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81" w:rsidRPr="00832187" w:rsidRDefault="00F34264" w:rsidP="00130B81">
      <w:pPr>
        <w:jc w:val="center"/>
        <w:rPr>
          <w:rFonts w:ascii="Angsana New" w:hAnsi="Angsana New"/>
          <w:sz w:val="36"/>
          <w:szCs w:val="36"/>
        </w:rPr>
      </w:pPr>
      <w:r w:rsidRPr="00832187">
        <w:rPr>
          <w:rFonts w:ascii="Angsana New" w:hAnsi="Angsana New"/>
          <w:noProof/>
          <w:sz w:val="36"/>
          <w:szCs w:val="36"/>
        </w:rPr>
        <mc:AlternateContent>
          <mc:Choice Requires="wps">
            <w:drawing>
              <wp:anchor distT="0" distB="0" distL="114300" distR="114300" simplePos="0" relativeHeight="251776512" behindDoc="0" locked="0" layoutInCell="1" allowOverlap="1" wp14:anchorId="22DF64DB" wp14:editId="6F2CD9C8">
                <wp:simplePos x="0" y="0"/>
                <wp:positionH relativeFrom="column">
                  <wp:posOffset>5005346</wp:posOffset>
                </wp:positionH>
                <wp:positionV relativeFrom="paragraph">
                  <wp:posOffset>-624177</wp:posOffset>
                </wp:positionV>
                <wp:extent cx="429371" cy="254441"/>
                <wp:effectExtent l="0" t="0" r="8890" b="0"/>
                <wp:wrapNone/>
                <wp:docPr id="8" name="สี่เหลี่ยมผืนผ้า 8"/>
                <wp:cNvGraphicFramePr/>
                <a:graphic xmlns:a="http://schemas.openxmlformats.org/drawingml/2006/main">
                  <a:graphicData uri="http://schemas.microsoft.com/office/word/2010/wordprocessingShape">
                    <wps:wsp>
                      <wps:cNvSpPr/>
                      <wps:spPr>
                        <a:xfrm>
                          <a:off x="0" y="0"/>
                          <a:ext cx="429371" cy="2544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EE21E" id="สี่เหลี่ยมผืนผ้า 8" o:spid="_x0000_s1026" style="position:absolute;margin-left:394.1pt;margin-top:-49.15pt;width:33.8pt;height:20.05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" fillcolor="white [3212]" stroked="f" strokeweight="1pt"/>
            </w:pict>
          </mc:Fallback>
        </mc:AlternateContent>
      </w:r>
      <w:r w:rsidR="00304BDE" w:rsidRPr="00832187">
        <w:rPr>
          <w:rFonts w:ascii="Angsana New" w:hAnsi="Angsana New"/>
          <w:noProof/>
          <w:sz w:val="36"/>
          <w:szCs w:val="36"/>
        </w:rPr>
        <w:drawing>
          <wp:inline distT="0" distB="0" distL="0" distR="0" wp14:anchorId="26ABBEA6" wp14:editId="25BDBCD9">
            <wp:extent cx="1295400" cy="1802765"/>
            <wp:effectExtent l="0" t="0" r="0" b="6985"/>
            <wp:docPr id="18"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02765"/>
                    </a:xfrm>
                    <a:prstGeom prst="rect">
                      <a:avLst/>
                    </a:prstGeom>
                    <a:noFill/>
                    <a:ln>
                      <a:noFill/>
                    </a:ln>
                  </pic:spPr>
                </pic:pic>
              </a:graphicData>
            </a:graphic>
          </wp:inline>
        </w:drawing>
      </w:r>
    </w:p>
    <w:p w:rsidR="007C5401" w:rsidRPr="00832187" w:rsidRDefault="007C5401" w:rsidP="00130B81">
      <w:pPr>
        <w:jc w:val="center"/>
        <w:rPr>
          <w:rFonts w:ascii="TH SarabunPSK" w:hAnsi="TH SarabunPSK" w:cs="TH SarabunPSK"/>
          <w:b/>
          <w:bCs/>
          <w:sz w:val="32"/>
          <w:szCs w:val="32"/>
        </w:rPr>
      </w:pPr>
    </w:p>
    <w:p w:rsidR="00130B81" w:rsidRPr="00832187" w:rsidRDefault="00130B81" w:rsidP="00130B81">
      <w:pPr>
        <w:jc w:val="center"/>
        <w:rPr>
          <w:rFonts w:ascii="TH SarabunPSK" w:hAnsi="TH SarabunPSK" w:cs="TH SarabunPSK"/>
          <w:b/>
          <w:bCs/>
          <w:sz w:val="44"/>
          <w:szCs w:val="44"/>
        </w:rPr>
      </w:pPr>
      <w:r w:rsidRPr="00832187">
        <w:rPr>
          <w:rFonts w:ascii="TH SarabunPSK" w:hAnsi="TH SarabunPSK" w:cs="TH SarabunPSK" w:hint="cs"/>
          <w:b/>
          <w:bCs/>
          <w:sz w:val="44"/>
          <w:szCs w:val="44"/>
          <w:cs/>
        </w:rPr>
        <w:t>หลักสูตร</w:t>
      </w:r>
      <w:r w:rsidR="00A34A0D" w:rsidRPr="00832187">
        <w:rPr>
          <w:rFonts w:ascii="TH SarabunPSK" w:hAnsi="TH SarabunPSK" w:cs="TH SarabunPSK"/>
          <w:b/>
          <w:bCs/>
          <w:sz w:val="44"/>
          <w:szCs w:val="44"/>
          <w:cs/>
        </w:rPr>
        <w:t>เศรษฐศาสตรบัณฑิต</w:t>
      </w:r>
    </w:p>
    <w:p w:rsidR="00130B81" w:rsidRPr="00832187" w:rsidRDefault="00130B81" w:rsidP="00130B81">
      <w:pPr>
        <w:jc w:val="center"/>
        <w:rPr>
          <w:rFonts w:ascii="TH SarabunPSK" w:hAnsi="TH SarabunPSK" w:cs="TH SarabunPSK"/>
          <w:b/>
          <w:bCs/>
          <w:sz w:val="44"/>
          <w:szCs w:val="44"/>
          <w:cs/>
        </w:rPr>
      </w:pPr>
      <w:r w:rsidRPr="00832187">
        <w:rPr>
          <w:rFonts w:ascii="TH SarabunPSK" w:hAnsi="TH SarabunPSK" w:cs="TH SarabunPSK" w:hint="cs"/>
          <w:b/>
          <w:bCs/>
          <w:sz w:val="44"/>
          <w:szCs w:val="44"/>
          <w:cs/>
        </w:rPr>
        <w:t>สาขาวิชา</w:t>
      </w:r>
      <w:r w:rsidR="00A34A0D" w:rsidRPr="00832187">
        <w:rPr>
          <w:rFonts w:ascii="TH SarabunPSK" w:hAnsi="TH SarabunPSK" w:cs="TH SarabunPSK" w:hint="cs"/>
          <w:b/>
          <w:bCs/>
          <w:sz w:val="44"/>
          <w:szCs w:val="44"/>
          <w:cs/>
        </w:rPr>
        <w:t>เศรษฐศาสตร์</w:t>
      </w:r>
    </w:p>
    <w:p w:rsidR="00130B81" w:rsidRPr="00832187" w:rsidRDefault="00130B81" w:rsidP="00130B81">
      <w:pPr>
        <w:jc w:val="center"/>
        <w:rPr>
          <w:rFonts w:ascii="TH SarabunPSK" w:hAnsi="TH SarabunPSK" w:cs="TH SarabunPSK"/>
          <w:b/>
          <w:bCs/>
          <w:sz w:val="44"/>
          <w:szCs w:val="44"/>
        </w:rPr>
      </w:pPr>
      <w:r w:rsidRPr="00832187">
        <w:rPr>
          <w:rFonts w:ascii="TH SarabunPSK" w:hAnsi="TH SarabunPSK" w:cs="TH SarabunPSK"/>
          <w:b/>
          <w:bCs/>
          <w:sz w:val="44"/>
          <w:szCs w:val="44"/>
          <w:cs/>
        </w:rPr>
        <w:t>หลักสูตร</w:t>
      </w:r>
      <w:r w:rsidR="00A34A0D" w:rsidRPr="00832187">
        <w:rPr>
          <w:rFonts w:ascii="TH SarabunPSK" w:hAnsi="TH SarabunPSK" w:cs="TH SarabunPSK" w:hint="cs"/>
          <w:b/>
          <w:bCs/>
          <w:sz w:val="44"/>
          <w:szCs w:val="44"/>
          <w:cs/>
        </w:rPr>
        <w:t>ปรับปรุง</w:t>
      </w:r>
      <w:r w:rsidRPr="00832187">
        <w:rPr>
          <w:rFonts w:ascii="TH SarabunPSK" w:hAnsi="TH SarabunPSK" w:cs="TH SarabunPSK"/>
          <w:b/>
          <w:bCs/>
          <w:sz w:val="44"/>
          <w:szCs w:val="44"/>
          <w:cs/>
        </w:rPr>
        <w:t xml:space="preserve"> พ.ศ. </w:t>
      </w:r>
      <w:r w:rsidR="00A34A0D" w:rsidRPr="00832187">
        <w:rPr>
          <w:rFonts w:ascii="TH SarabunPSK" w:hAnsi="TH SarabunPSK" w:cs="TH SarabunPSK" w:hint="cs"/>
          <w:b/>
          <w:bCs/>
          <w:sz w:val="44"/>
          <w:szCs w:val="44"/>
          <w:cs/>
        </w:rPr>
        <w:t>2559</w:t>
      </w:r>
    </w:p>
    <w:p w:rsidR="00130B81" w:rsidRPr="00832187" w:rsidRDefault="00130B81" w:rsidP="00EC1F7E">
      <w:pPr>
        <w:jc w:val="center"/>
        <w:rPr>
          <w:rFonts w:ascii="TH SarabunPSK" w:hAnsi="TH SarabunPSK" w:cs="TH SarabunPSK"/>
          <w:sz w:val="40"/>
          <w:szCs w:val="40"/>
        </w:rPr>
      </w:pPr>
    </w:p>
    <w:p w:rsidR="00130B81" w:rsidRPr="00832187" w:rsidRDefault="00130B81" w:rsidP="00EC1F7E">
      <w:pPr>
        <w:jc w:val="center"/>
        <w:rPr>
          <w:rFonts w:ascii="TH SarabunPSK" w:hAnsi="TH SarabunPSK" w:cs="TH SarabunPSK"/>
          <w:sz w:val="40"/>
          <w:szCs w:val="40"/>
        </w:rPr>
      </w:pPr>
    </w:p>
    <w:p w:rsidR="00130B81" w:rsidRPr="00832187" w:rsidRDefault="00130B81" w:rsidP="00EC1F7E">
      <w:pPr>
        <w:jc w:val="center"/>
        <w:rPr>
          <w:rFonts w:ascii="TH SarabunPSK" w:hAnsi="TH SarabunPSK" w:cs="TH SarabunPSK"/>
          <w:sz w:val="40"/>
          <w:szCs w:val="40"/>
        </w:rPr>
      </w:pPr>
    </w:p>
    <w:p w:rsidR="00130B81" w:rsidRPr="00832187" w:rsidRDefault="00130B81" w:rsidP="00EC1F7E">
      <w:pPr>
        <w:jc w:val="center"/>
        <w:rPr>
          <w:rFonts w:ascii="TH SarabunPSK" w:hAnsi="TH SarabunPSK" w:cs="TH SarabunPSK"/>
          <w:sz w:val="40"/>
          <w:szCs w:val="40"/>
        </w:rPr>
      </w:pPr>
    </w:p>
    <w:p w:rsidR="00130B81" w:rsidRPr="00832187" w:rsidRDefault="00130B81" w:rsidP="00EC1F7E">
      <w:pPr>
        <w:jc w:val="center"/>
        <w:rPr>
          <w:rFonts w:ascii="TH SarabunPSK" w:hAnsi="TH SarabunPSK" w:cs="TH SarabunPSK"/>
          <w:sz w:val="40"/>
          <w:szCs w:val="40"/>
        </w:rPr>
      </w:pPr>
    </w:p>
    <w:p w:rsidR="00EC1F7E" w:rsidRPr="00832187" w:rsidRDefault="00EC1F7E" w:rsidP="00EC1F7E">
      <w:pPr>
        <w:jc w:val="center"/>
        <w:rPr>
          <w:rFonts w:ascii="TH SarabunPSK" w:hAnsi="TH SarabunPSK" w:cs="TH SarabunPSK"/>
          <w:sz w:val="40"/>
          <w:szCs w:val="40"/>
        </w:rPr>
      </w:pPr>
    </w:p>
    <w:p w:rsidR="00EC1F7E" w:rsidRPr="00832187" w:rsidRDefault="00EC1F7E" w:rsidP="00EC1F7E">
      <w:pPr>
        <w:jc w:val="center"/>
        <w:rPr>
          <w:rFonts w:ascii="TH SarabunPSK" w:hAnsi="TH SarabunPSK" w:cs="TH SarabunPSK"/>
          <w:sz w:val="40"/>
          <w:szCs w:val="40"/>
        </w:rPr>
      </w:pPr>
    </w:p>
    <w:p w:rsidR="00EC1F7E" w:rsidRPr="00832187" w:rsidRDefault="00EC1F7E" w:rsidP="00EC1F7E">
      <w:pPr>
        <w:jc w:val="center"/>
        <w:rPr>
          <w:rFonts w:ascii="TH SarabunPSK" w:hAnsi="TH SarabunPSK" w:cs="TH SarabunPSK"/>
          <w:sz w:val="40"/>
          <w:szCs w:val="40"/>
        </w:rPr>
      </w:pPr>
    </w:p>
    <w:p w:rsidR="00EC1F7E" w:rsidRPr="00832187" w:rsidRDefault="00EC1F7E" w:rsidP="00EC1F7E">
      <w:pPr>
        <w:jc w:val="center"/>
        <w:rPr>
          <w:rFonts w:ascii="TH SarabunPSK" w:hAnsi="TH SarabunPSK" w:cs="TH SarabunPSK"/>
          <w:sz w:val="40"/>
          <w:szCs w:val="40"/>
        </w:rPr>
      </w:pPr>
    </w:p>
    <w:p w:rsidR="00130B81" w:rsidRPr="00832187" w:rsidRDefault="00130B81" w:rsidP="00EC1F7E">
      <w:pPr>
        <w:jc w:val="center"/>
        <w:rPr>
          <w:rFonts w:ascii="TH SarabunPSK" w:hAnsi="TH SarabunPSK" w:cs="TH SarabunPSK"/>
          <w:sz w:val="40"/>
          <w:szCs w:val="40"/>
        </w:rPr>
      </w:pPr>
    </w:p>
    <w:p w:rsidR="00130B81" w:rsidRPr="00832187" w:rsidRDefault="00130B81" w:rsidP="00EC1F7E">
      <w:pPr>
        <w:jc w:val="center"/>
        <w:rPr>
          <w:rFonts w:ascii="TH SarabunPSK" w:hAnsi="TH SarabunPSK" w:cs="TH SarabunPSK"/>
          <w:sz w:val="40"/>
          <w:szCs w:val="40"/>
        </w:rPr>
      </w:pPr>
    </w:p>
    <w:p w:rsidR="00130B81" w:rsidRPr="00832187" w:rsidRDefault="00130B81" w:rsidP="00EC1F7E">
      <w:pPr>
        <w:jc w:val="center"/>
        <w:rPr>
          <w:rFonts w:ascii="TH SarabunPSK" w:hAnsi="TH SarabunPSK" w:cs="TH SarabunPSK"/>
          <w:b/>
          <w:bCs/>
          <w:sz w:val="40"/>
          <w:szCs w:val="40"/>
        </w:rPr>
      </w:pPr>
    </w:p>
    <w:p w:rsidR="00130B81" w:rsidRPr="00832187" w:rsidRDefault="00130B81" w:rsidP="00EC1F7E">
      <w:pPr>
        <w:jc w:val="center"/>
        <w:rPr>
          <w:rFonts w:ascii="TH SarabunPSK" w:hAnsi="TH SarabunPSK" w:cs="TH SarabunPSK"/>
          <w:b/>
          <w:bCs/>
          <w:sz w:val="40"/>
          <w:szCs w:val="40"/>
        </w:rPr>
      </w:pPr>
    </w:p>
    <w:p w:rsidR="00EC1F7E" w:rsidRPr="00832187" w:rsidRDefault="00EC1F7E" w:rsidP="00EC1F7E">
      <w:pPr>
        <w:jc w:val="center"/>
        <w:rPr>
          <w:rFonts w:ascii="TH SarabunPSK" w:hAnsi="TH SarabunPSK" w:cs="TH SarabunPSK"/>
          <w:b/>
          <w:bCs/>
          <w:sz w:val="40"/>
          <w:szCs w:val="40"/>
        </w:rPr>
      </w:pPr>
    </w:p>
    <w:p w:rsidR="002971E4" w:rsidRPr="00832187" w:rsidRDefault="002971E4" w:rsidP="00130B81">
      <w:pPr>
        <w:jc w:val="center"/>
        <w:rPr>
          <w:rFonts w:ascii="TH SarabunPSK" w:hAnsi="TH SarabunPSK" w:cs="TH SarabunPSK"/>
          <w:b/>
          <w:bCs/>
          <w:sz w:val="44"/>
          <w:szCs w:val="44"/>
        </w:rPr>
      </w:pPr>
    </w:p>
    <w:p w:rsidR="00130B81" w:rsidRPr="00832187" w:rsidRDefault="00130B81" w:rsidP="00130B81">
      <w:pPr>
        <w:jc w:val="center"/>
        <w:rPr>
          <w:rFonts w:ascii="TH SarabunPSK" w:hAnsi="TH SarabunPSK" w:cs="TH SarabunPSK"/>
          <w:b/>
          <w:bCs/>
          <w:sz w:val="44"/>
          <w:szCs w:val="44"/>
          <w:cs/>
        </w:rPr>
      </w:pPr>
      <w:r w:rsidRPr="00832187">
        <w:rPr>
          <w:rFonts w:ascii="TH SarabunPSK" w:hAnsi="TH SarabunPSK" w:cs="TH SarabunPSK"/>
          <w:b/>
          <w:bCs/>
          <w:sz w:val="44"/>
          <w:szCs w:val="44"/>
          <w:cs/>
        </w:rPr>
        <w:t>คณะ</w:t>
      </w:r>
      <w:r w:rsidR="00EF6719" w:rsidRPr="00832187">
        <w:rPr>
          <w:rFonts w:ascii="TH SarabunPSK" w:hAnsi="TH SarabunPSK" w:cs="TH SarabunPSK" w:hint="cs"/>
          <w:b/>
          <w:bCs/>
          <w:sz w:val="44"/>
          <w:szCs w:val="44"/>
          <w:cs/>
        </w:rPr>
        <w:t>วิทยาการจัดการ</w:t>
      </w:r>
    </w:p>
    <w:p w:rsidR="00130B81" w:rsidRPr="00832187" w:rsidRDefault="00130B81" w:rsidP="00130B81">
      <w:pPr>
        <w:jc w:val="center"/>
        <w:rPr>
          <w:rFonts w:ascii="TH SarabunPSK" w:hAnsi="TH SarabunPSK" w:cs="TH SarabunPSK"/>
          <w:b/>
          <w:bCs/>
          <w:sz w:val="44"/>
          <w:szCs w:val="44"/>
        </w:rPr>
      </w:pPr>
      <w:r w:rsidRPr="00832187">
        <w:rPr>
          <w:rFonts w:ascii="TH SarabunPSK" w:hAnsi="TH SarabunPSK" w:cs="TH SarabunPSK"/>
          <w:b/>
          <w:bCs/>
          <w:sz w:val="44"/>
          <w:szCs w:val="44"/>
          <w:cs/>
        </w:rPr>
        <w:t>มหาวิทยาลัยราชภัฏวไลยอลงกรณ์ ในพระบรมราชูปถัมภ์</w:t>
      </w:r>
    </w:p>
    <w:p w:rsidR="00130B81" w:rsidRPr="00832187" w:rsidRDefault="00130B81" w:rsidP="00130B81">
      <w:pPr>
        <w:jc w:val="center"/>
        <w:rPr>
          <w:rFonts w:ascii="TH SarabunPSK" w:hAnsi="TH SarabunPSK" w:cs="TH SarabunPSK"/>
          <w:b/>
          <w:bCs/>
          <w:sz w:val="44"/>
          <w:szCs w:val="44"/>
        </w:rPr>
      </w:pPr>
      <w:r w:rsidRPr="00832187">
        <w:rPr>
          <w:rFonts w:ascii="TH SarabunPSK" w:hAnsi="TH SarabunPSK" w:cs="TH SarabunPSK" w:hint="cs"/>
          <w:b/>
          <w:bCs/>
          <w:sz w:val="44"/>
          <w:szCs w:val="44"/>
          <w:cs/>
        </w:rPr>
        <w:t>จังหวัดปทุมธานี</w:t>
      </w:r>
    </w:p>
    <w:p w:rsidR="00AD344A" w:rsidRPr="00832187" w:rsidRDefault="00AD344A" w:rsidP="00130B81">
      <w:pPr>
        <w:jc w:val="center"/>
        <w:rPr>
          <w:rFonts w:ascii="TH SarabunPSK" w:hAnsi="TH SarabunPSK" w:cs="TH SarabunPSK"/>
          <w:b/>
          <w:bCs/>
          <w:sz w:val="40"/>
          <w:szCs w:val="40"/>
          <w:cs/>
        </w:rPr>
        <w:sectPr w:rsidR="00AD344A" w:rsidRPr="00832187" w:rsidSect="00EC1F7E">
          <w:headerReference w:type="default" r:id="rId9"/>
          <w:footerReference w:type="even" r:id="rId10"/>
          <w:headerReference w:type="first" r:id="rId11"/>
          <w:pgSz w:w="11909" w:h="16834" w:code="9"/>
          <w:pgMar w:top="2160" w:right="1440" w:bottom="1440" w:left="2160" w:header="1134" w:footer="720" w:gutter="0"/>
          <w:pgNumType w:fmt="thaiLetters" w:start="1"/>
          <w:cols w:space="708"/>
          <w:titlePg/>
          <w:docGrid w:linePitch="381"/>
        </w:sectPr>
      </w:pPr>
    </w:p>
    <w:p w:rsidR="00130B81" w:rsidRPr="00832187" w:rsidRDefault="00F34264" w:rsidP="00130B81">
      <w:pPr>
        <w:jc w:val="center"/>
        <w:rPr>
          <w:rFonts w:ascii="TH SarabunPSK" w:hAnsi="TH SarabunPSK" w:cs="TH SarabunPSK"/>
          <w:b/>
          <w:bCs/>
          <w:sz w:val="40"/>
          <w:szCs w:val="40"/>
          <w:cs/>
        </w:rPr>
      </w:pPr>
      <w:r w:rsidRPr="00832187">
        <w:rPr>
          <w:rFonts w:ascii="TH SarabunPSK" w:hAnsi="TH SarabunPSK" w:cs="TH SarabunPSK"/>
          <w:b/>
          <w:bCs/>
          <w:noProof/>
          <w:sz w:val="40"/>
          <w:szCs w:val="40"/>
        </w:rPr>
        <w:lastRenderedPageBreak/>
        <mc:AlternateContent>
          <mc:Choice Requires="wps">
            <w:drawing>
              <wp:anchor distT="0" distB="0" distL="114300" distR="114300" simplePos="0" relativeHeight="251777536" behindDoc="0" locked="0" layoutInCell="1" allowOverlap="1" wp14:anchorId="7B02A2CD" wp14:editId="2F2C87BD">
                <wp:simplePos x="0" y="0"/>
                <wp:positionH relativeFrom="column">
                  <wp:posOffset>5132567</wp:posOffset>
                </wp:positionH>
                <wp:positionV relativeFrom="paragraph">
                  <wp:posOffset>-648031</wp:posOffset>
                </wp:positionV>
                <wp:extent cx="326003" cy="206734"/>
                <wp:effectExtent l="0" t="0" r="0" b="3175"/>
                <wp:wrapNone/>
                <wp:docPr id="12" name="สี่เหลี่ยมผืนผ้า 12"/>
                <wp:cNvGraphicFramePr/>
                <a:graphic xmlns:a="http://schemas.openxmlformats.org/drawingml/2006/main">
                  <a:graphicData uri="http://schemas.microsoft.com/office/word/2010/wordprocessingShape">
                    <wps:wsp>
                      <wps:cNvSpPr/>
                      <wps:spPr>
                        <a:xfrm>
                          <a:off x="0" y="0"/>
                          <a:ext cx="326003" cy="2067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64879" id="สี่เหลี่ยมผืนผ้า 12" o:spid="_x0000_s1026" style="position:absolute;margin-left:404.15pt;margin-top:-51.05pt;width:25.65pt;height:16.3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" fillcolor="white [3212]" stroked="f" strokeweight="1pt"/>
            </w:pict>
          </mc:Fallback>
        </mc:AlternateContent>
      </w:r>
      <w:r w:rsidR="00130B81" w:rsidRPr="00832187">
        <w:rPr>
          <w:rFonts w:ascii="TH SarabunPSK" w:hAnsi="TH SarabunPSK" w:cs="TH SarabunPSK"/>
          <w:b/>
          <w:bCs/>
          <w:sz w:val="40"/>
          <w:szCs w:val="40"/>
          <w:cs/>
        </w:rPr>
        <w:t>สารบัญ</w:t>
      </w:r>
    </w:p>
    <w:p w:rsidR="00130B81" w:rsidRPr="00832187" w:rsidRDefault="00130B81" w:rsidP="00130B81">
      <w:pPr>
        <w:jc w:val="center"/>
        <w:rPr>
          <w:rFonts w:ascii="TH SarabunPSK" w:hAnsi="TH SarabunPSK" w:cs="TH SarabunPSK"/>
          <w:sz w:val="32"/>
          <w:szCs w:val="32"/>
        </w:rPr>
      </w:pPr>
    </w:p>
    <w:tbl>
      <w:tblPr>
        <w:tblW w:w="0" w:type="auto"/>
        <w:tblLook w:val="04A0" w:firstRow="1" w:lastRow="0" w:firstColumn="1" w:lastColumn="0" w:noHBand="0" w:noVBand="1"/>
      </w:tblPr>
      <w:tblGrid>
        <w:gridCol w:w="1091"/>
        <w:gridCol w:w="6461"/>
        <w:gridCol w:w="757"/>
      </w:tblGrid>
      <w:tr w:rsidR="00130B81" w:rsidRPr="00832187" w:rsidTr="002A6B70">
        <w:tc>
          <w:tcPr>
            <w:tcW w:w="1106" w:type="dxa"/>
          </w:tcPr>
          <w:p w:rsidR="00130B81" w:rsidRPr="00832187" w:rsidRDefault="00130B81" w:rsidP="002A6B70">
            <w:pPr>
              <w:jc w:val="center"/>
              <w:rPr>
                <w:rFonts w:ascii="TH SarabunPSK" w:hAnsi="TH SarabunPSK" w:cs="TH SarabunPSK"/>
                <w:b/>
                <w:bCs/>
                <w:sz w:val="36"/>
                <w:szCs w:val="36"/>
              </w:rPr>
            </w:pPr>
          </w:p>
        </w:tc>
        <w:tc>
          <w:tcPr>
            <w:tcW w:w="6653" w:type="dxa"/>
          </w:tcPr>
          <w:p w:rsidR="00130B81" w:rsidRPr="00832187" w:rsidRDefault="00130B81" w:rsidP="002A6B70">
            <w:pPr>
              <w:jc w:val="center"/>
              <w:rPr>
                <w:rFonts w:ascii="TH SarabunPSK" w:hAnsi="TH SarabunPSK" w:cs="TH SarabunPSK"/>
                <w:b/>
                <w:bCs/>
                <w:sz w:val="36"/>
                <w:szCs w:val="36"/>
              </w:rPr>
            </w:pPr>
          </w:p>
        </w:tc>
        <w:tc>
          <w:tcPr>
            <w:tcW w:w="763" w:type="dxa"/>
          </w:tcPr>
          <w:p w:rsidR="00130B81" w:rsidRPr="00832187" w:rsidRDefault="00130B81" w:rsidP="002A6B70">
            <w:pPr>
              <w:jc w:val="center"/>
              <w:rPr>
                <w:rFonts w:ascii="TH SarabunPSK" w:hAnsi="TH SarabunPSK" w:cs="TH SarabunPSK"/>
                <w:b/>
                <w:bCs/>
                <w:sz w:val="36"/>
                <w:szCs w:val="36"/>
              </w:rPr>
            </w:pPr>
            <w:r w:rsidRPr="00832187">
              <w:rPr>
                <w:rFonts w:ascii="TH SarabunPSK" w:hAnsi="TH SarabunPSK" w:cs="TH SarabunPSK"/>
                <w:b/>
                <w:bCs/>
                <w:sz w:val="32"/>
                <w:szCs w:val="32"/>
                <w:cs/>
              </w:rPr>
              <w:t>หน้า</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rPr>
            </w:pPr>
            <w:r w:rsidRPr="00832187">
              <w:rPr>
                <w:rFonts w:ascii="TH SarabunPSK" w:hAnsi="TH SarabunPSK" w:cs="TH SarabunPSK" w:hint="cs"/>
                <w:b/>
                <w:bCs/>
                <w:sz w:val="32"/>
                <w:szCs w:val="32"/>
                <w:cs/>
              </w:rPr>
              <w:t>หมวดที่ 1</w:t>
            </w:r>
          </w:p>
        </w:tc>
        <w:tc>
          <w:tcPr>
            <w:tcW w:w="6653" w:type="dxa"/>
          </w:tcPr>
          <w:p w:rsidR="00130B81" w:rsidRPr="00832187" w:rsidRDefault="00130B81" w:rsidP="002A6B70">
            <w:pPr>
              <w:rPr>
                <w:rFonts w:ascii="TH SarabunPSK" w:hAnsi="TH SarabunPSK" w:cs="TH SarabunPSK"/>
                <w:b/>
                <w:bCs/>
                <w:sz w:val="32"/>
                <w:szCs w:val="32"/>
                <w:cs/>
              </w:rPr>
            </w:pPr>
            <w:r w:rsidRPr="00832187">
              <w:rPr>
                <w:rFonts w:ascii="TH SarabunPSK" w:hAnsi="TH SarabunPSK" w:cs="TH SarabunPSK"/>
                <w:b/>
                <w:bCs/>
                <w:sz w:val="32"/>
                <w:szCs w:val="32"/>
                <w:cs/>
              </w:rPr>
              <w:t>ข้อมูลทั่วไป</w:t>
            </w:r>
          </w:p>
        </w:tc>
        <w:tc>
          <w:tcPr>
            <w:tcW w:w="763" w:type="dxa"/>
          </w:tcPr>
          <w:p w:rsidR="00130B81" w:rsidRPr="00832187" w:rsidRDefault="00130B81" w:rsidP="002A6B70">
            <w:pPr>
              <w:jc w:val="center"/>
              <w:rPr>
                <w:rFonts w:ascii="TH SarabunPSK" w:hAnsi="TH SarabunPSK" w:cs="TH SarabunPSK"/>
                <w:sz w:val="32"/>
                <w:szCs w:val="32"/>
              </w:rPr>
            </w:pPr>
            <w:r w:rsidRPr="00832187">
              <w:rPr>
                <w:rFonts w:ascii="TH SarabunPSK" w:hAnsi="TH SarabunPSK" w:cs="TH SarabunPSK"/>
                <w:sz w:val="32"/>
                <w:szCs w:val="32"/>
              </w:rPr>
              <w:t>1</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sz w:val="32"/>
                <w:szCs w:val="32"/>
              </w:rPr>
              <w:t xml:space="preserve">1. </w:t>
            </w:r>
            <w:r w:rsidRPr="00832187">
              <w:rPr>
                <w:rFonts w:ascii="TH SarabunPSK" w:eastAsia="BrowalliaNew" w:hAnsi="TH SarabunPSK" w:cs="TH SarabunPSK" w:hint="cs"/>
                <w:sz w:val="32"/>
                <w:szCs w:val="32"/>
                <w:cs/>
              </w:rPr>
              <w:t>รหัสและชื่อหลักสูตร</w:t>
            </w:r>
          </w:p>
        </w:tc>
        <w:tc>
          <w:tcPr>
            <w:tcW w:w="763" w:type="dxa"/>
          </w:tcPr>
          <w:p w:rsidR="00130B81" w:rsidRPr="00832187" w:rsidRDefault="00922B8D" w:rsidP="002A6B70">
            <w:pPr>
              <w:jc w:val="center"/>
              <w:rPr>
                <w:rFonts w:ascii="TH SarabunPSK" w:hAnsi="TH SarabunPSK" w:cs="TH SarabunPSK"/>
                <w:sz w:val="32"/>
                <w:szCs w:val="32"/>
              </w:rPr>
            </w:pPr>
            <w:r w:rsidRPr="00832187">
              <w:rPr>
                <w:rFonts w:ascii="TH SarabunPSK" w:hAnsi="TH SarabunPSK" w:cs="TH SarabunPSK"/>
                <w:sz w:val="32"/>
                <w:szCs w:val="32"/>
              </w:rPr>
              <w:t>1</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ชื่อปริญญาและสาขาวิชา</w:t>
            </w:r>
          </w:p>
        </w:tc>
        <w:tc>
          <w:tcPr>
            <w:tcW w:w="763" w:type="dxa"/>
          </w:tcPr>
          <w:p w:rsidR="00130B81" w:rsidRPr="00832187" w:rsidRDefault="00922B8D" w:rsidP="002A6B70">
            <w:pPr>
              <w:jc w:val="center"/>
              <w:rPr>
                <w:rFonts w:ascii="TH SarabunPSK" w:hAnsi="TH SarabunPSK" w:cs="TH SarabunPSK"/>
                <w:sz w:val="32"/>
                <w:szCs w:val="32"/>
              </w:rPr>
            </w:pPr>
            <w:r w:rsidRPr="00832187">
              <w:rPr>
                <w:rFonts w:ascii="TH SarabunPSK" w:hAnsi="TH SarabunPSK" w:cs="TH SarabunPSK"/>
                <w:sz w:val="32"/>
                <w:szCs w:val="32"/>
              </w:rPr>
              <w:t>1</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jc w:val="thaiDistribute"/>
              <w:rPr>
                <w:rFonts w:ascii="TH SarabunPSK" w:hAnsi="TH SarabunPSK" w:cs="TH SarabunPSK"/>
                <w:sz w:val="32"/>
                <w:szCs w:val="32"/>
              </w:rPr>
            </w:pPr>
            <w:r w:rsidRPr="00832187">
              <w:rPr>
                <w:rFonts w:ascii="TH SarabunPSK" w:eastAsia="BrowalliaNew" w:hAnsi="TH SarabunPSK" w:cs="TH SarabunPSK" w:hint="cs"/>
                <w:sz w:val="32"/>
                <w:szCs w:val="32"/>
                <w:cs/>
              </w:rPr>
              <w:t>3.</w:t>
            </w:r>
            <w:r w:rsidRPr="00832187">
              <w:rPr>
                <w:rFonts w:ascii="TH SarabunPSK" w:eastAsia="BrowalliaNew" w:hAnsi="TH SarabunPSK" w:cs="TH SarabunPSK"/>
                <w:sz w:val="32"/>
                <w:szCs w:val="32"/>
              </w:rPr>
              <w:t xml:space="preserve"> </w:t>
            </w:r>
            <w:r w:rsidRPr="00832187">
              <w:rPr>
                <w:rFonts w:ascii="TH SarabunPSK" w:hAnsi="TH SarabunPSK" w:cs="TH SarabunPSK"/>
                <w:sz w:val="32"/>
                <w:szCs w:val="32"/>
                <w:cs/>
              </w:rPr>
              <w:t>วิชาเอก</w:t>
            </w:r>
          </w:p>
        </w:tc>
        <w:tc>
          <w:tcPr>
            <w:tcW w:w="763" w:type="dxa"/>
          </w:tcPr>
          <w:p w:rsidR="00130B81" w:rsidRPr="00832187" w:rsidRDefault="00922B8D" w:rsidP="002A6B70">
            <w:pPr>
              <w:jc w:val="center"/>
              <w:rPr>
                <w:rFonts w:ascii="TH SarabunPSK" w:hAnsi="TH SarabunPSK" w:cs="TH SarabunPSK"/>
                <w:sz w:val="32"/>
                <w:szCs w:val="32"/>
              </w:rPr>
            </w:pPr>
            <w:r w:rsidRPr="00832187">
              <w:rPr>
                <w:rFonts w:ascii="TH SarabunPSK" w:hAnsi="TH SarabunPSK" w:cs="TH SarabunPSK"/>
                <w:sz w:val="32"/>
                <w:szCs w:val="32"/>
              </w:rPr>
              <w:t>1</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4. </w:t>
            </w:r>
            <w:r w:rsidRPr="00832187">
              <w:rPr>
                <w:rFonts w:ascii="TH SarabunPSK" w:hAnsi="TH SarabunPSK" w:cs="TH SarabunPSK"/>
                <w:sz w:val="32"/>
                <w:szCs w:val="32"/>
                <w:cs/>
              </w:rPr>
              <w:t>จำนวนหน่วยกิตที่เรียนตลอดหลักสูตร</w:t>
            </w:r>
          </w:p>
        </w:tc>
        <w:tc>
          <w:tcPr>
            <w:tcW w:w="763" w:type="dxa"/>
          </w:tcPr>
          <w:p w:rsidR="00130B81" w:rsidRPr="00832187" w:rsidRDefault="00922B8D" w:rsidP="002A6B70">
            <w:pPr>
              <w:jc w:val="center"/>
              <w:rPr>
                <w:rFonts w:ascii="TH SarabunPSK" w:hAnsi="TH SarabunPSK" w:cs="TH SarabunPSK"/>
                <w:sz w:val="32"/>
                <w:szCs w:val="32"/>
              </w:rPr>
            </w:pPr>
            <w:r w:rsidRPr="00832187">
              <w:rPr>
                <w:rFonts w:ascii="TH SarabunPSK" w:hAnsi="TH SarabunPSK" w:cs="TH SarabunPSK"/>
                <w:sz w:val="32"/>
                <w:szCs w:val="32"/>
              </w:rPr>
              <w:t>1</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5.</w:t>
            </w:r>
            <w:r w:rsidRPr="00832187">
              <w:rPr>
                <w:rFonts w:ascii="TH SarabunPSK" w:eastAsia="BrowalliaNew" w:hAnsi="TH SarabunPSK" w:cs="TH SarabunPSK"/>
                <w:sz w:val="32"/>
                <w:szCs w:val="32"/>
              </w:rPr>
              <w:t xml:space="preserve"> </w:t>
            </w:r>
            <w:r w:rsidRPr="00832187">
              <w:rPr>
                <w:rFonts w:ascii="TH SarabunPSK" w:hAnsi="TH SarabunPSK" w:cs="TH SarabunPSK"/>
                <w:sz w:val="32"/>
                <w:szCs w:val="32"/>
                <w:cs/>
              </w:rPr>
              <w:t>รูปแบบของหลักสูตร</w:t>
            </w:r>
          </w:p>
        </w:tc>
        <w:tc>
          <w:tcPr>
            <w:tcW w:w="763" w:type="dxa"/>
          </w:tcPr>
          <w:p w:rsidR="00130B81" w:rsidRPr="00832187" w:rsidRDefault="00922B8D" w:rsidP="002A6B70">
            <w:pPr>
              <w:jc w:val="center"/>
              <w:rPr>
                <w:rFonts w:ascii="TH SarabunPSK" w:hAnsi="TH SarabunPSK" w:cs="TH SarabunPSK"/>
                <w:sz w:val="32"/>
                <w:szCs w:val="32"/>
              </w:rPr>
            </w:pPr>
            <w:r w:rsidRPr="00832187">
              <w:rPr>
                <w:rFonts w:ascii="TH SarabunPSK" w:hAnsi="TH SarabunPSK" w:cs="TH SarabunPSK"/>
                <w:sz w:val="32"/>
                <w:szCs w:val="32"/>
              </w:rPr>
              <w:t>1</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6.</w:t>
            </w:r>
            <w:r w:rsidRPr="00832187">
              <w:rPr>
                <w:rFonts w:ascii="TH SarabunPSK" w:eastAsia="BrowalliaNew" w:hAnsi="TH SarabunPSK" w:cs="TH SarabunPSK"/>
                <w:sz w:val="32"/>
                <w:szCs w:val="32"/>
              </w:rPr>
              <w:t xml:space="preserve"> </w:t>
            </w:r>
            <w:r w:rsidRPr="00832187">
              <w:rPr>
                <w:rFonts w:ascii="TH SarabunPSK" w:hAnsi="TH SarabunPSK" w:cs="TH SarabunPSK"/>
                <w:sz w:val="32"/>
                <w:szCs w:val="32"/>
                <w:cs/>
              </w:rPr>
              <w:t>สถานภาพของหลักสูตรและการพิจารณาอนุมัติ/เห็นชอบหลักสูตร</w:t>
            </w:r>
          </w:p>
        </w:tc>
        <w:tc>
          <w:tcPr>
            <w:tcW w:w="763" w:type="dxa"/>
          </w:tcPr>
          <w:p w:rsidR="00130B81" w:rsidRPr="00832187" w:rsidRDefault="00BB5E94" w:rsidP="002A6B70">
            <w:pPr>
              <w:jc w:val="center"/>
              <w:rPr>
                <w:rFonts w:ascii="TH SarabunPSK" w:hAnsi="TH SarabunPSK" w:cs="TH SarabunPSK"/>
                <w:sz w:val="32"/>
                <w:szCs w:val="32"/>
              </w:rPr>
            </w:pPr>
            <w:r w:rsidRPr="00832187">
              <w:rPr>
                <w:rFonts w:ascii="TH SarabunPSK" w:hAnsi="TH SarabunPSK" w:cs="TH SarabunPSK"/>
                <w:sz w:val="32"/>
                <w:szCs w:val="32"/>
              </w:rPr>
              <w:t>2</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7.</w:t>
            </w:r>
            <w:r w:rsidRPr="00832187">
              <w:rPr>
                <w:rFonts w:ascii="TH SarabunPSK" w:eastAsia="BrowalliaNew" w:hAnsi="TH SarabunPSK" w:cs="TH SarabunPSK"/>
                <w:sz w:val="32"/>
                <w:szCs w:val="32"/>
              </w:rPr>
              <w:t xml:space="preserve"> </w:t>
            </w:r>
            <w:r w:rsidRPr="00832187">
              <w:rPr>
                <w:rFonts w:ascii="TH SarabunPSK" w:hAnsi="TH SarabunPSK" w:cs="TH SarabunPSK"/>
                <w:sz w:val="32"/>
                <w:szCs w:val="32"/>
                <w:cs/>
              </w:rPr>
              <w:t>ความพร้อมในการเผยแพร่หลักสูตรคุณภาพและมาตรฐาน</w:t>
            </w:r>
          </w:p>
        </w:tc>
        <w:tc>
          <w:tcPr>
            <w:tcW w:w="763" w:type="dxa"/>
          </w:tcPr>
          <w:p w:rsidR="00130B81" w:rsidRPr="00832187" w:rsidRDefault="00BB5E94" w:rsidP="002A6B70">
            <w:pPr>
              <w:jc w:val="center"/>
              <w:rPr>
                <w:rFonts w:ascii="TH SarabunPSK" w:hAnsi="TH SarabunPSK" w:cs="TH SarabunPSK"/>
                <w:sz w:val="32"/>
                <w:szCs w:val="32"/>
              </w:rPr>
            </w:pPr>
            <w:r w:rsidRPr="00832187">
              <w:rPr>
                <w:rFonts w:ascii="TH SarabunPSK" w:hAnsi="TH SarabunPSK" w:cs="TH SarabunPSK"/>
                <w:sz w:val="32"/>
                <w:szCs w:val="32"/>
              </w:rPr>
              <w:t>2</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8.</w:t>
            </w:r>
            <w:r w:rsidRPr="00832187">
              <w:rPr>
                <w:rFonts w:ascii="TH SarabunPSK" w:eastAsia="BrowalliaNew" w:hAnsi="TH SarabunPSK" w:cs="TH SarabunPSK"/>
                <w:sz w:val="32"/>
                <w:szCs w:val="32"/>
              </w:rPr>
              <w:t xml:space="preserve"> </w:t>
            </w:r>
            <w:r w:rsidRPr="00832187">
              <w:rPr>
                <w:rFonts w:ascii="TH SarabunPSK" w:hAnsi="TH SarabunPSK" w:cs="TH SarabunPSK"/>
                <w:sz w:val="32"/>
                <w:szCs w:val="32"/>
                <w:cs/>
              </w:rPr>
              <w:t>อาชีพที่สามารถประกอบได้หลังสำเร็จการศึกษา</w:t>
            </w:r>
          </w:p>
        </w:tc>
        <w:tc>
          <w:tcPr>
            <w:tcW w:w="763" w:type="dxa"/>
          </w:tcPr>
          <w:p w:rsidR="00130B81" w:rsidRPr="00832187" w:rsidRDefault="00BB5E94" w:rsidP="002A6B70">
            <w:pPr>
              <w:jc w:val="center"/>
              <w:rPr>
                <w:rFonts w:ascii="TH SarabunPSK" w:hAnsi="TH SarabunPSK" w:cs="TH SarabunPSK"/>
                <w:sz w:val="32"/>
                <w:szCs w:val="32"/>
              </w:rPr>
            </w:pPr>
            <w:r w:rsidRPr="00832187">
              <w:rPr>
                <w:rFonts w:ascii="TH SarabunPSK" w:hAnsi="TH SarabunPSK" w:cs="TH SarabunPSK"/>
                <w:sz w:val="32"/>
                <w:szCs w:val="32"/>
              </w:rPr>
              <w:t>2</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ind w:left="226" w:hanging="226"/>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9.</w:t>
            </w:r>
            <w:r w:rsidRPr="00832187">
              <w:rPr>
                <w:rFonts w:ascii="TH SarabunPSK" w:eastAsia="BrowalliaNew" w:hAnsi="TH SarabunPSK" w:cs="TH SarabunPSK"/>
                <w:sz w:val="32"/>
                <w:szCs w:val="32"/>
              </w:rPr>
              <w:t xml:space="preserve"> </w:t>
            </w:r>
            <w:r w:rsidRPr="00832187">
              <w:rPr>
                <w:rFonts w:ascii="TH SarabunPSK" w:hAnsi="TH SarabunPSK" w:cs="TH SarabunPSK"/>
                <w:spacing w:val="-6"/>
                <w:sz w:val="32"/>
                <w:szCs w:val="32"/>
                <w:cs/>
              </w:rPr>
              <w:t>ชื่อ ตำแหน่ง</w:t>
            </w:r>
            <w:r w:rsidRPr="00832187">
              <w:rPr>
                <w:rFonts w:ascii="TH SarabunPSK" w:hAnsi="TH SarabunPSK" w:cs="TH SarabunPSK" w:hint="cs"/>
                <w:spacing w:val="-6"/>
                <w:sz w:val="32"/>
                <w:szCs w:val="32"/>
                <w:cs/>
              </w:rPr>
              <w:t>วิชาการ</w:t>
            </w:r>
            <w:r w:rsidRPr="00832187">
              <w:rPr>
                <w:rFonts w:ascii="TH SarabunPSK" w:hAnsi="TH SarabunPSK" w:cs="TH SarabunPSK"/>
                <w:spacing w:val="-6"/>
                <w:sz w:val="32"/>
                <w:szCs w:val="32"/>
                <w:cs/>
              </w:rPr>
              <w:t xml:space="preserve"> คุณวุฒิ</w:t>
            </w:r>
            <w:r w:rsidRPr="00832187">
              <w:rPr>
                <w:rFonts w:ascii="TH SarabunPSK" w:hAnsi="TH SarabunPSK" w:cs="TH SarabunPSK" w:hint="cs"/>
                <w:spacing w:val="-6"/>
                <w:sz w:val="32"/>
                <w:szCs w:val="32"/>
                <w:cs/>
              </w:rPr>
              <w:t xml:space="preserve"> สาขาวิชา สถาบันการศึกษา และปีที่จบของ</w:t>
            </w:r>
            <w:r w:rsidRPr="00832187">
              <w:rPr>
                <w:rFonts w:ascii="TH SarabunPSK" w:hAnsi="TH SarabunPSK" w:cs="TH SarabunPSK"/>
                <w:spacing w:val="-6"/>
                <w:sz w:val="32"/>
                <w:szCs w:val="32"/>
                <w:cs/>
              </w:rPr>
              <w:t>อาจารย์ผู้รับผิดชอบหลักสูตร</w:t>
            </w:r>
          </w:p>
        </w:tc>
        <w:tc>
          <w:tcPr>
            <w:tcW w:w="763" w:type="dxa"/>
          </w:tcPr>
          <w:p w:rsidR="00130B81" w:rsidRPr="00832187" w:rsidRDefault="00130B81" w:rsidP="002A6B70">
            <w:pPr>
              <w:jc w:val="center"/>
              <w:rPr>
                <w:rFonts w:ascii="TH SarabunPSK" w:hAnsi="TH SarabunPSK" w:cs="TH SarabunPSK"/>
                <w:sz w:val="32"/>
                <w:szCs w:val="32"/>
              </w:rPr>
            </w:pPr>
          </w:p>
          <w:p w:rsidR="00130B81" w:rsidRPr="00832187" w:rsidRDefault="00BB5E94" w:rsidP="002A6B70">
            <w:pPr>
              <w:jc w:val="center"/>
              <w:rPr>
                <w:rFonts w:ascii="TH SarabunPSK" w:hAnsi="TH SarabunPSK" w:cs="TH SarabunPSK"/>
                <w:sz w:val="32"/>
                <w:szCs w:val="32"/>
              </w:rPr>
            </w:pPr>
            <w:r w:rsidRPr="00832187">
              <w:rPr>
                <w:rFonts w:ascii="TH SarabunPSK" w:hAnsi="TH SarabunPSK" w:cs="TH SarabunPSK"/>
                <w:sz w:val="32"/>
                <w:szCs w:val="32"/>
              </w:rPr>
              <w:t>2</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 xml:space="preserve">10. </w:t>
            </w:r>
            <w:r w:rsidRPr="00832187">
              <w:rPr>
                <w:rFonts w:ascii="TH SarabunPSK" w:hAnsi="TH SarabunPSK" w:cs="TH SarabunPSK"/>
                <w:sz w:val="32"/>
                <w:szCs w:val="32"/>
                <w:cs/>
              </w:rPr>
              <w:t>สถานที่จัดการเรียนการสอน</w:t>
            </w:r>
          </w:p>
        </w:tc>
        <w:tc>
          <w:tcPr>
            <w:tcW w:w="763" w:type="dxa"/>
          </w:tcPr>
          <w:p w:rsidR="00130B81" w:rsidRPr="00832187" w:rsidRDefault="00BB5E94" w:rsidP="002A6B70">
            <w:pPr>
              <w:jc w:val="center"/>
              <w:rPr>
                <w:rFonts w:ascii="TH SarabunPSK" w:hAnsi="TH SarabunPSK" w:cs="TH SarabunPSK"/>
                <w:sz w:val="32"/>
                <w:szCs w:val="32"/>
              </w:rPr>
            </w:pPr>
            <w:r w:rsidRPr="00832187">
              <w:rPr>
                <w:rFonts w:ascii="TH SarabunPSK" w:hAnsi="TH SarabunPSK" w:cs="TH SarabunPSK"/>
                <w:sz w:val="32"/>
                <w:szCs w:val="32"/>
              </w:rPr>
              <w:t>3</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cs/>
              </w:rPr>
            </w:pPr>
          </w:p>
        </w:tc>
        <w:tc>
          <w:tcPr>
            <w:tcW w:w="6653" w:type="dxa"/>
          </w:tcPr>
          <w:p w:rsidR="00130B81" w:rsidRPr="00832187" w:rsidRDefault="00130B81" w:rsidP="002A6B70">
            <w:pPr>
              <w:ind w:left="361" w:hanging="361"/>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11.</w:t>
            </w:r>
            <w:r w:rsidRPr="00832187">
              <w:rPr>
                <w:rFonts w:ascii="TH SarabunPSK" w:eastAsia="BrowalliaNew" w:hAnsi="TH SarabunPSK" w:cs="TH SarabunPSK"/>
                <w:sz w:val="32"/>
                <w:szCs w:val="32"/>
              </w:rPr>
              <w:t xml:space="preserve"> </w:t>
            </w:r>
            <w:r w:rsidRPr="00832187">
              <w:rPr>
                <w:rFonts w:ascii="TH SarabunPSK" w:hAnsi="TH SarabunPSK" w:cs="TH SarabunPSK"/>
                <w:sz w:val="32"/>
                <w:szCs w:val="32"/>
                <w:cs/>
              </w:rPr>
              <w:t>สถานการณ์ภายนอกหรือการพัฒนาที่จำเป็นต้องนำมาพิจารณา</w:t>
            </w:r>
            <w:r w:rsidRPr="00832187">
              <w:rPr>
                <w:rFonts w:ascii="TH SarabunPSK" w:hAnsi="TH SarabunPSK" w:cs="TH SarabunPSK" w:hint="cs"/>
                <w:sz w:val="32"/>
                <w:szCs w:val="32"/>
                <w:cs/>
              </w:rPr>
              <w:br/>
            </w:r>
            <w:r w:rsidRPr="00832187">
              <w:rPr>
                <w:rFonts w:ascii="TH SarabunPSK" w:hAnsi="TH SarabunPSK" w:cs="TH SarabunPSK"/>
                <w:sz w:val="32"/>
                <w:szCs w:val="32"/>
                <w:cs/>
              </w:rPr>
              <w:t>ในการวางแผนหลักสูตร</w:t>
            </w:r>
          </w:p>
        </w:tc>
        <w:tc>
          <w:tcPr>
            <w:tcW w:w="763" w:type="dxa"/>
          </w:tcPr>
          <w:p w:rsidR="00130B81" w:rsidRPr="00832187" w:rsidRDefault="00130B81" w:rsidP="002A6B70">
            <w:pPr>
              <w:jc w:val="center"/>
              <w:rPr>
                <w:rFonts w:ascii="TH SarabunPSK" w:hAnsi="TH SarabunPSK" w:cs="TH SarabunPSK"/>
                <w:sz w:val="32"/>
                <w:szCs w:val="32"/>
              </w:rPr>
            </w:pPr>
          </w:p>
          <w:p w:rsidR="00130B81" w:rsidRPr="00832187" w:rsidRDefault="00BB5E94" w:rsidP="002A6B70">
            <w:pPr>
              <w:jc w:val="center"/>
              <w:rPr>
                <w:rFonts w:ascii="TH SarabunPSK" w:hAnsi="TH SarabunPSK" w:cs="TH SarabunPSK"/>
                <w:sz w:val="32"/>
                <w:szCs w:val="32"/>
              </w:rPr>
            </w:pPr>
            <w:r w:rsidRPr="00832187">
              <w:rPr>
                <w:rFonts w:ascii="TH SarabunPSK" w:hAnsi="TH SarabunPSK" w:cs="TH SarabunPSK"/>
                <w:sz w:val="32"/>
                <w:szCs w:val="32"/>
              </w:rPr>
              <w:t>3</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cs/>
              </w:rPr>
            </w:pPr>
          </w:p>
        </w:tc>
        <w:tc>
          <w:tcPr>
            <w:tcW w:w="6653" w:type="dxa"/>
          </w:tcPr>
          <w:p w:rsidR="00130B81" w:rsidRPr="00832187" w:rsidRDefault="00130B81" w:rsidP="002A6B70">
            <w:pPr>
              <w:ind w:left="379" w:hanging="379"/>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12. </w:t>
            </w:r>
            <w:r w:rsidRPr="00832187">
              <w:rPr>
                <w:rFonts w:ascii="TH SarabunPSK" w:hAnsi="TH SarabunPSK" w:cs="TH SarabunPSK"/>
                <w:sz w:val="32"/>
                <w:szCs w:val="32"/>
                <w:cs/>
              </w:rPr>
              <w:t>ผลกระทบจาก ข้อ 11</w:t>
            </w:r>
            <w:r w:rsidRPr="00832187">
              <w:rPr>
                <w:rFonts w:ascii="TH SarabunPSK" w:hAnsi="TH SarabunPSK" w:cs="TH SarabunPSK"/>
                <w:sz w:val="32"/>
                <w:szCs w:val="32"/>
              </w:rPr>
              <w:t xml:space="preserve"> </w:t>
            </w:r>
            <w:r w:rsidRPr="00832187">
              <w:rPr>
                <w:rFonts w:ascii="TH SarabunPSK" w:hAnsi="TH SarabunPSK" w:cs="TH SarabunPSK"/>
                <w:sz w:val="32"/>
                <w:szCs w:val="32"/>
                <w:cs/>
              </w:rPr>
              <w:t>ต่อการพัฒนาหลักสูตรและความเกี่ยวข้องกับ</w:t>
            </w:r>
            <w:r w:rsidRPr="00832187">
              <w:rPr>
                <w:rFonts w:ascii="TH SarabunPSK" w:hAnsi="TH SarabunPSK" w:cs="TH SarabunPSK" w:hint="cs"/>
                <w:sz w:val="32"/>
                <w:szCs w:val="32"/>
                <w:cs/>
              </w:rPr>
              <w:br/>
            </w:r>
            <w:r w:rsidRPr="00832187">
              <w:rPr>
                <w:rFonts w:ascii="TH SarabunPSK" w:hAnsi="TH SarabunPSK" w:cs="TH SarabunPSK"/>
                <w:sz w:val="32"/>
                <w:szCs w:val="32"/>
                <w:cs/>
              </w:rPr>
              <w:t>พันธกิจของ</w:t>
            </w:r>
            <w:r w:rsidRPr="00832187">
              <w:rPr>
                <w:rFonts w:ascii="TH SarabunPSK" w:hAnsi="TH SarabunPSK" w:cs="TH SarabunPSK" w:hint="cs"/>
                <w:sz w:val="32"/>
                <w:szCs w:val="32"/>
                <w:cs/>
              </w:rPr>
              <w:t>มหาวิทยาลัย</w:t>
            </w:r>
          </w:p>
        </w:tc>
        <w:tc>
          <w:tcPr>
            <w:tcW w:w="763" w:type="dxa"/>
          </w:tcPr>
          <w:p w:rsidR="00130B81" w:rsidRPr="00832187" w:rsidRDefault="00130B81" w:rsidP="002A6B70">
            <w:pPr>
              <w:jc w:val="center"/>
              <w:rPr>
                <w:rFonts w:ascii="TH SarabunPSK" w:hAnsi="TH SarabunPSK" w:cs="TH SarabunPSK"/>
                <w:sz w:val="32"/>
                <w:szCs w:val="32"/>
              </w:rPr>
            </w:pPr>
          </w:p>
          <w:p w:rsidR="00130B81" w:rsidRPr="00832187" w:rsidRDefault="00BB5E94" w:rsidP="002A6B70">
            <w:pPr>
              <w:jc w:val="center"/>
              <w:rPr>
                <w:rFonts w:ascii="TH SarabunPSK" w:hAnsi="TH SarabunPSK" w:cs="TH SarabunPSK"/>
                <w:sz w:val="32"/>
                <w:szCs w:val="32"/>
              </w:rPr>
            </w:pPr>
            <w:r w:rsidRPr="00832187">
              <w:rPr>
                <w:rFonts w:ascii="TH SarabunPSK" w:hAnsi="TH SarabunPSK" w:cs="TH SarabunPSK"/>
                <w:sz w:val="32"/>
                <w:szCs w:val="32"/>
              </w:rPr>
              <w:t>4</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cs/>
              </w:rPr>
            </w:pPr>
          </w:p>
        </w:tc>
        <w:tc>
          <w:tcPr>
            <w:tcW w:w="6653" w:type="dxa"/>
          </w:tcPr>
          <w:p w:rsidR="00130B81" w:rsidRPr="00832187" w:rsidRDefault="00130B81" w:rsidP="00F92097">
            <w:pPr>
              <w:ind w:left="361" w:hanging="361"/>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13. </w:t>
            </w:r>
            <w:r w:rsidRPr="00832187">
              <w:rPr>
                <w:rFonts w:ascii="TH SarabunPSK" w:hAnsi="TH SarabunPSK" w:cs="TH SarabunPSK"/>
                <w:sz w:val="32"/>
                <w:szCs w:val="32"/>
                <w:cs/>
              </w:rPr>
              <w:t>ความสัมพันธ์กับหลักสูตรอื่นที่เปิดสอนในคณะ/</w:t>
            </w:r>
            <w:r w:rsidR="00F92097" w:rsidRPr="00832187">
              <w:rPr>
                <w:rFonts w:ascii="TH SarabunPSK" w:hAnsi="TH SarabunPSK" w:cs="TH SarabunPSK" w:hint="cs"/>
                <w:sz w:val="32"/>
                <w:szCs w:val="32"/>
                <w:cs/>
              </w:rPr>
              <w:t>สาขา</w:t>
            </w:r>
            <w:r w:rsidRPr="00832187">
              <w:rPr>
                <w:rFonts w:ascii="TH SarabunPSK" w:hAnsi="TH SarabunPSK" w:cs="TH SarabunPSK"/>
                <w:sz w:val="32"/>
                <w:szCs w:val="32"/>
                <w:cs/>
              </w:rPr>
              <w:t>วิชาอื่นของ</w:t>
            </w:r>
            <w:r w:rsidRPr="00832187">
              <w:rPr>
                <w:rFonts w:ascii="TH SarabunPSK" w:hAnsi="TH SarabunPSK" w:cs="TH SarabunPSK"/>
                <w:sz w:val="32"/>
                <w:szCs w:val="32"/>
                <w:cs/>
              </w:rPr>
              <w:br/>
            </w:r>
            <w:r w:rsidRPr="00832187">
              <w:rPr>
                <w:rFonts w:ascii="TH SarabunPSK" w:hAnsi="TH SarabunPSK" w:cs="TH SarabunPSK" w:hint="cs"/>
                <w:sz w:val="32"/>
                <w:szCs w:val="32"/>
                <w:cs/>
              </w:rPr>
              <w:t>มหาวิทยาลัย</w:t>
            </w:r>
          </w:p>
        </w:tc>
        <w:tc>
          <w:tcPr>
            <w:tcW w:w="763" w:type="dxa"/>
          </w:tcPr>
          <w:p w:rsidR="00130B81" w:rsidRPr="00832187" w:rsidRDefault="00130B81" w:rsidP="002A6B70">
            <w:pPr>
              <w:jc w:val="center"/>
              <w:rPr>
                <w:rFonts w:ascii="TH SarabunPSK" w:hAnsi="TH SarabunPSK" w:cs="TH SarabunPSK"/>
                <w:sz w:val="32"/>
                <w:szCs w:val="32"/>
              </w:rPr>
            </w:pPr>
          </w:p>
          <w:p w:rsidR="00130B81" w:rsidRPr="00832187" w:rsidRDefault="00674D8A" w:rsidP="002A6B70">
            <w:pPr>
              <w:jc w:val="center"/>
              <w:rPr>
                <w:rFonts w:ascii="TH SarabunPSK" w:hAnsi="TH SarabunPSK" w:cs="TH SarabunPSK"/>
                <w:sz w:val="32"/>
                <w:szCs w:val="32"/>
              </w:rPr>
            </w:pPr>
            <w:r w:rsidRPr="00832187">
              <w:rPr>
                <w:rFonts w:ascii="TH SarabunPSK" w:hAnsi="TH SarabunPSK" w:cs="TH SarabunPSK"/>
                <w:sz w:val="32"/>
                <w:szCs w:val="32"/>
              </w:rPr>
              <w:t>4</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rPr>
            </w:pPr>
            <w:r w:rsidRPr="00832187">
              <w:rPr>
                <w:rFonts w:ascii="TH SarabunPSK" w:hAnsi="TH SarabunPSK" w:cs="TH SarabunPSK"/>
                <w:b/>
                <w:bCs/>
                <w:sz w:val="32"/>
                <w:szCs w:val="32"/>
                <w:cs/>
              </w:rPr>
              <w:t>หมวด</w:t>
            </w:r>
            <w:r w:rsidRPr="00832187">
              <w:rPr>
                <w:rFonts w:ascii="TH SarabunPSK" w:hAnsi="TH SarabunPSK" w:cs="TH SarabunPSK" w:hint="cs"/>
                <w:b/>
                <w:bCs/>
                <w:sz w:val="32"/>
                <w:szCs w:val="32"/>
                <w:cs/>
              </w:rPr>
              <w:t>ที่</w:t>
            </w:r>
            <w:r w:rsidRPr="00832187">
              <w:rPr>
                <w:rFonts w:ascii="TH SarabunPSK" w:hAnsi="TH SarabunPSK" w:cs="TH SarabunPSK"/>
                <w:b/>
                <w:bCs/>
                <w:sz w:val="32"/>
                <w:szCs w:val="32"/>
                <w:cs/>
              </w:rPr>
              <w:t xml:space="preserve"> </w:t>
            </w:r>
            <w:r w:rsidRPr="00832187">
              <w:rPr>
                <w:rFonts w:ascii="TH SarabunPSK" w:hAnsi="TH SarabunPSK" w:cs="TH SarabunPSK"/>
                <w:b/>
                <w:bCs/>
                <w:sz w:val="32"/>
                <w:szCs w:val="32"/>
              </w:rPr>
              <w:t>2</w:t>
            </w:r>
          </w:p>
        </w:tc>
        <w:tc>
          <w:tcPr>
            <w:tcW w:w="6653" w:type="dxa"/>
          </w:tcPr>
          <w:p w:rsidR="00130B81" w:rsidRPr="00832187" w:rsidRDefault="00130B81" w:rsidP="002A6B70">
            <w:pPr>
              <w:rPr>
                <w:rFonts w:ascii="TH SarabunPSK" w:hAnsi="TH SarabunPSK" w:cs="TH SarabunPSK"/>
                <w:b/>
                <w:bCs/>
                <w:sz w:val="32"/>
                <w:szCs w:val="32"/>
              </w:rPr>
            </w:pPr>
            <w:r w:rsidRPr="00832187">
              <w:rPr>
                <w:rFonts w:ascii="TH SarabunPSK" w:eastAsia="BrowalliaNew" w:hAnsi="TH SarabunPSK" w:cs="TH SarabunPSK"/>
                <w:b/>
                <w:bCs/>
                <w:sz w:val="32"/>
                <w:szCs w:val="32"/>
                <w:cs/>
              </w:rPr>
              <w:t>ข้อมูลเฉพาะของหลักสูตร</w:t>
            </w:r>
          </w:p>
        </w:tc>
        <w:tc>
          <w:tcPr>
            <w:tcW w:w="763" w:type="dxa"/>
          </w:tcPr>
          <w:p w:rsidR="00130B81" w:rsidRPr="00832187" w:rsidRDefault="00B932AC" w:rsidP="002A6B70">
            <w:pPr>
              <w:jc w:val="center"/>
              <w:rPr>
                <w:rFonts w:ascii="TH SarabunPSK" w:hAnsi="TH SarabunPSK" w:cs="TH SarabunPSK"/>
                <w:sz w:val="32"/>
                <w:szCs w:val="32"/>
              </w:rPr>
            </w:pPr>
            <w:r w:rsidRPr="00832187">
              <w:rPr>
                <w:rFonts w:ascii="TH SarabunPSK" w:hAnsi="TH SarabunPSK" w:cs="TH SarabunPSK" w:hint="cs"/>
                <w:sz w:val="32"/>
                <w:szCs w:val="32"/>
                <w:cs/>
              </w:rPr>
              <w:t>6</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 </w:t>
            </w:r>
            <w:r w:rsidRPr="00832187">
              <w:rPr>
                <w:rFonts w:ascii="TH SarabunPSK" w:hAnsi="TH SarabunPSK" w:cs="TH SarabunPSK"/>
                <w:sz w:val="32"/>
                <w:szCs w:val="32"/>
                <w:cs/>
              </w:rPr>
              <w:t>ปรัชญา ความสำคัญ และวัตถุประสงค์ของหลักสูตร</w:t>
            </w:r>
          </w:p>
        </w:tc>
        <w:tc>
          <w:tcPr>
            <w:tcW w:w="763" w:type="dxa"/>
          </w:tcPr>
          <w:p w:rsidR="00130B81" w:rsidRPr="00832187" w:rsidRDefault="00B932AC" w:rsidP="002A6B70">
            <w:pPr>
              <w:jc w:val="center"/>
              <w:rPr>
                <w:rFonts w:ascii="TH SarabunPSK" w:hAnsi="TH SarabunPSK" w:cs="TH SarabunPSK"/>
                <w:sz w:val="32"/>
                <w:szCs w:val="32"/>
              </w:rPr>
            </w:pPr>
            <w:r w:rsidRPr="00832187">
              <w:rPr>
                <w:rFonts w:ascii="TH SarabunPSK" w:hAnsi="TH SarabunPSK" w:cs="TH SarabunPSK" w:hint="cs"/>
                <w:sz w:val="32"/>
                <w:szCs w:val="32"/>
                <w:cs/>
              </w:rPr>
              <w:t>6</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แผนพัฒนาปรับปรุง</w:t>
            </w:r>
          </w:p>
        </w:tc>
        <w:tc>
          <w:tcPr>
            <w:tcW w:w="763" w:type="dxa"/>
          </w:tcPr>
          <w:p w:rsidR="00130B81" w:rsidRPr="00832187" w:rsidRDefault="00B932AC" w:rsidP="002A6B70">
            <w:pPr>
              <w:jc w:val="center"/>
              <w:rPr>
                <w:rFonts w:ascii="TH SarabunPSK" w:hAnsi="TH SarabunPSK" w:cs="TH SarabunPSK"/>
                <w:sz w:val="32"/>
                <w:szCs w:val="32"/>
              </w:rPr>
            </w:pPr>
            <w:r w:rsidRPr="00832187">
              <w:rPr>
                <w:rFonts w:ascii="TH SarabunPSK" w:hAnsi="TH SarabunPSK" w:cs="TH SarabunPSK" w:hint="cs"/>
                <w:sz w:val="32"/>
                <w:szCs w:val="32"/>
                <w:cs/>
              </w:rPr>
              <w:t>7</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rPr>
            </w:pPr>
            <w:r w:rsidRPr="00832187">
              <w:rPr>
                <w:rFonts w:ascii="TH SarabunPSK" w:hAnsi="TH SarabunPSK" w:cs="TH SarabunPSK"/>
                <w:b/>
                <w:bCs/>
                <w:sz w:val="32"/>
                <w:szCs w:val="32"/>
                <w:cs/>
              </w:rPr>
              <w:t>หมวด</w:t>
            </w:r>
            <w:r w:rsidRPr="00832187">
              <w:rPr>
                <w:rFonts w:ascii="TH SarabunPSK" w:hAnsi="TH SarabunPSK" w:cs="TH SarabunPSK" w:hint="cs"/>
                <w:b/>
                <w:bCs/>
                <w:sz w:val="32"/>
                <w:szCs w:val="32"/>
                <w:cs/>
              </w:rPr>
              <w:t>ที่</w:t>
            </w:r>
            <w:r w:rsidRPr="00832187">
              <w:rPr>
                <w:rFonts w:ascii="TH SarabunPSK" w:hAnsi="TH SarabunPSK" w:cs="TH SarabunPSK"/>
                <w:b/>
                <w:bCs/>
                <w:sz w:val="32"/>
                <w:szCs w:val="32"/>
                <w:cs/>
              </w:rPr>
              <w:t xml:space="preserve"> </w:t>
            </w:r>
            <w:r w:rsidRPr="00832187">
              <w:rPr>
                <w:rFonts w:ascii="TH SarabunPSK" w:hAnsi="TH SarabunPSK" w:cs="TH SarabunPSK"/>
                <w:b/>
                <w:bCs/>
                <w:sz w:val="32"/>
                <w:szCs w:val="32"/>
              </w:rPr>
              <w:t>3</w:t>
            </w:r>
          </w:p>
        </w:tc>
        <w:tc>
          <w:tcPr>
            <w:tcW w:w="6653" w:type="dxa"/>
          </w:tcPr>
          <w:p w:rsidR="00130B81" w:rsidRPr="00832187" w:rsidRDefault="00130B81" w:rsidP="002A6B70">
            <w:pPr>
              <w:rPr>
                <w:rFonts w:ascii="TH SarabunPSK" w:hAnsi="TH SarabunPSK" w:cs="TH SarabunPSK"/>
                <w:b/>
                <w:bCs/>
                <w:sz w:val="32"/>
                <w:szCs w:val="32"/>
              </w:rPr>
            </w:pPr>
            <w:r w:rsidRPr="00832187">
              <w:rPr>
                <w:rFonts w:ascii="TH SarabunPSK" w:eastAsia="BrowalliaNew" w:hAnsi="TH SarabunPSK" w:cs="TH SarabunPSK"/>
                <w:b/>
                <w:bCs/>
                <w:sz w:val="32"/>
                <w:szCs w:val="32"/>
                <w:cs/>
              </w:rPr>
              <w:t>ระบบการจัดการศึกษา</w:t>
            </w:r>
            <w:r w:rsidRPr="00832187">
              <w:rPr>
                <w:rFonts w:ascii="TH SarabunPSK" w:eastAsia="BrowalliaNew" w:hAnsi="TH SarabunPSK" w:cs="TH SarabunPSK"/>
                <w:b/>
                <w:bCs/>
                <w:sz w:val="32"/>
                <w:szCs w:val="32"/>
              </w:rPr>
              <w:t xml:space="preserve"> </w:t>
            </w:r>
            <w:r w:rsidRPr="00832187">
              <w:rPr>
                <w:rFonts w:ascii="TH SarabunPSK" w:eastAsia="BrowalliaNew" w:hAnsi="TH SarabunPSK" w:cs="TH SarabunPSK"/>
                <w:b/>
                <w:bCs/>
                <w:sz w:val="32"/>
                <w:szCs w:val="32"/>
                <w:cs/>
              </w:rPr>
              <w:t>การดำเนินการ</w:t>
            </w:r>
            <w:r w:rsidRPr="00832187">
              <w:rPr>
                <w:rFonts w:ascii="TH SarabunPSK" w:eastAsia="BrowalliaNew" w:hAnsi="TH SarabunPSK" w:cs="TH SarabunPSK"/>
                <w:b/>
                <w:bCs/>
                <w:sz w:val="32"/>
                <w:szCs w:val="32"/>
              </w:rPr>
              <w:t xml:space="preserve"> </w:t>
            </w:r>
            <w:r w:rsidRPr="00832187">
              <w:rPr>
                <w:rFonts w:ascii="TH SarabunPSK" w:eastAsia="BrowalliaNew" w:hAnsi="TH SarabunPSK" w:cs="TH SarabunPSK"/>
                <w:b/>
                <w:bCs/>
                <w:sz w:val="32"/>
                <w:szCs w:val="32"/>
                <w:cs/>
              </w:rPr>
              <w:t>และโครงสร้างของหลักสูตร</w:t>
            </w:r>
          </w:p>
        </w:tc>
        <w:tc>
          <w:tcPr>
            <w:tcW w:w="763" w:type="dxa"/>
          </w:tcPr>
          <w:p w:rsidR="00130B81" w:rsidRPr="00832187" w:rsidRDefault="00B932AC" w:rsidP="002A6B70">
            <w:pPr>
              <w:jc w:val="center"/>
              <w:rPr>
                <w:rFonts w:ascii="TH SarabunPSK" w:hAnsi="TH SarabunPSK" w:cs="TH SarabunPSK"/>
                <w:sz w:val="32"/>
                <w:szCs w:val="32"/>
              </w:rPr>
            </w:pPr>
            <w:r w:rsidRPr="00832187">
              <w:rPr>
                <w:rFonts w:ascii="TH SarabunPSK" w:hAnsi="TH SarabunPSK" w:cs="TH SarabunPSK" w:hint="cs"/>
                <w:sz w:val="32"/>
                <w:szCs w:val="32"/>
                <w:cs/>
              </w:rPr>
              <w:t>9</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 </w:t>
            </w:r>
            <w:r w:rsidRPr="00832187">
              <w:rPr>
                <w:rFonts w:ascii="TH SarabunPSK" w:hAnsi="TH SarabunPSK" w:cs="TH SarabunPSK"/>
                <w:sz w:val="32"/>
                <w:szCs w:val="32"/>
                <w:cs/>
              </w:rPr>
              <w:t>ระบบการจัดการศึกษา</w:t>
            </w:r>
          </w:p>
        </w:tc>
        <w:tc>
          <w:tcPr>
            <w:tcW w:w="763" w:type="dxa"/>
          </w:tcPr>
          <w:p w:rsidR="00130B81" w:rsidRPr="00832187" w:rsidRDefault="00B932AC" w:rsidP="002A6B70">
            <w:pPr>
              <w:jc w:val="center"/>
              <w:rPr>
                <w:rFonts w:ascii="TH SarabunPSK" w:hAnsi="TH SarabunPSK" w:cs="TH SarabunPSK"/>
                <w:b/>
                <w:bCs/>
                <w:sz w:val="32"/>
                <w:szCs w:val="32"/>
              </w:rPr>
            </w:pPr>
            <w:r w:rsidRPr="00832187">
              <w:rPr>
                <w:rFonts w:ascii="TH SarabunPSK" w:hAnsi="TH SarabunPSK" w:cs="TH SarabunPSK" w:hint="cs"/>
                <w:sz w:val="32"/>
                <w:szCs w:val="32"/>
                <w:cs/>
              </w:rPr>
              <w:t>9</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การดำเนินการหลักสูตร</w:t>
            </w:r>
          </w:p>
        </w:tc>
        <w:tc>
          <w:tcPr>
            <w:tcW w:w="763" w:type="dxa"/>
          </w:tcPr>
          <w:p w:rsidR="00130B81" w:rsidRPr="00832187" w:rsidRDefault="00B932AC" w:rsidP="002A6B70">
            <w:pPr>
              <w:jc w:val="center"/>
              <w:rPr>
                <w:rFonts w:ascii="TH SarabunPSK" w:hAnsi="TH SarabunPSK" w:cs="TH SarabunPSK"/>
                <w:sz w:val="32"/>
                <w:szCs w:val="32"/>
              </w:rPr>
            </w:pPr>
            <w:r w:rsidRPr="00832187">
              <w:rPr>
                <w:rFonts w:ascii="TH SarabunPSK" w:hAnsi="TH SarabunPSK" w:cs="TH SarabunPSK" w:hint="cs"/>
                <w:sz w:val="32"/>
                <w:szCs w:val="32"/>
                <w:cs/>
              </w:rPr>
              <w:t>9</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3. </w:t>
            </w:r>
            <w:r w:rsidRPr="00832187">
              <w:rPr>
                <w:rFonts w:ascii="TH SarabunPSK" w:hAnsi="TH SarabunPSK" w:cs="TH SarabunPSK"/>
                <w:sz w:val="32"/>
                <w:szCs w:val="32"/>
                <w:cs/>
              </w:rPr>
              <w:t>หลักสูตรและอาจารย์ผู้สอน</w:t>
            </w:r>
          </w:p>
        </w:tc>
        <w:tc>
          <w:tcPr>
            <w:tcW w:w="763" w:type="dxa"/>
          </w:tcPr>
          <w:p w:rsidR="00130B81" w:rsidRPr="00832187" w:rsidRDefault="00B932AC" w:rsidP="002A6B70">
            <w:pPr>
              <w:jc w:val="center"/>
              <w:rPr>
                <w:rFonts w:ascii="TH SarabunPSK" w:hAnsi="TH SarabunPSK" w:cs="TH SarabunPSK"/>
                <w:sz w:val="32"/>
                <w:szCs w:val="32"/>
              </w:rPr>
            </w:pPr>
            <w:r w:rsidRPr="00832187">
              <w:rPr>
                <w:rFonts w:ascii="TH SarabunPSK" w:hAnsi="TH SarabunPSK" w:cs="TH SarabunPSK" w:hint="cs"/>
                <w:sz w:val="32"/>
                <w:szCs w:val="32"/>
                <w:cs/>
              </w:rPr>
              <w:t>12</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D5038E">
            <w:pPr>
              <w:ind w:left="241" w:hanging="241"/>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4. </w:t>
            </w:r>
            <w:r w:rsidRPr="00832187">
              <w:rPr>
                <w:rFonts w:ascii="TH SarabunPSK" w:hAnsi="TH SarabunPSK" w:cs="TH SarabunPSK"/>
                <w:sz w:val="32"/>
                <w:szCs w:val="32"/>
                <w:cs/>
              </w:rPr>
              <w:t>องค์ประกอบเกี่ยวกับประสบการณ์ภาคสนาม (สหกิจศึกษา</w:t>
            </w:r>
            <w:r w:rsidRPr="00832187">
              <w:rPr>
                <w:rFonts w:ascii="TH SarabunPSK" w:hAnsi="TH SarabunPSK" w:cs="TH SarabunPSK" w:hint="cs"/>
                <w:sz w:val="32"/>
                <w:szCs w:val="32"/>
                <w:cs/>
              </w:rPr>
              <w:t>หรือ</w:t>
            </w:r>
            <w:r w:rsidRPr="00832187">
              <w:rPr>
                <w:rFonts w:ascii="TH SarabunPSK" w:hAnsi="TH SarabunPSK" w:cs="TH SarabunPSK"/>
                <w:sz w:val="32"/>
                <w:szCs w:val="32"/>
                <w:cs/>
              </w:rPr>
              <w:t>การฝึกงาน)</w:t>
            </w:r>
          </w:p>
        </w:tc>
        <w:tc>
          <w:tcPr>
            <w:tcW w:w="763" w:type="dxa"/>
          </w:tcPr>
          <w:p w:rsidR="00130B81" w:rsidRPr="00832187" w:rsidRDefault="00EE4712" w:rsidP="00D5038E">
            <w:pPr>
              <w:jc w:val="center"/>
              <w:rPr>
                <w:rFonts w:ascii="TH SarabunPSK" w:hAnsi="TH SarabunPSK" w:cs="TH SarabunPSK"/>
                <w:b/>
                <w:bCs/>
                <w:sz w:val="32"/>
                <w:szCs w:val="32"/>
              </w:rPr>
            </w:pPr>
            <w:r w:rsidRPr="00832187">
              <w:rPr>
                <w:rFonts w:ascii="TH SarabunPSK" w:hAnsi="TH SarabunPSK" w:cs="TH SarabunPSK" w:hint="cs"/>
                <w:sz w:val="32"/>
                <w:szCs w:val="32"/>
                <w:cs/>
              </w:rPr>
              <w:t>2</w:t>
            </w:r>
            <w:r w:rsidR="00D5038E" w:rsidRPr="00832187">
              <w:rPr>
                <w:rFonts w:ascii="TH SarabunPSK" w:hAnsi="TH SarabunPSK" w:cs="TH SarabunPSK" w:hint="cs"/>
                <w:sz w:val="32"/>
                <w:szCs w:val="32"/>
                <w:cs/>
              </w:rPr>
              <w:t>8</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5. </w:t>
            </w:r>
            <w:r w:rsidRPr="00832187">
              <w:rPr>
                <w:rFonts w:ascii="TH SarabunPSK" w:hAnsi="TH SarabunPSK" w:cs="TH SarabunPSK"/>
                <w:sz w:val="32"/>
                <w:szCs w:val="32"/>
                <w:cs/>
              </w:rPr>
              <w:t>ข้อกำหนดเกี่ยวกับการทำโครงงานหรืองานวิจัย</w:t>
            </w:r>
          </w:p>
        </w:tc>
        <w:tc>
          <w:tcPr>
            <w:tcW w:w="763" w:type="dxa"/>
          </w:tcPr>
          <w:p w:rsidR="00130B81" w:rsidRPr="00832187" w:rsidRDefault="00EE4712" w:rsidP="00D5038E">
            <w:pPr>
              <w:jc w:val="center"/>
              <w:rPr>
                <w:rFonts w:ascii="TH SarabunPSK" w:hAnsi="TH SarabunPSK" w:cs="TH SarabunPSK"/>
                <w:b/>
                <w:bCs/>
                <w:sz w:val="32"/>
                <w:szCs w:val="32"/>
              </w:rPr>
            </w:pPr>
            <w:r w:rsidRPr="00832187">
              <w:rPr>
                <w:rFonts w:ascii="TH SarabunPSK" w:hAnsi="TH SarabunPSK" w:cs="TH SarabunPSK" w:hint="cs"/>
                <w:sz w:val="32"/>
                <w:szCs w:val="32"/>
                <w:cs/>
              </w:rPr>
              <w:t>2</w:t>
            </w:r>
            <w:r w:rsidR="00D5038E" w:rsidRPr="00832187">
              <w:rPr>
                <w:rFonts w:ascii="TH SarabunPSK" w:hAnsi="TH SarabunPSK" w:cs="TH SarabunPSK" w:hint="cs"/>
                <w:sz w:val="32"/>
                <w:szCs w:val="32"/>
                <w:cs/>
              </w:rPr>
              <w:t>8</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rPr>
            </w:pPr>
            <w:r w:rsidRPr="00832187">
              <w:rPr>
                <w:rFonts w:ascii="TH SarabunPSK" w:hAnsi="TH SarabunPSK" w:cs="TH SarabunPSK"/>
                <w:b/>
                <w:bCs/>
                <w:sz w:val="32"/>
                <w:szCs w:val="32"/>
                <w:cs/>
              </w:rPr>
              <w:t>หมวด</w:t>
            </w:r>
            <w:r w:rsidRPr="00832187">
              <w:rPr>
                <w:rFonts w:ascii="TH SarabunPSK" w:hAnsi="TH SarabunPSK" w:cs="TH SarabunPSK" w:hint="cs"/>
                <w:b/>
                <w:bCs/>
                <w:sz w:val="32"/>
                <w:szCs w:val="32"/>
                <w:cs/>
              </w:rPr>
              <w:t>ที่</w:t>
            </w:r>
            <w:r w:rsidRPr="00832187">
              <w:rPr>
                <w:rFonts w:ascii="TH SarabunPSK" w:hAnsi="TH SarabunPSK" w:cs="TH SarabunPSK"/>
                <w:b/>
                <w:bCs/>
                <w:sz w:val="32"/>
                <w:szCs w:val="32"/>
                <w:cs/>
              </w:rPr>
              <w:t xml:space="preserve"> </w:t>
            </w:r>
            <w:r w:rsidRPr="00832187">
              <w:rPr>
                <w:rFonts w:ascii="TH SarabunPSK" w:hAnsi="TH SarabunPSK" w:cs="TH SarabunPSK"/>
                <w:b/>
                <w:bCs/>
                <w:sz w:val="32"/>
                <w:szCs w:val="32"/>
              </w:rPr>
              <w:t>4</w:t>
            </w:r>
          </w:p>
        </w:tc>
        <w:tc>
          <w:tcPr>
            <w:tcW w:w="6653" w:type="dxa"/>
          </w:tcPr>
          <w:p w:rsidR="00130B81" w:rsidRPr="00832187" w:rsidRDefault="00130B81" w:rsidP="002A6B70">
            <w:pPr>
              <w:rPr>
                <w:rFonts w:ascii="TH SarabunPSK" w:hAnsi="TH SarabunPSK" w:cs="TH SarabunPSK"/>
                <w:b/>
                <w:bCs/>
                <w:sz w:val="32"/>
                <w:szCs w:val="32"/>
                <w:cs/>
              </w:rPr>
            </w:pPr>
            <w:r w:rsidRPr="00832187">
              <w:rPr>
                <w:rFonts w:ascii="TH SarabunPSK" w:eastAsia="BrowalliaNew" w:hAnsi="TH SarabunPSK" w:cs="TH SarabunPSK"/>
                <w:b/>
                <w:bCs/>
                <w:sz w:val="32"/>
                <w:szCs w:val="32"/>
                <w:cs/>
              </w:rPr>
              <w:t>ผลการเรียนรู้</w:t>
            </w:r>
            <w:r w:rsidRPr="00832187">
              <w:rPr>
                <w:rFonts w:ascii="TH SarabunPSK" w:eastAsia="BrowalliaNew" w:hAnsi="TH SarabunPSK" w:cs="TH SarabunPSK"/>
                <w:b/>
                <w:bCs/>
                <w:sz w:val="32"/>
                <w:szCs w:val="32"/>
              </w:rPr>
              <w:t xml:space="preserve"> </w:t>
            </w:r>
            <w:r w:rsidRPr="00832187">
              <w:rPr>
                <w:rFonts w:ascii="TH SarabunPSK" w:eastAsia="BrowalliaNew" w:hAnsi="TH SarabunPSK" w:cs="TH SarabunPSK"/>
                <w:b/>
                <w:bCs/>
                <w:sz w:val="32"/>
                <w:szCs w:val="32"/>
                <w:cs/>
              </w:rPr>
              <w:t>กลยุทธ์การสอนและ</w:t>
            </w:r>
            <w:r w:rsidRPr="00832187">
              <w:rPr>
                <w:rFonts w:ascii="TH SarabunPSK" w:eastAsia="BrowalliaNew" w:hAnsi="TH SarabunPSK" w:cs="TH SarabunPSK" w:hint="cs"/>
                <w:b/>
                <w:bCs/>
                <w:sz w:val="32"/>
                <w:szCs w:val="32"/>
                <w:cs/>
              </w:rPr>
              <w:t>การ</w:t>
            </w:r>
            <w:r w:rsidRPr="00832187">
              <w:rPr>
                <w:rFonts w:ascii="TH SarabunPSK" w:eastAsia="BrowalliaNew" w:hAnsi="TH SarabunPSK" w:cs="TH SarabunPSK"/>
                <w:b/>
                <w:bCs/>
                <w:sz w:val="32"/>
                <w:szCs w:val="32"/>
                <w:cs/>
              </w:rPr>
              <w:t>ประเมินผล</w:t>
            </w:r>
          </w:p>
        </w:tc>
        <w:tc>
          <w:tcPr>
            <w:tcW w:w="763" w:type="dxa"/>
          </w:tcPr>
          <w:p w:rsidR="00130B81" w:rsidRPr="00832187" w:rsidRDefault="00B932AC" w:rsidP="00D5038E">
            <w:pPr>
              <w:jc w:val="center"/>
              <w:rPr>
                <w:rFonts w:ascii="TH SarabunPSK" w:hAnsi="TH SarabunPSK" w:cs="TH SarabunPSK"/>
                <w:sz w:val="32"/>
                <w:szCs w:val="32"/>
              </w:rPr>
            </w:pPr>
            <w:r w:rsidRPr="00832187">
              <w:rPr>
                <w:rFonts w:ascii="TH SarabunPSK" w:hAnsi="TH SarabunPSK" w:cs="TH SarabunPSK" w:hint="cs"/>
                <w:sz w:val="32"/>
                <w:szCs w:val="32"/>
                <w:cs/>
              </w:rPr>
              <w:t>3</w:t>
            </w:r>
            <w:r w:rsidR="00D5038E" w:rsidRPr="00832187">
              <w:rPr>
                <w:rFonts w:ascii="TH SarabunPSK" w:hAnsi="TH SarabunPSK" w:cs="TH SarabunPSK" w:hint="cs"/>
                <w:sz w:val="32"/>
                <w:szCs w:val="32"/>
                <w:cs/>
              </w:rPr>
              <w:t>0</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 </w:t>
            </w:r>
            <w:r w:rsidRPr="00832187">
              <w:rPr>
                <w:rFonts w:ascii="TH SarabunPSK" w:hAnsi="TH SarabunPSK" w:cs="TH SarabunPSK"/>
                <w:sz w:val="32"/>
                <w:szCs w:val="32"/>
                <w:cs/>
              </w:rPr>
              <w:t>การพัฒนาคุณลักษณะพิเศษของนักศึกษา</w:t>
            </w:r>
          </w:p>
        </w:tc>
        <w:tc>
          <w:tcPr>
            <w:tcW w:w="763" w:type="dxa"/>
          </w:tcPr>
          <w:p w:rsidR="00130B81" w:rsidRPr="00832187" w:rsidRDefault="00B932AC" w:rsidP="00D5038E">
            <w:pPr>
              <w:jc w:val="center"/>
              <w:rPr>
                <w:rFonts w:ascii="TH SarabunPSK" w:hAnsi="TH SarabunPSK" w:cs="TH SarabunPSK"/>
                <w:b/>
                <w:bCs/>
                <w:sz w:val="32"/>
                <w:szCs w:val="32"/>
              </w:rPr>
            </w:pPr>
            <w:r w:rsidRPr="00832187">
              <w:rPr>
                <w:rFonts w:ascii="TH SarabunPSK" w:hAnsi="TH SarabunPSK" w:cs="TH SarabunPSK" w:hint="cs"/>
                <w:sz w:val="32"/>
                <w:szCs w:val="32"/>
                <w:cs/>
              </w:rPr>
              <w:t>3</w:t>
            </w:r>
            <w:r w:rsidR="00D5038E" w:rsidRPr="00832187">
              <w:rPr>
                <w:rFonts w:ascii="TH SarabunPSK" w:hAnsi="TH SarabunPSK" w:cs="TH SarabunPSK" w:hint="cs"/>
                <w:sz w:val="32"/>
                <w:szCs w:val="32"/>
                <w:cs/>
              </w:rPr>
              <w:t>0</w:t>
            </w:r>
          </w:p>
        </w:tc>
      </w:tr>
      <w:tr w:rsidR="00130B81" w:rsidRPr="00832187" w:rsidTr="002A6B70">
        <w:tc>
          <w:tcPr>
            <w:tcW w:w="1106" w:type="dxa"/>
          </w:tcPr>
          <w:p w:rsidR="00130B81" w:rsidRPr="00832187" w:rsidRDefault="00130B81" w:rsidP="002A6B70">
            <w:pPr>
              <w:jc w:val="center"/>
              <w:rPr>
                <w:rFonts w:ascii="TH SarabunPSK" w:hAnsi="TH SarabunPSK" w:cs="TH SarabunPSK"/>
                <w:sz w:val="32"/>
                <w:szCs w:val="32"/>
                <w:cs/>
              </w:rPr>
            </w:pPr>
          </w:p>
        </w:tc>
        <w:tc>
          <w:tcPr>
            <w:tcW w:w="6653"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การพัฒนาผลการเรียนรู้ในแต่ละด้าน</w:t>
            </w:r>
          </w:p>
        </w:tc>
        <w:tc>
          <w:tcPr>
            <w:tcW w:w="763" w:type="dxa"/>
          </w:tcPr>
          <w:p w:rsidR="00130B81" w:rsidRPr="00832187" w:rsidRDefault="00B932AC" w:rsidP="00D5038E">
            <w:pPr>
              <w:jc w:val="center"/>
              <w:rPr>
                <w:rFonts w:ascii="TH SarabunPSK" w:hAnsi="TH SarabunPSK" w:cs="TH SarabunPSK"/>
                <w:b/>
                <w:bCs/>
                <w:sz w:val="32"/>
                <w:szCs w:val="32"/>
              </w:rPr>
            </w:pPr>
            <w:r w:rsidRPr="00832187">
              <w:rPr>
                <w:rFonts w:ascii="TH SarabunPSK" w:hAnsi="TH SarabunPSK" w:cs="TH SarabunPSK" w:hint="cs"/>
                <w:sz w:val="32"/>
                <w:szCs w:val="32"/>
                <w:cs/>
              </w:rPr>
              <w:t>3</w:t>
            </w:r>
            <w:r w:rsidR="00D5038E" w:rsidRPr="00832187">
              <w:rPr>
                <w:rFonts w:ascii="TH SarabunPSK" w:hAnsi="TH SarabunPSK" w:cs="TH SarabunPSK" w:hint="cs"/>
                <w:sz w:val="32"/>
                <w:szCs w:val="32"/>
                <w:cs/>
              </w:rPr>
              <w:t>1</w:t>
            </w:r>
          </w:p>
        </w:tc>
      </w:tr>
      <w:tr w:rsidR="00130B81" w:rsidRPr="00832187" w:rsidTr="002A6B70">
        <w:tc>
          <w:tcPr>
            <w:tcW w:w="1106" w:type="dxa"/>
          </w:tcPr>
          <w:p w:rsidR="00130B81" w:rsidRPr="00832187" w:rsidRDefault="00130B81" w:rsidP="002A6B70">
            <w:pPr>
              <w:jc w:val="center"/>
              <w:rPr>
                <w:rFonts w:ascii="TH SarabunPSK" w:hAnsi="TH SarabunPSK" w:cs="TH SarabunPSK"/>
                <w:b/>
                <w:bCs/>
                <w:sz w:val="32"/>
                <w:szCs w:val="32"/>
                <w:cs/>
              </w:rPr>
            </w:pPr>
          </w:p>
        </w:tc>
        <w:tc>
          <w:tcPr>
            <w:tcW w:w="6653" w:type="dxa"/>
          </w:tcPr>
          <w:p w:rsidR="00130B81" w:rsidRPr="00832187" w:rsidRDefault="00130B81" w:rsidP="002A6B70">
            <w:pPr>
              <w:ind w:left="262" w:hanging="262"/>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3. </w:t>
            </w:r>
            <w:r w:rsidRPr="00832187">
              <w:rPr>
                <w:rFonts w:ascii="TH SarabunPSK" w:hAnsi="TH SarabunPSK" w:cs="TH SarabunPSK"/>
                <w:sz w:val="32"/>
                <w:szCs w:val="32"/>
                <w:cs/>
              </w:rPr>
              <w:t>แผนที่แสดงการกระจายความรับผิดชอบมาตรฐานผลการเรียนรู้จาก</w:t>
            </w:r>
            <w:r w:rsidRPr="00832187">
              <w:rPr>
                <w:rFonts w:ascii="TH SarabunPSK" w:hAnsi="TH SarabunPSK" w:cs="TH SarabunPSK" w:hint="cs"/>
                <w:sz w:val="32"/>
                <w:szCs w:val="32"/>
                <w:cs/>
              </w:rPr>
              <w:br/>
            </w:r>
            <w:r w:rsidRPr="00832187">
              <w:rPr>
                <w:rFonts w:ascii="TH SarabunPSK" w:hAnsi="TH SarabunPSK" w:cs="TH SarabunPSK"/>
                <w:sz w:val="32"/>
                <w:szCs w:val="32"/>
                <w:cs/>
              </w:rPr>
              <w:t>หลักสูตร</w:t>
            </w:r>
            <w:r w:rsidR="00F92097" w:rsidRPr="00832187">
              <w:rPr>
                <w:rFonts w:ascii="TH SarabunPSK" w:hAnsi="TH SarabunPSK" w:cs="TH SarabunPSK" w:hint="cs"/>
                <w:sz w:val="32"/>
                <w:szCs w:val="32"/>
                <w:cs/>
              </w:rPr>
              <w:t>สู่</w:t>
            </w:r>
            <w:r w:rsidRPr="00832187">
              <w:rPr>
                <w:rFonts w:ascii="TH SarabunPSK" w:hAnsi="TH SarabunPSK" w:cs="TH SarabunPSK"/>
                <w:sz w:val="32"/>
                <w:szCs w:val="32"/>
                <w:cs/>
              </w:rPr>
              <w:t xml:space="preserve">รายวิชา </w:t>
            </w:r>
            <w:r w:rsidRPr="00832187">
              <w:rPr>
                <w:rFonts w:ascii="TH SarabunPSK" w:hAnsi="TH SarabunPSK" w:cs="TH SarabunPSK"/>
                <w:sz w:val="32"/>
                <w:szCs w:val="32"/>
              </w:rPr>
              <w:t xml:space="preserve"> </w:t>
            </w:r>
            <w:r w:rsidRPr="00832187">
              <w:rPr>
                <w:rFonts w:ascii="TH SarabunPSK" w:hAnsi="TH SarabunPSK" w:cs="TH SarabunPSK"/>
                <w:sz w:val="32"/>
                <w:szCs w:val="32"/>
                <w:cs/>
              </w:rPr>
              <w:t>(</w:t>
            </w:r>
            <w:r w:rsidRPr="00832187">
              <w:rPr>
                <w:rFonts w:ascii="TH SarabunPSK" w:hAnsi="TH SarabunPSK" w:cs="TH SarabunPSK"/>
                <w:sz w:val="32"/>
                <w:szCs w:val="32"/>
              </w:rPr>
              <w:t>Curriculum Mapping)</w:t>
            </w:r>
          </w:p>
        </w:tc>
        <w:tc>
          <w:tcPr>
            <w:tcW w:w="763" w:type="dxa"/>
          </w:tcPr>
          <w:p w:rsidR="00130B81" w:rsidRPr="00832187" w:rsidRDefault="00130B81" w:rsidP="002A6B70">
            <w:pPr>
              <w:jc w:val="center"/>
              <w:rPr>
                <w:rFonts w:ascii="TH SarabunPSK" w:hAnsi="TH SarabunPSK" w:cs="TH SarabunPSK"/>
                <w:b/>
                <w:bCs/>
                <w:sz w:val="32"/>
                <w:szCs w:val="32"/>
              </w:rPr>
            </w:pPr>
          </w:p>
          <w:p w:rsidR="00130B81" w:rsidRPr="00832187" w:rsidRDefault="00B932AC" w:rsidP="00D5038E">
            <w:pPr>
              <w:jc w:val="center"/>
              <w:rPr>
                <w:rFonts w:ascii="TH SarabunPSK" w:hAnsi="TH SarabunPSK" w:cs="TH SarabunPSK"/>
                <w:b/>
                <w:bCs/>
                <w:sz w:val="32"/>
                <w:szCs w:val="32"/>
              </w:rPr>
            </w:pPr>
            <w:r w:rsidRPr="00832187">
              <w:rPr>
                <w:rFonts w:ascii="TH SarabunPSK" w:hAnsi="TH SarabunPSK" w:cs="TH SarabunPSK" w:hint="cs"/>
                <w:sz w:val="32"/>
                <w:szCs w:val="32"/>
                <w:cs/>
              </w:rPr>
              <w:t>3</w:t>
            </w:r>
            <w:r w:rsidR="00D5038E" w:rsidRPr="00832187">
              <w:rPr>
                <w:rFonts w:ascii="TH SarabunPSK" w:hAnsi="TH SarabunPSK" w:cs="TH SarabunPSK" w:hint="cs"/>
                <w:sz w:val="32"/>
                <w:szCs w:val="32"/>
                <w:cs/>
              </w:rPr>
              <w:t>4</w:t>
            </w:r>
          </w:p>
        </w:tc>
      </w:tr>
    </w:tbl>
    <w:p w:rsidR="00EC1F7E" w:rsidRPr="00832187" w:rsidRDefault="00EC1F7E" w:rsidP="00EC1F7E">
      <w:pPr>
        <w:jc w:val="center"/>
        <w:rPr>
          <w:rFonts w:ascii="TH SarabunPSK" w:hAnsi="TH SarabunPSK" w:cs="TH SarabunPSK"/>
          <w:b/>
          <w:bCs/>
          <w:sz w:val="40"/>
          <w:szCs w:val="40"/>
          <w:cs/>
        </w:rPr>
      </w:pPr>
      <w:r w:rsidRPr="00832187">
        <w:rPr>
          <w:rFonts w:ascii="TH SarabunPSK" w:hAnsi="TH SarabunPSK" w:cs="TH SarabunPSK"/>
          <w:b/>
          <w:bCs/>
          <w:sz w:val="40"/>
          <w:szCs w:val="40"/>
          <w:cs/>
        </w:rPr>
        <w:lastRenderedPageBreak/>
        <w:t>สารบัญ</w:t>
      </w:r>
      <w:r w:rsidRPr="00832187">
        <w:rPr>
          <w:rFonts w:ascii="TH SarabunPSK" w:hAnsi="TH SarabunPSK" w:cs="TH SarabunPSK" w:hint="cs"/>
          <w:b/>
          <w:bCs/>
          <w:sz w:val="40"/>
          <w:szCs w:val="40"/>
          <w:cs/>
        </w:rPr>
        <w:t xml:space="preserve"> (ต่อ)</w:t>
      </w:r>
    </w:p>
    <w:p w:rsidR="00EC1F7E" w:rsidRPr="00832187" w:rsidRDefault="00EC1F7E"/>
    <w:tbl>
      <w:tblPr>
        <w:tblW w:w="0" w:type="auto"/>
        <w:tblLook w:val="04A0" w:firstRow="1" w:lastRow="0" w:firstColumn="1" w:lastColumn="0" w:noHBand="0" w:noVBand="1"/>
      </w:tblPr>
      <w:tblGrid>
        <w:gridCol w:w="1106"/>
        <w:gridCol w:w="6443"/>
        <w:gridCol w:w="760"/>
      </w:tblGrid>
      <w:tr w:rsidR="00EC1F7E" w:rsidRPr="00832187" w:rsidTr="009F06A0">
        <w:tc>
          <w:tcPr>
            <w:tcW w:w="1069" w:type="dxa"/>
          </w:tcPr>
          <w:p w:rsidR="00EC1F7E" w:rsidRPr="00832187" w:rsidRDefault="00EC1F7E" w:rsidP="002A6B70">
            <w:pPr>
              <w:jc w:val="center"/>
              <w:rPr>
                <w:rFonts w:ascii="TH SarabunPSK" w:hAnsi="TH SarabunPSK" w:cs="TH SarabunPSK"/>
                <w:b/>
                <w:bCs/>
                <w:sz w:val="32"/>
                <w:szCs w:val="32"/>
                <w:cs/>
              </w:rPr>
            </w:pPr>
          </w:p>
        </w:tc>
        <w:tc>
          <w:tcPr>
            <w:tcW w:w="6479" w:type="dxa"/>
          </w:tcPr>
          <w:p w:rsidR="00EC1F7E" w:rsidRPr="00832187" w:rsidRDefault="00EC1F7E" w:rsidP="002A6B70">
            <w:pPr>
              <w:rPr>
                <w:rFonts w:ascii="TH SarabunPSK" w:eastAsia="BrowalliaNew" w:hAnsi="TH SarabunPSK" w:cs="TH SarabunPSK"/>
                <w:b/>
                <w:bCs/>
                <w:sz w:val="32"/>
                <w:szCs w:val="32"/>
                <w:cs/>
              </w:rPr>
            </w:pPr>
          </w:p>
        </w:tc>
        <w:tc>
          <w:tcPr>
            <w:tcW w:w="761" w:type="dxa"/>
          </w:tcPr>
          <w:p w:rsidR="00EC1F7E" w:rsidRPr="00832187" w:rsidRDefault="00EC1F7E" w:rsidP="002A6B70">
            <w:pPr>
              <w:jc w:val="center"/>
              <w:rPr>
                <w:rFonts w:ascii="TH SarabunPSK" w:hAnsi="TH SarabunPSK" w:cs="TH SarabunPSK"/>
                <w:sz w:val="32"/>
                <w:szCs w:val="32"/>
              </w:rPr>
            </w:pPr>
            <w:r w:rsidRPr="00832187">
              <w:rPr>
                <w:rFonts w:ascii="TH SarabunPSK" w:hAnsi="TH SarabunPSK" w:cs="TH SarabunPSK"/>
                <w:b/>
                <w:bCs/>
                <w:sz w:val="32"/>
                <w:szCs w:val="32"/>
                <w:cs/>
              </w:rPr>
              <w:t>หน้า</w:t>
            </w:r>
          </w:p>
        </w:tc>
      </w:tr>
      <w:tr w:rsidR="00130B81" w:rsidRPr="00832187" w:rsidTr="009F06A0">
        <w:tc>
          <w:tcPr>
            <w:tcW w:w="1069" w:type="dxa"/>
          </w:tcPr>
          <w:p w:rsidR="00130B81" w:rsidRPr="00832187" w:rsidRDefault="00130B81" w:rsidP="002A6B70">
            <w:pPr>
              <w:jc w:val="center"/>
              <w:rPr>
                <w:rFonts w:ascii="TH SarabunPSK" w:hAnsi="TH SarabunPSK" w:cs="TH SarabunPSK"/>
                <w:b/>
                <w:bCs/>
                <w:sz w:val="32"/>
                <w:szCs w:val="32"/>
              </w:rPr>
            </w:pPr>
            <w:r w:rsidRPr="00832187">
              <w:rPr>
                <w:rFonts w:ascii="TH SarabunPSK" w:hAnsi="TH SarabunPSK" w:cs="TH SarabunPSK"/>
                <w:b/>
                <w:bCs/>
                <w:sz w:val="32"/>
                <w:szCs w:val="32"/>
                <w:cs/>
              </w:rPr>
              <w:t>หมวด</w:t>
            </w:r>
            <w:r w:rsidRPr="00832187">
              <w:rPr>
                <w:rFonts w:ascii="TH SarabunPSK" w:hAnsi="TH SarabunPSK" w:cs="TH SarabunPSK" w:hint="cs"/>
                <w:b/>
                <w:bCs/>
                <w:sz w:val="32"/>
                <w:szCs w:val="32"/>
                <w:cs/>
              </w:rPr>
              <w:t>ที่</w:t>
            </w:r>
            <w:r w:rsidRPr="00832187">
              <w:rPr>
                <w:rFonts w:ascii="TH SarabunPSK" w:hAnsi="TH SarabunPSK" w:cs="TH SarabunPSK"/>
                <w:b/>
                <w:bCs/>
                <w:sz w:val="32"/>
                <w:szCs w:val="32"/>
                <w:cs/>
              </w:rPr>
              <w:t xml:space="preserve"> </w:t>
            </w:r>
            <w:r w:rsidRPr="00832187">
              <w:rPr>
                <w:rFonts w:ascii="TH SarabunPSK" w:hAnsi="TH SarabunPSK" w:cs="TH SarabunPSK"/>
                <w:b/>
                <w:bCs/>
                <w:sz w:val="32"/>
                <w:szCs w:val="32"/>
              </w:rPr>
              <w:t>5</w:t>
            </w:r>
          </w:p>
        </w:tc>
        <w:tc>
          <w:tcPr>
            <w:tcW w:w="6479" w:type="dxa"/>
          </w:tcPr>
          <w:p w:rsidR="00130B81" w:rsidRPr="00832187" w:rsidRDefault="00130B81" w:rsidP="002A6B70">
            <w:pPr>
              <w:rPr>
                <w:rFonts w:ascii="TH SarabunPSK" w:hAnsi="TH SarabunPSK" w:cs="TH SarabunPSK"/>
                <w:b/>
                <w:bCs/>
                <w:sz w:val="32"/>
                <w:szCs w:val="32"/>
                <w:cs/>
              </w:rPr>
            </w:pPr>
            <w:r w:rsidRPr="00832187">
              <w:rPr>
                <w:rFonts w:ascii="TH SarabunPSK" w:eastAsia="BrowalliaNew" w:hAnsi="TH SarabunPSK" w:cs="TH SarabunPSK"/>
                <w:b/>
                <w:bCs/>
                <w:sz w:val="32"/>
                <w:szCs w:val="32"/>
                <w:cs/>
              </w:rPr>
              <w:t>หลักเกณฑ์ในการประเมินผลนักศึกษา</w:t>
            </w:r>
          </w:p>
        </w:tc>
        <w:tc>
          <w:tcPr>
            <w:tcW w:w="761" w:type="dxa"/>
          </w:tcPr>
          <w:p w:rsidR="00130B81" w:rsidRPr="00832187" w:rsidRDefault="00E32811"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0</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 </w:t>
            </w:r>
            <w:r w:rsidRPr="00832187">
              <w:rPr>
                <w:rFonts w:ascii="TH SarabunPSK" w:hAnsi="TH SarabunPSK" w:cs="TH SarabunPSK"/>
                <w:sz w:val="32"/>
                <w:szCs w:val="32"/>
                <w:cs/>
              </w:rPr>
              <w:t xml:space="preserve">กฎระเบียบหรือหลักเกณฑ์ ในการให้ระดับคะแนน </w:t>
            </w:r>
            <w:r w:rsidRPr="00832187">
              <w:rPr>
                <w:rFonts w:ascii="TH SarabunPSK" w:hAnsi="TH SarabunPSK" w:cs="TH SarabunPSK"/>
                <w:sz w:val="32"/>
                <w:szCs w:val="32"/>
              </w:rPr>
              <w:t>(</w:t>
            </w:r>
            <w:r w:rsidRPr="00832187">
              <w:rPr>
                <w:rFonts w:ascii="TH SarabunPSK" w:hAnsi="TH SarabunPSK" w:cs="TH SarabunPSK" w:hint="cs"/>
                <w:sz w:val="32"/>
                <w:szCs w:val="32"/>
                <w:cs/>
              </w:rPr>
              <w:t>ผลการเรียน</w:t>
            </w:r>
            <w:r w:rsidRPr="00832187">
              <w:rPr>
                <w:rFonts w:ascii="TH SarabunPSK" w:hAnsi="TH SarabunPSK" w:cs="TH SarabunPSK"/>
                <w:sz w:val="32"/>
                <w:szCs w:val="32"/>
              </w:rPr>
              <w:t>)</w:t>
            </w:r>
          </w:p>
        </w:tc>
        <w:tc>
          <w:tcPr>
            <w:tcW w:w="761" w:type="dxa"/>
          </w:tcPr>
          <w:p w:rsidR="00130B81" w:rsidRPr="00832187" w:rsidRDefault="00E32811"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0</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กระบวนการทวนสอบมาตรฐานผลสัมฤทธิ์ของนักศึกษา</w:t>
            </w:r>
          </w:p>
        </w:tc>
        <w:tc>
          <w:tcPr>
            <w:tcW w:w="761" w:type="dxa"/>
          </w:tcPr>
          <w:p w:rsidR="00130B81" w:rsidRPr="00832187" w:rsidRDefault="00E32811"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0</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3. </w:t>
            </w:r>
            <w:r w:rsidRPr="00832187">
              <w:rPr>
                <w:rFonts w:ascii="TH SarabunPSK" w:hAnsi="TH SarabunPSK" w:cs="TH SarabunPSK"/>
                <w:sz w:val="32"/>
                <w:szCs w:val="32"/>
                <w:cs/>
              </w:rPr>
              <w:t>เกณฑ์การสำเร็จการศึกษาตามหลักสูตร</w:t>
            </w:r>
          </w:p>
        </w:tc>
        <w:tc>
          <w:tcPr>
            <w:tcW w:w="761" w:type="dxa"/>
          </w:tcPr>
          <w:p w:rsidR="00130B81" w:rsidRPr="00832187" w:rsidRDefault="00E32811"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1</w:t>
            </w:r>
          </w:p>
        </w:tc>
      </w:tr>
      <w:tr w:rsidR="00130B81" w:rsidRPr="00832187" w:rsidTr="009F06A0">
        <w:tc>
          <w:tcPr>
            <w:tcW w:w="1069" w:type="dxa"/>
          </w:tcPr>
          <w:p w:rsidR="00130B81" w:rsidRPr="00832187" w:rsidRDefault="00130B81" w:rsidP="002A6B70">
            <w:pPr>
              <w:jc w:val="center"/>
              <w:rPr>
                <w:rFonts w:ascii="TH SarabunPSK" w:hAnsi="TH SarabunPSK" w:cs="TH SarabunPSK"/>
                <w:b/>
                <w:bCs/>
                <w:sz w:val="32"/>
                <w:szCs w:val="32"/>
              </w:rPr>
            </w:pPr>
            <w:r w:rsidRPr="00832187">
              <w:rPr>
                <w:rFonts w:ascii="TH SarabunPSK" w:hAnsi="TH SarabunPSK" w:cs="TH SarabunPSK" w:hint="cs"/>
                <w:b/>
                <w:bCs/>
                <w:sz w:val="32"/>
                <w:szCs w:val="32"/>
                <w:cs/>
              </w:rPr>
              <w:t>หมวดที่ 6</w:t>
            </w:r>
          </w:p>
        </w:tc>
        <w:tc>
          <w:tcPr>
            <w:tcW w:w="6479" w:type="dxa"/>
          </w:tcPr>
          <w:p w:rsidR="00130B81" w:rsidRPr="00832187" w:rsidRDefault="00130B81" w:rsidP="002A6B70">
            <w:pPr>
              <w:rPr>
                <w:rFonts w:ascii="TH SarabunPSK" w:hAnsi="TH SarabunPSK" w:cs="TH SarabunPSK"/>
                <w:b/>
                <w:bCs/>
                <w:sz w:val="32"/>
                <w:szCs w:val="32"/>
              </w:rPr>
            </w:pPr>
            <w:r w:rsidRPr="00832187">
              <w:rPr>
                <w:rFonts w:ascii="TH SarabunPSK" w:eastAsia="BrowalliaNew" w:hAnsi="TH SarabunPSK" w:cs="TH SarabunPSK"/>
                <w:b/>
                <w:bCs/>
                <w:sz w:val="32"/>
                <w:szCs w:val="32"/>
                <w:cs/>
              </w:rPr>
              <w:t>การพัฒนาคณาจารย์</w:t>
            </w:r>
          </w:p>
        </w:tc>
        <w:tc>
          <w:tcPr>
            <w:tcW w:w="761" w:type="dxa"/>
          </w:tcPr>
          <w:p w:rsidR="00130B81" w:rsidRPr="00832187" w:rsidRDefault="00E32811"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2</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 </w:t>
            </w:r>
            <w:r w:rsidRPr="00832187">
              <w:rPr>
                <w:rFonts w:ascii="TH SarabunPSK" w:hAnsi="TH SarabunPSK" w:cs="TH SarabunPSK"/>
                <w:sz w:val="32"/>
                <w:szCs w:val="32"/>
                <w:cs/>
              </w:rPr>
              <w:t>การเตรียมการสำหรับอาจารย์ใหม่</w:t>
            </w:r>
          </w:p>
        </w:tc>
        <w:tc>
          <w:tcPr>
            <w:tcW w:w="761" w:type="dxa"/>
          </w:tcPr>
          <w:p w:rsidR="00130B81" w:rsidRPr="00832187" w:rsidRDefault="00E32811"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2</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การพัฒนาความรู้และทักษะให้แก่คณาจารย์</w:t>
            </w:r>
          </w:p>
        </w:tc>
        <w:tc>
          <w:tcPr>
            <w:tcW w:w="761" w:type="dxa"/>
          </w:tcPr>
          <w:p w:rsidR="00130B81" w:rsidRPr="00832187" w:rsidRDefault="00E32811"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2</w:t>
            </w:r>
          </w:p>
        </w:tc>
      </w:tr>
      <w:tr w:rsidR="00130B81" w:rsidRPr="00832187" w:rsidTr="009F06A0">
        <w:tc>
          <w:tcPr>
            <w:tcW w:w="1069" w:type="dxa"/>
          </w:tcPr>
          <w:p w:rsidR="00130B81" w:rsidRPr="00832187" w:rsidRDefault="00130B81" w:rsidP="002A6B70">
            <w:pPr>
              <w:jc w:val="center"/>
              <w:rPr>
                <w:rFonts w:ascii="TH SarabunPSK" w:hAnsi="TH SarabunPSK" w:cs="TH SarabunPSK"/>
                <w:b/>
                <w:bCs/>
                <w:sz w:val="32"/>
                <w:szCs w:val="32"/>
              </w:rPr>
            </w:pPr>
            <w:r w:rsidRPr="00832187">
              <w:rPr>
                <w:rFonts w:ascii="TH SarabunPSK" w:hAnsi="TH SarabunPSK" w:cs="TH SarabunPSK"/>
                <w:b/>
                <w:bCs/>
                <w:sz w:val="32"/>
                <w:szCs w:val="32"/>
                <w:cs/>
              </w:rPr>
              <w:t>หมวด</w:t>
            </w:r>
            <w:r w:rsidRPr="00832187">
              <w:rPr>
                <w:rFonts w:ascii="TH SarabunPSK" w:hAnsi="TH SarabunPSK" w:cs="TH SarabunPSK" w:hint="cs"/>
                <w:b/>
                <w:bCs/>
                <w:sz w:val="32"/>
                <w:szCs w:val="32"/>
                <w:cs/>
              </w:rPr>
              <w:t>ที่</w:t>
            </w:r>
            <w:r w:rsidRPr="00832187">
              <w:rPr>
                <w:rFonts w:ascii="TH SarabunPSK" w:hAnsi="TH SarabunPSK" w:cs="TH SarabunPSK"/>
                <w:b/>
                <w:bCs/>
                <w:sz w:val="32"/>
                <w:szCs w:val="32"/>
                <w:cs/>
              </w:rPr>
              <w:t xml:space="preserve"> </w:t>
            </w:r>
            <w:r w:rsidRPr="00832187">
              <w:rPr>
                <w:rFonts w:ascii="TH SarabunPSK" w:hAnsi="TH SarabunPSK" w:cs="TH SarabunPSK"/>
                <w:b/>
                <w:bCs/>
                <w:sz w:val="32"/>
                <w:szCs w:val="32"/>
              </w:rPr>
              <w:t>7</w:t>
            </w:r>
          </w:p>
        </w:tc>
        <w:tc>
          <w:tcPr>
            <w:tcW w:w="6479" w:type="dxa"/>
          </w:tcPr>
          <w:p w:rsidR="00130B81" w:rsidRPr="00832187" w:rsidRDefault="00130B81" w:rsidP="002A6B70">
            <w:pPr>
              <w:rPr>
                <w:rFonts w:ascii="TH SarabunPSK" w:hAnsi="TH SarabunPSK" w:cs="TH SarabunPSK"/>
                <w:b/>
                <w:bCs/>
                <w:sz w:val="32"/>
                <w:szCs w:val="32"/>
              </w:rPr>
            </w:pPr>
            <w:r w:rsidRPr="00832187">
              <w:rPr>
                <w:rFonts w:ascii="TH SarabunPSK" w:eastAsia="BrowalliaNew" w:hAnsi="TH SarabunPSK" w:cs="TH SarabunPSK"/>
                <w:b/>
                <w:bCs/>
                <w:sz w:val="32"/>
                <w:szCs w:val="32"/>
                <w:cs/>
              </w:rPr>
              <w:t>การประกันคุณภาพหลักสูตร</w:t>
            </w:r>
          </w:p>
        </w:tc>
        <w:tc>
          <w:tcPr>
            <w:tcW w:w="761" w:type="dxa"/>
          </w:tcPr>
          <w:p w:rsidR="00130B81" w:rsidRPr="00832187" w:rsidRDefault="00211E4C"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3</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 </w:t>
            </w:r>
            <w:r w:rsidRPr="00832187">
              <w:rPr>
                <w:rFonts w:ascii="TH SarabunPSK" w:hAnsi="TH SarabunPSK" w:cs="TH SarabunPSK"/>
                <w:sz w:val="32"/>
                <w:szCs w:val="32"/>
                <w:cs/>
              </w:rPr>
              <w:t>การบริหารหลักสูตร</w:t>
            </w:r>
          </w:p>
        </w:tc>
        <w:tc>
          <w:tcPr>
            <w:tcW w:w="761" w:type="dxa"/>
          </w:tcPr>
          <w:p w:rsidR="00130B81" w:rsidRPr="00832187" w:rsidRDefault="00211E4C"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3</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การบริหารทรัพยากรการเรียนการสอน</w:t>
            </w:r>
          </w:p>
        </w:tc>
        <w:tc>
          <w:tcPr>
            <w:tcW w:w="761" w:type="dxa"/>
          </w:tcPr>
          <w:p w:rsidR="00130B81" w:rsidRPr="00832187" w:rsidRDefault="00B932AC"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4</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3. </w:t>
            </w:r>
            <w:r w:rsidRPr="00832187">
              <w:rPr>
                <w:rFonts w:ascii="TH SarabunPSK" w:hAnsi="TH SarabunPSK" w:cs="TH SarabunPSK"/>
                <w:sz w:val="32"/>
                <w:szCs w:val="32"/>
                <w:cs/>
              </w:rPr>
              <w:t>การบริหารคณาจารย์</w:t>
            </w:r>
          </w:p>
        </w:tc>
        <w:tc>
          <w:tcPr>
            <w:tcW w:w="761" w:type="dxa"/>
          </w:tcPr>
          <w:p w:rsidR="00130B81" w:rsidRPr="00832187" w:rsidRDefault="00B932AC"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6</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4.</w:t>
            </w:r>
            <w:r w:rsidRPr="00832187">
              <w:rPr>
                <w:rFonts w:ascii="TH SarabunPSK" w:hAnsi="TH SarabunPSK" w:cs="TH SarabunPSK"/>
                <w:sz w:val="32"/>
                <w:szCs w:val="32"/>
                <w:cs/>
              </w:rPr>
              <w:t xml:space="preserve"> การบริหารบุคลากรสนับสนุนการเรียนการสอน</w:t>
            </w:r>
          </w:p>
        </w:tc>
        <w:tc>
          <w:tcPr>
            <w:tcW w:w="761" w:type="dxa"/>
          </w:tcPr>
          <w:p w:rsidR="00130B81" w:rsidRPr="00832187" w:rsidRDefault="00B932AC"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7</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5. </w:t>
            </w:r>
            <w:r w:rsidRPr="00832187">
              <w:rPr>
                <w:rFonts w:ascii="TH SarabunPSK" w:hAnsi="TH SarabunPSK" w:cs="TH SarabunPSK"/>
                <w:sz w:val="32"/>
                <w:szCs w:val="32"/>
                <w:cs/>
              </w:rPr>
              <w:t>การสนับสนุนและการให้คำแนะนำนักศึกษา</w:t>
            </w:r>
          </w:p>
        </w:tc>
        <w:tc>
          <w:tcPr>
            <w:tcW w:w="761" w:type="dxa"/>
          </w:tcPr>
          <w:p w:rsidR="00130B81" w:rsidRPr="00832187" w:rsidRDefault="00B932AC"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7</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ind w:left="244" w:right="-157" w:hanging="244"/>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6. </w:t>
            </w:r>
            <w:r w:rsidRPr="00832187">
              <w:rPr>
                <w:rFonts w:ascii="TH SarabunPSK" w:hAnsi="TH SarabunPSK" w:cs="TH SarabunPSK"/>
                <w:sz w:val="32"/>
                <w:szCs w:val="32"/>
                <w:cs/>
              </w:rPr>
              <w:t>ความต้องการของตลาดแรงงาน</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สังคม</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และหรือความพึงพอใจของ</w:t>
            </w:r>
            <w:r w:rsidRPr="00832187">
              <w:rPr>
                <w:rFonts w:ascii="TH SarabunPSK" w:hAnsi="TH SarabunPSK" w:cs="TH SarabunPSK" w:hint="cs"/>
                <w:sz w:val="32"/>
                <w:szCs w:val="32"/>
                <w:cs/>
              </w:rPr>
              <w:br/>
            </w:r>
            <w:r w:rsidRPr="00832187">
              <w:rPr>
                <w:rFonts w:ascii="TH SarabunPSK" w:hAnsi="TH SarabunPSK" w:cs="TH SarabunPSK"/>
                <w:sz w:val="32"/>
                <w:szCs w:val="32"/>
                <w:cs/>
              </w:rPr>
              <w:t>ผู้ใช้บัณฑิต</w:t>
            </w:r>
          </w:p>
        </w:tc>
        <w:tc>
          <w:tcPr>
            <w:tcW w:w="761" w:type="dxa"/>
          </w:tcPr>
          <w:p w:rsidR="00130B81" w:rsidRPr="00832187" w:rsidRDefault="00130B81" w:rsidP="002A6B70">
            <w:pPr>
              <w:jc w:val="center"/>
              <w:rPr>
                <w:rFonts w:ascii="TH SarabunPSK" w:hAnsi="TH SarabunPSK" w:cs="TH SarabunPSK"/>
                <w:sz w:val="32"/>
                <w:szCs w:val="32"/>
              </w:rPr>
            </w:pPr>
          </w:p>
          <w:p w:rsidR="00130B81" w:rsidRPr="00832187" w:rsidRDefault="00B932AC" w:rsidP="00D5038E">
            <w:pPr>
              <w:jc w:val="center"/>
              <w:rPr>
                <w:rFonts w:ascii="TH SarabunPSK" w:hAnsi="TH SarabunPSK" w:cs="TH SarabunPSK"/>
                <w:sz w:val="32"/>
                <w:szCs w:val="32"/>
              </w:rPr>
            </w:pPr>
            <w:r w:rsidRPr="00832187">
              <w:rPr>
                <w:rFonts w:ascii="TH SarabunPSK" w:hAnsi="TH SarabunPSK" w:cs="TH SarabunPSK" w:hint="cs"/>
                <w:sz w:val="32"/>
                <w:szCs w:val="32"/>
                <w:cs/>
              </w:rPr>
              <w:t>4</w:t>
            </w:r>
            <w:r w:rsidR="00D5038E" w:rsidRPr="00832187">
              <w:rPr>
                <w:rFonts w:ascii="TH SarabunPSK" w:hAnsi="TH SarabunPSK" w:cs="TH SarabunPSK" w:hint="cs"/>
                <w:sz w:val="32"/>
                <w:szCs w:val="32"/>
                <w:cs/>
              </w:rPr>
              <w:t>7</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b/>
                <w:sz w:val="32"/>
                <w:szCs w:val="32"/>
                <w:cs/>
              </w:rPr>
            </w:pPr>
            <w:r w:rsidRPr="00832187">
              <w:rPr>
                <w:rFonts w:ascii="TH SarabunPSK" w:eastAsia="BrowalliaNew" w:hAnsi="TH SarabunPSK" w:cs="TH SarabunPSK" w:hint="cs"/>
                <w:b/>
                <w:sz w:val="32"/>
                <w:szCs w:val="32"/>
                <w:cs/>
              </w:rPr>
              <w:t xml:space="preserve">7. </w:t>
            </w:r>
            <w:r w:rsidRPr="00832187">
              <w:rPr>
                <w:rFonts w:ascii="TH SarabunPSK" w:hAnsi="TH SarabunPSK" w:cs="TH SarabunPSK"/>
                <w:b/>
                <w:sz w:val="32"/>
                <w:szCs w:val="32"/>
                <w:cs/>
              </w:rPr>
              <w:t xml:space="preserve">ตัวบ่งชี้ผลการดำเนินงาน </w:t>
            </w:r>
            <w:r w:rsidRPr="00832187">
              <w:rPr>
                <w:rFonts w:ascii="TH SarabunPSK" w:hAnsi="TH SarabunPSK" w:cs="TH SarabunPSK"/>
                <w:bCs/>
                <w:sz w:val="32"/>
                <w:szCs w:val="32"/>
              </w:rPr>
              <w:t>(Key Performance Indicators)</w:t>
            </w:r>
          </w:p>
        </w:tc>
        <w:tc>
          <w:tcPr>
            <w:tcW w:w="761" w:type="dxa"/>
          </w:tcPr>
          <w:p w:rsidR="00130B81" w:rsidRPr="00832187" w:rsidRDefault="00D5038E" w:rsidP="002A6B70">
            <w:pPr>
              <w:jc w:val="center"/>
              <w:rPr>
                <w:rFonts w:ascii="TH SarabunPSK" w:hAnsi="TH SarabunPSK" w:cs="TH SarabunPSK"/>
                <w:sz w:val="32"/>
                <w:szCs w:val="32"/>
              </w:rPr>
            </w:pPr>
            <w:r w:rsidRPr="00832187">
              <w:rPr>
                <w:rFonts w:ascii="TH SarabunPSK" w:hAnsi="TH SarabunPSK" w:cs="TH SarabunPSK" w:hint="cs"/>
                <w:sz w:val="32"/>
                <w:szCs w:val="32"/>
                <w:cs/>
              </w:rPr>
              <w:t>48</w:t>
            </w:r>
          </w:p>
        </w:tc>
      </w:tr>
      <w:tr w:rsidR="00130B81" w:rsidRPr="00832187" w:rsidTr="009F06A0">
        <w:tc>
          <w:tcPr>
            <w:tcW w:w="1069" w:type="dxa"/>
          </w:tcPr>
          <w:p w:rsidR="00130B81" w:rsidRPr="00832187" w:rsidRDefault="00130B81" w:rsidP="002A6B70">
            <w:pPr>
              <w:jc w:val="center"/>
              <w:rPr>
                <w:rFonts w:ascii="TH SarabunPSK" w:hAnsi="TH SarabunPSK" w:cs="TH SarabunPSK"/>
                <w:b/>
                <w:bCs/>
                <w:sz w:val="32"/>
                <w:szCs w:val="32"/>
                <w:cs/>
              </w:rPr>
            </w:pPr>
            <w:r w:rsidRPr="00832187">
              <w:rPr>
                <w:rFonts w:ascii="TH SarabunPSK" w:hAnsi="TH SarabunPSK" w:cs="TH SarabunPSK"/>
                <w:b/>
                <w:bCs/>
                <w:sz w:val="32"/>
                <w:szCs w:val="32"/>
                <w:cs/>
              </w:rPr>
              <w:t>หมวด</w:t>
            </w:r>
            <w:r w:rsidRPr="00832187">
              <w:rPr>
                <w:rFonts w:ascii="TH SarabunPSK" w:hAnsi="TH SarabunPSK" w:cs="TH SarabunPSK" w:hint="cs"/>
                <w:b/>
                <w:bCs/>
                <w:sz w:val="32"/>
                <w:szCs w:val="32"/>
                <w:cs/>
              </w:rPr>
              <w:t>ที่</w:t>
            </w:r>
            <w:r w:rsidRPr="00832187">
              <w:rPr>
                <w:rFonts w:ascii="TH SarabunPSK" w:hAnsi="TH SarabunPSK" w:cs="TH SarabunPSK"/>
                <w:b/>
                <w:bCs/>
                <w:sz w:val="32"/>
                <w:szCs w:val="32"/>
              </w:rPr>
              <w:t xml:space="preserve"> 8</w:t>
            </w:r>
          </w:p>
        </w:tc>
        <w:tc>
          <w:tcPr>
            <w:tcW w:w="6479" w:type="dxa"/>
          </w:tcPr>
          <w:p w:rsidR="00130B81" w:rsidRPr="00832187" w:rsidRDefault="00130B81" w:rsidP="002A6B70">
            <w:pPr>
              <w:rPr>
                <w:rFonts w:ascii="TH SarabunPSK" w:hAnsi="TH SarabunPSK" w:cs="TH SarabunPSK"/>
                <w:b/>
                <w:bCs/>
                <w:sz w:val="32"/>
                <w:szCs w:val="32"/>
              </w:rPr>
            </w:pPr>
            <w:r w:rsidRPr="00832187">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61" w:type="dxa"/>
          </w:tcPr>
          <w:p w:rsidR="00130B81" w:rsidRPr="00832187" w:rsidRDefault="00D5038E" w:rsidP="00D5038E">
            <w:pPr>
              <w:jc w:val="center"/>
              <w:rPr>
                <w:rFonts w:ascii="TH SarabunPSK" w:hAnsi="TH SarabunPSK" w:cs="TH SarabunPSK"/>
                <w:sz w:val="32"/>
                <w:szCs w:val="32"/>
              </w:rPr>
            </w:pPr>
            <w:r w:rsidRPr="00832187">
              <w:rPr>
                <w:rFonts w:ascii="TH SarabunPSK" w:hAnsi="TH SarabunPSK" w:cs="TH SarabunPSK" w:hint="cs"/>
                <w:sz w:val="32"/>
                <w:szCs w:val="32"/>
                <w:cs/>
              </w:rPr>
              <w:t>49</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1. </w:t>
            </w:r>
            <w:r w:rsidRPr="00832187">
              <w:rPr>
                <w:rFonts w:ascii="TH SarabunPSK" w:hAnsi="TH SarabunPSK" w:cs="TH SarabunPSK"/>
                <w:sz w:val="32"/>
                <w:szCs w:val="32"/>
                <w:cs/>
              </w:rPr>
              <w:t>การประเมินประสิทธิผลของการสอน</w:t>
            </w:r>
          </w:p>
        </w:tc>
        <w:tc>
          <w:tcPr>
            <w:tcW w:w="761" w:type="dxa"/>
          </w:tcPr>
          <w:p w:rsidR="00130B81" w:rsidRPr="00832187" w:rsidRDefault="00D5038E" w:rsidP="00D5038E">
            <w:pPr>
              <w:jc w:val="center"/>
              <w:rPr>
                <w:rFonts w:ascii="TH SarabunPSK" w:hAnsi="TH SarabunPSK" w:cs="TH SarabunPSK"/>
                <w:sz w:val="32"/>
                <w:szCs w:val="32"/>
              </w:rPr>
            </w:pPr>
            <w:r w:rsidRPr="00832187">
              <w:rPr>
                <w:rFonts w:ascii="TH SarabunPSK" w:hAnsi="TH SarabunPSK" w:cs="TH SarabunPSK" w:hint="cs"/>
                <w:sz w:val="32"/>
                <w:szCs w:val="32"/>
                <w:cs/>
              </w:rPr>
              <w:t>49</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2. </w:t>
            </w:r>
            <w:r w:rsidRPr="00832187">
              <w:rPr>
                <w:rFonts w:ascii="TH SarabunPSK" w:hAnsi="TH SarabunPSK" w:cs="TH SarabunPSK"/>
                <w:sz w:val="32"/>
                <w:szCs w:val="32"/>
                <w:cs/>
              </w:rPr>
              <w:t>การประเมินหลักสูตรในภาพรวม</w:t>
            </w:r>
          </w:p>
        </w:tc>
        <w:tc>
          <w:tcPr>
            <w:tcW w:w="761" w:type="dxa"/>
          </w:tcPr>
          <w:p w:rsidR="00130B81" w:rsidRPr="00832187" w:rsidRDefault="00D5038E" w:rsidP="002A6B70">
            <w:pPr>
              <w:jc w:val="center"/>
              <w:rPr>
                <w:rFonts w:ascii="TH SarabunPSK" w:hAnsi="TH SarabunPSK" w:cs="TH SarabunPSK"/>
                <w:sz w:val="32"/>
                <w:szCs w:val="32"/>
              </w:rPr>
            </w:pPr>
            <w:r w:rsidRPr="00832187">
              <w:rPr>
                <w:rFonts w:ascii="TH SarabunPSK" w:hAnsi="TH SarabunPSK" w:cs="TH SarabunPSK" w:hint="cs"/>
                <w:sz w:val="32"/>
                <w:szCs w:val="32"/>
                <w:cs/>
              </w:rPr>
              <w:t>49</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3. </w:t>
            </w:r>
            <w:r w:rsidRPr="00832187">
              <w:rPr>
                <w:rFonts w:ascii="TH SarabunPSK" w:hAnsi="TH SarabunPSK" w:cs="TH SarabunPSK"/>
                <w:sz w:val="32"/>
                <w:szCs w:val="32"/>
                <w:cs/>
              </w:rPr>
              <w:t>การประเมินผลการดำเนินงานตามรายละเอียดหลักสูตร</w:t>
            </w:r>
          </w:p>
        </w:tc>
        <w:tc>
          <w:tcPr>
            <w:tcW w:w="761" w:type="dxa"/>
          </w:tcPr>
          <w:p w:rsidR="00130B81" w:rsidRPr="00832187" w:rsidRDefault="00D5038E" w:rsidP="002A6B70">
            <w:pPr>
              <w:jc w:val="center"/>
              <w:rPr>
                <w:rFonts w:ascii="TH SarabunPSK" w:hAnsi="TH SarabunPSK" w:cs="TH SarabunPSK"/>
                <w:sz w:val="32"/>
                <w:szCs w:val="32"/>
              </w:rPr>
            </w:pPr>
            <w:r w:rsidRPr="00832187">
              <w:rPr>
                <w:rFonts w:ascii="TH SarabunPSK" w:hAnsi="TH SarabunPSK" w:cs="TH SarabunPSK" w:hint="cs"/>
                <w:sz w:val="32"/>
                <w:szCs w:val="32"/>
                <w:cs/>
              </w:rPr>
              <w:t>49</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2A6B70">
            <w:pPr>
              <w:rPr>
                <w:rFonts w:ascii="TH SarabunPSK" w:eastAsia="BrowalliaNew" w:hAnsi="TH SarabunPSK" w:cs="TH SarabunPSK"/>
                <w:sz w:val="32"/>
                <w:szCs w:val="32"/>
                <w:cs/>
              </w:rPr>
            </w:pPr>
            <w:r w:rsidRPr="00832187">
              <w:rPr>
                <w:rFonts w:ascii="TH SarabunPSK" w:eastAsia="BrowalliaNew" w:hAnsi="TH SarabunPSK" w:cs="TH SarabunPSK" w:hint="cs"/>
                <w:sz w:val="32"/>
                <w:szCs w:val="32"/>
                <w:cs/>
              </w:rPr>
              <w:t xml:space="preserve">4. </w:t>
            </w:r>
            <w:r w:rsidRPr="00832187">
              <w:rPr>
                <w:rFonts w:ascii="TH SarabunPSK" w:hAnsi="TH SarabunPSK" w:cs="TH SarabunPSK"/>
                <w:sz w:val="32"/>
                <w:szCs w:val="32"/>
                <w:cs/>
              </w:rPr>
              <w:t>การทบทวนผลการประเมินและวางแผนปรับปรุง</w:t>
            </w:r>
          </w:p>
        </w:tc>
        <w:tc>
          <w:tcPr>
            <w:tcW w:w="761" w:type="dxa"/>
          </w:tcPr>
          <w:p w:rsidR="00130B81" w:rsidRPr="00832187" w:rsidRDefault="006A7F8E" w:rsidP="00D5038E">
            <w:pPr>
              <w:jc w:val="center"/>
              <w:rPr>
                <w:rFonts w:ascii="TH SarabunPSK" w:hAnsi="TH SarabunPSK" w:cs="TH SarabunPSK"/>
                <w:sz w:val="32"/>
                <w:szCs w:val="32"/>
              </w:rPr>
            </w:pPr>
            <w:r w:rsidRPr="00832187">
              <w:rPr>
                <w:rFonts w:ascii="TH SarabunPSK" w:hAnsi="TH SarabunPSK" w:cs="TH SarabunPSK" w:hint="cs"/>
                <w:sz w:val="32"/>
                <w:szCs w:val="32"/>
                <w:cs/>
              </w:rPr>
              <w:t>5</w:t>
            </w:r>
            <w:r w:rsidR="00D5038E" w:rsidRPr="00832187">
              <w:rPr>
                <w:rFonts w:ascii="TH SarabunPSK" w:hAnsi="TH SarabunPSK" w:cs="TH SarabunPSK" w:hint="cs"/>
                <w:sz w:val="32"/>
                <w:szCs w:val="32"/>
                <w:cs/>
              </w:rPr>
              <w:t>0</w:t>
            </w:r>
          </w:p>
        </w:tc>
      </w:tr>
      <w:tr w:rsidR="00130B81" w:rsidRPr="00832187" w:rsidTr="009F06A0">
        <w:tc>
          <w:tcPr>
            <w:tcW w:w="1069" w:type="dxa"/>
          </w:tcPr>
          <w:p w:rsidR="00130B81" w:rsidRPr="00832187" w:rsidRDefault="00130B81" w:rsidP="002A6B70">
            <w:pPr>
              <w:jc w:val="center"/>
              <w:rPr>
                <w:rFonts w:ascii="TH SarabunPSK" w:hAnsi="TH SarabunPSK" w:cs="TH SarabunPSK"/>
                <w:b/>
                <w:bCs/>
                <w:sz w:val="32"/>
                <w:szCs w:val="32"/>
                <w:cs/>
              </w:rPr>
            </w:pPr>
            <w:r w:rsidRPr="00832187">
              <w:rPr>
                <w:rFonts w:ascii="TH SarabunPSK" w:hAnsi="TH SarabunPSK" w:cs="TH SarabunPSK" w:hint="cs"/>
                <w:b/>
                <w:bCs/>
                <w:sz w:val="32"/>
                <w:szCs w:val="32"/>
                <w:cs/>
              </w:rPr>
              <w:t>ภาคผนวก</w:t>
            </w:r>
          </w:p>
        </w:tc>
        <w:tc>
          <w:tcPr>
            <w:tcW w:w="6479" w:type="dxa"/>
          </w:tcPr>
          <w:p w:rsidR="00130B81" w:rsidRPr="00832187" w:rsidRDefault="00130B81" w:rsidP="002A6B70">
            <w:pPr>
              <w:rPr>
                <w:rFonts w:ascii="TH SarabunPSK" w:eastAsia="BrowalliaNew" w:hAnsi="TH SarabunPSK" w:cs="TH SarabunPSK"/>
                <w:b/>
                <w:bCs/>
                <w:sz w:val="32"/>
                <w:szCs w:val="32"/>
                <w:cs/>
              </w:rPr>
            </w:pPr>
          </w:p>
        </w:tc>
        <w:tc>
          <w:tcPr>
            <w:tcW w:w="761" w:type="dxa"/>
          </w:tcPr>
          <w:p w:rsidR="00130B81" w:rsidRPr="00832187" w:rsidRDefault="006A7F8E" w:rsidP="00D5038E">
            <w:pPr>
              <w:jc w:val="center"/>
              <w:rPr>
                <w:rFonts w:ascii="TH SarabunPSK" w:hAnsi="TH SarabunPSK" w:cs="TH SarabunPSK"/>
                <w:sz w:val="32"/>
                <w:szCs w:val="32"/>
              </w:rPr>
            </w:pPr>
            <w:r w:rsidRPr="00832187">
              <w:rPr>
                <w:rFonts w:ascii="TH SarabunPSK" w:hAnsi="TH SarabunPSK" w:cs="TH SarabunPSK" w:hint="cs"/>
                <w:sz w:val="32"/>
                <w:szCs w:val="32"/>
                <w:cs/>
              </w:rPr>
              <w:t>5</w:t>
            </w:r>
            <w:r w:rsidR="00D5038E" w:rsidRPr="00832187">
              <w:rPr>
                <w:rFonts w:ascii="TH SarabunPSK" w:hAnsi="TH SarabunPSK" w:cs="TH SarabunPSK" w:hint="cs"/>
                <w:sz w:val="32"/>
                <w:szCs w:val="32"/>
                <w:cs/>
              </w:rPr>
              <w:t>1</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5C6587">
            <w:pPr>
              <w:tabs>
                <w:tab w:val="left" w:pos="1134"/>
              </w:tabs>
              <w:ind w:left="1117" w:hanging="1117"/>
              <w:rPr>
                <w:rFonts w:ascii="TH SarabunPSK" w:hAnsi="TH SarabunPSK" w:cs="TH SarabunPSK"/>
                <w:sz w:val="32"/>
                <w:szCs w:val="32"/>
                <w:cs/>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ก </w:t>
            </w:r>
            <w:r w:rsidRPr="00832187">
              <w:rPr>
                <w:rFonts w:ascii="TH SarabunPSK" w:hAnsi="TH SarabunPSK" w:cs="TH SarabunPSK" w:hint="cs"/>
                <w:spacing w:val="-4"/>
                <w:sz w:val="32"/>
                <w:szCs w:val="32"/>
                <w:cs/>
              </w:rPr>
              <w:t>ข้อบังคับ</w:t>
            </w:r>
            <w:r w:rsidRPr="00832187">
              <w:rPr>
                <w:rFonts w:ascii="TH SarabunPSK" w:hAnsi="TH SarabunPSK" w:cs="TH SarabunPSK"/>
                <w:spacing w:val="-4"/>
                <w:sz w:val="32"/>
                <w:szCs w:val="32"/>
                <w:cs/>
              </w:rPr>
              <w:t>มหาวิทยาลัย</w:t>
            </w:r>
            <w:r w:rsidRPr="00832187">
              <w:rPr>
                <w:rFonts w:ascii="TH SarabunPSK" w:hAnsi="TH SarabunPSK" w:cs="TH SarabunPSK" w:hint="cs"/>
                <w:spacing w:val="-4"/>
                <w:sz w:val="32"/>
                <w:szCs w:val="32"/>
                <w:cs/>
              </w:rPr>
              <w:t>ราชภัฏวไลยอลงกรณ์ ในพระบรมราชูปถัมภ์</w:t>
            </w:r>
            <w:r w:rsidR="00B17BA0" w:rsidRPr="00832187">
              <w:rPr>
                <w:rFonts w:ascii="TH SarabunPSK" w:hAnsi="TH SarabunPSK" w:cs="TH SarabunPSK" w:hint="cs"/>
                <w:spacing w:val="-4"/>
                <w:sz w:val="32"/>
                <w:szCs w:val="32"/>
                <w:cs/>
              </w:rPr>
              <w:t xml:space="preserve"> </w:t>
            </w:r>
            <w:r w:rsidRPr="00832187">
              <w:rPr>
                <w:rFonts w:ascii="TH SarabunPSK" w:hAnsi="TH SarabunPSK" w:cs="TH SarabunPSK" w:hint="cs"/>
                <w:spacing w:val="-4"/>
                <w:sz w:val="32"/>
                <w:szCs w:val="32"/>
                <w:cs/>
              </w:rPr>
              <w:t xml:space="preserve">จังหวัดปทุมธานี </w:t>
            </w:r>
            <w:r w:rsidRPr="00832187">
              <w:rPr>
                <w:rFonts w:ascii="TH SarabunPSK" w:hAnsi="TH SarabunPSK" w:cs="TH SarabunPSK"/>
                <w:sz w:val="32"/>
                <w:szCs w:val="32"/>
                <w:cs/>
              </w:rPr>
              <w:t>ว่าด้วย</w:t>
            </w:r>
            <w:r w:rsidRPr="00832187">
              <w:rPr>
                <w:rFonts w:ascii="TH SarabunPSK" w:hAnsi="TH SarabunPSK" w:cs="TH SarabunPSK" w:hint="cs"/>
                <w:sz w:val="32"/>
                <w:szCs w:val="32"/>
                <w:cs/>
              </w:rPr>
              <w:t>การจัด</w:t>
            </w:r>
            <w:r w:rsidRPr="00832187">
              <w:rPr>
                <w:rFonts w:ascii="TH SarabunPSK" w:hAnsi="TH SarabunPSK" w:cs="TH SarabunPSK"/>
                <w:sz w:val="32"/>
                <w:szCs w:val="32"/>
                <w:cs/>
              </w:rPr>
              <w:t>การศึกษาระดับ</w:t>
            </w:r>
            <w:r w:rsidRPr="00832187">
              <w:rPr>
                <w:rFonts w:ascii="TH SarabunPSK" w:hAnsi="TH SarabunPSK" w:cs="TH SarabunPSK" w:hint="cs"/>
                <w:sz w:val="32"/>
                <w:szCs w:val="32"/>
                <w:cs/>
              </w:rPr>
              <w:t>อนุปริญญาและปริญญาตรี</w:t>
            </w:r>
            <w:r w:rsidRPr="00832187">
              <w:rPr>
                <w:rFonts w:ascii="TH SarabunPSK" w:hAnsi="TH SarabunPSK" w:cs="TH SarabunPSK"/>
                <w:sz w:val="32"/>
                <w:szCs w:val="32"/>
                <w:cs/>
              </w:rPr>
              <w:t xml:space="preserve"> พ</w:t>
            </w:r>
            <w:r w:rsidRPr="00832187">
              <w:rPr>
                <w:rFonts w:ascii="TH SarabunPSK" w:hAnsi="TH SarabunPSK" w:cs="TH SarabunPSK"/>
                <w:sz w:val="32"/>
                <w:szCs w:val="32"/>
              </w:rPr>
              <w:t>.</w:t>
            </w:r>
            <w:r w:rsidRPr="00832187">
              <w:rPr>
                <w:rFonts w:ascii="TH SarabunPSK" w:hAnsi="TH SarabunPSK" w:cs="TH SarabunPSK"/>
                <w:sz w:val="32"/>
                <w:szCs w:val="32"/>
                <w:cs/>
              </w:rPr>
              <w:t>ศ</w:t>
            </w:r>
            <w:r w:rsidRPr="00832187">
              <w:rPr>
                <w:rFonts w:ascii="TH SarabunPSK" w:hAnsi="TH SarabunPSK" w:cs="TH SarabunPSK"/>
                <w:sz w:val="32"/>
                <w:szCs w:val="32"/>
              </w:rPr>
              <w:t xml:space="preserve">. </w:t>
            </w:r>
            <w:r w:rsidRPr="00832187">
              <w:rPr>
                <w:rFonts w:ascii="TH SarabunPSK" w:hAnsi="TH SarabunPSK" w:cs="TH SarabunPSK"/>
                <w:sz w:val="32"/>
                <w:szCs w:val="32"/>
                <w:cs/>
              </w:rPr>
              <w:t>25</w:t>
            </w:r>
            <w:r w:rsidRPr="00832187">
              <w:rPr>
                <w:rFonts w:ascii="TH SarabunPSK" w:hAnsi="TH SarabunPSK" w:cs="TH SarabunPSK" w:hint="cs"/>
                <w:sz w:val="32"/>
                <w:szCs w:val="32"/>
                <w:cs/>
              </w:rPr>
              <w:t>5</w:t>
            </w:r>
            <w:r w:rsidR="005C6587" w:rsidRPr="00832187">
              <w:rPr>
                <w:rFonts w:ascii="TH SarabunPSK" w:hAnsi="TH SarabunPSK" w:cs="TH SarabunPSK"/>
                <w:sz w:val="32"/>
                <w:szCs w:val="32"/>
              </w:rPr>
              <w:t>7</w:t>
            </w:r>
          </w:p>
        </w:tc>
        <w:tc>
          <w:tcPr>
            <w:tcW w:w="761" w:type="dxa"/>
          </w:tcPr>
          <w:p w:rsidR="00130B81" w:rsidRPr="00832187" w:rsidRDefault="00130B81" w:rsidP="002A6B70">
            <w:pPr>
              <w:jc w:val="center"/>
              <w:rPr>
                <w:rFonts w:ascii="TH SarabunPSK" w:hAnsi="TH SarabunPSK" w:cs="TH SarabunPSK"/>
                <w:sz w:val="32"/>
                <w:szCs w:val="32"/>
              </w:rPr>
            </w:pPr>
          </w:p>
          <w:p w:rsidR="00130B81" w:rsidRPr="00832187" w:rsidRDefault="00130B81" w:rsidP="002A6B70">
            <w:pPr>
              <w:jc w:val="center"/>
              <w:rPr>
                <w:rFonts w:ascii="TH SarabunPSK" w:hAnsi="TH SarabunPSK" w:cs="TH SarabunPSK"/>
                <w:sz w:val="32"/>
                <w:szCs w:val="32"/>
              </w:rPr>
            </w:pPr>
          </w:p>
          <w:p w:rsidR="00130B81" w:rsidRPr="00832187" w:rsidRDefault="00D5038E" w:rsidP="002A6B70">
            <w:pPr>
              <w:jc w:val="center"/>
              <w:rPr>
                <w:rFonts w:ascii="TH SarabunPSK" w:hAnsi="TH SarabunPSK" w:cs="TH SarabunPSK"/>
                <w:sz w:val="32"/>
                <w:szCs w:val="32"/>
              </w:rPr>
            </w:pPr>
            <w:r w:rsidRPr="00832187">
              <w:rPr>
                <w:rFonts w:ascii="TH SarabunPSK" w:hAnsi="TH SarabunPSK" w:cs="TH SarabunPSK" w:hint="cs"/>
                <w:sz w:val="32"/>
                <w:szCs w:val="32"/>
                <w:cs/>
              </w:rPr>
              <w:t>52</w:t>
            </w:r>
          </w:p>
        </w:tc>
      </w:tr>
      <w:tr w:rsidR="00130B81" w:rsidRPr="00832187" w:rsidTr="009F06A0">
        <w:tc>
          <w:tcPr>
            <w:tcW w:w="1069" w:type="dxa"/>
          </w:tcPr>
          <w:p w:rsidR="00130B81" w:rsidRPr="00832187" w:rsidRDefault="00130B81" w:rsidP="002A6B70">
            <w:pPr>
              <w:jc w:val="center"/>
              <w:rPr>
                <w:rFonts w:ascii="TH SarabunPSK" w:hAnsi="TH SarabunPSK" w:cs="TH SarabunPSK"/>
                <w:sz w:val="32"/>
                <w:szCs w:val="32"/>
                <w:cs/>
              </w:rPr>
            </w:pPr>
          </w:p>
        </w:tc>
        <w:tc>
          <w:tcPr>
            <w:tcW w:w="6479" w:type="dxa"/>
          </w:tcPr>
          <w:p w:rsidR="00130B81" w:rsidRPr="00832187" w:rsidRDefault="00130B81" w:rsidP="007E25B3">
            <w:pPr>
              <w:tabs>
                <w:tab w:val="left" w:pos="1159"/>
              </w:tabs>
              <w:rPr>
                <w:rFonts w:ascii="TH SarabunPSK" w:hAnsi="TH SarabunPSK" w:cs="TH SarabunPSK"/>
                <w:sz w:val="32"/>
                <w:szCs w:val="32"/>
                <w:cs/>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w:t>
            </w:r>
            <w:r w:rsidR="007E25B3" w:rsidRPr="00832187">
              <w:rPr>
                <w:rFonts w:ascii="TH SarabunPSK" w:hAnsi="TH SarabunPSK" w:cs="TH SarabunPSK" w:hint="cs"/>
                <w:sz w:val="32"/>
                <w:szCs w:val="32"/>
                <w:cs/>
              </w:rPr>
              <w:t>ข</w:t>
            </w:r>
            <w:r w:rsidRPr="00832187">
              <w:rPr>
                <w:rFonts w:ascii="TH SarabunPSK" w:hAnsi="TH SarabunPSK" w:cs="TH SarabunPSK" w:hint="cs"/>
                <w:sz w:val="32"/>
                <w:szCs w:val="32"/>
                <w:cs/>
              </w:rPr>
              <w:t xml:space="preserve"> หลักสูตรหมวดวิชาศึกษาทั่วไป</w:t>
            </w:r>
          </w:p>
        </w:tc>
        <w:tc>
          <w:tcPr>
            <w:tcW w:w="761" w:type="dxa"/>
          </w:tcPr>
          <w:p w:rsidR="00130B81" w:rsidRPr="00832187" w:rsidRDefault="00D5038E" w:rsidP="002A6B70">
            <w:pPr>
              <w:jc w:val="center"/>
              <w:rPr>
                <w:rFonts w:ascii="TH SarabunPSK" w:hAnsi="TH SarabunPSK" w:cs="TH SarabunPSK"/>
                <w:sz w:val="32"/>
                <w:szCs w:val="32"/>
              </w:rPr>
            </w:pPr>
            <w:r w:rsidRPr="00832187">
              <w:rPr>
                <w:rFonts w:ascii="TH SarabunPSK" w:hAnsi="TH SarabunPSK" w:cs="TH SarabunPSK" w:hint="cs"/>
                <w:sz w:val="32"/>
                <w:szCs w:val="32"/>
                <w:cs/>
              </w:rPr>
              <w:t>76</w:t>
            </w:r>
          </w:p>
        </w:tc>
      </w:tr>
      <w:tr w:rsidR="009F06A0" w:rsidRPr="00832187" w:rsidTr="009F06A0">
        <w:tc>
          <w:tcPr>
            <w:tcW w:w="1069" w:type="dxa"/>
          </w:tcPr>
          <w:p w:rsidR="009F06A0" w:rsidRPr="00832187" w:rsidRDefault="009F06A0" w:rsidP="009F06A0">
            <w:pPr>
              <w:rPr>
                <w:rFonts w:ascii="TH SarabunPSK" w:hAnsi="TH SarabunPSK" w:cs="TH SarabunPSK"/>
                <w:sz w:val="32"/>
                <w:szCs w:val="32"/>
                <w:cs/>
              </w:rPr>
            </w:pPr>
          </w:p>
        </w:tc>
        <w:tc>
          <w:tcPr>
            <w:tcW w:w="6479" w:type="dxa"/>
          </w:tcPr>
          <w:p w:rsidR="009F06A0" w:rsidRPr="00832187" w:rsidRDefault="009F06A0" w:rsidP="009F06A0">
            <w:pPr>
              <w:ind w:left="1091" w:hanging="1134"/>
              <w:rPr>
                <w:rFonts w:ascii="TH SarabunPSK" w:hAnsi="TH SarabunPSK" w:cs="TH SarabunPSK"/>
                <w:sz w:val="32"/>
                <w:szCs w:val="32"/>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ค คำสั่งมหาวิทยาลัยราชภัฏวไลยอลงกรณ์ ในพระบรมราชูปถัมภ์ จังหวัดปทุมธานี</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ที่ 2491/2558 เรื่อง แต่งตั้งคณะกรรมการปรับปรุงหลักสูตรเศรษฐศาสตรบัณฑิต</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สาขาวิชาเศรษฐศาสตร์</w:t>
            </w:r>
          </w:p>
        </w:tc>
        <w:tc>
          <w:tcPr>
            <w:tcW w:w="761" w:type="dxa"/>
          </w:tcPr>
          <w:p w:rsidR="009F06A0" w:rsidRPr="00832187" w:rsidRDefault="009F06A0" w:rsidP="009F06A0">
            <w:pPr>
              <w:jc w:val="center"/>
              <w:rPr>
                <w:rFonts w:ascii="TH SarabunPSK" w:hAnsi="TH SarabunPSK" w:cs="TH SarabunPSK"/>
                <w:sz w:val="32"/>
                <w:szCs w:val="32"/>
              </w:rPr>
            </w:pPr>
          </w:p>
          <w:p w:rsidR="009F06A0" w:rsidRPr="00832187" w:rsidRDefault="009F06A0" w:rsidP="009F06A0">
            <w:pPr>
              <w:jc w:val="center"/>
              <w:rPr>
                <w:rFonts w:ascii="TH SarabunPSK" w:hAnsi="TH SarabunPSK" w:cs="TH SarabunPSK"/>
                <w:sz w:val="32"/>
                <w:szCs w:val="32"/>
              </w:rPr>
            </w:pPr>
          </w:p>
          <w:p w:rsidR="009F06A0" w:rsidRPr="00832187" w:rsidRDefault="009F06A0" w:rsidP="009F06A0">
            <w:pPr>
              <w:jc w:val="center"/>
              <w:rPr>
                <w:rFonts w:ascii="TH SarabunPSK" w:hAnsi="TH SarabunPSK" w:cs="TH SarabunPSK"/>
                <w:sz w:val="32"/>
                <w:szCs w:val="32"/>
                <w:cs/>
              </w:rPr>
            </w:pPr>
            <w:r w:rsidRPr="00832187">
              <w:rPr>
                <w:rFonts w:ascii="TH SarabunPSK" w:hAnsi="TH SarabunPSK" w:cs="TH SarabunPSK" w:hint="cs"/>
                <w:sz w:val="32"/>
                <w:szCs w:val="32"/>
                <w:cs/>
              </w:rPr>
              <w:t>91</w:t>
            </w:r>
          </w:p>
        </w:tc>
      </w:tr>
      <w:tr w:rsidR="009F06A0" w:rsidRPr="00832187" w:rsidTr="009F06A0">
        <w:tc>
          <w:tcPr>
            <w:tcW w:w="1069" w:type="dxa"/>
          </w:tcPr>
          <w:p w:rsidR="009F06A0" w:rsidRPr="00832187" w:rsidRDefault="009F06A0" w:rsidP="009F06A0">
            <w:pPr>
              <w:jc w:val="center"/>
              <w:rPr>
                <w:rFonts w:ascii="TH SarabunPSK" w:hAnsi="TH SarabunPSK" w:cs="TH SarabunPSK"/>
                <w:sz w:val="32"/>
                <w:szCs w:val="32"/>
                <w:cs/>
              </w:rPr>
            </w:pPr>
          </w:p>
        </w:tc>
        <w:tc>
          <w:tcPr>
            <w:tcW w:w="6479" w:type="dxa"/>
          </w:tcPr>
          <w:p w:rsidR="009F06A0" w:rsidRPr="00832187" w:rsidRDefault="009F06A0" w:rsidP="009F06A0">
            <w:pPr>
              <w:tabs>
                <w:tab w:val="left" w:pos="1233"/>
              </w:tabs>
              <w:ind w:left="1134" w:hanging="1134"/>
              <w:rPr>
                <w:rFonts w:ascii="TH SarabunPSK" w:hAnsi="TH SarabunPSK" w:cs="TH SarabunPSK"/>
                <w:sz w:val="32"/>
                <w:szCs w:val="32"/>
                <w:cs/>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ง รายงานการประชุม</w:t>
            </w:r>
            <w:r w:rsidRPr="00832187">
              <w:rPr>
                <w:rFonts w:ascii="TH SarabunPSK" w:hAnsi="TH SarabunPSK" w:cs="TH SarabunPSK"/>
                <w:sz w:val="32"/>
                <w:szCs w:val="32"/>
                <w:cs/>
              </w:rPr>
              <w:t>คณะกรรมการ</w:t>
            </w:r>
            <w:r w:rsidRPr="00832187">
              <w:rPr>
                <w:rFonts w:ascii="TH SarabunPSK" w:hAnsi="TH SarabunPSK" w:cs="TH SarabunPSK" w:hint="cs"/>
                <w:sz w:val="32"/>
                <w:szCs w:val="32"/>
                <w:cs/>
              </w:rPr>
              <w:t>ปรับปรุง</w:t>
            </w:r>
            <w:r w:rsidRPr="00832187">
              <w:rPr>
                <w:rFonts w:ascii="TH SarabunPSK" w:hAnsi="TH SarabunPSK" w:cs="TH SarabunPSK"/>
                <w:sz w:val="32"/>
                <w:szCs w:val="32"/>
                <w:cs/>
              </w:rPr>
              <w:t>หลักสูตร</w:t>
            </w:r>
            <w:r w:rsidRPr="00832187">
              <w:rPr>
                <w:rFonts w:ascii="TH SarabunPSK" w:hAnsi="TH SarabunPSK" w:cs="TH SarabunPSK"/>
                <w:sz w:val="32"/>
                <w:szCs w:val="32"/>
                <w:cs/>
              </w:rPr>
              <w:br/>
            </w:r>
            <w:r w:rsidRPr="00832187">
              <w:rPr>
                <w:rFonts w:ascii="TH SarabunPSK" w:hAnsi="TH SarabunPSK" w:cs="TH SarabunPSK" w:hint="cs"/>
                <w:sz w:val="32"/>
                <w:szCs w:val="32"/>
                <w:cs/>
              </w:rPr>
              <w:t>เศรษฐศาสตรบัณฑิต สาขาวิชาเศรษฐศาสตร์</w:t>
            </w:r>
          </w:p>
        </w:tc>
        <w:tc>
          <w:tcPr>
            <w:tcW w:w="761" w:type="dxa"/>
          </w:tcPr>
          <w:p w:rsidR="009F06A0" w:rsidRPr="00832187" w:rsidRDefault="009F06A0" w:rsidP="009F06A0">
            <w:pPr>
              <w:jc w:val="center"/>
              <w:rPr>
                <w:rFonts w:ascii="TH SarabunPSK" w:hAnsi="TH SarabunPSK" w:cs="TH SarabunPSK"/>
                <w:sz w:val="32"/>
                <w:szCs w:val="32"/>
              </w:rPr>
            </w:pPr>
          </w:p>
          <w:p w:rsidR="009F06A0" w:rsidRPr="00832187" w:rsidRDefault="009F06A0" w:rsidP="009F06A0">
            <w:pPr>
              <w:jc w:val="center"/>
              <w:rPr>
                <w:rFonts w:ascii="TH SarabunPSK" w:hAnsi="TH SarabunPSK" w:cs="TH SarabunPSK"/>
                <w:sz w:val="32"/>
                <w:szCs w:val="32"/>
              </w:rPr>
            </w:pPr>
            <w:r w:rsidRPr="00832187">
              <w:rPr>
                <w:rFonts w:ascii="TH SarabunPSK" w:hAnsi="TH SarabunPSK" w:cs="TH SarabunPSK" w:hint="cs"/>
                <w:sz w:val="32"/>
                <w:szCs w:val="32"/>
                <w:cs/>
              </w:rPr>
              <w:t>93</w:t>
            </w:r>
          </w:p>
        </w:tc>
      </w:tr>
      <w:tr w:rsidR="009F06A0" w:rsidRPr="00832187" w:rsidTr="009F06A0">
        <w:tc>
          <w:tcPr>
            <w:tcW w:w="1069" w:type="dxa"/>
          </w:tcPr>
          <w:p w:rsidR="009F06A0" w:rsidRPr="00832187" w:rsidRDefault="009F06A0" w:rsidP="009F06A0">
            <w:pPr>
              <w:jc w:val="center"/>
              <w:rPr>
                <w:rFonts w:ascii="TH SarabunPSK" w:hAnsi="TH SarabunPSK" w:cs="TH SarabunPSK"/>
                <w:sz w:val="32"/>
                <w:szCs w:val="32"/>
                <w:cs/>
              </w:rPr>
            </w:pPr>
          </w:p>
        </w:tc>
        <w:tc>
          <w:tcPr>
            <w:tcW w:w="6479" w:type="dxa"/>
          </w:tcPr>
          <w:p w:rsidR="009F06A0" w:rsidRPr="00832187" w:rsidRDefault="009F06A0" w:rsidP="009F06A0">
            <w:pPr>
              <w:ind w:left="1091" w:hanging="1091"/>
              <w:rPr>
                <w:rFonts w:ascii="TH SarabunPSK" w:hAnsi="TH SarabunPSK" w:cs="TH SarabunPSK"/>
                <w:sz w:val="32"/>
                <w:szCs w:val="32"/>
                <w:cs/>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จ รายงานการวิพากษ์หลักสูตรเศรษฐศาสตรบัณฑิต สาขาวิชาเศรษฐศาสตร์</w:t>
            </w:r>
          </w:p>
        </w:tc>
        <w:tc>
          <w:tcPr>
            <w:tcW w:w="761" w:type="dxa"/>
          </w:tcPr>
          <w:p w:rsidR="009F06A0" w:rsidRPr="00832187" w:rsidRDefault="009F06A0" w:rsidP="009F06A0">
            <w:pPr>
              <w:jc w:val="center"/>
              <w:rPr>
                <w:rFonts w:ascii="TH SarabunPSK" w:hAnsi="TH SarabunPSK" w:cs="TH SarabunPSK"/>
                <w:sz w:val="32"/>
                <w:szCs w:val="32"/>
              </w:rPr>
            </w:pPr>
          </w:p>
          <w:p w:rsidR="009F06A0" w:rsidRPr="00832187" w:rsidRDefault="009F06A0" w:rsidP="009F06A0">
            <w:pPr>
              <w:jc w:val="center"/>
              <w:rPr>
                <w:rFonts w:ascii="TH SarabunPSK" w:hAnsi="TH SarabunPSK" w:cs="TH SarabunPSK"/>
                <w:sz w:val="32"/>
                <w:szCs w:val="32"/>
              </w:rPr>
            </w:pPr>
            <w:r w:rsidRPr="00832187">
              <w:rPr>
                <w:rFonts w:ascii="TH SarabunPSK" w:hAnsi="TH SarabunPSK" w:cs="TH SarabunPSK" w:hint="cs"/>
                <w:sz w:val="32"/>
                <w:szCs w:val="32"/>
                <w:cs/>
              </w:rPr>
              <w:t>96</w:t>
            </w:r>
          </w:p>
        </w:tc>
      </w:tr>
    </w:tbl>
    <w:p w:rsidR="002D29A0" w:rsidRPr="00832187" w:rsidRDefault="002D29A0" w:rsidP="002D29A0">
      <w:pPr>
        <w:jc w:val="center"/>
        <w:rPr>
          <w:rFonts w:ascii="TH SarabunPSK" w:hAnsi="TH SarabunPSK" w:cs="TH SarabunPSK"/>
          <w:b/>
          <w:bCs/>
          <w:sz w:val="40"/>
          <w:szCs w:val="40"/>
        </w:rPr>
      </w:pPr>
      <w:r w:rsidRPr="00832187">
        <w:rPr>
          <w:rFonts w:ascii="TH SarabunPSK" w:hAnsi="TH SarabunPSK" w:cs="TH SarabunPSK"/>
          <w:b/>
          <w:bCs/>
          <w:sz w:val="40"/>
          <w:szCs w:val="40"/>
          <w:cs/>
        </w:rPr>
        <w:lastRenderedPageBreak/>
        <w:t>สารบัญ</w:t>
      </w:r>
      <w:r w:rsidRPr="00832187">
        <w:rPr>
          <w:rFonts w:ascii="TH SarabunPSK" w:hAnsi="TH SarabunPSK" w:cs="TH SarabunPSK" w:hint="cs"/>
          <w:b/>
          <w:bCs/>
          <w:sz w:val="40"/>
          <w:szCs w:val="40"/>
          <w:cs/>
        </w:rPr>
        <w:t xml:space="preserve"> (ต่อ)</w:t>
      </w:r>
    </w:p>
    <w:tbl>
      <w:tblPr>
        <w:tblW w:w="0" w:type="auto"/>
        <w:tblLook w:val="04A0" w:firstRow="1" w:lastRow="0" w:firstColumn="1" w:lastColumn="0" w:noHBand="0" w:noVBand="1"/>
      </w:tblPr>
      <w:tblGrid>
        <w:gridCol w:w="1069"/>
        <w:gridCol w:w="6479"/>
        <w:gridCol w:w="761"/>
      </w:tblGrid>
      <w:tr w:rsidR="002D29A0" w:rsidRPr="00832187" w:rsidTr="005E2160">
        <w:tc>
          <w:tcPr>
            <w:tcW w:w="1069" w:type="dxa"/>
          </w:tcPr>
          <w:p w:rsidR="002D29A0" w:rsidRPr="00832187" w:rsidRDefault="002D29A0" w:rsidP="00E462AE">
            <w:pPr>
              <w:jc w:val="center"/>
              <w:rPr>
                <w:rFonts w:ascii="TH SarabunPSK" w:hAnsi="TH SarabunPSK" w:cs="TH SarabunPSK"/>
                <w:b/>
                <w:bCs/>
                <w:sz w:val="32"/>
                <w:szCs w:val="32"/>
                <w:cs/>
              </w:rPr>
            </w:pPr>
          </w:p>
        </w:tc>
        <w:tc>
          <w:tcPr>
            <w:tcW w:w="6479" w:type="dxa"/>
          </w:tcPr>
          <w:p w:rsidR="002D29A0" w:rsidRPr="00832187" w:rsidRDefault="002D29A0" w:rsidP="00E462AE">
            <w:pPr>
              <w:rPr>
                <w:rFonts w:ascii="TH SarabunPSK" w:eastAsia="BrowalliaNew" w:hAnsi="TH SarabunPSK" w:cs="TH SarabunPSK"/>
                <w:b/>
                <w:bCs/>
                <w:sz w:val="32"/>
                <w:szCs w:val="32"/>
                <w:cs/>
              </w:rPr>
            </w:pPr>
          </w:p>
        </w:tc>
        <w:tc>
          <w:tcPr>
            <w:tcW w:w="761" w:type="dxa"/>
          </w:tcPr>
          <w:p w:rsidR="002D29A0" w:rsidRPr="00832187" w:rsidRDefault="002D29A0" w:rsidP="00E462AE">
            <w:pPr>
              <w:jc w:val="center"/>
              <w:rPr>
                <w:rFonts w:ascii="TH SarabunPSK" w:hAnsi="TH SarabunPSK" w:cs="TH SarabunPSK"/>
                <w:sz w:val="32"/>
                <w:szCs w:val="32"/>
              </w:rPr>
            </w:pPr>
            <w:r w:rsidRPr="00832187">
              <w:rPr>
                <w:rFonts w:ascii="TH SarabunPSK" w:hAnsi="TH SarabunPSK" w:cs="TH SarabunPSK"/>
                <w:b/>
                <w:bCs/>
                <w:sz w:val="32"/>
                <w:szCs w:val="32"/>
                <w:cs/>
              </w:rPr>
              <w:t>หน้า</w:t>
            </w:r>
          </w:p>
        </w:tc>
      </w:tr>
      <w:tr w:rsidR="002D29A0" w:rsidRPr="00832187" w:rsidTr="005E2160">
        <w:tc>
          <w:tcPr>
            <w:tcW w:w="1069" w:type="dxa"/>
          </w:tcPr>
          <w:p w:rsidR="002D29A0" w:rsidRPr="00832187" w:rsidRDefault="002D29A0" w:rsidP="00E462AE">
            <w:pPr>
              <w:jc w:val="center"/>
              <w:rPr>
                <w:rFonts w:ascii="TH SarabunPSK" w:hAnsi="TH SarabunPSK" w:cs="TH SarabunPSK"/>
                <w:sz w:val="32"/>
                <w:szCs w:val="32"/>
                <w:cs/>
              </w:rPr>
            </w:pPr>
          </w:p>
        </w:tc>
        <w:tc>
          <w:tcPr>
            <w:tcW w:w="6479" w:type="dxa"/>
          </w:tcPr>
          <w:p w:rsidR="002D29A0" w:rsidRPr="00832187" w:rsidRDefault="002D29A0" w:rsidP="00E462AE">
            <w:pPr>
              <w:rPr>
                <w:rFonts w:ascii="TH SarabunPSK" w:hAnsi="TH SarabunPSK" w:cs="TH SarabunPSK"/>
                <w:sz w:val="32"/>
                <w:szCs w:val="32"/>
                <w:cs/>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w:t>
            </w:r>
            <w:r w:rsidR="00B74775" w:rsidRPr="00832187">
              <w:rPr>
                <w:rFonts w:ascii="TH SarabunPSK" w:hAnsi="TH SarabunPSK" w:cs="TH SarabunPSK" w:hint="cs"/>
                <w:sz w:val="32"/>
                <w:szCs w:val="32"/>
                <w:cs/>
              </w:rPr>
              <w:t>ฉ</w:t>
            </w:r>
            <w:r w:rsidRPr="00832187">
              <w:rPr>
                <w:rFonts w:ascii="TH SarabunPSK" w:hAnsi="TH SarabunPSK" w:cs="TH SarabunPSK" w:hint="cs"/>
                <w:sz w:val="32"/>
                <w:szCs w:val="32"/>
                <w:cs/>
              </w:rPr>
              <w:t xml:space="preserve"> ผลงานทางวิชาการของอาจารย์ประจำหลักสูตร</w:t>
            </w:r>
          </w:p>
        </w:tc>
        <w:tc>
          <w:tcPr>
            <w:tcW w:w="761" w:type="dxa"/>
          </w:tcPr>
          <w:p w:rsidR="002D29A0" w:rsidRPr="00832187" w:rsidRDefault="00D5038E" w:rsidP="00E462AE">
            <w:pPr>
              <w:jc w:val="center"/>
              <w:rPr>
                <w:rFonts w:ascii="TH SarabunPSK" w:hAnsi="TH SarabunPSK" w:cs="TH SarabunPSK"/>
                <w:sz w:val="32"/>
                <w:szCs w:val="32"/>
              </w:rPr>
            </w:pPr>
            <w:r w:rsidRPr="00832187">
              <w:rPr>
                <w:rFonts w:ascii="TH SarabunPSK" w:hAnsi="TH SarabunPSK" w:cs="TH SarabunPSK" w:hint="cs"/>
                <w:sz w:val="32"/>
                <w:szCs w:val="32"/>
                <w:cs/>
              </w:rPr>
              <w:t>99</w:t>
            </w:r>
          </w:p>
        </w:tc>
      </w:tr>
      <w:tr w:rsidR="002D29A0" w:rsidRPr="00832187" w:rsidTr="005E2160">
        <w:tc>
          <w:tcPr>
            <w:tcW w:w="1069" w:type="dxa"/>
          </w:tcPr>
          <w:p w:rsidR="002D29A0" w:rsidRPr="00832187" w:rsidRDefault="002D29A0" w:rsidP="00E462AE">
            <w:pPr>
              <w:jc w:val="center"/>
              <w:rPr>
                <w:rFonts w:ascii="TH SarabunPSK" w:hAnsi="TH SarabunPSK" w:cs="TH SarabunPSK"/>
                <w:sz w:val="32"/>
                <w:szCs w:val="32"/>
                <w:cs/>
              </w:rPr>
            </w:pPr>
          </w:p>
        </w:tc>
        <w:tc>
          <w:tcPr>
            <w:tcW w:w="6479" w:type="dxa"/>
          </w:tcPr>
          <w:p w:rsidR="002D29A0" w:rsidRPr="00832187" w:rsidRDefault="002D29A0" w:rsidP="0085057C">
            <w:pPr>
              <w:ind w:left="1162" w:hanging="1162"/>
              <w:rPr>
                <w:rFonts w:ascii="TH SarabunPSK" w:hAnsi="TH SarabunPSK" w:cs="TH SarabunPSK"/>
                <w:sz w:val="32"/>
                <w:szCs w:val="32"/>
                <w:cs/>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w:t>
            </w:r>
            <w:r w:rsidR="00B74775" w:rsidRPr="00832187">
              <w:rPr>
                <w:rFonts w:ascii="TH SarabunPSK" w:hAnsi="TH SarabunPSK" w:cs="TH SarabunPSK" w:hint="cs"/>
                <w:sz w:val="32"/>
                <w:szCs w:val="32"/>
                <w:cs/>
              </w:rPr>
              <w:t>ช</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รายงานสรุปคุณลักษณะบัณฑิตที่พึงประสงค์ตามความต้องการของผู้ใช้บัณฑิตตามกรอบมาตรฐานคุณวุฒิแห่งชาติและปัจจัยที่มีผลต่อการเลือกศึกษาต่อในหลักสูตร</w:t>
            </w:r>
            <w:r w:rsidR="00063EA5" w:rsidRPr="00832187">
              <w:rPr>
                <w:rFonts w:ascii="TH SarabunPSK" w:hAnsi="TH SarabunPSK" w:cs="TH SarabunPSK" w:hint="cs"/>
                <w:sz w:val="32"/>
                <w:szCs w:val="32"/>
                <w:cs/>
              </w:rPr>
              <w:t>เศรษฐศาสตร</w:t>
            </w:r>
            <w:r w:rsidRPr="00832187">
              <w:rPr>
                <w:rFonts w:ascii="TH SarabunPSK" w:hAnsi="TH SarabunPSK" w:cs="TH SarabunPSK" w:hint="cs"/>
                <w:sz w:val="32"/>
                <w:szCs w:val="32"/>
                <w:cs/>
              </w:rPr>
              <w:t>บัณฑิต สาขาวิชาเศรษฐศาสตร์</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คณะวิทยาการจัดการ</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มหาวิทยาลัยราชภัฏวไลยอลงกรณ์ ในพระบรมราชูปถัมภ์ จังหวัดปทุมธานี</w:t>
            </w:r>
          </w:p>
          <w:p w:rsidR="00B74775" w:rsidRPr="00832187" w:rsidRDefault="00B74775" w:rsidP="0085057C">
            <w:pPr>
              <w:ind w:left="1091" w:hanging="1091"/>
              <w:rPr>
                <w:rFonts w:ascii="TH SarabunPSK" w:hAnsi="TH SarabunPSK" w:cs="TH SarabunPSK"/>
                <w:sz w:val="32"/>
                <w:szCs w:val="32"/>
              </w:rPr>
            </w:pPr>
            <w:r w:rsidRPr="00832187">
              <w:rPr>
                <w:rFonts w:ascii="TH SarabunPSK" w:hAnsi="TH SarabunPSK" w:cs="TH SarabunPSK"/>
                <w:sz w:val="32"/>
                <w:szCs w:val="32"/>
                <w:cs/>
              </w:rPr>
              <w:t>ภาคผนวก</w:t>
            </w:r>
            <w:r w:rsidR="0085057C" w:rsidRPr="00832187">
              <w:rPr>
                <w:rFonts w:ascii="TH SarabunPSK" w:hAnsi="TH SarabunPSK" w:cs="TH SarabunPSK" w:hint="cs"/>
                <w:sz w:val="32"/>
                <w:szCs w:val="32"/>
                <w:cs/>
              </w:rPr>
              <w:t xml:space="preserve"> ซ ตาร</w:t>
            </w:r>
            <w:r w:rsidRPr="00832187">
              <w:rPr>
                <w:rFonts w:ascii="TH SarabunPSK" w:hAnsi="TH SarabunPSK" w:cs="TH SarabunPSK" w:hint="cs"/>
                <w:sz w:val="32"/>
                <w:szCs w:val="32"/>
                <w:cs/>
              </w:rPr>
              <w:t>างเปรียบเทียบข้อแตกต่างระหว่างหลักสูตรเดิมกับ</w:t>
            </w:r>
            <w:r w:rsidR="00063EA5" w:rsidRPr="00832187">
              <w:rPr>
                <w:rFonts w:ascii="TH SarabunPSK" w:hAnsi="TH SarabunPSK" w:cs="TH SarabunPSK" w:hint="cs"/>
                <w:sz w:val="32"/>
                <w:szCs w:val="32"/>
                <w:cs/>
              </w:rPr>
              <w:t xml:space="preserve">  </w:t>
            </w:r>
            <w:r w:rsidR="0085057C"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หลักสูตรที่ปรับปรุง</w:t>
            </w:r>
          </w:p>
          <w:p w:rsidR="00B74775" w:rsidRPr="00832187" w:rsidRDefault="00B74775" w:rsidP="0085057C">
            <w:pPr>
              <w:ind w:left="1162" w:hanging="1162"/>
              <w:rPr>
                <w:rFonts w:ascii="TH SarabunPSK" w:hAnsi="TH SarabunPSK" w:cs="TH SarabunPSK"/>
                <w:sz w:val="32"/>
                <w:szCs w:val="32"/>
              </w:rPr>
            </w:pPr>
            <w:r w:rsidRPr="00832187">
              <w:rPr>
                <w:rFonts w:ascii="TH SarabunPSK" w:hAnsi="TH SarabunPSK" w:cs="TH SarabunPSK"/>
                <w:sz w:val="32"/>
                <w:szCs w:val="32"/>
                <w:cs/>
              </w:rPr>
              <w:t>ภาคผนวก</w:t>
            </w:r>
            <w:r w:rsidRPr="00832187">
              <w:rPr>
                <w:rFonts w:ascii="TH SarabunPSK" w:hAnsi="TH SarabunPSK" w:cs="TH SarabunPSK" w:hint="cs"/>
                <w:sz w:val="32"/>
                <w:szCs w:val="32"/>
                <w:cs/>
              </w:rPr>
              <w:t xml:space="preserve"> ฌ</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แผนบริ</w:t>
            </w:r>
            <w:r w:rsidR="0085057C" w:rsidRPr="00832187">
              <w:rPr>
                <w:rFonts w:ascii="TH SarabunPSK" w:hAnsi="TH SarabunPSK" w:cs="TH SarabunPSK" w:hint="cs"/>
                <w:sz w:val="32"/>
                <w:szCs w:val="32"/>
                <w:cs/>
              </w:rPr>
              <w:t>หาร</w:t>
            </w:r>
            <w:r w:rsidRPr="00832187">
              <w:rPr>
                <w:rFonts w:ascii="TH SarabunPSK" w:hAnsi="TH SarabunPSK" w:cs="TH SarabunPSK" w:hint="cs"/>
                <w:sz w:val="32"/>
                <w:szCs w:val="32"/>
                <w:cs/>
              </w:rPr>
              <w:t>ความเสี่ยงหลักสูตรเศรษฐศาสตรบัณฑิต สาขาวิชาเศรษฐศาสตร์</w:t>
            </w:r>
          </w:p>
          <w:p w:rsidR="00B74775" w:rsidRPr="00832187" w:rsidRDefault="00B74775" w:rsidP="0085057C">
            <w:pPr>
              <w:ind w:left="1162" w:hanging="1162"/>
              <w:rPr>
                <w:rFonts w:ascii="TH SarabunPSK" w:hAnsi="TH SarabunPSK" w:cs="TH SarabunPSK"/>
                <w:sz w:val="32"/>
                <w:szCs w:val="32"/>
                <w:cs/>
              </w:rPr>
            </w:pPr>
          </w:p>
        </w:tc>
        <w:tc>
          <w:tcPr>
            <w:tcW w:w="761" w:type="dxa"/>
          </w:tcPr>
          <w:p w:rsidR="002D29A0" w:rsidRPr="00832187" w:rsidRDefault="002D29A0" w:rsidP="00E462AE">
            <w:pPr>
              <w:jc w:val="center"/>
              <w:rPr>
                <w:rFonts w:ascii="TH SarabunPSK" w:hAnsi="TH SarabunPSK" w:cs="TH SarabunPSK"/>
                <w:sz w:val="32"/>
                <w:szCs w:val="32"/>
              </w:rPr>
            </w:pPr>
          </w:p>
          <w:p w:rsidR="002D29A0" w:rsidRPr="00832187" w:rsidRDefault="002D29A0" w:rsidP="00E462AE">
            <w:pPr>
              <w:jc w:val="center"/>
              <w:rPr>
                <w:rFonts w:ascii="TH SarabunPSK" w:hAnsi="TH SarabunPSK" w:cs="TH SarabunPSK"/>
                <w:sz w:val="32"/>
                <w:szCs w:val="32"/>
              </w:rPr>
            </w:pPr>
          </w:p>
          <w:p w:rsidR="002D29A0" w:rsidRPr="00832187" w:rsidRDefault="002D29A0" w:rsidP="00E462AE">
            <w:pPr>
              <w:jc w:val="center"/>
              <w:rPr>
                <w:rFonts w:ascii="TH SarabunPSK" w:hAnsi="TH SarabunPSK" w:cs="TH SarabunPSK"/>
                <w:sz w:val="32"/>
                <w:szCs w:val="32"/>
              </w:rPr>
            </w:pPr>
          </w:p>
          <w:p w:rsidR="002D29A0" w:rsidRPr="00832187" w:rsidRDefault="002D29A0" w:rsidP="00E462AE">
            <w:pPr>
              <w:jc w:val="center"/>
              <w:rPr>
                <w:rFonts w:ascii="TH SarabunPSK" w:hAnsi="TH SarabunPSK" w:cs="TH SarabunPSK"/>
                <w:sz w:val="32"/>
                <w:szCs w:val="32"/>
              </w:rPr>
            </w:pPr>
          </w:p>
          <w:p w:rsidR="002D29A0" w:rsidRPr="00832187" w:rsidRDefault="00D5038E" w:rsidP="00E462AE">
            <w:pPr>
              <w:jc w:val="center"/>
              <w:rPr>
                <w:rFonts w:ascii="TH SarabunPSK" w:hAnsi="TH SarabunPSK" w:cs="TH SarabunPSK"/>
                <w:sz w:val="32"/>
                <w:szCs w:val="32"/>
              </w:rPr>
            </w:pPr>
            <w:r w:rsidRPr="00832187">
              <w:rPr>
                <w:rFonts w:ascii="TH SarabunPSK" w:hAnsi="TH SarabunPSK" w:cs="TH SarabunPSK" w:hint="cs"/>
                <w:sz w:val="32"/>
                <w:szCs w:val="32"/>
                <w:cs/>
              </w:rPr>
              <w:t>105</w:t>
            </w:r>
          </w:p>
          <w:p w:rsidR="00441506" w:rsidRPr="00832187" w:rsidRDefault="00441506" w:rsidP="00E462AE">
            <w:pPr>
              <w:jc w:val="center"/>
              <w:rPr>
                <w:rFonts w:ascii="TH SarabunPSK" w:hAnsi="TH SarabunPSK" w:cs="TH SarabunPSK"/>
                <w:sz w:val="32"/>
                <w:szCs w:val="32"/>
              </w:rPr>
            </w:pPr>
          </w:p>
          <w:p w:rsidR="00441506" w:rsidRPr="00832187" w:rsidRDefault="00B10CAC" w:rsidP="00E462AE">
            <w:pPr>
              <w:jc w:val="center"/>
              <w:rPr>
                <w:rFonts w:ascii="TH SarabunPSK" w:hAnsi="TH SarabunPSK" w:cs="TH SarabunPSK"/>
                <w:sz w:val="32"/>
                <w:szCs w:val="32"/>
              </w:rPr>
            </w:pPr>
            <w:r w:rsidRPr="00832187">
              <w:rPr>
                <w:rFonts w:ascii="TH SarabunPSK" w:hAnsi="TH SarabunPSK" w:cs="TH SarabunPSK" w:hint="cs"/>
                <w:sz w:val="32"/>
                <w:szCs w:val="32"/>
                <w:cs/>
              </w:rPr>
              <w:t>11</w:t>
            </w:r>
            <w:r w:rsidR="00D5038E" w:rsidRPr="00832187">
              <w:rPr>
                <w:rFonts w:ascii="TH SarabunPSK" w:hAnsi="TH SarabunPSK" w:cs="TH SarabunPSK" w:hint="cs"/>
                <w:sz w:val="32"/>
                <w:szCs w:val="32"/>
                <w:cs/>
              </w:rPr>
              <w:t>2</w:t>
            </w:r>
          </w:p>
          <w:p w:rsidR="00441506" w:rsidRPr="00832187" w:rsidRDefault="00441506" w:rsidP="00E462AE">
            <w:pPr>
              <w:jc w:val="center"/>
              <w:rPr>
                <w:rFonts w:ascii="TH SarabunPSK" w:hAnsi="TH SarabunPSK" w:cs="TH SarabunPSK"/>
                <w:sz w:val="32"/>
                <w:szCs w:val="32"/>
              </w:rPr>
            </w:pPr>
          </w:p>
          <w:p w:rsidR="00441506" w:rsidRPr="00832187" w:rsidRDefault="00441506" w:rsidP="00D5038E">
            <w:pPr>
              <w:jc w:val="center"/>
              <w:rPr>
                <w:rFonts w:ascii="TH SarabunPSK" w:hAnsi="TH SarabunPSK" w:cs="TH SarabunPSK"/>
                <w:sz w:val="32"/>
                <w:szCs w:val="32"/>
              </w:rPr>
            </w:pPr>
            <w:r w:rsidRPr="00832187">
              <w:rPr>
                <w:rFonts w:ascii="TH SarabunPSK" w:hAnsi="TH SarabunPSK" w:cs="TH SarabunPSK" w:hint="cs"/>
                <w:sz w:val="32"/>
                <w:szCs w:val="32"/>
                <w:cs/>
              </w:rPr>
              <w:t>1</w:t>
            </w:r>
            <w:r w:rsidR="00B10CAC" w:rsidRPr="00832187">
              <w:rPr>
                <w:rFonts w:ascii="TH SarabunPSK" w:hAnsi="TH SarabunPSK" w:cs="TH SarabunPSK" w:hint="cs"/>
                <w:sz w:val="32"/>
                <w:szCs w:val="32"/>
                <w:cs/>
              </w:rPr>
              <w:t>2</w:t>
            </w:r>
            <w:r w:rsidR="00D5038E" w:rsidRPr="00832187">
              <w:rPr>
                <w:rFonts w:ascii="TH SarabunPSK" w:hAnsi="TH SarabunPSK" w:cs="TH SarabunPSK" w:hint="cs"/>
                <w:sz w:val="32"/>
                <w:szCs w:val="32"/>
                <w:cs/>
              </w:rPr>
              <w:t>7</w:t>
            </w:r>
          </w:p>
        </w:tc>
      </w:tr>
      <w:tr w:rsidR="00063EA5" w:rsidRPr="00832187" w:rsidTr="005E2160">
        <w:tc>
          <w:tcPr>
            <w:tcW w:w="1069" w:type="dxa"/>
          </w:tcPr>
          <w:p w:rsidR="00063EA5" w:rsidRPr="00832187" w:rsidRDefault="00063EA5" w:rsidP="00E462AE">
            <w:pPr>
              <w:jc w:val="center"/>
              <w:rPr>
                <w:rFonts w:ascii="TH SarabunPSK" w:hAnsi="TH SarabunPSK" w:cs="TH SarabunPSK"/>
                <w:sz w:val="32"/>
                <w:szCs w:val="32"/>
                <w:cs/>
              </w:rPr>
            </w:pPr>
          </w:p>
        </w:tc>
        <w:tc>
          <w:tcPr>
            <w:tcW w:w="6479" w:type="dxa"/>
          </w:tcPr>
          <w:p w:rsidR="00063EA5" w:rsidRPr="00832187" w:rsidRDefault="00063EA5" w:rsidP="00E462AE">
            <w:pPr>
              <w:ind w:left="1162" w:hanging="1162"/>
              <w:jc w:val="thaiDistribute"/>
              <w:rPr>
                <w:rFonts w:ascii="TH SarabunPSK" w:hAnsi="TH SarabunPSK" w:cs="TH SarabunPSK"/>
                <w:sz w:val="32"/>
                <w:szCs w:val="32"/>
                <w:cs/>
              </w:rPr>
            </w:pPr>
          </w:p>
        </w:tc>
        <w:tc>
          <w:tcPr>
            <w:tcW w:w="761" w:type="dxa"/>
          </w:tcPr>
          <w:p w:rsidR="00063EA5" w:rsidRPr="00832187" w:rsidRDefault="00063EA5" w:rsidP="00E462AE">
            <w:pPr>
              <w:jc w:val="center"/>
              <w:rPr>
                <w:rFonts w:ascii="TH SarabunPSK" w:hAnsi="TH SarabunPSK" w:cs="TH SarabunPSK"/>
                <w:sz w:val="32"/>
                <w:szCs w:val="32"/>
              </w:rPr>
            </w:pPr>
          </w:p>
        </w:tc>
      </w:tr>
    </w:tbl>
    <w:p w:rsidR="002D29A0" w:rsidRPr="00832187" w:rsidRDefault="002D29A0" w:rsidP="00A76F73">
      <w:pPr>
        <w:jc w:val="center"/>
        <w:rPr>
          <w:rFonts w:ascii="TH SarabunPSK" w:hAnsi="TH SarabunPSK" w:cs="TH SarabunPSK"/>
          <w:b/>
          <w:bCs/>
          <w:sz w:val="36"/>
          <w:szCs w:val="36"/>
        </w:rPr>
        <w:sectPr w:rsidR="002D29A0" w:rsidRPr="00832187" w:rsidSect="00EC1F7E">
          <w:pgSz w:w="11909" w:h="16834" w:code="9"/>
          <w:pgMar w:top="2160" w:right="1440" w:bottom="1440" w:left="2160" w:header="1134" w:footer="720" w:gutter="0"/>
          <w:pgNumType w:fmt="thaiLetters" w:start="1"/>
          <w:cols w:space="708"/>
          <w:titlePg/>
          <w:docGrid w:linePitch="381"/>
        </w:sectPr>
      </w:pPr>
    </w:p>
    <w:p w:rsidR="00FA5A40" w:rsidRPr="00832187" w:rsidRDefault="00277AFB" w:rsidP="00A76F73">
      <w:pPr>
        <w:jc w:val="center"/>
        <w:rPr>
          <w:rFonts w:ascii="TH SarabunPSK" w:hAnsi="TH SarabunPSK" w:cs="TH SarabunPSK"/>
          <w:b/>
          <w:bCs/>
          <w:sz w:val="36"/>
          <w:szCs w:val="36"/>
        </w:rPr>
      </w:pPr>
      <w:r w:rsidRPr="00832187">
        <w:rPr>
          <w:rFonts w:ascii="TH SarabunPSK" w:hAnsi="TH SarabunPSK" w:cs="TH SarabunPSK" w:hint="cs"/>
          <w:b/>
          <w:bCs/>
          <w:noProof/>
          <w:sz w:val="36"/>
          <w:szCs w:val="36"/>
        </w:rPr>
        <w:lastRenderedPageBreak/>
        <mc:AlternateContent>
          <mc:Choice Requires="wps">
            <w:drawing>
              <wp:anchor distT="0" distB="0" distL="114300" distR="114300" simplePos="0" relativeHeight="251775488" behindDoc="0" locked="0" layoutInCell="1" allowOverlap="1" wp14:anchorId="5A601B7A" wp14:editId="340AEB8A">
                <wp:simplePos x="0" y="0"/>
                <wp:positionH relativeFrom="column">
                  <wp:posOffset>5162550</wp:posOffset>
                </wp:positionH>
                <wp:positionV relativeFrom="paragraph">
                  <wp:posOffset>-619125</wp:posOffset>
                </wp:positionV>
                <wp:extent cx="266700" cy="295275"/>
                <wp:effectExtent l="0" t="0" r="0" b="9525"/>
                <wp:wrapNone/>
                <wp:docPr id="7" name="สี่เหลี่ยมผืนผ้า 7"/>
                <wp:cNvGraphicFramePr/>
                <a:graphic xmlns:a="http://schemas.openxmlformats.org/drawingml/2006/main">
                  <a:graphicData uri="http://schemas.microsoft.com/office/word/2010/wordprocessingShape">
                    <wps:wsp>
                      <wps:cNvSpPr/>
                      <wps:spPr>
                        <a:xfrm>
                          <a:off x="0" y="0"/>
                          <a:ext cx="2667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909C7" id="สี่เหลี่ยมผืนผ้า 7" o:spid="_x0000_s1026" style="position:absolute;margin-left:406.5pt;margin-top:-48.75pt;width:21pt;height:23.25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" fillcolor="white [3212]" stroked="f" strokeweight="1pt"/>
            </w:pict>
          </mc:Fallback>
        </mc:AlternateContent>
      </w:r>
      <w:r w:rsidR="00FA5A40" w:rsidRPr="00832187">
        <w:rPr>
          <w:rFonts w:ascii="TH SarabunPSK" w:hAnsi="TH SarabunPSK" w:cs="TH SarabunPSK"/>
          <w:b/>
          <w:bCs/>
          <w:sz w:val="36"/>
          <w:szCs w:val="36"/>
          <w:cs/>
        </w:rPr>
        <w:t>หลักสูตร</w:t>
      </w:r>
      <w:r w:rsidR="00EF6719" w:rsidRPr="00832187">
        <w:rPr>
          <w:rFonts w:ascii="TH SarabunPSK" w:hAnsi="TH SarabunPSK" w:cs="TH SarabunPSK" w:hint="cs"/>
          <w:b/>
          <w:bCs/>
          <w:sz w:val="36"/>
          <w:szCs w:val="36"/>
          <w:cs/>
        </w:rPr>
        <w:t>เศรษฐศาสตรบัณฑิต</w:t>
      </w:r>
      <w:r w:rsidR="00FA5A40" w:rsidRPr="00832187">
        <w:rPr>
          <w:rFonts w:ascii="TH SarabunPSK" w:hAnsi="TH SarabunPSK" w:cs="TH SarabunPSK"/>
          <w:b/>
          <w:bCs/>
          <w:sz w:val="36"/>
          <w:szCs w:val="36"/>
        </w:rPr>
        <w:t xml:space="preserve"> </w:t>
      </w:r>
      <w:r w:rsidR="00FA5A40" w:rsidRPr="00832187">
        <w:rPr>
          <w:rFonts w:ascii="TH SarabunPSK" w:hAnsi="TH SarabunPSK" w:cs="TH SarabunPSK"/>
          <w:b/>
          <w:bCs/>
          <w:sz w:val="36"/>
          <w:szCs w:val="36"/>
          <w:cs/>
        </w:rPr>
        <w:t>สาขาวิชา</w:t>
      </w:r>
      <w:r w:rsidR="00EF6719" w:rsidRPr="00832187">
        <w:rPr>
          <w:rFonts w:ascii="TH SarabunPSK" w:hAnsi="TH SarabunPSK" w:cs="TH SarabunPSK" w:hint="cs"/>
          <w:b/>
          <w:bCs/>
          <w:sz w:val="36"/>
          <w:szCs w:val="36"/>
          <w:cs/>
        </w:rPr>
        <w:t>เศรษฐศาสตร์</w:t>
      </w:r>
    </w:p>
    <w:p w:rsidR="00FA5A40" w:rsidRPr="00832187" w:rsidRDefault="00FA5A40" w:rsidP="00A76F73">
      <w:pPr>
        <w:jc w:val="center"/>
        <w:rPr>
          <w:rFonts w:ascii="TH SarabunPSK" w:hAnsi="TH SarabunPSK" w:cs="TH SarabunPSK"/>
          <w:b/>
          <w:bCs/>
          <w:sz w:val="36"/>
          <w:szCs w:val="36"/>
        </w:rPr>
      </w:pPr>
      <w:r w:rsidRPr="00832187">
        <w:rPr>
          <w:rFonts w:ascii="TH SarabunPSK" w:hAnsi="TH SarabunPSK" w:cs="TH SarabunPSK"/>
          <w:b/>
          <w:bCs/>
          <w:sz w:val="36"/>
          <w:szCs w:val="36"/>
          <w:cs/>
        </w:rPr>
        <w:t>หลักสูตร</w:t>
      </w:r>
      <w:r w:rsidR="00EF6719" w:rsidRPr="00832187">
        <w:rPr>
          <w:rFonts w:ascii="TH SarabunPSK" w:hAnsi="TH SarabunPSK" w:cs="TH SarabunPSK" w:hint="cs"/>
          <w:b/>
          <w:bCs/>
          <w:sz w:val="36"/>
          <w:szCs w:val="36"/>
          <w:cs/>
        </w:rPr>
        <w:t>ปรับปรุง</w:t>
      </w:r>
      <w:r w:rsidRPr="00832187">
        <w:rPr>
          <w:rFonts w:ascii="TH SarabunPSK" w:hAnsi="TH SarabunPSK" w:cs="TH SarabunPSK"/>
          <w:b/>
          <w:bCs/>
          <w:sz w:val="36"/>
          <w:szCs w:val="36"/>
          <w:cs/>
        </w:rPr>
        <w:t xml:space="preserve"> พ.ศ. </w:t>
      </w:r>
      <w:r w:rsidR="00EF6719" w:rsidRPr="00832187">
        <w:rPr>
          <w:rFonts w:ascii="TH SarabunPSK" w:hAnsi="TH SarabunPSK" w:cs="TH SarabunPSK" w:hint="cs"/>
          <w:b/>
          <w:bCs/>
          <w:sz w:val="36"/>
          <w:szCs w:val="36"/>
          <w:cs/>
        </w:rPr>
        <w:t>2559</w:t>
      </w:r>
    </w:p>
    <w:p w:rsidR="00FA5A40" w:rsidRPr="00832187" w:rsidRDefault="00FA5A40" w:rsidP="00A76F73">
      <w:pPr>
        <w:rPr>
          <w:rFonts w:ascii="TH SarabunPSK" w:hAnsi="TH SarabunPSK" w:cs="TH SarabunPSK"/>
          <w:spacing w:val="-12"/>
          <w:sz w:val="32"/>
          <w:szCs w:val="32"/>
          <w:cs/>
        </w:rPr>
      </w:pPr>
      <w:r w:rsidRPr="00832187">
        <w:rPr>
          <w:rFonts w:ascii="TH SarabunPSK" w:hAnsi="TH SarabunPSK" w:cs="TH SarabunPSK"/>
          <w:b/>
          <w:bCs/>
          <w:spacing w:val="-12"/>
          <w:sz w:val="32"/>
          <w:szCs w:val="32"/>
          <w:cs/>
        </w:rPr>
        <w:t>ชื่อสถาบันอุดมศึกษา</w:t>
      </w:r>
      <w:r w:rsidR="00FE64BC" w:rsidRPr="00832187">
        <w:rPr>
          <w:rFonts w:ascii="TH SarabunPSK" w:hAnsi="TH SarabunPSK" w:cs="TH SarabunPSK" w:hint="cs"/>
          <w:b/>
          <w:bCs/>
          <w:spacing w:val="-12"/>
          <w:sz w:val="32"/>
          <w:szCs w:val="32"/>
          <w:cs/>
        </w:rPr>
        <w:tab/>
      </w:r>
      <w:r w:rsidR="00FE64BC" w:rsidRPr="00832187">
        <w:rPr>
          <w:rFonts w:ascii="TH SarabunPSK" w:hAnsi="TH SarabunPSK" w:cs="TH SarabunPSK"/>
          <w:b/>
          <w:bCs/>
          <w:spacing w:val="-12"/>
          <w:sz w:val="32"/>
          <w:szCs w:val="32"/>
        </w:rPr>
        <w:t>:</w:t>
      </w:r>
      <w:r w:rsidRPr="00832187">
        <w:rPr>
          <w:rFonts w:ascii="TH SarabunPSK" w:hAnsi="TH SarabunPSK" w:cs="TH SarabunPSK"/>
          <w:b/>
          <w:bCs/>
          <w:spacing w:val="-12"/>
          <w:sz w:val="32"/>
          <w:szCs w:val="32"/>
          <w:cs/>
        </w:rPr>
        <w:t xml:space="preserve"> </w:t>
      </w:r>
      <w:r w:rsidR="00FE64BC" w:rsidRPr="00832187">
        <w:rPr>
          <w:rFonts w:ascii="TH SarabunPSK" w:hAnsi="TH SarabunPSK" w:cs="TH SarabunPSK" w:hint="cs"/>
          <w:b/>
          <w:spacing w:val="-12"/>
          <w:sz w:val="32"/>
          <w:szCs w:val="32"/>
          <w:cs/>
        </w:rPr>
        <w:t xml:space="preserve">  </w:t>
      </w:r>
      <w:r w:rsidRPr="00832187">
        <w:rPr>
          <w:rFonts w:ascii="TH SarabunPSK" w:hAnsi="TH SarabunPSK" w:cs="TH SarabunPSK"/>
          <w:b/>
          <w:spacing w:val="-12"/>
          <w:sz w:val="32"/>
          <w:szCs w:val="32"/>
          <w:cs/>
        </w:rPr>
        <w:t>มหาวิทยาลัยราชภัฏวไลยอลงกรณ์ ในพระบรมราชูปถัมภ์</w:t>
      </w:r>
      <w:r w:rsidR="00AB1CE2" w:rsidRPr="00832187">
        <w:rPr>
          <w:rFonts w:ascii="TH SarabunPSK" w:hAnsi="TH SarabunPSK" w:cs="TH SarabunPSK"/>
          <w:b/>
          <w:bCs/>
          <w:spacing w:val="-12"/>
          <w:sz w:val="32"/>
          <w:szCs w:val="32"/>
        </w:rPr>
        <w:t xml:space="preserve"> </w:t>
      </w:r>
      <w:r w:rsidR="00AB1CE2" w:rsidRPr="00832187">
        <w:rPr>
          <w:rFonts w:ascii="TH SarabunPSK" w:hAnsi="TH SarabunPSK" w:cs="TH SarabunPSK" w:hint="cs"/>
          <w:spacing w:val="-12"/>
          <w:sz w:val="32"/>
          <w:szCs w:val="32"/>
          <w:cs/>
        </w:rPr>
        <w:t>จังหวัดปทุมธานี</w:t>
      </w:r>
    </w:p>
    <w:p w:rsidR="00FA5A40" w:rsidRPr="00832187" w:rsidRDefault="00FA5A40" w:rsidP="00A76F73">
      <w:pPr>
        <w:rPr>
          <w:rFonts w:ascii="TH SarabunPSK" w:hAnsi="TH SarabunPSK" w:cs="TH SarabunPSK"/>
          <w:b/>
          <w:bCs/>
          <w:sz w:val="32"/>
          <w:szCs w:val="32"/>
        </w:rPr>
      </w:pPr>
      <w:r w:rsidRPr="00832187">
        <w:rPr>
          <w:rFonts w:ascii="TH SarabunPSK" w:hAnsi="TH SarabunPSK" w:cs="TH SarabunPSK"/>
          <w:b/>
          <w:bCs/>
          <w:sz w:val="32"/>
          <w:szCs w:val="32"/>
          <w:cs/>
        </w:rPr>
        <w:t>คณะ</w:t>
      </w:r>
      <w:r w:rsidR="00FE64BC" w:rsidRPr="00832187">
        <w:rPr>
          <w:rFonts w:ascii="TH SarabunPSK" w:hAnsi="TH SarabunPSK" w:cs="TH SarabunPSK" w:hint="cs"/>
          <w:b/>
          <w:bCs/>
          <w:sz w:val="32"/>
          <w:szCs w:val="32"/>
          <w:cs/>
        </w:rPr>
        <w:tab/>
      </w:r>
      <w:r w:rsidR="00FE64BC" w:rsidRPr="00832187">
        <w:rPr>
          <w:rFonts w:ascii="TH SarabunPSK" w:hAnsi="TH SarabunPSK" w:cs="TH SarabunPSK" w:hint="cs"/>
          <w:b/>
          <w:bCs/>
          <w:sz w:val="32"/>
          <w:szCs w:val="32"/>
          <w:cs/>
        </w:rPr>
        <w:tab/>
      </w:r>
      <w:r w:rsidR="00127412" w:rsidRPr="00832187">
        <w:rPr>
          <w:rFonts w:ascii="TH SarabunPSK" w:hAnsi="TH SarabunPSK" w:cs="TH SarabunPSK" w:hint="cs"/>
          <w:b/>
          <w:bCs/>
          <w:sz w:val="32"/>
          <w:szCs w:val="32"/>
          <w:cs/>
        </w:rPr>
        <w:tab/>
      </w:r>
      <w:r w:rsidR="00FE64BC" w:rsidRPr="00832187">
        <w:rPr>
          <w:rFonts w:ascii="TH SarabunPSK" w:hAnsi="TH SarabunPSK" w:cs="TH SarabunPSK"/>
          <w:b/>
          <w:bCs/>
          <w:sz w:val="32"/>
          <w:szCs w:val="32"/>
        </w:rPr>
        <w:t>:</w:t>
      </w:r>
      <w:r w:rsidR="00FE64BC" w:rsidRPr="00832187">
        <w:rPr>
          <w:rFonts w:ascii="TH SarabunPSK" w:hAnsi="TH SarabunPSK" w:cs="TH SarabunPSK" w:hint="cs"/>
          <w:b/>
          <w:bCs/>
          <w:sz w:val="32"/>
          <w:szCs w:val="32"/>
          <w:cs/>
        </w:rPr>
        <w:t xml:space="preserve">  </w:t>
      </w:r>
      <w:r w:rsidR="00FE64BC" w:rsidRPr="00832187">
        <w:rPr>
          <w:rFonts w:ascii="TH SarabunPSK" w:hAnsi="TH SarabunPSK" w:cs="TH SarabunPSK" w:hint="cs"/>
          <w:sz w:val="32"/>
          <w:szCs w:val="32"/>
          <w:cs/>
        </w:rPr>
        <w:t xml:space="preserve"> </w:t>
      </w:r>
      <w:r w:rsidR="00C66DDD" w:rsidRPr="00832187">
        <w:rPr>
          <w:rFonts w:ascii="TH SarabunPSK" w:hAnsi="TH SarabunPSK" w:cs="TH SarabunPSK" w:hint="cs"/>
          <w:sz w:val="32"/>
          <w:szCs w:val="32"/>
          <w:cs/>
        </w:rPr>
        <w:t>วิทยาการจัดการ</w:t>
      </w:r>
    </w:p>
    <w:p w:rsidR="00D011BC" w:rsidRPr="00832187" w:rsidRDefault="00D011BC" w:rsidP="00A76F73">
      <w:pPr>
        <w:pStyle w:val="Default"/>
        <w:jc w:val="center"/>
        <w:rPr>
          <w:rFonts w:ascii="TH SarabunPSK" w:hAnsi="TH SarabunPSK" w:cs="TH SarabunPSK"/>
          <w:color w:val="auto"/>
          <w:sz w:val="32"/>
          <w:szCs w:val="32"/>
        </w:rPr>
      </w:pPr>
    </w:p>
    <w:p w:rsidR="00FA5A40" w:rsidRPr="00832187" w:rsidRDefault="00FA5A40" w:rsidP="00A76F73">
      <w:pPr>
        <w:pStyle w:val="7"/>
        <w:spacing w:before="0" w:after="0"/>
        <w:jc w:val="center"/>
        <w:rPr>
          <w:rFonts w:ascii="TH SarabunPSK" w:hAnsi="TH SarabunPSK" w:cs="TH SarabunPSK"/>
          <w:b/>
          <w:bCs/>
          <w:sz w:val="32"/>
          <w:szCs w:val="32"/>
          <w:lang w:val="en-US"/>
        </w:rPr>
      </w:pPr>
      <w:r w:rsidRPr="00832187">
        <w:rPr>
          <w:rFonts w:ascii="TH SarabunPSK" w:hAnsi="TH SarabunPSK" w:cs="TH SarabunPSK"/>
          <w:b/>
          <w:bCs/>
          <w:sz w:val="32"/>
          <w:szCs w:val="32"/>
          <w:cs/>
        </w:rPr>
        <w:t xml:space="preserve">หมวดที่ </w:t>
      </w:r>
      <w:r w:rsidRPr="00832187">
        <w:rPr>
          <w:rFonts w:ascii="TH SarabunPSK" w:hAnsi="TH SarabunPSK" w:cs="TH SarabunPSK"/>
          <w:b/>
          <w:bCs/>
          <w:sz w:val="32"/>
          <w:szCs w:val="32"/>
          <w:cs/>
          <w:lang w:val="en-US"/>
        </w:rPr>
        <w:t>1</w:t>
      </w:r>
      <w:r w:rsidRPr="00832187">
        <w:rPr>
          <w:rFonts w:ascii="TH SarabunPSK" w:hAnsi="TH SarabunPSK" w:cs="TH SarabunPSK"/>
          <w:b/>
          <w:bCs/>
          <w:sz w:val="32"/>
          <w:szCs w:val="32"/>
          <w:lang w:val="en-US"/>
        </w:rPr>
        <w:t xml:space="preserve"> </w:t>
      </w:r>
      <w:r w:rsidRPr="00832187">
        <w:rPr>
          <w:rFonts w:ascii="TH SarabunPSK" w:hAnsi="TH SarabunPSK" w:cs="TH SarabunPSK"/>
          <w:b/>
          <w:bCs/>
          <w:sz w:val="32"/>
          <w:szCs w:val="32"/>
          <w:cs/>
        </w:rPr>
        <w:t>ข้อมูลทั่วไป</w:t>
      </w:r>
    </w:p>
    <w:p w:rsidR="00AB1CE2" w:rsidRPr="00832187" w:rsidRDefault="00AB1CE2" w:rsidP="00A76F73">
      <w:pPr>
        <w:rPr>
          <w:rFonts w:ascii="TH SarabunPSK" w:hAnsi="TH SarabunPSK" w:cs="TH SarabunPSK"/>
          <w:sz w:val="32"/>
          <w:szCs w:val="32"/>
          <w:cs/>
          <w:lang w:val="en-AU"/>
        </w:rPr>
      </w:pPr>
    </w:p>
    <w:p w:rsidR="00FA5A40" w:rsidRPr="00832187" w:rsidRDefault="00FA5A40" w:rsidP="00A76F73">
      <w:pPr>
        <w:numPr>
          <w:ilvl w:val="0"/>
          <w:numId w:val="1"/>
        </w:numPr>
        <w:tabs>
          <w:tab w:val="clear" w:pos="360"/>
        </w:tabs>
        <w:ind w:left="252" w:hanging="252"/>
        <w:jc w:val="thaiDistribute"/>
        <w:rPr>
          <w:rFonts w:ascii="TH SarabunPSK" w:hAnsi="TH SarabunPSK" w:cs="TH SarabunPSK"/>
          <w:b/>
          <w:bCs/>
          <w:sz w:val="32"/>
          <w:szCs w:val="32"/>
        </w:rPr>
      </w:pPr>
      <w:r w:rsidRPr="00832187">
        <w:rPr>
          <w:rFonts w:ascii="TH SarabunPSK" w:hAnsi="TH SarabunPSK" w:cs="TH SarabunPSK"/>
          <w:b/>
          <w:bCs/>
          <w:sz w:val="32"/>
          <w:szCs w:val="32"/>
          <w:cs/>
        </w:rPr>
        <w:t>รหัสและชื่อหลักสูตร</w:t>
      </w:r>
      <w:r w:rsidRPr="00832187">
        <w:rPr>
          <w:rFonts w:ascii="TH SarabunPSK" w:hAnsi="TH SarabunPSK" w:cs="TH SarabunPSK"/>
          <w:b/>
          <w:bCs/>
          <w:sz w:val="32"/>
          <w:szCs w:val="32"/>
        </w:rPr>
        <w:t xml:space="preserve"> </w:t>
      </w:r>
    </w:p>
    <w:p w:rsidR="00FA5A40" w:rsidRPr="00832187" w:rsidRDefault="00FA5A40" w:rsidP="00A76F73">
      <w:pPr>
        <w:ind w:firstLine="284"/>
        <w:jc w:val="thaiDistribute"/>
        <w:rPr>
          <w:rFonts w:ascii="TH SarabunPSK" w:hAnsi="TH SarabunPSK" w:cs="TH SarabunPSK"/>
          <w:sz w:val="32"/>
          <w:szCs w:val="32"/>
          <w:cs/>
        </w:rPr>
      </w:pPr>
      <w:r w:rsidRPr="00832187">
        <w:rPr>
          <w:rFonts w:ascii="TH SarabunPSK" w:hAnsi="TH SarabunPSK" w:cs="TH SarabunPSK"/>
          <w:b/>
          <w:bCs/>
          <w:sz w:val="32"/>
          <w:szCs w:val="32"/>
          <w:cs/>
        </w:rPr>
        <w:t>ภาษาไทย</w:t>
      </w:r>
      <w:r w:rsidR="00FE64BC" w:rsidRPr="00832187">
        <w:rPr>
          <w:rFonts w:ascii="TH SarabunPSK" w:hAnsi="TH SarabunPSK" w:cs="TH SarabunPSK" w:hint="cs"/>
          <w:sz w:val="32"/>
          <w:szCs w:val="32"/>
          <w:cs/>
        </w:rPr>
        <w:tab/>
      </w:r>
      <w:r w:rsidR="00FE64BC" w:rsidRPr="00832187">
        <w:rPr>
          <w:rFonts w:ascii="TH SarabunPSK" w:hAnsi="TH SarabunPSK" w:cs="TH SarabunPSK" w:hint="cs"/>
          <w:sz w:val="32"/>
          <w:szCs w:val="32"/>
          <w:cs/>
        </w:rPr>
        <w:tab/>
      </w:r>
      <w:r w:rsidR="00FE64BC" w:rsidRPr="00832187">
        <w:rPr>
          <w:rFonts w:ascii="TH SarabunPSK" w:hAnsi="TH SarabunPSK" w:cs="TH SarabunPSK"/>
          <w:sz w:val="32"/>
          <w:szCs w:val="32"/>
          <w:cs/>
        </w:rPr>
        <w:t xml:space="preserve">: </w:t>
      </w:r>
      <w:r w:rsidR="00FE64B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หลักสูตร</w:t>
      </w:r>
      <w:r w:rsidR="00C66DDD" w:rsidRPr="00832187">
        <w:rPr>
          <w:rFonts w:ascii="TH SarabunPSK" w:hAnsi="TH SarabunPSK" w:cs="TH SarabunPSK" w:hint="cs"/>
          <w:sz w:val="32"/>
          <w:szCs w:val="32"/>
          <w:cs/>
        </w:rPr>
        <w:t>เศรษฐศาสตรบัณฑิต</w:t>
      </w:r>
      <w:r w:rsidRPr="00832187">
        <w:rPr>
          <w:rFonts w:ascii="TH SarabunPSK" w:hAnsi="TH SarabunPSK" w:cs="TH SarabunPSK"/>
          <w:sz w:val="32"/>
          <w:szCs w:val="32"/>
          <w:cs/>
        </w:rPr>
        <w:t xml:space="preserve"> สาขาวิชา</w:t>
      </w:r>
      <w:r w:rsidR="00C66DDD" w:rsidRPr="00832187">
        <w:rPr>
          <w:rFonts w:ascii="TH SarabunPSK" w:hAnsi="TH SarabunPSK" w:cs="TH SarabunPSK" w:hint="cs"/>
          <w:sz w:val="32"/>
          <w:szCs w:val="32"/>
          <w:cs/>
        </w:rPr>
        <w:t>เศรษฐศาสตร์</w:t>
      </w:r>
    </w:p>
    <w:p w:rsidR="00FA5A40" w:rsidRPr="00832187" w:rsidRDefault="00FA5A40" w:rsidP="00A76F73">
      <w:pPr>
        <w:ind w:firstLine="284"/>
        <w:jc w:val="thaiDistribute"/>
        <w:rPr>
          <w:rFonts w:ascii="TH SarabunPSK" w:hAnsi="TH SarabunPSK" w:cs="TH SarabunPSK"/>
          <w:sz w:val="32"/>
          <w:szCs w:val="32"/>
        </w:rPr>
      </w:pPr>
      <w:r w:rsidRPr="00832187">
        <w:rPr>
          <w:rFonts w:ascii="TH SarabunPSK" w:hAnsi="TH SarabunPSK" w:cs="TH SarabunPSK"/>
          <w:b/>
          <w:bCs/>
          <w:sz w:val="32"/>
          <w:szCs w:val="32"/>
          <w:cs/>
        </w:rPr>
        <w:t>ภาษาอังกฤษ</w:t>
      </w:r>
      <w:r w:rsidR="00FE64BC" w:rsidRPr="00832187">
        <w:rPr>
          <w:rFonts w:ascii="TH SarabunPSK" w:hAnsi="TH SarabunPSK" w:cs="TH SarabunPSK" w:hint="cs"/>
          <w:sz w:val="32"/>
          <w:szCs w:val="32"/>
          <w:cs/>
        </w:rPr>
        <w:tab/>
      </w:r>
      <w:r w:rsidR="00FE64BC" w:rsidRPr="00832187">
        <w:rPr>
          <w:rFonts w:ascii="TH SarabunPSK" w:hAnsi="TH SarabunPSK" w:cs="TH SarabunPSK" w:hint="cs"/>
          <w:sz w:val="32"/>
          <w:szCs w:val="32"/>
          <w:cs/>
        </w:rPr>
        <w:tab/>
      </w:r>
      <w:r w:rsidRPr="00832187">
        <w:rPr>
          <w:rFonts w:ascii="TH SarabunPSK" w:hAnsi="TH SarabunPSK" w:cs="TH SarabunPSK"/>
          <w:sz w:val="32"/>
          <w:szCs w:val="32"/>
          <w:cs/>
        </w:rPr>
        <w:t>:</w:t>
      </w:r>
      <w:r w:rsidR="00FE64B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w:t>
      </w:r>
      <w:r w:rsidR="00306880" w:rsidRPr="00832187">
        <w:rPr>
          <w:rFonts w:ascii="TH SarabunPSK" w:hAnsi="TH SarabunPSK" w:cs="TH SarabunPSK"/>
          <w:sz w:val="32"/>
          <w:szCs w:val="32"/>
        </w:rPr>
        <w:t xml:space="preserve">Bachelor of  Economics </w:t>
      </w:r>
      <w:r w:rsidRPr="00832187">
        <w:rPr>
          <w:rFonts w:ascii="TH SarabunPSK" w:hAnsi="TH SarabunPSK" w:cs="TH SarabunPSK"/>
          <w:sz w:val="32"/>
          <w:szCs w:val="32"/>
        </w:rPr>
        <w:t xml:space="preserve"> Program in </w:t>
      </w:r>
      <w:r w:rsidR="00306880" w:rsidRPr="00832187">
        <w:rPr>
          <w:rFonts w:ascii="TH SarabunPSK" w:hAnsi="TH SarabunPSK" w:cs="TH SarabunPSK"/>
          <w:sz w:val="32"/>
          <w:szCs w:val="32"/>
        </w:rPr>
        <w:t>Economics</w:t>
      </w:r>
    </w:p>
    <w:p w:rsidR="00FA5A40" w:rsidRPr="00832187" w:rsidRDefault="00FA5A40" w:rsidP="00A76F73">
      <w:pPr>
        <w:rPr>
          <w:rFonts w:ascii="TH SarabunPSK" w:hAnsi="TH SarabunPSK" w:cs="TH SarabunPSK"/>
          <w:sz w:val="32"/>
          <w:szCs w:val="32"/>
        </w:rPr>
      </w:pPr>
    </w:p>
    <w:p w:rsidR="00FA5A40" w:rsidRPr="00832187" w:rsidRDefault="00FA5A40" w:rsidP="00A76F73">
      <w:pPr>
        <w:numPr>
          <w:ilvl w:val="0"/>
          <w:numId w:val="1"/>
        </w:numPr>
        <w:tabs>
          <w:tab w:val="clear" w:pos="360"/>
        </w:tabs>
        <w:ind w:left="252" w:hanging="252"/>
        <w:jc w:val="thaiDistribute"/>
        <w:rPr>
          <w:rFonts w:ascii="TH SarabunPSK" w:hAnsi="TH SarabunPSK" w:cs="TH SarabunPSK"/>
          <w:b/>
          <w:bCs/>
          <w:sz w:val="32"/>
          <w:szCs w:val="32"/>
          <w:cs/>
        </w:rPr>
      </w:pPr>
      <w:r w:rsidRPr="00832187">
        <w:rPr>
          <w:rFonts w:ascii="TH SarabunPSK" w:hAnsi="TH SarabunPSK" w:cs="TH SarabunPSK"/>
          <w:b/>
          <w:bCs/>
          <w:sz w:val="32"/>
          <w:szCs w:val="32"/>
          <w:cs/>
        </w:rPr>
        <w:t xml:space="preserve">ชื่อปริญญาและสาขาวิชา </w:t>
      </w:r>
    </w:p>
    <w:p w:rsidR="00FA5A40" w:rsidRPr="00832187" w:rsidRDefault="00FE64BC" w:rsidP="00A76F73">
      <w:pPr>
        <w:ind w:firstLine="284"/>
        <w:jc w:val="thaiDistribute"/>
        <w:rPr>
          <w:rFonts w:ascii="TH SarabunPSK" w:hAnsi="TH SarabunPSK" w:cs="TH SarabunPSK"/>
          <w:sz w:val="32"/>
          <w:szCs w:val="32"/>
        </w:rPr>
      </w:pPr>
      <w:r w:rsidRPr="00832187">
        <w:rPr>
          <w:rFonts w:ascii="TH SarabunPSK" w:hAnsi="TH SarabunPSK" w:cs="TH SarabunPSK" w:hint="cs"/>
          <w:sz w:val="32"/>
          <w:szCs w:val="32"/>
          <w:cs/>
        </w:rPr>
        <w:t>ภาษา</w:t>
      </w:r>
      <w:r w:rsidR="00FA5A40" w:rsidRPr="00832187">
        <w:rPr>
          <w:rFonts w:ascii="TH SarabunPSK" w:hAnsi="TH SarabunPSK" w:cs="TH SarabunPSK"/>
          <w:sz w:val="32"/>
          <w:szCs w:val="32"/>
          <w:cs/>
        </w:rPr>
        <w:t>ไทย</w:t>
      </w:r>
      <w:r w:rsidRPr="00832187">
        <w:rPr>
          <w:rFonts w:ascii="TH SarabunPSK" w:hAnsi="TH SarabunPSK" w:cs="TH SarabunPSK" w:hint="cs"/>
          <w:sz w:val="32"/>
          <w:szCs w:val="32"/>
          <w:cs/>
        </w:rPr>
        <w:tab/>
        <w:t xml:space="preserve"> ชื่อเต็ม </w:t>
      </w:r>
      <w:r w:rsidR="00FA5A40" w:rsidRPr="00832187">
        <w:rPr>
          <w:rFonts w:ascii="TH SarabunPSK" w:hAnsi="TH SarabunPSK" w:cs="TH SarabunPSK"/>
          <w:sz w:val="32"/>
          <w:szCs w:val="32"/>
          <w:cs/>
        </w:rPr>
        <w:t>:</w:t>
      </w:r>
      <w:r w:rsidRPr="00832187">
        <w:rPr>
          <w:rFonts w:ascii="TH SarabunPSK" w:hAnsi="TH SarabunPSK" w:cs="TH SarabunPSK" w:hint="cs"/>
          <w:sz w:val="32"/>
          <w:szCs w:val="32"/>
          <w:cs/>
        </w:rPr>
        <w:t xml:space="preserve">    </w:t>
      </w:r>
      <w:r w:rsidR="00306880" w:rsidRPr="00832187">
        <w:rPr>
          <w:rFonts w:ascii="TH SarabunPSK" w:hAnsi="TH SarabunPSK" w:cs="TH SarabunPSK"/>
          <w:sz w:val="32"/>
          <w:szCs w:val="32"/>
          <w:cs/>
        </w:rPr>
        <w:t xml:space="preserve">เศรษฐศาสตรบัณฑิต </w:t>
      </w:r>
      <w:r w:rsidR="00306880" w:rsidRPr="00832187">
        <w:rPr>
          <w:rFonts w:ascii="TH SarabunPSK" w:hAnsi="TH SarabunPSK" w:cs="TH SarabunPSK" w:hint="cs"/>
          <w:sz w:val="32"/>
          <w:szCs w:val="32"/>
          <w:cs/>
        </w:rPr>
        <w:t>(</w:t>
      </w:r>
      <w:r w:rsidR="00F602D8" w:rsidRPr="00832187">
        <w:rPr>
          <w:rFonts w:ascii="TH SarabunPSK" w:hAnsi="TH SarabunPSK" w:cs="TH SarabunPSK" w:hint="cs"/>
          <w:sz w:val="32"/>
          <w:szCs w:val="32"/>
          <w:cs/>
        </w:rPr>
        <w:t>เ</w:t>
      </w:r>
      <w:r w:rsidR="00306880" w:rsidRPr="00832187">
        <w:rPr>
          <w:rFonts w:ascii="TH SarabunPSK" w:hAnsi="TH SarabunPSK" w:cs="TH SarabunPSK" w:hint="cs"/>
          <w:sz w:val="32"/>
          <w:szCs w:val="32"/>
          <w:cs/>
        </w:rPr>
        <w:t>ศรษฐศาสตร์)</w:t>
      </w:r>
    </w:p>
    <w:p w:rsidR="00FA5A40" w:rsidRPr="00832187" w:rsidRDefault="00FE64BC" w:rsidP="00A76F73">
      <w:pPr>
        <w:ind w:left="720" w:firstLine="720"/>
        <w:jc w:val="thaiDistribute"/>
        <w:rPr>
          <w:rFonts w:ascii="TH SarabunPSK" w:hAnsi="TH SarabunPSK" w:cs="TH SarabunPSK"/>
          <w:sz w:val="32"/>
          <w:szCs w:val="32"/>
        </w:rPr>
      </w:pPr>
      <w:r w:rsidRPr="00832187">
        <w:rPr>
          <w:rFonts w:ascii="TH SarabunPSK" w:hAnsi="TH SarabunPSK" w:cs="TH SarabunPSK" w:hint="cs"/>
          <w:sz w:val="32"/>
          <w:szCs w:val="32"/>
          <w:cs/>
        </w:rPr>
        <w:t xml:space="preserve"> </w:t>
      </w:r>
      <w:r w:rsidR="00FA5A40" w:rsidRPr="00832187">
        <w:rPr>
          <w:rFonts w:ascii="TH SarabunPSK" w:hAnsi="TH SarabunPSK" w:cs="TH SarabunPSK"/>
          <w:sz w:val="32"/>
          <w:szCs w:val="32"/>
          <w:cs/>
        </w:rPr>
        <w:t>ชื่อย่อ</w:t>
      </w:r>
      <w:r w:rsidRPr="00832187">
        <w:rPr>
          <w:rFonts w:ascii="TH SarabunPSK" w:hAnsi="TH SarabunPSK" w:cs="TH SarabunPSK" w:hint="cs"/>
          <w:sz w:val="32"/>
          <w:szCs w:val="32"/>
          <w:cs/>
        </w:rPr>
        <w:t xml:space="preserve">  </w:t>
      </w:r>
      <w:r w:rsidR="00FA5A40" w:rsidRPr="00832187">
        <w:rPr>
          <w:rFonts w:ascii="TH SarabunPSK" w:hAnsi="TH SarabunPSK" w:cs="TH SarabunPSK"/>
          <w:sz w:val="32"/>
          <w:szCs w:val="32"/>
          <w:cs/>
        </w:rPr>
        <w:t>:</w:t>
      </w:r>
      <w:r w:rsidRPr="00832187">
        <w:rPr>
          <w:rFonts w:ascii="TH SarabunPSK" w:hAnsi="TH SarabunPSK" w:cs="TH SarabunPSK" w:hint="cs"/>
          <w:sz w:val="32"/>
          <w:szCs w:val="32"/>
          <w:cs/>
        </w:rPr>
        <w:t xml:space="preserve">   </w:t>
      </w:r>
      <w:r w:rsidRPr="00832187">
        <w:rPr>
          <w:rFonts w:ascii="TH SarabunPSK" w:hAnsi="TH SarabunPSK" w:cs="TH SarabunPSK"/>
          <w:sz w:val="32"/>
          <w:szCs w:val="32"/>
        </w:rPr>
        <w:t xml:space="preserve"> </w:t>
      </w:r>
      <w:r w:rsidR="00306880" w:rsidRPr="00832187">
        <w:rPr>
          <w:rFonts w:ascii="TH SarabunPSK" w:hAnsi="TH SarabunPSK" w:cs="TH SarabunPSK"/>
          <w:sz w:val="32"/>
          <w:szCs w:val="32"/>
          <w:cs/>
        </w:rPr>
        <w:t xml:space="preserve">ศ.บ. </w:t>
      </w:r>
      <w:r w:rsidR="00FA5A40" w:rsidRPr="00832187">
        <w:rPr>
          <w:rFonts w:ascii="TH SarabunPSK" w:hAnsi="TH SarabunPSK" w:cs="TH SarabunPSK"/>
          <w:sz w:val="32"/>
          <w:szCs w:val="32"/>
          <w:cs/>
        </w:rPr>
        <w:t>(</w:t>
      </w:r>
      <w:r w:rsidR="00306880" w:rsidRPr="00832187">
        <w:rPr>
          <w:rFonts w:ascii="TH SarabunPSK" w:hAnsi="TH SarabunPSK" w:cs="TH SarabunPSK" w:hint="cs"/>
          <w:sz w:val="32"/>
          <w:szCs w:val="32"/>
          <w:cs/>
        </w:rPr>
        <w:t>เศรษฐศาสตร์</w:t>
      </w:r>
      <w:r w:rsidR="00FA5A40" w:rsidRPr="00832187">
        <w:rPr>
          <w:rFonts w:ascii="TH SarabunPSK" w:hAnsi="TH SarabunPSK" w:cs="TH SarabunPSK"/>
          <w:sz w:val="32"/>
          <w:szCs w:val="32"/>
          <w:cs/>
        </w:rPr>
        <w:t xml:space="preserve">) </w:t>
      </w:r>
    </w:p>
    <w:p w:rsidR="00FA5A40" w:rsidRPr="00832187" w:rsidRDefault="00FE64BC" w:rsidP="00A76F73">
      <w:pPr>
        <w:ind w:firstLine="284"/>
        <w:jc w:val="thaiDistribute"/>
        <w:rPr>
          <w:rFonts w:ascii="TH SarabunPSK" w:hAnsi="TH SarabunPSK" w:cs="TH SarabunPSK"/>
          <w:sz w:val="32"/>
          <w:szCs w:val="32"/>
        </w:rPr>
      </w:pPr>
      <w:r w:rsidRPr="00832187">
        <w:rPr>
          <w:rFonts w:ascii="TH SarabunPSK" w:hAnsi="TH SarabunPSK" w:cs="TH SarabunPSK" w:hint="cs"/>
          <w:sz w:val="32"/>
          <w:szCs w:val="32"/>
          <w:cs/>
        </w:rPr>
        <w:t>ภาษาอังกฤษ</w:t>
      </w:r>
      <w:r w:rsidRPr="00832187">
        <w:rPr>
          <w:rFonts w:ascii="TH SarabunPSK" w:hAnsi="TH SarabunPSK" w:cs="TH SarabunPSK" w:hint="cs"/>
          <w:sz w:val="32"/>
          <w:szCs w:val="32"/>
          <w:cs/>
        </w:rPr>
        <w:tab/>
        <w:t xml:space="preserve"> </w:t>
      </w:r>
      <w:r w:rsidR="00FA5A40" w:rsidRPr="00832187">
        <w:rPr>
          <w:rFonts w:ascii="TH SarabunPSK" w:hAnsi="TH SarabunPSK" w:cs="TH SarabunPSK"/>
          <w:sz w:val="32"/>
          <w:szCs w:val="32"/>
          <w:cs/>
        </w:rPr>
        <w:t>ชื่อเต็ม :</w:t>
      </w:r>
      <w:r w:rsidRPr="00832187">
        <w:rPr>
          <w:rFonts w:ascii="TH SarabunPSK" w:hAnsi="TH SarabunPSK" w:cs="TH SarabunPSK" w:hint="cs"/>
          <w:sz w:val="32"/>
          <w:szCs w:val="32"/>
          <w:cs/>
        </w:rPr>
        <w:t xml:space="preserve">   </w:t>
      </w:r>
      <w:r w:rsidRPr="00832187">
        <w:rPr>
          <w:rFonts w:ascii="TH SarabunPSK" w:hAnsi="TH SarabunPSK" w:cs="TH SarabunPSK"/>
          <w:sz w:val="32"/>
          <w:szCs w:val="32"/>
        </w:rPr>
        <w:t xml:space="preserve"> </w:t>
      </w:r>
      <w:r w:rsidR="00306880" w:rsidRPr="00832187">
        <w:rPr>
          <w:rFonts w:ascii="TH SarabunPSK" w:hAnsi="TH SarabunPSK" w:cs="TH SarabunPSK"/>
          <w:sz w:val="32"/>
          <w:szCs w:val="32"/>
        </w:rPr>
        <w:t>Bachelor of Economics</w:t>
      </w:r>
      <w:r w:rsidR="003E69D7" w:rsidRPr="00832187">
        <w:rPr>
          <w:rFonts w:ascii="TH SarabunPSK" w:hAnsi="TH SarabunPSK" w:cs="TH SarabunPSK"/>
          <w:sz w:val="32"/>
          <w:szCs w:val="32"/>
        </w:rPr>
        <w:t xml:space="preserve"> (</w:t>
      </w:r>
      <w:r w:rsidR="00306880" w:rsidRPr="00832187">
        <w:rPr>
          <w:rFonts w:ascii="TH SarabunPSK" w:hAnsi="TH SarabunPSK" w:cs="TH SarabunPSK"/>
          <w:sz w:val="32"/>
          <w:szCs w:val="32"/>
        </w:rPr>
        <w:t>Economics</w:t>
      </w:r>
      <w:r w:rsidR="00F602D8" w:rsidRPr="00832187">
        <w:rPr>
          <w:rFonts w:ascii="TH SarabunPSK" w:hAnsi="TH SarabunPSK" w:cs="TH SarabunPSK"/>
          <w:sz w:val="32"/>
          <w:szCs w:val="32"/>
        </w:rPr>
        <w:t>)</w:t>
      </w:r>
    </w:p>
    <w:p w:rsidR="00FA5A40" w:rsidRPr="00832187" w:rsidRDefault="00FE64BC" w:rsidP="00A76F73">
      <w:pPr>
        <w:ind w:left="720" w:firstLine="720"/>
        <w:rPr>
          <w:rFonts w:ascii="TH SarabunPSK" w:hAnsi="TH SarabunPSK" w:cs="TH SarabunPSK"/>
          <w:sz w:val="32"/>
          <w:szCs w:val="32"/>
        </w:rPr>
      </w:pPr>
      <w:r w:rsidRPr="00832187">
        <w:rPr>
          <w:rFonts w:ascii="TH SarabunPSK" w:hAnsi="TH SarabunPSK" w:cs="TH SarabunPSK" w:hint="cs"/>
          <w:sz w:val="32"/>
          <w:szCs w:val="32"/>
          <w:cs/>
        </w:rPr>
        <w:t xml:space="preserve"> </w:t>
      </w:r>
      <w:r w:rsidR="00FA5A40" w:rsidRPr="00832187">
        <w:rPr>
          <w:rFonts w:ascii="TH SarabunPSK" w:hAnsi="TH SarabunPSK" w:cs="TH SarabunPSK"/>
          <w:sz w:val="32"/>
          <w:szCs w:val="32"/>
          <w:cs/>
        </w:rPr>
        <w:t xml:space="preserve">ชื่อย่อ </w:t>
      </w:r>
      <w:r w:rsidRPr="00832187">
        <w:rPr>
          <w:rFonts w:ascii="TH SarabunPSK" w:hAnsi="TH SarabunPSK" w:cs="TH SarabunPSK" w:hint="cs"/>
          <w:sz w:val="32"/>
          <w:szCs w:val="32"/>
          <w:cs/>
        </w:rPr>
        <w:t xml:space="preserve"> </w:t>
      </w:r>
      <w:r w:rsidR="00FA5A40" w:rsidRPr="00832187">
        <w:rPr>
          <w:rFonts w:ascii="TH SarabunPSK" w:hAnsi="TH SarabunPSK" w:cs="TH SarabunPSK"/>
          <w:sz w:val="32"/>
          <w:szCs w:val="32"/>
          <w:cs/>
        </w:rPr>
        <w:t>:</w:t>
      </w:r>
      <w:r w:rsidRPr="00832187">
        <w:rPr>
          <w:rFonts w:ascii="TH SarabunPSK" w:hAnsi="TH SarabunPSK" w:cs="TH SarabunPSK"/>
          <w:sz w:val="32"/>
          <w:szCs w:val="32"/>
        </w:rPr>
        <w:t xml:space="preserve">    </w:t>
      </w:r>
      <w:r w:rsidR="00306880" w:rsidRPr="00832187">
        <w:rPr>
          <w:rFonts w:ascii="TH SarabunPSK" w:hAnsi="TH SarabunPSK" w:cs="TH SarabunPSK"/>
          <w:sz w:val="32"/>
          <w:szCs w:val="32"/>
        </w:rPr>
        <w:t>B. Econ.</w:t>
      </w:r>
      <w:r w:rsidR="003E69D7" w:rsidRPr="00832187">
        <w:rPr>
          <w:rFonts w:ascii="TH SarabunPSK" w:hAnsi="TH SarabunPSK" w:cs="TH SarabunPSK"/>
          <w:sz w:val="32"/>
          <w:szCs w:val="32"/>
          <w:cs/>
        </w:rPr>
        <w:t xml:space="preserve"> (</w:t>
      </w:r>
      <w:r w:rsidR="00913932" w:rsidRPr="00832187">
        <w:rPr>
          <w:rFonts w:ascii="TH SarabunPSK" w:hAnsi="TH SarabunPSK" w:cs="TH SarabunPSK"/>
          <w:sz w:val="32"/>
          <w:szCs w:val="32"/>
        </w:rPr>
        <w:t>Economics)</w:t>
      </w:r>
    </w:p>
    <w:p w:rsidR="00FE64BC" w:rsidRPr="00832187" w:rsidRDefault="00FE64BC" w:rsidP="00A76F73">
      <w:pPr>
        <w:ind w:left="1309" w:firstLine="851"/>
        <w:rPr>
          <w:rFonts w:ascii="TH SarabunPSK" w:hAnsi="TH SarabunPSK" w:cs="TH SarabunPSK"/>
          <w:sz w:val="32"/>
          <w:szCs w:val="32"/>
        </w:rPr>
      </w:pPr>
    </w:p>
    <w:p w:rsidR="00FA5A40" w:rsidRPr="00832187" w:rsidRDefault="00FA5A40" w:rsidP="00A76F73">
      <w:pPr>
        <w:numPr>
          <w:ilvl w:val="0"/>
          <w:numId w:val="1"/>
        </w:numPr>
        <w:tabs>
          <w:tab w:val="clear" w:pos="360"/>
          <w:tab w:val="num" w:pos="266"/>
        </w:tabs>
        <w:ind w:left="284" w:hanging="284"/>
        <w:jc w:val="thaiDistribute"/>
        <w:rPr>
          <w:rFonts w:ascii="TH SarabunPSK" w:hAnsi="TH SarabunPSK" w:cs="TH SarabunPSK"/>
          <w:sz w:val="32"/>
          <w:szCs w:val="32"/>
        </w:rPr>
      </w:pPr>
      <w:r w:rsidRPr="00832187">
        <w:rPr>
          <w:rFonts w:ascii="TH SarabunPSK" w:hAnsi="TH SarabunPSK" w:cs="TH SarabunPSK"/>
          <w:b/>
          <w:bCs/>
          <w:sz w:val="32"/>
          <w:szCs w:val="32"/>
          <w:cs/>
        </w:rPr>
        <w:t>วิชาเอก</w:t>
      </w:r>
      <w:r w:rsidR="00FE64BC" w:rsidRPr="00832187">
        <w:rPr>
          <w:rFonts w:ascii="TH SarabunPSK" w:hAnsi="TH SarabunPSK" w:cs="TH SarabunPSK"/>
          <w:sz w:val="32"/>
          <w:szCs w:val="32"/>
        </w:rPr>
        <w:t xml:space="preserve"> </w:t>
      </w:r>
      <w:r w:rsidR="00FE64BC" w:rsidRPr="00832187">
        <w:rPr>
          <w:rFonts w:ascii="TH SarabunPSK" w:hAnsi="TH SarabunPSK" w:cs="TH SarabunPSK"/>
          <w:sz w:val="32"/>
          <w:szCs w:val="32"/>
        </w:rPr>
        <w:tab/>
      </w:r>
      <w:r w:rsidR="00FE64BC" w:rsidRPr="00832187">
        <w:rPr>
          <w:rFonts w:ascii="TH SarabunPSK" w:hAnsi="TH SarabunPSK" w:cs="TH SarabunPSK" w:hint="cs"/>
          <w:sz w:val="32"/>
          <w:szCs w:val="32"/>
          <w:cs/>
        </w:rPr>
        <w:t xml:space="preserve"> ไม่มี</w:t>
      </w:r>
    </w:p>
    <w:p w:rsidR="00FE64BC" w:rsidRPr="00832187" w:rsidRDefault="00FE64BC" w:rsidP="00A76F73">
      <w:pPr>
        <w:ind w:left="360"/>
        <w:jc w:val="thaiDistribute"/>
        <w:rPr>
          <w:rFonts w:ascii="TH SarabunPSK" w:hAnsi="TH SarabunPSK" w:cs="TH SarabunPSK"/>
          <w:sz w:val="32"/>
          <w:szCs w:val="32"/>
        </w:rPr>
      </w:pPr>
    </w:p>
    <w:p w:rsidR="00FA5A40" w:rsidRPr="00832187" w:rsidRDefault="00FA5A40" w:rsidP="00A76F73">
      <w:pPr>
        <w:numPr>
          <w:ilvl w:val="0"/>
          <w:numId w:val="1"/>
        </w:numPr>
        <w:tabs>
          <w:tab w:val="clear" w:pos="360"/>
        </w:tabs>
        <w:ind w:left="252" w:hanging="252"/>
        <w:jc w:val="thaiDistribute"/>
        <w:rPr>
          <w:rFonts w:ascii="TH SarabunPSK" w:hAnsi="TH SarabunPSK" w:cs="TH SarabunPSK"/>
          <w:b/>
          <w:bCs/>
          <w:sz w:val="32"/>
          <w:szCs w:val="32"/>
        </w:rPr>
      </w:pPr>
      <w:r w:rsidRPr="00832187">
        <w:rPr>
          <w:rFonts w:ascii="TH SarabunPSK" w:hAnsi="TH SarabunPSK" w:cs="TH SarabunPSK"/>
          <w:b/>
          <w:bCs/>
          <w:sz w:val="32"/>
          <w:szCs w:val="32"/>
          <w:cs/>
        </w:rPr>
        <w:t>จำนวนหน่วยกิตที่เรียนตลอดหลักสูตร</w:t>
      </w:r>
    </w:p>
    <w:p w:rsidR="00FA5A40" w:rsidRPr="00832187" w:rsidRDefault="00FE64BC" w:rsidP="00A76F73">
      <w:pPr>
        <w:ind w:firstLine="284"/>
        <w:jc w:val="thaiDistribute"/>
        <w:rPr>
          <w:rFonts w:ascii="TH SarabunPSK" w:hAnsi="TH SarabunPSK" w:cs="TH SarabunPSK"/>
          <w:sz w:val="32"/>
          <w:szCs w:val="32"/>
        </w:rPr>
      </w:pPr>
      <w:r w:rsidRPr="00832187">
        <w:rPr>
          <w:rFonts w:ascii="TH SarabunPSK" w:hAnsi="TH SarabunPSK" w:cs="TH SarabunPSK" w:hint="cs"/>
          <w:sz w:val="32"/>
          <w:szCs w:val="32"/>
          <w:cs/>
        </w:rPr>
        <w:t xml:space="preserve">จำนวนหน่วยกิตรวมตลอดหลักสูตรไม่น้อยกว่า </w:t>
      </w:r>
      <w:r w:rsidR="00AE618E" w:rsidRPr="00832187">
        <w:rPr>
          <w:rFonts w:ascii="TH SarabunPSK" w:hAnsi="TH SarabunPSK" w:cs="TH SarabunPSK"/>
          <w:sz w:val="32"/>
          <w:szCs w:val="32"/>
        </w:rPr>
        <w:t>130</w:t>
      </w:r>
      <w:r w:rsidR="00FA5A40" w:rsidRPr="00832187">
        <w:rPr>
          <w:rFonts w:ascii="TH SarabunPSK" w:hAnsi="TH SarabunPSK" w:cs="TH SarabunPSK"/>
          <w:sz w:val="32"/>
          <w:szCs w:val="32"/>
          <w:cs/>
        </w:rPr>
        <w:t xml:space="preserve"> หน่วยกิต</w:t>
      </w:r>
    </w:p>
    <w:p w:rsidR="00FE64BC" w:rsidRPr="00832187" w:rsidRDefault="00FE64BC" w:rsidP="00A76F73">
      <w:pPr>
        <w:ind w:firstLine="284"/>
        <w:jc w:val="thaiDistribute"/>
        <w:rPr>
          <w:rFonts w:ascii="TH SarabunPSK" w:hAnsi="TH SarabunPSK" w:cs="TH SarabunPSK"/>
          <w:sz w:val="32"/>
          <w:szCs w:val="32"/>
        </w:rPr>
      </w:pPr>
    </w:p>
    <w:p w:rsidR="00FA5A40" w:rsidRPr="00832187" w:rsidRDefault="00FA5A40" w:rsidP="00A76F73">
      <w:pPr>
        <w:numPr>
          <w:ilvl w:val="0"/>
          <w:numId w:val="1"/>
        </w:numPr>
        <w:tabs>
          <w:tab w:val="clear" w:pos="360"/>
        </w:tabs>
        <w:ind w:left="252" w:hanging="252"/>
        <w:jc w:val="thaiDistribute"/>
        <w:rPr>
          <w:rFonts w:ascii="TH SarabunPSK" w:hAnsi="TH SarabunPSK" w:cs="TH SarabunPSK"/>
          <w:b/>
          <w:bCs/>
          <w:sz w:val="32"/>
          <w:szCs w:val="32"/>
        </w:rPr>
      </w:pPr>
      <w:r w:rsidRPr="00832187">
        <w:rPr>
          <w:rFonts w:ascii="TH SarabunPSK" w:hAnsi="TH SarabunPSK" w:cs="TH SarabunPSK"/>
          <w:b/>
          <w:bCs/>
          <w:sz w:val="32"/>
          <w:szCs w:val="32"/>
          <w:cs/>
        </w:rPr>
        <w:t>รูปแบบของหลักสูตร</w:t>
      </w:r>
    </w:p>
    <w:p w:rsidR="00FA5A40" w:rsidRPr="00832187" w:rsidRDefault="00FA5A40" w:rsidP="008847FD">
      <w:pPr>
        <w:numPr>
          <w:ilvl w:val="1"/>
          <w:numId w:val="5"/>
        </w:numPr>
        <w:ind w:left="700" w:hanging="416"/>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รูปแบบ </w:t>
      </w:r>
    </w:p>
    <w:p w:rsidR="00FA5A40" w:rsidRPr="00832187" w:rsidRDefault="00FA5A40" w:rsidP="003F5FE1">
      <w:pPr>
        <w:ind w:left="700"/>
        <w:jc w:val="thaiDistribute"/>
        <w:rPr>
          <w:rFonts w:ascii="TH SarabunPSK" w:hAnsi="TH SarabunPSK" w:cs="TH SarabunPSK"/>
          <w:sz w:val="32"/>
          <w:szCs w:val="32"/>
          <w:cs/>
        </w:rPr>
      </w:pPr>
      <w:r w:rsidRPr="00832187">
        <w:rPr>
          <w:rFonts w:ascii="TH SarabunPSK" w:hAnsi="TH SarabunPSK" w:cs="TH SarabunPSK"/>
          <w:sz w:val="32"/>
          <w:szCs w:val="32"/>
          <w:cs/>
        </w:rPr>
        <w:t>เป็</w:t>
      </w:r>
      <w:r w:rsidR="003E69D7" w:rsidRPr="00832187">
        <w:rPr>
          <w:rFonts w:ascii="TH SarabunPSK" w:hAnsi="TH SarabunPSK" w:cs="TH SarabunPSK"/>
          <w:sz w:val="32"/>
          <w:szCs w:val="32"/>
          <w:cs/>
        </w:rPr>
        <w:t>นหลักสูตรระดับคุณวุฒิปริญญา</w:t>
      </w:r>
      <w:r w:rsidR="001B305A" w:rsidRPr="00832187">
        <w:rPr>
          <w:rFonts w:ascii="TH SarabunPSK" w:hAnsi="TH SarabunPSK" w:cs="TH SarabunPSK" w:hint="cs"/>
          <w:sz w:val="32"/>
          <w:szCs w:val="32"/>
          <w:cs/>
        </w:rPr>
        <w:t xml:space="preserve">ตรี หลักสูตร </w:t>
      </w:r>
      <w:r w:rsidR="006C15BA" w:rsidRPr="00832187">
        <w:rPr>
          <w:rFonts w:ascii="TH SarabunPSK" w:hAnsi="TH SarabunPSK" w:cs="TH SarabunPSK"/>
          <w:sz w:val="32"/>
          <w:szCs w:val="32"/>
        </w:rPr>
        <w:t>4</w:t>
      </w:r>
      <w:r w:rsidRPr="00832187">
        <w:rPr>
          <w:rFonts w:ascii="TH SarabunPSK" w:hAnsi="TH SarabunPSK" w:cs="TH SarabunPSK"/>
          <w:sz w:val="32"/>
          <w:szCs w:val="32"/>
          <w:cs/>
        </w:rPr>
        <w:t xml:space="preserve"> ปี</w:t>
      </w:r>
    </w:p>
    <w:p w:rsidR="00FA5A40" w:rsidRPr="00832187" w:rsidRDefault="00FA5A40" w:rsidP="008847FD">
      <w:pPr>
        <w:numPr>
          <w:ilvl w:val="1"/>
          <w:numId w:val="5"/>
        </w:num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ภาษาที่ใช้ </w:t>
      </w:r>
    </w:p>
    <w:p w:rsidR="00FA5A40" w:rsidRPr="00832187" w:rsidRDefault="00FA5A40" w:rsidP="003F5FE1">
      <w:pPr>
        <w:ind w:left="700"/>
        <w:jc w:val="thaiDistribute"/>
        <w:rPr>
          <w:rFonts w:ascii="TH SarabunPSK" w:hAnsi="TH SarabunPSK" w:cs="TH SarabunPSK"/>
          <w:sz w:val="32"/>
          <w:szCs w:val="32"/>
          <w:cs/>
        </w:rPr>
      </w:pPr>
      <w:r w:rsidRPr="00832187">
        <w:rPr>
          <w:rFonts w:ascii="TH SarabunPSK" w:hAnsi="TH SarabunPSK" w:cs="TH SarabunPSK"/>
          <w:sz w:val="32"/>
          <w:szCs w:val="32"/>
          <w:cs/>
        </w:rPr>
        <w:t>ภาษา</w:t>
      </w:r>
      <w:r w:rsidR="002604FE" w:rsidRPr="00832187">
        <w:rPr>
          <w:rFonts w:ascii="TH SarabunPSK" w:hAnsi="TH SarabunPSK" w:cs="TH SarabunPSK" w:hint="cs"/>
          <w:sz w:val="32"/>
          <w:szCs w:val="32"/>
          <w:cs/>
        </w:rPr>
        <w:t>ไทย</w:t>
      </w:r>
      <w:r w:rsidRPr="00832187">
        <w:rPr>
          <w:rFonts w:ascii="TH SarabunPSK" w:hAnsi="TH SarabunPSK" w:cs="TH SarabunPSK"/>
          <w:sz w:val="32"/>
          <w:szCs w:val="32"/>
          <w:cs/>
        </w:rPr>
        <w:t xml:space="preserve"> </w:t>
      </w:r>
    </w:p>
    <w:p w:rsidR="00FA5A40" w:rsidRPr="00832187" w:rsidRDefault="00FA5A40" w:rsidP="008847FD">
      <w:pPr>
        <w:numPr>
          <w:ilvl w:val="1"/>
          <w:numId w:val="5"/>
        </w:num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การรับเข้าศึกษา </w:t>
      </w:r>
    </w:p>
    <w:p w:rsidR="00FA5A40" w:rsidRPr="00832187" w:rsidRDefault="009D640F" w:rsidP="009D640F">
      <w:pPr>
        <w:ind w:firstLine="700"/>
        <w:jc w:val="thaiDistribute"/>
        <w:rPr>
          <w:rFonts w:ascii="TH SarabunPSK" w:hAnsi="TH SarabunPSK" w:cs="TH SarabunPSK"/>
          <w:spacing w:val="-8"/>
          <w:sz w:val="32"/>
          <w:szCs w:val="32"/>
        </w:rPr>
      </w:pPr>
      <w:r w:rsidRPr="00832187">
        <w:rPr>
          <w:rFonts w:ascii="TH SarabunPSK" w:eastAsia="Times New Roman" w:hAnsi="TH SarabunPSK" w:cs="TH SarabunPSK"/>
          <w:spacing w:val="-8"/>
          <w:sz w:val="32"/>
          <w:szCs w:val="32"/>
          <w:cs/>
        </w:rPr>
        <w:t>รับนักศึกษาไทย</w:t>
      </w:r>
      <w:r w:rsidRPr="00832187">
        <w:rPr>
          <w:rFonts w:ascii="TH SarabunPSK" w:eastAsia="Times New Roman" w:hAnsi="TH SarabunPSK" w:cs="TH SarabunPSK"/>
          <w:sz w:val="32"/>
          <w:szCs w:val="32"/>
          <w:cs/>
        </w:rPr>
        <w:t>และนักศึกษาต่างชาติที่สามารถ</w:t>
      </w:r>
      <w:r w:rsidR="00D7773B" w:rsidRPr="00832187">
        <w:rPr>
          <w:rFonts w:ascii="TH SarabunPSK" w:eastAsia="Times New Roman" w:hAnsi="TH SarabunPSK" w:cs="TH SarabunPSK" w:hint="cs"/>
          <w:sz w:val="32"/>
          <w:szCs w:val="32"/>
          <w:cs/>
        </w:rPr>
        <w:t>ใช้</w:t>
      </w:r>
      <w:r w:rsidRPr="00832187">
        <w:rPr>
          <w:rFonts w:ascii="TH SarabunPSK" w:eastAsia="Times New Roman" w:hAnsi="TH SarabunPSK" w:cs="TH SarabunPSK"/>
          <w:sz w:val="32"/>
          <w:szCs w:val="32"/>
          <w:cs/>
        </w:rPr>
        <w:t>ภาษาไทย</w:t>
      </w:r>
      <w:r w:rsidR="00D7773B" w:rsidRPr="00832187">
        <w:rPr>
          <w:rFonts w:ascii="TH SarabunPSK" w:eastAsia="Times New Roman" w:hAnsi="TH SarabunPSK" w:cs="TH SarabunPSK" w:hint="cs"/>
          <w:sz w:val="32"/>
          <w:szCs w:val="32"/>
          <w:cs/>
        </w:rPr>
        <w:t>ได้</w:t>
      </w:r>
      <w:r w:rsidRPr="00832187">
        <w:rPr>
          <w:rFonts w:ascii="TH SarabunPSK" w:eastAsia="Times New Roman" w:hAnsi="TH SarabunPSK" w:cs="TH SarabunPSK"/>
          <w:sz w:val="32"/>
          <w:szCs w:val="32"/>
          <w:cs/>
        </w:rPr>
        <w:t xml:space="preserve">เป็นอย่างดี </w:t>
      </w:r>
    </w:p>
    <w:p w:rsidR="00FA5A40" w:rsidRPr="00832187" w:rsidRDefault="00FA5A40" w:rsidP="008847FD">
      <w:pPr>
        <w:numPr>
          <w:ilvl w:val="1"/>
          <w:numId w:val="5"/>
        </w:num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ความร่วมมือกับสถาบันอื่น </w:t>
      </w:r>
    </w:p>
    <w:p w:rsidR="00737717" w:rsidRPr="00832187" w:rsidRDefault="008B1F29" w:rsidP="003F5FE1">
      <w:pPr>
        <w:ind w:firstLine="700"/>
        <w:jc w:val="thaiDistribute"/>
        <w:rPr>
          <w:rFonts w:ascii="TH SarabunPSK" w:hAnsi="TH SarabunPSK" w:cs="TH SarabunPSK"/>
          <w:i/>
          <w:iCs/>
          <w:sz w:val="32"/>
          <w:szCs w:val="32"/>
          <w:cs/>
        </w:rPr>
      </w:pPr>
      <w:r w:rsidRPr="00832187">
        <w:rPr>
          <w:rFonts w:ascii="TH SarabunPSK" w:hAnsi="TH SarabunPSK" w:cs="TH SarabunPSK" w:hint="cs"/>
          <w:spacing w:val="-12"/>
          <w:sz w:val="32"/>
          <w:szCs w:val="32"/>
          <w:cs/>
        </w:rPr>
        <w:t>เป็นหลักสูตรเฉพาะของมหาวิทยาลัยราชภัฏวไลยอลงกรณ์ ในพระบรมราชูปถัมภ์</w:t>
      </w:r>
      <w:r w:rsidR="00737717" w:rsidRPr="00832187">
        <w:rPr>
          <w:rFonts w:ascii="TH SarabunPSK" w:hAnsi="TH SarabunPSK" w:cs="TH SarabunPSK" w:hint="cs"/>
          <w:spacing w:val="-12"/>
          <w:sz w:val="32"/>
          <w:szCs w:val="32"/>
          <w:cs/>
        </w:rPr>
        <w:t xml:space="preserve"> </w:t>
      </w:r>
      <w:r w:rsidRPr="00832187">
        <w:rPr>
          <w:rFonts w:ascii="TH SarabunPSK" w:hAnsi="TH SarabunPSK" w:cs="TH SarabunPSK" w:hint="cs"/>
          <w:spacing w:val="-12"/>
          <w:sz w:val="32"/>
          <w:szCs w:val="32"/>
          <w:cs/>
        </w:rPr>
        <w:t>จังหวัดปทุมธานี</w:t>
      </w:r>
      <w:r w:rsidR="00737717"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 xml:space="preserve"> </w:t>
      </w:r>
    </w:p>
    <w:p w:rsidR="00FA5A40" w:rsidRPr="00832187" w:rsidRDefault="00FA5A40" w:rsidP="008847FD">
      <w:pPr>
        <w:numPr>
          <w:ilvl w:val="1"/>
          <w:numId w:val="5"/>
        </w:numPr>
        <w:ind w:left="700" w:hanging="448"/>
        <w:jc w:val="thaiDistribute"/>
        <w:rPr>
          <w:rFonts w:ascii="TH SarabunPSK" w:hAnsi="TH SarabunPSK" w:cs="TH SarabunPSK"/>
          <w:b/>
          <w:bCs/>
          <w:sz w:val="32"/>
          <w:szCs w:val="32"/>
        </w:rPr>
      </w:pPr>
      <w:r w:rsidRPr="00832187">
        <w:rPr>
          <w:rFonts w:ascii="TH SarabunPSK" w:hAnsi="TH SarabunPSK" w:cs="TH SarabunPSK"/>
          <w:b/>
          <w:bCs/>
          <w:sz w:val="32"/>
          <w:szCs w:val="32"/>
          <w:cs/>
        </w:rPr>
        <w:t>การให้ปริญญาแก่ผู้สำเร็จการศึกษา</w:t>
      </w:r>
    </w:p>
    <w:p w:rsidR="002971E4" w:rsidRPr="00832187" w:rsidRDefault="00FA5A40" w:rsidP="003F5FE1">
      <w:pPr>
        <w:ind w:firstLine="700"/>
        <w:jc w:val="thaiDistribute"/>
        <w:rPr>
          <w:rFonts w:ascii="TH SarabunPSK" w:hAnsi="TH SarabunPSK" w:cs="TH SarabunPSK"/>
          <w:sz w:val="32"/>
          <w:szCs w:val="32"/>
        </w:rPr>
      </w:pPr>
      <w:r w:rsidRPr="00832187">
        <w:rPr>
          <w:rFonts w:ascii="TH SarabunPSK" w:hAnsi="TH SarabunPSK" w:cs="TH SarabunPSK"/>
          <w:sz w:val="32"/>
          <w:szCs w:val="32"/>
          <w:cs/>
        </w:rPr>
        <w:t>ให้ปริญญา</w:t>
      </w:r>
      <w:r w:rsidR="003C3838" w:rsidRPr="00832187">
        <w:rPr>
          <w:rFonts w:ascii="TH SarabunPSK" w:hAnsi="TH SarabunPSK" w:cs="TH SarabunPSK" w:hint="cs"/>
          <w:sz w:val="32"/>
          <w:szCs w:val="32"/>
          <w:cs/>
        </w:rPr>
        <w:t>เพียงสาขาวิชาเดียว</w:t>
      </w:r>
    </w:p>
    <w:p w:rsidR="00FA5A40" w:rsidRPr="00832187" w:rsidRDefault="00BA362D" w:rsidP="003F5FE1">
      <w:pPr>
        <w:ind w:firstLine="700"/>
        <w:jc w:val="thaiDistribute"/>
        <w:rPr>
          <w:rFonts w:ascii="TH SarabunPSK" w:hAnsi="TH SarabunPSK" w:cs="TH SarabunPSK"/>
          <w:sz w:val="32"/>
          <w:szCs w:val="32"/>
        </w:rPr>
      </w:pPr>
      <w:r w:rsidRPr="00832187">
        <w:rPr>
          <w:rFonts w:ascii="TH SarabunPSK" w:hAnsi="TH SarabunPSK" w:cs="TH SarabunPSK"/>
          <w:sz w:val="32"/>
          <w:szCs w:val="32"/>
        </w:rPr>
        <w:t xml:space="preserve"> </w:t>
      </w:r>
    </w:p>
    <w:p w:rsidR="004B5171" w:rsidRPr="00832187" w:rsidRDefault="004B5171" w:rsidP="003F5FE1">
      <w:pPr>
        <w:ind w:firstLine="700"/>
        <w:jc w:val="thaiDistribute"/>
        <w:rPr>
          <w:rFonts w:ascii="TH SarabunPSK" w:hAnsi="TH SarabunPSK" w:cs="TH SarabunPSK"/>
          <w:sz w:val="32"/>
          <w:szCs w:val="32"/>
        </w:rPr>
      </w:pPr>
    </w:p>
    <w:p w:rsidR="003C3838" w:rsidRPr="00832187" w:rsidRDefault="003C3838" w:rsidP="003F5FE1">
      <w:pPr>
        <w:ind w:firstLine="700"/>
        <w:jc w:val="thaiDistribute"/>
        <w:rPr>
          <w:rFonts w:ascii="TH SarabunPSK" w:hAnsi="TH SarabunPSK" w:cs="TH SarabunPSK"/>
          <w:sz w:val="32"/>
          <w:szCs w:val="32"/>
          <w:cs/>
        </w:rPr>
      </w:pPr>
    </w:p>
    <w:p w:rsidR="00FA5A40" w:rsidRPr="00832187" w:rsidRDefault="00DB5061" w:rsidP="00A76F73">
      <w:pPr>
        <w:jc w:val="thaiDistribute"/>
        <w:rPr>
          <w:rFonts w:ascii="TH SarabunPSK" w:hAnsi="TH SarabunPSK" w:cs="TH SarabunPSK"/>
          <w:b/>
          <w:bCs/>
          <w:sz w:val="32"/>
          <w:szCs w:val="32"/>
        </w:rPr>
      </w:pPr>
      <w:r w:rsidRPr="00832187">
        <w:rPr>
          <w:rFonts w:ascii="TH SarabunPSK" w:hAnsi="TH SarabunPSK" w:cs="TH SarabunPSK" w:hint="cs"/>
          <w:b/>
          <w:bCs/>
          <w:sz w:val="32"/>
          <w:szCs w:val="32"/>
          <w:cs/>
        </w:rPr>
        <w:lastRenderedPageBreak/>
        <w:t xml:space="preserve">6. </w:t>
      </w:r>
      <w:r w:rsidR="00FA5A40" w:rsidRPr="00832187">
        <w:rPr>
          <w:rFonts w:ascii="TH SarabunPSK" w:hAnsi="TH SarabunPSK" w:cs="TH SarabunPSK"/>
          <w:b/>
          <w:bCs/>
          <w:sz w:val="32"/>
          <w:szCs w:val="32"/>
          <w:cs/>
        </w:rPr>
        <w:t>สถานภาพของหลักสูตรและการพิจารณาอนุมัติ/เห็นชอบหลักสูตร</w:t>
      </w:r>
      <w:r w:rsidR="00FA5A40" w:rsidRPr="00832187">
        <w:rPr>
          <w:rFonts w:ascii="TH SarabunPSK" w:hAnsi="TH SarabunPSK" w:cs="TH SarabunPSK"/>
          <w:b/>
          <w:bCs/>
          <w:sz w:val="32"/>
          <w:szCs w:val="32"/>
        </w:rPr>
        <w:t xml:space="preserve"> </w:t>
      </w:r>
    </w:p>
    <w:p w:rsidR="00567BD4" w:rsidRPr="00832187" w:rsidRDefault="00AF05C1" w:rsidP="003F5FE1">
      <w:pPr>
        <w:tabs>
          <w:tab w:val="left" w:pos="700"/>
        </w:tabs>
        <w:ind w:firstLine="284"/>
        <w:jc w:val="thaiDistribute"/>
        <w:rPr>
          <w:rFonts w:ascii="TH SarabunPSK" w:hAnsi="TH SarabunPSK" w:cs="TH SarabunPSK"/>
          <w:sz w:val="32"/>
          <w:szCs w:val="32"/>
        </w:rPr>
      </w:pPr>
      <w:r w:rsidRPr="00832187">
        <w:rPr>
          <w:rFonts w:ascii="TH SarabunPSK" w:hAnsi="TH SarabunPSK" w:cs="TH SarabunPSK"/>
          <w:sz w:val="40"/>
          <w:szCs w:val="40"/>
        </w:rPr>
        <w:sym w:font="Wingdings 2" w:char="F052"/>
      </w:r>
      <w:r w:rsidR="00567BD4" w:rsidRPr="00832187">
        <w:rPr>
          <w:rFonts w:ascii="TH SarabunPSK" w:hAnsi="TH SarabunPSK" w:cs="TH SarabunPSK" w:hint="cs"/>
          <w:sz w:val="32"/>
          <w:szCs w:val="32"/>
          <w:cs/>
        </w:rPr>
        <w:t xml:space="preserve"> </w:t>
      </w:r>
      <w:r w:rsidR="003F5FE1" w:rsidRPr="00832187">
        <w:rPr>
          <w:rFonts w:ascii="TH SarabunPSK" w:hAnsi="TH SarabunPSK" w:cs="TH SarabunPSK" w:hint="cs"/>
          <w:sz w:val="32"/>
          <w:szCs w:val="32"/>
          <w:cs/>
        </w:rPr>
        <w:tab/>
      </w:r>
      <w:r w:rsidR="00FA5A40" w:rsidRPr="00832187">
        <w:rPr>
          <w:rFonts w:ascii="TH SarabunPSK" w:hAnsi="TH SarabunPSK" w:cs="TH SarabunPSK"/>
          <w:sz w:val="32"/>
          <w:szCs w:val="32"/>
          <w:cs/>
        </w:rPr>
        <w:t>หลักสูตร</w:t>
      </w:r>
      <w:r w:rsidR="006C15BA" w:rsidRPr="00832187">
        <w:rPr>
          <w:rFonts w:ascii="TH SarabunPSK" w:hAnsi="TH SarabunPSK" w:cs="TH SarabunPSK" w:hint="cs"/>
          <w:sz w:val="32"/>
          <w:szCs w:val="32"/>
          <w:cs/>
        </w:rPr>
        <w:t>ปรับปรุง</w:t>
      </w:r>
      <w:r w:rsidR="00FA5A40" w:rsidRPr="00832187">
        <w:rPr>
          <w:rFonts w:ascii="TH SarabunPSK" w:hAnsi="TH SarabunPSK" w:cs="TH SarabunPSK"/>
          <w:sz w:val="32"/>
          <w:szCs w:val="32"/>
        </w:rPr>
        <w:t xml:space="preserve"> </w:t>
      </w:r>
      <w:r w:rsidR="00FA5A40" w:rsidRPr="00832187">
        <w:rPr>
          <w:rFonts w:ascii="TH SarabunPSK" w:hAnsi="TH SarabunPSK" w:cs="TH SarabunPSK"/>
          <w:sz w:val="32"/>
          <w:szCs w:val="32"/>
          <w:cs/>
        </w:rPr>
        <w:t xml:space="preserve">พ.ศ. </w:t>
      </w:r>
      <w:r w:rsidR="006C15BA" w:rsidRPr="00832187">
        <w:rPr>
          <w:rFonts w:ascii="TH SarabunPSK" w:hAnsi="TH SarabunPSK" w:cs="TH SarabunPSK" w:hint="cs"/>
          <w:sz w:val="32"/>
          <w:szCs w:val="32"/>
          <w:cs/>
        </w:rPr>
        <w:t>2559</w:t>
      </w:r>
      <w:r w:rsidR="00FA5A40" w:rsidRPr="00832187">
        <w:rPr>
          <w:rFonts w:ascii="TH SarabunPSK" w:hAnsi="TH SarabunPSK" w:cs="TH SarabunPSK"/>
          <w:sz w:val="32"/>
          <w:szCs w:val="32"/>
          <w:cs/>
        </w:rPr>
        <w:t xml:space="preserve"> </w:t>
      </w:r>
    </w:p>
    <w:p w:rsidR="00FA5A40" w:rsidRPr="00832187" w:rsidRDefault="00567BD4" w:rsidP="003F5FE1">
      <w:pPr>
        <w:ind w:left="1710" w:hanging="1010"/>
        <w:jc w:val="thaiDistribute"/>
        <w:rPr>
          <w:rFonts w:ascii="TH SarabunPSK" w:hAnsi="TH SarabunPSK" w:cs="TH SarabunPSK"/>
          <w:sz w:val="32"/>
          <w:szCs w:val="32"/>
        </w:rPr>
      </w:pPr>
      <w:r w:rsidRPr="00832187">
        <w:rPr>
          <w:rFonts w:ascii="TH SarabunPSK" w:hAnsi="TH SarabunPSK" w:cs="TH SarabunPSK" w:hint="cs"/>
          <w:sz w:val="32"/>
          <w:szCs w:val="32"/>
          <w:cs/>
        </w:rPr>
        <w:t>เริ่มใช้</w:t>
      </w:r>
      <w:r w:rsidRPr="00832187">
        <w:rPr>
          <w:rFonts w:ascii="TH SarabunPSK" w:hAnsi="TH SarabunPSK" w:cs="TH SarabunPSK"/>
          <w:sz w:val="32"/>
          <w:szCs w:val="32"/>
          <w:cs/>
        </w:rPr>
        <w:t>หลักสูตร</w:t>
      </w:r>
      <w:r w:rsidRPr="00832187">
        <w:rPr>
          <w:rFonts w:ascii="TH SarabunPSK" w:hAnsi="TH SarabunPSK" w:cs="TH SarabunPSK" w:hint="cs"/>
          <w:sz w:val="32"/>
          <w:szCs w:val="32"/>
          <w:cs/>
        </w:rPr>
        <w:t xml:space="preserve">นี้ตั้งแต่ภาคการศึกษาที่ </w:t>
      </w:r>
      <w:r w:rsidR="00067B2A" w:rsidRPr="00832187">
        <w:rPr>
          <w:rFonts w:ascii="TH SarabunPSK" w:hAnsi="TH SarabunPSK" w:cs="TH SarabunPSK" w:hint="cs"/>
          <w:sz w:val="32"/>
          <w:szCs w:val="32"/>
          <w:cs/>
        </w:rPr>
        <w:t>1</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ปีการศึกษา</w:t>
      </w:r>
      <w:r w:rsidR="00FA5A40" w:rsidRPr="00832187">
        <w:rPr>
          <w:rFonts w:ascii="TH SarabunPSK" w:hAnsi="TH SarabunPSK" w:cs="TH SarabunPSK"/>
          <w:sz w:val="32"/>
          <w:szCs w:val="32"/>
          <w:cs/>
        </w:rPr>
        <w:t xml:space="preserve"> </w:t>
      </w:r>
      <w:r w:rsidR="00067B2A" w:rsidRPr="00832187">
        <w:rPr>
          <w:rFonts w:ascii="TH SarabunPSK" w:hAnsi="TH SarabunPSK" w:cs="TH SarabunPSK" w:hint="cs"/>
          <w:sz w:val="32"/>
          <w:szCs w:val="32"/>
          <w:cs/>
        </w:rPr>
        <w:t>2559</w:t>
      </w:r>
    </w:p>
    <w:p w:rsidR="00FA5A40" w:rsidRPr="00832187" w:rsidRDefault="00F34264" w:rsidP="003F5FE1">
      <w:pPr>
        <w:tabs>
          <w:tab w:val="left" w:pos="700"/>
        </w:tabs>
        <w:ind w:firstLine="284"/>
        <w:jc w:val="thaiDistribute"/>
        <w:rPr>
          <w:rFonts w:ascii="TH SarabunPSK" w:hAnsi="TH SarabunPSK" w:cs="TH SarabunPSK"/>
          <w:sz w:val="32"/>
          <w:szCs w:val="32"/>
        </w:rPr>
      </w:pPr>
      <w:r w:rsidRPr="00832187">
        <w:rPr>
          <w:rFonts w:ascii="TH SarabunPSK" w:hAnsi="TH SarabunPSK" w:cs="TH SarabunPSK"/>
          <w:sz w:val="40"/>
          <w:szCs w:val="40"/>
        </w:rPr>
        <w:sym w:font="Wingdings 2" w:char="F052"/>
      </w:r>
      <w:r w:rsidR="00567BD4" w:rsidRPr="00832187">
        <w:rPr>
          <w:rFonts w:ascii="TH SarabunPSK" w:hAnsi="TH SarabunPSK" w:cs="TH SarabunPSK" w:hint="cs"/>
          <w:sz w:val="32"/>
          <w:szCs w:val="32"/>
          <w:cs/>
        </w:rPr>
        <w:t xml:space="preserve"> </w:t>
      </w:r>
      <w:r w:rsidR="003F5FE1" w:rsidRPr="00832187">
        <w:rPr>
          <w:rFonts w:ascii="TH SarabunPSK" w:hAnsi="TH SarabunPSK" w:cs="TH SarabunPSK" w:hint="cs"/>
          <w:sz w:val="32"/>
          <w:szCs w:val="32"/>
          <w:cs/>
        </w:rPr>
        <w:tab/>
      </w:r>
      <w:r w:rsidR="00FA5A40" w:rsidRPr="00832187">
        <w:rPr>
          <w:rFonts w:ascii="TH SarabunPSK" w:hAnsi="TH SarabunPSK" w:cs="TH SarabunPSK"/>
          <w:sz w:val="32"/>
          <w:szCs w:val="32"/>
          <w:cs/>
        </w:rPr>
        <w:t>สภาวิชาการ</w:t>
      </w:r>
      <w:r w:rsidR="00567BD4" w:rsidRPr="00832187">
        <w:rPr>
          <w:rFonts w:ascii="TH SarabunPSK" w:hAnsi="TH SarabunPSK" w:cs="TH SarabunPSK" w:hint="cs"/>
          <w:sz w:val="32"/>
          <w:szCs w:val="32"/>
          <w:cs/>
        </w:rPr>
        <w:t>มหาวิทยาลัยราชภัฏวไลยอลงกรณ์ ในพระบรมราชูปถัมภ์ จังหวัดปทุมธานี</w:t>
      </w:r>
      <w:r w:rsidR="003F5FE1" w:rsidRPr="00832187">
        <w:rPr>
          <w:rFonts w:ascii="TH SarabunPSK" w:hAnsi="TH SarabunPSK" w:cs="TH SarabunPSK" w:hint="cs"/>
          <w:sz w:val="32"/>
          <w:szCs w:val="32"/>
          <w:cs/>
        </w:rPr>
        <w:t>เ</w:t>
      </w:r>
      <w:r w:rsidR="00FA5A40" w:rsidRPr="00832187">
        <w:rPr>
          <w:rFonts w:ascii="TH SarabunPSK" w:hAnsi="TH SarabunPSK" w:cs="TH SarabunPSK"/>
          <w:sz w:val="32"/>
          <w:szCs w:val="32"/>
          <w:cs/>
        </w:rPr>
        <w:t>ห็นชอบในการนำเสนอหลักสูตรต่อสภามหาวิทยาลัย ในการประชุม ครั้งที่</w:t>
      </w:r>
      <w:r w:rsidRPr="00832187">
        <w:rPr>
          <w:rFonts w:ascii="TH SarabunPSK" w:hAnsi="TH SarabunPSK" w:cs="TH SarabunPSK" w:hint="cs"/>
          <w:sz w:val="32"/>
          <w:szCs w:val="32"/>
          <w:cs/>
        </w:rPr>
        <w:t>3/2559</w:t>
      </w:r>
      <w:r w:rsidR="001C0DFB" w:rsidRPr="00832187">
        <w:rPr>
          <w:rFonts w:ascii="TH SarabunPSK" w:hAnsi="TH SarabunPSK" w:cs="TH SarabunPSK"/>
          <w:sz w:val="32"/>
          <w:szCs w:val="32"/>
        </w:rPr>
        <w:br/>
      </w:r>
      <w:r w:rsidR="00567BD4" w:rsidRPr="00832187">
        <w:rPr>
          <w:rFonts w:ascii="TH SarabunPSK" w:hAnsi="TH SarabunPSK" w:cs="TH SarabunPSK" w:hint="cs"/>
          <w:sz w:val="32"/>
          <w:szCs w:val="32"/>
          <w:cs/>
        </w:rPr>
        <w:t>เมื่อ</w:t>
      </w:r>
      <w:r w:rsidR="00FA5A40" w:rsidRPr="00832187">
        <w:rPr>
          <w:rFonts w:ascii="TH SarabunPSK" w:hAnsi="TH SarabunPSK" w:cs="TH SarabunPSK"/>
          <w:sz w:val="32"/>
          <w:szCs w:val="32"/>
          <w:cs/>
        </w:rPr>
        <w:t>วันที่</w:t>
      </w:r>
      <w:r w:rsidRPr="00832187">
        <w:rPr>
          <w:rFonts w:ascii="TH SarabunPSK" w:hAnsi="TH SarabunPSK" w:cs="TH SarabunPSK" w:hint="cs"/>
          <w:sz w:val="32"/>
          <w:szCs w:val="32"/>
          <w:cs/>
        </w:rPr>
        <w:t xml:space="preserve"> 17 </w:t>
      </w:r>
      <w:r w:rsidR="00567BD4" w:rsidRPr="00832187">
        <w:rPr>
          <w:rFonts w:ascii="TH SarabunPSK" w:hAnsi="TH SarabunPSK" w:cs="TH SarabunPSK" w:hint="cs"/>
          <w:sz w:val="32"/>
          <w:szCs w:val="32"/>
          <w:cs/>
        </w:rPr>
        <w:t>เดือน</w:t>
      </w:r>
      <w:r w:rsidRPr="00832187">
        <w:rPr>
          <w:rFonts w:ascii="TH SarabunPSK" w:hAnsi="TH SarabunPSK" w:cs="TH SarabunPSK" w:hint="cs"/>
          <w:sz w:val="32"/>
          <w:szCs w:val="32"/>
          <w:cs/>
        </w:rPr>
        <w:t xml:space="preserve"> มีนาคม </w:t>
      </w:r>
      <w:r w:rsidR="00567BD4" w:rsidRPr="00832187">
        <w:rPr>
          <w:rFonts w:ascii="TH SarabunPSK" w:hAnsi="TH SarabunPSK" w:cs="TH SarabunPSK" w:hint="cs"/>
          <w:sz w:val="32"/>
          <w:szCs w:val="32"/>
          <w:cs/>
        </w:rPr>
        <w:t>พ.ศ.</w:t>
      </w:r>
      <w:r w:rsidRPr="00832187">
        <w:rPr>
          <w:rFonts w:ascii="TH SarabunPSK" w:hAnsi="TH SarabunPSK" w:cs="TH SarabunPSK" w:hint="cs"/>
          <w:sz w:val="32"/>
          <w:szCs w:val="32"/>
          <w:cs/>
        </w:rPr>
        <w:t xml:space="preserve"> 2559</w:t>
      </w:r>
    </w:p>
    <w:p w:rsidR="00FA5A40" w:rsidRPr="00832187" w:rsidRDefault="002971E4" w:rsidP="001C0DFB">
      <w:pPr>
        <w:tabs>
          <w:tab w:val="left" w:pos="700"/>
        </w:tabs>
        <w:ind w:firstLine="284"/>
        <w:jc w:val="thaiDistribute"/>
        <w:rPr>
          <w:rFonts w:ascii="TH SarabunPSK" w:hAnsi="TH SarabunPSK" w:cs="TH SarabunPSK"/>
          <w:spacing w:val="-8"/>
          <w:sz w:val="32"/>
          <w:szCs w:val="32"/>
        </w:rPr>
      </w:pPr>
      <w:r w:rsidRPr="00832187">
        <w:rPr>
          <w:rFonts w:ascii="TH SarabunPSK" w:hAnsi="TH SarabunPSK" w:cs="TH SarabunPSK"/>
          <w:sz w:val="40"/>
          <w:szCs w:val="40"/>
        </w:rPr>
        <w:sym w:font="Wingdings 2" w:char="F052"/>
      </w:r>
      <w:r w:rsidR="00DB5061" w:rsidRPr="00832187">
        <w:rPr>
          <w:rFonts w:ascii="TH SarabunPSK" w:hAnsi="TH SarabunPSK" w:cs="TH SarabunPSK"/>
          <w:sz w:val="32"/>
          <w:szCs w:val="32"/>
        </w:rPr>
        <w:t xml:space="preserve"> </w:t>
      </w:r>
      <w:r w:rsidR="001C0DFB" w:rsidRPr="00832187">
        <w:rPr>
          <w:rFonts w:ascii="TH SarabunPSK" w:hAnsi="TH SarabunPSK" w:cs="TH SarabunPSK" w:hint="cs"/>
          <w:spacing w:val="-8"/>
          <w:sz w:val="32"/>
          <w:szCs w:val="32"/>
          <w:cs/>
        </w:rPr>
        <w:tab/>
      </w:r>
      <w:r w:rsidR="00FA5A40" w:rsidRPr="00832187">
        <w:rPr>
          <w:rFonts w:ascii="TH SarabunPSK" w:hAnsi="TH SarabunPSK" w:cs="TH SarabunPSK"/>
          <w:spacing w:val="-4"/>
          <w:sz w:val="32"/>
          <w:szCs w:val="32"/>
          <w:cs/>
        </w:rPr>
        <w:t>สภามหาวิทยาลัย</w:t>
      </w:r>
      <w:r w:rsidR="00DB5061" w:rsidRPr="00832187">
        <w:rPr>
          <w:rFonts w:ascii="TH SarabunPSK" w:hAnsi="TH SarabunPSK" w:cs="TH SarabunPSK" w:hint="cs"/>
          <w:spacing w:val="-4"/>
          <w:sz w:val="32"/>
          <w:szCs w:val="32"/>
          <w:cs/>
        </w:rPr>
        <w:t>ราชภัฏวไลยอลงกรณ์ ในพระบรมราชูปถัมภ์ จังหวัดปทุมธานี</w:t>
      </w:r>
      <w:r w:rsidR="00FA5A40" w:rsidRPr="00832187">
        <w:rPr>
          <w:rFonts w:ascii="TH SarabunPSK" w:hAnsi="TH SarabunPSK" w:cs="TH SarabunPSK"/>
          <w:spacing w:val="-4"/>
          <w:sz w:val="32"/>
          <w:szCs w:val="32"/>
          <w:cs/>
        </w:rPr>
        <w:t xml:space="preserve"> อนุมัติหลักสูตร</w:t>
      </w:r>
      <w:r w:rsidR="00FA5A40" w:rsidRPr="00832187">
        <w:rPr>
          <w:rFonts w:ascii="TH SarabunPSK" w:hAnsi="TH SarabunPSK" w:cs="TH SarabunPSK"/>
          <w:spacing w:val="-8"/>
          <w:sz w:val="32"/>
          <w:szCs w:val="32"/>
          <w:cs/>
        </w:rPr>
        <w:t>ในการประชุม ครั้งที่</w:t>
      </w:r>
      <w:r w:rsidRPr="00832187">
        <w:rPr>
          <w:rFonts w:ascii="TH SarabunPSK" w:hAnsi="TH SarabunPSK" w:cs="TH SarabunPSK"/>
          <w:spacing w:val="-8"/>
          <w:sz w:val="32"/>
          <w:szCs w:val="32"/>
          <w:cs/>
        </w:rPr>
        <w:t xml:space="preserve"> 4/2559</w:t>
      </w:r>
      <w:r w:rsidR="00365EB4" w:rsidRPr="00832187">
        <w:rPr>
          <w:rFonts w:ascii="TH SarabunPSK" w:hAnsi="TH SarabunPSK" w:cs="TH SarabunPSK" w:hint="cs"/>
          <w:sz w:val="32"/>
          <w:szCs w:val="32"/>
          <w:cs/>
        </w:rPr>
        <w:t xml:space="preserve"> </w:t>
      </w:r>
      <w:r w:rsidR="00DB5061" w:rsidRPr="00832187">
        <w:rPr>
          <w:rFonts w:ascii="TH SarabunPSK" w:hAnsi="TH SarabunPSK" w:cs="TH SarabunPSK" w:hint="cs"/>
          <w:sz w:val="32"/>
          <w:szCs w:val="32"/>
          <w:cs/>
        </w:rPr>
        <w:t>เมื่อ</w:t>
      </w:r>
      <w:r w:rsidR="00DB5061" w:rsidRPr="00832187">
        <w:rPr>
          <w:rFonts w:ascii="TH SarabunPSK" w:hAnsi="TH SarabunPSK" w:cs="TH SarabunPSK"/>
          <w:sz w:val="32"/>
          <w:szCs w:val="32"/>
          <w:cs/>
        </w:rPr>
        <w:t>วันที่</w:t>
      </w:r>
      <w:r w:rsidRPr="00832187">
        <w:rPr>
          <w:rFonts w:ascii="TH SarabunPSK" w:hAnsi="TH SarabunPSK" w:cs="TH SarabunPSK" w:hint="cs"/>
          <w:sz w:val="32"/>
          <w:szCs w:val="32"/>
          <w:cs/>
        </w:rPr>
        <w:t xml:space="preserve"> 7 </w:t>
      </w:r>
      <w:r w:rsidR="00DB5061" w:rsidRPr="00832187">
        <w:rPr>
          <w:rFonts w:ascii="TH SarabunPSK" w:hAnsi="TH SarabunPSK" w:cs="TH SarabunPSK" w:hint="cs"/>
          <w:sz w:val="32"/>
          <w:szCs w:val="32"/>
          <w:cs/>
        </w:rPr>
        <w:t>เดือน</w:t>
      </w:r>
      <w:r w:rsidRPr="00832187">
        <w:rPr>
          <w:rFonts w:ascii="TH SarabunPSK" w:hAnsi="TH SarabunPSK" w:cs="TH SarabunPSK" w:hint="cs"/>
          <w:sz w:val="32"/>
          <w:szCs w:val="32"/>
          <w:cs/>
        </w:rPr>
        <w:t xml:space="preserve"> เมษายน </w:t>
      </w:r>
      <w:r w:rsidR="00DB5061" w:rsidRPr="00832187">
        <w:rPr>
          <w:rFonts w:ascii="TH SarabunPSK" w:hAnsi="TH SarabunPSK" w:cs="TH SarabunPSK" w:hint="cs"/>
          <w:sz w:val="32"/>
          <w:szCs w:val="32"/>
          <w:cs/>
        </w:rPr>
        <w:t>พ.ศ.</w:t>
      </w:r>
      <w:r w:rsidRPr="00832187">
        <w:rPr>
          <w:rFonts w:ascii="TH SarabunPSK" w:hAnsi="TH SarabunPSK" w:cs="TH SarabunPSK" w:hint="cs"/>
          <w:sz w:val="32"/>
          <w:szCs w:val="32"/>
          <w:cs/>
        </w:rPr>
        <w:t xml:space="preserve"> 2559</w:t>
      </w:r>
    </w:p>
    <w:p w:rsidR="001F7CB3" w:rsidRPr="00832187" w:rsidRDefault="001F7CB3" w:rsidP="00A76F73">
      <w:pPr>
        <w:tabs>
          <w:tab w:val="left" w:pos="720"/>
          <w:tab w:val="left" w:pos="1080"/>
          <w:tab w:val="left" w:pos="1440"/>
        </w:tabs>
        <w:jc w:val="thaiDistribute"/>
        <w:rPr>
          <w:rFonts w:ascii="TH SarabunPSK" w:hAnsi="TH SarabunPSK" w:cs="TH SarabunPSK"/>
          <w:b/>
          <w:bCs/>
          <w:sz w:val="22"/>
          <w:szCs w:val="22"/>
        </w:rPr>
      </w:pPr>
    </w:p>
    <w:p w:rsidR="00FA5A40" w:rsidRPr="00832187" w:rsidRDefault="00DB5061" w:rsidP="00A76F73">
      <w:pPr>
        <w:tabs>
          <w:tab w:val="left" w:pos="720"/>
          <w:tab w:val="left" w:pos="1080"/>
          <w:tab w:val="left" w:pos="1440"/>
        </w:tabs>
        <w:jc w:val="thaiDistribute"/>
        <w:rPr>
          <w:rFonts w:ascii="TH SarabunPSK" w:hAnsi="TH SarabunPSK" w:cs="TH SarabunPSK"/>
          <w:b/>
          <w:bCs/>
          <w:sz w:val="32"/>
          <w:szCs w:val="32"/>
          <w:cs/>
        </w:rPr>
      </w:pPr>
      <w:r w:rsidRPr="00832187">
        <w:rPr>
          <w:rFonts w:ascii="TH SarabunPSK" w:hAnsi="TH SarabunPSK" w:cs="TH SarabunPSK" w:hint="cs"/>
          <w:b/>
          <w:bCs/>
          <w:sz w:val="32"/>
          <w:szCs w:val="32"/>
          <w:cs/>
        </w:rPr>
        <w:t xml:space="preserve">7. </w:t>
      </w:r>
      <w:r w:rsidR="00FA5A40" w:rsidRPr="00832187">
        <w:rPr>
          <w:rFonts w:ascii="TH SarabunPSK" w:hAnsi="TH SarabunPSK" w:cs="TH SarabunPSK"/>
          <w:b/>
          <w:bCs/>
          <w:sz w:val="32"/>
          <w:szCs w:val="32"/>
          <w:cs/>
        </w:rPr>
        <w:t>ความพร้อมในการเผยแพร่หลักสูตร</w:t>
      </w:r>
      <w:r w:rsidR="001F7CB3" w:rsidRPr="00832187">
        <w:rPr>
          <w:rFonts w:ascii="TH SarabunPSK" w:hAnsi="TH SarabunPSK" w:cs="TH SarabunPSK" w:hint="cs"/>
          <w:b/>
          <w:bCs/>
          <w:sz w:val="32"/>
          <w:szCs w:val="32"/>
          <w:cs/>
        </w:rPr>
        <w:t>ที่มี</w:t>
      </w:r>
      <w:r w:rsidR="00FA5A40" w:rsidRPr="00832187">
        <w:rPr>
          <w:rFonts w:ascii="TH SarabunPSK" w:hAnsi="TH SarabunPSK" w:cs="TH SarabunPSK"/>
          <w:b/>
          <w:bCs/>
          <w:sz w:val="32"/>
          <w:szCs w:val="32"/>
          <w:cs/>
        </w:rPr>
        <w:t>คุณภาพและมาตรฐาน</w:t>
      </w:r>
    </w:p>
    <w:p w:rsidR="00FA5A40" w:rsidRPr="00832187" w:rsidRDefault="001F7CB3" w:rsidP="00A76F73">
      <w:pPr>
        <w:ind w:firstLine="284"/>
        <w:jc w:val="thaiDistribute"/>
        <w:rPr>
          <w:rFonts w:ascii="TH SarabunPSK" w:hAnsi="TH SarabunPSK" w:cs="TH SarabunPSK"/>
          <w:sz w:val="32"/>
          <w:szCs w:val="32"/>
        </w:rPr>
      </w:pPr>
      <w:r w:rsidRPr="00832187">
        <w:rPr>
          <w:rFonts w:ascii="TH SarabunPSK" w:hAnsi="TH SarabunPSK" w:cs="TH SarabunPSK" w:hint="cs"/>
          <w:sz w:val="32"/>
          <w:szCs w:val="32"/>
          <w:cs/>
        </w:rPr>
        <w:t xml:space="preserve">ปีการศึกษา </w:t>
      </w:r>
      <w:r w:rsidR="00365EB4" w:rsidRPr="00832187">
        <w:rPr>
          <w:rFonts w:ascii="TH SarabunPSK" w:hAnsi="TH SarabunPSK" w:cs="TH SarabunPSK" w:hint="cs"/>
          <w:sz w:val="32"/>
          <w:szCs w:val="32"/>
          <w:cs/>
        </w:rPr>
        <w:t>2561</w:t>
      </w:r>
    </w:p>
    <w:p w:rsidR="001F7CB3" w:rsidRPr="00832187" w:rsidRDefault="001F7CB3" w:rsidP="00A76F73">
      <w:pPr>
        <w:jc w:val="thaiDistribute"/>
        <w:rPr>
          <w:rFonts w:ascii="TH SarabunPSK" w:hAnsi="TH SarabunPSK" w:cs="TH SarabunPSK"/>
          <w:b/>
          <w:bCs/>
          <w:sz w:val="22"/>
          <w:szCs w:val="22"/>
        </w:rPr>
      </w:pPr>
    </w:p>
    <w:p w:rsidR="00FA5A40" w:rsidRPr="00832187" w:rsidRDefault="001F7CB3" w:rsidP="00A76F73">
      <w:pPr>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8. </w:t>
      </w:r>
      <w:r w:rsidR="00FA5A40" w:rsidRPr="00832187">
        <w:rPr>
          <w:rFonts w:ascii="TH SarabunPSK" w:hAnsi="TH SarabunPSK" w:cs="TH SarabunPSK"/>
          <w:b/>
          <w:bCs/>
          <w:sz w:val="32"/>
          <w:szCs w:val="32"/>
          <w:cs/>
        </w:rPr>
        <w:t>อาชีพที่สามารถประกอบได้หลังสำเร็จการศึกษา</w:t>
      </w:r>
    </w:p>
    <w:p w:rsidR="00FB3FD8" w:rsidRPr="00832187" w:rsidRDefault="002E25B7" w:rsidP="00C16EF7">
      <w:pPr>
        <w:ind w:firstLine="740"/>
        <w:jc w:val="thaiDistribute"/>
        <w:rPr>
          <w:rFonts w:ascii="TH SarabunPSK" w:hAnsi="TH SarabunPSK" w:cs="TH SarabunPSK"/>
          <w:sz w:val="32"/>
          <w:szCs w:val="32"/>
        </w:rPr>
      </w:pPr>
      <w:r w:rsidRPr="00832187">
        <w:rPr>
          <w:rFonts w:ascii="TH SarabunPSK" w:hAnsi="TH SarabunPSK" w:cs="TH SarabunPSK"/>
          <w:sz w:val="32"/>
          <w:szCs w:val="32"/>
          <w:cs/>
        </w:rPr>
        <w:t>เมื่อจบการศึกษาแล้วสามารถเข้าทำงานได้ทั้งภาคภาครัฐบาล เอกชน และองค์กรอื่นๆ</w:t>
      </w:r>
      <w:r w:rsidR="001C4932"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รวมทั้งประกอบธุรกิจส่วนตัวได้</w:t>
      </w:r>
      <w:r w:rsidR="00365EB4" w:rsidRPr="00832187">
        <w:rPr>
          <w:rFonts w:ascii="TH SarabunPSK" w:hAnsi="TH SarabunPSK" w:cs="TH SarabunPSK" w:hint="cs"/>
          <w:sz w:val="32"/>
          <w:szCs w:val="32"/>
          <w:cs/>
        </w:rPr>
        <w:t>ซึ่งเป็นจุดประสงค์หลักของหลักสูตรที่ต้องการสร้างให้บัณฑิตที่จบไปแล้วสามา</w:t>
      </w:r>
      <w:r w:rsidR="0085057C" w:rsidRPr="00832187">
        <w:rPr>
          <w:rFonts w:ascii="TH SarabunPSK" w:hAnsi="TH SarabunPSK" w:cs="TH SarabunPSK" w:hint="cs"/>
          <w:sz w:val="32"/>
          <w:szCs w:val="32"/>
          <w:cs/>
        </w:rPr>
        <w:t>ร</w:t>
      </w:r>
      <w:r w:rsidR="00365EB4" w:rsidRPr="00832187">
        <w:rPr>
          <w:rFonts w:ascii="TH SarabunPSK" w:hAnsi="TH SarabunPSK" w:cs="TH SarabunPSK" w:hint="cs"/>
          <w:sz w:val="32"/>
          <w:szCs w:val="32"/>
          <w:cs/>
        </w:rPr>
        <w:t>ถทำธุรกิจส่วนตัวได้</w:t>
      </w:r>
      <w:r w:rsidRPr="00832187">
        <w:rPr>
          <w:rFonts w:ascii="TH SarabunPSK" w:hAnsi="TH SarabunPSK" w:cs="TH SarabunPSK"/>
          <w:sz w:val="32"/>
          <w:szCs w:val="32"/>
          <w:cs/>
        </w:rPr>
        <w:t xml:space="preserve"> </w:t>
      </w:r>
      <w:r w:rsidR="00365EB4" w:rsidRPr="00832187">
        <w:rPr>
          <w:rFonts w:ascii="TH SarabunPSK" w:hAnsi="TH SarabunPSK" w:cs="TH SarabunPSK" w:hint="cs"/>
          <w:sz w:val="32"/>
          <w:szCs w:val="32"/>
          <w:cs/>
        </w:rPr>
        <w:t>ตัวอย่างอาชี</w:t>
      </w:r>
      <w:r w:rsidR="0085057C" w:rsidRPr="00832187">
        <w:rPr>
          <w:rFonts w:ascii="TH SarabunPSK" w:hAnsi="TH SarabunPSK" w:cs="TH SarabunPSK" w:hint="cs"/>
          <w:sz w:val="32"/>
          <w:szCs w:val="32"/>
          <w:cs/>
        </w:rPr>
        <w:t>พ</w:t>
      </w:r>
      <w:r w:rsidR="00365EB4" w:rsidRPr="00832187">
        <w:rPr>
          <w:rFonts w:ascii="TH SarabunPSK" w:hAnsi="TH SarabunPSK" w:cs="TH SarabunPSK" w:hint="cs"/>
          <w:sz w:val="32"/>
          <w:szCs w:val="32"/>
          <w:cs/>
        </w:rPr>
        <w:t>ต่างๆ</w:t>
      </w:r>
    </w:p>
    <w:p w:rsidR="007B523F" w:rsidRPr="00832187" w:rsidRDefault="007B523F" w:rsidP="00C16EF7">
      <w:pPr>
        <w:ind w:firstLine="740"/>
        <w:jc w:val="thaiDistribute"/>
        <w:rPr>
          <w:rFonts w:ascii="TH SarabunPSK" w:hAnsi="TH SarabunPSK" w:cs="TH SarabunPSK"/>
          <w:sz w:val="32"/>
          <w:szCs w:val="32"/>
        </w:rPr>
      </w:pPr>
      <w:r w:rsidRPr="00832187">
        <w:rPr>
          <w:rFonts w:ascii="TH SarabunPSK" w:hAnsi="TH SarabunPSK" w:cs="TH SarabunPSK"/>
          <w:sz w:val="32"/>
          <w:szCs w:val="32"/>
          <w:cs/>
        </w:rPr>
        <w:t>ผู้ปฏิบัติงานอาชีพนี้ ได้แก่ ผู้ทำการศึกษา วิเคราะห์ วิจัย และนำหลักเศรษฐศาสตร์มาใช้ในงานที่เกี่ยวกับที่มาของรายได้ รายจ่าย การพัฒนาทรัพยากรธรรมชาติ การผลิต การบริโภคสินค้าและบริการ รวมถึงการพัฒนาทฤษฎีต่างๆ โดยใช้ข้อมูลที่ได้จากการศึกษา วิเคราะห์ วิจัยเป็นหลัก วางแผนงานเพื่อ ส่งเสริม พัฒนา และแก้ปัญหาเศรษฐกิจ การวางแผนงานด้านการเงิน การคลัง ภาษีอากร เกษตรกรรม อุตสาหกรรม การค้า และแรงงานกธุรกิจ นักบริหาร นักวิเคราะห์ระบบ นักวิจัย นักวางแผน นักการธนาคาร นักการเงิน นักการคลัง นักสถิติ นักการแรงงาน เจ้าหน้าที่สถาบันการเงิน เจ้าหน้าที่หลักทรัพย์ เจ้าหน้าที่สถาบันการเงิน เจ้าหน้าที่หลักทรัพย์ เจ้าหน้าที่วิเคราะห์งบประมาณ เจ้าหน้าที่บุคคล เจ้าหน้าที่แรงงานสัมพันธ์</w:t>
      </w:r>
    </w:p>
    <w:p w:rsidR="00342D77" w:rsidRPr="00832187" w:rsidRDefault="00365EB4" w:rsidP="004B5171">
      <w:pPr>
        <w:ind w:firstLine="740"/>
        <w:jc w:val="thaiDistribute"/>
        <w:rPr>
          <w:rFonts w:ascii="TH SarabunPSK" w:hAnsi="TH SarabunPSK" w:cs="TH SarabunPSK"/>
          <w:sz w:val="22"/>
          <w:szCs w:val="22"/>
        </w:rPr>
      </w:pPr>
      <w:r w:rsidRPr="00832187">
        <w:rPr>
          <w:rFonts w:ascii="TH SarabunPSK" w:hAnsi="TH SarabunPSK" w:cs="TH SarabunPSK" w:hint="cs"/>
          <w:sz w:val="32"/>
          <w:szCs w:val="32"/>
          <w:cs/>
        </w:rPr>
        <w:t xml:space="preserve">  </w:t>
      </w:r>
    </w:p>
    <w:p w:rsidR="00FA5A40" w:rsidRPr="00832187" w:rsidRDefault="001F7CB3" w:rsidP="00AD6FF9">
      <w:pPr>
        <w:ind w:right="-338"/>
        <w:jc w:val="thaiDistribute"/>
        <w:rPr>
          <w:rFonts w:ascii="TH SarabunPSK" w:hAnsi="TH SarabunPSK" w:cs="TH SarabunPSK"/>
          <w:b/>
          <w:bCs/>
          <w:spacing w:val="-8"/>
          <w:sz w:val="32"/>
          <w:szCs w:val="32"/>
        </w:rPr>
      </w:pPr>
      <w:r w:rsidRPr="00832187">
        <w:rPr>
          <w:rFonts w:ascii="TH SarabunPSK" w:hAnsi="TH SarabunPSK" w:cs="TH SarabunPSK" w:hint="cs"/>
          <w:b/>
          <w:bCs/>
          <w:spacing w:val="-8"/>
          <w:sz w:val="32"/>
          <w:szCs w:val="32"/>
          <w:cs/>
        </w:rPr>
        <w:t xml:space="preserve">9. </w:t>
      </w:r>
      <w:r w:rsidR="00FA5A40" w:rsidRPr="00832187">
        <w:rPr>
          <w:rFonts w:ascii="TH SarabunPSK" w:hAnsi="TH SarabunPSK" w:cs="TH SarabunPSK"/>
          <w:b/>
          <w:bCs/>
          <w:spacing w:val="-8"/>
          <w:sz w:val="32"/>
          <w:szCs w:val="32"/>
          <w:cs/>
        </w:rPr>
        <w:t>ชื่อ ตำแหน่ง</w:t>
      </w:r>
      <w:r w:rsidRPr="00832187">
        <w:rPr>
          <w:rFonts w:ascii="TH SarabunPSK" w:hAnsi="TH SarabunPSK" w:cs="TH SarabunPSK" w:hint="cs"/>
          <w:b/>
          <w:bCs/>
          <w:spacing w:val="-8"/>
          <w:sz w:val="32"/>
          <w:szCs w:val="32"/>
          <w:cs/>
        </w:rPr>
        <w:t>วิชาการ</w:t>
      </w:r>
      <w:r w:rsidR="00FA5A40" w:rsidRPr="00832187">
        <w:rPr>
          <w:rFonts w:ascii="TH SarabunPSK" w:hAnsi="TH SarabunPSK" w:cs="TH SarabunPSK"/>
          <w:b/>
          <w:bCs/>
          <w:spacing w:val="-8"/>
          <w:sz w:val="32"/>
          <w:szCs w:val="32"/>
          <w:cs/>
        </w:rPr>
        <w:t xml:space="preserve"> คุณวุฒิ</w:t>
      </w:r>
      <w:r w:rsidRPr="00832187">
        <w:rPr>
          <w:rFonts w:ascii="TH SarabunPSK" w:hAnsi="TH SarabunPSK" w:cs="TH SarabunPSK" w:hint="cs"/>
          <w:b/>
          <w:bCs/>
          <w:spacing w:val="-8"/>
          <w:sz w:val="32"/>
          <w:szCs w:val="32"/>
          <w:cs/>
        </w:rPr>
        <w:t xml:space="preserve"> สาขาวิชา สถาบันการศึกษา และปีที่จบ</w:t>
      </w:r>
      <w:r w:rsidR="00C104E0" w:rsidRPr="00832187">
        <w:rPr>
          <w:rFonts w:ascii="TH SarabunPSK" w:hAnsi="TH SarabunPSK" w:cs="TH SarabunPSK" w:hint="cs"/>
          <w:b/>
          <w:bCs/>
          <w:spacing w:val="-8"/>
          <w:sz w:val="32"/>
          <w:szCs w:val="32"/>
          <w:cs/>
        </w:rPr>
        <w:t>ของ</w:t>
      </w:r>
      <w:r w:rsidR="00FA5A40" w:rsidRPr="00832187">
        <w:rPr>
          <w:rFonts w:ascii="TH SarabunPSK" w:hAnsi="TH SarabunPSK" w:cs="TH SarabunPSK"/>
          <w:b/>
          <w:bCs/>
          <w:spacing w:val="-8"/>
          <w:sz w:val="32"/>
          <w:szCs w:val="32"/>
          <w:cs/>
        </w:rPr>
        <w:t>อาจารย์ผู้รับผิดชอบหลักสูตร</w:t>
      </w:r>
    </w:p>
    <w:p w:rsidR="001C0DFB" w:rsidRPr="00832187" w:rsidRDefault="001C0DFB" w:rsidP="00A76F73">
      <w:pPr>
        <w:jc w:val="thaiDistribute"/>
        <w:rPr>
          <w:rFonts w:ascii="TH SarabunPSK" w:hAnsi="TH SarabunPSK" w:cs="TH SarabunPSK"/>
          <w:b/>
          <w:bCs/>
          <w:sz w:val="32"/>
          <w:szCs w:val="32"/>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05"/>
        <w:gridCol w:w="1417"/>
        <w:gridCol w:w="1944"/>
        <w:gridCol w:w="1883"/>
        <w:gridCol w:w="965"/>
      </w:tblGrid>
      <w:tr w:rsidR="001C0DFB" w:rsidRPr="00832187" w:rsidTr="00EC02E6">
        <w:trPr>
          <w:jc w:val="center"/>
        </w:trPr>
        <w:tc>
          <w:tcPr>
            <w:tcW w:w="550" w:type="dxa"/>
          </w:tcPr>
          <w:p w:rsidR="001F7CB3" w:rsidRPr="00832187" w:rsidRDefault="001F7CB3" w:rsidP="001C0DFB">
            <w:pPr>
              <w:ind w:left="-107" w:right="-110"/>
              <w:jc w:val="center"/>
              <w:rPr>
                <w:rFonts w:ascii="TH SarabunPSK" w:eastAsia="Times New Roman" w:hAnsi="TH SarabunPSK" w:cs="TH SarabunPSK"/>
                <w:b/>
                <w:bCs/>
                <w:sz w:val="24"/>
                <w:szCs w:val="24"/>
                <w:cs/>
              </w:rPr>
            </w:pPr>
            <w:r w:rsidRPr="00832187">
              <w:rPr>
                <w:rFonts w:ascii="TH SarabunPSK" w:eastAsia="Times New Roman" w:hAnsi="TH SarabunPSK" w:cs="TH SarabunPSK"/>
                <w:b/>
                <w:bCs/>
                <w:sz w:val="24"/>
                <w:szCs w:val="24"/>
                <w:cs/>
              </w:rPr>
              <w:t>ลำดับ</w:t>
            </w:r>
          </w:p>
        </w:tc>
        <w:tc>
          <w:tcPr>
            <w:tcW w:w="1605" w:type="dxa"/>
          </w:tcPr>
          <w:p w:rsidR="001F7CB3" w:rsidRPr="00832187" w:rsidRDefault="001F7CB3" w:rsidP="00A76F73">
            <w:pPr>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ชื่อ-สกุล</w:t>
            </w:r>
          </w:p>
        </w:tc>
        <w:tc>
          <w:tcPr>
            <w:tcW w:w="1417" w:type="dxa"/>
          </w:tcPr>
          <w:p w:rsidR="001F7CB3" w:rsidRPr="00832187" w:rsidRDefault="001F7CB3" w:rsidP="001C0DFB">
            <w:pPr>
              <w:ind w:left="-150" w:right="-87"/>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ตำแหน่งวิชาการ</w:t>
            </w:r>
          </w:p>
        </w:tc>
        <w:tc>
          <w:tcPr>
            <w:tcW w:w="1944" w:type="dxa"/>
          </w:tcPr>
          <w:p w:rsidR="001F7CB3" w:rsidRPr="00832187" w:rsidRDefault="001F7CB3" w:rsidP="0075011D">
            <w:pPr>
              <w:ind w:right="-111" w:hanging="131"/>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คุณวุฒิ-สาขาวิชา</w:t>
            </w:r>
          </w:p>
        </w:tc>
        <w:tc>
          <w:tcPr>
            <w:tcW w:w="1883" w:type="dxa"/>
          </w:tcPr>
          <w:p w:rsidR="001F7CB3" w:rsidRPr="00832187" w:rsidRDefault="001F7CB3" w:rsidP="00A76F73">
            <w:pPr>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สถาบันการศึกษา</w:t>
            </w:r>
          </w:p>
        </w:tc>
        <w:tc>
          <w:tcPr>
            <w:tcW w:w="965" w:type="dxa"/>
          </w:tcPr>
          <w:p w:rsidR="001F7CB3" w:rsidRPr="00832187" w:rsidRDefault="001F7CB3" w:rsidP="00A76F73">
            <w:pPr>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ปีที่จบ</w:t>
            </w:r>
          </w:p>
        </w:tc>
      </w:tr>
      <w:tr w:rsidR="00580FEB" w:rsidRPr="00832187" w:rsidTr="00EC02E6">
        <w:trPr>
          <w:jc w:val="center"/>
        </w:trPr>
        <w:tc>
          <w:tcPr>
            <w:tcW w:w="550" w:type="dxa"/>
          </w:tcPr>
          <w:p w:rsidR="00580FEB" w:rsidRPr="00832187" w:rsidRDefault="00580FEB" w:rsidP="001C0DFB">
            <w:pPr>
              <w:ind w:left="-107" w:right="-110"/>
              <w:jc w:val="center"/>
              <w:rPr>
                <w:rFonts w:ascii="TH SarabunPSK" w:eastAsia="Times New Roman" w:hAnsi="TH SarabunPSK" w:cs="TH SarabunPSK"/>
                <w:sz w:val="24"/>
                <w:szCs w:val="24"/>
              </w:rPr>
            </w:pPr>
            <w:r w:rsidRPr="00832187">
              <w:rPr>
                <w:rFonts w:ascii="TH SarabunPSK" w:eastAsia="Times New Roman" w:hAnsi="TH SarabunPSK" w:cs="TH SarabunPSK"/>
                <w:sz w:val="24"/>
                <w:szCs w:val="24"/>
                <w:cs/>
              </w:rPr>
              <w:t>1</w:t>
            </w:r>
          </w:p>
        </w:tc>
        <w:tc>
          <w:tcPr>
            <w:tcW w:w="1605" w:type="dxa"/>
          </w:tcPr>
          <w:p w:rsidR="00580FEB" w:rsidRPr="00832187" w:rsidRDefault="00580FEB" w:rsidP="00EC02E6">
            <w:pPr>
              <w:ind w:right="-199"/>
              <w:rPr>
                <w:rFonts w:ascii="TH SarabunPSK" w:eastAsia="Times New Roman" w:hAnsi="TH SarabunPSK" w:cs="TH SarabunPSK"/>
                <w:sz w:val="24"/>
                <w:szCs w:val="24"/>
              </w:rPr>
            </w:pPr>
            <w:r w:rsidRPr="00832187">
              <w:rPr>
                <w:rFonts w:ascii="TH SarabunPSK" w:hAnsi="TH SarabunPSK" w:cs="TH SarabunPSK"/>
                <w:sz w:val="24"/>
                <w:szCs w:val="24"/>
                <w:cs/>
              </w:rPr>
              <w:t>นายศักดิ์ชาย  นาคนก</w:t>
            </w:r>
          </w:p>
        </w:tc>
        <w:tc>
          <w:tcPr>
            <w:tcW w:w="1417" w:type="dxa"/>
          </w:tcPr>
          <w:p w:rsidR="00580FEB" w:rsidRPr="00832187" w:rsidRDefault="00580FEB" w:rsidP="001C0DFB">
            <w:pPr>
              <w:ind w:left="-152" w:right="-109" w:firstLine="1"/>
              <w:jc w:val="center"/>
              <w:rPr>
                <w:rFonts w:ascii="TH SarabunPSK" w:eastAsia="Times New Roman" w:hAnsi="TH SarabunPSK" w:cs="TH SarabunPSK"/>
                <w:sz w:val="24"/>
                <w:szCs w:val="24"/>
              </w:rPr>
            </w:pPr>
            <w:r w:rsidRPr="00832187">
              <w:rPr>
                <w:rFonts w:ascii="TH SarabunPSK" w:eastAsia="Times New Roman" w:hAnsi="TH SarabunPSK" w:cs="TH SarabunPSK"/>
                <w:sz w:val="24"/>
                <w:szCs w:val="24"/>
                <w:cs/>
              </w:rPr>
              <w:t>อาจารย์</w:t>
            </w:r>
          </w:p>
        </w:tc>
        <w:tc>
          <w:tcPr>
            <w:tcW w:w="1944" w:type="dxa"/>
          </w:tcPr>
          <w:p w:rsidR="00F602D8" w:rsidRPr="00832187" w:rsidRDefault="00F602D8" w:rsidP="00580FEB">
            <w:pPr>
              <w:rPr>
                <w:rFonts w:ascii="TH SarabunPSK" w:hAnsi="TH SarabunPSK" w:cs="TH SarabunPSK"/>
                <w:sz w:val="24"/>
                <w:szCs w:val="24"/>
              </w:rPr>
            </w:pPr>
            <w:r w:rsidRPr="00832187">
              <w:rPr>
                <w:rFonts w:ascii="TH SarabunPSK" w:hAnsi="TH SarabunPSK" w:cs="TH SarabunPSK"/>
                <w:sz w:val="24"/>
                <w:szCs w:val="24"/>
                <w:cs/>
              </w:rPr>
              <w:t>ปร.ด.</w:t>
            </w:r>
            <w:r w:rsidR="009F226D" w:rsidRPr="00832187">
              <w:rPr>
                <w:rFonts w:ascii="TH SarabunPSK" w:hAnsi="TH SarabunPSK" w:cs="TH SarabunPSK" w:hint="cs"/>
                <w:sz w:val="24"/>
                <w:szCs w:val="24"/>
                <w:cs/>
              </w:rPr>
              <w:t>(</w:t>
            </w:r>
            <w:r w:rsidRPr="00832187">
              <w:rPr>
                <w:rFonts w:ascii="TH SarabunPSK" w:hAnsi="TH SarabunPSK" w:cs="TH SarabunPSK"/>
                <w:sz w:val="24"/>
                <w:szCs w:val="24"/>
                <w:cs/>
              </w:rPr>
              <w:t>บริหารธุรกิจ</w:t>
            </w:r>
            <w:r w:rsidR="009F226D" w:rsidRPr="00832187">
              <w:rPr>
                <w:rFonts w:ascii="TH SarabunPSK" w:hAnsi="TH SarabunPSK" w:cs="TH SarabunPSK" w:hint="cs"/>
                <w:sz w:val="24"/>
                <w:szCs w:val="24"/>
                <w:cs/>
              </w:rPr>
              <w:t>)</w:t>
            </w:r>
            <w:r w:rsidRPr="00832187">
              <w:rPr>
                <w:rFonts w:ascii="TH SarabunPSK" w:hAnsi="TH SarabunPSK" w:cs="TH SarabunPSK"/>
                <w:sz w:val="24"/>
                <w:szCs w:val="24"/>
                <w:cs/>
              </w:rPr>
              <w:t xml:space="preserve"> (หลักสูตรนานาชาติ)</w:t>
            </w:r>
          </w:p>
          <w:p w:rsidR="00F602D8" w:rsidRPr="00832187" w:rsidRDefault="00F602D8" w:rsidP="00580FEB">
            <w:pPr>
              <w:rPr>
                <w:rFonts w:ascii="TH SarabunPSK" w:hAnsi="TH SarabunPSK" w:cs="TH SarabunPSK"/>
                <w:sz w:val="24"/>
                <w:szCs w:val="24"/>
              </w:rPr>
            </w:pPr>
            <w:r w:rsidRPr="00832187">
              <w:rPr>
                <w:rFonts w:ascii="TH SarabunPSK" w:hAnsi="TH SarabunPSK" w:cs="TH SarabunPSK"/>
                <w:sz w:val="24"/>
                <w:szCs w:val="24"/>
                <w:cs/>
              </w:rPr>
              <w:t>ศ.ม.</w:t>
            </w:r>
            <w:r w:rsidR="009F226D" w:rsidRPr="00832187">
              <w:rPr>
                <w:rFonts w:ascii="TH SarabunPSK" w:hAnsi="TH SarabunPSK" w:cs="TH SarabunPSK" w:hint="cs"/>
                <w:sz w:val="24"/>
                <w:szCs w:val="24"/>
                <w:cs/>
              </w:rPr>
              <w:t>(</w:t>
            </w:r>
            <w:r w:rsidRPr="00832187">
              <w:rPr>
                <w:rFonts w:ascii="TH SarabunPSK" w:hAnsi="TH SarabunPSK" w:cs="TH SarabunPSK"/>
                <w:sz w:val="24"/>
                <w:szCs w:val="24"/>
                <w:cs/>
              </w:rPr>
              <w:t>เศรษฐศาสตร์</w:t>
            </w:r>
            <w:r w:rsidR="009F226D" w:rsidRPr="00832187">
              <w:rPr>
                <w:rFonts w:ascii="TH SarabunPSK" w:hAnsi="TH SarabunPSK" w:cs="TH SarabunPSK" w:hint="cs"/>
                <w:sz w:val="24"/>
                <w:szCs w:val="24"/>
                <w:cs/>
              </w:rPr>
              <w:t>)</w:t>
            </w:r>
          </w:p>
          <w:p w:rsidR="00580FEB" w:rsidRPr="00832187" w:rsidRDefault="00580FEB" w:rsidP="006A401C">
            <w:pPr>
              <w:rPr>
                <w:rFonts w:ascii="TH SarabunPSK" w:hAnsi="TH SarabunPSK" w:cs="TH SarabunPSK"/>
                <w:sz w:val="24"/>
                <w:szCs w:val="24"/>
              </w:rPr>
            </w:pPr>
            <w:r w:rsidRPr="00832187">
              <w:rPr>
                <w:rFonts w:ascii="TH SarabunPSK" w:hAnsi="TH SarabunPSK" w:cs="TH SarabunPSK"/>
                <w:sz w:val="24"/>
                <w:szCs w:val="24"/>
                <w:cs/>
              </w:rPr>
              <w:t>บธ.บ.</w:t>
            </w:r>
            <w:r w:rsidR="009F226D" w:rsidRPr="00832187">
              <w:rPr>
                <w:rFonts w:ascii="TH SarabunPSK" w:hAnsi="TH SarabunPSK" w:cs="TH SarabunPSK" w:hint="cs"/>
                <w:sz w:val="24"/>
                <w:szCs w:val="24"/>
                <w:cs/>
              </w:rPr>
              <w:t>(</w:t>
            </w:r>
            <w:r w:rsidRPr="00832187">
              <w:rPr>
                <w:rFonts w:ascii="TH SarabunPSK" w:hAnsi="TH SarabunPSK" w:cs="TH SarabunPSK"/>
                <w:sz w:val="24"/>
                <w:szCs w:val="24"/>
                <w:cs/>
              </w:rPr>
              <w:t>การเงินการธนาคาร</w:t>
            </w:r>
            <w:r w:rsidR="009F226D" w:rsidRPr="00832187">
              <w:rPr>
                <w:rFonts w:ascii="TH SarabunPSK" w:hAnsi="TH SarabunPSK" w:cs="TH SarabunPSK" w:hint="cs"/>
                <w:sz w:val="24"/>
                <w:szCs w:val="24"/>
                <w:cs/>
              </w:rPr>
              <w:t>)</w:t>
            </w:r>
            <w:r w:rsidRPr="00832187">
              <w:rPr>
                <w:rFonts w:ascii="TH SarabunPSK" w:hAnsi="TH SarabunPSK" w:cs="TH SarabunPSK"/>
                <w:sz w:val="24"/>
                <w:szCs w:val="24"/>
                <w:cs/>
              </w:rPr>
              <w:t xml:space="preserve"> </w:t>
            </w:r>
          </w:p>
        </w:tc>
        <w:tc>
          <w:tcPr>
            <w:tcW w:w="1883" w:type="dxa"/>
          </w:tcPr>
          <w:p w:rsidR="00580FEB" w:rsidRPr="00832187" w:rsidRDefault="00580FEB" w:rsidP="00554F71">
            <w:pPr>
              <w:rPr>
                <w:rFonts w:ascii="TH SarabunPSK" w:hAnsi="TH SarabunPSK" w:cs="TH SarabunPSK"/>
                <w:sz w:val="24"/>
                <w:szCs w:val="24"/>
              </w:rPr>
            </w:pPr>
            <w:r w:rsidRPr="00832187">
              <w:rPr>
                <w:rFonts w:ascii="TH SarabunPSK" w:hAnsi="TH SarabunPSK" w:cs="TH SarabunPSK"/>
                <w:sz w:val="24"/>
                <w:szCs w:val="24"/>
                <w:cs/>
              </w:rPr>
              <w:t>มหาวิทยาลัยรามคำแหง</w:t>
            </w:r>
          </w:p>
          <w:p w:rsidR="00F602D8" w:rsidRPr="00832187" w:rsidRDefault="00F602D8" w:rsidP="00554F71">
            <w:pPr>
              <w:rPr>
                <w:rFonts w:ascii="TH SarabunPSK" w:hAnsi="TH SarabunPSK" w:cs="TH SarabunPSK"/>
                <w:sz w:val="24"/>
                <w:szCs w:val="24"/>
              </w:rPr>
            </w:pPr>
          </w:p>
          <w:p w:rsidR="00580FEB" w:rsidRPr="00832187" w:rsidRDefault="00580FEB" w:rsidP="00554F71">
            <w:pPr>
              <w:rPr>
                <w:rFonts w:ascii="TH SarabunPSK" w:hAnsi="TH SarabunPSK" w:cs="TH SarabunPSK"/>
                <w:sz w:val="24"/>
                <w:szCs w:val="24"/>
              </w:rPr>
            </w:pPr>
            <w:r w:rsidRPr="00832187">
              <w:rPr>
                <w:rFonts w:ascii="TH SarabunPSK" w:hAnsi="TH SarabunPSK" w:cs="TH SarabunPSK"/>
                <w:sz w:val="24"/>
                <w:szCs w:val="24"/>
                <w:cs/>
              </w:rPr>
              <w:t>มหาวิทยาลัยเกริก</w:t>
            </w:r>
          </w:p>
          <w:p w:rsidR="00580FEB" w:rsidRPr="00832187" w:rsidRDefault="00580FEB" w:rsidP="00554F71">
            <w:pPr>
              <w:rPr>
                <w:rFonts w:ascii="TH SarabunPSK" w:hAnsi="TH SarabunPSK" w:cs="TH SarabunPSK"/>
                <w:sz w:val="24"/>
                <w:szCs w:val="24"/>
                <w:cs/>
              </w:rPr>
            </w:pPr>
            <w:r w:rsidRPr="00832187">
              <w:rPr>
                <w:rFonts w:ascii="TH SarabunPSK" w:hAnsi="TH SarabunPSK" w:cs="TH SarabunPSK"/>
                <w:sz w:val="24"/>
                <w:szCs w:val="24"/>
                <w:cs/>
              </w:rPr>
              <w:t>มหาวิทยาลัยรามคำแหง</w:t>
            </w:r>
          </w:p>
        </w:tc>
        <w:tc>
          <w:tcPr>
            <w:tcW w:w="965" w:type="dxa"/>
          </w:tcPr>
          <w:p w:rsidR="00580FEB" w:rsidRPr="00832187" w:rsidRDefault="00F602D8" w:rsidP="00554F71">
            <w:pPr>
              <w:rPr>
                <w:rFonts w:ascii="TH SarabunPSK" w:hAnsi="TH SarabunPSK" w:cs="TH SarabunPSK"/>
                <w:sz w:val="24"/>
                <w:szCs w:val="24"/>
              </w:rPr>
            </w:pPr>
            <w:r w:rsidRPr="00832187">
              <w:rPr>
                <w:rFonts w:ascii="TH SarabunPSK" w:hAnsi="TH SarabunPSK" w:cs="TH SarabunPSK"/>
                <w:sz w:val="24"/>
                <w:szCs w:val="24"/>
                <w:cs/>
              </w:rPr>
              <w:t>25</w:t>
            </w:r>
            <w:r w:rsidRPr="00832187">
              <w:rPr>
                <w:rFonts w:ascii="TH SarabunPSK" w:hAnsi="TH SarabunPSK" w:cs="TH SarabunPSK" w:hint="cs"/>
                <w:sz w:val="24"/>
                <w:szCs w:val="24"/>
                <w:cs/>
              </w:rPr>
              <w:t>56</w:t>
            </w:r>
          </w:p>
          <w:p w:rsidR="00F602D8" w:rsidRPr="00832187" w:rsidRDefault="00F602D8" w:rsidP="00554F71">
            <w:pPr>
              <w:rPr>
                <w:rFonts w:ascii="TH SarabunPSK" w:hAnsi="TH SarabunPSK" w:cs="TH SarabunPSK"/>
                <w:sz w:val="24"/>
                <w:szCs w:val="24"/>
              </w:rPr>
            </w:pPr>
          </w:p>
          <w:p w:rsidR="00580FEB" w:rsidRPr="00832187" w:rsidRDefault="00F602D8" w:rsidP="00554F71">
            <w:pPr>
              <w:rPr>
                <w:rFonts w:ascii="TH SarabunPSK" w:hAnsi="TH SarabunPSK" w:cs="TH SarabunPSK"/>
                <w:sz w:val="24"/>
                <w:szCs w:val="24"/>
              </w:rPr>
            </w:pPr>
            <w:r w:rsidRPr="00832187">
              <w:rPr>
                <w:rFonts w:ascii="TH SarabunPSK" w:hAnsi="TH SarabunPSK" w:cs="TH SarabunPSK"/>
                <w:sz w:val="24"/>
                <w:szCs w:val="24"/>
              </w:rPr>
              <w:t>2540</w:t>
            </w:r>
          </w:p>
          <w:p w:rsidR="00580FEB" w:rsidRPr="00832187" w:rsidRDefault="00F602D8" w:rsidP="00554F71">
            <w:pPr>
              <w:rPr>
                <w:rFonts w:ascii="TH SarabunPSK" w:hAnsi="TH SarabunPSK" w:cs="TH SarabunPSK"/>
                <w:sz w:val="24"/>
                <w:szCs w:val="24"/>
              </w:rPr>
            </w:pPr>
            <w:r w:rsidRPr="00832187">
              <w:rPr>
                <w:rFonts w:ascii="TH SarabunPSK" w:hAnsi="TH SarabunPSK" w:cs="TH SarabunPSK"/>
                <w:sz w:val="24"/>
                <w:szCs w:val="24"/>
              </w:rPr>
              <w:t>2535</w:t>
            </w:r>
          </w:p>
        </w:tc>
      </w:tr>
      <w:tr w:rsidR="003358F6" w:rsidRPr="00832187" w:rsidTr="00EC02E6">
        <w:trPr>
          <w:jc w:val="center"/>
        </w:trPr>
        <w:tc>
          <w:tcPr>
            <w:tcW w:w="550" w:type="dxa"/>
          </w:tcPr>
          <w:p w:rsidR="003358F6" w:rsidRPr="00832187" w:rsidRDefault="003358F6" w:rsidP="001C0DFB">
            <w:pPr>
              <w:ind w:left="-107" w:right="-110"/>
              <w:jc w:val="center"/>
              <w:rPr>
                <w:rFonts w:ascii="TH SarabunPSK" w:eastAsia="Times New Roman" w:hAnsi="TH SarabunPSK" w:cs="TH SarabunPSK"/>
                <w:sz w:val="24"/>
                <w:szCs w:val="24"/>
              </w:rPr>
            </w:pPr>
            <w:r w:rsidRPr="00832187">
              <w:rPr>
                <w:rFonts w:ascii="TH SarabunPSK" w:eastAsia="Times New Roman" w:hAnsi="TH SarabunPSK" w:cs="TH SarabunPSK"/>
                <w:sz w:val="24"/>
                <w:szCs w:val="24"/>
                <w:cs/>
              </w:rPr>
              <w:t>2</w:t>
            </w:r>
          </w:p>
        </w:tc>
        <w:tc>
          <w:tcPr>
            <w:tcW w:w="1605" w:type="dxa"/>
          </w:tcPr>
          <w:p w:rsidR="00EC02E6" w:rsidRPr="00832187" w:rsidRDefault="00EC02E6" w:rsidP="00EC02E6">
            <w:pPr>
              <w:ind w:right="-108"/>
              <w:rPr>
                <w:rFonts w:ascii="TH SarabunPSK" w:hAnsi="TH SarabunPSK" w:cs="TH SarabunPSK"/>
                <w:sz w:val="24"/>
                <w:szCs w:val="24"/>
              </w:rPr>
            </w:pPr>
            <w:r w:rsidRPr="00832187">
              <w:rPr>
                <w:rFonts w:ascii="TH SarabunPSK" w:hAnsi="TH SarabunPSK" w:cs="TH SarabunPSK"/>
                <w:sz w:val="24"/>
                <w:szCs w:val="24"/>
                <w:cs/>
              </w:rPr>
              <w:t>นางสาววรุณี</w:t>
            </w:r>
          </w:p>
          <w:p w:rsidR="003358F6" w:rsidRPr="00832187" w:rsidRDefault="003358F6" w:rsidP="00EC02E6">
            <w:pPr>
              <w:ind w:right="-108"/>
              <w:rPr>
                <w:rFonts w:ascii="TH SarabunPSK" w:hAnsi="TH SarabunPSK" w:cs="TH SarabunPSK"/>
                <w:sz w:val="24"/>
                <w:szCs w:val="24"/>
              </w:rPr>
            </w:pPr>
            <w:r w:rsidRPr="00832187">
              <w:rPr>
                <w:rFonts w:ascii="TH SarabunPSK" w:hAnsi="TH SarabunPSK" w:cs="TH SarabunPSK"/>
                <w:sz w:val="24"/>
                <w:szCs w:val="24"/>
                <w:cs/>
              </w:rPr>
              <w:t>เชาวน์สุขุม</w:t>
            </w:r>
          </w:p>
        </w:tc>
        <w:tc>
          <w:tcPr>
            <w:tcW w:w="1417"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รองศาสตราจารย์</w:t>
            </w:r>
          </w:p>
        </w:tc>
        <w:tc>
          <w:tcPr>
            <w:tcW w:w="1944" w:type="dxa"/>
          </w:tcPr>
          <w:p w:rsidR="003358F6" w:rsidRPr="00832187" w:rsidRDefault="003358F6" w:rsidP="00554F71">
            <w:pPr>
              <w:rPr>
                <w:rFonts w:ascii="TH SarabunPSK" w:hAnsi="TH SarabunPSK" w:cs="TH SarabunPSK"/>
                <w:sz w:val="24"/>
                <w:szCs w:val="24"/>
                <w:cs/>
              </w:rPr>
            </w:pPr>
            <w:r w:rsidRPr="00832187">
              <w:rPr>
                <w:rFonts w:ascii="TH SarabunPSK" w:hAnsi="TH SarabunPSK" w:cs="TH SarabunPSK"/>
                <w:sz w:val="24"/>
                <w:szCs w:val="24"/>
                <w:cs/>
              </w:rPr>
              <w:t>ศ.ม.(พัฒนาทางเศรษฐกิจ)</w:t>
            </w:r>
          </w:p>
          <w:p w:rsidR="003358F6" w:rsidRPr="00832187" w:rsidRDefault="003358F6" w:rsidP="0085057C">
            <w:pPr>
              <w:rPr>
                <w:rFonts w:ascii="TH SarabunPSK" w:hAnsi="TH SarabunPSK" w:cs="TH SarabunPSK"/>
                <w:sz w:val="24"/>
                <w:szCs w:val="24"/>
              </w:rPr>
            </w:pPr>
            <w:r w:rsidRPr="00832187">
              <w:rPr>
                <w:rFonts w:ascii="TH SarabunPSK" w:hAnsi="TH SarabunPSK" w:cs="TH SarabunPSK"/>
                <w:sz w:val="24"/>
                <w:szCs w:val="24"/>
                <w:cs/>
              </w:rPr>
              <w:t>ศศ.บ.(เศรษฐศาสตร์)</w:t>
            </w:r>
          </w:p>
        </w:tc>
        <w:tc>
          <w:tcPr>
            <w:tcW w:w="1883"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มหาวิทยาลัยเกริก</w:t>
            </w:r>
          </w:p>
          <w:p w:rsidR="003358F6" w:rsidRPr="00832187" w:rsidRDefault="003358F6" w:rsidP="00936A74">
            <w:pPr>
              <w:ind w:right="-250"/>
              <w:rPr>
                <w:rFonts w:ascii="TH SarabunPSK" w:hAnsi="TH SarabunPSK" w:cs="TH SarabunPSK"/>
                <w:sz w:val="24"/>
                <w:szCs w:val="24"/>
              </w:rPr>
            </w:pPr>
            <w:r w:rsidRPr="00832187">
              <w:rPr>
                <w:rFonts w:ascii="TH SarabunPSK" w:hAnsi="TH SarabunPSK" w:cs="TH SarabunPSK"/>
                <w:sz w:val="24"/>
                <w:szCs w:val="24"/>
                <w:cs/>
              </w:rPr>
              <w:t>มหาวิทยาลัยเกษตรศาสตร์</w:t>
            </w:r>
          </w:p>
        </w:tc>
        <w:tc>
          <w:tcPr>
            <w:tcW w:w="965"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2532</w:t>
            </w:r>
          </w:p>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rPr>
              <w:t>2518</w:t>
            </w:r>
          </w:p>
        </w:tc>
      </w:tr>
      <w:tr w:rsidR="003358F6" w:rsidRPr="00832187" w:rsidTr="00EC02E6">
        <w:trPr>
          <w:jc w:val="center"/>
        </w:trPr>
        <w:tc>
          <w:tcPr>
            <w:tcW w:w="550" w:type="dxa"/>
          </w:tcPr>
          <w:p w:rsidR="003358F6" w:rsidRPr="00832187" w:rsidRDefault="003358F6" w:rsidP="001C0DFB">
            <w:pPr>
              <w:ind w:left="-107" w:right="-110"/>
              <w:jc w:val="center"/>
              <w:rPr>
                <w:rFonts w:ascii="TH SarabunPSK" w:eastAsia="Times New Roman" w:hAnsi="TH SarabunPSK" w:cs="TH SarabunPSK"/>
                <w:sz w:val="24"/>
                <w:szCs w:val="24"/>
              </w:rPr>
            </w:pPr>
            <w:r w:rsidRPr="00832187">
              <w:rPr>
                <w:rFonts w:ascii="TH SarabunPSK" w:eastAsia="Times New Roman" w:hAnsi="TH SarabunPSK" w:cs="TH SarabunPSK"/>
                <w:sz w:val="24"/>
                <w:szCs w:val="24"/>
                <w:cs/>
              </w:rPr>
              <w:t>3</w:t>
            </w:r>
          </w:p>
        </w:tc>
        <w:tc>
          <w:tcPr>
            <w:tcW w:w="1605" w:type="dxa"/>
          </w:tcPr>
          <w:p w:rsidR="003358F6" w:rsidRPr="00832187" w:rsidRDefault="003358F6" w:rsidP="00F0220A">
            <w:pPr>
              <w:ind w:right="-157"/>
              <w:rPr>
                <w:rFonts w:ascii="TH SarabunPSK" w:hAnsi="TH SarabunPSK" w:cs="TH SarabunPSK"/>
                <w:sz w:val="24"/>
                <w:szCs w:val="24"/>
              </w:rPr>
            </w:pPr>
            <w:r w:rsidRPr="00832187">
              <w:rPr>
                <w:rFonts w:ascii="TH SarabunPSK" w:hAnsi="TH SarabunPSK" w:cs="TH SarabunPSK"/>
                <w:sz w:val="24"/>
                <w:szCs w:val="24"/>
                <w:cs/>
              </w:rPr>
              <w:t>นายฉันธะ จันทะเสนา</w:t>
            </w:r>
          </w:p>
        </w:tc>
        <w:tc>
          <w:tcPr>
            <w:tcW w:w="1417"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รองศาสตราจารย์</w:t>
            </w:r>
          </w:p>
        </w:tc>
        <w:tc>
          <w:tcPr>
            <w:tcW w:w="1944"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rPr>
              <w:t>Ph.D.(Economics)</w:t>
            </w:r>
          </w:p>
          <w:p w:rsidR="00F0220A" w:rsidRPr="00832187" w:rsidRDefault="00F0220A" w:rsidP="00554F71">
            <w:pPr>
              <w:rPr>
                <w:rFonts w:ascii="TH SarabunPSK" w:hAnsi="TH SarabunPSK" w:cs="TH SarabunPSK"/>
                <w:sz w:val="24"/>
                <w:szCs w:val="24"/>
              </w:rPr>
            </w:pPr>
          </w:p>
          <w:p w:rsidR="0085057C" w:rsidRPr="00832187" w:rsidRDefault="0085057C" w:rsidP="00554F71">
            <w:pPr>
              <w:rPr>
                <w:rFonts w:ascii="TH SarabunPSK" w:hAnsi="TH SarabunPSK" w:cs="TH SarabunPSK"/>
                <w:sz w:val="24"/>
                <w:szCs w:val="24"/>
              </w:rPr>
            </w:pPr>
          </w:p>
          <w:p w:rsidR="003358F6" w:rsidRPr="00832187" w:rsidRDefault="003358F6" w:rsidP="00554F71">
            <w:pPr>
              <w:rPr>
                <w:rFonts w:ascii="TH SarabunPSK" w:hAnsi="TH SarabunPSK" w:cs="TH SarabunPSK"/>
                <w:sz w:val="24"/>
                <w:szCs w:val="24"/>
                <w:cs/>
              </w:rPr>
            </w:pPr>
            <w:r w:rsidRPr="00832187">
              <w:rPr>
                <w:rFonts w:ascii="TH SarabunPSK" w:hAnsi="TH SarabunPSK" w:cs="TH SarabunPSK"/>
                <w:sz w:val="24"/>
                <w:szCs w:val="24"/>
                <w:cs/>
              </w:rPr>
              <w:t>ศ.ม.(เชิงปริมาณ)</w:t>
            </w:r>
          </w:p>
          <w:p w:rsidR="003358F6" w:rsidRPr="00832187" w:rsidRDefault="00590D0C" w:rsidP="0085057C">
            <w:pPr>
              <w:rPr>
                <w:rFonts w:ascii="TH SarabunPSK" w:hAnsi="TH SarabunPSK" w:cs="TH SarabunPSK"/>
                <w:sz w:val="24"/>
                <w:szCs w:val="24"/>
              </w:rPr>
            </w:pPr>
            <w:r w:rsidRPr="00832187">
              <w:rPr>
                <w:rFonts w:ascii="TH SarabunPSK" w:hAnsi="TH SarabunPSK" w:cs="TH SarabunPSK"/>
                <w:sz w:val="24"/>
                <w:szCs w:val="24"/>
                <w:cs/>
              </w:rPr>
              <w:t>บ</w:t>
            </w:r>
            <w:r w:rsidRPr="00832187">
              <w:rPr>
                <w:rFonts w:ascii="TH SarabunPSK" w:hAnsi="TH SarabunPSK" w:cs="TH SarabunPSK" w:hint="cs"/>
                <w:sz w:val="24"/>
                <w:szCs w:val="24"/>
                <w:cs/>
              </w:rPr>
              <w:t>ธ</w:t>
            </w:r>
            <w:r w:rsidR="003358F6" w:rsidRPr="00832187">
              <w:rPr>
                <w:rFonts w:ascii="TH SarabunPSK" w:hAnsi="TH SarabunPSK" w:cs="TH SarabunPSK"/>
                <w:sz w:val="24"/>
                <w:szCs w:val="24"/>
                <w:cs/>
              </w:rPr>
              <w:t>.บ.(การเงินการธนาคาร)</w:t>
            </w:r>
          </w:p>
        </w:tc>
        <w:tc>
          <w:tcPr>
            <w:tcW w:w="1883"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rPr>
              <w:t xml:space="preserve">University of Utara Malaysia, </w:t>
            </w:r>
            <w:r w:rsidR="0045559B" w:rsidRPr="00832187">
              <w:rPr>
                <w:rFonts w:ascii="TH SarabunPSK" w:hAnsi="TH SarabunPSK" w:cs="TH SarabunPSK"/>
                <w:sz w:val="24"/>
                <w:szCs w:val="24"/>
              </w:rPr>
              <w:t xml:space="preserve">Sintok, Kedah, </w:t>
            </w:r>
            <w:r w:rsidRPr="00832187">
              <w:rPr>
                <w:rFonts w:ascii="TH SarabunPSK" w:hAnsi="TH SarabunPSK" w:cs="TH SarabunPSK"/>
                <w:sz w:val="24"/>
                <w:szCs w:val="24"/>
              </w:rPr>
              <w:t>Malaysia</w:t>
            </w:r>
          </w:p>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มหาวิทยาลัยเกริก</w:t>
            </w:r>
          </w:p>
          <w:p w:rsidR="003358F6" w:rsidRPr="00832187" w:rsidRDefault="003358F6" w:rsidP="0068607E">
            <w:pPr>
              <w:ind w:right="-205"/>
              <w:rPr>
                <w:rFonts w:ascii="TH SarabunPSK" w:hAnsi="TH SarabunPSK" w:cs="TH SarabunPSK"/>
                <w:sz w:val="24"/>
                <w:szCs w:val="24"/>
              </w:rPr>
            </w:pPr>
            <w:r w:rsidRPr="00832187">
              <w:rPr>
                <w:rFonts w:ascii="TH SarabunPSK" w:hAnsi="TH SarabunPSK" w:cs="TH SarabunPSK"/>
                <w:sz w:val="24"/>
                <w:szCs w:val="24"/>
                <w:cs/>
              </w:rPr>
              <w:t>มหาวิทยาลัยรามคำแหง</w:t>
            </w:r>
          </w:p>
        </w:tc>
        <w:tc>
          <w:tcPr>
            <w:tcW w:w="965"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2551</w:t>
            </w:r>
          </w:p>
          <w:p w:rsidR="003358F6" w:rsidRPr="00832187" w:rsidRDefault="003358F6" w:rsidP="00554F71">
            <w:pPr>
              <w:rPr>
                <w:rFonts w:ascii="TH SarabunPSK" w:hAnsi="TH SarabunPSK" w:cs="TH SarabunPSK"/>
                <w:sz w:val="24"/>
                <w:szCs w:val="24"/>
              </w:rPr>
            </w:pPr>
          </w:p>
          <w:p w:rsidR="0085057C" w:rsidRPr="00832187" w:rsidRDefault="0085057C" w:rsidP="00554F71">
            <w:pPr>
              <w:rPr>
                <w:rFonts w:ascii="TH SarabunPSK" w:hAnsi="TH SarabunPSK" w:cs="TH SarabunPSK"/>
                <w:sz w:val="24"/>
                <w:szCs w:val="24"/>
              </w:rPr>
            </w:pPr>
          </w:p>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2535</w:t>
            </w:r>
          </w:p>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2532</w:t>
            </w:r>
          </w:p>
        </w:tc>
      </w:tr>
    </w:tbl>
    <w:p w:rsidR="002971E4" w:rsidRPr="00832187" w:rsidRDefault="002971E4"/>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05"/>
        <w:gridCol w:w="1417"/>
        <w:gridCol w:w="1944"/>
        <w:gridCol w:w="1883"/>
        <w:gridCol w:w="965"/>
      </w:tblGrid>
      <w:tr w:rsidR="002971E4" w:rsidRPr="00832187" w:rsidTr="002971E4">
        <w:trPr>
          <w:jc w:val="center"/>
        </w:trPr>
        <w:tc>
          <w:tcPr>
            <w:tcW w:w="550" w:type="dxa"/>
          </w:tcPr>
          <w:p w:rsidR="002971E4" w:rsidRPr="00832187" w:rsidRDefault="002971E4" w:rsidP="002971E4">
            <w:pPr>
              <w:ind w:left="-107" w:right="-110"/>
              <w:jc w:val="center"/>
              <w:rPr>
                <w:rFonts w:ascii="TH SarabunPSK" w:eastAsia="Times New Roman" w:hAnsi="TH SarabunPSK" w:cs="TH SarabunPSK"/>
                <w:b/>
                <w:bCs/>
                <w:sz w:val="24"/>
                <w:szCs w:val="24"/>
                <w:cs/>
              </w:rPr>
            </w:pPr>
            <w:r w:rsidRPr="00832187">
              <w:rPr>
                <w:rFonts w:ascii="TH SarabunPSK" w:eastAsia="Times New Roman" w:hAnsi="TH SarabunPSK" w:cs="TH SarabunPSK"/>
                <w:b/>
                <w:bCs/>
                <w:sz w:val="24"/>
                <w:szCs w:val="24"/>
                <w:cs/>
              </w:rPr>
              <w:t>ลำดับ</w:t>
            </w:r>
          </w:p>
        </w:tc>
        <w:tc>
          <w:tcPr>
            <w:tcW w:w="1605" w:type="dxa"/>
          </w:tcPr>
          <w:p w:rsidR="002971E4" w:rsidRPr="00832187" w:rsidRDefault="002971E4" w:rsidP="002971E4">
            <w:pPr>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ชื่อ-สกุล</w:t>
            </w:r>
          </w:p>
        </w:tc>
        <w:tc>
          <w:tcPr>
            <w:tcW w:w="1417" w:type="dxa"/>
          </w:tcPr>
          <w:p w:rsidR="002971E4" w:rsidRPr="00832187" w:rsidRDefault="002971E4" w:rsidP="002971E4">
            <w:pPr>
              <w:ind w:left="-150" w:right="-87"/>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ตำแหน่งวิชาการ</w:t>
            </w:r>
          </w:p>
        </w:tc>
        <w:tc>
          <w:tcPr>
            <w:tcW w:w="1944" w:type="dxa"/>
          </w:tcPr>
          <w:p w:rsidR="002971E4" w:rsidRPr="00832187" w:rsidRDefault="002971E4" w:rsidP="002971E4">
            <w:pPr>
              <w:ind w:right="-111" w:hanging="131"/>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คุณวุฒิ-สาขาวิชา</w:t>
            </w:r>
          </w:p>
        </w:tc>
        <w:tc>
          <w:tcPr>
            <w:tcW w:w="1883" w:type="dxa"/>
          </w:tcPr>
          <w:p w:rsidR="002971E4" w:rsidRPr="00832187" w:rsidRDefault="002971E4" w:rsidP="002971E4">
            <w:pPr>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สถาบันการศึกษา</w:t>
            </w:r>
          </w:p>
        </w:tc>
        <w:tc>
          <w:tcPr>
            <w:tcW w:w="965" w:type="dxa"/>
          </w:tcPr>
          <w:p w:rsidR="002971E4" w:rsidRPr="00832187" w:rsidRDefault="002971E4" w:rsidP="002971E4">
            <w:pPr>
              <w:jc w:val="center"/>
              <w:rPr>
                <w:rFonts w:ascii="TH SarabunPSK" w:eastAsia="Times New Roman" w:hAnsi="TH SarabunPSK" w:cs="TH SarabunPSK"/>
                <w:b/>
                <w:bCs/>
                <w:sz w:val="24"/>
                <w:szCs w:val="24"/>
              </w:rPr>
            </w:pPr>
            <w:r w:rsidRPr="00832187">
              <w:rPr>
                <w:rFonts w:ascii="TH SarabunPSK" w:eastAsia="Times New Roman" w:hAnsi="TH SarabunPSK" w:cs="TH SarabunPSK"/>
                <w:b/>
                <w:bCs/>
                <w:sz w:val="24"/>
                <w:szCs w:val="24"/>
                <w:cs/>
              </w:rPr>
              <w:t>ปีที่จบ</w:t>
            </w:r>
          </w:p>
        </w:tc>
      </w:tr>
      <w:tr w:rsidR="003358F6" w:rsidRPr="00832187" w:rsidTr="00EC02E6">
        <w:trPr>
          <w:jc w:val="center"/>
        </w:trPr>
        <w:tc>
          <w:tcPr>
            <w:tcW w:w="550" w:type="dxa"/>
          </w:tcPr>
          <w:p w:rsidR="003358F6" w:rsidRPr="00832187" w:rsidRDefault="003358F6" w:rsidP="001C0DFB">
            <w:pPr>
              <w:ind w:left="-107" w:right="-110"/>
              <w:jc w:val="center"/>
              <w:rPr>
                <w:rFonts w:ascii="TH SarabunPSK" w:eastAsia="Times New Roman" w:hAnsi="TH SarabunPSK" w:cs="TH SarabunPSK"/>
                <w:sz w:val="24"/>
                <w:szCs w:val="24"/>
              </w:rPr>
            </w:pPr>
            <w:r w:rsidRPr="00832187">
              <w:rPr>
                <w:rFonts w:ascii="TH SarabunPSK" w:eastAsia="Times New Roman" w:hAnsi="TH SarabunPSK" w:cs="TH SarabunPSK"/>
                <w:sz w:val="24"/>
                <w:szCs w:val="24"/>
                <w:cs/>
              </w:rPr>
              <w:t>4</w:t>
            </w:r>
          </w:p>
        </w:tc>
        <w:tc>
          <w:tcPr>
            <w:tcW w:w="1605"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 xml:space="preserve">นางสาวอาภา </w:t>
            </w:r>
            <w:r w:rsidR="009B62C2" w:rsidRPr="00832187">
              <w:rPr>
                <w:rFonts w:ascii="TH SarabunPSK" w:hAnsi="TH SarabunPSK" w:cs="TH SarabunPSK"/>
                <w:sz w:val="24"/>
                <w:szCs w:val="24"/>
                <w:cs/>
              </w:rPr>
              <w:t xml:space="preserve">     </w:t>
            </w:r>
            <w:r w:rsidRPr="00832187">
              <w:rPr>
                <w:rFonts w:ascii="TH SarabunPSK" w:hAnsi="TH SarabunPSK" w:cs="TH SarabunPSK"/>
                <w:sz w:val="24"/>
                <w:szCs w:val="24"/>
                <w:cs/>
              </w:rPr>
              <w:t>ไสยสมบัติ</w:t>
            </w:r>
          </w:p>
        </w:tc>
        <w:tc>
          <w:tcPr>
            <w:tcW w:w="1417"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ผู้ช่วยศาสตราจารย์</w:t>
            </w:r>
          </w:p>
        </w:tc>
        <w:tc>
          <w:tcPr>
            <w:tcW w:w="1944"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ศ.ม.(เศรษฐศาสตร์)</w:t>
            </w:r>
          </w:p>
          <w:p w:rsidR="003358F6" w:rsidRPr="00832187" w:rsidRDefault="003358F6" w:rsidP="00AE4345">
            <w:pPr>
              <w:rPr>
                <w:rFonts w:ascii="TH SarabunPSK" w:hAnsi="TH SarabunPSK" w:cs="TH SarabunPSK"/>
                <w:sz w:val="24"/>
                <w:szCs w:val="24"/>
              </w:rPr>
            </w:pPr>
            <w:r w:rsidRPr="00832187">
              <w:rPr>
                <w:rFonts w:ascii="TH SarabunPSK" w:hAnsi="TH SarabunPSK" w:cs="TH SarabunPSK"/>
                <w:sz w:val="24"/>
                <w:szCs w:val="24"/>
                <w:cs/>
              </w:rPr>
              <w:t>วท.บ</w:t>
            </w:r>
            <w:r w:rsidR="0085057C" w:rsidRPr="00832187">
              <w:rPr>
                <w:rFonts w:ascii="TH SarabunPSK" w:hAnsi="TH SarabunPSK" w:cs="TH SarabunPSK" w:hint="cs"/>
                <w:sz w:val="24"/>
                <w:szCs w:val="24"/>
                <w:cs/>
              </w:rPr>
              <w:t>.</w:t>
            </w:r>
            <w:r w:rsidRPr="00832187">
              <w:rPr>
                <w:rFonts w:ascii="TH SarabunPSK" w:hAnsi="TH SarabunPSK" w:cs="TH SarabunPSK"/>
                <w:sz w:val="24"/>
                <w:szCs w:val="24"/>
                <w:cs/>
              </w:rPr>
              <w:t>(บริหารธุรกิจ)</w:t>
            </w:r>
          </w:p>
        </w:tc>
        <w:tc>
          <w:tcPr>
            <w:tcW w:w="1883" w:type="dxa"/>
          </w:tcPr>
          <w:p w:rsidR="003358F6" w:rsidRPr="00832187" w:rsidRDefault="003358F6" w:rsidP="000D7917">
            <w:pPr>
              <w:ind w:right="-108"/>
              <w:rPr>
                <w:rFonts w:ascii="TH SarabunPSK" w:hAnsi="TH SarabunPSK" w:cs="TH SarabunPSK"/>
                <w:sz w:val="24"/>
                <w:szCs w:val="24"/>
              </w:rPr>
            </w:pPr>
            <w:r w:rsidRPr="00832187">
              <w:rPr>
                <w:rFonts w:ascii="TH SarabunPSK" w:hAnsi="TH SarabunPSK" w:cs="TH SarabunPSK"/>
                <w:sz w:val="24"/>
                <w:szCs w:val="24"/>
                <w:cs/>
              </w:rPr>
              <w:t>มหาวิทยาลัยหอการค้าไทย</w:t>
            </w:r>
          </w:p>
          <w:p w:rsidR="003358F6" w:rsidRPr="00832187" w:rsidRDefault="00F0220A" w:rsidP="00F0220A">
            <w:pPr>
              <w:ind w:right="-283"/>
              <w:rPr>
                <w:rFonts w:ascii="TH SarabunPSK" w:hAnsi="TH SarabunPSK" w:cs="TH SarabunPSK"/>
                <w:sz w:val="24"/>
                <w:szCs w:val="24"/>
              </w:rPr>
            </w:pPr>
            <w:r w:rsidRPr="00832187">
              <w:rPr>
                <w:rFonts w:ascii="TH SarabunPSK" w:hAnsi="TH SarabunPSK" w:cs="TH SarabunPSK" w:hint="cs"/>
                <w:sz w:val="24"/>
                <w:szCs w:val="24"/>
                <w:cs/>
              </w:rPr>
              <w:t>ม</w:t>
            </w:r>
            <w:r w:rsidR="003358F6" w:rsidRPr="00832187">
              <w:rPr>
                <w:rFonts w:ascii="TH SarabunPSK" w:hAnsi="TH SarabunPSK" w:cs="TH SarabunPSK"/>
                <w:sz w:val="24"/>
                <w:szCs w:val="24"/>
                <w:cs/>
              </w:rPr>
              <w:t>หาวิทยาลัยเกษตรศาสตร์</w:t>
            </w:r>
          </w:p>
        </w:tc>
        <w:tc>
          <w:tcPr>
            <w:tcW w:w="965"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rPr>
              <w:t>2540</w:t>
            </w:r>
          </w:p>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rPr>
              <w:t>2532</w:t>
            </w:r>
          </w:p>
        </w:tc>
      </w:tr>
      <w:tr w:rsidR="003358F6" w:rsidRPr="00832187" w:rsidTr="00EC02E6">
        <w:trPr>
          <w:jc w:val="center"/>
        </w:trPr>
        <w:tc>
          <w:tcPr>
            <w:tcW w:w="550" w:type="dxa"/>
          </w:tcPr>
          <w:p w:rsidR="003358F6" w:rsidRPr="00832187" w:rsidRDefault="003358F6" w:rsidP="001C0DFB">
            <w:pPr>
              <w:ind w:left="-107" w:right="-110"/>
              <w:jc w:val="center"/>
              <w:rPr>
                <w:rFonts w:ascii="TH SarabunPSK" w:eastAsia="Times New Roman" w:hAnsi="TH SarabunPSK" w:cs="TH SarabunPSK"/>
                <w:sz w:val="24"/>
                <w:szCs w:val="24"/>
              </w:rPr>
            </w:pPr>
            <w:r w:rsidRPr="00832187">
              <w:rPr>
                <w:rFonts w:ascii="TH SarabunPSK" w:eastAsia="Times New Roman" w:hAnsi="TH SarabunPSK" w:cs="TH SarabunPSK"/>
                <w:sz w:val="24"/>
                <w:szCs w:val="24"/>
                <w:cs/>
              </w:rPr>
              <w:t>5</w:t>
            </w:r>
          </w:p>
        </w:tc>
        <w:tc>
          <w:tcPr>
            <w:tcW w:w="1605"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นางสาวอัจฉราวรรณ สุขเกิด</w:t>
            </w:r>
          </w:p>
        </w:tc>
        <w:tc>
          <w:tcPr>
            <w:tcW w:w="1417" w:type="dxa"/>
          </w:tcPr>
          <w:p w:rsidR="003358F6" w:rsidRPr="00832187" w:rsidRDefault="00B44F9C" w:rsidP="00554F71">
            <w:pPr>
              <w:rPr>
                <w:rFonts w:ascii="TH SarabunPSK" w:hAnsi="TH SarabunPSK" w:cs="TH SarabunPSK"/>
                <w:sz w:val="24"/>
                <w:szCs w:val="24"/>
              </w:rPr>
            </w:pPr>
            <w:r w:rsidRPr="00832187">
              <w:rPr>
                <w:rFonts w:ascii="TH SarabunPSK" w:hAnsi="TH SarabunPSK" w:cs="TH SarabunPSK"/>
                <w:sz w:val="24"/>
                <w:szCs w:val="24"/>
                <w:cs/>
              </w:rPr>
              <w:t>ผู้ช่วยศาสตราจารย์</w:t>
            </w:r>
          </w:p>
        </w:tc>
        <w:tc>
          <w:tcPr>
            <w:tcW w:w="1944"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ศ.ม.(เศรษฐศาสตร์ธุรกิจ)</w:t>
            </w:r>
          </w:p>
          <w:p w:rsidR="003358F6" w:rsidRPr="00832187" w:rsidRDefault="003358F6" w:rsidP="0085057C">
            <w:pPr>
              <w:rPr>
                <w:rFonts w:ascii="TH SarabunPSK" w:hAnsi="TH SarabunPSK" w:cs="TH SarabunPSK"/>
                <w:sz w:val="24"/>
                <w:szCs w:val="24"/>
              </w:rPr>
            </w:pPr>
            <w:r w:rsidRPr="00832187">
              <w:rPr>
                <w:rFonts w:ascii="TH SarabunPSK" w:hAnsi="TH SarabunPSK" w:cs="TH SarabunPSK"/>
                <w:sz w:val="24"/>
                <w:szCs w:val="24"/>
                <w:cs/>
              </w:rPr>
              <w:t>ศ.บ.(เศรษฐศาสตร์พัฒนาประเทศ)</w:t>
            </w:r>
          </w:p>
        </w:tc>
        <w:tc>
          <w:tcPr>
            <w:tcW w:w="1883"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มหาวิทยาลัยเกริก</w:t>
            </w:r>
          </w:p>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มหาวิทยาลัยกรุงเทพ</w:t>
            </w:r>
          </w:p>
        </w:tc>
        <w:tc>
          <w:tcPr>
            <w:tcW w:w="965" w:type="dxa"/>
          </w:tcPr>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cs/>
              </w:rPr>
              <w:t>2543</w:t>
            </w:r>
          </w:p>
          <w:p w:rsidR="003358F6" w:rsidRPr="00832187" w:rsidRDefault="003358F6" w:rsidP="00554F71">
            <w:pPr>
              <w:rPr>
                <w:rFonts w:ascii="TH SarabunPSK" w:hAnsi="TH SarabunPSK" w:cs="TH SarabunPSK"/>
                <w:sz w:val="24"/>
                <w:szCs w:val="24"/>
              </w:rPr>
            </w:pPr>
            <w:r w:rsidRPr="00832187">
              <w:rPr>
                <w:rFonts w:ascii="TH SarabunPSK" w:hAnsi="TH SarabunPSK" w:cs="TH SarabunPSK"/>
                <w:sz w:val="24"/>
                <w:szCs w:val="24"/>
              </w:rPr>
              <w:t>2540</w:t>
            </w:r>
          </w:p>
        </w:tc>
      </w:tr>
    </w:tbl>
    <w:p w:rsidR="004B5171" w:rsidRPr="00832187" w:rsidRDefault="004B5171" w:rsidP="001C0DFB">
      <w:pPr>
        <w:tabs>
          <w:tab w:val="left" w:pos="420"/>
        </w:tabs>
        <w:jc w:val="thaiDistribute"/>
        <w:rPr>
          <w:rFonts w:ascii="TH SarabunPSK" w:hAnsi="TH SarabunPSK" w:cs="TH SarabunPSK"/>
          <w:b/>
          <w:bCs/>
          <w:sz w:val="32"/>
          <w:szCs w:val="32"/>
        </w:rPr>
      </w:pPr>
    </w:p>
    <w:p w:rsidR="00FA5A40" w:rsidRPr="00832187" w:rsidRDefault="002979DC" w:rsidP="001C0DFB">
      <w:pPr>
        <w:tabs>
          <w:tab w:val="left" w:pos="420"/>
        </w:tabs>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10. </w:t>
      </w:r>
      <w:r w:rsidR="001C0DFB" w:rsidRPr="00832187">
        <w:rPr>
          <w:rFonts w:ascii="TH SarabunPSK" w:hAnsi="TH SarabunPSK" w:cs="TH SarabunPSK" w:hint="cs"/>
          <w:b/>
          <w:bCs/>
          <w:sz w:val="32"/>
          <w:szCs w:val="32"/>
          <w:cs/>
        </w:rPr>
        <w:tab/>
      </w:r>
      <w:r w:rsidR="00FA5A40" w:rsidRPr="00832187">
        <w:rPr>
          <w:rFonts w:ascii="TH SarabunPSK" w:hAnsi="TH SarabunPSK" w:cs="TH SarabunPSK"/>
          <w:b/>
          <w:bCs/>
          <w:sz w:val="32"/>
          <w:szCs w:val="32"/>
          <w:cs/>
        </w:rPr>
        <w:t xml:space="preserve">สถานที่จัดการเรียนการสอน </w:t>
      </w:r>
    </w:p>
    <w:p w:rsidR="00FA5A40" w:rsidRPr="00832187" w:rsidRDefault="002979DC" w:rsidP="00A76F73">
      <w:pPr>
        <w:ind w:firstLine="426"/>
        <w:jc w:val="thaiDistribute"/>
        <w:rPr>
          <w:rFonts w:ascii="TH SarabunPSK" w:hAnsi="TH SarabunPSK" w:cs="TH SarabunPSK"/>
          <w:sz w:val="32"/>
          <w:szCs w:val="32"/>
        </w:rPr>
      </w:pPr>
      <w:r w:rsidRPr="00832187">
        <w:rPr>
          <w:rFonts w:ascii="TH SarabunPSK" w:hAnsi="TH SarabunPSK" w:cs="TH SarabunPSK" w:hint="cs"/>
          <w:sz w:val="32"/>
          <w:szCs w:val="32"/>
          <w:cs/>
        </w:rPr>
        <w:t>ในสถานที่ตั้ง ม</w:t>
      </w:r>
      <w:r w:rsidR="00FA5A40" w:rsidRPr="00832187">
        <w:rPr>
          <w:rFonts w:ascii="TH SarabunPSK" w:hAnsi="TH SarabunPSK" w:cs="TH SarabunPSK"/>
          <w:sz w:val="32"/>
          <w:szCs w:val="32"/>
          <w:cs/>
        </w:rPr>
        <w:t>หาวิทยาลัย</w:t>
      </w:r>
      <w:r w:rsidR="00BA4BF7" w:rsidRPr="00832187">
        <w:rPr>
          <w:rFonts w:ascii="TH SarabunPSK" w:hAnsi="TH SarabunPSK" w:cs="TH SarabunPSK"/>
          <w:sz w:val="32"/>
          <w:szCs w:val="32"/>
          <w:cs/>
        </w:rPr>
        <w:t>ราชภัฏวไลย</w:t>
      </w:r>
      <w:r w:rsidR="000143AA" w:rsidRPr="00832187">
        <w:rPr>
          <w:rFonts w:ascii="TH SarabunPSK" w:hAnsi="TH SarabunPSK" w:cs="TH SarabunPSK" w:hint="cs"/>
          <w:sz w:val="32"/>
          <w:szCs w:val="32"/>
          <w:cs/>
        </w:rPr>
        <w:t>อ</w:t>
      </w:r>
      <w:r w:rsidR="00BA4BF7" w:rsidRPr="00832187">
        <w:rPr>
          <w:rFonts w:ascii="TH SarabunPSK" w:hAnsi="TH SarabunPSK" w:cs="TH SarabunPSK"/>
          <w:sz w:val="32"/>
          <w:szCs w:val="32"/>
          <w:cs/>
        </w:rPr>
        <w:t>ลงกรณ์ ในพระบรมราชูปถัมภ์ จ</w:t>
      </w:r>
      <w:r w:rsidRPr="00832187">
        <w:rPr>
          <w:rFonts w:ascii="TH SarabunPSK" w:hAnsi="TH SarabunPSK" w:cs="TH SarabunPSK" w:hint="cs"/>
          <w:sz w:val="32"/>
          <w:szCs w:val="32"/>
          <w:cs/>
        </w:rPr>
        <w:t>ังหวัด</w:t>
      </w:r>
      <w:r w:rsidR="00BA4BF7" w:rsidRPr="00832187">
        <w:rPr>
          <w:rFonts w:ascii="TH SarabunPSK" w:hAnsi="TH SarabunPSK" w:cs="TH SarabunPSK"/>
          <w:sz w:val="32"/>
          <w:szCs w:val="32"/>
          <w:cs/>
        </w:rPr>
        <w:t>ปทุมธานี</w:t>
      </w:r>
    </w:p>
    <w:p w:rsidR="002979DC" w:rsidRPr="00832187" w:rsidRDefault="002979DC" w:rsidP="00A76F73">
      <w:pPr>
        <w:ind w:firstLine="426"/>
        <w:jc w:val="thaiDistribute"/>
        <w:rPr>
          <w:rFonts w:ascii="TH SarabunPSK" w:hAnsi="TH SarabunPSK" w:cs="TH SarabunPSK"/>
        </w:rPr>
      </w:pPr>
    </w:p>
    <w:p w:rsidR="00FA5A40" w:rsidRPr="00832187" w:rsidRDefault="002979DC" w:rsidP="001C0DFB">
      <w:pPr>
        <w:tabs>
          <w:tab w:val="left" w:pos="420"/>
        </w:tabs>
        <w:jc w:val="thaiDistribute"/>
        <w:rPr>
          <w:rFonts w:ascii="TH SarabunPSK" w:hAnsi="TH SarabunPSK" w:cs="TH SarabunPSK"/>
          <w:b/>
          <w:bCs/>
          <w:sz w:val="32"/>
          <w:szCs w:val="32"/>
          <w:cs/>
        </w:rPr>
      </w:pPr>
      <w:r w:rsidRPr="00832187">
        <w:rPr>
          <w:rFonts w:ascii="TH SarabunPSK" w:hAnsi="TH SarabunPSK" w:cs="TH SarabunPSK" w:hint="cs"/>
          <w:b/>
          <w:bCs/>
          <w:sz w:val="32"/>
          <w:szCs w:val="32"/>
          <w:cs/>
        </w:rPr>
        <w:t xml:space="preserve">11. </w:t>
      </w:r>
      <w:r w:rsidR="001C0DFB" w:rsidRPr="00832187">
        <w:rPr>
          <w:rFonts w:ascii="TH SarabunPSK" w:hAnsi="TH SarabunPSK" w:cs="TH SarabunPSK" w:hint="cs"/>
          <w:b/>
          <w:bCs/>
          <w:sz w:val="32"/>
          <w:szCs w:val="32"/>
          <w:cs/>
        </w:rPr>
        <w:tab/>
      </w:r>
      <w:r w:rsidR="00FA5A40" w:rsidRPr="00832187">
        <w:rPr>
          <w:rFonts w:ascii="TH SarabunPSK" w:hAnsi="TH SarabunPSK" w:cs="TH SarabunPSK"/>
          <w:b/>
          <w:bCs/>
          <w:sz w:val="32"/>
          <w:szCs w:val="32"/>
          <w:cs/>
        </w:rPr>
        <w:t xml:space="preserve">สถานการณ์ภายนอกหรือการพัฒนาที่จำเป็นต้องนำมาพิจารณาในการวางแผนหลักสูตร </w:t>
      </w:r>
    </w:p>
    <w:p w:rsidR="00FA5A40" w:rsidRPr="00832187" w:rsidRDefault="00FA5A40" w:rsidP="008847FD">
      <w:pPr>
        <w:numPr>
          <w:ilvl w:val="1"/>
          <w:numId w:val="6"/>
        </w:numPr>
        <w:ind w:left="918" w:hanging="495"/>
        <w:jc w:val="thaiDistribute"/>
        <w:rPr>
          <w:rFonts w:ascii="TH SarabunPSK" w:hAnsi="TH SarabunPSK" w:cs="TH SarabunPSK"/>
          <w:b/>
          <w:bCs/>
          <w:sz w:val="32"/>
          <w:szCs w:val="32"/>
        </w:rPr>
      </w:pPr>
      <w:r w:rsidRPr="00832187">
        <w:rPr>
          <w:rFonts w:ascii="TH SarabunPSK" w:hAnsi="TH SarabunPSK" w:cs="TH SarabunPSK"/>
          <w:b/>
          <w:bCs/>
          <w:sz w:val="32"/>
          <w:szCs w:val="32"/>
          <w:cs/>
        </w:rPr>
        <w:t>สถานการณ์หรือการพัฒนาทางเศรษฐกิจ</w:t>
      </w:r>
      <w:r w:rsidRPr="00832187">
        <w:rPr>
          <w:rFonts w:ascii="TH SarabunPSK" w:hAnsi="TH SarabunPSK" w:cs="TH SarabunPSK"/>
          <w:b/>
          <w:bCs/>
          <w:sz w:val="32"/>
          <w:szCs w:val="32"/>
        </w:rPr>
        <w:t xml:space="preserve"> </w:t>
      </w:r>
    </w:p>
    <w:p w:rsidR="00B474E3" w:rsidRPr="00832187" w:rsidRDefault="00800D12" w:rsidP="0085057C">
      <w:pPr>
        <w:tabs>
          <w:tab w:val="left" w:pos="880"/>
          <w:tab w:val="left" w:pos="1232"/>
          <w:tab w:val="left" w:pos="1323"/>
          <w:tab w:val="left" w:pos="1476"/>
          <w:tab w:val="left" w:pos="1908"/>
        </w:tabs>
        <w:ind w:firstLine="900"/>
        <w:jc w:val="thaiDistribute"/>
        <w:rPr>
          <w:rFonts w:ascii="TH SarabunPSK" w:hAnsi="TH SarabunPSK" w:cs="TH SarabunPSK"/>
          <w:sz w:val="32"/>
          <w:szCs w:val="32"/>
        </w:rPr>
      </w:pPr>
      <w:r w:rsidRPr="00832187">
        <w:rPr>
          <w:rFonts w:ascii="TH SarabunPSK" w:hAnsi="TH SarabunPSK" w:cs="TH SarabunPSK"/>
          <w:sz w:val="32"/>
          <w:szCs w:val="32"/>
          <w:cs/>
        </w:rPr>
        <w:t>แผนพัฒนาเศรษฐกิจและสังคมแห่งชาติ เป็นแนวทางสำคัญในการนำพาทิศทางของประเทศไทยแผนฯดังกล่าวมีผลต่อการพัฒนาองค์กรและหน่วยงานต่าง</w:t>
      </w:r>
      <w:r w:rsidR="0069556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ๆ ในประเทศไทย รวมถึงการพัฒนาหลักสูตรของสถาบันการศึกษา ซึ่งหลักสูตรการศึกษานี้จะอยู่ในช่วงของแผนฯที่ 11 ปี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พ.ศ.</w:t>
      </w:r>
      <w:r w:rsidR="004F765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2555-2559 ซึ่งเป็นแผนฯที่ให้ความสำคัญกับเศรษฐกิจสร้างสรรค์ (</w:t>
      </w:r>
      <w:r w:rsidRPr="00832187">
        <w:rPr>
          <w:rFonts w:ascii="TH SarabunPSK" w:hAnsi="TH SarabunPSK" w:cs="TH SarabunPSK"/>
          <w:sz w:val="32"/>
          <w:szCs w:val="32"/>
        </w:rPr>
        <w:t>Creative Economy</w:t>
      </w:r>
      <w:r w:rsidRPr="00832187">
        <w:rPr>
          <w:rFonts w:ascii="TH SarabunPSK" w:hAnsi="TH SarabunPSK" w:cs="TH SarabunPSK"/>
          <w:sz w:val="32"/>
          <w:szCs w:val="32"/>
          <w:cs/>
        </w:rPr>
        <w:t>)</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คือแนวคิดการขับเคลื่อนเศรษฐกิจบนพื้นฐานของการใช้องค์ความรู้ (</w:t>
      </w:r>
      <w:r w:rsidRPr="00832187">
        <w:rPr>
          <w:rFonts w:ascii="TH SarabunPSK" w:hAnsi="TH SarabunPSK" w:cs="TH SarabunPSK"/>
          <w:sz w:val="32"/>
          <w:szCs w:val="32"/>
        </w:rPr>
        <w:t>Knowledge)</w:t>
      </w:r>
      <w:r w:rsidRPr="00832187">
        <w:rPr>
          <w:rFonts w:ascii="TH SarabunPSK" w:hAnsi="TH SarabunPSK" w:cs="TH SarabunPSK"/>
          <w:sz w:val="32"/>
          <w:szCs w:val="32"/>
          <w:cs/>
        </w:rPr>
        <w:t xml:space="preserve"> การศึกษา </w:t>
      </w:r>
      <w:r w:rsidRPr="00832187">
        <w:rPr>
          <w:rFonts w:ascii="TH SarabunPSK" w:hAnsi="TH SarabunPSK" w:cs="TH SarabunPSK"/>
          <w:sz w:val="32"/>
          <w:szCs w:val="32"/>
        </w:rPr>
        <w:t>(Education)</w:t>
      </w: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pacing w:val="-2"/>
          <w:sz w:val="32"/>
          <w:szCs w:val="32"/>
          <w:cs/>
        </w:rPr>
        <w:t xml:space="preserve">การสร้างสรรค์งาน </w:t>
      </w:r>
      <w:r w:rsidRPr="00832187">
        <w:rPr>
          <w:rFonts w:ascii="TH SarabunPSK" w:hAnsi="TH SarabunPSK" w:cs="TH SarabunPSK"/>
          <w:spacing w:val="-2"/>
          <w:sz w:val="32"/>
          <w:szCs w:val="32"/>
        </w:rPr>
        <w:t>(Creativity)</w:t>
      </w:r>
      <w:r w:rsidRPr="00832187">
        <w:rPr>
          <w:rFonts w:ascii="TH SarabunPSK" w:hAnsi="TH SarabunPSK" w:cs="TH SarabunPSK"/>
          <w:spacing w:val="-2"/>
          <w:sz w:val="32"/>
          <w:szCs w:val="32"/>
          <w:cs/>
        </w:rPr>
        <w:t xml:space="preserve"> และการใช้ทรัพย์สินทางปัญญา</w:t>
      </w:r>
      <w:r w:rsidRPr="00832187">
        <w:rPr>
          <w:rFonts w:ascii="TH SarabunPSK" w:hAnsi="TH SarabunPSK" w:cs="TH SarabunPSK"/>
          <w:spacing w:val="-2"/>
          <w:sz w:val="32"/>
          <w:szCs w:val="32"/>
        </w:rPr>
        <w:t xml:space="preserve"> (Intellectual Property) </w:t>
      </w:r>
      <w:r w:rsidRPr="00832187">
        <w:rPr>
          <w:rFonts w:ascii="TH SarabunPSK" w:hAnsi="TH SarabunPSK" w:cs="TH SarabunPSK"/>
          <w:spacing w:val="-2"/>
          <w:sz w:val="32"/>
          <w:szCs w:val="32"/>
          <w:cs/>
        </w:rPr>
        <w:t xml:space="preserve">ที่เชื่อมโยงกับพื้นฐานทางวัฒนธรรม </w:t>
      </w:r>
      <w:r w:rsidRPr="00832187">
        <w:rPr>
          <w:rFonts w:ascii="TH SarabunPSK" w:hAnsi="TH SarabunPSK" w:cs="TH SarabunPSK"/>
          <w:spacing w:val="-2"/>
          <w:sz w:val="32"/>
          <w:szCs w:val="32"/>
        </w:rPr>
        <w:t xml:space="preserve">(Culture) </w:t>
      </w:r>
      <w:r w:rsidRPr="00832187">
        <w:rPr>
          <w:rFonts w:ascii="TH SarabunPSK" w:hAnsi="TH SarabunPSK" w:cs="TH SarabunPSK"/>
          <w:spacing w:val="-2"/>
          <w:sz w:val="32"/>
          <w:szCs w:val="32"/>
          <w:cs/>
        </w:rPr>
        <w:t xml:space="preserve">การสั่งสมความรู้ของสังคม </w:t>
      </w:r>
      <w:r w:rsidRPr="00832187">
        <w:rPr>
          <w:rFonts w:ascii="TH SarabunPSK" w:hAnsi="TH SarabunPSK" w:cs="TH SarabunPSK"/>
          <w:spacing w:val="-2"/>
          <w:sz w:val="32"/>
          <w:szCs w:val="32"/>
        </w:rPr>
        <w:t xml:space="preserve">(Wisdom) </w:t>
      </w:r>
      <w:r w:rsidRPr="00832187">
        <w:rPr>
          <w:rFonts w:ascii="TH SarabunPSK" w:hAnsi="TH SarabunPSK" w:cs="TH SarabunPSK"/>
          <w:spacing w:val="-2"/>
          <w:sz w:val="32"/>
          <w:szCs w:val="32"/>
          <w:cs/>
        </w:rPr>
        <w:t>และเทคโนโลยี/นวัตกรรม</w:t>
      </w:r>
      <w:r w:rsidRPr="00832187">
        <w:rPr>
          <w:rFonts w:ascii="TH SarabunPSK" w:hAnsi="TH SarabunPSK" w:cs="TH SarabunPSK"/>
          <w:spacing w:val="-8"/>
          <w:sz w:val="32"/>
          <w:szCs w:val="32"/>
          <w:cs/>
        </w:rPr>
        <w:t>สมัยใหม่</w:t>
      </w:r>
      <w:r w:rsidRPr="00832187">
        <w:rPr>
          <w:rFonts w:ascii="TH SarabunPSK" w:hAnsi="TH SarabunPSK" w:cs="TH SarabunPSK"/>
          <w:spacing w:val="-8"/>
          <w:sz w:val="32"/>
          <w:szCs w:val="32"/>
        </w:rPr>
        <w:t xml:space="preserve"> (Technology and Innovation) </w:t>
      </w:r>
      <w:r w:rsidRPr="00832187">
        <w:rPr>
          <w:rFonts w:ascii="TH SarabunPSK" w:hAnsi="TH SarabunPSK" w:cs="TH SarabunPSK"/>
          <w:spacing w:val="-8"/>
          <w:sz w:val="32"/>
          <w:szCs w:val="32"/>
          <w:cs/>
        </w:rPr>
        <w:t>ซึ่งสำนักงานคณะกรรมการพัฒนาการเศรษฐกิจและสังคมแห่งชาติ</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ได้จัดประเภทเศรษฐกิจสร้างสรรค์โดยยึดรูปแบบขององค์การความร่วมมือเพื่อการค้าและการพัฒนา</w:t>
      </w:r>
      <w:r w:rsidRPr="00832187">
        <w:rPr>
          <w:rFonts w:ascii="TH SarabunPSK" w:hAnsi="TH SarabunPSK" w:cs="TH SarabunPSK"/>
          <w:sz w:val="32"/>
          <w:szCs w:val="32"/>
        </w:rPr>
        <w:t xml:space="preserve"> (UNCTAD) </w:t>
      </w:r>
      <w:r w:rsidRPr="00832187">
        <w:rPr>
          <w:rFonts w:ascii="TH SarabunPSK" w:hAnsi="TH SarabunPSK" w:cs="TH SarabunPSK"/>
          <w:sz w:val="32"/>
          <w:szCs w:val="32"/>
          <w:cs/>
        </w:rPr>
        <w:t xml:space="preserve">เป็นกรอบ และปรับเพิ่มเติมตามรูปแบบขององค์การยูเนสโก </w:t>
      </w:r>
      <w:r w:rsidRPr="00832187">
        <w:rPr>
          <w:rFonts w:ascii="TH SarabunPSK" w:hAnsi="TH SarabunPSK" w:cs="TH SarabunPSK"/>
          <w:sz w:val="32"/>
          <w:szCs w:val="32"/>
        </w:rPr>
        <w:t xml:space="preserve">(UNESCO) </w:t>
      </w:r>
      <w:r w:rsidRPr="00832187">
        <w:rPr>
          <w:rFonts w:ascii="TH SarabunPSK" w:hAnsi="TH SarabunPSK" w:cs="TH SarabunPSK"/>
          <w:sz w:val="32"/>
          <w:szCs w:val="32"/>
          <w:cs/>
        </w:rPr>
        <w:t>ทั้งนี้เป็นการกำหนดกรอบโดยกว้างเพื่อประโยชน์ในการวัดขนาดทางเศรษฐกิจของอุตสาหกรรมและ</w:t>
      </w:r>
      <w:r w:rsidRPr="00832187">
        <w:rPr>
          <w:rFonts w:ascii="TH SarabunPSK" w:hAnsi="TH SarabunPSK" w:cs="TH SarabunPSK"/>
          <w:spacing w:val="-4"/>
          <w:sz w:val="32"/>
          <w:szCs w:val="32"/>
          <w:cs/>
        </w:rPr>
        <w:t>บริการสร้างสรรค์ของไทย และสะท้อนถึงความสำคัญต่อระบบเศรษฐกิจไทย โดยแบ่งเป็น 4 กลุ่มหลัก</w:t>
      </w:r>
      <w:r w:rsidRPr="00832187">
        <w:rPr>
          <w:rFonts w:ascii="TH SarabunPSK" w:hAnsi="TH SarabunPSK" w:cs="TH SarabunPSK"/>
          <w:sz w:val="32"/>
          <w:szCs w:val="32"/>
          <w:cs/>
        </w:rPr>
        <w:t xml:space="preserve"> (</w:t>
      </w:r>
      <w:r w:rsidRPr="00832187">
        <w:rPr>
          <w:rFonts w:ascii="TH SarabunPSK" w:hAnsi="TH SarabunPSK" w:cs="TH SarabunPSK"/>
          <w:sz w:val="32"/>
          <w:szCs w:val="32"/>
        </w:rPr>
        <w:t>15</w:t>
      </w:r>
      <w:r w:rsidRPr="00832187">
        <w:rPr>
          <w:rFonts w:ascii="TH SarabunPSK" w:hAnsi="TH SarabunPSK" w:cs="TH SarabunPSK"/>
          <w:sz w:val="32"/>
          <w:szCs w:val="32"/>
          <w:cs/>
        </w:rPr>
        <w:t xml:space="preserve"> สาขาย่อย) ดังนี้ 1) มรดกทางวัฒนธรรม</w:t>
      </w:r>
      <w:r w:rsidR="004F765A" w:rsidRPr="00832187">
        <w:rPr>
          <w:rFonts w:ascii="TH SarabunPSK" w:hAnsi="TH SarabunPSK" w:cs="TH SarabunPSK"/>
          <w:sz w:val="32"/>
          <w:szCs w:val="32"/>
          <w:cs/>
        </w:rPr>
        <w:t>และธรรมชาติ</w:t>
      </w:r>
      <w:r w:rsidR="0085057C" w:rsidRPr="00832187">
        <w:rPr>
          <w:rFonts w:ascii="TH SarabunPSK" w:hAnsi="TH SarabunPSK" w:cs="TH SarabunPSK" w:hint="cs"/>
          <w:sz w:val="32"/>
          <w:szCs w:val="32"/>
          <w:cs/>
        </w:rPr>
        <w:t xml:space="preserve"> </w:t>
      </w:r>
      <w:r w:rsidR="004F765A" w:rsidRPr="00832187">
        <w:rPr>
          <w:rFonts w:ascii="TH SarabunPSK" w:hAnsi="TH SarabunPSK" w:cs="TH SarabunPSK"/>
          <w:sz w:val="32"/>
          <w:szCs w:val="32"/>
          <w:cs/>
        </w:rPr>
        <w:t>ประกอบด้วย</w:t>
      </w:r>
      <w:r w:rsidR="0085057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งานฝีมือ/หัตถกรรม การแพทย์แผนไทย อาหารไทย และการท่องเที่ยวทางวัฒนธรรม/ความห</w:t>
      </w:r>
      <w:r w:rsidRPr="00832187">
        <w:rPr>
          <w:rFonts w:ascii="TH SarabunPSK" w:hAnsi="TH SarabunPSK" w:cs="TH SarabunPSK" w:hint="cs"/>
          <w:sz w:val="32"/>
          <w:szCs w:val="32"/>
          <w:cs/>
        </w:rPr>
        <w:t>ล</w:t>
      </w:r>
      <w:r w:rsidRPr="00832187">
        <w:rPr>
          <w:rFonts w:ascii="TH SarabunPSK" w:hAnsi="TH SarabunPSK" w:cs="TH SarabunPSK"/>
          <w:sz w:val="32"/>
          <w:szCs w:val="32"/>
          <w:cs/>
        </w:rPr>
        <w:t>ากหลายทางชีวภาพ</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2) ศิลปะ ประกอบด้วย </w:t>
      </w:r>
      <w:r w:rsidRPr="00832187">
        <w:rPr>
          <w:rFonts w:ascii="TH SarabunPSK" w:hAnsi="TH SarabunPSK" w:cs="TH SarabunPSK"/>
          <w:spacing w:val="-8"/>
          <w:sz w:val="32"/>
          <w:szCs w:val="32"/>
          <w:cs/>
        </w:rPr>
        <w:t>ศิลปะการแสดง และทัศนศิลป์ 3) สื่อ ประกอบด้วย ภาพยนตร์และ</w:t>
      </w:r>
      <w:r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วีดีทัศน์การพิมพ์ การกระจายเสียง</w:t>
      </w:r>
      <w:r w:rsidRPr="00832187">
        <w:rPr>
          <w:rFonts w:ascii="TH SarabunPSK" w:hAnsi="TH SarabunPSK" w:cs="TH SarabunPSK"/>
          <w:sz w:val="32"/>
          <w:szCs w:val="32"/>
          <w:cs/>
        </w:rPr>
        <w:t xml:space="preserve"> และดนตรี 4) งานสร้างสรรค์และออกแบบ ประกอบด้วย การออกแบบแฟชั่น สถาปัตยกรรม การโฆษณา และซอฟต์แวร์</w:t>
      </w:r>
    </w:p>
    <w:p w:rsidR="00FA5A40" w:rsidRPr="00832187" w:rsidRDefault="00FA5A40" w:rsidP="008847FD">
      <w:pPr>
        <w:numPr>
          <w:ilvl w:val="1"/>
          <w:numId w:val="6"/>
        </w:numPr>
        <w:ind w:left="900" w:hanging="480"/>
        <w:jc w:val="thaiDistribute"/>
        <w:rPr>
          <w:rFonts w:ascii="TH SarabunPSK" w:hAnsi="TH SarabunPSK" w:cs="TH SarabunPSK"/>
          <w:b/>
          <w:bCs/>
          <w:sz w:val="32"/>
          <w:szCs w:val="32"/>
        </w:rPr>
      </w:pPr>
      <w:r w:rsidRPr="00832187">
        <w:rPr>
          <w:rFonts w:ascii="TH SarabunPSK" w:hAnsi="TH SarabunPSK" w:cs="TH SarabunPSK"/>
          <w:b/>
          <w:bCs/>
          <w:sz w:val="32"/>
          <w:szCs w:val="32"/>
          <w:cs/>
        </w:rPr>
        <w:t>สถานการณ์หรือการพัฒนาทางสังคมและวัฒนธรรม</w:t>
      </w:r>
    </w:p>
    <w:p w:rsidR="00FA5A40" w:rsidRPr="00832187" w:rsidRDefault="00FC3BE0" w:rsidP="0085057C">
      <w:pPr>
        <w:ind w:firstLine="918"/>
        <w:jc w:val="thaiDistribute"/>
        <w:rPr>
          <w:rFonts w:ascii="TH SarabunPSK" w:hAnsi="TH SarabunPSK" w:cs="TH SarabunPSK"/>
          <w:sz w:val="32"/>
          <w:szCs w:val="32"/>
        </w:rPr>
      </w:pPr>
      <w:r w:rsidRPr="00832187">
        <w:rPr>
          <w:rFonts w:ascii="TH SarabunPSK" w:hAnsi="TH SarabunPSK" w:cs="TH SarabunPSK"/>
          <w:sz w:val="32"/>
          <w:szCs w:val="32"/>
          <w:cs/>
        </w:rPr>
        <w:t>ปัจจุบันประเทศไทยมีการเปลี่ยนแปลงทางสังคม และวัฒนธรรมไปมาก โดยได้รับอิทธิพลจากต่างประเทศ จนเกิดผลกระทบต่อความเชื่อ ค่านิยม จริยธรรม และพฤติกรรมของประชาชนไทย ซึ่งสถานการณ์หรือการพัฒนาทางสังคมและวัฒนธรรมสังคมไทยที่ควรคำนึง และมีผลกระทบต่อหลักสูตรนี้คือแนวคิดเศรษฐกิจพอเพียงและเศรษฐกิจสร้างสรรค์ ที่กำลังแพร่ขยาย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ในสังคมปัจจุบัน แนวคิดนี้เป็นแนวทางที่จะทำให้ประชาชนและชุมชน มีความเข้มแข็ง ยึดหลักการพึ่งตนเอง</w:t>
      </w:r>
      <w:r w:rsidR="0085057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ช่วยเหลือกัน ให้ความสำคัญกับการทำงานและแก้ปัญหาแบบองค์รวม ไม่แยกส่วนมีความร่วมมือเรียนรู้ปัญหา และแก้ปัญหาที่ของประชาชนในชุมชน ด้วยทุนทางสังคมและต้นทุน ทางวัฒนธรรมของ</w:t>
      </w:r>
      <w:r w:rsidRPr="00832187">
        <w:rPr>
          <w:rFonts w:ascii="TH SarabunPSK" w:hAnsi="TH SarabunPSK" w:cs="TH SarabunPSK"/>
          <w:sz w:val="32"/>
          <w:szCs w:val="32"/>
          <w:cs/>
        </w:rPr>
        <w:lastRenderedPageBreak/>
        <w:t>ตนเองเป็นหลัก เพื่อสร้างสถาบันของตนเอง โดยเน้นภูมิปัญญาท้องถิ่น การศึกษาเรียนรู้ ความช่วยเหลือเกื้อกูลกัน รวมถึงเสริมสร้างความสัมพันธ์ของประชาชนทั้งภายในและภายนอกชุมชน การสร้างภูมิคุ้มกันทางเศรษฐกิจ การเงิน และทางสังคม กฎหมาย การเมืองการปกครอง เพื่อให้ ชุมชนและสังคมเข้มแข็งเพิ่มมากขึ้น ทำให้การพัฒนาประเทศเป็นไปตามทิศทางที่ควรเป็น สอดคล้องกับหลักเศรษฐกิจพอเพียง และเศรษฐกิจสร้างสรรค์</w:t>
      </w:r>
    </w:p>
    <w:p w:rsidR="0085057C" w:rsidRPr="00832187" w:rsidRDefault="0085057C" w:rsidP="0085057C">
      <w:pPr>
        <w:ind w:firstLine="918"/>
        <w:jc w:val="thaiDistribute"/>
        <w:rPr>
          <w:rFonts w:ascii="TH SarabunPSK" w:hAnsi="TH SarabunPSK" w:cs="TH SarabunPSK"/>
          <w:sz w:val="32"/>
          <w:szCs w:val="32"/>
        </w:rPr>
      </w:pPr>
    </w:p>
    <w:p w:rsidR="00FA5A40" w:rsidRPr="00832187" w:rsidRDefault="00A53946" w:rsidP="00634BF6">
      <w:pPr>
        <w:tabs>
          <w:tab w:val="left" w:pos="420"/>
        </w:tabs>
        <w:ind w:right="-196"/>
        <w:jc w:val="thaiDistribute"/>
        <w:rPr>
          <w:rFonts w:ascii="TH SarabunPSK" w:hAnsi="TH SarabunPSK" w:cs="TH SarabunPSK"/>
          <w:b/>
          <w:bCs/>
          <w:sz w:val="32"/>
          <w:szCs w:val="32"/>
          <w:cs/>
        </w:rPr>
      </w:pPr>
      <w:r w:rsidRPr="00832187">
        <w:rPr>
          <w:rFonts w:ascii="TH SarabunPSK" w:hAnsi="TH SarabunPSK" w:cs="TH SarabunPSK" w:hint="cs"/>
          <w:b/>
          <w:bCs/>
          <w:sz w:val="32"/>
          <w:szCs w:val="32"/>
          <w:cs/>
        </w:rPr>
        <w:t xml:space="preserve">12. </w:t>
      </w:r>
      <w:r w:rsidR="00634BF6" w:rsidRPr="00832187">
        <w:rPr>
          <w:rFonts w:ascii="TH SarabunPSK" w:hAnsi="TH SarabunPSK" w:cs="TH SarabunPSK" w:hint="cs"/>
          <w:b/>
          <w:bCs/>
          <w:sz w:val="32"/>
          <w:szCs w:val="32"/>
          <w:cs/>
        </w:rPr>
        <w:tab/>
      </w:r>
      <w:r w:rsidR="00FA5A40" w:rsidRPr="00832187">
        <w:rPr>
          <w:rFonts w:ascii="TH SarabunPSK" w:hAnsi="TH SarabunPSK" w:cs="TH SarabunPSK"/>
          <w:b/>
          <w:bCs/>
          <w:sz w:val="32"/>
          <w:szCs w:val="32"/>
          <w:cs/>
        </w:rPr>
        <w:t>ผลกระทบจาก ข้อ 11</w:t>
      </w:r>
      <w:r w:rsidR="00FA5A40" w:rsidRPr="00832187">
        <w:rPr>
          <w:rFonts w:ascii="TH SarabunPSK" w:hAnsi="TH SarabunPSK" w:cs="TH SarabunPSK"/>
          <w:b/>
          <w:bCs/>
          <w:sz w:val="32"/>
          <w:szCs w:val="32"/>
        </w:rPr>
        <w:t xml:space="preserve"> </w:t>
      </w:r>
      <w:r w:rsidR="00FA5A40" w:rsidRPr="00832187">
        <w:rPr>
          <w:rFonts w:ascii="TH SarabunPSK" w:hAnsi="TH SarabunPSK" w:cs="TH SarabunPSK"/>
          <w:b/>
          <w:bCs/>
          <w:sz w:val="32"/>
          <w:szCs w:val="32"/>
          <w:cs/>
        </w:rPr>
        <w:t>ต่อการพัฒนาหลักสูตรและความเกี่ยวข้องกับพันธกิจของ</w:t>
      </w:r>
      <w:r w:rsidR="002979DC" w:rsidRPr="00832187">
        <w:rPr>
          <w:rFonts w:ascii="TH SarabunPSK" w:hAnsi="TH SarabunPSK" w:cs="TH SarabunPSK" w:hint="cs"/>
          <w:b/>
          <w:bCs/>
          <w:sz w:val="32"/>
          <w:szCs w:val="32"/>
          <w:cs/>
        </w:rPr>
        <w:t>มหาวิทยาลัย</w:t>
      </w:r>
    </w:p>
    <w:p w:rsidR="00FC3BE0" w:rsidRPr="00832187" w:rsidRDefault="00FA5A40" w:rsidP="00FC3BE0">
      <w:pPr>
        <w:numPr>
          <w:ilvl w:val="1"/>
          <w:numId w:val="7"/>
        </w:numPr>
        <w:ind w:left="900" w:hanging="480"/>
        <w:jc w:val="thaiDistribute"/>
        <w:rPr>
          <w:rFonts w:ascii="TH SarabunPSK" w:hAnsi="TH SarabunPSK" w:cs="TH SarabunPSK"/>
          <w:b/>
          <w:bCs/>
          <w:sz w:val="32"/>
          <w:szCs w:val="32"/>
        </w:rPr>
      </w:pPr>
      <w:r w:rsidRPr="00832187">
        <w:rPr>
          <w:rFonts w:ascii="TH SarabunPSK" w:hAnsi="TH SarabunPSK" w:cs="TH SarabunPSK"/>
          <w:b/>
          <w:bCs/>
          <w:sz w:val="32"/>
          <w:szCs w:val="32"/>
          <w:cs/>
        </w:rPr>
        <w:t>การพัฒนาหลักสูตร</w:t>
      </w:r>
    </w:p>
    <w:p w:rsidR="00FA5A40" w:rsidRPr="00832187" w:rsidRDefault="004F765A" w:rsidP="00C71693">
      <w:pPr>
        <w:ind w:firstLine="900"/>
        <w:jc w:val="thaiDistribute"/>
        <w:rPr>
          <w:rFonts w:ascii="TH SarabunPSK" w:hAnsi="TH SarabunPSK" w:cs="TH SarabunPSK"/>
          <w:sz w:val="32"/>
          <w:szCs w:val="32"/>
        </w:rPr>
      </w:pPr>
      <w:r w:rsidRPr="00832187">
        <w:rPr>
          <w:rFonts w:ascii="TH SarabunPSK" w:hAnsi="TH SarabunPSK" w:cs="TH SarabunPSK"/>
          <w:sz w:val="32"/>
          <w:szCs w:val="32"/>
          <w:cs/>
        </w:rPr>
        <w:t>บัณฑิตเศรษฐศาสตร์จะ</w:t>
      </w:r>
      <w:r w:rsidR="00FC3BE0" w:rsidRPr="00832187">
        <w:rPr>
          <w:rFonts w:ascii="TH SarabunPSK" w:hAnsi="TH SarabunPSK" w:cs="TH SarabunPSK"/>
          <w:sz w:val="32"/>
          <w:szCs w:val="32"/>
          <w:cs/>
        </w:rPr>
        <w:t xml:space="preserve">มีความสามารถทางด้านเศรษฐศาสตร์ การวิจัยตลาด การเงิน </w:t>
      </w:r>
      <w:r w:rsidRPr="00832187">
        <w:rPr>
          <w:rFonts w:ascii="TH SarabunPSK" w:hAnsi="TH SarabunPSK" w:cs="TH SarabunPSK"/>
          <w:sz w:val="32"/>
          <w:szCs w:val="32"/>
          <w:cs/>
        </w:rPr>
        <w:t>และการลงทุนในหลักทรัพย์ ตลอดจนหลักสูตรเศรษฐศาสตร์กำลังมุ่งเน้นให้บั</w:t>
      </w:r>
      <w:r w:rsidRPr="00832187">
        <w:rPr>
          <w:rFonts w:ascii="TH SarabunPSK" w:hAnsi="TH SarabunPSK" w:cs="TH SarabunPSK" w:hint="cs"/>
          <w:sz w:val="32"/>
          <w:szCs w:val="32"/>
          <w:cs/>
        </w:rPr>
        <w:t>ณ</w:t>
      </w:r>
      <w:r w:rsidRPr="00832187">
        <w:rPr>
          <w:rFonts w:ascii="TH SarabunPSK" w:hAnsi="TH SarabunPSK" w:cs="TH SarabunPSK"/>
          <w:sz w:val="32"/>
          <w:szCs w:val="32"/>
          <w:cs/>
        </w:rPr>
        <w:t>ฑิตที่จบออกไปแล้วสามารถประกอบธุรกิจส่วนตัวได้</w:t>
      </w:r>
      <w:r w:rsidR="00FC3BE0" w:rsidRPr="00832187">
        <w:rPr>
          <w:rFonts w:ascii="TH SarabunPSK" w:hAnsi="TH SarabunPSK" w:cs="TH SarabunPSK"/>
          <w:sz w:val="32"/>
          <w:szCs w:val="32"/>
          <w:cs/>
        </w:rPr>
        <w:t xml:space="preserve"> </w:t>
      </w:r>
      <w:r w:rsidR="007455E4" w:rsidRPr="00832187">
        <w:rPr>
          <w:rFonts w:ascii="TH SarabunPSK" w:hAnsi="TH SarabunPSK" w:cs="TH SarabunPSK" w:hint="cs"/>
          <w:sz w:val="32"/>
          <w:szCs w:val="32"/>
          <w:cs/>
        </w:rPr>
        <w:t>โดยนำความรู้และกรณีศึกษาที่ได้เรียนไปประยุกต์ใช้ให้เป็นจริงได้ นอกจากนี้</w:t>
      </w:r>
      <w:r w:rsidR="00FC3BE0" w:rsidRPr="00832187">
        <w:rPr>
          <w:rFonts w:ascii="TH SarabunPSK" w:hAnsi="TH SarabunPSK" w:cs="TH SarabunPSK"/>
          <w:sz w:val="32"/>
          <w:szCs w:val="32"/>
          <w:cs/>
        </w:rPr>
        <w:t>ในแต่ละวิชาจะ</w:t>
      </w:r>
      <w:r w:rsidR="007455E4" w:rsidRPr="00832187">
        <w:rPr>
          <w:rFonts w:ascii="TH SarabunPSK" w:hAnsi="TH SarabunPSK" w:cs="TH SarabunPSK" w:hint="cs"/>
          <w:sz w:val="32"/>
          <w:szCs w:val="32"/>
          <w:cs/>
        </w:rPr>
        <w:t>สอดแทรกการคิด การตัดสินใจการลงทุน ตลอดจนการ</w:t>
      </w:r>
      <w:r w:rsidR="007148BD" w:rsidRPr="00832187">
        <w:rPr>
          <w:rFonts w:ascii="TH SarabunPSK" w:hAnsi="TH SarabunPSK" w:cs="TH SarabunPSK" w:hint="cs"/>
          <w:sz w:val="32"/>
          <w:szCs w:val="32"/>
          <w:cs/>
        </w:rPr>
        <w:t>การประเมินความคุ้มค่าของการลงทุน  นอกจากนี้ทุ</w:t>
      </w:r>
      <w:r w:rsidR="00FC3BE0" w:rsidRPr="00832187">
        <w:rPr>
          <w:rFonts w:ascii="TH SarabunPSK" w:hAnsi="TH SarabunPSK" w:cs="TH SarabunPSK"/>
          <w:sz w:val="32"/>
          <w:szCs w:val="32"/>
          <w:cs/>
        </w:rPr>
        <w:t>กวิชาที่กล่าวมาจะเป็นปัจจัยสำคัญที่ทำให้หน่วยงานหรือองค์กรสามารถดำเนินไปได้ด้วยดี</w:t>
      </w:r>
      <w:r w:rsidR="007148BD" w:rsidRPr="00832187">
        <w:rPr>
          <w:rFonts w:ascii="TH SarabunPSK" w:hAnsi="TH SarabunPSK" w:cs="TH SarabunPSK" w:hint="cs"/>
          <w:sz w:val="32"/>
          <w:szCs w:val="32"/>
          <w:cs/>
        </w:rPr>
        <w:t xml:space="preserve"> โดยเฉพาะอย่าง</w:t>
      </w:r>
      <w:r w:rsidR="00FC3BE0" w:rsidRPr="00832187">
        <w:rPr>
          <w:rFonts w:ascii="TH SarabunPSK" w:hAnsi="TH SarabunPSK" w:cs="TH SarabunPSK"/>
          <w:sz w:val="32"/>
          <w:szCs w:val="32"/>
          <w:cs/>
        </w:rPr>
        <w:t>ยิ่งอุตสาหกรรม</w:t>
      </w:r>
      <w:r w:rsidR="007148BD" w:rsidRPr="00832187">
        <w:rPr>
          <w:rFonts w:ascii="TH SarabunPSK" w:hAnsi="TH SarabunPSK" w:cs="TH SarabunPSK" w:hint="cs"/>
          <w:sz w:val="32"/>
          <w:szCs w:val="32"/>
          <w:cs/>
        </w:rPr>
        <w:t>ที่กำลัง</w:t>
      </w:r>
      <w:r w:rsidR="00FC3BE0" w:rsidRPr="00832187">
        <w:rPr>
          <w:rFonts w:ascii="TH SarabunPSK" w:hAnsi="TH SarabunPSK" w:cs="TH SarabunPSK"/>
          <w:sz w:val="32"/>
          <w:szCs w:val="32"/>
          <w:cs/>
        </w:rPr>
        <w:t>เจริญเติบโตในเศรษฐกิจสร้างสรรค์มากเท่าใด ก็ยิ่งต้องการฝ่ายวิเคราะห์ วิจัย เพื่อนำมาใช้ในการลงทุนและการเงินที่มีคุณภาพและประสิทธิภาพมากยิ่งขึ้น ดังนั้นบัณฑิตค</w:t>
      </w:r>
      <w:r w:rsidR="007148BD" w:rsidRPr="00832187">
        <w:rPr>
          <w:rFonts w:ascii="TH SarabunPSK" w:hAnsi="TH SarabunPSK" w:cs="TH SarabunPSK"/>
          <w:sz w:val="32"/>
          <w:szCs w:val="32"/>
          <w:cs/>
        </w:rPr>
        <w:t>วรมีความสามารถทางด้านการลงทุนควบคู่กับ</w:t>
      </w:r>
      <w:r w:rsidR="00FC3BE0" w:rsidRPr="00832187">
        <w:rPr>
          <w:rFonts w:ascii="TH SarabunPSK" w:hAnsi="TH SarabunPSK" w:cs="TH SarabunPSK"/>
          <w:sz w:val="32"/>
          <w:szCs w:val="32"/>
          <w:cs/>
        </w:rPr>
        <w:t>การวิเคราะห์</w:t>
      </w:r>
      <w:r w:rsidR="007148BD" w:rsidRPr="00832187">
        <w:rPr>
          <w:rFonts w:ascii="TH SarabunPSK" w:hAnsi="TH SarabunPSK" w:cs="TH SarabunPSK" w:hint="cs"/>
          <w:sz w:val="32"/>
          <w:szCs w:val="32"/>
          <w:cs/>
        </w:rPr>
        <w:t>ทางด้านต้นทุนและผลตอบแทน</w:t>
      </w:r>
    </w:p>
    <w:p w:rsidR="00FA5A40" w:rsidRPr="00832187" w:rsidRDefault="00FA5A40" w:rsidP="008847FD">
      <w:pPr>
        <w:numPr>
          <w:ilvl w:val="1"/>
          <w:numId w:val="7"/>
        </w:numPr>
        <w:ind w:left="918" w:hanging="498"/>
        <w:jc w:val="thaiDistribute"/>
        <w:rPr>
          <w:rFonts w:ascii="TH SarabunPSK" w:hAnsi="TH SarabunPSK" w:cs="TH SarabunPSK"/>
          <w:b/>
          <w:bCs/>
          <w:sz w:val="32"/>
          <w:szCs w:val="32"/>
        </w:rPr>
      </w:pPr>
      <w:r w:rsidRPr="00832187">
        <w:rPr>
          <w:rFonts w:ascii="TH SarabunPSK" w:hAnsi="TH SarabunPSK" w:cs="TH SarabunPSK"/>
          <w:b/>
          <w:bCs/>
          <w:sz w:val="32"/>
          <w:szCs w:val="32"/>
          <w:cs/>
        </w:rPr>
        <w:t>ความเกี่ยวข้องกับพันธกิจของ</w:t>
      </w:r>
      <w:r w:rsidR="008F6E32" w:rsidRPr="00832187">
        <w:rPr>
          <w:rFonts w:ascii="TH SarabunPSK" w:hAnsi="TH SarabunPSK" w:cs="TH SarabunPSK" w:hint="cs"/>
          <w:b/>
          <w:bCs/>
          <w:sz w:val="32"/>
          <w:szCs w:val="32"/>
          <w:cs/>
        </w:rPr>
        <w:t>มหาวิทยาลัย</w:t>
      </w:r>
    </w:p>
    <w:p w:rsidR="001969BD" w:rsidRPr="00832187" w:rsidRDefault="00AE1BF1" w:rsidP="00AE1BF1">
      <w:pPr>
        <w:tabs>
          <w:tab w:val="left" w:pos="880"/>
          <w:tab w:val="left" w:pos="1323"/>
          <w:tab w:val="left" w:pos="1476"/>
          <w:tab w:val="left" w:pos="1908"/>
        </w:tabs>
        <w:ind w:firstLine="900"/>
        <w:jc w:val="thaiDistribute"/>
        <w:rPr>
          <w:rFonts w:ascii="TH SarabunPSK" w:hAnsi="TH SarabunPSK" w:cs="TH SarabunPSK"/>
          <w:sz w:val="32"/>
          <w:szCs w:val="32"/>
        </w:rPr>
      </w:pPr>
      <w:r w:rsidRPr="00832187">
        <w:rPr>
          <w:rFonts w:ascii="TH SarabunPSK" w:hAnsi="TH SarabunPSK" w:cs="TH SarabunPSK"/>
          <w:sz w:val="32"/>
          <w:szCs w:val="32"/>
          <w:cs/>
        </w:rPr>
        <w:t>เพื่อสนับสนุนให้มหาวิทยาลัยราชภัฏวไลยอลงกรณ์</w:t>
      </w:r>
      <w:r w:rsidR="00C71693" w:rsidRPr="00832187">
        <w:rPr>
          <w:rFonts w:ascii="TH SarabunPSK" w:hAnsi="TH SarabunPSK" w:cs="TH SarabunPSK" w:hint="cs"/>
          <w:sz w:val="32"/>
          <w:szCs w:val="32"/>
          <w:cs/>
        </w:rPr>
        <w:t xml:space="preserve"> ในพระบรมราชูปถัมภ์ จังหวัดปทุมธานี</w:t>
      </w:r>
      <w:r w:rsidRPr="00832187">
        <w:rPr>
          <w:rFonts w:ascii="TH SarabunPSK" w:hAnsi="TH SarabunPSK" w:cs="TH SarabunPSK"/>
          <w:sz w:val="32"/>
          <w:szCs w:val="32"/>
          <w:cs/>
        </w:rPr>
        <w:t>เป็นสถาบันอุดมศึกษาชั้นนำ</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เพื่อพัฒนาท้องถิ่นในอุษาคเนย์ สถานการณ์ภายนอกหรือการพัฒนาที่จำเป็นต้องนำมาพิจารณา</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ในการวางแผนหลักสูตรจึงสอดคล้องกับพันธกิจของมหาวิทยาลัยและภาระหน้าที่ของมหาวิทยาลัย ดังนี้  </w:t>
      </w:r>
    </w:p>
    <w:p w:rsidR="001969BD" w:rsidRPr="00832187" w:rsidRDefault="00AE1BF1" w:rsidP="001969BD">
      <w:pPr>
        <w:tabs>
          <w:tab w:val="left" w:pos="880"/>
          <w:tab w:val="left" w:pos="1323"/>
          <w:tab w:val="left" w:pos="1530"/>
          <w:tab w:val="left" w:pos="1908"/>
        </w:tabs>
        <w:ind w:firstLine="900"/>
        <w:jc w:val="thaiDistribute"/>
        <w:rPr>
          <w:rFonts w:ascii="TH SarabunPSK" w:hAnsi="TH SarabunPSK" w:cs="TH SarabunPSK"/>
          <w:sz w:val="32"/>
          <w:szCs w:val="32"/>
        </w:rPr>
      </w:pPr>
      <w:r w:rsidRPr="00832187">
        <w:rPr>
          <w:rFonts w:ascii="TH SarabunPSK" w:hAnsi="TH SarabunPSK" w:cs="TH SarabunPSK"/>
          <w:sz w:val="32"/>
          <w:szCs w:val="32"/>
          <w:cs/>
        </w:rPr>
        <w:t>12.2.1</w:t>
      </w:r>
      <w:r w:rsidR="001969BD" w:rsidRPr="00832187">
        <w:rPr>
          <w:rFonts w:ascii="TH SarabunPSK" w:hAnsi="TH SarabunPSK" w:cs="TH SarabunPSK" w:hint="cs"/>
          <w:sz w:val="32"/>
          <w:szCs w:val="32"/>
          <w:cs/>
        </w:rPr>
        <w:tab/>
      </w:r>
      <w:r w:rsidRPr="00832187">
        <w:rPr>
          <w:rFonts w:ascii="TH SarabunPSK" w:hAnsi="TH SarabunPSK" w:cs="TH SarabunPSK"/>
          <w:sz w:val="32"/>
          <w:szCs w:val="32"/>
          <w:cs/>
        </w:rPr>
        <w:t>แสวงหาความจริงเพื่อสู่ความเป็นเลิศทางวิชาการ บนพื้นฐานของภูมิปัญญาท้องถิ่นภูมิปัญญาไทย และภูมิปัญญาสากล</w:t>
      </w:r>
    </w:p>
    <w:p w:rsidR="001969BD" w:rsidRPr="00832187" w:rsidRDefault="00AE1BF1" w:rsidP="001969BD">
      <w:pPr>
        <w:tabs>
          <w:tab w:val="left" w:pos="880"/>
          <w:tab w:val="left" w:pos="1323"/>
          <w:tab w:val="left" w:pos="1530"/>
          <w:tab w:val="left" w:pos="1908"/>
        </w:tabs>
        <w:ind w:firstLine="900"/>
        <w:jc w:val="thaiDistribute"/>
        <w:rPr>
          <w:rFonts w:ascii="TH SarabunPSK" w:hAnsi="TH SarabunPSK" w:cs="TH SarabunPSK"/>
          <w:sz w:val="32"/>
          <w:szCs w:val="32"/>
        </w:rPr>
      </w:pPr>
      <w:r w:rsidRPr="00832187">
        <w:rPr>
          <w:rFonts w:ascii="TH SarabunPSK" w:hAnsi="TH SarabunPSK" w:cs="TH SarabunPSK"/>
          <w:sz w:val="32"/>
          <w:szCs w:val="32"/>
          <w:cs/>
        </w:rPr>
        <w:t>12.2.2</w:t>
      </w:r>
      <w:r w:rsidR="001969BD" w:rsidRPr="00832187">
        <w:rPr>
          <w:rFonts w:ascii="TH SarabunPSK" w:hAnsi="TH SarabunPSK" w:cs="TH SarabunPSK" w:hint="cs"/>
          <w:sz w:val="32"/>
          <w:szCs w:val="32"/>
          <w:cs/>
        </w:rPr>
        <w:tab/>
      </w:r>
      <w:r w:rsidRPr="00832187">
        <w:rPr>
          <w:rFonts w:ascii="TH SarabunPSK" w:hAnsi="TH SarabunPSK" w:cs="TH SarabunPSK"/>
          <w:sz w:val="32"/>
          <w:szCs w:val="32"/>
          <w:cs/>
        </w:rPr>
        <w:t>ผลิตบัณฑิตที่มีความรู้คู่คุณธรรม สำนึกในความเป็นไทย มีความรักและผูกพันต่อท้องถิ่นอีกทั้งส่งเสริมการเรียนรู้ตลอดชีวิตในชุมชน เพื่อช่วยให้คนในท้องถิ่นรู้เท่าทันการเปลี่ยนแปลงการผลิตบัณฑิตดังกล่าวจะต้องให้มีจำนวนและคุณภาพสอดคล้องกับแผนการผลิตบัณฑิตของประเทศ</w:t>
      </w:r>
    </w:p>
    <w:p w:rsidR="001969BD" w:rsidRPr="00832187" w:rsidRDefault="00AE1BF1" w:rsidP="001969BD">
      <w:pPr>
        <w:tabs>
          <w:tab w:val="left" w:pos="880"/>
          <w:tab w:val="left" w:pos="1323"/>
          <w:tab w:val="left" w:pos="1530"/>
          <w:tab w:val="left" w:pos="1908"/>
        </w:tabs>
        <w:ind w:firstLine="900"/>
        <w:jc w:val="thaiDistribute"/>
        <w:rPr>
          <w:rFonts w:ascii="TH SarabunPSK" w:hAnsi="TH SarabunPSK" w:cs="TH SarabunPSK"/>
          <w:sz w:val="32"/>
          <w:szCs w:val="32"/>
        </w:rPr>
      </w:pPr>
      <w:r w:rsidRPr="00832187">
        <w:rPr>
          <w:rFonts w:ascii="TH SarabunPSK" w:hAnsi="TH SarabunPSK" w:cs="TH SarabunPSK"/>
          <w:sz w:val="32"/>
          <w:szCs w:val="32"/>
          <w:cs/>
        </w:rPr>
        <w:t>12.2.3</w:t>
      </w:r>
      <w:r w:rsidR="001969BD" w:rsidRPr="00832187">
        <w:rPr>
          <w:rFonts w:ascii="TH SarabunPSK" w:hAnsi="TH SarabunPSK" w:cs="TH SarabunPSK" w:hint="cs"/>
          <w:sz w:val="32"/>
          <w:szCs w:val="32"/>
          <w:cs/>
        </w:rPr>
        <w:tab/>
      </w:r>
      <w:r w:rsidRPr="00832187">
        <w:rPr>
          <w:rFonts w:ascii="TH SarabunPSK" w:hAnsi="TH SarabunPSK" w:cs="TH SarabunPSK"/>
          <w:sz w:val="32"/>
          <w:szCs w:val="32"/>
          <w:cs/>
        </w:rPr>
        <w:t>เรียนรู้และเสริมสร้างความเข้มแข็งของผู้นำชุมชน ผู้นำศาสนา และ</w:t>
      </w:r>
      <w:r w:rsidRPr="00832187">
        <w:rPr>
          <w:rFonts w:ascii="TH SarabunPSK" w:hAnsi="TH SarabunPSK" w:cs="TH SarabunPSK"/>
          <w:spacing w:val="-4"/>
          <w:sz w:val="32"/>
          <w:szCs w:val="32"/>
          <w:cs/>
        </w:rPr>
        <w:t>นักการเมืองท้องถิ่นให้มีจิตสำนึกประชาธิปไตย คุณธรรม จริยธรรม และความสามารถในการบริหารงาน</w:t>
      </w:r>
      <w:r w:rsidRPr="00832187">
        <w:rPr>
          <w:rFonts w:ascii="TH SarabunPSK" w:hAnsi="TH SarabunPSK" w:cs="TH SarabunPSK"/>
          <w:sz w:val="32"/>
          <w:szCs w:val="32"/>
          <w:cs/>
        </w:rPr>
        <w:t>พัฒนาชุมชนและท้องถิ่นเพื่อประโยชน์ของส่วนรวม</w:t>
      </w:r>
    </w:p>
    <w:p w:rsidR="00AE1BF1" w:rsidRPr="00832187" w:rsidRDefault="00AE1BF1" w:rsidP="001969BD">
      <w:pPr>
        <w:tabs>
          <w:tab w:val="left" w:pos="880"/>
          <w:tab w:val="left" w:pos="1323"/>
          <w:tab w:val="left" w:pos="1530"/>
          <w:tab w:val="left" w:pos="1908"/>
        </w:tabs>
        <w:ind w:firstLine="900"/>
        <w:jc w:val="thaiDistribute"/>
        <w:rPr>
          <w:rFonts w:ascii="TH SarabunPSK" w:hAnsi="TH SarabunPSK" w:cs="TH SarabunPSK"/>
          <w:sz w:val="32"/>
          <w:szCs w:val="32"/>
          <w:cs/>
        </w:rPr>
      </w:pPr>
      <w:r w:rsidRPr="00832187">
        <w:rPr>
          <w:rFonts w:ascii="TH SarabunPSK" w:hAnsi="TH SarabunPSK" w:cs="TH SarabunPSK"/>
          <w:sz w:val="32"/>
          <w:szCs w:val="32"/>
          <w:cs/>
        </w:rPr>
        <w:t>12.2.4</w:t>
      </w:r>
      <w:r w:rsidRPr="00832187">
        <w:rPr>
          <w:rFonts w:ascii="TH SarabunPSK" w:hAnsi="TH SarabunPSK" w:cs="TH SarabunPSK" w:hint="cs"/>
          <w:sz w:val="32"/>
          <w:szCs w:val="32"/>
          <w:cs/>
        </w:rPr>
        <w:tab/>
      </w:r>
      <w:r w:rsidRPr="00832187">
        <w:rPr>
          <w:rFonts w:ascii="TH SarabunPSK" w:hAnsi="TH SarabunPSK" w:cs="TH SarabunPSK"/>
          <w:sz w:val="32"/>
          <w:szCs w:val="32"/>
          <w:cs/>
        </w:rPr>
        <w:t>ประสานความร่วมมือและช่วยเหลือเกื้อกูลกันระหว่างมหาวิทยาลัย ชุมชน องค์กรปกครองส่วนท้องถิ่นและองค์กรอื่นทั้งในและต่างประเทศ เพื่อการพัฒนาท้องถิ่น</w:t>
      </w:r>
    </w:p>
    <w:p w:rsidR="004F28DF" w:rsidRPr="00832187" w:rsidRDefault="004F28DF" w:rsidP="000E5475">
      <w:pPr>
        <w:tabs>
          <w:tab w:val="left" w:pos="420"/>
        </w:tabs>
        <w:jc w:val="thaiDistribute"/>
        <w:rPr>
          <w:rFonts w:ascii="TH SarabunPSK" w:hAnsi="TH SarabunPSK" w:cs="TH SarabunPSK"/>
          <w:b/>
          <w:bCs/>
          <w:sz w:val="32"/>
          <w:szCs w:val="32"/>
        </w:rPr>
      </w:pPr>
    </w:p>
    <w:p w:rsidR="00FA5A40" w:rsidRPr="00832187" w:rsidRDefault="00C104E0" w:rsidP="000E5475">
      <w:pPr>
        <w:tabs>
          <w:tab w:val="left" w:pos="420"/>
        </w:tabs>
        <w:jc w:val="thaiDistribute"/>
        <w:rPr>
          <w:rFonts w:ascii="TH SarabunPSK" w:hAnsi="TH SarabunPSK" w:cs="TH SarabunPSK"/>
          <w:b/>
          <w:bCs/>
          <w:sz w:val="32"/>
          <w:szCs w:val="32"/>
        </w:rPr>
      </w:pPr>
      <w:r w:rsidRPr="00832187">
        <w:rPr>
          <w:rFonts w:ascii="TH SarabunPSK" w:hAnsi="TH SarabunPSK" w:cs="TH SarabunPSK"/>
          <w:b/>
          <w:bCs/>
          <w:sz w:val="32"/>
          <w:szCs w:val="32"/>
        </w:rPr>
        <w:t>13.</w:t>
      </w:r>
      <w:r w:rsidR="000E5475" w:rsidRPr="00832187">
        <w:rPr>
          <w:rFonts w:ascii="TH SarabunPSK" w:hAnsi="TH SarabunPSK" w:cs="TH SarabunPSK"/>
          <w:b/>
          <w:bCs/>
          <w:sz w:val="32"/>
          <w:szCs w:val="32"/>
        </w:rPr>
        <w:tab/>
      </w:r>
      <w:r w:rsidR="00FA5A40" w:rsidRPr="00832187">
        <w:rPr>
          <w:rFonts w:ascii="TH SarabunPSK" w:hAnsi="TH SarabunPSK" w:cs="TH SarabunPSK"/>
          <w:b/>
          <w:bCs/>
          <w:sz w:val="32"/>
          <w:szCs w:val="32"/>
          <w:cs/>
        </w:rPr>
        <w:t>ความสัมพันธ์กับหลักสูตรอื่นที่เปิดสอนในคณะ/</w:t>
      </w:r>
      <w:r w:rsidR="007255DC" w:rsidRPr="00832187">
        <w:rPr>
          <w:rFonts w:ascii="TH SarabunPSK" w:hAnsi="TH SarabunPSK" w:cs="TH SarabunPSK" w:hint="cs"/>
          <w:b/>
          <w:bCs/>
          <w:sz w:val="32"/>
          <w:szCs w:val="32"/>
          <w:cs/>
        </w:rPr>
        <w:t>สาขา</w:t>
      </w:r>
      <w:r w:rsidR="00FA5A40" w:rsidRPr="00832187">
        <w:rPr>
          <w:rFonts w:ascii="TH SarabunPSK" w:hAnsi="TH SarabunPSK" w:cs="TH SarabunPSK"/>
          <w:b/>
          <w:bCs/>
          <w:sz w:val="32"/>
          <w:szCs w:val="32"/>
          <w:cs/>
        </w:rPr>
        <w:t>วิชาอื่นของ</w:t>
      </w:r>
      <w:r w:rsidR="008F6E32" w:rsidRPr="00832187">
        <w:rPr>
          <w:rFonts w:ascii="TH SarabunPSK" w:hAnsi="TH SarabunPSK" w:cs="TH SarabunPSK" w:hint="cs"/>
          <w:b/>
          <w:bCs/>
          <w:sz w:val="32"/>
          <w:szCs w:val="32"/>
          <w:cs/>
        </w:rPr>
        <w:t>มหาวิทยาลัย</w:t>
      </w:r>
      <w:r w:rsidR="00FA5A40" w:rsidRPr="00832187">
        <w:rPr>
          <w:rFonts w:ascii="TH SarabunPSK" w:hAnsi="TH SarabunPSK" w:cs="TH SarabunPSK"/>
          <w:b/>
          <w:bCs/>
          <w:sz w:val="32"/>
          <w:szCs w:val="32"/>
          <w:cs/>
        </w:rPr>
        <w:t xml:space="preserve"> </w:t>
      </w:r>
    </w:p>
    <w:p w:rsidR="00FA5A40" w:rsidRPr="00832187" w:rsidRDefault="00C104E0" w:rsidP="000E5475">
      <w:pPr>
        <w:tabs>
          <w:tab w:val="left" w:pos="980"/>
        </w:tabs>
        <w:ind w:firstLine="426"/>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13.1 </w:t>
      </w:r>
      <w:r w:rsidR="00FA5A40" w:rsidRPr="00832187">
        <w:rPr>
          <w:rFonts w:ascii="TH SarabunPSK" w:hAnsi="TH SarabunPSK" w:cs="TH SarabunPSK"/>
          <w:b/>
          <w:bCs/>
          <w:sz w:val="32"/>
          <w:szCs w:val="32"/>
          <w:cs/>
        </w:rPr>
        <w:t>กลุ่มวิชา</w:t>
      </w:r>
      <w:r w:rsidR="00FA5A40" w:rsidRPr="00832187">
        <w:rPr>
          <w:rFonts w:ascii="TH SarabunPSK" w:hAnsi="TH SarabunPSK" w:cs="TH SarabunPSK"/>
          <w:b/>
          <w:bCs/>
          <w:sz w:val="32"/>
          <w:szCs w:val="32"/>
        </w:rPr>
        <w:t>/</w:t>
      </w:r>
      <w:r w:rsidR="00FA5A40" w:rsidRPr="00832187">
        <w:rPr>
          <w:rFonts w:ascii="TH SarabunPSK" w:hAnsi="TH SarabunPSK" w:cs="TH SarabunPSK"/>
          <w:b/>
          <w:bCs/>
          <w:sz w:val="32"/>
          <w:szCs w:val="32"/>
          <w:cs/>
        </w:rPr>
        <w:t>รายวิชาในหลักสูตรนี้ที่เปิดสอนโดยคณะ</w:t>
      </w:r>
      <w:r w:rsidR="00FA5A40" w:rsidRPr="00832187">
        <w:rPr>
          <w:rFonts w:ascii="TH SarabunPSK" w:hAnsi="TH SarabunPSK" w:cs="TH SarabunPSK"/>
          <w:b/>
          <w:bCs/>
          <w:sz w:val="32"/>
          <w:szCs w:val="32"/>
        </w:rPr>
        <w:t>/</w:t>
      </w:r>
      <w:r w:rsidR="008F6E32" w:rsidRPr="00832187">
        <w:rPr>
          <w:rFonts w:ascii="TH SarabunPSK" w:hAnsi="TH SarabunPSK" w:cs="TH SarabunPSK" w:hint="cs"/>
          <w:b/>
          <w:bCs/>
          <w:sz w:val="32"/>
          <w:szCs w:val="32"/>
          <w:cs/>
        </w:rPr>
        <w:t>สาขา</w:t>
      </w:r>
      <w:r w:rsidR="00FA5A40" w:rsidRPr="00832187">
        <w:rPr>
          <w:rFonts w:ascii="TH SarabunPSK" w:hAnsi="TH SarabunPSK" w:cs="TH SarabunPSK"/>
          <w:b/>
          <w:bCs/>
          <w:sz w:val="32"/>
          <w:szCs w:val="32"/>
          <w:cs/>
        </w:rPr>
        <w:t>วิชา</w:t>
      </w:r>
      <w:r w:rsidR="00FA5A40" w:rsidRPr="00832187">
        <w:rPr>
          <w:rFonts w:ascii="TH SarabunPSK" w:hAnsi="TH SarabunPSK" w:cs="TH SarabunPSK"/>
          <w:b/>
          <w:bCs/>
          <w:sz w:val="32"/>
          <w:szCs w:val="32"/>
        </w:rPr>
        <w:t>/</w:t>
      </w:r>
      <w:r w:rsidR="00FA5A40" w:rsidRPr="00832187">
        <w:rPr>
          <w:rFonts w:ascii="TH SarabunPSK" w:hAnsi="TH SarabunPSK" w:cs="TH SarabunPSK"/>
          <w:b/>
          <w:bCs/>
          <w:sz w:val="32"/>
          <w:szCs w:val="32"/>
          <w:cs/>
        </w:rPr>
        <w:t>หลักสูตรอื่น</w:t>
      </w:r>
      <w:r w:rsidR="00FA5A40" w:rsidRPr="00832187">
        <w:rPr>
          <w:rFonts w:ascii="TH SarabunPSK" w:hAnsi="TH SarabunPSK" w:cs="TH SarabunPSK"/>
          <w:b/>
          <w:bCs/>
          <w:sz w:val="32"/>
          <w:szCs w:val="32"/>
        </w:rPr>
        <w:t xml:space="preserve"> </w:t>
      </w:r>
    </w:p>
    <w:p w:rsidR="00634BF6" w:rsidRPr="00832187" w:rsidRDefault="00B917F0" w:rsidP="00A76F73">
      <w:pPr>
        <w:ind w:left="851" w:firstLine="59"/>
        <w:jc w:val="thaiDistribute"/>
        <w:rPr>
          <w:rFonts w:ascii="TH SarabunPSK" w:hAnsi="TH SarabunPSK" w:cs="TH SarabunPSK"/>
          <w:sz w:val="32"/>
          <w:szCs w:val="32"/>
        </w:rPr>
      </w:pPr>
      <w:r w:rsidRPr="00832187">
        <w:rPr>
          <w:rFonts w:ascii="TH SarabunPSK" w:hAnsi="TH SarabunPSK" w:cs="TH SarabunPSK"/>
          <w:sz w:val="40"/>
          <w:szCs w:val="40"/>
        </w:rPr>
        <w:sym w:font="Wingdings 2" w:char="F052"/>
      </w:r>
      <w:r w:rsidR="008F6E32" w:rsidRPr="00832187">
        <w:rPr>
          <w:rFonts w:ascii="TH SarabunPSK" w:hAnsi="TH SarabunPSK" w:cs="TH SarabunPSK"/>
          <w:sz w:val="32"/>
          <w:szCs w:val="32"/>
        </w:rPr>
        <w:t xml:space="preserve"> </w:t>
      </w:r>
      <w:r w:rsidR="008F6E32" w:rsidRPr="00832187">
        <w:rPr>
          <w:rFonts w:ascii="TH SarabunPSK" w:hAnsi="TH SarabunPSK" w:cs="TH SarabunPSK" w:hint="cs"/>
          <w:sz w:val="32"/>
          <w:szCs w:val="32"/>
          <w:cs/>
        </w:rPr>
        <w:t>หมวดวิชาศึกษาทั่วไป</w:t>
      </w:r>
    </w:p>
    <w:p w:rsidR="008F6E32" w:rsidRPr="00832187" w:rsidRDefault="00B917F0" w:rsidP="00A76F73">
      <w:pPr>
        <w:ind w:left="851" w:firstLine="59"/>
        <w:jc w:val="thaiDistribute"/>
        <w:rPr>
          <w:rFonts w:ascii="TH SarabunPSK" w:hAnsi="TH SarabunPSK" w:cs="TH SarabunPSK"/>
          <w:sz w:val="32"/>
          <w:szCs w:val="32"/>
          <w:cs/>
        </w:rPr>
      </w:pPr>
      <w:r w:rsidRPr="00832187">
        <w:rPr>
          <w:rFonts w:ascii="TH SarabunPSK" w:hAnsi="TH SarabunPSK" w:cs="TH SarabunPSK"/>
          <w:sz w:val="40"/>
          <w:szCs w:val="40"/>
        </w:rPr>
        <w:lastRenderedPageBreak/>
        <w:sym w:font="Wingdings 2" w:char="F052"/>
      </w:r>
      <w:r w:rsidR="008F6E32" w:rsidRPr="00832187">
        <w:rPr>
          <w:rFonts w:ascii="TH SarabunPSK" w:hAnsi="TH SarabunPSK" w:cs="TH SarabunPSK"/>
          <w:sz w:val="32"/>
          <w:szCs w:val="32"/>
        </w:rPr>
        <w:t xml:space="preserve"> </w:t>
      </w:r>
      <w:r w:rsidR="008F6E32" w:rsidRPr="00832187">
        <w:rPr>
          <w:rFonts w:ascii="TH SarabunPSK" w:hAnsi="TH SarabunPSK" w:cs="TH SarabunPSK" w:hint="cs"/>
          <w:sz w:val="32"/>
          <w:szCs w:val="32"/>
          <w:cs/>
        </w:rPr>
        <w:t>หมวดวิชาเฉพาะ</w:t>
      </w:r>
    </w:p>
    <w:p w:rsidR="007E492D" w:rsidRPr="00832187" w:rsidRDefault="00B917F0" w:rsidP="00A76F73">
      <w:pPr>
        <w:ind w:left="851" w:firstLine="59"/>
        <w:jc w:val="thaiDistribute"/>
        <w:rPr>
          <w:rFonts w:ascii="TH SarabunPSK" w:hAnsi="TH SarabunPSK" w:cs="TH SarabunPSK"/>
          <w:sz w:val="32"/>
          <w:szCs w:val="32"/>
        </w:rPr>
      </w:pPr>
      <w:r w:rsidRPr="00832187">
        <w:rPr>
          <w:rFonts w:ascii="TH SarabunPSK" w:hAnsi="TH SarabunPSK" w:cs="TH SarabunPSK"/>
          <w:sz w:val="40"/>
          <w:szCs w:val="40"/>
        </w:rPr>
        <w:sym w:font="Wingdings 2" w:char="F052"/>
      </w:r>
      <w:r w:rsidR="008F6E32" w:rsidRPr="00832187">
        <w:rPr>
          <w:rFonts w:ascii="TH SarabunPSK" w:hAnsi="TH SarabunPSK" w:cs="TH SarabunPSK" w:hint="cs"/>
          <w:sz w:val="32"/>
          <w:szCs w:val="32"/>
          <w:cs/>
        </w:rPr>
        <w:t xml:space="preserve"> หมวดวิชาเลือกเสรี</w:t>
      </w:r>
    </w:p>
    <w:p w:rsidR="00FA5A40" w:rsidRPr="00832187" w:rsidRDefault="00FA5A40" w:rsidP="00920F39">
      <w:pPr>
        <w:pStyle w:val="af9"/>
        <w:numPr>
          <w:ilvl w:val="1"/>
          <w:numId w:val="10"/>
        </w:numPr>
        <w:tabs>
          <w:tab w:val="left" w:pos="945"/>
        </w:tabs>
        <w:ind w:firstLine="6"/>
        <w:jc w:val="thaiDistribute"/>
        <w:rPr>
          <w:rFonts w:ascii="TH SarabunPSK" w:hAnsi="TH SarabunPSK" w:cs="TH SarabunPSK"/>
          <w:b/>
          <w:bCs/>
          <w:sz w:val="32"/>
          <w:szCs w:val="32"/>
        </w:rPr>
      </w:pPr>
      <w:r w:rsidRPr="00832187">
        <w:rPr>
          <w:rFonts w:ascii="TH SarabunPSK" w:hAnsi="TH SarabunPSK" w:cs="TH SarabunPSK"/>
          <w:b/>
          <w:bCs/>
          <w:sz w:val="32"/>
          <w:szCs w:val="32"/>
          <w:cs/>
        </w:rPr>
        <w:t>กลุ่มวิชา</w:t>
      </w:r>
      <w:r w:rsidRPr="00832187">
        <w:rPr>
          <w:rFonts w:ascii="TH SarabunPSK" w:hAnsi="TH SarabunPSK" w:cs="TH SarabunPSK"/>
          <w:b/>
          <w:bCs/>
          <w:sz w:val="32"/>
          <w:szCs w:val="32"/>
        </w:rPr>
        <w:t>/</w:t>
      </w:r>
      <w:r w:rsidRPr="00832187">
        <w:rPr>
          <w:rFonts w:ascii="TH SarabunPSK" w:hAnsi="TH SarabunPSK" w:cs="TH SarabunPSK"/>
          <w:b/>
          <w:bCs/>
          <w:sz w:val="32"/>
          <w:szCs w:val="32"/>
          <w:cs/>
        </w:rPr>
        <w:t>รายวิชาในหลักสูตรที่เปิดสอนให้</w:t>
      </w:r>
      <w:r w:rsidR="008F6E32" w:rsidRPr="00832187">
        <w:rPr>
          <w:rFonts w:ascii="TH SarabunPSK" w:hAnsi="TH SarabunPSK" w:cs="TH SarabunPSK" w:hint="cs"/>
          <w:b/>
          <w:bCs/>
          <w:sz w:val="32"/>
          <w:szCs w:val="32"/>
          <w:cs/>
        </w:rPr>
        <w:t>สาขา</w:t>
      </w:r>
      <w:r w:rsidRPr="00832187">
        <w:rPr>
          <w:rFonts w:ascii="TH SarabunPSK" w:hAnsi="TH SarabunPSK" w:cs="TH SarabunPSK"/>
          <w:b/>
          <w:bCs/>
          <w:sz w:val="32"/>
          <w:szCs w:val="32"/>
          <w:cs/>
        </w:rPr>
        <w:t>วิชา</w:t>
      </w:r>
      <w:r w:rsidRPr="00832187">
        <w:rPr>
          <w:rFonts w:ascii="TH SarabunPSK" w:hAnsi="TH SarabunPSK" w:cs="TH SarabunPSK"/>
          <w:b/>
          <w:bCs/>
          <w:sz w:val="32"/>
          <w:szCs w:val="32"/>
        </w:rPr>
        <w:t>/</w:t>
      </w:r>
      <w:r w:rsidRPr="00832187">
        <w:rPr>
          <w:rFonts w:ascii="TH SarabunPSK" w:hAnsi="TH SarabunPSK" w:cs="TH SarabunPSK"/>
          <w:b/>
          <w:bCs/>
          <w:sz w:val="32"/>
          <w:szCs w:val="32"/>
          <w:cs/>
        </w:rPr>
        <w:t xml:space="preserve">หลักสูตรอื่นมาเรียน </w:t>
      </w:r>
    </w:p>
    <w:p w:rsidR="00920F39" w:rsidRPr="00832187" w:rsidRDefault="00554F71" w:rsidP="00485E68">
      <w:pPr>
        <w:tabs>
          <w:tab w:val="left" w:pos="927"/>
        </w:tabs>
        <w:ind w:firstLine="426"/>
        <w:jc w:val="thaiDistribute"/>
        <w:rPr>
          <w:rFonts w:ascii="TH SarabunPSK" w:hAnsi="TH SarabunPSK" w:cs="TH SarabunPSK"/>
          <w:b/>
          <w:bCs/>
          <w:sz w:val="32"/>
          <w:szCs w:val="32"/>
        </w:rPr>
      </w:pPr>
      <w:r w:rsidRPr="00832187">
        <w:rPr>
          <w:rFonts w:ascii="TH SarabunPSK" w:hAnsi="TH SarabunPSK" w:cs="TH SarabunPSK"/>
          <w:b/>
          <w:bCs/>
          <w:sz w:val="32"/>
          <w:szCs w:val="32"/>
          <w:cs/>
        </w:rPr>
        <w:tab/>
      </w:r>
      <w:r w:rsidR="007B62C6" w:rsidRPr="00832187">
        <w:rPr>
          <w:rFonts w:ascii="TH SarabunPSK" w:hAnsi="TH SarabunPSK" w:cs="TH SarabunPSK" w:hint="cs"/>
          <w:sz w:val="32"/>
          <w:szCs w:val="32"/>
          <w:cs/>
        </w:rPr>
        <w:t>รายวิชาในหลักสูตรเศรษฐศาสตร์มีความสัมพันธ์กับหลักสูตรอื่นในคณะ ได้แก่ หลักสูตรบัญชี หลักสูตรการจัดการทั่วไป หลักสูตรคอมพิวเตอร์ธุรกิจ หลักสูตรบริหารธุรกิจ หลักสูตรการเงินการธนาคาร และยังมีความสัมพันธ์กับหลักสูตรอื่นต่างคณะ</w:t>
      </w:r>
      <w:r w:rsidR="00B72CEB" w:rsidRPr="00832187">
        <w:rPr>
          <w:rFonts w:ascii="TH SarabunPSK" w:hAnsi="TH SarabunPSK" w:cs="TH SarabunPSK" w:hint="cs"/>
          <w:sz w:val="32"/>
          <w:szCs w:val="32"/>
          <w:cs/>
        </w:rPr>
        <w:t xml:space="preserve"> </w:t>
      </w:r>
      <w:r w:rsidR="007B62C6" w:rsidRPr="00832187">
        <w:rPr>
          <w:rFonts w:ascii="TH SarabunPSK" w:hAnsi="TH SarabunPSK" w:cs="TH SarabunPSK" w:hint="cs"/>
          <w:sz w:val="32"/>
          <w:szCs w:val="32"/>
          <w:cs/>
        </w:rPr>
        <w:t>ได้แก่</w:t>
      </w:r>
      <w:r w:rsidR="00B72CEB" w:rsidRPr="00832187">
        <w:rPr>
          <w:rFonts w:ascii="TH SarabunPSK" w:hAnsi="TH SarabunPSK" w:cs="TH SarabunPSK" w:hint="cs"/>
          <w:sz w:val="32"/>
          <w:szCs w:val="32"/>
          <w:cs/>
        </w:rPr>
        <w:t xml:space="preserve"> </w:t>
      </w:r>
      <w:r w:rsidR="007B62C6" w:rsidRPr="00832187">
        <w:rPr>
          <w:rFonts w:ascii="TH SarabunPSK" w:hAnsi="TH SarabunPSK" w:cs="TH SarabunPSK" w:hint="cs"/>
          <w:sz w:val="32"/>
          <w:szCs w:val="32"/>
          <w:cs/>
        </w:rPr>
        <w:t>คณะมนุษยศาสตร์และสังคมศาสตร์ ได้แก่</w:t>
      </w:r>
      <w:r w:rsidRPr="00832187">
        <w:rPr>
          <w:rFonts w:ascii="TH SarabunPSK" w:hAnsi="TH SarabunPSK" w:cs="TH SarabunPSK" w:hint="cs"/>
          <w:sz w:val="32"/>
          <w:szCs w:val="32"/>
          <w:cs/>
        </w:rPr>
        <w:t xml:space="preserve"> </w:t>
      </w:r>
      <w:r w:rsidR="007B62C6" w:rsidRPr="00832187">
        <w:rPr>
          <w:rFonts w:ascii="TH SarabunPSK" w:hAnsi="TH SarabunPSK" w:cs="TH SarabunPSK" w:hint="cs"/>
          <w:sz w:val="32"/>
          <w:szCs w:val="32"/>
          <w:cs/>
        </w:rPr>
        <w:t>หลักสูตรภาษาอังกฤษ คณะวิทยาศาสตร์และเทคโนโลยี ได้แก</w:t>
      </w:r>
      <w:r w:rsidR="006F1ADF" w:rsidRPr="00832187">
        <w:rPr>
          <w:rFonts w:ascii="TH SarabunPSK" w:hAnsi="TH SarabunPSK" w:cs="TH SarabunPSK" w:hint="cs"/>
          <w:sz w:val="32"/>
          <w:szCs w:val="32"/>
          <w:cs/>
        </w:rPr>
        <w:t xml:space="preserve">่ </w:t>
      </w:r>
      <w:r w:rsidR="007B62C6" w:rsidRPr="00832187">
        <w:rPr>
          <w:rFonts w:ascii="TH SarabunPSK" w:hAnsi="TH SarabunPSK" w:cs="TH SarabunPSK" w:hint="cs"/>
          <w:sz w:val="32"/>
          <w:szCs w:val="32"/>
          <w:cs/>
        </w:rPr>
        <w:t>หลักสูตรคณิตศาสตร์และสถิติ</w:t>
      </w:r>
    </w:p>
    <w:p w:rsidR="00554F71" w:rsidRPr="00832187" w:rsidRDefault="00920F39" w:rsidP="00485E68">
      <w:pPr>
        <w:tabs>
          <w:tab w:val="left" w:pos="927"/>
        </w:tabs>
        <w:ind w:firstLine="426"/>
        <w:jc w:val="thaiDistribute"/>
        <w:rPr>
          <w:rFonts w:ascii="TH SarabunPSK" w:hAnsi="TH SarabunPSK" w:cs="TH SarabunPSK"/>
          <w:b/>
          <w:bCs/>
          <w:sz w:val="32"/>
          <w:szCs w:val="32"/>
          <w:cs/>
        </w:rPr>
      </w:pPr>
      <w:r w:rsidRPr="00832187">
        <w:rPr>
          <w:rFonts w:ascii="TH SarabunPSK" w:hAnsi="TH SarabunPSK" w:cs="TH SarabunPSK"/>
          <w:sz w:val="32"/>
          <w:szCs w:val="32"/>
          <w:cs/>
        </w:rPr>
        <w:tab/>
        <w:t>รายวิชาที่เปิดสอนในหลักสูตรนี้ นักศึกษาสาขาวิชาอื่นภายในคณะวิทยาการจัดการสามารถเลือกเรียนได้ในบางรายวิชาทั้งนี้ตามความสนใจของแต่ละคน นอกจากนี้นักศึกษาต่างคณะ</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ก็สามารถเลือกเรียนเป็นวิชาเลือกเสรีได้ เช่น เศรษฐกิจสร้างสรรค์ เศรษฐศาสตร์อุตสาหกรรม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ความรู้ทั่วไปทางตลาดหลักทรัพย์ เศรษฐศาสตร์การลงทุนในตราสารทุน เศรษฐศาสตร์การลงทุนในตราสารหนี้ การวิจัยเศรษฐศาสตร์การตลาด เศรษฐกิจในยุคโลกาภิวัตน์ การพยากรณ์ทางธุรกิจ เป็นต้น</w:t>
      </w:r>
      <w:r w:rsidR="00816124" w:rsidRPr="00832187">
        <w:rPr>
          <w:rFonts w:ascii="TH SarabunPSK" w:hAnsi="TH SarabunPSK" w:cs="TH SarabunPSK"/>
          <w:b/>
          <w:bCs/>
          <w:sz w:val="32"/>
          <w:szCs w:val="32"/>
          <w:cs/>
        </w:rPr>
        <w:tab/>
      </w:r>
    </w:p>
    <w:p w:rsidR="00FA5A40" w:rsidRPr="00832187" w:rsidRDefault="00C104E0" w:rsidP="000E5475">
      <w:pPr>
        <w:tabs>
          <w:tab w:val="left" w:pos="927"/>
        </w:tabs>
        <w:ind w:firstLine="426"/>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13.3 </w:t>
      </w:r>
      <w:r w:rsidR="00FA5A40" w:rsidRPr="00832187">
        <w:rPr>
          <w:rFonts w:ascii="TH SarabunPSK" w:hAnsi="TH SarabunPSK" w:cs="TH SarabunPSK"/>
          <w:b/>
          <w:bCs/>
          <w:sz w:val="32"/>
          <w:szCs w:val="32"/>
          <w:cs/>
        </w:rPr>
        <w:t xml:space="preserve">การบริหารจัดการ </w:t>
      </w:r>
    </w:p>
    <w:p w:rsidR="00EC1F7E" w:rsidRPr="00832187" w:rsidRDefault="00AF00BF" w:rsidP="00AF00BF">
      <w:pPr>
        <w:pStyle w:val="7"/>
        <w:spacing w:before="0" w:after="0"/>
        <w:ind w:firstLine="900"/>
        <w:jc w:val="thaiDistribute"/>
        <w:rPr>
          <w:rFonts w:ascii="TH SarabunPSK" w:hAnsi="TH SarabunPSK" w:cs="TH SarabunPSK"/>
          <w:b/>
          <w:bCs/>
          <w:sz w:val="32"/>
          <w:szCs w:val="32"/>
        </w:rPr>
      </w:pPr>
      <w:r w:rsidRPr="00832187">
        <w:rPr>
          <w:rFonts w:ascii="TH SarabunPSK" w:hAnsi="TH SarabunPSK" w:cs="TH SarabunPSK"/>
          <w:spacing w:val="8"/>
          <w:sz w:val="32"/>
          <w:szCs w:val="32"/>
          <w:cs/>
        </w:rPr>
        <w:t>มหาวิทยาลัย คณะ และอาจารย์ผู้รับผิดชอบหลักสูตรวางแผนการดำเนินงานร่วมกัน</w:t>
      </w:r>
      <w:r w:rsidRPr="00832187">
        <w:rPr>
          <w:rFonts w:ascii="TH SarabunPSK" w:hAnsi="TH SarabunPSK" w:cs="TH SarabunPSK"/>
          <w:sz w:val="32"/>
          <w:szCs w:val="32"/>
          <w:cs/>
        </w:rPr>
        <w:t>ในการประสานงานและการให้ความร่วมมือกับสาขาวิชาอื่นที่จัดรายวิชาซึ่งนักศึกษา</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ในหลักสูตรนี้ต้องไป</w:t>
      </w:r>
      <w:r w:rsidRPr="00832187">
        <w:rPr>
          <w:rFonts w:ascii="TH SarabunPSK" w:hAnsi="TH SarabunPSK" w:cs="TH SarabunPSK"/>
          <w:spacing w:val="-6"/>
          <w:sz w:val="32"/>
          <w:szCs w:val="32"/>
          <w:cs/>
        </w:rPr>
        <w:t>เรียนในด้านเนื้อหาสาระ การจัดตารางเรียนและตารางสอบ การกำหนดกลยุทธ์ในการสอน การวัด</w:t>
      </w:r>
      <w:r w:rsidR="0085057C" w:rsidRPr="00832187">
        <w:rPr>
          <w:rFonts w:ascii="TH SarabunPSK" w:hAnsi="TH SarabunPSK" w:cs="TH SarabunPSK" w:hint="cs"/>
          <w:spacing w:val="-6"/>
          <w:sz w:val="32"/>
          <w:szCs w:val="32"/>
          <w:cs/>
        </w:rPr>
        <w:t>และ</w:t>
      </w:r>
      <w:r w:rsidRPr="00832187">
        <w:rPr>
          <w:rFonts w:ascii="TH SarabunPSK" w:hAnsi="TH SarabunPSK" w:cs="TH SarabunPSK"/>
          <w:spacing w:val="-6"/>
          <w:sz w:val="32"/>
          <w:szCs w:val="32"/>
          <w:cs/>
        </w:rPr>
        <w:t>ประเมินผล</w:t>
      </w:r>
      <w:r w:rsidRPr="00832187">
        <w:rPr>
          <w:rFonts w:ascii="TH SarabunPSK" w:hAnsi="TH SarabunPSK" w:cs="TH SarabunPSK"/>
          <w:sz w:val="32"/>
          <w:szCs w:val="32"/>
          <w:cs/>
        </w:rPr>
        <w:t xml:space="preserve"> ทั้งนี้เพื่อให้นักศึกษาได้บรรลุผลการเรียนรู้ตามหลักสูตรนี้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ส่วนนักศึกษาที่มาเลือกเรียนเป็นวิชาเลือกเสรีนั้น ก็ต้องมีการประสานกับคณะต้นสังกัดเพื่อให้ทราบถึงผลการเรียนรู้ของนักศึกษาว่าสอดคล้องกับหลักสูตรที่นักศึกษาเหล่านั้นเรียนหรือไม่</w:t>
      </w: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cs/>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cs/>
        </w:rPr>
      </w:pPr>
    </w:p>
    <w:p w:rsidR="00EC1F7E" w:rsidRPr="00832187" w:rsidRDefault="00EC1F7E" w:rsidP="00A76F73">
      <w:pPr>
        <w:pStyle w:val="7"/>
        <w:spacing w:before="0" w:after="0"/>
        <w:jc w:val="center"/>
        <w:rPr>
          <w:rFonts w:ascii="TH SarabunPSK" w:hAnsi="TH SarabunPSK" w:cs="TH SarabunPSK"/>
          <w:b/>
          <w:bCs/>
          <w:sz w:val="32"/>
          <w:szCs w:val="32"/>
        </w:rPr>
      </w:pPr>
    </w:p>
    <w:p w:rsidR="00EC1F7E" w:rsidRPr="00832187" w:rsidRDefault="00EC1F7E" w:rsidP="00A76F73">
      <w:pPr>
        <w:pStyle w:val="7"/>
        <w:spacing w:before="0" w:after="0"/>
        <w:jc w:val="center"/>
        <w:rPr>
          <w:rFonts w:ascii="TH SarabunPSK" w:hAnsi="TH SarabunPSK" w:cs="TH SarabunPSK"/>
          <w:b/>
          <w:bCs/>
          <w:sz w:val="32"/>
          <w:szCs w:val="32"/>
          <w:cs/>
        </w:rPr>
      </w:pPr>
    </w:p>
    <w:p w:rsidR="00EC1F7E" w:rsidRPr="00832187" w:rsidRDefault="00EC1F7E" w:rsidP="00A76F73">
      <w:pPr>
        <w:pStyle w:val="7"/>
        <w:spacing w:before="0" w:after="0"/>
        <w:jc w:val="center"/>
        <w:rPr>
          <w:rFonts w:ascii="TH SarabunPSK" w:hAnsi="TH SarabunPSK" w:cs="TH SarabunPSK"/>
          <w:b/>
          <w:bCs/>
          <w:sz w:val="32"/>
          <w:szCs w:val="32"/>
        </w:rPr>
      </w:pPr>
    </w:p>
    <w:p w:rsidR="004A1457" w:rsidRPr="00832187" w:rsidRDefault="004A1457" w:rsidP="004A1457">
      <w:pPr>
        <w:rPr>
          <w:lang w:val="en-AU"/>
        </w:rPr>
      </w:pPr>
    </w:p>
    <w:p w:rsidR="004A1457" w:rsidRPr="00832187" w:rsidRDefault="004A1457" w:rsidP="004A1457">
      <w:pPr>
        <w:rPr>
          <w:lang w:val="en-AU"/>
        </w:rPr>
      </w:pPr>
    </w:p>
    <w:p w:rsidR="002971E4" w:rsidRPr="00832187" w:rsidRDefault="002971E4" w:rsidP="00A76F73">
      <w:pPr>
        <w:pStyle w:val="7"/>
        <w:spacing w:before="0" w:after="0"/>
        <w:jc w:val="center"/>
        <w:rPr>
          <w:rFonts w:ascii="TH SarabunPSK" w:hAnsi="TH SarabunPSK" w:cs="TH SarabunPSK"/>
          <w:b/>
          <w:bCs/>
          <w:sz w:val="32"/>
          <w:szCs w:val="32"/>
        </w:rPr>
      </w:pPr>
    </w:p>
    <w:p w:rsidR="00850959" w:rsidRPr="00832187" w:rsidRDefault="00850959" w:rsidP="00A76F73">
      <w:pPr>
        <w:pStyle w:val="7"/>
        <w:spacing w:before="0" w:after="0"/>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หมวดที่</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lang w:val="en-US"/>
        </w:rPr>
        <w:t>2</w:t>
      </w:r>
      <w:r w:rsidR="00E964BC"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ข้อมูลเฉพาะของหลักสูตร</w:t>
      </w:r>
    </w:p>
    <w:p w:rsidR="007255DC" w:rsidRPr="00832187" w:rsidRDefault="007255DC" w:rsidP="00A76F73">
      <w:pPr>
        <w:rPr>
          <w:rFonts w:ascii="TH SarabunPSK" w:hAnsi="TH SarabunPSK" w:cs="TH SarabunPSK"/>
          <w:sz w:val="32"/>
          <w:szCs w:val="32"/>
          <w:cs/>
          <w:lang w:val="en-AU"/>
        </w:rPr>
      </w:pPr>
    </w:p>
    <w:p w:rsidR="00850959" w:rsidRPr="00832187" w:rsidRDefault="00850959" w:rsidP="002F5CF6">
      <w:pPr>
        <w:tabs>
          <w:tab w:val="left" w:pos="280"/>
        </w:tabs>
        <w:jc w:val="thaiDistribute"/>
        <w:rPr>
          <w:rFonts w:ascii="TH SarabunPSK" w:hAnsi="TH SarabunPSK" w:cs="TH SarabunPSK"/>
          <w:b/>
          <w:bCs/>
          <w:sz w:val="32"/>
          <w:szCs w:val="32"/>
        </w:rPr>
      </w:pPr>
      <w:r w:rsidRPr="00832187">
        <w:rPr>
          <w:rFonts w:ascii="TH SarabunPSK" w:hAnsi="TH SarabunPSK" w:cs="TH SarabunPSK"/>
          <w:b/>
          <w:bCs/>
          <w:sz w:val="32"/>
          <w:szCs w:val="32"/>
        </w:rPr>
        <w:t xml:space="preserve">1. </w:t>
      </w:r>
      <w:r w:rsidRPr="00832187">
        <w:rPr>
          <w:rFonts w:ascii="TH SarabunPSK" w:hAnsi="TH SarabunPSK" w:cs="TH SarabunPSK"/>
          <w:b/>
          <w:bCs/>
          <w:sz w:val="32"/>
          <w:szCs w:val="32"/>
          <w:cs/>
        </w:rPr>
        <w:t>ปรัชญา ความสำคัญ และวัตถุประสงค์ของหลักสูตร</w:t>
      </w:r>
    </w:p>
    <w:p w:rsidR="00850959" w:rsidRPr="00832187" w:rsidRDefault="00850959" w:rsidP="002F5CF6">
      <w:pPr>
        <w:ind w:left="700" w:hanging="448"/>
        <w:jc w:val="thaiDistribute"/>
        <w:rPr>
          <w:rFonts w:ascii="TH SarabunPSK" w:hAnsi="TH SarabunPSK" w:cs="TH SarabunPSK"/>
          <w:b/>
          <w:bCs/>
          <w:sz w:val="32"/>
          <w:szCs w:val="32"/>
        </w:rPr>
      </w:pPr>
      <w:r w:rsidRPr="00832187">
        <w:rPr>
          <w:rFonts w:ascii="TH SarabunPSK" w:hAnsi="TH SarabunPSK" w:cs="TH SarabunPSK"/>
          <w:b/>
          <w:bCs/>
          <w:sz w:val="32"/>
          <w:szCs w:val="32"/>
          <w:cs/>
          <w:lang w:val="en-AU"/>
        </w:rPr>
        <w:t>1.1 ปรัชญา</w:t>
      </w:r>
    </w:p>
    <w:p w:rsidR="00850959" w:rsidRPr="00832187" w:rsidRDefault="0006712A" w:rsidP="00485E68">
      <w:pPr>
        <w:tabs>
          <w:tab w:val="left" w:pos="880"/>
          <w:tab w:val="left" w:pos="1190"/>
          <w:tab w:val="left" w:pos="1323"/>
          <w:tab w:val="left" w:pos="1476"/>
          <w:tab w:val="left" w:pos="1908"/>
        </w:tabs>
        <w:ind w:firstLine="630"/>
        <w:jc w:val="thaiDistribute"/>
        <w:rPr>
          <w:rFonts w:ascii="TH SarabunPSK" w:hAnsi="TH SarabunPSK" w:cs="TH SarabunPSK"/>
          <w:sz w:val="32"/>
          <w:szCs w:val="32"/>
          <w:cs/>
        </w:rPr>
      </w:pPr>
      <w:r w:rsidRPr="00832187">
        <w:rPr>
          <w:rFonts w:ascii="TH SarabunPSK" w:hAnsi="TH SarabunPSK" w:cs="TH SarabunPSK"/>
          <w:sz w:val="32"/>
          <w:szCs w:val="32"/>
          <w:cs/>
        </w:rPr>
        <w:t>มุ่งผลิตบัณฑิตทางด้านเศรษฐศาสตร์ให้มีความรู้ความสามารถโดยเน้นการคิดวิเคราะห์สภาวะทางด้านเศรษฐกิจและสังคม และให้มีความรู้ความสามารถในการนำหลักการทางเศรษฐศาสตร์ การวิจัยทางเศรษฐศาสตร์กับการวิเคราะห์มาประยุกต์ใช้ในการประกอบอาชีพอย่างมีคุณธรรมและจริยธรรม</w:t>
      </w:r>
    </w:p>
    <w:p w:rsidR="00850959" w:rsidRPr="00832187" w:rsidRDefault="00850959" w:rsidP="00C91FEC">
      <w:pPr>
        <w:ind w:left="700" w:hanging="420"/>
        <w:jc w:val="both"/>
        <w:rPr>
          <w:rFonts w:ascii="TH SarabunPSK" w:hAnsi="TH SarabunPSK" w:cs="TH SarabunPSK"/>
          <w:b/>
          <w:bCs/>
          <w:sz w:val="32"/>
          <w:szCs w:val="32"/>
        </w:rPr>
      </w:pPr>
      <w:r w:rsidRPr="00832187">
        <w:rPr>
          <w:rFonts w:ascii="TH SarabunPSK" w:hAnsi="TH SarabunPSK" w:cs="TH SarabunPSK"/>
          <w:b/>
          <w:bCs/>
          <w:sz w:val="32"/>
          <w:szCs w:val="32"/>
          <w:cs/>
          <w:lang w:val="en-AU"/>
        </w:rPr>
        <w:t xml:space="preserve">1.2 </w:t>
      </w:r>
      <w:r w:rsidR="002F5CF6" w:rsidRPr="00832187">
        <w:rPr>
          <w:rFonts w:ascii="TH SarabunPSK" w:hAnsi="TH SarabunPSK" w:cs="TH SarabunPSK" w:hint="cs"/>
          <w:b/>
          <w:bCs/>
          <w:sz w:val="32"/>
          <w:szCs w:val="32"/>
          <w:cs/>
          <w:lang w:val="en-AU"/>
        </w:rPr>
        <w:tab/>
      </w:r>
      <w:r w:rsidRPr="00832187">
        <w:rPr>
          <w:rFonts w:ascii="TH SarabunPSK" w:hAnsi="TH SarabunPSK" w:cs="TH SarabunPSK"/>
          <w:b/>
          <w:bCs/>
          <w:sz w:val="32"/>
          <w:szCs w:val="32"/>
          <w:cs/>
          <w:lang w:val="en-AU"/>
        </w:rPr>
        <w:t xml:space="preserve">ความสำคัญ  </w:t>
      </w:r>
    </w:p>
    <w:p w:rsidR="00850959" w:rsidRPr="00832187" w:rsidRDefault="0006712A" w:rsidP="004A4359">
      <w:pPr>
        <w:tabs>
          <w:tab w:val="left" w:pos="880"/>
          <w:tab w:val="left" w:pos="1218"/>
          <w:tab w:val="left" w:pos="1323"/>
          <w:tab w:val="left" w:pos="1476"/>
          <w:tab w:val="left" w:pos="1908"/>
        </w:tabs>
        <w:ind w:firstLine="720"/>
        <w:jc w:val="thaiDistribute"/>
        <w:rPr>
          <w:rFonts w:ascii="TH SarabunPSK" w:hAnsi="TH SarabunPSK" w:cs="TH SarabunPSK"/>
          <w:sz w:val="32"/>
          <w:szCs w:val="32"/>
          <w:cs/>
          <w:lang w:val="en-AU"/>
        </w:rPr>
      </w:pPr>
      <w:r w:rsidRPr="00832187">
        <w:rPr>
          <w:rFonts w:ascii="TH SarabunPSK" w:hAnsi="TH SarabunPSK" w:cs="TH SarabunPSK"/>
          <w:sz w:val="32"/>
          <w:szCs w:val="32"/>
          <w:cs/>
        </w:rPr>
        <w:t>หลักสูตรมหาวิทยาลัยราชภัฏวไลยอลงกรณ์</w:t>
      </w:r>
      <w:r w:rsidR="00485E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ในพระบรมราชูปถัมภ์</w:t>
      </w:r>
      <w:r w:rsidR="00485E68" w:rsidRPr="00832187">
        <w:rPr>
          <w:rFonts w:ascii="TH SarabunPSK" w:hAnsi="TH SarabunPSK" w:cs="TH SarabunPSK" w:hint="cs"/>
          <w:sz w:val="32"/>
          <w:szCs w:val="32"/>
          <w:cs/>
        </w:rPr>
        <w:t xml:space="preserve"> จังหวัดปทุมธานี</w:t>
      </w:r>
      <w:r w:rsidRPr="00832187">
        <w:rPr>
          <w:rFonts w:ascii="TH SarabunPSK" w:hAnsi="TH SarabunPSK" w:cs="TH SarabunPSK"/>
          <w:sz w:val="32"/>
          <w:szCs w:val="32"/>
          <w:cs/>
        </w:rPr>
        <w:t xml:space="preserve"> ยึดหลักมาตรฐานวิชาการและวิชาชีพระดับอุดมศึกษา มุ่งผลิตกำลังคนที่สนองความต้องการของท้องถิ่นและสอดคล้องกับแผนพัฒนาเศรษฐกิจและสังคมแห่งชาติ ทั้งที่เป็นนักวิชาการ วิชาชีพ และวิชาชีพชั้นสูง มีความยืดหยุ่น สามารถปรับตามสภาพการเปลี่ยนแปลงด้านเศรษฐกิจ สังคม และความก้าวหน้าของวิทยาการ เปิดโอกาสให้มีการเลือกเรียนได้อย่างกว้า</w:t>
      </w:r>
      <w:r w:rsidR="00102C4F" w:rsidRPr="00832187">
        <w:rPr>
          <w:rFonts w:ascii="TH SarabunPSK" w:hAnsi="TH SarabunPSK" w:cs="TH SarabunPSK"/>
          <w:sz w:val="32"/>
          <w:szCs w:val="32"/>
          <w:cs/>
        </w:rPr>
        <w:t>งขวางทั้งหลักสูตรระดับปริญญาตรี</w:t>
      </w:r>
      <w:r w:rsidRPr="00832187">
        <w:rPr>
          <w:rFonts w:ascii="TH SarabunPSK" w:hAnsi="TH SarabunPSK" w:cs="TH SarabunPSK"/>
          <w:sz w:val="32"/>
          <w:szCs w:val="32"/>
          <w:cs/>
        </w:rPr>
        <w:t xml:space="preserve"> ในการจัดกิจกรรมและประสบการณ์การเรียนรู้ โดยมุ่งเน้นการปฏิบัติควบคู่ทฤษฎีและยึดหลักความร่วมมือระหว่างสถาบันการศึกษา</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และชุมชน นำไปสู่การพัฒนา ก่อให้เกิดความก้าวหน้าทา</w:t>
      </w:r>
      <w:r w:rsidR="00E462AE" w:rsidRPr="00832187">
        <w:rPr>
          <w:rFonts w:ascii="TH SarabunPSK" w:hAnsi="TH SarabunPSK" w:cs="TH SarabunPSK"/>
          <w:sz w:val="32"/>
          <w:szCs w:val="32"/>
          <w:cs/>
        </w:rPr>
        <w:t>งวิชาการ</w:t>
      </w:r>
      <w:r w:rsidRPr="00832187">
        <w:rPr>
          <w:rFonts w:ascii="TH SarabunPSK" w:hAnsi="TH SarabunPSK" w:cs="TH SarabunPSK"/>
          <w:sz w:val="32"/>
          <w:szCs w:val="32"/>
          <w:cs/>
        </w:rPr>
        <w:t>และ</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การพัฒนาผู้เรียนให้มีสมรรถภาพในวิชาชีพ ทั้งในด้านเทคนิควิธีและการจัดการงานอาชีพและ</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ด้านคุณธรรม</w:t>
      </w:r>
    </w:p>
    <w:p w:rsidR="00850959" w:rsidRPr="00832187" w:rsidRDefault="00850959" w:rsidP="00C91FEC">
      <w:pPr>
        <w:ind w:left="700" w:hanging="420"/>
        <w:jc w:val="both"/>
        <w:rPr>
          <w:rFonts w:ascii="TH SarabunPSK" w:hAnsi="TH SarabunPSK" w:cs="TH SarabunPSK"/>
          <w:b/>
          <w:bCs/>
          <w:sz w:val="32"/>
          <w:szCs w:val="32"/>
          <w:cs/>
        </w:rPr>
      </w:pPr>
      <w:r w:rsidRPr="00832187">
        <w:rPr>
          <w:rFonts w:ascii="TH SarabunPSK" w:hAnsi="TH SarabunPSK" w:cs="TH SarabunPSK"/>
          <w:b/>
          <w:bCs/>
          <w:sz w:val="32"/>
          <w:szCs w:val="32"/>
          <w:cs/>
          <w:lang w:val="en-AU"/>
        </w:rPr>
        <w:t>1.</w:t>
      </w:r>
      <w:r w:rsidRPr="00832187">
        <w:rPr>
          <w:rFonts w:ascii="TH SarabunPSK" w:hAnsi="TH SarabunPSK" w:cs="TH SarabunPSK"/>
          <w:b/>
          <w:bCs/>
          <w:sz w:val="32"/>
          <w:szCs w:val="32"/>
          <w:lang w:val="en-AU"/>
        </w:rPr>
        <w:t>3</w:t>
      </w:r>
      <w:r w:rsidRPr="00832187">
        <w:rPr>
          <w:rFonts w:ascii="TH SarabunPSK" w:hAnsi="TH SarabunPSK" w:cs="TH SarabunPSK"/>
          <w:b/>
          <w:bCs/>
          <w:sz w:val="32"/>
          <w:szCs w:val="32"/>
          <w:cs/>
          <w:lang w:val="en-AU"/>
        </w:rPr>
        <w:t xml:space="preserve"> </w:t>
      </w:r>
      <w:r w:rsidR="00C91FEC" w:rsidRPr="00832187">
        <w:rPr>
          <w:rFonts w:ascii="TH SarabunPSK" w:hAnsi="TH SarabunPSK" w:cs="TH SarabunPSK" w:hint="cs"/>
          <w:b/>
          <w:bCs/>
          <w:sz w:val="32"/>
          <w:szCs w:val="32"/>
          <w:cs/>
          <w:lang w:val="en-AU"/>
        </w:rPr>
        <w:tab/>
      </w:r>
      <w:r w:rsidRPr="00832187">
        <w:rPr>
          <w:rFonts w:ascii="TH SarabunPSK" w:hAnsi="TH SarabunPSK" w:cs="TH SarabunPSK"/>
          <w:b/>
          <w:bCs/>
          <w:sz w:val="32"/>
          <w:szCs w:val="32"/>
          <w:cs/>
          <w:lang w:val="en-AU"/>
        </w:rPr>
        <w:t>วัตถุประสงค์</w:t>
      </w:r>
      <w:r w:rsidRPr="00832187">
        <w:rPr>
          <w:rFonts w:ascii="TH SarabunPSK" w:hAnsi="TH SarabunPSK" w:cs="TH SarabunPSK"/>
          <w:b/>
          <w:bCs/>
          <w:sz w:val="32"/>
          <w:szCs w:val="32"/>
        </w:rPr>
        <w:t xml:space="preserve"> </w:t>
      </w:r>
    </w:p>
    <w:p w:rsidR="00E60593" w:rsidRPr="00832187" w:rsidRDefault="00850959" w:rsidP="00610E3D">
      <w:pPr>
        <w:pStyle w:val="7"/>
        <w:keepNext/>
        <w:tabs>
          <w:tab w:val="left" w:pos="1260"/>
        </w:tabs>
        <w:spacing w:before="0" w:after="0"/>
        <w:ind w:firstLine="700"/>
        <w:jc w:val="thaiDistribute"/>
        <w:rPr>
          <w:rFonts w:ascii="TH SarabunPSK" w:hAnsi="TH SarabunPSK" w:cs="TH SarabunPSK"/>
          <w:sz w:val="32"/>
          <w:szCs w:val="32"/>
          <w:lang w:val="en-US"/>
        </w:rPr>
      </w:pPr>
      <w:r w:rsidRPr="00832187">
        <w:rPr>
          <w:rFonts w:ascii="TH SarabunPSK" w:hAnsi="TH SarabunPSK" w:cs="TH SarabunPSK"/>
          <w:sz w:val="32"/>
          <w:szCs w:val="32"/>
          <w:cs/>
        </w:rPr>
        <w:t>1</w:t>
      </w:r>
      <w:r w:rsidR="008F6E32" w:rsidRPr="00832187">
        <w:rPr>
          <w:rFonts w:ascii="TH SarabunPSK" w:hAnsi="TH SarabunPSK" w:cs="TH SarabunPSK" w:hint="cs"/>
          <w:sz w:val="32"/>
          <w:szCs w:val="32"/>
          <w:cs/>
        </w:rPr>
        <w:t>.3.1</w:t>
      </w:r>
      <w:r w:rsidR="00610E3D" w:rsidRPr="00832187">
        <w:rPr>
          <w:rFonts w:ascii="TH SarabunPSK" w:hAnsi="TH SarabunPSK" w:cs="TH SarabunPSK" w:hint="cs"/>
          <w:sz w:val="32"/>
          <w:szCs w:val="32"/>
          <w:cs/>
        </w:rPr>
        <w:tab/>
      </w:r>
      <w:r w:rsidR="00E60593" w:rsidRPr="00832187">
        <w:rPr>
          <w:rFonts w:ascii="TH SarabunPSK" w:hAnsi="TH SarabunPSK" w:cs="TH SarabunPSK"/>
          <w:sz w:val="32"/>
          <w:szCs w:val="32"/>
          <w:cs/>
        </w:rPr>
        <w:t>เพื่อผลิตบัณฑิตสาขาวิชาเศรษฐศาสตร์ที่มีความรู้ความสามารถในระดับวิชาชีพ และนำไปประยุกต์ใช้ในการประกอบอาชีพ ทั้งอาชีพอิสระ หน่วยงานเอกชน รัฐวิสาหกิจ และองค์กรของรัฐบาลอย่างมีประสิทธิภาพ</w:t>
      </w:r>
      <w:r w:rsidR="00E60593" w:rsidRPr="00832187">
        <w:rPr>
          <w:rFonts w:ascii="TH SarabunPSK" w:hAnsi="TH SarabunPSK" w:cs="TH SarabunPSK"/>
          <w:sz w:val="32"/>
          <w:szCs w:val="32"/>
        </w:rPr>
        <w:t xml:space="preserve">  </w:t>
      </w:r>
    </w:p>
    <w:p w:rsidR="00E60593" w:rsidRPr="00832187" w:rsidRDefault="00E60593" w:rsidP="00E60593">
      <w:pPr>
        <w:pStyle w:val="7"/>
        <w:keepNext/>
        <w:tabs>
          <w:tab w:val="left" w:pos="1260"/>
        </w:tabs>
        <w:spacing w:before="0" w:after="0"/>
        <w:ind w:firstLine="700"/>
        <w:jc w:val="thaiDistribute"/>
        <w:rPr>
          <w:rFonts w:ascii="TH SarabunPSK" w:hAnsi="TH SarabunPSK" w:cs="TH SarabunPSK"/>
          <w:sz w:val="32"/>
          <w:szCs w:val="32"/>
        </w:rPr>
      </w:pPr>
      <w:r w:rsidRPr="00832187">
        <w:rPr>
          <w:rFonts w:ascii="TH SarabunPSK" w:hAnsi="TH SarabunPSK" w:cs="TH SarabunPSK"/>
          <w:sz w:val="32"/>
          <w:szCs w:val="32"/>
          <w:cs/>
        </w:rPr>
        <w:t>1.3.2</w:t>
      </w:r>
      <w:r w:rsidRPr="00832187">
        <w:rPr>
          <w:rFonts w:ascii="TH SarabunPSK" w:hAnsi="TH SarabunPSK" w:cs="TH SarabunPSK" w:hint="cs"/>
          <w:sz w:val="32"/>
          <w:szCs w:val="32"/>
          <w:cs/>
        </w:rPr>
        <w:tab/>
      </w:r>
      <w:r w:rsidR="00E579E6" w:rsidRPr="00832187">
        <w:rPr>
          <w:rFonts w:ascii="TH SarabunPSK" w:hAnsi="TH SarabunPSK" w:cs="TH SarabunPSK"/>
          <w:sz w:val="32"/>
          <w:szCs w:val="32"/>
          <w:cs/>
        </w:rPr>
        <w:t>เพื่อผลิตบัณฑิต</w:t>
      </w:r>
      <w:r w:rsidRPr="00832187">
        <w:rPr>
          <w:rFonts w:ascii="TH SarabunPSK" w:hAnsi="TH SarabunPSK" w:cs="TH SarabunPSK"/>
          <w:sz w:val="32"/>
          <w:szCs w:val="32"/>
          <w:cs/>
        </w:rPr>
        <w:t>ที่ดี มีคุณภาพ และ</w:t>
      </w:r>
      <w:r w:rsidR="00E579E6" w:rsidRPr="00832187">
        <w:rPr>
          <w:rFonts w:ascii="TH SarabunPSK" w:hAnsi="TH SarabunPSK" w:cs="TH SarabunPSK" w:hint="cs"/>
          <w:sz w:val="32"/>
          <w:szCs w:val="32"/>
          <w:cs/>
        </w:rPr>
        <w:t>มี</w:t>
      </w:r>
      <w:r w:rsidRPr="00832187">
        <w:rPr>
          <w:rFonts w:ascii="TH SarabunPSK" w:hAnsi="TH SarabunPSK" w:cs="TH SarabunPSK"/>
          <w:sz w:val="32"/>
          <w:szCs w:val="32"/>
          <w:cs/>
        </w:rPr>
        <w:t>ทักษะที่</w:t>
      </w:r>
      <w:r w:rsidR="00E579E6" w:rsidRPr="00832187">
        <w:rPr>
          <w:rFonts w:ascii="TH SarabunPSK" w:hAnsi="TH SarabunPSK" w:cs="TH SarabunPSK" w:hint="cs"/>
          <w:sz w:val="32"/>
          <w:szCs w:val="32"/>
          <w:cs/>
        </w:rPr>
        <w:t>สามารถประเมินความคุ้มค่าในการ</w:t>
      </w:r>
      <w:r w:rsidRPr="00832187">
        <w:rPr>
          <w:rFonts w:ascii="TH SarabunPSK" w:hAnsi="TH SarabunPSK" w:cs="TH SarabunPSK"/>
          <w:sz w:val="32"/>
          <w:szCs w:val="32"/>
          <w:cs/>
        </w:rPr>
        <w:t xml:space="preserve">ดำเนินธุรกิจได้อย่างมีประสิทธิภาพ </w:t>
      </w:r>
      <w:r w:rsidR="0046654B" w:rsidRPr="00832187">
        <w:rPr>
          <w:rFonts w:ascii="TH SarabunPSK" w:hAnsi="TH SarabunPSK" w:cs="TH SarabunPSK" w:hint="cs"/>
          <w:sz w:val="32"/>
          <w:szCs w:val="32"/>
          <w:cs/>
        </w:rPr>
        <w:t xml:space="preserve">มีจริยธรรมทางธุรกิจ </w:t>
      </w:r>
      <w:r w:rsidRPr="00832187">
        <w:rPr>
          <w:rFonts w:ascii="TH SarabunPSK" w:hAnsi="TH SarabunPSK" w:cs="TH SarabunPSK"/>
          <w:sz w:val="32"/>
          <w:szCs w:val="32"/>
          <w:cs/>
        </w:rPr>
        <w:t>และพัฒนาตนเองให้มีความรับผิดชอบต่อชุมชนในท้องถิ่น</w:t>
      </w:r>
    </w:p>
    <w:p w:rsidR="00E60593" w:rsidRPr="00832187" w:rsidRDefault="00E60593" w:rsidP="00E60593">
      <w:pPr>
        <w:pStyle w:val="7"/>
        <w:keepNext/>
        <w:tabs>
          <w:tab w:val="left" w:pos="1260"/>
        </w:tabs>
        <w:spacing w:before="0" w:after="0"/>
        <w:ind w:firstLine="700"/>
        <w:jc w:val="thaiDistribute"/>
        <w:rPr>
          <w:rFonts w:ascii="TH SarabunPSK" w:hAnsi="TH SarabunPSK" w:cs="TH SarabunPSK"/>
          <w:sz w:val="32"/>
          <w:szCs w:val="32"/>
          <w:lang w:val="en-US"/>
        </w:rPr>
      </w:pPr>
      <w:r w:rsidRPr="00832187">
        <w:rPr>
          <w:rFonts w:ascii="TH SarabunPSK" w:hAnsi="TH SarabunPSK" w:cs="TH SarabunPSK"/>
          <w:sz w:val="32"/>
          <w:szCs w:val="32"/>
          <w:cs/>
        </w:rPr>
        <w:t>1.3.3</w:t>
      </w:r>
      <w:r w:rsidRPr="00832187">
        <w:rPr>
          <w:rFonts w:ascii="TH SarabunPSK" w:hAnsi="TH SarabunPSK" w:cs="TH SarabunPSK" w:hint="cs"/>
          <w:sz w:val="32"/>
          <w:szCs w:val="32"/>
          <w:cs/>
        </w:rPr>
        <w:tab/>
      </w:r>
      <w:r w:rsidRPr="00832187">
        <w:rPr>
          <w:rFonts w:ascii="TH SarabunPSK" w:hAnsi="TH SarabunPSK" w:cs="TH SarabunPSK"/>
          <w:sz w:val="32"/>
          <w:szCs w:val="32"/>
          <w:cs/>
        </w:rPr>
        <w:t>เพื่อ</w:t>
      </w:r>
      <w:r w:rsidR="003433D9" w:rsidRPr="00832187">
        <w:rPr>
          <w:rFonts w:ascii="TH SarabunPSK" w:hAnsi="TH SarabunPSK" w:cs="TH SarabunPSK"/>
          <w:sz w:val="32"/>
          <w:szCs w:val="32"/>
          <w:cs/>
        </w:rPr>
        <w:t>ผลิตบัณฑิตที่สามารถ</w:t>
      </w:r>
      <w:r w:rsidRPr="00832187">
        <w:rPr>
          <w:rFonts w:ascii="TH SarabunPSK" w:hAnsi="TH SarabunPSK" w:cs="TH SarabunPSK"/>
          <w:sz w:val="32"/>
          <w:szCs w:val="32"/>
          <w:cs/>
        </w:rPr>
        <w:t>ประกอบธุรกิจ</w:t>
      </w:r>
      <w:r w:rsidR="003433D9" w:rsidRPr="00832187">
        <w:rPr>
          <w:rFonts w:ascii="TH SarabunPSK" w:hAnsi="TH SarabunPSK" w:cs="TH SarabunPSK" w:hint="cs"/>
          <w:sz w:val="32"/>
          <w:szCs w:val="32"/>
          <w:cs/>
        </w:rPr>
        <w:t>ส่วนตัวได้ สามารถวิเคราะห์หาความเสี่ยงจากการลงทุน ตลอดจนหาแหล่งเงินทุนในการดำเนินธุรกิจ</w:t>
      </w:r>
      <w:r w:rsidRPr="00832187">
        <w:rPr>
          <w:rFonts w:ascii="TH SarabunPSK" w:hAnsi="TH SarabunPSK" w:cs="TH SarabunPSK"/>
          <w:sz w:val="32"/>
          <w:szCs w:val="32"/>
          <w:cs/>
        </w:rPr>
        <w:t xml:space="preserve"> และมีค่านิยมใ</w:t>
      </w:r>
      <w:r w:rsidR="00E462AE" w:rsidRPr="00832187">
        <w:rPr>
          <w:rFonts w:ascii="TH SarabunPSK" w:hAnsi="TH SarabunPSK" w:cs="TH SarabunPSK"/>
          <w:sz w:val="32"/>
          <w:szCs w:val="32"/>
          <w:cs/>
        </w:rPr>
        <w:t>นการประกอบอาชีพอย่างมีจรรยาบรรณ</w:t>
      </w:r>
      <w:r w:rsidRPr="00832187">
        <w:rPr>
          <w:rFonts w:ascii="TH SarabunPSK" w:hAnsi="TH SarabunPSK" w:cs="TH SarabunPSK"/>
          <w:sz w:val="32"/>
          <w:szCs w:val="32"/>
          <w:cs/>
        </w:rPr>
        <w:t xml:space="preserve"> มีคุณธรรม และจริยธรรม</w:t>
      </w:r>
    </w:p>
    <w:p w:rsidR="00E60593" w:rsidRPr="00832187" w:rsidRDefault="00E60593" w:rsidP="00E60593">
      <w:pPr>
        <w:pStyle w:val="7"/>
        <w:keepNext/>
        <w:tabs>
          <w:tab w:val="left" w:pos="1260"/>
        </w:tabs>
        <w:spacing w:before="0" w:after="0"/>
        <w:ind w:firstLine="700"/>
        <w:jc w:val="thaiDistribute"/>
        <w:rPr>
          <w:rFonts w:ascii="TH SarabunPSK" w:hAnsi="TH SarabunPSK" w:cs="TH SarabunPSK"/>
          <w:sz w:val="32"/>
          <w:szCs w:val="32"/>
          <w:lang w:val="en-US"/>
        </w:rPr>
      </w:pPr>
      <w:r w:rsidRPr="00832187">
        <w:rPr>
          <w:rFonts w:ascii="TH SarabunPSK" w:hAnsi="TH SarabunPSK" w:cs="TH SarabunPSK"/>
          <w:sz w:val="32"/>
          <w:szCs w:val="32"/>
          <w:cs/>
        </w:rPr>
        <w:t>1.3.4</w:t>
      </w:r>
      <w:r w:rsidRPr="00832187">
        <w:rPr>
          <w:rFonts w:ascii="TH SarabunPSK" w:hAnsi="TH SarabunPSK" w:cs="TH SarabunPSK" w:hint="cs"/>
          <w:sz w:val="32"/>
          <w:szCs w:val="32"/>
          <w:cs/>
        </w:rPr>
        <w:tab/>
      </w:r>
      <w:r w:rsidR="006736A8" w:rsidRPr="00832187">
        <w:rPr>
          <w:rFonts w:ascii="TH SarabunPSK" w:hAnsi="TH SarabunPSK" w:cs="TH SarabunPSK"/>
          <w:sz w:val="32"/>
          <w:szCs w:val="32"/>
          <w:cs/>
        </w:rPr>
        <w:t>เพื่อผลิต</w:t>
      </w:r>
      <w:r w:rsidRPr="00832187">
        <w:rPr>
          <w:rFonts w:ascii="TH SarabunPSK" w:hAnsi="TH SarabunPSK" w:cs="TH SarabunPSK"/>
          <w:sz w:val="32"/>
          <w:szCs w:val="32"/>
          <w:cs/>
        </w:rPr>
        <w:t>บัณฑิตที่มีความรู้ และสามารถนำไปเป็นแนวทางในการศึกษาระดับสูงต่อไปทั้งในประเทศและต่างประเทศ</w:t>
      </w:r>
    </w:p>
    <w:p w:rsidR="00850959" w:rsidRPr="00832187" w:rsidRDefault="00850959" w:rsidP="006736A8">
      <w:pPr>
        <w:pStyle w:val="7"/>
        <w:keepNext/>
        <w:tabs>
          <w:tab w:val="left" w:pos="1260"/>
        </w:tabs>
        <w:spacing w:before="0" w:after="0"/>
        <w:jc w:val="thaiDistribute"/>
        <w:rPr>
          <w:rFonts w:ascii="TH SarabunPSK" w:hAnsi="TH SarabunPSK" w:cs="TH SarabunPSK"/>
          <w:sz w:val="32"/>
          <w:szCs w:val="32"/>
        </w:rPr>
      </w:pPr>
    </w:p>
    <w:p w:rsidR="006736A8" w:rsidRPr="00832187" w:rsidRDefault="006736A8" w:rsidP="006736A8">
      <w:pPr>
        <w:rPr>
          <w:lang w:val="en-AU"/>
        </w:rPr>
      </w:pPr>
    </w:p>
    <w:p w:rsidR="006736A8" w:rsidRPr="00832187" w:rsidRDefault="006736A8" w:rsidP="006736A8">
      <w:pPr>
        <w:rPr>
          <w:cs/>
          <w:lang w:val="en-AU"/>
        </w:rPr>
      </w:pPr>
    </w:p>
    <w:p w:rsidR="00210347" w:rsidRPr="00832187" w:rsidRDefault="00210347" w:rsidP="00210347">
      <w:pPr>
        <w:rPr>
          <w:lang w:val="en-AU"/>
        </w:rPr>
      </w:pPr>
    </w:p>
    <w:p w:rsidR="00210347" w:rsidRPr="00832187" w:rsidRDefault="00210347" w:rsidP="00210347">
      <w:pPr>
        <w:rPr>
          <w:lang w:val="en-AU"/>
        </w:rPr>
      </w:pPr>
    </w:p>
    <w:p w:rsidR="00210347" w:rsidRPr="00832187" w:rsidRDefault="00210347" w:rsidP="00210347">
      <w:pPr>
        <w:rPr>
          <w:rFonts w:hint="cs"/>
          <w:cs/>
          <w:lang w:val="en-AU"/>
        </w:rPr>
      </w:pPr>
    </w:p>
    <w:p w:rsidR="00850959" w:rsidRPr="00832187" w:rsidRDefault="00850959" w:rsidP="00A76F73">
      <w:pPr>
        <w:rPr>
          <w:rFonts w:ascii="TH SarabunPSK" w:hAnsi="TH SarabunPSK" w:cs="TH SarabunPSK"/>
        </w:rPr>
      </w:pPr>
      <w:r w:rsidRPr="00832187">
        <w:rPr>
          <w:rFonts w:ascii="TH SarabunPSK" w:hAnsi="TH SarabunPSK" w:cs="TH SarabunPSK"/>
          <w:b/>
          <w:bCs/>
          <w:sz w:val="32"/>
          <w:szCs w:val="32"/>
        </w:rPr>
        <w:lastRenderedPageBreak/>
        <w:t xml:space="preserve">2. </w:t>
      </w:r>
      <w:r w:rsidRPr="00832187">
        <w:rPr>
          <w:rFonts w:ascii="TH SarabunPSK" w:hAnsi="TH SarabunPSK" w:cs="TH SarabunPSK"/>
          <w:b/>
          <w:bCs/>
          <w:sz w:val="32"/>
          <w:szCs w:val="32"/>
          <w:cs/>
        </w:rPr>
        <w:t>แผนพัฒนาปรับปรุง</w:t>
      </w:r>
    </w:p>
    <w:p w:rsidR="000C201E" w:rsidRPr="00832187" w:rsidRDefault="000C201E" w:rsidP="000C201E">
      <w:pPr>
        <w:tabs>
          <w:tab w:val="left" w:pos="880"/>
          <w:tab w:val="left" w:pos="1323"/>
          <w:tab w:val="left" w:pos="1476"/>
          <w:tab w:val="left" w:pos="1908"/>
        </w:tabs>
        <w:rPr>
          <w:rFonts w:ascii="TH SarabunPSK" w:hAnsi="TH SarabunPSK" w:cs="TH SarabunPSK"/>
          <w:b/>
          <w:bCs/>
          <w:sz w:val="20"/>
          <w:szCs w:val="20"/>
        </w:rPr>
      </w:pPr>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126"/>
        <w:gridCol w:w="2490"/>
      </w:tblGrid>
      <w:tr w:rsidR="000C201E" w:rsidRPr="00832187" w:rsidTr="00AE4345">
        <w:trPr>
          <w:trHeight w:val="485"/>
          <w:tblHeader/>
        </w:trPr>
        <w:tc>
          <w:tcPr>
            <w:tcW w:w="2930" w:type="dxa"/>
            <w:vAlign w:val="center"/>
          </w:tcPr>
          <w:p w:rsidR="000C201E" w:rsidRPr="00832187" w:rsidRDefault="000C201E"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แผนการพัฒนา/เปลี่ยนแปลง</w:t>
            </w:r>
          </w:p>
        </w:tc>
        <w:tc>
          <w:tcPr>
            <w:tcW w:w="3126" w:type="dxa"/>
            <w:vAlign w:val="center"/>
          </w:tcPr>
          <w:p w:rsidR="000C201E" w:rsidRPr="00832187" w:rsidRDefault="000C201E"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กลยุทธ์</w:t>
            </w:r>
          </w:p>
        </w:tc>
        <w:tc>
          <w:tcPr>
            <w:tcW w:w="2490" w:type="dxa"/>
            <w:vAlign w:val="center"/>
          </w:tcPr>
          <w:p w:rsidR="000C201E" w:rsidRPr="00832187" w:rsidRDefault="000C201E"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หลักฐาน/ตัวบ่งชี้</w:t>
            </w:r>
          </w:p>
        </w:tc>
      </w:tr>
      <w:tr w:rsidR="000C201E" w:rsidRPr="00832187" w:rsidTr="00AE4345">
        <w:tc>
          <w:tcPr>
            <w:tcW w:w="2930" w:type="dxa"/>
          </w:tcPr>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r w:rsidRPr="00832187">
              <w:rPr>
                <w:rFonts w:ascii="TH SarabunPSK" w:hAnsi="TH SarabunPSK" w:cs="TH SarabunPSK"/>
                <w:sz w:val="32"/>
                <w:szCs w:val="32"/>
              </w:rPr>
              <w:t>1.</w:t>
            </w:r>
            <w:r w:rsidRPr="00832187">
              <w:rPr>
                <w:rFonts w:ascii="TH SarabunPSK" w:hAnsi="TH SarabunPSK" w:cs="TH SarabunPSK"/>
                <w:sz w:val="32"/>
                <w:szCs w:val="32"/>
                <w:cs/>
              </w:rPr>
              <w:t xml:space="preserve"> ปรับปรุงหลักสูตรเศรษฐศาสตรบัณฑิต</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ให้มีมาตรฐานไม่ต่ำกว่ามาตรฐานคุณวุฒิ</w:t>
            </w:r>
            <w:r w:rsidR="002971E4"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ที่กระทรวงศึกษาธิการ</w:t>
            </w:r>
            <w:r w:rsidRPr="00832187">
              <w:rPr>
                <w:rFonts w:ascii="TH SarabunPSK" w:hAnsi="TH SarabunPSK" w:cs="TH SarabunPSK"/>
                <w:sz w:val="32"/>
                <w:szCs w:val="32"/>
                <w:cs/>
              </w:rPr>
              <w:t>กำหนดและสอดคล้องกับ</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ความต้องการของภาคธุรกิจและภาคอุตสาหกรรม</w:t>
            </w:r>
          </w:p>
          <w:p w:rsidR="000C201E" w:rsidRPr="00832187" w:rsidRDefault="000C201E" w:rsidP="002971E4">
            <w:pPr>
              <w:tabs>
                <w:tab w:val="left" w:pos="880"/>
                <w:tab w:val="left" w:pos="1323"/>
                <w:tab w:val="left" w:pos="1476"/>
                <w:tab w:val="left" w:pos="1908"/>
              </w:tabs>
              <w:ind w:left="226" w:hanging="226"/>
              <w:jc w:val="thaiDistribute"/>
              <w:rPr>
                <w:rFonts w:ascii="TH SarabunPSK" w:hAnsi="TH SarabunPSK" w:cs="TH SarabunPSK"/>
                <w:sz w:val="32"/>
                <w:szCs w:val="32"/>
                <w:cs/>
              </w:rPr>
            </w:pPr>
          </w:p>
        </w:tc>
        <w:tc>
          <w:tcPr>
            <w:tcW w:w="3126" w:type="dxa"/>
          </w:tcPr>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r w:rsidRPr="00832187">
              <w:rPr>
                <w:rFonts w:ascii="TH SarabunPSK" w:hAnsi="TH SarabunPSK" w:cs="TH SarabunPSK"/>
                <w:sz w:val="32"/>
                <w:szCs w:val="32"/>
              </w:rPr>
              <w:t>1.</w:t>
            </w:r>
            <w:r w:rsidRPr="00832187">
              <w:rPr>
                <w:rFonts w:ascii="TH SarabunPSK" w:hAnsi="TH SarabunPSK" w:cs="TH SarabunPSK"/>
                <w:sz w:val="32"/>
                <w:szCs w:val="32"/>
                <w:cs/>
              </w:rPr>
              <w:t xml:space="preserve"> ติดตามความเปลี่ยนแปลงและความต้องการกำลังคน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ในภาคธุรกิจเพื่อเป็นข้อมูล</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ในการพัฒนาหลักสูตร</w:t>
            </w:r>
          </w:p>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cs/>
              </w:rPr>
            </w:pPr>
            <w:r w:rsidRPr="00832187">
              <w:rPr>
                <w:rFonts w:ascii="TH SarabunPSK" w:hAnsi="TH SarabunPSK" w:cs="TH SarabunPSK"/>
                <w:sz w:val="32"/>
                <w:szCs w:val="32"/>
              </w:rPr>
              <w:t>2.</w:t>
            </w:r>
            <w:r w:rsidRPr="00832187">
              <w:rPr>
                <w:rFonts w:ascii="TH SarabunPSK" w:hAnsi="TH SarabunPSK" w:cs="TH SarabunPSK"/>
                <w:spacing w:val="-8"/>
                <w:sz w:val="32"/>
                <w:szCs w:val="32"/>
                <w:cs/>
              </w:rPr>
              <w:t xml:space="preserve"> สำรวจความต้องการความรู้ทักษะ</w:t>
            </w:r>
            <w:r w:rsidRPr="00832187">
              <w:rPr>
                <w:rFonts w:ascii="TH SarabunPSK" w:hAnsi="TH SarabunPSK" w:cs="TH SarabunPSK"/>
                <w:sz w:val="32"/>
                <w:szCs w:val="32"/>
                <w:cs/>
              </w:rPr>
              <w:t>ของนักศึกษาระดับปริญญาตรีสาขา</w:t>
            </w:r>
            <w:r w:rsidRPr="00832187">
              <w:rPr>
                <w:rFonts w:ascii="TH SarabunPSK" w:hAnsi="TH SarabunPSK" w:cs="TH SarabunPSK"/>
                <w:spacing w:val="-6"/>
                <w:sz w:val="32"/>
                <w:szCs w:val="32"/>
                <w:cs/>
              </w:rPr>
              <w:t>เศรษฐศาสตร์ที่ผู้ประกอบการ</w:t>
            </w:r>
            <w:r w:rsidRPr="00832187">
              <w:rPr>
                <w:rFonts w:ascii="TH SarabunPSK" w:hAnsi="TH SarabunPSK" w:cs="TH SarabunPSK"/>
                <w:sz w:val="32"/>
                <w:szCs w:val="32"/>
                <w:cs/>
              </w:rPr>
              <w:t>ต้องการเพื่อนำมาพัฒนาหลักสูตร</w:t>
            </w:r>
          </w:p>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r w:rsidRPr="00832187">
              <w:rPr>
                <w:rFonts w:ascii="TH SarabunPSK" w:hAnsi="TH SarabunPSK" w:cs="TH SarabunPSK"/>
                <w:sz w:val="32"/>
                <w:szCs w:val="32"/>
              </w:rPr>
              <w:t xml:space="preserve">3. </w:t>
            </w:r>
            <w:r w:rsidRPr="00832187">
              <w:rPr>
                <w:rFonts w:ascii="TH SarabunPSK" w:hAnsi="TH SarabunPSK" w:cs="TH SarabunPSK"/>
                <w:sz w:val="32"/>
                <w:szCs w:val="32"/>
                <w:cs/>
              </w:rPr>
              <w:t>เชิญผู้เชี่ยวชาญทั้งภาครัฐและเอกชนและผู้ใช้บัณฑิตมามีส่วนร่วมในการพัฒนาหลักสูตร</w:t>
            </w:r>
          </w:p>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r w:rsidRPr="00832187">
              <w:rPr>
                <w:rFonts w:ascii="TH SarabunPSK" w:hAnsi="TH SarabunPSK" w:cs="TH SarabunPSK"/>
                <w:spacing w:val="-20"/>
                <w:sz w:val="32"/>
                <w:szCs w:val="32"/>
              </w:rPr>
              <w:t xml:space="preserve">4.  </w:t>
            </w:r>
            <w:r w:rsidRPr="00832187">
              <w:rPr>
                <w:rFonts w:ascii="TH SarabunPSK" w:hAnsi="TH SarabunPSK" w:cs="TH SarabunPSK"/>
                <w:spacing w:val="-20"/>
                <w:sz w:val="32"/>
                <w:szCs w:val="32"/>
                <w:cs/>
              </w:rPr>
              <w:t>ประสานความร่วมมือกับผู้ประกอบการ</w:t>
            </w:r>
            <w:r w:rsidRPr="00832187">
              <w:rPr>
                <w:rFonts w:ascii="TH SarabunPSK" w:hAnsi="TH SarabunPSK" w:cs="TH SarabunPSK"/>
                <w:sz w:val="32"/>
                <w:szCs w:val="32"/>
                <w:cs/>
              </w:rPr>
              <w:t>ในภาคอุตสาหกรรมการผลิตผู้ให้บริการ</w:t>
            </w:r>
            <w:r w:rsidR="00A642E1" w:rsidRPr="00832187">
              <w:rPr>
                <w:rFonts w:ascii="TH SarabunPSK" w:hAnsi="TH SarabunPSK" w:cs="TH SarabunPSK"/>
                <w:sz w:val="32"/>
                <w:szCs w:val="32"/>
                <w:cs/>
              </w:rPr>
              <w:t>ทางตลาดหลักทรัพย์ และองค์กรอื่น</w:t>
            </w:r>
            <w:r w:rsidRPr="00832187">
              <w:rPr>
                <w:rFonts w:ascii="TH SarabunPSK" w:hAnsi="TH SarabunPSK" w:cs="TH SarabunPSK"/>
                <w:sz w:val="32"/>
                <w:szCs w:val="32"/>
                <w:cs/>
              </w:rPr>
              <w:t>ๆ</w:t>
            </w:r>
            <w:r w:rsidR="0085057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ที่เกี่ยวข้องในการจัดกิจกรรม</w:t>
            </w:r>
            <w:r w:rsidRPr="00832187">
              <w:rPr>
                <w:rFonts w:ascii="TH SarabunPSK" w:hAnsi="TH SarabunPSK" w:cs="TH SarabunPSK"/>
                <w:spacing w:val="-12"/>
                <w:sz w:val="32"/>
                <w:szCs w:val="32"/>
                <w:cs/>
              </w:rPr>
              <w:t>การเรียนการสอนในการฝึกสหกิจศึกษา</w:t>
            </w:r>
            <w:r w:rsidRPr="00832187">
              <w:rPr>
                <w:rFonts w:ascii="TH SarabunPSK" w:hAnsi="TH SarabunPSK" w:cs="TH SarabunPSK"/>
                <w:sz w:val="32"/>
                <w:szCs w:val="32"/>
              </w:rPr>
              <w:t xml:space="preserve"> </w:t>
            </w:r>
          </w:p>
          <w:p w:rsidR="000C201E" w:rsidRPr="00832187" w:rsidRDefault="000C201E" w:rsidP="002971E4">
            <w:pPr>
              <w:tabs>
                <w:tab w:val="left" w:pos="880"/>
                <w:tab w:val="left" w:pos="1323"/>
                <w:tab w:val="left" w:pos="1476"/>
                <w:tab w:val="left" w:pos="1908"/>
              </w:tabs>
              <w:ind w:left="226" w:hanging="226"/>
              <w:jc w:val="thaiDistribute"/>
              <w:rPr>
                <w:rFonts w:ascii="TH SarabunPSK" w:hAnsi="TH SarabunPSK" w:cs="TH SarabunPSK"/>
                <w:sz w:val="32"/>
                <w:szCs w:val="32"/>
                <w:cs/>
              </w:rPr>
            </w:pPr>
            <w:r w:rsidRPr="00832187">
              <w:rPr>
                <w:rFonts w:ascii="TH SarabunPSK" w:hAnsi="TH SarabunPSK" w:cs="TH SarabunPSK"/>
                <w:sz w:val="32"/>
                <w:szCs w:val="32"/>
              </w:rPr>
              <w:t xml:space="preserve">5. </w:t>
            </w:r>
            <w:r w:rsidRPr="00832187">
              <w:rPr>
                <w:rFonts w:ascii="TH SarabunPSK" w:hAnsi="TH SarabunPSK" w:cs="TH SarabunPSK"/>
                <w:sz w:val="32"/>
                <w:szCs w:val="32"/>
                <w:cs/>
              </w:rPr>
              <w:t>ติดตามประเมินหลักสูตรอย่างสม่ำเสมอ</w:t>
            </w:r>
          </w:p>
        </w:tc>
        <w:tc>
          <w:tcPr>
            <w:tcW w:w="2490" w:type="dxa"/>
          </w:tcPr>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r w:rsidRPr="00832187">
              <w:rPr>
                <w:rFonts w:ascii="TH SarabunPSK" w:hAnsi="TH SarabunPSK" w:cs="TH SarabunPSK"/>
                <w:sz w:val="32"/>
                <w:szCs w:val="32"/>
              </w:rPr>
              <w:t>1.</w:t>
            </w:r>
            <w:r w:rsidRPr="00832187">
              <w:rPr>
                <w:rFonts w:ascii="TH SarabunPSK" w:hAnsi="TH SarabunPSK" w:cs="TH SarabunPSK"/>
                <w:sz w:val="32"/>
                <w:szCs w:val="32"/>
                <w:cs/>
              </w:rPr>
              <w:t xml:space="preserve"> รายงานผลการดำเนินงาน</w:t>
            </w:r>
          </w:p>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sz w:val="32"/>
                <w:szCs w:val="32"/>
                <w:cs/>
              </w:rPr>
              <w:t xml:space="preserve"> รายงานผลการฝึกงาน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ในรายวิชาสหกิจศึกษา</w:t>
            </w:r>
          </w:p>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r w:rsidRPr="00832187">
              <w:rPr>
                <w:rFonts w:ascii="TH SarabunPSK" w:hAnsi="TH SarabunPSK" w:cs="TH SarabunPSK"/>
                <w:sz w:val="32"/>
                <w:szCs w:val="32"/>
              </w:rPr>
              <w:t>3.</w:t>
            </w:r>
            <w:r w:rsidRPr="00832187">
              <w:rPr>
                <w:rFonts w:ascii="TH SarabunPSK" w:hAnsi="TH SarabunPSK" w:cs="TH SarabunPSK"/>
                <w:sz w:val="32"/>
                <w:szCs w:val="32"/>
                <w:cs/>
              </w:rPr>
              <w:t xml:space="preserve"> นักศึกษาอย่างน้อย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ร้อยละ</w:t>
            </w:r>
            <w:r w:rsidRPr="00832187">
              <w:rPr>
                <w:rFonts w:ascii="TH SarabunPSK" w:hAnsi="TH SarabunPSK" w:cs="TH SarabunPSK"/>
                <w:sz w:val="32"/>
                <w:szCs w:val="32"/>
              </w:rPr>
              <w:t xml:space="preserve"> 100 </w:t>
            </w:r>
            <w:r w:rsidRPr="00832187">
              <w:rPr>
                <w:rFonts w:ascii="TH SarabunPSK" w:hAnsi="TH SarabunPSK" w:cs="TH SarabunPSK"/>
                <w:sz w:val="32"/>
                <w:szCs w:val="32"/>
                <w:cs/>
              </w:rPr>
              <w:t>ผ่านการฝึก</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สหกิจศึกษา</w:t>
            </w:r>
          </w:p>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cs/>
              </w:rPr>
            </w:pPr>
            <w:r w:rsidRPr="00832187">
              <w:rPr>
                <w:rFonts w:ascii="TH SarabunPSK" w:hAnsi="TH SarabunPSK" w:cs="TH SarabunPSK"/>
                <w:sz w:val="32"/>
                <w:szCs w:val="32"/>
              </w:rPr>
              <w:t>4.</w:t>
            </w:r>
            <w:r w:rsidRPr="00832187">
              <w:rPr>
                <w:rFonts w:ascii="TH SarabunPSK" w:hAnsi="TH SarabunPSK" w:cs="TH SarabunPSK"/>
                <w:sz w:val="32"/>
                <w:szCs w:val="32"/>
                <w:cs/>
              </w:rPr>
              <w:t xml:space="preserve"> เอกสารการประสานงานกับภาคธุรกิจ</w:t>
            </w:r>
          </w:p>
          <w:p w:rsidR="000C201E" w:rsidRPr="00832187" w:rsidRDefault="000C201E" w:rsidP="002971E4">
            <w:pPr>
              <w:tabs>
                <w:tab w:val="left" w:pos="880"/>
                <w:tab w:val="left" w:pos="1323"/>
                <w:tab w:val="left" w:pos="1476"/>
                <w:tab w:val="left" w:pos="1908"/>
              </w:tabs>
              <w:autoSpaceDE w:val="0"/>
              <w:autoSpaceDN w:val="0"/>
              <w:adjustRightInd w:val="0"/>
              <w:ind w:left="226" w:right="-145" w:hanging="226"/>
              <w:jc w:val="thaiDistribute"/>
              <w:rPr>
                <w:rFonts w:ascii="TH SarabunPSK" w:hAnsi="TH SarabunPSK" w:cs="TH SarabunPSK"/>
                <w:sz w:val="32"/>
                <w:szCs w:val="32"/>
              </w:rPr>
            </w:pPr>
            <w:r w:rsidRPr="00832187">
              <w:rPr>
                <w:rFonts w:ascii="TH SarabunPSK" w:hAnsi="TH SarabunPSK" w:cs="TH SarabunPSK"/>
                <w:spacing w:val="-6"/>
                <w:sz w:val="32"/>
                <w:szCs w:val="32"/>
              </w:rPr>
              <w:t>5.</w:t>
            </w:r>
            <w:r w:rsidRPr="00832187">
              <w:rPr>
                <w:rFonts w:ascii="TH SarabunPSK" w:hAnsi="TH SarabunPSK" w:cs="TH SarabunPSK"/>
                <w:spacing w:val="-6"/>
                <w:sz w:val="32"/>
                <w:szCs w:val="32"/>
                <w:cs/>
              </w:rPr>
              <w:t xml:space="preserve"> ผู้ใช้บัณฑิตมีความพึงพอใจในทักษะ</w:t>
            </w:r>
            <w:r w:rsidRPr="00832187">
              <w:rPr>
                <w:rFonts w:ascii="TH SarabunPSK" w:hAnsi="TH SarabunPSK" w:cs="TH SarabunPSK"/>
                <w:sz w:val="32"/>
                <w:szCs w:val="32"/>
                <w:cs/>
              </w:rPr>
              <w:t xml:space="preserve">ความรู้ ความสามารถในการทำงาน โดยเฉลี่ยระดับ  </w:t>
            </w:r>
            <w:r w:rsidRPr="00832187">
              <w:rPr>
                <w:rFonts w:ascii="TH SarabunPSK" w:hAnsi="TH SarabunPSK" w:cs="TH SarabunPSK"/>
                <w:sz w:val="32"/>
                <w:szCs w:val="32"/>
              </w:rPr>
              <w:t xml:space="preserve">3.5 </w:t>
            </w:r>
            <w:r w:rsidRPr="00832187">
              <w:rPr>
                <w:rFonts w:ascii="TH SarabunPSK" w:hAnsi="TH SarabunPSK" w:cs="TH SarabunPSK"/>
                <w:sz w:val="32"/>
                <w:szCs w:val="32"/>
                <w:cs/>
              </w:rPr>
              <w:t>จากระดับ</w:t>
            </w:r>
            <w:r w:rsidRPr="00832187">
              <w:rPr>
                <w:rFonts w:ascii="TH SarabunPSK" w:hAnsi="TH SarabunPSK" w:cs="TH SarabunPSK"/>
                <w:sz w:val="32"/>
                <w:szCs w:val="32"/>
              </w:rPr>
              <w:t xml:space="preserve">  5</w:t>
            </w:r>
          </w:p>
          <w:p w:rsidR="000C201E" w:rsidRPr="00832187" w:rsidRDefault="000C201E" w:rsidP="002971E4">
            <w:pPr>
              <w:tabs>
                <w:tab w:val="left" w:pos="880"/>
                <w:tab w:val="left" w:pos="1323"/>
                <w:tab w:val="left" w:pos="1476"/>
                <w:tab w:val="left" w:pos="1908"/>
              </w:tabs>
              <w:autoSpaceDE w:val="0"/>
              <w:autoSpaceDN w:val="0"/>
              <w:adjustRightInd w:val="0"/>
              <w:ind w:left="226" w:hanging="226"/>
              <w:jc w:val="thaiDistribute"/>
              <w:rPr>
                <w:rFonts w:ascii="TH SarabunPSK" w:hAnsi="TH SarabunPSK" w:cs="TH SarabunPSK"/>
                <w:sz w:val="32"/>
                <w:szCs w:val="32"/>
              </w:rPr>
            </w:pPr>
          </w:p>
        </w:tc>
      </w:tr>
      <w:tr w:rsidR="000C201E" w:rsidRPr="00832187" w:rsidTr="00AE4345">
        <w:trPr>
          <w:trHeight w:val="1944"/>
        </w:trPr>
        <w:tc>
          <w:tcPr>
            <w:tcW w:w="2930" w:type="dxa"/>
          </w:tcPr>
          <w:p w:rsidR="000C201E" w:rsidRPr="00832187" w:rsidRDefault="000C201E" w:rsidP="002971E4">
            <w:pPr>
              <w:tabs>
                <w:tab w:val="left" w:pos="880"/>
                <w:tab w:val="left" w:pos="1323"/>
                <w:tab w:val="left" w:pos="1476"/>
                <w:tab w:val="left" w:pos="1908"/>
              </w:tabs>
              <w:ind w:left="244" w:hanging="244"/>
              <w:jc w:val="thaiDistribute"/>
              <w:rPr>
                <w:rFonts w:ascii="TH SarabunPSK" w:hAnsi="TH SarabunPSK" w:cs="TH SarabunPSK"/>
                <w:sz w:val="32"/>
                <w:szCs w:val="32"/>
                <w:cs/>
                <w:lang w:val="en-AU"/>
              </w:rPr>
            </w:pPr>
            <w:r w:rsidRPr="00832187">
              <w:rPr>
                <w:rFonts w:ascii="TH SarabunPSK" w:hAnsi="TH SarabunPSK" w:cs="TH SarabunPSK"/>
                <w:sz w:val="32"/>
                <w:szCs w:val="32"/>
                <w:cs/>
              </w:rPr>
              <w:t>2.</w:t>
            </w:r>
            <w:r w:rsidRPr="00832187">
              <w:rPr>
                <w:rFonts w:ascii="TH SarabunPSK" w:hAnsi="TH SarabunPSK" w:cs="TH SarabunPSK"/>
                <w:sz w:val="32"/>
                <w:szCs w:val="32"/>
                <w:cs/>
                <w:lang w:val="en-AU"/>
              </w:rPr>
              <w:t xml:space="preserve"> พัฒนาบุคลากรเพื่อเพิ่มประสิทธิภาพและประสิทธิผลในการให้ความรู้แก่นักศึกษา</w:t>
            </w:r>
          </w:p>
        </w:tc>
        <w:tc>
          <w:tcPr>
            <w:tcW w:w="3126" w:type="dxa"/>
          </w:tcPr>
          <w:p w:rsidR="000C201E" w:rsidRPr="00832187" w:rsidRDefault="000C201E" w:rsidP="002971E4">
            <w:pPr>
              <w:tabs>
                <w:tab w:val="left" w:pos="880"/>
                <w:tab w:val="left" w:pos="1323"/>
                <w:tab w:val="left" w:pos="1476"/>
                <w:tab w:val="left" w:pos="1908"/>
              </w:tabs>
              <w:autoSpaceDE w:val="0"/>
              <w:autoSpaceDN w:val="0"/>
              <w:adjustRightInd w:val="0"/>
              <w:ind w:left="244" w:hanging="244"/>
              <w:jc w:val="thaiDistribute"/>
              <w:rPr>
                <w:rFonts w:ascii="TH SarabunPSK" w:hAnsi="TH SarabunPSK" w:cs="TH SarabunPSK"/>
                <w:sz w:val="32"/>
                <w:szCs w:val="32"/>
              </w:rPr>
            </w:pPr>
            <w:r w:rsidRPr="00832187">
              <w:rPr>
                <w:rFonts w:ascii="TH SarabunPSK" w:hAnsi="TH SarabunPSK" w:cs="TH SarabunPSK"/>
                <w:spacing w:val="2"/>
                <w:sz w:val="32"/>
                <w:szCs w:val="32"/>
              </w:rPr>
              <w:t>1</w:t>
            </w:r>
            <w:r w:rsidRPr="00832187">
              <w:rPr>
                <w:rFonts w:ascii="TH SarabunPSK" w:hAnsi="TH SarabunPSK" w:cs="TH SarabunPSK"/>
                <w:spacing w:val="2"/>
                <w:sz w:val="32"/>
                <w:szCs w:val="32"/>
                <w:cs/>
              </w:rPr>
              <w:t>. อาจารย์ใหม่ต้องผ่านการอบรม</w:t>
            </w:r>
            <w:r w:rsidRPr="00832187">
              <w:rPr>
                <w:rFonts w:ascii="TH SarabunPSK" w:hAnsi="TH SarabunPSK" w:cs="TH SarabunPSK"/>
                <w:sz w:val="32"/>
                <w:szCs w:val="32"/>
                <w:cs/>
              </w:rPr>
              <w:t>หลักสูตรเบื้องต้นเกี่ยวกับเทคนิคการสอนการวัดและประเมินผล</w:t>
            </w:r>
          </w:p>
          <w:p w:rsidR="000C201E" w:rsidRPr="00832187" w:rsidRDefault="000C201E" w:rsidP="002971E4">
            <w:pPr>
              <w:tabs>
                <w:tab w:val="left" w:pos="880"/>
                <w:tab w:val="left" w:pos="1323"/>
                <w:tab w:val="left" w:pos="1476"/>
                <w:tab w:val="left" w:pos="1908"/>
              </w:tabs>
              <w:autoSpaceDE w:val="0"/>
              <w:autoSpaceDN w:val="0"/>
              <w:adjustRightInd w:val="0"/>
              <w:ind w:left="244" w:hanging="244"/>
              <w:jc w:val="thaiDistribute"/>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spacing w:val="10"/>
                <w:sz w:val="32"/>
                <w:szCs w:val="32"/>
              </w:rPr>
              <w:t xml:space="preserve"> </w:t>
            </w:r>
            <w:r w:rsidRPr="00832187">
              <w:rPr>
                <w:rFonts w:ascii="TH SarabunPSK" w:hAnsi="TH SarabunPSK" w:cs="TH SarabunPSK"/>
                <w:spacing w:val="10"/>
                <w:sz w:val="32"/>
                <w:szCs w:val="32"/>
                <w:cs/>
              </w:rPr>
              <w:t>อาจารย์ทุกคนต้องเข้าอบรม</w:t>
            </w:r>
            <w:r w:rsidRPr="00832187">
              <w:rPr>
                <w:rFonts w:ascii="TH SarabunPSK" w:hAnsi="TH SarabunPSK" w:cs="TH SarabunPSK"/>
                <w:sz w:val="32"/>
                <w:szCs w:val="32"/>
                <w:cs/>
              </w:rPr>
              <w:t>เกี่ยวกับหลักสูตรการสอนรูปแบบต่าง</w:t>
            </w:r>
            <w:r w:rsidRPr="00832187">
              <w:rPr>
                <w:rFonts w:ascii="TH SarabunPSK" w:hAnsi="TH SarabunPSK" w:cs="TH SarabunPSK"/>
                <w:sz w:val="32"/>
                <w:szCs w:val="32"/>
              </w:rPr>
              <w:t xml:space="preserve"> </w:t>
            </w:r>
            <w:r w:rsidRPr="00832187">
              <w:rPr>
                <w:rFonts w:ascii="TH SarabunPSK" w:hAnsi="TH SarabunPSK" w:cs="TH SarabunPSK"/>
                <w:sz w:val="32"/>
                <w:szCs w:val="32"/>
                <w:cs/>
              </w:rPr>
              <w:t>ๆ</w:t>
            </w:r>
            <w:r w:rsidRPr="00832187">
              <w:rPr>
                <w:rFonts w:ascii="TH SarabunPSK" w:hAnsi="TH SarabunPSK" w:cs="TH SarabunPSK"/>
                <w:sz w:val="32"/>
                <w:szCs w:val="32"/>
              </w:rPr>
              <w:t xml:space="preserve"> </w:t>
            </w:r>
            <w:r w:rsidRPr="00832187">
              <w:rPr>
                <w:rFonts w:ascii="TH SarabunPSK" w:hAnsi="TH SarabunPSK" w:cs="TH SarabunPSK"/>
                <w:sz w:val="32"/>
                <w:szCs w:val="32"/>
                <w:cs/>
              </w:rPr>
              <w:t>และการวัดผลประเมินผล</w:t>
            </w:r>
            <w:r w:rsidRPr="00832187">
              <w:rPr>
                <w:rFonts w:ascii="TH SarabunPSK" w:hAnsi="TH SarabunPSK" w:cs="TH SarabunPSK"/>
                <w:sz w:val="32"/>
                <w:szCs w:val="32"/>
              </w:rPr>
              <w:t xml:space="preserve"> </w:t>
            </w:r>
            <w:r w:rsidRPr="00832187">
              <w:rPr>
                <w:rFonts w:ascii="TH SarabunPSK" w:hAnsi="TH SarabunPSK" w:cs="TH SarabunPSK"/>
                <w:sz w:val="32"/>
                <w:szCs w:val="32"/>
                <w:cs/>
              </w:rPr>
              <w:t>ทั้งนี้เพื่อให้มีความรู้ความสามารถ</w:t>
            </w:r>
            <w:r w:rsidRPr="00832187">
              <w:rPr>
                <w:rFonts w:ascii="TH SarabunPSK" w:hAnsi="TH SarabunPSK" w:cs="TH SarabunPSK"/>
                <w:spacing w:val="-14"/>
                <w:sz w:val="32"/>
                <w:szCs w:val="32"/>
                <w:cs/>
              </w:rPr>
              <w:t>ในการประเมินผลตามกรอบมาตรฐาน</w:t>
            </w:r>
            <w:r w:rsidRPr="00832187">
              <w:rPr>
                <w:rFonts w:ascii="TH SarabunPSK" w:hAnsi="TH SarabunPSK" w:cs="TH SarabunPSK"/>
                <w:sz w:val="32"/>
                <w:szCs w:val="32"/>
                <w:cs/>
              </w:rPr>
              <w:t>คุณวุฒิที่ผู้สอนจะต้องสามารถวัดและประเมินผลได้เป็นอย่างดี</w:t>
            </w:r>
          </w:p>
          <w:p w:rsidR="00780B76" w:rsidRPr="00832187" w:rsidRDefault="00780B76" w:rsidP="002971E4">
            <w:pPr>
              <w:tabs>
                <w:tab w:val="left" w:pos="880"/>
                <w:tab w:val="left" w:pos="1323"/>
                <w:tab w:val="left" w:pos="1476"/>
                <w:tab w:val="left" w:pos="1908"/>
              </w:tabs>
              <w:autoSpaceDE w:val="0"/>
              <w:autoSpaceDN w:val="0"/>
              <w:adjustRightInd w:val="0"/>
              <w:ind w:left="244" w:hanging="244"/>
              <w:jc w:val="thaiDistribute"/>
              <w:rPr>
                <w:rFonts w:ascii="TH SarabunPSK" w:hAnsi="TH SarabunPSK" w:cs="TH SarabunPSK"/>
                <w:sz w:val="32"/>
                <w:szCs w:val="32"/>
                <w:cs/>
              </w:rPr>
            </w:pPr>
          </w:p>
        </w:tc>
        <w:tc>
          <w:tcPr>
            <w:tcW w:w="2490" w:type="dxa"/>
          </w:tcPr>
          <w:p w:rsidR="000C201E" w:rsidRPr="00832187" w:rsidRDefault="000C201E" w:rsidP="002971E4">
            <w:pPr>
              <w:tabs>
                <w:tab w:val="left" w:pos="880"/>
                <w:tab w:val="left" w:pos="1323"/>
                <w:tab w:val="left" w:pos="1476"/>
                <w:tab w:val="left" w:pos="1908"/>
              </w:tabs>
              <w:autoSpaceDE w:val="0"/>
              <w:autoSpaceDN w:val="0"/>
              <w:adjustRightInd w:val="0"/>
              <w:ind w:left="244" w:hanging="244"/>
              <w:jc w:val="thaiDistribute"/>
              <w:rPr>
                <w:rFonts w:ascii="TH SarabunPSK" w:hAnsi="TH SarabunPSK" w:cs="TH SarabunPSK"/>
                <w:sz w:val="32"/>
                <w:szCs w:val="32"/>
                <w:lang w:val="en-AU"/>
              </w:rPr>
            </w:pPr>
            <w:r w:rsidRPr="00832187">
              <w:rPr>
                <w:rFonts w:ascii="TH SarabunPSK" w:hAnsi="TH SarabunPSK" w:cs="TH SarabunPSK"/>
                <w:sz w:val="32"/>
                <w:szCs w:val="32"/>
                <w:cs/>
              </w:rPr>
              <w:t>1. หลักฐานหรือเอกสารแสดงผลการดำเนินการ</w:t>
            </w:r>
          </w:p>
          <w:p w:rsidR="000C201E" w:rsidRPr="00832187" w:rsidRDefault="000C201E" w:rsidP="002971E4">
            <w:pPr>
              <w:tabs>
                <w:tab w:val="left" w:pos="880"/>
                <w:tab w:val="left" w:pos="1323"/>
                <w:tab w:val="left" w:pos="1476"/>
                <w:tab w:val="left" w:pos="1908"/>
              </w:tabs>
              <w:ind w:left="244" w:hanging="244"/>
              <w:jc w:val="thaiDistribute"/>
              <w:rPr>
                <w:rFonts w:ascii="TH SarabunPSK" w:hAnsi="TH SarabunPSK" w:cs="TH SarabunPSK"/>
                <w:sz w:val="32"/>
                <w:szCs w:val="32"/>
                <w:cs/>
                <w:lang w:val="en-AU"/>
              </w:rPr>
            </w:pPr>
            <w:r w:rsidRPr="00832187">
              <w:rPr>
                <w:rFonts w:ascii="TH SarabunPSK" w:hAnsi="TH SarabunPSK" w:cs="TH SarabunPSK"/>
                <w:sz w:val="32"/>
                <w:szCs w:val="32"/>
                <w:cs/>
                <w:lang w:val="en-AU"/>
              </w:rPr>
              <w:t>2. รายงานผลการประเมินการเรียนการสอนของอาจารย์</w:t>
            </w:r>
          </w:p>
        </w:tc>
      </w:tr>
      <w:tr w:rsidR="000C201E" w:rsidRPr="00832187" w:rsidTr="00AE4345">
        <w:tc>
          <w:tcPr>
            <w:tcW w:w="2930" w:type="dxa"/>
          </w:tcPr>
          <w:p w:rsidR="000C201E" w:rsidRPr="00832187" w:rsidRDefault="000C201E" w:rsidP="002971E4">
            <w:pPr>
              <w:tabs>
                <w:tab w:val="left" w:pos="880"/>
                <w:tab w:val="left" w:pos="1323"/>
                <w:tab w:val="left" w:pos="1476"/>
                <w:tab w:val="left" w:pos="1908"/>
              </w:tabs>
              <w:ind w:left="244" w:hanging="244"/>
              <w:jc w:val="thaiDistribute"/>
              <w:rPr>
                <w:rFonts w:ascii="TH SarabunPSK" w:hAnsi="TH SarabunPSK" w:cs="TH SarabunPSK"/>
                <w:sz w:val="32"/>
                <w:szCs w:val="32"/>
                <w:cs/>
                <w:lang w:val="en-AU"/>
              </w:rPr>
            </w:pPr>
            <w:r w:rsidRPr="00832187">
              <w:rPr>
                <w:rFonts w:ascii="TH SarabunPSK" w:hAnsi="TH SarabunPSK" w:cs="TH SarabunPSK"/>
                <w:sz w:val="32"/>
                <w:szCs w:val="32"/>
                <w:cs/>
              </w:rPr>
              <w:lastRenderedPageBreak/>
              <w:t>3.</w:t>
            </w:r>
            <w:r w:rsidRPr="00832187">
              <w:rPr>
                <w:rFonts w:ascii="TH SarabunPSK" w:hAnsi="TH SarabunPSK" w:cs="TH SarabunPSK"/>
                <w:sz w:val="32"/>
                <w:szCs w:val="32"/>
                <w:cs/>
                <w:lang w:val="en-AU"/>
              </w:rPr>
              <w:t xml:space="preserve"> พัฒนาบุคลากรด้านองค์ความรู้ให้ก้าวทันต่อวิวัฒนาการและองค์ความรู้ใหม่ๆ พัฒนาการบริการวิชาการและสร้างเสริมประสบการณ์การนำความรู้ด้านการวิเคราะห์ ไปใช้</w:t>
            </w:r>
            <w:r w:rsidRPr="00832187">
              <w:rPr>
                <w:rFonts w:ascii="TH SarabunPSK" w:hAnsi="TH SarabunPSK" w:cs="TH SarabunPSK" w:hint="cs"/>
                <w:sz w:val="32"/>
                <w:szCs w:val="32"/>
                <w:cs/>
                <w:lang w:val="en-AU"/>
              </w:rPr>
              <w:t xml:space="preserve">         </w:t>
            </w:r>
            <w:r w:rsidRPr="00832187">
              <w:rPr>
                <w:rFonts w:ascii="TH SarabunPSK" w:hAnsi="TH SarabunPSK" w:cs="TH SarabunPSK"/>
                <w:sz w:val="32"/>
                <w:szCs w:val="32"/>
                <w:cs/>
                <w:lang w:val="en-AU"/>
              </w:rPr>
              <w:t>ในปฏิบัติงานจริง</w:t>
            </w:r>
          </w:p>
        </w:tc>
        <w:tc>
          <w:tcPr>
            <w:tcW w:w="3126" w:type="dxa"/>
          </w:tcPr>
          <w:p w:rsidR="000C201E" w:rsidRPr="00832187" w:rsidRDefault="000C201E" w:rsidP="002971E4">
            <w:pPr>
              <w:tabs>
                <w:tab w:val="left" w:pos="880"/>
                <w:tab w:val="left" w:pos="1323"/>
                <w:tab w:val="left" w:pos="1476"/>
                <w:tab w:val="left" w:pos="1908"/>
              </w:tabs>
              <w:autoSpaceDE w:val="0"/>
              <w:autoSpaceDN w:val="0"/>
              <w:adjustRightInd w:val="0"/>
              <w:ind w:left="244" w:hanging="244"/>
              <w:jc w:val="thaiDistribute"/>
              <w:rPr>
                <w:rFonts w:ascii="TH SarabunPSK" w:hAnsi="TH SarabunPSK" w:cs="TH SarabunPSK"/>
                <w:sz w:val="32"/>
                <w:szCs w:val="32"/>
                <w:cs/>
              </w:rPr>
            </w:pPr>
            <w:r w:rsidRPr="00832187">
              <w:rPr>
                <w:rFonts w:ascii="TH SarabunPSK" w:hAnsi="TH SarabunPSK" w:cs="TH SarabunPSK"/>
                <w:sz w:val="32"/>
                <w:szCs w:val="32"/>
              </w:rPr>
              <w:t>1.</w:t>
            </w:r>
            <w:r w:rsidRPr="00832187">
              <w:rPr>
                <w:rFonts w:ascii="TH SarabunPSK" w:hAnsi="TH SarabunPSK" w:cs="TH SarabunPSK"/>
                <w:sz w:val="32"/>
                <w:szCs w:val="32"/>
                <w:cs/>
              </w:rPr>
              <w:t xml:space="preserve"> สนับสนุนบุคลากรในการพัฒนาองค์ความรู้ให้ก้าวทันวิวัฒนาการใหม่</w:t>
            </w:r>
          </w:p>
          <w:p w:rsidR="000C201E" w:rsidRPr="00832187" w:rsidRDefault="000C201E" w:rsidP="002971E4">
            <w:pPr>
              <w:tabs>
                <w:tab w:val="left" w:pos="880"/>
                <w:tab w:val="left" w:pos="1323"/>
                <w:tab w:val="left" w:pos="1476"/>
                <w:tab w:val="left" w:pos="1908"/>
              </w:tabs>
              <w:autoSpaceDE w:val="0"/>
              <w:autoSpaceDN w:val="0"/>
              <w:adjustRightInd w:val="0"/>
              <w:ind w:left="244" w:hanging="244"/>
              <w:jc w:val="thaiDistribute"/>
              <w:rPr>
                <w:rFonts w:ascii="TH SarabunPSK" w:hAnsi="TH SarabunPSK" w:cs="TH SarabunPSK"/>
                <w:sz w:val="32"/>
                <w:szCs w:val="32"/>
              </w:rPr>
            </w:pPr>
            <w:r w:rsidRPr="00832187">
              <w:rPr>
                <w:rFonts w:ascii="TH SarabunPSK" w:hAnsi="TH SarabunPSK" w:cs="TH SarabunPSK"/>
                <w:sz w:val="32"/>
                <w:szCs w:val="32"/>
                <w:cs/>
              </w:rPr>
              <w:t>2. สนับสนุนบุคลากรด้านการเรียนการสอนและทำงานบริการวิชาการแก่องค์กรภายนอก</w:t>
            </w:r>
          </w:p>
          <w:p w:rsidR="000C201E" w:rsidRPr="00832187" w:rsidRDefault="000C201E" w:rsidP="002971E4">
            <w:pPr>
              <w:tabs>
                <w:tab w:val="left" w:pos="880"/>
                <w:tab w:val="left" w:pos="1323"/>
                <w:tab w:val="left" w:pos="1476"/>
                <w:tab w:val="left" w:pos="1908"/>
              </w:tabs>
              <w:autoSpaceDE w:val="0"/>
              <w:autoSpaceDN w:val="0"/>
              <w:adjustRightInd w:val="0"/>
              <w:ind w:left="244" w:hanging="244"/>
              <w:jc w:val="thaiDistribute"/>
              <w:rPr>
                <w:rFonts w:ascii="TH SarabunPSK" w:hAnsi="TH SarabunPSK" w:cs="TH SarabunPSK"/>
                <w:sz w:val="32"/>
                <w:szCs w:val="32"/>
                <w:cs/>
              </w:rPr>
            </w:pPr>
            <w:r w:rsidRPr="00832187">
              <w:rPr>
                <w:rFonts w:ascii="TH SarabunPSK" w:hAnsi="TH SarabunPSK" w:cs="TH SarabunPSK"/>
                <w:sz w:val="32"/>
                <w:szCs w:val="32"/>
                <w:cs/>
              </w:rPr>
              <w:t>3. กำหนดให้นักศึกษาทำงานวิจัย</w:t>
            </w:r>
            <w:r w:rsidRPr="00832187">
              <w:rPr>
                <w:rFonts w:ascii="TH SarabunPSK" w:hAnsi="TH SarabunPSK" w:cs="TH SarabunPSK"/>
                <w:sz w:val="32"/>
                <w:szCs w:val="32"/>
              </w:rPr>
              <w:t>/</w:t>
            </w:r>
            <w:r w:rsidRPr="00832187">
              <w:rPr>
                <w:rFonts w:ascii="TH SarabunPSK" w:hAnsi="TH SarabunPSK" w:cs="TH SarabunPSK"/>
                <w:sz w:val="32"/>
                <w:szCs w:val="32"/>
                <w:cs/>
              </w:rPr>
              <w:t>งานวิชาการที่สามารถนำผลที่ได้มาใช้ในการดำเนินงานได้จริงและเสริมสร้างประสบการณ์</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การนำความรู้ไปใช้การปฏิบัติงานจริง</w:t>
            </w:r>
          </w:p>
        </w:tc>
        <w:tc>
          <w:tcPr>
            <w:tcW w:w="2490" w:type="dxa"/>
          </w:tcPr>
          <w:p w:rsidR="000C201E" w:rsidRPr="00832187" w:rsidRDefault="000C201E" w:rsidP="002971E4">
            <w:pPr>
              <w:tabs>
                <w:tab w:val="left" w:pos="880"/>
                <w:tab w:val="left" w:pos="1323"/>
                <w:tab w:val="left" w:pos="1476"/>
                <w:tab w:val="left" w:pos="1908"/>
              </w:tabs>
              <w:ind w:left="244" w:hanging="244"/>
              <w:jc w:val="thaiDistribute"/>
              <w:rPr>
                <w:rFonts w:ascii="TH SarabunPSK" w:hAnsi="TH SarabunPSK" w:cs="TH SarabunPSK"/>
                <w:sz w:val="32"/>
                <w:szCs w:val="32"/>
                <w:cs/>
                <w:lang w:val="en-AU"/>
              </w:rPr>
            </w:pPr>
            <w:r w:rsidRPr="00832187">
              <w:rPr>
                <w:rFonts w:ascii="TH SarabunPSK" w:hAnsi="TH SarabunPSK" w:cs="TH SarabunPSK"/>
                <w:sz w:val="32"/>
                <w:szCs w:val="32"/>
                <w:cs/>
                <w:lang w:val="en-AU"/>
              </w:rPr>
              <w:t>1. หลักฐานการส่งบุคลากรเข้ารับการฝึกอบรม/</w:t>
            </w:r>
            <w:r w:rsidRPr="00832187">
              <w:rPr>
                <w:rFonts w:ascii="TH SarabunPSK" w:hAnsi="TH SarabunPSK" w:cs="TH SarabunPSK" w:hint="cs"/>
                <w:sz w:val="32"/>
                <w:szCs w:val="32"/>
                <w:cs/>
                <w:lang w:val="en-AU"/>
              </w:rPr>
              <w:t xml:space="preserve"> </w:t>
            </w:r>
            <w:r w:rsidRPr="00832187">
              <w:rPr>
                <w:rFonts w:ascii="TH SarabunPSK" w:hAnsi="TH SarabunPSK" w:cs="TH SarabunPSK"/>
                <w:sz w:val="32"/>
                <w:szCs w:val="32"/>
                <w:cs/>
                <w:lang w:val="en-AU"/>
              </w:rPr>
              <w:t xml:space="preserve">การเข้าร่วมการประชุม/สัมมนาวิชาการต่างๆ </w:t>
            </w:r>
            <w:r w:rsidRPr="00832187">
              <w:rPr>
                <w:rFonts w:ascii="TH SarabunPSK" w:hAnsi="TH SarabunPSK" w:cs="TH SarabunPSK" w:hint="cs"/>
                <w:sz w:val="32"/>
                <w:szCs w:val="32"/>
                <w:cs/>
                <w:lang w:val="en-AU"/>
              </w:rPr>
              <w:t xml:space="preserve">      </w:t>
            </w:r>
            <w:r w:rsidRPr="00832187">
              <w:rPr>
                <w:rFonts w:ascii="TH SarabunPSK" w:hAnsi="TH SarabunPSK" w:cs="TH SarabunPSK"/>
                <w:sz w:val="32"/>
                <w:szCs w:val="32"/>
                <w:cs/>
                <w:lang w:val="en-AU"/>
              </w:rPr>
              <w:t xml:space="preserve"> ที่เกี่ยวข้องกับสาขาวิชาการวิเคราะห์หลักทรัพย์</w:t>
            </w:r>
          </w:p>
          <w:p w:rsidR="000C201E" w:rsidRPr="00832187" w:rsidRDefault="000C201E" w:rsidP="002971E4">
            <w:pPr>
              <w:tabs>
                <w:tab w:val="left" w:pos="880"/>
                <w:tab w:val="left" w:pos="1323"/>
                <w:tab w:val="left" w:pos="1476"/>
                <w:tab w:val="left" w:pos="1908"/>
              </w:tabs>
              <w:ind w:left="244" w:hanging="244"/>
              <w:jc w:val="thaiDistribute"/>
              <w:rPr>
                <w:rFonts w:ascii="TH SarabunPSK" w:hAnsi="TH SarabunPSK" w:cs="TH SarabunPSK"/>
                <w:sz w:val="32"/>
                <w:szCs w:val="32"/>
              </w:rPr>
            </w:pPr>
            <w:r w:rsidRPr="00832187">
              <w:rPr>
                <w:rFonts w:ascii="TH SarabunPSK" w:hAnsi="TH SarabunPSK" w:cs="TH SarabunPSK"/>
                <w:sz w:val="32"/>
                <w:szCs w:val="32"/>
                <w:cs/>
                <w:lang w:val="en-AU"/>
              </w:rPr>
              <w:t xml:space="preserve">2. </w:t>
            </w:r>
            <w:r w:rsidRPr="00832187">
              <w:rPr>
                <w:rFonts w:ascii="TH SarabunPSK" w:hAnsi="TH SarabunPSK" w:cs="TH SarabunPSK"/>
                <w:sz w:val="32"/>
                <w:szCs w:val="32"/>
                <w:cs/>
              </w:rPr>
              <w:t>งานบริการวิชาการต่ออาจารย์ในหลักสูตร</w:t>
            </w:r>
          </w:p>
          <w:p w:rsidR="000C201E" w:rsidRPr="00832187" w:rsidRDefault="000C201E" w:rsidP="002971E4">
            <w:pPr>
              <w:tabs>
                <w:tab w:val="left" w:pos="880"/>
                <w:tab w:val="left" w:pos="1323"/>
                <w:tab w:val="left" w:pos="1476"/>
                <w:tab w:val="left" w:pos="1908"/>
              </w:tabs>
              <w:ind w:left="244" w:hanging="244"/>
              <w:jc w:val="thaiDistribute"/>
              <w:rPr>
                <w:rFonts w:ascii="TH SarabunPSK" w:hAnsi="TH SarabunPSK" w:cs="TH SarabunPSK"/>
                <w:sz w:val="32"/>
                <w:szCs w:val="32"/>
                <w:cs/>
              </w:rPr>
            </w:pPr>
            <w:r w:rsidRPr="00832187">
              <w:rPr>
                <w:rFonts w:ascii="TH SarabunPSK" w:hAnsi="TH SarabunPSK" w:cs="TH SarabunPSK"/>
                <w:sz w:val="32"/>
                <w:szCs w:val="32"/>
                <w:cs/>
              </w:rPr>
              <w:t>3. งานวิจัยและงานวิชาการที่นักศึกษาเป็นจัดทำขึ้นเพื่อพัฒนาความรู้และประสบการณ์ทำงานจริง</w:t>
            </w:r>
          </w:p>
        </w:tc>
      </w:tr>
    </w:tbl>
    <w:p w:rsidR="000C201E" w:rsidRPr="00832187" w:rsidRDefault="000C201E" w:rsidP="000C201E">
      <w:pPr>
        <w:tabs>
          <w:tab w:val="left" w:pos="880"/>
          <w:tab w:val="left" w:pos="1323"/>
          <w:tab w:val="left" w:pos="1476"/>
          <w:tab w:val="left" w:pos="1908"/>
        </w:tabs>
        <w:rPr>
          <w:rFonts w:ascii="TH SarabunPSK" w:hAnsi="TH SarabunPSK" w:cs="TH SarabunPSK"/>
          <w:b/>
          <w:bCs/>
          <w:sz w:val="32"/>
          <w:szCs w:val="32"/>
        </w:rPr>
      </w:pPr>
    </w:p>
    <w:p w:rsidR="000C201E" w:rsidRPr="00832187" w:rsidRDefault="000C201E" w:rsidP="000C201E">
      <w:pPr>
        <w:tabs>
          <w:tab w:val="left" w:pos="880"/>
          <w:tab w:val="left" w:pos="1323"/>
          <w:tab w:val="left" w:pos="1476"/>
          <w:tab w:val="left" w:pos="1908"/>
        </w:tabs>
        <w:rPr>
          <w:rFonts w:ascii="TH SarabunPSK" w:hAnsi="TH SarabunPSK" w:cs="TH SarabunPSK"/>
          <w:b/>
          <w:bCs/>
          <w:sz w:val="32"/>
          <w:szCs w:val="32"/>
        </w:rPr>
      </w:pPr>
    </w:p>
    <w:p w:rsidR="000C201E" w:rsidRPr="00832187" w:rsidRDefault="000C201E" w:rsidP="000C201E">
      <w:pPr>
        <w:tabs>
          <w:tab w:val="left" w:pos="880"/>
          <w:tab w:val="left" w:pos="1323"/>
          <w:tab w:val="left" w:pos="1476"/>
          <w:tab w:val="left" w:pos="1908"/>
        </w:tabs>
        <w:rPr>
          <w:rFonts w:ascii="TH SarabunPSK" w:hAnsi="TH SarabunPSK" w:cs="TH SarabunPSK"/>
          <w:b/>
          <w:bCs/>
          <w:sz w:val="32"/>
          <w:szCs w:val="32"/>
        </w:rPr>
      </w:pPr>
    </w:p>
    <w:p w:rsidR="000C201E" w:rsidRPr="00832187" w:rsidRDefault="000C201E" w:rsidP="000C201E">
      <w:pPr>
        <w:tabs>
          <w:tab w:val="left" w:pos="880"/>
          <w:tab w:val="left" w:pos="1323"/>
          <w:tab w:val="left" w:pos="1476"/>
          <w:tab w:val="left" w:pos="1908"/>
        </w:tabs>
        <w:rPr>
          <w:rFonts w:ascii="TH SarabunPSK" w:hAnsi="TH SarabunPSK" w:cs="TH SarabunPSK"/>
          <w:b/>
          <w:bCs/>
          <w:sz w:val="32"/>
          <w:szCs w:val="32"/>
        </w:rPr>
      </w:pPr>
    </w:p>
    <w:p w:rsidR="00FD23EB" w:rsidRPr="00832187" w:rsidRDefault="00FD23EB" w:rsidP="000C201E">
      <w:pPr>
        <w:tabs>
          <w:tab w:val="left" w:pos="880"/>
          <w:tab w:val="left" w:pos="1323"/>
          <w:tab w:val="left" w:pos="1476"/>
          <w:tab w:val="left" w:pos="1908"/>
        </w:tabs>
        <w:rPr>
          <w:rFonts w:ascii="TH SarabunPSK" w:hAnsi="TH SarabunPSK" w:cs="TH SarabunPSK"/>
          <w:b/>
          <w:bCs/>
          <w:sz w:val="32"/>
          <w:szCs w:val="32"/>
        </w:rPr>
      </w:pPr>
    </w:p>
    <w:p w:rsidR="00FD23EB" w:rsidRPr="00832187" w:rsidRDefault="00FD23EB" w:rsidP="000C201E">
      <w:pPr>
        <w:tabs>
          <w:tab w:val="left" w:pos="880"/>
          <w:tab w:val="left" w:pos="1323"/>
          <w:tab w:val="left" w:pos="1476"/>
          <w:tab w:val="left" w:pos="1908"/>
        </w:tabs>
        <w:rPr>
          <w:rFonts w:ascii="TH SarabunPSK" w:hAnsi="TH SarabunPSK" w:cs="TH SarabunPSK"/>
          <w:b/>
          <w:bCs/>
          <w:sz w:val="32"/>
          <w:szCs w:val="32"/>
        </w:rPr>
      </w:pPr>
    </w:p>
    <w:p w:rsidR="00FD23EB" w:rsidRPr="00832187" w:rsidRDefault="00FD23EB" w:rsidP="000C201E">
      <w:pPr>
        <w:tabs>
          <w:tab w:val="left" w:pos="880"/>
          <w:tab w:val="left" w:pos="1323"/>
          <w:tab w:val="left" w:pos="1476"/>
          <w:tab w:val="left" w:pos="1908"/>
        </w:tabs>
        <w:rPr>
          <w:rFonts w:ascii="TH SarabunPSK" w:hAnsi="TH SarabunPSK" w:cs="TH SarabunPSK"/>
          <w:b/>
          <w:bCs/>
          <w:sz w:val="32"/>
          <w:szCs w:val="32"/>
        </w:rPr>
      </w:pPr>
    </w:p>
    <w:p w:rsidR="00FD23EB" w:rsidRPr="00832187" w:rsidRDefault="00FD23EB" w:rsidP="000C201E">
      <w:pPr>
        <w:tabs>
          <w:tab w:val="left" w:pos="880"/>
          <w:tab w:val="left" w:pos="1323"/>
          <w:tab w:val="left" w:pos="1476"/>
          <w:tab w:val="left" w:pos="1908"/>
        </w:tabs>
        <w:rPr>
          <w:rFonts w:ascii="TH SarabunPSK" w:hAnsi="TH SarabunPSK" w:cs="TH SarabunPSK"/>
          <w:b/>
          <w:bCs/>
          <w:sz w:val="32"/>
          <w:szCs w:val="32"/>
        </w:rPr>
      </w:pPr>
    </w:p>
    <w:p w:rsidR="00FD23EB" w:rsidRPr="00832187" w:rsidRDefault="00FD23EB" w:rsidP="000C201E">
      <w:pPr>
        <w:tabs>
          <w:tab w:val="left" w:pos="880"/>
          <w:tab w:val="left" w:pos="1323"/>
          <w:tab w:val="left" w:pos="1476"/>
          <w:tab w:val="left" w:pos="1908"/>
        </w:tabs>
        <w:rPr>
          <w:rFonts w:ascii="TH SarabunPSK" w:hAnsi="TH SarabunPSK" w:cs="TH SarabunPSK"/>
          <w:b/>
          <w:bCs/>
          <w:sz w:val="32"/>
          <w:szCs w:val="32"/>
        </w:rPr>
      </w:pPr>
    </w:p>
    <w:p w:rsidR="000C201E" w:rsidRPr="00832187" w:rsidRDefault="000C201E" w:rsidP="000C201E">
      <w:pPr>
        <w:tabs>
          <w:tab w:val="left" w:pos="880"/>
          <w:tab w:val="left" w:pos="1323"/>
          <w:tab w:val="left" w:pos="1476"/>
          <w:tab w:val="left" w:pos="1908"/>
        </w:tabs>
        <w:rPr>
          <w:rFonts w:ascii="TH SarabunPSK" w:hAnsi="TH SarabunPSK" w:cs="TH SarabunPSK"/>
          <w:b/>
          <w:bCs/>
          <w:sz w:val="32"/>
          <w:szCs w:val="32"/>
        </w:rPr>
      </w:pPr>
    </w:p>
    <w:p w:rsidR="00F91E70" w:rsidRPr="00832187" w:rsidRDefault="00F91E70" w:rsidP="00A76F73">
      <w:pPr>
        <w:pStyle w:val="7"/>
        <w:spacing w:before="0" w:after="0"/>
        <w:jc w:val="center"/>
        <w:rPr>
          <w:rFonts w:ascii="TH SarabunPSK" w:hAnsi="TH SarabunPSK" w:cs="TH SarabunPSK"/>
          <w:b/>
          <w:bCs/>
          <w:sz w:val="32"/>
          <w:szCs w:val="32"/>
          <w:lang w:val="en-US"/>
        </w:rPr>
      </w:pPr>
    </w:p>
    <w:p w:rsidR="00F91E70" w:rsidRPr="00832187" w:rsidRDefault="00F91E70" w:rsidP="00A76F73">
      <w:pPr>
        <w:pStyle w:val="7"/>
        <w:spacing w:before="0" w:after="0"/>
        <w:jc w:val="center"/>
        <w:rPr>
          <w:rFonts w:ascii="TH SarabunPSK" w:hAnsi="TH SarabunPSK" w:cs="TH SarabunPSK"/>
          <w:b/>
          <w:bCs/>
          <w:sz w:val="32"/>
          <w:szCs w:val="32"/>
        </w:rPr>
      </w:pPr>
    </w:p>
    <w:p w:rsidR="00F91E70" w:rsidRPr="00832187" w:rsidRDefault="00F91E70" w:rsidP="00A76F73">
      <w:pPr>
        <w:pStyle w:val="7"/>
        <w:spacing w:before="0" w:after="0"/>
        <w:jc w:val="center"/>
        <w:rPr>
          <w:rFonts w:ascii="TH SarabunPSK" w:hAnsi="TH SarabunPSK" w:cs="TH SarabunPSK"/>
          <w:b/>
          <w:bCs/>
          <w:sz w:val="32"/>
          <w:szCs w:val="32"/>
          <w:lang w:val="en-US"/>
        </w:rPr>
      </w:pPr>
    </w:p>
    <w:p w:rsidR="00F91E70" w:rsidRPr="00832187" w:rsidRDefault="00F91E70" w:rsidP="00A76F73">
      <w:pPr>
        <w:pStyle w:val="7"/>
        <w:spacing w:before="0" w:after="0"/>
        <w:jc w:val="center"/>
        <w:rPr>
          <w:rFonts w:ascii="TH SarabunPSK" w:hAnsi="TH SarabunPSK" w:cs="TH SarabunPSK"/>
          <w:b/>
          <w:bCs/>
          <w:sz w:val="32"/>
          <w:szCs w:val="32"/>
          <w:cs/>
        </w:rPr>
      </w:pPr>
    </w:p>
    <w:p w:rsidR="00F91E70" w:rsidRPr="00832187" w:rsidRDefault="00F91E70" w:rsidP="00A76F73">
      <w:pPr>
        <w:pStyle w:val="7"/>
        <w:spacing w:before="0" w:after="0"/>
        <w:jc w:val="center"/>
        <w:rPr>
          <w:rFonts w:ascii="TH SarabunPSK" w:hAnsi="TH SarabunPSK" w:cs="TH SarabunPSK"/>
          <w:b/>
          <w:bCs/>
          <w:sz w:val="32"/>
          <w:szCs w:val="32"/>
          <w:lang w:val="en-US"/>
        </w:rPr>
      </w:pPr>
    </w:p>
    <w:p w:rsidR="00EC1F7E" w:rsidRPr="00832187" w:rsidRDefault="00EC1F7E" w:rsidP="00EC1F7E"/>
    <w:p w:rsidR="00EC1F7E" w:rsidRPr="00832187" w:rsidRDefault="00EC1F7E" w:rsidP="00EC1F7E"/>
    <w:p w:rsidR="00EC1F7E" w:rsidRPr="00832187" w:rsidRDefault="00EC1F7E" w:rsidP="00EC1F7E"/>
    <w:p w:rsidR="00EC1F7E" w:rsidRPr="00832187" w:rsidRDefault="00EC1F7E" w:rsidP="00EC1F7E"/>
    <w:p w:rsidR="00EC1F7E" w:rsidRPr="00832187" w:rsidRDefault="00EC1F7E" w:rsidP="00EC1F7E"/>
    <w:p w:rsidR="00EC1F7E" w:rsidRPr="00832187" w:rsidRDefault="00EC1F7E" w:rsidP="00EC1F7E"/>
    <w:p w:rsidR="00EC1F7E" w:rsidRPr="00832187" w:rsidRDefault="00EC1F7E" w:rsidP="00EC1F7E"/>
    <w:p w:rsidR="00EE5417" w:rsidRPr="00832187" w:rsidRDefault="00EE5417" w:rsidP="00A76F73">
      <w:pPr>
        <w:pStyle w:val="7"/>
        <w:spacing w:before="0" w:after="0"/>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หมวดที่ 3</w:t>
      </w:r>
      <w:r w:rsidR="00E964BC"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ระบบการจัดการศึกษา การดำเนินการ และโครงสร้างของหลักสูตร</w:t>
      </w:r>
    </w:p>
    <w:p w:rsidR="00A76F73" w:rsidRPr="00832187" w:rsidRDefault="00A76F73" w:rsidP="00A76F73">
      <w:pPr>
        <w:rPr>
          <w:rFonts w:ascii="TH SarabunPSK" w:hAnsi="TH SarabunPSK" w:cs="TH SarabunPSK"/>
          <w:b/>
          <w:bCs/>
          <w:sz w:val="32"/>
          <w:szCs w:val="32"/>
        </w:rPr>
      </w:pPr>
    </w:p>
    <w:p w:rsidR="00EE5417" w:rsidRPr="00832187" w:rsidRDefault="00EE5417" w:rsidP="008B1C5A">
      <w:pPr>
        <w:tabs>
          <w:tab w:val="left" w:pos="280"/>
        </w:tabs>
        <w:rPr>
          <w:rFonts w:ascii="TH SarabunPSK" w:hAnsi="TH SarabunPSK" w:cs="TH SarabunPSK"/>
          <w:sz w:val="32"/>
          <w:szCs w:val="32"/>
        </w:rPr>
      </w:pPr>
      <w:r w:rsidRPr="00832187">
        <w:rPr>
          <w:rFonts w:ascii="TH SarabunPSK" w:hAnsi="TH SarabunPSK" w:cs="TH SarabunPSK"/>
          <w:b/>
          <w:bCs/>
          <w:sz w:val="32"/>
          <w:szCs w:val="32"/>
          <w:cs/>
        </w:rPr>
        <w:t xml:space="preserve">1. </w:t>
      </w:r>
      <w:r w:rsidR="008B1C5A"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ระบบการจัดการศึกษา</w:t>
      </w:r>
    </w:p>
    <w:p w:rsidR="00EE5417" w:rsidRPr="00832187" w:rsidRDefault="00EE5417" w:rsidP="00DE6731">
      <w:pPr>
        <w:tabs>
          <w:tab w:val="left" w:pos="700"/>
        </w:tabs>
        <w:ind w:left="28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1.1 </w:t>
      </w:r>
      <w:r w:rsidR="00DE6731"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ระบบ</w:t>
      </w:r>
      <w:r w:rsidRPr="00832187">
        <w:rPr>
          <w:rFonts w:ascii="TH SarabunPSK" w:hAnsi="TH SarabunPSK" w:cs="TH SarabunPSK"/>
          <w:b/>
          <w:bCs/>
          <w:sz w:val="32"/>
          <w:szCs w:val="32"/>
        </w:rPr>
        <w:t xml:space="preserve"> </w:t>
      </w:r>
    </w:p>
    <w:p w:rsidR="00AA7A19" w:rsidRPr="00832187" w:rsidRDefault="00AA7A19" w:rsidP="00AA7A19">
      <w:pPr>
        <w:ind w:firstLine="700"/>
        <w:jc w:val="thaiDistribute"/>
        <w:rPr>
          <w:rFonts w:ascii="TH SarabunPSK" w:hAnsi="TH SarabunPSK" w:cs="TH SarabunPSK"/>
          <w:sz w:val="32"/>
          <w:szCs w:val="32"/>
          <w:cs/>
          <w:lang w:val="en-AU"/>
        </w:rPr>
      </w:pPr>
      <w:r w:rsidRPr="00832187">
        <w:rPr>
          <w:rFonts w:ascii="TH SarabunPSK" w:hAnsi="TH SarabunPSK" w:cs="TH SarabunPSK"/>
          <w:sz w:val="32"/>
          <w:szCs w:val="32"/>
          <w:cs/>
        </w:rPr>
        <w:t xml:space="preserve">ระบบทวิภาค โดยหนึ่งปีการศึกษาแบ่งออกเป็น 2 ภาคการศึกษาปกติ แต่ละภาคการศึกษาไม่น้อยกว่า </w:t>
      </w:r>
      <w:r w:rsidRPr="00832187">
        <w:rPr>
          <w:rFonts w:ascii="TH SarabunPSK" w:hAnsi="TH SarabunPSK" w:cs="TH SarabunPSK"/>
          <w:sz w:val="32"/>
          <w:szCs w:val="32"/>
        </w:rPr>
        <w:t xml:space="preserve">15 </w:t>
      </w:r>
      <w:r w:rsidRPr="00832187">
        <w:rPr>
          <w:rFonts w:ascii="TH SarabunPSK" w:hAnsi="TH SarabunPSK" w:cs="TH SarabunPSK"/>
          <w:sz w:val="32"/>
          <w:szCs w:val="32"/>
          <w:cs/>
        </w:rPr>
        <w:t xml:space="preserve">สัปดาห์ </w:t>
      </w:r>
      <w:r w:rsidRPr="00832187">
        <w:rPr>
          <w:rFonts w:ascii="TH SarabunPSK" w:hAnsi="TH SarabunPSK" w:cs="TH SarabunPSK" w:hint="cs"/>
          <w:sz w:val="32"/>
          <w:szCs w:val="32"/>
          <w:cs/>
        </w:rPr>
        <w:t>กรณีที่</w:t>
      </w:r>
      <w:r w:rsidRPr="00832187">
        <w:rPr>
          <w:rFonts w:ascii="TH SarabunPSK" w:hAnsi="TH SarabunPSK" w:cs="TH SarabunPSK"/>
          <w:sz w:val="32"/>
          <w:szCs w:val="32"/>
          <w:cs/>
        </w:rPr>
        <w:t>มีการจัดการศึกษาภาคฤดูร้อน ให้</w:t>
      </w:r>
      <w:r w:rsidRPr="00832187">
        <w:rPr>
          <w:rFonts w:ascii="TH SarabunPSK" w:hAnsi="TH SarabunPSK" w:cs="TH SarabunPSK" w:hint="cs"/>
          <w:sz w:val="32"/>
          <w:szCs w:val="32"/>
          <w:cs/>
        </w:rPr>
        <w:t>เป็นไปตามข้อบังคับ</w:t>
      </w:r>
      <w:r w:rsidRPr="00832187">
        <w:rPr>
          <w:rFonts w:ascii="TH SarabunPSK" w:hAnsi="TH SarabunPSK" w:cs="TH SarabunPSK"/>
          <w:sz w:val="32"/>
          <w:szCs w:val="32"/>
          <w:cs/>
        </w:rPr>
        <w:t>มหาวิทยาลัย</w:t>
      </w:r>
      <w:r w:rsidRPr="00832187">
        <w:rPr>
          <w:rFonts w:ascii="TH SarabunPSK" w:hAnsi="TH SarabunPSK" w:cs="TH SarabunPSK" w:hint="cs"/>
          <w:sz w:val="32"/>
          <w:szCs w:val="32"/>
          <w:cs/>
        </w:rPr>
        <w:t xml:space="preserve">     ราชภัฏวไลยอลงกรณ์ ในพระบรมราชูปถัมภ์ จังหวัดปทุมธานี </w:t>
      </w:r>
      <w:r w:rsidRPr="00832187">
        <w:rPr>
          <w:rFonts w:ascii="TH SarabunPSK" w:hAnsi="TH SarabunPSK" w:cs="TH SarabunPSK"/>
          <w:sz w:val="32"/>
          <w:szCs w:val="32"/>
          <w:cs/>
        </w:rPr>
        <w:t>ว่าด้วย</w:t>
      </w:r>
      <w:r w:rsidRPr="00832187">
        <w:rPr>
          <w:rFonts w:ascii="TH SarabunPSK" w:hAnsi="TH SarabunPSK" w:cs="TH SarabunPSK" w:hint="cs"/>
          <w:sz w:val="32"/>
          <w:szCs w:val="32"/>
          <w:cs/>
        </w:rPr>
        <w:t>การจัด</w:t>
      </w:r>
      <w:r w:rsidRPr="00832187">
        <w:rPr>
          <w:rFonts w:ascii="TH SarabunPSK" w:hAnsi="TH SarabunPSK" w:cs="TH SarabunPSK"/>
          <w:sz w:val="32"/>
          <w:szCs w:val="32"/>
          <w:cs/>
        </w:rPr>
        <w:t>การศึกษาระดับ</w:t>
      </w:r>
      <w:r w:rsidRPr="00832187">
        <w:rPr>
          <w:rFonts w:ascii="TH SarabunPSK" w:hAnsi="TH SarabunPSK" w:cs="TH SarabunPSK" w:hint="cs"/>
          <w:sz w:val="32"/>
          <w:szCs w:val="32"/>
          <w:cs/>
        </w:rPr>
        <w:t>อนุปริญญาและปริญญาตรี</w:t>
      </w:r>
      <w:r w:rsidRPr="00832187">
        <w:rPr>
          <w:rFonts w:ascii="TH SarabunPSK" w:hAnsi="TH SarabunPSK" w:cs="TH SarabunPSK"/>
          <w:sz w:val="32"/>
          <w:szCs w:val="32"/>
          <w:cs/>
        </w:rPr>
        <w:t xml:space="preserve"> พ</w:t>
      </w:r>
      <w:r w:rsidRPr="00832187">
        <w:rPr>
          <w:rFonts w:ascii="TH SarabunPSK" w:hAnsi="TH SarabunPSK" w:cs="TH SarabunPSK"/>
          <w:sz w:val="32"/>
          <w:szCs w:val="32"/>
        </w:rPr>
        <w:t>.</w:t>
      </w:r>
      <w:r w:rsidRPr="00832187">
        <w:rPr>
          <w:rFonts w:ascii="TH SarabunPSK" w:hAnsi="TH SarabunPSK" w:cs="TH SarabunPSK"/>
          <w:sz w:val="32"/>
          <w:szCs w:val="32"/>
          <w:cs/>
        </w:rPr>
        <w:t>ศ</w:t>
      </w:r>
      <w:r w:rsidRPr="00832187">
        <w:rPr>
          <w:rFonts w:ascii="TH SarabunPSK" w:hAnsi="TH SarabunPSK" w:cs="TH SarabunPSK"/>
          <w:sz w:val="32"/>
          <w:szCs w:val="32"/>
        </w:rPr>
        <w:t xml:space="preserve">. </w:t>
      </w:r>
      <w:r w:rsidRPr="00832187">
        <w:rPr>
          <w:rFonts w:ascii="TH SarabunPSK" w:hAnsi="TH SarabunPSK" w:cs="TH SarabunPSK"/>
          <w:sz w:val="32"/>
          <w:szCs w:val="32"/>
          <w:cs/>
        </w:rPr>
        <w:t>25</w:t>
      </w:r>
      <w:r w:rsidRPr="00832187">
        <w:rPr>
          <w:rFonts w:ascii="TH SarabunPSK" w:hAnsi="TH SarabunPSK" w:cs="TH SarabunPSK" w:hint="cs"/>
          <w:sz w:val="32"/>
          <w:szCs w:val="32"/>
          <w:cs/>
        </w:rPr>
        <w:t>5</w:t>
      </w:r>
      <w:r w:rsidRPr="00832187">
        <w:rPr>
          <w:rFonts w:ascii="TH SarabunPSK" w:hAnsi="TH SarabunPSK" w:cs="TH SarabunPSK"/>
          <w:sz w:val="32"/>
          <w:szCs w:val="32"/>
        </w:rPr>
        <w:t>7</w:t>
      </w: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(ภาคผนวก ก)</w:t>
      </w:r>
      <w:r w:rsidRPr="00832187">
        <w:rPr>
          <w:rFonts w:ascii="TH SarabunPSK" w:hAnsi="TH SarabunPSK" w:cs="TH SarabunPSK"/>
          <w:sz w:val="32"/>
          <w:szCs w:val="32"/>
          <w:cs/>
        </w:rPr>
        <w:t xml:space="preserve"> </w:t>
      </w:r>
    </w:p>
    <w:p w:rsidR="00EE5417" w:rsidRPr="00832187" w:rsidRDefault="00EE5417" w:rsidP="008B1C5A">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1.2 </w:t>
      </w:r>
      <w:r w:rsidR="008B1C5A"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การจัดการศึกษาภาคฤดูร้อน</w:t>
      </w:r>
      <w:r w:rsidRPr="00832187">
        <w:rPr>
          <w:rFonts w:ascii="TH SarabunPSK" w:hAnsi="TH SarabunPSK" w:cs="TH SarabunPSK"/>
          <w:b/>
          <w:bCs/>
          <w:sz w:val="32"/>
          <w:szCs w:val="32"/>
        </w:rPr>
        <w:t xml:space="preserve"> </w:t>
      </w:r>
    </w:p>
    <w:p w:rsidR="00EE5417" w:rsidRPr="00832187" w:rsidRDefault="00F94B65" w:rsidP="008B1C5A">
      <w:pPr>
        <w:ind w:firstLine="700"/>
        <w:jc w:val="thaiDistribute"/>
        <w:rPr>
          <w:rFonts w:ascii="TH SarabunPSK" w:hAnsi="TH SarabunPSK" w:cs="TH SarabunPSK"/>
          <w:sz w:val="32"/>
          <w:szCs w:val="32"/>
          <w:cs/>
          <w:lang w:val="en-AU"/>
        </w:rPr>
      </w:pPr>
      <w:r w:rsidRPr="00832187">
        <w:rPr>
          <w:rFonts w:ascii="TH SarabunPSK" w:hAnsi="TH SarabunPSK" w:cs="TH SarabunPSK" w:hint="cs"/>
          <w:sz w:val="32"/>
          <w:szCs w:val="32"/>
          <w:cs/>
        </w:rPr>
        <w:t>ไม่</w:t>
      </w:r>
      <w:r w:rsidR="00EE5417" w:rsidRPr="00832187">
        <w:rPr>
          <w:rFonts w:ascii="TH SarabunPSK" w:hAnsi="TH SarabunPSK" w:cs="TH SarabunPSK"/>
          <w:sz w:val="32"/>
          <w:szCs w:val="32"/>
          <w:cs/>
          <w:lang w:val="en-AU"/>
        </w:rPr>
        <w:t xml:space="preserve">มี </w:t>
      </w:r>
    </w:p>
    <w:p w:rsidR="00EE5417" w:rsidRPr="00832187" w:rsidRDefault="00EE5417" w:rsidP="008B1C5A">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1.3 </w:t>
      </w:r>
      <w:r w:rsidR="008B1C5A"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การเทียบเคียงหน่วยกิตในระบบทวิภาค</w:t>
      </w:r>
      <w:r w:rsidRPr="00832187">
        <w:rPr>
          <w:rFonts w:ascii="TH SarabunPSK" w:hAnsi="TH SarabunPSK" w:cs="TH SarabunPSK"/>
          <w:b/>
          <w:bCs/>
          <w:sz w:val="32"/>
          <w:szCs w:val="32"/>
        </w:rPr>
        <w:t xml:space="preserve"> </w:t>
      </w:r>
    </w:p>
    <w:p w:rsidR="00EE5417" w:rsidRPr="00832187" w:rsidRDefault="00EE5417" w:rsidP="008B1C5A">
      <w:pPr>
        <w:ind w:firstLine="700"/>
        <w:jc w:val="thaiDistribute"/>
        <w:rPr>
          <w:rFonts w:ascii="TH SarabunPSK" w:hAnsi="TH SarabunPSK" w:cs="TH SarabunPSK"/>
          <w:sz w:val="32"/>
          <w:szCs w:val="32"/>
          <w:lang w:val="en-AU"/>
        </w:rPr>
      </w:pPr>
      <w:r w:rsidRPr="00832187">
        <w:rPr>
          <w:rFonts w:ascii="TH SarabunPSK" w:hAnsi="TH SarabunPSK" w:cs="TH SarabunPSK"/>
          <w:sz w:val="32"/>
          <w:szCs w:val="32"/>
          <w:cs/>
          <w:lang w:val="en-AU"/>
        </w:rPr>
        <w:t>ไม่มี</w:t>
      </w:r>
    </w:p>
    <w:p w:rsidR="00EE5417" w:rsidRPr="00832187" w:rsidRDefault="00EE5417" w:rsidP="008B1C5A">
      <w:pPr>
        <w:tabs>
          <w:tab w:val="left" w:pos="280"/>
        </w:tabs>
        <w:rPr>
          <w:rFonts w:ascii="TH SarabunPSK" w:hAnsi="TH SarabunPSK" w:cs="TH SarabunPSK"/>
          <w:b/>
          <w:bCs/>
          <w:sz w:val="32"/>
          <w:szCs w:val="32"/>
        </w:rPr>
      </w:pPr>
      <w:r w:rsidRPr="00832187">
        <w:rPr>
          <w:rFonts w:ascii="TH SarabunPSK" w:hAnsi="TH SarabunPSK" w:cs="TH SarabunPSK"/>
          <w:b/>
          <w:bCs/>
          <w:sz w:val="32"/>
          <w:szCs w:val="32"/>
          <w:cs/>
        </w:rPr>
        <w:t xml:space="preserve">2. </w:t>
      </w:r>
      <w:r w:rsidR="008B1C5A"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การดำเนินการหลักสูตร</w:t>
      </w:r>
    </w:p>
    <w:p w:rsidR="00EE5417" w:rsidRPr="00832187" w:rsidRDefault="00EE5417" w:rsidP="008B1C5A">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Pr="00832187">
        <w:rPr>
          <w:rFonts w:ascii="TH SarabunPSK" w:hAnsi="TH SarabunPSK" w:cs="TH SarabunPSK"/>
          <w:b/>
          <w:bCs/>
          <w:sz w:val="32"/>
          <w:szCs w:val="32"/>
        </w:rPr>
        <w:t xml:space="preserve"> </w:t>
      </w:r>
      <w:r w:rsidR="008B1C5A"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วัน-เวลาในการดำเนินการเรียนการสอน </w:t>
      </w:r>
    </w:p>
    <w:p w:rsidR="00940513" w:rsidRPr="00832187" w:rsidRDefault="00940513" w:rsidP="00124290">
      <w:pPr>
        <w:ind w:firstLine="709"/>
        <w:jc w:val="thaiDistribute"/>
        <w:rPr>
          <w:rFonts w:ascii="TH SarabunPSK" w:hAnsi="TH SarabunPSK" w:cs="TH SarabunPSK"/>
          <w:sz w:val="32"/>
          <w:szCs w:val="32"/>
        </w:rPr>
      </w:pPr>
      <w:r w:rsidRPr="00832187">
        <w:rPr>
          <w:rFonts w:ascii="TH SarabunPSK" w:hAnsi="TH SarabunPSK" w:cs="TH SarabunPSK"/>
          <w:sz w:val="32"/>
          <w:szCs w:val="32"/>
          <w:cs/>
        </w:rPr>
        <w:t>ใน</w:t>
      </w:r>
      <w:r w:rsidR="00124290" w:rsidRPr="00832187">
        <w:rPr>
          <w:rFonts w:ascii="TH SarabunPSK" w:hAnsi="TH SarabunPSK" w:cs="TH SarabunPSK"/>
          <w:sz w:val="32"/>
          <w:szCs w:val="32"/>
          <w:cs/>
        </w:rPr>
        <w:t>เวลาราชการ</w:t>
      </w:r>
      <w:r w:rsidRPr="00832187">
        <w:rPr>
          <w:rFonts w:ascii="TH SarabunPSK" w:hAnsi="TH SarabunPSK" w:cs="TH SarabunPSK" w:hint="cs"/>
          <w:sz w:val="32"/>
          <w:szCs w:val="32"/>
          <w:cs/>
        </w:rPr>
        <w:t>เริ่มเปิดการเรียนการสอนในภาคปกติที่</w:t>
      </w:r>
      <w:r w:rsidR="0085057C"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1 ปีการศึกษา 2559</w:t>
      </w:r>
    </w:p>
    <w:p w:rsidR="00940513" w:rsidRPr="00832187" w:rsidRDefault="005B66F8" w:rsidP="00124290">
      <w:pPr>
        <w:ind w:firstLine="709"/>
        <w:jc w:val="thaiDistribute"/>
        <w:rPr>
          <w:rFonts w:ascii="TH SarabunPSK" w:hAnsi="TH SarabunPSK" w:cs="TH SarabunPSK"/>
          <w:sz w:val="32"/>
          <w:szCs w:val="32"/>
        </w:rPr>
      </w:pPr>
      <w:r w:rsidRPr="00832187">
        <w:rPr>
          <w:rFonts w:ascii="TH SarabunPSK" w:hAnsi="TH SarabunPSK" w:cs="TH SarabunPSK" w:hint="cs"/>
          <w:sz w:val="32"/>
          <w:szCs w:val="32"/>
          <w:cs/>
        </w:rPr>
        <w:t xml:space="preserve"> </w:t>
      </w:r>
      <w:r w:rsidR="00940513" w:rsidRPr="00832187">
        <w:rPr>
          <w:rFonts w:ascii="TH SarabunPSK" w:hAnsi="TH SarabunPSK" w:cs="TH SarabunPSK"/>
          <w:sz w:val="32"/>
          <w:szCs w:val="32"/>
          <w:cs/>
        </w:rPr>
        <w:tab/>
      </w:r>
      <w:r w:rsidRPr="00832187">
        <w:rPr>
          <w:rFonts w:ascii="TH SarabunPSK" w:hAnsi="TH SarabunPSK" w:cs="TH SarabunPSK" w:hint="cs"/>
          <w:sz w:val="32"/>
          <w:szCs w:val="32"/>
          <w:cs/>
        </w:rPr>
        <w:t>ภาคการศึกษาที่</w:t>
      </w:r>
      <w:r w:rsidR="0085057C"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 xml:space="preserve">1 เดือน สิงหาคม </w:t>
      </w:r>
      <w:r w:rsidRPr="00832187">
        <w:rPr>
          <w:rFonts w:ascii="TH SarabunPSK" w:hAnsi="TH SarabunPSK" w:cs="TH SarabunPSK"/>
          <w:sz w:val="32"/>
          <w:szCs w:val="32"/>
          <w:cs/>
        </w:rPr>
        <w:t>–</w:t>
      </w:r>
      <w:r w:rsidRPr="00832187">
        <w:rPr>
          <w:rFonts w:ascii="TH SarabunPSK" w:hAnsi="TH SarabunPSK" w:cs="TH SarabunPSK" w:hint="cs"/>
          <w:sz w:val="32"/>
          <w:szCs w:val="32"/>
          <w:cs/>
        </w:rPr>
        <w:t xml:space="preserve"> ธันวาคม</w:t>
      </w:r>
    </w:p>
    <w:p w:rsidR="00940513" w:rsidRPr="00832187" w:rsidRDefault="005B66F8" w:rsidP="00124290">
      <w:pPr>
        <w:ind w:firstLine="709"/>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ภาคการศึกษาที่</w:t>
      </w:r>
      <w:r w:rsidR="0085057C"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 xml:space="preserve">2 เดือน มกราคม </w:t>
      </w:r>
      <w:r w:rsidRPr="00832187">
        <w:rPr>
          <w:rFonts w:ascii="TH SarabunPSK" w:hAnsi="TH SarabunPSK" w:cs="TH SarabunPSK"/>
          <w:sz w:val="32"/>
          <w:szCs w:val="32"/>
          <w:cs/>
        </w:rPr>
        <w:t>–</w:t>
      </w:r>
      <w:r w:rsidRPr="00832187">
        <w:rPr>
          <w:rFonts w:ascii="TH SarabunPSK" w:hAnsi="TH SarabunPSK" w:cs="TH SarabunPSK" w:hint="cs"/>
          <w:sz w:val="32"/>
          <w:szCs w:val="32"/>
          <w:cs/>
        </w:rPr>
        <w:t xml:space="preserve"> พฤษภาคม</w:t>
      </w:r>
      <w:r w:rsidRPr="00832187">
        <w:rPr>
          <w:rFonts w:ascii="TH SarabunPSK" w:hAnsi="TH SarabunPSK" w:cs="TH SarabunPSK"/>
          <w:sz w:val="32"/>
          <w:szCs w:val="32"/>
          <w:cs/>
        </w:rPr>
        <w:tab/>
      </w:r>
    </w:p>
    <w:p w:rsidR="00EE5417" w:rsidRPr="00832187" w:rsidRDefault="00EE5417" w:rsidP="00C36D4E">
      <w:pPr>
        <w:ind w:firstLine="284"/>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2.2 </w:t>
      </w:r>
      <w:r w:rsidR="008B1C5A"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คุณสมบัติของผู้เข้าศึกษา </w:t>
      </w:r>
    </w:p>
    <w:p w:rsidR="00EE5417" w:rsidRPr="00832187" w:rsidRDefault="00A76F73" w:rsidP="00C36D4E">
      <w:pPr>
        <w:ind w:left="1260" w:hanging="560"/>
        <w:jc w:val="thaiDistribute"/>
        <w:rPr>
          <w:rFonts w:ascii="TH SarabunPSK" w:hAnsi="TH SarabunPSK" w:cs="TH SarabunPSK"/>
          <w:sz w:val="32"/>
          <w:szCs w:val="32"/>
        </w:rPr>
      </w:pPr>
      <w:r w:rsidRPr="00832187">
        <w:rPr>
          <w:rFonts w:ascii="TH SarabunPSK" w:hAnsi="TH SarabunPSK" w:cs="TH SarabunPSK"/>
          <w:sz w:val="32"/>
          <w:szCs w:val="32"/>
        </w:rPr>
        <w:t>2.2.1</w:t>
      </w:r>
      <w:r w:rsidR="00E66279" w:rsidRPr="00832187">
        <w:rPr>
          <w:rFonts w:ascii="TH SarabunPSK" w:hAnsi="TH SarabunPSK" w:cs="TH SarabunPSK"/>
          <w:sz w:val="32"/>
          <w:szCs w:val="32"/>
        </w:rPr>
        <w:tab/>
      </w:r>
      <w:r w:rsidR="0021740B" w:rsidRPr="00832187">
        <w:rPr>
          <w:rFonts w:ascii="TH SarabunPSK" w:hAnsi="TH SarabunPSK" w:cs="TH SarabunPSK"/>
          <w:sz w:val="32"/>
          <w:szCs w:val="32"/>
          <w:cs/>
        </w:rPr>
        <w:t>สำเร็จการศึกษาไม่ต่ำกว่ามัธยมศึกษาตอนปลายหรือเทียบเท่า</w:t>
      </w:r>
    </w:p>
    <w:p w:rsidR="00E66279" w:rsidRPr="00832187" w:rsidRDefault="00E66279" w:rsidP="008B1C5A">
      <w:pPr>
        <w:tabs>
          <w:tab w:val="left" w:pos="1260"/>
        </w:tabs>
        <w:ind w:firstLine="700"/>
        <w:jc w:val="thaiDistribute"/>
        <w:rPr>
          <w:rFonts w:ascii="TH SarabunPSK" w:hAnsi="TH SarabunPSK" w:cs="TH SarabunPSK"/>
          <w:sz w:val="32"/>
          <w:szCs w:val="32"/>
          <w:cs/>
        </w:rPr>
      </w:pPr>
      <w:r w:rsidRPr="00832187">
        <w:rPr>
          <w:rFonts w:ascii="TH SarabunPSK" w:hAnsi="TH SarabunPSK" w:cs="TH SarabunPSK"/>
          <w:sz w:val="32"/>
          <w:szCs w:val="32"/>
        </w:rPr>
        <w:t>2.2.3</w:t>
      </w:r>
      <w:r w:rsidRPr="00832187">
        <w:rPr>
          <w:rFonts w:ascii="TH SarabunPSK" w:hAnsi="TH SarabunPSK" w:cs="TH SarabunPSK"/>
          <w:sz w:val="32"/>
          <w:szCs w:val="32"/>
        </w:rPr>
        <w:tab/>
      </w:r>
      <w:r w:rsidR="0021740B" w:rsidRPr="00832187">
        <w:rPr>
          <w:rFonts w:ascii="TH SarabunPSK" w:hAnsi="TH SarabunPSK" w:cs="TH SarabunPSK"/>
          <w:sz w:val="32"/>
          <w:szCs w:val="32"/>
          <w:cs/>
        </w:rPr>
        <w:t xml:space="preserve">ผ่านการคัดเลือกตามข้อบังคับของมหาวิทยาลัยราชภัฏวไลยอลงกรณ์ </w:t>
      </w:r>
      <w:r w:rsidR="00D240AB" w:rsidRPr="00832187">
        <w:rPr>
          <w:rFonts w:ascii="TH SarabunPSK" w:hAnsi="TH SarabunPSK" w:cs="TH SarabunPSK" w:hint="cs"/>
          <w:sz w:val="32"/>
          <w:szCs w:val="32"/>
          <w:cs/>
        </w:rPr>
        <w:t xml:space="preserve">                              </w:t>
      </w:r>
      <w:r w:rsidR="0021740B" w:rsidRPr="00832187">
        <w:rPr>
          <w:rFonts w:ascii="TH SarabunPSK" w:hAnsi="TH SarabunPSK" w:cs="TH SarabunPSK"/>
          <w:sz w:val="32"/>
          <w:szCs w:val="32"/>
          <w:cs/>
        </w:rPr>
        <w:t>ในพระบรมราชูปถัมภ์</w:t>
      </w:r>
      <w:r w:rsidR="0021740B" w:rsidRPr="00832187">
        <w:rPr>
          <w:rFonts w:ascii="TH SarabunPSK" w:hAnsi="TH SarabunPSK" w:cs="TH SarabunPSK"/>
          <w:sz w:val="32"/>
          <w:szCs w:val="32"/>
        </w:rPr>
        <w:t xml:space="preserve"> </w:t>
      </w:r>
      <w:r w:rsidR="0085057C" w:rsidRPr="00832187">
        <w:rPr>
          <w:rFonts w:ascii="TH SarabunPSK" w:hAnsi="TH SarabunPSK" w:cs="TH SarabunPSK" w:hint="cs"/>
          <w:sz w:val="32"/>
          <w:szCs w:val="32"/>
          <w:cs/>
        </w:rPr>
        <w:t>จังหวัดปทุมธานี</w:t>
      </w:r>
      <w:r w:rsidR="002971E4" w:rsidRPr="00832187">
        <w:rPr>
          <w:rFonts w:ascii="TH SarabunPSK" w:hAnsi="TH SarabunPSK" w:cs="TH SarabunPSK" w:hint="cs"/>
          <w:sz w:val="32"/>
          <w:szCs w:val="32"/>
          <w:cs/>
        </w:rPr>
        <w:t xml:space="preserve"> ว่าด้วยการจัดการศึกษาระดับอนุปริญญาและปริญญาตรี พ.ศ. 2557</w:t>
      </w:r>
    </w:p>
    <w:p w:rsidR="00EE5417" w:rsidRPr="00832187" w:rsidRDefault="00EE5417" w:rsidP="008B1C5A">
      <w:pPr>
        <w:ind w:left="700" w:hanging="420"/>
        <w:jc w:val="thaiDistribute"/>
        <w:rPr>
          <w:rFonts w:ascii="TH SarabunPSK" w:hAnsi="TH SarabunPSK" w:cs="TH SarabunPSK"/>
          <w:b/>
          <w:bCs/>
          <w:sz w:val="32"/>
          <w:szCs w:val="32"/>
          <w:cs/>
        </w:rPr>
      </w:pPr>
      <w:r w:rsidRPr="00832187">
        <w:rPr>
          <w:rFonts w:ascii="TH SarabunPSK" w:hAnsi="TH SarabunPSK" w:cs="TH SarabunPSK"/>
          <w:b/>
          <w:bCs/>
          <w:sz w:val="32"/>
          <w:szCs w:val="32"/>
          <w:cs/>
        </w:rPr>
        <w:t xml:space="preserve">2.3 </w:t>
      </w:r>
      <w:r w:rsidR="008B1C5A"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ปัญหาของนักศึกษาแรกเข้า </w:t>
      </w:r>
    </w:p>
    <w:p w:rsidR="008A1A6E" w:rsidRPr="00832187" w:rsidRDefault="008A1A6E" w:rsidP="008B1C5A">
      <w:pPr>
        <w:ind w:left="700" w:hanging="420"/>
        <w:jc w:val="thaiDistribute"/>
        <w:rPr>
          <w:rFonts w:ascii="TH SarabunPSK" w:hAnsi="TH SarabunPSK" w:cs="TH SarabunPSK"/>
          <w:sz w:val="32"/>
          <w:szCs w:val="32"/>
          <w:cs/>
        </w:rPr>
      </w:pPr>
      <w:r w:rsidRPr="00832187">
        <w:rPr>
          <w:rFonts w:ascii="TH SarabunPSK" w:hAnsi="TH SarabunPSK" w:cs="TH SarabunPSK"/>
          <w:b/>
          <w:bCs/>
          <w:sz w:val="32"/>
          <w:szCs w:val="32"/>
          <w:cs/>
        </w:rPr>
        <w:tab/>
      </w:r>
      <w:r w:rsidRPr="00832187">
        <w:rPr>
          <w:rFonts w:ascii="TH SarabunPSK" w:hAnsi="TH SarabunPSK" w:cs="TH SarabunPSK" w:hint="cs"/>
          <w:sz w:val="32"/>
          <w:szCs w:val="32"/>
          <w:cs/>
        </w:rPr>
        <w:t>ไม่มี</w:t>
      </w:r>
    </w:p>
    <w:p w:rsidR="00EE5417" w:rsidRPr="00832187" w:rsidRDefault="00EE5417" w:rsidP="008B1C5A">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 xml:space="preserve">4 </w:t>
      </w:r>
      <w:r w:rsidR="00EC608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กลยุทธ์ในการดำเนินการเพื่อแก้ไขปัญหา / ข้อจำกัดของนักศึกษาในข้อ 2.3</w:t>
      </w:r>
    </w:p>
    <w:p w:rsidR="007E3B09" w:rsidRPr="00832187" w:rsidRDefault="00920F39" w:rsidP="00894F7D">
      <w:pPr>
        <w:jc w:val="thaiDistribute"/>
        <w:rPr>
          <w:rFonts w:ascii="TH SarabunPSK" w:hAnsi="TH SarabunPSK" w:cs="TH SarabunPSK"/>
          <w:sz w:val="32"/>
          <w:szCs w:val="32"/>
        </w:rPr>
      </w:pPr>
      <w:r w:rsidRPr="00832187">
        <w:rPr>
          <w:rFonts w:ascii="TH SarabunPSK" w:hAnsi="TH SarabunPSK" w:cs="TH SarabunPSK"/>
          <w:b/>
          <w:bCs/>
          <w:sz w:val="32"/>
          <w:szCs w:val="32"/>
          <w:cs/>
        </w:rPr>
        <w:tab/>
      </w:r>
      <w:r w:rsidRPr="00832187">
        <w:rPr>
          <w:rFonts w:ascii="TH SarabunPSK" w:hAnsi="TH SarabunPSK" w:cs="TH SarabunPSK" w:hint="cs"/>
          <w:sz w:val="32"/>
          <w:szCs w:val="32"/>
          <w:cs/>
        </w:rPr>
        <w:t>ไม่มี</w:t>
      </w: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920F39" w:rsidRPr="00832187" w:rsidRDefault="00920F39" w:rsidP="00894F7D">
      <w:pPr>
        <w:jc w:val="thaiDistribute"/>
        <w:rPr>
          <w:rFonts w:ascii="TH SarabunPSK" w:hAnsi="TH SarabunPSK" w:cs="TH SarabunPSK"/>
          <w:b/>
          <w:bCs/>
          <w:sz w:val="32"/>
          <w:szCs w:val="32"/>
        </w:rPr>
      </w:pPr>
    </w:p>
    <w:p w:rsidR="00EE5417" w:rsidRPr="00832187" w:rsidRDefault="00EE5417" w:rsidP="00EC608C">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lastRenderedPageBreak/>
        <w:t>2</w:t>
      </w:r>
      <w:r w:rsidRPr="00832187">
        <w:rPr>
          <w:rFonts w:ascii="TH SarabunPSK" w:hAnsi="TH SarabunPSK" w:cs="TH SarabunPSK"/>
          <w:b/>
          <w:bCs/>
          <w:sz w:val="32"/>
          <w:szCs w:val="32"/>
        </w:rPr>
        <w:t>.</w:t>
      </w:r>
      <w:r w:rsidRPr="00832187">
        <w:rPr>
          <w:rFonts w:ascii="TH SarabunPSK" w:hAnsi="TH SarabunPSK" w:cs="TH SarabunPSK"/>
          <w:b/>
          <w:bCs/>
          <w:sz w:val="32"/>
          <w:szCs w:val="32"/>
          <w:cs/>
        </w:rPr>
        <w:t>5</w:t>
      </w:r>
      <w:r w:rsidRPr="00832187">
        <w:rPr>
          <w:rFonts w:ascii="TH SarabunPSK" w:hAnsi="TH SarabunPSK" w:cs="TH SarabunPSK"/>
          <w:b/>
          <w:bCs/>
          <w:sz w:val="32"/>
          <w:szCs w:val="32"/>
        </w:rPr>
        <w:t xml:space="preserve"> </w:t>
      </w:r>
      <w:r w:rsidR="00EC608C" w:rsidRPr="00832187">
        <w:rPr>
          <w:rFonts w:ascii="TH SarabunPSK" w:hAnsi="TH SarabunPSK" w:cs="TH SarabunPSK"/>
          <w:b/>
          <w:bCs/>
          <w:sz w:val="32"/>
          <w:szCs w:val="32"/>
        </w:rPr>
        <w:tab/>
      </w:r>
      <w:r w:rsidRPr="00832187">
        <w:rPr>
          <w:rFonts w:ascii="TH SarabunPSK" w:hAnsi="TH SarabunPSK" w:cs="TH SarabunPSK"/>
          <w:b/>
          <w:bCs/>
          <w:sz w:val="32"/>
          <w:szCs w:val="32"/>
          <w:cs/>
        </w:rPr>
        <w:t xml:space="preserve">แผนการรับนักศึกษาและผู้สำเร็จการศึกษา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1055"/>
        <w:gridCol w:w="1121"/>
        <w:gridCol w:w="1121"/>
        <w:gridCol w:w="1121"/>
        <w:gridCol w:w="1244"/>
      </w:tblGrid>
      <w:tr w:rsidR="00EE5417" w:rsidRPr="00832187" w:rsidTr="007C6661">
        <w:trPr>
          <w:cantSplit/>
          <w:trHeight w:val="375"/>
          <w:jc w:val="center"/>
        </w:trPr>
        <w:tc>
          <w:tcPr>
            <w:tcW w:w="1641" w:type="pct"/>
            <w:vMerge w:val="restart"/>
            <w:tcBorders>
              <w:top w:val="single" w:sz="4" w:space="0" w:color="auto"/>
              <w:left w:val="single" w:sz="4" w:space="0" w:color="auto"/>
              <w:bottom w:val="single" w:sz="4" w:space="0" w:color="auto"/>
              <w:right w:val="single" w:sz="4" w:space="0" w:color="auto"/>
            </w:tcBorders>
            <w:vAlign w:val="center"/>
          </w:tcPr>
          <w:p w:rsidR="00EE5417" w:rsidRPr="00832187" w:rsidRDefault="00EE5417" w:rsidP="00EB40AE">
            <w:pPr>
              <w:snapToGrid w:val="0"/>
              <w:jc w:val="center"/>
              <w:rPr>
                <w:rFonts w:ascii="TH SarabunPSK" w:hAnsi="TH SarabunPSK" w:cs="TH SarabunPSK"/>
                <w:b/>
                <w:bCs/>
                <w:sz w:val="32"/>
                <w:szCs w:val="32"/>
                <w:rtl/>
                <w:cs/>
                <w:lang w:val="en-AU"/>
              </w:rPr>
            </w:pPr>
            <w:r w:rsidRPr="00832187">
              <w:rPr>
                <w:rFonts w:ascii="TH SarabunPSK" w:hAnsi="TH SarabunPSK" w:cs="TH SarabunPSK"/>
                <w:b/>
                <w:bCs/>
                <w:sz w:val="32"/>
                <w:szCs w:val="32"/>
                <w:cs/>
                <w:lang w:val="en-AU"/>
              </w:rPr>
              <w:t>จำนวนนักศึกษา</w:t>
            </w:r>
          </w:p>
        </w:tc>
        <w:tc>
          <w:tcPr>
            <w:tcW w:w="3359" w:type="pct"/>
            <w:gridSpan w:val="5"/>
            <w:tcBorders>
              <w:top w:val="single" w:sz="4" w:space="0" w:color="auto"/>
              <w:left w:val="single" w:sz="4" w:space="0" w:color="auto"/>
              <w:bottom w:val="single" w:sz="4" w:space="0" w:color="auto"/>
              <w:right w:val="single" w:sz="4" w:space="0" w:color="auto"/>
            </w:tcBorders>
            <w:vAlign w:val="center"/>
          </w:tcPr>
          <w:p w:rsidR="00EE5417" w:rsidRPr="00832187" w:rsidRDefault="00EE5417" w:rsidP="00EB40AE">
            <w:pPr>
              <w:pStyle w:val="a4"/>
              <w:snapToGrid w:val="0"/>
              <w:jc w:val="center"/>
              <w:rPr>
                <w:rFonts w:ascii="TH SarabunPSK" w:hAnsi="TH SarabunPSK" w:cs="TH SarabunPSK"/>
                <w:b/>
                <w:bCs/>
                <w:sz w:val="32"/>
                <w:szCs w:val="32"/>
                <w:rtl/>
                <w:cs/>
                <w:lang w:val="en-AU"/>
              </w:rPr>
            </w:pPr>
            <w:r w:rsidRPr="00832187">
              <w:rPr>
                <w:rFonts w:ascii="TH SarabunPSK" w:hAnsi="TH SarabunPSK" w:cs="TH SarabunPSK"/>
                <w:b/>
                <w:bCs/>
                <w:sz w:val="32"/>
                <w:szCs w:val="32"/>
                <w:cs/>
                <w:lang w:val="en-AU"/>
              </w:rPr>
              <w:t>จำนวนนักศึกษาแต่ละปีการศึกษา</w:t>
            </w:r>
          </w:p>
        </w:tc>
      </w:tr>
      <w:tr w:rsidR="000947D6" w:rsidRPr="00832187" w:rsidTr="007C6661">
        <w:trPr>
          <w:cantSplit/>
          <w:trHeight w:val="375"/>
          <w:jc w:val="center"/>
        </w:trPr>
        <w:tc>
          <w:tcPr>
            <w:tcW w:w="1641" w:type="pct"/>
            <w:vMerge/>
            <w:tcBorders>
              <w:top w:val="single" w:sz="4" w:space="0" w:color="auto"/>
              <w:left w:val="single" w:sz="4" w:space="0" w:color="auto"/>
              <w:bottom w:val="single" w:sz="4" w:space="0" w:color="auto"/>
              <w:right w:val="single" w:sz="4" w:space="0" w:color="auto"/>
            </w:tcBorders>
            <w:vAlign w:val="center"/>
          </w:tcPr>
          <w:p w:rsidR="000947D6" w:rsidRPr="00832187" w:rsidRDefault="000947D6" w:rsidP="00EB40AE">
            <w:pPr>
              <w:snapToGrid w:val="0"/>
              <w:jc w:val="center"/>
              <w:rPr>
                <w:rFonts w:ascii="TH SarabunPSK" w:hAnsi="TH SarabunPSK" w:cs="TH SarabunPSK"/>
                <w:b/>
                <w:bCs/>
                <w:sz w:val="32"/>
                <w:szCs w:val="32"/>
                <w:lang w:val="en-AU"/>
              </w:rPr>
            </w:pPr>
          </w:p>
        </w:tc>
        <w:tc>
          <w:tcPr>
            <w:tcW w:w="626" w:type="pct"/>
            <w:tcBorders>
              <w:top w:val="single" w:sz="4" w:space="0" w:color="auto"/>
              <w:left w:val="single" w:sz="4" w:space="0" w:color="auto"/>
              <w:bottom w:val="single" w:sz="4" w:space="0" w:color="auto"/>
              <w:right w:val="single" w:sz="4" w:space="0" w:color="auto"/>
            </w:tcBorders>
            <w:vAlign w:val="center"/>
          </w:tcPr>
          <w:p w:rsidR="000947D6" w:rsidRPr="00832187" w:rsidRDefault="000947D6" w:rsidP="003E3ED1">
            <w:pPr>
              <w:snapToGrid w:val="0"/>
              <w:jc w:val="center"/>
              <w:rPr>
                <w:rFonts w:ascii="TH SarabunPSK" w:hAnsi="TH SarabunPSK" w:cs="TH SarabunPSK"/>
                <w:b/>
                <w:bCs/>
                <w:sz w:val="32"/>
                <w:szCs w:val="32"/>
              </w:rPr>
            </w:pPr>
            <w:r w:rsidRPr="00832187">
              <w:rPr>
                <w:rFonts w:ascii="TH SarabunPSK" w:hAnsi="TH SarabunPSK" w:cs="TH SarabunPSK"/>
                <w:b/>
                <w:bCs/>
                <w:sz w:val="32"/>
                <w:szCs w:val="32"/>
                <w:cs/>
              </w:rPr>
              <w:t>255</w:t>
            </w:r>
            <w:r w:rsidR="003E3ED1" w:rsidRPr="00832187">
              <w:rPr>
                <w:rFonts w:ascii="TH SarabunPSK" w:hAnsi="TH SarabunPSK" w:cs="TH SarabunPSK" w:hint="cs"/>
                <w:b/>
                <w:bCs/>
                <w:sz w:val="32"/>
                <w:szCs w:val="32"/>
                <w:cs/>
              </w:rPr>
              <w:t>9</w:t>
            </w:r>
          </w:p>
        </w:tc>
        <w:tc>
          <w:tcPr>
            <w:tcW w:w="665" w:type="pct"/>
            <w:tcBorders>
              <w:top w:val="single" w:sz="4" w:space="0" w:color="auto"/>
              <w:left w:val="single" w:sz="4" w:space="0" w:color="auto"/>
              <w:bottom w:val="single" w:sz="4" w:space="0" w:color="auto"/>
              <w:right w:val="single" w:sz="4" w:space="0" w:color="auto"/>
            </w:tcBorders>
            <w:vAlign w:val="center"/>
          </w:tcPr>
          <w:p w:rsidR="000947D6" w:rsidRPr="00832187" w:rsidRDefault="000947D6" w:rsidP="003E3ED1">
            <w:pPr>
              <w:snapToGrid w:val="0"/>
              <w:jc w:val="center"/>
              <w:rPr>
                <w:rFonts w:ascii="TH SarabunPSK" w:hAnsi="TH SarabunPSK" w:cs="TH SarabunPSK"/>
                <w:b/>
                <w:bCs/>
                <w:sz w:val="32"/>
                <w:szCs w:val="32"/>
              </w:rPr>
            </w:pPr>
            <w:r w:rsidRPr="00832187">
              <w:rPr>
                <w:rFonts w:ascii="TH SarabunPSK" w:hAnsi="TH SarabunPSK" w:cs="TH SarabunPSK"/>
                <w:b/>
                <w:bCs/>
                <w:sz w:val="32"/>
                <w:szCs w:val="32"/>
                <w:cs/>
              </w:rPr>
              <w:t>25</w:t>
            </w:r>
            <w:r w:rsidR="003E3ED1" w:rsidRPr="00832187">
              <w:rPr>
                <w:rFonts w:ascii="TH SarabunPSK" w:hAnsi="TH SarabunPSK" w:cs="TH SarabunPSK" w:hint="cs"/>
                <w:b/>
                <w:bCs/>
                <w:sz w:val="32"/>
                <w:szCs w:val="32"/>
                <w:cs/>
              </w:rPr>
              <w:t>60</w:t>
            </w:r>
          </w:p>
        </w:tc>
        <w:tc>
          <w:tcPr>
            <w:tcW w:w="665" w:type="pct"/>
            <w:tcBorders>
              <w:top w:val="single" w:sz="4" w:space="0" w:color="auto"/>
              <w:left w:val="single" w:sz="4" w:space="0" w:color="auto"/>
              <w:bottom w:val="single" w:sz="4" w:space="0" w:color="auto"/>
              <w:right w:val="single" w:sz="4" w:space="0" w:color="auto"/>
            </w:tcBorders>
            <w:vAlign w:val="center"/>
          </w:tcPr>
          <w:p w:rsidR="000947D6" w:rsidRPr="00832187" w:rsidRDefault="000947D6" w:rsidP="003E3ED1">
            <w:pPr>
              <w:snapToGrid w:val="0"/>
              <w:jc w:val="center"/>
              <w:rPr>
                <w:rFonts w:ascii="TH SarabunPSK" w:hAnsi="TH SarabunPSK" w:cs="TH SarabunPSK"/>
                <w:b/>
                <w:bCs/>
                <w:sz w:val="32"/>
                <w:szCs w:val="32"/>
              </w:rPr>
            </w:pPr>
            <w:r w:rsidRPr="00832187">
              <w:rPr>
                <w:rFonts w:ascii="TH SarabunPSK" w:hAnsi="TH SarabunPSK" w:cs="TH SarabunPSK"/>
                <w:b/>
                <w:bCs/>
                <w:sz w:val="32"/>
                <w:szCs w:val="32"/>
                <w:cs/>
              </w:rPr>
              <w:t>25</w:t>
            </w:r>
            <w:r w:rsidR="003E3ED1" w:rsidRPr="00832187">
              <w:rPr>
                <w:rFonts w:ascii="TH SarabunPSK" w:hAnsi="TH SarabunPSK" w:cs="TH SarabunPSK" w:hint="cs"/>
                <w:b/>
                <w:bCs/>
                <w:sz w:val="32"/>
                <w:szCs w:val="32"/>
                <w:cs/>
              </w:rPr>
              <w:t>61</w:t>
            </w:r>
          </w:p>
        </w:tc>
        <w:tc>
          <w:tcPr>
            <w:tcW w:w="665" w:type="pct"/>
            <w:tcBorders>
              <w:top w:val="single" w:sz="4" w:space="0" w:color="auto"/>
              <w:left w:val="single" w:sz="4" w:space="0" w:color="auto"/>
              <w:bottom w:val="single" w:sz="4" w:space="0" w:color="auto"/>
              <w:right w:val="single" w:sz="4" w:space="0" w:color="auto"/>
            </w:tcBorders>
            <w:vAlign w:val="center"/>
          </w:tcPr>
          <w:p w:rsidR="000947D6" w:rsidRPr="00832187" w:rsidRDefault="000947D6" w:rsidP="003E3ED1">
            <w:pPr>
              <w:snapToGrid w:val="0"/>
              <w:jc w:val="center"/>
              <w:rPr>
                <w:rFonts w:ascii="TH SarabunPSK" w:hAnsi="TH SarabunPSK" w:cs="TH SarabunPSK"/>
                <w:b/>
                <w:bCs/>
                <w:sz w:val="32"/>
                <w:szCs w:val="32"/>
              </w:rPr>
            </w:pPr>
            <w:r w:rsidRPr="00832187">
              <w:rPr>
                <w:rFonts w:ascii="TH SarabunPSK" w:hAnsi="TH SarabunPSK" w:cs="TH SarabunPSK"/>
                <w:b/>
                <w:bCs/>
                <w:sz w:val="32"/>
                <w:szCs w:val="32"/>
                <w:cs/>
              </w:rPr>
              <w:t>25</w:t>
            </w:r>
            <w:r w:rsidR="003E3ED1" w:rsidRPr="00832187">
              <w:rPr>
                <w:rFonts w:ascii="TH SarabunPSK" w:hAnsi="TH SarabunPSK" w:cs="TH SarabunPSK" w:hint="cs"/>
                <w:b/>
                <w:bCs/>
                <w:sz w:val="32"/>
                <w:szCs w:val="32"/>
                <w:cs/>
              </w:rPr>
              <w:t>62</w:t>
            </w:r>
          </w:p>
        </w:tc>
        <w:tc>
          <w:tcPr>
            <w:tcW w:w="739" w:type="pct"/>
            <w:tcBorders>
              <w:top w:val="single" w:sz="4" w:space="0" w:color="auto"/>
              <w:left w:val="single" w:sz="4" w:space="0" w:color="auto"/>
              <w:bottom w:val="single" w:sz="4" w:space="0" w:color="auto"/>
              <w:right w:val="single" w:sz="4" w:space="0" w:color="auto"/>
            </w:tcBorders>
            <w:vAlign w:val="center"/>
          </w:tcPr>
          <w:p w:rsidR="000947D6" w:rsidRPr="00832187" w:rsidRDefault="000947D6" w:rsidP="003E3ED1">
            <w:pPr>
              <w:snapToGrid w:val="0"/>
              <w:jc w:val="center"/>
              <w:rPr>
                <w:rFonts w:ascii="TH SarabunPSK" w:hAnsi="TH SarabunPSK" w:cs="TH SarabunPSK"/>
                <w:b/>
                <w:bCs/>
                <w:sz w:val="32"/>
                <w:szCs w:val="32"/>
              </w:rPr>
            </w:pPr>
            <w:r w:rsidRPr="00832187">
              <w:rPr>
                <w:rFonts w:ascii="TH SarabunPSK" w:hAnsi="TH SarabunPSK" w:cs="TH SarabunPSK"/>
                <w:b/>
                <w:bCs/>
                <w:sz w:val="32"/>
                <w:szCs w:val="32"/>
                <w:cs/>
              </w:rPr>
              <w:t>25</w:t>
            </w:r>
            <w:r w:rsidR="003E3ED1" w:rsidRPr="00832187">
              <w:rPr>
                <w:rFonts w:ascii="TH SarabunPSK" w:hAnsi="TH SarabunPSK" w:cs="TH SarabunPSK" w:hint="cs"/>
                <w:b/>
                <w:bCs/>
                <w:sz w:val="32"/>
                <w:szCs w:val="32"/>
                <w:cs/>
              </w:rPr>
              <w:t>63</w:t>
            </w:r>
          </w:p>
        </w:tc>
      </w:tr>
      <w:tr w:rsidR="00EE5417" w:rsidRPr="00832187" w:rsidTr="007C6661">
        <w:trPr>
          <w:trHeight w:val="375"/>
          <w:jc w:val="center"/>
        </w:trPr>
        <w:tc>
          <w:tcPr>
            <w:tcW w:w="1641" w:type="pct"/>
            <w:tcBorders>
              <w:top w:val="single" w:sz="4" w:space="0" w:color="auto"/>
            </w:tcBorders>
            <w:vAlign w:val="bottom"/>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cs/>
                <w:lang w:val="en-AU"/>
              </w:rPr>
              <w:t>ชั้นปีที่ 1</w:t>
            </w:r>
          </w:p>
        </w:tc>
        <w:tc>
          <w:tcPr>
            <w:tcW w:w="626" w:type="pct"/>
            <w:tcBorders>
              <w:top w:val="single" w:sz="4" w:space="0" w:color="auto"/>
            </w:tcBorders>
            <w:vAlign w:val="center"/>
          </w:tcPr>
          <w:p w:rsidR="00EE5417" w:rsidRPr="00832187" w:rsidRDefault="003E3ED1" w:rsidP="00EB40AE">
            <w:pPr>
              <w:snapToGrid w:val="0"/>
              <w:jc w:val="center"/>
              <w:rPr>
                <w:rFonts w:ascii="TH SarabunPSK" w:hAnsi="TH SarabunPSK" w:cs="TH SarabunPSK"/>
                <w:sz w:val="32"/>
                <w:szCs w:val="32"/>
                <w:cs/>
                <w:lang w:val="en-AU"/>
              </w:rPr>
            </w:pPr>
            <w:r w:rsidRPr="00832187">
              <w:rPr>
                <w:rFonts w:ascii="TH SarabunPSK" w:hAnsi="TH SarabunPSK" w:cs="TH SarabunPSK" w:hint="cs"/>
                <w:sz w:val="32"/>
                <w:szCs w:val="32"/>
                <w:cs/>
              </w:rPr>
              <w:t>25</w:t>
            </w:r>
          </w:p>
        </w:tc>
        <w:tc>
          <w:tcPr>
            <w:tcW w:w="665" w:type="pct"/>
            <w:tcBorders>
              <w:top w:val="single" w:sz="4" w:space="0" w:color="auto"/>
            </w:tcBorders>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665" w:type="pct"/>
            <w:tcBorders>
              <w:top w:val="single" w:sz="4" w:space="0" w:color="auto"/>
            </w:tcBorders>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665" w:type="pct"/>
            <w:tcBorders>
              <w:top w:val="single" w:sz="4" w:space="0" w:color="auto"/>
            </w:tcBorders>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739" w:type="pct"/>
            <w:tcBorders>
              <w:top w:val="single" w:sz="4" w:space="0" w:color="auto"/>
            </w:tcBorders>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r>
      <w:tr w:rsidR="00EE5417" w:rsidRPr="00832187" w:rsidTr="007C6661">
        <w:trPr>
          <w:trHeight w:val="375"/>
          <w:jc w:val="center"/>
        </w:trPr>
        <w:tc>
          <w:tcPr>
            <w:tcW w:w="1641" w:type="pct"/>
            <w:vAlign w:val="bottom"/>
          </w:tcPr>
          <w:p w:rsidR="00EE5417" w:rsidRPr="00832187" w:rsidRDefault="00EE5417" w:rsidP="00EB40AE">
            <w:pPr>
              <w:snapToGrid w:val="0"/>
              <w:jc w:val="center"/>
              <w:rPr>
                <w:rFonts w:ascii="TH SarabunPSK" w:hAnsi="TH SarabunPSK" w:cs="TH SarabunPSK"/>
                <w:sz w:val="32"/>
                <w:szCs w:val="32"/>
                <w:cs/>
                <w:lang w:val="en-AU"/>
              </w:rPr>
            </w:pPr>
            <w:r w:rsidRPr="00832187">
              <w:rPr>
                <w:rFonts w:ascii="TH SarabunPSK" w:hAnsi="TH SarabunPSK" w:cs="TH SarabunPSK"/>
                <w:sz w:val="32"/>
                <w:szCs w:val="32"/>
                <w:cs/>
                <w:lang w:val="en-AU"/>
              </w:rPr>
              <w:t>ชั้นปีที่ 2</w:t>
            </w:r>
          </w:p>
        </w:tc>
        <w:tc>
          <w:tcPr>
            <w:tcW w:w="626" w:type="pct"/>
            <w:vAlign w:val="center"/>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lang w:val="en-AU"/>
              </w:rPr>
              <w:t>-</w:t>
            </w:r>
          </w:p>
        </w:tc>
        <w:tc>
          <w:tcPr>
            <w:tcW w:w="665"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665"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665"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739"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r>
      <w:tr w:rsidR="00EE5417" w:rsidRPr="00832187" w:rsidTr="007C6661">
        <w:trPr>
          <w:trHeight w:val="375"/>
          <w:jc w:val="center"/>
        </w:trPr>
        <w:tc>
          <w:tcPr>
            <w:tcW w:w="1641" w:type="pct"/>
            <w:vAlign w:val="bottom"/>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cs/>
                <w:lang w:val="en-AU"/>
              </w:rPr>
              <w:t>ชั้นปีที่ 3</w:t>
            </w:r>
          </w:p>
        </w:tc>
        <w:tc>
          <w:tcPr>
            <w:tcW w:w="626" w:type="pct"/>
            <w:vAlign w:val="center"/>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lang w:val="en-AU"/>
              </w:rPr>
              <w:t>-</w:t>
            </w:r>
          </w:p>
        </w:tc>
        <w:tc>
          <w:tcPr>
            <w:tcW w:w="665" w:type="pct"/>
            <w:vAlign w:val="center"/>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lang w:val="en-AU"/>
              </w:rPr>
              <w:t>-</w:t>
            </w:r>
          </w:p>
        </w:tc>
        <w:tc>
          <w:tcPr>
            <w:tcW w:w="665"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665"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739"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r>
      <w:tr w:rsidR="00EE5417" w:rsidRPr="00832187" w:rsidTr="007C6661">
        <w:trPr>
          <w:trHeight w:val="375"/>
          <w:jc w:val="center"/>
        </w:trPr>
        <w:tc>
          <w:tcPr>
            <w:tcW w:w="1641" w:type="pct"/>
            <w:vAlign w:val="bottom"/>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cs/>
                <w:lang w:val="en-AU"/>
              </w:rPr>
              <w:t>ชั้นปีที่ 4</w:t>
            </w:r>
          </w:p>
        </w:tc>
        <w:tc>
          <w:tcPr>
            <w:tcW w:w="626" w:type="pct"/>
            <w:vAlign w:val="center"/>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lang w:val="en-AU"/>
              </w:rPr>
              <w:t>-</w:t>
            </w:r>
          </w:p>
        </w:tc>
        <w:tc>
          <w:tcPr>
            <w:tcW w:w="665" w:type="pct"/>
            <w:vAlign w:val="center"/>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lang w:val="en-AU"/>
              </w:rPr>
              <w:t>-</w:t>
            </w:r>
          </w:p>
        </w:tc>
        <w:tc>
          <w:tcPr>
            <w:tcW w:w="665" w:type="pct"/>
            <w:vAlign w:val="center"/>
          </w:tcPr>
          <w:p w:rsidR="00EE5417" w:rsidRPr="00832187" w:rsidRDefault="00EE5417" w:rsidP="00EB40AE">
            <w:pPr>
              <w:snapToGrid w:val="0"/>
              <w:jc w:val="center"/>
              <w:rPr>
                <w:rFonts w:ascii="TH SarabunPSK" w:hAnsi="TH SarabunPSK" w:cs="TH SarabunPSK"/>
                <w:sz w:val="32"/>
                <w:szCs w:val="32"/>
                <w:lang w:val="en-AU"/>
              </w:rPr>
            </w:pPr>
            <w:r w:rsidRPr="00832187">
              <w:rPr>
                <w:rFonts w:ascii="TH SarabunPSK" w:hAnsi="TH SarabunPSK" w:cs="TH SarabunPSK"/>
                <w:sz w:val="32"/>
                <w:szCs w:val="32"/>
                <w:lang w:val="en-AU"/>
              </w:rPr>
              <w:t>-</w:t>
            </w:r>
          </w:p>
        </w:tc>
        <w:tc>
          <w:tcPr>
            <w:tcW w:w="665"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c>
          <w:tcPr>
            <w:tcW w:w="739" w:type="pct"/>
          </w:tcPr>
          <w:p w:rsidR="00EE5417" w:rsidRPr="00832187" w:rsidRDefault="003E3ED1" w:rsidP="00EB40AE">
            <w:pPr>
              <w:jc w:val="center"/>
              <w:rPr>
                <w:rFonts w:ascii="TH SarabunPSK" w:hAnsi="TH SarabunPSK" w:cs="TH SarabunPSK"/>
                <w:sz w:val="32"/>
                <w:szCs w:val="32"/>
                <w:lang w:val="en-AU"/>
              </w:rPr>
            </w:pPr>
            <w:r w:rsidRPr="00832187">
              <w:rPr>
                <w:rFonts w:ascii="TH SarabunPSK" w:hAnsi="TH SarabunPSK" w:cs="TH SarabunPSK" w:hint="cs"/>
                <w:sz w:val="32"/>
                <w:szCs w:val="32"/>
                <w:cs/>
              </w:rPr>
              <w:t>25</w:t>
            </w:r>
          </w:p>
        </w:tc>
      </w:tr>
      <w:tr w:rsidR="00EE5417" w:rsidRPr="00832187" w:rsidTr="007C6661">
        <w:trPr>
          <w:trHeight w:val="375"/>
          <w:jc w:val="center"/>
        </w:trPr>
        <w:tc>
          <w:tcPr>
            <w:tcW w:w="1641" w:type="pct"/>
            <w:tcBorders>
              <w:bottom w:val="single" w:sz="4" w:space="0" w:color="auto"/>
            </w:tcBorders>
            <w:vAlign w:val="bottom"/>
          </w:tcPr>
          <w:p w:rsidR="00EE5417" w:rsidRPr="00832187" w:rsidRDefault="00EE5417" w:rsidP="00EB40AE">
            <w:pPr>
              <w:snapToGrid w:val="0"/>
              <w:jc w:val="center"/>
              <w:rPr>
                <w:rFonts w:ascii="TH SarabunPSK" w:hAnsi="TH SarabunPSK" w:cs="TH SarabunPSK"/>
                <w:b/>
                <w:bCs/>
                <w:sz w:val="32"/>
                <w:szCs w:val="32"/>
                <w:rtl/>
                <w:cs/>
                <w:lang w:val="en-AU"/>
              </w:rPr>
            </w:pPr>
            <w:r w:rsidRPr="00832187">
              <w:rPr>
                <w:rFonts w:ascii="TH SarabunPSK" w:hAnsi="TH SarabunPSK" w:cs="TH SarabunPSK"/>
                <w:b/>
                <w:bCs/>
                <w:sz w:val="32"/>
                <w:szCs w:val="32"/>
                <w:cs/>
                <w:lang w:val="en-AU"/>
              </w:rPr>
              <w:t>รวม</w:t>
            </w:r>
          </w:p>
        </w:tc>
        <w:tc>
          <w:tcPr>
            <w:tcW w:w="626" w:type="pct"/>
            <w:tcBorders>
              <w:bottom w:val="single" w:sz="4" w:space="0" w:color="auto"/>
            </w:tcBorders>
            <w:vAlign w:val="center"/>
          </w:tcPr>
          <w:p w:rsidR="00EE5417" w:rsidRPr="00832187" w:rsidRDefault="003E3ED1" w:rsidP="00EB40AE">
            <w:pPr>
              <w:snapToGrid w:val="0"/>
              <w:jc w:val="center"/>
              <w:rPr>
                <w:rFonts w:ascii="TH SarabunPSK" w:hAnsi="TH SarabunPSK" w:cs="TH SarabunPSK"/>
                <w:b/>
                <w:bCs/>
                <w:sz w:val="32"/>
                <w:szCs w:val="32"/>
                <w:lang w:val="en-AU"/>
              </w:rPr>
            </w:pPr>
            <w:r w:rsidRPr="00832187">
              <w:rPr>
                <w:rFonts w:ascii="TH SarabunPSK" w:hAnsi="TH SarabunPSK" w:cs="TH SarabunPSK" w:hint="cs"/>
                <w:sz w:val="32"/>
                <w:szCs w:val="32"/>
                <w:cs/>
              </w:rPr>
              <w:t>25</w:t>
            </w:r>
          </w:p>
        </w:tc>
        <w:tc>
          <w:tcPr>
            <w:tcW w:w="665" w:type="pct"/>
            <w:tcBorders>
              <w:bottom w:val="single" w:sz="4" w:space="0" w:color="auto"/>
            </w:tcBorders>
            <w:vAlign w:val="center"/>
          </w:tcPr>
          <w:p w:rsidR="00EE5417" w:rsidRPr="00832187" w:rsidRDefault="003E3ED1" w:rsidP="00EB40AE">
            <w:pPr>
              <w:snapToGrid w:val="0"/>
              <w:jc w:val="center"/>
              <w:rPr>
                <w:rFonts w:ascii="TH SarabunPSK" w:hAnsi="TH SarabunPSK" w:cs="TH SarabunPSK"/>
                <w:b/>
                <w:bCs/>
                <w:sz w:val="32"/>
                <w:szCs w:val="32"/>
                <w:lang w:val="en-AU"/>
              </w:rPr>
            </w:pPr>
            <w:r w:rsidRPr="00832187">
              <w:rPr>
                <w:rFonts w:ascii="TH SarabunPSK" w:hAnsi="TH SarabunPSK" w:cs="TH SarabunPSK" w:hint="cs"/>
                <w:sz w:val="32"/>
                <w:szCs w:val="32"/>
                <w:cs/>
              </w:rPr>
              <w:t>50</w:t>
            </w:r>
          </w:p>
        </w:tc>
        <w:tc>
          <w:tcPr>
            <w:tcW w:w="665" w:type="pct"/>
            <w:tcBorders>
              <w:bottom w:val="single" w:sz="4" w:space="0" w:color="auto"/>
            </w:tcBorders>
            <w:vAlign w:val="center"/>
          </w:tcPr>
          <w:p w:rsidR="00EE5417" w:rsidRPr="00832187" w:rsidRDefault="003E3ED1" w:rsidP="00EB40AE">
            <w:pPr>
              <w:snapToGrid w:val="0"/>
              <w:jc w:val="center"/>
              <w:rPr>
                <w:rFonts w:ascii="TH SarabunPSK" w:hAnsi="TH SarabunPSK" w:cs="TH SarabunPSK"/>
                <w:b/>
                <w:bCs/>
                <w:sz w:val="32"/>
                <w:szCs w:val="32"/>
                <w:lang w:val="en-AU"/>
              </w:rPr>
            </w:pPr>
            <w:r w:rsidRPr="00832187">
              <w:rPr>
                <w:rFonts w:ascii="TH SarabunPSK" w:hAnsi="TH SarabunPSK" w:cs="TH SarabunPSK" w:hint="cs"/>
                <w:sz w:val="32"/>
                <w:szCs w:val="32"/>
                <w:cs/>
              </w:rPr>
              <w:t>75</w:t>
            </w:r>
          </w:p>
        </w:tc>
        <w:tc>
          <w:tcPr>
            <w:tcW w:w="665" w:type="pct"/>
            <w:tcBorders>
              <w:bottom w:val="single" w:sz="4" w:space="0" w:color="auto"/>
            </w:tcBorders>
            <w:vAlign w:val="center"/>
          </w:tcPr>
          <w:p w:rsidR="00EE5417" w:rsidRPr="00832187" w:rsidRDefault="003E3ED1" w:rsidP="00EB40AE">
            <w:pPr>
              <w:snapToGrid w:val="0"/>
              <w:jc w:val="center"/>
              <w:rPr>
                <w:rFonts w:ascii="TH SarabunPSK" w:hAnsi="TH SarabunPSK" w:cs="TH SarabunPSK"/>
                <w:b/>
                <w:bCs/>
                <w:sz w:val="32"/>
                <w:szCs w:val="32"/>
                <w:lang w:val="en-AU"/>
              </w:rPr>
            </w:pPr>
            <w:r w:rsidRPr="00832187">
              <w:rPr>
                <w:rFonts w:ascii="TH SarabunPSK" w:hAnsi="TH SarabunPSK" w:cs="TH SarabunPSK" w:hint="cs"/>
                <w:sz w:val="32"/>
                <w:szCs w:val="32"/>
                <w:cs/>
              </w:rPr>
              <w:t>100</w:t>
            </w:r>
          </w:p>
        </w:tc>
        <w:tc>
          <w:tcPr>
            <w:tcW w:w="739" w:type="pct"/>
            <w:tcBorders>
              <w:bottom w:val="single" w:sz="4" w:space="0" w:color="auto"/>
            </w:tcBorders>
            <w:vAlign w:val="center"/>
          </w:tcPr>
          <w:p w:rsidR="00EE5417" w:rsidRPr="00832187" w:rsidRDefault="003E3ED1" w:rsidP="00EB40AE">
            <w:pPr>
              <w:snapToGrid w:val="0"/>
              <w:jc w:val="center"/>
              <w:rPr>
                <w:rFonts w:ascii="TH SarabunPSK" w:hAnsi="TH SarabunPSK" w:cs="TH SarabunPSK"/>
                <w:b/>
                <w:bCs/>
                <w:sz w:val="32"/>
                <w:szCs w:val="32"/>
                <w:lang w:val="en-AU"/>
              </w:rPr>
            </w:pPr>
            <w:r w:rsidRPr="00832187">
              <w:rPr>
                <w:rFonts w:ascii="TH SarabunPSK" w:hAnsi="TH SarabunPSK" w:cs="TH SarabunPSK" w:hint="cs"/>
                <w:sz w:val="32"/>
                <w:szCs w:val="32"/>
                <w:cs/>
              </w:rPr>
              <w:t>100</w:t>
            </w:r>
          </w:p>
        </w:tc>
      </w:tr>
      <w:tr w:rsidR="00EE5417" w:rsidRPr="00832187" w:rsidTr="007C6661">
        <w:trPr>
          <w:trHeight w:val="375"/>
          <w:jc w:val="center"/>
        </w:trPr>
        <w:tc>
          <w:tcPr>
            <w:tcW w:w="1641" w:type="pct"/>
            <w:tcBorders>
              <w:bottom w:val="single" w:sz="4" w:space="0" w:color="auto"/>
            </w:tcBorders>
            <w:vAlign w:val="center"/>
          </w:tcPr>
          <w:p w:rsidR="00EE5417" w:rsidRPr="00832187" w:rsidRDefault="00EE5417" w:rsidP="00EB40AE">
            <w:pPr>
              <w:snapToGrid w:val="0"/>
              <w:jc w:val="center"/>
              <w:rPr>
                <w:rFonts w:ascii="TH SarabunPSK" w:hAnsi="TH SarabunPSK" w:cs="TH SarabunPSK"/>
                <w:b/>
                <w:bCs/>
                <w:sz w:val="32"/>
                <w:szCs w:val="32"/>
                <w:rtl/>
                <w:cs/>
                <w:lang w:val="en-AU"/>
              </w:rPr>
            </w:pPr>
            <w:r w:rsidRPr="00832187">
              <w:rPr>
                <w:rFonts w:ascii="TH SarabunPSK" w:hAnsi="TH SarabunPSK" w:cs="TH SarabunPSK"/>
                <w:b/>
                <w:bCs/>
                <w:sz w:val="32"/>
                <w:szCs w:val="32"/>
                <w:cs/>
                <w:lang w:val="en-AU"/>
              </w:rPr>
              <w:t>คาดว่าจะ</w:t>
            </w:r>
            <w:r w:rsidR="00380B50" w:rsidRPr="00832187">
              <w:rPr>
                <w:rFonts w:ascii="TH SarabunPSK" w:hAnsi="TH SarabunPSK" w:cs="TH SarabunPSK"/>
                <w:b/>
                <w:bCs/>
                <w:sz w:val="32"/>
                <w:szCs w:val="32"/>
                <w:cs/>
                <w:lang w:val="en-AU"/>
              </w:rPr>
              <w:t>สำเร็จ</w:t>
            </w:r>
            <w:r w:rsidRPr="00832187">
              <w:rPr>
                <w:rFonts w:ascii="TH SarabunPSK" w:hAnsi="TH SarabunPSK" w:cs="TH SarabunPSK"/>
                <w:b/>
                <w:bCs/>
                <w:sz w:val="32"/>
                <w:szCs w:val="32"/>
                <w:cs/>
                <w:lang w:val="en-AU"/>
              </w:rPr>
              <w:t>การศึกษา</w:t>
            </w:r>
          </w:p>
        </w:tc>
        <w:tc>
          <w:tcPr>
            <w:tcW w:w="626" w:type="pct"/>
            <w:tcBorders>
              <w:bottom w:val="single" w:sz="4" w:space="0" w:color="auto"/>
            </w:tcBorders>
            <w:vAlign w:val="center"/>
          </w:tcPr>
          <w:p w:rsidR="00EE5417" w:rsidRPr="00832187" w:rsidRDefault="00EE5417" w:rsidP="00EB40AE">
            <w:pPr>
              <w:snapToGrid w:val="0"/>
              <w:jc w:val="center"/>
              <w:rPr>
                <w:rFonts w:ascii="TH SarabunPSK" w:hAnsi="TH SarabunPSK" w:cs="TH SarabunPSK"/>
                <w:b/>
                <w:bCs/>
                <w:sz w:val="32"/>
                <w:szCs w:val="32"/>
                <w:lang w:val="en-AU"/>
              </w:rPr>
            </w:pPr>
            <w:r w:rsidRPr="00832187">
              <w:rPr>
                <w:rFonts w:ascii="TH SarabunPSK" w:hAnsi="TH SarabunPSK" w:cs="TH SarabunPSK"/>
                <w:b/>
                <w:bCs/>
                <w:sz w:val="32"/>
                <w:szCs w:val="32"/>
                <w:lang w:val="en-AU"/>
              </w:rPr>
              <w:t>-</w:t>
            </w:r>
          </w:p>
        </w:tc>
        <w:tc>
          <w:tcPr>
            <w:tcW w:w="665" w:type="pct"/>
            <w:tcBorders>
              <w:bottom w:val="single" w:sz="4" w:space="0" w:color="auto"/>
            </w:tcBorders>
            <w:vAlign w:val="center"/>
          </w:tcPr>
          <w:p w:rsidR="00EE5417" w:rsidRPr="00832187" w:rsidRDefault="00EE5417" w:rsidP="00EB40AE">
            <w:pPr>
              <w:snapToGrid w:val="0"/>
              <w:jc w:val="center"/>
              <w:rPr>
                <w:rFonts w:ascii="TH SarabunPSK" w:hAnsi="TH SarabunPSK" w:cs="TH SarabunPSK"/>
                <w:b/>
                <w:bCs/>
                <w:sz w:val="32"/>
                <w:szCs w:val="32"/>
                <w:cs/>
                <w:lang w:val="en-AU"/>
              </w:rPr>
            </w:pPr>
            <w:r w:rsidRPr="00832187">
              <w:rPr>
                <w:rFonts w:ascii="TH SarabunPSK" w:hAnsi="TH SarabunPSK" w:cs="TH SarabunPSK"/>
                <w:b/>
                <w:bCs/>
                <w:sz w:val="32"/>
                <w:szCs w:val="32"/>
                <w:lang w:val="en-AU"/>
              </w:rPr>
              <w:t>-</w:t>
            </w:r>
          </w:p>
        </w:tc>
        <w:tc>
          <w:tcPr>
            <w:tcW w:w="665" w:type="pct"/>
            <w:tcBorders>
              <w:bottom w:val="single" w:sz="4" w:space="0" w:color="auto"/>
            </w:tcBorders>
            <w:vAlign w:val="center"/>
          </w:tcPr>
          <w:p w:rsidR="00EE5417" w:rsidRPr="00832187" w:rsidRDefault="00EE5417" w:rsidP="00EB40AE">
            <w:pPr>
              <w:snapToGrid w:val="0"/>
              <w:jc w:val="center"/>
              <w:rPr>
                <w:rFonts w:ascii="TH SarabunPSK" w:hAnsi="TH SarabunPSK" w:cs="TH SarabunPSK"/>
                <w:b/>
                <w:bCs/>
                <w:sz w:val="32"/>
                <w:szCs w:val="32"/>
                <w:lang w:val="en-AU"/>
              </w:rPr>
            </w:pPr>
            <w:r w:rsidRPr="00832187">
              <w:rPr>
                <w:rFonts w:ascii="TH SarabunPSK" w:hAnsi="TH SarabunPSK" w:cs="TH SarabunPSK"/>
                <w:b/>
                <w:bCs/>
                <w:sz w:val="32"/>
                <w:szCs w:val="32"/>
                <w:lang w:val="en-AU"/>
              </w:rPr>
              <w:t>-</w:t>
            </w:r>
          </w:p>
        </w:tc>
        <w:tc>
          <w:tcPr>
            <w:tcW w:w="665" w:type="pct"/>
            <w:tcBorders>
              <w:bottom w:val="single" w:sz="4" w:space="0" w:color="auto"/>
            </w:tcBorders>
            <w:vAlign w:val="center"/>
          </w:tcPr>
          <w:p w:rsidR="00EE5417" w:rsidRPr="00832187" w:rsidRDefault="003E3ED1" w:rsidP="00EB40AE">
            <w:pPr>
              <w:snapToGrid w:val="0"/>
              <w:jc w:val="center"/>
              <w:rPr>
                <w:rFonts w:ascii="TH SarabunPSK" w:hAnsi="TH SarabunPSK" w:cs="TH SarabunPSK"/>
                <w:b/>
                <w:bCs/>
                <w:sz w:val="32"/>
                <w:szCs w:val="32"/>
                <w:lang w:val="en-AU"/>
              </w:rPr>
            </w:pPr>
            <w:r w:rsidRPr="00832187">
              <w:rPr>
                <w:rFonts w:ascii="TH SarabunPSK" w:hAnsi="TH SarabunPSK" w:cs="TH SarabunPSK" w:hint="cs"/>
                <w:sz w:val="32"/>
                <w:szCs w:val="32"/>
                <w:cs/>
              </w:rPr>
              <w:t>25</w:t>
            </w:r>
          </w:p>
        </w:tc>
        <w:tc>
          <w:tcPr>
            <w:tcW w:w="739" w:type="pct"/>
            <w:tcBorders>
              <w:bottom w:val="single" w:sz="4" w:space="0" w:color="auto"/>
            </w:tcBorders>
            <w:vAlign w:val="center"/>
          </w:tcPr>
          <w:p w:rsidR="00EE5417" w:rsidRPr="00832187" w:rsidRDefault="003E3ED1" w:rsidP="00EB40AE">
            <w:pPr>
              <w:snapToGrid w:val="0"/>
              <w:jc w:val="center"/>
              <w:rPr>
                <w:rFonts w:ascii="TH SarabunPSK" w:hAnsi="TH SarabunPSK" w:cs="TH SarabunPSK"/>
                <w:b/>
                <w:bCs/>
                <w:sz w:val="32"/>
                <w:szCs w:val="32"/>
                <w:lang w:val="en-AU"/>
              </w:rPr>
            </w:pPr>
            <w:r w:rsidRPr="00832187">
              <w:rPr>
                <w:rFonts w:ascii="TH SarabunPSK" w:hAnsi="TH SarabunPSK" w:cs="TH SarabunPSK" w:hint="cs"/>
                <w:sz w:val="32"/>
                <w:szCs w:val="32"/>
                <w:cs/>
              </w:rPr>
              <w:t>25</w:t>
            </w:r>
          </w:p>
        </w:tc>
      </w:tr>
    </w:tbl>
    <w:p w:rsidR="00970D8C" w:rsidRPr="00832187" w:rsidRDefault="00970D8C" w:rsidP="00A76F73">
      <w:pPr>
        <w:ind w:left="360"/>
        <w:jc w:val="thaiDistribute"/>
        <w:rPr>
          <w:rFonts w:ascii="TH SarabunPSK" w:hAnsi="TH SarabunPSK" w:cs="TH SarabunPSK"/>
          <w:sz w:val="32"/>
          <w:szCs w:val="32"/>
        </w:rPr>
      </w:pPr>
    </w:p>
    <w:p w:rsidR="00EE5417" w:rsidRPr="00832187" w:rsidRDefault="00EE5417" w:rsidP="00EC608C">
      <w:pPr>
        <w:ind w:left="700" w:hanging="420"/>
        <w:jc w:val="thaiDistribute"/>
        <w:rPr>
          <w:rFonts w:ascii="TH SarabunPSK" w:hAnsi="TH SarabunPSK" w:cs="TH SarabunPSK"/>
          <w:b/>
          <w:bCs/>
          <w:sz w:val="32"/>
          <w:szCs w:val="32"/>
          <w:cs/>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6</w:t>
      </w:r>
      <w:r w:rsidRPr="00832187">
        <w:rPr>
          <w:rFonts w:ascii="TH SarabunPSK" w:hAnsi="TH SarabunPSK" w:cs="TH SarabunPSK"/>
          <w:b/>
          <w:bCs/>
          <w:sz w:val="32"/>
          <w:szCs w:val="32"/>
        </w:rPr>
        <w:t xml:space="preserve"> </w:t>
      </w:r>
      <w:r w:rsidR="00EC608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งบประมาณตามแผน</w:t>
      </w:r>
    </w:p>
    <w:p w:rsidR="00EE5417" w:rsidRPr="00832187" w:rsidRDefault="00EE5417" w:rsidP="00E65D28">
      <w:pPr>
        <w:ind w:left="360" w:firstLine="36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2.6.1 งบประมาณรายรับ </w:t>
      </w:r>
      <w:r w:rsidR="006C3C47" w:rsidRPr="00832187">
        <w:rPr>
          <w:rFonts w:ascii="TH SarabunPSK" w:hAnsi="TH SarabunPSK" w:cs="TH SarabunPSK"/>
          <w:b/>
          <w:bCs/>
          <w:sz w:val="32"/>
          <w:szCs w:val="32"/>
          <w:cs/>
        </w:rPr>
        <w:t>(หน่วย</w:t>
      </w:r>
      <w:r w:rsidR="006C3C47" w:rsidRPr="00832187">
        <w:rPr>
          <w:rFonts w:ascii="TH SarabunPSK" w:hAnsi="TH SarabunPSK" w:cs="TH SarabunPSK"/>
          <w:b/>
          <w:bCs/>
          <w:sz w:val="32"/>
          <w:szCs w:val="32"/>
        </w:rPr>
        <w:t>:</w:t>
      </w:r>
      <w:r w:rsidR="006C3C47" w:rsidRPr="00832187">
        <w:rPr>
          <w:rFonts w:ascii="TH SarabunPSK" w:hAnsi="TH SarabunPSK" w:cs="TH SarabunPSK"/>
          <w:b/>
          <w:bCs/>
          <w:sz w:val="32"/>
          <w:szCs w:val="32"/>
          <w:cs/>
        </w:rPr>
        <w:t>บาท)</w:t>
      </w:r>
    </w:p>
    <w:tbl>
      <w:tblPr>
        <w:tblStyle w:val="a9"/>
        <w:tblW w:w="8659" w:type="dxa"/>
        <w:tblLayout w:type="fixed"/>
        <w:tblLook w:val="04A0" w:firstRow="1" w:lastRow="0" w:firstColumn="1" w:lastColumn="0" w:noHBand="0" w:noVBand="1"/>
      </w:tblPr>
      <w:tblGrid>
        <w:gridCol w:w="2405"/>
        <w:gridCol w:w="1276"/>
        <w:gridCol w:w="1134"/>
        <w:gridCol w:w="1276"/>
        <w:gridCol w:w="1417"/>
        <w:gridCol w:w="1151"/>
      </w:tblGrid>
      <w:tr w:rsidR="006C3C47" w:rsidRPr="00832187" w:rsidTr="006C3C47">
        <w:tc>
          <w:tcPr>
            <w:tcW w:w="2405" w:type="dxa"/>
            <w:vMerge w:val="restart"/>
          </w:tcPr>
          <w:p w:rsidR="006C3C47" w:rsidRPr="00832187" w:rsidRDefault="006C3C47" w:rsidP="001628E2">
            <w:pPr>
              <w:rPr>
                <w:rFonts w:ascii="TH SarabunPSK" w:hAnsi="TH SarabunPSK" w:cs="TH SarabunPSK"/>
                <w:sz w:val="32"/>
                <w:szCs w:val="32"/>
              </w:rPr>
            </w:pPr>
          </w:p>
        </w:tc>
        <w:tc>
          <w:tcPr>
            <w:tcW w:w="6254" w:type="dxa"/>
            <w:gridSpan w:val="5"/>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ปีงบประมาณ</w:t>
            </w:r>
          </w:p>
        </w:tc>
      </w:tr>
      <w:tr w:rsidR="006C3C47" w:rsidRPr="00832187" w:rsidTr="006C3C47">
        <w:tc>
          <w:tcPr>
            <w:tcW w:w="2405" w:type="dxa"/>
            <w:vMerge/>
          </w:tcPr>
          <w:p w:rsidR="006C3C47" w:rsidRPr="00832187" w:rsidRDefault="006C3C47" w:rsidP="001628E2">
            <w:pPr>
              <w:rPr>
                <w:rFonts w:ascii="TH SarabunPSK" w:hAnsi="TH SarabunPSK" w:cs="TH SarabunPSK"/>
                <w:sz w:val="32"/>
                <w:szCs w:val="32"/>
              </w:rPr>
            </w:pPr>
          </w:p>
        </w:tc>
        <w:tc>
          <w:tcPr>
            <w:tcW w:w="1276"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2559</w:t>
            </w:r>
          </w:p>
        </w:tc>
        <w:tc>
          <w:tcPr>
            <w:tcW w:w="1134"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2560</w:t>
            </w:r>
          </w:p>
        </w:tc>
        <w:tc>
          <w:tcPr>
            <w:tcW w:w="1276"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2561</w:t>
            </w:r>
          </w:p>
        </w:tc>
        <w:tc>
          <w:tcPr>
            <w:tcW w:w="1417"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2562</w:t>
            </w:r>
          </w:p>
        </w:tc>
        <w:tc>
          <w:tcPr>
            <w:tcW w:w="1151"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2563</w:t>
            </w:r>
          </w:p>
        </w:tc>
      </w:tr>
      <w:tr w:rsidR="006C3C47" w:rsidRPr="00832187" w:rsidTr="006C3C47">
        <w:tc>
          <w:tcPr>
            <w:tcW w:w="2405" w:type="dxa"/>
          </w:tcPr>
          <w:p w:rsidR="006C3C47" w:rsidRPr="00832187" w:rsidRDefault="00AE4345" w:rsidP="00AE4345">
            <w:pPr>
              <w:rPr>
                <w:rFonts w:ascii="TH SarabunPSK" w:hAnsi="TH SarabunPSK" w:cs="TH SarabunPSK"/>
                <w:sz w:val="32"/>
                <w:szCs w:val="32"/>
              </w:rPr>
            </w:pPr>
            <w:r w:rsidRPr="00832187">
              <w:rPr>
                <w:rFonts w:ascii="TH SarabunPSK" w:hAnsi="TH SarabunPSK" w:cs="TH SarabunPSK" w:hint="cs"/>
                <w:sz w:val="32"/>
                <w:szCs w:val="32"/>
                <w:cs/>
              </w:rPr>
              <w:t xml:space="preserve">1. </w:t>
            </w:r>
            <w:r w:rsidR="006C3C47" w:rsidRPr="00832187">
              <w:rPr>
                <w:rFonts w:ascii="TH SarabunPSK" w:hAnsi="TH SarabunPSK" w:cs="TH SarabunPSK"/>
                <w:sz w:val="32"/>
                <w:szCs w:val="32"/>
                <w:cs/>
              </w:rPr>
              <w:t>ค่าลงทะเบียน</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575,000</w:t>
            </w:r>
          </w:p>
        </w:tc>
        <w:tc>
          <w:tcPr>
            <w:tcW w:w="1134"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1,150,000</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1,725,000</w:t>
            </w:r>
          </w:p>
        </w:tc>
        <w:tc>
          <w:tcPr>
            <w:tcW w:w="1417"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2,300,000</w:t>
            </w:r>
          </w:p>
        </w:tc>
        <w:tc>
          <w:tcPr>
            <w:tcW w:w="1151"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2,300,000</w:t>
            </w:r>
          </w:p>
        </w:tc>
      </w:tr>
      <w:tr w:rsidR="006C3C47" w:rsidRPr="00832187" w:rsidTr="006C3C47">
        <w:tc>
          <w:tcPr>
            <w:tcW w:w="2405" w:type="dxa"/>
          </w:tcPr>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2.</w:t>
            </w:r>
            <w:r w:rsidR="005C642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เงินอุดหนุนจากรัฐบาล</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2.1</w:t>
            </w:r>
            <w:r w:rsidR="005C642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งบบุคลากร</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2.2</w:t>
            </w:r>
            <w:r w:rsidR="005C642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งบดำเนินการ</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2.3</w:t>
            </w:r>
            <w:r w:rsidR="005C642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งบ</w:t>
            </w:r>
            <w:r w:rsidRPr="00832187">
              <w:rPr>
                <w:rFonts w:ascii="TH SarabunPSK" w:hAnsi="TH SarabunPSK" w:cs="TH SarabunPSK" w:hint="cs"/>
                <w:sz w:val="32"/>
                <w:szCs w:val="32"/>
                <w:cs/>
              </w:rPr>
              <w:t>ล</w:t>
            </w:r>
            <w:r w:rsidRPr="00832187">
              <w:rPr>
                <w:rFonts w:ascii="TH SarabunPSK" w:hAnsi="TH SarabunPSK" w:cs="TH SarabunPSK"/>
                <w:sz w:val="32"/>
                <w:szCs w:val="32"/>
                <w:cs/>
              </w:rPr>
              <w:t>งทุน</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w:t>
            </w:r>
            <w:r w:rsidR="00AE4345" w:rsidRPr="00832187">
              <w:rPr>
                <w:rFonts w:ascii="TH SarabunPSK" w:hAnsi="TH SarabunPSK" w:cs="TH SarabunPSK" w:hint="cs"/>
                <w:sz w:val="32"/>
                <w:szCs w:val="32"/>
                <w:cs/>
              </w:rPr>
              <w:t xml:space="preserve">    </w:t>
            </w:r>
            <w:r w:rsidR="00AE4345" w:rsidRPr="00832187">
              <w:rPr>
                <w:rFonts w:ascii="TH SarabunPSK" w:hAnsi="TH SarabunPSK" w:cs="TH SarabunPSK"/>
                <w:sz w:val="32"/>
                <w:szCs w:val="32"/>
                <w:cs/>
              </w:rPr>
              <w:t xml:space="preserve">2.3.1 ค่าที่ดินและ    </w:t>
            </w:r>
            <w:r w:rsidRPr="00832187">
              <w:rPr>
                <w:rFonts w:ascii="TH SarabunPSK" w:hAnsi="TH SarabunPSK" w:cs="TH SarabunPSK"/>
                <w:sz w:val="32"/>
                <w:szCs w:val="32"/>
                <w:cs/>
              </w:rPr>
              <w:t>สิ่งก่อสร้าง</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w:t>
            </w:r>
            <w:r w:rsidR="00AE434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2.3.2 ค่าครุภัณฑ์</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2,148,720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17,500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w:t>
            </w:r>
          </w:p>
        </w:tc>
        <w:tc>
          <w:tcPr>
            <w:tcW w:w="1134"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2,256,156</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35,000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10,000</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2,368,963</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52,500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15,000</w:t>
            </w:r>
          </w:p>
        </w:tc>
        <w:tc>
          <w:tcPr>
            <w:tcW w:w="1417"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2,487,411</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rPr>
              <w:t>70</w:t>
            </w:r>
            <w:r w:rsidRPr="00832187">
              <w:rPr>
                <w:rFonts w:ascii="TH SarabunPSK" w:hAnsi="TH SarabunPSK" w:cs="TH SarabunPSK"/>
                <w:sz w:val="32"/>
                <w:szCs w:val="32"/>
                <w:cs/>
              </w:rPr>
              <w:t>,000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cs/>
              </w:rPr>
            </w:pPr>
            <w:r w:rsidRPr="00832187">
              <w:rPr>
                <w:rFonts w:ascii="TH SarabunPSK" w:hAnsi="TH SarabunPSK" w:cs="TH SarabunPSK"/>
                <w:sz w:val="32"/>
                <w:szCs w:val="32"/>
                <w:cs/>
              </w:rPr>
              <w:t>20,000</w:t>
            </w:r>
          </w:p>
        </w:tc>
        <w:tc>
          <w:tcPr>
            <w:tcW w:w="1151"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2,611,781</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70,000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20,000</w:t>
            </w:r>
          </w:p>
        </w:tc>
      </w:tr>
      <w:tr w:rsidR="006C3C47" w:rsidRPr="00832187" w:rsidTr="006C3C47">
        <w:tc>
          <w:tcPr>
            <w:tcW w:w="2405" w:type="dxa"/>
          </w:tcPr>
          <w:p w:rsidR="006C3C47" w:rsidRPr="00832187" w:rsidRDefault="006C3C47" w:rsidP="001628E2">
            <w:pPr>
              <w:jc w:val="center"/>
              <w:rPr>
                <w:rFonts w:ascii="TH SarabunPSK" w:hAnsi="TH SarabunPSK" w:cs="TH SarabunPSK"/>
                <w:sz w:val="32"/>
                <w:szCs w:val="32"/>
              </w:rPr>
            </w:pPr>
            <w:r w:rsidRPr="00832187">
              <w:rPr>
                <w:rFonts w:ascii="TH SarabunPSK" w:hAnsi="TH SarabunPSK" w:cs="TH SarabunPSK"/>
                <w:sz w:val="32"/>
                <w:szCs w:val="32"/>
                <w:cs/>
              </w:rPr>
              <w:t>รวมรายรับ</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3,206,220</w:t>
            </w:r>
          </w:p>
        </w:tc>
        <w:tc>
          <w:tcPr>
            <w:tcW w:w="1134"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3,911,156</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4,621,463</w:t>
            </w:r>
          </w:p>
        </w:tc>
        <w:tc>
          <w:tcPr>
            <w:tcW w:w="1417"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5,337,411</w:t>
            </w:r>
          </w:p>
        </w:tc>
        <w:tc>
          <w:tcPr>
            <w:tcW w:w="1151"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5,461,781</w:t>
            </w:r>
          </w:p>
        </w:tc>
      </w:tr>
    </w:tbl>
    <w:p w:rsidR="006C3C47" w:rsidRPr="00832187" w:rsidRDefault="006C3C47"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B873A0" w:rsidRPr="00832187" w:rsidRDefault="00B873A0" w:rsidP="006C3C47">
      <w:pPr>
        <w:rPr>
          <w:rFonts w:ascii="TH SarabunPSK" w:hAnsi="TH SarabunPSK" w:cs="TH SarabunPSK"/>
          <w:sz w:val="32"/>
          <w:szCs w:val="32"/>
        </w:rPr>
      </w:pPr>
    </w:p>
    <w:p w:rsidR="004B5171" w:rsidRPr="00832187" w:rsidRDefault="004B5171" w:rsidP="006C3C47">
      <w:pPr>
        <w:rPr>
          <w:rFonts w:ascii="TH SarabunPSK" w:hAnsi="TH SarabunPSK" w:cs="TH SarabunPSK"/>
          <w:sz w:val="32"/>
          <w:szCs w:val="32"/>
        </w:rPr>
      </w:pPr>
    </w:p>
    <w:p w:rsidR="006C3C47" w:rsidRPr="00832187" w:rsidRDefault="006C3C47" w:rsidP="006C3C47">
      <w:pPr>
        <w:ind w:firstLine="720"/>
        <w:rPr>
          <w:rFonts w:ascii="TH SarabunPSK" w:hAnsi="TH SarabunPSK" w:cs="TH SarabunPSK"/>
          <w:b/>
          <w:bCs/>
          <w:sz w:val="32"/>
          <w:szCs w:val="32"/>
        </w:rPr>
      </w:pPr>
      <w:r w:rsidRPr="00832187">
        <w:rPr>
          <w:rFonts w:ascii="TH SarabunPSK" w:hAnsi="TH SarabunPSK" w:cs="TH SarabunPSK"/>
          <w:b/>
          <w:bCs/>
          <w:sz w:val="32"/>
          <w:szCs w:val="32"/>
          <w:cs/>
        </w:rPr>
        <w:lastRenderedPageBreak/>
        <w:t>2.6.2 งบประมาณรายจ่าย</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(หน่วย</w:t>
      </w:r>
      <w:r w:rsidRPr="00832187">
        <w:rPr>
          <w:rFonts w:ascii="TH SarabunPSK" w:hAnsi="TH SarabunPSK" w:cs="TH SarabunPSK"/>
          <w:b/>
          <w:bCs/>
          <w:sz w:val="32"/>
          <w:szCs w:val="32"/>
        </w:rPr>
        <w:t>:</w:t>
      </w:r>
      <w:r w:rsidRPr="00832187">
        <w:rPr>
          <w:rFonts w:ascii="TH SarabunPSK" w:hAnsi="TH SarabunPSK" w:cs="TH SarabunPSK"/>
          <w:b/>
          <w:bCs/>
          <w:sz w:val="32"/>
          <w:szCs w:val="32"/>
          <w:cs/>
        </w:rPr>
        <w:t>บาท)</w:t>
      </w:r>
    </w:p>
    <w:tbl>
      <w:tblPr>
        <w:tblStyle w:val="a9"/>
        <w:tblW w:w="0" w:type="auto"/>
        <w:tblLayout w:type="fixed"/>
        <w:tblLook w:val="04A0" w:firstRow="1" w:lastRow="0" w:firstColumn="1" w:lastColumn="0" w:noHBand="0" w:noVBand="1"/>
      </w:tblPr>
      <w:tblGrid>
        <w:gridCol w:w="2405"/>
        <w:gridCol w:w="1276"/>
        <w:gridCol w:w="1134"/>
        <w:gridCol w:w="1417"/>
        <w:gridCol w:w="1276"/>
        <w:gridCol w:w="1151"/>
      </w:tblGrid>
      <w:tr w:rsidR="006C3C47" w:rsidRPr="00832187" w:rsidTr="001628E2">
        <w:tc>
          <w:tcPr>
            <w:tcW w:w="2405" w:type="dxa"/>
            <w:vMerge w:val="restart"/>
          </w:tcPr>
          <w:p w:rsidR="006C3C47" w:rsidRPr="00832187" w:rsidRDefault="006C3C47" w:rsidP="00C0055F">
            <w:pPr>
              <w:jc w:val="center"/>
              <w:rPr>
                <w:rFonts w:ascii="TH SarabunPSK" w:hAnsi="TH SarabunPSK" w:cs="TH SarabunPSK"/>
                <w:b/>
                <w:bCs/>
                <w:sz w:val="32"/>
                <w:szCs w:val="32"/>
              </w:rPr>
            </w:pPr>
            <w:r w:rsidRPr="00832187">
              <w:rPr>
                <w:rFonts w:ascii="TH SarabunPSK" w:hAnsi="TH SarabunPSK" w:cs="TH SarabunPSK"/>
                <w:b/>
                <w:bCs/>
                <w:sz w:val="32"/>
                <w:szCs w:val="32"/>
                <w:cs/>
              </w:rPr>
              <w:t>หมวดเงิน</w:t>
            </w:r>
          </w:p>
        </w:tc>
        <w:tc>
          <w:tcPr>
            <w:tcW w:w="6254" w:type="dxa"/>
            <w:gridSpan w:val="5"/>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ปีงบประมาณ</w:t>
            </w:r>
          </w:p>
        </w:tc>
      </w:tr>
      <w:tr w:rsidR="006C3C47" w:rsidRPr="00832187" w:rsidTr="001628E2">
        <w:tc>
          <w:tcPr>
            <w:tcW w:w="2405" w:type="dxa"/>
            <w:vMerge/>
          </w:tcPr>
          <w:p w:rsidR="006C3C47" w:rsidRPr="00832187" w:rsidRDefault="006C3C47" w:rsidP="001628E2">
            <w:pPr>
              <w:rPr>
                <w:rFonts w:ascii="TH SarabunPSK" w:hAnsi="TH SarabunPSK" w:cs="TH SarabunPSK"/>
                <w:sz w:val="32"/>
                <w:szCs w:val="32"/>
              </w:rPr>
            </w:pPr>
          </w:p>
        </w:tc>
        <w:tc>
          <w:tcPr>
            <w:tcW w:w="1276"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2559</w:t>
            </w:r>
          </w:p>
        </w:tc>
        <w:tc>
          <w:tcPr>
            <w:tcW w:w="1134"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2560</w:t>
            </w:r>
          </w:p>
        </w:tc>
        <w:tc>
          <w:tcPr>
            <w:tcW w:w="1417"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2561</w:t>
            </w:r>
          </w:p>
        </w:tc>
        <w:tc>
          <w:tcPr>
            <w:tcW w:w="1276"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2562</w:t>
            </w:r>
          </w:p>
        </w:tc>
        <w:tc>
          <w:tcPr>
            <w:tcW w:w="1151" w:type="dxa"/>
          </w:tcPr>
          <w:p w:rsidR="006C3C47" w:rsidRPr="00832187" w:rsidRDefault="006C3C47" w:rsidP="001628E2">
            <w:pPr>
              <w:jc w:val="center"/>
              <w:rPr>
                <w:rFonts w:ascii="TH SarabunPSK" w:hAnsi="TH SarabunPSK" w:cs="TH SarabunPSK"/>
                <w:b/>
                <w:bCs/>
                <w:sz w:val="32"/>
                <w:szCs w:val="32"/>
              </w:rPr>
            </w:pPr>
            <w:r w:rsidRPr="00832187">
              <w:rPr>
                <w:rFonts w:ascii="TH SarabunPSK" w:hAnsi="TH SarabunPSK" w:cs="TH SarabunPSK"/>
                <w:b/>
                <w:bCs/>
                <w:sz w:val="32"/>
                <w:szCs w:val="32"/>
                <w:cs/>
              </w:rPr>
              <w:t>2563</w:t>
            </w:r>
          </w:p>
        </w:tc>
      </w:tr>
      <w:tr w:rsidR="006C3C47" w:rsidRPr="00832187" w:rsidTr="001628E2">
        <w:tc>
          <w:tcPr>
            <w:tcW w:w="2405" w:type="dxa"/>
          </w:tcPr>
          <w:p w:rsidR="006C3C47" w:rsidRPr="00832187" w:rsidRDefault="00AE4345" w:rsidP="00AE4345">
            <w:pPr>
              <w:rPr>
                <w:rFonts w:ascii="TH SarabunPSK" w:hAnsi="TH SarabunPSK" w:cs="TH SarabunPSK"/>
                <w:sz w:val="32"/>
                <w:szCs w:val="32"/>
              </w:rPr>
            </w:pPr>
            <w:r w:rsidRPr="00832187">
              <w:rPr>
                <w:rFonts w:ascii="TH SarabunPSK" w:hAnsi="TH SarabunPSK" w:cs="TH SarabunPSK" w:hint="cs"/>
                <w:sz w:val="32"/>
                <w:szCs w:val="32"/>
                <w:cs/>
              </w:rPr>
              <w:t xml:space="preserve">1. </w:t>
            </w:r>
            <w:r w:rsidR="006C3C47" w:rsidRPr="00832187">
              <w:rPr>
                <w:rFonts w:ascii="TH SarabunPSK" w:hAnsi="TH SarabunPSK" w:cs="TH SarabunPSK"/>
                <w:sz w:val="32"/>
                <w:szCs w:val="32"/>
                <w:cs/>
              </w:rPr>
              <w:t>งบบุคลากร</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2,148,720</w:t>
            </w:r>
          </w:p>
        </w:tc>
        <w:tc>
          <w:tcPr>
            <w:tcW w:w="1134"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2,256,156</w:t>
            </w:r>
          </w:p>
        </w:tc>
        <w:tc>
          <w:tcPr>
            <w:tcW w:w="1417"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2,368,963</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2,487,411</w:t>
            </w:r>
          </w:p>
        </w:tc>
        <w:tc>
          <w:tcPr>
            <w:tcW w:w="1151"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2,611,781</w:t>
            </w:r>
          </w:p>
        </w:tc>
      </w:tr>
      <w:tr w:rsidR="006C3C47" w:rsidRPr="00832187" w:rsidTr="001628E2">
        <w:tc>
          <w:tcPr>
            <w:tcW w:w="2405" w:type="dxa"/>
          </w:tcPr>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2.</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งบดำเนินการ</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2.1</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ค่าตอบแทน</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2.2</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ค่าใช้สอย</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2.3</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ค่าวัสดุ</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2.4</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ค่าสาธา</w:t>
            </w:r>
            <w:r w:rsidR="00AA0A0C" w:rsidRPr="00832187">
              <w:rPr>
                <w:rFonts w:ascii="TH SarabunPSK" w:hAnsi="TH SarabunPSK" w:cs="TH SarabunPSK" w:hint="cs"/>
                <w:sz w:val="32"/>
                <w:szCs w:val="32"/>
                <w:cs/>
              </w:rPr>
              <w:t>ร</w:t>
            </w:r>
            <w:r w:rsidRPr="00832187">
              <w:rPr>
                <w:rFonts w:ascii="TH SarabunPSK" w:hAnsi="TH SarabunPSK" w:cs="TH SarabunPSK"/>
                <w:sz w:val="32"/>
                <w:szCs w:val="32"/>
                <w:cs/>
              </w:rPr>
              <w:t>ณูปโภค</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18,000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12,500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17,500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72,000</w:t>
            </w:r>
          </w:p>
        </w:tc>
        <w:tc>
          <w:tcPr>
            <w:tcW w:w="1134"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18,000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25,000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35,000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72,000</w:t>
            </w:r>
          </w:p>
        </w:tc>
        <w:tc>
          <w:tcPr>
            <w:tcW w:w="1417"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rPr>
              <w:t>36</w:t>
            </w:r>
            <w:r w:rsidRPr="00832187">
              <w:rPr>
                <w:rFonts w:ascii="TH SarabunPSK" w:hAnsi="TH SarabunPSK" w:cs="TH SarabunPSK"/>
                <w:sz w:val="32"/>
                <w:szCs w:val="32"/>
                <w:cs/>
              </w:rPr>
              <w:t>,000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37,500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52,500</w:t>
            </w:r>
          </w:p>
          <w:p w:rsidR="006C3C47" w:rsidRPr="00832187" w:rsidRDefault="006C3C47" w:rsidP="001628E2">
            <w:pPr>
              <w:jc w:val="right"/>
              <w:rPr>
                <w:rFonts w:ascii="TH SarabunPSK" w:hAnsi="TH SarabunPSK" w:cs="TH SarabunPSK"/>
                <w:sz w:val="32"/>
                <w:szCs w:val="32"/>
                <w:cs/>
              </w:rPr>
            </w:pPr>
            <w:r w:rsidRPr="00832187">
              <w:rPr>
                <w:rFonts w:ascii="TH SarabunPSK" w:hAnsi="TH SarabunPSK" w:cs="TH SarabunPSK"/>
                <w:sz w:val="32"/>
                <w:szCs w:val="32"/>
                <w:cs/>
              </w:rPr>
              <w:t>72,000</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rPr>
              <w:t>36</w:t>
            </w:r>
            <w:r w:rsidRPr="00832187">
              <w:rPr>
                <w:rFonts w:ascii="TH SarabunPSK" w:hAnsi="TH SarabunPSK" w:cs="TH SarabunPSK"/>
                <w:sz w:val="32"/>
                <w:szCs w:val="32"/>
                <w:cs/>
              </w:rPr>
              <w:t>,000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70,000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72,000</w:t>
            </w:r>
          </w:p>
        </w:tc>
        <w:tc>
          <w:tcPr>
            <w:tcW w:w="1151"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rPr>
              <w:t>36</w:t>
            </w:r>
            <w:r w:rsidRPr="00832187">
              <w:rPr>
                <w:rFonts w:ascii="TH SarabunPSK" w:hAnsi="TH SarabunPSK" w:cs="TH SarabunPSK"/>
                <w:sz w:val="32"/>
                <w:szCs w:val="32"/>
                <w:cs/>
              </w:rPr>
              <w:t>,000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70,000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72,000</w:t>
            </w:r>
          </w:p>
        </w:tc>
      </w:tr>
      <w:tr w:rsidR="006C3C47" w:rsidRPr="00832187" w:rsidTr="001628E2">
        <w:tc>
          <w:tcPr>
            <w:tcW w:w="2405" w:type="dxa"/>
          </w:tcPr>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3.</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งบลงทุน</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3.1</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ค่าที่ดินและ    สิ่งก่อสร้าง</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3.2</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ค่าครุภัณฑ์</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w:t>
            </w:r>
          </w:p>
        </w:tc>
        <w:tc>
          <w:tcPr>
            <w:tcW w:w="1134"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10,000</w:t>
            </w:r>
          </w:p>
        </w:tc>
        <w:tc>
          <w:tcPr>
            <w:tcW w:w="1417"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15,000</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20,000</w:t>
            </w:r>
          </w:p>
        </w:tc>
        <w:tc>
          <w:tcPr>
            <w:tcW w:w="1151"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460,000</w:t>
            </w:r>
          </w:p>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20,000</w:t>
            </w:r>
          </w:p>
        </w:tc>
      </w:tr>
      <w:tr w:rsidR="006C3C47" w:rsidRPr="00832187" w:rsidTr="001628E2">
        <w:tc>
          <w:tcPr>
            <w:tcW w:w="2405" w:type="dxa"/>
          </w:tcPr>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4.</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เงินอุดหนุน</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4.1</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การทำวิจัย</w:t>
            </w:r>
          </w:p>
          <w:p w:rsidR="006C3C47" w:rsidRPr="00832187" w:rsidRDefault="006C3C47" w:rsidP="001628E2">
            <w:pPr>
              <w:rPr>
                <w:rFonts w:ascii="TH SarabunPSK" w:hAnsi="TH SarabunPSK" w:cs="TH SarabunPSK"/>
                <w:sz w:val="32"/>
                <w:szCs w:val="32"/>
              </w:rPr>
            </w:pPr>
            <w:r w:rsidRPr="00832187">
              <w:rPr>
                <w:rFonts w:ascii="TH SarabunPSK" w:hAnsi="TH SarabunPSK" w:cs="TH SarabunPSK"/>
                <w:sz w:val="32"/>
                <w:szCs w:val="32"/>
                <w:cs/>
              </w:rPr>
              <w:t xml:space="preserve">    4.2</w:t>
            </w:r>
            <w:r w:rsidR="009E466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การบริการวิชาการ</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25,000</w:t>
            </w:r>
          </w:p>
        </w:tc>
        <w:tc>
          <w:tcPr>
            <w:tcW w:w="1134"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25,000</w:t>
            </w:r>
          </w:p>
        </w:tc>
        <w:tc>
          <w:tcPr>
            <w:tcW w:w="1417"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25,000</w:t>
            </w:r>
          </w:p>
        </w:tc>
        <w:tc>
          <w:tcPr>
            <w:tcW w:w="1276"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25,000</w:t>
            </w:r>
          </w:p>
        </w:tc>
        <w:tc>
          <w:tcPr>
            <w:tcW w:w="1151" w:type="dxa"/>
          </w:tcPr>
          <w:p w:rsidR="006C3C47" w:rsidRPr="00832187" w:rsidRDefault="006C3C47" w:rsidP="001628E2">
            <w:pPr>
              <w:jc w:val="right"/>
              <w:rPr>
                <w:rFonts w:ascii="TH SarabunPSK" w:hAnsi="TH SarabunPSK" w:cs="TH SarabunPSK"/>
                <w:sz w:val="32"/>
                <w:szCs w:val="32"/>
              </w:rPr>
            </w:pP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50,000</w:t>
            </w:r>
          </w:p>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25,000</w:t>
            </w:r>
          </w:p>
        </w:tc>
      </w:tr>
      <w:tr w:rsidR="006C3C47" w:rsidRPr="00832187" w:rsidTr="001628E2">
        <w:tc>
          <w:tcPr>
            <w:tcW w:w="2405" w:type="dxa"/>
          </w:tcPr>
          <w:p w:rsidR="006C3C47" w:rsidRPr="00832187" w:rsidRDefault="006C3C47" w:rsidP="001628E2">
            <w:pPr>
              <w:jc w:val="center"/>
              <w:rPr>
                <w:rFonts w:ascii="TH SarabunPSK" w:hAnsi="TH SarabunPSK" w:cs="TH SarabunPSK"/>
                <w:sz w:val="32"/>
                <w:szCs w:val="32"/>
              </w:rPr>
            </w:pPr>
            <w:r w:rsidRPr="00832187">
              <w:rPr>
                <w:rFonts w:ascii="TH SarabunPSK" w:hAnsi="TH SarabunPSK" w:cs="TH SarabunPSK"/>
                <w:sz w:val="32"/>
                <w:szCs w:val="32"/>
                <w:cs/>
              </w:rPr>
              <w:t>รวมรายจ่าย</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2,808,720</w:t>
            </w:r>
          </w:p>
        </w:tc>
        <w:tc>
          <w:tcPr>
            <w:tcW w:w="1134"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2,951,156</w:t>
            </w:r>
          </w:p>
        </w:tc>
        <w:tc>
          <w:tcPr>
            <w:tcW w:w="1417"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3,116,963</w:t>
            </w:r>
          </w:p>
        </w:tc>
        <w:tc>
          <w:tcPr>
            <w:tcW w:w="1276"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3,270,411</w:t>
            </w:r>
          </w:p>
        </w:tc>
        <w:tc>
          <w:tcPr>
            <w:tcW w:w="1151" w:type="dxa"/>
          </w:tcPr>
          <w:p w:rsidR="006C3C47" w:rsidRPr="00832187" w:rsidRDefault="006C3C47" w:rsidP="001628E2">
            <w:pPr>
              <w:jc w:val="right"/>
              <w:rPr>
                <w:rFonts w:ascii="TH SarabunPSK" w:hAnsi="TH SarabunPSK" w:cs="TH SarabunPSK"/>
                <w:sz w:val="32"/>
                <w:szCs w:val="32"/>
              </w:rPr>
            </w:pPr>
            <w:r w:rsidRPr="00832187">
              <w:rPr>
                <w:rFonts w:ascii="TH SarabunPSK" w:hAnsi="TH SarabunPSK" w:cs="TH SarabunPSK"/>
                <w:sz w:val="32"/>
                <w:szCs w:val="32"/>
                <w:cs/>
              </w:rPr>
              <w:t>3,394,781</w:t>
            </w:r>
          </w:p>
        </w:tc>
      </w:tr>
    </w:tbl>
    <w:p w:rsidR="006C3C47" w:rsidRPr="00832187" w:rsidRDefault="006C3C47" w:rsidP="006C3C47">
      <w:pPr>
        <w:rPr>
          <w:rFonts w:ascii="TH SarabunPSK" w:hAnsi="TH SarabunPSK" w:cs="TH SarabunPSK"/>
          <w:sz w:val="32"/>
          <w:szCs w:val="32"/>
        </w:rPr>
      </w:pPr>
      <w:r w:rsidRPr="00832187">
        <w:rPr>
          <w:rFonts w:ascii="TH SarabunPSK" w:hAnsi="TH SarabunPSK" w:cs="TH SarabunPSK"/>
          <w:sz w:val="32"/>
          <w:szCs w:val="32"/>
          <w:cs/>
        </w:rPr>
        <w:t>ประมาณการค่าใช้จ่าย</w:t>
      </w:r>
      <w:r w:rsidR="009E4668" w:rsidRPr="00832187">
        <w:rPr>
          <w:rFonts w:ascii="TH SarabunPSK" w:hAnsi="TH SarabunPSK" w:cs="TH SarabunPSK"/>
          <w:sz w:val="32"/>
          <w:szCs w:val="32"/>
          <w:cs/>
        </w:rPr>
        <w:t>ต่อหัวในการผลิตบัณฑิต 44,405.</w:t>
      </w:r>
      <w:r w:rsidR="009E4668" w:rsidRPr="00832187">
        <w:rPr>
          <w:rFonts w:ascii="TH SarabunPSK" w:hAnsi="TH SarabunPSK" w:cs="TH SarabunPSK" w:hint="cs"/>
          <w:sz w:val="32"/>
          <w:szCs w:val="32"/>
          <w:cs/>
        </w:rPr>
        <w:t>8</w:t>
      </w:r>
      <w:r w:rsidRPr="00832187">
        <w:rPr>
          <w:rFonts w:ascii="TH SarabunPSK" w:hAnsi="TH SarabunPSK" w:cs="TH SarabunPSK"/>
          <w:sz w:val="32"/>
          <w:szCs w:val="32"/>
          <w:cs/>
        </w:rPr>
        <w:t xml:space="preserve"> บาท/คน/ปี</w:t>
      </w:r>
    </w:p>
    <w:p w:rsidR="00F03FA2" w:rsidRPr="00832187" w:rsidRDefault="00F03FA2" w:rsidP="006C3C47">
      <w:pPr>
        <w:rPr>
          <w:rFonts w:ascii="TH SarabunPSK" w:hAnsi="TH SarabunPSK" w:cs="TH SarabunPSK"/>
          <w:sz w:val="32"/>
          <w:szCs w:val="32"/>
        </w:rPr>
      </w:pPr>
    </w:p>
    <w:p w:rsidR="00EE5417" w:rsidRPr="00832187" w:rsidRDefault="00EE5417" w:rsidP="009A0F4C">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7</w:t>
      </w:r>
      <w:r w:rsidRPr="00832187">
        <w:rPr>
          <w:rFonts w:ascii="TH SarabunPSK" w:hAnsi="TH SarabunPSK" w:cs="TH SarabunPSK"/>
          <w:b/>
          <w:bCs/>
          <w:sz w:val="32"/>
          <w:szCs w:val="32"/>
        </w:rPr>
        <w:t xml:space="preserve"> </w:t>
      </w:r>
      <w:r w:rsidR="009A0F4C" w:rsidRPr="00832187">
        <w:rPr>
          <w:rFonts w:ascii="TH SarabunPSK" w:hAnsi="TH SarabunPSK" w:cs="TH SarabunPSK"/>
          <w:b/>
          <w:bCs/>
          <w:sz w:val="32"/>
          <w:szCs w:val="32"/>
        </w:rPr>
        <w:tab/>
      </w:r>
      <w:r w:rsidRPr="00832187">
        <w:rPr>
          <w:rFonts w:ascii="TH SarabunPSK" w:hAnsi="TH SarabunPSK" w:cs="TH SarabunPSK"/>
          <w:b/>
          <w:bCs/>
          <w:sz w:val="32"/>
          <w:szCs w:val="32"/>
          <w:cs/>
        </w:rPr>
        <w:t xml:space="preserve">ระบบการศึกษา </w:t>
      </w:r>
    </w:p>
    <w:p w:rsidR="00EE5417" w:rsidRPr="00832187" w:rsidRDefault="00EE5417" w:rsidP="009A0F4C">
      <w:pPr>
        <w:ind w:firstLine="700"/>
        <w:jc w:val="thaiDistribute"/>
        <w:rPr>
          <w:rFonts w:ascii="TH SarabunPSK" w:hAnsi="TH SarabunPSK" w:cs="TH SarabunPSK"/>
          <w:sz w:val="32"/>
          <w:szCs w:val="32"/>
        </w:rPr>
      </w:pPr>
      <w:r w:rsidRPr="00832187">
        <w:rPr>
          <w:rFonts w:ascii="TH SarabunPSK" w:hAnsi="TH SarabunPSK" w:cs="TH SarabunPSK"/>
          <w:spacing w:val="-4"/>
          <w:sz w:val="32"/>
          <w:szCs w:val="32"/>
          <w:cs/>
        </w:rPr>
        <w:t>ระบบการศึกษาเป็นแบบชั้นเรียน</w:t>
      </w:r>
      <w:r w:rsidRPr="00832187">
        <w:rPr>
          <w:rFonts w:ascii="TH SarabunPSK" w:hAnsi="TH SarabunPSK" w:cs="TH SarabunPSK"/>
          <w:spacing w:val="-4"/>
          <w:sz w:val="32"/>
          <w:szCs w:val="32"/>
        </w:rPr>
        <w:t xml:space="preserve"> </w:t>
      </w:r>
      <w:r w:rsidRPr="00832187">
        <w:rPr>
          <w:rFonts w:ascii="TH SarabunPSK" w:hAnsi="TH SarabunPSK" w:cs="TH SarabunPSK"/>
          <w:spacing w:val="-4"/>
          <w:sz w:val="32"/>
          <w:szCs w:val="32"/>
          <w:cs/>
        </w:rPr>
        <w:t>และเป็นไปตาม</w:t>
      </w:r>
      <w:r w:rsidR="00743ECC" w:rsidRPr="00832187">
        <w:rPr>
          <w:rFonts w:ascii="TH SarabunPSK" w:hAnsi="TH SarabunPSK" w:cs="TH SarabunPSK" w:hint="cs"/>
          <w:spacing w:val="-4"/>
          <w:sz w:val="32"/>
          <w:szCs w:val="32"/>
          <w:cs/>
          <w:lang w:val="en-AU"/>
        </w:rPr>
        <w:t>ข้อบังคับ</w:t>
      </w:r>
      <w:r w:rsidR="00F510DA" w:rsidRPr="00832187">
        <w:rPr>
          <w:rFonts w:ascii="TH SarabunPSK" w:hAnsi="TH SarabunPSK" w:cs="TH SarabunPSK"/>
          <w:spacing w:val="-4"/>
          <w:sz w:val="32"/>
          <w:szCs w:val="32"/>
          <w:cs/>
          <w:lang w:val="en-AU"/>
        </w:rPr>
        <w:t>มหาวิทยาลัย</w:t>
      </w:r>
      <w:r w:rsidR="00F510DA" w:rsidRPr="00832187">
        <w:rPr>
          <w:rFonts w:ascii="TH SarabunPSK" w:hAnsi="TH SarabunPSK" w:cs="TH SarabunPSK" w:hint="cs"/>
          <w:spacing w:val="-4"/>
          <w:sz w:val="32"/>
          <w:szCs w:val="32"/>
          <w:cs/>
          <w:lang w:val="en-AU"/>
        </w:rPr>
        <w:t>ราชภัฏวไลยอลงกรณ์</w:t>
      </w:r>
      <w:r w:rsidR="00F510DA" w:rsidRPr="00832187">
        <w:rPr>
          <w:rFonts w:ascii="TH SarabunPSK" w:hAnsi="TH SarabunPSK" w:cs="TH SarabunPSK" w:hint="cs"/>
          <w:sz w:val="32"/>
          <w:szCs w:val="32"/>
          <w:cs/>
          <w:lang w:val="en-AU"/>
        </w:rPr>
        <w:t xml:space="preserve"> ในพระบรมราชูปถัมภ์</w:t>
      </w:r>
      <w:r w:rsidR="00F510DA" w:rsidRPr="00832187">
        <w:rPr>
          <w:rFonts w:ascii="TH SarabunPSK" w:hAnsi="TH SarabunPSK" w:cs="TH SarabunPSK"/>
          <w:sz w:val="32"/>
          <w:szCs w:val="32"/>
          <w:cs/>
          <w:lang w:val="en-AU"/>
        </w:rPr>
        <w:t xml:space="preserve"> </w:t>
      </w:r>
      <w:r w:rsidR="00F510DA" w:rsidRPr="00832187">
        <w:rPr>
          <w:rFonts w:ascii="TH SarabunPSK" w:hAnsi="TH SarabunPSK" w:cs="TH SarabunPSK" w:hint="cs"/>
          <w:sz w:val="32"/>
          <w:szCs w:val="32"/>
          <w:cs/>
          <w:lang w:val="en-AU"/>
        </w:rPr>
        <w:t xml:space="preserve">จังหวัดปทุมธานี </w:t>
      </w:r>
      <w:r w:rsidR="00F510DA" w:rsidRPr="00832187">
        <w:rPr>
          <w:rFonts w:ascii="TH SarabunPSK" w:hAnsi="TH SarabunPSK" w:cs="TH SarabunPSK"/>
          <w:sz w:val="32"/>
          <w:szCs w:val="32"/>
          <w:cs/>
          <w:lang w:val="en-AU"/>
        </w:rPr>
        <w:t>ว่าด้วยการ</w:t>
      </w:r>
      <w:r w:rsidR="00743ECC" w:rsidRPr="00832187">
        <w:rPr>
          <w:rFonts w:ascii="TH SarabunPSK" w:hAnsi="TH SarabunPSK" w:cs="TH SarabunPSK" w:hint="cs"/>
          <w:sz w:val="32"/>
          <w:szCs w:val="32"/>
          <w:cs/>
          <w:lang w:val="en-AU"/>
        </w:rPr>
        <w:t>จัดการศึกษา</w:t>
      </w:r>
      <w:r w:rsidR="00F510DA" w:rsidRPr="00832187">
        <w:rPr>
          <w:rFonts w:ascii="TH SarabunPSK" w:hAnsi="TH SarabunPSK" w:cs="TH SarabunPSK"/>
          <w:sz w:val="32"/>
          <w:szCs w:val="32"/>
          <w:cs/>
          <w:lang w:val="en-AU"/>
        </w:rPr>
        <w:t>ระดับ</w:t>
      </w:r>
      <w:r w:rsidR="00F510DA" w:rsidRPr="00832187">
        <w:rPr>
          <w:rFonts w:ascii="TH SarabunPSK" w:hAnsi="TH SarabunPSK" w:cs="TH SarabunPSK" w:hint="cs"/>
          <w:sz w:val="32"/>
          <w:szCs w:val="32"/>
          <w:cs/>
          <w:lang w:val="en-AU"/>
        </w:rPr>
        <w:t xml:space="preserve">อนุปริญญาและปริญญาตรี </w:t>
      </w:r>
      <w:r w:rsidR="00D240AB" w:rsidRPr="00832187">
        <w:rPr>
          <w:rFonts w:ascii="TH SarabunPSK" w:hAnsi="TH SarabunPSK" w:cs="TH SarabunPSK" w:hint="cs"/>
          <w:sz w:val="32"/>
          <w:szCs w:val="32"/>
          <w:cs/>
          <w:lang w:val="en-AU"/>
        </w:rPr>
        <w:t xml:space="preserve">          </w:t>
      </w:r>
      <w:r w:rsidR="00F510DA" w:rsidRPr="00832187">
        <w:rPr>
          <w:rFonts w:ascii="TH SarabunPSK" w:hAnsi="TH SarabunPSK" w:cs="TH SarabunPSK" w:hint="cs"/>
          <w:sz w:val="32"/>
          <w:szCs w:val="32"/>
          <w:cs/>
          <w:lang w:val="en-AU"/>
        </w:rPr>
        <w:t>พ.ศ. 255</w:t>
      </w:r>
      <w:r w:rsidR="005C6587" w:rsidRPr="00832187">
        <w:rPr>
          <w:rFonts w:ascii="TH SarabunPSK" w:hAnsi="TH SarabunPSK" w:cs="TH SarabunPSK"/>
          <w:sz w:val="32"/>
          <w:szCs w:val="32"/>
          <w:lang w:val="en-AU"/>
        </w:rPr>
        <w:t>7</w:t>
      </w:r>
      <w:r w:rsidR="00F510DA" w:rsidRPr="00832187">
        <w:rPr>
          <w:rFonts w:ascii="TH SarabunPSK" w:hAnsi="TH SarabunPSK" w:cs="TH SarabunPSK" w:hint="cs"/>
          <w:sz w:val="32"/>
          <w:szCs w:val="32"/>
          <w:cs/>
        </w:rPr>
        <w:t xml:space="preserve"> (ภาคผนวก </w:t>
      </w:r>
      <w:r w:rsidR="00743ECC" w:rsidRPr="00832187">
        <w:rPr>
          <w:rFonts w:ascii="TH SarabunPSK" w:hAnsi="TH SarabunPSK" w:cs="TH SarabunPSK" w:hint="cs"/>
          <w:sz w:val="32"/>
          <w:szCs w:val="32"/>
          <w:cs/>
        </w:rPr>
        <w:t>ก</w:t>
      </w:r>
      <w:r w:rsidR="00F510DA" w:rsidRPr="00832187">
        <w:rPr>
          <w:rFonts w:ascii="TH SarabunPSK" w:hAnsi="TH SarabunPSK" w:cs="TH SarabunPSK" w:hint="cs"/>
          <w:sz w:val="32"/>
          <w:szCs w:val="32"/>
          <w:cs/>
        </w:rPr>
        <w:t xml:space="preserve">) </w:t>
      </w:r>
    </w:p>
    <w:p w:rsidR="004B5653" w:rsidRPr="00832187" w:rsidRDefault="00EE5417" w:rsidP="004B5653">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8</w:t>
      </w:r>
      <w:r w:rsidR="009A0F4C" w:rsidRPr="00832187">
        <w:rPr>
          <w:rFonts w:ascii="TH SarabunPSK" w:hAnsi="TH SarabunPSK" w:cs="TH SarabunPSK"/>
          <w:b/>
          <w:bCs/>
          <w:sz w:val="32"/>
          <w:szCs w:val="32"/>
        </w:rPr>
        <w:t>.</w:t>
      </w:r>
      <w:r w:rsidR="009A0F4C" w:rsidRPr="00832187">
        <w:rPr>
          <w:rFonts w:ascii="TH SarabunPSK" w:hAnsi="TH SarabunPSK" w:cs="TH SarabunPSK"/>
          <w:b/>
          <w:bCs/>
          <w:sz w:val="32"/>
          <w:szCs w:val="32"/>
        </w:rPr>
        <w:tab/>
      </w:r>
      <w:r w:rsidRPr="00832187">
        <w:rPr>
          <w:rFonts w:ascii="TH SarabunPSK" w:hAnsi="TH SarabunPSK" w:cs="TH SarabunPSK"/>
          <w:b/>
          <w:bCs/>
          <w:sz w:val="32"/>
          <w:szCs w:val="32"/>
          <w:cs/>
        </w:rPr>
        <w:t>การเทียบโอนหน่วยกิต รายวิชาและการลงทะเบียนเรียนข้ามสถาบันอุดมศึกษา</w:t>
      </w:r>
    </w:p>
    <w:p w:rsidR="00533BD9" w:rsidRPr="00832187" w:rsidRDefault="00533BD9" w:rsidP="00533BD9">
      <w:pPr>
        <w:tabs>
          <w:tab w:val="left" w:pos="1276"/>
        </w:tabs>
        <w:ind w:firstLine="709"/>
        <w:jc w:val="thaiDistribute"/>
        <w:rPr>
          <w:rFonts w:ascii="TH SarabunPSK" w:hAnsi="TH SarabunPSK" w:cs="TH SarabunPSK"/>
          <w:spacing w:val="-6"/>
          <w:sz w:val="32"/>
          <w:szCs w:val="32"/>
        </w:rPr>
      </w:pPr>
      <w:r w:rsidRPr="00832187">
        <w:rPr>
          <w:rFonts w:ascii="TH SarabunPSK" w:hAnsi="TH SarabunPSK" w:cs="TH SarabunPSK"/>
          <w:sz w:val="32"/>
          <w:szCs w:val="32"/>
          <w:cs/>
        </w:rPr>
        <w:t xml:space="preserve">การเทียบโอนให้เป็นไปตามข้อบังคับมหาวิทยาลัยราชภัฏวไลยอลงกรณ์ </w:t>
      </w:r>
      <w:r w:rsidR="002971E4"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ในพระบรม</w:t>
      </w:r>
      <w:r w:rsidR="0085057C" w:rsidRPr="00832187">
        <w:rPr>
          <w:rFonts w:ascii="TH SarabunPSK" w:hAnsi="TH SarabunPSK" w:cs="TH SarabunPSK" w:hint="cs"/>
          <w:sz w:val="32"/>
          <w:szCs w:val="32"/>
          <w:cs/>
        </w:rPr>
        <w:t>ร</w:t>
      </w:r>
      <w:r w:rsidRPr="00832187">
        <w:rPr>
          <w:rFonts w:ascii="TH SarabunPSK" w:hAnsi="TH SarabunPSK" w:cs="TH SarabunPSK"/>
          <w:sz w:val="32"/>
          <w:szCs w:val="32"/>
          <w:cs/>
        </w:rPr>
        <w:t xml:space="preserve">าชูปถัมภ์ จังหวัดปทุมธานี ว่าด้วยการจัดการศึกษาระดับอนุปริญญาและปริญญาตรี </w:t>
      </w:r>
      <w:r w:rsidR="002971E4"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พ.ศ. </w:t>
      </w:r>
      <w:r w:rsidRPr="00832187">
        <w:rPr>
          <w:rFonts w:ascii="TH SarabunPSK" w:hAnsi="TH SarabunPSK" w:cs="TH SarabunPSK"/>
          <w:sz w:val="32"/>
          <w:szCs w:val="32"/>
        </w:rPr>
        <w:t>2557 (</w:t>
      </w:r>
      <w:r w:rsidRPr="00832187">
        <w:rPr>
          <w:rFonts w:ascii="TH SarabunPSK" w:hAnsi="TH SarabunPSK" w:cs="TH SarabunPSK"/>
          <w:sz w:val="32"/>
          <w:szCs w:val="32"/>
          <w:cs/>
        </w:rPr>
        <w:t>ภาคผนวก ก)</w:t>
      </w:r>
    </w:p>
    <w:p w:rsidR="00533BD9" w:rsidRPr="00832187" w:rsidRDefault="00533BD9" w:rsidP="00533BD9">
      <w:pPr>
        <w:tabs>
          <w:tab w:val="left" w:pos="1276"/>
        </w:tabs>
        <w:ind w:firstLine="709"/>
        <w:jc w:val="thaiDistribute"/>
        <w:rPr>
          <w:rFonts w:ascii="TH SarabunPSK" w:hAnsi="TH SarabunPSK" w:cs="TH SarabunPSK"/>
          <w:spacing w:val="-6"/>
          <w:sz w:val="32"/>
          <w:szCs w:val="32"/>
        </w:rPr>
      </w:pPr>
    </w:p>
    <w:p w:rsidR="00533BD9" w:rsidRPr="00832187" w:rsidRDefault="00533BD9" w:rsidP="00533BD9">
      <w:pPr>
        <w:tabs>
          <w:tab w:val="left" w:pos="1276"/>
        </w:tabs>
        <w:ind w:firstLine="709"/>
        <w:jc w:val="thaiDistribute"/>
        <w:rPr>
          <w:rFonts w:ascii="TH SarabunPSK" w:hAnsi="TH SarabunPSK" w:cs="TH SarabunPSK"/>
          <w:spacing w:val="-6"/>
          <w:sz w:val="32"/>
          <w:szCs w:val="32"/>
        </w:rPr>
      </w:pPr>
    </w:p>
    <w:p w:rsidR="00533BD9" w:rsidRPr="00832187" w:rsidRDefault="00533BD9" w:rsidP="00533BD9">
      <w:pPr>
        <w:tabs>
          <w:tab w:val="left" w:pos="1276"/>
        </w:tabs>
        <w:ind w:firstLine="709"/>
        <w:jc w:val="thaiDistribute"/>
        <w:rPr>
          <w:rFonts w:ascii="TH SarabunPSK" w:hAnsi="TH SarabunPSK" w:cs="TH SarabunPSK"/>
          <w:spacing w:val="-6"/>
          <w:sz w:val="32"/>
          <w:szCs w:val="32"/>
        </w:rPr>
      </w:pPr>
    </w:p>
    <w:p w:rsidR="00B917F0" w:rsidRPr="00832187" w:rsidRDefault="00B917F0" w:rsidP="00533BD9">
      <w:pPr>
        <w:tabs>
          <w:tab w:val="left" w:pos="1276"/>
        </w:tabs>
        <w:ind w:firstLine="709"/>
        <w:jc w:val="thaiDistribute"/>
        <w:rPr>
          <w:rFonts w:ascii="TH SarabunPSK" w:hAnsi="TH SarabunPSK" w:cs="TH SarabunPSK"/>
          <w:spacing w:val="-6"/>
          <w:sz w:val="32"/>
          <w:szCs w:val="32"/>
        </w:rPr>
      </w:pPr>
    </w:p>
    <w:p w:rsidR="00B917F0" w:rsidRPr="00832187" w:rsidRDefault="00B917F0" w:rsidP="00533BD9">
      <w:pPr>
        <w:tabs>
          <w:tab w:val="left" w:pos="1276"/>
        </w:tabs>
        <w:ind w:firstLine="709"/>
        <w:jc w:val="thaiDistribute"/>
        <w:rPr>
          <w:rFonts w:ascii="TH SarabunPSK" w:hAnsi="TH SarabunPSK" w:cs="TH SarabunPSK"/>
          <w:spacing w:val="-6"/>
          <w:sz w:val="32"/>
          <w:szCs w:val="32"/>
        </w:rPr>
      </w:pPr>
    </w:p>
    <w:p w:rsidR="00533BD9" w:rsidRPr="00832187" w:rsidRDefault="00533BD9" w:rsidP="00533BD9">
      <w:pPr>
        <w:tabs>
          <w:tab w:val="left" w:pos="1276"/>
        </w:tabs>
        <w:ind w:firstLine="709"/>
        <w:jc w:val="thaiDistribute"/>
        <w:rPr>
          <w:rFonts w:ascii="TH SarabunPSK" w:hAnsi="TH SarabunPSK" w:cs="TH SarabunPSK"/>
          <w:spacing w:val="-6"/>
          <w:sz w:val="32"/>
          <w:szCs w:val="32"/>
        </w:rPr>
      </w:pPr>
    </w:p>
    <w:p w:rsidR="005D0D2C" w:rsidRPr="00832187" w:rsidRDefault="005D0D2C" w:rsidP="00533BD9">
      <w:pPr>
        <w:tabs>
          <w:tab w:val="left" w:pos="1276"/>
        </w:tabs>
        <w:ind w:firstLine="709"/>
        <w:jc w:val="thaiDistribute"/>
        <w:rPr>
          <w:rFonts w:ascii="TH SarabunPSK" w:hAnsi="TH SarabunPSK" w:cs="TH SarabunPSK"/>
          <w:spacing w:val="-6"/>
          <w:sz w:val="32"/>
          <w:szCs w:val="32"/>
        </w:rPr>
      </w:pPr>
    </w:p>
    <w:p w:rsidR="005D0D2C" w:rsidRPr="00832187" w:rsidRDefault="005D0D2C" w:rsidP="00533BD9">
      <w:pPr>
        <w:tabs>
          <w:tab w:val="left" w:pos="1276"/>
        </w:tabs>
        <w:ind w:firstLine="709"/>
        <w:jc w:val="thaiDistribute"/>
        <w:rPr>
          <w:rFonts w:ascii="TH SarabunPSK" w:hAnsi="TH SarabunPSK" w:cs="TH SarabunPSK"/>
          <w:spacing w:val="-6"/>
          <w:sz w:val="32"/>
          <w:szCs w:val="32"/>
        </w:rPr>
      </w:pPr>
    </w:p>
    <w:p w:rsidR="005D0D2C" w:rsidRPr="00832187" w:rsidRDefault="005D0D2C" w:rsidP="00533BD9">
      <w:pPr>
        <w:tabs>
          <w:tab w:val="left" w:pos="1276"/>
        </w:tabs>
        <w:ind w:firstLine="709"/>
        <w:jc w:val="thaiDistribute"/>
        <w:rPr>
          <w:rFonts w:ascii="TH SarabunPSK" w:hAnsi="TH SarabunPSK" w:cs="TH SarabunPSK"/>
          <w:spacing w:val="-6"/>
          <w:sz w:val="32"/>
          <w:szCs w:val="32"/>
        </w:rPr>
      </w:pPr>
    </w:p>
    <w:p w:rsidR="00EE5417" w:rsidRPr="00832187" w:rsidRDefault="00EE5417" w:rsidP="009A0F4C">
      <w:pPr>
        <w:ind w:left="280" w:hanging="280"/>
        <w:rPr>
          <w:rFonts w:ascii="TH SarabunPSK" w:hAnsi="TH SarabunPSK" w:cs="TH SarabunPSK"/>
          <w:b/>
          <w:bCs/>
          <w:sz w:val="32"/>
          <w:szCs w:val="32"/>
          <w:cs/>
        </w:rPr>
      </w:pPr>
      <w:r w:rsidRPr="00832187">
        <w:rPr>
          <w:rFonts w:ascii="TH SarabunPSK" w:hAnsi="TH SarabunPSK" w:cs="TH SarabunPSK"/>
          <w:b/>
          <w:bCs/>
          <w:sz w:val="32"/>
          <w:szCs w:val="32"/>
          <w:cs/>
        </w:rPr>
        <w:lastRenderedPageBreak/>
        <w:t xml:space="preserve">3. </w:t>
      </w:r>
      <w:r w:rsidR="009A0F4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หลักสูตรและอาจารย์ผู้สอน</w:t>
      </w:r>
    </w:p>
    <w:p w:rsidR="00EE5417" w:rsidRPr="00832187" w:rsidRDefault="00EE5417" w:rsidP="009A0F4C">
      <w:pPr>
        <w:ind w:left="700" w:hanging="416"/>
        <w:jc w:val="thaiDistribute"/>
        <w:rPr>
          <w:rFonts w:ascii="TH SarabunPSK" w:hAnsi="TH SarabunPSK" w:cs="TH SarabunPSK"/>
          <w:b/>
          <w:bCs/>
          <w:sz w:val="32"/>
          <w:szCs w:val="32"/>
        </w:rPr>
      </w:pPr>
      <w:r w:rsidRPr="00832187">
        <w:rPr>
          <w:rFonts w:ascii="TH SarabunPSK" w:hAnsi="TH SarabunPSK" w:cs="TH SarabunPSK"/>
          <w:b/>
          <w:bCs/>
          <w:sz w:val="32"/>
          <w:szCs w:val="32"/>
          <w:cs/>
        </w:rPr>
        <w:t>3</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Pr="00832187">
        <w:rPr>
          <w:rFonts w:ascii="TH SarabunPSK" w:hAnsi="TH SarabunPSK" w:cs="TH SarabunPSK"/>
          <w:b/>
          <w:bCs/>
          <w:sz w:val="32"/>
          <w:szCs w:val="32"/>
        </w:rPr>
        <w:t xml:space="preserve"> </w:t>
      </w:r>
      <w:r w:rsidR="009A0F4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หลักสูตร</w:t>
      </w:r>
      <w:r w:rsidRPr="00832187">
        <w:rPr>
          <w:rFonts w:ascii="TH SarabunPSK" w:hAnsi="TH SarabunPSK" w:cs="TH SarabunPSK"/>
          <w:b/>
          <w:bCs/>
          <w:sz w:val="32"/>
          <w:szCs w:val="32"/>
        </w:rPr>
        <w:t xml:space="preserve"> </w:t>
      </w:r>
    </w:p>
    <w:tbl>
      <w:tblPr>
        <w:tblW w:w="4585" w:type="pct"/>
        <w:tblInd w:w="675" w:type="dxa"/>
        <w:tblLook w:val="04A0" w:firstRow="1" w:lastRow="0" w:firstColumn="1" w:lastColumn="0" w:noHBand="0" w:noVBand="1"/>
      </w:tblPr>
      <w:tblGrid>
        <w:gridCol w:w="5069"/>
        <w:gridCol w:w="1563"/>
        <w:gridCol w:w="986"/>
      </w:tblGrid>
      <w:tr w:rsidR="00AA061B" w:rsidRPr="00832187" w:rsidTr="00C37522">
        <w:trPr>
          <w:trHeight w:val="360"/>
        </w:trPr>
        <w:tc>
          <w:tcPr>
            <w:tcW w:w="3327" w:type="pct"/>
          </w:tcPr>
          <w:p w:rsidR="00AA061B" w:rsidRPr="00832187" w:rsidRDefault="00883441" w:rsidP="00A76F73">
            <w:pPr>
              <w:jc w:val="thaiDistribute"/>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3</w:t>
            </w:r>
            <w:r w:rsidRPr="00832187">
              <w:rPr>
                <w:rFonts w:ascii="TH SarabunPSK" w:eastAsia="Times New Roman" w:hAnsi="TH SarabunPSK" w:cs="TH SarabunPSK"/>
                <w:b/>
                <w:bCs/>
                <w:sz w:val="32"/>
                <w:szCs w:val="32"/>
              </w:rPr>
              <w:t>.</w:t>
            </w:r>
            <w:r w:rsidRPr="00832187">
              <w:rPr>
                <w:rFonts w:ascii="TH SarabunPSK" w:eastAsia="Times New Roman" w:hAnsi="TH SarabunPSK" w:cs="TH SarabunPSK"/>
                <w:b/>
                <w:bCs/>
                <w:sz w:val="32"/>
                <w:szCs w:val="32"/>
                <w:cs/>
              </w:rPr>
              <w:t>1</w:t>
            </w:r>
            <w:r w:rsidRPr="00832187">
              <w:rPr>
                <w:rFonts w:ascii="TH SarabunPSK" w:eastAsia="Times New Roman" w:hAnsi="TH SarabunPSK" w:cs="TH SarabunPSK"/>
                <w:b/>
                <w:bCs/>
                <w:sz w:val="32"/>
                <w:szCs w:val="32"/>
              </w:rPr>
              <w:t>.</w:t>
            </w:r>
            <w:r w:rsidRPr="00832187">
              <w:rPr>
                <w:rFonts w:ascii="TH SarabunPSK" w:eastAsia="Times New Roman" w:hAnsi="TH SarabunPSK" w:cs="TH SarabunPSK"/>
                <w:b/>
                <w:bCs/>
                <w:sz w:val="32"/>
                <w:szCs w:val="32"/>
                <w:cs/>
              </w:rPr>
              <w:t xml:space="preserve">1 จำนวนหน่วยกิต </w:t>
            </w:r>
            <w:r w:rsidRPr="00832187">
              <w:rPr>
                <w:rFonts w:ascii="TH SarabunPSK" w:eastAsia="Times New Roman" w:hAnsi="TH SarabunPSK" w:cs="TH SarabunPSK"/>
                <w:sz w:val="32"/>
                <w:szCs w:val="32"/>
                <w:cs/>
              </w:rPr>
              <w:t>รวมตลอดหลักสูตร</w:t>
            </w:r>
            <w:r w:rsidRPr="00832187">
              <w:rPr>
                <w:rFonts w:ascii="TH SarabunPSK" w:eastAsia="Times New Roman" w:hAnsi="TH SarabunPSK" w:cs="TH SarabunPSK" w:hint="cs"/>
                <w:sz w:val="32"/>
                <w:szCs w:val="32"/>
                <w:cs/>
              </w:rPr>
              <w:t>ไม่น้อยกว่า</w:t>
            </w:r>
          </w:p>
        </w:tc>
        <w:tc>
          <w:tcPr>
            <w:tcW w:w="1026" w:type="pct"/>
          </w:tcPr>
          <w:p w:rsidR="00AA061B" w:rsidRPr="00832187" w:rsidRDefault="00077AFA" w:rsidP="00A76F73">
            <w:pPr>
              <w:ind w:left="-108" w:right="-108"/>
              <w:jc w:val="cente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130</w:t>
            </w:r>
          </w:p>
        </w:tc>
        <w:tc>
          <w:tcPr>
            <w:tcW w:w="647" w:type="pct"/>
          </w:tcPr>
          <w:p w:rsidR="00AA061B" w:rsidRPr="00832187" w:rsidRDefault="00883441"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หน่วยกิต</w:t>
            </w:r>
          </w:p>
        </w:tc>
      </w:tr>
      <w:tr w:rsidR="009A0F4C" w:rsidRPr="00832187" w:rsidTr="00C37522">
        <w:trPr>
          <w:trHeight w:val="360"/>
        </w:trPr>
        <w:tc>
          <w:tcPr>
            <w:tcW w:w="3327" w:type="pct"/>
          </w:tcPr>
          <w:p w:rsidR="009A0F4C" w:rsidRPr="00832187" w:rsidRDefault="009A0F4C" w:rsidP="008847FD">
            <w:pPr>
              <w:numPr>
                <w:ilvl w:val="2"/>
                <w:numId w:val="8"/>
              </w:numPr>
              <w:ind w:left="585" w:hanging="585"/>
              <w:jc w:val="thaiDistribute"/>
              <w:rPr>
                <w:rFonts w:ascii="TH SarabunPSK" w:hAnsi="TH SarabunPSK" w:cs="TH SarabunPSK"/>
                <w:b/>
                <w:bCs/>
                <w:sz w:val="32"/>
                <w:szCs w:val="32"/>
                <w:cs/>
              </w:rPr>
            </w:pPr>
            <w:r w:rsidRPr="00832187">
              <w:rPr>
                <w:rFonts w:ascii="TH SarabunPSK" w:hAnsi="TH SarabunPSK" w:cs="TH SarabunPSK"/>
                <w:b/>
                <w:bCs/>
                <w:sz w:val="32"/>
                <w:szCs w:val="32"/>
                <w:cs/>
              </w:rPr>
              <w:t xml:space="preserve">โครงสร้างหลักสูตร </w:t>
            </w:r>
            <w:r w:rsidRPr="00832187">
              <w:rPr>
                <w:rFonts w:ascii="TH SarabunPSK" w:hAnsi="TH SarabunPSK" w:cs="TH SarabunPSK" w:hint="cs"/>
                <w:sz w:val="32"/>
                <w:szCs w:val="32"/>
                <w:cs/>
              </w:rPr>
              <w:t>แบ่งเป็นหมวดวิชา ดังนี้</w:t>
            </w:r>
          </w:p>
        </w:tc>
        <w:tc>
          <w:tcPr>
            <w:tcW w:w="1026" w:type="pct"/>
          </w:tcPr>
          <w:p w:rsidR="009A0F4C" w:rsidRPr="00832187" w:rsidRDefault="009A0F4C" w:rsidP="00A76F73">
            <w:pPr>
              <w:ind w:left="-108" w:right="-108"/>
              <w:jc w:val="center"/>
              <w:rPr>
                <w:rFonts w:ascii="TH SarabunPSK" w:eastAsia="Times New Roman" w:hAnsi="TH SarabunPSK" w:cs="TH SarabunPSK"/>
                <w:b/>
                <w:bCs/>
                <w:sz w:val="32"/>
                <w:szCs w:val="32"/>
              </w:rPr>
            </w:pPr>
          </w:p>
        </w:tc>
        <w:tc>
          <w:tcPr>
            <w:tcW w:w="647" w:type="pct"/>
          </w:tcPr>
          <w:p w:rsidR="009A0F4C" w:rsidRPr="00832187" w:rsidRDefault="009A0F4C" w:rsidP="00A76F73">
            <w:pPr>
              <w:ind w:left="-108"/>
              <w:rPr>
                <w:rFonts w:ascii="TH SarabunPSK" w:eastAsia="Times New Roman" w:hAnsi="TH SarabunPSK" w:cs="TH SarabunPSK"/>
                <w:b/>
                <w:bCs/>
                <w:sz w:val="32"/>
                <w:szCs w:val="32"/>
                <w:cs/>
              </w:rPr>
            </w:pPr>
          </w:p>
        </w:tc>
      </w:tr>
      <w:tr w:rsidR="00883441" w:rsidRPr="00832187" w:rsidTr="00C37522">
        <w:trPr>
          <w:trHeight w:val="360"/>
        </w:trPr>
        <w:tc>
          <w:tcPr>
            <w:tcW w:w="3327" w:type="pct"/>
          </w:tcPr>
          <w:p w:rsidR="00883441" w:rsidRPr="00832187" w:rsidRDefault="00883441" w:rsidP="00A76F73">
            <w:pPr>
              <w:ind w:firstLine="557"/>
              <w:jc w:val="thaiDistribute"/>
              <w:rPr>
                <w:rFonts w:ascii="TH SarabunPSK" w:eastAsia="Times New Roman" w:hAnsi="TH SarabunPSK" w:cs="TH SarabunPSK"/>
                <w:sz w:val="32"/>
                <w:szCs w:val="32"/>
              </w:rPr>
            </w:pPr>
            <w:r w:rsidRPr="00832187">
              <w:rPr>
                <w:rFonts w:ascii="TH SarabunPSK" w:eastAsia="Times New Roman" w:hAnsi="TH SarabunPSK" w:cs="TH SarabunPSK" w:hint="cs"/>
                <w:b/>
                <w:bCs/>
                <w:sz w:val="32"/>
                <w:szCs w:val="32"/>
                <w:cs/>
              </w:rPr>
              <w:t xml:space="preserve">1) </w:t>
            </w:r>
            <w:r w:rsidR="009A0F4C" w:rsidRPr="00832187">
              <w:rPr>
                <w:rFonts w:ascii="TH SarabunPSK" w:eastAsia="Times New Roman" w:hAnsi="TH SarabunPSK" w:cs="TH SarabunPSK" w:hint="cs"/>
                <w:b/>
                <w:bCs/>
                <w:sz w:val="32"/>
                <w:szCs w:val="32"/>
                <w:cs/>
              </w:rPr>
              <w:t xml:space="preserve">หมวดวิชาศึกษาทั่วไป </w:t>
            </w:r>
            <w:r w:rsidR="009A0F4C" w:rsidRPr="00832187">
              <w:rPr>
                <w:rFonts w:ascii="TH SarabunPSK" w:eastAsia="Times New Roman" w:hAnsi="TH SarabunPSK" w:cs="TH SarabunPSK" w:hint="cs"/>
                <w:sz w:val="32"/>
                <w:szCs w:val="32"/>
                <w:cs/>
              </w:rPr>
              <w:t>จำนวนไม่น้อยกว่า</w:t>
            </w:r>
          </w:p>
        </w:tc>
        <w:tc>
          <w:tcPr>
            <w:tcW w:w="1026" w:type="pct"/>
          </w:tcPr>
          <w:p w:rsidR="00883441" w:rsidRPr="00832187" w:rsidRDefault="00883441" w:rsidP="00A76F73">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30</w:t>
            </w:r>
          </w:p>
        </w:tc>
        <w:tc>
          <w:tcPr>
            <w:tcW w:w="647" w:type="pct"/>
          </w:tcPr>
          <w:p w:rsidR="00883441" w:rsidRPr="00832187" w:rsidRDefault="00883441"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970D8C">
            <w:pPr>
              <w:ind w:firstLine="557"/>
              <w:jc w:val="thaiDistribute"/>
              <w:rPr>
                <w:rFonts w:ascii="TH SarabunPSK" w:eastAsia="Times New Roman" w:hAnsi="TH SarabunPSK" w:cs="TH SarabunPSK"/>
                <w:sz w:val="32"/>
                <w:szCs w:val="32"/>
              </w:rPr>
            </w:pPr>
            <w:r w:rsidRPr="00832187">
              <w:rPr>
                <w:rFonts w:ascii="TH SarabunPSK" w:eastAsia="Times New Roman" w:hAnsi="TH SarabunPSK" w:cs="TH SarabunPSK" w:hint="cs"/>
                <w:b/>
                <w:bCs/>
                <w:sz w:val="32"/>
                <w:szCs w:val="32"/>
                <w:cs/>
              </w:rPr>
              <w:t xml:space="preserve">2) </w:t>
            </w:r>
            <w:r w:rsidRPr="00832187">
              <w:rPr>
                <w:rFonts w:ascii="TH SarabunPSK" w:eastAsia="Times New Roman" w:hAnsi="TH SarabunPSK" w:cs="TH SarabunPSK"/>
                <w:b/>
                <w:bCs/>
                <w:sz w:val="32"/>
                <w:szCs w:val="32"/>
                <w:cs/>
              </w:rPr>
              <w:t>หมวดวิชา</w:t>
            </w:r>
            <w:r w:rsidRPr="00832187">
              <w:rPr>
                <w:rFonts w:ascii="TH SarabunPSK" w:eastAsia="Times New Roman" w:hAnsi="TH SarabunPSK" w:cs="TH SarabunPSK" w:hint="cs"/>
                <w:b/>
                <w:bCs/>
                <w:sz w:val="32"/>
                <w:szCs w:val="32"/>
                <w:cs/>
              </w:rPr>
              <w:t xml:space="preserve">เฉพาะ </w:t>
            </w:r>
            <w:r w:rsidRPr="00832187">
              <w:rPr>
                <w:rFonts w:ascii="TH SarabunPSK" w:eastAsia="Times New Roman" w:hAnsi="TH SarabunPSK" w:cs="TH SarabunPSK" w:hint="cs"/>
                <w:sz w:val="32"/>
                <w:szCs w:val="32"/>
                <w:cs/>
              </w:rPr>
              <w:t>จำนวนไม่น้อยกว่า</w:t>
            </w:r>
          </w:p>
        </w:tc>
        <w:tc>
          <w:tcPr>
            <w:tcW w:w="1026" w:type="pct"/>
            <w:tcBorders>
              <w:top w:val="nil"/>
              <w:left w:val="nil"/>
              <w:bottom w:val="nil"/>
              <w:right w:val="nil"/>
            </w:tcBorders>
          </w:tcPr>
          <w:p w:rsidR="00C37522" w:rsidRPr="00832187" w:rsidRDefault="00C37522" w:rsidP="00A76F73">
            <w:pPr>
              <w:ind w:left="-100" w:right="-117"/>
              <w:jc w:val="cente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94</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A76F73">
            <w:pPr>
              <w:ind w:firstLine="809"/>
              <w:jc w:val="thaiDistribute"/>
              <w:rPr>
                <w:rFonts w:ascii="TH SarabunPSK" w:eastAsia="Times New Roman" w:hAnsi="TH SarabunPSK" w:cs="TH SarabunPSK"/>
                <w:b/>
                <w:bCs/>
                <w:sz w:val="32"/>
                <w:szCs w:val="32"/>
              </w:rPr>
            </w:pPr>
            <w:r w:rsidRPr="00832187">
              <w:rPr>
                <w:rFonts w:ascii="TH SarabunPSK" w:eastAsia="Times New Roman" w:hAnsi="TH SarabunPSK" w:cs="TH SarabunPSK"/>
                <w:sz w:val="32"/>
                <w:szCs w:val="32"/>
              </w:rPr>
              <w:t xml:space="preserve">2.1) </w:t>
            </w:r>
            <w:r w:rsidRPr="00832187">
              <w:rPr>
                <w:rFonts w:ascii="TH SarabunPSK" w:eastAsia="Times New Roman" w:hAnsi="TH SarabunPSK" w:cs="TH SarabunPSK"/>
                <w:sz w:val="32"/>
                <w:szCs w:val="32"/>
                <w:cs/>
              </w:rPr>
              <w:t>กลุ่มวิชา</w:t>
            </w:r>
            <w:r w:rsidRPr="00832187">
              <w:rPr>
                <w:rFonts w:ascii="TH SarabunPSK" w:eastAsia="Times New Roman" w:hAnsi="TH SarabunPSK" w:cs="TH SarabunPSK" w:hint="cs"/>
                <w:sz w:val="32"/>
                <w:szCs w:val="32"/>
                <w:cs/>
              </w:rPr>
              <w:t>เนื้อหา</w:t>
            </w:r>
          </w:p>
        </w:tc>
        <w:tc>
          <w:tcPr>
            <w:tcW w:w="1026" w:type="pct"/>
            <w:tcBorders>
              <w:top w:val="nil"/>
              <w:left w:val="nil"/>
              <w:bottom w:val="nil"/>
              <w:right w:val="nil"/>
            </w:tcBorders>
          </w:tcPr>
          <w:p w:rsidR="00C37522" w:rsidRPr="00832187" w:rsidRDefault="00C37522" w:rsidP="00A76F73">
            <w:pPr>
              <w:ind w:left="-100" w:right="-117"/>
              <w:jc w:val="center"/>
              <w:rPr>
                <w:rFonts w:ascii="Times New Roman" w:eastAsia="Times New Roman" w:hAnsi="Times New Roman"/>
              </w:rPr>
            </w:pPr>
            <w:r w:rsidRPr="00832187">
              <w:rPr>
                <w:rFonts w:ascii="TH SarabunPSK" w:eastAsia="Times New Roman" w:hAnsi="TH SarabunPSK" w:cs="TH SarabunPSK"/>
                <w:sz w:val="32"/>
                <w:szCs w:val="32"/>
              </w:rPr>
              <w:t>87</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A76F73">
            <w:pPr>
              <w:ind w:firstLine="1243"/>
              <w:jc w:val="thaiDistribute"/>
              <w:rPr>
                <w:rFonts w:ascii="TH SarabunPSK" w:eastAsia="Times New Roman" w:hAnsi="TH SarabunPSK" w:cs="TH SarabunPSK"/>
                <w:b/>
                <w:bCs/>
                <w:sz w:val="32"/>
                <w:szCs w:val="32"/>
                <w:cs/>
              </w:rPr>
            </w:pPr>
            <w:r w:rsidRPr="00832187">
              <w:rPr>
                <w:rFonts w:ascii="TH SarabunPSK" w:eastAsia="Times New Roman" w:hAnsi="TH SarabunPSK" w:cs="TH SarabunPSK" w:hint="cs"/>
                <w:sz w:val="32"/>
                <w:szCs w:val="32"/>
                <w:cs/>
              </w:rPr>
              <w:t>2.1.1</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กลุ่มวิชา</w:t>
            </w:r>
            <w:r w:rsidRPr="00832187">
              <w:rPr>
                <w:rFonts w:ascii="TH SarabunPSK" w:eastAsia="Times New Roman" w:hAnsi="TH SarabunPSK" w:cs="TH SarabunPSK" w:hint="cs"/>
                <w:sz w:val="32"/>
                <w:szCs w:val="32"/>
                <w:cs/>
              </w:rPr>
              <w:t>บังคับ</w:t>
            </w:r>
          </w:p>
        </w:tc>
        <w:tc>
          <w:tcPr>
            <w:tcW w:w="1026" w:type="pct"/>
            <w:tcBorders>
              <w:top w:val="nil"/>
              <w:left w:val="nil"/>
              <w:bottom w:val="nil"/>
              <w:right w:val="nil"/>
            </w:tcBorders>
          </w:tcPr>
          <w:p w:rsidR="00C37522" w:rsidRPr="00832187" w:rsidRDefault="00C37522" w:rsidP="00A76F73">
            <w:pPr>
              <w:ind w:left="-100" w:right="-117"/>
              <w:jc w:val="center"/>
              <w:rPr>
                <w:rFonts w:ascii="Times New Roman" w:eastAsia="Times New Roman" w:hAnsi="Times New Roman"/>
              </w:rPr>
            </w:pPr>
            <w:r w:rsidRPr="00832187">
              <w:rPr>
                <w:rFonts w:ascii="TH SarabunPSK" w:eastAsia="Times New Roman" w:hAnsi="TH SarabunPSK" w:cs="TH SarabunPSK"/>
                <w:sz w:val="32"/>
                <w:szCs w:val="32"/>
              </w:rPr>
              <w:t>60</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A76F73">
            <w:pPr>
              <w:ind w:right="-108" w:firstLine="1257"/>
              <w:jc w:val="thaiDistribute"/>
              <w:rPr>
                <w:rFonts w:ascii="TH SarabunPSK" w:eastAsia="Times New Roman" w:hAnsi="TH SarabunPSK" w:cs="TH SarabunPSK"/>
                <w:b/>
                <w:bCs/>
                <w:sz w:val="32"/>
                <w:szCs w:val="32"/>
              </w:rPr>
            </w:pPr>
            <w:r w:rsidRPr="00832187">
              <w:rPr>
                <w:rFonts w:ascii="TH SarabunPSK" w:eastAsia="Times New Roman" w:hAnsi="TH SarabunPSK" w:cs="TH SarabunPSK"/>
                <w:sz w:val="32"/>
                <w:szCs w:val="32"/>
              </w:rPr>
              <w:t xml:space="preserve">2.1.2) </w:t>
            </w:r>
            <w:r w:rsidRPr="00832187">
              <w:rPr>
                <w:rFonts w:ascii="TH SarabunPSK" w:eastAsia="Times New Roman" w:hAnsi="TH SarabunPSK" w:cs="TH SarabunPSK"/>
                <w:sz w:val="32"/>
                <w:szCs w:val="32"/>
                <w:cs/>
              </w:rPr>
              <w:t>กลุ่มวิชา</w:t>
            </w:r>
            <w:r w:rsidRPr="00832187">
              <w:rPr>
                <w:rFonts w:ascii="TH SarabunPSK" w:eastAsia="Times New Roman" w:hAnsi="TH SarabunPSK" w:cs="TH SarabunPSK" w:hint="cs"/>
                <w:sz w:val="32"/>
                <w:szCs w:val="32"/>
                <w:cs/>
              </w:rPr>
              <w:t>เลือก</w:t>
            </w:r>
          </w:p>
        </w:tc>
        <w:tc>
          <w:tcPr>
            <w:tcW w:w="1026" w:type="pct"/>
            <w:tcBorders>
              <w:top w:val="nil"/>
              <w:left w:val="nil"/>
              <w:bottom w:val="nil"/>
              <w:right w:val="nil"/>
            </w:tcBorders>
          </w:tcPr>
          <w:p w:rsidR="00C37522" w:rsidRPr="00832187" w:rsidRDefault="00C37522" w:rsidP="00A76F73">
            <w:pPr>
              <w:ind w:left="-100" w:right="-117"/>
              <w:jc w:val="center"/>
              <w:rPr>
                <w:rFonts w:ascii="Times New Roman" w:eastAsia="Times New Roman" w:hAnsi="Times New Roman"/>
              </w:rPr>
            </w:pPr>
            <w:r w:rsidRPr="00832187">
              <w:rPr>
                <w:rFonts w:ascii="TH SarabunPSK" w:eastAsia="Times New Roman" w:hAnsi="TH SarabunPSK" w:cs="TH SarabunPSK"/>
                <w:sz w:val="32"/>
                <w:szCs w:val="32"/>
              </w:rPr>
              <w:t>27</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A76F73">
            <w:pPr>
              <w:ind w:right="-108" w:firstLine="809"/>
              <w:jc w:val="thaiDistribute"/>
              <w:rPr>
                <w:rFonts w:ascii="TH SarabunPSK" w:eastAsia="Times New Roman" w:hAnsi="TH SarabunPSK" w:cs="TH SarabunPSK"/>
                <w:spacing w:val="-8"/>
                <w:sz w:val="32"/>
                <w:szCs w:val="32"/>
              </w:rPr>
            </w:pPr>
            <w:r w:rsidRPr="00832187">
              <w:rPr>
                <w:rFonts w:ascii="TH SarabunPSK" w:eastAsia="Times New Roman" w:hAnsi="TH SarabunPSK" w:cs="TH SarabunPSK"/>
                <w:sz w:val="32"/>
                <w:szCs w:val="32"/>
              </w:rPr>
              <w:t>2.2</w:t>
            </w:r>
            <w:r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hint="cs"/>
                <w:spacing w:val="-10"/>
                <w:sz w:val="32"/>
                <w:szCs w:val="32"/>
                <w:cs/>
              </w:rPr>
              <w:t>กลุ่ม</w:t>
            </w:r>
            <w:r w:rsidRPr="00832187">
              <w:rPr>
                <w:rFonts w:ascii="TH SarabunPSK" w:eastAsia="Times New Roman" w:hAnsi="TH SarabunPSK" w:cs="TH SarabunPSK"/>
                <w:spacing w:val="-10"/>
                <w:sz w:val="32"/>
                <w:szCs w:val="32"/>
                <w:cs/>
              </w:rPr>
              <w:t>วิชา</w:t>
            </w:r>
            <w:r w:rsidRPr="00832187">
              <w:rPr>
                <w:rFonts w:ascii="TH SarabunPSK" w:eastAsia="Times New Roman" w:hAnsi="TH SarabunPSK" w:cs="TH SarabunPSK" w:hint="cs"/>
                <w:spacing w:val="-10"/>
                <w:sz w:val="32"/>
                <w:szCs w:val="32"/>
                <w:cs/>
              </w:rPr>
              <w:t>ปฏิบัติการและฝึกประสบการณ์วิชาชีพ</w:t>
            </w:r>
          </w:p>
        </w:tc>
        <w:tc>
          <w:tcPr>
            <w:tcW w:w="1026" w:type="pct"/>
            <w:tcBorders>
              <w:top w:val="nil"/>
              <w:left w:val="nil"/>
              <w:bottom w:val="nil"/>
              <w:right w:val="nil"/>
            </w:tcBorders>
          </w:tcPr>
          <w:p w:rsidR="00C37522" w:rsidRPr="00832187" w:rsidRDefault="00C37522" w:rsidP="00A76F73">
            <w:pPr>
              <w:ind w:left="-100" w:right="-117"/>
              <w:jc w:val="center"/>
              <w:rPr>
                <w:rFonts w:ascii="TH SarabunPSK" w:eastAsia="Times New Roman" w:hAnsi="TH SarabunPSK" w:cs="TH SarabunPSK"/>
                <w:sz w:val="32"/>
                <w:szCs w:val="32"/>
                <w:cs/>
              </w:rPr>
            </w:pPr>
            <w:r w:rsidRPr="00832187">
              <w:rPr>
                <w:rFonts w:ascii="TH SarabunPSK" w:eastAsia="Times New Roman" w:hAnsi="TH SarabunPSK" w:cs="TH SarabunPSK"/>
                <w:sz w:val="32"/>
                <w:szCs w:val="32"/>
              </w:rPr>
              <w:t>7</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sz w:val="32"/>
                <w:szCs w:val="32"/>
                <w:cs/>
              </w:rPr>
            </w:pPr>
            <w:r w:rsidRPr="00832187">
              <w:rPr>
                <w:rFonts w:ascii="TH SarabunPSK" w:eastAsia="Times New Roman" w:hAnsi="TH SarabunPSK" w:cs="TH SarabunPSK"/>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946E91">
            <w:pPr>
              <w:ind w:right="-108" w:firstLine="585"/>
              <w:jc w:val="thaiDistribute"/>
              <w:rPr>
                <w:rFonts w:ascii="TH SarabunPSK" w:eastAsia="Times New Roman" w:hAnsi="TH SarabunPSK" w:cs="TH SarabunPSK"/>
                <w:sz w:val="32"/>
                <w:szCs w:val="32"/>
                <w:cs/>
              </w:rPr>
            </w:pPr>
            <w:r w:rsidRPr="00832187">
              <w:rPr>
                <w:rFonts w:ascii="TH SarabunPSK" w:hAnsi="TH SarabunPSK" w:cs="TH SarabunPSK"/>
                <w:b/>
                <w:bCs/>
                <w:sz w:val="32"/>
                <w:szCs w:val="32"/>
              </w:rPr>
              <w:t xml:space="preserve">3) </w:t>
            </w:r>
            <w:r w:rsidRPr="00832187">
              <w:rPr>
                <w:rFonts w:ascii="TH SarabunPSK" w:hAnsi="TH SarabunPSK" w:cs="TH SarabunPSK"/>
                <w:b/>
                <w:bCs/>
                <w:sz w:val="32"/>
                <w:szCs w:val="32"/>
                <w:cs/>
              </w:rPr>
              <w:t>หมวดวิชาเลือกเสรี</w:t>
            </w:r>
            <w:r w:rsidRPr="00832187">
              <w:rPr>
                <w:rFonts w:ascii="TH SarabunPSK" w:hAnsi="TH SarabunPSK" w:cs="TH SarabunPSK" w:hint="cs"/>
                <w:b/>
                <w:bCs/>
                <w:sz w:val="32"/>
                <w:szCs w:val="32"/>
                <w:cs/>
              </w:rPr>
              <w:t xml:space="preserve"> </w:t>
            </w:r>
            <w:r w:rsidRPr="00832187">
              <w:rPr>
                <w:rFonts w:ascii="TH SarabunPSK" w:hAnsi="TH SarabunPSK" w:cs="TH SarabunPSK" w:hint="cs"/>
                <w:sz w:val="32"/>
                <w:szCs w:val="32"/>
                <w:cs/>
              </w:rPr>
              <w:t>จำนวน</w:t>
            </w:r>
            <w:r w:rsidRPr="00832187">
              <w:rPr>
                <w:rFonts w:ascii="TH SarabunPSK" w:hAnsi="TH SarabunPSK" w:cs="TH SarabunPSK"/>
                <w:sz w:val="32"/>
                <w:szCs w:val="32"/>
                <w:cs/>
              </w:rPr>
              <w:t>ไม่น้อยกว่า</w:t>
            </w:r>
          </w:p>
        </w:tc>
        <w:tc>
          <w:tcPr>
            <w:tcW w:w="1026" w:type="pct"/>
            <w:tcBorders>
              <w:top w:val="nil"/>
              <w:left w:val="nil"/>
              <w:bottom w:val="nil"/>
              <w:right w:val="nil"/>
            </w:tcBorders>
          </w:tcPr>
          <w:p w:rsidR="00C37522" w:rsidRPr="00832187" w:rsidRDefault="00C37522" w:rsidP="00A76F73">
            <w:pPr>
              <w:ind w:left="-100" w:right="-117"/>
              <w:jc w:val="center"/>
              <w:rPr>
                <w:rFonts w:ascii="TH SarabunPSK" w:eastAsia="Times New Roman" w:hAnsi="TH SarabunPSK" w:cs="TH SarabunPSK"/>
                <w:sz w:val="32"/>
                <w:szCs w:val="32"/>
              </w:rPr>
            </w:pPr>
            <w:r w:rsidRPr="00832187">
              <w:rPr>
                <w:rFonts w:ascii="TH SarabunPSK" w:hAnsi="TH SarabunPSK" w:cs="TH SarabunPSK"/>
                <w:sz w:val="32"/>
                <w:szCs w:val="32"/>
              </w:rPr>
              <w:t xml:space="preserve"> </w:t>
            </w:r>
            <w:r w:rsidRPr="00832187">
              <w:rPr>
                <w:rFonts w:ascii="TH SarabunPSK" w:hAnsi="TH SarabunPSK" w:cs="TH SarabunPSK"/>
                <w:b/>
                <w:bCs/>
                <w:sz w:val="32"/>
                <w:szCs w:val="32"/>
                <w:cs/>
              </w:rPr>
              <w:t>6</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sz w:val="32"/>
                <w:szCs w:val="32"/>
                <w:cs/>
              </w:rPr>
            </w:pPr>
            <w:r w:rsidRPr="00832187">
              <w:rPr>
                <w:rFonts w:ascii="TH SarabunPSK" w:hAnsi="TH SarabunPSK" w:cs="TH SarabunPSK"/>
                <w:b/>
                <w:bCs/>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D240AB">
            <w:pPr>
              <w:ind w:right="-108"/>
              <w:jc w:val="thaiDistribute"/>
              <w:rPr>
                <w:rFonts w:ascii="TH SarabunPSK" w:hAnsi="TH SarabunPSK" w:cs="TH SarabunPSK"/>
                <w:sz w:val="32"/>
                <w:szCs w:val="32"/>
              </w:rPr>
            </w:pPr>
            <w:r w:rsidRPr="00832187">
              <w:rPr>
                <w:rFonts w:ascii="TH SarabunPSK" w:hAnsi="TH SarabunPSK" w:cs="TH SarabunPSK"/>
                <w:b/>
                <w:bCs/>
                <w:sz w:val="32"/>
                <w:szCs w:val="32"/>
                <w:cs/>
              </w:rPr>
              <w:t>3</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Pr="00832187">
              <w:rPr>
                <w:rFonts w:ascii="TH SarabunPSK" w:hAnsi="TH SarabunPSK" w:cs="TH SarabunPSK"/>
                <w:b/>
                <w:bCs/>
                <w:sz w:val="32"/>
                <w:szCs w:val="32"/>
              </w:rPr>
              <w:t>.</w:t>
            </w:r>
            <w:r w:rsidRPr="00832187">
              <w:rPr>
                <w:rFonts w:ascii="TH SarabunPSK" w:hAnsi="TH SarabunPSK" w:cs="TH SarabunPSK"/>
                <w:b/>
                <w:bCs/>
                <w:sz w:val="32"/>
                <w:szCs w:val="32"/>
                <w:cs/>
              </w:rPr>
              <w:t>3</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รายวิชา</w:t>
            </w:r>
            <w:r w:rsidRPr="00832187">
              <w:rPr>
                <w:rFonts w:ascii="TH SarabunPSK" w:hAnsi="TH SarabunPSK" w:cs="TH SarabunPSK" w:hint="cs"/>
                <w:b/>
                <w:bCs/>
                <w:sz w:val="32"/>
                <w:szCs w:val="32"/>
                <w:cs/>
              </w:rPr>
              <w:t xml:space="preserve">ในหมวดต่างๆ </w:t>
            </w:r>
            <w:r w:rsidRPr="00832187">
              <w:rPr>
                <w:rFonts w:ascii="TH SarabunPSK" w:hAnsi="TH SarabunPSK" w:cs="TH SarabunPSK"/>
                <w:b/>
                <w:bCs/>
                <w:sz w:val="32"/>
                <w:szCs w:val="32"/>
              </w:rPr>
              <w:t xml:space="preserve"> </w:t>
            </w:r>
          </w:p>
        </w:tc>
        <w:tc>
          <w:tcPr>
            <w:tcW w:w="1026" w:type="pct"/>
            <w:tcBorders>
              <w:top w:val="nil"/>
              <w:left w:val="nil"/>
              <w:bottom w:val="nil"/>
              <w:right w:val="nil"/>
            </w:tcBorders>
          </w:tcPr>
          <w:p w:rsidR="00C37522" w:rsidRPr="00832187" w:rsidRDefault="00C37522" w:rsidP="00A76F73">
            <w:pPr>
              <w:ind w:left="-100" w:right="-117"/>
              <w:jc w:val="center"/>
              <w:rPr>
                <w:rFonts w:ascii="TH SarabunPSK" w:hAnsi="TH SarabunPSK" w:cs="TH SarabunPSK"/>
                <w:sz w:val="32"/>
                <w:szCs w:val="32"/>
              </w:rPr>
            </w:pPr>
          </w:p>
        </w:tc>
        <w:tc>
          <w:tcPr>
            <w:tcW w:w="647" w:type="pct"/>
            <w:tcBorders>
              <w:top w:val="nil"/>
              <w:left w:val="nil"/>
              <w:bottom w:val="nil"/>
              <w:right w:val="nil"/>
            </w:tcBorders>
          </w:tcPr>
          <w:p w:rsidR="00C37522" w:rsidRPr="00832187" w:rsidRDefault="00C37522" w:rsidP="00A76F73">
            <w:pPr>
              <w:ind w:left="-108"/>
              <w:rPr>
                <w:rFonts w:ascii="TH SarabunPSK" w:hAnsi="TH SarabunPSK" w:cs="TH SarabunPSK"/>
                <w:b/>
                <w:bCs/>
                <w:sz w:val="32"/>
                <w:szCs w:val="32"/>
                <w:cs/>
              </w:rPr>
            </w:pP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C37522" w:rsidRPr="00832187" w:rsidRDefault="00C37522" w:rsidP="00946E91">
            <w:pPr>
              <w:ind w:right="-108" w:firstLine="585"/>
              <w:jc w:val="thaiDistribute"/>
              <w:rPr>
                <w:rFonts w:ascii="TH SarabunPSK" w:hAnsi="TH SarabunPSK" w:cs="TH SarabunPSK"/>
                <w:b/>
                <w:bCs/>
                <w:sz w:val="32"/>
                <w:szCs w:val="32"/>
                <w:cs/>
              </w:rPr>
            </w:pPr>
            <w:r w:rsidRPr="00832187">
              <w:rPr>
                <w:rFonts w:ascii="TH SarabunPSK" w:hAnsi="TH SarabunPSK" w:cs="TH SarabunPSK" w:hint="cs"/>
                <w:b/>
                <w:bCs/>
                <w:sz w:val="32"/>
                <w:szCs w:val="32"/>
                <w:cs/>
              </w:rPr>
              <w:t>1) หมวด</w:t>
            </w:r>
            <w:r w:rsidRPr="00832187">
              <w:rPr>
                <w:rFonts w:ascii="TH SarabunPSK" w:hAnsi="TH SarabunPSK" w:cs="TH SarabunPSK"/>
                <w:b/>
                <w:bCs/>
                <w:sz w:val="32"/>
                <w:szCs w:val="32"/>
                <w:cs/>
              </w:rPr>
              <w:t>วิชา</w:t>
            </w:r>
            <w:r w:rsidRPr="00832187">
              <w:rPr>
                <w:rFonts w:ascii="TH SarabunPSK" w:hAnsi="TH SarabunPSK" w:cs="TH SarabunPSK" w:hint="cs"/>
                <w:b/>
                <w:bCs/>
                <w:sz w:val="32"/>
                <w:szCs w:val="32"/>
                <w:cs/>
              </w:rPr>
              <w:t xml:space="preserve">ศึกษาทั่วไป </w:t>
            </w:r>
            <w:r w:rsidRPr="00832187">
              <w:rPr>
                <w:rFonts w:ascii="TH SarabunPSK" w:hAnsi="TH SarabunPSK" w:cs="TH SarabunPSK" w:hint="cs"/>
                <w:sz w:val="32"/>
                <w:szCs w:val="32"/>
                <w:cs/>
              </w:rPr>
              <w:t xml:space="preserve"> จำนวนไม่น้อยกว่า</w:t>
            </w:r>
          </w:p>
        </w:tc>
        <w:tc>
          <w:tcPr>
            <w:tcW w:w="1026" w:type="pct"/>
            <w:tcBorders>
              <w:top w:val="nil"/>
              <w:left w:val="nil"/>
              <w:bottom w:val="nil"/>
              <w:right w:val="nil"/>
            </w:tcBorders>
          </w:tcPr>
          <w:p w:rsidR="00C37522" w:rsidRPr="00832187" w:rsidRDefault="00C37522" w:rsidP="00A76F73">
            <w:pPr>
              <w:ind w:left="-100" w:right="-117"/>
              <w:jc w:val="center"/>
              <w:rPr>
                <w:rFonts w:ascii="TH SarabunPSK" w:hAnsi="TH SarabunPSK" w:cs="TH SarabunPSK"/>
                <w:sz w:val="32"/>
                <w:szCs w:val="32"/>
              </w:rPr>
            </w:pPr>
            <w:r w:rsidRPr="00832187">
              <w:rPr>
                <w:rFonts w:ascii="TH SarabunPSK" w:hAnsi="TH SarabunPSK" w:cs="TH SarabunPSK" w:hint="cs"/>
                <w:b/>
                <w:bCs/>
                <w:sz w:val="32"/>
                <w:szCs w:val="32"/>
                <w:cs/>
              </w:rPr>
              <w:t>30</w:t>
            </w:r>
          </w:p>
        </w:tc>
        <w:tc>
          <w:tcPr>
            <w:tcW w:w="647" w:type="pct"/>
            <w:tcBorders>
              <w:top w:val="nil"/>
              <w:left w:val="nil"/>
              <w:bottom w:val="nil"/>
              <w:right w:val="nil"/>
            </w:tcBorders>
          </w:tcPr>
          <w:p w:rsidR="00C37522" w:rsidRPr="00832187" w:rsidRDefault="00C37522" w:rsidP="00A76F73">
            <w:pPr>
              <w:ind w:left="-108"/>
              <w:rPr>
                <w:rFonts w:ascii="TH SarabunPSK" w:hAnsi="TH SarabunPSK" w:cs="TH SarabunPSK"/>
                <w:b/>
                <w:bCs/>
                <w:sz w:val="32"/>
                <w:szCs w:val="32"/>
                <w:cs/>
              </w:rPr>
            </w:pPr>
            <w:r w:rsidRPr="00832187">
              <w:rPr>
                <w:rFonts w:ascii="TH SarabunPSK" w:hAnsi="TH SarabunPSK" w:cs="TH SarabunPSK" w:hint="cs"/>
                <w:b/>
                <w:bCs/>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53" w:type="pct"/>
            <w:gridSpan w:val="2"/>
            <w:tcBorders>
              <w:top w:val="nil"/>
              <w:left w:val="nil"/>
              <w:bottom w:val="nil"/>
              <w:right w:val="nil"/>
            </w:tcBorders>
          </w:tcPr>
          <w:p w:rsidR="00C37522" w:rsidRPr="00832187" w:rsidRDefault="00C37522" w:rsidP="0085057C">
            <w:pPr>
              <w:ind w:firstLine="865"/>
              <w:jc w:val="thaiDistribute"/>
              <w:rPr>
                <w:rFonts w:ascii="TH SarabunPSK" w:hAnsi="TH SarabunPSK" w:cs="TH SarabunPSK"/>
                <w:b/>
                <w:bCs/>
                <w:sz w:val="32"/>
                <w:szCs w:val="32"/>
                <w:cs/>
              </w:rPr>
            </w:pPr>
            <w:r w:rsidRPr="00832187">
              <w:rPr>
                <w:rFonts w:ascii="TH SarabunPSK" w:hAnsi="TH SarabunPSK" w:cs="TH SarabunPSK" w:hint="cs"/>
                <w:b/>
                <w:bCs/>
                <w:spacing w:val="-4"/>
                <w:sz w:val="32"/>
                <w:szCs w:val="32"/>
                <w:cs/>
              </w:rPr>
              <w:t>ใช้หลักสูตรหมวดวิชาศึกษาทั่วไปของมหาวิทยาลัย</w:t>
            </w:r>
            <w:r w:rsidRPr="00832187">
              <w:rPr>
                <w:rFonts w:ascii="TH SarabunPSK" w:hAnsi="TH SarabunPSK" w:cs="TH SarabunPSK" w:hint="cs"/>
                <w:b/>
                <w:bCs/>
                <w:sz w:val="32"/>
                <w:szCs w:val="32"/>
                <w:cs/>
              </w:rPr>
              <w:t xml:space="preserve"> </w:t>
            </w:r>
            <w:r w:rsidRPr="00832187">
              <w:rPr>
                <w:rFonts w:ascii="TH SarabunPSK" w:hAnsi="TH SarabunPSK" w:cs="TH SarabunPSK" w:hint="cs"/>
                <w:sz w:val="32"/>
                <w:szCs w:val="32"/>
                <w:cs/>
              </w:rPr>
              <w:t>(ภาคผนวก</w:t>
            </w:r>
            <w:r w:rsidR="0085057C" w:rsidRPr="00832187">
              <w:rPr>
                <w:rFonts w:ascii="TH SarabunPSK" w:hAnsi="TH SarabunPSK" w:cs="TH SarabunPSK" w:hint="cs"/>
                <w:sz w:val="32"/>
                <w:szCs w:val="32"/>
                <w:cs/>
              </w:rPr>
              <w:t xml:space="preserve"> </w:t>
            </w:r>
            <w:r w:rsidR="00BF4439" w:rsidRPr="00832187">
              <w:rPr>
                <w:rFonts w:ascii="TH SarabunPSK" w:hAnsi="TH SarabunPSK" w:cs="TH SarabunPSK" w:hint="cs"/>
                <w:sz w:val="32"/>
                <w:szCs w:val="32"/>
                <w:cs/>
              </w:rPr>
              <w:t>ข</w:t>
            </w:r>
            <w:r w:rsidR="0085057C" w:rsidRPr="00832187">
              <w:rPr>
                <w:rFonts w:ascii="TH SarabunPSK" w:hAnsi="TH SarabunPSK" w:cs="TH SarabunPSK" w:hint="cs"/>
                <w:sz w:val="32"/>
                <w:szCs w:val="32"/>
                <w:cs/>
              </w:rPr>
              <w:t>)</w:t>
            </w:r>
          </w:p>
        </w:tc>
        <w:tc>
          <w:tcPr>
            <w:tcW w:w="647" w:type="pct"/>
            <w:tcBorders>
              <w:top w:val="nil"/>
              <w:left w:val="nil"/>
              <w:bottom w:val="nil"/>
              <w:right w:val="nil"/>
            </w:tcBorders>
          </w:tcPr>
          <w:p w:rsidR="00C37522" w:rsidRPr="00832187" w:rsidRDefault="00C37522" w:rsidP="00A76F73">
            <w:pPr>
              <w:ind w:left="-108"/>
              <w:rPr>
                <w:rFonts w:ascii="TH SarabunPSK" w:hAnsi="TH SarabunPSK" w:cs="TH SarabunPSK"/>
                <w:b/>
                <w:bCs/>
                <w:sz w:val="32"/>
                <w:szCs w:val="32"/>
                <w:cs/>
              </w:rPr>
            </w:pP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7" w:type="pct"/>
            <w:tcBorders>
              <w:top w:val="nil"/>
              <w:left w:val="nil"/>
              <w:bottom w:val="nil"/>
              <w:right w:val="nil"/>
            </w:tcBorders>
          </w:tcPr>
          <w:p w:rsidR="00C37522" w:rsidRPr="00832187" w:rsidRDefault="00C37522" w:rsidP="0085057C">
            <w:pPr>
              <w:ind w:firstLine="557"/>
              <w:jc w:val="thaiDistribute"/>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 xml:space="preserve">2) </w:t>
            </w:r>
            <w:r w:rsidRPr="00832187">
              <w:rPr>
                <w:rFonts w:ascii="TH SarabunPSK" w:eastAsia="Times New Roman" w:hAnsi="TH SarabunPSK" w:cs="TH SarabunPSK"/>
                <w:b/>
                <w:bCs/>
                <w:sz w:val="32"/>
                <w:szCs w:val="32"/>
                <w:cs/>
              </w:rPr>
              <w:t>หมวดวิชา</w:t>
            </w:r>
            <w:r w:rsidRPr="00832187">
              <w:rPr>
                <w:rFonts w:ascii="TH SarabunPSK" w:eastAsia="Times New Roman" w:hAnsi="TH SarabunPSK" w:cs="TH SarabunPSK" w:hint="cs"/>
                <w:b/>
                <w:bCs/>
                <w:sz w:val="32"/>
                <w:szCs w:val="32"/>
                <w:cs/>
              </w:rPr>
              <w:t>เฉพาะ</w:t>
            </w:r>
            <w:r w:rsidR="0085057C" w:rsidRPr="00832187">
              <w:rPr>
                <w:rFonts w:ascii="TH SarabunPSK" w:eastAsia="Times New Roman" w:hAnsi="TH SarabunPSK" w:cs="TH SarabunPSK" w:hint="cs"/>
                <w:b/>
                <w:bCs/>
                <w:sz w:val="32"/>
                <w:szCs w:val="32"/>
                <w:cs/>
              </w:rPr>
              <w:t xml:space="preserve"> </w:t>
            </w:r>
            <w:r w:rsidR="0085057C" w:rsidRPr="00832187">
              <w:rPr>
                <w:rFonts w:ascii="TH SarabunPSK" w:eastAsia="Times New Roman" w:hAnsi="TH SarabunPSK" w:cs="TH SarabunPSK" w:hint="cs"/>
                <w:sz w:val="32"/>
                <w:szCs w:val="32"/>
                <w:cs/>
              </w:rPr>
              <w:t>จำนวนไม่น้อยกว่า</w:t>
            </w:r>
          </w:p>
        </w:tc>
        <w:tc>
          <w:tcPr>
            <w:tcW w:w="1026" w:type="pct"/>
            <w:tcBorders>
              <w:top w:val="nil"/>
              <w:left w:val="nil"/>
              <w:bottom w:val="nil"/>
              <w:right w:val="nil"/>
            </w:tcBorders>
          </w:tcPr>
          <w:p w:rsidR="00C37522" w:rsidRPr="00832187" w:rsidRDefault="00AF178A" w:rsidP="00A76F73">
            <w:pPr>
              <w:ind w:left="-100" w:right="-117"/>
              <w:jc w:val="cente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94</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7" w:type="pct"/>
            <w:tcBorders>
              <w:top w:val="nil"/>
              <w:left w:val="nil"/>
              <w:bottom w:val="nil"/>
              <w:right w:val="nil"/>
            </w:tcBorders>
          </w:tcPr>
          <w:p w:rsidR="00C37522" w:rsidRPr="00832187" w:rsidRDefault="00C37522" w:rsidP="00A76F73">
            <w:pPr>
              <w:ind w:firstLine="809"/>
              <w:jc w:val="thaiDistribute"/>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rPr>
              <w:t xml:space="preserve">2.1) </w:t>
            </w:r>
            <w:r w:rsidRPr="00832187">
              <w:rPr>
                <w:rFonts w:ascii="TH SarabunPSK" w:eastAsia="Times New Roman" w:hAnsi="TH SarabunPSK" w:cs="TH SarabunPSK"/>
                <w:b/>
                <w:bCs/>
                <w:sz w:val="32"/>
                <w:szCs w:val="32"/>
                <w:cs/>
              </w:rPr>
              <w:t>กลุ่มวิชา</w:t>
            </w:r>
            <w:r w:rsidRPr="00832187">
              <w:rPr>
                <w:rFonts w:ascii="TH SarabunPSK" w:eastAsia="Times New Roman" w:hAnsi="TH SarabunPSK" w:cs="TH SarabunPSK" w:hint="cs"/>
                <w:b/>
                <w:bCs/>
                <w:sz w:val="32"/>
                <w:szCs w:val="32"/>
                <w:cs/>
              </w:rPr>
              <w:t>เนื้อหา</w:t>
            </w:r>
            <w:r w:rsidRPr="00832187">
              <w:rPr>
                <w:rFonts w:ascii="TH SarabunPSK" w:eastAsia="Times New Roman" w:hAnsi="TH SarabunPSK" w:cs="TH SarabunPSK"/>
                <w:b/>
                <w:bCs/>
                <w:sz w:val="32"/>
                <w:szCs w:val="32"/>
              </w:rPr>
              <w:t xml:space="preserve"> </w:t>
            </w:r>
            <w:r w:rsidRPr="00832187">
              <w:rPr>
                <w:rFonts w:ascii="TH SarabunPSK" w:eastAsia="Times New Roman" w:hAnsi="TH SarabunPSK" w:cs="TH SarabunPSK" w:hint="cs"/>
                <w:sz w:val="32"/>
                <w:szCs w:val="32"/>
                <w:cs/>
              </w:rPr>
              <w:t>จำนวนไม่น้อยกว่า</w:t>
            </w:r>
          </w:p>
        </w:tc>
        <w:tc>
          <w:tcPr>
            <w:tcW w:w="1026" w:type="pct"/>
            <w:tcBorders>
              <w:top w:val="nil"/>
              <w:left w:val="nil"/>
              <w:bottom w:val="nil"/>
              <w:right w:val="nil"/>
            </w:tcBorders>
          </w:tcPr>
          <w:p w:rsidR="00C37522" w:rsidRPr="00832187" w:rsidRDefault="00AF178A" w:rsidP="00A76F73">
            <w:pPr>
              <w:ind w:left="-100" w:right="-117"/>
              <w:jc w:val="center"/>
              <w:rPr>
                <w:rFonts w:ascii="Times New Roman" w:eastAsia="Times New Roman" w:hAnsi="Times New Roman"/>
                <w:b/>
                <w:bCs/>
              </w:rPr>
            </w:pPr>
            <w:r w:rsidRPr="00832187">
              <w:rPr>
                <w:rFonts w:ascii="TH SarabunPSK" w:eastAsia="Times New Roman" w:hAnsi="TH SarabunPSK" w:cs="TH SarabunPSK"/>
                <w:b/>
                <w:bCs/>
                <w:sz w:val="32"/>
                <w:szCs w:val="32"/>
              </w:rPr>
              <w:t>87</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หน่วยกิต</w:t>
            </w:r>
          </w:p>
        </w:tc>
      </w:tr>
      <w:tr w:rsidR="00C37522" w:rsidRPr="00832187" w:rsidTr="00C37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7" w:type="pct"/>
            <w:tcBorders>
              <w:top w:val="nil"/>
              <w:left w:val="nil"/>
              <w:bottom w:val="nil"/>
              <w:right w:val="nil"/>
            </w:tcBorders>
          </w:tcPr>
          <w:p w:rsidR="00C37522" w:rsidRPr="00832187" w:rsidRDefault="00C37522" w:rsidP="00A76F73">
            <w:pPr>
              <w:ind w:firstLine="1243"/>
              <w:jc w:val="thaiDistribute"/>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2.1.1</w:t>
            </w:r>
            <w:r w:rsidRPr="00832187">
              <w:rPr>
                <w:rFonts w:ascii="TH SarabunPSK" w:eastAsia="Times New Roman" w:hAnsi="TH SarabunPSK" w:cs="TH SarabunPSK"/>
                <w:b/>
                <w:bCs/>
                <w:sz w:val="32"/>
                <w:szCs w:val="32"/>
              </w:rPr>
              <w:t xml:space="preserve">) </w:t>
            </w:r>
            <w:r w:rsidRPr="00832187">
              <w:rPr>
                <w:rFonts w:ascii="TH SarabunPSK" w:eastAsia="Times New Roman" w:hAnsi="TH SarabunPSK" w:cs="TH SarabunPSK"/>
                <w:b/>
                <w:bCs/>
                <w:spacing w:val="-16"/>
                <w:sz w:val="32"/>
                <w:szCs w:val="32"/>
                <w:cs/>
              </w:rPr>
              <w:t>กลุ่มวิชา</w:t>
            </w:r>
            <w:r w:rsidRPr="00832187">
              <w:rPr>
                <w:rFonts w:ascii="TH SarabunPSK" w:eastAsia="Times New Roman" w:hAnsi="TH SarabunPSK" w:cs="TH SarabunPSK" w:hint="cs"/>
                <w:b/>
                <w:bCs/>
                <w:spacing w:val="-16"/>
                <w:sz w:val="32"/>
                <w:szCs w:val="32"/>
                <w:cs/>
              </w:rPr>
              <w:t>บังคับ</w:t>
            </w:r>
            <w:r w:rsidRPr="00832187">
              <w:rPr>
                <w:rFonts w:ascii="TH SarabunPSK" w:eastAsia="Times New Roman" w:hAnsi="TH SarabunPSK" w:cs="TH SarabunPSK"/>
                <w:b/>
                <w:bCs/>
                <w:spacing w:val="-16"/>
                <w:sz w:val="32"/>
                <w:szCs w:val="32"/>
              </w:rPr>
              <w:t xml:space="preserve"> </w:t>
            </w:r>
            <w:r w:rsidRPr="00832187">
              <w:rPr>
                <w:rFonts w:ascii="TH SarabunPSK" w:eastAsia="Times New Roman" w:hAnsi="TH SarabunPSK" w:cs="TH SarabunPSK" w:hint="cs"/>
                <w:spacing w:val="-16"/>
                <w:sz w:val="32"/>
                <w:szCs w:val="32"/>
                <w:cs/>
              </w:rPr>
              <w:t>บังคับเรียนไม่น้อยกว่า</w:t>
            </w:r>
          </w:p>
        </w:tc>
        <w:tc>
          <w:tcPr>
            <w:tcW w:w="1026" w:type="pct"/>
            <w:tcBorders>
              <w:top w:val="nil"/>
              <w:left w:val="nil"/>
              <w:bottom w:val="nil"/>
              <w:right w:val="nil"/>
            </w:tcBorders>
          </w:tcPr>
          <w:p w:rsidR="00C37522" w:rsidRPr="00832187" w:rsidRDefault="00AF178A" w:rsidP="00A76F73">
            <w:pPr>
              <w:ind w:left="-100" w:right="-117"/>
              <w:jc w:val="center"/>
              <w:rPr>
                <w:rFonts w:ascii="Times New Roman" w:eastAsia="Times New Roman" w:hAnsi="Times New Roman"/>
                <w:b/>
                <w:bCs/>
              </w:rPr>
            </w:pPr>
            <w:r w:rsidRPr="00832187">
              <w:rPr>
                <w:rFonts w:ascii="TH SarabunPSK" w:eastAsia="Times New Roman" w:hAnsi="TH SarabunPSK" w:cs="TH SarabunPSK"/>
                <w:b/>
                <w:bCs/>
                <w:sz w:val="32"/>
                <w:szCs w:val="32"/>
              </w:rPr>
              <w:t>60</w:t>
            </w:r>
          </w:p>
        </w:tc>
        <w:tc>
          <w:tcPr>
            <w:tcW w:w="647" w:type="pct"/>
            <w:tcBorders>
              <w:top w:val="nil"/>
              <w:left w:val="nil"/>
              <w:bottom w:val="nil"/>
              <w:right w:val="nil"/>
            </w:tcBorders>
          </w:tcPr>
          <w:p w:rsidR="00C37522" w:rsidRPr="00832187" w:rsidRDefault="00C37522" w:rsidP="00A76F73">
            <w:pPr>
              <w:ind w:left="-108"/>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หน่วยกิต</w:t>
            </w:r>
          </w:p>
        </w:tc>
      </w:tr>
    </w:tbl>
    <w:p w:rsidR="00B3606F" w:rsidRPr="00832187" w:rsidRDefault="00B3606F">
      <w:pPr>
        <w:rPr>
          <w:sz w:val="10"/>
          <w:szCs w:val="10"/>
        </w:rPr>
      </w:pPr>
    </w:p>
    <w:tbl>
      <w:tblPr>
        <w:tblW w:w="4585" w:type="pct"/>
        <w:tblInd w:w="675" w:type="dxa"/>
        <w:tblLook w:val="04A0" w:firstRow="1" w:lastRow="0" w:firstColumn="1" w:lastColumn="0" w:noHBand="0" w:noVBand="1"/>
      </w:tblPr>
      <w:tblGrid>
        <w:gridCol w:w="1381"/>
        <w:gridCol w:w="3553"/>
        <w:gridCol w:w="1636"/>
        <w:gridCol w:w="1048"/>
      </w:tblGrid>
      <w:tr w:rsidR="002D3C58" w:rsidRPr="00832187" w:rsidTr="00F401BB">
        <w:trPr>
          <w:tblHeader/>
        </w:trPr>
        <w:tc>
          <w:tcPr>
            <w:tcW w:w="906" w:type="pct"/>
          </w:tcPr>
          <w:p w:rsidR="002D3C58" w:rsidRPr="00832187" w:rsidRDefault="002D3C58" w:rsidP="004F28DF">
            <w:pP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t>รหัส</w:t>
            </w:r>
          </w:p>
        </w:tc>
        <w:tc>
          <w:tcPr>
            <w:tcW w:w="3406" w:type="pct"/>
            <w:gridSpan w:val="2"/>
          </w:tcPr>
          <w:p w:rsidR="002D3C58" w:rsidRPr="00832187" w:rsidRDefault="002D3C58" w:rsidP="00EB40AE">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ชื่อวิชา</w:t>
            </w:r>
          </w:p>
        </w:tc>
        <w:tc>
          <w:tcPr>
            <w:tcW w:w="688" w:type="pct"/>
          </w:tcPr>
          <w:p w:rsidR="002D3C58" w:rsidRPr="00832187" w:rsidRDefault="002D3C58" w:rsidP="004A7C16">
            <w:pPr>
              <w:ind w:left="-90" w:right="-108" w:hanging="18"/>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น(ท-ป-ศ)</w:t>
            </w: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VLE</w:t>
            </w:r>
            <w:r w:rsidRPr="00832187">
              <w:rPr>
                <w:rFonts w:ascii="TH SarabunPSK" w:hAnsi="TH SarabunPSK" w:cs="TH SarabunPSK" w:hint="cs"/>
                <w:sz w:val="32"/>
                <w:szCs w:val="32"/>
                <w:cs/>
              </w:rPr>
              <w:t>20</w:t>
            </w:r>
            <w:r w:rsidRPr="00832187">
              <w:rPr>
                <w:rFonts w:ascii="TH SarabunPSK" w:hAnsi="TH SarabunPSK" w:cs="TH SarabunPSK"/>
                <w:sz w:val="32"/>
                <w:szCs w:val="32"/>
              </w:rPr>
              <w:t>1</w:t>
            </w:r>
          </w:p>
        </w:tc>
        <w:tc>
          <w:tcPr>
            <w:tcW w:w="3406" w:type="pct"/>
            <w:gridSpan w:val="2"/>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การพัฒนาทักษะการฟังและการพูดภาษาอังกฤษ</w:t>
            </w:r>
          </w:p>
        </w:tc>
        <w:tc>
          <w:tcPr>
            <w:tcW w:w="688" w:type="pct"/>
          </w:tcPr>
          <w:p w:rsidR="00241B53" w:rsidRPr="00832187" w:rsidRDefault="00241B53" w:rsidP="00241B53">
            <w:pPr>
              <w:ind w:left="-145"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p>
        </w:tc>
        <w:tc>
          <w:tcPr>
            <w:tcW w:w="3406" w:type="pct"/>
            <w:gridSpan w:val="2"/>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English Listening and Speaking Skills Development</w:t>
            </w:r>
          </w:p>
        </w:tc>
        <w:tc>
          <w:tcPr>
            <w:tcW w:w="688" w:type="pct"/>
          </w:tcPr>
          <w:p w:rsidR="00241B53" w:rsidRPr="00832187" w:rsidRDefault="00241B53" w:rsidP="00241B53">
            <w:pPr>
              <w:rPr>
                <w:rFonts w:ascii="TH SarabunPSK" w:eastAsia="Times New Roman" w:hAnsi="TH SarabunPSK" w:cs="TH SarabunPSK"/>
                <w:sz w:val="32"/>
                <w:szCs w:val="32"/>
              </w:rPr>
            </w:pP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VLE</w:t>
            </w:r>
            <w:r w:rsidRPr="00832187">
              <w:rPr>
                <w:rFonts w:ascii="TH SarabunPSK" w:hAnsi="TH SarabunPSK" w:cs="TH SarabunPSK" w:hint="cs"/>
                <w:sz w:val="32"/>
                <w:szCs w:val="32"/>
                <w:cs/>
              </w:rPr>
              <w:t>204</w:t>
            </w:r>
          </w:p>
        </w:tc>
        <w:tc>
          <w:tcPr>
            <w:tcW w:w="3406" w:type="pct"/>
            <w:gridSpan w:val="2"/>
          </w:tcPr>
          <w:p w:rsidR="00241B53" w:rsidRPr="00832187" w:rsidRDefault="00241B53" w:rsidP="00241B53">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การพัฒนาทักษะการนำเสนองานเป็นภาษาอังกฤษ</w:t>
            </w:r>
          </w:p>
        </w:tc>
        <w:tc>
          <w:tcPr>
            <w:tcW w:w="688" w:type="pct"/>
          </w:tcPr>
          <w:p w:rsidR="00241B53" w:rsidRPr="00832187" w:rsidRDefault="00241B53" w:rsidP="00241B53">
            <w:pPr>
              <w:ind w:left="-145"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p>
        </w:tc>
        <w:tc>
          <w:tcPr>
            <w:tcW w:w="3406" w:type="pct"/>
            <w:gridSpan w:val="2"/>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English Presentation Skills Development</w:t>
            </w:r>
          </w:p>
        </w:tc>
        <w:tc>
          <w:tcPr>
            <w:tcW w:w="688" w:type="pct"/>
          </w:tcPr>
          <w:p w:rsidR="00241B53" w:rsidRPr="00832187" w:rsidRDefault="00241B53" w:rsidP="00241B53">
            <w:pPr>
              <w:ind w:left="-145" w:right="-108"/>
              <w:jc w:val="center"/>
              <w:rPr>
                <w:rFonts w:ascii="TH SarabunPSK" w:eastAsia="Times New Roman" w:hAnsi="TH SarabunPSK" w:cs="TH SarabunPSK"/>
                <w:sz w:val="32"/>
                <w:szCs w:val="32"/>
              </w:rPr>
            </w:pPr>
          </w:p>
        </w:tc>
      </w:tr>
      <w:tr w:rsidR="00241B53" w:rsidRPr="00832187" w:rsidTr="00BF0657">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VLE</w:t>
            </w:r>
            <w:r w:rsidRPr="00832187">
              <w:rPr>
                <w:rFonts w:ascii="TH SarabunPSK" w:hAnsi="TH SarabunPSK" w:cs="TH SarabunPSK" w:hint="cs"/>
                <w:sz w:val="32"/>
                <w:szCs w:val="32"/>
                <w:cs/>
              </w:rPr>
              <w:t>206</w:t>
            </w:r>
          </w:p>
        </w:tc>
        <w:tc>
          <w:tcPr>
            <w:tcW w:w="3406" w:type="pct"/>
            <w:gridSpan w:val="2"/>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hint="cs"/>
                <w:sz w:val="32"/>
                <w:szCs w:val="32"/>
                <w:cs/>
              </w:rPr>
              <w:t>ภาษาอังกฤษเพื่อการสื่อสารในการทำงาน</w:t>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BF0657">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English for Inter-office Communication</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9F06A0" w:rsidRPr="00832187" w:rsidTr="00BF0657">
        <w:tc>
          <w:tcPr>
            <w:tcW w:w="906" w:type="pct"/>
          </w:tcPr>
          <w:p w:rsidR="009F06A0" w:rsidRPr="00832187" w:rsidRDefault="009F06A0" w:rsidP="009F06A0">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MBA201</w:t>
            </w:r>
          </w:p>
        </w:tc>
        <w:tc>
          <w:tcPr>
            <w:tcW w:w="3406" w:type="pct"/>
            <w:gridSpan w:val="2"/>
          </w:tcPr>
          <w:p w:rsidR="009F06A0" w:rsidRPr="00832187" w:rsidRDefault="009F06A0" w:rsidP="009F06A0">
            <w:pPr>
              <w:rPr>
                <w:rFonts w:ascii="TH SarabunPSK" w:eastAsia="Times New Roman" w:hAnsi="TH SarabunPSK" w:cs="TH SarabunPSK"/>
                <w:sz w:val="32"/>
                <w:szCs w:val="32"/>
              </w:rPr>
            </w:pPr>
            <w:r w:rsidRPr="00832187">
              <w:rPr>
                <w:rFonts w:ascii="TH SarabunPSK" w:hAnsi="TH SarabunPSK" w:cs="TH SarabunPSK"/>
                <w:sz w:val="32"/>
                <w:szCs w:val="32"/>
                <w:cs/>
              </w:rPr>
              <w:t>กฎหมายธุรกิจ</w:t>
            </w:r>
          </w:p>
        </w:tc>
        <w:tc>
          <w:tcPr>
            <w:tcW w:w="688" w:type="pct"/>
          </w:tcPr>
          <w:p w:rsidR="009F06A0" w:rsidRPr="00832187" w:rsidRDefault="009F06A0" w:rsidP="009F06A0">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9F06A0" w:rsidRPr="00832187" w:rsidTr="00BF0657">
        <w:tc>
          <w:tcPr>
            <w:tcW w:w="906" w:type="pct"/>
          </w:tcPr>
          <w:p w:rsidR="009F06A0" w:rsidRPr="00832187" w:rsidRDefault="009F06A0" w:rsidP="009F06A0">
            <w:pPr>
              <w:rPr>
                <w:rFonts w:ascii="TH SarabunPSK" w:eastAsia="Times New Roman" w:hAnsi="TH SarabunPSK" w:cs="TH SarabunPSK"/>
                <w:sz w:val="32"/>
                <w:szCs w:val="32"/>
              </w:rPr>
            </w:pPr>
          </w:p>
        </w:tc>
        <w:tc>
          <w:tcPr>
            <w:tcW w:w="3406" w:type="pct"/>
            <w:gridSpan w:val="2"/>
          </w:tcPr>
          <w:p w:rsidR="009F06A0" w:rsidRPr="00832187" w:rsidRDefault="009F06A0" w:rsidP="009F06A0">
            <w:pPr>
              <w:rPr>
                <w:rFonts w:ascii="TH SarabunPSK" w:eastAsia="Times New Roman" w:hAnsi="TH SarabunPSK" w:cs="TH SarabunPSK"/>
                <w:sz w:val="32"/>
                <w:szCs w:val="32"/>
              </w:rPr>
            </w:pPr>
            <w:r w:rsidRPr="00832187">
              <w:rPr>
                <w:rFonts w:ascii="TH SarabunPSK" w:hAnsi="TH SarabunPSK" w:cs="TH SarabunPSK"/>
                <w:sz w:val="32"/>
                <w:szCs w:val="32"/>
              </w:rPr>
              <w:t>Business Laws</w:t>
            </w:r>
          </w:p>
        </w:tc>
        <w:tc>
          <w:tcPr>
            <w:tcW w:w="688" w:type="pct"/>
          </w:tcPr>
          <w:p w:rsidR="009F06A0" w:rsidRPr="00832187" w:rsidRDefault="009F06A0" w:rsidP="009F06A0">
            <w:pPr>
              <w:ind w:left="-108" w:right="-108"/>
              <w:jc w:val="center"/>
              <w:rPr>
                <w:rFonts w:ascii="TH SarabunPSK" w:eastAsia="Times New Roman" w:hAnsi="TH SarabunPSK" w:cs="TH SarabunPSK"/>
                <w:sz w:val="32"/>
                <w:szCs w:val="32"/>
              </w:rPr>
            </w:pP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MAC121</w:t>
            </w:r>
          </w:p>
        </w:tc>
        <w:tc>
          <w:tcPr>
            <w:tcW w:w="3406" w:type="pct"/>
            <w:gridSpan w:val="2"/>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การบัญชีการเงิน</w:t>
            </w:r>
          </w:p>
        </w:tc>
        <w:tc>
          <w:tcPr>
            <w:tcW w:w="688" w:type="pct"/>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3(2-2-5)</w:t>
            </w: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p>
        </w:tc>
        <w:tc>
          <w:tcPr>
            <w:tcW w:w="3406" w:type="pct"/>
            <w:gridSpan w:val="2"/>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Financial Accounting</w:t>
            </w:r>
          </w:p>
        </w:tc>
        <w:tc>
          <w:tcPr>
            <w:tcW w:w="688" w:type="pct"/>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MAC122</w:t>
            </w:r>
          </w:p>
        </w:tc>
        <w:tc>
          <w:tcPr>
            <w:tcW w:w="3406" w:type="pct"/>
            <w:gridSpan w:val="2"/>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การบัญชีเพื่อการจัดการ</w:t>
            </w:r>
          </w:p>
        </w:tc>
        <w:tc>
          <w:tcPr>
            <w:tcW w:w="688" w:type="pct"/>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BF0657">
        <w:tc>
          <w:tcPr>
            <w:tcW w:w="906" w:type="pct"/>
          </w:tcPr>
          <w:p w:rsidR="00241B53" w:rsidRPr="00832187" w:rsidRDefault="00241B53" w:rsidP="00241B53">
            <w:pPr>
              <w:rPr>
                <w:rFonts w:ascii="TH SarabunPSK" w:eastAsia="Times New Roman" w:hAnsi="TH SarabunPSK" w:cs="TH SarabunPSK"/>
                <w:sz w:val="32"/>
                <w:szCs w:val="32"/>
              </w:rPr>
            </w:pPr>
          </w:p>
        </w:tc>
        <w:tc>
          <w:tcPr>
            <w:tcW w:w="3406" w:type="pct"/>
            <w:gridSpan w:val="2"/>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Managerial Accounting</w:t>
            </w:r>
          </w:p>
        </w:tc>
        <w:tc>
          <w:tcPr>
            <w:tcW w:w="688" w:type="pct"/>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BF0657">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MEC102</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เศรษฐศาสตร์คณิตศาสตร์</w:t>
            </w:r>
            <w:r w:rsidRPr="00832187">
              <w:rPr>
                <w:rFonts w:ascii="TH SarabunPSK" w:hAnsi="TH SarabunPSK" w:cs="TH SarabunPSK"/>
                <w:sz w:val="32"/>
                <w:szCs w:val="32"/>
                <w:cs/>
              </w:rPr>
              <w:tab/>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Mathematical Economics</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MEC111</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เศรษฐศาสตร์จุลภาค</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1</w:t>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Micro-Economics 1</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MEC112</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เศรษฐศาสตร์มหภาค</w:t>
            </w:r>
            <w:r w:rsidRPr="00832187">
              <w:rPr>
                <w:rFonts w:ascii="TH SarabunPSK" w:hAnsi="TH SarabunPSK" w:cs="TH SarabunPSK"/>
                <w:sz w:val="32"/>
                <w:szCs w:val="32"/>
              </w:rPr>
              <w:t xml:space="preserve"> 1</w:t>
            </w:r>
            <w:r w:rsidRPr="00832187">
              <w:rPr>
                <w:rFonts w:ascii="TH SarabunPSK" w:hAnsi="TH SarabunPSK" w:cs="TH SarabunPSK"/>
                <w:sz w:val="32"/>
                <w:szCs w:val="32"/>
              </w:rPr>
              <w:tab/>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Macro-Economics 1</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ind w:left="-357"/>
              <w:jc w:val="center"/>
              <w:rPr>
                <w:rFonts w:ascii="TH SarabunPSK" w:hAnsi="TH SarabunPSK" w:cs="TH SarabunPSK"/>
                <w:sz w:val="32"/>
                <w:szCs w:val="32"/>
              </w:rPr>
            </w:pPr>
            <w:r w:rsidRPr="00832187">
              <w:rPr>
                <w:rFonts w:ascii="TH SarabunPSK" w:hAnsi="TH SarabunPSK" w:cs="TH SarabunPSK"/>
                <w:sz w:val="32"/>
                <w:szCs w:val="32"/>
              </w:rPr>
              <w:lastRenderedPageBreak/>
              <w:t>MEC204</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เศรษฐศาสตร์ท้องถิ่น</w:t>
            </w:r>
            <w:r w:rsidRPr="00832187">
              <w:rPr>
                <w:rFonts w:ascii="TH SarabunPSK" w:hAnsi="TH SarabunPSK" w:cs="TH SarabunPSK"/>
                <w:sz w:val="32"/>
                <w:szCs w:val="32"/>
                <w:cs/>
              </w:rPr>
              <w:tab/>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Local Economics</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MEC211</w:t>
            </w: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เศรษฐศาสตร์จุลภาค</w:t>
            </w:r>
            <w:r w:rsidRPr="00832187">
              <w:rPr>
                <w:rFonts w:ascii="TH SarabunPSK" w:hAnsi="TH SarabunPSK" w:cs="TH SarabunPSK"/>
                <w:sz w:val="32"/>
                <w:szCs w:val="32"/>
              </w:rPr>
              <w:t xml:space="preserve"> 2</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Micro-Economics 2</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MEC212</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เศรษฐศาสตร์มหภาค</w:t>
            </w:r>
            <w:r w:rsidRPr="00832187">
              <w:rPr>
                <w:rFonts w:ascii="TH SarabunPSK" w:hAnsi="TH SarabunPSK" w:cs="TH SarabunPSK"/>
                <w:sz w:val="32"/>
                <w:szCs w:val="32"/>
              </w:rPr>
              <w:t xml:space="preserve"> 2</w:t>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Macro-Economics 2</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MEC301</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ปรัชญาแนวคิดทางเศรษฐศาสตร์</w:t>
            </w:r>
            <w:r w:rsidRPr="00832187">
              <w:rPr>
                <w:rFonts w:ascii="TH SarabunPSK" w:hAnsi="TH SarabunPSK" w:cs="TH SarabunPSK"/>
                <w:sz w:val="32"/>
                <w:szCs w:val="32"/>
                <w:cs/>
              </w:rPr>
              <w:tab/>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Philosophy and Concepts on Economics</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ind w:left="-74" w:hanging="283"/>
              <w:jc w:val="center"/>
              <w:rPr>
                <w:rFonts w:ascii="TH SarabunPSK" w:hAnsi="TH SarabunPSK" w:cs="TH SarabunPSK"/>
                <w:sz w:val="32"/>
                <w:szCs w:val="32"/>
              </w:rPr>
            </w:pPr>
            <w:r w:rsidRPr="00832187">
              <w:rPr>
                <w:rFonts w:ascii="TH SarabunPSK" w:hAnsi="TH SarabunPSK" w:cs="TH SarabunPSK"/>
                <w:sz w:val="32"/>
                <w:szCs w:val="32"/>
              </w:rPr>
              <w:t>MEC302</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การวิเคราะห์เชิงปริมาณ</w:t>
            </w:r>
            <w:r w:rsidRPr="00832187">
              <w:rPr>
                <w:rFonts w:ascii="TH SarabunPSK" w:hAnsi="TH SarabunPSK" w:cs="TH SarabunPSK"/>
                <w:sz w:val="32"/>
                <w:szCs w:val="32"/>
                <w:cs/>
              </w:rPr>
              <w:tab/>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jc w:val="cente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rPr>
              <w:t>Quantitative  Analysis</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MEC303</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สถิติเศรษฐศาสตร์</w:t>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Economics Statistics</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MEC307</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การคลังสาธารณะ</w:t>
            </w:r>
            <w:r w:rsidRPr="00832187">
              <w:rPr>
                <w:rFonts w:ascii="TH SarabunPSK" w:hAnsi="TH SarabunPSK" w:cs="TH SarabunPSK"/>
                <w:sz w:val="32"/>
                <w:szCs w:val="32"/>
                <w:cs/>
              </w:rPr>
              <w:tab/>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Public Finance</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A03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MFB101</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cs/>
              </w:rPr>
              <w:t>การเงินธุรกิจ</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A03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Business  Finance</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A0304B">
        <w:tc>
          <w:tcPr>
            <w:tcW w:w="906" w:type="pct"/>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MFB203</w:t>
            </w: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การภาษีอากรธุรกิจ</w:t>
            </w:r>
          </w:p>
        </w:tc>
        <w:tc>
          <w:tcPr>
            <w:tcW w:w="688" w:type="pct"/>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A0304B">
        <w:tc>
          <w:tcPr>
            <w:tcW w:w="906" w:type="pct"/>
          </w:tcPr>
          <w:p w:rsidR="00241B53" w:rsidRPr="00832187" w:rsidRDefault="00241B53" w:rsidP="00241B53">
            <w:pPr>
              <w:rPr>
                <w:rFonts w:ascii="TH SarabunPSK" w:eastAsia="Times New Roman"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Business  Taxation</w:t>
            </w:r>
          </w:p>
        </w:tc>
        <w:tc>
          <w:tcPr>
            <w:tcW w:w="688" w:type="pct"/>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A0304B">
        <w:tc>
          <w:tcPr>
            <w:tcW w:w="906" w:type="pct"/>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MFB312</w:t>
            </w:r>
          </w:p>
        </w:tc>
        <w:tc>
          <w:tcPr>
            <w:tcW w:w="3406" w:type="pct"/>
            <w:gridSpan w:val="2"/>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cs/>
              </w:rPr>
              <w:t>หลักการลงทุน</w:t>
            </w:r>
            <w:r w:rsidRPr="00832187">
              <w:rPr>
                <w:rFonts w:ascii="TH SarabunPSK" w:hAnsi="TH SarabunPSK" w:cs="TH SarabunPSK"/>
                <w:sz w:val="32"/>
                <w:szCs w:val="32"/>
                <w:cs/>
              </w:rPr>
              <w:tab/>
            </w:r>
          </w:p>
        </w:tc>
        <w:tc>
          <w:tcPr>
            <w:tcW w:w="688" w:type="pct"/>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A0304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rPr>
              <w:t>Principles of Investment</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MMK101</w:t>
            </w:r>
          </w:p>
        </w:tc>
        <w:tc>
          <w:tcPr>
            <w:tcW w:w="3406" w:type="pct"/>
            <w:gridSpan w:val="2"/>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cs/>
              </w:rPr>
              <w:t>หลักการตลาด</w:t>
            </w:r>
          </w:p>
        </w:tc>
        <w:tc>
          <w:tcPr>
            <w:tcW w:w="688" w:type="pct"/>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cs/>
              </w:rPr>
              <w:t>3(3-0-6)</w:t>
            </w:r>
          </w:p>
        </w:tc>
      </w:tr>
      <w:tr w:rsidR="00241B53" w:rsidRPr="00832187" w:rsidTr="00F401BB">
        <w:tc>
          <w:tcPr>
            <w:tcW w:w="906" w:type="pct"/>
          </w:tcPr>
          <w:p w:rsidR="00241B53" w:rsidRPr="00832187" w:rsidRDefault="00241B53" w:rsidP="00241B53">
            <w:pPr>
              <w:rPr>
                <w:rFonts w:ascii="TH SarabunPSK" w:hAnsi="TH SarabunPSK" w:cs="TH SarabunPSK"/>
                <w:sz w:val="32"/>
                <w:szCs w:val="32"/>
              </w:rPr>
            </w:pPr>
          </w:p>
        </w:tc>
        <w:tc>
          <w:tcPr>
            <w:tcW w:w="3406" w:type="pct"/>
            <w:gridSpan w:val="2"/>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rPr>
              <w:t>Principles of Marketing</w:t>
            </w:r>
          </w:p>
        </w:tc>
        <w:tc>
          <w:tcPr>
            <w:tcW w:w="688" w:type="pct"/>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pct"/>
            <w:gridSpan w:val="2"/>
            <w:tcBorders>
              <w:top w:val="nil"/>
              <w:left w:val="nil"/>
              <w:bottom w:val="nil"/>
              <w:right w:val="nil"/>
            </w:tcBorders>
          </w:tcPr>
          <w:p w:rsidR="00241B53" w:rsidRPr="00832187" w:rsidRDefault="00241B53" w:rsidP="00241B53">
            <w:pPr>
              <w:tabs>
                <w:tab w:val="left" w:pos="1314"/>
              </w:tabs>
              <w:ind w:right="-108" w:firstLine="684"/>
              <w:jc w:val="thaiDistribute"/>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 xml:space="preserve">2.1.2) </w:t>
            </w:r>
            <w:r w:rsidRPr="00832187">
              <w:rPr>
                <w:rFonts w:ascii="TH SarabunPSK" w:eastAsia="Times New Roman" w:hAnsi="TH SarabunPSK" w:cs="TH SarabunPSK"/>
                <w:b/>
                <w:bCs/>
                <w:sz w:val="32"/>
                <w:szCs w:val="32"/>
                <w:cs/>
              </w:rPr>
              <w:t>กลุ่มวิชา</w:t>
            </w:r>
            <w:r w:rsidRPr="00832187">
              <w:rPr>
                <w:rFonts w:ascii="TH SarabunPSK" w:eastAsia="Times New Roman" w:hAnsi="TH SarabunPSK" w:cs="TH SarabunPSK" w:hint="cs"/>
                <w:b/>
                <w:bCs/>
                <w:sz w:val="32"/>
                <w:szCs w:val="32"/>
                <w:cs/>
              </w:rPr>
              <w:t>เลือก</w:t>
            </w:r>
            <w:r w:rsidRPr="00832187">
              <w:rPr>
                <w:rFonts w:ascii="TH SarabunPSK" w:eastAsia="Times New Roman" w:hAnsi="TH SarabunPSK" w:cs="TH SarabunPSK"/>
                <w:b/>
                <w:bCs/>
                <w:sz w:val="32"/>
                <w:szCs w:val="32"/>
              </w:rPr>
              <w:t xml:space="preserve"> </w:t>
            </w:r>
          </w:p>
        </w:tc>
        <w:tc>
          <w:tcPr>
            <w:tcW w:w="1074" w:type="pct"/>
            <w:tcBorders>
              <w:top w:val="nil"/>
              <w:left w:val="nil"/>
              <w:bottom w:val="nil"/>
              <w:right w:val="nil"/>
            </w:tcBorders>
          </w:tcPr>
          <w:p w:rsidR="00241B53" w:rsidRPr="00832187" w:rsidRDefault="00241B53" w:rsidP="00241B53">
            <w:pPr>
              <w:ind w:left="-100" w:right="-117"/>
              <w:jc w:val="center"/>
              <w:rPr>
                <w:rFonts w:ascii="TH SarabunPSK" w:eastAsia="Times New Roman" w:hAnsi="TH SarabunPSK" w:cs="TH SarabunPSK"/>
                <w:b/>
                <w:bCs/>
                <w:sz w:val="32"/>
                <w:szCs w:val="32"/>
              </w:rPr>
            </w:pPr>
          </w:p>
        </w:tc>
        <w:tc>
          <w:tcPr>
            <w:tcW w:w="688" w:type="pct"/>
            <w:tcBorders>
              <w:top w:val="nil"/>
              <w:left w:val="nil"/>
              <w:bottom w:val="nil"/>
              <w:right w:val="nil"/>
            </w:tcBorders>
          </w:tcPr>
          <w:p w:rsidR="00241B53" w:rsidRPr="00832187" w:rsidRDefault="00241B53" w:rsidP="00241B53">
            <w:pPr>
              <w:ind w:left="-100" w:right="-117"/>
              <w:jc w:val="center"/>
              <w:rPr>
                <w:rFonts w:ascii="TH SarabunPSK" w:eastAsia="Times New Roman" w:hAnsi="TH SarabunPSK" w:cs="TH SarabunPSK"/>
                <w:b/>
                <w:bCs/>
                <w:sz w:val="32"/>
                <w:szCs w:val="32"/>
                <w:cs/>
              </w:rPr>
            </w:pPr>
          </w:p>
        </w:tc>
      </w:tr>
      <w:tr w:rsidR="00241B53" w:rsidRPr="00832187" w:rsidTr="00BF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nil"/>
              <w:right w:val="nil"/>
            </w:tcBorders>
          </w:tcPr>
          <w:p w:rsidR="00241B53" w:rsidRPr="00832187" w:rsidRDefault="00241B53" w:rsidP="00241B53">
            <w:pPr>
              <w:ind w:right="-117" w:firstLine="1202"/>
              <w:rPr>
                <w:rFonts w:ascii="TH SarabunPSK" w:eastAsia="Times New Roman" w:hAnsi="TH SarabunPSK" w:cs="TH SarabunPSK"/>
                <w:b/>
                <w:bCs/>
                <w:sz w:val="6"/>
                <w:szCs w:val="6"/>
              </w:rPr>
            </w:pPr>
            <w:r w:rsidRPr="00832187">
              <w:rPr>
                <w:rFonts w:ascii="TH SarabunPSK" w:eastAsia="Times New Roman" w:hAnsi="TH SarabunPSK" w:cs="TH SarabunPSK" w:hint="cs"/>
                <w:sz w:val="32"/>
                <w:szCs w:val="32"/>
                <w:cs/>
              </w:rPr>
              <w:t xml:space="preserve"> ให้เลือกเรียนจากรายวิชาต่อไปนี้ไม่น้อยกว่า</w:t>
            </w:r>
            <w:r w:rsidRPr="00832187">
              <w:rPr>
                <w:rFonts w:ascii="TH SarabunPSK" w:eastAsia="Times New Roman" w:hAnsi="TH SarabunPSK" w:cs="TH SarabunPSK"/>
                <w:b/>
                <w:bCs/>
                <w:sz w:val="32"/>
                <w:szCs w:val="32"/>
              </w:rPr>
              <w:t xml:space="preserve">  27 </w:t>
            </w:r>
            <w:r w:rsidRPr="00832187">
              <w:rPr>
                <w:rFonts w:ascii="TH SarabunPSK" w:eastAsia="Times New Roman" w:hAnsi="TH SarabunPSK" w:cs="TH SarabunPSK"/>
                <w:b/>
                <w:bCs/>
                <w:sz w:val="32"/>
                <w:szCs w:val="32"/>
                <w:cs/>
              </w:rPr>
              <w:t>หน่วยกิต</w:t>
            </w:r>
          </w:p>
          <w:p w:rsidR="00241B53" w:rsidRPr="00832187" w:rsidRDefault="00241B53" w:rsidP="00241B53">
            <w:pPr>
              <w:ind w:left="-100" w:right="-117" w:firstLine="1410"/>
              <w:rPr>
                <w:rFonts w:ascii="TH SarabunPSK" w:eastAsia="Times New Roman" w:hAnsi="TH SarabunPSK" w:cs="TH SarabunPSK"/>
                <w:b/>
                <w:bCs/>
                <w:sz w:val="6"/>
                <w:szCs w:val="6"/>
                <w:cs/>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t>รหัส</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t>ชื่อวิชา</w:t>
            </w:r>
          </w:p>
        </w:tc>
        <w:tc>
          <w:tcPr>
            <w:tcW w:w="688" w:type="pct"/>
            <w:tcBorders>
              <w:top w:val="nil"/>
              <w:left w:val="nil"/>
              <w:bottom w:val="nil"/>
              <w:right w:val="nil"/>
            </w:tcBorders>
          </w:tcPr>
          <w:p w:rsidR="00241B53" w:rsidRPr="00832187" w:rsidRDefault="00241B53" w:rsidP="00241B53">
            <w:pPr>
              <w:ind w:left="-81" w:right="-96" w:hanging="9"/>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น(ท-ป-ศ)</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rPr>
              <w:t>MAC</w:t>
            </w:r>
            <w:r w:rsidRPr="00832187">
              <w:rPr>
                <w:rFonts w:ascii="TH SarabunPSK" w:hAnsi="TH SarabunPSK" w:cs="TH SarabunPSK" w:hint="cs"/>
                <w:sz w:val="32"/>
                <w:szCs w:val="32"/>
                <w:cs/>
              </w:rPr>
              <w:t>123</w:t>
            </w: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การวิเคราะห์งบการเงิน</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sz w:val="32"/>
                <w:szCs w:val="32"/>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cs/>
              </w:rPr>
            </w:pPr>
            <w:r w:rsidRPr="00832187">
              <w:rPr>
                <w:rFonts w:ascii="TH SarabunPSK" w:eastAsia="BrowalliaNew" w:hAnsi="TH SarabunPSK" w:cs="TH SarabunPSK"/>
                <w:sz w:val="32"/>
                <w:szCs w:val="32"/>
              </w:rPr>
              <w:t>Financial Budgeting Analysis</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MEC201</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จริยธรรมสำหรับนักเศรษฐศาสตร์</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cs/>
              </w:rPr>
            </w:pP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Ethics for Economist</w:t>
            </w:r>
          </w:p>
        </w:tc>
        <w:tc>
          <w:tcPr>
            <w:tcW w:w="688" w:type="pct"/>
            <w:tcBorders>
              <w:top w:val="nil"/>
              <w:left w:val="nil"/>
              <w:bottom w:val="nil"/>
              <w:right w:val="nil"/>
            </w:tcBorders>
          </w:tcPr>
          <w:p w:rsidR="00241B53" w:rsidRPr="00832187" w:rsidRDefault="00241B53" w:rsidP="00241B53">
            <w:pPr>
              <w:ind w:left="-108" w:right="-108"/>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cs/>
              </w:rPr>
            </w:pPr>
            <w:r w:rsidRPr="00832187">
              <w:rPr>
                <w:rFonts w:ascii="TH SarabunPSK" w:eastAsia="Times New Roman" w:hAnsi="TH SarabunPSK" w:cs="TH SarabunPSK"/>
                <w:sz w:val="32"/>
                <w:szCs w:val="32"/>
              </w:rPr>
              <w:t>MEC304</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b/>
                <w:bCs/>
                <w:sz w:val="32"/>
                <w:szCs w:val="32"/>
              </w:rPr>
            </w:pPr>
            <w:r w:rsidRPr="00832187">
              <w:rPr>
                <w:rFonts w:ascii="TH SarabunPSK" w:hAnsi="TH SarabunPSK" w:cs="TH SarabunPSK"/>
                <w:sz w:val="32"/>
                <w:szCs w:val="32"/>
                <w:cs/>
              </w:rPr>
              <w:t>การวิเคราะห์และประเมินโครงการ</w:t>
            </w:r>
            <w:r w:rsidRPr="00832187">
              <w:rPr>
                <w:rFonts w:ascii="TH SarabunPSK" w:hAnsi="TH SarabunPSK" w:cs="TH SarabunPSK"/>
                <w:sz w:val="32"/>
                <w:szCs w:val="32"/>
              </w:rPr>
              <w:tab/>
            </w:r>
            <w:r w:rsidRPr="00832187">
              <w:rPr>
                <w:rFonts w:ascii="TH SarabunPSK" w:eastAsia="Times New Roman" w:hAnsi="TH SarabunPSK" w:cs="TH SarabunPSK"/>
                <w:sz w:val="32"/>
                <w:szCs w:val="32"/>
              </w:rPr>
              <w:t>1</w:t>
            </w:r>
          </w:p>
          <w:p w:rsidR="00241B53" w:rsidRPr="00832187" w:rsidRDefault="00241B53" w:rsidP="00241B53">
            <w:pPr>
              <w:rPr>
                <w:rFonts w:ascii="TH SarabunPSK" w:eastAsia="Times New Roman" w:hAnsi="TH SarabunPSK" w:cs="TH SarabunPSK"/>
                <w:b/>
                <w:bCs/>
                <w:sz w:val="32"/>
                <w:szCs w:val="32"/>
                <w:cs/>
              </w:rPr>
            </w:pPr>
            <w:r w:rsidRPr="00832187">
              <w:rPr>
                <w:rFonts w:ascii="TH SarabunPSK" w:hAnsi="TH SarabunPSK" w:cs="TH SarabunPSK"/>
                <w:sz w:val="32"/>
                <w:szCs w:val="32"/>
              </w:rPr>
              <w:t xml:space="preserve">Project Analysis and Evaluation </w:t>
            </w:r>
            <w:r w:rsidRPr="00832187">
              <w:rPr>
                <w:rFonts w:ascii="TH SarabunPSK" w:hAnsi="TH SarabunPSK" w:cs="TH SarabunPSK" w:hint="cs"/>
                <w:sz w:val="32"/>
                <w:szCs w:val="32"/>
                <w:cs/>
              </w:rPr>
              <w:t>1</w:t>
            </w:r>
          </w:p>
        </w:tc>
        <w:tc>
          <w:tcPr>
            <w:tcW w:w="688" w:type="pct"/>
            <w:tcBorders>
              <w:top w:val="nil"/>
              <w:left w:val="nil"/>
              <w:bottom w:val="nil"/>
              <w:right w:val="nil"/>
            </w:tcBorders>
          </w:tcPr>
          <w:p w:rsidR="00241B53" w:rsidRPr="00832187" w:rsidRDefault="00241B53" w:rsidP="00241B53">
            <w:pPr>
              <w:ind w:left="-81" w:right="-96" w:hanging="9"/>
              <w:jc w:val="center"/>
              <w:rPr>
                <w:rFonts w:ascii="TH SarabunPSK" w:eastAsia="Times New Roman" w:hAnsi="TH SarabunPSK" w:cs="TH SarabunPSK"/>
                <w:b/>
                <w:bCs/>
                <w:sz w:val="32"/>
                <w:szCs w:val="32"/>
                <w:cs/>
              </w:rPr>
            </w:pPr>
            <w:r w:rsidRPr="00832187">
              <w:rPr>
                <w:rFonts w:ascii="TH SarabunPSK" w:hAnsi="TH SarabunPSK" w:cs="TH SarabunPSK"/>
                <w:sz w:val="32"/>
                <w:szCs w:val="32"/>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MEC305</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cs/>
              </w:rPr>
              <w:t>การวิเคราะห์และประเมินโครงการ</w:t>
            </w:r>
            <w:r w:rsidRPr="00832187">
              <w:rPr>
                <w:rFonts w:ascii="TH SarabunPSK" w:hAnsi="TH SarabunPSK" w:cs="TH SarabunPSK"/>
                <w:sz w:val="32"/>
                <w:szCs w:val="32"/>
              </w:rPr>
              <w:tab/>
            </w:r>
            <w:r w:rsidRPr="00832187">
              <w:rPr>
                <w:rFonts w:ascii="TH SarabunPSK" w:eastAsia="Times New Roman" w:hAnsi="TH SarabunPSK" w:cs="TH SarabunPSK"/>
                <w:sz w:val="32"/>
                <w:szCs w:val="32"/>
              </w:rPr>
              <w:t>2</w:t>
            </w:r>
          </w:p>
        </w:tc>
        <w:tc>
          <w:tcPr>
            <w:tcW w:w="688" w:type="pct"/>
            <w:tcBorders>
              <w:top w:val="nil"/>
              <w:left w:val="nil"/>
              <w:bottom w:val="nil"/>
              <w:right w:val="nil"/>
            </w:tcBorders>
          </w:tcPr>
          <w:p w:rsidR="00241B53" w:rsidRPr="00832187" w:rsidRDefault="00241B53" w:rsidP="00241B53">
            <w:pPr>
              <w:ind w:left="-81" w:right="-96" w:hanging="9"/>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 xml:space="preserve">Project Analysis and Evaluation </w:t>
            </w:r>
            <w:r w:rsidRPr="00832187">
              <w:rPr>
                <w:rFonts w:ascii="TH SarabunPSK" w:eastAsia="Times New Roman" w:hAnsi="TH SarabunPSK" w:cs="TH SarabunPSK"/>
                <w:sz w:val="32"/>
                <w:szCs w:val="32"/>
              </w:rPr>
              <w:t xml:space="preserve"> 2</w:t>
            </w:r>
          </w:p>
        </w:tc>
        <w:tc>
          <w:tcPr>
            <w:tcW w:w="688"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MEC</w:t>
            </w:r>
            <w:r w:rsidRPr="00832187">
              <w:rPr>
                <w:rFonts w:ascii="TH SarabunPSK" w:eastAsia="Times New Roman" w:hAnsi="TH SarabunPSK" w:cs="TH SarabunPSK"/>
                <w:sz w:val="32"/>
                <w:szCs w:val="32"/>
              </w:rPr>
              <w:t>308</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Cs w:val="32"/>
                <w:cs/>
              </w:rPr>
              <w:t>วิธีวิจัยทางเศรษฐศาสตร</w:t>
            </w:r>
            <w:r w:rsidRPr="00832187">
              <w:rPr>
                <w:rFonts w:ascii="TH SarabunPSK" w:hAnsi="TH SarabunPSK" w:cs="TH SarabunPSK" w:hint="cs"/>
                <w:szCs w:val="32"/>
                <w:cs/>
              </w:rPr>
              <w:t>์</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3(2-2-5)</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cs/>
              </w:rPr>
            </w:pP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Cs w:val="32"/>
                <w:cs/>
              </w:rPr>
            </w:pPr>
            <w:r w:rsidRPr="00832187">
              <w:rPr>
                <w:rFonts w:ascii="TH SarabunPSK" w:hAnsi="TH SarabunPSK" w:cs="TH SarabunPSK"/>
                <w:sz w:val="32"/>
                <w:szCs w:val="32"/>
              </w:rPr>
              <w:t>Research Methodology of Economics</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lastRenderedPageBreak/>
              <w:t>MEC311</w:t>
            </w:r>
          </w:p>
          <w:p w:rsidR="00241B53" w:rsidRPr="00832187" w:rsidRDefault="00241B53" w:rsidP="00241B53">
            <w:pPr>
              <w:rPr>
                <w:rFonts w:ascii="TH SarabunPSK" w:hAnsi="TH SarabunPSK" w:cs="TH SarabunPSK"/>
                <w:sz w:val="32"/>
                <w:szCs w:val="32"/>
                <w:cs/>
              </w:rPr>
            </w:pP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เศรษฐศาสตร์การเงิน</w:t>
            </w:r>
            <w:r w:rsidRPr="00832187">
              <w:rPr>
                <w:rFonts w:ascii="TH SarabunPSK" w:hAnsi="TH SarabunPSK" w:cs="TH SarabunPSK"/>
                <w:sz w:val="32"/>
                <w:szCs w:val="32"/>
              </w:rPr>
              <w:t xml:space="preserve">  </w:t>
            </w:r>
          </w:p>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 xml:space="preserve">Financial Economics      </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eastAsia="BrowalliaNew" w:hAnsi="TH SarabunPSK" w:cs="TH SarabunPSK"/>
                <w:sz w:val="32"/>
                <w:szCs w:val="32"/>
                <w:cs/>
              </w:rPr>
              <w:t>3(3-0-6)</w:t>
            </w:r>
          </w:p>
          <w:p w:rsidR="00241B53" w:rsidRPr="00832187" w:rsidRDefault="00241B53" w:rsidP="00241B53">
            <w:pPr>
              <w:ind w:right="-108"/>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rPr>
              <w:t>MEC</w:t>
            </w:r>
            <w:r w:rsidRPr="00832187">
              <w:rPr>
                <w:rFonts w:ascii="TH SarabunPSK" w:hAnsi="TH SarabunPSK" w:cs="TH SarabunPSK" w:hint="cs"/>
                <w:sz w:val="32"/>
                <w:szCs w:val="32"/>
                <w:cs/>
              </w:rPr>
              <w:t>318</w:t>
            </w: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hint="cs"/>
                <w:sz w:val="32"/>
                <w:szCs w:val="32"/>
                <w:cs/>
              </w:rPr>
              <w:t>เศรษฐศาสตร์การผลิต</w:t>
            </w:r>
          </w:p>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Production Economics</w:t>
            </w:r>
          </w:p>
        </w:tc>
        <w:tc>
          <w:tcPr>
            <w:tcW w:w="688" w:type="pct"/>
            <w:tcBorders>
              <w:top w:val="nil"/>
              <w:left w:val="nil"/>
              <w:bottom w:val="nil"/>
              <w:right w:val="nil"/>
            </w:tcBorders>
          </w:tcPr>
          <w:p w:rsidR="00241B53" w:rsidRPr="00832187" w:rsidRDefault="00241B53" w:rsidP="00241B53">
            <w:pPr>
              <w:ind w:left="-108" w:right="-108"/>
              <w:rPr>
                <w:rFonts w:ascii="TH SarabunPSK" w:hAnsi="TH SarabunPSK" w:cs="TH SarabunPSK"/>
                <w:sz w:val="32"/>
                <w:szCs w:val="32"/>
              </w:rPr>
            </w:pPr>
            <w:r w:rsidRPr="00832187">
              <w:rPr>
                <w:rFonts w:ascii="TH SarabunPSK" w:hAnsi="TH SarabunPSK" w:cs="TH SarabunPSK"/>
                <w:sz w:val="32"/>
                <w:szCs w:val="32"/>
              </w:rPr>
              <w:t xml:space="preserve">   3(3-0-6)</w:t>
            </w:r>
          </w:p>
          <w:p w:rsidR="00241B53" w:rsidRPr="00832187" w:rsidRDefault="00241B53" w:rsidP="00241B53">
            <w:pPr>
              <w:ind w:left="-108" w:right="-108"/>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rPr>
              <w:t>MEC</w:t>
            </w:r>
            <w:r w:rsidRPr="00832187">
              <w:rPr>
                <w:rFonts w:ascii="TH SarabunPSK" w:hAnsi="TH SarabunPSK" w:cs="TH SarabunPSK" w:hint="cs"/>
                <w:sz w:val="32"/>
                <w:szCs w:val="32"/>
                <w:cs/>
              </w:rPr>
              <w:t>322</w:t>
            </w: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cs/>
              </w:rPr>
              <w:t>เศรษฐศาสตร์การตลาดระหว่างประเทศ</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eastAsia="BrowalliaNew" w:hAnsi="TH SarabunPSK" w:cs="TH SarabunPSK"/>
                <w:sz w:val="32"/>
                <w:szCs w:val="32"/>
                <w:cs/>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cs/>
              </w:rPr>
            </w:pPr>
            <w:r w:rsidRPr="00832187">
              <w:rPr>
                <w:rFonts w:ascii="TH SarabunPSK" w:hAnsi="TH SarabunPSK" w:cs="TH SarabunPSK"/>
                <w:sz w:val="32"/>
                <w:szCs w:val="32"/>
              </w:rPr>
              <w:t>International Marketing Economics</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MEC401</w:t>
            </w: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hint="cs"/>
                <w:sz w:val="32"/>
                <w:szCs w:val="32"/>
                <w:cs/>
              </w:rPr>
              <w:t>การส่งเสริมสหกรณ์เพื่อการพัฒนาชุมชน</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Co-operative for Community Development</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MEC402</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cs/>
              </w:rPr>
            </w:pPr>
            <w:r w:rsidRPr="00832187">
              <w:rPr>
                <w:rFonts w:ascii="TH SarabunPSK" w:hAnsi="TH SarabunPSK" w:cs="TH SarabunPSK"/>
                <w:szCs w:val="32"/>
                <w:cs/>
              </w:rPr>
              <w:t>การวางแผนทางธุรกิจ</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Business Planning</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MEC403</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Cs w:val="32"/>
                <w:cs/>
              </w:rPr>
              <w:t>การวิเคราะห์ความเสี่ยง</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r w:rsidRPr="00832187">
              <w:rPr>
                <w:rFonts w:ascii="TH SarabunPSK" w:hAnsi="TH SarabunPSK" w:cs="TH SarabunPSK"/>
                <w:sz w:val="32"/>
                <w:szCs w:val="32"/>
              </w:rPr>
              <w:t>3(3-0-6)</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hAnsi="TH SarabunPSK" w:cs="TH SarabunPSK"/>
                <w:sz w:val="32"/>
                <w:szCs w:val="32"/>
              </w:rPr>
              <w:t>Risk Analysis</w:t>
            </w:r>
          </w:p>
        </w:tc>
        <w:tc>
          <w:tcPr>
            <w:tcW w:w="688" w:type="pct"/>
            <w:tcBorders>
              <w:top w:val="nil"/>
              <w:left w:val="nil"/>
              <w:bottom w:val="nil"/>
              <w:right w:val="nil"/>
            </w:tcBorders>
          </w:tcPr>
          <w:p w:rsidR="00241B53" w:rsidRPr="00832187" w:rsidRDefault="00241B53" w:rsidP="00241B53">
            <w:pPr>
              <w:ind w:left="-108" w:right="-108"/>
              <w:jc w:val="center"/>
              <w:rPr>
                <w:rFonts w:ascii="TH SarabunPSK" w:eastAsia="Times New Roman"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ind w:left="-357"/>
              <w:jc w:val="center"/>
              <w:rPr>
                <w:rFonts w:ascii="TH SarabunPSK" w:hAnsi="TH SarabunPSK" w:cs="TH SarabunPSK"/>
                <w:sz w:val="32"/>
                <w:szCs w:val="32"/>
                <w:cs/>
              </w:rPr>
            </w:pPr>
            <w:r w:rsidRPr="00832187">
              <w:rPr>
                <w:rFonts w:ascii="TH SarabunPSK" w:hAnsi="TH SarabunPSK" w:cs="TH SarabunPSK"/>
                <w:sz w:val="32"/>
                <w:szCs w:val="32"/>
              </w:rPr>
              <w:t>MEC</w:t>
            </w:r>
            <w:r w:rsidRPr="00832187">
              <w:rPr>
                <w:rFonts w:ascii="TH SarabunPSK" w:hAnsi="TH SarabunPSK" w:cs="TH SarabunPSK" w:hint="cs"/>
                <w:sz w:val="32"/>
                <w:szCs w:val="32"/>
                <w:cs/>
              </w:rPr>
              <w:t>404</w:t>
            </w: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hint="cs"/>
                <w:sz w:val="32"/>
                <w:szCs w:val="32"/>
                <w:cs/>
              </w:rPr>
              <w:t>สัมมนาปัญหาทางเศรษฐศาสตร์</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r w:rsidRPr="00832187">
              <w:rPr>
                <w:rFonts w:ascii="TH SarabunPSK" w:hAnsi="TH SarabunPSK" w:cs="TH SarabunPSK" w:hint="cs"/>
                <w:sz w:val="32"/>
                <w:szCs w:val="32"/>
                <w:cs/>
              </w:rPr>
              <w:t>3(2-2-5)</w:t>
            </w: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hAnsi="TH SarabunPSK" w:cs="TH SarabunPSK"/>
                <w:sz w:val="32"/>
                <w:szCs w:val="32"/>
                <w:cs/>
              </w:rPr>
            </w:pPr>
            <w:r w:rsidRPr="00832187">
              <w:rPr>
                <w:rFonts w:ascii="TH SarabunPSK" w:hAnsi="TH SarabunPSK" w:cs="TH SarabunPSK"/>
                <w:sz w:val="32"/>
                <w:szCs w:val="32"/>
                <w:cs/>
              </w:rPr>
              <w:tab/>
            </w:r>
          </w:p>
        </w:tc>
        <w:tc>
          <w:tcPr>
            <w:tcW w:w="3406" w:type="pct"/>
            <w:gridSpan w:val="2"/>
            <w:tcBorders>
              <w:top w:val="nil"/>
              <w:left w:val="nil"/>
              <w:bottom w:val="nil"/>
              <w:right w:val="nil"/>
            </w:tcBorders>
          </w:tcPr>
          <w:p w:rsidR="00241B53" w:rsidRPr="00832187" w:rsidRDefault="00241B53" w:rsidP="00241B53">
            <w:pPr>
              <w:rPr>
                <w:rFonts w:ascii="TH SarabunPSK" w:hAnsi="TH SarabunPSK" w:cs="TH SarabunPSK"/>
                <w:sz w:val="32"/>
                <w:szCs w:val="32"/>
              </w:rPr>
            </w:pPr>
            <w:r w:rsidRPr="00832187">
              <w:rPr>
                <w:rFonts w:ascii="TH SarabunPSK" w:hAnsi="TH SarabunPSK" w:cs="TH SarabunPSK"/>
                <w:sz w:val="32"/>
                <w:szCs w:val="32"/>
              </w:rPr>
              <w:t>Seminar in Problem of Economics</w:t>
            </w:r>
          </w:p>
        </w:tc>
        <w:tc>
          <w:tcPr>
            <w:tcW w:w="688" w:type="pct"/>
            <w:tcBorders>
              <w:top w:val="nil"/>
              <w:left w:val="nil"/>
              <w:bottom w:val="nil"/>
              <w:right w:val="nil"/>
            </w:tcBorders>
          </w:tcPr>
          <w:p w:rsidR="00241B53" w:rsidRPr="00832187" w:rsidRDefault="00241B53" w:rsidP="00241B53">
            <w:pPr>
              <w:ind w:left="-108" w:right="-108"/>
              <w:jc w:val="center"/>
              <w:rPr>
                <w:rFonts w:ascii="TH SarabunPSK" w:hAnsi="TH SarabunPSK" w:cs="TH SarabunPSK"/>
                <w:sz w:val="32"/>
                <w:szCs w:val="32"/>
              </w:rPr>
            </w:pPr>
          </w:p>
        </w:tc>
      </w:tr>
      <w:tr w:rsidR="00241B53" w:rsidRPr="00832187" w:rsidTr="00AE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pct"/>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MMK306</w:t>
            </w:r>
          </w:p>
          <w:p w:rsidR="00241B53" w:rsidRPr="00832187" w:rsidRDefault="00241B53" w:rsidP="00241B53">
            <w:pPr>
              <w:rPr>
                <w:rFonts w:ascii="TH SarabunPSK" w:eastAsia="Times New Roman" w:hAnsi="TH SarabunPSK" w:cs="TH SarabunPSK"/>
                <w:sz w:val="32"/>
                <w:szCs w:val="32"/>
              </w:rPr>
            </w:pPr>
          </w:p>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MMK307</w:t>
            </w:r>
          </w:p>
        </w:tc>
        <w:tc>
          <w:tcPr>
            <w:tcW w:w="3406" w:type="pct"/>
            <w:gridSpan w:val="2"/>
            <w:tcBorders>
              <w:top w:val="nil"/>
              <w:left w:val="nil"/>
              <w:bottom w:val="nil"/>
              <w:right w:val="nil"/>
            </w:tcBorders>
          </w:tcPr>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การตลาดสินค้าชุมชน</w:t>
            </w:r>
          </w:p>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Community Product</w:t>
            </w:r>
            <w:r w:rsidR="00244F5A" w:rsidRPr="00832187">
              <w:rPr>
                <w:rFonts w:ascii="TH SarabunPSK" w:eastAsia="Times New Roman" w:hAnsi="TH SarabunPSK" w:cs="TH SarabunPSK"/>
                <w:sz w:val="32"/>
                <w:szCs w:val="32"/>
              </w:rPr>
              <w:t>ive</w:t>
            </w:r>
            <w:r w:rsidRPr="00832187">
              <w:rPr>
                <w:rFonts w:ascii="TH SarabunPSK" w:eastAsia="Times New Roman" w:hAnsi="TH SarabunPSK" w:cs="TH SarabunPSK"/>
                <w:sz w:val="32"/>
                <w:szCs w:val="32"/>
              </w:rPr>
              <w:t xml:space="preserve"> Marketing</w:t>
            </w:r>
          </w:p>
          <w:p w:rsidR="00241B53" w:rsidRPr="00832187" w:rsidRDefault="00241B53" w:rsidP="00241B53">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การตลาดภูมิภาคอาเซียน</w:t>
            </w:r>
          </w:p>
          <w:p w:rsidR="00241B53" w:rsidRPr="00832187" w:rsidRDefault="00241B53" w:rsidP="00241B53">
            <w:pPr>
              <w:rPr>
                <w:rFonts w:ascii="TH SarabunPSK" w:eastAsia="Times New Roman" w:hAnsi="TH SarabunPSK" w:cs="TH SarabunPSK"/>
                <w:sz w:val="32"/>
                <w:szCs w:val="32"/>
                <w:cs/>
              </w:rPr>
            </w:pPr>
            <w:r w:rsidRPr="00832187">
              <w:rPr>
                <w:rFonts w:ascii="TH SarabunPSK" w:eastAsia="Times New Roman" w:hAnsi="TH SarabunPSK" w:cs="TH SarabunPSK"/>
                <w:sz w:val="32"/>
                <w:szCs w:val="32"/>
              </w:rPr>
              <w:t>Asian Marketing in Perspective</w:t>
            </w:r>
          </w:p>
        </w:tc>
        <w:tc>
          <w:tcPr>
            <w:tcW w:w="688" w:type="pct"/>
            <w:tcBorders>
              <w:top w:val="nil"/>
              <w:left w:val="nil"/>
              <w:bottom w:val="nil"/>
              <w:right w:val="nil"/>
            </w:tcBorders>
          </w:tcPr>
          <w:p w:rsidR="00241B53" w:rsidRPr="00832187" w:rsidRDefault="00241B53" w:rsidP="00241B53">
            <w:pPr>
              <w:ind w:left="-81" w:right="-96" w:hanging="9"/>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3(3-0-6)</w:t>
            </w:r>
          </w:p>
          <w:p w:rsidR="00241B53" w:rsidRPr="00832187" w:rsidRDefault="00241B53" w:rsidP="00241B53">
            <w:pPr>
              <w:ind w:left="-81" w:right="-96" w:hanging="9"/>
              <w:jc w:val="center"/>
              <w:rPr>
                <w:rFonts w:ascii="TH SarabunPSK" w:eastAsia="Times New Roman" w:hAnsi="TH SarabunPSK" w:cs="TH SarabunPSK"/>
                <w:sz w:val="32"/>
                <w:szCs w:val="32"/>
              </w:rPr>
            </w:pPr>
          </w:p>
          <w:p w:rsidR="00241B53" w:rsidRPr="00832187" w:rsidRDefault="00241B53" w:rsidP="00241B53">
            <w:pPr>
              <w:ind w:left="-81" w:right="-96" w:hanging="9"/>
              <w:jc w:val="center"/>
              <w:rPr>
                <w:rFonts w:ascii="TH SarabunPSK" w:eastAsia="Times New Roman" w:hAnsi="TH SarabunPSK" w:cs="TH SarabunPSK"/>
                <w:sz w:val="32"/>
                <w:szCs w:val="32"/>
                <w:cs/>
              </w:rPr>
            </w:pPr>
            <w:r w:rsidRPr="00832187">
              <w:rPr>
                <w:rFonts w:ascii="TH SarabunPSK" w:eastAsia="Times New Roman" w:hAnsi="TH SarabunPSK" w:cs="TH SarabunPSK"/>
                <w:sz w:val="32"/>
                <w:szCs w:val="32"/>
                <w:cs/>
              </w:rPr>
              <w:t>3(3-0-6)</w:t>
            </w:r>
          </w:p>
        </w:tc>
      </w:tr>
    </w:tbl>
    <w:p w:rsidR="00C87943" w:rsidRPr="00832187" w:rsidRDefault="00C87943" w:rsidP="00C87943">
      <w:pPr>
        <w:ind w:left="720" w:right="-16"/>
        <w:rPr>
          <w:rFonts w:ascii="TH SarabunPSK" w:hAnsi="TH SarabunPSK" w:cs="TH SarabunPSK"/>
          <w:b/>
          <w:bCs/>
          <w:sz w:val="32"/>
          <w:szCs w:val="32"/>
        </w:rPr>
      </w:pPr>
      <w:r w:rsidRPr="00832187">
        <w:rPr>
          <w:rFonts w:ascii="TH SarabunPSK" w:hAnsi="TH SarabunPSK" w:cs="TH SarabunPSK"/>
          <w:b/>
          <w:bCs/>
          <w:sz w:val="32"/>
          <w:szCs w:val="32"/>
        </w:rPr>
        <w:t xml:space="preserve">2.2) </w:t>
      </w:r>
      <w:r w:rsidR="0083714D" w:rsidRPr="00832187">
        <w:rPr>
          <w:rFonts w:ascii="TH SarabunPSK" w:hAnsi="TH SarabunPSK" w:cs="TH SarabunPSK"/>
          <w:b/>
          <w:bCs/>
          <w:sz w:val="32"/>
          <w:szCs w:val="32"/>
          <w:cs/>
        </w:rPr>
        <w:t>กลุ่มวิชาปฏิบัติการและฝึกประสบการณ์วิชาชีพ</w:t>
      </w:r>
      <w:r w:rsidR="0083714D" w:rsidRPr="00832187">
        <w:rPr>
          <w:rFonts w:ascii="TH SarabunPSK" w:hAnsi="TH SarabunPSK" w:cs="TH SarabunPSK"/>
          <w:b/>
          <w:bCs/>
          <w:sz w:val="32"/>
          <w:szCs w:val="32"/>
        </w:rPr>
        <w:t xml:space="preserve">  </w:t>
      </w:r>
      <w:r w:rsidR="006B6C35" w:rsidRPr="00832187">
        <w:rPr>
          <w:rFonts w:ascii="TH SarabunPSK" w:hAnsi="TH SarabunPSK" w:cs="TH SarabunPSK"/>
          <w:b/>
          <w:bCs/>
          <w:sz w:val="32"/>
          <w:szCs w:val="32"/>
        </w:rPr>
        <w:tab/>
      </w:r>
      <w:r w:rsidR="006B6C35" w:rsidRPr="00832187">
        <w:rPr>
          <w:rFonts w:ascii="TH SarabunPSK" w:hAnsi="TH SarabunPSK" w:cs="TH SarabunPSK"/>
          <w:b/>
          <w:bCs/>
          <w:sz w:val="32"/>
          <w:szCs w:val="32"/>
        </w:rPr>
        <w:tab/>
      </w:r>
      <w:r w:rsidR="006B6C35" w:rsidRPr="00832187">
        <w:rPr>
          <w:rFonts w:ascii="TH SarabunPSK" w:hAnsi="TH SarabunPSK" w:cs="TH SarabunPSK"/>
          <w:b/>
          <w:bCs/>
          <w:sz w:val="32"/>
          <w:szCs w:val="32"/>
        </w:rPr>
        <w:tab/>
      </w:r>
      <w:r w:rsidR="00110098" w:rsidRPr="00832187">
        <w:rPr>
          <w:rFonts w:ascii="TH SarabunPSK" w:hAnsi="TH SarabunPSK" w:cs="TH SarabunPSK"/>
          <w:b/>
          <w:bCs/>
          <w:sz w:val="32"/>
          <w:szCs w:val="32"/>
        </w:rPr>
        <w:t>7</w:t>
      </w:r>
      <w:r w:rsidR="0083714D" w:rsidRPr="00832187">
        <w:rPr>
          <w:rFonts w:ascii="TH SarabunPSK" w:hAnsi="TH SarabunPSK" w:cs="TH SarabunPSK"/>
          <w:b/>
          <w:bCs/>
          <w:sz w:val="32"/>
          <w:szCs w:val="32"/>
        </w:rPr>
        <w:t xml:space="preserve"> </w:t>
      </w:r>
      <w:r w:rsidR="0083714D" w:rsidRPr="00832187">
        <w:rPr>
          <w:rFonts w:ascii="TH SarabunPSK" w:hAnsi="TH SarabunPSK" w:cs="TH SarabunPSK"/>
          <w:b/>
          <w:bCs/>
          <w:sz w:val="32"/>
          <w:szCs w:val="32"/>
          <w:cs/>
        </w:rPr>
        <w:t>หน่วยกิต</w:t>
      </w:r>
    </w:p>
    <w:p w:rsidR="00110098" w:rsidRPr="00832187" w:rsidRDefault="00110098" w:rsidP="00C87943">
      <w:pPr>
        <w:ind w:left="720" w:right="-16"/>
        <w:rPr>
          <w:rFonts w:ascii="TH SarabunPSK" w:hAnsi="TH SarabunPSK" w:cs="TH SarabunPSK"/>
          <w:sz w:val="32"/>
          <w:szCs w:val="32"/>
          <w:cs/>
        </w:rPr>
      </w:pPr>
      <w:r w:rsidRPr="00832187">
        <w:rPr>
          <w:rFonts w:ascii="TH SarabunPSK" w:hAnsi="TH SarabunPSK" w:cs="TH SarabunPSK"/>
          <w:b/>
          <w:bCs/>
          <w:sz w:val="32"/>
          <w:szCs w:val="32"/>
        </w:rPr>
        <w:tab/>
      </w:r>
      <w:r w:rsidRPr="00832187">
        <w:rPr>
          <w:rFonts w:ascii="TH SarabunPSK" w:hAnsi="TH SarabunPSK" w:cs="TH SarabunPSK"/>
          <w:sz w:val="32"/>
          <w:szCs w:val="32"/>
          <w:cs/>
        </w:rPr>
        <w:t>ให้เลือกเรียนกลุ่มวิชาใดวิชาหนึ่ง จำนวนไม่น้อยกว่า</w:t>
      </w:r>
      <w:r w:rsidR="006B6C35" w:rsidRPr="00832187">
        <w:rPr>
          <w:rFonts w:ascii="TH SarabunPSK" w:hAnsi="TH SarabunPSK" w:cs="TH SarabunPSK"/>
          <w:sz w:val="32"/>
          <w:szCs w:val="32"/>
        </w:rPr>
        <w:tab/>
      </w:r>
      <w:r w:rsidR="006B6C35" w:rsidRPr="00832187">
        <w:rPr>
          <w:rFonts w:ascii="TH SarabunPSK" w:hAnsi="TH SarabunPSK" w:cs="TH SarabunPSK"/>
          <w:sz w:val="32"/>
          <w:szCs w:val="32"/>
        </w:rPr>
        <w:tab/>
      </w:r>
      <w:r w:rsidR="006B6C35" w:rsidRPr="00832187">
        <w:rPr>
          <w:rFonts w:ascii="TH SarabunPSK" w:hAnsi="TH SarabunPSK" w:cs="TH SarabunPSK"/>
          <w:sz w:val="32"/>
          <w:szCs w:val="32"/>
        </w:rPr>
        <w:tab/>
        <w:t xml:space="preserve">7 </w:t>
      </w:r>
      <w:r w:rsidR="006B6C35" w:rsidRPr="00832187">
        <w:rPr>
          <w:rFonts w:ascii="TH SarabunPSK" w:hAnsi="TH SarabunPSK" w:cs="TH SarabunPSK" w:hint="cs"/>
          <w:sz w:val="32"/>
          <w:szCs w:val="32"/>
          <w:cs/>
        </w:rPr>
        <w:t>หน่วยกิต</w:t>
      </w:r>
    </w:p>
    <w:p w:rsidR="00110098" w:rsidRPr="00832187" w:rsidRDefault="00110098" w:rsidP="00C87943">
      <w:pPr>
        <w:ind w:left="720" w:right="-16"/>
        <w:rPr>
          <w:rFonts w:ascii="TH SarabunPSK" w:hAnsi="TH SarabunPSK" w:cs="TH SarabunPSK"/>
          <w:b/>
          <w:bCs/>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b/>
          <w:bCs/>
          <w:sz w:val="32"/>
          <w:szCs w:val="32"/>
        </w:rPr>
        <w:t xml:space="preserve">2.2.1) </w:t>
      </w:r>
      <w:r w:rsidRPr="00832187">
        <w:rPr>
          <w:rFonts w:ascii="TH SarabunPSK" w:hAnsi="TH SarabunPSK" w:cs="TH SarabunPSK"/>
          <w:b/>
          <w:bCs/>
          <w:sz w:val="32"/>
          <w:szCs w:val="32"/>
          <w:cs/>
        </w:rPr>
        <w:t>กลุ่มวิชาสหกิจศึกษา</w:t>
      </w:r>
    </w:p>
    <w:p w:rsidR="00110098" w:rsidRPr="00832187" w:rsidRDefault="00110098" w:rsidP="00C87943">
      <w:pPr>
        <w:ind w:left="720" w:right="-16"/>
        <w:rPr>
          <w:rFonts w:ascii="TH SarabunPSK" w:hAnsi="TH SarabunPSK" w:cs="TH SarabunPSK"/>
          <w:sz w:val="32"/>
          <w:szCs w:val="32"/>
        </w:rPr>
      </w:pPr>
      <w:r w:rsidRPr="00832187">
        <w:rPr>
          <w:rFonts w:ascii="TH SarabunPSK" w:hAnsi="TH SarabunPSK" w:cs="TH SarabunPSK"/>
          <w:sz w:val="32"/>
          <w:szCs w:val="32"/>
          <w:cs/>
        </w:rPr>
        <w:t>รหัส</w:t>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t>ชื่อวิชา</w:t>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t>น(ท-ป-ศ)</w:t>
      </w:r>
    </w:p>
    <w:p w:rsidR="00110098" w:rsidRPr="00832187" w:rsidRDefault="004557D3" w:rsidP="00C87943">
      <w:pPr>
        <w:ind w:left="720" w:right="-16"/>
        <w:rPr>
          <w:rFonts w:ascii="TH SarabunPSK" w:hAnsi="TH SarabunPSK" w:cs="TH SarabunPSK"/>
          <w:sz w:val="32"/>
          <w:szCs w:val="32"/>
        </w:rPr>
      </w:pPr>
      <w:r w:rsidRPr="00832187">
        <w:rPr>
          <w:rFonts w:ascii="TH SarabunPSK" w:hAnsi="TH SarabunPSK" w:cs="TH SarabunPSK"/>
          <w:sz w:val="32"/>
          <w:szCs w:val="32"/>
        </w:rPr>
        <w:t>MEC</w:t>
      </w:r>
      <w:r w:rsidR="002724D8" w:rsidRPr="00832187">
        <w:rPr>
          <w:rFonts w:ascii="TH SarabunPSK" w:hAnsi="TH SarabunPSK" w:cs="TH SarabunPSK"/>
          <w:sz w:val="32"/>
          <w:szCs w:val="32"/>
        </w:rPr>
        <w:t>406</w:t>
      </w:r>
      <w:r w:rsidR="00110098" w:rsidRPr="00832187">
        <w:rPr>
          <w:rFonts w:ascii="TH SarabunPSK" w:hAnsi="TH SarabunPSK" w:cs="TH SarabunPSK"/>
          <w:sz w:val="32"/>
          <w:szCs w:val="32"/>
        </w:rPr>
        <w:tab/>
      </w:r>
      <w:r w:rsidR="00110098" w:rsidRPr="00832187">
        <w:rPr>
          <w:rFonts w:ascii="TH SarabunPSK" w:hAnsi="TH SarabunPSK" w:cs="TH SarabunPSK" w:hint="cs"/>
          <w:sz w:val="32"/>
          <w:szCs w:val="32"/>
          <w:cs/>
        </w:rPr>
        <w:t>การเตรียมสหกิจศึกษาสาขาวิชาเศรษฐศาสตร์</w:t>
      </w:r>
      <w:r w:rsidR="00110098" w:rsidRPr="00832187">
        <w:rPr>
          <w:rFonts w:ascii="TH SarabunPSK" w:hAnsi="TH SarabunPSK" w:cs="TH SarabunPSK"/>
          <w:sz w:val="32"/>
          <w:szCs w:val="32"/>
          <w:cs/>
        </w:rPr>
        <w:tab/>
      </w:r>
      <w:r w:rsidR="00110098" w:rsidRPr="00832187">
        <w:rPr>
          <w:rFonts w:ascii="TH SarabunPSK" w:hAnsi="TH SarabunPSK" w:cs="TH SarabunPSK"/>
          <w:sz w:val="32"/>
          <w:szCs w:val="32"/>
          <w:cs/>
        </w:rPr>
        <w:tab/>
        <w:t>1(45)</w:t>
      </w:r>
    </w:p>
    <w:p w:rsidR="006B6C35" w:rsidRPr="00832187" w:rsidRDefault="006B6C35" w:rsidP="00C87943">
      <w:pPr>
        <w:ind w:left="720" w:right="-16"/>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rPr>
        <w:t>Preparation Cooperative Education in Economics</w:t>
      </w:r>
    </w:p>
    <w:p w:rsidR="00110098" w:rsidRPr="00832187" w:rsidRDefault="004557D3" w:rsidP="00C87943">
      <w:pPr>
        <w:ind w:left="720" w:right="-16"/>
        <w:rPr>
          <w:rFonts w:ascii="TH SarabunPSK" w:hAnsi="TH SarabunPSK" w:cs="TH SarabunPSK"/>
          <w:sz w:val="32"/>
          <w:szCs w:val="32"/>
        </w:rPr>
      </w:pPr>
      <w:r w:rsidRPr="00832187">
        <w:rPr>
          <w:rFonts w:ascii="TH SarabunPSK" w:hAnsi="TH SarabunPSK" w:cs="TH SarabunPSK"/>
          <w:sz w:val="32"/>
          <w:szCs w:val="32"/>
        </w:rPr>
        <w:t>MEC</w:t>
      </w:r>
      <w:r w:rsidR="008B0509" w:rsidRPr="00832187">
        <w:rPr>
          <w:rFonts w:ascii="TH SarabunPSK" w:hAnsi="TH SarabunPSK" w:cs="TH SarabunPSK" w:hint="cs"/>
          <w:sz w:val="32"/>
          <w:szCs w:val="32"/>
          <w:cs/>
        </w:rPr>
        <w:t>407</w:t>
      </w:r>
      <w:r w:rsidR="00110098" w:rsidRPr="00832187">
        <w:rPr>
          <w:rFonts w:ascii="TH SarabunPSK" w:hAnsi="TH SarabunPSK" w:cs="TH SarabunPSK"/>
          <w:sz w:val="32"/>
          <w:szCs w:val="32"/>
          <w:cs/>
        </w:rPr>
        <w:tab/>
      </w:r>
      <w:r w:rsidR="00110098" w:rsidRPr="00832187">
        <w:rPr>
          <w:rFonts w:ascii="TH SarabunPSK" w:hAnsi="TH SarabunPSK" w:cs="TH SarabunPSK" w:hint="cs"/>
          <w:sz w:val="32"/>
          <w:szCs w:val="32"/>
          <w:cs/>
        </w:rPr>
        <w:t>สหกิจศึกษา</w:t>
      </w:r>
      <w:r w:rsidR="001E14FB" w:rsidRPr="00832187">
        <w:rPr>
          <w:rFonts w:ascii="TH SarabunPSK" w:hAnsi="TH SarabunPSK" w:cs="TH SarabunPSK"/>
          <w:sz w:val="32"/>
          <w:szCs w:val="32"/>
          <w:cs/>
        </w:rPr>
        <w:t>สาขาวิชาเศรษฐศาสตร์</w:t>
      </w:r>
      <w:r w:rsidR="00110098" w:rsidRPr="00832187">
        <w:rPr>
          <w:rFonts w:ascii="TH SarabunPSK" w:hAnsi="TH SarabunPSK" w:cs="TH SarabunPSK"/>
          <w:sz w:val="32"/>
          <w:szCs w:val="32"/>
        </w:rPr>
        <w:tab/>
      </w:r>
      <w:r w:rsidR="00110098" w:rsidRPr="00832187">
        <w:rPr>
          <w:rFonts w:ascii="TH SarabunPSK" w:hAnsi="TH SarabunPSK" w:cs="TH SarabunPSK"/>
          <w:sz w:val="32"/>
          <w:szCs w:val="32"/>
        </w:rPr>
        <w:tab/>
      </w:r>
      <w:r w:rsidR="00110098" w:rsidRPr="00832187">
        <w:rPr>
          <w:rFonts w:ascii="TH SarabunPSK" w:hAnsi="TH SarabunPSK" w:cs="TH SarabunPSK"/>
          <w:sz w:val="32"/>
          <w:szCs w:val="32"/>
        </w:rPr>
        <w:tab/>
        <w:t>6(640)</w:t>
      </w:r>
    </w:p>
    <w:p w:rsidR="006B6C35" w:rsidRPr="00832187" w:rsidRDefault="006B6C35" w:rsidP="00C87943">
      <w:pPr>
        <w:ind w:left="720" w:right="-16"/>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t>Cooperative Education in Economics</w:t>
      </w:r>
    </w:p>
    <w:p w:rsidR="004B5171" w:rsidRPr="00832187" w:rsidRDefault="004B5171" w:rsidP="00C87943">
      <w:pPr>
        <w:ind w:left="720" w:right="-16"/>
        <w:rPr>
          <w:rFonts w:ascii="TH SarabunPSK" w:hAnsi="TH SarabunPSK" w:cs="TH SarabunPSK"/>
          <w:sz w:val="32"/>
          <w:szCs w:val="32"/>
        </w:rPr>
      </w:pPr>
    </w:p>
    <w:p w:rsidR="00110098" w:rsidRPr="00832187" w:rsidRDefault="00110098" w:rsidP="00110098">
      <w:pPr>
        <w:ind w:right="-91" w:firstLine="1932"/>
        <w:rPr>
          <w:rFonts w:ascii="TH SarabunPSK" w:hAnsi="TH SarabunPSK" w:cs="TH SarabunPSK"/>
          <w:b/>
          <w:bCs/>
          <w:sz w:val="32"/>
          <w:szCs w:val="32"/>
        </w:rPr>
      </w:pPr>
      <w:r w:rsidRPr="00832187">
        <w:rPr>
          <w:rFonts w:ascii="TH SarabunPSK" w:hAnsi="TH SarabunPSK" w:cs="TH SarabunPSK"/>
          <w:sz w:val="32"/>
          <w:szCs w:val="32"/>
        </w:rPr>
        <w:tab/>
      </w:r>
      <w:r w:rsidRPr="00832187">
        <w:rPr>
          <w:rFonts w:ascii="TH SarabunPSK" w:hAnsi="TH SarabunPSK" w:cs="TH SarabunPSK"/>
          <w:b/>
          <w:bCs/>
          <w:sz w:val="32"/>
          <w:szCs w:val="32"/>
        </w:rPr>
        <w:t xml:space="preserve">2.2.2) </w:t>
      </w:r>
      <w:r w:rsidRPr="00832187">
        <w:rPr>
          <w:rFonts w:ascii="TH SarabunPSK" w:hAnsi="TH SarabunPSK" w:cs="TH SarabunPSK" w:hint="cs"/>
          <w:b/>
          <w:bCs/>
          <w:sz w:val="32"/>
          <w:szCs w:val="32"/>
          <w:cs/>
        </w:rPr>
        <w:t>กลุ่มวิชาฝึกประสบการณ์วิชาชีพ</w:t>
      </w:r>
    </w:p>
    <w:p w:rsidR="00110098" w:rsidRPr="00832187" w:rsidRDefault="004557D3" w:rsidP="00110098">
      <w:pPr>
        <w:ind w:right="-91" w:firstLine="720"/>
        <w:rPr>
          <w:rFonts w:ascii="TH SarabunPSK" w:hAnsi="TH SarabunPSK" w:cs="TH SarabunPSK"/>
          <w:sz w:val="32"/>
          <w:szCs w:val="32"/>
        </w:rPr>
      </w:pPr>
      <w:r w:rsidRPr="00832187">
        <w:rPr>
          <w:rFonts w:ascii="TH SarabunPSK" w:hAnsi="TH SarabunPSK" w:cs="TH SarabunPSK"/>
          <w:sz w:val="32"/>
          <w:szCs w:val="32"/>
        </w:rPr>
        <w:t>MEC</w:t>
      </w:r>
      <w:r w:rsidR="00D2106C" w:rsidRPr="00832187">
        <w:rPr>
          <w:rFonts w:ascii="TH SarabunPSK" w:hAnsi="TH SarabunPSK" w:cs="TH SarabunPSK"/>
          <w:sz w:val="32"/>
          <w:szCs w:val="32"/>
        </w:rPr>
        <w:t>408</w:t>
      </w:r>
      <w:r w:rsidR="00110098" w:rsidRPr="00832187">
        <w:rPr>
          <w:rFonts w:ascii="TH SarabunPSK" w:hAnsi="TH SarabunPSK" w:cs="TH SarabunPSK"/>
          <w:sz w:val="32"/>
          <w:szCs w:val="32"/>
        </w:rPr>
        <w:tab/>
      </w:r>
      <w:r w:rsidR="00110098" w:rsidRPr="00832187">
        <w:rPr>
          <w:rFonts w:ascii="TH SarabunPSK" w:hAnsi="TH SarabunPSK" w:cs="TH SarabunPSK" w:hint="cs"/>
          <w:sz w:val="32"/>
          <w:szCs w:val="32"/>
          <w:cs/>
        </w:rPr>
        <w:t>การเตรียมฝึกประสบการณ์วิชาชีพสาขาวิชาเศรษฐศาสตร์</w:t>
      </w:r>
      <w:r w:rsidR="00110098" w:rsidRPr="00832187">
        <w:rPr>
          <w:rFonts w:ascii="TH SarabunPSK" w:hAnsi="TH SarabunPSK" w:cs="TH SarabunPSK"/>
          <w:sz w:val="32"/>
          <w:szCs w:val="32"/>
          <w:cs/>
        </w:rPr>
        <w:tab/>
        <w:t>2(90)</w:t>
      </w:r>
    </w:p>
    <w:p w:rsidR="006B6C35" w:rsidRPr="00832187" w:rsidRDefault="006B6C35" w:rsidP="00110098">
      <w:pPr>
        <w:ind w:right="-91" w:firstLine="720"/>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rPr>
        <w:t>Field Experien</w:t>
      </w:r>
      <w:r w:rsidR="002814E5" w:rsidRPr="00832187">
        <w:rPr>
          <w:rFonts w:ascii="TH SarabunPSK" w:hAnsi="TH SarabunPSK" w:cs="TH SarabunPSK"/>
          <w:sz w:val="32"/>
          <w:szCs w:val="32"/>
        </w:rPr>
        <w:t>ce</w:t>
      </w:r>
      <w:r w:rsidRPr="00832187">
        <w:rPr>
          <w:rFonts w:ascii="TH SarabunPSK" w:hAnsi="TH SarabunPSK" w:cs="TH SarabunPSK"/>
          <w:sz w:val="32"/>
          <w:szCs w:val="32"/>
        </w:rPr>
        <w:t xml:space="preserve"> Preparation in Economics</w:t>
      </w:r>
    </w:p>
    <w:p w:rsidR="00110098" w:rsidRPr="00832187" w:rsidRDefault="00E84178" w:rsidP="00110098">
      <w:pPr>
        <w:ind w:right="-91"/>
        <w:rPr>
          <w:rFonts w:ascii="TH SarabunPSK" w:hAnsi="TH SarabunPSK" w:cs="TH SarabunPSK"/>
          <w:sz w:val="32"/>
          <w:szCs w:val="32"/>
        </w:rPr>
      </w:pPr>
      <w:r w:rsidRPr="00832187">
        <w:rPr>
          <w:rFonts w:ascii="TH SarabunPSK" w:hAnsi="TH SarabunPSK" w:cs="TH SarabunPSK"/>
          <w:sz w:val="32"/>
          <w:szCs w:val="32"/>
        </w:rPr>
        <w:t xml:space="preserve">        </w:t>
      </w:r>
      <w:r w:rsidR="00110098" w:rsidRPr="00832187">
        <w:rPr>
          <w:rFonts w:ascii="TH SarabunPSK" w:hAnsi="TH SarabunPSK" w:cs="TH SarabunPSK"/>
          <w:sz w:val="32"/>
          <w:szCs w:val="32"/>
        </w:rPr>
        <w:t xml:space="preserve">  </w:t>
      </w:r>
      <w:r w:rsidR="004557D3" w:rsidRPr="00832187">
        <w:rPr>
          <w:rFonts w:ascii="TH SarabunPSK" w:hAnsi="TH SarabunPSK" w:cs="TH SarabunPSK"/>
          <w:sz w:val="32"/>
          <w:szCs w:val="32"/>
        </w:rPr>
        <w:t>MEC</w:t>
      </w:r>
      <w:r w:rsidRPr="00832187">
        <w:rPr>
          <w:rFonts w:ascii="TH SarabunPSK" w:hAnsi="TH SarabunPSK" w:cs="TH SarabunPSK"/>
          <w:sz w:val="32"/>
          <w:szCs w:val="32"/>
        </w:rPr>
        <w:t>409</w:t>
      </w:r>
      <w:r w:rsidR="00110098" w:rsidRPr="00832187">
        <w:rPr>
          <w:rFonts w:ascii="TH SarabunPSK" w:hAnsi="TH SarabunPSK" w:cs="TH SarabunPSK"/>
          <w:sz w:val="32"/>
          <w:szCs w:val="32"/>
        </w:rPr>
        <w:tab/>
      </w:r>
      <w:r w:rsidR="00110098" w:rsidRPr="00832187">
        <w:rPr>
          <w:rFonts w:ascii="TH SarabunPSK" w:hAnsi="TH SarabunPSK" w:cs="TH SarabunPSK" w:hint="cs"/>
          <w:sz w:val="32"/>
          <w:szCs w:val="32"/>
          <w:cs/>
        </w:rPr>
        <w:t>การ</w:t>
      </w:r>
      <w:r w:rsidR="00110098" w:rsidRPr="00832187">
        <w:rPr>
          <w:rFonts w:ascii="TH SarabunPSK" w:hAnsi="TH SarabunPSK" w:cs="TH SarabunPSK"/>
          <w:sz w:val="32"/>
          <w:szCs w:val="32"/>
          <w:cs/>
        </w:rPr>
        <w:t>ฝึกประสบการณ์วิชาชีพสาขาวิชาเศรษฐศาสตร์</w:t>
      </w:r>
      <w:r w:rsidR="00110098" w:rsidRPr="00832187">
        <w:rPr>
          <w:rFonts w:ascii="TH SarabunPSK" w:hAnsi="TH SarabunPSK" w:cs="TH SarabunPSK"/>
          <w:sz w:val="32"/>
          <w:szCs w:val="32"/>
          <w:cs/>
        </w:rPr>
        <w:tab/>
      </w:r>
      <w:r w:rsidR="00110098" w:rsidRPr="00832187">
        <w:rPr>
          <w:rFonts w:ascii="TH SarabunPSK" w:hAnsi="TH SarabunPSK" w:cs="TH SarabunPSK"/>
          <w:sz w:val="32"/>
          <w:szCs w:val="32"/>
          <w:cs/>
        </w:rPr>
        <w:tab/>
        <w:t>5(450)</w:t>
      </w:r>
    </w:p>
    <w:p w:rsidR="006B6C35" w:rsidRPr="00832187" w:rsidRDefault="006B6C35" w:rsidP="00110098">
      <w:pPr>
        <w:ind w:right="-91"/>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rPr>
        <w:t xml:space="preserve">Field </w:t>
      </w:r>
      <w:r w:rsidR="002814E5" w:rsidRPr="00832187">
        <w:rPr>
          <w:rFonts w:ascii="TH SarabunPSK" w:hAnsi="TH SarabunPSK" w:cs="TH SarabunPSK"/>
          <w:sz w:val="32"/>
          <w:szCs w:val="32"/>
        </w:rPr>
        <w:t>Experience</w:t>
      </w:r>
      <w:r w:rsidRPr="00832187">
        <w:rPr>
          <w:rFonts w:ascii="TH SarabunPSK" w:hAnsi="TH SarabunPSK" w:cs="TH SarabunPSK"/>
          <w:sz w:val="32"/>
          <w:szCs w:val="32"/>
        </w:rPr>
        <w:t xml:space="preserve"> in Economics</w:t>
      </w:r>
    </w:p>
    <w:p w:rsidR="000947A9" w:rsidRPr="00832187" w:rsidRDefault="000947A9" w:rsidP="00110098">
      <w:pPr>
        <w:ind w:right="-91"/>
        <w:rPr>
          <w:rFonts w:ascii="TH SarabunPSK" w:hAnsi="TH SarabunPSK" w:cs="TH SarabunPSK"/>
          <w:sz w:val="32"/>
          <w:szCs w:val="32"/>
        </w:rPr>
      </w:pPr>
    </w:p>
    <w:p w:rsidR="000947A9" w:rsidRPr="00832187" w:rsidRDefault="000947A9" w:rsidP="00110098">
      <w:pPr>
        <w:ind w:right="-91"/>
        <w:rPr>
          <w:rFonts w:ascii="TH SarabunPSK" w:hAnsi="TH SarabunPSK" w:cs="TH SarabunPSK"/>
          <w:sz w:val="32"/>
          <w:szCs w:val="32"/>
        </w:rPr>
      </w:pPr>
    </w:p>
    <w:p w:rsidR="001558E7" w:rsidRPr="00832187" w:rsidRDefault="001558E7" w:rsidP="00C87943">
      <w:pPr>
        <w:ind w:left="720" w:right="-16"/>
        <w:rPr>
          <w:rFonts w:ascii="TH SarabunPSK" w:hAnsi="TH SarabunPSK" w:cs="TH SarabunPSK"/>
          <w:sz w:val="32"/>
          <w:szCs w:val="32"/>
        </w:rPr>
      </w:pPr>
    </w:p>
    <w:p w:rsidR="00D779FC" w:rsidRPr="00832187" w:rsidRDefault="00D779FC" w:rsidP="0005191F">
      <w:pPr>
        <w:ind w:right="-16" w:firstLine="1190"/>
        <w:rPr>
          <w:rFonts w:ascii="TH SarabunPSK" w:hAnsi="TH SarabunPSK" w:cs="TH SarabunPSK"/>
          <w:sz w:val="32"/>
          <w:szCs w:val="32"/>
        </w:rPr>
      </w:pPr>
      <w:r w:rsidRPr="00832187">
        <w:rPr>
          <w:rFonts w:ascii="TH SarabunPSK" w:hAnsi="TH SarabunPSK" w:cs="TH SarabunPSK"/>
          <w:b/>
          <w:bCs/>
          <w:sz w:val="32"/>
          <w:szCs w:val="32"/>
        </w:rPr>
        <w:lastRenderedPageBreak/>
        <w:t>3)</w:t>
      </w:r>
      <w:r w:rsidRPr="00832187">
        <w:rPr>
          <w:rFonts w:ascii="TH SarabunPSK" w:hAnsi="TH SarabunPSK" w:cs="TH SarabunPSK"/>
          <w:sz w:val="32"/>
          <w:szCs w:val="32"/>
        </w:rPr>
        <w:t xml:space="preserve"> </w:t>
      </w:r>
      <w:r w:rsidRPr="00832187">
        <w:rPr>
          <w:rFonts w:ascii="TH SarabunPSK" w:hAnsi="TH SarabunPSK" w:cs="TH SarabunPSK"/>
          <w:b/>
          <w:bCs/>
          <w:sz w:val="32"/>
          <w:szCs w:val="32"/>
          <w:cs/>
        </w:rPr>
        <w:t>หมวดวิชาเลือกเสรี</w:t>
      </w:r>
      <w:r w:rsidRPr="00832187">
        <w:rPr>
          <w:rFonts w:ascii="TH SarabunPSK" w:hAnsi="TH SarabunPSK" w:cs="TH SarabunPSK" w:hint="cs"/>
          <w:b/>
          <w:bCs/>
          <w:sz w:val="32"/>
          <w:szCs w:val="32"/>
          <w:cs/>
        </w:rPr>
        <w:t xml:space="preserve"> </w:t>
      </w:r>
      <w:r w:rsidRPr="00832187">
        <w:rPr>
          <w:rFonts w:ascii="TH SarabunPSK" w:hAnsi="TH SarabunPSK" w:cs="TH SarabunPSK" w:hint="cs"/>
          <w:sz w:val="32"/>
          <w:szCs w:val="32"/>
          <w:cs/>
        </w:rPr>
        <w:t>จำนวน</w:t>
      </w:r>
      <w:r w:rsidRPr="00832187">
        <w:rPr>
          <w:rFonts w:ascii="TH SarabunPSK" w:hAnsi="TH SarabunPSK" w:cs="TH SarabunPSK"/>
          <w:sz w:val="32"/>
          <w:szCs w:val="32"/>
          <w:cs/>
        </w:rPr>
        <w:t>ไม่น้อยกว่า</w:t>
      </w:r>
      <w:r w:rsidRPr="00832187">
        <w:rPr>
          <w:rFonts w:ascii="TH SarabunPSK" w:hAnsi="TH SarabunPSK" w:cs="TH SarabunPSK"/>
          <w:b/>
          <w:bCs/>
          <w:sz w:val="32"/>
          <w:szCs w:val="32"/>
          <w:rtl/>
          <w:cs/>
        </w:rPr>
        <w:tab/>
      </w:r>
      <w:r w:rsidRPr="00832187">
        <w:rPr>
          <w:rFonts w:ascii="TH SarabunPSK" w:hAnsi="TH SarabunPSK" w:cs="TH SarabunPSK"/>
          <w:sz w:val="32"/>
          <w:szCs w:val="32"/>
          <w:rtl/>
          <w:cs/>
        </w:rPr>
        <w:tab/>
      </w:r>
      <w:r w:rsidRPr="00832187">
        <w:rPr>
          <w:rFonts w:ascii="TH SarabunPSK" w:hAnsi="TH SarabunPSK" w:cs="TH SarabunPSK"/>
          <w:sz w:val="32"/>
          <w:szCs w:val="32"/>
          <w:cs/>
        </w:rPr>
        <w:tab/>
      </w:r>
      <w:r w:rsidRPr="00832187">
        <w:rPr>
          <w:rFonts w:ascii="TH SarabunPSK" w:hAnsi="TH SarabunPSK" w:cs="TH SarabunPSK"/>
          <w:sz w:val="32"/>
          <w:szCs w:val="32"/>
        </w:rPr>
        <w:t xml:space="preserve">       </w:t>
      </w:r>
      <w:r w:rsidRPr="00832187">
        <w:rPr>
          <w:rFonts w:ascii="TH SarabunPSK" w:hAnsi="TH SarabunPSK" w:cs="TH SarabunPSK"/>
          <w:b/>
          <w:bCs/>
          <w:sz w:val="32"/>
          <w:szCs w:val="32"/>
          <w:cs/>
        </w:rPr>
        <w:t>6</w:t>
      </w:r>
      <w:r w:rsidRPr="00832187">
        <w:rPr>
          <w:rFonts w:ascii="TH SarabunPSK" w:hAnsi="TH SarabunPSK" w:cs="TH SarabunPSK"/>
          <w:sz w:val="32"/>
          <w:szCs w:val="32"/>
          <w:rtl/>
          <w:cs/>
        </w:rPr>
        <w:tab/>
      </w:r>
      <w:r w:rsidRPr="00832187">
        <w:rPr>
          <w:rFonts w:ascii="TH SarabunPSK" w:hAnsi="TH SarabunPSK" w:cs="TH SarabunPSK" w:hint="cs"/>
          <w:sz w:val="32"/>
          <w:szCs w:val="32"/>
          <w:cs/>
        </w:rPr>
        <w:t xml:space="preserve">    </w:t>
      </w:r>
      <w:r w:rsidRPr="00832187">
        <w:rPr>
          <w:rFonts w:ascii="TH SarabunPSK" w:hAnsi="TH SarabunPSK" w:cs="TH SarabunPSK"/>
          <w:b/>
          <w:bCs/>
          <w:sz w:val="32"/>
          <w:szCs w:val="32"/>
          <w:cs/>
        </w:rPr>
        <w:t>หน่วยกิต</w:t>
      </w:r>
    </w:p>
    <w:p w:rsidR="00280914" w:rsidRPr="00832187" w:rsidRDefault="00E462AE" w:rsidP="00061D86">
      <w:pPr>
        <w:tabs>
          <w:tab w:val="left" w:pos="880"/>
          <w:tab w:val="left" w:pos="1323"/>
          <w:tab w:val="left" w:pos="1476"/>
          <w:tab w:val="left" w:pos="1908"/>
        </w:tabs>
        <w:ind w:firstLine="1440"/>
        <w:jc w:val="thaiDistribute"/>
        <w:rPr>
          <w:rFonts w:ascii="TH SarabunPSK" w:hAnsi="TH SarabunPSK" w:cs="TH SarabunPSK"/>
          <w:b/>
          <w:bCs/>
          <w:sz w:val="32"/>
          <w:szCs w:val="32"/>
        </w:rPr>
      </w:pPr>
      <w:r w:rsidRPr="00832187">
        <w:rPr>
          <w:rFonts w:ascii="TH SarabunPSK" w:hAnsi="TH SarabunPSK" w:cs="TH SarabunPSK"/>
          <w:spacing w:val="-8"/>
          <w:sz w:val="32"/>
          <w:szCs w:val="32"/>
          <w:cs/>
        </w:rPr>
        <w:t>ให้เลือกเรียนรายวิชาใด</w:t>
      </w:r>
      <w:r w:rsidR="00280914" w:rsidRPr="00832187">
        <w:rPr>
          <w:rFonts w:ascii="TH SarabunPSK" w:hAnsi="TH SarabunPSK" w:cs="TH SarabunPSK"/>
          <w:spacing w:val="-8"/>
          <w:sz w:val="32"/>
          <w:szCs w:val="32"/>
          <w:cs/>
        </w:rPr>
        <w:t>ๆ</w:t>
      </w:r>
      <w:r w:rsidR="00061D86" w:rsidRPr="00832187">
        <w:rPr>
          <w:rFonts w:ascii="TH SarabunPSK" w:hAnsi="TH SarabunPSK" w:cs="TH SarabunPSK"/>
          <w:spacing w:val="-8"/>
          <w:sz w:val="32"/>
          <w:szCs w:val="32"/>
        </w:rPr>
        <w:t xml:space="preserve"> </w:t>
      </w:r>
      <w:r w:rsidR="00280914" w:rsidRPr="00832187">
        <w:rPr>
          <w:rFonts w:ascii="TH SarabunPSK" w:hAnsi="TH SarabunPSK" w:cs="TH SarabunPSK"/>
          <w:spacing w:val="-8"/>
          <w:sz w:val="32"/>
          <w:szCs w:val="32"/>
          <w:cs/>
        </w:rPr>
        <w:t>ในหลักสูตรมหาวิทยาลัยราชภัฏวไลยอลงกรณ์</w:t>
      </w:r>
      <w:r w:rsidR="00280914" w:rsidRPr="00832187">
        <w:rPr>
          <w:rFonts w:ascii="TH SarabunPSK" w:hAnsi="TH SarabunPSK" w:cs="TH SarabunPSK"/>
          <w:sz w:val="32"/>
          <w:szCs w:val="32"/>
          <w:cs/>
        </w:rPr>
        <w:t xml:space="preserve"> </w:t>
      </w:r>
      <w:r w:rsidR="00280914" w:rsidRPr="00832187">
        <w:rPr>
          <w:rFonts w:ascii="TH SarabunPSK" w:hAnsi="TH SarabunPSK" w:cs="TH SarabunPSK"/>
          <w:spacing w:val="-4"/>
          <w:sz w:val="32"/>
          <w:szCs w:val="32"/>
          <w:cs/>
        </w:rPr>
        <w:t>ในพระบรมราชูปถัมภ์ โดยไม่ซ้ำกับรายวิชาที่เคยเรียนมาแล้ว และต้องไม่เป็นรายวิชาที่กำหนดให้เรียน</w:t>
      </w:r>
      <w:r w:rsidR="00280914" w:rsidRPr="00832187">
        <w:rPr>
          <w:rFonts w:ascii="TH SarabunPSK" w:hAnsi="TH SarabunPSK" w:cs="TH SarabunPSK"/>
          <w:spacing w:val="2"/>
          <w:sz w:val="32"/>
          <w:szCs w:val="32"/>
          <w:cs/>
        </w:rPr>
        <w:t xml:space="preserve"> โดยไม่</w:t>
      </w:r>
      <w:r w:rsidR="00280914" w:rsidRPr="00832187">
        <w:rPr>
          <w:rFonts w:ascii="TH SarabunPSK" w:hAnsi="TH SarabunPSK" w:cs="TH SarabunPSK"/>
          <w:sz w:val="32"/>
          <w:szCs w:val="32"/>
          <w:cs/>
        </w:rPr>
        <w:t>นับหน่วยกิตรวมในเกณฑ์การสำเร็จหลักสูตรของสาขาวิชานี้</w:t>
      </w:r>
    </w:p>
    <w:p w:rsidR="00C27FF5" w:rsidRPr="00832187" w:rsidRDefault="00C27FF5" w:rsidP="00061D86">
      <w:pPr>
        <w:tabs>
          <w:tab w:val="left" w:pos="880"/>
          <w:tab w:val="left" w:pos="1323"/>
          <w:tab w:val="left" w:pos="1476"/>
          <w:tab w:val="left" w:pos="1908"/>
        </w:tabs>
        <w:ind w:firstLine="1440"/>
        <w:jc w:val="thaiDistribute"/>
        <w:rPr>
          <w:rFonts w:ascii="TH SarabunPSK" w:hAnsi="TH SarabunPSK" w:cs="TH SarabunPSK"/>
          <w:b/>
          <w:bCs/>
          <w:sz w:val="32"/>
          <w:szCs w:val="32"/>
        </w:rPr>
      </w:pPr>
    </w:p>
    <w:p w:rsidR="00102FE7" w:rsidRPr="00832187" w:rsidRDefault="00102FE7" w:rsidP="00102FE7">
      <w:pPr>
        <w:ind w:firstLine="1440"/>
        <w:rPr>
          <w:rFonts w:ascii="TH SarabunPSK" w:hAnsi="TH SarabunPSK" w:cs="TH SarabunPSK"/>
          <w:sz w:val="32"/>
          <w:szCs w:val="32"/>
        </w:rPr>
      </w:pPr>
      <w:r w:rsidRPr="00832187">
        <w:rPr>
          <w:rFonts w:ascii="TH SarabunPSK" w:hAnsi="TH SarabunPSK" w:cs="TH SarabunPSK" w:hint="cs"/>
          <w:b/>
          <w:bCs/>
          <w:sz w:val="32"/>
          <w:szCs w:val="32"/>
          <w:cs/>
        </w:rPr>
        <w:t>หมายเหตุ</w:t>
      </w:r>
      <w:r w:rsidRPr="00832187">
        <w:rPr>
          <w:rFonts w:ascii="TH SarabunPSK" w:hAnsi="TH SarabunPSK" w:cs="TH SarabunPSK" w:hint="cs"/>
          <w:sz w:val="32"/>
          <w:szCs w:val="32"/>
          <w:cs/>
        </w:rPr>
        <w:t xml:space="preserve">  ความหมายของเลขรหัสรายวิชา</w:t>
      </w:r>
    </w:p>
    <w:p w:rsidR="00102FE7" w:rsidRPr="00832187" w:rsidRDefault="00102FE7" w:rsidP="00102FE7">
      <w:pPr>
        <w:ind w:left="1604" w:firstLine="776"/>
        <w:rPr>
          <w:rFonts w:ascii="TH SarabunPSK" w:hAnsi="TH SarabunPSK" w:cs="TH SarabunPSK"/>
          <w:sz w:val="32"/>
          <w:szCs w:val="32"/>
          <w:cs/>
        </w:rPr>
      </w:pPr>
      <w:r w:rsidRPr="00832187">
        <w:rPr>
          <w:rFonts w:ascii="TH SarabunPSK" w:hAnsi="TH SarabunPSK" w:cs="TH SarabunPSK" w:hint="cs"/>
          <w:sz w:val="32"/>
          <w:szCs w:val="32"/>
          <w:cs/>
        </w:rPr>
        <w:t>รหัสรายวิชาประกอบด้วยอักษรภาษาอังกฤษ 3 ตัว ตัวเลข 3 ตัว</w:t>
      </w:r>
    </w:p>
    <w:p w:rsidR="00102FE7" w:rsidRPr="00832187" w:rsidRDefault="00102FE7" w:rsidP="00102FE7">
      <w:pPr>
        <w:ind w:left="1604" w:firstLine="776"/>
        <w:rPr>
          <w:rFonts w:ascii="TH SarabunPSK" w:hAnsi="TH SarabunPSK" w:cs="TH SarabunPSK"/>
          <w:sz w:val="32"/>
          <w:szCs w:val="32"/>
        </w:rPr>
      </w:pPr>
      <w:r w:rsidRPr="00832187">
        <w:rPr>
          <w:rFonts w:ascii="TH SarabunPSK" w:hAnsi="TH SarabunPSK" w:cs="TH SarabunPSK" w:hint="cs"/>
          <w:sz w:val="32"/>
          <w:szCs w:val="32"/>
          <w:cs/>
        </w:rPr>
        <w:t>อักษรภาษาอังกฤษตัวแรก บ่งบอกถึงคณะ</w:t>
      </w:r>
    </w:p>
    <w:p w:rsidR="00102FE7" w:rsidRPr="00832187" w:rsidRDefault="00102FE7" w:rsidP="00102FE7">
      <w:pPr>
        <w:ind w:left="1604" w:firstLine="776"/>
        <w:rPr>
          <w:rFonts w:ascii="TH SarabunPSK" w:hAnsi="TH SarabunPSK" w:cs="TH SarabunPSK"/>
          <w:sz w:val="32"/>
          <w:szCs w:val="32"/>
          <w:cs/>
        </w:rPr>
      </w:pPr>
      <w:r w:rsidRPr="00832187">
        <w:rPr>
          <w:rFonts w:ascii="TH SarabunPSK" w:hAnsi="TH SarabunPSK" w:cs="TH SarabunPSK" w:hint="cs"/>
          <w:sz w:val="32"/>
          <w:szCs w:val="32"/>
          <w:cs/>
        </w:rPr>
        <w:t>อักษรภาษาอังกฤษตัวที่ 2 และ 3 บ่งบอกถึงสาขาวิชา</w:t>
      </w:r>
    </w:p>
    <w:p w:rsidR="00102FE7" w:rsidRPr="00832187" w:rsidRDefault="00102FE7" w:rsidP="00102FE7">
      <w:pPr>
        <w:ind w:left="1604" w:firstLine="776"/>
        <w:rPr>
          <w:rFonts w:ascii="TH SarabunPSK" w:hAnsi="TH SarabunPSK" w:cs="TH SarabunPSK"/>
          <w:sz w:val="32"/>
          <w:szCs w:val="32"/>
          <w:rtl/>
          <w:cs/>
        </w:rPr>
      </w:pPr>
      <w:r w:rsidRPr="00832187">
        <w:rPr>
          <w:rFonts w:ascii="TH SarabunPSK" w:hAnsi="TH SarabunPSK" w:cs="TH SarabunPSK" w:hint="cs"/>
          <w:sz w:val="32"/>
          <w:szCs w:val="32"/>
          <w:cs/>
        </w:rPr>
        <w:t>ตัวเลขตัวแรก บ่งบอกถึงระดับความยากง่าย</w:t>
      </w:r>
    </w:p>
    <w:p w:rsidR="00102FE7" w:rsidRPr="00832187" w:rsidRDefault="00102FE7" w:rsidP="00102FE7">
      <w:pPr>
        <w:ind w:left="2160" w:firstLine="220"/>
        <w:rPr>
          <w:rFonts w:ascii="TH SarabunPSK" w:hAnsi="TH SarabunPSK" w:cs="TH SarabunPSK"/>
          <w:sz w:val="32"/>
          <w:szCs w:val="32"/>
          <w:lang w:val="en-GB"/>
        </w:rPr>
      </w:pPr>
      <w:r w:rsidRPr="00832187">
        <w:rPr>
          <w:rFonts w:ascii="TH SarabunPSK" w:hAnsi="TH SarabunPSK" w:cs="TH SarabunPSK" w:hint="cs"/>
          <w:sz w:val="32"/>
          <w:szCs w:val="32"/>
          <w:cs/>
        </w:rPr>
        <w:t>เลขตัวที่ 2 และ 3 บ่งบอกถึงลำดับก่อนหลังของวิชา</w:t>
      </w:r>
    </w:p>
    <w:p w:rsidR="00280914" w:rsidRPr="00832187" w:rsidRDefault="00280914" w:rsidP="00280914">
      <w:pPr>
        <w:tabs>
          <w:tab w:val="left" w:pos="880"/>
          <w:tab w:val="left" w:pos="1323"/>
          <w:tab w:val="left" w:pos="1476"/>
          <w:tab w:val="left" w:pos="1908"/>
        </w:tabs>
        <w:rPr>
          <w:rFonts w:ascii="TH SarabunPSK" w:hAnsi="TH SarabunPSK" w:cs="TH SarabunPSK"/>
          <w:b/>
          <w:bCs/>
          <w:sz w:val="32"/>
          <w:szCs w:val="32"/>
          <w:cs/>
        </w:rPr>
      </w:pPr>
      <w:r w:rsidRPr="00832187">
        <w:rPr>
          <w:rFonts w:ascii="TH SarabunPSK" w:hAnsi="TH SarabunPSK" w:cs="TH SarabunPSK"/>
          <w:sz w:val="32"/>
          <w:szCs w:val="32"/>
          <w:cs/>
        </w:rPr>
        <w:tab/>
      </w:r>
      <w:r w:rsidRPr="00832187">
        <w:rPr>
          <w:rFonts w:ascii="TH SarabunPSK" w:hAnsi="TH SarabunPSK" w:cs="TH SarabunPSK"/>
          <w:sz w:val="32"/>
          <w:szCs w:val="32"/>
        </w:rPr>
        <w:tab/>
      </w:r>
      <w:r w:rsidRPr="00832187">
        <w:rPr>
          <w:rFonts w:ascii="TH SarabunPSK" w:hAnsi="TH SarabunPSK" w:cs="TH SarabunPSK"/>
          <w:b/>
          <w:bCs/>
          <w:sz w:val="32"/>
          <w:szCs w:val="32"/>
          <w:cs/>
        </w:rPr>
        <w:t>ความหมายของหมวดวิชาและหมู่วิชาในหลักสูตร</w:t>
      </w:r>
    </w:p>
    <w:p w:rsidR="00280914" w:rsidRPr="00832187" w:rsidRDefault="00280914" w:rsidP="00280914">
      <w:pPr>
        <w:tabs>
          <w:tab w:val="left" w:pos="880"/>
          <w:tab w:val="left" w:pos="1323"/>
          <w:tab w:val="left" w:pos="1476"/>
          <w:tab w:val="left" w:pos="1908"/>
          <w:tab w:val="left" w:pos="2860"/>
          <w:tab w:val="left" w:pos="3630"/>
        </w:tabs>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00390C8B" w:rsidRPr="00832187">
        <w:rPr>
          <w:rFonts w:ascii="TH SarabunPSK" w:hAnsi="TH SarabunPSK" w:cs="TH SarabunPSK"/>
          <w:sz w:val="32"/>
          <w:szCs w:val="32"/>
          <w:cs/>
        </w:rPr>
        <w:tab/>
      </w:r>
      <w:r w:rsidR="00390C8B" w:rsidRPr="00832187">
        <w:rPr>
          <w:rFonts w:ascii="TH SarabunPSK" w:hAnsi="TH SarabunPSK" w:cs="TH SarabunPSK"/>
          <w:sz w:val="32"/>
          <w:szCs w:val="32"/>
        </w:rPr>
        <w:t>MAC</w:t>
      </w:r>
      <w:r w:rsidRPr="00832187">
        <w:rPr>
          <w:rFonts w:ascii="TH SarabunPSK" w:hAnsi="TH SarabunPSK" w:cs="TH SarabunPSK" w:hint="cs"/>
          <w:sz w:val="32"/>
          <w:szCs w:val="32"/>
          <w:cs/>
        </w:rPr>
        <w:tab/>
      </w:r>
      <w:r w:rsidR="00390C8B" w:rsidRPr="00832187">
        <w:rPr>
          <w:rFonts w:ascii="TH SarabunPSK" w:hAnsi="TH SarabunPSK" w:cs="TH SarabunPSK"/>
          <w:sz w:val="32"/>
          <w:szCs w:val="32"/>
          <w:cs/>
        </w:rPr>
        <w:t xml:space="preserve"> หมู่วิชา</w:t>
      </w:r>
      <w:r w:rsidR="00390C8B" w:rsidRPr="00832187">
        <w:rPr>
          <w:rFonts w:ascii="TH SarabunPSK" w:hAnsi="TH SarabunPSK" w:cs="TH SarabunPSK" w:hint="cs"/>
          <w:sz w:val="32"/>
          <w:szCs w:val="32"/>
          <w:cs/>
        </w:rPr>
        <w:t>บัญชี</w:t>
      </w:r>
    </w:p>
    <w:p w:rsidR="00280914" w:rsidRPr="00832187" w:rsidRDefault="00280914" w:rsidP="00280914">
      <w:pPr>
        <w:tabs>
          <w:tab w:val="left" w:pos="880"/>
          <w:tab w:val="left" w:pos="1323"/>
          <w:tab w:val="left" w:pos="1476"/>
          <w:tab w:val="left" w:pos="1908"/>
          <w:tab w:val="left" w:pos="2860"/>
          <w:tab w:val="left" w:pos="3630"/>
        </w:tabs>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00390C8B" w:rsidRPr="00832187">
        <w:rPr>
          <w:rFonts w:ascii="TH SarabunPSK" w:hAnsi="TH SarabunPSK" w:cs="TH SarabunPSK"/>
          <w:sz w:val="32"/>
          <w:szCs w:val="32"/>
          <w:cs/>
        </w:rPr>
        <w:tab/>
      </w:r>
      <w:r w:rsidR="00390C8B" w:rsidRPr="00832187">
        <w:rPr>
          <w:rFonts w:ascii="TH SarabunPSK" w:hAnsi="TH SarabunPSK" w:cs="TH SarabunPSK"/>
          <w:sz w:val="32"/>
          <w:szCs w:val="32"/>
        </w:rPr>
        <w:t>MEC</w:t>
      </w:r>
      <w:r w:rsidR="00390C8B" w:rsidRPr="00832187">
        <w:rPr>
          <w:rFonts w:ascii="TH SarabunPSK" w:hAnsi="TH SarabunPSK" w:cs="TH SarabunPSK"/>
          <w:sz w:val="32"/>
          <w:szCs w:val="32"/>
        </w:rPr>
        <w:tab/>
      </w:r>
      <w:r w:rsidR="00390C8B" w:rsidRPr="00832187">
        <w:rPr>
          <w:rFonts w:ascii="TH SarabunPSK" w:hAnsi="TH SarabunPSK" w:cs="TH SarabunPSK"/>
          <w:sz w:val="32"/>
          <w:szCs w:val="32"/>
        </w:rPr>
        <w:tab/>
      </w:r>
      <w:r w:rsidR="00390C8B" w:rsidRPr="00832187">
        <w:rPr>
          <w:rFonts w:ascii="TH SarabunPSK" w:hAnsi="TH SarabunPSK" w:cs="TH SarabunPSK"/>
          <w:sz w:val="32"/>
          <w:szCs w:val="32"/>
          <w:cs/>
        </w:rPr>
        <w:t xml:space="preserve"> หมู่วิชาเศรษฐศาสตร์</w:t>
      </w:r>
      <w:r w:rsidRPr="00832187">
        <w:rPr>
          <w:rFonts w:ascii="TH SarabunPSK" w:hAnsi="TH SarabunPSK" w:cs="TH SarabunPSK"/>
          <w:sz w:val="32"/>
          <w:szCs w:val="32"/>
          <w:cs/>
        </w:rPr>
        <w:tab/>
      </w:r>
    </w:p>
    <w:p w:rsidR="00244F5A" w:rsidRPr="00832187" w:rsidRDefault="00280914" w:rsidP="00280914">
      <w:pPr>
        <w:tabs>
          <w:tab w:val="left" w:pos="880"/>
          <w:tab w:val="left" w:pos="1323"/>
          <w:tab w:val="left" w:pos="1476"/>
          <w:tab w:val="left" w:pos="1908"/>
          <w:tab w:val="left" w:pos="2860"/>
          <w:tab w:val="left" w:pos="3630"/>
        </w:tabs>
        <w:ind w:left="4410" w:hanging="4410"/>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00390C8B" w:rsidRPr="00832187">
        <w:rPr>
          <w:rFonts w:ascii="TH SarabunPSK" w:hAnsi="TH SarabunPSK" w:cs="TH SarabunPSK"/>
          <w:sz w:val="32"/>
          <w:szCs w:val="32"/>
          <w:cs/>
        </w:rPr>
        <w:tab/>
      </w:r>
      <w:r w:rsidR="00244F5A" w:rsidRPr="00832187">
        <w:rPr>
          <w:rFonts w:ascii="TH SarabunPSK" w:hAnsi="TH SarabunPSK" w:cs="TH SarabunPSK"/>
          <w:sz w:val="32"/>
          <w:szCs w:val="32"/>
        </w:rPr>
        <w:t xml:space="preserve">MBA  </w:t>
      </w:r>
      <w:r w:rsidR="00244F5A" w:rsidRPr="00832187">
        <w:rPr>
          <w:rFonts w:ascii="TH SarabunPSK" w:hAnsi="TH SarabunPSK" w:cs="TH SarabunPSK"/>
          <w:sz w:val="32"/>
          <w:szCs w:val="32"/>
        </w:rPr>
        <w:tab/>
        <w:t xml:space="preserve"> </w:t>
      </w:r>
      <w:r w:rsidR="00244F5A" w:rsidRPr="00832187">
        <w:rPr>
          <w:rFonts w:ascii="TH SarabunPSK" w:hAnsi="TH SarabunPSK" w:cs="TH SarabunPSK" w:hint="cs"/>
          <w:sz w:val="32"/>
          <w:szCs w:val="32"/>
          <w:cs/>
        </w:rPr>
        <w:t>หมู่วิชาบริหารธุรกิจ</w:t>
      </w:r>
    </w:p>
    <w:p w:rsidR="00390C8B" w:rsidRPr="00832187" w:rsidRDefault="00244F5A" w:rsidP="00280914">
      <w:pPr>
        <w:tabs>
          <w:tab w:val="left" w:pos="880"/>
          <w:tab w:val="left" w:pos="1323"/>
          <w:tab w:val="left" w:pos="1476"/>
          <w:tab w:val="left" w:pos="1908"/>
          <w:tab w:val="left" w:pos="2860"/>
          <w:tab w:val="left" w:pos="3630"/>
        </w:tabs>
        <w:ind w:left="4410" w:hanging="4410"/>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00390C8B" w:rsidRPr="00832187">
        <w:rPr>
          <w:rFonts w:ascii="TH SarabunPSK" w:hAnsi="TH SarabunPSK" w:cs="TH SarabunPSK"/>
          <w:sz w:val="32"/>
          <w:szCs w:val="32"/>
        </w:rPr>
        <w:t>MFB</w:t>
      </w:r>
      <w:r w:rsidR="00390C8B" w:rsidRPr="00832187">
        <w:rPr>
          <w:rFonts w:ascii="TH SarabunPSK" w:hAnsi="TH SarabunPSK" w:cs="TH SarabunPSK"/>
          <w:sz w:val="32"/>
          <w:szCs w:val="32"/>
          <w:cs/>
        </w:rPr>
        <w:tab/>
      </w:r>
      <w:r w:rsidR="00390C8B" w:rsidRPr="00832187">
        <w:rPr>
          <w:rFonts w:ascii="TH SarabunPSK" w:hAnsi="TH SarabunPSK" w:cs="TH SarabunPSK"/>
          <w:sz w:val="32"/>
          <w:szCs w:val="32"/>
          <w:cs/>
        </w:rPr>
        <w:tab/>
      </w:r>
      <w:r w:rsidR="00280914" w:rsidRPr="00832187">
        <w:rPr>
          <w:rFonts w:ascii="TH SarabunPSK" w:hAnsi="TH SarabunPSK" w:cs="TH SarabunPSK"/>
          <w:sz w:val="32"/>
          <w:szCs w:val="32"/>
          <w:cs/>
        </w:rPr>
        <w:t xml:space="preserve"> หมู่วิชา</w:t>
      </w:r>
      <w:r w:rsidR="00390C8B" w:rsidRPr="00832187">
        <w:rPr>
          <w:rFonts w:ascii="TH SarabunPSK" w:hAnsi="TH SarabunPSK" w:cs="TH SarabunPSK"/>
          <w:sz w:val="32"/>
          <w:szCs w:val="32"/>
          <w:cs/>
        </w:rPr>
        <w:t>การเงินและการธนาคาร</w:t>
      </w:r>
      <w:r w:rsidR="00280914" w:rsidRPr="00832187">
        <w:rPr>
          <w:rFonts w:ascii="TH SarabunPSK" w:hAnsi="TH SarabunPSK" w:cs="TH SarabunPSK" w:hint="cs"/>
          <w:sz w:val="32"/>
          <w:szCs w:val="32"/>
          <w:cs/>
        </w:rPr>
        <w:t xml:space="preserve">     </w:t>
      </w:r>
    </w:p>
    <w:p w:rsidR="00280914" w:rsidRPr="00832187" w:rsidRDefault="00390C8B" w:rsidP="00390C8B">
      <w:pPr>
        <w:tabs>
          <w:tab w:val="left" w:pos="880"/>
          <w:tab w:val="left" w:pos="1323"/>
          <w:tab w:val="left" w:pos="1476"/>
          <w:tab w:val="left" w:pos="1908"/>
          <w:tab w:val="left" w:pos="2860"/>
          <w:tab w:val="left" w:pos="3630"/>
        </w:tabs>
        <w:ind w:left="4410" w:hanging="4410"/>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  </w:t>
      </w:r>
      <w:r w:rsidRPr="00832187">
        <w:rPr>
          <w:rFonts w:ascii="TH SarabunPSK" w:hAnsi="TH SarabunPSK" w:cs="TH SarabunPSK"/>
          <w:sz w:val="32"/>
          <w:szCs w:val="32"/>
        </w:rPr>
        <w:t>MMK</w:t>
      </w:r>
      <w:r w:rsidR="00280914" w:rsidRPr="00832187">
        <w:rPr>
          <w:rFonts w:ascii="TH SarabunPSK" w:hAnsi="TH SarabunPSK" w:cs="TH SarabunPSK"/>
          <w:sz w:val="32"/>
          <w:szCs w:val="32"/>
          <w:cs/>
        </w:rPr>
        <w:tab/>
        <w:t xml:space="preserve"> หมู่วิชา</w:t>
      </w:r>
      <w:r w:rsidRPr="00832187">
        <w:rPr>
          <w:rFonts w:ascii="TH SarabunPSK" w:hAnsi="TH SarabunPSK" w:cs="TH SarabunPSK"/>
          <w:sz w:val="32"/>
          <w:szCs w:val="32"/>
          <w:cs/>
        </w:rPr>
        <w:t>การตลาด</w:t>
      </w:r>
    </w:p>
    <w:p w:rsidR="002638DC" w:rsidRPr="00832187" w:rsidRDefault="002638DC" w:rsidP="00390C8B">
      <w:pPr>
        <w:tabs>
          <w:tab w:val="left" w:pos="880"/>
          <w:tab w:val="left" w:pos="1323"/>
          <w:tab w:val="left" w:pos="1476"/>
          <w:tab w:val="left" w:pos="1908"/>
          <w:tab w:val="left" w:pos="2860"/>
          <w:tab w:val="left" w:pos="3630"/>
        </w:tabs>
        <w:ind w:left="4410" w:hanging="4410"/>
        <w:rPr>
          <w:rFonts w:ascii="TH SarabunPSK" w:hAnsi="TH SarabunPSK" w:cs="TH SarabunPSK"/>
          <w:sz w:val="32"/>
          <w:szCs w:val="32"/>
        </w:rPr>
      </w:pPr>
      <w:r w:rsidRPr="00832187">
        <w:rPr>
          <w:rFonts w:ascii="TH SarabunPSK" w:hAnsi="TH SarabunPSK" w:cs="TH SarabunPSK"/>
          <w:sz w:val="32"/>
          <w:szCs w:val="32"/>
        </w:rPr>
        <w:tab/>
        <w:t xml:space="preserve">        </w:t>
      </w:r>
      <w:r w:rsidRPr="00832187">
        <w:rPr>
          <w:rFonts w:ascii="TH SarabunPSK" w:hAnsi="TH SarabunPSK" w:cs="TH SarabunPSK"/>
          <w:sz w:val="32"/>
          <w:szCs w:val="32"/>
        </w:rPr>
        <w:tab/>
        <w:t>VLE</w:t>
      </w:r>
      <w:r w:rsidRPr="00832187">
        <w:rPr>
          <w:rFonts w:ascii="TH SarabunPSK" w:hAnsi="TH SarabunPSK" w:cs="TH SarabunPSK"/>
          <w:sz w:val="32"/>
          <w:szCs w:val="32"/>
        </w:rPr>
        <w:tab/>
      </w:r>
      <w:r w:rsidRPr="00832187">
        <w:rPr>
          <w:rFonts w:ascii="TH SarabunPSK" w:hAnsi="TH SarabunPSK" w:cs="TH SarabunPSK"/>
          <w:sz w:val="32"/>
          <w:szCs w:val="32"/>
        </w:rPr>
        <w:tab/>
        <w:t xml:space="preserve"> </w:t>
      </w:r>
      <w:r w:rsidRPr="00832187">
        <w:rPr>
          <w:rFonts w:ascii="TH SarabunPSK" w:hAnsi="TH SarabunPSK" w:cs="TH SarabunPSK"/>
          <w:sz w:val="32"/>
          <w:szCs w:val="32"/>
          <w:cs/>
        </w:rPr>
        <w:t>หมู่วิชา</w:t>
      </w:r>
      <w:r w:rsidRPr="00832187">
        <w:rPr>
          <w:rFonts w:ascii="TH SarabunPSK" w:hAnsi="TH SarabunPSK" w:cs="TH SarabunPSK" w:hint="cs"/>
          <w:sz w:val="32"/>
          <w:szCs w:val="32"/>
          <w:cs/>
        </w:rPr>
        <w:t>ภาษาอังกฤษ</w:t>
      </w:r>
    </w:p>
    <w:p w:rsidR="00012576" w:rsidRPr="00832187" w:rsidRDefault="00280914" w:rsidP="00280914">
      <w:pPr>
        <w:tabs>
          <w:tab w:val="left" w:pos="880"/>
          <w:tab w:val="left" w:pos="1323"/>
          <w:tab w:val="left" w:pos="1476"/>
          <w:tab w:val="left" w:pos="1908"/>
          <w:tab w:val="left" w:pos="2860"/>
          <w:tab w:val="left" w:pos="3630"/>
        </w:tabs>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00D73F37" w:rsidRPr="00832187">
        <w:rPr>
          <w:rFonts w:ascii="TH SarabunPSK" w:hAnsi="TH SarabunPSK" w:cs="TH SarabunPSK"/>
          <w:sz w:val="32"/>
          <w:szCs w:val="32"/>
        </w:rPr>
        <w:t>GE</w:t>
      </w:r>
      <w:r w:rsidR="00D73F37" w:rsidRPr="00832187">
        <w:rPr>
          <w:rFonts w:ascii="TH SarabunPSK" w:hAnsi="TH SarabunPSK" w:cs="TH SarabunPSK"/>
          <w:sz w:val="32"/>
          <w:szCs w:val="32"/>
        </w:rPr>
        <w:tab/>
      </w:r>
      <w:r w:rsidR="00012576" w:rsidRPr="00832187">
        <w:rPr>
          <w:rFonts w:ascii="TH SarabunPSK" w:hAnsi="TH SarabunPSK" w:cs="TH SarabunPSK"/>
          <w:sz w:val="32"/>
          <w:szCs w:val="32"/>
        </w:rPr>
        <w:tab/>
      </w:r>
      <w:r w:rsidR="00D73F37" w:rsidRPr="00832187">
        <w:rPr>
          <w:rFonts w:ascii="TH SarabunPSK" w:hAnsi="TH SarabunPSK" w:cs="TH SarabunPSK"/>
          <w:sz w:val="32"/>
          <w:szCs w:val="32"/>
        </w:rPr>
        <w:t xml:space="preserve"> </w:t>
      </w:r>
      <w:r w:rsidR="00012576" w:rsidRPr="00832187">
        <w:rPr>
          <w:rFonts w:ascii="TH SarabunPSK" w:hAnsi="TH SarabunPSK" w:cs="TH SarabunPSK"/>
          <w:sz w:val="32"/>
          <w:szCs w:val="32"/>
          <w:cs/>
        </w:rPr>
        <w:t>หมวดวิชาศึกษาทั่วไป</w:t>
      </w:r>
    </w:p>
    <w:p w:rsidR="00CB2B38" w:rsidRPr="00832187" w:rsidRDefault="00CB2B38" w:rsidP="003E0AA8">
      <w:pPr>
        <w:ind w:left="1276"/>
        <w:jc w:val="thaiDistribute"/>
        <w:rPr>
          <w:rFonts w:ascii="TH SarabunPSK" w:hAnsi="TH SarabunPSK" w:cs="TH SarabunPSK"/>
          <w:b/>
          <w:bCs/>
          <w:sz w:val="24"/>
          <w:szCs w:val="24"/>
        </w:rPr>
      </w:pPr>
    </w:p>
    <w:p w:rsidR="00124BAE" w:rsidRPr="00832187" w:rsidRDefault="00124BAE" w:rsidP="003E0AA8">
      <w:pPr>
        <w:ind w:left="1276"/>
        <w:jc w:val="thaiDistribute"/>
        <w:rPr>
          <w:rFonts w:ascii="TH SarabunPSK" w:hAnsi="TH SarabunPSK" w:cs="TH SarabunPSK"/>
          <w:b/>
          <w:bCs/>
          <w:sz w:val="24"/>
          <w:szCs w:val="24"/>
        </w:rPr>
      </w:pPr>
    </w:p>
    <w:p w:rsidR="00124BAE" w:rsidRPr="00832187" w:rsidRDefault="00124BAE" w:rsidP="003E0AA8">
      <w:pPr>
        <w:ind w:left="1276"/>
        <w:jc w:val="thaiDistribute"/>
        <w:rPr>
          <w:rFonts w:ascii="TH SarabunPSK" w:hAnsi="TH SarabunPSK" w:cs="TH SarabunPSK"/>
          <w:b/>
          <w:bCs/>
          <w:sz w:val="24"/>
          <w:szCs w:val="24"/>
        </w:rPr>
      </w:pPr>
    </w:p>
    <w:p w:rsidR="00124BAE" w:rsidRPr="00832187" w:rsidRDefault="00124BAE" w:rsidP="003E0AA8">
      <w:pPr>
        <w:ind w:left="1276"/>
        <w:jc w:val="thaiDistribute"/>
        <w:rPr>
          <w:rFonts w:ascii="TH SarabunPSK" w:hAnsi="TH SarabunPSK" w:cs="TH SarabunPSK"/>
          <w:b/>
          <w:bCs/>
          <w:sz w:val="24"/>
          <w:szCs w:val="24"/>
        </w:rPr>
      </w:pPr>
    </w:p>
    <w:p w:rsidR="00482512" w:rsidRPr="00832187" w:rsidRDefault="00482512" w:rsidP="003E0AA8">
      <w:pPr>
        <w:ind w:left="1276"/>
        <w:jc w:val="thaiDistribute"/>
        <w:rPr>
          <w:rFonts w:ascii="TH SarabunPSK" w:hAnsi="TH SarabunPSK" w:cs="TH SarabunPSK"/>
          <w:b/>
          <w:bCs/>
          <w:sz w:val="24"/>
          <w:szCs w:val="24"/>
        </w:rPr>
      </w:pPr>
    </w:p>
    <w:p w:rsidR="004B5171" w:rsidRPr="00832187" w:rsidRDefault="004B5171" w:rsidP="003E0AA8">
      <w:pPr>
        <w:ind w:left="1276"/>
        <w:jc w:val="thaiDistribute"/>
        <w:rPr>
          <w:rFonts w:ascii="TH SarabunPSK" w:hAnsi="TH SarabunPSK" w:cs="TH SarabunPSK"/>
          <w:b/>
          <w:bCs/>
          <w:sz w:val="24"/>
          <w:szCs w:val="24"/>
        </w:rPr>
      </w:pPr>
    </w:p>
    <w:p w:rsidR="00482512" w:rsidRPr="00832187" w:rsidRDefault="00482512" w:rsidP="003E0AA8">
      <w:pPr>
        <w:ind w:left="1276"/>
        <w:jc w:val="thaiDistribute"/>
        <w:rPr>
          <w:rFonts w:ascii="TH SarabunPSK" w:hAnsi="TH SarabunPSK" w:cs="TH SarabunPSK"/>
          <w:b/>
          <w:bCs/>
          <w:sz w:val="24"/>
          <w:szCs w:val="24"/>
        </w:rPr>
      </w:pPr>
    </w:p>
    <w:p w:rsidR="001E4DBE" w:rsidRPr="00832187" w:rsidRDefault="001E4DBE" w:rsidP="003E0AA8">
      <w:pPr>
        <w:ind w:left="1276"/>
        <w:jc w:val="thaiDistribute"/>
        <w:rPr>
          <w:rFonts w:ascii="TH SarabunPSK" w:hAnsi="TH SarabunPSK" w:cs="TH SarabunPSK"/>
          <w:b/>
          <w:bCs/>
          <w:sz w:val="24"/>
          <w:szCs w:val="24"/>
        </w:rPr>
      </w:pPr>
    </w:p>
    <w:p w:rsidR="001E4DBE" w:rsidRPr="00832187" w:rsidRDefault="001E4DBE" w:rsidP="003E0AA8">
      <w:pPr>
        <w:ind w:left="1276"/>
        <w:jc w:val="thaiDistribute"/>
        <w:rPr>
          <w:rFonts w:ascii="TH SarabunPSK" w:hAnsi="TH SarabunPSK" w:cs="TH SarabunPSK"/>
          <w:b/>
          <w:bCs/>
          <w:sz w:val="24"/>
          <w:szCs w:val="24"/>
        </w:rPr>
      </w:pPr>
    </w:p>
    <w:p w:rsidR="001E4DBE" w:rsidRPr="00832187" w:rsidRDefault="001E4DBE" w:rsidP="003E0AA8">
      <w:pPr>
        <w:ind w:left="1276"/>
        <w:jc w:val="thaiDistribute"/>
        <w:rPr>
          <w:rFonts w:ascii="TH SarabunPSK" w:hAnsi="TH SarabunPSK" w:cs="TH SarabunPSK"/>
          <w:b/>
          <w:bCs/>
          <w:sz w:val="24"/>
          <w:szCs w:val="24"/>
        </w:rPr>
      </w:pPr>
    </w:p>
    <w:p w:rsidR="001E4DBE" w:rsidRPr="00832187" w:rsidRDefault="001E4DBE" w:rsidP="003E0AA8">
      <w:pPr>
        <w:ind w:left="1276"/>
        <w:jc w:val="thaiDistribute"/>
        <w:rPr>
          <w:rFonts w:ascii="TH SarabunPSK" w:hAnsi="TH SarabunPSK" w:cs="TH SarabunPSK"/>
          <w:b/>
          <w:bCs/>
          <w:sz w:val="24"/>
          <w:szCs w:val="24"/>
        </w:rPr>
      </w:pPr>
    </w:p>
    <w:p w:rsidR="001E4DBE" w:rsidRPr="00832187" w:rsidRDefault="001E4DBE" w:rsidP="003E0AA8">
      <w:pPr>
        <w:ind w:left="1276"/>
        <w:jc w:val="thaiDistribute"/>
        <w:rPr>
          <w:rFonts w:ascii="TH SarabunPSK" w:hAnsi="TH SarabunPSK" w:cs="TH SarabunPSK"/>
          <w:b/>
          <w:bCs/>
          <w:sz w:val="24"/>
          <w:szCs w:val="24"/>
        </w:rPr>
      </w:pPr>
    </w:p>
    <w:p w:rsidR="001E4DBE" w:rsidRPr="00832187" w:rsidRDefault="001E4DBE" w:rsidP="003E0AA8">
      <w:pPr>
        <w:ind w:left="1276"/>
        <w:jc w:val="thaiDistribute"/>
        <w:rPr>
          <w:rFonts w:ascii="TH SarabunPSK" w:hAnsi="TH SarabunPSK" w:cs="TH SarabunPSK"/>
          <w:b/>
          <w:bCs/>
          <w:sz w:val="24"/>
          <w:szCs w:val="24"/>
        </w:rPr>
      </w:pPr>
    </w:p>
    <w:p w:rsidR="001E4DBE" w:rsidRPr="00832187" w:rsidRDefault="001E4DBE" w:rsidP="003E0AA8">
      <w:pPr>
        <w:ind w:left="1276"/>
        <w:jc w:val="thaiDistribute"/>
        <w:rPr>
          <w:rFonts w:ascii="TH SarabunPSK" w:hAnsi="TH SarabunPSK" w:cs="TH SarabunPSK"/>
          <w:b/>
          <w:bCs/>
          <w:sz w:val="24"/>
          <w:szCs w:val="24"/>
        </w:rPr>
      </w:pPr>
    </w:p>
    <w:p w:rsidR="00482512" w:rsidRPr="00832187" w:rsidRDefault="00482512" w:rsidP="003E0AA8">
      <w:pPr>
        <w:ind w:left="1276"/>
        <w:jc w:val="thaiDistribute"/>
        <w:rPr>
          <w:rFonts w:ascii="TH SarabunPSK" w:hAnsi="TH SarabunPSK" w:cs="TH SarabunPSK"/>
          <w:b/>
          <w:bCs/>
          <w:sz w:val="24"/>
          <w:szCs w:val="24"/>
        </w:rPr>
      </w:pPr>
    </w:p>
    <w:p w:rsidR="001558E7" w:rsidRPr="00832187" w:rsidRDefault="001558E7" w:rsidP="003E0AA8">
      <w:pPr>
        <w:ind w:left="1276"/>
        <w:jc w:val="thaiDistribute"/>
        <w:rPr>
          <w:rFonts w:ascii="TH SarabunPSK" w:hAnsi="TH SarabunPSK" w:cs="TH SarabunPSK"/>
          <w:b/>
          <w:bCs/>
          <w:sz w:val="24"/>
          <w:szCs w:val="24"/>
        </w:rPr>
      </w:pPr>
    </w:p>
    <w:p w:rsidR="00124BAE" w:rsidRPr="00832187" w:rsidRDefault="00124BAE" w:rsidP="003E0AA8">
      <w:pPr>
        <w:ind w:left="1276"/>
        <w:jc w:val="thaiDistribute"/>
        <w:rPr>
          <w:rFonts w:ascii="TH SarabunPSK" w:hAnsi="TH SarabunPSK" w:cs="TH SarabunPSK"/>
          <w:b/>
          <w:bCs/>
          <w:sz w:val="24"/>
          <w:szCs w:val="24"/>
        </w:rPr>
      </w:pPr>
    </w:p>
    <w:p w:rsidR="00124BAE" w:rsidRPr="00832187" w:rsidRDefault="00124BAE" w:rsidP="003E0AA8">
      <w:pPr>
        <w:ind w:left="1276"/>
        <w:jc w:val="thaiDistribute"/>
        <w:rPr>
          <w:rFonts w:ascii="TH SarabunPSK" w:hAnsi="TH SarabunPSK" w:cs="TH SarabunPSK"/>
          <w:b/>
          <w:bCs/>
          <w:sz w:val="24"/>
          <w:szCs w:val="24"/>
        </w:rPr>
      </w:pPr>
    </w:p>
    <w:p w:rsidR="00D73F37" w:rsidRPr="00832187" w:rsidRDefault="00D73F37" w:rsidP="003E0AA8">
      <w:pPr>
        <w:ind w:left="1276"/>
        <w:jc w:val="thaiDistribute"/>
        <w:rPr>
          <w:rFonts w:ascii="TH SarabunPSK" w:hAnsi="TH SarabunPSK" w:cs="TH SarabunPSK"/>
          <w:b/>
          <w:bCs/>
          <w:sz w:val="24"/>
          <w:szCs w:val="24"/>
        </w:rPr>
      </w:pPr>
    </w:p>
    <w:p w:rsidR="00D73F37" w:rsidRPr="00832187" w:rsidRDefault="00D73F37" w:rsidP="003E0AA8">
      <w:pPr>
        <w:ind w:left="1276"/>
        <w:jc w:val="thaiDistribute"/>
        <w:rPr>
          <w:rFonts w:ascii="TH SarabunPSK" w:hAnsi="TH SarabunPSK" w:cs="TH SarabunPSK"/>
          <w:b/>
          <w:bCs/>
          <w:sz w:val="24"/>
          <w:szCs w:val="24"/>
        </w:rPr>
      </w:pPr>
    </w:p>
    <w:p w:rsidR="00D73F37" w:rsidRPr="00832187" w:rsidRDefault="00D73F37" w:rsidP="003E0AA8">
      <w:pPr>
        <w:ind w:left="1276"/>
        <w:jc w:val="thaiDistribute"/>
        <w:rPr>
          <w:rFonts w:ascii="TH SarabunPSK" w:hAnsi="TH SarabunPSK" w:cs="TH SarabunPSK"/>
          <w:b/>
          <w:bCs/>
          <w:sz w:val="24"/>
          <w:szCs w:val="24"/>
        </w:rPr>
      </w:pPr>
    </w:p>
    <w:p w:rsidR="00D73F37" w:rsidRPr="00832187" w:rsidRDefault="00D73F37" w:rsidP="003E0AA8">
      <w:pPr>
        <w:ind w:left="1276"/>
        <w:jc w:val="thaiDistribute"/>
        <w:rPr>
          <w:rFonts w:ascii="TH SarabunPSK" w:hAnsi="TH SarabunPSK" w:cs="TH SarabunPSK"/>
          <w:b/>
          <w:bCs/>
          <w:sz w:val="24"/>
          <w:szCs w:val="24"/>
        </w:rPr>
      </w:pPr>
    </w:p>
    <w:p w:rsidR="003B1B5F" w:rsidRPr="00832187" w:rsidRDefault="003B1B5F" w:rsidP="003E0AA8">
      <w:pPr>
        <w:ind w:left="1276"/>
        <w:jc w:val="thaiDistribute"/>
        <w:rPr>
          <w:rFonts w:ascii="TH SarabunPSK" w:hAnsi="TH SarabunPSK" w:cs="TH SarabunPSK"/>
          <w:b/>
          <w:bCs/>
          <w:sz w:val="24"/>
          <w:szCs w:val="24"/>
        </w:rPr>
      </w:pPr>
    </w:p>
    <w:p w:rsidR="00EE5417" w:rsidRPr="00832187" w:rsidRDefault="00C86059" w:rsidP="006664A5">
      <w:pPr>
        <w:pStyle w:val="af9"/>
        <w:numPr>
          <w:ilvl w:val="2"/>
          <w:numId w:val="14"/>
        </w:numPr>
        <w:ind w:left="1260" w:hanging="560"/>
        <w:jc w:val="thaiDistribute"/>
        <w:rPr>
          <w:rFonts w:ascii="TH SarabunPSK" w:hAnsi="TH SarabunPSK" w:cs="TH SarabunPSK"/>
          <w:b/>
          <w:bCs/>
          <w:sz w:val="32"/>
          <w:szCs w:val="32"/>
        </w:rPr>
      </w:pPr>
      <w:r w:rsidRPr="00832187">
        <w:rPr>
          <w:rFonts w:ascii="TH SarabunPSK" w:hAnsi="TH SarabunPSK" w:cs="TH SarabunPSK" w:hint="cs"/>
          <w:b/>
          <w:bCs/>
          <w:sz w:val="32"/>
          <w:szCs w:val="32"/>
          <w:cs/>
        </w:rPr>
        <w:lastRenderedPageBreak/>
        <w:t>การจัดแผน</w:t>
      </w:r>
      <w:r w:rsidR="00EE5417" w:rsidRPr="00832187">
        <w:rPr>
          <w:rFonts w:ascii="TH SarabunPSK" w:hAnsi="TH SarabunPSK" w:cs="TH SarabunPSK"/>
          <w:b/>
          <w:bCs/>
          <w:sz w:val="32"/>
          <w:szCs w:val="32"/>
          <w:cs/>
        </w:rPr>
        <w:t>การศึกษา</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40"/>
        <w:gridCol w:w="4131"/>
        <w:gridCol w:w="1893"/>
      </w:tblGrid>
      <w:tr w:rsidR="00F2662C" w:rsidRPr="00832187" w:rsidTr="006D0EAF">
        <w:tc>
          <w:tcPr>
            <w:tcW w:w="8571" w:type="dxa"/>
            <w:gridSpan w:val="4"/>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ปีที่ 1  ภาคการศึกษาที่ 1</w:t>
            </w:r>
          </w:p>
        </w:tc>
      </w:tr>
      <w:tr w:rsidR="00F2662C" w:rsidRPr="00832187" w:rsidTr="003E6DD3">
        <w:tc>
          <w:tcPr>
            <w:tcW w:w="1607"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หมวดวิชา</w:t>
            </w:r>
          </w:p>
        </w:tc>
        <w:tc>
          <w:tcPr>
            <w:tcW w:w="5071" w:type="dxa"/>
            <w:gridSpan w:val="2"/>
            <w:tcBorders>
              <w:bottom w:val="single" w:sz="4" w:space="0" w:color="auto"/>
            </w:tcBorders>
          </w:tcPr>
          <w:p w:rsidR="00F2662C" w:rsidRPr="00832187" w:rsidRDefault="00F2662C" w:rsidP="003D75ED">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cs/>
              </w:rPr>
              <w:t>รหัสวิชา</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ชื่อวิชา</w:t>
            </w:r>
          </w:p>
        </w:tc>
        <w:tc>
          <w:tcPr>
            <w:tcW w:w="1893"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หน่วยกิต</w:t>
            </w:r>
          </w:p>
        </w:tc>
      </w:tr>
      <w:tr w:rsidR="00093DF9" w:rsidRPr="00832187" w:rsidTr="007C5C3D">
        <w:trPr>
          <w:trHeight w:val="333"/>
        </w:trPr>
        <w:tc>
          <w:tcPr>
            <w:tcW w:w="1607" w:type="dxa"/>
          </w:tcPr>
          <w:p w:rsidR="00093DF9" w:rsidRPr="00832187" w:rsidRDefault="00093DF9" w:rsidP="000C0C8E">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ศึกษาทั่วไป</w:t>
            </w:r>
          </w:p>
        </w:tc>
        <w:tc>
          <w:tcPr>
            <w:tcW w:w="940" w:type="dxa"/>
            <w:tcBorders>
              <w:top w:val="single" w:sz="4" w:space="0" w:color="auto"/>
              <w:bottom w:val="single" w:sz="4" w:space="0" w:color="auto"/>
              <w:right w:val="nil"/>
            </w:tcBorders>
          </w:tcPr>
          <w:p w:rsidR="00093DF9" w:rsidRPr="00832187" w:rsidRDefault="00093DF9" w:rsidP="00093DF9">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 xml:space="preserve">GE101 </w:t>
            </w:r>
          </w:p>
        </w:tc>
        <w:tc>
          <w:tcPr>
            <w:tcW w:w="4131" w:type="dxa"/>
            <w:tcBorders>
              <w:top w:val="single" w:sz="4" w:space="0" w:color="auto"/>
              <w:left w:val="nil"/>
              <w:bottom w:val="single" w:sz="4" w:space="0" w:color="auto"/>
              <w:right w:val="single" w:sz="4" w:space="0" w:color="auto"/>
            </w:tcBorders>
          </w:tcPr>
          <w:p w:rsidR="00093DF9" w:rsidRPr="00832187" w:rsidRDefault="00093DF9" w:rsidP="00F7419F">
            <w:pPr>
              <w:tabs>
                <w:tab w:val="left" w:pos="880"/>
                <w:tab w:val="left" w:pos="1323"/>
                <w:tab w:val="left" w:pos="1476"/>
                <w:tab w:val="left" w:pos="1908"/>
              </w:tabs>
              <w:ind w:right="-127"/>
              <w:rPr>
                <w:rFonts w:ascii="TH SarabunPSK" w:hAnsi="TH SarabunPSK" w:cs="TH SarabunPSK"/>
                <w:sz w:val="32"/>
                <w:szCs w:val="32"/>
                <w:cs/>
              </w:rPr>
            </w:pPr>
            <w:r w:rsidRPr="00832187">
              <w:rPr>
                <w:rFonts w:ascii="TH SarabunPSK" w:hAnsi="TH SarabunPSK" w:cs="TH SarabunPSK" w:hint="cs"/>
                <w:sz w:val="32"/>
                <w:szCs w:val="32"/>
                <w:cs/>
              </w:rPr>
              <w:t>ภาษา การสื่อสาร และเทคโนโลยี</w:t>
            </w:r>
            <w:r w:rsidR="006B6C35"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สารสนเทศ</w:t>
            </w:r>
          </w:p>
        </w:tc>
        <w:tc>
          <w:tcPr>
            <w:tcW w:w="1893" w:type="dxa"/>
            <w:tcBorders>
              <w:left w:val="single" w:sz="4" w:space="0" w:color="auto"/>
            </w:tcBorders>
          </w:tcPr>
          <w:p w:rsidR="00093DF9" w:rsidRPr="00832187" w:rsidRDefault="00093DF9"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6(3</w:t>
            </w:r>
            <w:r w:rsidR="00B22F2F" w:rsidRPr="00832187">
              <w:rPr>
                <w:rFonts w:ascii="TH SarabunPSK" w:hAnsi="TH SarabunPSK" w:cs="TH SarabunPSK"/>
                <w:sz w:val="32"/>
                <w:szCs w:val="32"/>
              </w:rPr>
              <w:t>-</w:t>
            </w:r>
            <w:r w:rsidRPr="00832187">
              <w:rPr>
                <w:rFonts w:ascii="TH SarabunPSK" w:hAnsi="TH SarabunPSK" w:cs="TH SarabunPSK" w:hint="cs"/>
                <w:sz w:val="32"/>
                <w:szCs w:val="32"/>
                <w:cs/>
              </w:rPr>
              <w:t>6</w:t>
            </w:r>
            <w:r w:rsidR="00B22F2F" w:rsidRPr="00832187">
              <w:rPr>
                <w:rFonts w:ascii="TH SarabunPSK" w:hAnsi="TH SarabunPSK" w:cs="TH SarabunPSK"/>
                <w:sz w:val="32"/>
                <w:szCs w:val="32"/>
              </w:rPr>
              <w:t>-</w:t>
            </w:r>
            <w:r w:rsidRPr="00832187">
              <w:rPr>
                <w:rFonts w:ascii="TH SarabunPSK" w:hAnsi="TH SarabunPSK" w:cs="TH SarabunPSK"/>
                <w:sz w:val="32"/>
                <w:szCs w:val="32"/>
                <w:cs/>
              </w:rPr>
              <w:t>9)</w:t>
            </w:r>
          </w:p>
        </w:tc>
      </w:tr>
      <w:tr w:rsidR="00F2662C" w:rsidRPr="00832187" w:rsidTr="003E6DD3">
        <w:tc>
          <w:tcPr>
            <w:tcW w:w="1607" w:type="dxa"/>
            <w:vMerge w:val="restart"/>
          </w:tcPr>
          <w:p w:rsidR="00D36528"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F2662C"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(วิชาบังคับ)</w:t>
            </w:r>
          </w:p>
        </w:tc>
        <w:tc>
          <w:tcPr>
            <w:tcW w:w="5071" w:type="dxa"/>
            <w:gridSpan w:val="2"/>
            <w:tcBorders>
              <w:top w:val="single" w:sz="4" w:space="0" w:color="auto"/>
              <w:bottom w:val="single" w:sz="4" w:space="0" w:color="auto"/>
            </w:tcBorders>
          </w:tcPr>
          <w:p w:rsidR="00F2662C" w:rsidRPr="00832187" w:rsidRDefault="006B6C35" w:rsidP="00F7419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VLE</w:t>
            </w:r>
            <w:r w:rsidR="00F7419F" w:rsidRPr="00832187">
              <w:rPr>
                <w:rFonts w:ascii="TH SarabunPSK" w:hAnsi="TH SarabunPSK" w:cs="TH SarabunPSK" w:hint="cs"/>
                <w:sz w:val="32"/>
                <w:szCs w:val="32"/>
                <w:cs/>
              </w:rPr>
              <w:t>204</w:t>
            </w:r>
            <w:r w:rsidRPr="00832187">
              <w:rPr>
                <w:rFonts w:ascii="TH SarabunPSK" w:hAnsi="TH SarabunPSK" w:cs="TH SarabunPSK"/>
                <w:sz w:val="32"/>
                <w:szCs w:val="32"/>
              </w:rPr>
              <w:t xml:space="preserve">   </w:t>
            </w:r>
            <w:r w:rsidR="00F7419F" w:rsidRPr="00832187">
              <w:rPr>
                <w:rFonts w:ascii="TH SarabunPSK" w:eastAsia="Times New Roman" w:hAnsi="TH SarabunPSK" w:cs="TH SarabunPSK"/>
                <w:spacing w:val="-18"/>
                <w:sz w:val="32"/>
                <w:szCs w:val="32"/>
              </w:rPr>
              <w:t xml:space="preserve"> </w:t>
            </w:r>
            <w:r w:rsidR="00F7419F" w:rsidRPr="00832187">
              <w:rPr>
                <w:rFonts w:ascii="TH SarabunPSK" w:eastAsia="Times New Roman" w:hAnsi="TH SarabunPSK" w:cs="TH SarabunPSK" w:hint="cs"/>
                <w:spacing w:val="-18"/>
                <w:sz w:val="32"/>
                <w:szCs w:val="32"/>
                <w:cs/>
              </w:rPr>
              <w:t>การพัฒนาทักษะการนำเสนองานเป็นภาษาอังกฤษ</w:t>
            </w:r>
          </w:p>
        </w:tc>
        <w:tc>
          <w:tcPr>
            <w:tcW w:w="1893"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3(3-0-6)</w:t>
            </w:r>
          </w:p>
        </w:tc>
      </w:tr>
      <w:tr w:rsidR="00F2662C" w:rsidRPr="00832187" w:rsidTr="00093DF9">
        <w:tc>
          <w:tcPr>
            <w:tcW w:w="1607" w:type="dxa"/>
            <w:vMerge/>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cs/>
              </w:rPr>
            </w:pPr>
          </w:p>
        </w:tc>
        <w:tc>
          <w:tcPr>
            <w:tcW w:w="5071" w:type="dxa"/>
            <w:gridSpan w:val="2"/>
            <w:tcBorders>
              <w:bottom w:val="single" w:sz="4" w:space="0" w:color="auto"/>
            </w:tcBorders>
          </w:tcPr>
          <w:p w:rsidR="00F2662C" w:rsidRPr="00832187" w:rsidRDefault="00270D4F" w:rsidP="00F7419F">
            <w:pPr>
              <w:tabs>
                <w:tab w:val="left" w:pos="880"/>
                <w:tab w:val="left" w:pos="1323"/>
                <w:tab w:val="left" w:pos="1476"/>
                <w:tab w:val="left" w:pos="1908"/>
              </w:tabs>
              <w:rPr>
                <w:rFonts w:ascii="TH SarabunPSK" w:hAnsi="TH SarabunPSK" w:cs="TH SarabunPSK"/>
                <w:sz w:val="32"/>
                <w:szCs w:val="32"/>
                <w:cs/>
              </w:rPr>
            </w:pPr>
            <w:r w:rsidRPr="00832187">
              <w:rPr>
                <w:rFonts w:ascii="TH SarabunPSK" w:eastAsia="Calibri" w:hAnsi="TH SarabunPSK" w:cs="TH SarabunPSK"/>
                <w:sz w:val="32"/>
                <w:szCs w:val="32"/>
              </w:rPr>
              <w:t>MAC121</w:t>
            </w:r>
            <w:r w:rsidR="00F2662C" w:rsidRPr="00832187">
              <w:rPr>
                <w:rFonts w:ascii="TH SarabunPSK" w:hAnsi="TH SarabunPSK" w:cs="TH SarabunPSK" w:hint="cs"/>
                <w:sz w:val="32"/>
                <w:szCs w:val="32"/>
                <w:cs/>
              </w:rPr>
              <w:t xml:space="preserve"> </w:t>
            </w:r>
            <w:r w:rsidR="006B6C35" w:rsidRPr="00832187">
              <w:rPr>
                <w:rFonts w:ascii="TH SarabunPSK" w:hAnsi="TH SarabunPSK" w:cs="TH SarabunPSK"/>
                <w:sz w:val="32"/>
                <w:szCs w:val="32"/>
              </w:rPr>
              <w:t xml:space="preserve"> </w:t>
            </w:r>
            <w:r w:rsidR="00F7419F" w:rsidRPr="00832187">
              <w:rPr>
                <w:rFonts w:ascii="TH SarabunPSK" w:hAnsi="TH SarabunPSK" w:cs="TH SarabunPSK"/>
                <w:sz w:val="32"/>
                <w:szCs w:val="32"/>
              </w:rPr>
              <w:t xml:space="preserve"> </w:t>
            </w:r>
            <w:r w:rsidRPr="00832187">
              <w:rPr>
                <w:rFonts w:ascii="TH SarabunPSK" w:hAnsi="TH SarabunPSK" w:cs="TH SarabunPSK"/>
                <w:sz w:val="32"/>
                <w:szCs w:val="32"/>
                <w:cs/>
              </w:rPr>
              <w:t>การบัญชีการเงิน</w:t>
            </w:r>
          </w:p>
        </w:tc>
        <w:tc>
          <w:tcPr>
            <w:tcW w:w="1893" w:type="dxa"/>
          </w:tcPr>
          <w:p w:rsidR="00F2662C" w:rsidRPr="00832187" w:rsidRDefault="0013157B" w:rsidP="0013157B">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3(3-2</w:t>
            </w:r>
            <w:r w:rsidR="00F2662C" w:rsidRPr="00832187">
              <w:rPr>
                <w:rFonts w:ascii="TH SarabunPSK" w:hAnsi="TH SarabunPSK" w:cs="TH SarabunPSK"/>
                <w:sz w:val="32"/>
                <w:szCs w:val="32"/>
                <w:cs/>
              </w:rPr>
              <w:t>-</w:t>
            </w:r>
            <w:r w:rsidRPr="00832187">
              <w:rPr>
                <w:rFonts w:ascii="TH SarabunPSK" w:hAnsi="TH SarabunPSK" w:cs="TH SarabunPSK" w:hint="cs"/>
                <w:sz w:val="32"/>
                <w:szCs w:val="32"/>
                <w:cs/>
              </w:rPr>
              <w:t>5</w:t>
            </w:r>
            <w:r w:rsidR="00F2662C" w:rsidRPr="00832187">
              <w:rPr>
                <w:rFonts w:ascii="TH SarabunPSK" w:hAnsi="TH SarabunPSK" w:cs="TH SarabunPSK"/>
                <w:sz w:val="32"/>
                <w:szCs w:val="32"/>
                <w:cs/>
              </w:rPr>
              <w:t>)</w:t>
            </w:r>
          </w:p>
        </w:tc>
      </w:tr>
      <w:tr w:rsidR="00F2662C" w:rsidRPr="00832187" w:rsidTr="00093DF9">
        <w:tc>
          <w:tcPr>
            <w:tcW w:w="1607" w:type="dxa"/>
            <w:vMerge/>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cs/>
              </w:rPr>
            </w:pPr>
          </w:p>
        </w:tc>
        <w:tc>
          <w:tcPr>
            <w:tcW w:w="5071" w:type="dxa"/>
            <w:gridSpan w:val="2"/>
            <w:tcBorders>
              <w:bottom w:val="single" w:sz="4" w:space="0" w:color="auto"/>
            </w:tcBorders>
          </w:tcPr>
          <w:p w:rsidR="00F2662C" w:rsidRPr="00832187" w:rsidRDefault="00D36704" w:rsidP="00F7419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MMK101</w:t>
            </w:r>
            <w:r w:rsidR="003D75ED" w:rsidRPr="00832187">
              <w:rPr>
                <w:rFonts w:ascii="TH SarabunPSK" w:hAnsi="TH SarabunPSK" w:cs="TH SarabunPSK"/>
                <w:sz w:val="32"/>
                <w:szCs w:val="32"/>
              </w:rPr>
              <w:t xml:space="preserve"> </w:t>
            </w:r>
            <w:r w:rsidR="00F7419F" w:rsidRPr="00832187">
              <w:rPr>
                <w:rFonts w:ascii="TH SarabunPSK" w:hAnsi="TH SarabunPSK" w:cs="TH SarabunPSK" w:hint="cs"/>
                <w:sz w:val="32"/>
                <w:szCs w:val="32"/>
                <w:cs/>
              </w:rPr>
              <w:t xml:space="preserve"> </w:t>
            </w:r>
            <w:r w:rsidR="00F2662C" w:rsidRPr="00832187">
              <w:rPr>
                <w:rFonts w:ascii="TH SarabunPSK" w:hAnsi="TH SarabunPSK" w:cs="TH SarabunPSK" w:hint="cs"/>
                <w:sz w:val="32"/>
                <w:szCs w:val="32"/>
                <w:cs/>
              </w:rPr>
              <w:t>หลักการตลาด</w:t>
            </w:r>
          </w:p>
        </w:tc>
        <w:tc>
          <w:tcPr>
            <w:tcW w:w="1893"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3(3-0-6)</w:t>
            </w:r>
          </w:p>
        </w:tc>
      </w:tr>
      <w:tr w:rsidR="00F2662C" w:rsidRPr="00832187" w:rsidTr="00093DF9">
        <w:tc>
          <w:tcPr>
            <w:tcW w:w="1607" w:type="dxa"/>
            <w:vMerge/>
            <w:tcBorders>
              <w:bottom w:val="single" w:sz="4" w:space="0" w:color="auto"/>
            </w:tcBorders>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cs/>
              </w:rPr>
            </w:pPr>
          </w:p>
        </w:tc>
        <w:tc>
          <w:tcPr>
            <w:tcW w:w="5071" w:type="dxa"/>
            <w:gridSpan w:val="2"/>
            <w:tcBorders>
              <w:bottom w:val="single" w:sz="4" w:space="0" w:color="auto"/>
            </w:tcBorders>
          </w:tcPr>
          <w:p w:rsidR="00F2662C" w:rsidRPr="00832187" w:rsidRDefault="003B1B5F" w:rsidP="00F7419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MEC111</w:t>
            </w:r>
            <w:r w:rsidR="00F2662C" w:rsidRPr="00832187">
              <w:rPr>
                <w:rFonts w:ascii="TH SarabunPSK" w:hAnsi="TH SarabunPSK" w:cs="TH SarabunPSK"/>
                <w:sz w:val="32"/>
                <w:szCs w:val="32"/>
              </w:rPr>
              <w:t xml:space="preserve"> </w:t>
            </w:r>
            <w:r w:rsidR="003D75ED" w:rsidRPr="00832187">
              <w:rPr>
                <w:rFonts w:ascii="TH SarabunPSK" w:hAnsi="TH SarabunPSK" w:cs="TH SarabunPSK"/>
                <w:sz w:val="32"/>
                <w:szCs w:val="32"/>
              </w:rPr>
              <w:t xml:space="preserve"> </w:t>
            </w:r>
            <w:r w:rsidR="00F7419F" w:rsidRPr="00832187">
              <w:rPr>
                <w:rFonts w:ascii="TH SarabunPSK" w:hAnsi="TH SarabunPSK" w:cs="TH SarabunPSK"/>
                <w:sz w:val="32"/>
                <w:szCs w:val="32"/>
              </w:rPr>
              <w:t xml:space="preserve"> </w:t>
            </w:r>
            <w:r w:rsidR="00F2662C" w:rsidRPr="00832187">
              <w:rPr>
                <w:rFonts w:ascii="TH SarabunPSK" w:hAnsi="TH SarabunPSK" w:cs="TH SarabunPSK"/>
                <w:sz w:val="32"/>
                <w:szCs w:val="32"/>
                <w:cs/>
              </w:rPr>
              <w:t>เศรษฐศาสตร์จุลภาค 1</w:t>
            </w:r>
          </w:p>
        </w:tc>
        <w:tc>
          <w:tcPr>
            <w:tcW w:w="1893"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3(3-0-6)</w:t>
            </w:r>
          </w:p>
        </w:tc>
      </w:tr>
      <w:tr w:rsidR="00F2662C" w:rsidRPr="00832187" w:rsidTr="00093DF9">
        <w:tc>
          <w:tcPr>
            <w:tcW w:w="1607" w:type="dxa"/>
            <w:tcBorders>
              <w:right w:val="nil"/>
            </w:tcBorders>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5071" w:type="dxa"/>
            <w:gridSpan w:val="2"/>
            <w:tcBorders>
              <w:left w:val="nil"/>
            </w:tcBorders>
          </w:tcPr>
          <w:p w:rsidR="00F2662C" w:rsidRPr="00832187" w:rsidRDefault="00F2662C" w:rsidP="006D0EAF">
            <w:pPr>
              <w:tabs>
                <w:tab w:val="left" w:pos="880"/>
                <w:tab w:val="left" w:pos="1323"/>
                <w:tab w:val="left" w:pos="1476"/>
                <w:tab w:val="left" w:pos="1908"/>
              </w:tabs>
              <w:rPr>
                <w:rFonts w:ascii="TH SarabunPSK" w:hAnsi="TH SarabunPSK" w:cs="TH SarabunPSK"/>
                <w:b/>
                <w:bCs/>
                <w:sz w:val="32"/>
                <w:szCs w:val="32"/>
                <w:cs/>
              </w:rPr>
            </w:pPr>
          </w:p>
        </w:tc>
        <w:tc>
          <w:tcPr>
            <w:tcW w:w="1893"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rPr>
              <w:t>18</w:t>
            </w:r>
          </w:p>
        </w:tc>
      </w:tr>
    </w:tbl>
    <w:p w:rsidR="00F2662C" w:rsidRPr="00832187" w:rsidRDefault="00F2662C" w:rsidP="00F2662C">
      <w:pPr>
        <w:tabs>
          <w:tab w:val="left" w:pos="880"/>
          <w:tab w:val="left" w:pos="1323"/>
          <w:tab w:val="left" w:pos="1476"/>
          <w:tab w:val="left" w:pos="1908"/>
        </w:tabs>
        <w:rPr>
          <w:rFonts w:ascii="TH SarabunPSK" w:hAnsi="TH SarabunPSK" w:cs="TH SarabunPSK"/>
          <w:b/>
          <w:bCs/>
          <w:sz w:val="32"/>
          <w:szCs w:val="32"/>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084"/>
        <w:gridCol w:w="3918"/>
        <w:gridCol w:w="1920"/>
      </w:tblGrid>
      <w:tr w:rsidR="00F2662C" w:rsidRPr="00832187" w:rsidTr="006D0EAF">
        <w:tc>
          <w:tcPr>
            <w:tcW w:w="8578" w:type="dxa"/>
            <w:gridSpan w:val="4"/>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ปีที่ 1  ภาคการศึกษาที่ 2</w:t>
            </w:r>
          </w:p>
        </w:tc>
      </w:tr>
      <w:tr w:rsidR="006C6A92" w:rsidRPr="00832187" w:rsidTr="00F7419F">
        <w:trPr>
          <w:trHeight w:val="379"/>
        </w:trPr>
        <w:tc>
          <w:tcPr>
            <w:tcW w:w="1656" w:type="dxa"/>
            <w:tcBorders>
              <w:right w:val="single" w:sz="4" w:space="0" w:color="auto"/>
            </w:tcBorders>
          </w:tcPr>
          <w:p w:rsidR="006C6A92" w:rsidRPr="00832187" w:rsidRDefault="006C6A92" w:rsidP="006C6A92">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หมวดวิชา</w:t>
            </w:r>
          </w:p>
        </w:tc>
        <w:tc>
          <w:tcPr>
            <w:tcW w:w="1084" w:type="dxa"/>
            <w:tcBorders>
              <w:top w:val="single" w:sz="4" w:space="0" w:color="auto"/>
              <w:left w:val="single" w:sz="4" w:space="0" w:color="auto"/>
              <w:bottom w:val="single" w:sz="4" w:space="0" w:color="auto"/>
              <w:right w:val="nil"/>
            </w:tcBorders>
          </w:tcPr>
          <w:p w:rsidR="006C6A92" w:rsidRPr="00832187" w:rsidRDefault="006C6A92" w:rsidP="006C6A92">
            <w:pPr>
              <w:pStyle w:val="6"/>
              <w:tabs>
                <w:tab w:val="left" w:pos="880"/>
                <w:tab w:val="left" w:pos="1323"/>
                <w:tab w:val="left" w:pos="1476"/>
                <w:tab w:val="left" w:pos="1908"/>
              </w:tabs>
              <w:rPr>
                <w:rFonts w:ascii="TH SarabunPSK" w:hAnsi="TH SarabunPSK" w:cs="TH SarabunPSK"/>
              </w:rPr>
            </w:pPr>
            <w:r w:rsidRPr="00832187">
              <w:rPr>
                <w:rFonts w:ascii="TH SarabunPSK" w:hAnsi="TH SarabunPSK" w:cs="TH SarabunPSK"/>
                <w:cs/>
              </w:rPr>
              <w:t>รหัสวิชา</w:t>
            </w:r>
          </w:p>
        </w:tc>
        <w:tc>
          <w:tcPr>
            <w:tcW w:w="3918" w:type="dxa"/>
            <w:tcBorders>
              <w:top w:val="single" w:sz="4" w:space="0" w:color="auto"/>
              <w:left w:val="nil"/>
              <w:bottom w:val="single" w:sz="4" w:space="0" w:color="auto"/>
              <w:right w:val="single" w:sz="4" w:space="0" w:color="auto"/>
            </w:tcBorders>
          </w:tcPr>
          <w:p w:rsidR="006C6A92" w:rsidRPr="00832187" w:rsidRDefault="006C6A92" w:rsidP="006C6A92">
            <w:pPr>
              <w:pStyle w:val="6"/>
              <w:tabs>
                <w:tab w:val="left" w:pos="880"/>
                <w:tab w:val="left" w:pos="1323"/>
                <w:tab w:val="left" w:pos="1476"/>
                <w:tab w:val="left" w:pos="1908"/>
              </w:tabs>
              <w:rPr>
                <w:rFonts w:ascii="TH SarabunPSK" w:hAnsi="TH SarabunPSK" w:cs="TH SarabunPSK"/>
                <w:cs/>
              </w:rPr>
            </w:pPr>
            <w:r w:rsidRPr="00832187">
              <w:rPr>
                <w:rFonts w:ascii="TH SarabunPSK" w:hAnsi="TH SarabunPSK" w:cs="TH SarabunPSK"/>
                <w:cs/>
              </w:rPr>
              <w:t>ชื่อวิชา</w:t>
            </w:r>
          </w:p>
        </w:tc>
        <w:tc>
          <w:tcPr>
            <w:tcW w:w="1920" w:type="dxa"/>
            <w:tcBorders>
              <w:left w:val="single" w:sz="4" w:space="0" w:color="auto"/>
            </w:tcBorders>
          </w:tcPr>
          <w:p w:rsidR="006C6A92" w:rsidRPr="00832187" w:rsidRDefault="006C6A92" w:rsidP="006C6A92">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หน่วยกิต</w:t>
            </w:r>
          </w:p>
        </w:tc>
      </w:tr>
      <w:tr w:rsidR="00A178F7" w:rsidRPr="00832187" w:rsidTr="00F7419F">
        <w:trPr>
          <w:trHeight w:val="379"/>
        </w:trPr>
        <w:tc>
          <w:tcPr>
            <w:tcW w:w="1656" w:type="dxa"/>
            <w:tcBorders>
              <w:right w:val="single" w:sz="4" w:space="0" w:color="auto"/>
            </w:tcBorders>
          </w:tcPr>
          <w:p w:rsidR="00A178F7" w:rsidRPr="00832187" w:rsidRDefault="00A178F7" w:rsidP="008D1C0C">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ศึกษาทั่วไป</w:t>
            </w:r>
          </w:p>
        </w:tc>
        <w:tc>
          <w:tcPr>
            <w:tcW w:w="1084" w:type="dxa"/>
            <w:tcBorders>
              <w:top w:val="single" w:sz="4" w:space="0" w:color="auto"/>
              <w:left w:val="single" w:sz="4" w:space="0" w:color="auto"/>
              <w:bottom w:val="single" w:sz="4" w:space="0" w:color="auto"/>
              <w:right w:val="nil"/>
            </w:tcBorders>
          </w:tcPr>
          <w:p w:rsidR="00A178F7" w:rsidRPr="00832187" w:rsidRDefault="00A178F7" w:rsidP="00A178F7">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b w:val="0"/>
                <w:bCs w:val="0"/>
              </w:rPr>
              <w:t xml:space="preserve">GE102     </w:t>
            </w:r>
          </w:p>
        </w:tc>
        <w:tc>
          <w:tcPr>
            <w:tcW w:w="3918" w:type="dxa"/>
            <w:tcBorders>
              <w:top w:val="single" w:sz="4" w:space="0" w:color="auto"/>
              <w:left w:val="nil"/>
              <w:bottom w:val="single" w:sz="4" w:space="0" w:color="auto"/>
              <w:right w:val="single" w:sz="4" w:space="0" w:color="auto"/>
            </w:tcBorders>
          </w:tcPr>
          <w:p w:rsidR="00A178F7" w:rsidRPr="00832187" w:rsidRDefault="00A178F7" w:rsidP="006D0EAF">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hint="cs"/>
                <w:b w:val="0"/>
                <w:bCs w:val="0"/>
                <w:cs/>
              </w:rPr>
              <w:t>อัตตลักษณ์บัณฑิตวไลยอลงกรณ์</w:t>
            </w:r>
          </w:p>
        </w:tc>
        <w:tc>
          <w:tcPr>
            <w:tcW w:w="1920" w:type="dxa"/>
            <w:tcBorders>
              <w:left w:val="single" w:sz="4" w:space="0" w:color="auto"/>
            </w:tcBorders>
          </w:tcPr>
          <w:p w:rsidR="00A178F7" w:rsidRPr="00832187" w:rsidRDefault="00A178F7"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6(3-</w:t>
            </w:r>
            <w:r w:rsidRPr="00832187">
              <w:rPr>
                <w:rFonts w:ascii="TH SarabunPSK" w:hAnsi="TH SarabunPSK" w:cs="TH SarabunPSK" w:hint="cs"/>
                <w:sz w:val="32"/>
                <w:szCs w:val="32"/>
                <w:cs/>
              </w:rPr>
              <w:t>6</w:t>
            </w:r>
            <w:r w:rsidRPr="00832187">
              <w:rPr>
                <w:rFonts w:ascii="TH SarabunPSK" w:hAnsi="TH SarabunPSK" w:cs="TH SarabunPSK"/>
                <w:sz w:val="32"/>
                <w:szCs w:val="32"/>
                <w:cs/>
              </w:rPr>
              <w:t>-9)</w:t>
            </w:r>
          </w:p>
        </w:tc>
      </w:tr>
      <w:tr w:rsidR="00A178F7" w:rsidRPr="00832187" w:rsidTr="00F7419F">
        <w:tc>
          <w:tcPr>
            <w:tcW w:w="1656" w:type="dxa"/>
            <w:vMerge w:val="restart"/>
            <w:tcBorders>
              <w:right w:val="single" w:sz="4" w:space="0" w:color="auto"/>
            </w:tcBorders>
          </w:tcPr>
          <w:p w:rsidR="00D36528"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A178F7"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(วิชาบังคับ)</w:t>
            </w:r>
          </w:p>
        </w:tc>
        <w:tc>
          <w:tcPr>
            <w:tcW w:w="1084" w:type="dxa"/>
            <w:tcBorders>
              <w:top w:val="single" w:sz="4" w:space="0" w:color="auto"/>
              <w:left w:val="single" w:sz="4" w:space="0" w:color="auto"/>
              <w:bottom w:val="single" w:sz="4" w:space="0" w:color="auto"/>
              <w:right w:val="nil"/>
            </w:tcBorders>
          </w:tcPr>
          <w:p w:rsidR="00A178F7" w:rsidRPr="00832187" w:rsidRDefault="00661029" w:rsidP="00A178F7">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rPr>
              <w:t>MFB203</w:t>
            </w:r>
          </w:p>
        </w:tc>
        <w:tc>
          <w:tcPr>
            <w:tcW w:w="3918" w:type="dxa"/>
            <w:tcBorders>
              <w:top w:val="single" w:sz="4" w:space="0" w:color="auto"/>
              <w:left w:val="nil"/>
              <w:bottom w:val="single" w:sz="4" w:space="0" w:color="auto"/>
              <w:right w:val="single" w:sz="4" w:space="0" w:color="auto"/>
            </w:tcBorders>
          </w:tcPr>
          <w:p w:rsidR="00A178F7" w:rsidRPr="00832187" w:rsidRDefault="00A178F7"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sz w:val="32"/>
                <w:szCs w:val="32"/>
                <w:cs/>
              </w:rPr>
              <w:t>การภาษีอากรธุรกิจ</w:t>
            </w:r>
          </w:p>
        </w:tc>
        <w:tc>
          <w:tcPr>
            <w:tcW w:w="1920" w:type="dxa"/>
            <w:tcBorders>
              <w:left w:val="single" w:sz="4" w:space="0" w:color="auto"/>
            </w:tcBorders>
          </w:tcPr>
          <w:p w:rsidR="00A178F7" w:rsidRPr="00832187" w:rsidRDefault="007C38D8" w:rsidP="00B22F2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5D5C34" w:rsidRPr="00832187" w:rsidTr="00F7419F">
        <w:tc>
          <w:tcPr>
            <w:tcW w:w="1656" w:type="dxa"/>
            <w:vMerge/>
            <w:tcBorders>
              <w:right w:val="single" w:sz="4" w:space="0" w:color="auto"/>
            </w:tcBorders>
          </w:tcPr>
          <w:p w:rsidR="005D5C34" w:rsidRPr="00832187" w:rsidRDefault="005D5C34" w:rsidP="005D5C34">
            <w:pPr>
              <w:tabs>
                <w:tab w:val="left" w:pos="880"/>
                <w:tab w:val="left" w:pos="1323"/>
                <w:tab w:val="left" w:pos="1476"/>
                <w:tab w:val="left" w:pos="1908"/>
              </w:tabs>
              <w:jc w:val="center"/>
              <w:rPr>
                <w:rFonts w:ascii="TH SarabunPSK" w:hAnsi="TH SarabunPSK" w:cs="TH SarabunPSK"/>
                <w:sz w:val="32"/>
                <w:szCs w:val="32"/>
                <w:cs/>
              </w:rPr>
            </w:pPr>
          </w:p>
        </w:tc>
        <w:tc>
          <w:tcPr>
            <w:tcW w:w="1084" w:type="dxa"/>
            <w:tcBorders>
              <w:top w:val="single" w:sz="4" w:space="0" w:color="auto"/>
              <w:left w:val="single" w:sz="4" w:space="0" w:color="auto"/>
              <w:bottom w:val="single" w:sz="4" w:space="0" w:color="auto"/>
              <w:right w:val="nil"/>
            </w:tcBorders>
          </w:tcPr>
          <w:p w:rsidR="005D5C34" w:rsidRPr="00832187" w:rsidRDefault="005D5C34" w:rsidP="00241B53">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rPr>
              <w:t>VLE</w:t>
            </w:r>
            <w:r w:rsidR="00F7419F" w:rsidRPr="00832187">
              <w:rPr>
                <w:rFonts w:ascii="TH SarabunPSK" w:hAnsi="TH SarabunPSK" w:cs="TH SarabunPSK"/>
                <w:sz w:val="32"/>
                <w:szCs w:val="32"/>
              </w:rPr>
              <w:t>20</w:t>
            </w:r>
            <w:r w:rsidR="00241B53" w:rsidRPr="00832187">
              <w:rPr>
                <w:rFonts w:ascii="TH SarabunPSK" w:hAnsi="TH SarabunPSK" w:cs="TH SarabunPSK"/>
                <w:sz w:val="32"/>
                <w:szCs w:val="32"/>
              </w:rPr>
              <w:t>1</w:t>
            </w:r>
          </w:p>
        </w:tc>
        <w:tc>
          <w:tcPr>
            <w:tcW w:w="3918" w:type="dxa"/>
            <w:tcBorders>
              <w:top w:val="single" w:sz="4" w:space="0" w:color="auto"/>
              <w:left w:val="nil"/>
              <w:bottom w:val="single" w:sz="4" w:space="0" w:color="auto"/>
              <w:right w:val="single" w:sz="4" w:space="0" w:color="auto"/>
            </w:tcBorders>
          </w:tcPr>
          <w:p w:rsidR="005D5C34" w:rsidRPr="00832187" w:rsidRDefault="00241B53" w:rsidP="005D5C34">
            <w:pPr>
              <w:tabs>
                <w:tab w:val="left" w:pos="880"/>
                <w:tab w:val="left" w:pos="1323"/>
                <w:tab w:val="left" w:pos="1476"/>
                <w:tab w:val="left" w:pos="1908"/>
              </w:tabs>
              <w:rPr>
                <w:rFonts w:ascii="TH SarabunPSK" w:hAnsi="TH SarabunPSK" w:cs="TH SarabunPSK"/>
                <w:sz w:val="32"/>
                <w:szCs w:val="32"/>
                <w:cs/>
              </w:rPr>
            </w:pPr>
            <w:r w:rsidRPr="00832187">
              <w:rPr>
                <w:rFonts w:ascii="TH SarabunPSK" w:eastAsia="Times New Roman" w:hAnsi="TH SarabunPSK" w:cs="TH SarabunPSK"/>
                <w:sz w:val="32"/>
                <w:szCs w:val="32"/>
                <w:cs/>
              </w:rPr>
              <w:t>การพัฒนาทักษะการฟังและการพูดภาษาอังกฤษ</w:t>
            </w:r>
          </w:p>
        </w:tc>
        <w:tc>
          <w:tcPr>
            <w:tcW w:w="1920" w:type="dxa"/>
            <w:tcBorders>
              <w:left w:val="single" w:sz="4" w:space="0" w:color="auto"/>
            </w:tcBorders>
          </w:tcPr>
          <w:p w:rsidR="005D5C34" w:rsidRPr="00832187" w:rsidRDefault="005D5C34" w:rsidP="00B22F2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A178F7" w:rsidRPr="00832187" w:rsidTr="00F7419F">
        <w:tc>
          <w:tcPr>
            <w:tcW w:w="1656" w:type="dxa"/>
            <w:vMerge/>
            <w:tcBorders>
              <w:right w:val="single" w:sz="4" w:space="0" w:color="auto"/>
            </w:tcBorders>
          </w:tcPr>
          <w:p w:rsidR="00A178F7" w:rsidRPr="00832187" w:rsidRDefault="00A178F7" w:rsidP="006D0EAF">
            <w:pPr>
              <w:tabs>
                <w:tab w:val="left" w:pos="880"/>
                <w:tab w:val="left" w:pos="1323"/>
                <w:tab w:val="left" w:pos="1476"/>
                <w:tab w:val="left" w:pos="1908"/>
              </w:tabs>
              <w:jc w:val="center"/>
              <w:rPr>
                <w:rFonts w:ascii="TH SarabunPSK" w:hAnsi="TH SarabunPSK" w:cs="TH SarabunPSK"/>
                <w:sz w:val="32"/>
                <w:szCs w:val="32"/>
                <w:cs/>
              </w:rPr>
            </w:pPr>
          </w:p>
        </w:tc>
        <w:tc>
          <w:tcPr>
            <w:tcW w:w="1084" w:type="dxa"/>
            <w:tcBorders>
              <w:top w:val="single" w:sz="4" w:space="0" w:color="auto"/>
              <w:left w:val="single" w:sz="4" w:space="0" w:color="auto"/>
              <w:bottom w:val="single" w:sz="4" w:space="0" w:color="auto"/>
              <w:right w:val="nil"/>
            </w:tcBorders>
          </w:tcPr>
          <w:p w:rsidR="00A178F7" w:rsidRPr="00832187" w:rsidRDefault="003B1B5F" w:rsidP="00A178F7">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Pr="00832187">
              <w:rPr>
                <w:rFonts w:ascii="TH SarabunPSK" w:hAnsi="TH SarabunPSK" w:cs="TH SarabunPSK" w:hint="cs"/>
                <w:sz w:val="32"/>
                <w:szCs w:val="32"/>
                <w:cs/>
              </w:rPr>
              <w:t>112</w:t>
            </w:r>
          </w:p>
        </w:tc>
        <w:tc>
          <w:tcPr>
            <w:tcW w:w="3918" w:type="dxa"/>
            <w:tcBorders>
              <w:top w:val="single" w:sz="4" w:space="0" w:color="auto"/>
              <w:left w:val="nil"/>
              <w:bottom w:val="single" w:sz="4" w:space="0" w:color="auto"/>
              <w:right w:val="single" w:sz="4" w:space="0" w:color="auto"/>
            </w:tcBorders>
          </w:tcPr>
          <w:p w:rsidR="00A178F7" w:rsidRPr="00832187" w:rsidRDefault="00A178F7"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เศรษฐศาสตร์มหภาค 1</w:t>
            </w:r>
          </w:p>
        </w:tc>
        <w:tc>
          <w:tcPr>
            <w:tcW w:w="1920" w:type="dxa"/>
            <w:tcBorders>
              <w:left w:val="single" w:sz="4" w:space="0" w:color="auto"/>
            </w:tcBorders>
          </w:tcPr>
          <w:p w:rsidR="00A178F7" w:rsidRPr="00832187" w:rsidRDefault="007C38D8" w:rsidP="00B22F2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A178F7" w:rsidRPr="00832187" w:rsidTr="00F7419F">
        <w:tc>
          <w:tcPr>
            <w:tcW w:w="1656" w:type="dxa"/>
            <w:vMerge/>
            <w:tcBorders>
              <w:right w:val="single" w:sz="4" w:space="0" w:color="auto"/>
            </w:tcBorders>
          </w:tcPr>
          <w:p w:rsidR="00A178F7" w:rsidRPr="00832187" w:rsidRDefault="00A178F7" w:rsidP="006D0EAF">
            <w:pPr>
              <w:tabs>
                <w:tab w:val="left" w:pos="880"/>
                <w:tab w:val="left" w:pos="1323"/>
                <w:tab w:val="left" w:pos="1476"/>
                <w:tab w:val="left" w:pos="1908"/>
              </w:tabs>
              <w:jc w:val="center"/>
              <w:rPr>
                <w:rFonts w:ascii="TH SarabunPSK" w:hAnsi="TH SarabunPSK" w:cs="TH SarabunPSK"/>
                <w:sz w:val="32"/>
                <w:szCs w:val="32"/>
                <w:cs/>
              </w:rPr>
            </w:pPr>
          </w:p>
        </w:tc>
        <w:tc>
          <w:tcPr>
            <w:tcW w:w="1084" w:type="dxa"/>
            <w:tcBorders>
              <w:top w:val="single" w:sz="4" w:space="0" w:color="auto"/>
              <w:left w:val="single" w:sz="4" w:space="0" w:color="auto"/>
              <w:bottom w:val="single" w:sz="4" w:space="0" w:color="auto"/>
              <w:right w:val="nil"/>
            </w:tcBorders>
          </w:tcPr>
          <w:p w:rsidR="00A178F7" w:rsidRPr="00832187" w:rsidRDefault="003B1B5F" w:rsidP="00A178F7">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A31A89" w:rsidRPr="00832187">
              <w:rPr>
                <w:rFonts w:ascii="TH SarabunPSK" w:hAnsi="TH SarabunPSK" w:cs="TH SarabunPSK"/>
                <w:sz w:val="32"/>
                <w:szCs w:val="32"/>
              </w:rPr>
              <w:t>102</w:t>
            </w:r>
          </w:p>
        </w:tc>
        <w:tc>
          <w:tcPr>
            <w:tcW w:w="3918" w:type="dxa"/>
            <w:tcBorders>
              <w:top w:val="single" w:sz="4" w:space="0" w:color="auto"/>
              <w:left w:val="nil"/>
              <w:bottom w:val="single" w:sz="4" w:space="0" w:color="auto"/>
              <w:right w:val="single" w:sz="4" w:space="0" w:color="auto"/>
            </w:tcBorders>
          </w:tcPr>
          <w:p w:rsidR="00A178F7" w:rsidRPr="00832187" w:rsidRDefault="00A178F7"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เศรษฐศาสตร์คณิตศาสตร์</w:t>
            </w:r>
          </w:p>
        </w:tc>
        <w:tc>
          <w:tcPr>
            <w:tcW w:w="1920" w:type="dxa"/>
            <w:tcBorders>
              <w:left w:val="single" w:sz="4" w:space="0" w:color="auto"/>
            </w:tcBorders>
          </w:tcPr>
          <w:p w:rsidR="00A178F7" w:rsidRPr="00832187" w:rsidRDefault="007C38D8" w:rsidP="00B22F2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F2662C" w:rsidRPr="00832187" w:rsidTr="005D5C34">
        <w:tc>
          <w:tcPr>
            <w:tcW w:w="1656" w:type="dxa"/>
            <w:tcBorders>
              <w:right w:val="nil"/>
            </w:tcBorders>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5002" w:type="dxa"/>
            <w:gridSpan w:val="2"/>
            <w:tcBorders>
              <w:top w:val="single" w:sz="4" w:space="0" w:color="auto"/>
              <w:left w:val="nil"/>
            </w:tcBorders>
          </w:tcPr>
          <w:p w:rsidR="00F2662C" w:rsidRPr="00832187" w:rsidRDefault="00F2662C" w:rsidP="006D0EAF">
            <w:pPr>
              <w:tabs>
                <w:tab w:val="left" w:pos="880"/>
                <w:tab w:val="left" w:pos="1323"/>
                <w:tab w:val="left" w:pos="1476"/>
                <w:tab w:val="left" w:pos="1908"/>
              </w:tabs>
              <w:rPr>
                <w:rFonts w:ascii="TH SarabunPSK" w:hAnsi="TH SarabunPSK" w:cs="TH SarabunPSK"/>
                <w:b/>
                <w:bCs/>
                <w:sz w:val="32"/>
                <w:szCs w:val="32"/>
                <w:cs/>
              </w:rPr>
            </w:pPr>
          </w:p>
        </w:tc>
        <w:tc>
          <w:tcPr>
            <w:tcW w:w="1920"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rPr>
              <w:t>1</w:t>
            </w:r>
            <w:r w:rsidRPr="00832187">
              <w:rPr>
                <w:rFonts w:ascii="TH SarabunPSK" w:hAnsi="TH SarabunPSK" w:cs="TH SarabunPSK"/>
                <w:b/>
                <w:bCs/>
                <w:sz w:val="32"/>
                <w:szCs w:val="32"/>
                <w:cs/>
              </w:rPr>
              <w:t>8</w:t>
            </w:r>
          </w:p>
        </w:tc>
      </w:tr>
    </w:tbl>
    <w:p w:rsidR="00B46321" w:rsidRPr="00832187" w:rsidRDefault="00B46321" w:rsidP="00F2662C">
      <w:pPr>
        <w:tabs>
          <w:tab w:val="left" w:pos="880"/>
          <w:tab w:val="left" w:pos="1323"/>
          <w:tab w:val="left" w:pos="1476"/>
          <w:tab w:val="left" w:pos="1908"/>
        </w:tabs>
        <w:rPr>
          <w:rFonts w:ascii="TH SarabunPSK" w:hAnsi="TH SarabunPSK" w:cs="TH SarabunPSK"/>
          <w:b/>
          <w:bCs/>
          <w:sz w:val="32"/>
          <w:szCs w:val="32"/>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084"/>
        <w:gridCol w:w="3918"/>
        <w:gridCol w:w="1920"/>
      </w:tblGrid>
      <w:tr w:rsidR="00F2662C" w:rsidRPr="00832187" w:rsidTr="006D0EAF">
        <w:tc>
          <w:tcPr>
            <w:tcW w:w="8578" w:type="dxa"/>
            <w:gridSpan w:val="4"/>
          </w:tcPr>
          <w:p w:rsidR="00F2662C" w:rsidRPr="00832187" w:rsidRDefault="003E6DD3"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hint="cs"/>
                <w:b/>
                <w:bCs/>
                <w:sz w:val="32"/>
                <w:szCs w:val="32"/>
                <w:cs/>
              </w:rPr>
              <w:t>ปี</w:t>
            </w:r>
            <w:r w:rsidR="00F2662C" w:rsidRPr="00832187">
              <w:rPr>
                <w:rFonts w:ascii="TH SarabunPSK" w:hAnsi="TH SarabunPSK" w:cs="TH SarabunPSK"/>
                <w:b/>
                <w:bCs/>
                <w:sz w:val="32"/>
                <w:szCs w:val="32"/>
                <w:cs/>
              </w:rPr>
              <w:t>ที่ 2  ภาคการศึกษาที่ 1</w:t>
            </w:r>
          </w:p>
        </w:tc>
      </w:tr>
      <w:tr w:rsidR="00CB283E" w:rsidRPr="00832187" w:rsidTr="00F7419F">
        <w:trPr>
          <w:trHeight w:val="129"/>
        </w:trPr>
        <w:tc>
          <w:tcPr>
            <w:tcW w:w="1656" w:type="dxa"/>
            <w:tcBorders>
              <w:right w:val="single" w:sz="4" w:space="0" w:color="auto"/>
            </w:tcBorders>
          </w:tcPr>
          <w:p w:rsidR="00CB283E" w:rsidRPr="00832187" w:rsidRDefault="00CB283E"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b/>
                <w:bCs/>
                <w:sz w:val="32"/>
                <w:szCs w:val="32"/>
                <w:cs/>
              </w:rPr>
              <w:t>หมวดวิชา</w:t>
            </w:r>
          </w:p>
        </w:tc>
        <w:tc>
          <w:tcPr>
            <w:tcW w:w="1084" w:type="dxa"/>
            <w:tcBorders>
              <w:top w:val="single" w:sz="4" w:space="0" w:color="auto"/>
              <w:left w:val="single" w:sz="4" w:space="0" w:color="auto"/>
              <w:bottom w:val="single" w:sz="4" w:space="0" w:color="auto"/>
              <w:right w:val="nil"/>
            </w:tcBorders>
          </w:tcPr>
          <w:p w:rsidR="00CB283E" w:rsidRPr="00832187" w:rsidRDefault="00CB283E" w:rsidP="006D0EAF">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b/>
                <w:bCs/>
                <w:sz w:val="32"/>
                <w:szCs w:val="32"/>
                <w:cs/>
              </w:rPr>
              <w:t>รหัสวิชา</w:t>
            </w:r>
          </w:p>
        </w:tc>
        <w:tc>
          <w:tcPr>
            <w:tcW w:w="3918" w:type="dxa"/>
            <w:tcBorders>
              <w:top w:val="single" w:sz="4" w:space="0" w:color="auto"/>
              <w:left w:val="nil"/>
              <w:bottom w:val="single" w:sz="4" w:space="0" w:color="auto"/>
              <w:right w:val="single" w:sz="4" w:space="0" w:color="auto"/>
            </w:tcBorders>
          </w:tcPr>
          <w:p w:rsidR="00CB283E" w:rsidRPr="00832187" w:rsidRDefault="00CB283E" w:rsidP="006D0EAF">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b/>
                <w:bCs/>
                <w:sz w:val="32"/>
                <w:szCs w:val="32"/>
                <w:cs/>
              </w:rPr>
              <w:t>ชื่อวิชา</w:t>
            </w:r>
          </w:p>
        </w:tc>
        <w:tc>
          <w:tcPr>
            <w:tcW w:w="1920" w:type="dxa"/>
            <w:tcBorders>
              <w:left w:val="single" w:sz="4" w:space="0" w:color="auto"/>
            </w:tcBorders>
          </w:tcPr>
          <w:p w:rsidR="00CB283E" w:rsidRPr="00832187" w:rsidRDefault="00CB283E"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b/>
                <w:bCs/>
                <w:sz w:val="32"/>
                <w:szCs w:val="32"/>
                <w:cs/>
              </w:rPr>
              <w:t>หน่วยกิต</w:t>
            </w:r>
          </w:p>
        </w:tc>
      </w:tr>
      <w:tr w:rsidR="00CB283E" w:rsidRPr="00832187" w:rsidTr="00F7419F">
        <w:trPr>
          <w:trHeight w:val="320"/>
        </w:trPr>
        <w:tc>
          <w:tcPr>
            <w:tcW w:w="1656" w:type="dxa"/>
            <w:tcBorders>
              <w:right w:val="single" w:sz="4" w:space="0" w:color="auto"/>
            </w:tcBorders>
          </w:tcPr>
          <w:p w:rsidR="00CB283E" w:rsidRPr="00832187" w:rsidRDefault="00CB283E"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ศึกษาทั่วไป</w:t>
            </w:r>
          </w:p>
        </w:tc>
        <w:tc>
          <w:tcPr>
            <w:tcW w:w="1084" w:type="dxa"/>
            <w:tcBorders>
              <w:top w:val="single" w:sz="4" w:space="0" w:color="auto"/>
              <w:left w:val="single" w:sz="4" w:space="0" w:color="auto"/>
              <w:bottom w:val="single" w:sz="4" w:space="0" w:color="auto"/>
              <w:right w:val="nil"/>
            </w:tcBorders>
          </w:tcPr>
          <w:p w:rsidR="00CB283E" w:rsidRPr="00832187" w:rsidRDefault="00CB283E" w:rsidP="00CB283E">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 xml:space="preserve">GE105 </w:t>
            </w:r>
          </w:p>
        </w:tc>
        <w:tc>
          <w:tcPr>
            <w:tcW w:w="3918" w:type="dxa"/>
            <w:tcBorders>
              <w:top w:val="single" w:sz="4" w:space="0" w:color="auto"/>
              <w:left w:val="nil"/>
              <w:bottom w:val="single" w:sz="4" w:space="0" w:color="auto"/>
              <w:right w:val="single" w:sz="4" w:space="0" w:color="auto"/>
            </w:tcBorders>
          </w:tcPr>
          <w:p w:rsidR="00CB283E" w:rsidRPr="00832187" w:rsidRDefault="00CB283E"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sz w:val="32"/>
                <w:szCs w:val="32"/>
                <w:cs/>
              </w:rPr>
              <w:t>สุขภาพเพื่อคุณภาพชีวิต</w:t>
            </w:r>
          </w:p>
        </w:tc>
        <w:tc>
          <w:tcPr>
            <w:tcW w:w="1920" w:type="dxa"/>
            <w:tcBorders>
              <w:left w:val="single" w:sz="4" w:space="0" w:color="auto"/>
            </w:tcBorders>
          </w:tcPr>
          <w:p w:rsidR="00CB283E" w:rsidRPr="00832187" w:rsidRDefault="00CB283E"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6(3-</w:t>
            </w:r>
            <w:r w:rsidRPr="00832187">
              <w:rPr>
                <w:rFonts w:ascii="TH SarabunPSK" w:hAnsi="TH SarabunPSK" w:cs="TH SarabunPSK" w:hint="cs"/>
                <w:sz w:val="32"/>
                <w:szCs w:val="32"/>
                <w:cs/>
              </w:rPr>
              <w:t>6</w:t>
            </w:r>
            <w:r w:rsidRPr="00832187">
              <w:rPr>
                <w:rFonts w:ascii="TH SarabunPSK" w:hAnsi="TH SarabunPSK" w:cs="TH SarabunPSK"/>
                <w:sz w:val="32"/>
                <w:szCs w:val="32"/>
                <w:cs/>
              </w:rPr>
              <w:t>-9)</w:t>
            </w:r>
          </w:p>
        </w:tc>
      </w:tr>
      <w:tr w:rsidR="00CB283E" w:rsidRPr="00832187" w:rsidTr="00F7419F">
        <w:tc>
          <w:tcPr>
            <w:tcW w:w="1656" w:type="dxa"/>
            <w:vMerge w:val="restart"/>
            <w:tcBorders>
              <w:right w:val="single" w:sz="4" w:space="0" w:color="auto"/>
            </w:tcBorders>
          </w:tcPr>
          <w:p w:rsidR="00D36528"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CB283E"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(วิชาบังคับ)</w:t>
            </w:r>
          </w:p>
        </w:tc>
        <w:tc>
          <w:tcPr>
            <w:tcW w:w="1084" w:type="dxa"/>
            <w:tcBorders>
              <w:top w:val="single" w:sz="4" w:space="0" w:color="auto"/>
              <w:left w:val="single" w:sz="4" w:space="0" w:color="auto"/>
              <w:bottom w:val="single" w:sz="4" w:space="0" w:color="auto"/>
              <w:right w:val="nil"/>
            </w:tcBorders>
          </w:tcPr>
          <w:p w:rsidR="00CB283E" w:rsidRPr="00832187" w:rsidRDefault="003B1B5F" w:rsidP="00CB283E">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rPr>
              <w:t>MEC</w:t>
            </w:r>
            <w:r w:rsidR="00A31A89" w:rsidRPr="00832187">
              <w:rPr>
                <w:rFonts w:ascii="TH SarabunPSK" w:hAnsi="TH SarabunPSK" w:cs="TH SarabunPSK"/>
                <w:sz w:val="32"/>
                <w:szCs w:val="32"/>
              </w:rPr>
              <w:t>211</w:t>
            </w:r>
          </w:p>
        </w:tc>
        <w:tc>
          <w:tcPr>
            <w:tcW w:w="3918" w:type="dxa"/>
            <w:tcBorders>
              <w:top w:val="single" w:sz="4" w:space="0" w:color="auto"/>
              <w:left w:val="nil"/>
              <w:bottom w:val="single" w:sz="4" w:space="0" w:color="auto"/>
              <w:right w:val="single" w:sz="4" w:space="0" w:color="auto"/>
            </w:tcBorders>
          </w:tcPr>
          <w:p w:rsidR="00CB283E" w:rsidRPr="00832187" w:rsidRDefault="00CB283E" w:rsidP="006D0EAF">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cs/>
              </w:rPr>
              <w:t>เศรษฐศาสตร์จุลภาค 2</w:t>
            </w:r>
          </w:p>
        </w:tc>
        <w:tc>
          <w:tcPr>
            <w:tcW w:w="1920" w:type="dxa"/>
            <w:tcBorders>
              <w:left w:val="single" w:sz="4" w:space="0" w:color="auto"/>
            </w:tcBorders>
          </w:tcPr>
          <w:p w:rsidR="00CB283E" w:rsidRPr="00832187" w:rsidRDefault="00CB283E"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CB283E" w:rsidRPr="00832187" w:rsidTr="00F7419F">
        <w:tc>
          <w:tcPr>
            <w:tcW w:w="1656" w:type="dxa"/>
            <w:vMerge/>
            <w:tcBorders>
              <w:right w:val="single" w:sz="4" w:space="0" w:color="auto"/>
            </w:tcBorders>
          </w:tcPr>
          <w:p w:rsidR="00CB283E" w:rsidRPr="00832187" w:rsidRDefault="00CB283E" w:rsidP="006D0EAF">
            <w:pPr>
              <w:tabs>
                <w:tab w:val="left" w:pos="880"/>
                <w:tab w:val="left" w:pos="1323"/>
                <w:tab w:val="left" w:pos="1476"/>
                <w:tab w:val="left" w:pos="1908"/>
              </w:tabs>
              <w:jc w:val="center"/>
              <w:rPr>
                <w:rFonts w:ascii="TH SarabunPSK" w:hAnsi="TH SarabunPSK" w:cs="TH SarabunPSK"/>
                <w:sz w:val="32"/>
                <w:szCs w:val="32"/>
                <w:cs/>
              </w:rPr>
            </w:pPr>
          </w:p>
        </w:tc>
        <w:tc>
          <w:tcPr>
            <w:tcW w:w="1084" w:type="dxa"/>
            <w:tcBorders>
              <w:top w:val="single" w:sz="4" w:space="0" w:color="auto"/>
              <w:left w:val="single" w:sz="4" w:space="0" w:color="auto"/>
              <w:bottom w:val="single" w:sz="4" w:space="0" w:color="auto"/>
              <w:right w:val="nil"/>
            </w:tcBorders>
          </w:tcPr>
          <w:p w:rsidR="00CB283E" w:rsidRPr="00832187" w:rsidRDefault="00270D4F" w:rsidP="00CB283E">
            <w:pPr>
              <w:pStyle w:val="6"/>
              <w:tabs>
                <w:tab w:val="left" w:pos="880"/>
                <w:tab w:val="left" w:pos="1323"/>
                <w:tab w:val="left" w:pos="1476"/>
                <w:tab w:val="left" w:pos="1908"/>
              </w:tabs>
              <w:jc w:val="thaiDistribute"/>
              <w:rPr>
                <w:rFonts w:ascii="TH SarabunPSK" w:hAnsi="TH SarabunPSK" w:cs="TH SarabunPSK"/>
              </w:rPr>
            </w:pPr>
            <w:r w:rsidRPr="00832187">
              <w:rPr>
                <w:rFonts w:ascii="TH SarabunPSK" w:eastAsia="Calibri" w:hAnsi="TH SarabunPSK" w:cs="TH SarabunPSK"/>
                <w:b w:val="0"/>
                <w:bCs w:val="0"/>
                <w:lang w:eastAsia="en-US"/>
              </w:rPr>
              <w:t>MAC122</w:t>
            </w:r>
          </w:p>
        </w:tc>
        <w:tc>
          <w:tcPr>
            <w:tcW w:w="3918" w:type="dxa"/>
            <w:tcBorders>
              <w:top w:val="single" w:sz="4" w:space="0" w:color="auto"/>
              <w:left w:val="nil"/>
              <w:bottom w:val="single" w:sz="4" w:space="0" w:color="auto"/>
              <w:right w:val="single" w:sz="4" w:space="0" w:color="auto"/>
            </w:tcBorders>
          </w:tcPr>
          <w:p w:rsidR="00CB283E" w:rsidRPr="00832187" w:rsidRDefault="00270D4F" w:rsidP="006D0EAF">
            <w:pPr>
              <w:pStyle w:val="6"/>
              <w:tabs>
                <w:tab w:val="left" w:pos="880"/>
                <w:tab w:val="left" w:pos="1323"/>
                <w:tab w:val="left" w:pos="1476"/>
                <w:tab w:val="left" w:pos="1908"/>
              </w:tabs>
              <w:jc w:val="thaiDistribute"/>
              <w:rPr>
                <w:rFonts w:ascii="TH SarabunPSK" w:hAnsi="TH SarabunPSK" w:cs="TH SarabunPSK"/>
              </w:rPr>
            </w:pPr>
            <w:r w:rsidRPr="00832187">
              <w:rPr>
                <w:rFonts w:ascii="TH SarabunPSK" w:eastAsia="Calibri" w:hAnsi="TH SarabunPSK" w:cs="TH SarabunPSK" w:hint="cs"/>
                <w:b w:val="0"/>
                <w:bCs w:val="0"/>
                <w:cs/>
                <w:lang w:eastAsia="en-US"/>
              </w:rPr>
              <w:t>การบัญชีเพื่อการจัดการ</w:t>
            </w:r>
          </w:p>
        </w:tc>
        <w:tc>
          <w:tcPr>
            <w:tcW w:w="1920" w:type="dxa"/>
            <w:tcBorders>
              <w:left w:val="single" w:sz="4" w:space="0" w:color="auto"/>
            </w:tcBorders>
          </w:tcPr>
          <w:p w:rsidR="00CB283E" w:rsidRPr="00832187" w:rsidRDefault="00270D4F" w:rsidP="00B22F2F">
            <w:pPr>
              <w:tabs>
                <w:tab w:val="left" w:pos="880"/>
                <w:tab w:val="center" w:pos="1152"/>
                <w:tab w:val="left" w:pos="1323"/>
                <w:tab w:val="left" w:pos="1476"/>
                <w:tab w:val="left" w:pos="1908"/>
                <w:tab w:val="right" w:pos="2304"/>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CB283E" w:rsidRPr="00832187" w:rsidTr="00F7419F">
        <w:tc>
          <w:tcPr>
            <w:tcW w:w="1656" w:type="dxa"/>
            <w:vMerge/>
            <w:tcBorders>
              <w:right w:val="single" w:sz="4" w:space="0" w:color="auto"/>
            </w:tcBorders>
          </w:tcPr>
          <w:p w:rsidR="00CB283E" w:rsidRPr="00832187" w:rsidRDefault="00CB283E" w:rsidP="006D0EAF">
            <w:pPr>
              <w:tabs>
                <w:tab w:val="left" w:pos="880"/>
                <w:tab w:val="left" w:pos="1323"/>
                <w:tab w:val="left" w:pos="1476"/>
                <w:tab w:val="left" w:pos="1908"/>
              </w:tabs>
              <w:jc w:val="center"/>
              <w:rPr>
                <w:rFonts w:ascii="TH SarabunPSK" w:hAnsi="TH SarabunPSK" w:cs="TH SarabunPSK"/>
                <w:sz w:val="32"/>
                <w:szCs w:val="32"/>
                <w:cs/>
              </w:rPr>
            </w:pPr>
          </w:p>
        </w:tc>
        <w:tc>
          <w:tcPr>
            <w:tcW w:w="1084" w:type="dxa"/>
            <w:tcBorders>
              <w:top w:val="single" w:sz="4" w:space="0" w:color="auto"/>
              <w:left w:val="single" w:sz="4" w:space="0" w:color="auto"/>
              <w:bottom w:val="single" w:sz="4" w:space="0" w:color="auto"/>
              <w:right w:val="nil"/>
            </w:tcBorders>
          </w:tcPr>
          <w:p w:rsidR="00CB283E" w:rsidRPr="00832187" w:rsidRDefault="00661029" w:rsidP="00CB283E">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MFB101</w:t>
            </w:r>
          </w:p>
        </w:tc>
        <w:tc>
          <w:tcPr>
            <w:tcW w:w="3918" w:type="dxa"/>
            <w:tcBorders>
              <w:top w:val="single" w:sz="4" w:space="0" w:color="auto"/>
              <w:left w:val="nil"/>
              <w:bottom w:val="single" w:sz="4" w:space="0" w:color="auto"/>
              <w:right w:val="single" w:sz="4" w:space="0" w:color="auto"/>
            </w:tcBorders>
          </w:tcPr>
          <w:p w:rsidR="00CB283E" w:rsidRPr="00832187" w:rsidRDefault="00CB283E"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การเงินธุรกิจ</w:t>
            </w:r>
          </w:p>
        </w:tc>
        <w:tc>
          <w:tcPr>
            <w:tcW w:w="1920" w:type="dxa"/>
            <w:tcBorders>
              <w:left w:val="single" w:sz="4" w:space="0" w:color="auto"/>
            </w:tcBorders>
          </w:tcPr>
          <w:p w:rsidR="00CB283E" w:rsidRPr="00832187" w:rsidRDefault="00CB283E"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CB283E" w:rsidRPr="00832187" w:rsidTr="00F7419F">
        <w:tc>
          <w:tcPr>
            <w:tcW w:w="1656" w:type="dxa"/>
            <w:vMerge/>
            <w:tcBorders>
              <w:bottom w:val="single" w:sz="4" w:space="0" w:color="auto"/>
              <w:right w:val="single" w:sz="4" w:space="0" w:color="auto"/>
            </w:tcBorders>
          </w:tcPr>
          <w:p w:rsidR="00CB283E" w:rsidRPr="00832187" w:rsidRDefault="00CB283E" w:rsidP="006D0EAF">
            <w:pPr>
              <w:tabs>
                <w:tab w:val="left" w:pos="880"/>
                <w:tab w:val="left" w:pos="1323"/>
                <w:tab w:val="left" w:pos="1476"/>
                <w:tab w:val="left" w:pos="1908"/>
              </w:tabs>
              <w:jc w:val="center"/>
              <w:rPr>
                <w:rFonts w:ascii="TH SarabunPSK" w:hAnsi="TH SarabunPSK" w:cs="TH SarabunPSK"/>
                <w:sz w:val="32"/>
                <w:szCs w:val="32"/>
                <w:cs/>
              </w:rPr>
            </w:pPr>
          </w:p>
        </w:tc>
        <w:tc>
          <w:tcPr>
            <w:tcW w:w="1084" w:type="dxa"/>
            <w:tcBorders>
              <w:top w:val="single" w:sz="4" w:space="0" w:color="auto"/>
              <w:left w:val="single" w:sz="4" w:space="0" w:color="auto"/>
              <w:bottom w:val="single" w:sz="4" w:space="0" w:color="auto"/>
              <w:right w:val="nil"/>
            </w:tcBorders>
          </w:tcPr>
          <w:p w:rsidR="00CB283E" w:rsidRPr="00832187" w:rsidRDefault="00244F5A" w:rsidP="00CB283E">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rPr>
              <w:t>MBA201</w:t>
            </w:r>
          </w:p>
        </w:tc>
        <w:tc>
          <w:tcPr>
            <w:tcW w:w="3918" w:type="dxa"/>
            <w:tcBorders>
              <w:top w:val="single" w:sz="4" w:space="0" w:color="auto"/>
              <w:left w:val="nil"/>
              <w:bottom w:val="single" w:sz="4" w:space="0" w:color="auto"/>
              <w:right w:val="single" w:sz="4" w:space="0" w:color="auto"/>
            </w:tcBorders>
          </w:tcPr>
          <w:p w:rsidR="00CB283E" w:rsidRPr="00832187" w:rsidRDefault="00CB283E"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sz w:val="32"/>
                <w:szCs w:val="32"/>
                <w:cs/>
              </w:rPr>
              <w:t>กฎหมายธุรกิจ</w:t>
            </w:r>
          </w:p>
        </w:tc>
        <w:tc>
          <w:tcPr>
            <w:tcW w:w="1920" w:type="dxa"/>
            <w:tcBorders>
              <w:left w:val="single" w:sz="4" w:space="0" w:color="auto"/>
            </w:tcBorders>
          </w:tcPr>
          <w:p w:rsidR="00CB283E" w:rsidRPr="00832187" w:rsidRDefault="00CB283E"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F2662C" w:rsidRPr="00832187" w:rsidTr="005D5C34">
        <w:tc>
          <w:tcPr>
            <w:tcW w:w="1656" w:type="dxa"/>
            <w:tcBorders>
              <w:right w:val="nil"/>
            </w:tcBorders>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5002" w:type="dxa"/>
            <w:gridSpan w:val="2"/>
            <w:tcBorders>
              <w:top w:val="single" w:sz="4" w:space="0" w:color="auto"/>
              <w:left w:val="nil"/>
            </w:tcBorders>
          </w:tcPr>
          <w:p w:rsidR="00F2662C" w:rsidRPr="00832187" w:rsidRDefault="00F2662C" w:rsidP="006D0EAF">
            <w:pPr>
              <w:tabs>
                <w:tab w:val="left" w:pos="880"/>
                <w:tab w:val="left" w:pos="1323"/>
                <w:tab w:val="left" w:pos="1476"/>
                <w:tab w:val="left" w:pos="1908"/>
              </w:tabs>
              <w:rPr>
                <w:rFonts w:ascii="TH SarabunPSK" w:hAnsi="TH SarabunPSK" w:cs="TH SarabunPSK"/>
                <w:b/>
                <w:bCs/>
                <w:sz w:val="32"/>
                <w:szCs w:val="32"/>
                <w:cs/>
              </w:rPr>
            </w:pPr>
          </w:p>
        </w:tc>
        <w:tc>
          <w:tcPr>
            <w:tcW w:w="1920"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rPr>
              <w:t>1</w:t>
            </w:r>
            <w:r w:rsidRPr="00832187">
              <w:rPr>
                <w:rFonts w:ascii="TH SarabunPSK" w:hAnsi="TH SarabunPSK" w:cs="TH SarabunPSK"/>
                <w:b/>
                <w:bCs/>
                <w:sz w:val="32"/>
                <w:szCs w:val="32"/>
                <w:cs/>
              </w:rPr>
              <w:t>8</w:t>
            </w:r>
          </w:p>
        </w:tc>
      </w:tr>
    </w:tbl>
    <w:p w:rsidR="00B46321" w:rsidRPr="00832187" w:rsidRDefault="00B46321" w:rsidP="00F2662C">
      <w:pPr>
        <w:tabs>
          <w:tab w:val="left" w:pos="880"/>
          <w:tab w:val="left" w:pos="1323"/>
          <w:tab w:val="left" w:pos="1476"/>
          <w:tab w:val="left" w:pos="1908"/>
        </w:tabs>
        <w:rPr>
          <w:rFonts w:ascii="TH SarabunPSK" w:hAnsi="TH SarabunPSK" w:cs="TH SarabunPSK"/>
          <w:b/>
          <w:bCs/>
          <w:sz w:val="32"/>
          <w:szCs w:val="32"/>
        </w:rPr>
      </w:pPr>
    </w:p>
    <w:p w:rsidR="00124BAE" w:rsidRPr="00832187" w:rsidRDefault="00124BAE" w:rsidP="00F2662C">
      <w:pPr>
        <w:tabs>
          <w:tab w:val="left" w:pos="880"/>
          <w:tab w:val="left" w:pos="1323"/>
          <w:tab w:val="left" w:pos="1476"/>
          <w:tab w:val="left" w:pos="1908"/>
        </w:tabs>
        <w:rPr>
          <w:rFonts w:ascii="TH SarabunPSK" w:hAnsi="TH SarabunPSK" w:cs="TH SarabunPSK"/>
          <w:b/>
          <w:bCs/>
          <w:sz w:val="32"/>
          <w:szCs w:val="32"/>
        </w:rPr>
      </w:pPr>
    </w:p>
    <w:p w:rsidR="00124BAE" w:rsidRPr="00832187" w:rsidRDefault="00124BAE" w:rsidP="00F2662C">
      <w:pPr>
        <w:tabs>
          <w:tab w:val="left" w:pos="880"/>
          <w:tab w:val="left" w:pos="1323"/>
          <w:tab w:val="left" w:pos="1476"/>
          <w:tab w:val="left" w:pos="1908"/>
        </w:tabs>
        <w:rPr>
          <w:rFonts w:ascii="TH SarabunPSK" w:hAnsi="TH SarabunPSK" w:cs="TH SarabunPSK"/>
          <w:b/>
          <w:bCs/>
          <w:sz w:val="32"/>
          <w:szCs w:val="32"/>
        </w:rPr>
      </w:pPr>
    </w:p>
    <w:p w:rsidR="00124BAE" w:rsidRPr="00832187" w:rsidRDefault="00124BAE" w:rsidP="00F2662C">
      <w:pPr>
        <w:tabs>
          <w:tab w:val="left" w:pos="880"/>
          <w:tab w:val="left" w:pos="1323"/>
          <w:tab w:val="left" w:pos="1476"/>
          <w:tab w:val="left" w:pos="1908"/>
        </w:tabs>
        <w:rPr>
          <w:rFonts w:ascii="TH SarabunPSK" w:hAnsi="TH SarabunPSK" w:cs="TH SarabunPSK"/>
          <w:b/>
          <w:bCs/>
          <w:sz w:val="32"/>
          <w:szCs w:val="32"/>
        </w:rPr>
      </w:pPr>
    </w:p>
    <w:p w:rsidR="00124BAE" w:rsidRPr="00832187" w:rsidRDefault="00124BAE" w:rsidP="00F2662C">
      <w:pPr>
        <w:tabs>
          <w:tab w:val="left" w:pos="880"/>
          <w:tab w:val="left" w:pos="1323"/>
          <w:tab w:val="left" w:pos="1476"/>
          <w:tab w:val="left" w:pos="1908"/>
        </w:tabs>
        <w:rPr>
          <w:rFonts w:ascii="TH SarabunPSK" w:hAnsi="TH SarabunPSK" w:cs="TH SarabunPSK"/>
          <w:b/>
          <w:bCs/>
          <w:sz w:val="32"/>
          <w:szCs w:val="32"/>
        </w:rPr>
      </w:pPr>
    </w:p>
    <w:p w:rsidR="00124BAE" w:rsidRPr="00832187" w:rsidRDefault="00124BAE" w:rsidP="00F2662C">
      <w:pPr>
        <w:tabs>
          <w:tab w:val="left" w:pos="880"/>
          <w:tab w:val="left" w:pos="1323"/>
          <w:tab w:val="left" w:pos="1476"/>
          <w:tab w:val="left" w:pos="1908"/>
        </w:tabs>
        <w:rPr>
          <w:rFonts w:ascii="TH SarabunPSK" w:hAnsi="TH SarabunPSK" w:cs="TH SarabunPSK"/>
          <w:b/>
          <w:bCs/>
          <w:sz w:val="32"/>
          <w:szCs w:val="32"/>
        </w:rPr>
      </w:pPr>
    </w:p>
    <w:p w:rsidR="00124BAE" w:rsidRPr="00832187" w:rsidRDefault="00124BAE" w:rsidP="00F2662C">
      <w:pPr>
        <w:tabs>
          <w:tab w:val="left" w:pos="880"/>
          <w:tab w:val="left" w:pos="1323"/>
          <w:tab w:val="left" w:pos="1476"/>
          <w:tab w:val="left" w:pos="1908"/>
        </w:tabs>
        <w:rPr>
          <w:rFonts w:ascii="TH SarabunPSK" w:hAnsi="TH SarabunPSK" w:cs="TH SarabunPSK"/>
          <w:b/>
          <w:bCs/>
          <w:sz w:val="32"/>
          <w:szCs w:val="32"/>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146"/>
        <w:gridCol w:w="3456"/>
        <w:gridCol w:w="2320"/>
      </w:tblGrid>
      <w:tr w:rsidR="00F2662C" w:rsidRPr="00832187" w:rsidTr="006D0EAF">
        <w:tc>
          <w:tcPr>
            <w:tcW w:w="8578" w:type="dxa"/>
            <w:gridSpan w:val="4"/>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lastRenderedPageBreak/>
              <w:t xml:space="preserve">ปีที่ </w:t>
            </w:r>
            <w:r w:rsidRPr="00832187">
              <w:rPr>
                <w:rFonts w:ascii="TH SarabunPSK" w:hAnsi="TH SarabunPSK" w:cs="TH SarabunPSK" w:hint="cs"/>
                <w:b/>
                <w:bCs/>
                <w:sz w:val="32"/>
                <w:szCs w:val="32"/>
                <w:cs/>
              </w:rPr>
              <w:t>2</w:t>
            </w:r>
            <w:r w:rsidRPr="00832187">
              <w:rPr>
                <w:rFonts w:ascii="TH SarabunPSK" w:hAnsi="TH SarabunPSK" w:cs="TH SarabunPSK"/>
                <w:b/>
                <w:bCs/>
                <w:sz w:val="32"/>
                <w:szCs w:val="32"/>
                <w:cs/>
              </w:rPr>
              <w:t xml:space="preserve">  ภาคการศึกษาที่ 2</w:t>
            </w:r>
          </w:p>
        </w:tc>
      </w:tr>
      <w:tr w:rsidR="00531B81" w:rsidRPr="00832187" w:rsidTr="00B46321">
        <w:trPr>
          <w:trHeight w:val="328"/>
        </w:trPr>
        <w:tc>
          <w:tcPr>
            <w:tcW w:w="1656" w:type="dxa"/>
            <w:tcBorders>
              <w:right w:val="single" w:sz="4" w:space="0" w:color="auto"/>
            </w:tcBorders>
          </w:tcPr>
          <w:p w:rsidR="00531B81" w:rsidRPr="00832187" w:rsidRDefault="00531B81"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b/>
                <w:bCs/>
                <w:sz w:val="32"/>
                <w:szCs w:val="32"/>
                <w:cs/>
              </w:rPr>
              <w:t>หมวดวิชา</w:t>
            </w:r>
          </w:p>
        </w:tc>
        <w:tc>
          <w:tcPr>
            <w:tcW w:w="1146" w:type="dxa"/>
            <w:tcBorders>
              <w:top w:val="single" w:sz="4" w:space="0" w:color="auto"/>
              <w:left w:val="single" w:sz="4" w:space="0" w:color="auto"/>
              <w:bottom w:val="single" w:sz="4" w:space="0" w:color="auto"/>
              <w:right w:val="nil"/>
            </w:tcBorders>
          </w:tcPr>
          <w:p w:rsidR="00531B81" w:rsidRPr="00832187" w:rsidRDefault="00531B81" w:rsidP="006D0EAF">
            <w:pPr>
              <w:pStyle w:val="6"/>
              <w:tabs>
                <w:tab w:val="left" w:pos="880"/>
                <w:tab w:val="left" w:pos="1323"/>
                <w:tab w:val="left" w:pos="1476"/>
                <w:tab w:val="left" w:pos="1908"/>
              </w:tabs>
              <w:jc w:val="thaiDistribute"/>
              <w:rPr>
                <w:rFonts w:ascii="TH SarabunPSK" w:hAnsi="TH SarabunPSK" w:cs="TH SarabunPSK"/>
              </w:rPr>
            </w:pPr>
            <w:r w:rsidRPr="00832187">
              <w:rPr>
                <w:rFonts w:ascii="TH SarabunPSK" w:hAnsi="TH SarabunPSK" w:cs="TH SarabunPSK"/>
                <w:cs/>
              </w:rPr>
              <w:t>รหัสวิชา</w:t>
            </w:r>
          </w:p>
        </w:tc>
        <w:tc>
          <w:tcPr>
            <w:tcW w:w="3456" w:type="dxa"/>
            <w:tcBorders>
              <w:top w:val="single" w:sz="4" w:space="0" w:color="auto"/>
              <w:left w:val="nil"/>
              <w:bottom w:val="single" w:sz="4" w:space="0" w:color="auto"/>
              <w:right w:val="single" w:sz="4" w:space="0" w:color="auto"/>
            </w:tcBorders>
          </w:tcPr>
          <w:p w:rsidR="00531B81" w:rsidRPr="00832187" w:rsidRDefault="00531B81" w:rsidP="006D0EAF">
            <w:pPr>
              <w:pStyle w:val="6"/>
              <w:tabs>
                <w:tab w:val="left" w:pos="880"/>
                <w:tab w:val="left" w:pos="1323"/>
                <w:tab w:val="left" w:pos="1476"/>
                <w:tab w:val="left" w:pos="1908"/>
              </w:tabs>
              <w:jc w:val="thaiDistribute"/>
              <w:rPr>
                <w:rFonts w:ascii="TH SarabunPSK" w:hAnsi="TH SarabunPSK" w:cs="TH SarabunPSK"/>
              </w:rPr>
            </w:pPr>
            <w:r w:rsidRPr="00832187">
              <w:rPr>
                <w:rFonts w:ascii="TH SarabunPSK" w:hAnsi="TH SarabunPSK" w:cs="TH SarabunPSK"/>
                <w:cs/>
              </w:rPr>
              <w:t>ชื่อวิชา</w:t>
            </w:r>
          </w:p>
        </w:tc>
        <w:tc>
          <w:tcPr>
            <w:tcW w:w="2320" w:type="dxa"/>
            <w:tcBorders>
              <w:left w:val="single" w:sz="4" w:space="0" w:color="auto"/>
            </w:tcBorders>
          </w:tcPr>
          <w:p w:rsidR="00531B81" w:rsidRPr="00832187" w:rsidRDefault="00531B81"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b/>
                <w:bCs/>
                <w:sz w:val="32"/>
                <w:szCs w:val="32"/>
                <w:cs/>
              </w:rPr>
              <w:t>หน่วยกิต</w:t>
            </w:r>
          </w:p>
        </w:tc>
      </w:tr>
      <w:tr w:rsidR="006F312B" w:rsidRPr="00832187" w:rsidTr="00B46321">
        <w:trPr>
          <w:trHeight w:val="328"/>
        </w:trPr>
        <w:tc>
          <w:tcPr>
            <w:tcW w:w="1656" w:type="dxa"/>
            <w:tcBorders>
              <w:right w:val="single" w:sz="4" w:space="0" w:color="auto"/>
            </w:tcBorders>
          </w:tcPr>
          <w:p w:rsidR="006F312B" w:rsidRPr="00832187" w:rsidRDefault="006F312B" w:rsidP="006F312B">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sz w:val="32"/>
                <w:szCs w:val="32"/>
                <w:cs/>
              </w:rPr>
              <w:t>ศึกษาทั่วไป</w:t>
            </w:r>
          </w:p>
        </w:tc>
        <w:tc>
          <w:tcPr>
            <w:tcW w:w="1146" w:type="dxa"/>
            <w:tcBorders>
              <w:top w:val="single" w:sz="4" w:space="0" w:color="auto"/>
              <w:left w:val="single" w:sz="4" w:space="0" w:color="auto"/>
              <w:bottom w:val="single" w:sz="4" w:space="0" w:color="auto"/>
              <w:right w:val="nil"/>
            </w:tcBorders>
          </w:tcPr>
          <w:p w:rsidR="006F312B" w:rsidRPr="00832187" w:rsidRDefault="006F312B" w:rsidP="006F312B">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b w:val="0"/>
                <w:bCs w:val="0"/>
              </w:rPr>
              <w:t>GE103</w:t>
            </w:r>
          </w:p>
        </w:tc>
        <w:tc>
          <w:tcPr>
            <w:tcW w:w="3456" w:type="dxa"/>
            <w:tcBorders>
              <w:top w:val="single" w:sz="4" w:space="0" w:color="auto"/>
              <w:left w:val="nil"/>
              <w:bottom w:val="single" w:sz="4" w:space="0" w:color="auto"/>
              <w:right w:val="single" w:sz="4" w:space="0" w:color="auto"/>
            </w:tcBorders>
          </w:tcPr>
          <w:p w:rsidR="006F312B" w:rsidRPr="00832187" w:rsidRDefault="006F312B" w:rsidP="006F312B">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hint="cs"/>
                <w:b w:val="0"/>
                <w:bCs w:val="0"/>
                <w:cs/>
              </w:rPr>
              <w:t>นวัตกรรมและการคิดทางวิทยาศาสตร์</w:t>
            </w:r>
          </w:p>
        </w:tc>
        <w:tc>
          <w:tcPr>
            <w:tcW w:w="2320" w:type="dxa"/>
            <w:tcBorders>
              <w:left w:val="single" w:sz="4" w:space="0" w:color="auto"/>
            </w:tcBorders>
          </w:tcPr>
          <w:p w:rsidR="006F312B" w:rsidRPr="00832187" w:rsidRDefault="006F312B" w:rsidP="006F312B">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sz w:val="32"/>
                <w:szCs w:val="32"/>
                <w:cs/>
              </w:rPr>
              <w:t>6(3-</w:t>
            </w:r>
            <w:r w:rsidRPr="00832187">
              <w:rPr>
                <w:rFonts w:ascii="TH SarabunPSK" w:hAnsi="TH SarabunPSK" w:cs="TH SarabunPSK" w:hint="cs"/>
                <w:sz w:val="32"/>
                <w:szCs w:val="32"/>
                <w:cs/>
              </w:rPr>
              <w:t>6</w:t>
            </w:r>
            <w:r w:rsidRPr="00832187">
              <w:rPr>
                <w:rFonts w:ascii="TH SarabunPSK" w:hAnsi="TH SarabunPSK" w:cs="TH SarabunPSK"/>
                <w:sz w:val="32"/>
                <w:szCs w:val="32"/>
                <w:cs/>
              </w:rPr>
              <w:t>-9)</w:t>
            </w:r>
          </w:p>
        </w:tc>
      </w:tr>
      <w:tr w:rsidR="006F312B" w:rsidRPr="00832187" w:rsidTr="00B46321">
        <w:trPr>
          <w:trHeight w:val="328"/>
        </w:trPr>
        <w:tc>
          <w:tcPr>
            <w:tcW w:w="1656" w:type="dxa"/>
            <w:vMerge w:val="restart"/>
            <w:tcBorders>
              <w:right w:val="single" w:sz="4" w:space="0" w:color="auto"/>
            </w:tcBorders>
          </w:tcPr>
          <w:p w:rsidR="00D36528"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6F312B" w:rsidRPr="00832187" w:rsidRDefault="00D36528" w:rsidP="00D36528">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w:t>
            </w:r>
            <w:r w:rsidRPr="00832187">
              <w:rPr>
                <w:rFonts w:ascii="TH SarabunPSK" w:hAnsi="TH SarabunPSK" w:cs="TH SarabunPSK"/>
                <w:sz w:val="32"/>
                <w:szCs w:val="32"/>
                <w:cs/>
              </w:rPr>
              <w:t>วิชาบังคับ)</w:t>
            </w:r>
          </w:p>
        </w:tc>
        <w:tc>
          <w:tcPr>
            <w:tcW w:w="1146" w:type="dxa"/>
            <w:tcBorders>
              <w:top w:val="single" w:sz="4" w:space="0" w:color="auto"/>
              <w:left w:val="single" w:sz="4" w:space="0" w:color="auto"/>
              <w:bottom w:val="single" w:sz="4" w:space="0" w:color="auto"/>
              <w:right w:val="nil"/>
            </w:tcBorders>
          </w:tcPr>
          <w:p w:rsidR="006F312B" w:rsidRPr="00832187" w:rsidRDefault="00661029" w:rsidP="006F312B">
            <w:pPr>
              <w:pStyle w:val="6"/>
              <w:tabs>
                <w:tab w:val="left" w:pos="880"/>
                <w:tab w:val="left" w:pos="1323"/>
                <w:tab w:val="left" w:pos="1476"/>
                <w:tab w:val="left" w:pos="1908"/>
              </w:tabs>
              <w:jc w:val="thaiDistribute"/>
              <w:rPr>
                <w:rFonts w:ascii="TH SarabunPSK" w:hAnsi="TH SarabunPSK" w:cs="TH SarabunPSK"/>
                <w:b w:val="0"/>
                <w:bCs w:val="0"/>
              </w:rPr>
            </w:pPr>
            <w:r w:rsidRPr="00832187">
              <w:rPr>
                <w:rFonts w:ascii="TH SarabunPSK" w:hAnsi="TH SarabunPSK" w:cs="TH SarabunPSK"/>
                <w:b w:val="0"/>
                <w:bCs w:val="0"/>
              </w:rPr>
              <w:t>MFB312</w:t>
            </w:r>
          </w:p>
        </w:tc>
        <w:tc>
          <w:tcPr>
            <w:tcW w:w="3456" w:type="dxa"/>
            <w:tcBorders>
              <w:top w:val="single" w:sz="4" w:space="0" w:color="auto"/>
              <w:left w:val="nil"/>
              <w:bottom w:val="single" w:sz="4" w:space="0" w:color="auto"/>
              <w:right w:val="single" w:sz="4" w:space="0" w:color="auto"/>
            </w:tcBorders>
          </w:tcPr>
          <w:p w:rsidR="006F312B" w:rsidRPr="00832187" w:rsidRDefault="006F312B" w:rsidP="006F312B">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b w:val="0"/>
                <w:bCs w:val="0"/>
                <w:cs/>
              </w:rPr>
              <w:t>หลักการลงทุน</w:t>
            </w:r>
          </w:p>
        </w:tc>
        <w:tc>
          <w:tcPr>
            <w:tcW w:w="2320" w:type="dxa"/>
            <w:tcBorders>
              <w:left w:val="single" w:sz="4" w:space="0" w:color="auto"/>
            </w:tcBorders>
          </w:tcPr>
          <w:p w:rsidR="006F312B" w:rsidRPr="00832187" w:rsidRDefault="006F312B" w:rsidP="00B22F2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6F312B" w:rsidRPr="00832187" w:rsidTr="00B46321">
        <w:trPr>
          <w:trHeight w:val="328"/>
        </w:trPr>
        <w:tc>
          <w:tcPr>
            <w:tcW w:w="1656" w:type="dxa"/>
            <w:vMerge/>
            <w:tcBorders>
              <w:right w:val="single" w:sz="4" w:space="0" w:color="auto"/>
            </w:tcBorders>
          </w:tcPr>
          <w:p w:rsidR="006F312B" w:rsidRPr="00832187" w:rsidRDefault="006F312B" w:rsidP="006F312B">
            <w:pPr>
              <w:tabs>
                <w:tab w:val="left" w:pos="880"/>
                <w:tab w:val="left" w:pos="1323"/>
                <w:tab w:val="left" w:pos="1476"/>
                <w:tab w:val="left" w:pos="1908"/>
              </w:tabs>
              <w:jc w:val="center"/>
              <w:rPr>
                <w:rFonts w:ascii="TH SarabunPSK" w:hAnsi="TH SarabunPSK" w:cs="TH SarabunPSK"/>
                <w:sz w:val="32"/>
                <w:szCs w:val="32"/>
                <w:cs/>
              </w:rPr>
            </w:pPr>
          </w:p>
        </w:tc>
        <w:tc>
          <w:tcPr>
            <w:tcW w:w="1146" w:type="dxa"/>
            <w:tcBorders>
              <w:top w:val="single" w:sz="4" w:space="0" w:color="auto"/>
              <w:left w:val="single" w:sz="4" w:space="0" w:color="auto"/>
              <w:bottom w:val="single" w:sz="4" w:space="0" w:color="auto"/>
              <w:right w:val="nil"/>
            </w:tcBorders>
          </w:tcPr>
          <w:p w:rsidR="006F312B" w:rsidRPr="00832187" w:rsidRDefault="003B1B5F" w:rsidP="006F312B">
            <w:pPr>
              <w:pStyle w:val="6"/>
              <w:tabs>
                <w:tab w:val="left" w:pos="880"/>
                <w:tab w:val="left" w:pos="1323"/>
                <w:tab w:val="left" w:pos="1476"/>
                <w:tab w:val="left" w:pos="1908"/>
              </w:tabs>
              <w:jc w:val="thaiDistribute"/>
              <w:rPr>
                <w:rFonts w:ascii="TH SarabunPSK" w:hAnsi="TH SarabunPSK" w:cs="TH SarabunPSK"/>
                <w:b w:val="0"/>
                <w:bCs w:val="0"/>
              </w:rPr>
            </w:pPr>
            <w:r w:rsidRPr="00832187">
              <w:rPr>
                <w:rFonts w:ascii="TH SarabunPSK" w:hAnsi="TH SarabunPSK" w:cs="TH SarabunPSK"/>
                <w:b w:val="0"/>
                <w:bCs w:val="0"/>
              </w:rPr>
              <w:t>MEC</w:t>
            </w:r>
            <w:r w:rsidR="00A31A89" w:rsidRPr="00832187">
              <w:rPr>
                <w:rFonts w:ascii="TH SarabunPSK" w:hAnsi="TH SarabunPSK" w:cs="TH SarabunPSK"/>
                <w:b w:val="0"/>
                <w:bCs w:val="0"/>
              </w:rPr>
              <w:t>204</w:t>
            </w:r>
            <w:r w:rsidRPr="00832187">
              <w:rPr>
                <w:rFonts w:ascii="TH SarabunPSK" w:hAnsi="TH SarabunPSK" w:cs="TH SarabunPSK"/>
                <w:b w:val="0"/>
                <w:bCs w:val="0"/>
              </w:rPr>
              <w:t xml:space="preserve"> </w:t>
            </w:r>
          </w:p>
        </w:tc>
        <w:tc>
          <w:tcPr>
            <w:tcW w:w="3456" w:type="dxa"/>
            <w:tcBorders>
              <w:top w:val="single" w:sz="4" w:space="0" w:color="auto"/>
              <w:left w:val="nil"/>
              <w:bottom w:val="single" w:sz="4" w:space="0" w:color="auto"/>
              <w:right w:val="single" w:sz="4" w:space="0" w:color="auto"/>
            </w:tcBorders>
          </w:tcPr>
          <w:p w:rsidR="006F312B" w:rsidRPr="00832187" w:rsidRDefault="006F312B" w:rsidP="006F312B">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b w:val="0"/>
                <w:bCs w:val="0"/>
                <w:cs/>
              </w:rPr>
              <w:t>เศรษฐศาสตร์ท้องถิ่น</w:t>
            </w:r>
          </w:p>
        </w:tc>
        <w:tc>
          <w:tcPr>
            <w:tcW w:w="2320" w:type="dxa"/>
            <w:tcBorders>
              <w:left w:val="single" w:sz="4" w:space="0" w:color="auto"/>
            </w:tcBorders>
          </w:tcPr>
          <w:p w:rsidR="006F312B" w:rsidRPr="00832187" w:rsidRDefault="006F312B"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6F312B" w:rsidRPr="00832187" w:rsidTr="00B46321">
        <w:trPr>
          <w:trHeight w:val="328"/>
        </w:trPr>
        <w:tc>
          <w:tcPr>
            <w:tcW w:w="1656" w:type="dxa"/>
            <w:vMerge/>
            <w:tcBorders>
              <w:right w:val="single" w:sz="4" w:space="0" w:color="auto"/>
            </w:tcBorders>
          </w:tcPr>
          <w:p w:rsidR="006F312B" w:rsidRPr="00832187" w:rsidRDefault="006F312B" w:rsidP="006F312B">
            <w:pPr>
              <w:tabs>
                <w:tab w:val="left" w:pos="880"/>
                <w:tab w:val="left" w:pos="1323"/>
                <w:tab w:val="left" w:pos="1476"/>
                <w:tab w:val="left" w:pos="1908"/>
              </w:tabs>
              <w:jc w:val="center"/>
              <w:rPr>
                <w:rFonts w:ascii="TH SarabunPSK" w:hAnsi="TH SarabunPSK" w:cs="TH SarabunPSK"/>
                <w:sz w:val="32"/>
                <w:szCs w:val="32"/>
                <w:cs/>
              </w:rPr>
            </w:pPr>
          </w:p>
        </w:tc>
        <w:tc>
          <w:tcPr>
            <w:tcW w:w="1146" w:type="dxa"/>
            <w:tcBorders>
              <w:top w:val="single" w:sz="4" w:space="0" w:color="auto"/>
              <w:left w:val="single" w:sz="4" w:space="0" w:color="auto"/>
              <w:bottom w:val="single" w:sz="4" w:space="0" w:color="auto"/>
              <w:right w:val="nil"/>
            </w:tcBorders>
          </w:tcPr>
          <w:p w:rsidR="006F312B" w:rsidRPr="00832187" w:rsidRDefault="003B1B5F" w:rsidP="006F312B">
            <w:pPr>
              <w:pStyle w:val="6"/>
              <w:tabs>
                <w:tab w:val="left" w:pos="880"/>
                <w:tab w:val="left" w:pos="1323"/>
                <w:tab w:val="left" w:pos="1476"/>
                <w:tab w:val="left" w:pos="1908"/>
              </w:tabs>
              <w:jc w:val="thaiDistribute"/>
              <w:rPr>
                <w:rFonts w:ascii="TH SarabunPSK" w:hAnsi="TH SarabunPSK" w:cs="TH SarabunPSK"/>
                <w:b w:val="0"/>
                <w:bCs w:val="0"/>
              </w:rPr>
            </w:pPr>
            <w:r w:rsidRPr="00832187">
              <w:rPr>
                <w:rFonts w:ascii="TH SarabunPSK" w:hAnsi="TH SarabunPSK" w:cs="TH SarabunPSK"/>
                <w:b w:val="0"/>
                <w:bCs w:val="0"/>
              </w:rPr>
              <w:t>MEC</w:t>
            </w:r>
            <w:r w:rsidR="00A31A89" w:rsidRPr="00832187">
              <w:rPr>
                <w:rFonts w:ascii="TH SarabunPSK" w:hAnsi="TH SarabunPSK" w:cs="TH SarabunPSK"/>
                <w:b w:val="0"/>
                <w:bCs w:val="0"/>
              </w:rPr>
              <w:t>307</w:t>
            </w:r>
          </w:p>
        </w:tc>
        <w:tc>
          <w:tcPr>
            <w:tcW w:w="3456" w:type="dxa"/>
            <w:tcBorders>
              <w:top w:val="single" w:sz="4" w:space="0" w:color="auto"/>
              <w:left w:val="nil"/>
              <w:bottom w:val="single" w:sz="4" w:space="0" w:color="auto"/>
              <w:right w:val="single" w:sz="4" w:space="0" w:color="auto"/>
            </w:tcBorders>
          </w:tcPr>
          <w:p w:rsidR="006F312B" w:rsidRPr="00832187" w:rsidRDefault="006F312B" w:rsidP="006F312B">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b w:val="0"/>
                <w:bCs w:val="0"/>
                <w:cs/>
              </w:rPr>
              <w:t>การคลังสาธารณะ</w:t>
            </w:r>
          </w:p>
        </w:tc>
        <w:tc>
          <w:tcPr>
            <w:tcW w:w="2320" w:type="dxa"/>
            <w:tcBorders>
              <w:left w:val="single" w:sz="4" w:space="0" w:color="auto"/>
            </w:tcBorders>
          </w:tcPr>
          <w:p w:rsidR="006F312B" w:rsidRPr="00832187" w:rsidRDefault="006F312B"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6F312B" w:rsidRPr="00832187" w:rsidTr="00B46321">
        <w:trPr>
          <w:trHeight w:val="328"/>
        </w:trPr>
        <w:tc>
          <w:tcPr>
            <w:tcW w:w="1656" w:type="dxa"/>
            <w:vMerge/>
            <w:tcBorders>
              <w:right w:val="single" w:sz="4" w:space="0" w:color="auto"/>
            </w:tcBorders>
          </w:tcPr>
          <w:p w:rsidR="006F312B" w:rsidRPr="00832187" w:rsidRDefault="006F312B" w:rsidP="006F312B">
            <w:pPr>
              <w:tabs>
                <w:tab w:val="left" w:pos="880"/>
                <w:tab w:val="left" w:pos="1323"/>
                <w:tab w:val="left" w:pos="1476"/>
                <w:tab w:val="left" w:pos="1908"/>
              </w:tabs>
              <w:jc w:val="center"/>
              <w:rPr>
                <w:rFonts w:ascii="TH SarabunPSK" w:hAnsi="TH SarabunPSK" w:cs="TH SarabunPSK"/>
                <w:sz w:val="32"/>
                <w:szCs w:val="32"/>
                <w:cs/>
              </w:rPr>
            </w:pPr>
          </w:p>
        </w:tc>
        <w:tc>
          <w:tcPr>
            <w:tcW w:w="1146" w:type="dxa"/>
            <w:tcBorders>
              <w:top w:val="single" w:sz="4" w:space="0" w:color="auto"/>
              <w:left w:val="single" w:sz="4" w:space="0" w:color="auto"/>
              <w:bottom w:val="single" w:sz="4" w:space="0" w:color="auto"/>
              <w:right w:val="nil"/>
            </w:tcBorders>
          </w:tcPr>
          <w:p w:rsidR="006F312B" w:rsidRPr="00832187" w:rsidRDefault="003B1B5F" w:rsidP="006F312B">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b w:val="0"/>
                <w:bCs w:val="0"/>
              </w:rPr>
              <w:t>MEC</w:t>
            </w:r>
            <w:r w:rsidR="00A31A89" w:rsidRPr="00832187">
              <w:rPr>
                <w:rFonts w:ascii="TH SarabunPSK" w:hAnsi="TH SarabunPSK" w:cs="TH SarabunPSK" w:hint="cs"/>
                <w:b w:val="0"/>
                <w:bCs w:val="0"/>
                <w:cs/>
              </w:rPr>
              <w:t>212</w:t>
            </w:r>
          </w:p>
        </w:tc>
        <w:tc>
          <w:tcPr>
            <w:tcW w:w="3456" w:type="dxa"/>
            <w:tcBorders>
              <w:top w:val="single" w:sz="4" w:space="0" w:color="auto"/>
              <w:left w:val="nil"/>
              <w:bottom w:val="single" w:sz="4" w:space="0" w:color="auto"/>
              <w:right w:val="single" w:sz="4" w:space="0" w:color="auto"/>
            </w:tcBorders>
          </w:tcPr>
          <w:p w:rsidR="006F312B" w:rsidRPr="00832187" w:rsidRDefault="006F312B" w:rsidP="006F312B">
            <w:pPr>
              <w:pStyle w:val="6"/>
              <w:tabs>
                <w:tab w:val="left" w:pos="880"/>
                <w:tab w:val="left" w:pos="1323"/>
                <w:tab w:val="left" w:pos="1476"/>
                <w:tab w:val="left" w:pos="1908"/>
              </w:tabs>
              <w:jc w:val="thaiDistribute"/>
              <w:rPr>
                <w:rFonts w:ascii="TH SarabunPSK" w:hAnsi="TH SarabunPSK" w:cs="TH SarabunPSK"/>
                <w:b w:val="0"/>
                <w:bCs w:val="0"/>
                <w:cs/>
              </w:rPr>
            </w:pPr>
            <w:r w:rsidRPr="00832187">
              <w:rPr>
                <w:rFonts w:ascii="TH SarabunPSK" w:hAnsi="TH SarabunPSK" w:cs="TH SarabunPSK"/>
                <w:b w:val="0"/>
                <w:bCs w:val="0"/>
                <w:cs/>
              </w:rPr>
              <w:t>เศรษฐศาสตร์มหภาค 2</w:t>
            </w:r>
          </w:p>
        </w:tc>
        <w:tc>
          <w:tcPr>
            <w:tcW w:w="2320" w:type="dxa"/>
            <w:tcBorders>
              <w:left w:val="single" w:sz="4" w:space="0" w:color="auto"/>
            </w:tcBorders>
          </w:tcPr>
          <w:p w:rsidR="006F312B" w:rsidRPr="00832187" w:rsidRDefault="006F312B"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6F312B" w:rsidRPr="00832187" w:rsidTr="00B46321">
        <w:tc>
          <w:tcPr>
            <w:tcW w:w="1656" w:type="dxa"/>
            <w:tcBorders>
              <w:right w:val="nil"/>
            </w:tcBorders>
          </w:tcPr>
          <w:p w:rsidR="006F312B" w:rsidRPr="00832187" w:rsidRDefault="006F312B" w:rsidP="006F312B">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4602" w:type="dxa"/>
            <w:gridSpan w:val="2"/>
            <w:tcBorders>
              <w:top w:val="single" w:sz="4" w:space="0" w:color="auto"/>
              <w:left w:val="nil"/>
            </w:tcBorders>
          </w:tcPr>
          <w:p w:rsidR="006F312B" w:rsidRPr="00832187" w:rsidRDefault="006F312B" w:rsidP="006F312B">
            <w:pPr>
              <w:tabs>
                <w:tab w:val="left" w:pos="880"/>
                <w:tab w:val="left" w:pos="1323"/>
                <w:tab w:val="left" w:pos="1476"/>
                <w:tab w:val="left" w:pos="1908"/>
              </w:tabs>
              <w:rPr>
                <w:rFonts w:ascii="TH SarabunPSK" w:hAnsi="TH SarabunPSK" w:cs="TH SarabunPSK"/>
                <w:b/>
                <w:bCs/>
                <w:sz w:val="32"/>
                <w:szCs w:val="32"/>
                <w:cs/>
              </w:rPr>
            </w:pPr>
          </w:p>
        </w:tc>
        <w:tc>
          <w:tcPr>
            <w:tcW w:w="2320" w:type="dxa"/>
          </w:tcPr>
          <w:p w:rsidR="006F312B" w:rsidRPr="00832187" w:rsidRDefault="006F312B" w:rsidP="006F312B">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rPr>
              <w:t>1</w:t>
            </w:r>
            <w:r w:rsidRPr="00832187">
              <w:rPr>
                <w:rFonts w:ascii="TH SarabunPSK" w:hAnsi="TH SarabunPSK" w:cs="TH SarabunPSK"/>
                <w:b/>
                <w:bCs/>
                <w:sz w:val="32"/>
                <w:szCs w:val="32"/>
                <w:cs/>
              </w:rPr>
              <w:t>8</w:t>
            </w:r>
          </w:p>
        </w:tc>
      </w:tr>
    </w:tbl>
    <w:p w:rsidR="00F2662C" w:rsidRPr="00832187" w:rsidRDefault="00F2662C" w:rsidP="00F2662C">
      <w:pPr>
        <w:tabs>
          <w:tab w:val="left" w:pos="880"/>
          <w:tab w:val="left" w:pos="1323"/>
          <w:tab w:val="left" w:pos="1476"/>
          <w:tab w:val="left" w:pos="1908"/>
        </w:tabs>
        <w:rPr>
          <w:rFonts w:ascii="TH SarabunPSK" w:hAnsi="TH SarabunPSK" w:cs="TH SarabunPSK"/>
          <w:b/>
          <w:bCs/>
          <w:sz w:val="32"/>
          <w:szCs w:val="32"/>
        </w:rPr>
      </w:pP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1043"/>
        <w:gridCol w:w="3462"/>
        <w:gridCol w:w="2204"/>
      </w:tblGrid>
      <w:tr w:rsidR="00F2662C" w:rsidRPr="00832187" w:rsidTr="006D0EAF">
        <w:tc>
          <w:tcPr>
            <w:tcW w:w="8468" w:type="dxa"/>
            <w:gridSpan w:val="4"/>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ปีที่ 3 ภาคการศึกษาที่ 1</w:t>
            </w:r>
          </w:p>
        </w:tc>
      </w:tr>
      <w:tr w:rsidR="008A57DA" w:rsidRPr="00832187" w:rsidTr="008A57DA">
        <w:tc>
          <w:tcPr>
            <w:tcW w:w="1759" w:type="dxa"/>
            <w:tcBorders>
              <w:right w:val="single" w:sz="4" w:space="0" w:color="auto"/>
            </w:tcBorders>
          </w:tcPr>
          <w:p w:rsidR="008A57DA" w:rsidRPr="00832187" w:rsidRDefault="008A57DA"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หมวดวิชา</w:t>
            </w:r>
          </w:p>
        </w:tc>
        <w:tc>
          <w:tcPr>
            <w:tcW w:w="1043" w:type="dxa"/>
            <w:tcBorders>
              <w:top w:val="single" w:sz="4" w:space="0" w:color="auto"/>
              <w:left w:val="single" w:sz="4" w:space="0" w:color="auto"/>
              <w:bottom w:val="single" w:sz="4" w:space="0" w:color="auto"/>
              <w:right w:val="nil"/>
            </w:tcBorders>
          </w:tcPr>
          <w:p w:rsidR="008A57DA" w:rsidRPr="00832187" w:rsidRDefault="008A57DA"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รหัสวิชา</w:t>
            </w:r>
          </w:p>
        </w:tc>
        <w:tc>
          <w:tcPr>
            <w:tcW w:w="3462" w:type="dxa"/>
            <w:tcBorders>
              <w:top w:val="single" w:sz="4" w:space="0" w:color="auto"/>
              <w:left w:val="nil"/>
              <w:bottom w:val="single" w:sz="4" w:space="0" w:color="auto"/>
              <w:right w:val="single" w:sz="4" w:space="0" w:color="auto"/>
            </w:tcBorders>
          </w:tcPr>
          <w:p w:rsidR="008A57DA" w:rsidRPr="00832187" w:rsidRDefault="008A57DA"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ชื่อวิชา</w:t>
            </w:r>
          </w:p>
        </w:tc>
        <w:tc>
          <w:tcPr>
            <w:tcW w:w="2204" w:type="dxa"/>
            <w:tcBorders>
              <w:left w:val="single" w:sz="4" w:space="0" w:color="auto"/>
            </w:tcBorders>
          </w:tcPr>
          <w:p w:rsidR="008A57DA" w:rsidRPr="00832187" w:rsidRDefault="008A57DA"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หน่วยกิต</w:t>
            </w:r>
          </w:p>
        </w:tc>
      </w:tr>
      <w:tr w:rsidR="008A57DA" w:rsidRPr="00832187" w:rsidTr="008A57DA">
        <w:trPr>
          <w:trHeight w:val="508"/>
        </w:trPr>
        <w:tc>
          <w:tcPr>
            <w:tcW w:w="1759" w:type="dxa"/>
            <w:tcBorders>
              <w:right w:val="single" w:sz="4" w:space="0" w:color="auto"/>
            </w:tcBorders>
          </w:tcPr>
          <w:p w:rsidR="008A57DA" w:rsidRPr="00832187" w:rsidRDefault="008A57DA"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ศึกษาทั่วไป</w:t>
            </w:r>
          </w:p>
        </w:tc>
        <w:tc>
          <w:tcPr>
            <w:tcW w:w="1043" w:type="dxa"/>
            <w:tcBorders>
              <w:top w:val="single" w:sz="4" w:space="0" w:color="auto"/>
              <w:left w:val="single" w:sz="4" w:space="0" w:color="auto"/>
              <w:bottom w:val="single" w:sz="4" w:space="0" w:color="auto"/>
              <w:right w:val="nil"/>
            </w:tcBorders>
          </w:tcPr>
          <w:p w:rsidR="008A57DA" w:rsidRPr="00832187" w:rsidRDefault="008A57DA" w:rsidP="008A57DA">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 xml:space="preserve">GE104 </w:t>
            </w:r>
          </w:p>
        </w:tc>
        <w:tc>
          <w:tcPr>
            <w:tcW w:w="3462" w:type="dxa"/>
            <w:tcBorders>
              <w:top w:val="single" w:sz="4" w:space="0" w:color="auto"/>
              <w:left w:val="nil"/>
              <w:bottom w:val="single" w:sz="4" w:space="0" w:color="auto"/>
              <w:right w:val="single" w:sz="4" w:space="0" w:color="auto"/>
            </w:tcBorders>
          </w:tcPr>
          <w:p w:rsidR="008A57DA" w:rsidRPr="00832187" w:rsidRDefault="008A57DA"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sz w:val="32"/>
                <w:szCs w:val="32"/>
                <w:cs/>
              </w:rPr>
              <w:t>ความเป็นสากลเพื่อการดำเนินชีวิตในประชาคมอาเซียนและประชาคมโลก</w:t>
            </w:r>
          </w:p>
        </w:tc>
        <w:tc>
          <w:tcPr>
            <w:tcW w:w="2204" w:type="dxa"/>
            <w:tcBorders>
              <w:left w:val="single" w:sz="4" w:space="0" w:color="auto"/>
            </w:tcBorders>
          </w:tcPr>
          <w:p w:rsidR="008A57DA" w:rsidRPr="00832187" w:rsidRDefault="008A57DA"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6(3-</w:t>
            </w:r>
            <w:r w:rsidRPr="00832187">
              <w:rPr>
                <w:rFonts w:ascii="TH SarabunPSK" w:hAnsi="TH SarabunPSK" w:cs="TH SarabunPSK" w:hint="cs"/>
                <w:sz w:val="32"/>
                <w:szCs w:val="32"/>
                <w:cs/>
              </w:rPr>
              <w:t>6</w:t>
            </w:r>
            <w:r w:rsidRPr="00832187">
              <w:rPr>
                <w:rFonts w:ascii="TH SarabunPSK" w:hAnsi="TH SarabunPSK" w:cs="TH SarabunPSK"/>
                <w:sz w:val="32"/>
                <w:szCs w:val="32"/>
                <w:cs/>
              </w:rPr>
              <w:t>-9)</w:t>
            </w:r>
          </w:p>
        </w:tc>
      </w:tr>
      <w:tr w:rsidR="001D0F03" w:rsidRPr="00832187" w:rsidTr="008A57DA">
        <w:tc>
          <w:tcPr>
            <w:tcW w:w="1759" w:type="dxa"/>
            <w:vMerge w:val="restart"/>
            <w:tcBorders>
              <w:right w:val="single" w:sz="4" w:space="0" w:color="auto"/>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(วิชาบังคับ)</w:t>
            </w:r>
          </w:p>
        </w:tc>
        <w:tc>
          <w:tcPr>
            <w:tcW w:w="1043" w:type="dxa"/>
            <w:tcBorders>
              <w:top w:val="single" w:sz="4" w:space="0" w:color="auto"/>
              <w:left w:val="single" w:sz="4" w:space="0" w:color="auto"/>
              <w:bottom w:val="single" w:sz="4" w:space="0" w:color="auto"/>
              <w:right w:val="nil"/>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MEC301</w:t>
            </w:r>
          </w:p>
        </w:tc>
        <w:tc>
          <w:tcPr>
            <w:tcW w:w="3462" w:type="dxa"/>
            <w:tcBorders>
              <w:top w:val="single" w:sz="4" w:space="0" w:color="auto"/>
              <w:left w:val="nil"/>
              <w:bottom w:val="single" w:sz="4" w:space="0" w:color="auto"/>
              <w:right w:val="single" w:sz="4" w:space="0" w:color="auto"/>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ปรัชญาแนวคิดทางเศรษฐศาสตร์</w:t>
            </w:r>
          </w:p>
        </w:tc>
        <w:tc>
          <w:tcPr>
            <w:tcW w:w="2204" w:type="dxa"/>
            <w:tcBorders>
              <w:left w:val="single" w:sz="4" w:space="0" w:color="auto"/>
            </w:tcBorders>
          </w:tcPr>
          <w:p w:rsidR="001D0F03" w:rsidRPr="00832187" w:rsidRDefault="001D0F03"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1D0F03" w:rsidRPr="00832187" w:rsidTr="008A57DA">
        <w:tc>
          <w:tcPr>
            <w:tcW w:w="1759" w:type="dxa"/>
            <w:vMerge/>
            <w:tcBorders>
              <w:right w:val="single" w:sz="4" w:space="0" w:color="auto"/>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p>
        </w:tc>
        <w:tc>
          <w:tcPr>
            <w:tcW w:w="1043" w:type="dxa"/>
            <w:tcBorders>
              <w:top w:val="single" w:sz="4" w:space="0" w:color="auto"/>
              <w:left w:val="single" w:sz="4" w:space="0" w:color="auto"/>
              <w:bottom w:val="single" w:sz="4" w:space="0" w:color="auto"/>
              <w:right w:val="nil"/>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Pr="00832187">
              <w:rPr>
                <w:rFonts w:ascii="TH SarabunPSK" w:hAnsi="TH SarabunPSK" w:cs="TH SarabunPSK" w:hint="cs"/>
                <w:sz w:val="32"/>
                <w:szCs w:val="32"/>
                <w:cs/>
              </w:rPr>
              <w:t>303</w:t>
            </w:r>
          </w:p>
        </w:tc>
        <w:tc>
          <w:tcPr>
            <w:tcW w:w="3462" w:type="dxa"/>
            <w:tcBorders>
              <w:top w:val="single" w:sz="4" w:space="0" w:color="auto"/>
              <w:left w:val="nil"/>
              <w:bottom w:val="single" w:sz="4" w:space="0" w:color="auto"/>
              <w:right w:val="single" w:sz="4" w:space="0" w:color="auto"/>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สถิติเศรษฐศาสตร์</w:t>
            </w:r>
          </w:p>
        </w:tc>
        <w:tc>
          <w:tcPr>
            <w:tcW w:w="2204" w:type="dxa"/>
            <w:tcBorders>
              <w:left w:val="single" w:sz="4" w:space="0" w:color="auto"/>
            </w:tcBorders>
          </w:tcPr>
          <w:p w:rsidR="001D0F03" w:rsidRPr="00832187" w:rsidRDefault="001D0F03"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1D0F03" w:rsidRPr="00832187" w:rsidTr="008A57DA">
        <w:trPr>
          <w:trHeight w:val="294"/>
        </w:trPr>
        <w:tc>
          <w:tcPr>
            <w:tcW w:w="1759" w:type="dxa"/>
            <w:vMerge w:val="restart"/>
            <w:tcBorders>
              <w:right w:val="single" w:sz="4" w:space="0" w:color="auto"/>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(วิชาเลือก)</w:t>
            </w:r>
          </w:p>
        </w:tc>
        <w:tc>
          <w:tcPr>
            <w:tcW w:w="1043" w:type="dxa"/>
            <w:tcBorders>
              <w:top w:val="single" w:sz="4" w:space="0" w:color="auto"/>
              <w:left w:val="single" w:sz="4" w:space="0" w:color="auto"/>
              <w:bottom w:val="single" w:sz="4" w:space="0" w:color="auto"/>
              <w:right w:val="nil"/>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Pr="00832187">
              <w:rPr>
                <w:rFonts w:ascii="TH SarabunPSK" w:hAnsi="TH SarabunPSK" w:cs="TH SarabunPSK" w:hint="cs"/>
                <w:sz w:val="32"/>
                <w:szCs w:val="32"/>
                <w:cs/>
              </w:rPr>
              <w:t>304</w:t>
            </w:r>
          </w:p>
        </w:tc>
        <w:tc>
          <w:tcPr>
            <w:tcW w:w="3462" w:type="dxa"/>
            <w:tcBorders>
              <w:top w:val="single" w:sz="4" w:space="0" w:color="auto"/>
              <w:left w:val="nil"/>
              <w:bottom w:val="single" w:sz="4" w:space="0" w:color="auto"/>
              <w:right w:val="single" w:sz="4" w:space="0" w:color="auto"/>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Cs w:val="32"/>
                <w:cs/>
              </w:rPr>
              <w:t>การวิเคราะห์และประเมินโครงการ</w:t>
            </w:r>
            <w:r w:rsidRPr="00832187">
              <w:rPr>
                <w:rFonts w:ascii="TH SarabunPSK" w:hAnsi="TH SarabunPSK" w:cs="TH SarabunPSK" w:hint="cs"/>
                <w:szCs w:val="32"/>
                <w:cs/>
              </w:rPr>
              <w:t xml:space="preserve"> </w:t>
            </w:r>
            <w:r w:rsidRPr="00832187">
              <w:rPr>
                <w:rFonts w:ascii="TH SarabunPSK" w:hAnsi="TH SarabunPSK" w:cs="TH SarabunPSK"/>
                <w:szCs w:val="32"/>
                <w:cs/>
              </w:rPr>
              <w:t>1</w:t>
            </w:r>
          </w:p>
        </w:tc>
        <w:tc>
          <w:tcPr>
            <w:tcW w:w="2204" w:type="dxa"/>
            <w:tcBorders>
              <w:left w:val="single" w:sz="4" w:space="0" w:color="auto"/>
            </w:tcBorders>
          </w:tcPr>
          <w:p w:rsidR="001D0F03" w:rsidRPr="00832187" w:rsidRDefault="001D0F03"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1D0F03" w:rsidRPr="00832187" w:rsidTr="008A57DA">
        <w:trPr>
          <w:trHeight w:val="294"/>
        </w:trPr>
        <w:tc>
          <w:tcPr>
            <w:tcW w:w="1759" w:type="dxa"/>
            <w:vMerge/>
            <w:tcBorders>
              <w:right w:val="single" w:sz="4" w:space="0" w:color="auto"/>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cs/>
              </w:rPr>
            </w:pPr>
          </w:p>
        </w:tc>
        <w:tc>
          <w:tcPr>
            <w:tcW w:w="1043" w:type="dxa"/>
            <w:tcBorders>
              <w:top w:val="single" w:sz="4" w:space="0" w:color="auto"/>
              <w:left w:val="single" w:sz="4" w:space="0" w:color="auto"/>
              <w:bottom w:val="single" w:sz="4" w:space="0" w:color="auto"/>
              <w:right w:val="nil"/>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Pr="00832187">
              <w:rPr>
                <w:rFonts w:ascii="TH SarabunPSK" w:hAnsi="TH SarabunPSK" w:cs="TH SarabunPSK" w:hint="cs"/>
                <w:sz w:val="32"/>
                <w:szCs w:val="32"/>
                <w:cs/>
              </w:rPr>
              <w:t>401</w:t>
            </w:r>
          </w:p>
        </w:tc>
        <w:tc>
          <w:tcPr>
            <w:tcW w:w="3462" w:type="dxa"/>
            <w:tcBorders>
              <w:top w:val="single" w:sz="4" w:space="0" w:color="auto"/>
              <w:left w:val="nil"/>
              <w:bottom w:val="single" w:sz="4" w:space="0" w:color="auto"/>
              <w:right w:val="single" w:sz="4" w:space="0" w:color="auto"/>
            </w:tcBorders>
          </w:tcPr>
          <w:p w:rsidR="001D0F03" w:rsidRPr="00832187" w:rsidRDefault="001D0F03" w:rsidP="001D0F03">
            <w:pPr>
              <w:tabs>
                <w:tab w:val="left" w:pos="880"/>
                <w:tab w:val="left" w:pos="1323"/>
                <w:tab w:val="left" w:pos="1476"/>
                <w:tab w:val="left" w:pos="1908"/>
              </w:tabs>
              <w:rPr>
                <w:rFonts w:ascii="TH SarabunPSK" w:hAnsi="TH SarabunPSK" w:cs="TH SarabunPSK"/>
                <w:spacing w:val="-8"/>
                <w:sz w:val="32"/>
                <w:szCs w:val="32"/>
                <w:cs/>
              </w:rPr>
            </w:pPr>
            <w:r w:rsidRPr="00832187">
              <w:rPr>
                <w:rFonts w:ascii="TH SarabunPSK" w:hAnsi="TH SarabunPSK" w:cs="TH SarabunPSK" w:hint="cs"/>
                <w:spacing w:val="-8"/>
                <w:sz w:val="32"/>
                <w:szCs w:val="32"/>
                <w:cs/>
              </w:rPr>
              <w:t>การส่งเสริมสหกรณ์เพื่อการพัฒนาชุมชน</w:t>
            </w:r>
          </w:p>
        </w:tc>
        <w:tc>
          <w:tcPr>
            <w:tcW w:w="2204" w:type="dxa"/>
            <w:tcBorders>
              <w:left w:val="single" w:sz="4" w:space="0" w:color="auto"/>
            </w:tcBorders>
          </w:tcPr>
          <w:p w:rsidR="001D0F03" w:rsidRPr="00832187" w:rsidRDefault="001D0F03"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1D0F03" w:rsidRPr="00832187" w:rsidTr="008A57DA">
        <w:tc>
          <w:tcPr>
            <w:tcW w:w="1759" w:type="dxa"/>
            <w:tcBorders>
              <w:right w:val="nil"/>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4505" w:type="dxa"/>
            <w:gridSpan w:val="2"/>
            <w:tcBorders>
              <w:top w:val="single" w:sz="4" w:space="0" w:color="auto"/>
              <w:left w:val="nil"/>
            </w:tcBorders>
          </w:tcPr>
          <w:p w:rsidR="001D0F03" w:rsidRPr="00832187" w:rsidRDefault="001D0F03" w:rsidP="001D0F03">
            <w:pPr>
              <w:tabs>
                <w:tab w:val="left" w:pos="880"/>
                <w:tab w:val="left" w:pos="1323"/>
                <w:tab w:val="left" w:pos="1476"/>
                <w:tab w:val="left" w:pos="1908"/>
              </w:tabs>
              <w:rPr>
                <w:rFonts w:ascii="TH SarabunPSK" w:hAnsi="TH SarabunPSK" w:cs="TH SarabunPSK"/>
                <w:b/>
                <w:bCs/>
                <w:sz w:val="32"/>
                <w:szCs w:val="32"/>
                <w:cs/>
              </w:rPr>
            </w:pPr>
          </w:p>
        </w:tc>
        <w:tc>
          <w:tcPr>
            <w:tcW w:w="2204" w:type="dxa"/>
          </w:tcPr>
          <w:p w:rsidR="001D0F03" w:rsidRPr="00832187" w:rsidRDefault="001D0F03" w:rsidP="001D0F03">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18</w:t>
            </w:r>
          </w:p>
        </w:tc>
      </w:tr>
    </w:tbl>
    <w:p w:rsidR="00F2662C" w:rsidRPr="00832187" w:rsidRDefault="00F2662C" w:rsidP="00F2662C">
      <w:pPr>
        <w:tabs>
          <w:tab w:val="left" w:pos="880"/>
          <w:tab w:val="left" w:pos="1323"/>
          <w:tab w:val="left" w:pos="1476"/>
          <w:tab w:val="left" w:pos="1908"/>
        </w:tabs>
        <w:rPr>
          <w:rFonts w:ascii="TH SarabunPSK" w:hAnsi="TH SarabunPSK" w:cs="TH SarabunPSK"/>
          <w:b/>
          <w:bCs/>
          <w:sz w:val="32"/>
          <w:szCs w:val="32"/>
        </w:rPr>
      </w:pP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204"/>
        <w:gridCol w:w="3368"/>
        <w:gridCol w:w="2157"/>
      </w:tblGrid>
      <w:tr w:rsidR="00F2662C" w:rsidRPr="00832187" w:rsidTr="006D0EAF">
        <w:tc>
          <w:tcPr>
            <w:tcW w:w="8468" w:type="dxa"/>
            <w:gridSpan w:val="4"/>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ปีที่ 3 ภาคการศึกษาที่ 2</w:t>
            </w:r>
          </w:p>
        </w:tc>
      </w:tr>
      <w:tr w:rsidR="008B2ACB" w:rsidRPr="00832187" w:rsidTr="003E6353">
        <w:tc>
          <w:tcPr>
            <w:tcW w:w="1739" w:type="dxa"/>
            <w:tcBorders>
              <w:right w:val="single" w:sz="4" w:space="0" w:color="auto"/>
            </w:tcBorders>
          </w:tcPr>
          <w:p w:rsidR="008B2ACB" w:rsidRPr="00832187" w:rsidRDefault="008B2ACB"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หมวดวิชา</w:t>
            </w:r>
          </w:p>
        </w:tc>
        <w:tc>
          <w:tcPr>
            <w:tcW w:w="1204" w:type="dxa"/>
            <w:tcBorders>
              <w:top w:val="single" w:sz="4" w:space="0" w:color="auto"/>
              <w:left w:val="single" w:sz="4" w:space="0" w:color="auto"/>
              <w:bottom w:val="single" w:sz="4" w:space="0" w:color="auto"/>
              <w:right w:val="nil"/>
            </w:tcBorders>
          </w:tcPr>
          <w:p w:rsidR="008B2ACB" w:rsidRPr="00832187" w:rsidRDefault="008B2ACB"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รหัสวิชา</w:t>
            </w:r>
          </w:p>
        </w:tc>
        <w:tc>
          <w:tcPr>
            <w:tcW w:w="3368" w:type="dxa"/>
            <w:tcBorders>
              <w:top w:val="single" w:sz="4" w:space="0" w:color="auto"/>
              <w:left w:val="nil"/>
              <w:bottom w:val="single" w:sz="4" w:space="0" w:color="auto"/>
              <w:right w:val="single" w:sz="4" w:space="0" w:color="auto"/>
            </w:tcBorders>
          </w:tcPr>
          <w:p w:rsidR="008B2ACB" w:rsidRPr="00832187" w:rsidRDefault="008B2ACB"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ชื่อวิชา</w:t>
            </w:r>
          </w:p>
        </w:tc>
        <w:tc>
          <w:tcPr>
            <w:tcW w:w="2157" w:type="dxa"/>
            <w:tcBorders>
              <w:left w:val="single" w:sz="4" w:space="0" w:color="auto"/>
            </w:tcBorders>
          </w:tcPr>
          <w:p w:rsidR="008B2ACB" w:rsidRPr="00832187" w:rsidRDefault="008B2ACB"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หน่วยกิต</w:t>
            </w:r>
          </w:p>
        </w:tc>
      </w:tr>
      <w:tr w:rsidR="001D0F03" w:rsidRPr="00832187" w:rsidTr="00D240AB">
        <w:tc>
          <w:tcPr>
            <w:tcW w:w="1739" w:type="dxa"/>
            <w:tcBorders>
              <w:right w:val="single" w:sz="4" w:space="0" w:color="auto"/>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บังคับ</w:t>
            </w:r>
          </w:p>
        </w:tc>
        <w:tc>
          <w:tcPr>
            <w:tcW w:w="1204" w:type="dxa"/>
            <w:tcBorders>
              <w:top w:val="single" w:sz="4" w:space="0" w:color="auto"/>
              <w:left w:val="single" w:sz="4" w:space="0" w:color="auto"/>
              <w:bottom w:val="single" w:sz="4" w:space="0" w:color="auto"/>
              <w:right w:val="nil"/>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rPr>
              <w:t>VLE206</w:t>
            </w:r>
          </w:p>
        </w:tc>
        <w:tc>
          <w:tcPr>
            <w:tcW w:w="3368" w:type="dxa"/>
          </w:tcPr>
          <w:p w:rsidR="001D0F03" w:rsidRPr="00832187" w:rsidRDefault="001D0F03" w:rsidP="001D0F03">
            <w:pPr>
              <w:rPr>
                <w:rFonts w:ascii="TH SarabunPSK" w:hAnsi="TH SarabunPSK" w:cs="TH SarabunPSK"/>
                <w:sz w:val="32"/>
                <w:szCs w:val="32"/>
                <w:cs/>
              </w:rPr>
            </w:pPr>
            <w:r w:rsidRPr="00832187">
              <w:rPr>
                <w:rFonts w:ascii="TH SarabunPSK" w:hAnsi="TH SarabunPSK" w:cs="TH SarabunPSK" w:hint="cs"/>
                <w:sz w:val="32"/>
                <w:szCs w:val="32"/>
                <w:cs/>
              </w:rPr>
              <w:t>ภาษาอังกฤษเพื่อการสื่อสารในการทำงาน</w:t>
            </w:r>
          </w:p>
        </w:tc>
        <w:tc>
          <w:tcPr>
            <w:tcW w:w="2157" w:type="dxa"/>
            <w:tcBorders>
              <w:left w:val="single" w:sz="4" w:space="0" w:color="auto"/>
            </w:tcBorders>
          </w:tcPr>
          <w:p w:rsidR="001D0F03" w:rsidRPr="00832187" w:rsidRDefault="001D0F03"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8B2ACB" w:rsidRPr="00832187" w:rsidTr="003E6353">
        <w:trPr>
          <w:trHeight w:val="326"/>
        </w:trPr>
        <w:tc>
          <w:tcPr>
            <w:tcW w:w="1739" w:type="dxa"/>
            <w:vMerge w:val="restart"/>
            <w:tcBorders>
              <w:right w:val="single" w:sz="4" w:space="0" w:color="auto"/>
            </w:tcBorders>
          </w:tcPr>
          <w:p w:rsidR="00D36528"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8B2ACB" w:rsidRPr="00832187" w:rsidRDefault="00D36528" w:rsidP="00D36528">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(วิชาเลือก)</w:t>
            </w:r>
          </w:p>
        </w:tc>
        <w:tc>
          <w:tcPr>
            <w:tcW w:w="1204" w:type="dxa"/>
            <w:tcBorders>
              <w:top w:val="single" w:sz="4" w:space="0" w:color="auto"/>
              <w:left w:val="single" w:sz="4" w:space="0" w:color="auto"/>
              <w:bottom w:val="single" w:sz="4" w:space="0" w:color="auto"/>
              <w:right w:val="nil"/>
            </w:tcBorders>
          </w:tcPr>
          <w:p w:rsidR="008B2ACB" w:rsidRPr="00832187" w:rsidRDefault="003B1B5F" w:rsidP="008B2ACB">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A31A89" w:rsidRPr="00832187">
              <w:rPr>
                <w:rFonts w:ascii="TH SarabunPSK" w:hAnsi="TH SarabunPSK" w:cs="TH SarabunPSK" w:hint="cs"/>
                <w:sz w:val="32"/>
                <w:szCs w:val="32"/>
                <w:cs/>
              </w:rPr>
              <w:t>201</w:t>
            </w:r>
          </w:p>
        </w:tc>
        <w:tc>
          <w:tcPr>
            <w:tcW w:w="3368" w:type="dxa"/>
            <w:tcBorders>
              <w:top w:val="single" w:sz="4" w:space="0" w:color="auto"/>
              <w:left w:val="nil"/>
              <w:bottom w:val="single" w:sz="4" w:space="0" w:color="auto"/>
              <w:right w:val="single" w:sz="4" w:space="0" w:color="auto"/>
            </w:tcBorders>
          </w:tcPr>
          <w:p w:rsidR="008B2ACB" w:rsidRPr="00832187" w:rsidRDefault="00E774E0" w:rsidP="008B2ACB">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sz w:val="32"/>
                <w:szCs w:val="32"/>
                <w:cs/>
              </w:rPr>
              <w:t>จริยธรรมสำหรับนักเศรษฐศาสตร์</w:t>
            </w:r>
          </w:p>
        </w:tc>
        <w:tc>
          <w:tcPr>
            <w:tcW w:w="2157" w:type="dxa"/>
            <w:tcBorders>
              <w:left w:val="single" w:sz="4" w:space="0" w:color="auto"/>
            </w:tcBorders>
          </w:tcPr>
          <w:p w:rsidR="008B2ACB" w:rsidRPr="00832187" w:rsidRDefault="008B2ACB"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8B2ACB" w:rsidRPr="00832187" w:rsidTr="003E6353">
        <w:trPr>
          <w:trHeight w:val="388"/>
        </w:trPr>
        <w:tc>
          <w:tcPr>
            <w:tcW w:w="1739" w:type="dxa"/>
            <w:vMerge/>
            <w:tcBorders>
              <w:right w:val="single" w:sz="4" w:space="0" w:color="auto"/>
            </w:tcBorders>
          </w:tcPr>
          <w:p w:rsidR="008B2ACB" w:rsidRPr="00832187" w:rsidRDefault="008B2ACB" w:rsidP="008B2ACB">
            <w:pPr>
              <w:tabs>
                <w:tab w:val="left" w:pos="880"/>
                <w:tab w:val="left" w:pos="1323"/>
                <w:tab w:val="left" w:pos="1476"/>
                <w:tab w:val="left" w:pos="1908"/>
              </w:tabs>
              <w:jc w:val="center"/>
              <w:rPr>
                <w:rFonts w:ascii="TH SarabunPSK" w:hAnsi="TH SarabunPSK" w:cs="TH SarabunPSK"/>
                <w:sz w:val="32"/>
                <w:szCs w:val="32"/>
                <w:cs/>
              </w:rPr>
            </w:pPr>
          </w:p>
        </w:tc>
        <w:tc>
          <w:tcPr>
            <w:tcW w:w="1204" w:type="dxa"/>
            <w:tcBorders>
              <w:top w:val="single" w:sz="4" w:space="0" w:color="auto"/>
              <w:left w:val="single" w:sz="4" w:space="0" w:color="auto"/>
              <w:bottom w:val="single" w:sz="4" w:space="0" w:color="auto"/>
              <w:right w:val="nil"/>
            </w:tcBorders>
          </w:tcPr>
          <w:p w:rsidR="008B2ACB" w:rsidRPr="00832187" w:rsidRDefault="003B1B5F" w:rsidP="008B2ACB">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A31A89" w:rsidRPr="00832187">
              <w:rPr>
                <w:rFonts w:ascii="TH SarabunPSK" w:hAnsi="TH SarabunPSK" w:cs="TH SarabunPSK" w:hint="cs"/>
                <w:sz w:val="32"/>
                <w:szCs w:val="32"/>
                <w:cs/>
              </w:rPr>
              <w:t>305</w:t>
            </w:r>
          </w:p>
        </w:tc>
        <w:tc>
          <w:tcPr>
            <w:tcW w:w="3368" w:type="dxa"/>
            <w:tcBorders>
              <w:top w:val="single" w:sz="4" w:space="0" w:color="auto"/>
              <w:left w:val="nil"/>
              <w:bottom w:val="single" w:sz="4" w:space="0" w:color="auto"/>
              <w:right w:val="single" w:sz="4" w:space="0" w:color="auto"/>
            </w:tcBorders>
          </w:tcPr>
          <w:p w:rsidR="008B2ACB" w:rsidRPr="00832187" w:rsidRDefault="008B2ACB" w:rsidP="008B2ACB">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การวิเคราะห์และประเมินโครงการ</w:t>
            </w:r>
            <w:r w:rsidR="00485BC3" w:rsidRPr="00832187">
              <w:rPr>
                <w:rFonts w:ascii="TH SarabunPSK" w:hAnsi="TH SarabunPSK" w:cs="TH SarabunPSK" w:hint="cs"/>
                <w:sz w:val="32"/>
                <w:szCs w:val="32"/>
                <w:cs/>
              </w:rPr>
              <w:t>2</w:t>
            </w:r>
          </w:p>
        </w:tc>
        <w:tc>
          <w:tcPr>
            <w:tcW w:w="2157" w:type="dxa"/>
            <w:tcBorders>
              <w:left w:val="single" w:sz="4" w:space="0" w:color="auto"/>
            </w:tcBorders>
          </w:tcPr>
          <w:p w:rsidR="008B2ACB" w:rsidRPr="00832187" w:rsidRDefault="008B2ACB"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8B2ACB" w:rsidRPr="00832187" w:rsidTr="003E6353">
        <w:trPr>
          <w:trHeight w:val="338"/>
        </w:trPr>
        <w:tc>
          <w:tcPr>
            <w:tcW w:w="1739" w:type="dxa"/>
            <w:vMerge/>
            <w:tcBorders>
              <w:right w:val="single" w:sz="4" w:space="0" w:color="auto"/>
            </w:tcBorders>
          </w:tcPr>
          <w:p w:rsidR="008B2ACB" w:rsidRPr="00832187" w:rsidRDefault="008B2ACB" w:rsidP="008B2ACB">
            <w:pPr>
              <w:tabs>
                <w:tab w:val="left" w:pos="880"/>
                <w:tab w:val="left" w:pos="1323"/>
                <w:tab w:val="left" w:pos="1476"/>
                <w:tab w:val="left" w:pos="1908"/>
              </w:tabs>
              <w:jc w:val="center"/>
              <w:rPr>
                <w:rFonts w:ascii="TH SarabunPSK" w:hAnsi="TH SarabunPSK" w:cs="TH SarabunPSK"/>
                <w:sz w:val="32"/>
                <w:szCs w:val="32"/>
                <w:cs/>
              </w:rPr>
            </w:pPr>
          </w:p>
        </w:tc>
        <w:tc>
          <w:tcPr>
            <w:tcW w:w="1204" w:type="dxa"/>
            <w:tcBorders>
              <w:top w:val="single" w:sz="4" w:space="0" w:color="auto"/>
              <w:left w:val="single" w:sz="4" w:space="0" w:color="auto"/>
              <w:bottom w:val="single" w:sz="4" w:space="0" w:color="auto"/>
              <w:right w:val="nil"/>
            </w:tcBorders>
          </w:tcPr>
          <w:p w:rsidR="008B2ACB" w:rsidRPr="00832187" w:rsidRDefault="008B2ACB" w:rsidP="008B2ACB">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 xml:space="preserve"> </w:t>
            </w:r>
            <w:r w:rsidR="003B1B5F" w:rsidRPr="00832187">
              <w:rPr>
                <w:rFonts w:ascii="TH SarabunPSK" w:hAnsi="TH SarabunPSK" w:cs="TH SarabunPSK"/>
                <w:sz w:val="32"/>
                <w:szCs w:val="32"/>
              </w:rPr>
              <w:t>MEC</w:t>
            </w:r>
            <w:r w:rsidR="00A31A89" w:rsidRPr="00832187">
              <w:rPr>
                <w:rFonts w:ascii="TH SarabunPSK" w:hAnsi="TH SarabunPSK" w:cs="TH SarabunPSK"/>
                <w:sz w:val="32"/>
                <w:szCs w:val="32"/>
              </w:rPr>
              <w:t>308</w:t>
            </w:r>
          </w:p>
        </w:tc>
        <w:tc>
          <w:tcPr>
            <w:tcW w:w="3368" w:type="dxa"/>
            <w:tcBorders>
              <w:top w:val="single" w:sz="4" w:space="0" w:color="auto"/>
              <w:left w:val="nil"/>
              <w:bottom w:val="single" w:sz="4" w:space="0" w:color="auto"/>
              <w:right w:val="single" w:sz="4" w:space="0" w:color="auto"/>
            </w:tcBorders>
          </w:tcPr>
          <w:p w:rsidR="008B2ACB" w:rsidRPr="00832187" w:rsidRDefault="00E774E0" w:rsidP="008B2ACB">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วิธีการวิจัยทางเศรษฐศาสตร์</w:t>
            </w:r>
          </w:p>
        </w:tc>
        <w:tc>
          <w:tcPr>
            <w:tcW w:w="2157" w:type="dxa"/>
            <w:tcBorders>
              <w:left w:val="single" w:sz="4" w:space="0" w:color="auto"/>
            </w:tcBorders>
          </w:tcPr>
          <w:p w:rsidR="008B2ACB" w:rsidRPr="00832187" w:rsidRDefault="008B2ACB"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3(2</w:t>
            </w:r>
            <w:r w:rsidR="00B22F2F" w:rsidRPr="00832187">
              <w:rPr>
                <w:rFonts w:ascii="TH SarabunPSK" w:hAnsi="TH SarabunPSK" w:cs="TH SarabunPSK"/>
                <w:sz w:val="32"/>
                <w:szCs w:val="32"/>
              </w:rPr>
              <w:t>-</w:t>
            </w:r>
            <w:r w:rsidRPr="00832187">
              <w:rPr>
                <w:rFonts w:ascii="TH SarabunPSK" w:hAnsi="TH SarabunPSK" w:cs="TH SarabunPSK"/>
                <w:sz w:val="32"/>
                <w:szCs w:val="32"/>
              </w:rPr>
              <w:t>2</w:t>
            </w:r>
            <w:r w:rsidR="00B22F2F" w:rsidRPr="00832187">
              <w:rPr>
                <w:rFonts w:ascii="TH SarabunPSK" w:hAnsi="TH SarabunPSK" w:cs="TH SarabunPSK"/>
                <w:sz w:val="32"/>
                <w:szCs w:val="32"/>
              </w:rPr>
              <w:t>-</w:t>
            </w:r>
            <w:r w:rsidRPr="00832187">
              <w:rPr>
                <w:rFonts w:ascii="TH SarabunPSK" w:hAnsi="TH SarabunPSK" w:cs="TH SarabunPSK"/>
                <w:sz w:val="32"/>
                <w:szCs w:val="32"/>
              </w:rPr>
              <w:t>5)</w:t>
            </w:r>
          </w:p>
        </w:tc>
      </w:tr>
      <w:tr w:rsidR="001D0F03" w:rsidRPr="00832187" w:rsidTr="003E6353">
        <w:trPr>
          <w:trHeight w:val="453"/>
        </w:trPr>
        <w:tc>
          <w:tcPr>
            <w:tcW w:w="1739" w:type="dxa"/>
            <w:tcBorders>
              <w:right w:val="single" w:sz="4" w:space="0" w:color="auto"/>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(วิชาบังคับ)</w:t>
            </w:r>
          </w:p>
        </w:tc>
        <w:tc>
          <w:tcPr>
            <w:tcW w:w="1204" w:type="dxa"/>
            <w:tcBorders>
              <w:top w:val="single" w:sz="4" w:space="0" w:color="auto"/>
              <w:left w:val="single" w:sz="4" w:space="0" w:color="auto"/>
              <w:bottom w:val="single" w:sz="4" w:space="0" w:color="auto"/>
              <w:right w:val="nil"/>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 xml:space="preserve"> MEC</w:t>
            </w:r>
            <w:r w:rsidRPr="00832187">
              <w:rPr>
                <w:rFonts w:ascii="TH SarabunPSK" w:hAnsi="TH SarabunPSK" w:cs="TH SarabunPSK" w:hint="cs"/>
                <w:sz w:val="32"/>
                <w:szCs w:val="32"/>
                <w:cs/>
              </w:rPr>
              <w:t>302</w:t>
            </w:r>
          </w:p>
        </w:tc>
        <w:tc>
          <w:tcPr>
            <w:tcW w:w="3368" w:type="dxa"/>
            <w:tcBorders>
              <w:top w:val="single" w:sz="4" w:space="0" w:color="auto"/>
              <w:left w:val="nil"/>
              <w:bottom w:val="single" w:sz="4" w:space="0" w:color="auto"/>
              <w:right w:val="single" w:sz="4" w:space="0" w:color="auto"/>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การวิเคราะห์เชิงปริมาณ</w:t>
            </w:r>
          </w:p>
        </w:tc>
        <w:tc>
          <w:tcPr>
            <w:tcW w:w="2157" w:type="dxa"/>
            <w:tcBorders>
              <w:left w:val="single" w:sz="4" w:space="0" w:color="auto"/>
            </w:tcBorders>
          </w:tcPr>
          <w:p w:rsidR="001D0F03" w:rsidRPr="00832187" w:rsidRDefault="001D0F03"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1D0F03" w:rsidRPr="00832187" w:rsidTr="003E6353">
        <w:trPr>
          <w:trHeight w:val="453"/>
        </w:trPr>
        <w:tc>
          <w:tcPr>
            <w:tcW w:w="1739" w:type="dxa"/>
            <w:tcBorders>
              <w:bottom w:val="single" w:sz="4" w:space="0" w:color="auto"/>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เลือกเสรี</w:t>
            </w:r>
          </w:p>
        </w:tc>
        <w:tc>
          <w:tcPr>
            <w:tcW w:w="4572" w:type="dxa"/>
            <w:gridSpan w:val="2"/>
            <w:tcBorders>
              <w:top w:val="single" w:sz="4" w:space="0" w:color="auto"/>
              <w:bottom w:val="single" w:sz="4" w:space="0" w:color="auto"/>
            </w:tcBorders>
          </w:tcPr>
          <w:p w:rsidR="001D0F03" w:rsidRPr="00832187" w:rsidRDefault="001D0F03" w:rsidP="001D0F03">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เลือกเสรี</w:t>
            </w:r>
          </w:p>
        </w:tc>
        <w:tc>
          <w:tcPr>
            <w:tcW w:w="2157" w:type="dxa"/>
          </w:tcPr>
          <w:p w:rsidR="001D0F03" w:rsidRPr="00832187" w:rsidRDefault="001D0F03"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1D0F03" w:rsidRPr="00832187" w:rsidTr="006D0EAF">
        <w:tc>
          <w:tcPr>
            <w:tcW w:w="1739" w:type="dxa"/>
            <w:tcBorders>
              <w:right w:val="nil"/>
            </w:tcBorders>
          </w:tcPr>
          <w:p w:rsidR="001D0F03" w:rsidRPr="00832187" w:rsidRDefault="001D0F03" w:rsidP="001D0F03">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4572" w:type="dxa"/>
            <w:gridSpan w:val="2"/>
            <w:tcBorders>
              <w:left w:val="nil"/>
            </w:tcBorders>
          </w:tcPr>
          <w:p w:rsidR="001D0F03" w:rsidRPr="00832187" w:rsidRDefault="001D0F03" w:rsidP="001D0F03">
            <w:pPr>
              <w:tabs>
                <w:tab w:val="left" w:pos="880"/>
                <w:tab w:val="left" w:pos="1323"/>
                <w:tab w:val="left" w:pos="1476"/>
                <w:tab w:val="left" w:pos="1908"/>
              </w:tabs>
              <w:rPr>
                <w:rFonts w:ascii="TH SarabunPSK" w:hAnsi="TH SarabunPSK" w:cs="TH SarabunPSK"/>
                <w:b/>
                <w:bCs/>
                <w:sz w:val="32"/>
                <w:szCs w:val="32"/>
                <w:cs/>
              </w:rPr>
            </w:pPr>
          </w:p>
        </w:tc>
        <w:tc>
          <w:tcPr>
            <w:tcW w:w="2157" w:type="dxa"/>
          </w:tcPr>
          <w:p w:rsidR="001D0F03" w:rsidRPr="00832187" w:rsidRDefault="001D0F03" w:rsidP="001D0F03">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1</w:t>
            </w:r>
            <w:r w:rsidRPr="00832187">
              <w:rPr>
                <w:rFonts w:ascii="TH SarabunPSK" w:hAnsi="TH SarabunPSK" w:cs="TH SarabunPSK" w:hint="cs"/>
                <w:b/>
                <w:bCs/>
                <w:sz w:val="32"/>
                <w:szCs w:val="32"/>
                <w:cs/>
              </w:rPr>
              <w:t>8</w:t>
            </w:r>
          </w:p>
        </w:tc>
      </w:tr>
    </w:tbl>
    <w:p w:rsidR="00F2662C" w:rsidRPr="00832187" w:rsidRDefault="00F2662C" w:rsidP="00F2662C">
      <w:pPr>
        <w:pStyle w:val="5"/>
        <w:tabs>
          <w:tab w:val="left" w:pos="880"/>
          <w:tab w:val="left" w:pos="1323"/>
          <w:tab w:val="left" w:pos="1476"/>
          <w:tab w:val="left" w:pos="1908"/>
        </w:tabs>
        <w:jc w:val="thaiDistribute"/>
        <w:rPr>
          <w:rFonts w:ascii="TH SarabunPSK" w:hAnsi="TH SarabunPSK" w:cs="TH SarabunPSK"/>
          <w:b/>
          <w:bCs/>
        </w:rPr>
      </w:pPr>
    </w:p>
    <w:p w:rsidR="00C52A5C" w:rsidRPr="00832187" w:rsidRDefault="00C52A5C" w:rsidP="00C52A5C">
      <w:pPr>
        <w:rPr>
          <w:lang w:eastAsia="th-TH"/>
        </w:rPr>
      </w:pPr>
    </w:p>
    <w:p w:rsidR="00FD23EB" w:rsidRPr="00832187" w:rsidRDefault="00FD23EB" w:rsidP="00C52A5C">
      <w:pPr>
        <w:rPr>
          <w:lang w:eastAsia="th-TH"/>
        </w:rPr>
      </w:pPr>
    </w:p>
    <w:p w:rsidR="001D0F03" w:rsidRPr="00832187" w:rsidRDefault="001D0F03" w:rsidP="00C52A5C">
      <w:pPr>
        <w:rPr>
          <w:lang w:eastAsia="th-TH"/>
        </w:rPr>
      </w:pPr>
    </w:p>
    <w:p w:rsidR="001558E7" w:rsidRPr="00832187" w:rsidRDefault="001558E7" w:rsidP="00C52A5C">
      <w:pPr>
        <w:rPr>
          <w:lang w:eastAsia="th-TH"/>
        </w:rPr>
      </w:pP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1184"/>
        <w:gridCol w:w="3829"/>
        <w:gridCol w:w="1696"/>
      </w:tblGrid>
      <w:tr w:rsidR="00F2662C" w:rsidRPr="00832187" w:rsidTr="006D0EAF">
        <w:tc>
          <w:tcPr>
            <w:tcW w:w="8468" w:type="dxa"/>
            <w:gridSpan w:val="4"/>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lastRenderedPageBreak/>
              <w:t>ปีที่ 4 ภาคการศึกษาที่ 1</w:t>
            </w:r>
          </w:p>
        </w:tc>
      </w:tr>
      <w:tr w:rsidR="0038130D" w:rsidRPr="00832187" w:rsidTr="00B22F2F">
        <w:tc>
          <w:tcPr>
            <w:tcW w:w="1759" w:type="dxa"/>
            <w:tcBorders>
              <w:right w:val="single" w:sz="4" w:space="0" w:color="auto"/>
            </w:tcBorders>
          </w:tcPr>
          <w:p w:rsidR="0038130D" w:rsidRPr="00832187" w:rsidRDefault="0038130D" w:rsidP="006D0EA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หมวดวิชา</w:t>
            </w:r>
          </w:p>
        </w:tc>
        <w:tc>
          <w:tcPr>
            <w:tcW w:w="1184" w:type="dxa"/>
            <w:tcBorders>
              <w:top w:val="single" w:sz="4" w:space="0" w:color="auto"/>
              <w:left w:val="single" w:sz="4" w:space="0" w:color="auto"/>
              <w:bottom w:val="single" w:sz="4" w:space="0" w:color="auto"/>
              <w:right w:val="nil"/>
            </w:tcBorders>
          </w:tcPr>
          <w:p w:rsidR="0038130D" w:rsidRPr="00832187" w:rsidRDefault="0038130D" w:rsidP="0038130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รหัสวิชา</w:t>
            </w:r>
            <w:r w:rsidRPr="00832187">
              <w:rPr>
                <w:rFonts w:ascii="TH SarabunPSK" w:hAnsi="TH SarabunPSK" w:cs="TH SarabunPSK"/>
                <w:b/>
                <w:bCs/>
                <w:sz w:val="32"/>
                <w:szCs w:val="32"/>
              </w:rPr>
              <w:t xml:space="preserve">                                 </w:t>
            </w:r>
          </w:p>
        </w:tc>
        <w:tc>
          <w:tcPr>
            <w:tcW w:w="3829" w:type="dxa"/>
            <w:tcBorders>
              <w:top w:val="single" w:sz="4" w:space="0" w:color="auto"/>
              <w:left w:val="nil"/>
              <w:bottom w:val="single" w:sz="4" w:space="0" w:color="auto"/>
              <w:right w:val="single" w:sz="4" w:space="0" w:color="auto"/>
            </w:tcBorders>
          </w:tcPr>
          <w:p w:rsidR="0038130D" w:rsidRPr="00832187" w:rsidRDefault="0038130D" w:rsidP="00B46321">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cs/>
              </w:rPr>
              <w:t>ชื่อวิชา</w:t>
            </w:r>
          </w:p>
        </w:tc>
        <w:tc>
          <w:tcPr>
            <w:tcW w:w="1696" w:type="dxa"/>
            <w:tcBorders>
              <w:left w:val="single" w:sz="4" w:space="0" w:color="auto"/>
            </w:tcBorders>
          </w:tcPr>
          <w:p w:rsidR="0038130D" w:rsidRPr="00832187" w:rsidRDefault="0038130D" w:rsidP="006D0EA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หน่วยกิต</w:t>
            </w:r>
          </w:p>
        </w:tc>
      </w:tr>
      <w:tr w:rsidR="0038130D" w:rsidRPr="00832187" w:rsidTr="00B22F2F">
        <w:trPr>
          <w:trHeight w:val="93"/>
        </w:trPr>
        <w:tc>
          <w:tcPr>
            <w:tcW w:w="1759" w:type="dxa"/>
            <w:vMerge w:val="restart"/>
            <w:tcBorders>
              <w:right w:val="single" w:sz="4" w:space="0" w:color="auto"/>
            </w:tcBorders>
          </w:tcPr>
          <w:p w:rsidR="00D36528"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หมวดวิชาเฉพาะ</w:t>
            </w:r>
          </w:p>
          <w:p w:rsidR="0038130D" w:rsidRPr="00832187" w:rsidRDefault="00D36528" w:rsidP="00D36528">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(วิชาเลือก)</w:t>
            </w:r>
            <w:r w:rsidR="00331EB4" w:rsidRPr="00832187">
              <w:rPr>
                <w:rFonts w:ascii="TH SarabunPSK" w:hAnsi="TH SarabunPSK" w:cs="TH SarabunPSK" w:hint="cs"/>
                <w:sz w:val="32"/>
                <w:szCs w:val="32"/>
                <w:cs/>
              </w:rPr>
              <w:t xml:space="preserve"> </w:t>
            </w:r>
          </w:p>
        </w:tc>
        <w:tc>
          <w:tcPr>
            <w:tcW w:w="1184" w:type="dxa"/>
            <w:tcBorders>
              <w:top w:val="single" w:sz="4" w:space="0" w:color="auto"/>
              <w:left w:val="single" w:sz="4" w:space="0" w:color="auto"/>
              <w:bottom w:val="single" w:sz="4" w:space="0" w:color="auto"/>
              <w:right w:val="nil"/>
            </w:tcBorders>
          </w:tcPr>
          <w:p w:rsidR="0038130D" w:rsidRPr="00832187" w:rsidRDefault="003B1B5F" w:rsidP="0038130D">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CA5338" w:rsidRPr="00832187">
              <w:rPr>
                <w:rFonts w:ascii="TH SarabunPSK" w:hAnsi="TH SarabunPSK" w:cs="TH SarabunPSK" w:hint="cs"/>
                <w:sz w:val="32"/>
                <w:szCs w:val="32"/>
                <w:cs/>
              </w:rPr>
              <w:t>404</w:t>
            </w:r>
          </w:p>
        </w:tc>
        <w:tc>
          <w:tcPr>
            <w:tcW w:w="3829" w:type="dxa"/>
            <w:tcBorders>
              <w:top w:val="single" w:sz="4" w:space="0" w:color="auto"/>
              <w:left w:val="nil"/>
              <w:bottom w:val="single" w:sz="4" w:space="0" w:color="auto"/>
              <w:right w:val="single" w:sz="4" w:space="0" w:color="auto"/>
            </w:tcBorders>
          </w:tcPr>
          <w:p w:rsidR="0038130D" w:rsidRPr="00832187" w:rsidRDefault="00E774E0"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sz w:val="32"/>
                <w:szCs w:val="32"/>
                <w:cs/>
              </w:rPr>
              <w:t>สัมมนาปัญหาทางเศรษฐศาสตร์</w:t>
            </w:r>
          </w:p>
        </w:tc>
        <w:tc>
          <w:tcPr>
            <w:tcW w:w="1696" w:type="dxa"/>
            <w:tcBorders>
              <w:left w:val="single" w:sz="4" w:space="0" w:color="auto"/>
            </w:tcBorders>
          </w:tcPr>
          <w:p w:rsidR="0038130D" w:rsidRPr="00832187" w:rsidRDefault="0038130D"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38130D" w:rsidRPr="00832187" w:rsidTr="00B22F2F">
        <w:tc>
          <w:tcPr>
            <w:tcW w:w="1759" w:type="dxa"/>
            <w:vMerge/>
            <w:tcBorders>
              <w:right w:val="single" w:sz="4" w:space="0" w:color="auto"/>
            </w:tcBorders>
          </w:tcPr>
          <w:p w:rsidR="0038130D" w:rsidRPr="00832187" w:rsidRDefault="0038130D" w:rsidP="006D0EAF">
            <w:pPr>
              <w:tabs>
                <w:tab w:val="left" w:pos="880"/>
                <w:tab w:val="left" w:pos="1323"/>
                <w:tab w:val="left" w:pos="1476"/>
                <w:tab w:val="left" w:pos="1908"/>
              </w:tabs>
              <w:jc w:val="center"/>
              <w:rPr>
                <w:rFonts w:ascii="TH SarabunPSK" w:hAnsi="TH SarabunPSK" w:cs="TH SarabunPSK"/>
                <w:sz w:val="32"/>
                <w:szCs w:val="32"/>
              </w:rPr>
            </w:pPr>
          </w:p>
        </w:tc>
        <w:tc>
          <w:tcPr>
            <w:tcW w:w="1184" w:type="dxa"/>
            <w:tcBorders>
              <w:top w:val="single" w:sz="4" w:space="0" w:color="auto"/>
              <w:left w:val="single" w:sz="4" w:space="0" w:color="auto"/>
              <w:bottom w:val="single" w:sz="4" w:space="0" w:color="auto"/>
              <w:right w:val="nil"/>
            </w:tcBorders>
          </w:tcPr>
          <w:p w:rsidR="0038130D" w:rsidRPr="00832187" w:rsidRDefault="003B1B5F" w:rsidP="0038130D">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CA5338" w:rsidRPr="00832187">
              <w:rPr>
                <w:rFonts w:ascii="TH SarabunPSK" w:hAnsi="TH SarabunPSK" w:cs="TH SarabunPSK" w:hint="cs"/>
                <w:sz w:val="32"/>
                <w:szCs w:val="32"/>
                <w:cs/>
              </w:rPr>
              <w:t>402</w:t>
            </w:r>
          </w:p>
        </w:tc>
        <w:tc>
          <w:tcPr>
            <w:tcW w:w="3829" w:type="dxa"/>
            <w:tcBorders>
              <w:top w:val="single" w:sz="4" w:space="0" w:color="auto"/>
              <w:left w:val="nil"/>
              <w:bottom w:val="single" w:sz="4" w:space="0" w:color="auto"/>
              <w:right w:val="single" w:sz="4" w:space="0" w:color="auto"/>
            </w:tcBorders>
          </w:tcPr>
          <w:p w:rsidR="0038130D" w:rsidRPr="00832187" w:rsidRDefault="0038130D"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Cs w:val="32"/>
                <w:cs/>
              </w:rPr>
              <w:t>การวางแผนทางธุรกิจ</w:t>
            </w:r>
          </w:p>
        </w:tc>
        <w:tc>
          <w:tcPr>
            <w:tcW w:w="1696" w:type="dxa"/>
            <w:tcBorders>
              <w:left w:val="single" w:sz="4" w:space="0" w:color="auto"/>
            </w:tcBorders>
          </w:tcPr>
          <w:p w:rsidR="0038130D" w:rsidRPr="00832187" w:rsidRDefault="0038130D"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38130D" w:rsidRPr="00832187" w:rsidTr="00B22F2F">
        <w:tc>
          <w:tcPr>
            <w:tcW w:w="1759" w:type="dxa"/>
            <w:vMerge/>
            <w:tcBorders>
              <w:right w:val="single" w:sz="4" w:space="0" w:color="auto"/>
            </w:tcBorders>
          </w:tcPr>
          <w:p w:rsidR="0038130D" w:rsidRPr="00832187" w:rsidRDefault="0038130D" w:rsidP="006D0EAF">
            <w:pPr>
              <w:tabs>
                <w:tab w:val="left" w:pos="880"/>
                <w:tab w:val="left" w:pos="1323"/>
                <w:tab w:val="left" w:pos="1476"/>
                <w:tab w:val="left" w:pos="1908"/>
              </w:tabs>
              <w:jc w:val="center"/>
              <w:rPr>
                <w:rFonts w:ascii="TH SarabunPSK" w:hAnsi="TH SarabunPSK" w:cs="TH SarabunPSK"/>
                <w:sz w:val="32"/>
                <w:szCs w:val="32"/>
              </w:rPr>
            </w:pPr>
          </w:p>
        </w:tc>
        <w:tc>
          <w:tcPr>
            <w:tcW w:w="1184" w:type="dxa"/>
            <w:tcBorders>
              <w:top w:val="single" w:sz="4" w:space="0" w:color="auto"/>
              <w:left w:val="single" w:sz="4" w:space="0" w:color="auto"/>
              <w:bottom w:val="single" w:sz="4" w:space="0" w:color="auto"/>
              <w:right w:val="nil"/>
            </w:tcBorders>
          </w:tcPr>
          <w:p w:rsidR="0038130D" w:rsidRPr="00832187" w:rsidRDefault="0038130D" w:rsidP="0038130D">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rPr>
              <w:t xml:space="preserve"> </w:t>
            </w:r>
            <w:r w:rsidR="001D0F03" w:rsidRPr="00832187">
              <w:rPr>
                <w:rFonts w:ascii="TH SarabunPSK" w:hAnsi="TH SarabunPSK" w:cs="TH SarabunPSK"/>
                <w:sz w:val="32"/>
                <w:szCs w:val="32"/>
              </w:rPr>
              <w:t>MAC103</w:t>
            </w:r>
          </w:p>
        </w:tc>
        <w:tc>
          <w:tcPr>
            <w:tcW w:w="3829" w:type="dxa"/>
            <w:tcBorders>
              <w:top w:val="single" w:sz="4" w:space="0" w:color="auto"/>
              <w:left w:val="nil"/>
              <w:bottom w:val="single" w:sz="4" w:space="0" w:color="auto"/>
              <w:right w:val="single" w:sz="4" w:space="0" w:color="auto"/>
            </w:tcBorders>
          </w:tcPr>
          <w:p w:rsidR="0038130D" w:rsidRPr="00832187" w:rsidRDefault="0038130D"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การวิเคราะห์งบการเงิน</w:t>
            </w:r>
          </w:p>
        </w:tc>
        <w:tc>
          <w:tcPr>
            <w:tcW w:w="1696" w:type="dxa"/>
            <w:tcBorders>
              <w:left w:val="single" w:sz="4" w:space="0" w:color="auto"/>
            </w:tcBorders>
          </w:tcPr>
          <w:p w:rsidR="0038130D" w:rsidRPr="00832187" w:rsidRDefault="0038130D"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38130D" w:rsidRPr="00832187" w:rsidTr="00B22F2F">
        <w:tc>
          <w:tcPr>
            <w:tcW w:w="1759" w:type="dxa"/>
            <w:vMerge/>
            <w:tcBorders>
              <w:right w:val="single" w:sz="4" w:space="0" w:color="auto"/>
            </w:tcBorders>
          </w:tcPr>
          <w:p w:rsidR="0038130D" w:rsidRPr="00832187" w:rsidRDefault="0038130D" w:rsidP="006D0EAF">
            <w:pPr>
              <w:tabs>
                <w:tab w:val="left" w:pos="880"/>
                <w:tab w:val="left" w:pos="1323"/>
                <w:tab w:val="left" w:pos="1476"/>
                <w:tab w:val="left" w:pos="1908"/>
              </w:tabs>
              <w:jc w:val="center"/>
              <w:rPr>
                <w:rFonts w:ascii="TH SarabunPSK" w:hAnsi="TH SarabunPSK" w:cs="TH SarabunPSK"/>
                <w:sz w:val="32"/>
                <w:szCs w:val="32"/>
              </w:rPr>
            </w:pPr>
          </w:p>
        </w:tc>
        <w:tc>
          <w:tcPr>
            <w:tcW w:w="1184" w:type="dxa"/>
            <w:tcBorders>
              <w:top w:val="single" w:sz="4" w:space="0" w:color="auto"/>
              <w:left w:val="single" w:sz="4" w:space="0" w:color="auto"/>
              <w:bottom w:val="single" w:sz="4" w:space="0" w:color="auto"/>
              <w:right w:val="nil"/>
            </w:tcBorders>
          </w:tcPr>
          <w:p w:rsidR="0038130D" w:rsidRPr="00832187" w:rsidRDefault="003B1B5F" w:rsidP="0038130D">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CA5338" w:rsidRPr="00832187">
              <w:rPr>
                <w:rFonts w:ascii="TH SarabunPSK" w:hAnsi="TH SarabunPSK" w:cs="TH SarabunPSK"/>
                <w:sz w:val="32"/>
                <w:szCs w:val="32"/>
              </w:rPr>
              <w:t>403</w:t>
            </w:r>
            <w:r w:rsidR="0038130D" w:rsidRPr="00832187">
              <w:rPr>
                <w:rFonts w:ascii="TH SarabunPSK" w:hAnsi="TH SarabunPSK" w:cs="TH SarabunPSK"/>
                <w:sz w:val="32"/>
                <w:szCs w:val="32"/>
                <w:cs/>
              </w:rPr>
              <w:tab/>
            </w:r>
          </w:p>
        </w:tc>
        <w:tc>
          <w:tcPr>
            <w:tcW w:w="3829" w:type="dxa"/>
            <w:tcBorders>
              <w:top w:val="single" w:sz="4" w:space="0" w:color="auto"/>
              <w:left w:val="nil"/>
              <w:bottom w:val="single" w:sz="4" w:space="0" w:color="auto"/>
              <w:right w:val="single" w:sz="4" w:space="0" w:color="auto"/>
            </w:tcBorders>
          </w:tcPr>
          <w:p w:rsidR="0038130D" w:rsidRPr="00832187" w:rsidRDefault="008C7882"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Cs w:val="32"/>
                <w:cs/>
              </w:rPr>
              <w:t>การวิเคราะห์ความเสี่ยง</w:t>
            </w:r>
          </w:p>
        </w:tc>
        <w:tc>
          <w:tcPr>
            <w:tcW w:w="1696" w:type="dxa"/>
            <w:tcBorders>
              <w:left w:val="single" w:sz="4" w:space="0" w:color="auto"/>
            </w:tcBorders>
          </w:tcPr>
          <w:p w:rsidR="0038130D" w:rsidRPr="00832187" w:rsidRDefault="0038130D"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38130D" w:rsidRPr="00832187" w:rsidTr="00B22F2F">
        <w:trPr>
          <w:trHeight w:val="158"/>
        </w:trPr>
        <w:tc>
          <w:tcPr>
            <w:tcW w:w="1759" w:type="dxa"/>
            <w:tcBorders>
              <w:bottom w:val="single" w:sz="4" w:space="0" w:color="auto"/>
              <w:right w:val="single" w:sz="4" w:space="0" w:color="auto"/>
            </w:tcBorders>
          </w:tcPr>
          <w:p w:rsidR="0038130D" w:rsidRPr="00832187" w:rsidRDefault="0038130D"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เลือกเสรี</w:t>
            </w:r>
          </w:p>
        </w:tc>
        <w:tc>
          <w:tcPr>
            <w:tcW w:w="1184" w:type="dxa"/>
            <w:tcBorders>
              <w:top w:val="single" w:sz="4" w:space="0" w:color="auto"/>
              <w:left w:val="single" w:sz="4" w:space="0" w:color="auto"/>
              <w:bottom w:val="single" w:sz="4" w:space="0" w:color="auto"/>
              <w:right w:val="nil"/>
            </w:tcBorders>
          </w:tcPr>
          <w:p w:rsidR="0038130D" w:rsidRPr="00832187" w:rsidRDefault="0038130D" w:rsidP="0038130D">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w:t>
            </w:r>
          </w:p>
        </w:tc>
        <w:tc>
          <w:tcPr>
            <w:tcW w:w="3829" w:type="dxa"/>
            <w:tcBorders>
              <w:top w:val="single" w:sz="4" w:space="0" w:color="auto"/>
              <w:left w:val="nil"/>
              <w:bottom w:val="single" w:sz="4" w:space="0" w:color="auto"/>
              <w:right w:val="single" w:sz="4" w:space="0" w:color="auto"/>
            </w:tcBorders>
          </w:tcPr>
          <w:p w:rsidR="0038130D" w:rsidRPr="00832187" w:rsidRDefault="0038130D"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เลือกเสรี</w:t>
            </w:r>
          </w:p>
        </w:tc>
        <w:tc>
          <w:tcPr>
            <w:tcW w:w="1696" w:type="dxa"/>
            <w:tcBorders>
              <w:left w:val="single" w:sz="4" w:space="0" w:color="auto"/>
              <w:bottom w:val="single" w:sz="4" w:space="0" w:color="auto"/>
            </w:tcBorders>
          </w:tcPr>
          <w:p w:rsidR="0038130D" w:rsidRPr="00832187" w:rsidRDefault="0038130D" w:rsidP="00B22F2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3(3</w:t>
            </w:r>
            <w:r w:rsidR="00B22F2F" w:rsidRPr="00832187">
              <w:rPr>
                <w:rFonts w:ascii="TH SarabunPSK" w:hAnsi="TH SarabunPSK" w:cs="TH SarabunPSK"/>
                <w:sz w:val="32"/>
                <w:szCs w:val="32"/>
              </w:rPr>
              <w:t>-</w:t>
            </w:r>
            <w:r w:rsidRPr="00832187">
              <w:rPr>
                <w:rFonts w:ascii="TH SarabunPSK" w:hAnsi="TH SarabunPSK" w:cs="TH SarabunPSK"/>
                <w:sz w:val="32"/>
                <w:szCs w:val="32"/>
              </w:rPr>
              <w:t>0</w:t>
            </w:r>
            <w:r w:rsidR="00B22F2F" w:rsidRPr="00832187">
              <w:rPr>
                <w:rFonts w:ascii="TH SarabunPSK" w:hAnsi="TH SarabunPSK" w:cs="TH SarabunPSK"/>
                <w:sz w:val="32"/>
                <w:szCs w:val="32"/>
              </w:rPr>
              <w:t>-</w:t>
            </w:r>
            <w:r w:rsidRPr="00832187">
              <w:rPr>
                <w:rFonts w:ascii="TH SarabunPSK" w:hAnsi="TH SarabunPSK" w:cs="TH SarabunPSK"/>
                <w:sz w:val="32"/>
                <w:szCs w:val="32"/>
              </w:rPr>
              <w:t>6)</w:t>
            </w:r>
          </w:p>
        </w:tc>
      </w:tr>
      <w:tr w:rsidR="00CD6F14" w:rsidRPr="00832187" w:rsidTr="00B22F2F">
        <w:trPr>
          <w:trHeight w:val="232"/>
        </w:trPr>
        <w:tc>
          <w:tcPr>
            <w:tcW w:w="1759" w:type="dxa"/>
            <w:vMerge w:val="restart"/>
            <w:tcBorders>
              <w:right w:val="single" w:sz="4" w:space="0" w:color="auto"/>
            </w:tcBorders>
          </w:tcPr>
          <w:p w:rsidR="00CD6F14" w:rsidRPr="00832187" w:rsidRDefault="003E6DD3"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hint="cs"/>
                <w:sz w:val="32"/>
                <w:szCs w:val="32"/>
                <w:cs/>
              </w:rPr>
              <w:t>ปฏิบัติ</w:t>
            </w:r>
            <w:r w:rsidR="00CD6F14" w:rsidRPr="00832187">
              <w:rPr>
                <w:rFonts w:ascii="TH SarabunPSK" w:hAnsi="TH SarabunPSK" w:cs="TH SarabunPSK" w:hint="cs"/>
                <w:sz w:val="32"/>
                <w:szCs w:val="32"/>
                <w:cs/>
              </w:rPr>
              <w:t>การและฝึกประสบการณ์วิชาชีพ</w:t>
            </w:r>
          </w:p>
        </w:tc>
        <w:tc>
          <w:tcPr>
            <w:tcW w:w="1184" w:type="dxa"/>
            <w:tcBorders>
              <w:top w:val="single" w:sz="4" w:space="0" w:color="auto"/>
              <w:left w:val="single" w:sz="4" w:space="0" w:color="auto"/>
              <w:bottom w:val="nil"/>
              <w:right w:val="nil"/>
            </w:tcBorders>
          </w:tcPr>
          <w:p w:rsidR="00CD6F14" w:rsidRPr="00832187" w:rsidRDefault="003B1B5F"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CA5338" w:rsidRPr="00832187">
              <w:rPr>
                <w:rFonts w:ascii="TH SarabunPSK" w:hAnsi="TH SarabunPSK" w:cs="TH SarabunPSK" w:hint="cs"/>
                <w:sz w:val="32"/>
                <w:szCs w:val="32"/>
                <w:cs/>
              </w:rPr>
              <w:t>406</w:t>
            </w:r>
          </w:p>
        </w:tc>
        <w:tc>
          <w:tcPr>
            <w:tcW w:w="3829" w:type="dxa"/>
            <w:tcBorders>
              <w:top w:val="single" w:sz="4" w:space="0" w:color="auto"/>
              <w:left w:val="nil"/>
              <w:bottom w:val="nil"/>
              <w:right w:val="single" w:sz="4" w:space="0" w:color="auto"/>
            </w:tcBorders>
          </w:tcPr>
          <w:p w:rsidR="002814E5" w:rsidRPr="00832187" w:rsidRDefault="00CD6F14" w:rsidP="002814E5">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hint="cs"/>
                <w:sz w:val="32"/>
                <w:szCs w:val="32"/>
                <w:cs/>
              </w:rPr>
              <w:t>การเตรียมสหกิจศึกษา</w:t>
            </w:r>
            <w:r w:rsidR="002814E5" w:rsidRPr="00832187">
              <w:rPr>
                <w:rFonts w:ascii="TH SarabunPSK" w:hAnsi="TH SarabunPSK" w:cs="TH SarabunPSK" w:hint="cs"/>
                <w:sz w:val="32"/>
                <w:szCs w:val="32"/>
                <w:cs/>
              </w:rPr>
              <w:t>สาขาวิชาเศรษฐศาสตร์</w:t>
            </w:r>
            <w:r w:rsidR="00482512" w:rsidRPr="00832187">
              <w:rPr>
                <w:rFonts w:ascii="TH SarabunPSK" w:hAnsi="TH SarabunPSK" w:cs="TH SarabunPSK" w:hint="cs"/>
                <w:sz w:val="32"/>
                <w:szCs w:val="32"/>
                <w:cs/>
              </w:rPr>
              <w:t xml:space="preserve"> </w:t>
            </w:r>
          </w:p>
          <w:p w:rsidR="00CD6F14" w:rsidRPr="00832187" w:rsidRDefault="00CD6F14" w:rsidP="002814E5">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b/>
                <w:bCs/>
                <w:sz w:val="32"/>
                <w:szCs w:val="32"/>
                <w:cs/>
              </w:rPr>
              <w:t>หรือ</w:t>
            </w:r>
          </w:p>
        </w:tc>
        <w:tc>
          <w:tcPr>
            <w:tcW w:w="1696" w:type="dxa"/>
            <w:tcBorders>
              <w:left w:val="single" w:sz="4" w:space="0" w:color="auto"/>
              <w:bottom w:val="nil"/>
            </w:tcBorders>
          </w:tcPr>
          <w:p w:rsidR="00CD6F14" w:rsidRPr="00832187" w:rsidRDefault="009B529E" w:rsidP="00B94007">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hint="cs"/>
                <w:sz w:val="32"/>
                <w:szCs w:val="32"/>
                <w:cs/>
              </w:rPr>
              <w:t>1(45)</w:t>
            </w:r>
          </w:p>
        </w:tc>
      </w:tr>
      <w:tr w:rsidR="00CD6F14" w:rsidRPr="00832187" w:rsidTr="00B22F2F">
        <w:trPr>
          <w:trHeight w:val="570"/>
        </w:trPr>
        <w:tc>
          <w:tcPr>
            <w:tcW w:w="1759" w:type="dxa"/>
            <w:vMerge/>
            <w:tcBorders>
              <w:bottom w:val="single" w:sz="4" w:space="0" w:color="auto"/>
              <w:right w:val="single" w:sz="4" w:space="0" w:color="auto"/>
            </w:tcBorders>
          </w:tcPr>
          <w:p w:rsidR="00CD6F14" w:rsidRPr="00832187" w:rsidRDefault="00CD6F14" w:rsidP="006D0EAF">
            <w:pPr>
              <w:tabs>
                <w:tab w:val="left" w:pos="880"/>
                <w:tab w:val="left" w:pos="1323"/>
                <w:tab w:val="left" w:pos="1476"/>
                <w:tab w:val="left" w:pos="1908"/>
              </w:tabs>
              <w:jc w:val="center"/>
              <w:rPr>
                <w:rFonts w:ascii="TH SarabunPSK" w:hAnsi="TH SarabunPSK" w:cs="TH SarabunPSK"/>
                <w:sz w:val="32"/>
                <w:szCs w:val="32"/>
                <w:cs/>
              </w:rPr>
            </w:pPr>
          </w:p>
        </w:tc>
        <w:tc>
          <w:tcPr>
            <w:tcW w:w="1184" w:type="dxa"/>
            <w:tcBorders>
              <w:top w:val="nil"/>
              <w:left w:val="single" w:sz="4" w:space="0" w:color="auto"/>
              <w:bottom w:val="single" w:sz="4" w:space="0" w:color="auto"/>
              <w:right w:val="nil"/>
            </w:tcBorders>
          </w:tcPr>
          <w:p w:rsidR="00CD6F14" w:rsidRPr="00832187" w:rsidRDefault="003B1B5F" w:rsidP="00CD6F14">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CA5338" w:rsidRPr="00832187">
              <w:rPr>
                <w:rFonts w:ascii="TH SarabunPSK" w:hAnsi="TH SarabunPSK" w:cs="TH SarabunPSK" w:hint="cs"/>
                <w:sz w:val="32"/>
                <w:szCs w:val="32"/>
                <w:cs/>
              </w:rPr>
              <w:t>408</w:t>
            </w:r>
          </w:p>
        </w:tc>
        <w:tc>
          <w:tcPr>
            <w:tcW w:w="3829" w:type="dxa"/>
            <w:tcBorders>
              <w:top w:val="nil"/>
              <w:left w:val="nil"/>
              <w:bottom w:val="single" w:sz="4" w:space="0" w:color="auto"/>
              <w:right w:val="single" w:sz="4" w:space="0" w:color="auto"/>
            </w:tcBorders>
          </w:tcPr>
          <w:p w:rsidR="00CD6F14" w:rsidRPr="00832187" w:rsidRDefault="00CD6F14"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hint="cs"/>
                <w:sz w:val="32"/>
                <w:szCs w:val="32"/>
                <w:cs/>
              </w:rPr>
              <w:t>การเตรียมฝึกประสบการณ์วิชาชีพ</w:t>
            </w:r>
            <w:r w:rsidR="002814E5" w:rsidRPr="00832187">
              <w:rPr>
                <w:rFonts w:ascii="TH SarabunPSK" w:hAnsi="TH SarabunPSK" w:cs="TH SarabunPSK" w:hint="cs"/>
                <w:sz w:val="32"/>
                <w:szCs w:val="32"/>
                <w:cs/>
              </w:rPr>
              <w:t>สาขาวิชา</w:t>
            </w:r>
            <w:r w:rsidRPr="00832187">
              <w:rPr>
                <w:rFonts w:ascii="TH SarabunPSK" w:hAnsi="TH SarabunPSK" w:cs="TH SarabunPSK" w:hint="cs"/>
                <w:sz w:val="32"/>
                <w:szCs w:val="32"/>
                <w:cs/>
              </w:rPr>
              <w:t>เศรษฐศาสตร์</w:t>
            </w:r>
          </w:p>
        </w:tc>
        <w:tc>
          <w:tcPr>
            <w:tcW w:w="1696" w:type="dxa"/>
            <w:tcBorders>
              <w:top w:val="nil"/>
              <w:left w:val="single" w:sz="4" w:space="0" w:color="auto"/>
            </w:tcBorders>
          </w:tcPr>
          <w:p w:rsidR="00CD6F14" w:rsidRPr="00832187" w:rsidRDefault="00331EB4"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2(90)</w:t>
            </w:r>
          </w:p>
        </w:tc>
      </w:tr>
      <w:tr w:rsidR="00F2662C" w:rsidRPr="00832187" w:rsidTr="00B22F2F">
        <w:tc>
          <w:tcPr>
            <w:tcW w:w="1759" w:type="dxa"/>
            <w:tcBorders>
              <w:right w:val="nil"/>
            </w:tcBorders>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5013" w:type="dxa"/>
            <w:gridSpan w:val="2"/>
            <w:tcBorders>
              <w:top w:val="single" w:sz="4" w:space="0" w:color="auto"/>
              <w:left w:val="nil"/>
            </w:tcBorders>
          </w:tcPr>
          <w:p w:rsidR="00F2662C" w:rsidRPr="00832187" w:rsidRDefault="00F2662C" w:rsidP="006D0EAF">
            <w:pPr>
              <w:tabs>
                <w:tab w:val="left" w:pos="880"/>
                <w:tab w:val="left" w:pos="1323"/>
                <w:tab w:val="left" w:pos="1476"/>
                <w:tab w:val="left" w:pos="1908"/>
              </w:tabs>
              <w:rPr>
                <w:rFonts w:ascii="TH SarabunPSK" w:hAnsi="TH SarabunPSK" w:cs="TH SarabunPSK"/>
                <w:b/>
                <w:bCs/>
                <w:sz w:val="32"/>
                <w:szCs w:val="32"/>
                <w:cs/>
              </w:rPr>
            </w:pPr>
          </w:p>
        </w:tc>
        <w:tc>
          <w:tcPr>
            <w:tcW w:w="1696" w:type="dxa"/>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1</w:t>
            </w:r>
            <w:r w:rsidRPr="00832187">
              <w:rPr>
                <w:rFonts w:ascii="TH SarabunPSK" w:hAnsi="TH SarabunPSK" w:cs="TH SarabunPSK" w:hint="cs"/>
                <w:b/>
                <w:bCs/>
                <w:sz w:val="32"/>
                <w:szCs w:val="32"/>
                <w:cs/>
              </w:rPr>
              <w:t>6</w:t>
            </w:r>
            <w:r w:rsidR="00331EB4" w:rsidRPr="00832187">
              <w:rPr>
                <w:rFonts w:ascii="TH SarabunPSK" w:hAnsi="TH SarabunPSK" w:cs="TH SarabunPSK"/>
                <w:b/>
                <w:bCs/>
                <w:sz w:val="32"/>
                <w:szCs w:val="32"/>
              </w:rPr>
              <w:t xml:space="preserve"> </w:t>
            </w:r>
            <w:r w:rsidR="00093F3A" w:rsidRPr="00832187">
              <w:rPr>
                <w:rFonts w:ascii="TH SarabunPSK" w:hAnsi="TH SarabunPSK" w:cs="TH SarabunPSK" w:hint="cs"/>
                <w:b/>
                <w:bCs/>
                <w:sz w:val="32"/>
                <w:szCs w:val="32"/>
                <w:cs/>
              </w:rPr>
              <w:t>หรือ 17</w:t>
            </w:r>
          </w:p>
        </w:tc>
      </w:tr>
    </w:tbl>
    <w:p w:rsidR="00F2662C" w:rsidRPr="00832187" w:rsidRDefault="00F2662C" w:rsidP="00F2662C">
      <w:pPr>
        <w:pStyle w:val="5"/>
        <w:tabs>
          <w:tab w:val="left" w:pos="880"/>
          <w:tab w:val="left" w:pos="1323"/>
          <w:tab w:val="left" w:pos="1476"/>
          <w:tab w:val="left" w:pos="1908"/>
        </w:tabs>
        <w:jc w:val="thaiDistribute"/>
        <w:rPr>
          <w:rFonts w:ascii="TH SarabunPSK" w:hAnsi="TH SarabunPSK" w:cs="TH SarabunPSK"/>
          <w:b/>
          <w:bCs/>
        </w:rPr>
      </w:pPr>
      <w:r w:rsidRPr="00832187">
        <w:rPr>
          <w:rFonts w:ascii="TH SarabunPSK" w:hAnsi="TH SarabunPSK" w:cs="TH SarabunPSK"/>
          <w:b/>
          <w:bCs/>
          <w:cs/>
        </w:rPr>
        <w:tab/>
      </w: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1077"/>
        <w:gridCol w:w="3993"/>
        <w:gridCol w:w="1673"/>
      </w:tblGrid>
      <w:tr w:rsidR="00F2662C" w:rsidRPr="00832187" w:rsidTr="001D7542">
        <w:tc>
          <w:tcPr>
            <w:tcW w:w="8468" w:type="dxa"/>
            <w:gridSpan w:val="4"/>
          </w:tcPr>
          <w:p w:rsidR="00F2662C" w:rsidRPr="00832187" w:rsidRDefault="00F2662C" w:rsidP="006D0EAF">
            <w:pPr>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ปีที่ 4 ภาคการศึกษาที่ 2</w:t>
            </w:r>
          </w:p>
        </w:tc>
      </w:tr>
      <w:tr w:rsidR="00B822AE" w:rsidRPr="00832187" w:rsidTr="002814E5">
        <w:tc>
          <w:tcPr>
            <w:tcW w:w="1725" w:type="dxa"/>
            <w:tcBorders>
              <w:right w:val="single" w:sz="4" w:space="0" w:color="auto"/>
            </w:tcBorders>
          </w:tcPr>
          <w:p w:rsidR="00B822AE" w:rsidRPr="00832187" w:rsidRDefault="00B822AE" w:rsidP="006D0EA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หมวดวิชา</w:t>
            </w:r>
          </w:p>
        </w:tc>
        <w:tc>
          <w:tcPr>
            <w:tcW w:w="1077" w:type="dxa"/>
            <w:tcBorders>
              <w:top w:val="single" w:sz="4" w:space="0" w:color="auto"/>
              <w:left w:val="single" w:sz="4" w:space="0" w:color="auto"/>
              <w:bottom w:val="single" w:sz="4" w:space="0" w:color="auto"/>
              <w:right w:val="nil"/>
            </w:tcBorders>
          </w:tcPr>
          <w:p w:rsidR="00B822AE" w:rsidRPr="00832187" w:rsidRDefault="00B822AE" w:rsidP="00B822AE">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cs/>
              </w:rPr>
              <w:t>รหัสวิชา</w:t>
            </w:r>
            <w:r w:rsidRPr="00832187">
              <w:rPr>
                <w:rFonts w:ascii="TH SarabunPSK" w:hAnsi="TH SarabunPSK" w:cs="TH SarabunPSK"/>
                <w:b/>
                <w:bCs/>
                <w:sz w:val="32"/>
                <w:szCs w:val="32"/>
              </w:rPr>
              <w:t xml:space="preserve">                                 </w:t>
            </w:r>
          </w:p>
        </w:tc>
        <w:tc>
          <w:tcPr>
            <w:tcW w:w="3993" w:type="dxa"/>
            <w:tcBorders>
              <w:top w:val="single" w:sz="4" w:space="0" w:color="auto"/>
              <w:left w:val="nil"/>
              <w:bottom w:val="single" w:sz="4" w:space="0" w:color="auto"/>
              <w:right w:val="single" w:sz="4" w:space="0" w:color="auto"/>
            </w:tcBorders>
          </w:tcPr>
          <w:p w:rsidR="00B822AE" w:rsidRPr="00832187" w:rsidRDefault="00B822AE" w:rsidP="00B822AE">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cs/>
              </w:rPr>
              <w:t>ชื่อวิชา</w:t>
            </w:r>
          </w:p>
        </w:tc>
        <w:tc>
          <w:tcPr>
            <w:tcW w:w="1673" w:type="dxa"/>
            <w:tcBorders>
              <w:left w:val="single" w:sz="4" w:space="0" w:color="auto"/>
              <w:bottom w:val="single" w:sz="4" w:space="0" w:color="auto"/>
            </w:tcBorders>
          </w:tcPr>
          <w:p w:rsidR="00B822AE" w:rsidRPr="00832187" w:rsidRDefault="00B822AE" w:rsidP="006D0EA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หน่วยกิต</w:t>
            </w:r>
          </w:p>
        </w:tc>
      </w:tr>
      <w:tr w:rsidR="001D7542" w:rsidRPr="00832187" w:rsidTr="002814E5">
        <w:tc>
          <w:tcPr>
            <w:tcW w:w="1725" w:type="dxa"/>
            <w:vMerge w:val="restart"/>
            <w:tcBorders>
              <w:right w:val="single" w:sz="4" w:space="0" w:color="auto"/>
            </w:tcBorders>
          </w:tcPr>
          <w:p w:rsidR="001D7542" w:rsidRPr="00832187" w:rsidRDefault="001D7542"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cs/>
              </w:rPr>
              <w:t>ปฏิบัติการและ</w:t>
            </w:r>
          </w:p>
          <w:p w:rsidR="001D7542" w:rsidRPr="00832187" w:rsidRDefault="001D7542" w:rsidP="006D0EAF">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cs/>
              </w:rPr>
              <w:t>ฝึกประสบการณ์วิชาชีพ</w:t>
            </w:r>
          </w:p>
        </w:tc>
        <w:tc>
          <w:tcPr>
            <w:tcW w:w="1077" w:type="dxa"/>
            <w:tcBorders>
              <w:top w:val="single" w:sz="4" w:space="0" w:color="auto"/>
              <w:left w:val="single" w:sz="4" w:space="0" w:color="auto"/>
              <w:bottom w:val="nil"/>
              <w:right w:val="nil"/>
            </w:tcBorders>
          </w:tcPr>
          <w:p w:rsidR="001D7542" w:rsidRPr="00832187" w:rsidRDefault="008727B0" w:rsidP="003A2209">
            <w:pPr>
              <w:tabs>
                <w:tab w:val="left" w:pos="880"/>
                <w:tab w:val="left" w:pos="1476"/>
                <w:tab w:val="left" w:pos="1908"/>
              </w:tabs>
              <w:rPr>
                <w:rFonts w:ascii="TH SarabunPSK" w:hAnsi="TH SarabunPSK" w:cs="TH SarabunPSK"/>
                <w:sz w:val="32"/>
                <w:szCs w:val="32"/>
              </w:rPr>
            </w:pPr>
            <w:r w:rsidRPr="00832187">
              <w:rPr>
                <w:rFonts w:ascii="TH SarabunPSK" w:hAnsi="TH SarabunPSK" w:cs="TH SarabunPSK"/>
                <w:sz w:val="32"/>
                <w:szCs w:val="32"/>
              </w:rPr>
              <w:t>MEC</w:t>
            </w:r>
            <w:r w:rsidR="00CA5338" w:rsidRPr="00832187">
              <w:rPr>
                <w:rFonts w:ascii="TH SarabunPSK" w:hAnsi="TH SarabunPSK" w:cs="TH SarabunPSK"/>
                <w:sz w:val="32"/>
                <w:szCs w:val="32"/>
              </w:rPr>
              <w:t>407</w:t>
            </w:r>
          </w:p>
        </w:tc>
        <w:tc>
          <w:tcPr>
            <w:tcW w:w="3993" w:type="dxa"/>
            <w:tcBorders>
              <w:top w:val="single" w:sz="4" w:space="0" w:color="auto"/>
              <w:left w:val="nil"/>
              <w:bottom w:val="nil"/>
              <w:right w:val="single" w:sz="4" w:space="0" w:color="auto"/>
            </w:tcBorders>
          </w:tcPr>
          <w:p w:rsidR="001D7542" w:rsidRPr="00832187" w:rsidRDefault="001D7542" w:rsidP="00B822AE">
            <w:pPr>
              <w:tabs>
                <w:tab w:val="left" w:pos="880"/>
                <w:tab w:val="left" w:pos="1476"/>
                <w:tab w:val="left" w:pos="1908"/>
              </w:tabs>
              <w:rPr>
                <w:rFonts w:ascii="TH SarabunPSK" w:hAnsi="TH SarabunPSK" w:cs="TH SarabunPSK"/>
                <w:sz w:val="32"/>
                <w:szCs w:val="32"/>
              </w:rPr>
            </w:pPr>
            <w:r w:rsidRPr="00832187">
              <w:rPr>
                <w:rFonts w:ascii="TH SarabunPSK" w:hAnsi="TH SarabunPSK" w:cs="TH SarabunPSK"/>
                <w:sz w:val="32"/>
                <w:szCs w:val="32"/>
                <w:cs/>
              </w:rPr>
              <w:t>สหกิจศึกษา</w:t>
            </w:r>
            <w:r w:rsidR="002814E5" w:rsidRPr="00832187">
              <w:rPr>
                <w:rFonts w:ascii="TH SarabunPSK" w:hAnsi="TH SarabunPSK" w:cs="TH SarabunPSK" w:hint="cs"/>
                <w:sz w:val="32"/>
                <w:szCs w:val="32"/>
                <w:cs/>
              </w:rPr>
              <w:t>สาขาวิชาเศรษฐศาสตร์</w:t>
            </w:r>
          </w:p>
          <w:p w:rsidR="001D7542" w:rsidRPr="00832187" w:rsidRDefault="001D7542" w:rsidP="00B822AE">
            <w:pPr>
              <w:tabs>
                <w:tab w:val="left" w:pos="880"/>
                <w:tab w:val="left" w:pos="1476"/>
                <w:tab w:val="left" w:pos="1908"/>
              </w:tabs>
              <w:rPr>
                <w:rFonts w:ascii="TH SarabunPSK" w:hAnsi="TH SarabunPSK" w:cs="TH SarabunPSK"/>
                <w:sz w:val="32"/>
                <w:szCs w:val="32"/>
              </w:rPr>
            </w:pPr>
            <w:r w:rsidRPr="00832187">
              <w:rPr>
                <w:rFonts w:ascii="TH SarabunPSK" w:hAnsi="TH SarabunPSK" w:cs="TH SarabunPSK"/>
                <w:b/>
                <w:bCs/>
                <w:sz w:val="32"/>
                <w:szCs w:val="32"/>
                <w:cs/>
              </w:rPr>
              <w:t>หรือ</w:t>
            </w:r>
          </w:p>
        </w:tc>
        <w:tc>
          <w:tcPr>
            <w:tcW w:w="1673" w:type="dxa"/>
            <w:tcBorders>
              <w:left w:val="single" w:sz="4" w:space="0" w:color="auto"/>
              <w:bottom w:val="nil"/>
            </w:tcBorders>
          </w:tcPr>
          <w:p w:rsidR="001D7542" w:rsidRPr="00832187" w:rsidRDefault="001D7542" w:rsidP="00B822AE">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6(640)</w:t>
            </w:r>
          </w:p>
          <w:p w:rsidR="001D7542" w:rsidRPr="00832187" w:rsidRDefault="001D7542" w:rsidP="006D0EAF">
            <w:pPr>
              <w:tabs>
                <w:tab w:val="left" w:pos="880"/>
                <w:tab w:val="left" w:pos="1323"/>
                <w:tab w:val="left" w:pos="1476"/>
                <w:tab w:val="left" w:pos="1908"/>
              </w:tabs>
              <w:jc w:val="center"/>
              <w:rPr>
                <w:rFonts w:ascii="TH SarabunPSK" w:hAnsi="TH SarabunPSK" w:cs="TH SarabunPSK"/>
                <w:sz w:val="32"/>
                <w:szCs w:val="32"/>
              </w:rPr>
            </w:pPr>
          </w:p>
        </w:tc>
      </w:tr>
      <w:tr w:rsidR="001D7542" w:rsidRPr="00832187" w:rsidTr="002814E5">
        <w:tc>
          <w:tcPr>
            <w:tcW w:w="1725" w:type="dxa"/>
            <w:vMerge/>
            <w:tcBorders>
              <w:bottom w:val="single" w:sz="4" w:space="0" w:color="auto"/>
              <w:right w:val="single" w:sz="4" w:space="0" w:color="auto"/>
            </w:tcBorders>
          </w:tcPr>
          <w:p w:rsidR="001D7542" w:rsidRPr="00832187" w:rsidRDefault="001D7542" w:rsidP="006D0EAF">
            <w:pPr>
              <w:tabs>
                <w:tab w:val="left" w:pos="880"/>
                <w:tab w:val="left" w:pos="1323"/>
                <w:tab w:val="left" w:pos="1476"/>
                <w:tab w:val="left" w:pos="1908"/>
              </w:tabs>
              <w:jc w:val="center"/>
              <w:rPr>
                <w:rFonts w:ascii="TH SarabunPSK" w:hAnsi="TH SarabunPSK" w:cs="TH SarabunPSK"/>
                <w:sz w:val="32"/>
                <w:szCs w:val="32"/>
                <w:cs/>
              </w:rPr>
            </w:pPr>
          </w:p>
        </w:tc>
        <w:tc>
          <w:tcPr>
            <w:tcW w:w="1077" w:type="dxa"/>
            <w:tcBorders>
              <w:top w:val="nil"/>
              <w:left w:val="single" w:sz="4" w:space="0" w:color="auto"/>
              <w:bottom w:val="single" w:sz="4" w:space="0" w:color="auto"/>
              <w:right w:val="nil"/>
            </w:tcBorders>
          </w:tcPr>
          <w:p w:rsidR="001D7542" w:rsidRPr="00832187" w:rsidRDefault="008727B0" w:rsidP="00B822AE">
            <w:pPr>
              <w:tabs>
                <w:tab w:val="left" w:pos="880"/>
                <w:tab w:val="left" w:pos="1476"/>
                <w:tab w:val="left" w:pos="1908"/>
              </w:tabs>
              <w:rPr>
                <w:rFonts w:ascii="TH SarabunPSK" w:hAnsi="TH SarabunPSK" w:cs="TH SarabunPSK"/>
                <w:sz w:val="32"/>
                <w:szCs w:val="32"/>
                <w:cs/>
              </w:rPr>
            </w:pPr>
            <w:r w:rsidRPr="00832187">
              <w:rPr>
                <w:rFonts w:ascii="TH SarabunPSK" w:hAnsi="TH SarabunPSK" w:cs="TH SarabunPSK"/>
                <w:sz w:val="32"/>
                <w:szCs w:val="32"/>
              </w:rPr>
              <w:t>MEC</w:t>
            </w:r>
            <w:r w:rsidR="00CA5338" w:rsidRPr="00832187">
              <w:rPr>
                <w:rFonts w:ascii="TH SarabunPSK" w:hAnsi="TH SarabunPSK" w:cs="TH SarabunPSK" w:hint="cs"/>
                <w:sz w:val="32"/>
                <w:szCs w:val="32"/>
                <w:cs/>
              </w:rPr>
              <w:t>409</w:t>
            </w:r>
          </w:p>
        </w:tc>
        <w:tc>
          <w:tcPr>
            <w:tcW w:w="3993" w:type="dxa"/>
            <w:tcBorders>
              <w:top w:val="nil"/>
              <w:left w:val="nil"/>
              <w:bottom w:val="single" w:sz="4" w:space="0" w:color="auto"/>
              <w:right w:val="single" w:sz="4" w:space="0" w:color="auto"/>
            </w:tcBorders>
          </w:tcPr>
          <w:p w:rsidR="001D7542" w:rsidRPr="00832187" w:rsidRDefault="001D7542" w:rsidP="006D0EAF">
            <w:pPr>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การฝึกประสบการณ์วิชาชีพ</w:t>
            </w:r>
            <w:r w:rsidR="002814E5" w:rsidRPr="00832187">
              <w:rPr>
                <w:rFonts w:ascii="TH SarabunPSK" w:hAnsi="TH SarabunPSK" w:cs="TH SarabunPSK" w:hint="cs"/>
                <w:sz w:val="32"/>
                <w:szCs w:val="32"/>
                <w:cs/>
              </w:rPr>
              <w:t>สาขาวิชา</w:t>
            </w:r>
            <w:r w:rsidRPr="00832187">
              <w:rPr>
                <w:rFonts w:ascii="TH SarabunPSK" w:hAnsi="TH SarabunPSK" w:cs="TH SarabunPSK"/>
                <w:sz w:val="32"/>
                <w:szCs w:val="32"/>
                <w:cs/>
              </w:rPr>
              <w:t>เศรษฐศาสตร์</w:t>
            </w:r>
          </w:p>
        </w:tc>
        <w:tc>
          <w:tcPr>
            <w:tcW w:w="1673" w:type="dxa"/>
            <w:tcBorders>
              <w:top w:val="nil"/>
              <w:left w:val="single" w:sz="4" w:space="0" w:color="auto"/>
            </w:tcBorders>
          </w:tcPr>
          <w:p w:rsidR="001D7542" w:rsidRPr="00832187" w:rsidRDefault="001D7542" w:rsidP="00BB5A0D">
            <w:pPr>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(5(450)</w:t>
            </w:r>
          </w:p>
        </w:tc>
      </w:tr>
      <w:tr w:rsidR="00F2662C" w:rsidRPr="00832187" w:rsidTr="001D7542">
        <w:tc>
          <w:tcPr>
            <w:tcW w:w="1725" w:type="dxa"/>
            <w:tcBorders>
              <w:right w:val="nil"/>
            </w:tcBorders>
          </w:tcPr>
          <w:p w:rsidR="00F2662C" w:rsidRPr="00832187" w:rsidRDefault="00F2662C" w:rsidP="006D0EAF">
            <w:pPr>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b/>
                <w:bCs/>
                <w:sz w:val="32"/>
                <w:szCs w:val="32"/>
                <w:cs/>
              </w:rPr>
              <w:t>รวม</w:t>
            </w:r>
          </w:p>
        </w:tc>
        <w:tc>
          <w:tcPr>
            <w:tcW w:w="5070" w:type="dxa"/>
            <w:gridSpan w:val="2"/>
            <w:tcBorders>
              <w:top w:val="single" w:sz="4" w:space="0" w:color="auto"/>
              <w:left w:val="nil"/>
            </w:tcBorders>
          </w:tcPr>
          <w:p w:rsidR="00F2662C" w:rsidRPr="00832187" w:rsidRDefault="00F2662C" w:rsidP="006D0EAF">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b/>
                <w:bCs/>
                <w:sz w:val="32"/>
                <w:szCs w:val="32"/>
              </w:rPr>
              <w:t xml:space="preserve">  </w:t>
            </w:r>
          </w:p>
        </w:tc>
        <w:tc>
          <w:tcPr>
            <w:tcW w:w="1673" w:type="dxa"/>
          </w:tcPr>
          <w:p w:rsidR="00F2662C" w:rsidRPr="00832187" w:rsidRDefault="00482512" w:rsidP="0048251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rPr>
              <w:t>6</w:t>
            </w:r>
            <w:r w:rsidR="00F4698B" w:rsidRPr="00832187">
              <w:rPr>
                <w:rFonts w:ascii="TH SarabunPSK" w:hAnsi="TH SarabunPSK" w:cs="TH SarabunPSK"/>
                <w:b/>
                <w:bCs/>
                <w:sz w:val="32"/>
                <w:szCs w:val="32"/>
              </w:rPr>
              <w:t xml:space="preserve"> </w:t>
            </w:r>
            <w:r w:rsidR="00F4698B" w:rsidRPr="00832187">
              <w:rPr>
                <w:rFonts w:ascii="TH SarabunPSK" w:hAnsi="TH SarabunPSK" w:cs="TH SarabunPSK" w:hint="cs"/>
                <w:b/>
                <w:bCs/>
                <w:sz w:val="32"/>
                <w:szCs w:val="32"/>
                <w:cs/>
              </w:rPr>
              <w:t xml:space="preserve">หรือ </w:t>
            </w:r>
            <w:r w:rsidRPr="00832187">
              <w:rPr>
                <w:rFonts w:ascii="TH SarabunPSK" w:hAnsi="TH SarabunPSK" w:cs="TH SarabunPSK"/>
                <w:b/>
                <w:bCs/>
                <w:sz w:val="32"/>
                <w:szCs w:val="32"/>
              </w:rPr>
              <w:t>5</w:t>
            </w:r>
          </w:p>
        </w:tc>
      </w:tr>
    </w:tbl>
    <w:p w:rsidR="00B163EE" w:rsidRPr="00832187" w:rsidRDefault="00B163EE"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DC6376" w:rsidRPr="00832187" w:rsidRDefault="00DC6376" w:rsidP="00995415">
      <w:pPr>
        <w:ind w:left="1332" w:hanging="612"/>
        <w:jc w:val="thaiDistribute"/>
        <w:rPr>
          <w:rFonts w:ascii="TH SarabunPSK" w:hAnsi="TH SarabunPSK" w:cs="TH SarabunPSK"/>
          <w:b/>
          <w:bCs/>
          <w:sz w:val="32"/>
          <w:szCs w:val="32"/>
        </w:rPr>
      </w:pPr>
    </w:p>
    <w:p w:rsidR="00A0304B" w:rsidRPr="00832187" w:rsidRDefault="00A0304B" w:rsidP="00995415">
      <w:pPr>
        <w:ind w:left="1332" w:hanging="612"/>
        <w:jc w:val="thaiDistribute"/>
        <w:rPr>
          <w:rFonts w:ascii="TH SarabunPSK" w:hAnsi="TH SarabunPSK" w:cs="TH SarabunPSK"/>
          <w:b/>
          <w:bCs/>
          <w:sz w:val="32"/>
          <w:szCs w:val="32"/>
        </w:rPr>
      </w:pPr>
    </w:p>
    <w:p w:rsidR="00EE5417" w:rsidRPr="00832187" w:rsidRDefault="00EE5417" w:rsidP="00995415">
      <w:pPr>
        <w:ind w:left="1332" w:hanging="612"/>
        <w:jc w:val="thaiDistribute"/>
        <w:rPr>
          <w:rFonts w:ascii="TH SarabunPSK" w:hAnsi="TH SarabunPSK" w:cs="TH SarabunPSK"/>
          <w:b/>
          <w:bCs/>
          <w:sz w:val="32"/>
          <w:szCs w:val="32"/>
          <w:cs/>
        </w:rPr>
      </w:pPr>
      <w:r w:rsidRPr="00832187">
        <w:rPr>
          <w:rFonts w:ascii="TH SarabunPSK" w:hAnsi="TH SarabunPSK" w:cs="TH SarabunPSK"/>
          <w:b/>
          <w:bCs/>
          <w:sz w:val="32"/>
          <w:szCs w:val="32"/>
          <w:cs/>
        </w:rPr>
        <w:lastRenderedPageBreak/>
        <w:t>3.1.5</w:t>
      </w:r>
      <w:r w:rsidR="00995415"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คำอธิบายรายวิชา </w:t>
      </w:r>
    </w:p>
    <w:p w:rsidR="00475789" w:rsidRPr="00832187" w:rsidRDefault="00475789" w:rsidP="00475789">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00E74813" w:rsidRPr="00832187">
        <w:rPr>
          <w:rFonts w:ascii="TH SarabunPSK" w:eastAsia="BrowalliaNew" w:hAnsi="TH SarabunPSK" w:cs="TH SarabunPSK" w:hint="cs"/>
          <w:b/>
          <w:bCs/>
          <w:sz w:val="32"/>
          <w:szCs w:val="32"/>
          <w:cs/>
        </w:rPr>
        <w:t xml:space="preserve"> </w:t>
      </w:r>
      <w:r w:rsidR="001E1CF7" w:rsidRPr="00832187">
        <w:rPr>
          <w:rFonts w:ascii="TH SarabunPSK" w:eastAsia="BrowalliaNew" w:hAnsi="TH SarabunPSK" w:cs="TH SarabunPSK" w:hint="cs"/>
          <w:b/>
          <w:bCs/>
          <w:sz w:val="32"/>
          <w:szCs w:val="32"/>
          <w:cs/>
        </w:rPr>
        <w:t xml:space="preserve"> </w:t>
      </w:r>
      <w:r w:rsidR="00E74813" w:rsidRPr="00832187">
        <w:rPr>
          <w:rFonts w:ascii="TH SarabunPSK" w:eastAsia="BrowalliaNew" w:hAnsi="TH SarabunPSK" w:cs="TH SarabunPSK"/>
          <w:b/>
          <w:bCs/>
          <w:sz w:val="32"/>
          <w:szCs w:val="32"/>
          <w:cs/>
        </w:rPr>
        <w:t>คำอธิบายรายวิชา</w:t>
      </w:r>
      <w:r w:rsidR="00E74813" w:rsidRPr="00832187">
        <w:rPr>
          <w:rFonts w:ascii="TH SarabunPSK" w:eastAsia="BrowalliaNew" w:hAnsi="TH SarabunPSK" w:cs="TH SarabunPSK"/>
          <w:b/>
          <w:bCs/>
          <w:sz w:val="32"/>
          <w:szCs w:val="32"/>
          <w:cs/>
        </w:rPr>
        <w:tab/>
      </w:r>
      <w:r w:rsidR="00E74813" w:rsidRPr="00832187">
        <w:rPr>
          <w:rFonts w:ascii="TH SarabunPSK" w:eastAsia="BrowalliaNew" w:hAnsi="TH SarabunPSK" w:cs="TH SarabunPSK"/>
          <w:b/>
          <w:bCs/>
          <w:sz w:val="32"/>
          <w:szCs w:val="32"/>
          <w:cs/>
        </w:rPr>
        <w:tab/>
      </w:r>
      <w:r w:rsidR="00E74813" w:rsidRPr="00832187">
        <w:rPr>
          <w:rFonts w:ascii="TH SarabunPSK" w:eastAsia="BrowalliaNew" w:hAnsi="TH SarabunPSK" w:cs="TH SarabunPSK"/>
          <w:b/>
          <w:bCs/>
          <w:sz w:val="32"/>
          <w:szCs w:val="32"/>
          <w:cs/>
        </w:rPr>
        <w:tab/>
      </w:r>
      <w:r w:rsidR="00E74813" w:rsidRPr="00832187">
        <w:rPr>
          <w:rFonts w:ascii="TH SarabunPSK" w:eastAsia="BrowalliaNew" w:hAnsi="TH SarabunPSK" w:cs="TH SarabunPSK"/>
          <w:b/>
          <w:bCs/>
          <w:sz w:val="32"/>
          <w:szCs w:val="32"/>
          <w:cs/>
        </w:rPr>
        <w:tab/>
      </w:r>
      <w:r w:rsidR="00E74813"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r>
      <w:r w:rsidR="00E74813" w:rsidRPr="00832187">
        <w:rPr>
          <w:rFonts w:ascii="TH SarabunPSK" w:eastAsia="BrowalliaNew" w:hAnsi="TH SarabunPSK" w:cs="TH SarabunPSK" w:hint="cs"/>
          <w:b/>
          <w:bCs/>
          <w:sz w:val="32"/>
          <w:szCs w:val="32"/>
          <w:cs/>
        </w:rPr>
        <w:t xml:space="preserve">   </w:t>
      </w:r>
      <w:r w:rsidRPr="00832187">
        <w:rPr>
          <w:rFonts w:ascii="TH SarabunPSK" w:eastAsia="BrowalliaNew" w:hAnsi="TH SarabunPSK" w:cs="TH SarabunPSK"/>
          <w:b/>
          <w:bCs/>
          <w:sz w:val="32"/>
          <w:szCs w:val="32"/>
          <w:cs/>
        </w:rPr>
        <w:t>น(ท-ป-ศ)</w:t>
      </w:r>
    </w:p>
    <w:p w:rsidR="00C52A5C" w:rsidRPr="00832187" w:rsidRDefault="00C52A5C">
      <w:pPr>
        <w:rPr>
          <w:b/>
          <w:bCs/>
          <w:sz w:val="16"/>
          <w:szCs w:val="16"/>
        </w:rPr>
      </w:pPr>
    </w:p>
    <w:p w:rsidR="00241B53" w:rsidRPr="00832187" w:rsidRDefault="00EF7287" w:rsidP="00241B53">
      <w:pPr>
        <w:tabs>
          <w:tab w:val="left" w:pos="880"/>
          <w:tab w:val="left" w:pos="1323"/>
          <w:tab w:val="left" w:pos="1476"/>
          <w:tab w:val="left" w:pos="1908"/>
        </w:tabs>
        <w:autoSpaceDE w:val="0"/>
        <w:autoSpaceDN w:val="0"/>
        <w:adjustRightInd w:val="0"/>
        <w:rPr>
          <w:rFonts w:ascii="TH SarabunPSK" w:eastAsia="Times New Roman" w:hAnsi="TH SarabunPSK" w:cs="TH SarabunPSK"/>
          <w:b/>
          <w:bCs/>
          <w:sz w:val="32"/>
          <w:szCs w:val="32"/>
        </w:rPr>
      </w:pPr>
      <w:r w:rsidRPr="00832187">
        <w:rPr>
          <w:rFonts w:ascii="TH SarabunPSK" w:hAnsi="TH SarabunPSK" w:cs="TH SarabunPSK"/>
          <w:b/>
          <w:bCs/>
          <w:sz w:val="32"/>
          <w:szCs w:val="32"/>
        </w:rPr>
        <w:t>VLE</w:t>
      </w:r>
      <w:r w:rsidR="001D0F03" w:rsidRPr="00832187">
        <w:rPr>
          <w:rFonts w:ascii="TH SarabunPSK" w:hAnsi="TH SarabunPSK" w:cs="TH SarabunPSK"/>
          <w:b/>
          <w:bCs/>
          <w:sz w:val="32"/>
          <w:szCs w:val="32"/>
        </w:rPr>
        <w:t>20</w:t>
      </w:r>
      <w:r w:rsidR="00241B53" w:rsidRPr="00832187">
        <w:rPr>
          <w:rFonts w:ascii="TH SarabunPSK" w:hAnsi="TH SarabunPSK" w:cs="TH SarabunPSK"/>
          <w:b/>
          <w:bCs/>
          <w:sz w:val="32"/>
          <w:szCs w:val="32"/>
        </w:rPr>
        <w:t>1</w:t>
      </w:r>
      <w:r w:rsidRPr="00832187">
        <w:rPr>
          <w:b/>
          <w:bCs/>
        </w:rPr>
        <w:tab/>
      </w:r>
      <w:r w:rsidRPr="00832187">
        <w:rPr>
          <w:b/>
          <w:bCs/>
        </w:rPr>
        <w:tab/>
      </w:r>
      <w:r w:rsidR="00241B53" w:rsidRPr="00832187">
        <w:rPr>
          <w:rFonts w:ascii="TH SarabunPSK" w:eastAsia="Times New Roman" w:hAnsi="TH SarabunPSK" w:cs="TH SarabunPSK"/>
          <w:b/>
          <w:bCs/>
          <w:sz w:val="32"/>
          <w:szCs w:val="32"/>
          <w:cs/>
        </w:rPr>
        <w:t>การพัฒนาทักษะการฟังและการพูดภาษาอังกฤษ</w:t>
      </w:r>
      <w:r w:rsidR="00241B53" w:rsidRPr="00832187">
        <w:rPr>
          <w:rFonts w:ascii="TH SarabunPSK" w:eastAsia="Times New Roman" w:hAnsi="TH SarabunPSK" w:cs="TH SarabunPSK"/>
          <w:b/>
          <w:bCs/>
          <w:sz w:val="32"/>
          <w:szCs w:val="32"/>
          <w:cs/>
        </w:rPr>
        <w:tab/>
      </w:r>
      <w:r w:rsidR="00241B53" w:rsidRPr="00832187">
        <w:rPr>
          <w:rFonts w:ascii="TH SarabunPSK" w:eastAsia="Times New Roman" w:hAnsi="TH SarabunPSK" w:cs="TH SarabunPSK"/>
          <w:b/>
          <w:bCs/>
          <w:sz w:val="32"/>
          <w:szCs w:val="32"/>
          <w:cs/>
        </w:rPr>
        <w:tab/>
      </w:r>
      <w:r w:rsidR="00241B53" w:rsidRPr="00832187">
        <w:rPr>
          <w:rFonts w:ascii="TH SarabunPSK" w:eastAsia="Times New Roman" w:hAnsi="TH SarabunPSK" w:cs="TH SarabunPSK"/>
          <w:b/>
          <w:bCs/>
          <w:sz w:val="32"/>
          <w:szCs w:val="32"/>
          <w:cs/>
        </w:rPr>
        <w:tab/>
      </w:r>
      <w:r w:rsidR="00241B53" w:rsidRPr="00832187">
        <w:rPr>
          <w:rFonts w:ascii="TH SarabunPSK" w:hAnsi="TH SarabunPSK" w:cs="TH SarabunPSK"/>
          <w:b/>
          <w:bCs/>
          <w:sz w:val="32"/>
          <w:szCs w:val="32"/>
        </w:rPr>
        <w:t>3(3-0-6)</w:t>
      </w:r>
      <w:r w:rsidR="00241B53" w:rsidRPr="00832187">
        <w:rPr>
          <w:rFonts w:ascii="TH SarabunPSK" w:eastAsia="Times New Roman" w:hAnsi="TH SarabunPSK" w:cs="TH SarabunPSK"/>
          <w:b/>
          <w:bCs/>
          <w:sz w:val="32"/>
          <w:szCs w:val="32"/>
        </w:rPr>
        <w:t xml:space="preserve"> </w:t>
      </w:r>
    </w:p>
    <w:p w:rsidR="00241B53" w:rsidRPr="00832187" w:rsidRDefault="00241B53" w:rsidP="00241B53">
      <w:pPr>
        <w:tabs>
          <w:tab w:val="left" w:pos="880"/>
          <w:tab w:val="left" w:pos="1323"/>
          <w:tab w:val="left" w:pos="1476"/>
          <w:tab w:val="left" w:pos="1908"/>
        </w:tabs>
        <w:autoSpaceDE w:val="0"/>
        <w:autoSpaceDN w:val="0"/>
        <w:adjustRightInd w:val="0"/>
        <w:rPr>
          <w:rFonts w:ascii="TH SarabunPSK" w:hAnsi="TH SarabunPSK" w:cs="TH SarabunPSK"/>
          <w:b/>
          <w:bCs/>
          <w:sz w:val="32"/>
          <w:szCs w:val="32"/>
          <w:cs/>
        </w:rPr>
      </w:pPr>
      <w:r w:rsidRPr="00832187">
        <w:rPr>
          <w:rFonts w:ascii="TH SarabunPSK" w:eastAsia="Times New Roman" w:hAnsi="TH SarabunPSK" w:cs="TH SarabunPSK"/>
          <w:sz w:val="32"/>
          <w:szCs w:val="32"/>
        </w:rPr>
        <w:tab/>
      </w:r>
      <w:r w:rsidRPr="00832187">
        <w:rPr>
          <w:rFonts w:ascii="TH SarabunPSK" w:eastAsia="Times New Roman" w:hAnsi="TH SarabunPSK" w:cs="TH SarabunPSK"/>
          <w:sz w:val="32"/>
          <w:szCs w:val="32"/>
        </w:rPr>
        <w:tab/>
      </w:r>
      <w:r w:rsidRPr="00832187">
        <w:rPr>
          <w:rFonts w:ascii="TH SarabunPSK" w:eastAsia="Times New Roman" w:hAnsi="TH SarabunPSK" w:cs="TH SarabunPSK"/>
          <w:b/>
          <w:bCs/>
          <w:sz w:val="32"/>
          <w:szCs w:val="32"/>
        </w:rPr>
        <w:t>English Listening and Speaking Skills Development</w:t>
      </w:r>
    </w:p>
    <w:p w:rsidR="00EF7287" w:rsidRPr="00832187" w:rsidRDefault="00241B53" w:rsidP="00241B53">
      <w:pPr>
        <w:tabs>
          <w:tab w:val="left" w:pos="880"/>
          <w:tab w:val="left" w:pos="1323"/>
          <w:tab w:val="left" w:pos="1476"/>
          <w:tab w:val="left" w:pos="1908"/>
        </w:tabs>
        <w:autoSpaceDE w:val="0"/>
        <w:autoSpaceDN w:val="0"/>
        <w:adjustRightInd w:val="0"/>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t>ฝึกและพัฒนาทักษะการฟังและการพูดภาษาอังกฤษ มุ่งเน้นศึกษาเทคนิค</w:t>
      </w:r>
      <w:r w:rsidRPr="00832187">
        <w:rPr>
          <w:rFonts w:ascii="TH SarabunPSK" w:hAnsi="TH SarabunPSK" w:cs="TH SarabunPSK"/>
          <w:sz w:val="32"/>
          <w:szCs w:val="32"/>
        </w:rPr>
        <w:t xml:space="preserve"> </w:t>
      </w:r>
      <w:r w:rsidRPr="00832187">
        <w:rPr>
          <w:rFonts w:ascii="TH SarabunPSK" w:hAnsi="TH SarabunPSK" w:cs="TH SarabunPSK"/>
          <w:sz w:val="32"/>
          <w:szCs w:val="32"/>
          <w:cs/>
        </w:rPr>
        <w:t>และวิธีการ</w:t>
      </w:r>
      <w:r w:rsidRPr="00832187">
        <w:rPr>
          <w:rFonts w:ascii="TH SarabunPSK" w:hAnsi="TH SarabunPSK" w:cs="TH SarabunPSK"/>
          <w:spacing w:val="-8"/>
          <w:sz w:val="32"/>
          <w:szCs w:val="32"/>
          <w:cs/>
        </w:rPr>
        <w:t>ฟังและพูดภาษาอังกฤษ โดยฝึกฝนจากแหล่งข้อมูลที่หลากหลาย</w:t>
      </w:r>
      <w:r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เช่น ภาพยนตร์ รายข่าว และเรื่องสั้น</w:t>
      </w:r>
    </w:p>
    <w:p w:rsidR="00EF7287" w:rsidRPr="00832187" w:rsidRDefault="00241B53" w:rsidP="00241B53">
      <w:pPr>
        <w:tabs>
          <w:tab w:val="left" w:pos="7335"/>
        </w:tabs>
        <w:ind w:firstLine="720"/>
        <w:rPr>
          <w:rFonts w:ascii="TH SarabunPSK" w:hAnsi="TH SarabunPSK" w:cs="TH SarabunPSK"/>
          <w:sz w:val="16"/>
          <w:szCs w:val="16"/>
        </w:rPr>
      </w:pPr>
      <w:r w:rsidRPr="00832187">
        <w:rPr>
          <w:rFonts w:ascii="TH SarabunPSK" w:hAnsi="TH SarabunPSK" w:cs="TH SarabunPSK"/>
          <w:sz w:val="16"/>
          <w:szCs w:val="16"/>
          <w:cs/>
        </w:rPr>
        <w:tab/>
      </w:r>
    </w:p>
    <w:p w:rsidR="00241B53" w:rsidRPr="00832187" w:rsidRDefault="00241B53" w:rsidP="00241B53">
      <w:pPr>
        <w:tabs>
          <w:tab w:val="left" w:pos="1276"/>
          <w:tab w:val="left" w:pos="1908"/>
          <w:tab w:val="left" w:pos="2367"/>
        </w:tabs>
        <w:jc w:val="thaiDistribute"/>
        <w:rPr>
          <w:rFonts w:ascii="TH SarabunPSK" w:hAnsi="TH SarabunPSK" w:cs="TH SarabunPSK"/>
          <w:b/>
          <w:bCs/>
          <w:sz w:val="32"/>
          <w:szCs w:val="32"/>
        </w:rPr>
      </w:pPr>
      <w:r w:rsidRPr="00832187">
        <w:rPr>
          <w:rFonts w:ascii="TH SarabunPSK" w:eastAsia="Times New Roman" w:hAnsi="TH SarabunPSK" w:cs="TH SarabunPSK"/>
          <w:b/>
          <w:bCs/>
          <w:sz w:val="32"/>
          <w:szCs w:val="32"/>
        </w:rPr>
        <w:t>VLE204</w:t>
      </w:r>
      <w:r w:rsidRPr="00832187">
        <w:rPr>
          <w:b/>
          <w:bCs/>
        </w:rPr>
        <w:tab/>
      </w:r>
      <w:r w:rsidRPr="00832187">
        <w:rPr>
          <w:rFonts w:ascii="TH SarabunPSK" w:eastAsia="Times New Roman" w:hAnsi="TH SarabunPSK" w:cs="TH SarabunPSK"/>
          <w:b/>
          <w:bCs/>
          <w:sz w:val="32"/>
          <w:szCs w:val="32"/>
          <w:cs/>
        </w:rPr>
        <w:t>การพัฒนาทักษะการ</w:t>
      </w:r>
      <w:r w:rsidRPr="00832187">
        <w:rPr>
          <w:rFonts w:ascii="TH SarabunPSK" w:eastAsia="Times New Roman" w:hAnsi="TH SarabunPSK" w:cs="TH SarabunPSK" w:hint="cs"/>
          <w:b/>
          <w:bCs/>
          <w:sz w:val="32"/>
          <w:szCs w:val="32"/>
          <w:cs/>
        </w:rPr>
        <w:t>นำเสนองานเป็นภาษา</w:t>
      </w:r>
      <w:r w:rsidRPr="00832187">
        <w:rPr>
          <w:rFonts w:ascii="TH SarabunPSK" w:eastAsia="Times New Roman" w:hAnsi="TH SarabunPSK" w:cs="TH SarabunPSK"/>
          <w:b/>
          <w:bCs/>
          <w:sz w:val="32"/>
          <w:szCs w:val="32"/>
          <w:cs/>
        </w:rPr>
        <w:t>อังกฤษ</w:t>
      </w:r>
      <w:r w:rsidRPr="00832187">
        <w:rPr>
          <w:rFonts w:ascii="TH SarabunPSK" w:eastAsia="Times New Roman" w:hAnsi="TH SarabunPSK" w:cs="TH SarabunPSK"/>
          <w:b/>
          <w:bCs/>
          <w:sz w:val="32"/>
          <w:szCs w:val="32"/>
        </w:rPr>
        <w:t xml:space="preserve"> </w:t>
      </w:r>
      <w:r w:rsidRPr="00832187">
        <w:rPr>
          <w:rFonts w:ascii="TH SarabunPSK" w:eastAsia="Times New Roman" w:hAnsi="TH SarabunPSK" w:cs="TH SarabunPSK"/>
          <w:b/>
          <w:bCs/>
          <w:sz w:val="32"/>
          <w:szCs w:val="32"/>
        </w:rPr>
        <w:tab/>
      </w:r>
      <w:r w:rsidRPr="00832187">
        <w:rPr>
          <w:rFonts w:ascii="TH SarabunPSK" w:eastAsia="Times New Roman" w:hAnsi="TH SarabunPSK" w:cs="TH SarabunPSK"/>
          <w:b/>
          <w:bCs/>
          <w:sz w:val="32"/>
          <w:szCs w:val="32"/>
        </w:rPr>
        <w:tab/>
      </w:r>
      <w:r w:rsidRPr="00832187">
        <w:rPr>
          <w:rFonts w:ascii="TH SarabunPSK" w:hAnsi="TH SarabunPSK" w:cs="TH SarabunPSK"/>
          <w:b/>
          <w:bCs/>
          <w:sz w:val="32"/>
          <w:szCs w:val="32"/>
        </w:rPr>
        <w:tab/>
        <w:t xml:space="preserve">    3(3-0-6)  </w:t>
      </w:r>
    </w:p>
    <w:p w:rsidR="00241B53" w:rsidRPr="00832187" w:rsidRDefault="00241B53" w:rsidP="00241B53">
      <w:pPr>
        <w:ind w:left="720" w:firstLine="556"/>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English Persentstion Skills  Development</w:t>
      </w:r>
    </w:p>
    <w:p w:rsidR="00241B53" w:rsidRPr="00832187" w:rsidRDefault="00241B53" w:rsidP="00241B53">
      <w:pPr>
        <w:ind w:firstLine="1276"/>
        <w:jc w:val="thaiDistribute"/>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พัฒนาทักษะภาษาและการสื่อสารเพื่อการนำเสนอได้อย่างมีประสิทธิภาพ ศึกษาวิธีการ ลำดับขั้นตอนในการเสนออย่างเป็นระบบ โดยสามารถวางแผน จัดลำดับและนำเสนองาน     ได้อย่างชัดเจนและถูกต้อง</w:t>
      </w:r>
    </w:p>
    <w:p w:rsidR="00241B53" w:rsidRPr="00832187" w:rsidRDefault="00241B53" w:rsidP="005209C2">
      <w:pPr>
        <w:tabs>
          <w:tab w:val="left" w:pos="1440"/>
          <w:tab w:val="left" w:pos="1908"/>
          <w:tab w:val="left" w:pos="2367"/>
        </w:tabs>
        <w:jc w:val="thaiDistribute"/>
        <w:rPr>
          <w:rFonts w:ascii="TH SarabunPSK" w:hAnsi="TH SarabunPSK" w:cs="TH SarabunPSK"/>
          <w:b/>
          <w:bCs/>
          <w:sz w:val="32"/>
          <w:szCs w:val="32"/>
        </w:rPr>
      </w:pPr>
    </w:p>
    <w:p w:rsidR="005209C2" w:rsidRPr="00832187" w:rsidRDefault="005209C2" w:rsidP="005209C2">
      <w:pPr>
        <w:tabs>
          <w:tab w:val="left" w:pos="1440"/>
          <w:tab w:val="left" w:pos="1908"/>
          <w:tab w:val="left" w:pos="2367"/>
        </w:tabs>
        <w:jc w:val="thaiDistribute"/>
        <w:rPr>
          <w:rFonts w:ascii="TH SarabunPSK" w:hAnsi="TH SarabunPSK" w:cs="TH SarabunPSK"/>
          <w:b/>
          <w:bCs/>
          <w:sz w:val="32"/>
          <w:szCs w:val="32"/>
        </w:rPr>
      </w:pPr>
      <w:r w:rsidRPr="00832187">
        <w:rPr>
          <w:rFonts w:ascii="TH SarabunPSK" w:hAnsi="TH SarabunPSK" w:cs="TH SarabunPSK"/>
          <w:b/>
          <w:bCs/>
          <w:sz w:val="32"/>
          <w:szCs w:val="32"/>
        </w:rPr>
        <w:t>VLE20</w:t>
      </w:r>
      <w:r w:rsidR="001D0F03" w:rsidRPr="00832187">
        <w:rPr>
          <w:rFonts w:ascii="TH SarabunPSK" w:hAnsi="TH SarabunPSK" w:cs="TH SarabunPSK"/>
          <w:b/>
          <w:bCs/>
          <w:sz w:val="32"/>
          <w:szCs w:val="32"/>
        </w:rPr>
        <w:t>6</w:t>
      </w:r>
      <w:r w:rsidRPr="00832187">
        <w:rPr>
          <w:rFonts w:ascii="TH SarabunPSK" w:hAnsi="TH SarabunPSK" w:cs="TH SarabunPSK"/>
          <w:b/>
          <w:bCs/>
          <w:sz w:val="32"/>
          <w:szCs w:val="32"/>
        </w:rPr>
        <w:tab/>
      </w:r>
      <w:r w:rsidRPr="00832187">
        <w:rPr>
          <w:rFonts w:ascii="TH SarabunPSK" w:hAnsi="TH SarabunPSK" w:cs="TH SarabunPSK"/>
          <w:b/>
          <w:bCs/>
          <w:sz w:val="32"/>
          <w:szCs w:val="32"/>
          <w:cs/>
        </w:rPr>
        <w:t>ภาษาอังกฤษ</w:t>
      </w:r>
      <w:r w:rsidR="001D0F03" w:rsidRPr="00832187">
        <w:rPr>
          <w:rFonts w:ascii="TH SarabunPSK" w:hAnsi="TH SarabunPSK" w:cs="TH SarabunPSK" w:hint="cs"/>
          <w:b/>
          <w:bCs/>
          <w:sz w:val="32"/>
          <w:szCs w:val="32"/>
          <w:cs/>
        </w:rPr>
        <w:t>เพื่อการสื่อสารในสำนักงาน</w:t>
      </w:r>
      <w:r w:rsidR="001D0F03" w:rsidRPr="00832187">
        <w:rPr>
          <w:rFonts w:ascii="TH SarabunPSK" w:hAnsi="TH SarabunPSK" w:cs="TH SarabunPSK" w:hint="cs"/>
          <w:b/>
          <w:bCs/>
          <w:sz w:val="32"/>
          <w:szCs w:val="32"/>
          <w:cs/>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 xml:space="preserve">  3(3-0-6)</w:t>
      </w:r>
    </w:p>
    <w:p w:rsidR="005209C2" w:rsidRPr="00832187" w:rsidRDefault="005209C2" w:rsidP="005209C2">
      <w:pPr>
        <w:ind w:left="720" w:firstLine="720"/>
        <w:rPr>
          <w:rFonts w:ascii="TH SarabunPSK" w:hAnsi="TH SarabunPSK" w:cs="TH SarabunPSK"/>
          <w:b/>
          <w:bCs/>
          <w:sz w:val="32"/>
          <w:szCs w:val="32"/>
        </w:rPr>
      </w:pPr>
      <w:r w:rsidRPr="00832187">
        <w:rPr>
          <w:rFonts w:ascii="TH SarabunPSK" w:hAnsi="TH SarabunPSK" w:cs="TH SarabunPSK"/>
          <w:b/>
          <w:bCs/>
          <w:sz w:val="32"/>
          <w:szCs w:val="32"/>
        </w:rPr>
        <w:t xml:space="preserve">English </w:t>
      </w:r>
      <w:r w:rsidR="001D0F03" w:rsidRPr="00832187">
        <w:rPr>
          <w:rFonts w:ascii="TH SarabunPSK" w:hAnsi="TH SarabunPSK" w:cs="TH SarabunPSK"/>
          <w:b/>
          <w:bCs/>
          <w:sz w:val="32"/>
          <w:szCs w:val="32"/>
        </w:rPr>
        <w:t>for Inter-</w:t>
      </w:r>
      <w:r w:rsidR="00161615" w:rsidRPr="00832187">
        <w:rPr>
          <w:rFonts w:ascii="TH SarabunPSK" w:hAnsi="TH SarabunPSK" w:cs="TH SarabunPSK"/>
          <w:b/>
          <w:bCs/>
          <w:sz w:val="32"/>
          <w:szCs w:val="32"/>
        </w:rPr>
        <w:t>Office Communication</w:t>
      </w:r>
    </w:p>
    <w:p w:rsidR="005209C2" w:rsidRPr="00832187" w:rsidRDefault="005209C2" w:rsidP="005209C2">
      <w:pPr>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00D92D98" w:rsidRPr="00832187">
        <w:rPr>
          <w:rFonts w:ascii="TH SarabunPSK" w:hAnsi="TH SarabunPSK" w:cs="TH SarabunPSK" w:hint="cs"/>
          <w:sz w:val="32"/>
          <w:szCs w:val="32"/>
          <w:cs/>
        </w:rPr>
        <w:t>ศึกษาคำศัพท์และสำนวนที่ใช้ในการทำงานและการติดต่องาน ได้แก่ การต้อนรับและการดูแลลูกค้า การบอกรายละเอียดโครงสร้างองค์กรและหน้าที่ความรับผิดชอบในการทำงาน การสนทนาและนัดหมายทางโทรศัพท์ การเขียนบันทึกข้อความและประกาศ และการนำเสนองาน</w:t>
      </w:r>
    </w:p>
    <w:p w:rsidR="00C04237" w:rsidRPr="00832187" w:rsidRDefault="00C04237" w:rsidP="005209C2">
      <w:pPr>
        <w:jc w:val="thaiDistribute"/>
        <w:rPr>
          <w:rFonts w:ascii="TH SarabunPSK" w:hAnsi="TH SarabunPSK" w:cs="TH SarabunPSK"/>
          <w:sz w:val="16"/>
          <w:szCs w:val="16"/>
          <w:cs/>
        </w:rPr>
      </w:pPr>
    </w:p>
    <w:p w:rsidR="005209C2" w:rsidRPr="00832187" w:rsidRDefault="005209C2" w:rsidP="005209C2">
      <w:pPr>
        <w:pStyle w:val="Default"/>
        <w:tabs>
          <w:tab w:val="left" w:pos="880"/>
          <w:tab w:val="left" w:pos="1323"/>
          <w:tab w:val="left" w:pos="1476"/>
          <w:tab w:val="left" w:pos="1908"/>
        </w:tabs>
        <w:jc w:val="thaiDistribute"/>
        <w:rPr>
          <w:rFonts w:ascii="TH SarabunPSK" w:hAnsi="TH SarabunPSK" w:cs="TH SarabunPSK"/>
          <w:b/>
          <w:bCs/>
          <w:color w:val="auto"/>
          <w:sz w:val="32"/>
          <w:szCs w:val="32"/>
        </w:rPr>
      </w:pPr>
      <w:r w:rsidRPr="00832187">
        <w:rPr>
          <w:rFonts w:ascii="TH SarabunPSK" w:eastAsia="Calibri" w:hAnsi="TH SarabunPSK" w:cs="TH SarabunPSK"/>
          <w:b/>
          <w:bCs/>
          <w:color w:val="auto"/>
          <w:sz w:val="32"/>
          <w:szCs w:val="32"/>
        </w:rPr>
        <w:t>MAC121</w:t>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eastAsia="Calibri" w:hAnsi="TH SarabunPSK" w:cs="TH SarabunPSK" w:hint="cs"/>
          <w:b/>
          <w:bCs/>
          <w:color w:val="auto"/>
          <w:sz w:val="32"/>
          <w:szCs w:val="32"/>
          <w:cs/>
        </w:rPr>
        <w:t>การบัญชีการเงิน</w:t>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hint="cs"/>
          <w:b/>
          <w:bCs/>
          <w:color w:val="auto"/>
          <w:sz w:val="32"/>
          <w:szCs w:val="32"/>
          <w:cs/>
        </w:rPr>
        <w:t xml:space="preserve">   </w:t>
      </w:r>
      <w:r w:rsidRPr="00832187">
        <w:rPr>
          <w:rFonts w:ascii="TH SarabunPSK" w:hAnsi="TH SarabunPSK" w:cs="TH SarabunPSK"/>
          <w:b/>
          <w:bCs/>
          <w:color w:val="auto"/>
          <w:sz w:val="32"/>
          <w:szCs w:val="32"/>
          <w:cs/>
        </w:rPr>
        <w:tab/>
      </w:r>
      <w:r w:rsidRPr="00832187">
        <w:rPr>
          <w:rFonts w:ascii="TH SarabunPSK" w:hAnsi="TH SarabunPSK" w:cs="TH SarabunPSK" w:hint="cs"/>
          <w:b/>
          <w:bCs/>
          <w:color w:val="auto"/>
          <w:sz w:val="32"/>
          <w:szCs w:val="32"/>
          <w:cs/>
        </w:rPr>
        <w:t xml:space="preserve"> </w:t>
      </w:r>
      <w:r w:rsidRPr="00832187">
        <w:rPr>
          <w:rFonts w:ascii="TH SarabunPSK" w:hAnsi="TH SarabunPSK" w:cs="TH SarabunPSK"/>
          <w:b/>
          <w:bCs/>
          <w:color w:val="auto"/>
          <w:sz w:val="32"/>
          <w:szCs w:val="32"/>
        </w:rPr>
        <w:t xml:space="preserve">3(2-2-5) </w:t>
      </w:r>
    </w:p>
    <w:p w:rsidR="005209C2" w:rsidRPr="00832187" w:rsidRDefault="005209C2" w:rsidP="005209C2">
      <w:pPr>
        <w:pStyle w:val="Default"/>
        <w:tabs>
          <w:tab w:val="left" w:pos="880"/>
          <w:tab w:val="left" w:pos="1323"/>
          <w:tab w:val="left" w:pos="1476"/>
          <w:tab w:val="left" w:pos="1908"/>
        </w:tabs>
        <w:jc w:val="thaiDistribute"/>
        <w:rPr>
          <w:rFonts w:ascii="TH SarabunPSK" w:hAnsi="TH SarabunPSK" w:cs="TH SarabunPSK"/>
          <w:b/>
          <w:bCs/>
          <w:color w:val="auto"/>
          <w:sz w:val="32"/>
          <w:szCs w:val="32"/>
        </w:rPr>
      </w:pP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002F53F6" w:rsidRPr="00832187">
        <w:rPr>
          <w:rFonts w:ascii="TH SarabunPSK" w:eastAsia="Calibri" w:hAnsi="TH SarabunPSK" w:cs="TH SarabunPSK"/>
          <w:b/>
          <w:bCs/>
          <w:color w:val="auto"/>
          <w:sz w:val="32"/>
          <w:szCs w:val="32"/>
        </w:rPr>
        <w:t xml:space="preserve">  </w:t>
      </w:r>
      <w:r w:rsidRPr="00832187">
        <w:rPr>
          <w:rFonts w:ascii="TH SarabunPSK" w:eastAsia="Calibri" w:hAnsi="TH SarabunPSK" w:cs="TH SarabunPSK"/>
          <w:b/>
          <w:bCs/>
          <w:color w:val="auto"/>
          <w:sz w:val="32"/>
          <w:szCs w:val="32"/>
        </w:rPr>
        <w:t>Financial Accounting</w:t>
      </w:r>
      <w:r w:rsidRPr="00832187">
        <w:rPr>
          <w:rFonts w:ascii="TH SarabunPSK" w:hAnsi="TH SarabunPSK" w:cs="TH SarabunPSK"/>
          <w:b/>
          <w:bCs/>
          <w:color w:val="auto"/>
          <w:sz w:val="32"/>
          <w:szCs w:val="32"/>
        </w:rPr>
        <w:t xml:space="preserve"> </w:t>
      </w:r>
    </w:p>
    <w:p w:rsidR="005209C2" w:rsidRPr="00832187" w:rsidRDefault="005209C2" w:rsidP="005209C2">
      <w:pPr>
        <w:pStyle w:val="Default"/>
        <w:tabs>
          <w:tab w:val="left" w:pos="880"/>
          <w:tab w:val="left" w:pos="1323"/>
          <w:tab w:val="left" w:pos="1476"/>
          <w:tab w:val="left" w:pos="1908"/>
        </w:tabs>
        <w:jc w:val="thaiDistribute"/>
        <w:rPr>
          <w:rFonts w:ascii="TH SarabunPSK" w:eastAsia="BrowalliaNew" w:hAnsi="TH SarabunPSK" w:cs="TH SarabunPSK"/>
          <w:b/>
          <w:bCs/>
          <w:color w:val="auto"/>
          <w:sz w:val="32"/>
          <w:szCs w:val="32"/>
        </w:rPr>
      </w:pPr>
      <w:r w:rsidRPr="00832187">
        <w:rPr>
          <w:rFonts w:ascii="TH SarabunPSK" w:hAnsi="TH SarabunPSK" w:cs="TH SarabunPSK" w:hint="cs"/>
          <w:color w:val="auto"/>
          <w:sz w:val="32"/>
          <w:szCs w:val="32"/>
          <w:cs/>
        </w:rPr>
        <w:tab/>
      </w:r>
      <w:r w:rsidRPr="00832187">
        <w:rPr>
          <w:rFonts w:ascii="TH SarabunPSK" w:hAnsi="TH SarabunPSK" w:cs="TH SarabunPSK" w:hint="cs"/>
          <w:color w:val="auto"/>
          <w:sz w:val="32"/>
          <w:szCs w:val="32"/>
          <w:cs/>
        </w:rPr>
        <w:tab/>
      </w:r>
      <w:r w:rsidRPr="00832187">
        <w:rPr>
          <w:rFonts w:ascii="TH SarabunPSK" w:hAnsi="TH SarabunPSK" w:cs="TH SarabunPSK"/>
          <w:color w:val="auto"/>
          <w:sz w:val="32"/>
          <w:szCs w:val="32"/>
        </w:rPr>
        <w:t xml:space="preserve"> </w:t>
      </w:r>
      <w:r w:rsidR="002F53F6" w:rsidRPr="00832187">
        <w:rPr>
          <w:rFonts w:ascii="TH SarabunPSK" w:eastAsia="Calibri" w:hAnsi="TH SarabunPSK" w:cs="TH SarabunPSK" w:hint="cs"/>
          <w:color w:val="auto"/>
          <w:sz w:val="32"/>
          <w:szCs w:val="32"/>
          <w:cs/>
        </w:rPr>
        <w:t xml:space="preserve"> </w:t>
      </w:r>
      <w:r w:rsidRPr="00832187">
        <w:rPr>
          <w:rFonts w:ascii="TH SarabunPSK" w:eastAsia="Calibri" w:hAnsi="TH SarabunPSK" w:cs="TH SarabunPSK" w:hint="cs"/>
          <w:color w:val="auto"/>
          <w:sz w:val="32"/>
          <w:szCs w:val="32"/>
          <w:cs/>
        </w:rPr>
        <w:t>ศึกษาข้อสมมติฐานทางการบัญชี หลักบัญชีคู่ เอกสารประกอบการบัณทึกบัญชี การบันทึกรายการในสมุดรายวันขั้นต้น การบันทึกในสมุดแยกประเภท งบทดลอง รายการปรับปรุง การจัดทำงบการเงินสำหรับกิจการบริการ กิจการซื้อขายสินค้า และกิจการอุตสาหกรรม</w:t>
      </w:r>
    </w:p>
    <w:p w:rsidR="00C04237" w:rsidRPr="00832187" w:rsidRDefault="00C04237" w:rsidP="005209C2">
      <w:pPr>
        <w:pStyle w:val="Default"/>
        <w:tabs>
          <w:tab w:val="left" w:pos="880"/>
          <w:tab w:val="left" w:pos="1323"/>
          <w:tab w:val="left" w:pos="1476"/>
          <w:tab w:val="left" w:pos="1908"/>
        </w:tabs>
        <w:jc w:val="thaiDistribute"/>
        <w:rPr>
          <w:rFonts w:ascii="TH SarabunPSK" w:eastAsia="BrowalliaNew" w:hAnsi="TH SarabunPSK" w:cs="TH SarabunPSK"/>
          <w:b/>
          <w:bCs/>
          <w:color w:val="auto"/>
          <w:sz w:val="16"/>
          <w:szCs w:val="16"/>
        </w:rPr>
      </w:pPr>
    </w:p>
    <w:p w:rsidR="005209C2" w:rsidRPr="00832187" w:rsidRDefault="005209C2" w:rsidP="005209C2">
      <w:pPr>
        <w:pStyle w:val="Default"/>
        <w:tabs>
          <w:tab w:val="left" w:pos="880"/>
          <w:tab w:val="left" w:pos="1323"/>
          <w:tab w:val="left" w:pos="1476"/>
          <w:tab w:val="left" w:pos="1908"/>
        </w:tabs>
        <w:jc w:val="thaiDistribute"/>
        <w:rPr>
          <w:rFonts w:ascii="TH SarabunPSK" w:hAnsi="TH SarabunPSK" w:cs="TH SarabunPSK"/>
          <w:b/>
          <w:bCs/>
          <w:color w:val="auto"/>
          <w:sz w:val="32"/>
          <w:szCs w:val="32"/>
        </w:rPr>
      </w:pPr>
      <w:r w:rsidRPr="00832187">
        <w:rPr>
          <w:rFonts w:ascii="TH SarabunPSK" w:eastAsia="Calibri" w:hAnsi="TH SarabunPSK" w:cs="TH SarabunPSK"/>
          <w:b/>
          <w:bCs/>
          <w:color w:val="auto"/>
          <w:sz w:val="32"/>
          <w:szCs w:val="32"/>
        </w:rPr>
        <w:t>MAC122</w:t>
      </w:r>
      <w:r w:rsidRPr="00832187">
        <w:rPr>
          <w:rFonts w:ascii="TH SarabunPSK" w:hAnsi="TH SarabunPSK" w:cs="TH SarabunPSK"/>
          <w:b/>
          <w:bCs/>
          <w:color w:val="auto"/>
          <w:sz w:val="32"/>
          <w:szCs w:val="32"/>
        </w:rPr>
        <w:tab/>
      </w:r>
      <w:r w:rsidRPr="00832187">
        <w:rPr>
          <w:rFonts w:ascii="TH SarabunPSK" w:hAnsi="TH SarabunPSK" w:cs="TH SarabunPSK" w:hint="cs"/>
          <w:b/>
          <w:bCs/>
          <w:color w:val="auto"/>
          <w:sz w:val="32"/>
          <w:szCs w:val="32"/>
          <w:cs/>
        </w:rPr>
        <w:tab/>
      </w:r>
      <w:r w:rsidRPr="00832187">
        <w:rPr>
          <w:rFonts w:ascii="TH SarabunPSK" w:eastAsia="Calibri" w:hAnsi="TH SarabunPSK" w:cs="TH SarabunPSK" w:hint="cs"/>
          <w:b/>
          <w:bCs/>
          <w:color w:val="auto"/>
          <w:sz w:val="32"/>
          <w:szCs w:val="32"/>
          <w:cs/>
        </w:rPr>
        <w:t>การบัญชีเพื่อการจัดการ</w:t>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t xml:space="preserve">3(3-0-6) </w:t>
      </w:r>
    </w:p>
    <w:p w:rsidR="005209C2" w:rsidRPr="00832187" w:rsidRDefault="005209C2" w:rsidP="005209C2">
      <w:pPr>
        <w:pStyle w:val="Default"/>
        <w:tabs>
          <w:tab w:val="left" w:pos="880"/>
          <w:tab w:val="left" w:pos="1323"/>
          <w:tab w:val="left" w:pos="1476"/>
          <w:tab w:val="left" w:pos="1908"/>
        </w:tabs>
        <w:jc w:val="thaiDistribute"/>
        <w:rPr>
          <w:rFonts w:ascii="TH SarabunPSK" w:hAnsi="TH SarabunPSK" w:cs="TH SarabunPSK"/>
          <w:color w:val="auto"/>
          <w:sz w:val="32"/>
          <w:szCs w:val="32"/>
        </w:rPr>
      </w:pPr>
      <w:r w:rsidRPr="00832187">
        <w:rPr>
          <w:rFonts w:ascii="TH SarabunPSK" w:hAnsi="TH SarabunPSK" w:cs="TH SarabunPSK"/>
          <w:b/>
          <w:bCs/>
          <w:color w:val="auto"/>
          <w:sz w:val="32"/>
          <w:szCs w:val="32"/>
        </w:rPr>
        <w:tab/>
      </w:r>
      <w:r w:rsidRPr="00832187">
        <w:rPr>
          <w:rFonts w:ascii="TH SarabunPSK" w:hAnsi="TH SarabunPSK" w:cs="TH SarabunPSK"/>
          <w:b/>
          <w:bCs/>
          <w:color w:val="auto"/>
          <w:sz w:val="32"/>
          <w:szCs w:val="32"/>
        </w:rPr>
        <w:tab/>
        <w:t xml:space="preserve">Accounting 2 </w:t>
      </w:r>
    </w:p>
    <w:p w:rsidR="005209C2" w:rsidRPr="00832187" w:rsidRDefault="005209C2" w:rsidP="005209C2">
      <w:pPr>
        <w:pStyle w:val="Default"/>
        <w:tabs>
          <w:tab w:val="left" w:pos="880"/>
          <w:tab w:val="left" w:pos="1323"/>
          <w:tab w:val="left" w:pos="1476"/>
          <w:tab w:val="left" w:pos="1908"/>
        </w:tabs>
        <w:jc w:val="thaiDistribute"/>
        <w:rPr>
          <w:rFonts w:ascii="TH SarabunPSK" w:hAnsi="TH SarabunPSK" w:cs="TH SarabunPSK"/>
          <w:color w:val="auto"/>
          <w:sz w:val="32"/>
          <w:szCs w:val="32"/>
        </w:rPr>
      </w:pPr>
      <w:r w:rsidRPr="00832187">
        <w:rPr>
          <w:rFonts w:ascii="TH SarabunPSK" w:hAnsi="TH SarabunPSK" w:cs="TH SarabunPSK" w:hint="cs"/>
          <w:b/>
          <w:bCs/>
          <w:color w:val="auto"/>
          <w:sz w:val="32"/>
          <w:szCs w:val="32"/>
          <w:cs/>
        </w:rPr>
        <w:tab/>
      </w:r>
      <w:r w:rsidRPr="00832187">
        <w:rPr>
          <w:rFonts w:ascii="TH SarabunPSK" w:hAnsi="TH SarabunPSK" w:cs="TH SarabunPSK" w:hint="cs"/>
          <w:b/>
          <w:bCs/>
          <w:color w:val="auto"/>
          <w:sz w:val="32"/>
          <w:szCs w:val="32"/>
          <w:cs/>
        </w:rPr>
        <w:tab/>
      </w:r>
      <w:r w:rsidRPr="00832187">
        <w:rPr>
          <w:rFonts w:ascii="TH SarabunPSK" w:hAnsi="TH SarabunPSK" w:cs="TH SarabunPSK"/>
          <w:b/>
          <w:bCs/>
          <w:color w:val="auto"/>
          <w:sz w:val="32"/>
          <w:szCs w:val="32"/>
          <w:cs/>
        </w:rPr>
        <w:t>วิชาที่ต</w:t>
      </w:r>
      <w:r w:rsidRPr="00832187">
        <w:rPr>
          <w:rFonts w:ascii="TH SarabunPSK" w:hAnsi="TH SarabunPSK" w:cs="TH SarabunPSK"/>
          <w:b/>
          <w:bCs/>
          <w:color w:val="auto"/>
          <w:sz w:val="32"/>
          <w:szCs w:val="32"/>
        </w:rPr>
        <w:t></w:t>
      </w:r>
      <w:r w:rsidRPr="00832187">
        <w:rPr>
          <w:rFonts w:ascii="TH SarabunPSK" w:hAnsi="TH SarabunPSK" w:cs="TH SarabunPSK"/>
          <w:b/>
          <w:bCs/>
          <w:color w:val="auto"/>
          <w:sz w:val="32"/>
          <w:szCs w:val="32"/>
          <w:cs/>
        </w:rPr>
        <w:t>องเรียนมาก</w:t>
      </w:r>
      <w:r w:rsidRPr="00832187">
        <w:rPr>
          <w:rFonts w:ascii="TH SarabunPSK" w:hAnsi="TH SarabunPSK" w:cs="TH SarabunPSK"/>
          <w:b/>
          <w:bCs/>
          <w:color w:val="auto"/>
          <w:sz w:val="32"/>
          <w:szCs w:val="32"/>
        </w:rPr>
        <w:t></w:t>
      </w:r>
      <w:r w:rsidRPr="00832187">
        <w:rPr>
          <w:rFonts w:ascii="TH SarabunPSK" w:hAnsi="TH SarabunPSK" w:cs="TH SarabunPSK"/>
          <w:b/>
          <w:bCs/>
          <w:color w:val="auto"/>
          <w:sz w:val="32"/>
          <w:szCs w:val="32"/>
          <w:cs/>
        </w:rPr>
        <w:t>อน</w:t>
      </w:r>
      <w:r w:rsidRPr="00832187">
        <w:rPr>
          <w:rFonts w:ascii="TH SarabunPSK" w:hAnsi="TH SarabunPSK" w:cs="TH SarabunPSK"/>
          <w:b/>
          <w:bCs/>
          <w:color w:val="auto"/>
          <w:sz w:val="32"/>
          <w:szCs w:val="32"/>
        </w:rPr>
        <w:t xml:space="preserve"> : </w:t>
      </w:r>
      <w:r w:rsidRPr="00832187">
        <w:rPr>
          <w:rFonts w:ascii="TH SarabunPSK" w:eastAsia="Calibri" w:hAnsi="TH SarabunPSK" w:cs="TH SarabunPSK"/>
          <w:b/>
          <w:bCs/>
          <w:color w:val="auto"/>
          <w:sz w:val="32"/>
          <w:szCs w:val="32"/>
        </w:rPr>
        <w:t xml:space="preserve">MAC121 </w:t>
      </w:r>
      <w:r w:rsidRPr="00832187">
        <w:rPr>
          <w:rFonts w:ascii="TH SarabunPSK" w:eastAsia="Calibri" w:hAnsi="TH SarabunPSK" w:cs="TH SarabunPSK" w:hint="cs"/>
          <w:b/>
          <w:bCs/>
          <w:color w:val="auto"/>
          <w:sz w:val="32"/>
          <w:szCs w:val="32"/>
          <w:cs/>
        </w:rPr>
        <w:t>การบัญชีการเงิน</w:t>
      </w:r>
    </w:p>
    <w:p w:rsidR="002814E5" w:rsidRPr="00832187" w:rsidRDefault="005209C2" w:rsidP="005209C2">
      <w:pPr>
        <w:pStyle w:val="Default"/>
        <w:tabs>
          <w:tab w:val="left" w:pos="880"/>
          <w:tab w:val="left" w:pos="1323"/>
          <w:tab w:val="left" w:pos="1476"/>
          <w:tab w:val="left" w:pos="1908"/>
        </w:tabs>
        <w:jc w:val="thaiDistribute"/>
        <w:rPr>
          <w:rFonts w:ascii="TH SarabunPSK" w:eastAsia="Calibri" w:hAnsi="TH SarabunPSK" w:cs="TH SarabunPSK"/>
          <w:color w:val="auto"/>
          <w:sz w:val="32"/>
          <w:szCs w:val="32"/>
        </w:rPr>
      </w:pPr>
      <w:r w:rsidRPr="00832187">
        <w:rPr>
          <w:rFonts w:ascii="TH SarabunPSK" w:hAnsi="TH SarabunPSK" w:cs="TH SarabunPSK" w:hint="cs"/>
          <w:color w:val="auto"/>
          <w:sz w:val="32"/>
          <w:szCs w:val="32"/>
          <w:cs/>
        </w:rPr>
        <w:tab/>
      </w:r>
      <w:r w:rsidRPr="00832187">
        <w:rPr>
          <w:rFonts w:ascii="TH SarabunPSK" w:hAnsi="TH SarabunPSK" w:cs="TH SarabunPSK" w:hint="cs"/>
          <w:color w:val="auto"/>
          <w:sz w:val="32"/>
          <w:szCs w:val="32"/>
          <w:cs/>
        </w:rPr>
        <w:tab/>
        <w:t xml:space="preserve"> </w:t>
      </w:r>
      <w:r w:rsidRPr="00832187">
        <w:rPr>
          <w:rFonts w:ascii="TH SarabunPSK" w:eastAsia="Calibri" w:hAnsi="TH SarabunPSK" w:cs="TH SarabunPSK" w:hint="cs"/>
          <w:color w:val="auto"/>
          <w:sz w:val="32"/>
          <w:szCs w:val="32"/>
          <w:cs/>
        </w:rPr>
        <w:t>ศึกษาเกี่ยวกับการพัฒนาและวิเคราะห์ข้อมูลทางการบัญชี เพื่อนำไปใช้ในการวางแผนการควบคุมและการตัดสินใจ โดยศึกษาเกี่ยวกับการบัญชีต้นทุนรวมและการบัญชีต้นทุนผันแปร การวิเคราะห์ความสัมพันธ์ระหว่างปริมาณต้นทุน ปริมาณกำไร การวิเคราะห์ต้นทุนภาษี และข้อจำกัดของข้อมูลต่างๆ การจัดทำงบประมาณ งบแสดงการเปลี่ยนแปลงสถานะทางการเงิน งบกระแสเงินสด</w:t>
      </w:r>
    </w:p>
    <w:p w:rsidR="002814E5" w:rsidRPr="00832187" w:rsidRDefault="002814E5" w:rsidP="005209C2">
      <w:pPr>
        <w:pStyle w:val="Default"/>
        <w:tabs>
          <w:tab w:val="left" w:pos="880"/>
          <w:tab w:val="left" w:pos="1323"/>
          <w:tab w:val="left" w:pos="1476"/>
          <w:tab w:val="left" w:pos="1908"/>
        </w:tabs>
        <w:jc w:val="thaiDistribute"/>
        <w:rPr>
          <w:rFonts w:ascii="TH SarabunPSK" w:eastAsia="Calibri" w:hAnsi="TH SarabunPSK" w:cs="TH SarabunPSK"/>
          <w:color w:val="auto"/>
          <w:sz w:val="32"/>
          <w:szCs w:val="32"/>
        </w:rPr>
      </w:pPr>
    </w:p>
    <w:p w:rsidR="002814E5" w:rsidRPr="00832187" w:rsidRDefault="002814E5" w:rsidP="00FC397E">
      <w:pPr>
        <w:tabs>
          <w:tab w:val="left" w:pos="880"/>
          <w:tab w:val="left" w:pos="1323"/>
          <w:tab w:val="left" w:pos="1476"/>
          <w:tab w:val="left" w:pos="1908"/>
        </w:tabs>
        <w:autoSpaceDE w:val="0"/>
        <w:autoSpaceDN w:val="0"/>
        <w:adjustRightInd w:val="0"/>
        <w:rPr>
          <w:rFonts w:ascii="TH SarabunPSK" w:eastAsia="Times New Roman" w:hAnsi="TH SarabunPSK" w:cs="TH SarabunPSK"/>
          <w:sz w:val="32"/>
          <w:szCs w:val="32"/>
        </w:rPr>
      </w:pPr>
    </w:p>
    <w:p w:rsidR="00D01B07" w:rsidRPr="00832187" w:rsidRDefault="00D01B07" w:rsidP="00FC397E">
      <w:pPr>
        <w:tabs>
          <w:tab w:val="left" w:pos="880"/>
          <w:tab w:val="left" w:pos="1323"/>
          <w:tab w:val="left" w:pos="1476"/>
          <w:tab w:val="left" w:pos="1908"/>
        </w:tabs>
        <w:autoSpaceDE w:val="0"/>
        <w:autoSpaceDN w:val="0"/>
        <w:adjustRightInd w:val="0"/>
        <w:rPr>
          <w:rFonts w:ascii="TH SarabunPSK" w:eastAsia="Times New Roman" w:hAnsi="TH SarabunPSK" w:cs="TH SarabunPSK"/>
          <w:sz w:val="32"/>
          <w:szCs w:val="32"/>
        </w:rPr>
      </w:pPr>
    </w:p>
    <w:p w:rsidR="00647577" w:rsidRPr="00832187" w:rsidRDefault="00647577" w:rsidP="00FC397E">
      <w:pPr>
        <w:tabs>
          <w:tab w:val="left" w:pos="880"/>
          <w:tab w:val="left" w:pos="1323"/>
          <w:tab w:val="left" w:pos="1476"/>
          <w:tab w:val="left" w:pos="1908"/>
        </w:tabs>
        <w:autoSpaceDE w:val="0"/>
        <w:autoSpaceDN w:val="0"/>
        <w:adjustRightInd w:val="0"/>
        <w:rPr>
          <w:rFonts w:ascii="TH SarabunPSK" w:eastAsia="Times New Roman" w:hAnsi="TH SarabunPSK" w:cs="TH SarabunPSK"/>
          <w:sz w:val="32"/>
          <w:szCs w:val="32"/>
        </w:rPr>
      </w:pPr>
    </w:p>
    <w:p w:rsidR="00FC397E" w:rsidRPr="00832187" w:rsidRDefault="00FC397E"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lastRenderedPageBreak/>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คำอธิบายรายวิชา</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t xml:space="preserve">            </w:t>
      </w:r>
      <w:r w:rsidRPr="00832187">
        <w:rPr>
          <w:rFonts w:ascii="TH SarabunPSK" w:eastAsia="BrowalliaNew" w:hAnsi="TH SarabunPSK" w:cs="TH SarabunPSK"/>
          <w:b/>
          <w:bCs/>
          <w:sz w:val="32"/>
          <w:szCs w:val="32"/>
          <w:cs/>
        </w:rPr>
        <w:t>น(ท-ป-ศ)</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hAnsi="TH SarabunPSK" w:cs="TH SarabunPSK"/>
          <w:b/>
          <w:bCs/>
          <w:sz w:val="32"/>
          <w:szCs w:val="32"/>
        </w:rPr>
        <w:t>MAC123</w:t>
      </w:r>
      <w:r w:rsidRPr="00832187">
        <w:rPr>
          <w:rFonts w:ascii="TH SarabunPSK" w:hAnsi="TH SarabunPSK" w:cs="TH SarabunPSK"/>
          <w:b/>
          <w:bCs/>
          <w:sz w:val="32"/>
          <w:szCs w:val="32"/>
          <w:cs/>
        </w:rPr>
        <w:tab/>
        <w:t xml:space="preserve"> </w:t>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การวิเคราะห์งบการเงิน</w:t>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eastAsia="BrowalliaNew" w:hAnsi="TH SarabunPSK" w:cs="TH SarabunPSK"/>
          <w:b/>
          <w:bCs/>
          <w:sz w:val="32"/>
          <w:szCs w:val="32"/>
          <w:cs/>
        </w:rPr>
        <w:t>3(3-0-6)</w:t>
      </w:r>
    </w:p>
    <w:p w:rsidR="005209C2" w:rsidRPr="00832187" w:rsidRDefault="005209C2" w:rsidP="002F53F6">
      <w:pPr>
        <w:tabs>
          <w:tab w:val="left" w:pos="880"/>
          <w:tab w:val="left" w:pos="1323"/>
          <w:tab w:val="left" w:pos="1476"/>
          <w:tab w:val="left" w:pos="1908"/>
        </w:tabs>
        <w:jc w:val="thaiDistribute"/>
        <w:outlineLvl w:val="0"/>
        <w:rPr>
          <w:rFonts w:ascii="TH SarabunPSK" w:hAnsi="TH SarabunPSK" w:cs="TH SarabunPSK"/>
          <w:b/>
          <w:bCs/>
          <w:sz w:val="32"/>
          <w:szCs w:val="32"/>
        </w:rPr>
      </w:pP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rPr>
        <w:t>Financial Budgeting Analysis</w:t>
      </w:r>
    </w:p>
    <w:p w:rsidR="005209C2" w:rsidRPr="00832187" w:rsidRDefault="005209C2" w:rsidP="002F53F6">
      <w:pPr>
        <w:tabs>
          <w:tab w:val="left" w:pos="880"/>
          <w:tab w:val="left" w:pos="1323"/>
          <w:tab w:val="left" w:pos="1476"/>
          <w:tab w:val="left" w:pos="1908"/>
        </w:tabs>
        <w:jc w:val="thaiDistribute"/>
        <w:outlineLvl w:val="0"/>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cs/>
        </w:rPr>
        <w:t>วิชาที่ต</w:t>
      </w:r>
      <w:r w:rsidRPr="00832187">
        <w:rPr>
          <w:rFonts w:ascii="TH SarabunPSK" w:hAnsi="TH SarabunPSK" w:cs="TH SarabunPSK"/>
          <w:b/>
          <w:bCs/>
          <w:sz w:val="32"/>
          <w:szCs w:val="32"/>
        </w:rPr>
        <w:t></w:t>
      </w:r>
      <w:r w:rsidRPr="00832187">
        <w:rPr>
          <w:rFonts w:ascii="TH SarabunPSK" w:hAnsi="TH SarabunPSK" w:cs="TH SarabunPSK"/>
          <w:b/>
          <w:bCs/>
          <w:sz w:val="32"/>
          <w:szCs w:val="32"/>
          <w:cs/>
        </w:rPr>
        <w:t>องเรียนมาก</w:t>
      </w:r>
      <w:r w:rsidRPr="00832187">
        <w:rPr>
          <w:rFonts w:ascii="TH SarabunPSK" w:hAnsi="TH SarabunPSK" w:cs="TH SarabunPSK"/>
          <w:b/>
          <w:bCs/>
          <w:sz w:val="32"/>
          <w:szCs w:val="32"/>
        </w:rPr>
        <w:t></w:t>
      </w:r>
      <w:r w:rsidRPr="00832187">
        <w:rPr>
          <w:rFonts w:ascii="TH SarabunPSK" w:hAnsi="TH SarabunPSK" w:cs="TH SarabunPSK"/>
          <w:b/>
          <w:bCs/>
          <w:sz w:val="32"/>
          <w:szCs w:val="32"/>
          <w:cs/>
        </w:rPr>
        <w:t>อน</w:t>
      </w:r>
      <w:r w:rsidRPr="00832187">
        <w:rPr>
          <w:rFonts w:ascii="TH SarabunPSK" w:hAnsi="TH SarabunPSK" w:cs="TH SarabunPSK"/>
          <w:b/>
          <w:bCs/>
          <w:sz w:val="32"/>
          <w:szCs w:val="32"/>
        </w:rPr>
        <w:t xml:space="preserve"> : </w:t>
      </w:r>
      <w:r w:rsidRPr="00832187">
        <w:rPr>
          <w:rFonts w:ascii="TH SarabunPSK" w:eastAsia="Calibri" w:hAnsi="TH SarabunPSK" w:cs="TH SarabunPSK"/>
          <w:b/>
          <w:bCs/>
          <w:sz w:val="32"/>
          <w:szCs w:val="32"/>
        </w:rPr>
        <w:t xml:space="preserve">MAC121 </w:t>
      </w:r>
      <w:r w:rsidRPr="00832187">
        <w:rPr>
          <w:rFonts w:ascii="TH SarabunPSK" w:eastAsia="Calibri" w:hAnsi="TH SarabunPSK" w:cs="TH SarabunPSK" w:hint="cs"/>
          <w:b/>
          <w:bCs/>
          <w:sz w:val="32"/>
          <w:szCs w:val="32"/>
          <w:cs/>
        </w:rPr>
        <w:t>การบัญชีการเงิน</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hint="cs"/>
          <w:sz w:val="32"/>
          <w:szCs w:val="32"/>
          <w:cs/>
        </w:rPr>
        <w:t>ศึกษาและจัดทำ</w:t>
      </w:r>
      <w:r w:rsidRPr="00832187">
        <w:rPr>
          <w:rFonts w:ascii="TH SarabunPSK" w:hAnsi="TH SarabunPSK" w:cs="TH SarabunPSK"/>
          <w:sz w:val="32"/>
          <w:szCs w:val="32"/>
          <w:cs/>
        </w:rPr>
        <w:t>รายงานทางการเงิน การวิเคราะห์กำไรทางบัญชีและสินทรัพย์ตามเกณฑ์คงค้างการวิเคราะห์รายการที่ไม่ได้เกิดขึ้นประจำ การดำเนินงานที่ยกเลิก การปรับปรุงของงวดก่อน การเปลี่ยนแปลงทางการบัญชี การวิเคราะห์กระแสเงินสด  สามารถเข้าใจถึงปัจจัยที่มีผลกระทบต่อคุณภาพของงบการเงิน การวิเคราะห์อัตราส่วนทางการเงิน(อัตราส่วนสินทรัพย์ อัตราส่วนหนี้สิน และอัตราส่วนของเจ้าของ)  การวิเคราะห์กำไรต่อหุ้นและหลักทรัพย์ที่ทำให้กำไรต่อหุ้นลดลง การวิเคราะห์โครงสร้าง</w:t>
      </w:r>
    </w:p>
    <w:p w:rsidR="005209C2" w:rsidRPr="00832187" w:rsidRDefault="005209C2" w:rsidP="002F53F6">
      <w:pPr>
        <w:tabs>
          <w:tab w:val="left" w:pos="880"/>
          <w:tab w:val="left" w:pos="1323"/>
          <w:tab w:val="left" w:pos="1440"/>
          <w:tab w:val="left" w:pos="1476"/>
          <w:tab w:val="left" w:pos="1908"/>
        </w:tabs>
        <w:jc w:val="thaiDistribute"/>
        <w:rPr>
          <w:rFonts w:ascii="TH SarabunPSK" w:hAnsi="TH SarabunPSK" w:cs="TH SarabunPSK"/>
          <w:b/>
          <w:bCs/>
          <w:sz w:val="32"/>
          <w:szCs w:val="32"/>
        </w:rPr>
      </w:pPr>
      <w:r w:rsidRPr="00832187">
        <w:rPr>
          <w:rFonts w:ascii="TH SarabunPSK" w:hAnsi="TH SarabunPSK" w:cs="TH SarabunPSK"/>
          <w:b/>
          <w:bCs/>
          <w:sz w:val="32"/>
          <w:szCs w:val="32"/>
        </w:rPr>
        <w:t>MEC102</w:t>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เศรษฐศาสตร์คณิตศาสตร์</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3(3-0-6)</w:t>
      </w:r>
    </w:p>
    <w:p w:rsidR="005209C2" w:rsidRPr="00832187" w:rsidRDefault="005209C2" w:rsidP="002F53F6">
      <w:pPr>
        <w:tabs>
          <w:tab w:val="left" w:pos="880"/>
          <w:tab w:val="left" w:pos="1323"/>
          <w:tab w:val="left" w:pos="1440"/>
          <w:tab w:val="left" w:pos="1476"/>
          <w:tab w:val="left" w:pos="1908"/>
        </w:tabs>
        <w:jc w:val="thaiDistribute"/>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Mathematical  Economics</w:t>
      </w:r>
    </w:p>
    <w:p w:rsidR="005209C2" w:rsidRPr="00832187" w:rsidRDefault="005209C2" w:rsidP="002F53F6">
      <w:pPr>
        <w:tabs>
          <w:tab w:val="left" w:pos="880"/>
          <w:tab w:val="left" w:pos="1323"/>
          <w:tab w:val="left" w:pos="1476"/>
          <w:tab w:val="left" w:pos="1908"/>
        </w:tabs>
        <w:jc w:val="thaiDistribute"/>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Pr="00832187">
        <w:rPr>
          <w:rFonts w:ascii="TH SarabunPSK" w:hAnsi="TH SarabunPSK" w:cs="TH SarabunPSK"/>
          <w:sz w:val="32"/>
          <w:szCs w:val="32"/>
          <w:cs/>
        </w:rPr>
        <w:t xml:space="preserve">ศึกษาการใช้กฎเกณฑ์ทางคณิตศาสตร์เพื่อนำไปประยุกต์ในทางเศรษฐศาสตร์และและธุรกิจ เช่น การคำนวณหาต้นทุนที่เปลี่ยนแปลง รายได้ที่เปลี่ยนแปลง ตลอดจนการผลิตที่เหมาะสมโดยใช้สมการพีชคณิตเชิงเส้น ลอการิทึม แคลคูลัสของฟังก์ชัน การหาอนุพันธ์ของฟังก์ชัน เมตริกซ์ สมการเชิงเส้น การคิดค่าเสื่อมราคา ดอกเบี้ยและส่วนลด สมการโดยนำมาสร้างและวิเคราะห์ด้วยกราฟ </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MEC111</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r>
      <w:r w:rsidRPr="00832187">
        <w:rPr>
          <w:rFonts w:ascii="TH SarabunPSK" w:eastAsia="BrowalliaNew" w:hAnsi="TH SarabunPSK" w:cs="TH SarabunPSK"/>
          <w:b/>
          <w:bCs/>
          <w:sz w:val="32"/>
          <w:szCs w:val="32"/>
          <w:cs/>
        </w:rPr>
        <w:t>เศรษฐศาสตร์จุลภาค 1</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r>
      <w:r w:rsidRPr="00832187">
        <w:rPr>
          <w:rFonts w:ascii="TH SarabunPSK" w:eastAsia="BrowalliaNew" w:hAnsi="TH SarabunPSK" w:cs="TH SarabunPSK"/>
          <w:b/>
          <w:bCs/>
          <w:sz w:val="32"/>
          <w:szCs w:val="32"/>
          <w:cs/>
        </w:rPr>
        <w:tab/>
        <w:t>3(3-0-6)</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rPr>
        <w:t>Micro-Economics 1</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sz w:val="32"/>
          <w:szCs w:val="32"/>
          <w:cs/>
        </w:rPr>
        <w:t>ศึกษาเกี่ยวกับความหมายของเศรษฐศาสตร์ ปัจจัยการผลิต พฤติกรรมของผู้บริโภค พฤติกรรมของผู้ผลิต อุปสงค์ อุปทาน การกำหนดราคาในตลาดประเภทต่าง ๆ ของการจัดสรรค่าตอบแทนให้แก่ปัจจัยการผลิตในรูปค่าเช่า ค่าจ้าง ดอกเบี้ยและกำไร บทบาทของรัฐในทางเศรษฐกิจโดยทั่วไป</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MEC112</w:t>
      </w:r>
      <w:r w:rsidRPr="00832187">
        <w:rPr>
          <w:rFonts w:ascii="TH SarabunPSK" w:eastAsia="BrowalliaNew" w:hAnsi="TH SarabunPSK" w:cs="TH SarabunPSK"/>
          <w:b/>
          <w:bCs/>
          <w:sz w:val="32"/>
          <w:szCs w:val="32"/>
          <w:cs/>
        </w:rPr>
        <w:t xml:space="preserve"> </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 xml:space="preserve">เศรษฐศาสตร์มหภาค </w:t>
      </w:r>
      <w:r w:rsidRPr="00832187">
        <w:rPr>
          <w:rFonts w:ascii="TH SarabunPSK" w:eastAsia="BrowalliaNew" w:hAnsi="TH SarabunPSK" w:cs="TH SarabunPSK"/>
          <w:b/>
          <w:bCs/>
          <w:sz w:val="32"/>
          <w:szCs w:val="32"/>
        </w:rPr>
        <w:t>1</w:t>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t>3(3-0-6)</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t>Macro-Economics 1</w:t>
      </w:r>
    </w:p>
    <w:p w:rsidR="005209C2" w:rsidRPr="00832187" w:rsidRDefault="005209C2" w:rsidP="002F53F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hint="cs"/>
          <w:sz w:val="32"/>
          <w:szCs w:val="32"/>
          <w:cs/>
        </w:rPr>
        <w:tab/>
      </w:r>
      <w:r w:rsidRPr="00832187">
        <w:rPr>
          <w:rFonts w:ascii="TH SarabunPSK" w:eastAsia="BrowalliaNew" w:hAnsi="TH SarabunPSK" w:cs="TH SarabunPSK" w:hint="cs"/>
          <w:sz w:val="32"/>
          <w:szCs w:val="32"/>
          <w:cs/>
        </w:rPr>
        <w:tab/>
      </w:r>
      <w:r w:rsidRPr="00832187">
        <w:rPr>
          <w:rFonts w:ascii="TH SarabunPSK" w:eastAsia="BrowalliaNew" w:hAnsi="TH SarabunPSK" w:cs="TH SarabunPSK"/>
          <w:sz w:val="32"/>
          <w:szCs w:val="32"/>
          <w:cs/>
        </w:rPr>
        <w:t>ศึกษาพฤติกรรมของปัจจัยทางเศรษฐกิจต่าง ๆ ซึ่งเป็นตัวกำหนดรายได้ประชาชาติ เช่น พฤติกรรมส่วนรวมของการบริโภค การออก การลงทุน บทบาทของรัฐบาล การว่าจ้างทำงาน ระดับเงินเฟ้อ เงินฝืด การคลัง นโยบายการเงิน การค้าระหว่างประเทศ และการพัฒนาเศรษฐกิจ</w:t>
      </w:r>
    </w:p>
    <w:p w:rsidR="005209C2" w:rsidRPr="00832187" w:rsidRDefault="005209C2" w:rsidP="002F53F6">
      <w:pPr>
        <w:pStyle w:val="af9"/>
        <w:tabs>
          <w:tab w:val="left" w:pos="1440"/>
          <w:tab w:val="left" w:pos="7200"/>
        </w:tabs>
        <w:spacing w:after="160" w:line="259" w:lineRule="auto"/>
        <w:ind w:left="0" w:firstLine="0"/>
        <w:jc w:val="thaiDistribute"/>
        <w:rPr>
          <w:rFonts w:ascii="TH SarabunPSK" w:hAnsi="TH SarabunPSK" w:cs="TH SarabunPSK"/>
          <w:b/>
          <w:bCs/>
          <w:sz w:val="32"/>
          <w:szCs w:val="32"/>
        </w:rPr>
      </w:pPr>
      <w:r w:rsidRPr="00832187">
        <w:rPr>
          <w:rFonts w:ascii="TH SarabunPSK" w:hAnsi="TH SarabunPSK" w:cs="TH SarabunPSK"/>
          <w:b/>
          <w:bCs/>
          <w:sz w:val="32"/>
          <w:szCs w:val="32"/>
        </w:rPr>
        <w:t>MEC201</w:t>
      </w:r>
      <w:r w:rsidRPr="00832187">
        <w:rPr>
          <w:rFonts w:ascii="TH SarabunPSK" w:hAnsi="TH SarabunPSK" w:cs="TH SarabunPSK"/>
          <w:b/>
          <w:bCs/>
          <w:sz w:val="32"/>
          <w:szCs w:val="32"/>
        </w:rPr>
        <w:tab/>
      </w:r>
      <w:r w:rsidRPr="00832187">
        <w:rPr>
          <w:rFonts w:ascii="TH SarabunPSK" w:hAnsi="TH SarabunPSK" w:cs="TH SarabunPSK"/>
          <w:b/>
          <w:bCs/>
          <w:sz w:val="32"/>
          <w:szCs w:val="32"/>
          <w:cs/>
        </w:rPr>
        <w:t>จริยธรรมสำหรั</w:t>
      </w:r>
      <w:r w:rsidR="00167B89" w:rsidRPr="00832187">
        <w:rPr>
          <w:rFonts w:ascii="TH SarabunPSK" w:hAnsi="TH SarabunPSK" w:cs="TH SarabunPSK"/>
          <w:b/>
          <w:bCs/>
          <w:sz w:val="32"/>
          <w:szCs w:val="32"/>
          <w:cs/>
        </w:rPr>
        <w:t>บนักเศรษฐศาสตร์</w:t>
      </w:r>
      <w:r w:rsidR="002F53F6" w:rsidRPr="00832187">
        <w:rPr>
          <w:rFonts w:ascii="TH SarabunPSK" w:hAnsi="TH SarabunPSK" w:cs="TH SarabunPSK"/>
          <w:b/>
          <w:bCs/>
          <w:sz w:val="32"/>
          <w:szCs w:val="32"/>
          <w:cs/>
        </w:rPr>
        <w:tab/>
      </w:r>
      <w:r w:rsidRPr="00832187">
        <w:rPr>
          <w:rFonts w:ascii="TH SarabunPSK" w:hAnsi="TH SarabunPSK" w:cs="TH SarabunPSK"/>
          <w:b/>
          <w:bCs/>
          <w:sz w:val="32"/>
          <w:szCs w:val="32"/>
        </w:rPr>
        <w:t>3(3-0-6)</w:t>
      </w:r>
    </w:p>
    <w:p w:rsidR="00B873A0" w:rsidRPr="00832187" w:rsidRDefault="005209C2" w:rsidP="002F53F6">
      <w:pPr>
        <w:pStyle w:val="af9"/>
        <w:tabs>
          <w:tab w:val="left" w:pos="1440"/>
        </w:tabs>
        <w:spacing w:after="160" w:line="259" w:lineRule="auto"/>
        <w:ind w:left="0" w:firstLine="0"/>
        <w:jc w:val="thaiDistribute"/>
        <w:rPr>
          <w:rFonts w:ascii="TH SarabunPSK" w:hAnsi="TH SarabunPSK" w:cs="TH SarabunPSK"/>
          <w:sz w:val="32"/>
          <w:szCs w:val="32"/>
        </w:rPr>
      </w:pPr>
      <w:r w:rsidRPr="00832187">
        <w:rPr>
          <w:rFonts w:ascii="TH SarabunPSK" w:hAnsi="TH SarabunPSK" w:cs="TH SarabunPSK"/>
          <w:b/>
          <w:bCs/>
          <w:sz w:val="32"/>
          <w:szCs w:val="32"/>
        </w:rPr>
        <w:tab/>
      </w:r>
      <w:r w:rsidR="00167B89" w:rsidRPr="00832187">
        <w:rPr>
          <w:rFonts w:ascii="TH SarabunPSK" w:hAnsi="TH SarabunPSK" w:cs="TH SarabunPSK"/>
          <w:b/>
          <w:bCs/>
          <w:sz w:val="32"/>
          <w:szCs w:val="32"/>
        </w:rPr>
        <w:t>Ethics for Economist</w:t>
      </w:r>
    </w:p>
    <w:p w:rsidR="002814E5" w:rsidRPr="00832187" w:rsidRDefault="005209C2" w:rsidP="002F53F6">
      <w:pPr>
        <w:pStyle w:val="af9"/>
        <w:tabs>
          <w:tab w:val="left" w:pos="1440"/>
        </w:tabs>
        <w:spacing w:after="160" w:line="259" w:lineRule="auto"/>
        <w:ind w:left="0" w:firstLine="0"/>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cs/>
        </w:rPr>
        <w:t>ศึกษาจริยธรรมในระบบเศรษฐกิจ ความสัมพันธ์ระหว่างจริยธรรมกับการผลิตสินค้าและบริการ จริยธรรมในสภาพแวดล้อมทางเศรษฐกิจและธุรกิจ ความรับผิดชอบขององค์การธุรกิจที่มีต่อบุคคลและสังคมและจริยธรรมในการดำเนินธุรกิจ โดยใช้กรณีศึกษาจริยธรรมในการดำเนินธุรกิจของไทย</w:t>
      </w:r>
    </w:p>
    <w:p w:rsidR="00647577" w:rsidRPr="00832187" w:rsidRDefault="00647577" w:rsidP="002F53F6">
      <w:pPr>
        <w:pStyle w:val="af9"/>
        <w:tabs>
          <w:tab w:val="left" w:pos="1440"/>
        </w:tabs>
        <w:spacing w:after="160" w:line="259" w:lineRule="auto"/>
        <w:ind w:left="0" w:firstLine="0"/>
        <w:jc w:val="thaiDistribute"/>
        <w:rPr>
          <w:rFonts w:ascii="TH SarabunPSK" w:hAnsi="TH SarabunPSK" w:cs="TH SarabunPSK"/>
          <w:sz w:val="32"/>
          <w:szCs w:val="32"/>
        </w:rPr>
      </w:pPr>
    </w:p>
    <w:p w:rsidR="00647577" w:rsidRPr="00832187" w:rsidRDefault="00647577" w:rsidP="002F53F6">
      <w:pPr>
        <w:pStyle w:val="af9"/>
        <w:tabs>
          <w:tab w:val="left" w:pos="1440"/>
        </w:tabs>
        <w:spacing w:after="160" w:line="259" w:lineRule="auto"/>
        <w:ind w:left="0" w:firstLine="0"/>
        <w:jc w:val="thaiDistribute"/>
        <w:rPr>
          <w:rFonts w:ascii="TH SarabunPSK" w:hAnsi="TH SarabunPSK" w:cs="TH SarabunPSK"/>
          <w:sz w:val="32"/>
          <w:szCs w:val="32"/>
        </w:rPr>
      </w:pPr>
    </w:p>
    <w:p w:rsidR="002814E5" w:rsidRPr="00832187" w:rsidRDefault="002814E5" w:rsidP="00D01B07">
      <w:pPr>
        <w:pStyle w:val="af9"/>
        <w:tabs>
          <w:tab w:val="left" w:pos="1440"/>
        </w:tabs>
        <w:ind w:left="0" w:firstLine="0"/>
        <w:jc w:val="thaiDistribute"/>
        <w:rPr>
          <w:rFonts w:ascii="TH SarabunPSK" w:hAnsi="TH SarabunPSK" w:cs="TH SarabunPSK"/>
          <w:sz w:val="32"/>
          <w:szCs w:val="32"/>
        </w:rPr>
      </w:pPr>
      <w:r w:rsidRPr="00832187">
        <w:rPr>
          <w:rFonts w:ascii="TH SarabunPSK" w:eastAsia="BrowalliaNew" w:hAnsi="TH SarabunPSK" w:cs="TH SarabunPSK"/>
          <w:b/>
          <w:bCs/>
          <w:sz w:val="32"/>
          <w:szCs w:val="32"/>
          <w:cs/>
        </w:rPr>
        <w:lastRenderedPageBreak/>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คำอธิบายรายวิชา</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t xml:space="preserve">            </w:t>
      </w:r>
      <w:r w:rsidRPr="00832187">
        <w:rPr>
          <w:rFonts w:ascii="TH SarabunPSK" w:eastAsia="BrowalliaNew" w:hAnsi="TH SarabunPSK" w:cs="TH SarabunPSK"/>
          <w:b/>
          <w:bCs/>
          <w:sz w:val="32"/>
          <w:szCs w:val="32"/>
          <w:cs/>
        </w:rPr>
        <w:t>น(ท-ป-ศ)</w:t>
      </w:r>
    </w:p>
    <w:p w:rsidR="00D01B07" w:rsidRPr="00832187" w:rsidRDefault="00D01B07" w:rsidP="00D01B07">
      <w:pPr>
        <w:tabs>
          <w:tab w:val="left" w:pos="1323"/>
        </w:tabs>
        <w:rPr>
          <w:rFonts w:ascii="TH SarabunPSK" w:hAnsi="TH SarabunPSK" w:cs="TH SarabunPSK"/>
          <w:b/>
          <w:bCs/>
          <w:sz w:val="16"/>
          <w:szCs w:val="16"/>
        </w:rPr>
      </w:pPr>
    </w:p>
    <w:p w:rsidR="005209C2" w:rsidRPr="00832187" w:rsidRDefault="005209C2" w:rsidP="00D01B07">
      <w:pPr>
        <w:tabs>
          <w:tab w:val="left" w:pos="1323"/>
        </w:tabs>
        <w:rPr>
          <w:rFonts w:ascii="TH SarabunPSK" w:hAnsi="TH SarabunPSK" w:cs="TH SarabunPSK"/>
          <w:b/>
          <w:bCs/>
          <w:sz w:val="32"/>
          <w:szCs w:val="32"/>
        </w:rPr>
      </w:pPr>
      <w:r w:rsidRPr="00832187">
        <w:rPr>
          <w:rFonts w:ascii="TH SarabunPSK" w:hAnsi="TH SarabunPSK" w:cs="TH SarabunPSK"/>
          <w:b/>
          <w:bCs/>
          <w:sz w:val="32"/>
          <w:szCs w:val="32"/>
        </w:rPr>
        <w:t>MEC204</w:t>
      </w:r>
      <w:r w:rsidRPr="00832187">
        <w:rPr>
          <w:rFonts w:ascii="TH SarabunPSK" w:hAnsi="TH SarabunPSK" w:cs="TH SarabunPSK"/>
          <w:b/>
          <w:bCs/>
          <w:sz w:val="32"/>
          <w:szCs w:val="32"/>
        </w:rPr>
        <w:tab/>
      </w:r>
      <w:r w:rsidRPr="00832187">
        <w:rPr>
          <w:rFonts w:ascii="TH SarabunPSK" w:hAnsi="TH SarabunPSK" w:cs="TH SarabunPSK"/>
          <w:b/>
          <w:bCs/>
          <w:sz w:val="32"/>
          <w:szCs w:val="32"/>
          <w:cs/>
        </w:rPr>
        <w:t>เศรษฐศาสตร์</w:t>
      </w:r>
      <w:r w:rsidRPr="00832187">
        <w:rPr>
          <w:rFonts w:ascii="TH SarabunPSK" w:hAnsi="TH SarabunPSK" w:cs="TH SarabunPSK" w:hint="cs"/>
          <w:b/>
          <w:bCs/>
          <w:sz w:val="32"/>
          <w:szCs w:val="32"/>
          <w:cs/>
        </w:rPr>
        <w:t>ท้องถิ่น</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3(3-0-6)</w:t>
      </w:r>
    </w:p>
    <w:p w:rsidR="005209C2" w:rsidRPr="00832187" w:rsidRDefault="00BE105A" w:rsidP="00D01B07">
      <w:pPr>
        <w:tabs>
          <w:tab w:val="left" w:pos="1323"/>
        </w:tabs>
        <w:rPr>
          <w:rFonts w:ascii="TH SarabunPSK" w:hAnsi="TH SarabunPSK" w:cs="TH SarabunPSK"/>
          <w:b/>
          <w:bCs/>
          <w:sz w:val="32"/>
          <w:szCs w:val="32"/>
        </w:rPr>
      </w:pPr>
      <w:r w:rsidRPr="00832187">
        <w:rPr>
          <w:rFonts w:ascii="TH SarabunPSK" w:hAnsi="TH SarabunPSK" w:cs="TH SarabunPSK"/>
          <w:b/>
          <w:bCs/>
          <w:sz w:val="32"/>
          <w:szCs w:val="32"/>
        </w:rPr>
        <w:tab/>
        <w:t>Local</w:t>
      </w:r>
      <w:r w:rsidR="005209C2" w:rsidRPr="00832187">
        <w:rPr>
          <w:rFonts w:ascii="TH SarabunPSK" w:hAnsi="TH SarabunPSK" w:cs="TH SarabunPSK"/>
          <w:b/>
          <w:bCs/>
          <w:sz w:val="32"/>
          <w:szCs w:val="32"/>
        </w:rPr>
        <w:t xml:space="preserve"> Economics</w:t>
      </w:r>
    </w:p>
    <w:p w:rsidR="005209C2" w:rsidRPr="00832187" w:rsidRDefault="005209C2" w:rsidP="00D01B07">
      <w:pPr>
        <w:tabs>
          <w:tab w:val="left" w:pos="1323"/>
        </w:tabs>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hint="cs"/>
          <w:sz w:val="32"/>
          <w:szCs w:val="32"/>
          <w:cs/>
        </w:rPr>
        <w:t>ศึกษากิจกรรมทางเศรษฐกิจระดับท้องถิ่นและชุมชน ทฤษฏีว่าด้วยทำเลที่ตั้งถิ่นฐาน วิเคราะห์การเคลื่อนย้ายระหว่างท้องถิ่น วิเคราะห์ความสัมพันธ์ระหว่างท้องถิ่น การวิเคราะห์ปัจจัยการผลิตและผลผลิตในท้องถิ่น มาตรการแก้ไขความไม่เท่าเทียมกันระหว่างท้องถิ่น โดยศึกษาเป็นรายกรณีแต่ละท้องถิ่น</w:t>
      </w:r>
    </w:p>
    <w:p w:rsidR="00C04237" w:rsidRPr="00832187" w:rsidRDefault="00C04237" w:rsidP="005209C2">
      <w:pPr>
        <w:tabs>
          <w:tab w:val="left" w:pos="1323"/>
        </w:tabs>
        <w:jc w:val="thaiDistribute"/>
        <w:rPr>
          <w:rFonts w:ascii="TH SarabunPSK" w:hAnsi="TH SarabunPSK" w:cs="TH SarabunPSK"/>
          <w:sz w:val="16"/>
          <w:szCs w:val="16"/>
        </w:rPr>
      </w:pPr>
    </w:p>
    <w:p w:rsidR="005209C2" w:rsidRPr="00832187" w:rsidRDefault="005209C2" w:rsidP="005209C2">
      <w:pPr>
        <w:pStyle w:val="ac"/>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rPr>
        <w:t>MEC211</w:t>
      </w:r>
      <w:r w:rsidRPr="00832187">
        <w:rPr>
          <w:rFonts w:ascii="TH SarabunPSK" w:hAnsi="TH SarabunPSK" w:cs="TH SarabunPSK"/>
          <w:b/>
          <w:bCs/>
        </w:rPr>
        <w:tab/>
      </w:r>
      <w:r w:rsidRPr="00832187">
        <w:rPr>
          <w:rFonts w:ascii="TH SarabunPSK" w:hAnsi="TH SarabunPSK" w:cs="TH SarabunPSK"/>
          <w:b/>
          <w:bCs/>
        </w:rPr>
        <w:tab/>
      </w:r>
      <w:r w:rsidRPr="00832187">
        <w:rPr>
          <w:rFonts w:ascii="TH SarabunPSK" w:hAnsi="TH SarabunPSK" w:cs="TH SarabunPSK"/>
          <w:b/>
          <w:bCs/>
          <w:cs/>
        </w:rPr>
        <w:t xml:space="preserve">เศรษฐศาสตร์จุลภาค </w:t>
      </w:r>
      <w:r w:rsidRPr="00832187">
        <w:rPr>
          <w:rFonts w:ascii="TH SarabunPSK" w:hAnsi="TH SarabunPSK" w:cs="TH SarabunPSK"/>
          <w:b/>
          <w:bCs/>
        </w:rPr>
        <w:t>2</w:t>
      </w:r>
      <w:r w:rsidRPr="00832187">
        <w:rPr>
          <w:rFonts w:ascii="TH SarabunPSK" w:hAnsi="TH SarabunPSK" w:cs="TH SarabunPSK"/>
          <w:b/>
          <w:bCs/>
          <w:cs/>
        </w:rPr>
        <w:tab/>
      </w:r>
      <w:r w:rsidRPr="00832187">
        <w:rPr>
          <w:rFonts w:ascii="TH SarabunPSK" w:hAnsi="TH SarabunPSK" w:cs="TH SarabunPSK"/>
          <w:b/>
          <w:bCs/>
          <w:cs/>
        </w:rPr>
        <w:tab/>
      </w:r>
      <w:r w:rsidRPr="00832187">
        <w:rPr>
          <w:rFonts w:ascii="TH SarabunPSK" w:hAnsi="TH SarabunPSK" w:cs="TH SarabunPSK" w:hint="cs"/>
          <w:b/>
          <w:bCs/>
          <w:cs/>
        </w:rPr>
        <w:tab/>
      </w:r>
      <w:r w:rsidRPr="00832187">
        <w:rPr>
          <w:rFonts w:ascii="TH SarabunPSK" w:hAnsi="TH SarabunPSK" w:cs="TH SarabunPSK"/>
          <w:b/>
          <w:bCs/>
          <w:cs/>
        </w:rPr>
        <w:tab/>
      </w:r>
      <w:r w:rsidRPr="00832187">
        <w:rPr>
          <w:rFonts w:ascii="TH SarabunPSK" w:hAnsi="TH SarabunPSK" w:cs="TH SarabunPSK"/>
          <w:b/>
          <w:bCs/>
          <w:cs/>
        </w:rPr>
        <w:tab/>
      </w:r>
      <w:r w:rsidRPr="00832187">
        <w:rPr>
          <w:rFonts w:ascii="TH SarabunPSK" w:hAnsi="TH SarabunPSK" w:cs="TH SarabunPSK"/>
          <w:b/>
          <w:bCs/>
          <w:cs/>
        </w:rPr>
        <w:tab/>
      </w:r>
      <w:r w:rsidRPr="00832187">
        <w:rPr>
          <w:rFonts w:ascii="TH SarabunPSK" w:hAnsi="TH SarabunPSK" w:cs="TH SarabunPSK" w:hint="cs"/>
          <w:b/>
          <w:bCs/>
          <w:cs/>
        </w:rPr>
        <w:t xml:space="preserve">   </w:t>
      </w:r>
      <w:r w:rsidRPr="00832187">
        <w:rPr>
          <w:rFonts w:ascii="TH SarabunPSK" w:hAnsi="TH SarabunPSK" w:cs="TH SarabunPSK"/>
          <w:b/>
          <w:bCs/>
        </w:rPr>
        <w:t>3(3-0-6)</w:t>
      </w:r>
    </w:p>
    <w:p w:rsidR="005209C2" w:rsidRPr="00832187" w:rsidRDefault="005209C2" w:rsidP="005209C2">
      <w:pPr>
        <w:pStyle w:val="ac"/>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rPr>
        <w:tab/>
      </w:r>
      <w:r w:rsidRPr="00832187">
        <w:rPr>
          <w:rFonts w:ascii="TH SarabunPSK" w:hAnsi="TH SarabunPSK" w:cs="TH SarabunPSK"/>
          <w:b/>
          <w:bCs/>
        </w:rPr>
        <w:tab/>
        <w:t>Micro – Economics 2</w:t>
      </w:r>
    </w:p>
    <w:p w:rsidR="005209C2" w:rsidRPr="00832187" w:rsidRDefault="005209C2" w:rsidP="005209C2">
      <w:pPr>
        <w:pStyle w:val="ac"/>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rPr>
        <w:tab/>
      </w:r>
      <w:r w:rsidRPr="00832187">
        <w:rPr>
          <w:rFonts w:ascii="TH SarabunPSK" w:hAnsi="TH SarabunPSK" w:cs="TH SarabunPSK"/>
          <w:b/>
          <w:bCs/>
        </w:rPr>
        <w:tab/>
      </w:r>
      <w:r w:rsidRPr="00832187">
        <w:rPr>
          <w:rFonts w:ascii="TH SarabunPSK" w:hAnsi="TH SarabunPSK" w:cs="TH SarabunPSK"/>
          <w:b/>
          <w:bCs/>
          <w:cs/>
        </w:rPr>
        <w:t>วิชาที่ต้องเรียนมาก่อน</w:t>
      </w:r>
      <w:r w:rsidRPr="00832187">
        <w:rPr>
          <w:rFonts w:ascii="TH SarabunPSK" w:hAnsi="TH SarabunPSK" w:cs="TH SarabunPSK"/>
          <w:b/>
          <w:bCs/>
        </w:rPr>
        <w:t xml:space="preserve">  :  MEC111 </w:t>
      </w:r>
      <w:r w:rsidRPr="00832187">
        <w:rPr>
          <w:rFonts w:ascii="TH SarabunPSK" w:hAnsi="TH SarabunPSK" w:cs="TH SarabunPSK"/>
          <w:b/>
          <w:bCs/>
          <w:cs/>
        </w:rPr>
        <w:t xml:space="preserve">เศรษฐศาสตร์จุลภาค </w:t>
      </w:r>
      <w:r w:rsidRPr="00832187">
        <w:rPr>
          <w:rFonts w:ascii="TH SarabunPSK" w:hAnsi="TH SarabunPSK" w:cs="TH SarabunPSK"/>
          <w:b/>
          <w:bCs/>
        </w:rPr>
        <w:t>1</w:t>
      </w:r>
    </w:p>
    <w:p w:rsidR="005209C2" w:rsidRPr="00832187" w:rsidRDefault="005209C2" w:rsidP="005209C2">
      <w:pPr>
        <w:pStyle w:val="ac"/>
        <w:tabs>
          <w:tab w:val="left" w:pos="880"/>
          <w:tab w:val="left" w:pos="1323"/>
          <w:tab w:val="left" w:pos="1476"/>
          <w:tab w:val="left" w:pos="1908"/>
        </w:tabs>
        <w:jc w:val="thaiDistribute"/>
        <w:rPr>
          <w:rFonts w:ascii="TH SarabunPSK" w:hAnsi="TH SarabunPSK" w:cs="TH SarabunPSK"/>
        </w:rPr>
      </w:pPr>
      <w:r w:rsidRPr="00832187">
        <w:rPr>
          <w:rFonts w:ascii="TH SarabunPSK" w:hAnsi="TH SarabunPSK" w:cs="TH SarabunPSK"/>
          <w:b/>
          <w:bCs/>
        </w:rPr>
        <w:tab/>
      </w:r>
      <w:r w:rsidRPr="00832187">
        <w:rPr>
          <w:rFonts w:ascii="TH SarabunPSK" w:hAnsi="TH SarabunPSK" w:cs="TH SarabunPSK"/>
          <w:b/>
          <w:bCs/>
        </w:rPr>
        <w:tab/>
      </w:r>
      <w:r w:rsidRPr="00832187">
        <w:rPr>
          <w:rFonts w:ascii="TH SarabunPSK" w:hAnsi="TH SarabunPSK" w:cs="TH SarabunPSK"/>
          <w:cs/>
        </w:rPr>
        <w:t xml:space="preserve">ศึกษาโดยละเอียดในพฤติกรรมผู้บริโภควิเคราะห์แบบนับหน่วย </w:t>
      </w:r>
      <w:r w:rsidRPr="00832187">
        <w:rPr>
          <w:rFonts w:ascii="TH SarabunPSK" w:hAnsi="TH SarabunPSK" w:cs="TH SarabunPSK"/>
        </w:rPr>
        <w:t xml:space="preserve">(Cardinal </w:t>
      </w:r>
      <w:r w:rsidRPr="00832187">
        <w:rPr>
          <w:rFonts w:ascii="TH SarabunPSK" w:hAnsi="TH SarabunPSK" w:cs="TH SarabunPSK"/>
          <w:spacing w:val="6"/>
        </w:rPr>
        <w:t xml:space="preserve">Approach) </w:t>
      </w:r>
      <w:r w:rsidRPr="00832187">
        <w:rPr>
          <w:rFonts w:ascii="TH SarabunPSK" w:hAnsi="TH SarabunPSK" w:cs="TH SarabunPSK"/>
          <w:spacing w:val="6"/>
          <w:cs/>
        </w:rPr>
        <w:t xml:space="preserve">และวิเคราะห์แบบเรียงลำดับ </w:t>
      </w:r>
      <w:r w:rsidRPr="00832187">
        <w:rPr>
          <w:rFonts w:ascii="TH SarabunPSK" w:hAnsi="TH SarabunPSK" w:cs="TH SarabunPSK"/>
          <w:spacing w:val="6"/>
        </w:rPr>
        <w:t>(Ordinal</w:t>
      </w:r>
      <w:r w:rsidRPr="00832187">
        <w:rPr>
          <w:rFonts w:ascii="TH SarabunPSK" w:hAnsi="TH SarabunPSK" w:cs="TH SarabunPSK"/>
          <w:spacing w:val="6"/>
          <w:cs/>
        </w:rPr>
        <w:t xml:space="preserve"> </w:t>
      </w:r>
      <w:r w:rsidRPr="00832187">
        <w:rPr>
          <w:rFonts w:ascii="TH SarabunPSK" w:hAnsi="TH SarabunPSK" w:cs="TH SarabunPSK"/>
          <w:spacing w:val="6"/>
        </w:rPr>
        <w:t>Approach)</w:t>
      </w:r>
      <w:r w:rsidRPr="00832187">
        <w:rPr>
          <w:rFonts w:ascii="TH SarabunPSK" w:hAnsi="TH SarabunPSK" w:cs="TH SarabunPSK"/>
          <w:spacing w:val="6"/>
          <w:cs/>
        </w:rPr>
        <w:t xml:space="preserve"> หลักอุปสงค์และอุปทานทฤษฎีการ</w:t>
      </w:r>
      <w:r w:rsidRPr="00832187">
        <w:rPr>
          <w:rFonts w:ascii="TH SarabunPSK" w:hAnsi="TH SarabunPSK" w:cs="TH SarabunPSK"/>
          <w:cs/>
        </w:rPr>
        <w:t>ผลิต การผสมปัจจัยการผลิตที่เสียต้นทุนต่ำสุด ทฤษฎีต้นทุน ลักษณะของโครงสร้างของตลาดประเภทต่างๆ การตั้งราคาและเงื่อนไขในตลาดต่างๆ และการวิภาคกรรม</w:t>
      </w:r>
    </w:p>
    <w:p w:rsidR="00C04237" w:rsidRPr="00832187" w:rsidRDefault="00C04237" w:rsidP="005209C2">
      <w:pPr>
        <w:pStyle w:val="ac"/>
        <w:tabs>
          <w:tab w:val="left" w:pos="880"/>
          <w:tab w:val="left" w:pos="1323"/>
          <w:tab w:val="left" w:pos="1476"/>
          <w:tab w:val="left" w:pos="1908"/>
        </w:tabs>
        <w:jc w:val="thaiDistribute"/>
        <w:rPr>
          <w:rFonts w:ascii="TH SarabunPSK" w:hAnsi="TH SarabunPSK" w:cs="TH SarabunPSK"/>
          <w:sz w:val="16"/>
          <w:szCs w:val="16"/>
        </w:rPr>
      </w:pPr>
    </w:p>
    <w:p w:rsidR="005209C2" w:rsidRPr="00832187" w:rsidRDefault="005209C2" w:rsidP="005209C2">
      <w:pPr>
        <w:pStyle w:val="ac"/>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rPr>
        <w:t>MEC212</w:t>
      </w:r>
      <w:r w:rsidRPr="00832187">
        <w:rPr>
          <w:rFonts w:ascii="TH SarabunPSK" w:hAnsi="TH SarabunPSK" w:cs="TH SarabunPSK"/>
          <w:b/>
          <w:bCs/>
        </w:rPr>
        <w:tab/>
      </w:r>
      <w:r w:rsidRPr="00832187">
        <w:rPr>
          <w:rFonts w:ascii="TH SarabunPSK" w:hAnsi="TH SarabunPSK" w:cs="TH SarabunPSK" w:hint="cs"/>
          <w:b/>
          <w:bCs/>
          <w:cs/>
        </w:rPr>
        <w:tab/>
      </w:r>
      <w:r w:rsidRPr="00832187">
        <w:rPr>
          <w:rFonts w:ascii="TH SarabunPSK" w:hAnsi="TH SarabunPSK" w:cs="TH SarabunPSK"/>
          <w:b/>
          <w:bCs/>
          <w:cs/>
        </w:rPr>
        <w:t xml:space="preserve">เศรษฐศาสตร์มหภาค </w:t>
      </w:r>
      <w:r w:rsidRPr="00832187">
        <w:rPr>
          <w:rFonts w:ascii="TH SarabunPSK" w:hAnsi="TH SarabunPSK" w:cs="TH SarabunPSK"/>
          <w:b/>
          <w:bCs/>
        </w:rPr>
        <w:t>2</w:t>
      </w:r>
      <w:r w:rsidRPr="00832187">
        <w:rPr>
          <w:rFonts w:ascii="TH SarabunPSK" w:hAnsi="TH SarabunPSK" w:cs="TH SarabunPSK"/>
          <w:b/>
          <w:bCs/>
          <w:cs/>
        </w:rPr>
        <w:tab/>
      </w:r>
      <w:r w:rsidRPr="00832187">
        <w:rPr>
          <w:rFonts w:ascii="TH SarabunPSK" w:hAnsi="TH SarabunPSK" w:cs="TH SarabunPSK"/>
          <w:b/>
          <w:bCs/>
          <w:cs/>
        </w:rPr>
        <w:tab/>
      </w:r>
      <w:r w:rsidRPr="00832187">
        <w:rPr>
          <w:rFonts w:ascii="TH SarabunPSK" w:hAnsi="TH SarabunPSK" w:cs="TH SarabunPSK"/>
          <w:b/>
          <w:bCs/>
          <w:cs/>
        </w:rPr>
        <w:tab/>
      </w:r>
      <w:r w:rsidRPr="00832187">
        <w:rPr>
          <w:rFonts w:ascii="TH SarabunPSK" w:hAnsi="TH SarabunPSK" w:cs="TH SarabunPSK" w:hint="cs"/>
          <w:b/>
          <w:bCs/>
          <w:cs/>
        </w:rPr>
        <w:tab/>
      </w:r>
      <w:r w:rsidRPr="00832187">
        <w:rPr>
          <w:rFonts w:ascii="TH SarabunPSK" w:hAnsi="TH SarabunPSK" w:cs="TH SarabunPSK"/>
          <w:b/>
          <w:bCs/>
          <w:cs/>
        </w:rPr>
        <w:tab/>
      </w:r>
      <w:r w:rsidRPr="00832187">
        <w:rPr>
          <w:rFonts w:ascii="TH SarabunPSK" w:hAnsi="TH SarabunPSK" w:cs="TH SarabunPSK"/>
          <w:b/>
          <w:bCs/>
          <w:cs/>
        </w:rPr>
        <w:tab/>
      </w:r>
      <w:r w:rsidRPr="00832187">
        <w:rPr>
          <w:rFonts w:ascii="TH SarabunPSK" w:hAnsi="TH SarabunPSK" w:cs="TH SarabunPSK" w:hint="cs"/>
          <w:b/>
          <w:bCs/>
          <w:cs/>
        </w:rPr>
        <w:t xml:space="preserve">   </w:t>
      </w:r>
      <w:r w:rsidRPr="00832187">
        <w:rPr>
          <w:rFonts w:ascii="TH SarabunPSK" w:hAnsi="TH SarabunPSK" w:cs="TH SarabunPSK"/>
          <w:b/>
          <w:bCs/>
        </w:rPr>
        <w:t>3(3-0-6)</w:t>
      </w:r>
    </w:p>
    <w:p w:rsidR="005209C2" w:rsidRPr="00832187" w:rsidRDefault="005209C2" w:rsidP="005209C2">
      <w:pPr>
        <w:pStyle w:val="ac"/>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rPr>
        <w:tab/>
      </w:r>
      <w:r w:rsidRPr="00832187">
        <w:rPr>
          <w:rFonts w:ascii="TH SarabunPSK" w:hAnsi="TH SarabunPSK" w:cs="TH SarabunPSK"/>
          <w:b/>
          <w:bCs/>
        </w:rPr>
        <w:tab/>
        <w:t>Macro – Economics 2</w:t>
      </w:r>
      <w:r w:rsidRPr="00832187">
        <w:rPr>
          <w:rFonts w:ascii="TH SarabunPSK" w:hAnsi="TH SarabunPSK" w:cs="TH SarabunPSK" w:hint="cs"/>
          <w:b/>
          <w:bCs/>
          <w:cs/>
        </w:rPr>
        <w:tab/>
      </w:r>
    </w:p>
    <w:p w:rsidR="005209C2" w:rsidRPr="00832187" w:rsidRDefault="005209C2" w:rsidP="005209C2">
      <w:pPr>
        <w:pStyle w:val="ac"/>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rPr>
        <w:tab/>
      </w:r>
      <w:r w:rsidRPr="00832187">
        <w:rPr>
          <w:rFonts w:ascii="TH SarabunPSK" w:hAnsi="TH SarabunPSK" w:cs="TH SarabunPSK"/>
          <w:b/>
          <w:bCs/>
        </w:rPr>
        <w:tab/>
      </w:r>
      <w:r w:rsidRPr="00832187">
        <w:rPr>
          <w:rFonts w:ascii="TH SarabunPSK" w:hAnsi="TH SarabunPSK" w:cs="TH SarabunPSK"/>
          <w:b/>
          <w:bCs/>
          <w:cs/>
        </w:rPr>
        <w:t xml:space="preserve">วิชาที่ต้องเรียนมาก่อน  </w:t>
      </w:r>
      <w:r w:rsidRPr="00832187">
        <w:rPr>
          <w:rFonts w:ascii="TH SarabunPSK" w:hAnsi="TH SarabunPSK" w:cs="TH SarabunPSK"/>
          <w:b/>
          <w:bCs/>
        </w:rPr>
        <w:t xml:space="preserve">:  MEC112  </w:t>
      </w:r>
      <w:r w:rsidRPr="00832187">
        <w:rPr>
          <w:rFonts w:ascii="TH SarabunPSK" w:hAnsi="TH SarabunPSK" w:cs="TH SarabunPSK"/>
          <w:b/>
          <w:bCs/>
          <w:cs/>
        </w:rPr>
        <w:t xml:space="preserve">เศรษฐศาสตร์มหภาค </w:t>
      </w:r>
      <w:r w:rsidRPr="00832187">
        <w:rPr>
          <w:rFonts w:ascii="TH SarabunPSK" w:hAnsi="TH SarabunPSK" w:cs="TH SarabunPSK"/>
          <w:b/>
          <w:bCs/>
        </w:rPr>
        <w:t>1</w:t>
      </w:r>
    </w:p>
    <w:p w:rsidR="005209C2" w:rsidRPr="00832187" w:rsidRDefault="005209C2" w:rsidP="005209C2">
      <w:pPr>
        <w:pStyle w:val="22"/>
        <w:tabs>
          <w:tab w:val="left" w:pos="880"/>
          <w:tab w:val="left" w:pos="1323"/>
          <w:tab w:val="left" w:pos="1476"/>
          <w:tab w:val="left" w:pos="1908"/>
        </w:tabs>
        <w:ind w:firstLine="0"/>
        <w:jc w:val="thaiDistribute"/>
        <w:rPr>
          <w:rFonts w:ascii="TH SarabunPSK" w:hAnsi="TH SarabunPSK" w:cs="TH SarabunPSK"/>
        </w:rPr>
      </w:pPr>
      <w:r w:rsidRPr="00832187">
        <w:rPr>
          <w:rFonts w:ascii="TH SarabunPSK" w:hAnsi="TH SarabunPSK" w:cs="TH SarabunPSK"/>
          <w:cs/>
        </w:rPr>
        <w:tab/>
      </w:r>
      <w:r w:rsidRPr="00832187">
        <w:rPr>
          <w:rFonts w:ascii="TH SarabunPSK" w:hAnsi="TH SarabunPSK" w:cs="TH SarabunPSK" w:hint="cs"/>
          <w:cs/>
        </w:rPr>
        <w:tab/>
      </w:r>
      <w:r w:rsidRPr="00832187">
        <w:rPr>
          <w:rFonts w:ascii="TH SarabunPSK" w:hAnsi="TH SarabunPSK" w:cs="TH SarabunPSK"/>
          <w:cs/>
        </w:rPr>
        <w:t>ศึกษาและวิเคราะห์แบบจำลองดุลยภาพร่วมในตลาดเงิน ตลาดผลผลิต และตลาดเงินตราต่างประเทศ การเปลี่ยนแปลงภาวะดุลยภาพในตลาดต่างๆ ทั้งในระบบเศรษฐกิจแบบปิดและแบบเปิด</w:t>
      </w:r>
    </w:p>
    <w:p w:rsidR="00C04237" w:rsidRPr="00832187" w:rsidRDefault="00C04237" w:rsidP="005209C2">
      <w:pPr>
        <w:pStyle w:val="22"/>
        <w:tabs>
          <w:tab w:val="left" w:pos="880"/>
          <w:tab w:val="left" w:pos="1323"/>
          <w:tab w:val="left" w:pos="1476"/>
          <w:tab w:val="left" w:pos="1908"/>
        </w:tabs>
        <w:ind w:firstLine="0"/>
        <w:jc w:val="thaiDistribute"/>
        <w:rPr>
          <w:rFonts w:ascii="TH SarabunPSK" w:hAnsi="TH SarabunPSK" w:cs="TH SarabunPSK"/>
          <w:sz w:val="16"/>
          <w:szCs w:val="16"/>
        </w:rPr>
      </w:pPr>
    </w:p>
    <w:p w:rsidR="005209C2" w:rsidRPr="00832187" w:rsidRDefault="005209C2" w:rsidP="005209C2">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hAnsi="TH SarabunPSK" w:cs="TH SarabunPSK"/>
          <w:b/>
          <w:bCs/>
          <w:sz w:val="32"/>
          <w:szCs w:val="32"/>
        </w:rPr>
        <w:t>MEC301</w:t>
      </w:r>
      <w:r w:rsidRPr="00832187">
        <w:rPr>
          <w:rFonts w:ascii="TH SarabunPSK" w:hAnsi="TH SarabunPSK" w:cs="TH SarabunPSK"/>
          <w:b/>
          <w:bCs/>
          <w:sz w:val="32"/>
          <w:szCs w:val="32"/>
          <w:cs/>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ปรัชญาแนวคิดทางเศรษฐศาสตร์</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eastAsia="BrowalliaNew" w:hAnsi="TH SarabunPSK" w:cs="TH SarabunPSK"/>
          <w:b/>
          <w:bCs/>
          <w:sz w:val="32"/>
          <w:szCs w:val="32"/>
          <w:cs/>
        </w:rPr>
        <w:t>3(3-0-6)</w:t>
      </w:r>
    </w:p>
    <w:p w:rsidR="005209C2" w:rsidRPr="00832187" w:rsidRDefault="005209C2" w:rsidP="005209C2">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Philosophy and Concepts on Economics</w:t>
      </w:r>
    </w:p>
    <w:p w:rsidR="005209C2" w:rsidRPr="00832187" w:rsidRDefault="005209C2" w:rsidP="005209C2">
      <w:pPr>
        <w:tabs>
          <w:tab w:val="left" w:pos="880"/>
          <w:tab w:val="left" w:pos="1323"/>
          <w:tab w:val="left" w:pos="1476"/>
          <w:tab w:val="left" w:pos="1908"/>
        </w:tabs>
        <w:jc w:val="thaiDistribute"/>
        <w:rPr>
          <w:rFonts w:ascii="TH SarabunPSK" w:hAnsi="TH SarabunPSK" w:cs="TH SarabunPSK"/>
          <w:sz w:val="32"/>
          <w:szCs w:val="32"/>
        </w:rPr>
      </w:pP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sz w:val="32"/>
          <w:szCs w:val="32"/>
          <w:cs/>
        </w:rPr>
        <w:t>ศึกษา</w:t>
      </w:r>
      <w:r w:rsidRPr="00832187">
        <w:rPr>
          <w:rFonts w:ascii="TH SarabunPSK" w:hAnsi="TH SarabunPSK" w:cs="TH SarabunPSK" w:hint="cs"/>
          <w:sz w:val="32"/>
          <w:szCs w:val="32"/>
          <w:cs/>
        </w:rPr>
        <w:t>ปรัชญาแนวคิด</w:t>
      </w:r>
      <w:r w:rsidRPr="00832187">
        <w:rPr>
          <w:rFonts w:ascii="TH SarabunPSK" w:hAnsi="TH SarabunPSK" w:cs="TH SarabunPSK"/>
          <w:sz w:val="32"/>
          <w:szCs w:val="32"/>
          <w:cs/>
        </w:rPr>
        <w:t>2ส่วนใหญ่คือ ส่วนจริยธรรมทางเศรษฐศาสตร์ และส่วนของประ</w:t>
      </w:r>
      <w:r w:rsidR="00F02676" w:rsidRPr="00832187">
        <w:rPr>
          <w:rFonts w:ascii="TH SarabunPSK" w:hAnsi="TH SarabunPSK" w:cs="TH SarabunPSK"/>
          <w:sz w:val="32"/>
          <w:szCs w:val="32"/>
          <w:cs/>
        </w:rPr>
        <w:t xml:space="preserve">วัติลัทธิทางเศรษฐศาสตร์ </w:t>
      </w:r>
      <w:r w:rsidRPr="00832187">
        <w:rPr>
          <w:rFonts w:ascii="TH SarabunPSK" w:hAnsi="TH SarabunPSK" w:cs="TH SarabunPSK"/>
          <w:sz w:val="32"/>
          <w:szCs w:val="32"/>
          <w:cs/>
        </w:rPr>
        <w:t>ศึกษาเกี่ยวกับสิ่งที่มนุษย์ได้ทำ</w:t>
      </w:r>
      <w:r w:rsidRPr="00832187">
        <w:rPr>
          <w:rFonts w:ascii="TH SarabunPSK" w:hAnsi="TH SarabunPSK" w:cs="TH SarabunPSK" w:hint="cs"/>
          <w:sz w:val="32"/>
          <w:szCs w:val="32"/>
          <w:cs/>
        </w:rPr>
        <w:t xml:space="preserve">กิจกรรม </w:t>
      </w:r>
      <w:r w:rsidRPr="00832187">
        <w:rPr>
          <w:rFonts w:ascii="TH SarabunPSK" w:hAnsi="TH SarabunPSK" w:cs="TH SarabunPSK"/>
          <w:sz w:val="32"/>
          <w:szCs w:val="32"/>
          <w:cs/>
        </w:rPr>
        <w:t>ซึ่งส่งผลกระทบต่อบุคคล สังคม และประเทศชาติ ศึกษาถึงการเปลี่ยนแปลงในสภาพแวดล้อมและการตอบสนองต่อความต้องการของมนุษย์ที่ไม่ทำลายสังคมและสภาพแวดล้อมนั้นๆ และศึกษาถึงความ</w:t>
      </w:r>
      <w:r w:rsidRPr="00832187">
        <w:rPr>
          <w:rFonts w:ascii="TH SarabunPSK" w:hAnsi="TH SarabunPSK" w:cs="TH SarabunPSK" w:hint="cs"/>
          <w:sz w:val="32"/>
          <w:szCs w:val="32"/>
          <w:cs/>
        </w:rPr>
        <w:t>สำคัญ</w:t>
      </w:r>
      <w:r w:rsidRPr="00832187">
        <w:rPr>
          <w:rFonts w:ascii="TH SarabunPSK" w:hAnsi="TH SarabunPSK" w:cs="TH SarabunPSK"/>
          <w:sz w:val="32"/>
          <w:szCs w:val="32"/>
          <w:cs/>
        </w:rPr>
        <w:t xml:space="preserve">ของมนุษย์ในการสร้างเสริมจริยธรรมต่อส่วนรวม </w:t>
      </w:r>
      <w:r w:rsidR="00F02676" w:rsidRPr="00832187">
        <w:rPr>
          <w:rFonts w:ascii="TH SarabunPSK" w:hAnsi="TH SarabunPSK" w:cs="TH SarabunPSK" w:hint="cs"/>
          <w:sz w:val="32"/>
          <w:szCs w:val="32"/>
          <w:cs/>
        </w:rPr>
        <w:t xml:space="preserve">ตลอดจนนำแนวคิดเศรษฐกิจพอเพียงมาประยุกต์ใช้ ทั้งในส่วนตัว การงาน และธุรกิจ </w:t>
      </w:r>
      <w:r w:rsidRPr="00832187">
        <w:rPr>
          <w:rFonts w:ascii="TH SarabunPSK" w:hAnsi="TH SarabunPSK" w:cs="TH SarabunPSK"/>
          <w:sz w:val="32"/>
          <w:szCs w:val="32"/>
          <w:cs/>
        </w:rPr>
        <w:t>อันนำไปสู่การ</w:t>
      </w:r>
      <w:r w:rsidR="00F02676" w:rsidRPr="00832187">
        <w:rPr>
          <w:rFonts w:ascii="TH SarabunPSK" w:hAnsi="TH SarabunPSK" w:cs="TH SarabunPSK"/>
          <w:sz w:val="32"/>
          <w:szCs w:val="32"/>
          <w:cs/>
        </w:rPr>
        <w:t xml:space="preserve">พัฒนาจริยธรรมที่ยั่งยืน </w:t>
      </w:r>
      <w:r w:rsidRPr="00832187">
        <w:rPr>
          <w:rFonts w:ascii="TH SarabunPSK" w:hAnsi="TH SarabunPSK" w:cs="TH SarabunPSK"/>
          <w:sz w:val="32"/>
          <w:szCs w:val="32"/>
          <w:cs/>
        </w:rPr>
        <w:t xml:space="preserve">ศึกษาวิวัฒนาการแนวคิดทางเศรษฐศาสตร์สำนักพาณิชย์นิยม คลาสสิค  นีโอ-คลาสสิค  เคนส์  สังคมนิยม แนวคิดทางเศรษฐกิจของคาร์ล มาร์ค สู่ลัทธิเศรษฐกิจแบบสังคมนิยม  ศึกษาเปรียบเทียบระหว่างแนวคิดในสมัยต่างๆ </w:t>
      </w:r>
    </w:p>
    <w:p w:rsidR="005209C2" w:rsidRPr="00832187" w:rsidRDefault="005209C2" w:rsidP="00475789">
      <w:pPr>
        <w:tabs>
          <w:tab w:val="left" w:pos="880"/>
          <w:tab w:val="left" w:pos="1323"/>
          <w:tab w:val="left" w:pos="1476"/>
          <w:tab w:val="left" w:pos="1908"/>
        </w:tabs>
        <w:rPr>
          <w:rFonts w:ascii="TH SarabunPSK" w:hAnsi="TH SarabunPSK" w:cs="TH SarabunPSK"/>
          <w:b/>
          <w:bCs/>
          <w:sz w:val="32"/>
          <w:szCs w:val="32"/>
        </w:rPr>
      </w:pPr>
    </w:p>
    <w:p w:rsidR="00D01B07" w:rsidRPr="00832187" w:rsidRDefault="00D01B07" w:rsidP="00475789">
      <w:pPr>
        <w:tabs>
          <w:tab w:val="left" w:pos="880"/>
          <w:tab w:val="left" w:pos="1323"/>
          <w:tab w:val="left" w:pos="1476"/>
          <w:tab w:val="left" w:pos="1908"/>
        </w:tabs>
        <w:rPr>
          <w:rFonts w:ascii="TH SarabunPSK" w:hAnsi="TH SarabunPSK" w:cs="TH SarabunPSK"/>
          <w:b/>
          <w:bCs/>
          <w:sz w:val="32"/>
          <w:szCs w:val="32"/>
        </w:rPr>
      </w:pPr>
    </w:p>
    <w:p w:rsidR="00C90363" w:rsidRPr="00832187" w:rsidRDefault="00C90363" w:rsidP="00475789">
      <w:pPr>
        <w:tabs>
          <w:tab w:val="left" w:pos="880"/>
          <w:tab w:val="left" w:pos="1323"/>
          <w:tab w:val="left" w:pos="1476"/>
          <w:tab w:val="left" w:pos="1908"/>
        </w:tabs>
        <w:rPr>
          <w:rFonts w:ascii="TH SarabunPSK" w:hAnsi="TH SarabunPSK" w:cs="TH SarabunPSK"/>
          <w:b/>
          <w:bCs/>
          <w:sz w:val="32"/>
          <w:szCs w:val="32"/>
        </w:rPr>
      </w:pPr>
    </w:p>
    <w:p w:rsidR="002F53F6" w:rsidRPr="00832187" w:rsidRDefault="002F53F6" w:rsidP="00D01B07">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p>
    <w:p w:rsidR="00D01B07" w:rsidRPr="00832187" w:rsidRDefault="00D01B07" w:rsidP="00D01B07">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lastRenderedPageBreak/>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คำอธิบายรายวิชา</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t xml:space="preserve">            </w:t>
      </w:r>
      <w:r w:rsidRPr="00832187">
        <w:rPr>
          <w:rFonts w:ascii="TH SarabunPSK" w:eastAsia="BrowalliaNew" w:hAnsi="TH SarabunPSK" w:cs="TH SarabunPSK"/>
          <w:b/>
          <w:bCs/>
          <w:sz w:val="32"/>
          <w:szCs w:val="32"/>
          <w:cs/>
        </w:rPr>
        <w:t>น(ท-ป-ศ)</w:t>
      </w:r>
    </w:p>
    <w:p w:rsidR="00D01B07" w:rsidRPr="00832187" w:rsidRDefault="00D01B07" w:rsidP="00584574">
      <w:pPr>
        <w:tabs>
          <w:tab w:val="left" w:pos="880"/>
          <w:tab w:val="left" w:pos="1323"/>
          <w:tab w:val="left" w:pos="1476"/>
          <w:tab w:val="left" w:pos="1908"/>
        </w:tabs>
        <w:rPr>
          <w:rFonts w:ascii="TH SarabunPSK" w:hAnsi="TH SarabunPSK" w:cs="TH SarabunPSK"/>
          <w:b/>
          <w:bCs/>
          <w:sz w:val="16"/>
          <w:szCs w:val="16"/>
        </w:rPr>
      </w:pPr>
    </w:p>
    <w:p w:rsidR="00584574" w:rsidRPr="00832187" w:rsidRDefault="00584574" w:rsidP="00584574">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MEC302</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cs/>
        </w:rPr>
        <w:t>การวิเคราะห์เชิงปริมาณ</w:t>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3(3-0-6)</w:t>
      </w:r>
    </w:p>
    <w:p w:rsidR="00584574" w:rsidRPr="00832187" w:rsidRDefault="00584574" w:rsidP="00584574">
      <w:pPr>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rPr>
        <w:t>Quantitative Analysis</w:t>
      </w:r>
    </w:p>
    <w:p w:rsidR="00584574" w:rsidRPr="00832187" w:rsidRDefault="00584574" w:rsidP="00584574">
      <w:pPr>
        <w:tabs>
          <w:tab w:val="left" w:pos="880"/>
          <w:tab w:val="left" w:pos="1323"/>
          <w:tab w:val="left" w:pos="1476"/>
          <w:tab w:val="left" w:pos="1908"/>
        </w:tabs>
        <w:jc w:val="thaiDistribute"/>
        <w:rPr>
          <w:rFonts w:ascii="TH SarabunPSK" w:hAnsi="TH SarabunPSK" w:cs="TH SarabunPSK"/>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sz w:val="32"/>
          <w:szCs w:val="32"/>
          <w:cs/>
        </w:rPr>
        <w:t>ศึกษาถึงกระบวนการตัดสินใจ และประโยชน์ของการใช้เทคนิคทางคณิตศาสตร์เชิงปริมาณ เพื่อช่วยในการตัดสินใจ ได้แก่</w:t>
      </w:r>
      <w:r w:rsidRPr="00832187">
        <w:rPr>
          <w:rFonts w:ascii="TH SarabunPSK" w:hAnsi="TH SarabunPSK" w:cs="TH SarabunPSK"/>
          <w:sz w:val="32"/>
          <w:szCs w:val="32"/>
        </w:rPr>
        <w:t xml:space="preserve"> </w:t>
      </w:r>
      <w:r w:rsidRPr="00832187">
        <w:rPr>
          <w:rFonts w:ascii="TH SarabunPSK" w:hAnsi="TH SarabunPSK" w:cs="TH SarabunPSK"/>
          <w:sz w:val="32"/>
          <w:szCs w:val="32"/>
          <w:cs/>
        </w:rPr>
        <w:t>ความน่าจะเป็นแผนภูมิเพื่อการตัดสินใจ</w:t>
      </w:r>
      <w:r w:rsidRPr="00832187">
        <w:rPr>
          <w:rFonts w:ascii="TH SarabunPSK" w:hAnsi="TH SarabunPSK" w:cs="TH SarabunPSK" w:hint="cs"/>
          <w:sz w:val="32"/>
          <w:szCs w:val="32"/>
          <w:cs/>
        </w:rPr>
        <w:t xml:space="preserve"> </w:t>
      </w:r>
      <w:r w:rsidRPr="00832187">
        <w:rPr>
          <w:rFonts w:ascii="TH SarabunPSK" w:hAnsi="TH SarabunPSK" w:cs="TH SarabunPSK"/>
          <w:sz w:val="32"/>
          <w:szCs w:val="32"/>
        </w:rPr>
        <w:t xml:space="preserve">(Decision Trees)  </w:t>
      </w:r>
      <w:r w:rsidRPr="00832187">
        <w:rPr>
          <w:rFonts w:ascii="TH SarabunPSK" w:hAnsi="TH SarabunPSK" w:cs="TH SarabunPSK"/>
          <w:spacing w:val="-6"/>
          <w:sz w:val="32"/>
          <w:szCs w:val="32"/>
          <w:cs/>
        </w:rPr>
        <w:t xml:space="preserve">ตัวแบบเชิงสินค้าคงคลัง </w:t>
      </w:r>
      <w:r w:rsidRPr="00832187">
        <w:rPr>
          <w:rFonts w:ascii="TH SarabunPSK" w:hAnsi="TH SarabunPSK" w:cs="TH SarabunPSK"/>
          <w:spacing w:val="-6"/>
          <w:sz w:val="32"/>
          <w:szCs w:val="32"/>
        </w:rPr>
        <w:t xml:space="preserve">(Inventory Model) </w:t>
      </w:r>
      <w:r w:rsidRPr="00832187">
        <w:rPr>
          <w:rFonts w:ascii="TH SarabunPSK" w:hAnsi="TH SarabunPSK" w:cs="TH SarabunPSK"/>
          <w:spacing w:val="-6"/>
          <w:sz w:val="32"/>
          <w:szCs w:val="32"/>
          <w:cs/>
        </w:rPr>
        <w:t xml:space="preserve">โปรแกรมเชิงเส้นตรง </w:t>
      </w:r>
      <w:r w:rsidRPr="00832187">
        <w:rPr>
          <w:rFonts w:ascii="TH SarabunPSK" w:hAnsi="TH SarabunPSK" w:cs="TH SarabunPSK"/>
          <w:spacing w:val="-6"/>
          <w:sz w:val="32"/>
          <w:szCs w:val="32"/>
        </w:rPr>
        <w:t xml:space="preserve">(Linear Programming) </w:t>
      </w:r>
      <w:r w:rsidRPr="00832187">
        <w:rPr>
          <w:rFonts w:ascii="TH SarabunPSK" w:hAnsi="TH SarabunPSK" w:cs="TH SarabunPSK"/>
          <w:spacing w:val="-6"/>
          <w:sz w:val="32"/>
          <w:szCs w:val="32"/>
          <w:cs/>
        </w:rPr>
        <w:t xml:space="preserve">เทคนิคการประเมินผลและการตรวจสอบโครงการ </w:t>
      </w:r>
      <w:r w:rsidRPr="00832187">
        <w:rPr>
          <w:rFonts w:ascii="TH SarabunPSK" w:hAnsi="TH SarabunPSK" w:cs="TH SarabunPSK"/>
          <w:spacing w:val="-6"/>
          <w:sz w:val="32"/>
          <w:szCs w:val="32"/>
        </w:rPr>
        <w:t xml:space="preserve">(PERT/CPM) </w:t>
      </w:r>
      <w:r w:rsidRPr="00832187">
        <w:rPr>
          <w:rFonts w:ascii="TH SarabunPSK" w:hAnsi="TH SarabunPSK" w:cs="TH SarabunPSK"/>
          <w:spacing w:val="-6"/>
          <w:sz w:val="32"/>
          <w:szCs w:val="32"/>
          <w:cs/>
        </w:rPr>
        <w:t xml:space="preserve">ตัวแบบของมาร์กอฟ </w:t>
      </w:r>
      <w:r w:rsidRPr="00832187">
        <w:rPr>
          <w:rFonts w:ascii="TH SarabunPSK" w:hAnsi="TH SarabunPSK" w:cs="TH SarabunPSK"/>
          <w:spacing w:val="-6"/>
          <w:sz w:val="32"/>
          <w:szCs w:val="32"/>
        </w:rPr>
        <w:t xml:space="preserve">(Markov Model)  </w:t>
      </w:r>
      <w:r w:rsidRPr="00832187">
        <w:rPr>
          <w:rFonts w:ascii="TH SarabunPSK" w:hAnsi="TH SarabunPSK" w:cs="TH SarabunPSK"/>
          <w:spacing w:val="-6"/>
          <w:sz w:val="32"/>
          <w:szCs w:val="32"/>
          <w:cs/>
        </w:rPr>
        <w:t xml:space="preserve">ทฤษฎีเกม </w:t>
      </w:r>
      <w:r w:rsidRPr="00832187">
        <w:rPr>
          <w:rFonts w:ascii="TH SarabunPSK" w:hAnsi="TH SarabunPSK" w:cs="TH SarabunPSK"/>
          <w:spacing w:val="-6"/>
          <w:sz w:val="32"/>
          <w:szCs w:val="32"/>
        </w:rPr>
        <w:t xml:space="preserve">(Game Theory) </w:t>
      </w:r>
      <w:r w:rsidRPr="00832187">
        <w:rPr>
          <w:rFonts w:ascii="TH SarabunPSK" w:hAnsi="TH SarabunPSK" w:cs="TH SarabunPSK"/>
          <w:spacing w:val="-6"/>
          <w:sz w:val="32"/>
          <w:szCs w:val="32"/>
          <w:cs/>
        </w:rPr>
        <w:t xml:space="preserve">แถวรอคอย </w:t>
      </w:r>
      <w:r w:rsidRPr="00832187">
        <w:rPr>
          <w:rFonts w:ascii="TH SarabunPSK" w:hAnsi="TH SarabunPSK" w:cs="TH SarabunPSK"/>
          <w:spacing w:val="-6"/>
          <w:sz w:val="32"/>
          <w:szCs w:val="32"/>
        </w:rPr>
        <w:t xml:space="preserve">(Queuing) </w:t>
      </w:r>
      <w:r w:rsidRPr="00832187">
        <w:rPr>
          <w:rFonts w:ascii="TH SarabunPSK" w:hAnsi="TH SarabunPSK" w:cs="TH SarabunPSK"/>
          <w:spacing w:val="-6"/>
          <w:sz w:val="32"/>
          <w:szCs w:val="32"/>
          <w:cs/>
        </w:rPr>
        <w:t xml:space="preserve">และการจำลองเหตุการณ์ </w:t>
      </w:r>
      <w:r w:rsidRPr="00832187">
        <w:rPr>
          <w:rFonts w:ascii="TH SarabunPSK" w:hAnsi="TH SarabunPSK" w:cs="TH SarabunPSK"/>
          <w:spacing w:val="-6"/>
          <w:sz w:val="32"/>
          <w:szCs w:val="32"/>
        </w:rPr>
        <w:t xml:space="preserve">(Simulation) </w:t>
      </w:r>
      <w:r w:rsidRPr="00832187">
        <w:rPr>
          <w:rFonts w:ascii="TH SarabunPSK" w:hAnsi="TH SarabunPSK" w:cs="TH SarabunPSK"/>
          <w:spacing w:val="-6"/>
          <w:sz w:val="32"/>
          <w:szCs w:val="32"/>
          <w:cs/>
        </w:rPr>
        <w:t xml:space="preserve">เงินทุนแบบพื้นฐาน </w:t>
      </w:r>
      <w:r w:rsidRPr="00832187">
        <w:rPr>
          <w:rFonts w:ascii="TH SarabunPSK" w:hAnsi="TH SarabunPSK" w:cs="TH SarabunPSK"/>
          <w:spacing w:val="-6"/>
          <w:sz w:val="32"/>
          <w:szCs w:val="32"/>
        </w:rPr>
        <w:t xml:space="preserve">(Simple Capital Structure) </w:t>
      </w:r>
      <w:r w:rsidRPr="00832187">
        <w:rPr>
          <w:rFonts w:ascii="TH SarabunPSK" w:hAnsi="TH SarabunPSK" w:cs="TH SarabunPSK"/>
          <w:spacing w:val="-6"/>
          <w:sz w:val="32"/>
          <w:szCs w:val="32"/>
          <w:cs/>
        </w:rPr>
        <w:t>และโครงสร้างเงินทุนแบบซับซ้อน</w:t>
      </w:r>
      <w:r w:rsidRPr="00832187">
        <w:rPr>
          <w:rFonts w:ascii="TH SarabunPSK" w:hAnsi="TH SarabunPSK" w:cs="TH SarabunPSK"/>
          <w:spacing w:val="-6"/>
          <w:sz w:val="32"/>
          <w:szCs w:val="32"/>
        </w:rPr>
        <w:t xml:space="preserve"> (Complex Capital Structure)</w:t>
      </w:r>
    </w:p>
    <w:p w:rsidR="005209C2" w:rsidRPr="00832187" w:rsidRDefault="005209C2" w:rsidP="00475789">
      <w:pPr>
        <w:tabs>
          <w:tab w:val="left" w:pos="880"/>
          <w:tab w:val="left" w:pos="1323"/>
          <w:tab w:val="left" w:pos="1476"/>
          <w:tab w:val="left" w:pos="1908"/>
        </w:tabs>
        <w:rPr>
          <w:rFonts w:ascii="TH SarabunPSK" w:hAnsi="TH SarabunPSK" w:cs="TH SarabunPSK"/>
          <w:b/>
          <w:bCs/>
          <w:sz w:val="16"/>
          <w:szCs w:val="16"/>
        </w:rPr>
      </w:pPr>
    </w:p>
    <w:p w:rsidR="00584574" w:rsidRPr="00832187" w:rsidRDefault="00584574" w:rsidP="00584574">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hAnsi="TH SarabunPSK" w:cs="TH SarabunPSK"/>
          <w:b/>
          <w:bCs/>
          <w:sz w:val="32"/>
          <w:szCs w:val="32"/>
        </w:rPr>
        <w:t>MEC303</w:t>
      </w:r>
      <w:r w:rsidRPr="00832187">
        <w:rPr>
          <w:rFonts w:ascii="TH SarabunPSK" w:hAnsi="TH SarabunPSK" w:cs="TH SarabunPSK" w:hint="cs"/>
          <w:b/>
          <w:bCs/>
          <w:sz w:val="32"/>
          <w:szCs w:val="32"/>
          <w:cs/>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สถิติเศรษฐศาสตร์</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eastAsia="BrowalliaNew" w:hAnsi="TH SarabunPSK" w:cs="TH SarabunPSK"/>
          <w:b/>
          <w:bCs/>
          <w:sz w:val="32"/>
          <w:szCs w:val="32"/>
          <w:cs/>
        </w:rPr>
        <w:t>3(3-0-6)</w:t>
      </w:r>
    </w:p>
    <w:p w:rsidR="00584574" w:rsidRPr="00832187" w:rsidRDefault="00584574" w:rsidP="00584574">
      <w:pPr>
        <w:pStyle w:val="af3"/>
        <w:tabs>
          <w:tab w:val="left" w:pos="880"/>
          <w:tab w:val="left" w:pos="1323"/>
          <w:tab w:val="left" w:pos="1476"/>
          <w:tab w:val="left" w:pos="1908"/>
          <w:tab w:val="left" w:pos="4440"/>
        </w:tabs>
        <w:spacing w:before="0" w:after="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                </w:t>
      </w:r>
      <w:r w:rsidRPr="00832187">
        <w:rPr>
          <w:rFonts w:ascii="TH SarabunPSK" w:hAnsi="TH SarabunPSK" w:cs="TH SarabunPSK" w:hint="cs"/>
          <w:b/>
          <w:bCs/>
          <w:sz w:val="32"/>
          <w:szCs w:val="32"/>
          <w:cs/>
        </w:rPr>
        <w:tab/>
      </w:r>
      <w:r w:rsidRPr="00832187">
        <w:rPr>
          <w:rFonts w:ascii="TH SarabunPSK" w:hAnsi="TH SarabunPSK" w:cs="TH SarabunPSK"/>
          <w:b/>
          <w:bCs/>
          <w:sz w:val="32"/>
          <w:szCs w:val="32"/>
        </w:rPr>
        <w:t>Economic Statistics</w:t>
      </w:r>
      <w:r w:rsidRPr="00832187">
        <w:rPr>
          <w:rFonts w:ascii="TH SarabunPSK" w:hAnsi="TH SarabunPSK" w:cs="TH SarabunPSK"/>
          <w:b/>
          <w:bCs/>
          <w:sz w:val="32"/>
          <w:szCs w:val="32"/>
        </w:rPr>
        <w:tab/>
      </w:r>
    </w:p>
    <w:p w:rsidR="00584574" w:rsidRPr="00832187" w:rsidRDefault="00584574" w:rsidP="00584574">
      <w:pPr>
        <w:pStyle w:val="af3"/>
        <w:tabs>
          <w:tab w:val="left" w:pos="880"/>
          <w:tab w:val="left" w:pos="1323"/>
          <w:tab w:val="left" w:pos="1476"/>
          <w:tab w:val="left" w:pos="1908"/>
        </w:tabs>
        <w:spacing w:before="0" w:after="0"/>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sz w:val="32"/>
          <w:szCs w:val="32"/>
          <w:cs/>
        </w:rPr>
        <w:t xml:space="preserve">ศึกษาความหมายของสถิติ การทดสอบสมมติฐานด้วยการความสัมพันธ์ระหว่างตัวแปรและการวิเคราะห์ สมการถดถอย การแปลความหมายของสมการ ถดถอยของฟังก์ชั่นหนึ่งตัวและหลายตัว โดยวิเคราะห์ ค่า </w:t>
      </w:r>
      <w:r w:rsidRPr="00832187">
        <w:rPr>
          <w:rFonts w:ascii="TH SarabunPSK" w:hAnsi="TH SarabunPSK" w:cs="TH SarabunPSK"/>
          <w:sz w:val="32"/>
          <w:szCs w:val="32"/>
        </w:rPr>
        <w:t>R square (R</w:t>
      </w:r>
      <w:r w:rsidRPr="00832187">
        <w:rPr>
          <w:rFonts w:ascii="TH SarabunPSK" w:hAnsi="TH SarabunPSK" w:cs="TH SarabunPSK"/>
          <w:sz w:val="32"/>
          <w:szCs w:val="32"/>
          <w:vertAlign w:val="superscript"/>
        </w:rPr>
        <w:t>2</w:t>
      </w:r>
      <w:r w:rsidRPr="00832187">
        <w:rPr>
          <w:rFonts w:ascii="TH SarabunPSK" w:hAnsi="TH SarabunPSK" w:cs="TH SarabunPSK"/>
          <w:sz w:val="32"/>
          <w:szCs w:val="32"/>
        </w:rPr>
        <w:t xml:space="preserve">) </w:t>
      </w:r>
      <w:r w:rsidR="00A401A0" w:rsidRPr="00832187">
        <w:rPr>
          <w:rFonts w:ascii="TH SarabunPSK" w:hAnsi="TH SarabunPSK" w:cs="TH SarabunPSK"/>
          <w:sz w:val="32"/>
          <w:szCs w:val="32"/>
          <w:cs/>
        </w:rPr>
        <w:t>รวมทั้งการวิเคราะห์</w:t>
      </w:r>
      <w:r w:rsidR="00C75237" w:rsidRPr="00832187">
        <w:rPr>
          <w:rFonts w:ascii="TH SarabunPSK" w:hAnsi="TH SarabunPSK" w:cs="TH SarabunPSK" w:hint="cs"/>
          <w:sz w:val="32"/>
          <w:szCs w:val="32"/>
          <w:cs/>
        </w:rPr>
        <w:t>ข้อมูล</w:t>
      </w:r>
      <w:r w:rsidR="00A401A0" w:rsidRPr="00832187">
        <w:rPr>
          <w:rFonts w:ascii="TH SarabunPSK" w:hAnsi="TH SarabunPSK" w:cs="TH SarabunPSK"/>
          <w:sz w:val="32"/>
          <w:szCs w:val="32"/>
          <w:cs/>
        </w:rPr>
        <w:t>พหุตัวแปร</w:t>
      </w:r>
      <w:r w:rsidRPr="00832187">
        <w:rPr>
          <w:rFonts w:ascii="TH SarabunPSK" w:hAnsi="TH SarabunPSK" w:cs="TH SarabunPSK"/>
          <w:sz w:val="32"/>
          <w:szCs w:val="32"/>
          <w:cs/>
        </w:rPr>
        <w:t xml:space="preserve"> โดยใช้ข้อมูล</w:t>
      </w:r>
      <w:r w:rsidR="00B33854" w:rsidRPr="00832187">
        <w:rPr>
          <w:rFonts w:ascii="TH SarabunPSK" w:hAnsi="TH SarabunPSK" w:cs="TH SarabunPSK" w:hint="cs"/>
          <w:sz w:val="32"/>
          <w:szCs w:val="32"/>
          <w:cs/>
        </w:rPr>
        <w:t>ภาคตัดขวางและข้อมูล</w:t>
      </w:r>
      <w:r w:rsidRPr="00832187">
        <w:rPr>
          <w:rFonts w:ascii="TH SarabunPSK" w:hAnsi="TH SarabunPSK" w:cs="TH SarabunPSK"/>
          <w:sz w:val="32"/>
          <w:szCs w:val="32"/>
          <w:cs/>
        </w:rPr>
        <w:t xml:space="preserve">อนุกรมเวลาทางเศรษฐศาสตร์ เช่น </w:t>
      </w:r>
      <w:r w:rsidR="00C75237" w:rsidRPr="00832187">
        <w:rPr>
          <w:rFonts w:ascii="TH SarabunPSK" w:hAnsi="TH SarabunPSK" w:cs="TH SarabunPSK" w:hint="cs"/>
          <w:sz w:val="32"/>
          <w:szCs w:val="32"/>
          <w:cs/>
        </w:rPr>
        <w:t>รายได้ประชาชาติ</w:t>
      </w:r>
      <w:r w:rsidRPr="00832187">
        <w:rPr>
          <w:rFonts w:ascii="TH SarabunPSK" w:hAnsi="TH SarabunPSK" w:cs="TH SarabunPSK"/>
          <w:sz w:val="32"/>
          <w:szCs w:val="32"/>
        </w:rPr>
        <w:t xml:space="preserve"> </w:t>
      </w:r>
      <w:r w:rsidRPr="00832187">
        <w:rPr>
          <w:rFonts w:ascii="TH SarabunPSK" w:hAnsi="TH SarabunPSK" w:cs="TH SarabunPSK"/>
          <w:sz w:val="32"/>
          <w:szCs w:val="32"/>
          <w:cs/>
        </w:rPr>
        <w:t>การลงทุน การบริโภค ตลอดจนข้อมูลทางธุรกิจและเศรษฐศาสตร์</w:t>
      </w:r>
    </w:p>
    <w:p w:rsidR="005209C2" w:rsidRPr="00832187" w:rsidRDefault="005209C2" w:rsidP="00475789">
      <w:pPr>
        <w:tabs>
          <w:tab w:val="left" w:pos="880"/>
          <w:tab w:val="left" w:pos="1323"/>
          <w:tab w:val="left" w:pos="1476"/>
          <w:tab w:val="left" w:pos="1908"/>
        </w:tabs>
        <w:rPr>
          <w:rFonts w:ascii="TH SarabunPSK" w:hAnsi="TH SarabunPSK" w:cs="TH SarabunPSK"/>
          <w:b/>
          <w:bCs/>
          <w:sz w:val="16"/>
          <w:szCs w:val="16"/>
        </w:rPr>
      </w:pPr>
    </w:p>
    <w:p w:rsidR="00584574" w:rsidRPr="00832187" w:rsidRDefault="00584574" w:rsidP="00584574">
      <w:pPr>
        <w:jc w:val="both"/>
        <w:rPr>
          <w:rFonts w:ascii="TH SarabunPSK" w:hAnsi="TH SarabunPSK" w:cs="TH SarabunPSK"/>
          <w:b/>
          <w:bCs/>
          <w:sz w:val="32"/>
          <w:szCs w:val="32"/>
        </w:rPr>
      </w:pPr>
      <w:r w:rsidRPr="00832187">
        <w:rPr>
          <w:rFonts w:ascii="TH SarabunPSK" w:hAnsi="TH SarabunPSK" w:cs="TH SarabunPSK"/>
          <w:b/>
          <w:bCs/>
          <w:sz w:val="32"/>
          <w:szCs w:val="32"/>
        </w:rPr>
        <w:t>MEC304</w:t>
      </w:r>
      <w:r w:rsidRPr="00832187">
        <w:rPr>
          <w:rFonts w:ascii="TH SarabunPSK" w:hAnsi="TH SarabunPSK" w:cs="TH SarabunPSK"/>
          <w:b/>
          <w:bCs/>
          <w:sz w:val="32"/>
          <w:szCs w:val="32"/>
        </w:rPr>
        <w:tab/>
      </w:r>
      <w:r w:rsidRPr="00832187">
        <w:rPr>
          <w:rFonts w:ascii="TH SarabunPSK" w:hAnsi="TH SarabunPSK" w:cs="TH SarabunPSK"/>
          <w:b/>
          <w:bCs/>
          <w:sz w:val="32"/>
          <w:szCs w:val="32"/>
          <w:cs/>
        </w:rPr>
        <w:t>การวิเคราะห์และประเมินโครงการ</w:t>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1</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3(3-0-6)</w:t>
      </w:r>
    </w:p>
    <w:p w:rsidR="00584574" w:rsidRPr="00832187" w:rsidRDefault="00584574" w:rsidP="00584574">
      <w:pPr>
        <w:pStyle w:val="af9"/>
        <w:ind w:firstLine="720"/>
        <w:jc w:val="both"/>
        <w:rPr>
          <w:rFonts w:ascii="TH SarabunPSK" w:hAnsi="TH SarabunPSK" w:cs="TH SarabunPSK"/>
          <w:b/>
          <w:bCs/>
          <w:sz w:val="32"/>
          <w:szCs w:val="44"/>
        </w:rPr>
      </w:pPr>
      <w:r w:rsidRPr="00832187">
        <w:rPr>
          <w:rFonts w:ascii="TH SarabunPSK" w:hAnsi="TH SarabunPSK" w:cs="TH SarabunPSK"/>
          <w:b/>
          <w:bCs/>
          <w:sz w:val="32"/>
          <w:szCs w:val="32"/>
        </w:rPr>
        <w:t xml:space="preserve">Project Analysis and Evaluation </w:t>
      </w:r>
      <w:r w:rsidRPr="00832187">
        <w:rPr>
          <w:rFonts w:ascii="TH SarabunPSK" w:hAnsi="TH SarabunPSK" w:cs="TH SarabunPSK"/>
          <w:b/>
          <w:bCs/>
          <w:sz w:val="32"/>
          <w:szCs w:val="44"/>
        </w:rPr>
        <w:t>1</w:t>
      </w:r>
    </w:p>
    <w:p w:rsidR="00584574" w:rsidRPr="00832187" w:rsidRDefault="00584574" w:rsidP="00584574">
      <w:pPr>
        <w:pStyle w:val="af9"/>
        <w:ind w:left="0" w:firstLine="1440"/>
        <w:jc w:val="thaiDistribute"/>
        <w:rPr>
          <w:rFonts w:ascii="TH SarabunPSK" w:hAnsi="TH SarabunPSK" w:cs="TH SarabunPSK"/>
          <w:szCs w:val="32"/>
        </w:rPr>
      </w:pPr>
      <w:r w:rsidRPr="00832187">
        <w:rPr>
          <w:rFonts w:ascii="TH SarabunPSK" w:hAnsi="TH SarabunPSK" w:cs="TH SarabunPSK"/>
          <w:szCs w:val="32"/>
          <w:cs/>
        </w:rPr>
        <w:t xml:space="preserve">ศึกษาถึงบทบาทของต้นทุนที่มีต่อกิจการ ความหมายของต้นทุน ประเภทของต้นทุนและองค์ประกอบของต้นทุน และการควบคุมการเกี่ยวกับวัตถุดิบ แรงงาน และค่าใช้จ่ายในการผลิต วิธีการจัดสรรค่าใช้จ่ายในการผลิต วิธีการคำนวณการวิเคราะห์ผลแตกต่างที่เกิดขึ้น งบประมาณที่ยืดหยุ่นได้ การควบคุมต้นทุนในการผลิต การกำหนดราคาขาย การวิเคราะห์ความสัมพันธ์ระหว่างปริมาณต้นทุนและกำไร ภายใต้สถานการณ์ต่างๆ การวางแผนและควบคุมต้นทุนการใช้ข้อมูลต้นทุน เพื่อประโยชน์ในการตัดสินใจ การบริหารระยะสั้น และระยะเวลาภายใต้สภาวการณ์ที่แน่นอน และไม่แน่นอน </w:t>
      </w:r>
    </w:p>
    <w:p w:rsidR="00C04237" w:rsidRPr="00832187" w:rsidRDefault="00C04237" w:rsidP="00584574">
      <w:pPr>
        <w:pStyle w:val="af9"/>
        <w:ind w:left="0" w:firstLine="1440"/>
        <w:jc w:val="thaiDistribute"/>
        <w:rPr>
          <w:rFonts w:ascii="TH SarabunPSK" w:hAnsi="TH SarabunPSK" w:cs="TH SarabunPSK"/>
          <w:sz w:val="16"/>
          <w:szCs w:val="16"/>
        </w:rPr>
      </w:pPr>
    </w:p>
    <w:p w:rsidR="00584574" w:rsidRPr="00832187" w:rsidRDefault="00584574" w:rsidP="00584574">
      <w:pPr>
        <w:pStyle w:val="af9"/>
        <w:tabs>
          <w:tab w:val="left" w:pos="1440"/>
        </w:tabs>
        <w:spacing w:after="160" w:line="259" w:lineRule="auto"/>
        <w:ind w:left="0" w:firstLine="0"/>
        <w:jc w:val="both"/>
        <w:rPr>
          <w:rFonts w:ascii="TH SarabunPSK" w:hAnsi="TH SarabunPSK" w:cs="TH SarabunPSK"/>
          <w:b/>
          <w:bCs/>
          <w:sz w:val="32"/>
          <w:szCs w:val="32"/>
        </w:rPr>
      </w:pPr>
      <w:r w:rsidRPr="00832187">
        <w:rPr>
          <w:rFonts w:ascii="TH SarabunPSK" w:hAnsi="TH SarabunPSK" w:cs="TH SarabunPSK"/>
          <w:b/>
          <w:bCs/>
          <w:sz w:val="32"/>
          <w:szCs w:val="32"/>
        </w:rPr>
        <w:t>MEC305</w:t>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การวิเคราะห์และประเมินโครงการ</w:t>
      </w:r>
      <w:r w:rsidRPr="00832187">
        <w:rPr>
          <w:rFonts w:ascii="TH SarabunPSK" w:hAnsi="TH SarabunPSK" w:cs="TH SarabunPSK"/>
          <w:b/>
          <w:bCs/>
          <w:sz w:val="32"/>
          <w:szCs w:val="32"/>
        </w:rPr>
        <w:t xml:space="preserve"> 2</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3(3-0-6)</w:t>
      </w:r>
    </w:p>
    <w:p w:rsidR="00584574" w:rsidRPr="00832187" w:rsidRDefault="00584574" w:rsidP="00584574">
      <w:pPr>
        <w:pStyle w:val="af9"/>
        <w:tabs>
          <w:tab w:val="left" w:pos="1440"/>
        </w:tabs>
        <w:spacing w:after="160" w:line="259" w:lineRule="auto"/>
        <w:ind w:left="0" w:firstLine="0"/>
        <w:jc w:val="both"/>
        <w:rPr>
          <w:rFonts w:ascii="TH SarabunPSK" w:hAnsi="TH SarabunPSK" w:cs="TH SarabunPSK"/>
          <w:b/>
          <w:bCs/>
          <w:sz w:val="32"/>
          <w:szCs w:val="32"/>
        </w:rPr>
      </w:pPr>
      <w:r w:rsidRPr="00832187">
        <w:rPr>
          <w:rFonts w:ascii="TH SarabunPSK" w:hAnsi="TH SarabunPSK" w:cs="TH SarabunPSK" w:hint="cs"/>
          <w:b/>
          <w:bCs/>
          <w:sz w:val="32"/>
          <w:szCs w:val="32"/>
          <w:cs/>
        </w:rPr>
        <w:tab/>
      </w:r>
      <w:r w:rsidRPr="00832187">
        <w:rPr>
          <w:rFonts w:ascii="TH SarabunPSK" w:hAnsi="TH SarabunPSK" w:cs="TH SarabunPSK"/>
          <w:b/>
          <w:bCs/>
          <w:sz w:val="32"/>
          <w:szCs w:val="32"/>
        </w:rPr>
        <w:t>Project Analysis and Evaluation 2</w:t>
      </w:r>
    </w:p>
    <w:p w:rsidR="00584574" w:rsidRPr="00832187" w:rsidRDefault="00584574" w:rsidP="00584574">
      <w:pPr>
        <w:pStyle w:val="af9"/>
        <w:tabs>
          <w:tab w:val="left" w:pos="1440"/>
        </w:tabs>
        <w:spacing w:after="160" w:line="259" w:lineRule="auto"/>
        <w:ind w:left="0" w:firstLine="0"/>
        <w:jc w:val="thaiDistribute"/>
        <w:rPr>
          <w:rFonts w:ascii="TH SarabunPSK" w:hAnsi="TH SarabunPSK" w:cs="TH SarabunPSK"/>
          <w:sz w:val="32"/>
          <w:szCs w:val="32"/>
        </w:rPr>
      </w:pPr>
      <w:r w:rsidRPr="00832187">
        <w:rPr>
          <w:rFonts w:ascii="TH SarabunPSK" w:hAnsi="TH SarabunPSK" w:cs="TH SarabunPSK" w:hint="cs"/>
          <w:b/>
          <w:bCs/>
          <w:sz w:val="32"/>
          <w:szCs w:val="32"/>
          <w:cs/>
        </w:rPr>
        <w:tab/>
      </w:r>
      <w:r w:rsidRPr="00832187">
        <w:rPr>
          <w:rFonts w:ascii="TH SarabunPSK" w:hAnsi="TH SarabunPSK" w:cs="TH SarabunPSK"/>
          <w:sz w:val="32"/>
          <w:szCs w:val="32"/>
          <w:cs/>
        </w:rPr>
        <w:t>ศึกษามุ่งเน้นการศึกษาความเป็นไปได้ การวิเคราะห์และประเมินโครงการทางการเงินโดยใช้เครื่องมือและเทคนิคทางการเงินต่าง ๆ การวิเคราะห์ความเสี่</w:t>
      </w:r>
      <w:r w:rsidR="00C75237" w:rsidRPr="00832187">
        <w:rPr>
          <w:rFonts w:ascii="TH SarabunPSK" w:hAnsi="TH SarabunPSK" w:cs="TH SarabunPSK"/>
          <w:sz w:val="32"/>
          <w:szCs w:val="32"/>
          <w:cs/>
        </w:rPr>
        <w:t>ยงและผลกระทบ การวิเคราะห์ความไว</w:t>
      </w:r>
      <w:r w:rsidR="00C75237"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ตลอดจนจัดทำรายงานโครงการทางการเงินและกรณีศึกษาทางธุรกิจ</w:t>
      </w:r>
      <w:r w:rsidRPr="00832187">
        <w:rPr>
          <w:rFonts w:ascii="TH SarabunPSK" w:hAnsi="TH SarabunPSK" w:cs="TH SarabunPSK"/>
          <w:sz w:val="32"/>
          <w:szCs w:val="32"/>
        </w:rPr>
        <w:t xml:space="preserve"> </w:t>
      </w:r>
      <w:r w:rsidRPr="00832187">
        <w:rPr>
          <w:rFonts w:ascii="TH SarabunPSK" w:hAnsi="TH SarabunPSK" w:cs="TH SarabunPSK"/>
          <w:sz w:val="32"/>
          <w:szCs w:val="32"/>
          <w:cs/>
        </w:rPr>
        <w:t>มูลค่าปัจ</w:t>
      </w:r>
      <w:r w:rsidR="00C75237" w:rsidRPr="00832187">
        <w:rPr>
          <w:rFonts w:ascii="TH SarabunPSK" w:hAnsi="TH SarabunPSK" w:cs="TH SarabunPSK"/>
          <w:sz w:val="32"/>
          <w:szCs w:val="32"/>
          <w:cs/>
        </w:rPr>
        <w:t xml:space="preserve">จุบันสุทธิ </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อัตราผลตอบแทนภายใน </w:t>
      </w:r>
      <w:r w:rsidRPr="00832187">
        <w:rPr>
          <w:rFonts w:ascii="TH SarabunPSK" w:hAnsi="TH SarabunPSK" w:cs="TH SarabunPSK" w:hint="cs"/>
          <w:sz w:val="32"/>
          <w:szCs w:val="32"/>
          <w:cs/>
        </w:rPr>
        <w:t>ระยะ</w:t>
      </w:r>
      <w:r w:rsidRPr="00832187">
        <w:rPr>
          <w:rFonts w:ascii="TH SarabunPSK" w:hAnsi="TH SarabunPSK" w:cs="TH SarabunPSK"/>
          <w:sz w:val="32"/>
          <w:szCs w:val="32"/>
          <w:cs/>
        </w:rPr>
        <w:t>เวลาคืนทุน</w:t>
      </w:r>
      <w:r w:rsidR="00C75237" w:rsidRPr="00832187">
        <w:rPr>
          <w:rFonts w:ascii="TH SarabunPSK" w:hAnsi="TH SarabunPSK" w:cs="TH SarabunPSK"/>
          <w:sz w:val="32"/>
          <w:szCs w:val="32"/>
        </w:rPr>
        <w:t xml:space="preserve"> </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ดัชนีกำไร </w:t>
      </w:r>
    </w:p>
    <w:p w:rsidR="00D01B07" w:rsidRPr="00832187" w:rsidRDefault="00D01B07" w:rsidP="00466783">
      <w:pPr>
        <w:tabs>
          <w:tab w:val="left" w:pos="880"/>
          <w:tab w:val="left" w:pos="1323"/>
          <w:tab w:val="left" w:pos="1476"/>
          <w:tab w:val="left" w:pos="1908"/>
        </w:tabs>
        <w:autoSpaceDE w:val="0"/>
        <w:autoSpaceDN w:val="0"/>
        <w:adjustRightInd w:val="0"/>
        <w:rPr>
          <w:rFonts w:ascii="TH SarabunPSK" w:hAnsi="TH SarabunPSK" w:cs="TH SarabunPSK"/>
          <w:b/>
          <w:bCs/>
          <w:sz w:val="32"/>
          <w:szCs w:val="32"/>
        </w:rPr>
      </w:pPr>
    </w:p>
    <w:p w:rsidR="00FD23EB" w:rsidRPr="00832187" w:rsidRDefault="00FD23EB" w:rsidP="00466783">
      <w:pPr>
        <w:tabs>
          <w:tab w:val="left" w:pos="880"/>
          <w:tab w:val="left" w:pos="1323"/>
          <w:tab w:val="left" w:pos="1476"/>
          <w:tab w:val="left" w:pos="1908"/>
        </w:tabs>
        <w:autoSpaceDE w:val="0"/>
        <w:autoSpaceDN w:val="0"/>
        <w:adjustRightInd w:val="0"/>
        <w:rPr>
          <w:rFonts w:ascii="TH SarabunPSK" w:hAnsi="TH SarabunPSK" w:cs="TH SarabunPSK"/>
          <w:b/>
          <w:bCs/>
          <w:sz w:val="32"/>
          <w:szCs w:val="32"/>
        </w:rPr>
      </w:pPr>
    </w:p>
    <w:p w:rsidR="00D01B07" w:rsidRPr="00832187" w:rsidRDefault="00D01B07" w:rsidP="00D01B07">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lastRenderedPageBreak/>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คำอธิบายรายวิชา</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t xml:space="preserve">            </w:t>
      </w:r>
      <w:r w:rsidRPr="00832187">
        <w:rPr>
          <w:rFonts w:ascii="TH SarabunPSK" w:eastAsia="BrowalliaNew" w:hAnsi="TH SarabunPSK" w:cs="TH SarabunPSK"/>
          <w:b/>
          <w:bCs/>
          <w:sz w:val="32"/>
          <w:szCs w:val="32"/>
          <w:cs/>
        </w:rPr>
        <w:t>น(ท-ป-ศ)</w:t>
      </w:r>
    </w:p>
    <w:p w:rsidR="00D01B07" w:rsidRPr="00832187" w:rsidRDefault="00D01B07" w:rsidP="00466783">
      <w:pPr>
        <w:tabs>
          <w:tab w:val="left" w:pos="880"/>
          <w:tab w:val="left" w:pos="1323"/>
          <w:tab w:val="left" w:pos="1476"/>
          <w:tab w:val="left" w:pos="1908"/>
        </w:tabs>
        <w:autoSpaceDE w:val="0"/>
        <w:autoSpaceDN w:val="0"/>
        <w:adjustRightInd w:val="0"/>
        <w:rPr>
          <w:rFonts w:ascii="TH SarabunPSK" w:hAnsi="TH SarabunPSK" w:cs="TH SarabunPSK"/>
          <w:b/>
          <w:bCs/>
          <w:sz w:val="16"/>
          <w:szCs w:val="16"/>
        </w:rPr>
      </w:pPr>
    </w:p>
    <w:p w:rsidR="00466783" w:rsidRPr="00832187" w:rsidRDefault="00466783" w:rsidP="00466783">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hAnsi="TH SarabunPSK" w:cs="TH SarabunPSK"/>
          <w:b/>
          <w:bCs/>
          <w:sz w:val="32"/>
          <w:szCs w:val="32"/>
        </w:rPr>
        <w:t>MEC307</w:t>
      </w:r>
      <w:r w:rsidRPr="00832187">
        <w:rPr>
          <w:rFonts w:ascii="TH SarabunPSK" w:hAnsi="TH SarabunPSK" w:cs="TH SarabunPSK"/>
          <w:b/>
          <w:bCs/>
          <w:sz w:val="32"/>
          <w:szCs w:val="32"/>
          <w:cs/>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การคลังสาธารณะ</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eastAsia="BrowalliaNew" w:hAnsi="TH SarabunPSK" w:cs="TH SarabunPSK"/>
          <w:b/>
          <w:bCs/>
          <w:sz w:val="32"/>
          <w:szCs w:val="32"/>
          <w:cs/>
        </w:rPr>
        <w:t>3(3-0-6)</w:t>
      </w:r>
    </w:p>
    <w:p w:rsidR="00466783" w:rsidRPr="00832187" w:rsidRDefault="00466783" w:rsidP="00466783">
      <w:pPr>
        <w:pStyle w:val="af3"/>
        <w:tabs>
          <w:tab w:val="left" w:pos="880"/>
          <w:tab w:val="left" w:pos="1323"/>
          <w:tab w:val="left" w:pos="1476"/>
          <w:tab w:val="left" w:pos="1908"/>
        </w:tabs>
        <w:spacing w:before="0" w:after="0"/>
        <w:jc w:val="thaiDistribute"/>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Public Finance</w:t>
      </w:r>
    </w:p>
    <w:p w:rsidR="00466783" w:rsidRPr="00832187" w:rsidRDefault="00466783" w:rsidP="00466783">
      <w:pPr>
        <w:pStyle w:val="af3"/>
        <w:tabs>
          <w:tab w:val="left" w:pos="880"/>
          <w:tab w:val="left" w:pos="1323"/>
          <w:tab w:val="left" w:pos="1476"/>
          <w:tab w:val="left" w:pos="1908"/>
        </w:tabs>
        <w:spacing w:before="0" w:after="0"/>
        <w:jc w:val="thaiDistribute"/>
        <w:rPr>
          <w:rFonts w:ascii="TH SarabunPSK" w:hAnsi="TH SarabunPSK" w:cs="TH SarabunPSK"/>
          <w:sz w:val="32"/>
          <w:szCs w:val="32"/>
        </w:rPr>
      </w:pPr>
      <w:r w:rsidRPr="00832187">
        <w:rPr>
          <w:rFonts w:ascii="TH SarabunPSK" w:hAnsi="TH SarabunPSK" w:cs="TH SarabunPSK"/>
          <w:b/>
          <w:bCs/>
          <w:sz w:val="32"/>
          <w:szCs w:val="32"/>
        </w:rPr>
        <w:tab/>
      </w:r>
      <w:r w:rsidRPr="00832187">
        <w:rPr>
          <w:rFonts w:ascii="TH SarabunPSK" w:hAnsi="TH SarabunPSK" w:cs="TH SarabunPSK"/>
          <w:sz w:val="32"/>
          <w:szCs w:val="32"/>
          <w:cs/>
        </w:rPr>
        <w:tab/>
        <w:t>ศึกษาเกี่ยวกับรายรับ รายจ่ายของรัฐบาล งบประมาณเกี่ยวกับรายรับรายจ่ายภายในระยะเวลา1ปี ประเภทของงบประมาณ แหล่งที่มา และใช้ไปของงบประมาณทั้งภายในและภายนอกประเทศ ทั้งระยะสั้น ปานกลางและระยะยาว ศึกษาเกี่ยวกับเงินคงคลัง การจำแนกรายรับ รายจ่ายตามลักษณะเศรษฐกิจ ได้แก่รายจ่ายเพื่อการลงทุน รายจ่ายประจำเป็นต้นศึกษาเครื่องมือของนโยบายการคลังในการแก้ปัญหาทางเศรษฐกิจ</w:t>
      </w:r>
    </w:p>
    <w:p w:rsidR="00C04237" w:rsidRPr="00832187" w:rsidRDefault="00C04237" w:rsidP="00466783">
      <w:pPr>
        <w:pStyle w:val="af3"/>
        <w:tabs>
          <w:tab w:val="left" w:pos="880"/>
          <w:tab w:val="left" w:pos="1323"/>
          <w:tab w:val="left" w:pos="1476"/>
          <w:tab w:val="left" w:pos="1908"/>
        </w:tabs>
        <w:spacing w:before="0" w:after="0"/>
        <w:jc w:val="thaiDistribute"/>
        <w:rPr>
          <w:rFonts w:ascii="TH SarabunPSK" w:hAnsi="TH SarabunPSK" w:cs="TH SarabunPSK"/>
          <w:sz w:val="16"/>
          <w:szCs w:val="16"/>
        </w:rPr>
      </w:pPr>
    </w:p>
    <w:p w:rsidR="00466783" w:rsidRPr="00832187" w:rsidRDefault="00466783" w:rsidP="00466783">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MEC308</w:t>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ab/>
      </w:r>
      <w:r w:rsidR="00C63FF3" w:rsidRPr="00832187">
        <w:rPr>
          <w:rFonts w:ascii="TH SarabunPSK" w:hAnsi="TH SarabunPSK" w:cs="TH SarabunPSK"/>
          <w:b/>
          <w:bCs/>
          <w:sz w:val="32"/>
          <w:szCs w:val="32"/>
          <w:cs/>
        </w:rPr>
        <w:t>วิธีการวิจัยทางเศรษฐศาสตร์</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3(2-2-5)</w:t>
      </w:r>
    </w:p>
    <w:p w:rsidR="00466783" w:rsidRPr="00832187" w:rsidRDefault="00466783" w:rsidP="00466783">
      <w:pPr>
        <w:tabs>
          <w:tab w:val="left" w:pos="880"/>
          <w:tab w:val="left" w:pos="1323"/>
          <w:tab w:val="left" w:pos="1476"/>
          <w:tab w:val="left" w:pos="1908"/>
          <w:tab w:val="left" w:pos="2367"/>
        </w:tabs>
        <w:rPr>
          <w:rFonts w:ascii="TH SarabunPSK" w:hAnsi="TH SarabunPSK" w:cs="TH SarabunPSK"/>
          <w:b/>
          <w:bCs/>
          <w:sz w:val="32"/>
          <w:szCs w:val="32"/>
        </w:rPr>
      </w:pP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00C63FF3" w:rsidRPr="00832187">
        <w:rPr>
          <w:rFonts w:ascii="TH SarabunPSK" w:hAnsi="TH SarabunPSK" w:cs="TH SarabunPSK"/>
          <w:b/>
          <w:bCs/>
          <w:sz w:val="32"/>
          <w:szCs w:val="32"/>
        </w:rPr>
        <w:t>Research Methodology of</w:t>
      </w:r>
      <w:r w:rsidRPr="00832187">
        <w:rPr>
          <w:rFonts w:ascii="TH SarabunPSK" w:hAnsi="TH SarabunPSK" w:cs="TH SarabunPSK"/>
          <w:b/>
          <w:bCs/>
          <w:sz w:val="32"/>
          <w:szCs w:val="32"/>
        </w:rPr>
        <w:t xml:space="preserve"> Economics</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p>
    <w:p w:rsidR="00466783" w:rsidRPr="00832187" w:rsidRDefault="00466783" w:rsidP="00466783">
      <w:pPr>
        <w:tabs>
          <w:tab w:val="left" w:pos="880"/>
          <w:tab w:val="left" w:pos="1323"/>
          <w:tab w:val="left" w:pos="1476"/>
          <w:tab w:val="left" w:pos="1908"/>
        </w:tabs>
        <w:jc w:val="thaiDistribute"/>
        <w:rPr>
          <w:rFonts w:ascii="TH SarabunPSK" w:hAnsi="TH SarabunPSK" w:cs="TH SarabunPSK"/>
          <w:sz w:val="16"/>
          <w:szCs w:val="16"/>
        </w:rPr>
      </w:pP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sz w:val="32"/>
          <w:szCs w:val="32"/>
          <w:cs/>
        </w:rPr>
        <w:t xml:space="preserve">ศึกษาถึงระเบียบวิธีวิจัยทางเศรษฐศาสตร์ในงานทฤษฏีและปฏิบัติ โดยใช้หลักวิธีการวิจัยทางสังคมศาสตร์เพื่อวิจัยพัฒนาเศรษฐกิจ โดยศึกษาถึงการเขียนรูปแบบโครงการวิจัย </w:t>
      </w:r>
      <w:r w:rsidR="002F53F6"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การประมวลปัญหา การตั้งและการทดสอบ สมมติฐาน การใช้วิธีการทางเศรษฐมิติ และแบบจำลองชนิดต่างๆ รวมถึงการวิเคราะห์ข้อมูล การแปลผลข้อมูล และการเขียนรายงานการวิจัยประเภทต่างๆ</w:t>
      </w:r>
      <w:r w:rsidRPr="00832187">
        <w:rPr>
          <w:rFonts w:ascii="TH SarabunPSK" w:hAnsi="TH SarabunPSK" w:cs="TH SarabunPSK"/>
          <w:sz w:val="16"/>
          <w:szCs w:val="16"/>
        </w:rPr>
        <w:tab/>
      </w:r>
    </w:p>
    <w:p w:rsidR="00466783" w:rsidRPr="00832187" w:rsidRDefault="00466783" w:rsidP="00466783">
      <w:pPr>
        <w:jc w:val="thaiDistribute"/>
        <w:rPr>
          <w:rFonts w:ascii="TH SarabunPSK" w:hAnsi="TH SarabunPSK" w:cs="TH SarabunPSK"/>
          <w:b/>
          <w:bCs/>
          <w:sz w:val="32"/>
          <w:szCs w:val="32"/>
        </w:rPr>
      </w:pPr>
      <w:r w:rsidRPr="00832187">
        <w:rPr>
          <w:rFonts w:ascii="TH SarabunPSK" w:hAnsi="TH SarabunPSK" w:cs="TH SarabunPSK"/>
          <w:b/>
          <w:bCs/>
          <w:sz w:val="32"/>
          <w:szCs w:val="32"/>
        </w:rPr>
        <w:t>MEC311</w:t>
      </w:r>
      <w:r w:rsidRPr="00832187">
        <w:rPr>
          <w:rFonts w:ascii="TH SarabunPSK" w:hAnsi="TH SarabunPSK" w:cs="TH SarabunPSK"/>
          <w:b/>
          <w:bCs/>
          <w:sz w:val="32"/>
          <w:szCs w:val="32"/>
        </w:rPr>
        <w:tab/>
      </w:r>
      <w:r w:rsidRPr="00832187">
        <w:rPr>
          <w:rFonts w:ascii="TH SarabunPSK" w:hAnsi="TH SarabunPSK" w:cs="TH SarabunPSK"/>
          <w:b/>
          <w:bCs/>
          <w:sz w:val="32"/>
          <w:szCs w:val="32"/>
          <w:cs/>
        </w:rPr>
        <w:t>เศรษฐศาสตร์การเงิน</w:t>
      </w:r>
      <w:r w:rsidRPr="00832187">
        <w:rPr>
          <w:rFonts w:ascii="TH SarabunPSK" w:hAnsi="TH SarabunPSK" w:cs="TH SarabunPSK"/>
          <w:b/>
          <w:bCs/>
          <w:sz w:val="32"/>
          <w:szCs w:val="32"/>
          <w:cs/>
        </w:rPr>
        <w:tab/>
        <w:t xml:space="preserve">   </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 xml:space="preserve">           </w:t>
      </w:r>
      <w:r w:rsidRPr="00832187">
        <w:rPr>
          <w:rFonts w:ascii="TH SarabunPSK" w:hAnsi="TH SarabunPSK" w:cs="TH SarabunPSK"/>
          <w:b/>
          <w:bCs/>
          <w:sz w:val="32"/>
          <w:szCs w:val="32"/>
        </w:rPr>
        <w:tab/>
        <w:t>3(3-0-6)</w:t>
      </w:r>
    </w:p>
    <w:p w:rsidR="00466783" w:rsidRPr="00832187" w:rsidRDefault="00466783" w:rsidP="00466783">
      <w:pPr>
        <w:jc w:val="thaiDistribute"/>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Financial Economics</w:t>
      </w:r>
    </w:p>
    <w:p w:rsidR="00466783" w:rsidRPr="00832187" w:rsidRDefault="00466783" w:rsidP="00466783">
      <w:pPr>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sz w:val="32"/>
          <w:szCs w:val="32"/>
          <w:cs/>
        </w:rPr>
        <w:t>ศึกษาภาวะความเสี่ยงที่มีผลกระทบต่อการลงทุนในหลักทรัพย์ ภายใต้ทฤษฎีกลุ่มหลักทรัพย์ของ</w:t>
      </w:r>
      <w:r w:rsidR="002F53F6" w:rsidRPr="00832187">
        <w:rPr>
          <w:rFonts w:ascii="TH SarabunPSK" w:hAnsi="TH SarabunPSK" w:cs="TH SarabunPSK" w:hint="cs"/>
          <w:sz w:val="32"/>
          <w:szCs w:val="32"/>
          <w:cs/>
        </w:rPr>
        <w:t xml:space="preserve"> </w:t>
      </w:r>
      <w:r w:rsidRPr="00832187">
        <w:rPr>
          <w:rFonts w:ascii="TH SarabunPSK" w:hAnsi="TH SarabunPSK" w:cs="TH SarabunPSK"/>
          <w:sz w:val="32"/>
          <w:szCs w:val="32"/>
        </w:rPr>
        <w:t xml:space="preserve">Markowitz </w:t>
      </w:r>
      <w:r w:rsidRPr="00832187">
        <w:rPr>
          <w:rFonts w:ascii="TH SarabunPSK" w:hAnsi="TH SarabunPSK" w:cs="TH SarabunPSK"/>
          <w:sz w:val="32"/>
          <w:szCs w:val="32"/>
          <w:cs/>
        </w:rPr>
        <w:t>และหาอัตราผลตอบแทนของหลักทรัพย์จาก</w:t>
      </w:r>
      <w:r w:rsidR="00E47EA3" w:rsidRPr="00832187">
        <w:rPr>
          <w:rFonts w:ascii="TH SarabunPSK" w:hAnsi="TH SarabunPSK" w:cs="TH SarabunPSK" w:hint="cs"/>
          <w:sz w:val="32"/>
          <w:szCs w:val="32"/>
          <w:cs/>
        </w:rPr>
        <w:t>เส้นตลาดหลักทรัพย์</w:t>
      </w:r>
      <w:r w:rsidRPr="00832187">
        <w:rPr>
          <w:rFonts w:ascii="TH SarabunPSK" w:hAnsi="TH SarabunPSK" w:cs="TH SarabunPSK"/>
          <w:sz w:val="32"/>
          <w:szCs w:val="32"/>
          <w:cs/>
        </w:rPr>
        <w:t xml:space="preserve"> และ ศึกษา</w:t>
      </w:r>
      <w:r w:rsidR="00E47EA3" w:rsidRPr="00832187">
        <w:rPr>
          <w:rFonts w:ascii="TH SarabunPSK" w:hAnsi="TH SarabunPSK" w:cs="TH SarabunPSK"/>
          <w:sz w:val="32"/>
          <w:szCs w:val="32"/>
          <w:cs/>
        </w:rPr>
        <w:t>แบบจำลองกำหนดราคาสินทรัพย์ทุน</w:t>
      </w:r>
      <w:r w:rsidRPr="00832187">
        <w:rPr>
          <w:rFonts w:ascii="TH SarabunPSK" w:hAnsi="TH SarabunPSK" w:cs="TH SarabunPSK"/>
          <w:sz w:val="32"/>
          <w:szCs w:val="32"/>
          <w:cs/>
        </w:rPr>
        <w:t xml:space="preserve"> ตลอดจนศึกษาความเสี่ยงของหลักทรัพย์และหลักทรัพย์</w:t>
      </w:r>
      <w:r w:rsidR="002F53F6"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ที่ปราศจากความเสี่ยง </w:t>
      </w:r>
    </w:p>
    <w:p w:rsidR="00C04237" w:rsidRPr="00832187" w:rsidRDefault="00C04237" w:rsidP="00475789">
      <w:pPr>
        <w:tabs>
          <w:tab w:val="left" w:pos="880"/>
          <w:tab w:val="left" w:pos="1323"/>
          <w:tab w:val="left" w:pos="1476"/>
          <w:tab w:val="left" w:pos="1908"/>
        </w:tabs>
        <w:rPr>
          <w:rFonts w:ascii="TH SarabunPSK" w:hAnsi="TH SarabunPSK" w:cs="TH SarabunPSK"/>
          <w:b/>
          <w:bCs/>
          <w:sz w:val="16"/>
          <w:szCs w:val="16"/>
        </w:rPr>
      </w:pPr>
    </w:p>
    <w:p w:rsidR="00466783" w:rsidRPr="00832187" w:rsidRDefault="00466783" w:rsidP="00466783">
      <w:pPr>
        <w:jc w:val="thaiDistribute"/>
        <w:rPr>
          <w:rFonts w:ascii="TH SarabunPSK" w:hAnsi="TH SarabunPSK" w:cs="TH SarabunPSK"/>
          <w:b/>
          <w:bCs/>
          <w:sz w:val="32"/>
          <w:szCs w:val="32"/>
        </w:rPr>
      </w:pPr>
      <w:r w:rsidRPr="00832187">
        <w:rPr>
          <w:rFonts w:ascii="TH SarabunPSK" w:hAnsi="TH SarabunPSK" w:cs="TH SarabunPSK"/>
          <w:b/>
          <w:bCs/>
          <w:sz w:val="32"/>
          <w:szCs w:val="32"/>
        </w:rPr>
        <w:t>MEC318</w:t>
      </w:r>
      <w:r w:rsidRPr="00832187">
        <w:rPr>
          <w:rFonts w:ascii="TH SarabunPSK" w:hAnsi="TH SarabunPSK" w:cs="TH SarabunPSK"/>
          <w:b/>
          <w:bCs/>
          <w:sz w:val="32"/>
          <w:szCs w:val="32"/>
        </w:rPr>
        <w:tab/>
      </w:r>
      <w:r w:rsidRPr="00832187">
        <w:rPr>
          <w:rFonts w:ascii="TH SarabunPSK" w:hAnsi="TH SarabunPSK" w:cs="TH SarabunPSK"/>
          <w:b/>
          <w:bCs/>
          <w:sz w:val="32"/>
          <w:szCs w:val="32"/>
          <w:cs/>
        </w:rPr>
        <w:t xml:space="preserve">เศรษฐศาสตร์การผลิต            </w:t>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t xml:space="preserve"> </w:t>
      </w:r>
      <w:r w:rsidRPr="00832187">
        <w:rPr>
          <w:rFonts w:ascii="TH SarabunPSK" w:hAnsi="TH SarabunPSK" w:cs="TH SarabunPSK"/>
          <w:b/>
          <w:bCs/>
          <w:sz w:val="32"/>
          <w:szCs w:val="32"/>
        </w:rPr>
        <w:tab/>
        <w:t xml:space="preserve">  3(3-0-6)</w:t>
      </w:r>
    </w:p>
    <w:p w:rsidR="00466783" w:rsidRPr="00832187" w:rsidRDefault="00466783" w:rsidP="00466783">
      <w:pPr>
        <w:jc w:val="thaiDistribute"/>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 xml:space="preserve">Production Economics </w:t>
      </w:r>
    </w:p>
    <w:p w:rsidR="00466783" w:rsidRPr="00832187" w:rsidRDefault="00466783" w:rsidP="00466783">
      <w:pPr>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sz w:val="32"/>
          <w:szCs w:val="32"/>
          <w:cs/>
        </w:rPr>
        <w:t>ศึกษาแนวคิด หลักการ และทฤษฎีเศรษฐศาสตร์ที่เกี่ยวข้องกับกระบวนการผลิต และการจัดการการผลิตที่เกิดประสิทธิภาพ ชนิดของฟังก์ชั่นการผลิต การพยากรณ์การผลิต</w:t>
      </w:r>
      <w:r w:rsidR="002F53F6"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การวิเคราะห์ต้นทุนและผลตอบแทนจากการผลิต การใช้วิธีลิเนียโปรแกรมมิ่งในการวางแผนและออกแบบการผลิต การควบคุมต้นทุนการผลิต โดยใช้กรณีศึกษา</w:t>
      </w:r>
    </w:p>
    <w:p w:rsidR="00D01B07" w:rsidRPr="00832187" w:rsidRDefault="00D01B07" w:rsidP="00466783">
      <w:pPr>
        <w:jc w:val="thaiDistribute"/>
        <w:rPr>
          <w:rFonts w:ascii="TH SarabunPSK" w:hAnsi="TH SarabunPSK" w:cs="TH SarabunPSK"/>
          <w:b/>
          <w:bCs/>
          <w:sz w:val="16"/>
          <w:szCs w:val="16"/>
        </w:rPr>
      </w:pPr>
    </w:p>
    <w:p w:rsidR="00466783" w:rsidRPr="00832187" w:rsidRDefault="00466783" w:rsidP="00466783">
      <w:pPr>
        <w:jc w:val="thaiDistribute"/>
        <w:rPr>
          <w:rFonts w:ascii="TH SarabunPSK" w:hAnsi="TH SarabunPSK" w:cs="TH SarabunPSK"/>
          <w:b/>
          <w:bCs/>
          <w:sz w:val="32"/>
          <w:szCs w:val="32"/>
        </w:rPr>
      </w:pPr>
      <w:r w:rsidRPr="00832187">
        <w:rPr>
          <w:rFonts w:ascii="TH SarabunPSK" w:hAnsi="TH SarabunPSK" w:cs="TH SarabunPSK"/>
          <w:b/>
          <w:bCs/>
          <w:sz w:val="32"/>
          <w:szCs w:val="32"/>
        </w:rPr>
        <w:t>MEC322</w:t>
      </w:r>
      <w:r w:rsidRPr="00832187">
        <w:rPr>
          <w:rFonts w:ascii="TH SarabunPSK" w:hAnsi="TH SarabunPSK" w:cs="TH SarabunPSK"/>
          <w:b/>
          <w:bCs/>
          <w:sz w:val="32"/>
          <w:szCs w:val="32"/>
        </w:rPr>
        <w:tab/>
      </w:r>
      <w:r w:rsidRPr="00832187">
        <w:rPr>
          <w:rFonts w:ascii="TH SarabunPSK" w:hAnsi="TH SarabunPSK" w:cs="TH SarabunPSK"/>
          <w:b/>
          <w:bCs/>
          <w:sz w:val="32"/>
          <w:szCs w:val="32"/>
          <w:cs/>
        </w:rPr>
        <w:t>เศรษฐศาสตร์การตลาดระหว่างประเทศ</w:t>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 xml:space="preserve">   3(3-0-6)</w:t>
      </w:r>
    </w:p>
    <w:p w:rsidR="00466783" w:rsidRPr="00832187" w:rsidRDefault="00466783" w:rsidP="00466783">
      <w:pPr>
        <w:jc w:val="thaiDistribute"/>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International Marketing Economics</w:t>
      </w:r>
    </w:p>
    <w:p w:rsidR="00466783" w:rsidRPr="00832187" w:rsidRDefault="00466783" w:rsidP="00466783">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sz w:val="32"/>
          <w:szCs w:val="32"/>
          <w:cs/>
        </w:rPr>
        <w:t xml:space="preserve">ศึกษาถึงอุปสงค์ และอุปทานของการตลาดระหว่างประเทศ หลักการ แนวความคิด </w:t>
      </w:r>
      <w:r w:rsidRPr="00832187">
        <w:rPr>
          <w:rFonts w:ascii="TH SarabunPSK" w:hAnsi="TH SarabunPSK" w:cs="TH SarabunPSK"/>
          <w:spacing w:val="-6"/>
          <w:sz w:val="32"/>
          <w:szCs w:val="32"/>
          <w:cs/>
        </w:rPr>
        <w:t>และวิธีดำเนินการเกี่ยวกับการสั่งซื้อเข้ามา การส่งออก และการลงทุนในต่างประเทศ รวมทั้งการวิเคราะห์และแก้ไขปัญหาเกี่ยวกับภาวะแวดล้อมที่มีผลต่อการดำเนินการทางการตลาดระหว่างประเทศ</w:t>
      </w:r>
    </w:p>
    <w:p w:rsidR="00FD23EB" w:rsidRPr="00832187" w:rsidRDefault="00FD23EB" w:rsidP="00466783">
      <w:pPr>
        <w:tabs>
          <w:tab w:val="left" w:pos="880"/>
          <w:tab w:val="left" w:pos="1323"/>
          <w:tab w:val="left" w:pos="1476"/>
          <w:tab w:val="left" w:pos="1908"/>
        </w:tabs>
        <w:rPr>
          <w:rFonts w:ascii="TH SarabunPSK" w:hAnsi="TH SarabunPSK" w:cs="TH SarabunPSK"/>
          <w:b/>
          <w:bCs/>
          <w:sz w:val="32"/>
          <w:szCs w:val="32"/>
        </w:rPr>
      </w:pPr>
    </w:p>
    <w:p w:rsidR="00B22F2F" w:rsidRPr="00832187" w:rsidRDefault="00B22F2F" w:rsidP="00D01B07">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p>
    <w:p w:rsidR="00B22F2F" w:rsidRPr="00832187" w:rsidRDefault="00B22F2F" w:rsidP="00D01B07">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p>
    <w:p w:rsidR="00D01B07" w:rsidRPr="00832187" w:rsidRDefault="00D01B07" w:rsidP="00D01B07">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lastRenderedPageBreak/>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คำอธิบายรายวิชา</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t xml:space="preserve">            </w:t>
      </w:r>
      <w:r w:rsidRPr="00832187">
        <w:rPr>
          <w:rFonts w:ascii="TH SarabunPSK" w:eastAsia="BrowalliaNew" w:hAnsi="TH SarabunPSK" w:cs="TH SarabunPSK"/>
          <w:b/>
          <w:bCs/>
          <w:sz w:val="32"/>
          <w:szCs w:val="32"/>
          <w:cs/>
        </w:rPr>
        <w:t>น(ท-ป-ศ)</w:t>
      </w:r>
    </w:p>
    <w:p w:rsidR="00D01B07" w:rsidRPr="00832187" w:rsidRDefault="00D01B07" w:rsidP="00A67686">
      <w:pPr>
        <w:tabs>
          <w:tab w:val="left" w:pos="880"/>
          <w:tab w:val="left" w:pos="1440"/>
          <w:tab w:val="left" w:pos="1476"/>
          <w:tab w:val="left" w:pos="1908"/>
        </w:tabs>
        <w:autoSpaceDE w:val="0"/>
        <w:autoSpaceDN w:val="0"/>
        <w:adjustRightInd w:val="0"/>
        <w:rPr>
          <w:rFonts w:ascii="TH SarabunPSK" w:eastAsia="BrowalliaNew" w:hAnsi="TH SarabunPSK" w:cs="TH SarabunPSK"/>
          <w:b/>
          <w:bCs/>
          <w:sz w:val="16"/>
          <w:szCs w:val="16"/>
        </w:rPr>
      </w:pPr>
    </w:p>
    <w:p w:rsidR="00A67686" w:rsidRPr="00832187" w:rsidRDefault="00A67686" w:rsidP="00A67686">
      <w:pPr>
        <w:tabs>
          <w:tab w:val="left" w:pos="880"/>
          <w:tab w:val="left" w:pos="1440"/>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MEC401</w:t>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cs/>
        </w:rPr>
        <w:t>การส่งเสริมสหกรณ์เพื่อการพัฒนาชุมชน</w:t>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t xml:space="preserve">  3(3-0-6)</w:t>
      </w:r>
    </w:p>
    <w:p w:rsidR="00A67686" w:rsidRPr="00832187" w:rsidRDefault="00A67686" w:rsidP="00A67686">
      <w:pPr>
        <w:tabs>
          <w:tab w:val="left" w:pos="880"/>
          <w:tab w:val="left" w:pos="1440"/>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t>Co-operative for community development</w:t>
      </w:r>
    </w:p>
    <w:p w:rsidR="00466783" w:rsidRPr="00832187" w:rsidRDefault="00A67686" w:rsidP="008320B0">
      <w:pPr>
        <w:tabs>
          <w:tab w:val="left" w:pos="880"/>
          <w:tab w:val="left" w:pos="1440"/>
          <w:tab w:val="left" w:pos="1476"/>
          <w:tab w:val="left" w:pos="1908"/>
        </w:tabs>
        <w:autoSpaceDE w:val="0"/>
        <w:autoSpaceDN w:val="0"/>
        <w:adjustRightInd w:val="0"/>
        <w:jc w:val="thaiDistribute"/>
        <w:rPr>
          <w:rFonts w:ascii="TH SarabunPSK" w:hAnsi="TH SarabunPSK" w:cs="TH SarabunPSK"/>
          <w:sz w:val="32"/>
          <w:szCs w:val="32"/>
          <w:cs/>
        </w:rPr>
      </w:pP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008320B0" w:rsidRPr="00832187">
        <w:rPr>
          <w:rFonts w:ascii="TH SarabunPSK" w:eastAsia="BrowalliaNew" w:hAnsi="TH SarabunPSK" w:cs="TH SarabunPSK"/>
          <w:sz w:val="32"/>
          <w:szCs w:val="32"/>
          <w:cs/>
        </w:rPr>
        <w:t>ศึกษาถึง</w:t>
      </w:r>
      <w:r w:rsidRPr="00832187">
        <w:rPr>
          <w:rFonts w:ascii="TH SarabunPSK" w:eastAsia="BrowalliaNew" w:hAnsi="TH SarabunPSK" w:cs="TH SarabunPSK"/>
          <w:sz w:val="32"/>
          <w:szCs w:val="32"/>
          <w:cs/>
        </w:rPr>
        <w:t>บทบาท</w:t>
      </w:r>
      <w:r w:rsidR="008320B0" w:rsidRPr="00832187">
        <w:rPr>
          <w:rFonts w:ascii="TH SarabunPSK" w:eastAsia="BrowalliaNew" w:hAnsi="TH SarabunPSK" w:cs="TH SarabunPSK" w:hint="cs"/>
          <w:sz w:val="32"/>
          <w:szCs w:val="32"/>
          <w:cs/>
        </w:rPr>
        <w:t>ของสหกรณ์</w:t>
      </w:r>
      <w:r w:rsidRPr="00832187">
        <w:rPr>
          <w:rFonts w:ascii="TH SarabunPSK" w:eastAsia="BrowalliaNew" w:hAnsi="TH SarabunPSK" w:cs="TH SarabunPSK"/>
          <w:sz w:val="32"/>
          <w:szCs w:val="32"/>
          <w:cs/>
        </w:rPr>
        <w:t>ในการพัฒนาเศรษฐกิจ สังคม และชุมชน ในระบบทุนนิยม และ</w:t>
      </w:r>
      <w:r w:rsidR="008320B0" w:rsidRPr="00832187">
        <w:rPr>
          <w:rFonts w:ascii="TH SarabunPSK" w:eastAsia="BrowalliaNew" w:hAnsi="TH SarabunPSK" w:cs="TH SarabunPSK"/>
          <w:sz w:val="32"/>
          <w:szCs w:val="32"/>
          <w:cs/>
        </w:rPr>
        <w:t>ในระบบเศรษฐกิจแบบผสม ประเภทของสหกรณ์</w:t>
      </w:r>
      <w:r w:rsidR="008320B0" w:rsidRPr="00832187">
        <w:rPr>
          <w:rFonts w:ascii="TH SarabunPSK" w:eastAsia="BrowalliaNew" w:hAnsi="TH SarabunPSK" w:cs="TH SarabunPSK" w:hint="cs"/>
          <w:sz w:val="32"/>
          <w:szCs w:val="32"/>
          <w:cs/>
        </w:rPr>
        <w:t xml:space="preserve"> การติดตามตรวจสอบสหกรณ์</w:t>
      </w:r>
      <w:r w:rsidR="008320B0" w:rsidRPr="00832187">
        <w:rPr>
          <w:rFonts w:ascii="TH SarabunPSK" w:hAnsi="TH SarabunPSK" w:cs="TH SarabunPSK" w:hint="cs"/>
          <w:sz w:val="32"/>
          <w:szCs w:val="32"/>
          <w:cs/>
        </w:rPr>
        <w:t xml:space="preserve">ในประเภทต่างๆ </w:t>
      </w:r>
    </w:p>
    <w:p w:rsidR="002F53F6" w:rsidRPr="00832187" w:rsidRDefault="002F53F6" w:rsidP="00A67686">
      <w:pPr>
        <w:tabs>
          <w:tab w:val="left" w:pos="1440"/>
        </w:tabs>
        <w:jc w:val="thaiDistribute"/>
        <w:rPr>
          <w:rFonts w:ascii="TH SarabunPSK" w:hAnsi="TH SarabunPSK" w:cs="TH SarabunPSK"/>
          <w:b/>
          <w:bCs/>
          <w:sz w:val="16"/>
          <w:szCs w:val="16"/>
        </w:rPr>
      </w:pPr>
    </w:p>
    <w:p w:rsidR="00A67686" w:rsidRPr="00832187" w:rsidRDefault="00A67686" w:rsidP="00A67686">
      <w:pPr>
        <w:tabs>
          <w:tab w:val="left" w:pos="1440"/>
        </w:tabs>
        <w:jc w:val="thaiDistribute"/>
        <w:rPr>
          <w:rFonts w:ascii="TH SarabunPSK" w:hAnsi="TH SarabunPSK" w:cs="TH SarabunPSK"/>
          <w:b/>
          <w:bCs/>
          <w:sz w:val="32"/>
          <w:szCs w:val="32"/>
        </w:rPr>
      </w:pPr>
      <w:r w:rsidRPr="00832187">
        <w:rPr>
          <w:rFonts w:ascii="TH SarabunPSK" w:hAnsi="TH SarabunPSK" w:cs="TH SarabunPSK"/>
          <w:b/>
          <w:bCs/>
          <w:sz w:val="32"/>
          <w:szCs w:val="32"/>
        </w:rPr>
        <w:t>MEC402</w:t>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การวางแผนทางธุรกิจ</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3(3-0-6)</w:t>
      </w:r>
    </w:p>
    <w:p w:rsidR="00A67686" w:rsidRPr="00832187" w:rsidRDefault="00A67686" w:rsidP="00A67686">
      <w:pPr>
        <w:tabs>
          <w:tab w:val="left" w:pos="1440"/>
        </w:tabs>
        <w:jc w:val="thaiDistribute"/>
        <w:rPr>
          <w:rFonts w:ascii="TH SarabunPSK" w:hAnsi="TH SarabunPSK" w:cs="TH SarabunPSK"/>
          <w:b/>
          <w:bCs/>
          <w:sz w:val="32"/>
          <w:szCs w:val="32"/>
        </w:rPr>
      </w:pPr>
      <w:r w:rsidRPr="00832187">
        <w:rPr>
          <w:rFonts w:ascii="TH SarabunPSK" w:hAnsi="TH SarabunPSK" w:cs="TH SarabunPSK" w:hint="cs"/>
          <w:b/>
          <w:bCs/>
          <w:sz w:val="32"/>
          <w:szCs w:val="32"/>
          <w:cs/>
        </w:rPr>
        <w:tab/>
      </w:r>
      <w:r w:rsidRPr="00832187">
        <w:rPr>
          <w:rFonts w:ascii="TH SarabunPSK" w:hAnsi="TH SarabunPSK" w:cs="TH SarabunPSK"/>
          <w:b/>
          <w:bCs/>
          <w:sz w:val="32"/>
          <w:szCs w:val="32"/>
        </w:rPr>
        <w:t>Business Planning</w:t>
      </w:r>
    </w:p>
    <w:p w:rsidR="00A67686" w:rsidRPr="00832187" w:rsidRDefault="00A67686" w:rsidP="00A67686">
      <w:pPr>
        <w:tabs>
          <w:tab w:val="left" w:pos="1440"/>
        </w:tabs>
        <w:jc w:val="thaiDistribute"/>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sz w:val="32"/>
          <w:szCs w:val="32"/>
          <w:cs/>
        </w:rPr>
        <w:t>ศึกษาหลักและวิธีการวางแผนระดับโครงการและระดับแผนงาน การบริหาร</w:t>
      </w:r>
      <w:r w:rsidRPr="00832187">
        <w:rPr>
          <w:rFonts w:ascii="TH SarabunPSK" w:hAnsi="TH SarabunPSK" w:cs="TH SarabunPSK"/>
          <w:szCs w:val="32"/>
          <w:cs/>
        </w:rPr>
        <w:t>โครงการและแผนงาน หลักและวิธีการประเมินโครงการและแผนงาน ศึกษาความเป็นไปได้ของโครงการ การวิเคราะห์ต้นทุนและผลประโยชน์ ทั้งโครงการของรัฐและเอกชน การวัดประสิทธิผลของโครงการและแผนงาน การกำหนดทางเลือกของโครงการหลักและขั้นตอนการตัดสินใจของโครงการ</w:t>
      </w:r>
      <w:r w:rsidRPr="00832187">
        <w:rPr>
          <w:rFonts w:ascii="TH SarabunPSK" w:hAnsi="TH SarabunPSK" w:cs="TH SarabunPSK"/>
          <w:sz w:val="32"/>
          <w:szCs w:val="32"/>
          <w:cs/>
        </w:rPr>
        <w:t xml:space="preserve">และแผนงาน การวิเคราะห์ </w:t>
      </w:r>
      <w:r w:rsidRPr="00832187">
        <w:rPr>
          <w:rFonts w:ascii="TH SarabunPSK" w:hAnsi="TH SarabunPSK" w:cs="TH SarabunPSK"/>
          <w:sz w:val="32"/>
          <w:szCs w:val="32"/>
        </w:rPr>
        <w:t xml:space="preserve">Cost – Benefit Ratio </w:t>
      </w:r>
      <w:r w:rsidRPr="00832187">
        <w:rPr>
          <w:rFonts w:ascii="TH SarabunPSK" w:hAnsi="TH SarabunPSK" w:cs="TH SarabunPSK"/>
          <w:sz w:val="32"/>
          <w:szCs w:val="32"/>
          <w:cs/>
        </w:rPr>
        <w:t>วิเคราะห์เชิงระบบในโครงการและแผนงาน</w:t>
      </w:r>
      <w:r w:rsidRPr="00832187">
        <w:rPr>
          <w:rFonts w:ascii="TH SarabunPSK" w:hAnsi="TH SarabunPSK" w:cs="TH SarabunPSK"/>
          <w:sz w:val="32"/>
          <w:szCs w:val="32"/>
        </w:rPr>
        <w:t xml:space="preserve"> </w:t>
      </w:r>
    </w:p>
    <w:p w:rsidR="00C04237" w:rsidRPr="00832187" w:rsidRDefault="00C04237" w:rsidP="00A67686">
      <w:pPr>
        <w:tabs>
          <w:tab w:val="left" w:pos="1440"/>
        </w:tabs>
        <w:jc w:val="thaiDistribute"/>
        <w:rPr>
          <w:rFonts w:ascii="TH SarabunPSK" w:hAnsi="TH SarabunPSK" w:cs="TH SarabunPSK"/>
          <w:sz w:val="16"/>
          <w:szCs w:val="16"/>
        </w:rPr>
      </w:pPr>
    </w:p>
    <w:p w:rsidR="00A67686" w:rsidRPr="00832187" w:rsidRDefault="00A67686" w:rsidP="00A67686">
      <w:pPr>
        <w:tabs>
          <w:tab w:val="left" w:pos="1440"/>
        </w:tabs>
        <w:jc w:val="both"/>
        <w:rPr>
          <w:rFonts w:ascii="TH SarabunPSK" w:hAnsi="TH SarabunPSK" w:cs="TH SarabunPSK"/>
          <w:b/>
          <w:bCs/>
          <w:sz w:val="32"/>
          <w:szCs w:val="32"/>
        </w:rPr>
      </w:pPr>
      <w:r w:rsidRPr="00832187">
        <w:rPr>
          <w:rFonts w:ascii="TH SarabunPSK" w:hAnsi="TH SarabunPSK" w:cs="TH SarabunPSK"/>
          <w:b/>
          <w:bCs/>
          <w:sz w:val="32"/>
          <w:szCs w:val="32"/>
        </w:rPr>
        <w:t>MEC403</w:t>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การวิเคราะห์ความเสี่ยง</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 xml:space="preserve">   3(3-0-6)</w:t>
      </w:r>
    </w:p>
    <w:p w:rsidR="00A67686" w:rsidRPr="00832187" w:rsidRDefault="00A67686" w:rsidP="00A67686">
      <w:pPr>
        <w:tabs>
          <w:tab w:val="left" w:pos="1440"/>
        </w:tabs>
        <w:jc w:val="both"/>
        <w:rPr>
          <w:rFonts w:ascii="TH SarabunPSK" w:hAnsi="TH SarabunPSK" w:cs="TH SarabunPSK"/>
          <w:b/>
          <w:bCs/>
          <w:sz w:val="32"/>
          <w:szCs w:val="32"/>
        </w:rPr>
      </w:pPr>
      <w:r w:rsidRPr="00832187">
        <w:rPr>
          <w:rFonts w:ascii="TH SarabunPSK" w:hAnsi="TH SarabunPSK" w:cs="TH SarabunPSK" w:hint="cs"/>
          <w:b/>
          <w:bCs/>
          <w:sz w:val="32"/>
          <w:szCs w:val="32"/>
          <w:cs/>
        </w:rPr>
        <w:tab/>
      </w:r>
      <w:r w:rsidRPr="00832187">
        <w:rPr>
          <w:rFonts w:ascii="TH SarabunPSK" w:hAnsi="TH SarabunPSK" w:cs="TH SarabunPSK"/>
          <w:b/>
          <w:bCs/>
          <w:sz w:val="32"/>
          <w:szCs w:val="32"/>
        </w:rPr>
        <w:t xml:space="preserve">Risk Analysis </w:t>
      </w:r>
    </w:p>
    <w:p w:rsidR="00A67686" w:rsidRPr="00832187" w:rsidRDefault="00A67686" w:rsidP="00A67686">
      <w:pPr>
        <w:tabs>
          <w:tab w:val="left" w:pos="1440"/>
        </w:tabs>
        <w:jc w:val="thaiDistribute"/>
        <w:rPr>
          <w:rFonts w:ascii="TH SarabunPSK" w:hAnsi="TH SarabunPSK" w:cs="TH SarabunPSK"/>
          <w:sz w:val="32"/>
          <w:szCs w:val="32"/>
        </w:rPr>
      </w:pPr>
      <w:r w:rsidRPr="00832187">
        <w:rPr>
          <w:rFonts w:ascii="TH SarabunPSK" w:hAnsi="TH SarabunPSK" w:cs="TH SarabunPSK" w:hint="cs"/>
          <w:b/>
          <w:bCs/>
          <w:sz w:val="32"/>
          <w:szCs w:val="32"/>
          <w:cs/>
        </w:rPr>
        <w:tab/>
      </w:r>
      <w:r w:rsidRPr="00832187">
        <w:rPr>
          <w:rFonts w:ascii="TH SarabunPSK" w:hAnsi="TH SarabunPSK" w:cs="TH SarabunPSK"/>
          <w:sz w:val="32"/>
          <w:szCs w:val="32"/>
          <w:cs/>
        </w:rPr>
        <w:t>ศึกษาทฤษฎีความเสี่ยง กฎของความเสี่ยง การจำแนกความเสี่ยง การประเมินและการวัดความเสี่ยง เครื่องมือในการประเมินความเสี่ยงทางการเงิน วิเคราะห์ความเสี่ยงทางเครดิต ความเสี</w:t>
      </w:r>
      <w:r w:rsidR="002F53F6" w:rsidRPr="00832187">
        <w:rPr>
          <w:rFonts w:ascii="TH SarabunPSK" w:hAnsi="TH SarabunPSK" w:cs="TH SarabunPSK" w:hint="cs"/>
          <w:sz w:val="32"/>
          <w:szCs w:val="32"/>
          <w:cs/>
        </w:rPr>
        <w:t>่</w:t>
      </w:r>
      <w:r w:rsidRPr="00832187">
        <w:rPr>
          <w:rFonts w:ascii="TH SarabunPSK" w:hAnsi="TH SarabunPSK" w:cs="TH SarabunPSK"/>
          <w:sz w:val="32"/>
          <w:szCs w:val="32"/>
          <w:cs/>
        </w:rPr>
        <w:t>ยงในตลาดที่กำลังพัฒนา ความเสี่ยงในการดำเนินงาน วัฒนธรรมความเสี่ยง การป้องกัน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ความเสี่ยงและการควบคุม</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ศึกษาวิเคราะห์ลักษณะและรูปแบบความเสี่ยงที่อาจเกิดขึ้นในองค์กรการวางแผนและการวิเคราะห์ความเสี่ยงเพื่อกำหนดนโยบาย วิธีการและการดำเนินงานเพื่อการจัดการความเสี่ยง การป้องกันและควบคุมความเสี่ยง รวมถึงการฝึกอบรมบุคคลในองค์กรเพื่อเตรียม</w:t>
      </w:r>
      <w:r w:rsidRPr="00832187">
        <w:rPr>
          <w:rFonts w:ascii="TH SarabunPSK" w:hAnsi="TH SarabunPSK" w:cs="TH SarabunPSK" w:hint="cs"/>
          <w:sz w:val="32"/>
          <w:szCs w:val="32"/>
          <w:cs/>
        </w:rPr>
        <w:t xml:space="preserve"> </w:t>
      </w:r>
      <w:r w:rsidR="002F53F6"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ความพร้อมในการจัดการความเสี่ยงที่อาจเกิดได้</w:t>
      </w:r>
    </w:p>
    <w:p w:rsidR="00B873A0" w:rsidRPr="00832187" w:rsidRDefault="00B873A0" w:rsidP="00475789">
      <w:pPr>
        <w:tabs>
          <w:tab w:val="left" w:pos="880"/>
          <w:tab w:val="left" w:pos="1323"/>
          <w:tab w:val="left" w:pos="1476"/>
          <w:tab w:val="left" w:pos="1908"/>
        </w:tabs>
        <w:rPr>
          <w:rFonts w:ascii="TH SarabunPSK" w:hAnsi="TH SarabunPSK" w:cs="TH SarabunPSK"/>
          <w:b/>
          <w:bCs/>
          <w:sz w:val="16"/>
          <w:szCs w:val="16"/>
        </w:rPr>
      </w:pPr>
    </w:p>
    <w:p w:rsidR="00A67686" w:rsidRPr="00832187" w:rsidRDefault="00A67686" w:rsidP="00A67686">
      <w:pPr>
        <w:tabs>
          <w:tab w:val="left" w:pos="880"/>
          <w:tab w:val="left" w:pos="1440"/>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MEC404</w:t>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cs/>
        </w:rPr>
        <w:tab/>
      </w:r>
      <w:r w:rsidR="00DF30FC" w:rsidRPr="00832187">
        <w:rPr>
          <w:rFonts w:ascii="TH SarabunPSK" w:eastAsia="BrowalliaNew" w:hAnsi="TH SarabunPSK" w:cs="TH SarabunPSK"/>
          <w:b/>
          <w:bCs/>
          <w:sz w:val="32"/>
          <w:szCs w:val="32"/>
          <w:cs/>
        </w:rPr>
        <w:t>สัมมนาปัญหาทางเศรษฐศาสตร์</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002F53F6" w:rsidRPr="00832187">
        <w:rPr>
          <w:rFonts w:ascii="TH SarabunPSK" w:eastAsia="BrowalliaNew" w:hAnsi="TH SarabunPSK" w:cs="TH SarabunPSK"/>
          <w:b/>
          <w:bCs/>
          <w:sz w:val="32"/>
          <w:szCs w:val="32"/>
        </w:rPr>
        <w:t xml:space="preserve">             </w:t>
      </w:r>
      <w:r w:rsidRPr="00832187">
        <w:rPr>
          <w:rFonts w:ascii="TH SarabunPSK" w:eastAsia="BrowalliaNew" w:hAnsi="TH SarabunPSK" w:cs="TH SarabunPSK"/>
          <w:b/>
          <w:bCs/>
          <w:sz w:val="32"/>
          <w:szCs w:val="32"/>
        </w:rPr>
        <w:t>3(3-0-6)</w:t>
      </w:r>
    </w:p>
    <w:p w:rsidR="00A67686" w:rsidRPr="00832187" w:rsidRDefault="00A67686" w:rsidP="00A67686">
      <w:pPr>
        <w:tabs>
          <w:tab w:val="left" w:pos="880"/>
          <w:tab w:val="left" w:pos="1440"/>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ab/>
      </w:r>
      <w:r w:rsidRPr="00832187">
        <w:rPr>
          <w:rFonts w:ascii="TH SarabunPSK" w:eastAsia="BrowalliaNew" w:hAnsi="TH SarabunPSK" w:cs="TH SarabunPSK"/>
          <w:b/>
          <w:bCs/>
          <w:sz w:val="32"/>
          <w:szCs w:val="32"/>
        </w:rPr>
        <w:tab/>
      </w:r>
      <w:r w:rsidR="00DF30FC" w:rsidRPr="00832187">
        <w:rPr>
          <w:rFonts w:ascii="TH SarabunPSK" w:eastAsia="BrowalliaNew" w:hAnsi="TH SarabunPSK" w:cs="TH SarabunPSK"/>
          <w:b/>
          <w:bCs/>
          <w:sz w:val="32"/>
          <w:szCs w:val="32"/>
        </w:rPr>
        <w:t xml:space="preserve">Seminar in Problem of </w:t>
      </w:r>
      <w:r w:rsidRPr="00832187">
        <w:rPr>
          <w:rFonts w:ascii="TH SarabunPSK" w:eastAsia="BrowalliaNew" w:hAnsi="TH SarabunPSK" w:cs="TH SarabunPSK"/>
          <w:b/>
          <w:bCs/>
          <w:sz w:val="32"/>
          <w:szCs w:val="32"/>
        </w:rPr>
        <w:t>Economics</w:t>
      </w:r>
    </w:p>
    <w:p w:rsidR="00A67686" w:rsidRPr="00832187" w:rsidRDefault="00A67686" w:rsidP="00A67686">
      <w:pPr>
        <w:tabs>
          <w:tab w:val="left" w:pos="880"/>
          <w:tab w:val="left" w:pos="1440"/>
          <w:tab w:val="left" w:pos="1476"/>
          <w:tab w:val="left" w:pos="1908"/>
        </w:tabs>
        <w:autoSpaceDE w:val="0"/>
        <w:autoSpaceDN w:val="0"/>
        <w:adjustRightInd w:val="0"/>
        <w:jc w:val="thaiDistribute"/>
        <w:rPr>
          <w:rFonts w:ascii="TH SarabunPSK" w:eastAsia="BrowalliaNew" w:hAnsi="TH SarabunPSK" w:cs="TH SarabunPSK"/>
          <w:sz w:val="32"/>
          <w:szCs w:val="32"/>
        </w:rPr>
      </w:pPr>
      <w:r w:rsidRPr="00832187">
        <w:rPr>
          <w:rFonts w:ascii="TH SarabunPSK" w:eastAsia="BrowalliaNew" w:hAnsi="TH SarabunPSK" w:cs="TH SarabunPSK"/>
          <w:sz w:val="32"/>
          <w:szCs w:val="32"/>
        </w:rPr>
        <w:tab/>
      </w:r>
      <w:r w:rsidRPr="00832187">
        <w:rPr>
          <w:rFonts w:ascii="TH SarabunPSK" w:eastAsia="BrowalliaNew" w:hAnsi="TH SarabunPSK" w:cs="TH SarabunPSK"/>
          <w:sz w:val="32"/>
          <w:szCs w:val="32"/>
        </w:rPr>
        <w:tab/>
      </w:r>
      <w:r w:rsidRPr="00832187">
        <w:rPr>
          <w:rFonts w:ascii="TH SarabunPSK" w:eastAsia="BrowalliaNew" w:hAnsi="TH SarabunPSK" w:cs="TH SarabunPSK"/>
          <w:sz w:val="32"/>
          <w:szCs w:val="32"/>
          <w:cs/>
        </w:rPr>
        <w:t>ศึกษาและวิเคราะห์ทางด้านธุรกิจในแนวลึก ทั้งปัญหาและอุปสงค์พร้อมทั้งแนวทางแก้ไขและอภิปรายในกลุ่มพร้อมทั้งสรุปผลออกมาเป็นรายงานผลการสัมมนา</w:t>
      </w:r>
      <w:r w:rsidRPr="00832187">
        <w:rPr>
          <w:rFonts w:ascii="TH SarabunPSK" w:eastAsia="BrowalliaNew" w:hAnsi="TH SarabunPSK" w:cs="TH SarabunPSK"/>
          <w:sz w:val="32"/>
          <w:szCs w:val="32"/>
        </w:rPr>
        <w:t xml:space="preserve">  </w:t>
      </w:r>
    </w:p>
    <w:p w:rsidR="00D01B07" w:rsidRPr="00832187" w:rsidRDefault="00D01B07" w:rsidP="00A67686">
      <w:pPr>
        <w:tabs>
          <w:tab w:val="left" w:pos="880"/>
          <w:tab w:val="left" w:pos="1323"/>
          <w:tab w:val="left" w:pos="1476"/>
          <w:tab w:val="left" w:pos="1908"/>
        </w:tabs>
        <w:autoSpaceDE w:val="0"/>
        <w:autoSpaceDN w:val="0"/>
        <w:adjustRightInd w:val="0"/>
        <w:rPr>
          <w:rFonts w:ascii="TH SarabunPSK" w:hAnsi="TH SarabunPSK" w:cs="TH SarabunPSK"/>
          <w:b/>
          <w:bCs/>
          <w:sz w:val="22"/>
          <w:szCs w:val="22"/>
        </w:rPr>
      </w:pPr>
    </w:p>
    <w:p w:rsidR="00A67686" w:rsidRPr="00832187" w:rsidRDefault="00A67686" w:rsidP="00A67686">
      <w:pPr>
        <w:tabs>
          <w:tab w:val="left" w:pos="880"/>
          <w:tab w:val="left" w:pos="1323"/>
          <w:tab w:val="left" w:pos="1476"/>
          <w:tab w:val="left" w:pos="1908"/>
        </w:tabs>
        <w:autoSpaceDE w:val="0"/>
        <w:autoSpaceDN w:val="0"/>
        <w:adjustRightInd w:val="0"/>
        <w:rPr>
          <w:rFonts w:ascii="TH SarabunPSK" w:hAnsi="TH SarabunPSK" w:cs="TH SarabunPSK"/>
          <w:b/>
          <w:bCs/>
          <w:sz w:val="32"/>
          <w:szCs w:val="32"/>
        </w:rPr>
      </w:pPr>
      <w:r w:rsidRPr="00832187">
        <w:rPr>
          <w:rFonts w:ascii="TH SarabunPSK" w:hAnsi="TH SarabunPSK" w:cs="TH SarabunPSK"/>
          <w:b/>
          <w:bCs/>
          <w:sz w:val="32"/>
          <w:szCs w:val="32"/>
        </w:rPr>
        <w:t>MEC406</w:t>
      </w:r>
      <w:r w:rsidRPr="00832187">
        <w:rPr>
          <w:rFonts w:ascii="TH SarabunPSK" w:hAnsi="TH SarabunPSK" w:cs="TH SarabunPSK"/>
          <w:b/>
          <w:bCs/>
          <w:sz w:val="32"/>
          <w:szCs w:val="32"/>
        </w:rPr>
        <w:tab/>
      </w:r>
      <w:r w:rsidRPr="00832187">
        <w:rPr>
          <w:rFonts w:ascii="TH SarabunPSK" w:hAnsi="TH SarabunPSK" w:cs="TH SarabunPSK"/>
          <w:b/>
          <w:bCs/>
          <w:sz w:val="32"/>
          <w:szCs w:val="32"/>
          <w:cs/>
        </w:rPr>
        <w:t>การเตรียมฝึกสหกิจศึกษา</w:t>
      </w:r>
      <w:r w:rsidRPr="00832187">
        <w:rPr>
          <w:rFonts w:ascii="TH SarabunPSK" w:hAnsi="TH SarabunPSK" w:cs="TH SarabunPSK" w:hint="cs"/>
          <w:b/>
          <w:bCs/>
          <w:sz w:val="32"/>
          <w:szCs w:val="32"/>
          <w:cs/>
        </w:rPr>
        <w:t>สาขาวิชาเศรษฐศาสตร์</w:t>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hint="cs"/>
          <w:b/>
          <w:bCs/>
          <w:sz w:val="32"/>
          <w:szCs w:val="32"/>
          <w:cs/>
        </w:rPr>
        <w:tab/>
        <w:t xml:space="preserve">   </w:t>
      </w:r>
      <w:r w:rsidRPr="00832187">
        <w:rPr>
          <w:rFonts w:ascii="TH SarabunPSK" w:hAnsi="TH SarabunPSK" w:cs="TH SarabunPSK"/>
          <w:b/>
          <w:bCs/>
          <w:sz w:val="32"/>
          <w:szCs w:val="32"/>
          <w:cs/>
        </w:rPr>
        <w:t>1(45)</w:t>
      </w:r>
    </w:p>
    <w:p w:rsidR="00A67686" w:rsidRPr="00832187" w:rsidRDefault="00A67686" w:rsidP="00A67686">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rPr>
        <w:t>Preparation Cooperative Education in Economics</w:t>
      </w:r>
    </w:p>
    <w:p w:rsidR="00A67686" w:rsidRPr="00832187" w:rsidRDefault="00A67686" w:rsidP="00A67686">
      <w:pPr>
        <w:tabs>
          <w:tab w:val="left" w:pos="880"/>
          <w:tab w:val="left" w:pos="1323"/>
          <w:tab w:val="left" w:pos="1440"/>
          <w:tab w:val="left" w:pos="1476"/>
          <w:tab w:val="left" w:pos="1908"/>
          <w:tab w:val="left" w:pos="6840"/>
        </w:tabs>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hint="cs"/>
          <w:sz w:val="32"/>
          <w:szCs w:val="32"/>
          <w:cs/>
        </w:rPr>
        <w:tab/>
        <w:t>จัดกิจกรรมเตรียมความพร้อมของผู้เรียนในการรับรู้ลักษณะอาชีพ และโอกาสของการประกอบอาชีพ เศรษฐศาสตร์ พัฒนานักศึกษาให้มีความรู้ ทักษะ เจตคติ แรงจูงใจและคุณลักษณะที่เหมาะสมกับวิชาชีพ</w:t>
      </w:r>
    </w:p>
    <w:p w:rsidR="00A67686" w:rsidRPr="00832187" w:rsidRDefault="00A67686" w:rsidP="00475789">
      <w:pPr>
        <w:tabs>
          <w:tab w:val="left" w:pos="880"/>
          <w:tab w:val="left" w:pos="1323"/>
          <w:tab w:val="left" w:pos="1476"/>
          <w:tab w:val="left" w:pos="1908"/>
        </w:tabs>
        <w:rPr>
          <w:rFonts w:ascii="TH SarabunPSK" w:hAnsi="TH SarabunPSK" w:cs="TH SarabunPSK"/>
          <w:b/>
          <w:bCs/>
          <w:sz w:val="16"/>
          <w:szCs w:val="16"/>
        </w:rPr>
      </w:pPr>
    </w:p>
    <w:p w:rsidR="00FD23EB" w:rsidRPr="00832187" w:rsidRDefault="00FD23EB" w:rsidP="00475789">
      <w:pPr>
        <w:tabs>
          <w:tab w:val="left" w:pos="880"/>
          <w:tab w:val="left" w:pos="1323"/>
          <w:tab w:val="left" w:pos="1476"/>
          <w:tab w:val="left" w:pos="1908"/>
        </w:tabs>
        <w:rPr>
          <w:rFonts w:ascii="TH SarabunPSK" w:hAnsi="TH SarabunPSK" w:cs="TH SarabunPSK"/>
          <w:b/>
          <w:bCs/>
          <w:sz w:val="16"/>
          <w:szCs w:val="16"/>
        </w:rPr>
      </w:pPr>
    </w:p>
    <w:p w:rsidR="00FD23EB" w:rsidRPr="00832187" w:rsidRDefault="00FD23EB" w:rsidP="00475789">
      <w:pPr>
        <w:tabs>
          <w:tab w:val="left" w:pos="880"/>
          <w:tab w:val="left" w:pos="1323"/>
          <w:tab w:val="left" w:pos="1476"/>
          <w:tab w:val="left" w:pos="1908"/>
        </w:tabs>
        <w:rPr>
          <w:rFonts w:ascii="TH SarabunPSK" w:hAnsi="TH SarabunPSK" w:cs="TH SarabunPSK"/>
          <w:b/>
          <w:bCs/>
          <w:sz w:val="16"/>
          <w:szCs w:val="16"/>
        </w:rPr>
      </w:pPr>
    </w:p>
    <w:p w:rsidR="00B22F2F" w:rsidRPr="00832187" w:rsidRDefault="00B22F2F" w:rsidP="00FD23EB">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p>
    <w:p w:rsidR="00FD23EB" w:rsidRPr="00832187" w:rsidRDefault="00FD23EB" w:rsidP="00FD23EB">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lastRenderedPageBreak/>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คำอธิบายรายวิชา</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t xml:space="preserve">            </w:t>
      </w:r>
      <w:r w:rsidRPr="00832187">
        <w:rPr>
          <w:rFonts w:ascii="TH SarabunPSK" w:eastAsia="BrowalliaNew" w:hAnsi="TH SarabunPSK" w:cs="TH SarabunPSK"/>
          <w:b/>
          <w:bCs/>
          <w:sz w:val="32"/>
          <w:szCs w:val="32"/>
          <w:cs/>
        </w:rPr>
        <w:t>น(ท-ป-ศ)</w:t>
      </w:r>
    </w:p>
    <w:p w:rsidR="00FD23EB" w:rsidRPr="00832187" w:rsidRDefault="00FD23EB" w:rsidP="00A67686">
      <w:pPr>
        <w:tabs>
          <w:tab w:val="left" w:pos="880"/>
          <w:tab w:val="left" w:pos="990"/>
          <w:tab w:val="left" w:pos="1323"/>
          <w:tab w:val="left" w:pos="1440"/>
          <w:tab w:val="left" w:pos="1476"/>
          <w:tab w:val="left" w:pos="1908"/>
          <w:tab w:val="left" w:pos="6390"/>
        </w:tabs>
        <w:rPr>
          <w:rFonts w:ascii="TH SarabunPSK" w:hAnsi="TH SarabunPSK" w:cs="TH SarabunPSK"/>
          <w:b/>
          <w:bCs/>
          <w:sz w:val="16"/>
          <w:szCs w:val="16"/>
        </w:rPr>
      </w:pPr>
    </w:p>
    <w:p w:rsidR="00A67686" w:rsidRPr="00832187" w:rsidRDefault="00A67686" w:rsidP="00A67686">
      <w:pPr>
        <w:tabs>
          <w:tab w:val="left" w:pos="880"/>
          <w:tab w:val="left" w:pos="990"/>
          <w:tab w:val="left" w:pos="1323"/>
          <w:tab w:val="left" w:pos="1440"/>
          <w:tab w:val="left" w:pos="1476"/>
          <w:tab w:val="left" w:pos="1908"/>
          <w:tab w:val="left" w:pos="6390"/>
        </w:tabs>
        <w:rPr>
          <w:rFonts w:ascii="TH SarabunPSK" w:hAnsi="TH SarabunPSK" w:cs="TH SarabunPSK"/>
          <w:b/>
          <w:bCs/>
          <w:sz w:val="32"/>
          <w:szCs w:val="32"/>
        </w:rPr>
      </w:pPr>
      <w:r w:rsidRPr="00832187">
        <w:rPr>
          <w:rFonts w:ascii="TH SarabunPSK" w:hAnsi="TH SarabunPSK" w:cs="TH SarabunPSK"/>
          <w:b/>
          <w:bCs/>
          <w:sz w:val="32"/>
          <w:szCs w:val="32"/>
        </w:rPr>
        <w:t>MEC407</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สหกิจศึกษา</w:t>
      </w:r>
      <w:r w:rsidRPr="00832187">
        <w:rPr>
          <w:rFonts w:ascii="TH SarabunPSK" w:hAnsi="TH SarabunPSK" w:cs="TH SarabunPSK" w:hint="cs"/>
          <w:b/>
          <w:bCs/>
          <w:sz w:val="32"/>
          <w:szCs w:val="32"/>
          <w:cs/>
        </w:rPr>
        <w:t>สาขาวิชา</w:t>
      </w:r>
      <w:r w:rsidRPr="00832187">
        <w:rPr>
          <w:rFonts w:ascii="TH SarabunPSK" w:hAnsi="TH SarabunPSK" w:cs="TH SarabunPSK"/>
          <w:b/>
          <w:bCs/>
          <w:sz w:val="32"/>
          <w:szCs w:val="32"/>
          <w:cs/>
        </w:rPr>
        <w:t>เศรษฐศาสตร์</w:t>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6(640)</w:t>
      </w:r>
    </w:p>
    <w:p w:rsidR="00A67686" w:rsidRPr="00832187" w:rsidRDefault="00A67686" w:rsidP="00A67686">
      <w:pPr>
        <w:tabs>
          <w:tab w:val="left" w:pos="880"/>
          <w:tab w:val="left" w:pos="990"/>
          <w:tab w:val="left" w:pos="1323"/>
          <w:tab w:val="left" w:pos="1440"/>
          <w:tab w:val="left" w:pos="1476"/>
          <w:tab w:val="left" w:pos="1908"/>
          <w:tab w:val="left" w:pos="6390"/>
        </w:tabs>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Cooperative Education in Economics</w:t>
      </w:r>
    </w:p>
    <w:p w:rsidR="00A67686" w:rsidRPr="00832187" w:rsidRDefault="00A67686" w:rsidP="00A67686">
      <w:pPr>
        <w:pStyle w:val="22"/>
        <w:tabs>
          <w:tab w:val="left" w:pos="880"/>
          <w:tab w:val="left" w:pos="1323"/>
          <w:tab w:val="left" w:pos="1476"/>
          <w:tab w:val="left" w:pos="1908"/>
        </w:tabs>
        <w:ind w:firstLine="0"/>
        <w:jc w:val="thaiDistribute"/>
        <w:rPr>
          <w:rFonts w:ascii="TH SarabunPSK" w:hAnsi="TH SarabunPSK" w:cs="TH SarabunPSK"/>
        </w:rPr>
      </w:pPr>
      <w:r w:rsidRPr="00832187">
        <w:rPr>
          <w:rFonts w:ascii="TH SarabunPSK" w:hAnsi="TH SarabunPSK" w:cs="TH SarabunPSK" w:hint="cs"/>
          <w:cs/>
        </w:rPr>
        <w:tab/>
      </w:r>
      <w:r w:rsidRPr="00832187">
        <w:rPr>
          <w:rFonts w:ascii="TH SarabunPSK" w:hAnsi="TH SarabunPSK" w:cs="TH SarabunPSK" w:hint="cs"/>
          <w:cs/>
        </w:rPr>
        <w:tab/>
      </w:r>
      <w:r w:rsidRPr="00832187">
        <w:rPr>
          <w:rFonts w:ascii="TH SarabunPSK" w:hAnsi="TH SarabunPSK" w:cs="TH SarabunPSK"/>
          <w:cs/>
        </w:rPr>
        <w:t>การจัดการศึกษาเพื่อผลิตบัณฑิตมีคุณลักษณะที่พึงประสงค์  มีคุณภาพและสมรรถนะตรงตามความต้องการขององค์กร  ผู้ใช้บัณฑิตทั้งภาคเอกชนและภาครัฐ หลักสูตรเศรษฐศาสตร์จึงส่งเสริมสนับสนุนให้มีสหกิจศึกษา  เพื่อให้นักศึกษามีความเข้าใจ และพัฒนาตนเองในด้านต่างๆ</w:t>
      </w:r>
      <w:r w:rsidRPr="00832187">
        <w:rPr>
          <w:rFonts w:ascii="TH SarabunPSK" w:hAnsi="TH SarabunPSK" w:cs="TH SarabunPSK" w:hint="cs"/>
          <w:cs/>
        </w:rPr>
        <w:t xml:space="preserve"> </w:t>
      </w:r>
      <w:r w:rsidRPr="00832187">
        <w:rPr>
          <w:rFonts w:ascii="TH SarabunPSK" w:hAnsi="TH SarabunPSK" w:cs="TH SarabunPSK"/>
          <w:cs/>
        </w:rPr>
        <w:t>ในสภาพความเป็นจริงของการทำงานและการเรียนรู้</w:t>
      </w:r>
    </w:p>
    <w:p w:rsidR="00D01B07" w:rsidRPr="00832187" w:rsidRDefault="00D01B07" w:rsidP="00A67686">
      <w:pPr>
        <w:tabs>
          <w:tab w:val="left" w:pos="880"/>
          <w:tab w:val="left" w:pos="1323"/>
          <w:tab w:val="left" w:pos="1476"/>
          <w:tab w:val="left" w:pos="1908"/>
        </w:tabs>
        <w:rPr>
          <w:rFonts w:ascii="TH SarabunPSK" w:hAnsi="TH SarabunPSK" w:cs="TH SarabunPSK"/>
          <w:b/>
          <w:bCs/>
          <w:sz w:val="16"/>
          <w:szCs w:val="16"/>
        </w:rPr>
      </w:pPr>
    </w:p>
    <w:p w:rsidR="00A67686" w:rsidRPr="00832187" w:rsidRDefault="00A67686" w:rsidP="00A67686">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MEC408</w:t>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การเตรียมฝึกประสบการณ์วิชาชีพ</w:t>
      </w:r>
      <w:r w:rsidRPr="00832187">
        <w:rPr>
          <w:rFonts w:ascii="TH SarabunPSK" w:hAnsi="TH SarabunPSK" w:cs="TH SarabunPSK" w:hint="cs"/>
          <w:b/>
          <w:bCs/>
          <w:sz w:val="32"/>
          <w:szCs w:val="32"/>
          <w:cs/>
        </w:rPr>
        <w:t>สาขาวิชา</w:t>
      </w:r>
      <w:r w:rsidRPr="00832187">
        <w:rPr>
          <w:rFonts w:ascii="TH SarabunPSK" w:hAnsi="TH SarabunPSK" w:cs="TH SarabunPSK"/>
          <w:b/>
          <w:bCs/>
          <w:sz w:val="32"/>
          <w:szCs w:val="32"/>
          <w:cs/>
        </w:rPr>
        <w:t>เศรษฐศาสตร์</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2</w:t>
      </w:r>
      <w:r w:rsidRPr="00832187">
        <w:rPr>
          <w:rFonts w:ascii="TH SarabunPSK" w:hAnsi="TH SarabunPSK" w:cs="TH SarabunPSK"/>
          <w:b/>
          <w:bCs/>
          <w:sz w:val="32"/>
          <w:szCs w:val="32"/>
        </w:rPr>
        <w:t>(90)</w:t>
      </w:r>
    </w:p>
    <w:p w:rsidR="00A67686" w:rsidRPr="00832187" w:rsidRDefault="00A67686" w:rsidP="00A67686">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002F53F6" w:rsidRPr="00832187">
        <w:rPr>
          <w:rFonts w:ascii="TH SarabunPSK" w:hAnsi="TH SarabunPSK" w:cs="TH SarabunPSK"/>
          <w:b/>
          <w:bCs/>
          <w:sz w:val="32"/>
          <w:szCs w:val="32"/>
        </w:rPr>
        <w:t>Field Expreince in</w:t>
      </w:r>
      <w:r w:rsidRPr="00832187">
        <w:rPr>
          <w:rFonts w:ascii="TH SarabunPSK" w:hAnsi="TH SarabunPSK" w:cs="TH SarabunPSK"/>
          <w:b/>
          <w:bCs/>
          <w:sz w:val="32"/>
          <w:szCs w:val="32"/>
        </w:rPr>
        <w:t xml:space="preserve"> Economics</w:t>
      </w:r>
    </w:p>
    <w:p w:rsidR="00A67686" w:rsidRPr="00832187" w:rsidRDefault="00A67686" w:rsidP="00A67686">
      <w:pPr>
        <w:tabs>
          <w:tab w:val="left" w:pos="880"/>
          <w:tab w:val="left" w:pos="1323"/>
          <w:tab w:val="left" w:pos="1476"/>
          <w:tab w:val="left" w:pos="1908"/>
          <w:tab w:val="left" w:pos="2632"/>
          <w:tab w:val="left" w:pos="6840"/>
        </w:tabs>
        <w:jc w:val="thaiDistribute"/>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จัดกิจกรรมเตรียมความพร้อมของผู้เรียนในการรับรู้ลักษณะอาชีพตามสาขาที่ได้เรียนมา และโอกาสของการประกอบอาชีพ พัฒนานักศึกษาให้มีความรู้ ทักษะ เจตคติ แรงจูงใจและคุณลักษณะที่เหมาะสมกับวิชาชีพ</w:t>
      </w:r>
    </w:p>
    <w:p w:rsidR="00A67686" w:rsidRPr="00832187" w:rsidRDefault="00A67686" w:rsidP="00A67686">
      <w:pPr>
        <w:pStyle w:val="22"/>
        <w:tabs>
          <w:tab w:val="left" w:pos="880"/>
          <w:tab w:val="left" w:pos="1323"/>
          <w:tab w:val="left" w:pos="1476"/>
          <w:tab w:val="left" w:pos="1908"/>
        </w:tabs>
        <w:ind w:firstLine="0"/>
        <w:jc w:val="thaiDistribute"/>
        <w:rPr>
          <w:rFonts w:ascii="TH SarabunPSK" w:hAnsi="TH SarabunPSK" w:cs="TH SarabunPSK"/>
          <w:sz w:val="16"/>
          <w:szCs w:val="16"/>
        </w:rPr>
      </w:pPr>
    </w:p>
    <w:p w:rsidR="00A67686" w:rsidRPr="00832187" w:rsidRDefault="00A67686" w:rsidP="00A67686">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MEC409</w:t>
      </w:r>
      <w:r w:rsidRPr="00832187">
        <w:rPr>
          <w:rFonts w:ascii="TH SarabunPSK" w:hAnsi="TH SarabunPSK" w:cs="TH SarabunPSK" w:hint="cs"/>
          <w:b/>
          <w:bCs/>
          <w:sz w:val="32"/>
          <w:szCs w:val="32"/>
          <w:cs/>
        </w:rPr>
        <w:tab/>
      </w:r>
      <w:r w:rsidR="002F53F6" w:rsidRPr="00832187">
        <w:rPr>
          <w:rFonts w:ascii="TH SarabunPSK" w:hAnsi="TH SarabunPSK" w:cs="TH SarabunPSK"/>
          <w:b/>
          <w:bCs/>
          <w:sz w:val="32"/>
          <w:szCs w:val="32"/>
          <w:cs/>
        </w:rPr>
        <w:tab/>
      </w:r>
      <w:r w:rsidRPr="00832187">
        <w:rPr>
          <w:rFonts w:ascii="TH SarabunPSK" w:hAnsi="TH SarabunPSK" w:cs="TH SarabunPSK"/>
          <w:b/>
          <w:bCs/>
          <w:sz w:val="32"/>
          <w:szCs w:val="32"/>
          <w:cs/>
        </w:rPr>
        <w:t>การฝึกประสบการณ์วิชาชีพ</w:t>
      </w:r>
      <w:r w:rsidRPr="00832187">
        <w:rPr>
          <w:rFonts w:ascii="TH SarabunPSK" w:hAnsi="TH SarabunPSK" w:cs="TH SarabunPSK" w:hint="cs"/>
          <w:b/>
          <w:bCs/>
          <w:sz w:val="32"/>
          <w:szCs w:val="32"/>
          <w:cs/>
        </w:rPr>
        <w:t>สาขาวิชา</w:t>
      </w:r>
      <w:r w:rsidRPr="00832187">
        <w:rPr>
          <w:rFonts w:ascii="TH SarabunPSK" w:hAnsi="TH SarabunPSK" w:cs="TH SarabunPSK"/>
          <w:b/>
          <w:bCs/>
          <w:sz w:val="32"/>
          <w:szCs w:val="32"/>
          <w:cs/>
        </w:rPr>
        <w:t>เศรษฐศาสตร์</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5(450)</w:t>
      </w:r>
    </w:p>
    <w:p w:rsidR="00A67686" w:rsidRPr="00832187" w:rsidRDefault="00A67686" w:rsidP="00A67686">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rPr>
        <w:t>Field Experiences in Economics</w:t>
      </w:r>
    </w:p>
    <w:p w:rsidR="00A67686" w:rsidRPr="00832187" w:rsidRDefault="00A67686" w:rsidP="00C04237">
      <w:pPr>
        <w:tabs>
          <w:tab w:val="left" w:pos="880"/>
          <w:tab w:val="left" w:pos="1323"/>
          <w:tab w:val="left" w:pos="1476"/>
          <w:tab w:val="left" w:pos="1908"/>
          <w:tab w:val="left" w:pos="2632"/>
          <w:tab w:val="left" w:pos="6840"/>
        </w:tabs>
        <w:rPr>
          <w:rFonts w:ascii="TH SarabunPSK" w:hAnsi="TH SarabunPSK" w:cs="TH SarabunPSK"/>
          <w:b/>
          <w:bCs/>
          <w:sz w:val="32"/>
          <w:szCs w:val="32"/>
        </w:rPr>
      </w:pP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นักศึกษาฝึกปฏิบัติงานด้านเศรษฐศาสตร์ โดยเลือกฝึกตามความถนัด หรือความสนใจ ทั้งในหน่วยงานรัฐและเอกชน</w:t>
      </w:r>
    </w:p>
    <w:p w:rsidR="00C04237" w:rsidRPr="00832187" w:rsidRDefault="00C04237" w:rsidP="00C04237">
      <w:pPr>
        <w:tabs>
          <w:tab w:val="left" w:pos="880"/>
          <w:tab w:val="left" w:pos="1323"/>
          <w:tab w:val="left" w:pos="1476"/>
          <w:tab w:val="left" w:pos="1908"/>
          <w:tab w:val="left" w:pos="2632"/>
          <w:tab w:val="left" w:pos="6840"/>
        </w:tabs>
        <w:rPr>
          <w:rFonts w:ascii="TH SarabunPSK" w:hAnsi="TH SarabunPSK" w:cs="TH SarabunPSK"/>
          <w:b/>
          <w:bCs/>
          <w:sz w:val="16"/>
          <w:szCs w:val="16"/>
        </w:rPr>
      </w:pPr>
    </w:p>
    <w:p w:rsidR="00A67686" w:rsidRPr="00832187" w:rsidRDefault="00A67686" w:rsidP="00A67686">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MFB101</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r>
      <w:r w:rsidRPr="00832187">
        <w:rPr>
          <w:rFonts w:ascii="TH SarabunPSK" w:eastAsia="BrowalliaNew" w:hAnsi="TH SarabunPSK" w:cs="TH SarabunPSK"/>
          <w:b/>
          <w:bCs/>
          <w:sz w:val="32"/>
          <w:szCs w:val="32"/>
          <w:cs/>
        </w:rPr>
        <w:t>การเงินธุรกิจ</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3(3-0-6)</w:t>
      </w:r>
    </w:p>
    <w:p w:rsidR="00A67686" w:rsidRPr="00832187" w:rsidRDefault="00A67686" w:rsidP="00A67686">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rPr>
        <w:t>Business Finance</w:t>
      </w:r>
    </w:p>
    <w:p w:rsidR="00A67686" w:rsidRPr="00832187" w:rsidRDefault="00A67686" w:rsidP="00A6768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spacing w:val="4"/>
          <w:sz w:val="32"/>
          <w:szCs w:val="32"/>
        </w:rPr>
      </w:pPr>
      <w:r w:rsidRPr="00832187">
        <w:rPr>
          <w:rFonts w:ascii="TH SarabunPSK" w:eastAsia="BrowalliaNew" w:hAnsi="TH SarabunPSK" w:cs="TH SarabunPSK"/>
          <w:sz w:val="32"/>
          <w:szCs w:val="32"/>
          <w:cs/>
        </w:rPr>
        <w:tab/>
      </w:r>
      <w:r w:rsidRPr="00832187">
        <w:rPr>
          <w:rFonts w:ascii="TH SarabunPSK" w:eastAsia="BrowalliaNew" w:hAnsi="TH SarabunPSK" w:cs="TH SarabunPSK"/>
          <w:sz w:val="32"/>
          <w:szCs w:val="32"/>
          <w:cs/>
        </w:rPr>
        <w:tab/>
        <w:t>ศึกษาขอบเขต ลักษณะ บทบาทและหน้าที่ของฝ่ายการเงินในธุรกิจ ตลอดจนเป้าหมายและความสำคัญของการเงินธุรกิจ โดยเน้นให้เข้าใจถึงหลักการเบื้องต้นใน</w:t>
      </w:r>
      <w:r w:rsidRPr="00832187">
        <w:rPr>
          <w:rFonts w:ascii="TH SarabunPSK" w:eastAsia="BrowalliaNew" w:hAnsi="TH SarabunPSK" w:cs="TH SarabunPSK"/>
          <w:spacing w:val="-4"/>
          <w:sz w:val="32"/>
          <w:szCs w:val="32"/>
          <w:cs/>
        </w:rPr>
        <w:t>การจัดสรรเงินทุนภายในธุรกิจ การจัดหาเงินทุนมาเพื่อใช้ในการดำเนินของธุรกิจการวางแผน</w:t>
      </w:r>
      <w:r w:rsidRPr="00832187">
        <w:rPr>
          <w:rFonts w:ascii="TH SarabunPSK" w:eastAsia="BrowalliaNew" w:hAnsi="TH SarabunPSK" w:cs="TH SarabunPSK"/>
          <w:spacing w:val="4"/>
          <w:sz w:val="32"/>
          <w:szCs w:val="32"/>
          <w:cs/>
        </w:rPr>
        <w:t>การเงินที่เกี่ยวกับการเริ่มลงทุนกิจการ  การขายกิจการ การเพิ่มทุน นโยบายการจัดสรรกำไรและเงินปันผล</w:t>
      </w:r>
    </w:p>
    <w:p w:rsidR="00D01B07" w:rsidRPr="00832187" w:rsidRDefault="00D01B07" w:rsidP="00A67686">
      <w:pPr>
        <w:tabs>
          <w:tab w:val="left" w:pos="880"/>
          <w:tab w:val="left" w:pos="1323"/>
          <w:tab w:val="left" w:pos="1476"/>
          <w:tab w:val="left" w:pos="1908"/>
        </w:tabs>
        <w:rPr>
          <w:rFonts w:ascii="TH SarabunPSK" w:hAnsi="TH SarabunPSK" w:cs="TH SarabunPSK"/>
          <w:b/>
          <w:bCs/>
          <w:sz w:val="16"/>
          <w:szCs w:val="16"/>
        </w:rPr>
      </w:pPr>
    </w:p>
    <w:p w:rsidR="00A67686" w:rsidRPr="00832187" w:rsidRDefault="00A67686" w:rsidP="00A67686">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MFB203</w:t>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การภาษีอากรธุรกิจ</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rPr>
        <w:t>3(3-0-6)</w:t>
      </w:r>
      <w:r w:rsidRPr="00832187">
        <w:rPr>
          <w:rFonts w:ascii="TH SarabunPSK" w:hAnsi="TH SarabunPSK" w:cs="TH SarabunPSK"/>
          <w:b/>
          <w:bCs/>
          <w:sz w:val="32"/>
          <w:szCs w:val="32"/>
        </w:rPr>
        <w:tab/>
      </w:r>
      <w:r w:rsidRPr="00832187">
        <w:rPr>
          <w:rFonts w:ascii="TH SarabunPSK" w:hAnsi="TH SarabunPSK" w:cs="TH SarabunPSK"/>
          <w:b/>
          <w:bCs/>
          <w:sz w:val="32"/>
          <w:szCs w:val="32"/>
        </w:rPr>
        <w:tab/>
        <w:t>Business Taxation</w:t>
      </w:r>
    </w:p>
    <w:p w:rsidR="00A67686" w:rsidRPr="00832187" w:rsidRDefault="00A67686" w:rsidP="00A67686">
      <w:pPr>
        <w:tabs>
          <w:tab w:val="left" w:pos="880"/>
          <w:tab w:val="left" w:pos="1323"/>
          <w:tab w:val="left" w:pos="1476"/>
          <w:tab w:val="left" w:pos="1908"/>
        </w:tabs>
        <w:jc w:val="thaiDistribute"/>
        <w:rPr>
          <w:rFonts w:ascii="TH SarabunPSK" w:hAnsi="TH SarabunPSK" w:cs="TH SarabunPSK"/>
          <w:b/>
          <w:bCs/>
          <w:sz w:val="32"/>
          <w:szCs w:val="32"/>
        </w:rPr>
      </w:pP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spacing w:val="-6"/>
          <w:sz w:val="32"/>
          <w:szCs w:val="32"/>
          <w:cs/>
        </w:rPr>
        <w:t>ศึกษานโยบายภาษีอากร หลักเกณฑ์ในการจัดเก็บ และรายละเอียดใน การ</w:t>
      </w:r>
      <w:r w:rsidRPr="00832187">
        <w:rPr>
          <w:rFonts w:ascii="TH SarabunPSK" w:hAnsi="TH SarabunPSK" w:cs="TH SarabunPSK"/>
          <w:sz w:val="32"/>
          <w:szCs w:val="32"/>
          <w:cs/>
        </w:rPr>
        <w:t>ปฏิบัติเกี่ยวกับการภาษีอาการทางด้านสรรพากร สรรพสามิต และศุลกากร คำนวณภาษี การยื่นแบบรายการ และการเสียภาษีทางธุรกิจ การอุทธรณ์ต่อพนักงานเจ้าหน้าที่ในเรื่องภาษีอากรแต่ละประเภท ปัญหาต่าง ๆ ในเรื่องภาษีอากรธุรกิจ</w:t>
      </w:r>
    </w:p>
    <w:p w:rsidR="00D01B07" w:rsidRPr="00832187" w:rsidRDefault="00D01B07" w:rsidP="00A67686">
      <w:pPr>
        <w:pStyle w:val="31"/>
        <w:tabs>
          <w:tab w:val="left" w:pos="880"/>
          <w:tab w:val="left" w:pos="1323"/>
          <w:tab w:val="left" w:pos="1476"/>
          <w:tab w:val="left" w:pos="1908"/>
        </w:tabs>
        <w:ind w:left="0"/>
        <w:jc w:val="thaiDistribute"/>
        <w:rPr>
          <w:rFonts w:ascii="TH SarabunPSK" w:hAnsi="TH SarabunPSK" w:cs="TH SarabunPSK"/>
          <w:b/>
          <w:bCs/>
        </w:rPr>
      </w:pPr>
    </w:p>
    <w:p w:rsidR="00FD23EB" w:rsidRPr="00832187" w:rsidRDefault="00FD23EB" w:rsidP="00A67686">
      <w:pPr>
        <w:pStyle w:val="31"/>
        <w:tabs>
          <w:tab w:val="left" w:pos="880"/>
          <w:tab w:val="left" w:pos="1323"/>
          <w:tab w:val="left" w:pos="1476"/>
          <w:tab w:val="left" w:pos="1908"/>
        </w:tabs>
        <w:ind w:left="0"/>
        <w:jc w:val="thaiDistribute"/>
        <w:rPr>
          <w:rFonts w:ascii="TH SarabunPSK" w:hAnsi="TH SarabunPSK" w:cs="TH SarabunPSK"/>
          <w:b/>
          <w:bCs/>
        </w:rPr>
      </w:pPr>
    </w:p>
    <w:p w:rsidR="00FD23EB" w:rsidRPr="00832187" w:rsidRDefault="00FD23EB" w:rsidP="00A67686">
      <w:pPr>
        <w:pStyle w:val="31"/>
        <w:tabs>
          <w:tab w:val="left" w:pos="880"/>
          <w:tab w:val="left" w:pos="1323"/>
          <w:tab w:val="left" w:pos="1476"/>
          <w:tab w:val="left" w:pos="1908"/>
        </w:tabs>
        <w:ind w:left="0"/>
        <w:jc w:val="thaiDistribute"/>
        <w:rPr>
          <w:rFonts w:ascii="TH SarabunPSK" w:hAnsi="TH SarabunPSK" w:cs="TH SarabunPSK"/>
          <w:b/>
          <w:bCs/>
        </w:rPr>
      </w:pPr>
    </w:p>
    <w:p w:rsidR="00FD23EB" w:rsidRPr="00832187" w:rsidRDefault="00FD23EB" w:rsidP="00A67686">
      <w:pPr>
        <w:pStyle w:val="31"/>
        <w:tabs>
          <w:tab w:val="left" w:pos="880"/>
          <w:tab w:val="left" w:pos="1323"/>
          <w:tab w:val="left" w:pos="1476"/>
          <w:tab w:val="left" w:pos="1908"/>
        </w:tabs>
        <w:ind w:left="0"/>
        <w:jc w:val="thaiDistribute"/>
        <w:rPr>
          <w:rFonts w:ascii="TH SarabunPSK" w:hAnsi="TH SarabunPSK" w:cs="TH SarabunPSK"/>
          <w:b/>
          <w:bCs/>
        </w:rPr>
      </w:pPr>
    </w:p>
    <w:p w:rsidR="00B22F2F" w:rsidRPr="00832187" w:rsidRDefault="00B22F2F" w:rsidP="00FD23EB">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p>
    <w:p w:rsidR="00B22F2F" w:rsidRPr="00832187" w:rsidRDefault="00B22F2F" w:rsidP="00FD23EB">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p>
    <w:p w:rsidR="00FD23EB" w:rsidRPr="00832187" w:rsidRDefault="00FD23EB" w:rsidP="00FD23EB">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lastRenderedPageBreak/>
        <w:t>รหัส</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t>คำอธิบายรายวิชา</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t xml:space="preserve">            </w:t>
      </w:r>
      <w:r w:rsidRPr="00832187">
        <w:rPr>
          <w:rFonts w:ascii="TH SarabunPSK" w:eastAsia="BrowalliaNew" w:hAnsi="TH SarabunPSK" w:cs="TH SarabunPSK"/>
          <w:b/>
          <w:bCs/>
          <w:sz w:val="32"/>
          <w:szCs w:val="32"/>
          <w:cs/>
        </w:rPr>
        <w:t>น(ท-ป-ศ)</w:t>
      </w:r>
    </w:p>
    <w:p w:rsidR="00FD23EB" w:rsidRPr="00832187" w:rsidRDefault="00FD23EB" w:rsidP="00A67686">
      <w:pPr>
        <w:pStyle w:val="31"/>
        <w:tabs>
          <w:tab w:val="left" w:pos="880"/>
          <w:tab w:val="left" w:pos="1323"/>
          <w:tab w:val="left" w:pos="1476"/>
          <w:tab w:val="left" w:pos="1908"/>
        </w:tabs>
        <w:ind w:left="0"/>
        <w:jc w:val="thaiDistribute"/>
        <w:rPr>
          <w:rFonts w:ascii="TH SarabunPSK" w:hAnsi="TH SarabunPSK" w:cs="TH SarabunPSK"/>
          <w:b/>
          <w:bCs/>
          <w:sz w:val="16"/>
          <w:szCs w:val="16"/>
        </w:rPr>
      </w:pPr>
    </w:p>
    <w:p w:rsidR="00A67686" w:rsidRPr="00832187" w:rsidRDefault="00A67686" w:rsidP="00A67686">
      <w:pPr>
        <w:pStyle w:val="31"/>
        <w:tabs>
          <w:tab w:val="left" w:pos="880"/>
          <w:tab w:val="left" w:pos="1323"/>
          <w:tab w:val="left" w:pos="1476"/>
          <w:tab w:val="left" w:pos="1908"/>
        </w:tabs>
        <w:ind w:left="0"/>
        <w:jc w:val="thaiDistribute"/>
        <w:rPr>
          <w:rFonts w:ascii="TH SarabunPSK" w:hAnsi="TH SarabunPSK" w:cs="TH SarabunPSK"/>
          <w:b/>
          <w:bCs/>
        </w:rPr>
      </w:pPr>
      <w:r w:rsidRPr="00832187">
        <w:rPr>
          <w:rFonts w:ascii="TH SarabunPSK" w:hAnsi="TH SarabunPSK" w:cs="TH SarabunPSK"/>
          <w:b/>
          <w:bCs/>
        </w:rPr>
        <w:t>MFB312</w:t>
      </w:r>
      <w:r w:rsidRPr="00832187">
        <w:rPr>
          <w:rFonts w:ascii="TH SarabunPSK" w:hAnsi="TH SarabunPSK" w:cs="TH SarabunPSK"/>
          <w:b/>
          <w:bCs/>
        </w:rPr>
        <w:tab/>
      </w:r>
      <w:r w:rsidRPr="00832187">
        <w:rPr>
          <w:rFonts w:ascii="TH SarabunPSK" w:hAnsi="TH SarabunPSK" w:cs="TH SarabunPSK" w:hint="cs"/>
          <w:b/>
          <w:bCs/>
          <w:cs/>
        </w:rPr>
        <w:tab/>
      </w:r>
      <w:r w:rsidRPr="00832187">
        <w:rPr>
          <w:rFonts w:ascii="TH SarabunPSK" w:hAnsi="TH SarabunPSK" w:cs="TH SarabunPSK"/>
          <w:b/>
          <w:bCs/>
          <w:cs/>
        </w:rPr>
        <w:t>หลักการลงทุน</w:t>
      </w:r>
      <w:r w:rsidRPr="00832187">
        <w:rPr>
          <w:rFonts w:ascii="TH SarabunPSK" w:hAnsi="TH SarabunPSK" w:cs="TH SarabunPSK"/>
        </w:rPr>
        <w:tab/>
      </w:r>
      <w:r w:rsidRPr="00832187">
        <w:rPr>
          <w:rFonts w:ascii="TH SarabunPSK" w:hAnsi="TH SarabunPSK" w:cs="TH SarabunPSK"/>
        </w:rPr>
        <w:tab/>
      </w:r>
      <w:r w:rsidRPr="00832187">
        <w:rPr>
          <w:rFonts w:ascii="TH SarabunPSK" w:hAnsi="TH SarabunPSK" w:cs="TH SarabunPSK"/>
        </w:rPr>
        <w:tab/>
      </w:r>
      <w:r w:rsidRPr="00832187">
        <w:rPr>
          <w:rFonts w:ascii="TH SarabunPSK" w:hAnsi="TH SarabunPSK" w:cs="TH SarabunPSK"/>
        </w:rPr>
        <w:tab/>
      </w:r>
      <w:r w:rsidRPr="00832187">
        <w:rPr>
          <w:rFonts w:ascii="TH SarabunPSK" w:hAnsi="TH SarabunPSK" w:cs="TH SarabunPSK"/>
        </w:rPr>
        <w:tab/>
      </w:r>
      <w:r w:rsidRPr="00832187">
        <w:rPr>
          <w:rFonts w:ascii="TH SarabunPSK" w:hAnsi="TH SarabunPSK" w:cs="TH SarabunPSK"/>
        </w:rPr>
        <w:tab/>
      </w:r>
      <w:r w:rsidRPr="00832187">
        <w:rPr>
          <w:rFonts w:ascii="TH SarabunPSK" w:hAnsi="TH SarabunPSK" w:cs="TH SarabunPSK"/>
        </w:rPr>
        <w:tab/>
      </w:r>
      <w:r w:rsidRPr="00832187">
        <w:rPr>
          <w:rFonts w:ascii="TH SarabunPSK" w:hAnsi="TH SarabunPSK" w:cs="TH SarabunPSK"/>
          <w:b/>
          <w:bCs/>
        </w:rPr>
        <w:t xml:space="preserve">   3(3-0-6)</w:t>
      </w:r>
    </w:p>
    <w:p w:rsidR="00A67686" w:rsidRPr="00832187" w:rsidRDefault="00A67686" w:rsidP="00A67686">
      <w:pPr>
        <w:pStyle w:val="31"/>
        <w:tabs>
          <w:tab w:val="left" w:pos="880"/>
          <w:tab w:val="left" w:pos="1323"/>
          <w:tab w:val="left" w:pos="1476"/>
          <w:tab w:val="left" w:pos="1908"/>
        </w:tabs>
        <w:ind w:left="0"/>
        <w:jc w:val="thaiDistribute"/>
        <w:rPr>
          <w:rFonts w:ascii="TH SarabunPSK" w:hAnsi="TH SarabunPSK" w:cs="TH SarabunPSK"/>
          <w:b/>
          <w:bCs/>
        </w:rPr>
      </w:pPr>
      <w:r w:rsidRPr="00832187">
        <w:rPr>
          <w:rFonts w:ascii="TH SarabunPSK" w:hAnsi="TH SarabunPSK" w:cs="TH SarabunPSK"/>
          <w:b/>
          <w:bCs/>
          <w:cs/>
        </w:rPr>
        <w:tab/>
      </w:r>
      <w:r w:rsidRPr="00832187">
        <w:rPr>
          <w:rFonts w:ascii="TH SarabunPSK" w:hAnsi="TH SarabunPSK" w:cs="TH SarabunPSK" w:hint="cs"/>
          <w:b/>
          <w:bCs/>
          <w:cs/>
        </w:rPr>
        <w:tab/>
      </w:r>
      <w:r w:rsidRPr="00832187">
        <w:rPr>
          <w:rFonts w:ascii="TH SarabunPSK" w:hAnsi="TH SarabunPSK" w:cs="TH SarabunPSK"/>
          <w:b/>
          <w:bCs/>
        </w:rPr>
        <w:t>Principles of Investment</w:t>
      </w:r>
    </w:p>
    <w:p w:rsidR="00A67686" w:rsidRPr="00832187" w:rsidRDefault="00A67686" w:rsidP="00A67686">
      <w:pPr>
        <w:pStyle w:val="31"/>
        <w:tabs>
          <w:tab w:val="left" w:pos="880"/>
          <w:tab w:val="left" w:pos="1323"/>
          <w:tab w:val="left" w:pos="1476"/>
          <w:tab w:val="left" w:pos="1908"/>
        </w:tabs>
        <w:ind w:left="0"/>
        <w:jc w:val="thaiDistribute"/>
        <w:rPr>
          <w:rFonts w:ascii="TH SarabunPSK" w:hAnsi="TH SarabunPSK" w:cs="TH SarabunPSK"/>
          <w:cs/>
        </w:rPr>
      </w:pPr>
      <w:r w:rsidRPr="00832187">
        <w:rPr>
          <w:rFonts w:ascii="TH SarabunPSK" w:hAnsi="TH SarabunPSK" w:cs="TH SarabunPSK"/>
        </w:rPr>
        <w:tab/>
      </w:r>
      <w:r w:rsidRPr="00832187">
        <w:rPr>
          <w:rFonts w:ascii="TH SarabunPSK" w:hAnsi="TH SarabunPSK" w:cs="TH SarabunPSK" w:hint="cs"/>
          <w:cs/>
        </w:rPr>
        <w:tab/>
      </w:r>
      <w:r w:rsidRPr="00832187">
        <w:rPr>
          <w:rFonts w:ascii="TH SarabunPSK" w:hAnsi="TH SarabunPSK" w:cs="TH SarabunPSK"/>
          <w:cs/>
        </w:rPr>
        <w:t>ศึกษาความรู้เบื้องต้นเกี่ยวกับการลงทุนในหลักทรัพย์ ลักษณะหลักทรัพย์การประเมินมูลค่าของหลักทรัพย์ ความเสี่ยงภัยอันตราย ผลตอบแทน หลักการลงทุน</w:t>
      </w:r>
      <w:r w:rsidRPr="00832187">
        <w:rPr>
          <w:rFonts w:ascii="TH SarabunPSK" w:hAnsi="TH SarabunPSK" w:cs="TH SarabunPSK" w:hint="cs"/>
          <w:cs/>
        </w:rPr>
        <w:t xml:space="preserve"> </w:t>
      </w:r>
      <w:r w:rsidRPr="00832187">
        <w:rPr>
          <w:rFonts w:ascii="TH SarabunPSK" w:hAnsi="TH SarabunPSK" w:cs="TH SarabunPSK"/>
          <w:cs/>
        </w:rPr>
        <w:t>การวิเคราะห์หลักทรัพย์และจังหวะในการลงทุน การศึกษาการจัดการทรัพย์สินในบางกรณี</w:t>
      </w:r>
    </w:p>
    <w:p w:rsidR="00A67686" w:rsidRPr="00832187" w:rsidRDefault="00A67686" w:rsidP="00475789">
      <w:pPr>
        <w:tabs>
          <w:tab w:val="left" w:pos="880"/>
          <w:tab w:val="left" w:pos="1323"/>
          <w:tab w:val="left" w:pos="1476"/>
          <w:tab w:val="left" w:pos="1908"/>
        </w:tabs>
        <w:rPr>
          <w:rFonts w:ascii="TH SarabunPSK" w:hAnsi="TH SarabunPSK" w:cs="TH SarabunPSK"/>
          <w:b/>
          <w:bCs/>
          <w:sz w:val="16"/>
          <w:szCs w:val="16"/>
        </w:rPr>
      </w:pPr>
    </w:p>
    <w:p w:rsidR="00475789" w:rsidRPr="00832187" w:rsidRDefault="00244F5A" w:rsidP="00475789">
      <w:pPr>
        <w:tabs>
          <w:tab w:val="left" w:pos="880"/>
          <w:tab w:val="left" w:pos="1323"/>
          <w:tab w:val="left" w:pos="1476"/>
          <w:tab w:val="left" w:pos="1908"/>
        </w:tabs>
        <w:rPr>
          <w:rFonts w:ascii="TH SarabunPSK" w:hAnsi="TH SarabunPSK" w:cs="TH SarabunPSK"/>
          <w:b/>
          <w:bCs/>
          <w:sz w:val="32"/>
          <w:szCs w:val="32"/>
          <w:cs/>
        </w:rPr>
      </w:pPr>
      <w:r w:rsidRPr="00832187">
        <w:rPr>
          <w:rFonts w:ascii="TH SarabunPSK" w:hAnsi="TH SarabunPSK" w:cs="TH SarabunPSK"/>
          <w:b/>
          <w:bCs/>
          <w:sz w:val="32"/>
          <w:szCs w:val="32"/>
        </w:rPr>
        <w:t>MBA201</w:t>
      </w:r>
      <w:r w:rsidR="00475789" w:rsidRPr="00832187">
        <w:rPr>
          <w:rFonts w:ascii="TH SarabunPSK" w:hAnsi="TH SarabunPSK" w:cs="TH SarabunPSK"/>
          <w:b/>
          <w:bCs/>
          <w:sz w:val="32"/>
          <w:szCs w:val="32"/>
        </w:rPr>
        <w:tab/>
      </w:r>
      <w:r w:rsidR="00475789" w:rsidRPr="00832187">
        <w:rPr>
          <w:rFonts w:ascii="TH SarabunPSK" w:hAnsi="TH SarabunPSK" w:cs="TH SarabunPSK" w:hint="cs"/>
          <w:b/>
          <w:bCs/>
          <w:sz w:val="32"/>
          <w:szCs w:val="32"/>
          <w:cs/>
        </w:rPr>
        <w:tab/>
      </w:r>
      <w:r w:rsidR="00475789" w:rsidRPr="00832187">
        <w:rPr>
          <w:rFonts w:ascii="TH SarabunPSK" w:hAnsi="TH SarabunPSK" w:cs="TH SarabunPSK"/>
          <w:b/>
          <w:bCs/>
          <w:sz w:val="32"/>
          <w:szCs w:val="32"/>
          <w:cs/>
        </w:rPr>
        <w:t>กฎหมายธุรกิจ</w:t>
      </w:r>
      <w:r w:rsidR="00475789" w:rsidRPr="00832187">
        <w:rPr>
          <w:rFonts w:ascii="TH SarabunPSK" w:hAnsi="TH SarabunPSK" w:cs="TH SarabunPSK"/>
          <w:b/>
          <w:bCs/>
          <w:sz w:val="32"/>
          <w:szCs w:val="32"/>
          <w:cs/>
        </w:rPr>
        <w:tab/>
      </w:r>
      <w:r w:rsidR="00475789" w:rsidRPr="00832187">
        <w:rPr>
          <w:rFonts w:ascii="TH SarabunPSK" w:hAnsi="TH SarabunPSK" w:cs="TH SarabunPSK"/>
          <w:b/>
          <w:bCs/>
          <w:sz w:val="32"/>
          <w:szCs w:val="32"/>
          <w:cs/>
        </w:rPr>
        <w:tab/>
      </w:r>
      <w:r w:rsidR="00475789" w:rsidRPr="00832187">
        <w:rPr>
          <w:rFonts w:ascii="TH SarabunPSK" w:hAnsi="TH SarabunPSK" w:cs="TH SarabunPSK"/>
          <w:b/>
          <w:bCs/>
          <w:sz w:val="32"/>
          <w:szCs w:val="32"/>
          <w:cs/>
        </w:rPr>
        <w:tab/>
      </w:r>
      <w:r w:rsidR="00475789" w:rsidRPr="00832187">
        <w:rPr>
          <w:rFonts w:ascii="TH SarabunPSK" w:hAnsi="TH SarabunPSK" w:cs="TH SarabunPSK"/>
          <w:b/>
          <w:bCs/>
          <w:sz w:val="32"/>
          <w:szCs w:val="32"/>
          <w:cs/>
        </w:rPr>
        <w:tab/>
      </w:r>
      <w:r w:rsidR="00475789" w:rsidRPr="00832187">
        <w:rPr>
          <w:rFonts w:ascii="TH SarabunPSK" w:hAnsi="TH SarabunPSK" w:cs="TH SarabunPSK"/>
          <w:b/>
          <w:bCs/>
          <w:sz w:val="32"/>
          <w:szCs w:val="32"/>
          <w:cs/>
        </w:rPr>
        <w:tab/>
      </w:r>
      <w:r w:rsidR="00475789" w:rsidRPr="00832187">
        <w:rPr>
          <w:rFonts w:ascii="TH SarabunPSK" w:hAnsi="TH SarabunPSK" w:cs="TH SarabunPSK"/>
          <w:b/>
          <w:bCs/>
          <w:sz w:val="32"/>
          <w:szCs w:val="32"/>
          <w:cs/>
        </w:rPr>
        <w:tab/>
      </w:r>
      <w:r w:rsidR="00475789" w:rsidRPr="00832187">
        <w:rPr>
          <w:rFonts w:ascii="TH SarabunPSK" w:hAnsi="TH SarabunPSK" w:cs="TH SarabunPSK"/>
          <w:b/>
          <w:bCs/>
          <w:sz w:val="32"/>
          <w:szCs w:val="32"/>
          <w:cs/>
        </w:rPr>
        <w:tab/>
      </w:r>
      <w:r w:rsidR="005D122C" w:rsidRPr="00832187">
        <w:rPr>
          <w:rFonts w:ascii="TH SarabunPSK" w:hAnsi="TH SarabunPSK" w:cs="TH SarabunPSK" w:hint="cs"/>
          <w:b/>
          <w:bCs/>
          <w:sz w:val="32"/>
          <w:szCs w:val="32"/>
          <w:cs/>
        </w:rPr>
        <w:t xml:space="preserve">   </w:t>
      </w:r>
      <w:r w:rsidR="00475789" w:rsidRPr="00832187">
        <w:rPr>
          <w:rFonts w:ascii="TH SarabunPSK" w:hAnsi="TH SarabunPSK" w:cs="TH SarabunPSK"/>
          <w:b/>
          <w:bCs/>
          <w:sz w:val="32"/>
          <w:szCs w:val="32"/>
        </w:rPr>
        <w:t>3(3-0-6)</w:t>
      </w:r>
    </w:p>
    <w:p w:rsidR="00475789" w:rsidRPr="00832187" w:rsidRDefault="00475789" w:rsidP="00475789">
      <w:pPr>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Business Laws</w:t>
      </w:r>
    </w:p>
    <w:p w:rsidR="00475789" w:rsidRPr="00832187" w:rsidRDefault="00475789" w:rsidP="00E74813">
      <w:pPr>
        <w:tabs>
          <w:tab w:val="left" w:pos="880"/>
          <w:tab w:val="left" w:pos="1323"/>
          <w:tab w:val="left" w:pos="1476"/>
          <w:tab w:val="left" w:pos="1908"/>
        </w:tabs>
        <w:jc w:val="thaiDistribute"/>
        <w:rPr>
          <w:rFonts w:ascii="TH SarabunPSK" w:hAnsi="TH SarabunPSK" w:cs="TH SarabunPSK"/>
          <w:spacing w:val="-6"/>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r>
      <w:r w:rsidR="00A265AE" w:rsidRPr="00832187">
        <w:rPr>
          <w:rFonts w:ascii="TH SarabunPSK" w:hAnsi="TH SarabunPSK" w:cs="TH SarabunPSK"/>
          <w:sz w:val="32"/>
          <w:szCs w:val="32"/>
          <w:cs/>
        </w:rPr>
        <w:t>ศึกษาหลักกฎหมายทั่วไป องค์ก</w:t>
      </w:r>
      <w:r w:rsidRPr="00832187">
        <w:rPr>
          <w:rFonts w:ascii="TH SarabunPSK" w:hAnsi="TH SarabunPSK" w:cs="TH SarabunPSK"/>
          <w:sz w:val="32"/>
          <w:szCs w:val="32"/>
          <w:cs/>
        </w:rPr>
        <w:t>รธุรกิจ กฎหมายที่เกี่ยวข้องกับการควบคุมธุรกิจ ประมวลกฎหมายแพ่งพาณิชย์ว่าด้ว</w:t>
      </w:r>
      <w:r w:rsidR="00A265AE" w:rsidRPr="00832187">
        <w:rPr>
          <w:rFonts w:ascii="TH SarabunPSK" w:hAnsi="TH SarabunPSK" w:cs="TH SarabunPSK"/>
          <w:sz w:val="32"/>
          <w:szCs w:val="32"/>
          <w:cs/>
        </w:rPr>
        <w:t>ย นิติกรรม สัญญา หนี้ และเอกเทศ</w:t>
      </w:r>
      <w:r w:rsidRPr="00832187">
        <w:rPr>
          <w:rFonts w:ascii="TH SarabunPSK" w:hAnsi="TH SarabunPSK" w:cs="TH SarabunPSK"/>
          <w:sz w:val="32"/>
          <w:szCs w:val="32"/>
          <w:cs/>
        </w:rPr>
        <w:t>สัญญา กฎหมายว่าด้วยหลักประกันสินเชื่อ กฎหมายเกี่ยวกับการส่งเสริมการลงทุน การคุ้มครองของผู้บริโภคและป้องกัน</w:t>
      </w:r>
      <w:r w:rsidRPr="00832187">
        <w:rPr>
          <w:rFonts w:ascii="TH SarabunPSK" w:hAnsi="TH SarabunPSK" w:cs="TH SarabunPSK"/>
          <w:spacing w:val="-6"/>
          <w:sz w:val="32"/>
          <w:szCs w:val="32"/>
          <w:cs/>
        </w:rPr>
        <w:t>การค้าที่ไม่เป็นธรรม กฎหมายเกี่ยวกับการฟื้นฟูกิจการ และการระงับข้อพิพาททางธุรกิจ</w:t>
      </w:r>
      <w:r w:rsidRPr="00832187">
        <w:rPr>
          <w:rFonts w:ascii="TH SarabunPSK" w:hAnsi="TH SarabunPSK" w:cs="TH SarabunPSK"/>
          <w:spacing w:val="-6"/>
          <w:sz w:val="32"/>
          <w:szCs w:val="32"/>
        </w:rPr>
        <w:t xml:space="preserve"> </w:t>
      </w:r>
      <w:r w:rsidRPr="00832187">
        <w:rPr>
          <w:rFonts w:ascii="TH SarabunPSK" w:hAnsi="TH SarabunPSK" w:cs="TH SarabunPSK"/>
          <w:spacing w:val="-6"/>
          <w:sz w:val="32"/>
          <w:szCs w:val="32"/>
          <w:cs/>
        </w:rPr>
        <w:t>กฎหมายธุรกรรมทางอิเล็กทรอนิกส์ และกฎหมายทรัพย์สินทางปัญญา</w:t>
      </w:r>
    </w:p>
    <w:p w:rsidR="00C04237" w:rsidRPr="00832187" w:rsidRDefault="00C04237" w:rsidP="00E74813">
      <w:pPr>
        <w:tabs>
          <w:tab w:val="left" w:pos="880"/>
          <w:tab w:val="left" w:pos="1323"/>
          <w:tab w:val="left" w:pos="1476"/>
          <w:tab w:val="left" w:pos="1908"/>
        </w:tabs>
        <w:jc w:val="thaiDistribute"/>
        <w:rPr>
          <w:rFonts w:ascii="TH SarabunPSK" w:hAnsi="TH SarabunPSK" w:cs="TH SarabunPSK"/>
          <w:spacing w:val="-6"/>
          <w:sz w:val="16"/>
          <w:szCs w:val="16"/>
        </w:rPr>
      </w:pPr>
    </w:p>
    <w:p w:rsidR="00A67686" w:rsidRPr="00832187" w:rsidRDefault="00A67686" w:rsidP="00A67686">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rPr>
        <w:t>MMK</w:t>
      </w:r>
      <w:r w:rsidRPr="00832187">
        <w:rPr>
          <w:rFonts w:ascii="TH SarabunPSK" w:eastAsia="BrowalliaNew" w:hAnsi="TH SarabunPSK" w:cs="TH SarabunPSK"/>
          <w:b/>
          <w:bCs/>
          <w:sz w:val="32"/>
          <w:szCs w:val="32"/>
          <w:cs/>
        </w:rPr>
        <w:t>101</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ab/>
      </w:r>
      <w:r w:rsidRPr="00832187">
        <w:rPr>
          <w:rFonts w:ascii="TH SarabunPSK" w:eastAsia="BrowalliaNew" w:hAnsi="TH SarabunPSK" w:cs="TH SarabunPSK"/>
          <w:b/>
          <w:bCs/>
          <w:sz w:val="32"/>
          <w:szCs w:val="32"/>
          <w:cs/>
        </w:rPr>
        <w:t>หลักการตลาด</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 xml:space="preserve">    </w:t>
      </w:r>
      <w:r w:rsidRPr="00832187">
        <w:rPr>
          <w:rFonts w:ascii="TH SarabunPSK" w:eastAsia="BrowalliaNew" w:hAnsi="TH SarabunPSK" w:cs="TH SarabunPSK"/>
          <w:b/>
          <w:bCs/>
          <w:sz w:val="32"/>
          <w:szCs w:val="32"/>
          <w:cs/>
        </w:rPr>
        <w:t>3(3-0-6)</w:t>
      </w:r>
    </w:p>
    <w:p w:rsidR="00A67686" w:rsidRPr="00832187" w:rsidRDefault="00A67686" w:rsidP="00A67686">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cs/>
        </w:rPr>
      </w:pP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rPr>
        <w:t>Principles of Marketing</w:t>
      </w:r>
    </w:p>
    <w:p w:rsidR="00A67686" w:rsidRPr="00832187" w:rsidRDefault="00A67686" w:rsidP="00A67686">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spacing w:val="4"/>
          <w:sz w:val="32"/>
          <w:szCs w:val="32"/>
        </w:rPr>
      </w:pPr>
      <w:r w:rsidRPr="00832187">
        <w:rPr>
          <w:rFonts w:ascii="TH SarabunPSK" w:eastAsia="BrowalliaNew" w:hAnsi="TH SarabunPSK" w:cs="TH SarabunPSK"/>
          <w:sz w:val="32"/>
          <w:szCs w:val="32"/>
          <w:cs/>
        </w:rPr>
        <w:tab/>
      </w:r>
      <w:r w:rsidRPr="00832187">
        <w:rPr>
          <w:rFonts w:ascii="TH SarabunPSK" w:eastAsia="BrowalliaNew" w:hAnsi="TH SarabunPSK" w:cs="TH SarabunPSK"/>
          <w:sz w:val="32"/>
          <w:szCs w:val="32"/>
          <w:cs/>
        </w:rPr>
        <w:tab/>
        <w:t>ศึกษาถึงความหมาย และความสำคัญของการตลาด ในฐานะเป็นกิจกรรมหลัก</w:t>
      </w:r>
      <w:r w:rsidRPr="00832187">
        <w:rPr>
          <w:rFonts w:ascii="TH SarabunPSK" w:eastAsia="BrowalliaNew" w:hAnsi="TH SarabunPSK" w:cs="TH SarabunPSK"/>
          <w:sz w:val="32"/>
          <w:szCs w:val="32"/>
          <w:cs/>
        </w:rPr>
        <w:br/>
        <w:t>ทางธุรกิจอย่างหนึ่งโดยกล่าวถึงแนวทางการศึกษา แนวความคิดหรือปรัชญาทางการตลาด</w:t>
      </w:r>
      <w:r w:rsidRPr="00832187">
        <w:rPr>
          <w:rFonts w:ascii="TH SarabunPSK" w:eastAsia="BrowalliaNew" w:hAnsi="TH SarabunPSK" w:cs="TH SarabunPSK"/>
          <w:spacing w:val="4"/>
          <w:sz w:val="32"/>
          <w:szCs w:val="32"/>
          <w:cs/>
        </w:rPr>
        <w:t>ส่วนผสมทางการตลาด ระบบการตลาดและเป้าหมาย แรงจูงใจ พฤติกรรมผู้บริโภคความเข้าใจเกี่ยวกับ</w:t>
      </w:r>
      <w:r w:rsidRPr="00832187">
        <w:rPr>
          <w:rFonts w:ascii="TH SarabunPSK" w:eastAsia="BrowalliaNew" w:hAnsi="TH SarabunPSK" w:cs="TH SarabunPSK" w:hint="cs"/>
          <w:spacing w:val="4"/>
          <w:sz w:val="32"/>
          <w:szCs w:val="32"/>
          <w:cs/>
        </w:rPr>
        <w:t>การตลาด</w:t>
      </w:r>
    </w:p>
    <w:p w:rsidR="00A67686" w:rsidRPr="00832187" w:rsidRDefault="00A67686" w:rsidP="00A67686">
      <w:pPr>
        <w:tabs>
          <w:tab w:val="left" w:pos="880"/>
          <w:tab w:val="left" w:pos="1323"/>
          <w:tab w:val="left" w:pos="1476"/>
          <w:tab w:val="left" w:pos="1908"/>
        </w:tabs>
        <w:rPr>
          <w:rFonts w:ascii="TH SarabunPSK" w:hAnsi="TH SarabunPSK" w:cs="TH SarabunPSK"/>
          <w:b/>
          <w:bCs/>
          <w:sz w:val="16"/>
          <w:szCs w:val="16"/>
        </w:rPr>
      </w:pPr>
    </w:p>
    <w:p w:rsidR="00C90363" w:rsidRPr="00832187" w:rsidRDefault="00C90363" w:rsidP="00C90363">
      <w:pPr>
        <w:jc w:val="thaiDistribute"/>
        <w:rPr>
          <w:rFonts w:ascii="TH SarabunPSK" w:hAnsi="TH SarabunPSK" w:cs="TH SarabunPSK"/>
          <w:b/>
          <w:bCs/>
          <w:sz w:val="32"/>
          <w:szCs w:val="32"/>
        </w:rPr>
      </w:pPr>
      <w:r w:rsidRPr="00832187">
        <w:rPr>
          <w:rFonts w:ascii="TH SarabunPSK" w:hAnsi="TH SarabunPSK" w:cs="TH SarabunPSK"/>
          <w:b/>
          <w:bCs/>
          <w:sz w:val="32"/>
          <w:szCs w:val="32"/>
        </w:rPr>
        <w:t>MMK306</w:t>
      </w:r>
      <w:r w:rsidRPr="00832187">
        <w:rPr>
          <w:rFonts w:ascii="TH SarabunPSK" w:hAnsi="TH SarabunPSK" w:cs="TH SarabunPSK"/>
          <w:b/>
          <w:bCs/>
          <w:sz w:val="32"/>
          <w:szCs w:val="32"/>
        </w:rPr>
        <w:tab/>
      </w:r>
      <w:r w:rsidRPr="00832187">
        <w:rPr>
          <w:rFonts w:ascii="TH SarabunPSK" w:hAnsi="TH SarabunPSK" w:cs="TH SarabunPSK"/>
          <w:b/>
          <w:bCs/>
          <w:sz w:val="32"/>
          <w:szCs w:val="32"/>
          <w:cs/>
        </w:rPr>
        <w:t xml:space="preserve">การตลาดสินค้าชุมชน            </w:t>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r>
      <w:r w:rsidRPr="00832187">
        <w:rPr>
          <w:rFonts w:ascii="TH SarabunPSK" w:hAnsi="TH SarabunPSK" w:cs="TH SarabunPSK"/>
          <w:b/>
          <w:bCs/>
          <w:sz w:val="32"/>
          <w:szCs w:val="32"/>
          <w:cs/>
        </w:rPr>
        <w:tab/>
        <w:t xml:space="preserve"> </w:t>
      </w:r>
      <w:r w:rsidRPr="00832187">
        <w:rPr>
          <w:rFonts w:ascii="TH SarabunPSK" w:hAnsi="TH SarabunPSK" w:cs="TH SarabunPSK"/>
          <w:b/>
          <w:bCs/>
          <w:sz w:val="32"/>
          <w:szCs w:val="32"/>
        </w:rPr>
        <w:tab/>
        <w:t>3(3-0-6)</w:t>
      </w:r>
    </w:p>
    <w:p w:rsidR="00C90363" w:rsidRPr="00832187" w:rsidRDefault="00C90363" w:rsidP="00C90363">
      <w:pPr>
        <w:jc w:val="thaiDistribute"/>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Community Product</w:t>
      </w:r>
      <w:r w:rsidR="00832187">
        <w:rPr>
          <w:rFonts w:ascii="TH SarabunPSK" w:hAnsi="TH SarabunPSK" w:cs="TH SarabunPSK"/>
          <w:b/>
          <w:bCs/>
          <w:sz w:val="32"/>
          <w:szCs w:val="32"/>
        </w:rPr>
        <w:t>ive</w:t>
      </w:r>
      <w:r w:rsidRPr="00832187">
        <w:rPr>
          <w:rFonts w:ascii="TH SarabunPSK" w:hAnsi="TH SarabunPSK" w:cs="TH SarabunPSK"/>
          <w:b/>
          <w:bCs/>
          <w:sz w:val="32"/>
          <w:szCs w:val="32"/>
        </w:rPr>
        <w:t xml:space="preserve"> Marketing</w:t>
      </w:r>
      <w:r w:rsidRPr="00832187">
        <w:rPr>
          <w:rFonts w:ascii="TH SarabunPSK" w:hAnsi="TH SarabunPSK" w:cs="TH SarabunPSK"/>
          <w:b/>
          <w:bCs/>
          <w:sz w:val="32"/>
          <w:szCs w:val="32"/>
        </w:rPr>
        <w:tab/>
      </w:r>
    </w:p>
    <w:p w:rsidR="00C90363" w:rsidRPr="00832187" w:rsidRDefault="00C90363" w:rsidP="00C90363">
      <w:pPr>
        <w:ind w:firstLine="1418"/>
        <w:jc w:val="thaiDistribute"/>
        <w:rPr>
          <w:rFonts w:ascii="TH SarabunPSK" w:hAnsi="TH SarabunPSK" w:cs="TH SarabunPSK"/>
          <w:sz w:val="32"/>
          <w:szCs w:val="32"/>
        </w:rPr>
      </w:pPr>
      <w:r w:rsidRPr="00832187">
        <w:rPr>
          <w:rFonts w:ascii="TH SarabunPSK" w:hAnsi="TH SarabunPSK" w:cs="TH SarabunPSK"/>
          <w:sz w:val="32"/>
          <w:szCs w:val="32"/>
          <w:cs/>
        </w:rPr>
        <w:t>แนวทางการพัฒนาสินค้าชุมชน การเพิ่มมูลค่า ให้กับภูมิปัญญาพื้นบ้าน การสร้าง  กลยุทธ์การตลาด การกำหนดกลุ่มเป้าหมาย การวางตำแหน่งผลิตภัณฑ์สินค้าชุมชน การพัฒนาผลิตภัณฑ์สินค้าชุมชน การออกแบบบรรจุภัณฑ์ การวางแผนช่องทางการจัดจำหน่าย ตลอดจน การสื่อสารการตลาดสินค้าชุมชน เพื่อพัฒนาสินค้าชุมชนอย่างยั่งยืน</w:t>
      </w:r>
    </w:p>
    <w:p w:rsidR="00C90363" w:rsidRPr="00832187" w:rsidRDefault="00C90363" w:rsidP="00A67686">
      <w:pPr>
        <w:jc w:val="thaiDistribute"/>
        <w:rPr>
          <w:rFonts w:ascii="TH SarabunPSK" w:hAnsi="TH SarabunPSK" w:cs="TH SarabunPSK"/>
          <w:b/>
          <w:bCs/>
          <w:sz w:val="16"/>
          <w:szCs w:val="16"/>
        </w:rPr>
      </w:pPr>
    </w:p>
    <w:p w:rsidR="00A67686" w:rsidRPr="00832187" w:rsidRDefault="00A67686" w:rsidP="00A67686">
      <w:pPr>
        <w:jc w:val="thaiDistribute"/>
        <w:rPr>
          <w:rFonts w:ascii="TH SarabunPSK" w:hAnsi="TH SarabunPSK" w:cs="TH SarabunPSK"/>
          <w:b/>
          <w:bCs/>
          <w:sz w:val="32"/>
          <w:szCs w:val="32"/>
        </w:rPr>
      </w:pPr>
      <w:r w:rsidRPr="00832187">
        <w:rPr>
          <w:rFonts w:ascii="TH SarabunPSK" w:hAnsi="TH SarabunPSK" w:cs="TH SarabunPSK"/>
          <w:b/>
          <w:bCs/>
          <w:sz w:val="32"/>
          <w:szCs w:val="32"/>
        </w:rPr>
        <w:t>MMK307</w:t>
      </w:r>
      <w:r w:rsidRPr="00832187">
        <w:rPr>
          <w:rFonts w:ascii="TH SarabunPSK" w:hAnsi="TH SarabunPSK" w:cs="TH SarabunPSK"/>
          <w:b/>
          <w:bCs/>
          <w:sz w:val="32"/>
          <w:szCs w:val="32"/>
        </w:rPr>
        <w:tab/>
      </w:r>
      <w:r w:rsidRPr="00832187">
        <w:rPr>
          <w:rFonts w:ascii="TH SarabunPSK" w:hAnsi="TH SarabunPSK" w:cs="TH SarabunPSK"/>
          <w:b/>
          <w:bCs/>
          <w:sz w:val="32"/>
          <w:szCs w:val="32"/>
          <w:cs/>
        </w:rPr>
        <w:t xml:space="preserve">การตลาดภูมิภาคอาเซียน     </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t xml:space="preserve">    3(3-0-6)</w:t>
      </w:r>
    </w:p>
    <w:p w:rsidR="00A67686" w:rsidRPr="00832187" w:rsidRDefault="00A67686" w:rsidP="00A67686">
      <w:pPr>
        <w:jc w:val="thaiDistribute"/>
        <w:rPr>
          <w:rFonts w:ascii="TH SarabunPSK" w:hAnsi="TH SarabunPSK" w:cs="TH SarabunPSK"/>
          <w:b/>
          <w:bCs/>
          <w:sz w:val="32"/>
          <w:szCs w:val="32"/>
        </w:rPr>
      </w:pPr>
      <w:r w:rsidRPr="00832187">
        <w:rPr>
          <w:rFonts w:ascii="TH SarabunPSK" w:hAnsi="TH SarabunPSK" w:cs="TH SarabunPSK"/>
          <w:b/>
          <w:bCs/>
          <w:sz w:val="32"/>
          <w:szCs w:val="32"/>
        </w:rPr>
        <w:tab/>
      </w:r>
      <w:r w:rsidRPr="00832187">
        <w:rPr>
          <w:rFonts w:ascii="TH SarabunPSK" w:hAnsi="TH SarabunPSK" w:cs="TH SarabunPSK"/>
          <w:b/>
          <w:bCs/>
          <w:sz w:val="32"/>
          <w:szCs w:val="32"/>
        </w:rPr>
        <w:tab/>
        <w:t>Asian Marketing in Perspective</w:t>
      </w:r>
      <w:r w:rsidRPr="00832187">
        <w:rPr>
          <w:rFonts w:ascii="TH SarabunPSK" w:hAnsi="TH SarabunPSK" w:cs="TH SarabunPSK"/>
          <w:b/>
          <w:bCs/>
          <w:sz w:val="32"/>
          <w:szCs w:val="32"/>
        </w:rPr>
        <w:tab/>
      </w:r>
    </w:p>
    <w:p w:rsidR="00A67686" w:rsidRPr="00832187" w:rsidRDefault="00A67686" w:rsidP="00A67686">
      <w:pPr>
        <w:jc w:val="thaiDistribute"/>
        <w:rPr>
          <w:rFonts w:ascii="TH SarabunPSK" w:hAnsi="TH SarabunPSK" w:cs="TH SarabunPSK"/>
          <w:sz w:val="32"/>
          <w:szCs w:val="32"/>
        </w:rPr>
      </w:pPr>
      <w:r w:rsidRPr="00832187">
        <w:rPr>
          <w:rFonts w:ascii="TH SarabunPSK" w:hAnsi="TH SarabunPSK" w:cs="TH SarabunPSK"/>
          <w:sz w:val="32"/>
          <w:szCs w:val="32"/>
          <w:cs/>
        </w:rPr>
        <w:t>ข้อมูลพื้นฐานเกี่ยวกับภูมิภาคเอเชียตะวันออกเฉียงใต้ บทบาทและความสำคัญของตลาดอาเซียนที่มีต่อตลาดโลก ปัจจัยที่เป็นข้อได้เปรียบเชิงการแข่งขันของภูมิภาคอาเซียน การวิเคราะห์ภูมิภาคอาเซียนในด้านศักยภาพทางการตลาด การเข้าสู่ประชาคมเศรษฐกิจอาเซียน โอกาสและนโยบายทางการค้าของตลาดภูมิภาคอาเซียน</w:t>
      </w:r>
    </w:p>
    <w:p w:rsidR="00B22F2F" w:rsidRPr="00832187" w:rsidRDefault="00B22F2F" w:rsidP="00A67686">
      <w:pPr>
        <w:jc w:val="thaiDistribute"/>
        <w:rPr>
          <w:rFonts w:ascii="TH SarabunPSK" w:hAnsi="TH SarabunPSK" w:cs="TH SarabunPSK"/>
          <w:sz w:val="32"/>
          <w:szCs w:val="32"/>
        </w:rPr>
      </w:pPr>
    </w:p>
    <w:p w:rsidR="00B22F2F" w:rsidRPr="00832187" w:rsidRDefault="00B22F2F" w:rsidP="00A67686">
      <w:pPr>
        <w:jc w:val="thaiDistribute"/>
        <w:rPr>
          <w:rFonts w:ascii="TH SarabunPSK" w:hAnsi="TH SarabunPSK" w:cs="TH SarabunPSK"/>
          <w:sz w:val="32"/>
          <w:szCs w:val="32"/>
        </w:rPr>
      </w:pPr>
    </w:p>
    <w:p w:rsidR="00B22F2F" w:rsidRPr="00832187" w:rsidRDefault="00B22F2F" w:rsidP="00A67686">
      <w:pPr>
        <w:jc w:val="thaiDistribute"/>
        <w:rPr>
          <w:rFonts w:ascii="TH SarabunPSK" w:hAnsi="TH SarabunPSK" w:cs="TH SarabunPSK"/>
          <w:sz w:val="32"/>
          <w:szCs w:val="32"/>
        </w:rPr>
      </w:pPr>
    </w:p>
    <w:p w:rsidR="00EE5417" w:rsidRPr="00832187" w:rsidRDefault="00EE5417" w:rsidP="00D87BA3">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lastRenderedPageBreak/>
        <w:t>3</w:t>
      </w:r>
      <w:r w:rsidRPr="00832187">
        <w:rPr>
          <w:rFonts w:ascii="TH SarabunPSK" w:hAnsi="TH SarabunPSK" w:cs="TH SarabunPSK"/>
          <w:b/>
          <w:bCs/>
          <w:sz w:val="32"/>
          <w:szCs w:val="32"/>
        </w:rPr>
        <w:t>.</w:t>
      </w:r>
      <w:r w:rsidRPr="00832187">
        <w:rPr>
          <w:rFonts w:ascii="TH SarabunPSK" w:hAnsi="TH SarabunPSK" w:cs="TH SarabunPSK"/>
          <w:b/>
          <w:bCs/>
          <w:sz w:val="32"/>
          <w:szCs w:val="32"/>
          <w:cs/>
        </w:rPr>
        <w:t xml:space="preserve">2 </w:t>
      </w:r>
      <w:r w:rsidR="00D87BA3"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ชื่อ สกุล ตำแหน่งและคุณวุฒิของอาจารย์ </w:t>
      </w:r>
    </w:p>
    <w:p w:rsidR="00EE5417" w:rsidRPr="00832187" w:rsidRDefault="00EE5417" w:rsidP="00D87BA3">
      <w:pPr>
        <w:ind w:left="1260" w:hanging="540"/>
        <w:jc w:val="thaiDistribute"/>
        <w:rPr>
          <w:rFonts w:ascii="TH SarabunPSK" w:hAnsi="TH SarabunPSK" w:cs="TH SarabunPSK"/>
          <w:b/>
          <w:bCs/>
          <w:sz w:val="32"/>
          <w:szCs w:val="32"/>
        </w:rPr>
      </w:pPr>
      <w:r w:rsidRPr="00832187">
        <w:rPr>
          <w:rFonts w:ascii="TH SarabunPSK" w:hAnsi="TH SarabunPSK" w:cs="TH SarabunPSK"/>
          <w:b/>
          <w:bCs/>
          <w:sz w:val="32"/>
          <w:szCs w:val="32"/>
          <w:cs/>
        </w:rPr>
        <w:t>3</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00D87BA3" w:rsidRPr="00832187">
        <w:rPr>
          <w:rFonts w:ascii="TH SarabunPSK" w:hAnsi="TH SarabunPSK" w:cs="TH SarabunPSK"/>
          <w:b/>
          <w:bCs/>
          <w:sz w:val="32"/>
          <w:szCs w:val="32"/>
          <w:cs/>
        </w:rPr>
        <w:t>1</w:t>
      </w:r>
      <w:r w:rsidR="00D87BA3"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อาจารย์ประจำหลักสูตร</w:t>
      </w:r>
    </w:p>
    <w:p w:rsidR="00DC4D9B" w:rsidRPr="00832187" w:rsidRDefault="00DC4D9B" w:rsidP="00D87BA3">
      <w:pPr>
        <w:ind w:left="1260" w:hanging="540"/>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64"/>
        <w:gridCol w:w="1386"/>
        <w:gridCol w:w="1653"/>
        <w:gridCol w:w="1654"/>
        <w:gridCol w:w="553"/>
        <w:gridCol w:w="412"/>
        <w:gridCol w:w="413"/>
        <w:gridCol w:w="413"/>
        <w:gridCol w:w="471"/>
      </w:tblGrid>
      <w:tr w:rsidR="00FC62F1" w:rsidRPr="00832187" w:rsidTr="006D0EAF">
        <w:trPr>
          <w:cantSplit/>
          <w:trHeight w:val="440"/>
          <w:jc w:val="center"/>
        </w:trPr>
        <w:tc>
          <w:tcPr>
            <w:tcW w:w="228" w:type="pct"/>
            <w:vMerge w:val="restart"/>
            <w:vAlign w:val="center"/>
          </w:tcPr>
          <w:p w:rsidR="00FC62F1" w:rsidRPr="00832187" w:rsidRDefault="00FC62F1" w:rsidP="006D0EAF">
            <w:pPr>
              <w:pStyle w:val="8"/>
              <w:snapToGrid w:val="0"/>
              <w:ind w:left="-142" w:right="-143"/>
              <w:rPr>
                <w:rFonts w:ascii="TH SarabunPSK" w:hAnsi="TH SarabunPSK" w:cs="TH SarabunPSK"/>
                <w:b/>
                <w:bCs/>
                <w:sz w:val="22"/>
                <w:szCs w:val="22"/>
                <w:cs/>
              </w:rPr>
            </w:pPr>
            <w:r w:rsidRPr="00832187">
              <w:rPr>
                <w:rFonts w:ascii="TH SarabunPSK" w:hAnsi="TH SarabunPSK" w:cs="TH SarabunPSK"/>
                <w:b/>
                <w:bCs/>
                <w:sz w:val="22"/>
                <w:szCs w:val="22"/>
                <w:cs/>
              </w:rPr>
              <w:t>ลำดับ</w:t>
            </w:r>
          </w:p>
        </w:tc>
        <w:tc>
          <w:tcPr>
            <w:tcW w:w="581" w:type="pct"/>
            <w:vMerge w:val="restart"/>
            <w:vAlign w:val="center"/>
          </w:tcPr>
          <w:p w:rsidR="00FC62F1" w:rsidRPr="00832187" w:rsidRDefault="00FC62F1" w:rsidP="006D0EAF">
            <w:pPr>
              <w:pStyle w:val="8"/>
              <w:snapToGrid w:val="0"/>
              <w:ind w:left="-92" w:right="-86"/>
              <w:rPr>
                <w:rFonts w:ascii="TH SarabunPSK" w:hAnsi="TH SarabunPSK" w:cs="TH SarabunPSK"/>
                <w:b/>
                <w:bCs/>
                <w:sz w:val="22"/>
                <w:szCs w:val="22"/>
                <w:cs/>
              </w:rPr>
            </w:pPr>
            <w:r w:rsidRPr="00832187">
              <w:rPr>
                <w:rFonts w:ascii="TH SarabunPSK" w:hAnsi="TH SarabunPSK" w:cs="TH SarabunPSK"/>
                <w:b/>
                <w:bCs/>
                <w:sz w:val="22"/>
                <w:szCs w:val="22"/>
                <w:cs/>
              </w:rPr>
              <w:t>ชื่อ–นามสกุล</w:t>
            </w:r>
          </w:p>
        </w:tc>
        <w:tc>
          <w:tcPr>
            <w:tcW w:w="835" w:type="pct"/>
            <w:vMerge w:val="restart"/>
            <w:vAlign w:val="center"/>
          </w:tcPr>
          <w:p w:rsidR="00FC62F1" w:rsidRPr="00832187" w:rsidRDefault="00FC62F1" w:rsidP="006D0EAF">
            <w:pPr>
              <w:pStyle w:val="8"/>
              <w:snapToGrid w:val="0"/>
              <w:ind w:left="-130" w:right="-70"/>
              <w:rPr>
                <w:rFonts w:ascii="TH SarabunPSK" w:hAnsi="TH SarabunPSK" w:cs="TH SarabunPSK"/>
                <w:b/>
                <w:bCs/>
                <w:sz w:val="22"/>
                <w:szCs w:val="22"/>
                <w:cs/>
              </w:rPr>
            </w:pPr>
            <w:r w:rsidRPr="00832187">
              <w:rPr>
                <w:rFonts w:ascii="TH SarabunPSK" w:eastAsia="Cordia New" w:hAnsi="TH SarabunPSK" w:cs="TH SarabunPSK"/>
                <w:b/>
                <w:bCs/>
                <w:sz w:val="22"/>
                <w:szCs w:val="22"/>
                <w:cs/>
              </w:rPr>
              <w:t>ตำแหน่งวิชาการ</w:t>
            </w:r>
          </w:p>
        </w:tc>
        <w:tc>
          <w:tcPr>
            <w:tcW w:w="996" w:type="pct"/>
            <w:vMerge w:val="restart"/>
            <w:vAlign w:val="center"/>
          </w:tcPr>
          <w:p w:rsidR="00FC62F1" w:rsidRPr="00832187" w:rsidRDefault="00FC62F1" w:rsidP="006D0EAF">
            <w:pPr>
              <w:snapToGrid w:val="0"/>
              <w:ind w:right="-74"/>
              <w:jc w:val="center"/>
              <w:rPr>
                <w:rFonts w:ascii="TH SarabunPSK" w:hAnsi="TH SarabunPSK" w:cs="TH SarabunPSK"/>
                <w:b/>
                <w:bCs/>
                <w:sz w:val="22"/>
                <w:szCs w:val="22"/>
                <w:cs/>
              </w:rPr>
            </w:pPr>
            <w:r w:rsidRPr="00832187">
              <w:rPr>
                <w:rFonts w:ascii="TH SarabunPSK" w:hAnsi="TH SarabunPSK" w:cs="TH SarabunPSK"/>
                <w:b/>
                <w:bCs/>
                <w:sz w:val="22"/>
                <w:szCs w:val="22"/>
                <w:cs/>
              </w:rPr>
              <w:t>คุณวุฒิ</w:t>
            </w:r>
            <w:r w:rsidRPr="00832187">
              <w:rPr>
                <w:rFonts w:ascii="TH SarabunPSK" w:hAnsi="TH SarabunPSK" w:cs="TH SarabunPSK" w:hint="cs"/>
                <w:b/>
                <w:bCs/>
                <w:sz w:val="22"/>
                <w:szCs w:val="22"/>
                <w:cs/>
              </w:rPr>
              <w:t>-</w:t>
            </w:r>
            <w:r w:rsidRPr="00832187">
              <w:rPr>
                <w:rFonts w:ascii="TH SarabunPSK" w:hAnsi="TH SarabunPSK" w:cs="TH SarabunPSK"/>
                <w:b/>
                <w:bCs/>
                <w:sz w:val="22"/>
                <w:szCs w:val="22"/>
                <w:cs/>
              </w:rPr>
              <w:t>สาขาวิชาเอก</w:t>
            </w:r>
          </w:p>
        </w:tc>
        <w:tc>
          <w:tcPr>
            <w:tcW w:w="997" w:type="pct"/>
            <w:vMerge w:val="restart"/>
            <w:vAlign w:val="center"/>
          </w:tcPr>
          <w:p w:rsidR="00FC62F1" w:rsidRPr="00832187" w:rsidRDefault="00FC62F1" w:rsidP="006D0EAF">
            <w:pPr>
              <w:pStyle w:val="8"/>
              <w:ind w:right="0" w:hanging="46"/>
              <w:rPr>
                <w:rFonts w:ascii="TH SarabunPSK" w:eastAsia="Cordia New" w:hAnsi="TH SarabunPSK" w:cs="TH SarabunPSK"/>
                <w:b/>
                <w:bCs/>
                <w:sz w:val="22"/>
                <w:szCs w:val="22"/>
              </w:rPr>
            </w:pPr>
            <w:r w:rsidRPr="00832187">
              <w:rPr>
                <w:rFonts w:ascii="TH SarabunPSK" w:eastAsia="Cordia New" w:hAnsi="TH SarabunPSK" w:cs="TH SarabunPSK" w:hint="cs"/>
                <w:b/>
                <w:bCs/>
                <w:sz w:val="22"/>
                <w:szCs w:val="22"/>
                <w:cs/>
              </w:rPr>
              <w:t>สถาบัน</w:t>
            </w:r>
          </w:p>
          <w:p w:rsidR="00FC62F1" w:rsidRPr="00832187" w:rsidRDefault="00FC62F1" w:rsidP="006D0EAF">
            <w:pPr>
              <w:pStyle w:val="8"/>
              <w:ind w:right="0" w:hanging="108"/>
              <w:rPr>
                <w:rFonts w:ascii="TH SarabunPSK" w:eastAsia="Cordia New" w:hAnsi="TH SarabunPSK" w:cs="TH SarabunPSK"/>
                <w:b/>
                <w:bCs/>
                <w:sz w:val="22"/>
                <w:szCs w:val="22"/>
                <w:cs/>
              </w:rPr>
            </w:pPr>
            <w:r w:rsidRPr="00832187">
              <w:rPr>
                <w:rFonts w:ascii="TH SarabunPSK" w:eastAsia="Cordia New" w:hAnsi="TH SarabunPSK" w:cs="TH SarabunPSK" w:hint="cs"/>
                <w:b/>
                <w:bCs/>
                <w:sz w:val="22"/>
                <w:szCs w:val="22"/>
                <w:cs/>
              </w:rPr>
              <w:t>การศึกษา</w:t>
            </w:r>
          </w:p>
        </w:tc>
        <w:tc>
          <w:tcPr>
            <w:tcW w:w="333" w:type="pct"/>
            <w:vMerge w:val="restart"/>
            <w:vAlign w:val="center"/>
          </w:tcPr>
          <w:p w:rsidR="00FC62F1" w:rsidRPr="00832187" w:rsidRDefault="00FC62F1" w:rsidP="006D0EAF">
            <w:pPr>
              <w:pStyle w:val="8"/>
              <w:ind w:right="0" w:hanging="46"/>
              <w:rPr>
                <w:rFonts w:ascii="TH SarabunPSK" w:eastAsia="Cordia New" w:hAnsi="TH SarabunPSK" w:cs="TH SarabunPSK"/>
                <w:b/>
                <w:bCs/>
                <w:sz w:val="22"/>
                <w:szCs w:val="22"/>
                <w:cs/>
              </w:rPr>
            </w:pPr>
            <w:r w:rsidRPr="00832187">
              <w:rPr>
                <w:rFonts w:ascii="TH SarabunPSK" w:eastAsia="Cordia New" w:hAnsi="TH SarabunPSK" w:cs="TH SarabunPSK" w:hint="cs"/>
                <w:b/>
                <w:bCs/>
                <w:sz w:val="22"/>
                <w:szCs w:val="22"/>
                <w:cs/>
              </w:rPr>
              <w:t>ปีที่จบ</w:t>
            </w:r>
          </w:p>
        </w:tc>
        <w:tc>
          <w:tcPr>
            <w:tcW w:w="1030" w:type="pct"/>
            <w:gridSpan w:val="4"/>
            <w:vAlign w:val="center"/>
          </w:tcPr>
          <w:p w:rsidR="00FC62F1" w:rsidRPr="00832187" w:rsidRDefault="00FC62F1" w:rsidP="006D0EAF">
            <w:pPr>
              <w:pStyle w:val="8"/>
              <w:snapToGrid w:val="0"/>
              <w:ind w:left="-147" w:right="-151"/>
              <w:rPr>
                <w:rFonts w:ascii="TH SarabunPSK" w:hAnsi="TH SarabunPSK" w:cs="TH SarabunPSK"/>
                <w:b/>
                <w:bCs/>
                <w:sz w:val="22"/>
                <w:szCs w:val="22"/>
              </w:rPr>
            </w:pPr>
            <w:r w:rsidRPr="00832187">
              <w:rPr>
                <w:rFonts w:ascii="TH SarabunPSK" w:hAnsi="TH SarabunPSK" w:cs="TH SarabunPSK"/>
                <w:b/>
                <w:bCs/>
                <w:sz w:val="22"/>
                <w:szCs w:val="22"/>
                <w:cs/>
              </w:rPr>
              <w:t>ภาระการสอน (ชม./สัปดาห์)</w:t>
            </w:r>
          </w:p>
        </w:tc>
      </w:tr>
      <w:tr w:rsidR="00FC62F1" w:rsidRPr="00832187" w:rsidTr="006D0EAF">
        <w:trPr>
          <w:cantSplit/>
          <w:jc w:val="center"/>
        </w:trPr>
        <w:tc>
          <w:tcPr>
            <w:tcW w:w="228" w:type="pct"/>
            <w:vMerge/>
            <w:vAlign w:val="center"/>
          </w:tcPr>
          <w:p w:rsidR="00FC62F1" w:rsidRPr="00832187" w:rsidRDefault="00FC62F1" w:rsidP="006D0EAF">
            <w:pPr>
              <w:rPr>
                <w:rFonts w:ascii="TH SarabunPSK" w:hAnsi="TH SarabunPSK" w:cs="TH SarabunPSK"/>
                <w:b/>
                <w:bCs/>
                <w:sz w:val="22"/>
                <w:szCs w:val="22"/>
              </w:rPr>
            </w:pPr>
          </w:p>
        </w:tc>
        <w:tc>
          <w:tcPr>
            <w:tcW w:w="581" w:type="pct"/>
            <w:vMerge/>
            <w:vAlign w:val="center"/>
          </w:tcPr>
          <w:p w:rsidR="00FC62F1" w:rsidRPr="00832187" w:rsidRDefault="00FC62F1" w:rsidP="006D0EAF">
            <w:pPr>
              <w:rPr>
                <w:rFonts w:ascii="TH SarabunPSK" w:hAnsi="TH SarabunPSK" w:cs="TH SarabunPSK"/>
                <w:b/>
                <w:bCs/>
                <w:sz w:val="22"/>
                <w:szCs w:val="22"/>
              </w:rPr>
            </w:pPr>
          </w:p>
        </w:tc>
        <w:tc>
          <w:tcPr>
            <w:tcW w:w="835" w:type="pct"/>
            <w:vMerge/>
            <w:vAlign w:val="center"/>
          </w:tcPr>
          <w:p w:rsidR="00FC62F1" w:rsidRPr="00832187" w:rsidRDefault="00FC62F1" w:rsidP="006D0EAF">
            <w:pPr>
              <w:rPr>
                <w:rFonts w:ascii="TH SarabunPSK" w:hAnsi="TH SarabunPSK" w:cs="TH SarabunPSK"/>
                <w:b/>
                <w:bCs/>
                <w:sz w:val="22"/>
                <w:szCs w:val="22"/>
              </w:rPr>
            </w:pPr>
          </w:p>
        </w:tc>
        <w:tc>
          <w:tcPr>
            <w:tcW w:w="996" w:type="pct"/>
            <w:vMerge/>
            <w:vAlign w:val="center"/>
          </w:tcPr>
          <w:p w:rsidR="00FC62F1" w:rsidRPr="00832187" w:rsidRDefault="00FC62F1" w:rsidP="006D0EAF">
            <w:pPr>
              <w:rPr>
                <w:rFonts w:ascii="TH SarabunPSK" w:hAnsi="TH SarabunPSK" w:cs="TH SarabunPSK"/>
                <w:b/>
                <w:bCs/>
                <w:sz w:val="22"/>
                <w:szCs w:val="22"/>
              </w:rPr>
            </w:pPr>
          </w:p>
        </w:tc>
        <w:tc>
          <w:tcPr>
            <w:tcW w:w="997" w:type="pct"/>
            <w:vMerge/>
            <w:vAlign w:val="center"/>
          </w:tcPr>
          <w:p w:rsidR="00FC62F1" w:rsidRPr="00832187" w:rsidRDefault="00FC62F1" w:rsidP="006D0EAF">
            <w:pPr>
              <w:rPr>
                <w:rFonts w:ascii="TH SarabunPSK" w:hAnsi="TH SarabunPSK" w:cs="TH SarabunPSK"/>
                <w:b/>
                <w:bCs/>
                <w:sz w:val="22"/>
                <w:szCs w:val="22"/>
              </w:rPr>
            </w:pPr>
          </w:p>
        </w:tc>
        <w:tc>
          <w:tcPr>
            <w:tcW w:w="333" w:type="pct"/>
            <w:vMerge/>
            <w:vAlign w:val="center"/>
          </w:tcPr>
          <w:p w:rsidR="00FC62F1" w:rsidRPr="00832187" w:rsidRDefault="00FC62F1" w:rsidP="006D0EAF">
            <w:pPr>
              <w:rPr>
                <w:rFonts w:ascii="TH SarabunPSK" w:hAnsi="TH SarabunPSK" w:cs="TH SarabunPSK"/>
                <w:b/>
                <w:bCs/>
                <w:sz w:val="22"/>
                <w:szCs w:val="22"/>
              </w:rPr>
            </w:pPr>
          </w:p>
        </w:tc>
        <w:tc>
          <w:tcPr>
            <w:tcW w:w="248" w:type="pct"/>
          </w:tcPr>
          <w:p w:rsidR="00FC62F1" w:rsidRPr="00832187" w:rsidRDefault="00FC62F1" w:rsidP="006D0EAF">
            <w:pPr>
              <w:snapToGrid w:val="0"/>
              <w:ind w:left="-113" w:right="-89"/>
              <w:jc w:val="center"/>
              <w:rPr>
                <w:rFonts w:ascii="TH SarabunPSK" w:hAnsi="TH SarabunPSK" w:cs="TH SarabunPSK"/>
                <w:b/>
                <w:bCs/>
                <w:sz w:val="22"/>
                <w:szCs w:val="22"/>
              </w:rPr>
            </w:pPr>
            <w:r w:rsidRPr="00832187">
              <w:rPr>
                <w:rFonts w:ascii="TH SarabunPSK" w:hAnsi="TH SarabunPSK" w:cs="TH SarabunPSK" w:hint="cs"/>
                <w:b/>
                <w:bCs/>
                <w:sz w:val="22"/>
                <w:szCs w:val="22"/>
                <w:cs/>
              </w:rPr>
              <w:t>2559</w:t>
            </w:r>
          </w:p>
        </w:tc>
        <w:tc>
          <w:tcPr>
            <w:tcW w:w="249" w:type="pct"/>
          </w:tcPr>
          <w:p w:rsidR="00FC62F1" w:rsidRPr="00832187" w:rsidRDefault="00FC62F1" w:rsidP="006D0EAF">
            <w:pPr>
              <w:snapToGrid w:val="0"/>
              <w:ind w:left="-113" w:right="-103"/>
              <w:jc w:val="center"/>
              <w:rPr>
                <w:rFonts w:ascii="TH SarabunPSK" w:hAnsi="TH SarabunPSK" w:cs="TH SarabunPSK"/>
                <w:b/>
                <w:bCs/>
                <w:sz w:val="22"/>
                <w:szCs w:val="22"/>
              </w:rPr>
            </w:pPr>
            <w:r w:rsidRPr="00832187">
              <w:rPr>
                <w:rFonts w:ascii="TH SarabunPSK" w:hAnsi="TH SarabunPSK" w:cs="TH SarabunPSK" w:hint="cs"/>
                <w:b/>
                <w:bCs/>
                <w:sz w:val="22"/>
                <w:szCs w:val="22"/>
                <w:cs/>
              </w:rPr>
              <w:t>2560</w:t>
            </w:r>
          </w:p>
        </w:tc>
        <w:tc>
          <w:tcPr>
            <w:tcW w:w="249" w:type="pct"/>
          </w:tcPr>
          <w:p w:rsidR="00FC62F1" w:rsidRPr="00832187" w:rsidRDefault="00FC62F1" w:rsidP="006D0EAF">
            <w:pPr>
              <w:snapToGrid w:val="0"/>
              <w:ind w:left="-92" w:right="-117"/>
              <w:jc w:val="center"/>
              <w:rPr>
                <w:rFonts w:ascii="TH SarabunPSK" w:hAnsi="TH SarabunPSK" w:cs="TH SarabunPSK"/>
                <w:b/>
                <w:bCs/>
                <w:sz w:val="22"/>
                <w:szCs w:val="22"/>
              </w:rPr>
            </w:pPr>
            <w:r w:rsidRPr="00832187">
              <w:rPr>
                <w:rFonts w:ascii="TH SarabunPSK" w:hAnsi="TH SarabunPSK" w:cs="TH SarabunPSK" w:hint="cs"/>
                <w:b/>
                <w:bCs/>
                <w:sz w:val="22"/>
                <w:szCs w:val="22"/>
                <w:cs/>
              </w:rPr>
              <w:t>2561</w:t>
            </w:r>
          </w:p>
        </w:tc>
        <w:tc>
          <w:tcPr>
            <w:tcW w:w="284" w:type="pct"/>
          </w:tcPr>
          <w:p w:rsidR="00FC62F1" w:rsidRPr="00832187" w:rsidRDefault="00FC62F1" w:rsidP="006D0EAF">
            <w:pPr>
              <w:snapToGrid w:val="0"/>
              <w:ind w:left="-155" w:right="-139"/>
              <w:jc w:val="center"/>
              <w:rPr>
                <w:rFonts w:ascii="TH SarabunPSK" w:hAnsi="TH SarabunPSK" w:cs="TH SarabunPSK"/>
                <w:b/>
                <w:bCs/>
                <w:sz w:val="22"/>
                <w:szCs w:val="22"/>
              </w:rPr>
            </w:pPr>
            <w:r w:rsidRPr="00832187">
              <w:rPr>
                <w:rFonts w:ascii="TH SarabunPSK" w:hAnsi="TH SarabunPSK" w:cs="TH SarabunPSK" w:hint="cs"/>
                <w:b/>
                <w:bCs/>
                <w:sz w:val="22"/>
                <w:szCs w:val="22"/>
                <w:cs/>
              </w:rPr>
              <w:t>2562</w:t>
            </w:r>
          </w:p>
        </w:tc>
      </w:tr>
      <w:tr w:rsidR="00FC62F1" w:rsidRPr="00832187" w:rsidTr="006D0EAF">
        <w:trPr>
          <w:jc w:val="center"/>
        </w:trPr>
        <w:tc>
          <w:tcPr>
            <w:tcW w:w="228" w:type="pct"/>
          </w:tcPr>
          <w:p w:rsidR="00FC62F1" w:rsidRPr="00832187" w:rsidRDefault="00FC62F1"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1</w:t>
            </w:r>
          </w:p>
        </w:tc>
        <w:tc>
          <w:tcPr>
            <w:tcW w:w="581"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นายศักดิ์ชาย  นาคนก</w:t>
            </w:r>
          </w:p>
        </w:tc>
        <w:tc>
          <w:tcPr>
            <w:tcW w:w="835" w:type="pct"/>
          </w:tcPr>
          <w:p w:rsidR="00FC62F1" w:rsidRPr="00832187" w:rsidRDefault="00FC62F1" w:rsidP="00CE4618">
            <w:pPr>
              <w:jc w:val="center"/>
              <w:rPr>
                <w:rFonts w:ascii="TH SarabunPSK" w:hAnsi="TH SarabunPSK" w:cs="TH SarabunPSK"/>
                <w:sz w:val="20"/>
                <w:szCs w:val="20"/>
              </w:rPr>
            </w:pPr>
            <w:r w:rsidRPr="00832187">
              <w:rPr>
                <w:rFonts w:ascii="TH SarabunPSK" w:hAnsi="TH SarabunPSK" w:cs="TH SarabunPSK"/>
                <w:sz w:val="20"/>
                <w:szCs w:val="20"/>
                <w:cs/>
              </w:rPr>
              <w:t>อาจารย์</w:t>
            </w:r>
          </w:p>
        </w:tc>
        <w:tc>
          <w:tcPr>
            <w:tcW w:w="996" w:type="pct"/>
          </w:tcPr>
          <w:p w:rsidR="007E5180" w:rsidRPr="00832187" w:rsidRDefault="007E5180" w:rsidP="006D0EAF">
            <w:pPr>
              <w:rPr>
                <w:rFonts w:ascii="TH SarabunPSK" w:hAnsi="TH SarabunPSK" w:cs="TH SarabunPSK"/>
                <w:sz w:val="20"/>
                <w:szCs w:val="20"/>
              </w:rPr>
            </w:pPr>
            <w:r w:rsidRPr="00832187">
              <w:rPr>
                <w:rFonts w:ascii="TH SarabunPSK" w:hAnsi="TH SarabunPSK" w:cs="TH SarabunPSK"/>
                <w:sz w:val="20"/>
                <w:szCs w:val="20"/>
                <w:cs/>
              </w:rPr>
              <w:t>ปร.ด.</w:t>
            </w:r>
            <w:r w:rsidR="007725FC" w:rsidRPr="00832187">
              <w:rPr>
                <w:rFonts w:ascii="TH SarabunPSK" w:hAnsi="TH SarabunPSK" w:cs="TH SarabunPSK" w:hint="cs"/>
                <w:sz w:val="20"/>
                <w:szCs w:val="20"/>
                <w:cs/>
              </w:rPr>
              <w:t>(</w:t>
            </w:r>
            <w:r w:rsidRPr="00832187">
              <w:rPr>
                <w:rFonts w:ascii="TH SarabunPSK" w:hAnsi="TH SarabunPSK" w:cs="TH SarabunPSK"/>
                <w:sz w:val="20"/>
                <w:szCs w:val="20"/>
                <w:cs/>
              </w:rPr>
              <w:t>บริหารธุรกิจ</w:t>
            </w:r>
            <w:r w:rsidR="007725FC" w:rsidRPr="00832187">
              <w:rPr>
                <w:rFonts w:ascii="TH SarabunPSK" w:hAnsi="TH SarabunPSK" w:cs="TH SarabunPSK" w:hint="cs"/>
                <w:sz w:val="20"/>
                <w:szCs w:val="20"/>
                <w:cs/>
              </w:rPr>
              <w:t>)</w:t>
            </w:r>
            <w:r w:rsidRPr="00832187">
              <w:rPr>
                <w:rFonts w:ascii="TH SarabunPSK" w:hAnsi="TH SarabunPSK" w:cs="TH SarabunPSK"/>
                <w:sz w:val="20"/>
                <w:szCs w:val="20"/>
                <w:cs/>
              </w:rPr>
              <w:t xml:space="preserve"> (หลักสูตรนานาชาติ)</w:t>
            </w:r>
          </w:p>
          <w:p w:rsidR="007E5180" w:rsidRPr="00832187" w:rsidRDefault="007E5180" w:rsidP="007E5180">
            <w:pPr>
              <w:rPr>
                <w:rFonts w:ascii="TH SarabunPSK" w:hAnsi="TH SarabunPSK" w:cs="TH SarabunPSK"/>
                <w:sz w:val="20"/>
                <w:szCs w:val="20"/>
              </w:rPr>
            </w:pPr>
            <w:r w:rsidRPr="00832187">
              <w:rPr>
                <w:rFonts w:ascii="TH SarabunPSK" w:hAnsi="TH SarabunPSK" w:cs="TH SarabunPSK"/>
                <w:sz w:val="20"/>
                <w:szCs w:val="20"/>
                <w:cs/>
              </w:rPr>
              <w:t>ศ.ม</w:t>
            </w:r>
            <w:r w:rsidR="00CC72EE" w:rsidRPr="00832187">
              <w:rPr>
                <w:rFonts w:ascii="TH SarabunPSK" w:hAnsi="TH SarabunPSK" w:cs="TH SarabunPSK" w:hint="cs"/>
                <w:sz w:val="20"/>
                <w:szCs w:val="20"/>
                <w:cs/>
              </w:rPr>
              <w:t>.</w:t>
            </w:r>
            <w:r w:rsidR="007725FC" w:rsidRPr="00832187">
              <w:rPr>
                <w:rFonts w:ascii="TH SarabunPSK" w:hAnsi="TH SarabunPSK" w:cs="TH SarabunPSK" w:hint="cs"/>
                <w:sz w:val="20"/>
                <w:szCs w:val="20"/>
                <w:cs/>
              </w:rPr>
              <w:t>(</w:t>
            </w:r>
            <w:r w:rsidRPr="00832187">
              <w:rPr>
                <w:rFonts w:ascii="TH SarabunPSK" w:hAnsi="TH SarabunPSK" w:cs="TH SarabunPSK"/>
                <w:sz w:val="20"/>
                <w:szCs w:val="20"/>
                <w:cs/>
              </w:rPr>
              <w:t>เศรษฐศาสตร์</w:t>
            </w:r>
            <w:r w:rsidR="007725FC" w:rsidRPr="00832187">
              <w:rPr>
                <w:rFonts w:ascii="TH SarabunPSK" w:hAnsi="TH SarabunPSK" w:cs="TH SarabunPSK" w:hint="cs"/>
                <w:sz w:val="20"/>
                <w:szCs w:val="20"/>
                <w:cs/>
              </w:rPr>
              <w:t>)</w:t>
            </w:r>
          </w:p>
          <w:p w:rsidR="00FC62F1" w:rsidRPr="00832187" w:rsidRDefault="00FC62F1" w:rsidP="002F53F6">
            <w:pPr>
              <w:rPr>
                <w:rFonts w:ascii="TH SarabunPSK" w:hAnsi="TH SarabunPSK" w:cs="TH SarabunPSK"/>
                <w:sz w:val="20"/>
                <w:szCs w:val="20"/>
              </w:rPr>
            </w:pPr>
            <w:r w:rsidRPr="00832187">
              <w:rPr>
                <w:rFonts w:ascii="TH SarabunPSK" w:hAnsi="TH SarabunPSK" w:cs="TH SarabunPSK"/>
                <w:sz w:val="20"/>
                <w:szCs w:val="20"/>
                <w:cs/>
              </w:rPr>
              <w:t>บธ.บ.</w:t>
            </w:r>
            <w:r w:rsidR="007725FC" w:rsidRPr="00832187">
              <w:rPr>
                <w:rFonts w:ascii="TH SarabunPSK" w:hAnsi="TH SarabunPSK" w:cs="TH SarabunPSK" w:hint="cs"/>
                <w:sz w:val="20"/>
                <w:szCs w:val="20"/>
                <w:cs/>
              </w:rPr>
              <w:t>(</w:t>
            </w:r>
            <w:r w:rsidRPr="00832187">
              <w:rPr>
                <w:rFonts w:ascii="TH SarabunPSK" w:hAnsi="TH SarabunPSK" w:cs="TH SarabunPSK"/>
                <w:sz w:val="20"/>
                <w:szCs w:val="20"/>
                <w:cs/>
              </w:rPr>
              <w:t>การเงินการธนาคาร</w:t>
            </w:r>
            <w:r w:rsidR="007725FC" w:rsidRPr="00832187">
              <w:rPr>
                <w:rFonts w:ascii="TH SarabunPSK" w:hAnsi="TH SarabunPSK" w:cs="TH SarabunPSK" w:hint="cs"/>
                <w:sz w:val="20"/>
                <w:szCs w:val="20"/>
                <w:cs/>
              </w:rPr>
              <w:t>)</w:t>
            </w:r>
            <w:r w:rsidRPr="00832187">
              <w:rPr>
                <w:rFonts w:ascii="TH SarabunPSK" w:hAnsi="TH SarabunPSK" w:cs="TH SarabunPSK"/>
                <w:sz w:val="20"/>
                <w:szCs w:val="20"/>
                <w:cs/>
              </w:rPr>
              <w:t xml:space="preserve"> </w:t>
            </w:r>
          </w:p>
        </w:tc>
        <w:tc>
          <w:tcPr>
            <w:tcW w:w="997"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มหาวิทยาลัยรามคำแหง</w:t>
            </w:r>
          </w:p>
          <w:p w:rsidR="007E5180" w:rsidRPr="00832187" w:rsidRDefault="007E5180" w:rsidP="006D0EAF">
            <w:pPr>
              <w:rPr>
                <w:rFonts w:ascii="TH SarabunPSK" w:hAnsi="TH SarabunPSK" w:cs="TH SarabunPSK"/>
                <w:sz w:val="20"/>
                <w:szCs w:val="20"/>
              </w:rPr>
            </w:pP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FC62F1" w:rsidRPr="00832187" w:rsidRDefault="00FC62F1" w:rsidP="006D0EAF">
            <w:pPr>
              <w:rPr>
                <w:rFonts w:ascii="TH SarabunPSK" w:hAnsi="TH SarabunPSK" w:cs="TH SarabunPSK"/>
                <w:sz w:val="20"/>
                <w:szCs w:val="20"/>
                <w:cs/>
              </w:rPr>
            </w:pPr>
            <w:r w:rsidRPr="00832187">
              <w:rPr>
                <w:rFonts w:ascii="TH SarabunPSK" w:hAnsi="TH SarabunPSK" w:cs="TH SarabunPSK"/>
                <w:sz w:val="20"/>
                <w:szCs w:val="20"/>
                <w:cs/>
              </w:rPr>
              <w:t>มหาวิทยาลัยรามคำแหง</w:t>
            </w:r>
          </w:p>
        </w:tc>
        <w:tc>
          <w:tcPr>
            <w:tcW w:w="333" w:type="pct"/>
          </w:tcPr>
          <w:p w:rsidR="00FC62F1" w:rsidRPr="00832187" w:rsidRDefault="007E5180" w:rsidP="006D0EAF">
            <w:pPr>
              <w:rPr>
                <w:rFonts w:ascii="TH SarabunPSK" w:hAnsi="TH SarabunPSK" w:cs="TH SarabunPSK"/>
                <w:sz w:val="20"/>
                <w:szCs w:val="20"/>
              </w:rPr>
            </w:pPr>
            <w:r w:rsidRPr="00832187">
              <w:rPr>
                <w:rFonts w:ascii="TH SarabunPSK" w:hAnsi="TH SarabunPSK" w:cs="TH SarabunPSK"/>
                <w:sz w:val="20"/>
                <w:szCs w:val="20"/>
                <w:cs/>
              </w:rPr>
              <w:t>25</w:t>
            </w:r>
            <w:r w:rsidRPr="00832187">
              <w:rPr>
                <w:rFonts w:ascii="TH SarabunPSK" w:hAnsi="TH SarabunPSK" w:cs="TH SarabunPSK" w:hint="cs"/>
                <w:sz w:val="20"/>
                <w:szCs w:val="20"/>
                <w:cs/>
              </w:rPr>
              <w:t>56</w:t>
            </w:r>
          </w:p>
          <w:p w:rsidR="007E5180" w:rsidRPr="00832187" w:rsidRDefault="007E5180" w:rsidP="006D0EAF">
            <w:pPr>
              <w:rPr>
                <w:rFonts w:ascii="TH SarabunPSK" w:hAnsi="TH SarabunPSK" w:cs="TH SarabunPSK"/>
                <w:sz w:val="20"/>
                <w:szCs w:val="20"/>
              </w:rPr>
            </w:pP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rPr>
              <w:t>254</w:t>
            </w:r>
            <w:r w:rsidR="007E5180" w:rsidRPr="00832187">
              <w:rPr>
                <w:rFonts w:ascii="TH SarabunPSK" w:hAnsi="TH SarabunPSK" w:cs="TH SarabunPSK"/>
                <w:sz w:val="20"/>
                <w:szCs w:val="20"/>
              </w:rPr>
              <w:t>0</w:t>
            </w:r>
          </w:p>
          <w:p w:rsidR="00FC62F1" w:rsidRPr="00832187" w:rsidRDefault="007E5180" w:rsidP="006D0EAF">
            <w:pPr>
              <w:rPr>
                <w:rFonts w:ascii="TH SarabunPSK" w:hAnsi="TH SarabunPSK" w:cs="TH SarabunPSK"/>
                <w:sz w:val="20"/>
                <w:szCs w:val="20"/>
              </w:rPr>
            </w:pPr>
            <w:r w:rsidRPr="00832187">
              <w:rPr>
                <w:rFonts w:ascii="TH SarabunPSK" w:hAnsi="TH SarabunPSK" w:cs="TH SarabunPSK"/>
                <w:sz w:val="20"/>
                <w:szCs w:val="20"/>
              </w:rPr>
              <w:t>2535</w:t>
            </w:r>
          </w:p>
        </w:tc>
        <w:tc>
          <w:tcPr>
            <w:tcW w:w="248"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r>
      <w:tr w:rsidR="00FC62F1" w:rsidRPr="00832187" w:rsidTr="006D0EAF">
        <w:trPr>
          <w:jc w:val="center"/>
        </w:trPr>
        <w:tc>
          <w:tcPr>
            <w:tcW w:w="228" w:type="pct"/>
          </w:tcPr>
          <w:p w:rsidR="00FC62F1" w:rsidRPr="00832187" w:rsidRDefault="00FC62F1"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2</w:t>
            </w:r>
          </w:p>
        </w:tc>
        <w:tc>
          <w:tcPr>
            <w:tcW w:w="581"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นางสาววรุณี เชาวน์สุขุม</w:t>
            </w:r>
          </w:p>
        </w:tc>
        <w:tc>
          <w:tcPr>
            <w:tcW w:w="835" w:type="pct"/>
          </w:tcPr>
          <w:p w:rsidR="00FC62F1" w:rsidRPr="00832187" w:rsidRDefault="00FC62F1" w:rsidP="00CE4618">
            <w:pPr>
              <w:jc w:val="center"/>
              <w:rPr>
                <w:rFonts w:ascii="TH SarabunPSK" w:hAnsi="TH SarabunPSK" w:cs="TH SarabunPSK"/>
                <w:sz w:val="20"/>
                <w:szCs w:val="20"/>
              </w:rPr>
            </w:pPr>
            <w:r w:rsidRPr="00832187">
              <w:rPr>
                <w:rFonts w:ascii="TH SarabunPSK" w:hAnsi="TH SarabunPSK" w:cs="TH SarabunPSK"/>
                <w:sz w:val="20"/>
                <w:szCs w:val="20"/>
                <w:cs/>
              </w:rPr>
              <w:t>รองศาสตราจารย์</w:t>
            </w:r>
          </w:p>
        </w:tc>
        <w:tc>
          <w:tcPr>
            <w:tcW w:w="996"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ศ.ม.(พัฒนาทางเศรษฐกิจ)</w:t>
            </w:r>
          </w:p>
          <w:p w:rsidR="00FC62F1" w:rsidRPr="00832187" w:rsidRDefault="00FC62F1" w:rsidP="002F53F6">
            <w:pPr>
              <w:rPr>
                <w:rFonts w:ascii="TH SarabunPSK" w:hAnsi="TH SarabunPSK" w:cs="TH SarabunPSK"/>
                <w:sz w:val="20"/>
                <w:szCs w:val="20"/>
              </w:rPr>
            </w:pPr>
            <w:r w:rsidRPr="00832187">
              <w:rPr>
                <w:rFonts w:ascii="TH SarabunPSK" w:hAnsi="TH SarabunPSK" w:cs="TH SarabunPSK"/>
                <w:sz w:val="20"/>
                <w:szCs w:val="20"/>
                <w:cs/>
              </w:rPr>
              <w:t>ศศ.บ.(เศรษฐศาสตร์)</w:t>
            </w:r>
          </w:p>
        </w:tc>
        <w:tc>
          <w:tcPr>
            <w:tcW w:w="997"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มหาวิทยาลัยเกษตรศาสตร์</w:t>
            </w:r>
          </w:p>
        </w:tc>
        <w:tc>
          <w:tcPr>
            <w:tcW w:w="333"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2532</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rPr>
              <w:t>2518</w:t>
            </w:r>
          </w:p>
        </w:tc>
        <w:tc>
          <w:tcPr>
            <w:tcW w:w="248" w:type="pct"/>
          </w:tcPr>
          <w:p w:rsidR="00FC62F1" w:rsidRPr="00832187" w:rsidRDefault="00FC62F1" w:rsidP="006D0EAF">
            <w:pPr>
              <w:rPr>
                <w:rFonts w:ascii="TH SarabunPSK" w:hAnsi="TH SarabunPSK" w:cs="TH SarabunPSK"/>
                <w:sz w:val="22"/>
                <w:szCs w:val="22"/>
                <w:cs/>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cs/>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cs/>
              </w:rPr>
            </w:pPr>
            <w:r w:rsidRPr="00832187">
              <w:rPr>
                <w:rFonts w:ascii="TH SarabunPSK" w:hAnsi="TH SarabunPSK" w:cs="TH SarabunPSK"/>
                <w:sz w:val="22"/>
                <w:szCs w:val="22"/>
                <w:cs/>
              </w:rPr>
              <w:t>12</w:t>
            </w:r>
          </w:p>
        </w:tc>
        <w:tc>
          <w:tcPr>
            <w:tcW w:w="284" w:type="pct"/>
          </w:tcPr>
          <w:p w:rsidR="00FC62F1" w:rsidRPr="00832187" w:rsidRDefault="00FC62F1" w:rsidP="006D0EAF">
            <w:pPr>
              <w:rPr>
                <w:rFonts w:ascii="TH SarabunPSK" w:hAnsi="TH SarabunPSK" w:cs="TH SarabunPSK"/>
                <w:sz w:val="22"/>
                <w:szCs w:val="22"/>
                <w:cs/>
              </w:rPr>
            </w:pPr>
            <w:r w:rsidRPr="00832187">
              <w:rPr>
                <w:rFonts w:ascii="TH SarabunPSK" w:hAnsi="TH SarabunPSK" w:cs="TH SarabunPSK"/>
                <w:sz w:val="22"/>
                <w:szCs w:val="22"/>
                <w:cs/>
              </w:rPr>
              <w:t>12</w:t>
            </w:r>
          </w:p>
        </w:tc>
      </w:tr>
      <w:tr w:rsidR="00FC62F1" w:rsidRPr="00832187" w:rsidTr="006D0EAF">
        <w:trPr>
          <w:jc w:val="center"/>
        </w:trPr>
        <w:tc>
          <w:tcPr>
            <w:tcW w:w="228" w:type="pct"/>
          </w:tcPr>
          <w:p w:rsidR="00FC62F1" w:rsidRPr="00832187" w:rsidRDefault="00FC62F1"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3</w:t>
            </w:r>
          </w:p>
        </w:tc>
        <w:tc>
          <w:tcPr>
            <w:tcW w:w="581"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 xml:space="preserve">นายฉันธะ </w:t>
            </w:r>
            <w:r w:rsidRPr="00832187">
              <w:rPr>
                <w:rFonts w:ascii="TH SarabunPSK" w:hAnsi="TH SarabunPSK" w:cs="TH SarabunPSK" w:hint="cs"/>
                <w:sz w:val="20"/>
                <w:szCs w:val="20"/>
                <w:cs/>
              </w:rPr>
              <w:t xml:space="preserve">    </w:t>
            </w:r>
            <w:r w:rsidRPr="00832187">
              <w:rPr>
                <w:rFonts w:ascii="TH SarabunPSK" w:hAnsi="TH SarabunPSK" w:cs="TH SarabunPSK"/>
                <w:sz w:val="20"/>
                <w:szCs w:val="20"/>
                <w:cs/>
              </w:rPr>
              <w:t>จันทะเสนา</w:t>
            </w:r>
          </w:p>
        </w:tc>
        <w:tc>
          <w:tcPr>
            <w:tcW w:w="835" w:type="pct"/>
          </w:tcPr>
          <w:p w:rsidR="00FC62F1" w:rsidRPr="00832187" w:rsidRDefault="00FC62F1" w:rsidP="00CE4618">
            <w:pPr>
              <w:jc w:val="center"/>
              <w:rPr>
                <w:rFonts w:ascii="TH SarabunPSK" w:hAnsi="TH SarabunPSK" w:cs="TH SarabunPSK"/>
                <w:sz w:val="20"/>
                <w:szCs w:val="20"/>
              </w:rPr>
            </w:pPr>
            <w:r w:rsidRPr="00832187">
              <w:rPr>
                <w:rFonts w:ascii="TH SarabunPSK" w:hAnsi="TH SarabunPSK" w:cs="TH SarabunPSK"/>
                <w:sz w:val="20"/>
                <w:szCs w:val="20"/>
                <w:cs/>
              </w:rPr>
              <w:t>รองศาสตราจารย์</w:t>
            </w:r>
          </w:p>
        </w:tc>
        <w:tc>
          <w:tcPr>
            <w:tcW w:w="996"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rPr>
              <w:t>Ph.D.(Economics)</w:t>
            </w:r>
          </w:p>
          <w:p w:rsidR="00FC62F1" w:rsidRPr="00832187" w:rsidRDefault="00FC62F1" w:rsidP="006D0EAF">
            <w:pPr>
              <w:rPr>
                <w:rFonts w:ascii="TH SarabunPSK" w:hAnsi="TH SarabunPSK" w:cs="TH SarabunPSK"/>
                <w:sz w:val="20"/>
                <w:szCs w:val="20"/>
              </w:rPr>
            </w:pPr>
          </w:p>
          <w:p w:rsidR="00351383" w:rsidRPr="00832187" w:rsidRDefault="00351383" w:rsidP="006D0EAF">
            <w:pPr>
              <w:rPr>
                <w:rFonts w:ascii="TH SarabunPSK" w:hAnsi="TH SarabunPSK" w:cs="TH SarabunPSK"/>
                <w:sz w:val="20"/>
                <w:szCs w:val="20"/>
              </w:rPr>
            </w:pPr>
          </w:p>
          <w:p w:rsidR="00FC62F1" w:rsidRPr="00832187" w:rsidRDefault="00FC62F1" w:rsidP="006D0EAF">
            <w:pPr>
              <w:rPr>
                <w:rFonts w:ascii="TH SarabunPSK" w:hAnsi="TH SarabunPSK" w:cs="TH SarabunPSK"/>
                <w:sz w:val="20"/>
                <w:szCs w:val="20"/>
                <w:cs/>
              </w:rPr>
            </w:pPr>
            <w:r w:rsidRPr="00832187">
              <w:rPr>
                <w:rFonts w:ascii="TH SarabunPSK" w:hAnsi="TH SarabunPSK" w:cs="TH SarabunPSK"/>
                <w:sz w:val="20"/>
                <w:szCs w:val="20"/>
                <w:cs/>
              </w:rPr>
              <w:t>ศ.ม</w:t>
            </w:r>
            <w:r w:rsidR="00CC72EE" w:rsidRPr="00832187">
              <w:rPr>
                <w:rFonts w:ascii="TH SarabunPSK" w:hAnsi="TH SarabunPSK" w:cs="TH SarabunPSK" w:hint="cs"/>
                <w:sz w:val="20"/>
                <w:szCs w:val="20"/>
                <w:cs/>
              </w:rPr>
              <w:t>.</w:t>
            </w:r>
            <w:r w:rsidRPr="00832187">
              <w:rPr>
                <w:rFonts w:ascii="TH SarabunPSK" w:hAnsi="TH SarabunPSK" w:cs="TH SarabunPSK"/>
                <w:sz w:val="20"/>
                <w:szCs w:val="20"/>
                <w:cs/>
              </w:rPr>
              <w:t>(เชิงปริมาณ)</w:t>
            </w:r>
          </w:p>
          <w:p w:rsidR="00FC62F1" w:rsidRPr="00832187" w:rsidRDefault="00ED33EA" w:rsidP="00CC72EE">
            <w:pPr>
              <w:rPr>
                <w:rFonts w:ascii="TH SarabunPSK" w:hAnsi="TH SarabunPSK" w:cs="TH SarabunPSK"/>
                <w:sz w:val="20"/>
                <w:szCs w:val="20"/>
              </w:rPr>
            </w:pPr>
            <w:r w:rsidRPr="00832187">
              <w:rPr>
                <w:rFonts w:ascii="TH SarabunPSK" w:hAnsi="TH SarabunPSK" w:cs="TH SarabunPSK"/>
                <w:sz w:val="20"/>
                <w:szCs w:val="20"/>
                <w:cs/>
              </w:rPr>
              <w:t>บ</w:t>
            </w:r>
            <w:r w:rsidR="00CE4618" w:rsidRPr="00832187">
              <w:rPr>
                <w:rFonts w:ascii="TH SarabunPSK" w:hAnsi="TH SarabunPSK" w:cs="TH SarabunPSK" w:hint="cs"/>
                <w:sz w:val="20"/>
                <w:szCs w:val="20"/>
                <w:cs/>
              </w:rPr>
              <w:t>ธ</w:t>
            </w:r>
            <w:r w:rsidR="00FC62F1" w:rsidRPr="00832187">
              <w:rPr>
                <w:rFonts w:ascii="TH SarabunPSK" w:hAnsi="TH SarabunPSK" w:cs="TH SarabunPSK"/>
                <w:sz w:val="20"/>
                <w:szCs w:val="20"/>
                <w:cs/>
              </w:rPr>
              <w:t>.บ.(การเงินการธนาคาร)</w:t>
            </w:r>
          </w:p>
        </w:tc>
        <w:tc>
          <w:tcPr>
            <w:tcW w:w="997"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rPr>
              <w:t>University of Utara Malaysia,</w:t>
            </w:r>
            <w:r w:rsidR="003B65AE" w:rsidRPr="00832187">
              <w:t xml:space="preserve"> </w:t>
            </w:r>
            <w:r w:rsidR="003B65AE" w:rsidRPr="00832187">
              <w:rPr>
                <w:rFonts w:ascii="TH SarabunPSK" w:hAnsi="TH SarabunPSK" w:cs="TH SarabunPSK"/>
                <w:sz w:val="20"/>
                <w:szCs w:val="20"/>
              </w:rPr>
              <w:t>Sintok, Kedah,</w:t>
            </w:r>
            <w:r w:rsidRPr="00832187">
              <w:rPr>
                <w:rFonts w:ascii="TH SarabunPSK" w:hAnsi="TH SarabunPSK" w:cs="TH SarabunPSK"/>
                <w:sz w:val="20"/>
                <w:szCs w:val="20"/>
              </w:rPr>
              <w:t xml:space="preserve"> Malaysia</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มหาวิทยาลัยรามคำแหง</w:t>
            </w:r>
          </w:p>
        </w:tc>
        <w:tc>
          <w:tcPr>
            <w:tcW w:w="333"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2551</w:t>
            </w:r>
          </w:p>
          <w:p w:rsidR="00FC62F1" w:rsidRPr="00832187" w:rsidRDefault="00FC62F1" w:rsidP="006D0EAF">
            <w:pPr>
              <w:rPr>
                <w:rFonts w:ascii="TH SarabunPSK" w:hAnsi="TH SarabunPSK" w:cs="TH SarabunPSK"/>
                <w:sz w:val="20"/>
                <w:szCs w:val="20"/>
              </w:rPr>
            </w:pPr>
          </w:p>
          <w:p w:rsidR="00351383" w:rsidRPr="00832187" w:rsidRDefault="00351383" w:rsidP="006D0EAF">
            <w:pPr>
              <w:rPr>
                <w:rFonts w:ascii="TH SarabunPSK" w:hAnsi="TH SarabunPSK" w:cs="TH SarabunPSK"/>
                <w:sz w:val="20"/>
                <w:szCs w:val="20"/>
              </w:rPr>
            </w:pP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2535</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2532</w:t>
            </w:r>
          </w:p>
        </w:tc>
        <w:tc>
          <w:tcPr>
            <w:tcW w:w="248"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r>
      <w:tr w:rsidR="00FC62F1" w:rsidRPr="00832187" w:rsidTr="006D0EAF">
        <w:trPr>
          <w:jc w:val="center"/>
        </w:trPr>
        <w:tc>
          <w:tcPr>
            <w:tcW w:w="228" w:type="pct"/>
          </w:tcPr>
          <w:p w:rsidR="00FC62F1" w:rsidRPr="00832187" w:rsidRDefault="00FC62F1" w:rsidP="006D0EAF">
            <w:pPr>
              <w:snapToGrid w:val="0"/>
              <w:jc w:val="center"/>
              <w:rPr>
                <w:rFonts w:ascii="TH SarabunPSK" w:hAnsi="TH SarabunPSK" w:cs="TH SarabunPSK"/>
                <w:sz w:val="20"/>
                <w:szCs w:val="20"/>
                <w:cs/>
              </w:rPr>
            </w:pPr>
            <w:r w:rsidRPr="00832187">
              <w:rPr>
                <w:rFonts w:ascii="TH SarabunPSK" w:hAnsi="TH SarabunPSK" w:cs="TH SarabunPSK"/>
                <w:sz w:val="20"/>
                <w:szCs w:val="20"/>
                <w:cs/>
              </w:rPr>
              <w:t>4</w:t>
            </w:r>
          </w:p>
        </w:tc>
        <w:tc>
          <w:tcPr>
            <w:tcW w:w="581"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นางสาวอาภา ไสยสมบัติ</w:t>
            </w:r>
          </w:p>
        </w:tc>
        <w:tc>
          <w:tcPr>
            <w:tcW w:w="835" w:type="pct"/>
          </w:tcPr>
          <w:p w:rsidR="00FC62F1" w:rsidRPr="00832187" w:rsidRDefault="00FC62F1" w:rsidP="00CE4618">
            <w:pPr>
              <w:jc w:val="center"/>
              <w:rPr>
                <w:rFonts w:ascii="TH SarabunPSK" w:hAnsi="TH SarabunPSK" w:cs="TH SarabunPSK"/>
                <w:sz w:val="20"/>
                <w:szCs w:val="20"/>
              </w:rPr>
            </w:pPr>
            <w:r w:rsidRPr="00832187">
              <w:rPr>
                <w:rFonts w:ascii="TH SarabunPSK" w:hAnsi="TH SarabunPSK" w:cs="TH SarabunPSK"/>
                <w:sz w:val="20"/>
                <w:szCs w:val="20"/>
                <w:cs/>
              </w:rPr>
              <w:t>ผู้ช่วยศาสตราจารย์</w:t>
            </w:r>
          </w:p>
        </w:tc>
        <w:tc>
          <w:tcPr>
            <w:tcW w:w="996"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ศ.ม.(เศรษฐศาสตร์)</w:t>
            </w:r>
          </w:p>
          <w:p w:rsidR="00FC62F1" w:rsidRPr="00832187" w:rsidRDefault="00FC62F1" w:rsidP="002F53F6">
            <w:pPr>
              <w:rPr>
                <w:rFonts w:ascii="TH SarabunPSK" w:hAnsi="TH SarabunPSK" w:cs="TH SarabunPSK"/>
                <w:sz w:val="20"/>
                <w:szCs w:val="20"/>
              </w:rPr>
            </w:pPr>
            <w:r w:rsidRPr="00832187">
              <w:rPr>
                <w:rFonts w:ascii="TH SarabunPSK" w:hAnsi="TH SarabunPSK" w:cs="TH SarabunPSK"/>
                <w:sz w:val="20"/>
                <w:szCs w:val="20"/>
                <w:cs/>
              </w:rPr>
              <w:t>วท.บ.(บริหารธุรกิจ)</w:t>
            </w:r>
          </w:p>
        </w:tc>
        <w:tc>
          <w:tcPr>
            <w:tcW w:w="997"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มหาวิทยาลัยหอการค้าไทย</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มหาวิทยาลัยเกษตรศาสตร์</w:t>
            </w:r>
          </w:p>
        </w:tc>
        <w:tc>
          <w:tcPr>
            <w:tcW w:w="333"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rPr>
              <w:t>2540</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rPr>
              <w:t>2532</w:t>
            </w:r>
          </w:p>
        </w:tc>
        <w:tc>
          <w:tcPr>
            <w:tcW w:w="248"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r>
      <w:tr w:rsidR="00FC62F1" w:rsidRPr="00832187" w:rsidTr="006D0EAF">
        <w:trPr>
          <w:jc w:val="center"/>
        </w:trPr>
        <w:tc>
          <w:tcPr>
            <w:tcW w:w="228" w:type="pct"/>
          </w:tcPr>
          <w:p w:rsidR="00FC62F1" w:rsidRPr="00832187" w:rsidRDefault="00FC62F1"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5</w:t>
            </w:r>
          </w:p>
        </w:tc>
        <w:tc>
          <w:tcPr>
            <w:tcW w:w="581"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นางสาว</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อัจฉราวรรณ สุขเกิด</w:t>
            </w:r>
          </w:p>
        </w:tc>
        <w:tc>
          <w:tcPr>
            <w:tcW w:w="835" w:type="pct"/>
          </w:tcPr>
          <w:p w:rsidR="00FC62F1" w:rsidRPr="00832187" w:rsidRDefault="00A0304B" w:rsidP="00CE4618">
            <w:pPr>
              <w:jc w:val="center"/>
              <w:rPr>
                <w:rFonts w:ascii="TH SarabunPSK" w:hAnsi="TH SarabunPSK" w:cs="TH SarabunPSK"/>
                <w:sz w:val="20"/>
                <w:szCs w:val="20"/>
              </w:rPr>
            </w:pPr>
            <w:r w:rsidRPr="00832187">
              <w:rPr>
                <w:rFonts w:ascii="TH SarabunPSK" w:hAnsi="TH SarabunPSK" w:cs="TH SarabunPSK"/>
                <w:sz w:val="20"/>
                <w:szCs w:val="20"/>
                <w:cs/>
              </w:rPr>
              <w:t>ผู้ช่วยศาสตราจารย์</w:t>
            </w:r>
          </w:p>
        </w:tc>
        <w:tc>
          <w:tcPr>
            <w:tcW w:w="996"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ศ.ม. (เศรษฐศาสตร์ธุรกิจ)</w:t>
            </w:r>
          </w:p>
          <w:p w:rsidR="00FC62F1" w:rsidRPr="00832187" w:rsidRDefault="00FC62F1" w:rsidP="00351383">
            <w:pPr>
              <w:rPr>
                <w:rFonts w:ascii="TH SarabunPSK" w:hAnsi="TH SarabunPSK" w:cs="TH SarabunPSK"/>
                <w:sz w:val="20"/>
                <w:szCs w:val="20"/>
              </w:rPr>
            </w:pPr>
            <w:r w:rsidRPr="00832187">
              <w:rPr>
                <w:rFonts w:ascii="TH SarabunPSK" w:hAnsi="TH SarabunPSK" w:cs="TH SarabunPSK"/>
                <w:sz w:val="20"/>
                <w:szCs w:val="20"/>
                <w:cs/>
              </w:rPr>
              <w:t>ศ.บ. (เศรษฐศาสตร์พัฒนา</w:t>
            </w:r>
            <w:r w:rsidR="002F53F6" w:rsidRPr="00832187">
              <w:rPr>
                <w:rFonts w:ascii="TH SarabunPSK" w:hAnsi="TH SarabunPSK" w:cs="TH SarabunPSK" w:hint="cs"/>
                <w:sz w:val="20"/>
                <w:szCs w:val="20"/>
                <w:cs/>
              </w:rPr>
              <w:t>ประเทศ</w:t>
            </w:r>
            <w:r w:rsidRPr="00832187">
              <w:rPr>
                <w:rFonts w:ascii="TH SarabunPSK" w:hAnsi="TH SarabunPSK" w:cs="TH SarabunPSK"/>
                <w:sz w:val="20"/>
                <w:szCs w:val="20"/>
                <w:cs/>
              </w:rPr>
              <w:t>)</w:t>
            </w:r>
          </w:p>
        </w:tc>
        <w:tc>
          <w:tcPr>
            <w:tcW w:w="997"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มหาวิทยาลัยกรุงเทพ</w:t>
            </w:r>
          </w:p>
        </w:tc>
        <w:tc>
          <w:tcPr>
            <w:tcW w:w="333" w:type="pct"/>
          </w:tcPr>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cs/>
              </w:rPr>
              <w:t>2543</w:t>
            </w:r>
          </w:p>
          <w:p w:rsidR="00FC62F1" w:rsidRPr="00832187" w:rsidRDefault="00FC62F1" w:rsidP="006D0EAF">
            <w:pPr>
              <w:rPr>
                <w:rFonts w:ascii="TH SarabunPSK" w:hAnsi="TH SarabunPSK" w:cs="TH SarabunPSK"/>
                <w:sz w:val="20"/>
                <w:szCs w:val="20"/>
              </w:rPr>
            </w:pPr>
            <w:r w:rsidRPr="00832187">
              <w:rPr>
                <w:rFonts w:ascii="TH SarabunPSK" w:hAnsi="TH SarabunPSK" w:cs="TH SarabunPSK"/>
                <w:sz w:val="20"/>
                <w:szCs w:val="20"/>
              </w:rPr>
              <w:t>2540</w:t>
            </w:r>
          </w:p>
        </w:tc>
        <w:tc>
          <w:tcPr>
            <w:tcW w:w="248"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FC62F1" w:rsidRPr="00832187" w:rsidRDefault="00FC62F1" w:rsidP="006D0EAF">
            <w:pPr>
              <w:rPr>
                <w:rFonts w:ascii="TH SarabunPSK" w:hAnsi="TH SarabunPSK" w:cs="TH SarabunPSK"/>
                <w:sz w:val="22"/>
                <w:szCs w:val="22"/>
              </w:rPr>
            </w:pPr>
            <w:r w:rsidRPr="00832187">
              <w:rPr>
                <w:rFonts w:ascii="TH SarabunPSK" w:hAnsi="TH SarabunPSK" w:cs="TH SarabunPSK"/>
                <w:sz w:val="22"/>
                <w:szCs w:val="22"/>
              </w:rPr>
              <w:t>12</w:t>
            </w:r>
          </w:p>
        </w:tc>
      </w:tr>
    </w:tbl>
    <w:p w:rsidR="00E462AE" w:rsidRPr="00832187" w:rsidRDefault="00E462AE" w:rsidP="00E37F3E">
      <w:pPr>
        <w:ind w:left="1260" w:hanging="540"/>
        <w:jc w:val="thaiDistribute"/>
        <w:rPr>
          <w:rFonts w:ascii="TH SarabunPSK" w:hAnsi="TH SarabunPSK" w:cs="TH SarabunPSK"/>
          <w:b/>
          <w:bCs/>
          <w:sz w:val="32"/>
          <w:szCs w:val="32"/>
        </w:rPr>
      </w:pPr>
    </w:p>
    <w:p w:rsidR="00EE5417" w:rsidRPr="00832187" w:rsidRDefault="00E37F3E" w:rsidP="00E37F3E">
      <w:pPr>
        <w:ind w:left="1260" w:hanging="540"/>
        <w:jc w:val="thaiDistribute"/>
        <w:rPr>
          <w:rFonts w:ascii="TH SarabunPSK" w:hAnsi="TH SarabunPSK" w:cs="TH SarabunPSK"/>
          <w:b/>
          <w:bCs/>
          <w:sz w:val="32"/>
          <w:szCs w:val="32"/>
        </w:rPr>
      </w:pPr>
      <w:r w:rsidRPr="00832187">
        <w:rPr>
          <w:rFonts w:ascii="TH SarabunPSK" w:hAnsi="TH SarabunPSK" w:cs="TH SarabunPSK"/>
          <w:b/>
          <w:bCs/>
          <w:sz w:val="32"/>
          <w:szCs w:val="32"/>
          <w:cs/>
        </w:rPr>
        <w:t>3.2.2</w:t>
      </w:r>
      <w:r w:rsidRPr="00832187">
        <w:rPr>
          <w:rFonts w:ascii="TH SarabunPSK" w:hAnsi="TH SarabunPSK" w:cs="TH SarabunPSK" w:hint="cs"/>
          <w:b/>
          <w:bCs/>
          <w:sz w:val="32"/>
          <w:szCs w:val="32"/>
          <w:cs/>
        </w:rPr>
        <w:tab/>
      </w:r>
      <w:r w:rsidR="00EE5417" w:rsidRPr="00832187">
        <w:rPr>
          <w:rFonts w:ascii="TH SarabunPSK" w:hAnsi="TH SarabunPSK" w:cs="TH SarabunPSK"/>
          <w:b/>
          <w:bCs/>
          <w:sz w:val="32"/>
          <w:szCs w:val="32"/>
          <w:cs/>
        </w:rPr>
        <w:t>อาจารย์ประจำ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64"/>
        <w:gridCol w:w="1386"/>
        <w:gridCol w:w="1653"/>
        <w:gridCol w:w="1654"/>
        <w:gridCol w:w="553"/>
        <w:gridCol w:w="412"/>
        <w:gridCol w:w="413"/>
        <w:gridCol w:w="413"/>
        <w:gridCol w:w="471"/>
      </w:tblGrid>
      <w:tr w:rsidR="00E22E0A" w:rsidRPr="00832187" w:rsidTr="00910958">
        <w:trPr>
          <w:cantSplit/>
          <w:trHeight w:val="440"/>
          <w:tblHeader/>
          <w:jc w:val="center"/>
        </w:trPr>
        <w:tc>
          <w:tcPr>
            <w:tcW w:w="228" w:type="pct"/>
            <w:vMerge w:val="restart"/>
            <w:vAlign w:val="center"/>
          </w:tcPr>
          <w:p w:rsidR="00615FA4" w:rsidRPr="00832187" w:rsidRDefault="00615FA4" w:rsidP="006D0EAF">
            <w:pPr>
              <w:pStyle w:val="8"/>
              <w:snapToGrid w:val="0"/>
              <w:ind w:left="-142" w:right="-143"/>
              <w:rPr>
                <w:rFonts w:ascii="TH SarabunPSK" w:hAnsi="TH SarabunPSK" w:cs="TH SarabunPSK"/>
                <w:b/>
                <w:bCs/>
                <w:sz w:val="22"/>
                <w:szCs w:val="22"/>
                <w:cs/>
              </w:rPr>
            </w:pPr>
            <w:r w:rsidRPr="00832187">
              <w:rPr>
                <w:rFonts w:ascii="TH SarabunPSK" w:hAnsi="TH SarabunPSK" w:cs="TH SarabunPSK"/>
                <w:b/>
                <w:bCs/>
                <w:sz w:val="22"/>
                <w:szCs w:val="22"/>
                <w:cs/>
              </w:rPr>
              <w:t>ลำดับ</w:t>
            </w:r>
          </w:p>
        </w:tc>
        <w:tc>
          <w:tcPr>
            <w:tcW w:w="581" w:type="pct"/>
            <w:vMerge w:val="restart"/>
            <w:vAlign w:val="center"/>
          </w:tcPr>
          <w:p w:rsidR="00615FA4" w:rsidRPr="00832187" w:rsidRDefault="00615FA4" w:rsidP="006D0EAF">
            <w:pPr>
              <w:pStyle w:val="8"/>
              <w:snapToGrid w:val="0"/>
              <w:ind w:left="-92" w:right="-86"/>
              <w:rPr>
                <w:rFonts w:ascii="TH SarabunPSK" w:hAnsi="TH SarabunPSK" w:cs="TH SarabunPSK"/>
                <w:b/>
                <w:bCs/>
                <w:sz w:val="22"/>
                <w:szCs w:val="22"/>
                <w:cs/>
              </w:rPr>
            </w:pPr>
            <w:r w:rsidRPr="00832187">
              <w:rPr>
                <w:rFonts w:ascii="TH SarabunPSK" w:hAnsi="TH SarabunPSK" w:cs="TH SarabunPSK"/>
                <w:b/>
                <w:bCs/>
                <w:sz w:val="22"/>
                <w:szCs w:val="22"/>
                <w:cs/>
              </w:rPr>
              <w:t>ชื่อ–นามสกุล</w:t>
            </w:r>
          </w:p>
        </w:tc>
        <w:tc>
          <w:tcPr>
            <w:tcW w:w="835" w:type="pct"/>
            <w:vMerge w:val="restart"/>
            <w:vAlign w:val="center"/>
          </w:tcPr>
          <w:p w:rsidR="00615FA4" w:rsidRPr="00832187" w:rsidRDefault="00615FA4" w:rsidP="006D0EAF">
            <w:pPr>
              <w:pStyle w:val="8"/>
              <w:snapToGrid w:val="0"/>
              <w:ind w:left="-130" w:right="-70"/>
              <w:rPr>
                <w:rFonts w:ascii="TH SarabunPSK" w:hAnsi="TH SarabunPSK" w:cs="TH SarabunPSK"/>
                <w:b/>
                <w:bCs/>
                <w:sz w:val="22"/>
                <w:szCs w:val="22"/>
                <w:cs/>
              </w:rPr>
            </w:pPr>
            <w:r w:rsidRPr="00832187">
              <w:rPr>
                <w:rFonts w:ascii="TH SarabunPSK" w:eastAsia="Cordia New" w:hAnsi="TH SarabunPSK" w:cs="TH SarabunPSK"/>
                <w:b/>
                <w:bCs/>
                <w:sz w:val="22"/>
                <w:szCs w:val="22"/>
                <w:cs/>
              </w:rPr>
              <w:t>ตำแหน่งวิชาการ</w:t>
            </w:r>
          </w:p>
        </w:tc>
        <w:tc>
          <w:tcPr>
            <w:tcW w:w="996" w:type="pct"/>
            <w:vMerge w:val="restart"/>
            <w:vAlign w:val="center"/>
          </w:tcPr>
          <w:p w:rsidR="00615FA4" w:rsidRPr="00832187" w:rsidRDefault="00615FA4" w:rsidP="006D0EAF">
            <w:pPr>
              <w:snapToGrid w:val="0"/>
              <w:ind w:right="-74"/>
              <w:jc w:val="center"/>
              <w:rPr>
                <w:rFonts w:ascii="TH SarabunPSK" w:hAnsi="TH SarabunPSK" w:cs="TH SarabunPSK"/>
                <w:b/>
                <w:bCs/>
                <w:sz w:val="22"/>
                <w:szCs w:val="22"/>
                <w:cs/>
              </w:rPr>
            </w:pPr>
            <w:r w:rsidRPr="00832187">
              <w:rPr>
                <w:rFonts w:ascii="TH SarabunPSK" w:hAnsi="TH SarabunPSK" w:cs="TH SarabunPSK"/>
                <w:b/>
                <w:bCs/>
                <w:sz w:val="22"/>
                <w:szCs w:val="22"/>
                <w:cs/>
              </w:rPr>
              <w:t>คุณวุฒิ</w:t>
            </w:r>
            <w:r w:rsidRPr="00832187">
              <w:rPr>
                <w:rFonts w:ascii="TH SarabunPSK" w:hAnsi="TH SarabunPSK" w:cs="TH SarabunPSK" w:hint="cs"/>
                <w:b/>
                <w:bCs/>
                <w:sz w:val="22"/>
                <w:szCs w:val="22"/>
                <w:cs/>
              </w:rPr>
              <w:t>-</w:t>
            </w:r>
            <w:r w:rsidRPr="00832187">
              <w:rPr>
                <w:rFonts w:ascii="TH SarabunPSK" w:hAnsi="TH SarabunPSK" w:cs="TH SarabunPSK"/>
                <w:b/>
                <w:bCs/>
                <w:sz w:val="22"/>
                <w:szCs w:val="22"/>
                <w:cs/>
              </w:rPr>
              <w:t>สาขาวิชาเอก</w:t>
            </w:r>
          </w:p>
        </w:tc>
        <w:tc>
          <w:tcPr>
            <w:tcW w:w="997" w:type="pct"/>
            <w:vMerge w:val="restart"/>
            <w:vAlign w:val="center"/>
          </w:tcPr>
          <w:p w:rsidR="00615FA4" w:rsidRPr="00832187" w:rsidRDefault="00615FA4" w:rsidP="006D0EAF">
            <w:pPr>
              <w:pStyle w:val="8"/>
              <w:ind w:right="0" w:hanging="46"/>
              <w:rPr>
                <w:rFonts w:ascii="TH SarabunPSK" w:eastAsia="Cordia New" w:hAnsi="TH SarabunPSK" w:cs="TH SarabunPSK"/>
                <w:b/>
                <w:bCs/>
                <w:sz w:val="22"/>
                <w:szCs w:val="22"/>
              </w:rPr>
            </w:pPr>
            <w:r w:rsidRPr="00832187">
              <w:rPr>
                <w:rFonts w:ascii="TH SarabunPSK" w:eastAsia="Cordia New" w:hAnsi="TH SarabunPSK" w:cs="TH SarabunPSK" w:hint="cs"/>
                <w:b/>
                <w:bCs/>
                <w:sz w:val="22"/>
                <w:szCs w:val="22"/>
                <w:cs/>
              </w:rPr>
              <w:t>สถาบัน</w:t>
            </w:r>
          </w:p>
          <w:p w:rsidR="00615FA4" w:rsidRPr="00832187" w:rsidRDefault="00615FA4" w:rsidP="006D0EAF">
            <w:pPr>
              <w:pStyle w:val="8"/>
              <w:ind w:right="0" w:hanging="108"/>
              <w:rPr>
                <w:rFonts w:ascii="TH SarabunPSK" w:eastAsia="Cordia New" w:hAnsi="TH SarabunPSK" w:cs="TH SarabunPSK"/>
                <w:b/>
                <w:bCs/>
                <w:sz w:val="22"/>
                <w:szCs w:val="22"/>
                <w:cs/>
              </w:rPr>
            </w:pPr>
            <w:r w:rsidRPr="00832187">
              <w:rPr>
                <w:rFonts w:ascii="TH SarabunPSK" w:eastAsia="Cordia New" w:hAnsi="TH SarabunPSK" w:cs="TH SarabunPSK" w:hint="cs"/>
                <w:b/>
                <w:bCs/>
                <w:sz w:val="22"/>
                <w:szCs w:val="22"/>
                <w:cs/>
              </w:rPr>
              <w:t>การศึกษา</w:t>
            </w:r>
          </w:p>
        </w:tc>
        <w:tc>
          <w:tcPr>
            <w:tcW w:w="333" w:type="pct"/>
            <w:vMerge w:val="restart"/>
            <w:vAlign w:val="center"/>
          </w:tcPr>
          <w:p w:rsidR="00615FA4" w:rsidRPr="00832187" w:rsidRDefault="00615FA4" w:rsidP="006D0EAF">
            <w:pPr>
              <w:pStyle w:val="8"/>
              <w:ind w:right="0" w:hanging="46"/>
              <w:rPr>
                <w:rFonts w:ascii="TH SarabunPSK" w:eastAsia="Cordia New" w:hAnsi="TH SarabunPSK" w:cs="TH SarabunPSK"/>
                <w:b/>
                <w:bCs/>
                <w:sz w:val="22"/>
                <w:szCs w:val="22"/>
                <w:cs/>
              </w:rPr>
            </w:pPr>
            <w:r w:rsidRPr="00832187">
              <w:rPr>
                <w:rFonts w:ascii="TH SarabunPSK" w:eastAsia="Cordia New" w:hAnsi="TH SarabunPSK" w:cs="TH SarabunPSK" w:hint="cs"/>
                <w:b/>
                <w:bCs/>
                <w:sz w:val="22"/>
                <w:szCs w:val="22"/>
                <w:cs/>
              </w:rPr>
              <w:t>ปีที่จบ</w:t>
            </w:r>
          </w:p>
        </w:tc>
        <w:tc>
          <w:tcPr>
            <w:tcW w:w="1030" w:type="pct"/>
            <w:gridSpan w:val="4"/>
            <w:vAlign w:val="center"/>
          </w:tcPr>
          <w:p w:rsidR="00615FA4" w:rsidRPr="00832187" w:rsidRDefault="00615FA4" w:rsidP="006D0EAF">
            <w:pPr>
              <w:pStyle w:val="8"/>
              <w:snapToGrid w:val="0"/>
              <w:ind w:left="-147" w:right="-151"/>
              <w:rPr>
                <w:rFonts w:ascii="TH SarabunPSK" w:hAnsi="TH SarabunPSK" w:cs="TH SarabunPSK"/>
                <w:b/>
                <w:bCs/>
                <w:sz w:val="22"/>
                <w:szCs w:val="22"/>
              </w:rPr>
            </w:pPr>
            <w:r w:rsidRPr="00832187">
              <w:rPr>
                <w:rFonts w:ascii="TH SarabunPSK" w:hAnsi="TH SarabunPSK" w:cs="TH SarabunPSK"/>
                <w:b/>
                <w:bCs/>
                <w:sz w:val="22"/>
                <w:szCs w:val="22"/>
                <w:cs/>
              </w:rPr>
              <w:t>ภาระการสอน (ชม./สัปดาห์)</w:t>
            </w:r>
          </w:p>
        </w:tc>
      </w:tr>
      <w:tr w:rsidR="00E22E0A" w:rsidRPr="00832187" w:rsidTr="00910958">
        <w:trPr>
          <w:cantSplit/>
          <w:tblHeader/>
          <w:jc w:val="center"/>
        </w:trPr>
        <w:tc>
          <w:tcPr>
            <w:tcW w:w="228" w:type="pct"/>
            <w:vMerge/>
            <w:vAlign w:val="center"/>
          </w:tcPr>
          <w:p w:rsidR="00615FA4" w:rsidRPr="00832187" w:rsidRDefault="00615FA4" w:rsidP="006D0EAF">
            <w:pPr>
              <w:rPr>
                <w:rFonts w:ascii="TH SarabunPSK" w:hAnsi="TH SarabunPSK" w:cs="TH SarabunPSK"/>
                <w:b/>
                <w:bCs/>
                <w:sz w:val="22"/>
                <w:szCs w:val="22"/>
              </w:rPr>
            </w:pPr>
          </w:p>
        </w:tc>
        <w:tc>
          <w:tcPr>
            <w:tcW w:w="581" w:type="pct"/>
            <w:vMerge/>
            <w:vAlign w:val="center"/>
          </w:tcPr>
          <w:p w:rsidR="00615FA4" w:rsidRPr="00832187" w:rsidRDefault="00615FA4" w:rsidP="006D0EAF">
            <w:pPr>
              <w:rPr>
                <w:rFonts w:ascii="TH SarabunPSK" w:hAnsi="TH SarabunPSK" w:cs="TH SarabunPSK"/>
                <w:b/>
                <w:bCs/>
                <w:sz w:val="22"/>
                <w:szCs w:val="22"/>
              </w:rPr>
            </w:pPr>
          </w:p>
        </w:tc>
        <w:tc>
          <w:tcPr>
            <w:tcW w:w="835" w:type="pct"/>
            <w:vMerge/>
            <w:vAlign w:val="center"/>
          </w:tcPr>
          <w:p w:rsidR="00615FA4" w:rsidRPr="00832187" w:rsidRDefault="00615FA4" w:rsidP="006D0EAF">
            <w:pPr>
              <w:rPr>
                <w:rFonts w:ascii="TH SarabunPSK" w:hAnsi="TH SarabunPSK" w:cs="TH SarabunPSK"/>
                <w:b/>
                <w:bCs/>
                <w:sz w:val="22"/>
                <w:szCs w:val="22"/>
              </w:rPr>
            </w:pPr>
          </w:p>
        </w:tc>
        <w:tc>
          <w:tcPr>
            <w:tcW w:w="996" w:type="pct"/>
            <w:vMerge/>
            <w:vAlign w:val="center"/>
          </w:tcPr>
          <w:p w:rsidR="00615FA4" w:rsidRPr="00832187" w:rsidRDefault="00615FA4" w:rsidP="006D0EAF">
            <w:pPr>
              <w:rPr>
                <w:rFonts w:ascii="TH SarabunPSK" w:hAnsi="TH SarabunPSK" w:cs="TH SarabunPSK"/>
                <w:b/>
                <w:bCs/>
                <w:sz w:val="22"/>
                <w:szCs w:val="22"/>
              </w:rPr>
            </w:pPr>
          </w:p>
        </w:tc>
        <w:tc>
          <w:tcPr>
            <w:tcW w:w="997" w:type="pct"/>
            <w:vMerge/>
            <w:vAlign w:val="center"/>
          </w:tcPr>
          <w:p w:rsidR="00615FA4" w:rsidRPr="00832187" w:rsidRDefault="00615FA4" w:rsidP="006D0EAF">
            <w:pPr>
              <w:rPr>
                <w:rFonts w:ascii="TH SarabunPSK" w:hAnsi="TH SarabunPSK" w:cs="TH SarabunPSK"/>
                <w:b/>
                <w:bCs/>
                <w:sz w:val="22"/>
                <w:szCs w:val="22"/>
              </w:rPr>
            </w:pPr>
          </w:p>
        </w:tc>
        <w:tc>
          <w:tcPr>
            <w:tcW w:w="333" w:type="pct"/>
            <w:vMerge/>
            <w:vAlign w:val="center"/>
          </w:tcPr>
          <w:p w:rsidR="00615FA4" w:rsidRPr="00832187" w:rsidRDefault="00615FA4" w:rsidP="006D0EAF">
            <w:pPr>
              <w:rPr>
                <w:rFonts w:ascii="TH SarabunPSK" w:hAnsi="TH SarabunPSK" w:cs="TH SarabunPSK"/>
                <w:b/>
                <w:bCs/>
                <w:sz w:val="22"/>
                <w:szCs w:val="22"/>
              </w:rPr>
            </w:pPr>
          </w:p>
        </w:tc>
        <w:tc>
          <w:tcPr>
            <w:tcW w:w="248" w:type="pct"/>
          </w:tcPr>
          <w:p w:rsidR="00615FA4" w:rsidRPr="00832187" w:rsidRDefault="00615FA4" w:rsidP="006D0EAF">
            <w:pPr>
              <w:snapToGrid w:val="0"/>
              <w:ind w:left="-113" w:right="-89"/>
              <w:jc w:val="center"/>
              <w:rPr>
                <w:rFonts w:ascii="TH SarabunPSK" w:hAnsi="TH SarabunPSK" w:cs="TH SarabunPSK"/>
                <w:b/>
                <w:bCs/>
                <w:sz w:val="22"/>
                <w:szCs w:val="22"/>
              </w:rPr>
            </w:pPr>
            <w:r w:rsidRPr="00832187">
              <w:rPr>
                <w:rFonts w:ascii="TH SarabunPSK" w:hAnsi="TH SarabunPSK" w:cs="TH SarabunPSK" w:hint="cs"/>
                <w:b/>
                <w:bCs/>
                <w:sz w:val="22"/>
                <w:szCs w:val="22"/>
                <w:cs/>
              </w:rPr>
              <w:t>2559</w:t>
            </w:r>
          </w:p>
        </w:tc>
        <w:tc>
          <w:tcPr>
            <w:tcW w:w="249" w:type="pct"/>
          </w:tcPr>
          <w:p w:rsidR="00615FA4" w:rsidRPr="00832187" w:rsidRDefault="00615FA4" w:rsidP="006D0EAF">
            <w:pPr>
              <w:snapToGrid w:val="0"/>
              <w:ind w:left="-113" w:right="-103"/>
              <w:jc w:val="center"/>
              <w:rPr>
                <w:rFonts w:ascii="TH SarabunPSK" w:hAnsi="TH SarabunPSK" w:cs="TH SarabunPSK"/>
                <w:b/>
                <w:bCs/>
                <w:sz w:val="22"/>
                <w:szCs w:val="22"/>
              </w:rPr>
            </w:pPr>
            <w:r w:rsidRPr="00832187">
              <w:rPr>
                <w:rFonts w:ascii="TH SarabunPSK" w:hAnsi="TH SarabunPSK" w:cs="TH SarabunPSK" w:hint="cs"/>
                <w:b/>
                <w:bCs/>
                <w:sz w:val="22"/>
                <w:szCs w:val="22"/>
                <w:cs/>
              </w:rPr>
              <w:t>2560</w:t>
            </w:r>
          </w:p>
        </w:tc>
        <w:tc>
          <w:tcPr>
            <w:tcW w:w="249" w:type="pct"/>
          </w:tcPr>
          <w:p w:rsidR="00615FA4" w:rsidRPr="00832187" w:rsidRDefault="00615FA4" w:rsidP="006D0EAF">
            <w:pPr>
              <w:snapToGrid w:val="0"/>
              <w:ind w:left="-92" w:right="-117"/>
              <w:jc w:val="center"/>
              <w:rPr>
                <w:rFonts w:ascii="TH SarabunPSK" w:hAnsi="TH SarabunPSK" w:cs="TH SarabunPSK"/>
                <w:b/>
                <w:bCs/>
                <w:sz w:val="22"/>
                <w:szCs w:val="22"/>
              </w:rPr>
            </w:pPr>
            <w:r w:rsidRPr="00832187">
              <w:rPr>
                <w:rFonts w:ascii="TH SarabunPSK" w:hAnsi="TH SarabunPSK" w:cs="TH SarabunPSK" w:hint="cs"/>
                <w:b/>
                <w:bCs/>
                <w:sz w:val="22"/>
                <w:szCs w:val="22"/>
                <w:cs/>
              </w:rPr>
              <w:t>2561</w:t>
            </w:r>
          </w:p>
        </w:tc>
        <w:tc>
          <w:tcPr>
            <w:tcW w:w="284" w:type="pct"/>
          </w:tcPr>
          <w:p w:rsidR="00615FA4" w:rsidRPr="00832187" w:rsidRDefault="00615FA4" w:rsidP="006D0EAF">
            <w:pPr>
              <w:snapToGrid w:val="0"/>
              <w:ind w:left="-155" w:right="-139"/>
              <w:jc w:val="center"/>
              <w:rPr>
                <w:rFonts w:ascii="TH SarabunPSK" w:hAnsi="TH SarabunPSK" w:cs="TH SarabunPSK"/>
                <w:b/>
                <w:bCs/>
                <w:sz w:val="22"/>
                <w:szCs w:val="22"/>
              </w:rPr>
            </w:pPr>
            <w:r w:rsidRPr="00832187">
              <w:rPr>
                <w:rFonts w:ascii="TH SarabunPSK" w:hAnsi="TH SarabunPSK" w:cs="TH SarabunPSK" w:hint="cs"/>
                <w:b/>
                <w:bCs/>
                <w:sz w:val="22"/>
                <w:szCs w:val="22"/>
                <w:cs/>
              </w:rPr>
              <w:t>2562</w:t>
            </w:r>
          </w:p>
        </w:tc>
      </w:tr>
      <w:tr w:rsidR="00E22E0A" w:rsidRPr="00832187" w:rsidTr="00303191">
        <w:trPr>
          <w:jc w:val="center"/>
        </w:trPr>
        <w:tc>
          <w:tcPr>
            <w:tcW w:w="228" w:type="pct"/>
          </w:tcPr>
          <w:p w:rsidR="00615FA4" w:rsidRPr="00832187" w:rsidRDefault="00615FA4"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1</w:t>
            </w:r>
          </w:p>
        </w:tc>
        <w:tc>
          <w:tcPr>
            <w:tcW w:w="581"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นายศักดิ์ชาย  นาคนก</w:t>
            </w:r>
          </w:p>
        </w:tc>
        <w:tc>
          <w:tcPr>
            <w:tcW w:w="835" w:type="pct"/>
          </w:tcPr>
          <w:p w:rsidR="00615FA4" w:rsidRPr="00832187" w:rsidRDefault="00615FA4" w:rsidP="00CE4618">
            <w:pPr>
              <w:jc w:val="center"/>
              <w:rPr>
                <w:rFonts w:ascii="TH SarabunPSK" w:hAnsi="TH SarabunPSK" w:cs="TH SarabunPSK"/>
                <w:sz w:val="20"/>
                <w:szCs w:val="20"/>
              </w:rPr>
            </w:pPr>
            <w:r w:rsidRPr="00832187">
              <w:rPr>
                <w:rFonts w:ascii="TH SarabunPSK" w:hAnsi="TH SarabunPSK" w:cs="TH SarabunPSK"/>
                <w:sz w:val="20"/>
                <w:szCs w:val="20"/>
                <w:cs/>
              </w:rPr>
              <w:t>อาจารย์</w:t>
            </w:r>
          </w:p>
        </w:tc>
        <w:tc>
          <w:tcPr>
            <w:tcW w:w="996"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ปร.ด.</w:t>
            </w:r>
            <w:r w:rsidR="00407FFC" w:rsidRPr="00832187">
              <w:rPr>
                <w:rFonts w:ascii="TH SarabunPSK" w:hAnsi="TH SarabunPSK" w:cs="TH SarabunPSK" w:hint="cs"/>
                <w:sz w:val="20"/>
                <w:szCs w:val="20"/>
                <w:cs/>
              </w:rPr>
              <w:t>(</w:t>
            </w:r>
            <w:r w:rsidRPr="00832187">
              <w:rPr>
                <w:rFonts w:ascii="TH SarabunPSK" w:hAnsi="TH SarabunPSK" w:cs="TH SarabunPSK"/>
                <w:sz w:val="20"/>
                <w:szCs w:val="20"/>
                <w:cs/>
              </w:rPr>
              <w:t>บริหารธุรกิจ</w:t>
            </w:r>
            <w:r w:rsidR="00407FFC" w:rsidRPr="00832187">
              <w:rPr>
                <w:rFonts w:ascii="TH SarabunPSK" w:hAnsi="TH SarabunPSK" w:cs="TH SarabunPSK" w:hint="cs"/>
                <w:sz w:val="20"/>
                <w:szCs w:val="20"/>
                <w:cs/>
              </w:rPr>
              <w:t>)</w:t>
            </w:r>
            <w:r w:rsidRPr="00832187">
              <w:rPr>
                <w:rFonts w:ascii="TH SarabunPSK" w:hAnsi="TH SarabunPSK" w:cs="TH SarabunPSK"/>
                <w:sz w:val="20"/>
                <w:szCs w:val="20"/>
                <w:cs/>
              </w:rPr>
              <w:t xml:space="preserve"> (หลักสูตรนานาชาติ)</w:t>
            </w:r>
          </w:p>
          <w:p w:rsidR="002B5E76" w:rsidRPr="00832187" w:rsidRDefault="002B5E76" w:rsidP="002B5E76">
            <w:pPr>
              <w:rPr>
                <w:rFonts w:ascii="TH SarabunPSK" w:hAnsi="TH SarabunPSK" w:cs="TH SarabunPSK"/>
                <w:sz w:val="20"/>
                <w:szCs w:val="20"/>
              </w:rPr>
            </w:pPr>
            <w:r w:rsidRPr="00832187">
              <w:rPr>
                <w:rFonts w:ascii="TH SarabunPSK" w:hAnsi="TH SarabunPSK" w:cs="TH SarabunPSK"/>
                <w:sz w:val="20"/>
                <w:szCs w:val="20"/>
                <w:cs/>
              </w:rPr>
              <w:t>ศ.ม.เศรษฐศาสตร์</w:t>
            </w:r>
          </w:p>
          <w:p w:rsidR="002B5E76" w:rsidRPr="00832187" w:rsidRDefault="002B5E76" w:rsidP="002B5E76">
            <w:pPr>
              <w:rPr>
                <w:rFonts w:ascii="TH SarabunPSK" w:hAnsi="TH SarabunPSK" w:cs="TH SarabunPSK"/>
                <w:sz w:val="20"/>
                <w:szCs w:val="20"/>
              </w:rPr>
            </w:pPr>
            <w:r w:rsidRPr="00832187">
              <w:rPr>
                <w:rFonts w:ascii="TH SarabunPSK" w:hAnsi="TH SarabunPSK" w:cs="TH SarabunPSK"/>
                <w:sz w:val="20"/>
                <w:szCs w:val="20"/>
                <w:cs/>
              </w:rPr>
              <w:t>บธ.บ.การเงินการธนาคาร</w:t>
            </w:r>
          </w:p>
        </w:tc>
        <w:tc>
          <w:tcPr>
            <w:tcW w:w="997"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มหาวิทยาลัยรามคำแหง</w:t>
            </w:r>
          </w:p>
          <w:p w:rsidR="002F53F6" w:rsidRPr="00832187" w:rsidRDefault="002F53F6" w:rsidP="006D0EAF">
            <w:pPr>
              <w:rPr>
                <w:rFonts w:ascii="TH SarabunPSK" w:hAnsi="TH SarabunPSK" w:cs="TH SarabunPSK"/>
                <w:sz w:val="20"/>
                <w:szCs w:val="20"/>
              </w:rPr>
            </w:pP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615FA4" w:rsidRPr="00832187" w:rsidRDefault="00615FA4" w:rsidP="006D0EAF">
            <w:pPr>
              <w:rPr>
                <w:rFonts w:ascii="TH SarabunPSK" w:hAnsi="TH SarabunPSK" w:cs="TH SarabunPSK"/>
                <w:sz w:val="20"/>
                <w:szCs w:val="20"/>
                <w:cs/>
              </w:rPr>
            </w:pPr>
            <w:r w:rsidRPr="00832187">
              <w:rPr>
                <w:rFonts w:ascii="TH SarabunPSK" w:hAnsi="TH SarabunPSK" w:cs="TH SarabunPSK"/>
                <w:sz w:val="20"/>
                <w:szCs w:val="20"/>
                <w:cs/>
              </w:rPr>
              <w:t>มหาวิทยาลัยรามคำแหง</w:t>
            </w:r>
          </w:p>
        </w:tc>
        <w:tc>
          <w:tcPr>
            <w:tcW w:w="333" w:type="pct"/>
          </w:tcPr>
          <w:p w:rsidR="00615FA4" w:rsidRPr="00832187" w:rsidRDefault="00EC313E" w:rsidP="006D0EAF">
            <w:pPr>
              <w:rPr>
                <w:rFonts w:ascii="TH SarabunPSK" w:hAnsi="TH SarabunPSK" w:cs="TH SarabunPSK"/>
                <w:sz w:val="20"/>
                <w:szCs w:val="20"/>
              </w:rPr>
            </w:pPr>
            <w:r w:rsidRPr="00832187">
              <w:rPr>
                <w:rFonts w:ascii="TH SarabunPSK" w:hAnsi="TH SarabunPSK" w:cs="TH SarabunPSK"/>
                <w:sz w:val="20"/>
                <w:szCs w:val="20"/>
                <w:cs/>
              </w:rPr>
              <w:t>2556</w:t>
            </w:r>
          </w:p>
          <w:p w:rsidR="002F53F6" w:rsidRPr="00832187" w:rsidRDefault="002F53F6" w:rsidP="006D0EAF">
            <w:pPr>
              <w:rPr>
                <w:rFonts w:ascii="TH SarabunPSK" w:hAnsi="TH SarabunPSK" w:cs="TH SarabunPSK"/>
                <w:sz w:val="20"/>
                <w:szCs w:val="20"/>
              </w:rPr>
            </w:pPr>
          </w:p>
          <w:p w:rsidR="00615FA4" w:rsidRPr="00832187" w:rsidRDefault="00EC313E" w:rsidP="006D0EAF">
            <w:pPr>
              <w:rPr>
                <w:rFonts w:ascii="TH SarabunPSK" w:hAnsi="TH SarabunPSK" w:cs="TH SarabunPSK"/>
                <w:sz w:val="20"/>
                <w:szCs w:val="20"/>
              </w:rPr>
            </w:pPr>
            <w:r w:rsidRPr="00832187">
              <w:rPr>
                <w:rFonts w:ascii="TH SarabunPSK" w:hAnsi="TH SarabunPSK" w:cs="TH SarabunPSK"/>
                <w:sz w:val="20"/>
                <w:szCs w:val="20"/>
              </w:rPr>
              <w:t>2540</w:t>
            </w:r>
          </w:p>
          <w:p w:rsidR="00615FA4" w:rsidRPr="00832187" w:rsidRDefault="00EC313E" w:rsidP="006D0EAF">
            <w:pPr>
              <w:rPr>
                <w:rFonts w:ascii="TH SarabunPSK" w:hAnsi="TH SarabunPSK" w:cs="TH SarabunPSK"/>
                <w:sz w:val="20"/>
                <w:szCs w:val="20"/>
              </w:rPr>
            </w:pPr>
            <w:r w:rsidRPr="00832187">
              <w:rPr>
                <w:rFonts w:ascii="TH SarabunPSK" w:hAnsi="TH SarabunPSK" w:cs="TH SarabunPSK"/>
                <w:sz w:val="20"/>
                <w:szCs w:val="20"/>
              </w:rPr>
              <w:t>2535</w:t>
            </w:r>
          </w:p>
        </w:tc>
        <w:tc>
          <w:tcPr>
            <w:tcW w:w="248" w:type="pct"/>
          </w:tcPr>
          <w:p w:rsidR="00615FA4" w:rsidRPr="00832187" w:rsidRDefault="00CC4279"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CC4279"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r>
      <w:tr w:rsidR="00E22E0A" w:rsidRPr="00832187" w:rsidTr="00303191">
        <w:trPr>
          <w:jc w:val="center"/>
        </w:trPr>
        <w:tc>
          <w:tcPr>
            <w:tcW w:w="228" w:type="pct"/>
          </w:tcPr>
          <w:p w:rsidR="00615FA4" w:rsidRPr="00832187" w:rsidRDefault="00615FA4"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2</w:t>
            </w:r>
          </w:p>
        </w:tc>
        <w:tc>
          <w:tcPr>
            <w:tcW w:w="581"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นางสาววรุณี เชาวน์สุขุม</w:t>
            </w:r>
          </w:p>
        </w:tc>
        <w:tc>
          <w:tcPr>
            <w:tcW w:w="835" w:type="pct"/>
          </w:tcPr>
          <w:p w:rsidR="00615FA4" w:rsidRPr="00832187" w:rsidRDefault="00615FA4" w:rsidP="00CE4618">
            <w:pPr>
              <w:jc w:val="center"/>
              <w:rPr>
                <w:rFonts w:ascii="TH SarabunPSK" w:hAnsi="TH SarabunPSK" w:cs="TH SarabunPSK"/>
                <w:sz w:val="20"/>
                <w:szCs w:val="20"/>
              </w:rPr>
            </w:pPr>
            <w:r w:rsidRPr="00832187">
              <w:rPr>
                <w:rFonts w:ascii="TH SarabunPSK" w:hAnsi="TH SarabunPSK" w:cs="TH SarabunPSK"/>
                <w:sz w:val="20"/>
                <w:szCs w:val="20"/>
                <w:cs/>
              </w:rPr>
              <w:t>รองศาสตราจารย์</w:t>
            </w:r>
          </w:p>
        </w:tc>
        <w:tc>
          <w:tcPr>
            <w:tcW w:w="996" w:type="pct"/>
          </w:tcPr>
          <w:p w:rsidR="00615FA4" w:rsidRPr="00832187" w:rsidRDefault="002F53F6" w:rsidP="006D0EAF">
            <w:pPr>
              <w:rPr>
                <w:rFonts w:ascii="TH SarabunPSK" w:hAnsi="TH SarabunPSK" w:cs="TH SarabunPSK"/>
                <w:sz w:val="20"/>
                <w:szCs w:val="20"/>
              </w:rPr>
            </w:pPr>
            <w:r w:rsidRPr="00832187">
              <w:rPr>
                <w:rFonts w:ascii="TH SarabunPSK" w:hAnsi="TH SarabunPSK" w:cs="TH SarabunPSK"/>
                <w:sz w:val="20"/>
                <w:szCs w:val="20"/>
                <w:cs/>
              </w:rPr>
              <w:t>ศ.ม.</w:t>
            </w:r>
            <w:r w:rsidR="00615FA4" w:rsidRPr="00832187">
              <w:rPr>
                <w:rFonts w:ascii="TH SarabunPSK" w:hAnsi="TH SarabunPSK" w:cs="TH SarabunPSK"/>
                <w:sz w:val="20"/>
                <w:szCs w:val="20"/>
                <w:cs/>
              </w:rPr>
              <w:t>(พัฒนาทางเศรษฐกิจ)</w:t>
            </w:r>
          </w:p>
          <w:p w:rsidR="00615FA4" w:rsidRPr="00832187" w:rsidRDefault="00615FA4" w:rsidP="002F53F6">
            <w:pPr>
              <w:rPr>
                <w:rFonts w:ascii="TH SarabunPSK" w:hAnsi="TH SarabunPSK" w:cs="TH SarabunPSK"/>
                <w:sz w:val="20"/>
                <w:szCs w:val="20"/>
              </w:rPr>
            </w:pPr>
            <w:r w:rsidRPr="00832187">
              <w:rPr>
                <w:rFonts w:ascii="TH SarabunPSK" w:hAnsi="TH SarabunPSK" w:cs="TH SarabunPSK"/>
                <w:sz w:val="20"/>
                <w:szCs w:val="20"/>
                <w:cs/>
              </w:rPr>
              <w:t>ศศ.บ.(เศรษฐศาสตร์)</w:t>
            </w:r>
          </w:p>
        </w:tc>
        <w:tc>
          <w:tcPr>
            <w:tcW w:w="997"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มหาวิทยาลัยเกษตรศาสตร์</w:t>
            </w:r>
          </w:p>
        </w:tc>
        <w:tc>
          <w:tcPr>
            <w:tcW w:w="333"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2532</w:t>
            </w: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rPr>
              <w:t>2518</w:t>
            </w:r>
          </w:p>
        </w:tc>
        <w:tc>
          <w:tcPr>
            <w:tcW w:w="248" w:type="pct"/>
          </w:tcPr>
          <w:p w:rsidR="00615FA4" w:rsidRPr="00832187" w:rsidRDefault="00615FA4" w:rsidP="00CC4279">
            <w:pPr>
              <w:rPr>
                <w:rFonts w:ascii="TH SarabunPSK" w:hAnsi="TH SarabunPSK" w:cs="TH SarabunPSK"/>
                <w:sz w:val="22"/>
                <w:szCs w:val="22"/>
                <w:cs/>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cs/>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cs/>
              </w:rPr>
            </w:pPr>
            <w:r w:rsidRPr="00832187">
              <w:rPr>
                <w:rFonts w:ascii="TH SarabunPSK" w:hAnsi="TH SarabunPSK" w:cs="TH SarabunPSK"/>
                <w:sz w:val="22"/>
                <w:szCs w:val="22"/>
                <w:cs/>
              </w:rPr>
              <w:t>12</w:t>
            </w:r>
          </w:p>
        </w:tc>
        <w:tc>
          <w:tcPr>
            <w:tcW w:w="284" w:type="pct"/>
          </w:tcPr>
          <w:p w:rsidR="00615FA4" w:rsidRPr="00832187" w:rsidRDefault="00615FA4" w:rsidP="00CC4279">
            <w:pPr>
              <w:rPr>
                <w:rFonts w:ascii="TH SarabunPSK" w:hAnsi="TH SarabunPSK" w:cs="TH SarabunPSK"/>
                <w:sz w:val="22"/>
                <w:szCs w:val="22"/>
                <w:cs/>
              </w:rPr>
            </w:pPr>
            <w:r w:rsidRPr="00832187">
              <w:rPr>
                <w:rFonts w:ascii="TH SarabunPSK" w:hAnsi="TH SarabunPSK" w:cs="TH SarabunPSK"/>
                <w:sz w:val="22"/>
                <w:szCs w:val="22"/>
                <w:cs/>
              </w:rPr>
              <w:t>12</w:t>
            </w:r>
          </w:p>
        </w:tc>
      </w:tr>
      <w:tr w:rsidR="00E22E0A" w:rsidRPr="00832187" w:rsidTr="00303191">
        <w:trPr>
          <w:jc w:val="center"/>
        </w:trPr>
        <w:tc>
          <w:tcPr>
            <w:tcW w:w="228" w:type="pct"/>
          </w:tcPr>
          <w:p w:rsidR="00615FA4" w:rsidRPr="00832187" w:rsidRDefault="00615FA4"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3</w:t>
            </w:r>
          </w:p>
        </w:tc>
        <w:tc>
          <w:tcPr>
            <w:tcW w:w="581"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 xml:space="preserve">นายฉันธะ </w:t>
            </w:r>
            <w:r w:rsidRPr="00832187">
              <w:rPr>
                <w:rFonts w:ascii="TH SarabunPSK" w:hAnsi="TH SarabunPSK" w:cs="TH SarabunPSK" w:hint="cs"/>
                <w:sz w:val="20"/>
                <w:szCs w:val="20"/>
                <w:cs/>
              </w:rPr>
              <w:t xml:space="preserve">    </w:t>
            </w:r>
            <w:r w:rsidRPr="00832187">
              <w:rPr>
                <w:rFonts w:ascii="TH SarabunPSK" w:hAnsi="TH SarabunPSK" w:cs="TH SarabunPSK"/>
                <w:sz w:val="20"/>
                <w:szCs w:val="20"/>
                <w:cs/>
              </w:rPr>
              <w:t>จันทะเสนา</w:t>
            </w:r>
          </w:p>
        </w:tc>
        <w:tc>
          <w:tcPr>
            <w:tcW w:w="835" w:type="pct"/>
          </w:tcPr>
          <w:p w:rsidR="00615FA4" w:rsidRPr="00832187" w:rsidRDefault="00615FA4" w:rsidP="00CE4618">
            <w:pPr>
              <w:jc w:val="center"/>
              <w:rPr>
                <w:rFonts w:ascii="TH SarabunPSK" w:hAnsi="TH SarabunPSK" w:cs="TH SarabunPSK"/>
                <w:sz w:val="20"/>
                <w:szCs w:val="20"/>
              </w:rPr>
            </w:pPr>
            <w:r w:rsidRPr="00832187">
              <w:rPr>
                <w:rFonts w:ascii="TH SarabunPSK" w:hAnsi="TH SarabunPSK" w:cs="TH SarabunPSK"/>
                <w:sz w:val="20"/>
                <w:szCs w:val="20"/>
                <w:cs/>
              </w:rPr>
              <w:t>รองศาสตราจารย์</w:t>
            </w:r>
          </w:p>
        </w:tc>
        <w:tc>
          <w:tcPr>
            <w:tcW w:w="996"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rPr>
              <w:t>Ph.D.(Economics)</w:t>
            </w:r>
          </w:p>
          <w:p w:rsidR="00476611" w:rsidRPr="00832187" w:rsidRDefault="00476611" w:rsidP="006D0EAF">
            <w:pPr>
              <w:rPr>
                <w:rFonts w:ascii="TH SarabunPSK" w:hAnsi="TH SarabunPSK" w:cs="TH SarabunPSK"/>
                <w:sz w:val="20"/>
                <w:szCs w:val="20"/>
              </w:rPr>
            </w:pPr>
          </w:p>
          <w:p w:rsidR="00351383" w:rsidRPr="00832187" w:rsidRDefault="00351383" w:rsidP="006D0EAF">
            <w:pPr>
              <w:rPr>
                <w:rFonts w:ascii="TH SarabunPSK" w:hAnsi="TH SarabunPSK" w:cs="TH SarabunPSK"/>
                <w:sz w:val="20"/>
                <w:szCs w:val="20"/>
              </w:rPr>
            </w:pP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ศ.ม.(เชิงปริมาณ)</w:t>
            </w:r>
          </w:p>
          <w:p w:rsidR="00615FA4" w:rsidRPr="00832187" w:rsidRDefault="0095591E" w:rsidP="002F53F6">
            <w:pPr>
              <w:rPr>
                <w:rFonts w:ascii="TH SarabunPSK" w:hAnsi="TH SarabunPSK" w:cs="TH SarabunPSK"/>
                <w:sz w:val="20"/>
                <w:szCs w:val="20"/>
              </w:rPr>
            </w:pPr>
            <w:r w:rsidRPr="00832187">
              <w:rPr>
                <w:rFonts w:ascii="TH SarabunPSK" w:hAnsi="TH SarabunPSK" w:cs="TH SarabunPSK"/>
                <w:sz w:val="20"/>
                <w:szCs w:val="20"/>
                <w:cs/>
              </w:rPr>
              <w:t>บ</w:t>
            </w:r>
            <w:r w:rsidRPr="00832187">
              <w:rPr>
                <w:rFonts w:ascii="TH SarabunPSK" w:hAnsi="TH SarabunPSK" w:cs="TH SarabunPSK" w:hint="cs"/>
                <w:sz w:val="20"/>
                <w:szCs w:val="20"/>
                <w:cs/>
              </w:rPr>
              <w:t>ธ</w:t>
            </w:r>
            <w:r w:rsidR="00615FA4" w:rsidRPr="00832187">
              <w:rPr>
                <w:rFonts w:ascii="TH SarabunPSK" w:hAnsi="TH SarabunPSK" w:cs="TH SarabunPSK"/>
                <w:sz w:val="20"/>
                <w:szCs w:val="20"/>
                <w:cs/>
              </w:rPr>
              <w:t>.บ.(การเงินการธนาคาร)</w:t>
            </w:r>
          </w:p>
        </w:tc>
        <w:tc>
          <w:tcPr>
            <w:tcW w:w="997" w:type="pct"/>
          </w:tcPr>
          <w:p w:rsidR="00351383" w:rsidRPr="00832187" w:rsidRDefault="00351383" w:rsidP="00351383">
            <w:pPr>
              <w:rPr>
                <w:rFonts w:ascii="TH SarabunPSK" w:hAnsi="TH SarabunPSK" w:cs="TH SarabunPSK"/>
                <w:sz w:val="20"/>
                <w:szCs w:val="20"/>
              </w:rPr>
            </w:pPr>
            <w:r w:rsidRPr="00832187">
              <w:rPr>
                <w:rFonts w:ascii="TH SarabunPSK" w:hAnsi="TH SarabunPSK" w:cs="TH SarabunPSK"/>
                <w:sz w:val="20"/>
                <w:szCs w:val="20"/>
              </w:rPr>
              <w:t>University of Utara Malaysia,</w:t>
            </w:r>
            <w:r w:rsidRPr="00832187">
              <w:t xml:space="preserve"> </w:t>
            </w:r>
            <w:r w:rsidRPr="00832187">
              <w:rPr>
                <w:rFonts w:ascii="TH SarabunPSK" w:hAnsi="TH SarabunPSK" w:cs="TH SarabunPSK"/>
                <w:sz w:val="20"/>
                <w:szCs w:val="20"/>
              </w:rPr>
              <w:t>Sintok, Kedah, Malaysia</w:t>
            </w:r>
          </w:p>
          <w:p w:rsidR="00615FA4" w:rsidRPr="00832187" w:rsidRDefault="00615FA4" w:rsidP="006D0EAF">
            <w:pPr>
              <w:rPr>
                <w:rFonts w:ascii="TH SarabunPSK" w:hAnsi="TH SarabunPSK" w:cs="TH SarabunPSK"/>
                <w:sz w:val="20"/>
                <w:szCs w:val="20"/>
                <w:cs/>
              </w:rPr>
            </w:pPr>
            <w:r w:rsidRPr="00832187">
              <w:rPr>
                <w:rFonts w:ascii="TH SarabunPSK" w:hAnsi="TH SarabunPSK" w:cs="TH SarabunPSK"/>
                <w:sz w:val="20"/>
                <w:szCs w:val="20"/>
                <w:cs/>
              </w:rPr>
              <w:t>มหาวิทยาลัยเกริก</w:t>
            </w: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มหาวิทยาลัยรามคำแหง</w:t>
            </w:r>
          </w:p>
        </w:tc>
        <w:tc>
          <w:tcPr>
            <w:tcW w:w="333"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2551</w:t>
            </w:r>
          </w:p>
          <w:p w:rsidR="00615FA4" w:rsidRPr="00832187" w:rsidRDefault="00615FA4" w:rsidP="006D0EAF">
            <w:pPr>
              <w:rPr>
                <w:rFonts w:ascii="TH SarabunPSK" w:hAnsi="TH SarabunPSK" w:cs="TH SarabunPSK"/>
                <w:sz w:val="20"/>
                <w:szCs w:val="20"/>
              </w:rPr>
            </w:pPr>
          </w:p>
          <w:p w:rsidR="00351383" w:rsidRPr="00832187" w:rsidRDefault="00351383" w:rsidP="006D0EAF">
            <w:pPr>
              <w:rPr>
                <w:rFonts w:ascii="TH SarabunPSK" w:hAnsi="TH SarabunPSK" w:cs="TH SarabunPSK"/>
                <w:sz w:val="20"/>
                <w:szCs w:val="20"/>
              </w:rPr>
            </w:pP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2535</w:t>
            </w: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2532</w:t>
            </w:r>
          </w:p>
        </w:tc>
        <w:tc>
          <w:tcPr>
            <w:tcW w:w="248"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r>
      <w:tr w:rsidR="00E22E0A" w:rsidRPr="00832187" w:rsidTr="00303191">
        <w:trPr>
          <w:jc w:val="center"/>
        </w:trPr>
        <w:tc>
          <w:tcPr>
            <w:tcW w:w="228" w:type="pct"/>
          </w:tcPr>
          <w:p w:rsidR="00615FA4" w:rsidRPr="00832187" w:rsidRDefault="00615FA4" w:rsidP="00E22E0A">
            <w:pPr>
              <w:snapToGrid w:val="0"/>
              <w:jc w:val="center"/>
              <w:rPr>
                <w:rFonts w:ascii="TH SarabunPSK" w:hAnsi="TH SarabunPSK" w:cs="TH SarabunPSK"/>
                <w:sz w:val="20"/>
                <w:szCs w:val="20"/>
                <w:cs/>
              </w:rPr>
            </w:pPr>
            <w:r w:rsidRPr="00832187">
              <w:rPr>
                <w:rFonts w:ascii="TH SarabunPSK" w:hAnsi="TH SarabunPSK" w:cs="TH SarabunPSK"/>
                <w:sz w:val="20"/>
                <w:szCs w:val="20"/>
                <w:cs/>
              </w:rPr>
              <w:t>4</w:t>
            </w:r>
          </w:p>
        </w:tc>
        <w:tc>
          <w:tcPr>
            <w:tcW w:w="581" w:type="pct"/>
          </w:tcPr>
          <w:p w:rsidR="00615FA4" w:rsidRPr="00832187" w:rsidRDefault="00615FA4" w:rsidP="00E22E0A">
            <w:pPr>
              <w:rPr>
                <w:rFonts w:ascii="TH SarabunPSK" w:hAnsi="TH SarabunPSK" w:cs="TH SarabunPSK"/>
                <w:sz w:val="20"/>
                <w:szCs w:val="20"/>
              </w:rPr>
            </w:pPr>
            <w:r w:rsidRPr="00832187">
              <w:rPr>
                <w:rFonts w:ascii="TH SarabunPSK" w:hAnsi="TH SarabunPSK" w:cs="TH SarabunPSK"/>
                <w:sz w:val="20"/>
                <w:szCs w:val="20"/>
                <w:cs/>
              </w:rPr>
              <w:t>นางสาวอาภา ไสยสมบัติ</w:t>
            </w:r>
          </w:p>
        </w:tc>
        <w:tc>
          <w:tcPr>
            <w:tcW w:w="835" w:type="pct"/>
          </w:tcPr>
          <w:p w:rsidR="00615FA4" w:rsidRPr="00832187" w:rsidRDefault="00615FA4" w:rsidP="00CE4618">
            <w:pPr>
              <w:jc w:val="center"/>
              <w:rPr>
                <w:rFonts w:ascii="TH SarabunPSK" w:hAnsi="TH SarabunPSK" w:cs="TH SarabunPSK"/>
                <w:sz w:val="20"/>
                <w:szCs w:val="20"/>
              </w:rPr>
            </w:pPr>
            <w:r w:rsidRPr="00832187">
              <w:rPr>
                <w:rFonts w:ascii="TH SarabunPSK" w:hAnsi="TH SarabunPSK" w:cs="TH SarabunPSK"/>
                <w:sz w:val="20"/>
                <w:szCs w:val="20"/>
                <w:cs/>
              </w:rPr>
              <w:t>ผู้ช่วยศาสตราจารย์</w:t>
            </w:r>
          </w:p>
        </w:tc>
        <w:tc>
          <w:tcPr>
            <w:tcW w:w="996" w:type="pct"/>
          </w:tcPr>
          <w:p w:rsidR="00615FA4" w:rsidRPr="00832187" w:rsidRDefault="00615FA4" w:rsidP="00E22E0A">
            <w:pPr>
              <w:rPr>
                <w:rFonts w:ascii="TH SarabunPSK" w:hAnsi="TH SarabunPSK" w:cs="TH SarabunPSK"/>
                <w:sz w:val="20"/>
                <w:szCs w:val="20"/>
              </w:rPr>
            </w:pPr>
            <w:r w:rsidRPr="00832187">
              <w:rPr>
                <w:rFonts w:ascii="TH SarabunPSK" w:hAnsi="TH SarabunPSK" w:cs="TH SarabunPSK"/>
                <w:sz w:val="20"/>
                <w:szCs w:val="20"/>
                <w:cs/>
              </w:rPr>
              <w:t>ศ.ม.(เศรษฐศาสตร์)</w:t>
            </w:r>
          </w:p>
          <w:p w:rsidR="00615FA4" w:rsidRPr="00832187" w:rsidRDefault="00615FA4" w:rsidP="002F53F6">
            <w:pPr>
              <w:rPr>
                <w:rFonts w:ascii="TH SarabunPSK" w:hAnsi="TH SarabunPSK" w:cs="TH SarabunPSK"/>
                <w:sz w:val="20"/>
                <w:szCs w:val="20"/>
              </w:rPr>
            </w:pPr>
            <w:r w:rsidRPr="00832187">
              <w:rPr>
                <w:rFonts w:ascii="TH SarabunPSK" w:hAnsi="TH SarabunPSK" w:cs="TH SarabunPSK"/>
                <w:sz w:val="20"/>
                <w:szCs w:val="20"/>
                <w:cs/>
              </w:rPr>
              <w:t>วท.บ.(บริหารธุรกิจ)</w:t>
            </w:r>
          </w:p>
        </w:tc>
        <w:tc>
          <w:tcPr>
            <w:tcW w:w="997" w:type="pct"/>
          </w:tcPr>
          <w:p w:rsidR="00615FA4" w:rsidRPr="00832187" w:rsidRDefault="00615FA4" w:rsidP="00E22E0A">
            <w:pPr>
              <w:rPr>
                <w:rFonts w:ascii="TH SarabunPSK" w:hAnsi="TH SarabunPSK" w:cs="TH SarabunPSK"/>
                <w:sz w:val="20"/>
                <w:szCs w:val="20"/>
              </w:rPr>
            </w:pPr>
            <w:r w:rsidRPr="00832187">
              <w:rPr>
                <w:rFonts w:ascii="TH SarabunPSK" w:hAnsi="TH SarabunPSK" w:cs="TH SarabunPSK"/>
                <w:sz w:val="20"/>
                <w:szCs w:val="20"/>
                <w:cs/>
              </w:rPr>
              <w:t>มหาวิทยาลัยหอการค้าไทย</w:t>
            </w:r>
          </w:p>
          <w:p w:rsidR="00615FA4" w:rsidRPr="00832187" w:rsidRDefault="00615FA4" w:rsidP="00E22E0A">
            <w:pPr>
              <w:rPr>
                <w:rFonts w:ascii="TH SarabunPSK" w:hAnsi="TH SarabunPSK" w:cs="TH SarabunPSK"/>
                <w:sz w:val="20"/>
                <w:szCs w:val="20"/>
              </w:rPr>
            </w:pPr>
            <w:r w:rsidRPr="00832187">
              <w:rPr>
                <w:rFonts w:ascii="TH SarabunPSK" w:hAnsi="TH SarabunPSK" w:cs="TH SarabunPSK"/>
                <w:sz w:val="20"/>
                <w:szCs w:val="20"/>
                <w:cs/>
              </w:rPr>
              <w:t>มหาวิทยาลัยเกษตรศาสตร์</w:t>
            </w:r>
          </w:p>
        </w:tc>
        <w:tc>
          <w:tcPr>
            <w:tcW w:w="333" w:type="pct"/>
          </w:tcPr>
          <w:p w:rsidR="00615FA4" w:rsidRPr="00832187" w:rsidRDefault="00615FA4" w:rsidP="00E22E0A">
            <w:pPr>
              <w:rPr>
                <w:rFonts w:ascii="TH SarabunPSK" w:hAnsi="TH SarabunPSK" w:cs="TH SarabunPSK"/>
                <w:sz w:val="20"/>
                <w:szCs w:val="20"/>
              </w:rPr>
            </w:pPr>
            <w:r w:rsidRPr="00832187">
              <w:rPr>
                <w:rFonts w:ascii="TH SarabunPSK" w:hAnsi="TH SarabunPSK" w:cs="TH SarabunPSK"/>
                <w:sz w:val="20"/>
                <w:szCs w:val="20"/>
              </w:rPr>
              <w:t>2540</w:t>
            </w:r>
          </w:p>
          <w:p w:rsidR="00615FA4" w:rsidRPr="00832187" w:rsidRDefault="00615FA4" w:rsidP="00E22E0A">
            <w:pPr>
              <w:rPr>
                <w:rFonts w:ascii="TH SarabunPSK" w:hAnsi="TH SarabunPSK" w:cs="TH SarabunPSK"/>
                <w:sz w:val="20"/>
                <w:szCs w:val="20"/>
              </w:rPr>
            </w:pPr>
            <w:r w:rsidRPr="00832187">
              <w:rPr>
                <w:rFonts w:ascii="TH SarabunPSK" w:hAnsi="TH SarabunPSK" w:cs="TH SarabunPSK"/>
                <w:sz w:val="20"/>
                <w:szCs w:val="20"/>
              </w:rPr>
              <w:t>2532</w:t>
            </w:r>
          </w:p>
        </w:tc>
        <w:tc>
          <w:tcPr>
            <w:tcW w:w="248"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r>
      <w:tr w:rsidR="00E22E0A" w:rsidRPr="00832187" w:rsidTr="00303191">
        <w:trPr>
          <w:jc w:val="center"/>
        </w:trPr>
        <w:tc>
          <w:tcPr>
            <w:tcW w:w="228" w:type="pct"/>
          </w:tcPr>
          <w:p w:rsidR="00615FA4" w:rsidRPr="00832187" w:rsidRDefault="00615FA4" w:rsidP="006D0EAF">
            <w:pPr>
              <w:snapToGrid w:val="0"/>
              <w:jc w:val="center"/>
              <w:rPr>
                <w:rFonts w:ascii="TH SarabunPSK" w:hAnsi="TH SarabunPSK" w:cs="TH SarabunPSK"/>
                <w:sz w:val="20"/>
                <w:szCs w:val="20"/>
              </w:rPr>
            </w:pPr>
            <w:r w:rsidRPr="00832187">
              <w:rPr>
                <w:rFonts w:ascii="TH SarabunPSK" w:hAnsi="TH SarabunPSK" w:cs="TH SarabunPSK"/>
                <w:sz w:val="20"/>
                <w:szCs w:val="20"/>
                <w:cs/>
              </w:rPr>
              <w:t>5</w:t>
            </w:r>
          </w:p>
        </w:tc>
        <w:tc>
          <w:tcPr>
            <w:tcW w:w="581"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นางสาว</w:t>
            </w: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อัจฉราวรรณ สุขเกิด</w:t>
            </w:r>
          </w:p>
        </w:tc>
        <w:tc>
          <w:tcPr>
            <w:tcW w:w="835" w:type="pct"/>
          </w:tcPr>
          <w:p w:rsidR="00615FA4" w:rsidRPr="00832187" w:rsidRDefault="00A0304B" w:rsidP="00CE4618">
            <w:pPr>
              <w:jc w:val="center"/>
              <w:rPr>
                <w:rFonts w:ascii="TH SarabunPSK" w:hAnsi="TH SarabunPSK" w:cs="TH SarabunPSK"/>
                <w:sz w:val="20"/>
                <w:szCs w:val="20"/>
              </w:rPr>
            </w:pPr>
            <w:r w:rsidRPr="00832187">
              <w:rPr>
                <w:rFonts w:ascii="TH SarabunPSK" w:hAnsi="TH SarabunPSK" w:cs="TH SarabunPSK"/>
                <w:sz w:val="20"/>
                <w:szCs w:val="20"/>
                <w:cs/>
              </w:rPr>
              <w:t>ผู้ช่วยศาสตราจารย์</w:t>
            </w:r>
          </w:p>
        </w:tc>
        <w:tc>
          <w:tcPr>
            <w:tcW w:w="996"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ศ.ม.(เศรษฐศาสตร์ธุรกิจ)</w:t>
            </w:r>
          </w:p>
          <w:p w:rsidR="00615FA4" w:rsidRPr="00832187" w:rsidRDefault="00351383" w:rsidP="00CC72EE">
            <w:pPr>
              <w:rPr>
                <w:rFonts w:ascii="TH SarabunPSK" w:hAnsi="TH SarabunPSK" w:cs="TH SarabunPSK"/>
                <w:sz w:val="20"/>
                <w:szCs w:val="20"/>
              </w:rPr>
            </w:pPr>
            <w:r w:rsidRPr="00832187">
              <w:rPr>
                <w:rFonts w:ascii="TH SarabunPSK" w:hAnsi="TH SarabunPSK" w:cs="TH SarabunPSK"/>
                <w:sz w:val="20"/>
                <w:szCs w:val="20"/>
                <w:cs/>
              </w:rPr>
              <w:t>ศ.บ.(เศรษฐศาสตร์พัฒนา</w:t>
            </w:r>
            <w:r w:rsidR="002F53F6" w:rsidRPr="00832187">
              <w:rPr>
                <w:rFonts w:ascii="TH SarabunPSK" w:hAnsi="TH SarabunPSK" w:cs="TH SarabunPSK" w:hint="cs"/>
                <w:sz w:val="20"/>
                <w:szCs w:val="20"/>
                <w:cs/>
              </w:rPr>
              <w:t>ประเทศ</w:t>
            </w:r>
            <w:r w:rsidR="00615FA4" w:rsidRPr="00832187">
              <w:rPr>
                <w:rFonts w:ascii="TH SarabunPSK" w:hAnsi="TH SarabunPSK" w:cs="TH SarabunPSK"/>
                <w:sz w:val="20"/>
                <w:szCs w:val="20"/>
                <w:cs/>
              </w:rPr>
              <w:t>)</w:t>
            </w:r>
          </w:p>
        </w:tc>
        <w:tc>
          <w:tcPr>
            <w:tcW w:w="997"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มหาวิทยาลัยกรุงเทพ</w:t>
            </w:r>
          </w:p>
        </w:tc>
        <w:tc>
          <w:tcPr>
            <w:tcW w:w="333" w:type="pct"/>
          </w:tcPr>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cs/>
              </w:rPr>
              <w:t>2543</w:t>
            </w:r>
          </w:p>
          <w:p w:rsidR="00615FA4" w:rsidRPr="00832187" w:rsidRDefault="00615FA4" w:rsidP="006D0EAF">
            <w:pPr>
              <w:rPr>
                <w:rFonts w:ascii="TH SarabunPSK" w:hAnsi="TH SarabunPSK" w:cs="TH SarabunPSK"/>
                <w:sz w:val="20"/>
                <w:szCs w:val="20"/>
              </w:rPr>
            </w:pPr>
            <w:r w:rsidRPr="00832187">
              <w:rPr>
                <w:rFonts w:ascii="TH SarabunPSK" w:hAnsi="TH SarabunPSK" w:cs="TH SarabunPSK"/>
                <w:sz w:val="20"/>
                <w:szCs w:val="20"/>
              </w:rPr>
              <w:t>2540</w:t>
            </w:r>
          </w:p>
        </w:tc>
        <w:tc>
          <w:tcPr>
            <w:tcW w:w="248"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cs/>
              </w:rPr>
              <w:t>12</w:t>
            </w:r>
          </w:p>
        </w:tc>
        <w:tc>
          <w:tcPr>
            <w:tcW w:w="249"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c>
          <w:tcPr>
            <w:tcW w:w="284" w:type="pct"/>
          </w:tcPr>
          <w:p w:rsidR="00615FA4" w:rsidRPr="00832187" w:rsidRDefault="00615FA4" w:rsidP="00CC4279">
            <w:pPr>
              <w:rPr>
                <w:rFonts w:ascii="TH SarabunPSK" w:hAnsi="TH SarabunPSK" w:cs="TH SarabunPSK"/>
                <w:sz w:val="22"/>
                <w:szCs w:val="22"/>
              </w:rPr>
            </w:pPr>
            <w:r w:rsidRPr="00832187">
              <w:rPr>
                <w:rFonts w:ascii="TH SarabunPSK" w:hAnsi="TH SarabunPSK" w:cs="TH SarabunPSK"/>
                <w:sz w:val="22"/>
                <w:szCs w:val="22"/>
              </w:rPr>
              <w:t>12</w:t>
            </w:r>
          </w:p>
        </w:tc>
      </w:tr>
    </w:tbl>
    <w:p w:rsidR="00615FA4" w:rsidRPr="00832187" w:rsidRDefault="00615FA4" w:rsidP="00615FA4">
      <w:pPr>
        <w:ind w:left="360" w:firstLine="360"/>
        <w:jc w:val="thaiDistribute"/>
        <w:rPr>
          <w:rFonts w:ascii="TH SarabunPSK" w:hAnsi="TH SarabunPSK" w:cs="TH SarabunPSK"/>
          <w:b/>
          <w:bCs/>
          <w:sz w:val="32"/>
          <w:szCs w:val="32"/>
        </w:rPr>
      </w:pPr>
    </w:p>
    <w:p w:rsidR="00351383" w:rsidRPr="00832187" w:rsidRDefault="00351383" w:rsidP="00615FA4">
      <w:pPr>
        <w:ind w:left="360" w:firstLine="360"/>
        <w:jc w:val="thaiDistribute"/>
        <w:rPr>
          <w:rFonts w:ascii="TH SarabunPSK" w:hAnsi="TH SarabunPSK" w:cs="TH SarabunPSK"/>
          <w:b/>
          <w:bCs/>
          <w:sz w:val="32"/>
          <w:szCs w:val="32"/>
        </w:rPr>
      </w:pPr>
    </w:p>
    <w:p w:rsidR="00C90363" w:rsidRPr="00832187" w:rsidRDefault="00C90363" w:rsidP="00615FA4">
      <w:pPr>
        <w:ind w:left="360" w:firstLine="360"/>
        <w:jc w:val="thaiDistribute"/>
        <w:rPr>
          <w:rFonts w:ascii="TH SarabunPSK" w:hAnsi="TH SarabunPSK" w:cs="TH SarabunPSK"/>
          <w:b/>
          <w:bCs/>
          <w:sz w:val="32"/>
          <w:szCs w:val="32"/>
        </w:rPr>
      </w:pPr>
    </w:p>
    <w:p w:rsidR="00CC72EE" w:rsidRPr="00832187" w:rsidRDefault="00CC72EE" w:rsidP="00615FA4">
      <w:pPr>
        <w:ind w:left="360" w:firstLine="360"/>
        <w:jc w:val="thaiDistribute"/>
        <w:rPr>
          <w:rFonts w:ascii="TH SarabunPSK" w:hAnsi="TH SarabunPSK" w:cs="TH SarabunPSK"/>
          <w:b/>
          <w:bCs/>
          <w:sz w:val="32"/>
          <w:szCs w:val="32"/>
        </w:rPr>
      </w:pPr>
    </w:p>
    <w:p w:rsidR="002F53F6" w:rsidRPr="00832187" w:rsidRDefault="002F53F6" w:rsidP="00615FA4">
      <w:pPr>
        <w:ind w:left="360" w:firstLine="360"/>
        <w:jc w:val="thaiDistribute"/>
        <w:rPr>
          <w:rFonts w:ascii="TH SarabunPSK" w:hAnsi="TH SarabunPSK" w:cs="TH SarabunPSK"/>
          <w:b/>
          <w:bCs/>
          <w:sz w:val="32"/>
          <w:szCs w:val="32"/>
        </w:rPr>
      </w:pPr>
    </w:p>
    <w:p w:rsidR="00A0304B" w:rsidRPr="00832187" w:rsidRDefault="00A0304B" w:rsidP="00615FA4">
      <w:pPr>
        <w:ind w:left="360" w:firstLine="360"/>
        <w:jc w:val="thaiDistribute"/>
        <w:rPr>
          <w:rFonts w:ascii="TH SarabunPSK" w:hAnsi="TH SarabunPSK" w:cs="TH SarabunPSK"/>
          <w:b/>
          <w:bCs/>
          <w:sz w:val="32"/>
          <w:szCs w:val="32"/>
        </w:rPr>
      </w:pPr>
    </w:p>
    <w:p w:rsidR="00C90363" w:rsidRPr="00832187" w:rsidRDefault="00C90363" w:rsidP="00615FA4">
      <w:pPr>
        <w:ind w:left="360" w:firstLine="360"/>
        <w:jc w:val="thaiDistribute"/>
        <w:rPr>
          <w:rFonts w:ascii="TH SarabunPSK" w:hAnsi="TH SarabunPSK" w:cs="TH SarabunPSK"/>
          <w:b/>
          <w:bCs/>
          <w:sz w:val="32"/>
          <w:szCs w:val="32"/>
        </w:rPr>
      </w:pPr>
    </w:p>
    <w:p w:rsidR="00754423" w:rsidRPr="00832187" w:rsidRDefault="00754423" w:rsidP="00615FA4">
      <w:pPr>
        <w:ind w:left="360" w:firstLine="360"/>
        <w:jc w:val="thaiDistribute"/>
        <w:rPr>
          <w:rFonts w:ascii="TH SarabunPSK" w:hAnsi="TH SarabunPSK" w:cs="TH SarabunPSK"/>
          <w:b/>
          <w:bCs/>
          <w:sz w:val="32"/>
          <w:szCs w:val="32"/>
        </w:rPr>
      </w:pPr>
      <w:r w:rsidRPr="00832187">
        <w:rPr>
          <w:rFonts w:ascii="TH SarabunPSK" w:hAnsi="TH SarabunPSK" w:cs="TH SarabunPSK"/>
          <w:b/>
          <w:bCs/>
          <w:sz w:val="32"/>
          <w:szCs w:val="32"/>
        </w:rPr>
        <w:lastRenderedPageBreak/>
        <w:t>3.2.3</w:t>
      </w:r>
      <w:r w:rsidRPr="00832187">
        <w:rPr>
          <w:rFonts w:ascii="TH SarabunPSK" w:hAnsi="TH SarabunPSK" w:cs="TH SarabunPSK"/>
          <w:b/>
          <w:bCs/>
          <w:sz w:val="32"/>
          <w:szCs w:val="32"/>
        </w:rPr>
        <w:tab/>
      </w:r>
      <w:r w:rsidRPr="00832187">
        <w:rPr>
          <w:rFonts w:ascii="TH SarabunPSK" w:hAnsi="TH SarabunPSK" w:cs="TH SarabunPSK"/>
          <w:b/>
          <w:bCs/>
          <w:sz w:val="32"/>
          <w:szCs w:val="32"/>
          <w:cs/>
        </w:rPr>
        <w:t>อาจารย์พิเศษ</w:t>
      </w:r>
      <w:r w:rsidR="004917A5" w:rsidRPr="00832187">
        <w:rPr>
          <w:rFonts w:ascii="Arial" w:hAnsi="Arial" w:cs="Arial"/>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177"/>
        <w:gridCol w:w="1173"/>
        <w:gridCol w:w="1653"/>
        <w:gridCol w:w="1654"/>
        <w:gridCol w:w="553"/>
        <w:gridCol w:w="412"/>
        <w:gridCol w:w="413"/>
        <w:gridCol w:w="413"/>
        <w:gridCol w:w="471"/>
      </w:tblGrid>
      <w:tr w:rsidR="00754423" w:rsidRPr="00832187" w:rsidTr="00754423">
        <w:trPr>
          <w:cantSplit/>
          <w:trHeight w:val="440"/>
          <w:tblHeader/>
          <w:jc w:val="center"/>
        </w:trPr>
        <w:tc>
          <w:tcPr>
            <w:tcW w:w="228" w:type="pct"/>
            <w:vMerge w:val="restart"/>
            <w:vAlign w:val="center"/>
          </w:tcPr>
          <w:p w:rsidR="00754423" w:rsidRPr="00832187" w:rsidRDefault="00754423" w:rsidP="00124BAE">
            <w:pPr>
              <w:pStyle w:val="8"/>
              <w:snapToGrid w:val="0"/>
              <w:ind w:left="-142" w:right="-143"/>
              <w:rPr>
                <w:rFonts w:ascii="TH SarabunPSK" w:hAnsi="TH SarabunPSK" w:cs="TH SarabunPSK"/>
                <w:b/>
                <w:bCs/>
                <w:sz w:val="22"/>
                <w:szCs w:val="22"/>
                <w:cs/>
              </w:rPr>
            </w:pPr>
            <w:r w:rsidRPr="00832187">
              <w:rPr>
                <w:rFonts w:ascii="TH SarabunPSK" w:hAnsi="TH SarabunPSK" w:cs="TH SarabunPSK"/>
                <w:b/>
                <w:bCs/>
                <w:sz w:val="22"/>
                <w:szCs w:val="22"/>
                <w:cs/>
              </w:rPr>
              <w:t>ลำดับ</w:t>
            </w:r>
          </w:p>
        </w:tc>
        <w:tc>
          <w:tcPr>
            <w:tcW w:w="709" w:type="pct"/>
            <w:vMerge w:val="restart"/>
            <w:vAlign w:val="center"/>
          </w:tcPr>
          <w:p w:rsidR="00754423" w:rsidRPr="00832187" w:rsidRDefault="00754423" w:rsidP="00124BAE">
            <w:pPr>
              <w:pStyle w:val="8"/>
              <w:snapToGrid w:val="0"/>
              <w:ind w:left="-92" w:right="-86"/>
              <w:rPr>
                <w:rFonts w:ascii="TH SarabunPSK" w:hAnsi="TH SarabunPSK" w:cs="TH SarabunPSK"/>
                <w:b/>
                <w:bCs/>
                <w:sz w:val="22"/>
                <w:szCs w:val="22"/>
                <w:cs/>
              </w:rPr>
            </w:pPr>
            <w:r w:rsidRPr="00832187">
              <w:rPr>
                <w:rFonts w:ascii="TH SarabunPSK" w:hAnsi="TH SarabunPSK" w:cs="TH SarabunPSK"/>
                <w:b/>
                <w:bCs/>
                <w:sz w:val="22"/>
                <w:szCs w:val="22"/>
                <w:cs/>
              </w:rPr>
              <w:t>ชื่อ–นามสกุล</w:t>
            </w:r>
          </w:p>
        </w:tc>
        <w:tc>
          <w:tcPr>
            <w:tcW w:w="707" w:type="pct"/>
            <w:vMerge w:val="restart"/>
            <w:vAlign w:val="center"/>
          </w:tcPr>
          <w:p w:rsidR="00754423" w:rsidRPr="00832187" w:rsidRDefault="00754423" w:rsidP="00124BAE">
            <w:pPr>
              <w:pStyle w:val="8"/>
              <w:snapToGrid w:val="0"/>
              <w:ind w:left="-130" w:right="-70"/>
              <w:rPr>
                <w:rFonts w:ascii="TH SarabunPSK" w:hAnsi="TH SarabunPSK" w:cs="TH SarabunPSK"/>
                <w:b/>
                <w:bCs/>
                <w:sz w:val="22"/>
                <w:szCs w:val="22"/>
                <w:cs/>
              </w:rPr>
            </w:pPr>
            <w:r w:rsidRPr="00832187">
              <w:rPr>
                <w:rFonts w:ascii="TH SarabunPSK" w:eastAsia="Cordia New" w:hAnsi="TH SarabunPSK" w:cs="TH SarabunPSK"/>
                <w:b/>
                <w:bCs/>
                <w:sz w:val="22"/>
                <w:szCs w:val="22"/>
                <w:cs/>
              </w:rPr>
              <w:t>ตำแหน่งวิชาการ</w:t>
            </w:r>
          </w:p>
        </w:tc>
        <w:tc>
          <w:tcPr>
            <w:tcW w:w="996" w:type="pct"/>
            <w:vMerge w:val="restart"/>
            <w:vAlign w:val="center"/>
          </w:tcPr>
          <w:p w:rsidR="00754423" w:rsidRPr="00832187" w:rsidRDefault="00754423" w:rsidP="00124BAE">
            <w:pPr>
              <w:snapToGrid w:val="0"/>
              <w:ind w:right="-74"/>
              <w:jc w:val="center"/>
              <w:rPr>
                <w:rFonts w:ascii="TH SarabunPSK" w:hAnsi="TH SarabunPSK" w:cs="TH SarabunPSK"/>
                <w:b/>
                <w:bCs/>
                <w:sz w:val="22"/>
                <w:szCs w:val="22"/>
                <w:cs/>
              </w:rPr>
            </w:pPr>
            <w:r w:rsidRPr="00832187">
              <w:rPr>
                <w:rFonts w:ascii="TH SarabunPSK" w:hAnsi="TH SarabunPSK" w:cs="TH SarabunPSK"/>
                <w:b/>
                <w:bCs/>
                <w:sz w:val="22"/>
                <w:szCs w:val="22"/>
                <w:cs/>
              </w:rPr>
              <w:t>คุณวุฒิ</w:t>
            </w:r>
            <w:r w:rsidRPr="00832187">
              <w:rPr>
                <w:rFonts w:ascii="TH SarabunPSK" w:hAnsi="TH SarabunPSK" w:cs="TH SarabunPSK" w:hint="cs"/>
                <w:b/>
                <w:bCs/>
                <w:sz w:val="22"/>
                <w:szCs w:val="22"/>
                <w:cs/>
              </w:rPr>
              <w:t>-</w:t>
            </w:r>
            <w:r w:rsidRPr="00832187">
              <w:rPr>
                <w:rFonts w:ascii="TH SarabunPSK" w:hAnsi="TH SarabunPSK" w:cs="TH SarabunPSK"/>
                <w:b/>
                <w:bCs/>
                <w:sz w:val="22"/>
                <w:szCs w:val="22"/>
                <w:cs/>
              </w:rPr>
              <w:t>สาขาวิชาเอก</w:t>
            </w:r>
          </w:p>
        </w:tc>
        <w:tc>
          <w:tcPr>
            <w:tcW w:w="997" w:type="pct"/>
            <w:vMerge w:val="restart"/>
            <w:vAlign w:val="center"/>
          </w:tcPr>
          <w:p w:rsidR="00754423" w:rsidRPr="00832187" w:rsidRDefault="00754423" w:rsidP="00124BAE">
            <w:pPr>
              <w:pStyle w:val="8"/>
              <w:ind w:right="0" w:hanging="46"/>
              <w:rPr>
                <w:rFonts w:ascii="TH SarabunPSK" w:eastAsia="Cordia New" w:hAnsi="TH SarabunPSK" w:cs="TH SarabunPSK"/>
                <w:b/>
                <w:bCs/>
                <w:sz w:val="22"/>
                <w:szCs w:val="22"/>
              </w:rPr>
            </w:pPr>
            <w:r w:rsidRPr="00832187">
              <w:rPr>
                <w:rFonts w:ascii="TH SarabunPSK" w:eastAsia="Cordia New" w:hAnsi="TH SarabunPSK" w:cs="TH SarabunPSK" w:hint="cs"/>
                <w:b/>
                <w:bCs/>
                <w:sz w:val="22"/>
                <w:szCs w:val="22"/>
                <w:cs/>
              </w:rPr>
              <w:t>สถาบัน</w:t>
            </w:r>
          </w:p>
          <w:p w:rsidR="00754423" w:rsidRPr="00832187" w:rsidRDefault="00754423" w:rsidP="00124BAE">
            <w:pPr>
              <w:pStyle w:val="8"/>
              <w:ind w:right="0" w:hanging="108"/>
              <w:rPr>
                <w:rFonts w:ascii="TH SarabunPSK" w:eastAsia="Cordia New" w:hAnsi="TH SarabunPSK" w:cs="TH SarabunPSK"/>
                <w:b/>
                <w:bCs/>
                <w:sz w:val="22"/>
                <w:szCs w:val="22"/>
                <w:cs/>
              </w:rPr>
            </w:pPr>
            <w:r w:rsidRPr="00832187">
              <w:rPr>
                <w:rFonts w:ascii="TH SarabunPSK" w:eastAsia="Cordia New" w:hAnsi="TH SarabunPSK" w:cs="TH SarabunPSK" w:hint="cs"/>
                <w:b/>
                <w:bCs/>
                <w:sz w:val="22"/>
                <w:szCs w:val="22"/>
                <w:cs/>
              </w:rPr>
              <w:t>การศึกษา</w:t>
            </w:r>
          </w:p>
        </w:tc>
        <w:tc>
          <w:tcPr>
            <w:tcW w:w="333" w:type="pct"/>
            <w:vMerge w:val="restart"/>
            <w:vAlign w:val="center"/>
          </w:tcPr>
          <w:p w:rsidR="00754423" w:rsidRPr="00832187" w:rsidRDefault="00754423" w:rsidP="00124BAE">
            <w:pPr>
              <w:pStyle w:val="8"/>
              <w:ind w:right="0" w:hanging="46"/>
              <w:rPr>
                <w:rFonts w:ascii="TH SarabunPSK" w:eastAsia="Cordia New" w:hAnsi="TH SarabunPSK" w:cs="TH SarabunPSK"/>
                <w:b/>
                <w:bCs/>
                <w:sz w:val="22"/>
                <w:szCs w:val="22"/>
                <w:cs/>
              </w:rPr>
            </w:pPr>
            <w:r w:rsidRPr="00832187">
              <w:rPr>
                <w:rFonts w:ascii="TH SarabunPSK" w:eastAsia="Cordia New" w:hAnsi="TH SarabunPSK" w:cs="TH SarabunPSK" w:hint="cs"/>
                <w:b/>
                <w:bCs/>
                <w:sz w:val="22"/>
                <w:szCs w:val="22"/>
                <w:cs/>
              </w:rPr>
              <w:t>ปีที่จบ</w:t>
            </w:r>
          </w:p>
        </w:tc>
        <w:tc>
          <w:tcPr>
            <w:tcW w:w="1030" w:type="pct"/>
            <w:gridSpan w:val="4"/>
            <w:vAlign w:val="center"/>
          </w:tcPr>
          <w:p w:rsidR="00754423" w:rsidRPr="00832187" w:rsidRDefault="00754423" w:rsidP="00124BAE">
            <w:pPr>
              <w:pStyle w:val="8"/>
              <w:snapToGrid w:val="0"/>
              <w:ind w:left="-147" w:right="-151"/>
              <w:rPr>
                <w:rFonts w:ascii="TH SarabunPSK" w:hAnsi="TH SarabunPSK" w:cs="TH SarabunPSK"/>
                <w:b/>
                <w:bCs/>
                <w:sz w:val="22"/>
                <w:szCs w:val="22"/>
              </w:rPr>
            </w:pPr>
            <w:r w:rsidRPr="00832187">
              <w:rPr>
                <w:rFonts w:ascii="TH SarabunPSK" w:hAnsi="TH SarabunPSK" w:cs="TH SarabunPSK"/>
                <w:b/>
                <w:bCs/>
                <w:sz w:val="22"/>
                <w:szCs w:val="22"/>
                <w:cs/>
              </w:rPr>
              <w:t>ภาระการสอน (ชม./สัปดาห์)</w:t>
            </w:r>
          </w:p>
        </w:tc>
      </w:tr>
      <w:tr w:rsidR="00754423" w:rsidRPr="00832187" w:rsidTr="00754423">
        <w:trPr>
          <w:cantSplit/>
          <w:tblHeader/>
          <w:jc w:val="center"/>
        </w:trPr>
        <w:tc>
          <w:tcPr>
            <w:tcW w:w="228" w:type="pct"/>
            <w:vMerge/>
            <w:vAlign w:val="center"/>
          </w:tcPr>
          <w:p w:rsidR="00754423" w:rsidRPr="00832187" w:rsidRDefault="00754423" w:rsidP="00124BAE">
            <w:pPr>
              <w:rPr>
                <w:rFonts w:ascii="TH SarabunPSK" w:hAnsi="TH SarabunPSK" w:cs="TH SarabunPSK"/>
                <w:b/>
                <w:bCs/>
                <w:sz w:val="22"/>
                <w:szCs w:val="22"/>
              </w:rPr>
            </w:pPr>
          </w:p>
        </w:tc>
        <w:tc>
          <w:tcPr>
            <w:tcW w:w="709" w:type="pct"/>
            <w:vMerge/>
            <w:vAlign w:val="center"/>
          </w:tcPr>
          <w:p w:rsidR="00754423" w:rsidRPr="00832187" w:rsidRDefault="00754423" w:rsidP="00124BAE">
            <w:pPr>
              <w:rPr>
                <w:rFonts w:ascii="TH SarabunPSK" w:hAnsi="TH SarabunPSK" w:cs="TH SarabunPSK"/>
                <w:b/>
                <w:bCs/>
                <w:sz w:val="22"/>
                <w:szCs w:val="22"/>
              </w:rPr>
            </w:pPr>
          </w:p>
        </w:tc>
        <w:tc>
          <w:tcPr>
            <w:tcW w:w="707" w:type="pct"/>
            <w:vMerge/>
            <w:vAlign w:val="center"/>
          </w:tcPr>
          <w:p w:rsidR="00754423" w:rsidRPr="00832187" w:rsidRDefault="00754423" w:rsidP="00124BAE">
            <w:pPr>
              <w:rPr>
                <w:rFonts w:ascii="TH SarabunPSK" w:hAnsi="TH SarabunPSK" w:cs="TH SarabunPSK"/>
                <w:b/>
                <w:bCs/>
                <w:sz w:val="22"/>
                <w:szCs w:val="22"/>
              </w:rPr>
            </w:pPr>
          </w:p>
        </w:tc>
        <w:tc>
          <w:tcPr>
            <w:tcW w:w="996" w:type="pct"/>
            <w:vMerge/>
            <w:vAlign w:val="center"/>
          </w:tcPr>
          <w:p w:rsidR="00754423" w:rsidRPr="00832187" w:rsidRDefault="00754423" w:rsidP="00124BAE">
            <w:pPr>
              <w:rPr>
                <w:rFonts w:ascii="TH SarabunPSK" w:hAnsi="TH SarabunPSK" w:cs="TH SarabunPSK"/>
                <w:b/>
                <w:bCs/>
                <w:sz w:val="22"/>
                <w:szCs w:val="22"/>
              </w:rPr>
            </w:pPr>
          </w:p>
        </w:tc>
        <w:tc>
          <w:tcPr>
            <w:tcW w:w="997" w:type="pct"/>
            <w:vMerge/>
            <w:vAlign w:val="center"/>
          </w:tcPr>
          <w:p w:rsidR="00754423" w:rsidRPr="00832187" w:rsidRDefault="00754423" w:rsidP="00124BAE">
            <w:pPr>
              <w:rPr>
                <w:rFonts w:ascii="TH SarabunPSK" w:hAnsi="TH SarabunPSK" w:cs="TH SarabunPSK"/>
                <w:b/>
                <w:bCs/>
                <w:sz w:val="22"/>
                <w:szCs w:val="22"/>
              </w:rPr>
            </w:pPr>
          </w:p>
        </w:tc>
        <w:tc>
          <w:tcPr>
            <w:tcW w:w="333" w:type="pct"/>
            <w:vMerge/>
            <w:vAlign w:val="center"/>
          </w:tcPr>
          <w:p w:rsidR="00754423" w:rsidRPr="00832187" w:rsidRDefault="00754423" w:rsidP="00124BAE">
            <w:pPr>
              <w:rPr>
                <w:rFonts w:ascii="TH SarabunPSK" w:hAnsi="TH SarabunPSK" w:cs="TH SarabunPSK"/>
                <w:b/>
                <w:bCs/>
                <w:sz w:val="22"/>
                <w:szCs w:val="22"/>
              </w:rPr>
            </w:pPr>
          </w:p>
        </w:tc>
        <w:tc>
          <w:tcPr>
            <w:tcW w:w="248" w:type="pct"/>
          </w:tcPr>
          <w:p w:rsidR="00754423" w:rsidRPr="00832187" w:rsidRDefault="00754423" w:rsidP="00124BAE">
            <w:pPr>
              <w:snapToGrid w:val="0"/>
              <w:ind w:left="-113" w:right="-89"/>
              <w:jc w:val="center"/>
              <w:rPr>
                <w:rFonts w:ascii="TH SarabunPSK" w:hAnsi="TH SarabunPSK" w:cs="TH SarabunPSK"/>
                <w:b/>
                <w:bCs/>
                <w:sz w:val="22"/>
                <w:szCs w:val="22"/>
              </w:rPr>
            </w:pPr>
            <w:r w:rsidRPr="00832187">
              <w:rPr>
                <w:rFonts w:ascii="TH SarabunPSK" w:hAnsi="TH SarabunPSK" w:cs="TH SarabunPSK" w:hint="cs"/>
                <w:b/>
                <w:bCs/>
                <w:sz w:val="22"/>
                <w:szCs w:val="22"/>
                <w:cs/>
              </w:rPr>
              <w:t>2559</w:t>
            </w:r>
          </w:p>
        </w:tc>
        <w:tc>
          <w:tcPr>
            <w:tcW w:w="249" w:type="pct"/>
          </w:tcPr>
          <w:p w:rsidR="00754423" w:rsidRPr="00832187" w:rsidRDefault="00754423" w:rsidP="00124BAE">
            <w:pPr>
              <w:snapToGrid w:val="0"/>
              <w:ind w:left="-113" w:right="-103"/>
              <w:jc w:val="center"/>
              <w:rPr>
                <w:rFonts w:ascii="TH SarabunPSK" w:hAnsi="TH SarabunPSK" w:cs="TH SarabunPSK"/>
                <w:b/>
                <w:bCs/>
                <w:sz w:val="22"/>
                <w:szCs w:val="22"/>
              </w:rPr>
            </w:pPr>
            <w:r w:rsidRPr="00832187">
              <w:rPr>
                <w:rFonts w:ascii="TH SarabunPSK" w:hAnsi="TH SarabunPSK" w:cs="TH SarabunPSK" w:hint="cs"/>
                <w:b/>
                <w:bCs/>
                <w:sz w:val="22"/>
                <w:szCs w:val="22"/>
                <w:cs/>
              </w:rPr>
              <w:t>2560</w:t>
            </w:r>
          </w:p>
        </w:tc>
        <w:tc>
          <w:tcPr>
            <w:tcW w:w="249" w:type="pct"/>
          </w:tcPr>
          <w:p w:rsidR="00754423" w:rsidRPr="00832187" w:rsidRDefault="00754423" w:rsidP="00124BAE">
            <w:pPr>
              <w:snapToGrid w:val="0"/>
              <w:ind w:left="-92" w:right="-117"/>
              <w:jc w:val="center"/>
              <w:rPr>
                <w:rFonts w:ascii="TH SarabunPSK" w:hAnsi="TH SarabunPSK" w:cs="TH SarabunPSK"/>
                <w:b/>
                <w:bCs/>
                <w:sz w:val="22"/>
                <w:szCs w:val="22"/>
              </w:rPr>
            </w:pPr>
            <w:r w:rsidRPr="00832187">
              <w:rPr>
                <w:rFonts w:ascii="TH SarabunPSK" w:hAnsi="TH SarabunPSK" w:cs="TH SarabunPSK" w:hint="cs"/>
                <w:b/>
                <w:bCs/>
                <w:sz w:val="22"/>
                <w:szCs w:val="22"/>
                <w:cs/>
              </w:rPr>
              <w:t>2561</w:t>
            </w:r>
          </w:p>
        </w:tc>
        <w:tc>
          <w:tcPr>
            <w:tcW w:w="284" w:type="pct"/>
          </w:tcPr>
          <w:p w:rsidR="00754423" w:rsidRPr="00832187" w:rsidRDefault="00754423" w:rsidP="00124BAE">
            <w:pPr>
              <w:snapToGrid w:val="0"/>
              <w:ind w:left="-155" w:right="-139"/>
              <w:jc w:val="center"/>
              <w:rPr>
                <w:rFonts w:ascii="TH SarabunPSK" w:hAnsi="TH SarabunPSK" w:cs="TH SarabunPSK"/>
                <w:b/>
                <w:bCs/>
                <w:sz w:val="22"/>
                <w:szCs w:val="22"/>
              </w:rPr>
            </w:pPr>
            <w:r w:rsidRPr="00832187">
              <w:rPr>
                <w:rFonts w:ascii="TH SarabunPSK" w:hAnsi="TH SarabunPSK" w:cs="TH SarabunPSK" w:hint="cs"/>
                <w:b/>
                <w:bCs/>
                <w:sz w:val="22"/>
                <w:szCs w:val="22"/>
                <w:cs/>
              </w:rPr>
              <w:t>2562</w:t>
            </w:r>
          </w:p>
        </w:tc>
      </w:tr>
      <w:tr w:rsidR="00754423" w:rsidRPr="00832187" w:rsidTr="00754423">
        <w:trPr>
          <w:jc w:val="center"/>
        </w:trPr>
        <w:tc>
          <w:tcPr>
            <w:tcW w:w="228" w:type="pct"/>
          </w:tcPr>
          <w:p w:rsidR="00754423" w:rsidRPr="00832187" w:rsidRDefault="00754423" w:rsidP="00124BAE">
            <w:pPr>
              <w:snapToGrid w:val="0"/>
              <w:jc w:val="center"/>
              <w:rPr>
                <w:rFonts w:ascii="TH SarabunPSK" w:hAnsi="TH SarabunPSK" w:cs="TH SarabunPSK"/>
                <w:sz w:val="20"/>
                <w:szCs w:val="20"/>
              </w:rPr>
            </w:pPr>
            <w:r w:rsidRPr="00832187">
              <w:rPr>
                <w:rFonts w:ascii="TH SarabunPSK" w:hAnsi="TH SarabunPSK" w:cs="TH SarabunPSK"/>
                <w:sz w:val="20"/>
                <w:szCs w:val="20"/>
                <w:cs/>
              </w:rPr>
              <w:t>1</w:t>
            </w:r>
          </w:p>
        </w:tc>
        <w:tc>
          <w:tcPr>
            <w:tcW w:w="709" w:type="pct"/>
          </w:tcPr>
          <w:p w:rsidR="00754423" w:rsidRPr="00832187" w:rsidRDefault="00754423" w:rsidP="00754423">
            <w:pPr>
              <w:rPr>
                <w:rFonts w:ascii="TH SarabunPSK" w:hAnsi="TH SarabunPSK" w:cs="TH SarabunPSK"/>
                <w:sz w:val="20"/>
                <w:szCs w:val="20"/>
              </w:rPr>
            </w:pPr>
            <w:r w:rsidRPr="00832187">
              <w:rPr>
                <w:rFonts w:ascii="TH SarabunPSK" w:hAnsi="TH SarabunPSK" w:cs="TH SarabunPSK"/>
                <w:sz w:val="20"/>
                <w:szCs w:val="20"/>
                <w:cs/>
              </w:rPr>
              <w:t xml:space="preserve">อาจารย์ธเนศ </w:t>
            </w:r>
          </w:p>
          <w:p w:rsidR="00754423" w:rsidRPr="00832187" w:rsidRDefault="00754423" w:rsidP="00754423">
            <w:pPr>
              <w:rPr>
                <w:rFonts w:ascii="TH SarabunPSK" w:hAnsi="TH SarabunPSK" w:cs="TH SarabunPSK"/>
                <w:sz w:val="20"/>
                <w:szCs w:val="20"/>
              </w:rPr>
            </w:pPr>
            <w:r w:rsidRPr="00832187">
              <w:rPr>
                <w:rFonts w:ascii="TH SarabunPSK" w:hAnsi="TH SarabunPSK" w:cs="TH SarabunPSK"/>
                <w:sz w:val="20"/>
                <w:szCs w:val="20"/>
                <w:cs/>
              </w:rPr>
              <w:t>เตชะเสน</w:t>
            </w:r>
          </w:p>
        </w:tc>
        <w:tc>
          <w:tcPr>
            <w:tcW w:w="707" w:type="pct"/>
          </w:tcPr>
          <w:p w:rsidR="00754423" w:rsidRPr="00832187" w:rsidRDefault="00754423" w:rsidP="00124BAE">
            <w:pPr>
              <w:jc w:val="center"/>
              <w:rPr>
                <w:rFonts w:ascii="TH SarabunPSK" w:hAnsi="TH SarabunPSK" w:cs="TH SarabunPSK"/>
                <w:sz w:val="20"/>
                <w:szCs w:val="20"/>
              </w:rPr>
            </w:pPr>
            <w:r w:rsidRPr="00832187">
              <w:rPr>
                <w:rFonts w:ascii="TH SarabunPSK" w:hAnsi="TH SarabunPSK" w:cs="TH SarabunPSK"/>
                <w:sz w:val="20"/>
                <w:szCs w:val="20"/>
                <w:cs/>
              </w:rPr>
              <w:t>อาจารย์</w:t>
            </w:r>
            <w:r w:rsidRPr="00832187">
              <w:rPr>
                <w:rFonts w:ascii="TH SarabunPSK" w:hAnsi="TH SarabunPSK" w:cs="TH SarabunPSK"/>
                <w:sz w:val="20"/>
                <w:szCs w:val="20"/>
              </w:rPr>
              <w:t xml:space="preserve"> </w:t>
            </w:r>
          </w:p>
        </w:tc>
        <w:tc>
          <w:tcPr>
            <w:tcW w:w="996" w:type="pct"/>
          </w:tcPr>
          <w:p w:rsidR="00754423" w:rsidRPr="00832187" w:rsidRDefault="00754423" w:rsidP="00754423">
            <w:pPr>
              <w:rPr>
                <w:rFonts w:ascii="TH SarabunPSK" w:hAnsi="TH SarabunPSK" w:cs="TH SarabunPSK"/>
                <w:sz w:val="20"/>
                <w:szCs w:val="20"/>
              </w:rPr>
            </w:pPr>
            <w:r w:rsidRPr="00832187">
              <w:rPr>
                <w:rFonts w:ascii="TH SarabunPSK" w:hAnsi="TH SarabunPSK" w:cs="TH SarabunPSK"/>
                <w:sz w:val="20"/>
                <w:szCs w:val="20"/>
              </w:rPr>
              <w:t>Ph.D. (Economics)</w:t>
            </w:r>
          </w:p>
          <w:p w:rsidR="00754423" w:rsidRPr="00832187" w:rsidRDefault="00754423" w:rsidP="00754423">
            <w:pPr>
              <w:rPr>
                <w:rFonts w:ascii="TH SarabunPSK" w:hAnsi="TH SarabunPSK" w:cs="TH SarabunPSK"/>
                <w:sz w:val="20"/>
                <w:szCs w:val="20"/>
              </w:rPr>
            </w:pPr>
          </w:p>
          <w:p w:rsidR="004917A5" w:rsidRPr="00832187" w:rsidRDefault="004917A5" w:rsidP="00754423">
            <w:pPr>
              <w:rPr>
                <w:rFonts w:ascii="TH SarabunPSK" w:hAnsi="TH SarabunPSK" w:cs="TH SarabunPSK"/>
                <w:sz w:val="20"/>
                <w:szCs w:val="20"/>
              </w:rPr>
            </w:pPr>
          </w:p>
          <w:p w:rsidR="00754423" w:rsidRPr="00832187" w:rsidRDefault="00754423" w:rsidP="00754423">
            <w:pPr>
              <w:rPr>
                <w:rFonts w:ascii="TH SarabunPSK" w:hAnsi="TH SarabunPSK" w:cs="TH SarabunPSK"/>
                <w:sz w:val="20"/>
                <w:szCs w:val="20"/>
              </w:rPr>
            </w:pPr>
            <w:r w:rsidRPr="00832187">
              <w:rPr>
                <w:rFonts w:ascii="TH SarabunPSK" w:hAnsi="TH SarabunPSK" w:cs="TH SarabunPSK"/>
                <w:sz w:val="20"/>
                <w:szCs w:val="20"/>
                <w:cs/>
              </w:rPr>
              <w:t>บธ.ม.(การเงิน)</w:t>
            </w:r>
          </w:p>
          <w:p w:rsidR="00754423" w:rsidRPr="00832187" w:rsidRDefault="00754423" w:rsidP="004917A5">
            <w:pPr>
              <w:rPr>
                <w:rFonts w:ascii="TH SarabunPSK" w:hAnsi="TH SarabunPSK" w:cs="TH SarabunPSK"/>
                <w:sz w:val="20"/>
                <w:szCs w:val="20"/>
              </w:rPr>
            </w:pPr>
            <w:r w:rsidRPr="00832187">
              <w:rPr>
                <w:rFonts w:ascii="TH SarabunPSK" w:hAnsi="TH SarabunPSK" w:cs="TH SarabunPSK"/>
                <w:sz w:val="20"/>
                <w:szCs w:val="20"/>
                <w:cs/>
              </w:rPr>
              <w:t>วท.บ.(เศรษฐศาสตร์เกษตร)</w:t>
            </w:r>
          </w:p>
        </w:tc>
        <w:tc>
          <w:tcPr>
            <w:tcW w:w="997" w:type="pct"/>
          </w:tcPr>
          <w:p w:rsidR="004917A5" w:rsidRPr="00832187" w:rsidRDefault="00754423" w:rsidP="004917A5">
            <w:pPr>
              <w:rPr>
                <w:rFonts w:ascii="TH SarabunPSK" w:hAnsi="TH SarabunPSK" w:cs="TH SarabunPSK"/>
                <w:sz w:val="20"/>
                <w:szCs w:val="20"/>
              </w:rPr>
            </w:pPr>
            <w:r w:rsidRPr="00832187">
              <w:rPr>
                <w:rFonts w:ascii="TH SarabunPSK" w:hAnsi="TH SarabunPSK" w:cs="TH SarabunPSK"/>
                <w:sz w:val="20"/>
                <w:szCs w:val="20"/>
              </w:rPr>
              <w:t>Newcastle</w:t>
            </w:r>
            <w:r w:rsidR="004917A5" w:rsidRPr="00832187">
              <w:rPr>
                <w:rFonts w:ascii="TH SarabunPSK" w:hAnsi="TH SarabunPSK" w:cs="TH SarabunPSK"/>
                <w:sz w:val="20"/>
                <w:szCs w:val="20"/>
              </w:rPr>
              <w:t xml:space="preserve"> University</w:t>
            </w:r>
            <w:r w:rsidRPr="00832187">
              <w:rPr>
                <w:rFonts w:ascii="TH SarabunPSK" w:hAnsi="TH SarabunPSK" w:cs="TH SarabunPSK"/>
                <w:sz w:val="20"/>
                <w:szCs w:val="20"/>
              </w:rPr>
              <w:t xml:space="preserve">, </w:t>
            </w:r>
            <w:r w:rsidR="004917A5" w:rsidRPr="00832187">
              <w:rPr>
                <w:rFonts w:ascii="TH SarabunPSK" w:hAnsi="TH SarabunPSK" w:cs="TH SarabunPSK"/>
                <w:sz w:val="20"/>
                <w:szCs w:val="20"/>
                <w:shd w:val="clear" w:color="auto" w:fill="FFFFFF"/>
              </w:rPr>
              <w:t>New South Wales</w:t>
            </w:r>
            <w:r w:rsidR="004917A5" w:rsidRPr="00832187">
              <w:rPr>
                <w:rFonts w:ascii="TH SarabunPSK" w:hAnsi="TH SarabunPSK" w:cs="TH SarabunPSK"/>
                <w:sz w:val="20"/>
                <w:szCs w:val="20"/>
              </w:rPr>
              <w:t>,</w:t>
            </w:r>
          </w:p>
          <w:p w:rsidR="00754423" w:rsidRPr="00832187" w:rsidRDefault="00754423" w:rsidP="004917A5">
            <w:pPr>
              <w:rPr>
                <w:rFonts w:ascii="TH SarabunPSK" w:hAnsi="TH SarabunPSK" w:cs="TH SarabunPSK"/>
                <w:sz w:val="20"/>
                <w:szCs w:val="20"/>
              </w:rPr>
            </w:pPr>
            <w:r w:rsidRPr="00832187">
              <w:rPr>
                <w:rFonts w:ascii="TH SarabunPSK" w:hAnsi="TH SarabunPSK" w:cs="TH SarabunPSK"/>
                <w:sz w:val="20"/>
                <w:szCs w:val="20"/>
              </w:rPr>
              <w:t>Australia</w:t>
            </w:r>
            <w:r w:rsidR="00407FFC" w:rsidRPr="00832187">
              <w:rPr>
                <w:rFonts w:ascii="TH SarabunPSK" w:hAnsi="TH SarabunPSK" w:cs="TH SarabunPSK"/>
                <w:sz w:val="20"/>
                <w:szCs w:val="20"/>
              </w:rPr>
              <w:t>.</w:t>
            </w:r>
          </w:p>
          <w:p w:rsidR="00754423" w:rsidRPr="00832187" w:rsidRDefault="00754423" w:rsidP="004917A5">
            <w:pPr>
              <w:rPr>
                <w:rFonts w:ascii="TH SarabunPSK" w:hAnsi="TH SarabunPSK" w:cs="TH SarabunPSK"/>
                <w:sz w:val="20"/>
                <w:szCs w:val="20"/>
              </w:rPr>
            </w:pPr>
            <w:r w:rsidRPr="00832187">
              <w:rPr>
                <w:rFonts w:ascii="TH SarabunPSK" w:hAnsi="TH SarabunPSK" w:cs="TH SarabunPSK"/>
                <w:sz w:val="20"/>
                <w:szCs w:val="20"/>
                <w:cs/>
              </w:rPr>
              <w:t>มหาวิทยาลัยธุรกิจบัณฑิต</w:t>
            </w:r>
          </w:p>
          <w:p w:rsidR="00754423" w:rsidRPr="00832187" w:rsidRDefault="00754423" w:rsidP="002F53F6">
            <w:pPr>
              <w:rPr>
                <w:rFonts w:ascii="TH SarabunPSK" w:hAnsi="TH SarabunPSK" w:cs="TH SarabunPSK"/>
                <w:sz w:val="20"/>
                <w:szCs w:val="20"/>
                <w:cs/>
              </w:rPr>
            </w:pPr>
            <w:r w:rsidRPr="00832187">
              <w:rPr>
                <w:rFonts w:ascii="TH SarabunPSK" w:hAnsi="TH SarabunPSK" w:cs="TH SarabunPSK"/>
                <w:sz w:val="20"/>
                <w:szCs w:val="20"/>
                <w:cs/>
              </w:rPr>
              <w:t>มหาวิทยาลัยเกษตรศาสตร์</w:t>
            </w:r>
          </w:p>
        </w:tc>
        <w:tc>
          <w:tcPr>
            <w:tcW w:w="333" w:type="pct"/>
          </w:tcPr>
          <w:p w:rsidR="00754423" w:rsidRPr="00832187" w:rsidRDefault="004917A5" w:rsidP="00124BAE">
            <w:pPr>
              <w:rPr>
                <w:rFonts w:ascii="TH SarabunPSK" w:hAnsi="TH SarabunPSK" w:cs="TH SarabunPSK"/>
                <w:sz w:val="20"/>
                <w:szCs w:val="20"/>
              </w:rPr>
            </w:pPr>
            <w:r w:rsidRPr="00832187">
              <w:rPr>
                <w:rFonts w:ascii="TH SarabunPSK" w:hAnsi="TH SarabunPSK" w:cs="TH SarabunPSK" w:hint="cs"/>
                <w:sz w:val="20"/>
                <w:szCs w:val="20"/>
                <w:cs/>
              </w:rPr>
              <w:t>2547</w:t>
            </w:r>
          </w:p>
          <w:p w:rsidR="004917A5" w:rsidRPr="00832187" w:rsidRDefault="004917A5" w:rsidP="00124BAE">
            <w:pPr>
              <w:rPr>
                <w:rFonts w:ascii="TH SarabunPSK" w:hAnsi="TH SarabunPSK" w:cs="TH SarabunPSK"/>
                <w:sz w:val="20"/>
                <w:szCs w:val="20"/>
              </w:rPr>
            </w:pPr>
          </w:p>
          <w:p w:rsidR="004917A5" w:rsidRPr="00832187" w:rsidRDefault="004917A5" w:rsidP="00124BAE">
            <w:pPr>
              <w:rPr>
                <w:rFonts w:ascii="TH SarabunPSK" w:hAnsi="TH SarabunPSK" w:cs="TH SarabunPSK"/>
                <w:sz w:val="20"/>
                <w:szCs w:val="20"/>
              </w:rPr>
            </w:pPr>
          </w:p>
          <w:p w:rsidR="004917A5" w:rsidRPr="00832187" w:rsidRDefault="004917A5" w:rsidP="00124BAE">
            <w:pPr>
              <w:rPr>
                <w:rFonts w:ascii="TH SarabunPSK" w:hAnsi="TH SarabunPSK" w:cs="TH SarabunPSK"/>
                <w:sz w:val="20"/>
                <w:szCs w:val="20"/>
              </w:rPr>
            </w:pPr>
            <w:r w:rsidRPr="00832187">
              <w:rPr>
                <w:rFonts w:ascii="TH SarabunPSK" w:hAnsi="TH SarabunPSK" w:cs="TH SarabunPSK"/>
                <w:sz w:val="20"/>
                <w:szCs w:val="20"/>
              </w:rPr>
              <w:t>2536</w:t>
            </w:r>
          </w:p>
          <w:p w:rsidR="004917A5" w:rsidRPr="00832187" w:rsidRDefault="004917A5" w:rsidP="00124BAE">
            <w:pPr>
              <w:rPr>
                <w:rFonts w:ascii="TH SarabunPSK" w:hAnsi="TH SarabunPSK" w:cs="TH SarabunPSK"/>
                <w:sz w:val="20"/>
                <w:szCs w:val="20"/>
              </w:rPr>
            </w:pPr>
            <w:r w:rsidRPr="00832187">
              <w:rPr>
                <w:rFonts w:ascii="TH SarabunPSK" w:hAnsi="TH SarabunPSK" w:cs="TH SarabunPSK"/>
                <w:sz w:val="20"/>
                <w:szCs w:val="20"/>
              </w:rPr>
              <w:t>2524</w:t>
            </w:r>
          </w:p>
        </w:tc>
        <w:tc>
          <w:tcPr>
            <w:tcW w:w="248" w:type="pct"/>
          </w:tcPr>
          <w:p w:rsidR="00754423" w:rsidRPr="00832187" w:rsidRDefault="00754423" w:rsidP="00124BAE">
            <w:pPr>
              <w:rPr>
                <w:rFonts w:ascii="TH SarabunPSK" w:hAnsi="TH SarabunPSK" w:cs="TH SarabunPSK"/>
                <w:sz w:val="22"/>
                <w:szCs w:val="22"/>
              </w:rPr>
            </w:pPr>
            <w:r w:rsidRPr="00832187">
              <w:rPr>
                <w:rFonts w:ascii="TH SarabunPSK" w:hAnsi="TH SarabunPSK" w:cs="TH SarabunPSK" w:hint="cs"/>
                <w:sz w:val="22"/>
                <w:szCs w:val="22"/>
                <w:cs/>
              </w:rPr>
              <w:t>6</w:t>
            </w:r>
          </w:p>
        </w:tc>
        <w:tc>
          <w:tcPr>
            <w:tcW w:w="249" w:type="pct"/>
          </w:tcPr>
          <w:p w:rsidR="00754423" w:rsidRPr="00832187" w:rsidRDefault="00754423" w:rsidP="00124BAE">
            <w:pPr>
              <w:rPr>
                <w:rFonts w:ascii="TH SarabunPSK" w:hAnsi="TH SarabunPSK" w:cs="TH SarabunPSK"/>
                <w:sz w:val="22"/>
                <w:szCs w:val="22"/>
              </w:rPr>
            </w:pPr>
            <w:r w:rsidRPr="00832187">
              <w:rPr>
                <w:rFonts w:ascii="TH SarabunPSK" w:hAnsi="TH SarabunPSK" w:cs="TH SarabunPSK" w:hint="cs"/>
                <w:sz w:val="22"/>
                <w:szCs w:val="22"/>
                <w:cs/>
              </w:rPr>
              <w:t>6</w:t>
            </w:r>
          </w:p>
        </w:tc>
        <w:tc>
          <w:tcPr>
            <w:tcW w:w="249" w:type="pct"/>
          </w:tcPr>
          <w:p w:rsidR="00754423" w:rsidRPr="00832187" w:rsidRDefault="00754423" w:rsidP="00124BAE">
            <w:pPr>
              <w:rPr>
                <w:rFonts w:ascii="TH SarabunPSK" w:hAnsi="TH SarabunPSK" w:cs="TH SarabunPSK"/>
                <w:sz w:val="22"/>
                <w:szCs w:val="22"/>
              </w:rPr>
            </w:pPr>
            <w:r w:rsidRPr="00832187">
              <w:rPr>
                <w:rFonts w:ascii="TH SarabunPSK" w:hAnsi="TH SarabunPSK" w:cs="TH SarabunPSK" w:hint="cs"/>
                <w:sz w:val="22"/>
                <w:szCs w:val="22"/>
                <w:cs/>
              </w:rPr>
              <w:t>6</w:t>
            </w:r>
          </w:p>
        </w:tc>
        <w:tc>
          <w:tcPr>
            <w:tcW w:w="284" w:type="pct"/>
          </w:tcPr>
          <w:p w:rsidR="00754423" w:rsidRPr="00832187" w:rsidRDefault="00754423" w:rsidP="00124BAE">
            <w:pPr>
              <w:rPr>
                <w:rFonts w:ascii="TH SarabunPSK" w:hAnsi="TH SarabunPSK" w:cs="TH SarabunPSK"/>
                <w:sz w:val="22"/>
                <w:szCs w:val="22"/>
              </w:rPr>
            </w:pPr>
            <w:r w:rsidRPr="00832187">
              <w:rPr>
                <w:rFonts w:ascii="TH SarabunPSK" w:hAnsi="TH SarabunPSK" w:cs="TH SarabunPSK" w:hint="cs"/>
                <w:sz w:val="22"/>
                <w:szCs w:val="22"/>
                <w:cs/>
              </w:rPr>
              <w:t>6</w:t>
            </w:r>
          </w:p>
        </w:tc>
      </w:tr>
      <w:tr w:rsidR="00754423" w:rsidRPr="00832187" w:rsidTr="00754423">
        <w:trPr>
          <w:jc w:val="center"/>
        </w:trPr>
        <w:tc>
          <w:tcPr>
            <w:tcW w:w="228" w:type="pct"/>
          </w:tcPr>
          <w:p w:rsidR="00754423" w:rsidRPr="00832187" w:rsidRDefault="00754423" w:rsidP="00124BAE">
            <w:pPr>
              <w:snapToGrid w:val="0"/>
              <w:jc w:val="center"/>
              <w:rPr>
                <w:rFonts w:ascii="TH SarabunPSK" w:hAnsi="TH SarabunPSK" w:cs="TH SarabunPSK"/>
                <w:sz w:val="20"/>
                <w:szCs w:val="20"/>
              </w:rPr>
            </w:pPr>
            <w:r w:rsidRPr="00832187">
              <w:rPr>
                <w:rFonts w:ascii="TH SarabunPSK" w:hAnsi="TH SarabunPSK" w:cs="TH SarabunPSK"/>
                <w:sz w:val="20"/>
                <w:szCs w:val="20"/>
                <w:cs/>
              </w:rPr>
              <w:t>2</w:t>
            </w:r>
          </w:p>
        </w:tc>
        <w:tc>
          <w:tcPr>
            <w:tcW w:w="709" w:type="pct"/>
          </w:tcPr>
          <w:p w:rsidR="00754423" w:rsidRPr="00832187" w:rsidRDefault="00754423" w:rsidP="00124BAE">
            <w:pPr>
              <w:rPr>
                <w:rFonts w:ascii="TH SarabunPSK" w:hAnsi="TH SarabunPSK" w:cs="TH SarabunPSK"/>
                <w:sz w:val="20"/>
                <w:szCs w:val="20"/>
              </w:rPr>
            </w:pPr>
            <w:r w:rsidRPr="00832187">
              <w:rPr>
                <w:rFonts w:ascii="TH SarabunPSK" w:hAnsi="TH SarabunPSK" w:cs="TH SarabunPSK" w:hint="cs"/>
                <w:sz w:val="20"/>
                <w:szCs w:val="20"/>
                <w:cs/>
              </w:rPr>
              <w:t>อาจารย์</w:t>
            </w:r>
            <w:r w:rsidRPr="00832187">
              <w:rPr>
                <w:rFonts w:ascii="TH SarabunPSK" w:hAnsi="TH SarabunPSK" w:cs="TH SarabunPSK"/>
                <w:sz w:val="20"/>
                <w:szCs w:val="20"/>
                <w:cs/>
              </w:rPr>
              <w:t>เเน่งน้อย                 จันทร์เพ็ญ</w:t>
            </w:r>
          </w:p>
        </w:tc>
        <w:tc>
          <w:tcPr>
            <w:tcW w:w="707" w:type="pct"/>
          </w:tcPr>
          <w:p w:rsidR="00754423" w:rsidRPr="00832187" w:rsidRDefault="00754423" w:rsidP="00124BAE">
            <w:pPr>
              <w:jc w:val="center"/>
              <w:rPr>
                <w:rFonts w:ascii="TH SarabunPSK" w:hAnsi="TH SarabunPSK" w:cs="TH SarabunPSK"/>
                <w:sz w:val="20"/>
                <w:szCs w:val="20"/>
              </w:rPr>
            </w:pPr>
            <w:r w:rsidRPr="00832187">
              <w:rPr>
                <w:rFonts w:ascii="TH SarabunPSK" w:hAnsi="TH SarabunPSK" w:cs="TH SarabunPSK"/>
                <w:sz w:val="20"/>
                <w:szCs w:val="20"/>
                <w:cs/>
              </w:rPr>
              <w:t>อาจารย์</w:t>
            </w:r>
          </w:p>
        </w:tc>
        <w:tc>
          <w:tcPr>
            <w:tcW w:w="996" w:type="pct"/>
          </w:tcPr>
          <w:p w:rsidR="00754423" w:rsidRPr="00832187" w:rsidRDefault="00754423" w:rsidP="00124BAE">
            <w:pPr>
              <w:rPr>
                <w:rFonts w:ascii="TH SarabunPSK" w:hAnsi="TH SarabunPSK" w:cs="TH SarabunPSK"/>
                <w:sz w:val="20"/>
                <w:szCs w:val="20"/>
              </w:rPr>
            </w:pPr>
            <w:r w:rsidRPr="00832187">
              <w:rPr>
                <w:rFonts w:ascii="TH SarabunPSK" w:hAnsi="TH SarabunPSK" w:cs="TH SarabunPSK"/>
                <w:sz w:val="20"/>
                <w:szCs w:val="20"/>
                <w:cs/>
              </w:rPr>
              <w:t>ศ.ม.(เศรษฐศาสตร์)</w:t>
            </w:r>
          </w:p>
          <w:p w:rsidR="00754423" w:rsidRPr="00832187" w:rsidRDefault="00754423" w:rsidP="004917A5">
            <w:pPr>
              <w:rPr>
                <w:rFonts w:ascii="TH SarabunPSK" w:hAnsi="TH SarabunPSK" w:cs="TH SarabunPSK"/>
                <w:sz w:val="20"/>
                <w:szCs w:val="20"/>
              </w:rPr>
            </w:pPr>
            <w:r w:rsidRPr="00832187">
              <w:rPr>
                <w:rFonts w:ascii="TH SarabunPSK" w:hAnsi="TH SarabunPSK" w:cs="TH SarabunPSK"/>
                <w:sz w:val="20"/>
                <w:szCs w:val="20"/>
                <w:cs/>
              </w:rPr>
              <w:t>บธ.บ.(การเงินการธนาคาร)</w:t>
            </w:r>
          </w:p>
        </w:tc>
        <w:tc>
          <w:tcPr>
            <w:tcW w:w="997" w:type="pct"/>
          </w:tcPr>
          <w:p w:rsidR="00754423" w:rsidRPr="00832187" w:rsidRDefault="00754423" w:rsidP="00124BAE">
            <w:pPr>
              <w:rPr>
                <w:rFonts w:ascii="TH SarabunPSK" w:hAnsi="TH SarabunPSK" w:cs="TH SarabunPSK"/>
                <w:sz w:val="20"/>
                <w:szCs w:val="20"/>
              </w:rPr>
            </w:pPr>
            <w:r w:rsidRPr="00832187">
              <w:rPr>
                <w:rFonts w:ascii="TH SarabunPSK" w:hAnsi="TH SarabunPSK" w:cs="TH SarabunPSK"/>
                <w:sz w:val="20"/>
                <w:szCs w:val="20"/>
                <w:cs/>
              </w:rPr>
              <w:t>มหาวิทยาลัยเกริก</w:t>
            </w:r>
          </w:p>
          <w:p w:rsidR="00754423" w:rsidRPr="00832187" w:rsidRDefault="00754423" w:rsidP="00124BAE">
            <w:pPr>
              <w:rPr>
                <w:rFonts w:ascii="TH SarabunPSK" w:hAnsi="TH SarabunPSK" w:cs="TH SarabunPSK"/>
                <w:sz w:val="20"/>
                <w:szCs w:val="20"/>
              </w:rPr>
            </w:pPr>
            <w:r w:rsidRPr="00832187">
              <w:rPr>
                <w:rFonts w:ascii="TH SarabunPSK" w:hAnsi="TH SarabunPSK" w:cs="TH SarabunPSK"/>
                <w:sz w:val="20"/>
                <w:szCs w:val="20"/>
                <w:cs/>
              </w:rPr>
              <w:t>มหาวิทยาลัยรามคำแหง</w:t>
            </w:r>
          </w:p>
        </w:tc>
        <w:tc>
          <w:tcPr>
            <w:tcW w:w="333" w:type="pct"/>
          </w:tcPr>
          <w:p w:rsidR="00754423" w:rsidRPr="00832187" w:rsidRDefault="004917A5" w:rsidP="00124BAE">
            <w:pPr>
              <w:rPr>
                <w:rFonts w:ascii="TH SarabunPSK" w:hAnsi="TH SarabunPSK" w:cs="TH SarabunPSK"/>
                <w:sz w:val="20"/>
                <w:szCs w:val="20"/>
              </w:rPr>
            </w:pPr>
            <w:r w:rsidRPr="00832187">
              <w:rPr>
                <w:rFonts w:ascii="TH SarabunPSK" w:hAnsi="TH SarabunPSK" w:cs="TH SarabunPSK" w:hint="cs"/>
                <w:sz w:val="20"/>
                <w:szCs w:val="20"/>
                <w:cs/>
              </w:rPr>
              <w:t>2542</w:t>
            </w:r>
          </w:p>
          <w:p w:rsidR="004917A5" w:rsidRPr="00832187" w:rsidRDefault="004917A5" w:rsidP="00124BAE">
            <w:pPr>
              <w:rPr>
                <w:rFonts w:ascii="TH SarabunPSK" w:hAnsi="TH SarabunPSK" w:cs="TH SarabunPSK"/>
                <w:sz w:val="20"/>
                <w:szCs w:val="20"/>
              </w:rPr>
            </w:pPr>
            <w:r w:rsidRPr="00832187">
              <w:rPr>
                <w:rFonts w:ascii="TH SarabunPSK" w:hAnsi="TH SarabunPSK" w:cs="TH SarabunPSK" w:hint="cs"/>
                <w:sz w:val="20"/>
                <w:szCs w:val="20"/>
                <w:cs/>
              </w:rPr>
              <w:t>2539</w:t>
            </w:r>
          </w:p>
        </w:tc>
        <w:tc>
          <w:tcPr>
            <w:tcW w:w="248" w:type="pct"/>
          </w:tcPr>
          <w:p w:rsidR="00754423" w:rsidRPr="00832187" w:rsidRDefault="00754423" w:rsidP="00124BAE">
            <w:pPr>
              <w:rPr>
                <w:rFonts w:ascii="TH SarabunPSK" w:hAnsi="TH SarabunPSK" w:cs="TH SarabunPSK"/>
                <w:sz w:val="22"/>
                <w:szCs w:val="22"/>
                <w:cs/>
              </w:rPr>
            </w:pPr>
            <w:r w:rsidRPr="00832187">
              <w:rPr>
                <w:rFonts w:ascii="TH SarabunPSK" w:hAnsi="TH SarabunPSK" w:cs="TH SarabunPSK" w:hint="cs"/>
                <w:sz w:val="22"/>
                <w:szCs w:val="22"/>
                <w:cs/>
              </w:rPr>
              <w:t>6</w:t>
            </w:r>
          </w:p>
        </w:tc>
        <w:tc>
          <w:tcPr>
            <w:tcW w:w="249" w:type="pct"/>
          </w:tcPr>
          <w:p w:rsidR="00754423" w:rsidRPr="00832187" w:rsidRDefault="00754423" w:rsidP="00124BAE">
            <w:pPr>
              <w:rPr>
                <w:rFonts w:ascii="TH SarabunPSK" w:hAnsi="TH SarabunPSK" w:cs="TH SarabunPSK"/>
                <w:sz w:val="22"/>
                <w:szCs w:val="22"/>
                <w:cs/>
              </w:rPr>
            </w:pPr>
            <w:r w:rsidRPr="00832187">
              <w:rPr>
                <w:rFonts w:ascii="TH SarabunPSK" w:hAnsi="TH SarabunPSK" w:cs="TH SarabunPSK" w:hint="cs"/>
                <w:sz w:val="22"/>
                <w:szCs w:val="22"/>
                <w:cs/>
              </w:rPr>
              <w:t>6</w:t>
            </w:r>
          </w:p>
        </w:tc>
        <w:tc>
          <w:tcPr>
            <w:tcW w:w="249" w:type="pct"/>
          </w:tcPr>
          <w:p w:rsidR="00754423" w:rsidRPr="00832187" w:rsidRDefault="00754423" w:rsidP="00124BAE">
            <w:pPr>
              <w:rPr>
                <w:rFonts w:ascii="TH SarabunPSK" w:hAnsi="TH SarabunPSK" w:cs="TH SarabunPSK"/>
                <w:sz w:val="22"/>
                <w:szCs w:val="22"/>
                <w:cs/>
              </w:rPr>
            </w:pPr>
            <w:r w:rsidRPr="00832187">
              <w:rPr>
                <w:rFonts w:ascii="TH SarabunPSK" w:hAnsi="TH SarabunPSK" w:cs="TH SarabunPSK" w:hint="cs"/>
                <w:sz w:val="22"/>
                <w:szCs w:val="22"/>
                <w:cs/>
              </w:rPr>
              <w:t>6</w:t>
            </w:r>
          </w:p>
        </w:tc>
        <w:tc>
          <w:tcPr>
            <w:tcW w:w="284" w:type="pct"/>
          </w:tcPr>
          <w:p w:rsidR="00754423" w:rsidRPr="00832187" w:rsidRDefault="00754423" w:rsidP="00124BAE">
            <w:pPr>
              <w:rPr>
                <w:rFonts w:ascii="TH SarabunPSK" w:hAnsi="TH SarabunPSK" w:cs="TH SarabunPSK"/>
                <w:sz w:val="22"/>
                <w:szCs w:val="22"/>
              </w:rPr>
            </w:pPr>
            <w:r w:rsidRPr="00832187">
              <w:rPr>
                <w:rFonts w:ascii="TH SarabunPSK" w:hAnsi="TH SarabunPSK" w:cs="TH SarabunPSK" w:hint="cs"/>
                <w:sz w:val="22"/>
                <w:szCs w:val="22"/>
                <w:cs/>
              </w:rPr>
              <w:t>6</w:t>
            </w:r>
          </w:p>
        </w:tc>
      </w:tr>
    </w:tbl>
    <w:p w:rsidR="00754423" w:rsidRPr="00832187" w:rsidRDefault="00754423" w:rsidP="00615FA4">
      <w:pPr>
        <w:ind w:left="360" w:firstLine="360"/>
        <w:jc w:val="thaiDistribute"/>
        <w:rPr>
          <w:rFonts w:ascii="TH SarabunPSK" w:hAnsi="TH SarabunPSK" w:cs="TH SarabunPSK"/>
          <w:b/>
          <w:bCs/>
          <w:sz w:val="32"/>
          <w:szCs w:val="32"/>
        </w:rPr>
      </w:pPr>
    </w:p>
    <w:p w:rsidR="00EE5417" w:rsidRPr="00832187" w:rsidRDefault="00EE5417" w:rsidP="002D2D40">
      <w:pPr>
        <w:ind w:left="280" w:hanging="280"/>
        <w:jc w:val="thaiDistribute"/>
        <w:rPr>
          <w:rFonts w:ascii="TH SarabunPSK" w:hAnsi="TH SarabunPSK" w:cs="TH SarabunPSK"/>
          <w:b/>
          <w:bCs/>
          <w:sz w:val="32"/>
          <w:szCs w:val="32"/>
        </w:rPr>
      </w:pPr>
      <w:r w:rsidRPr="00832187">
        <w:rPr>
          <w:rFonts w:ascii="TH SarabunPSK" w:hAnsi="TH SarabunPSK" w:cs="TH SarabunPSK"/>
          <w:b/>
          <w:bCs/>
          <w:sz w:val="32"/>
          <w:szCs w:val="32"/>
          <w:cs/>
        </w:rPr>
        <w:t>4</w:t>
      </w:r>
      <w:r w:rsidR="002D2D40" w:rsidRPr="00832187">
        <w:rPr>
          <w:rFonts w:ascii="TH SarabunPSK" w:hAnsi="TH SarabunPSK" w:cs="TH SarabunPSK"/>
          <w:b/>
          <w:bCs/>
          <w:sz w:val="32"/>
          <w:szCs w:val="32"/>
        </w:rPr>
        <w:t>.</w:t>
      </w:r>
      <w:r w:rsidR="002D2D40" w:rsidRPr="00832187">
        <w:rPr>
          <w:rFonts w:ascii="TH SarabunPSK" w:hAnsi="TH SarabunPSK" w:cs="TH SarabunPSK"/>
          <w:b/>
          <w:bCs/>
          <w:sz w:val="32"/>
          <w:szCs w:val="32"/>
        </w:rPr>
        <w:tab/>
      </w:r>
      <w:r w:rsidRPr="00832187">
        <w:rPr>
          <w:rFonts w:ascii="TH SarabunPSK" w:hAnsi="TH SarabunPSK" w:cs="TH SarabunPSK"/>
          <w:b/>
          <w:bCs/>
          <w:sz w:val="32"/>
          <w:szCs w:val="32"/>
          <w:cs/>
        </w:rPr>
        <w:t>องค์ประกอบเกี่ยวกับประสบการณ์ภาคสนาม (</w:t>
      </w:r>
      <w:r w:rsidR="007B1F91" w:rsidRPr="00832187">
        <w:rPr>
          <w:rFonts w:ascii="TH SarabunPSK" w:hAnsi="TH SarabunPSK" w:cs="TH SarabunPSK"/>
          <w:b/>
          <w:bCs/>
          <w:sz w:val="32"/>
          <w:szCs w:val="32"/>
          <w:cs/>
        </w:rPr>
        <w:t>สหกิจศึกษา</w:t>
      </w:r>
      <w:r w:rsidR="007B1F91" w:rsidRPr="00832187">
        <w:rPr>
          <w:rFonts w:ascii="TH SarabunPSK" w:hAnsi="TH SarabunPSK" w:cs="TH SarabunPSK" w:hint="cs"/>
          <w:b/>
          <w:bCs/>
          <w:sz w:val="32"/>
          <w:szCs w:val="32"/>
          <w:cs/>
        </w:rPr>
        <w:t>หรือ</w:t>
      </w:r>
      <w:r w:rsidRPr="00832187">
        <w:rPr>
          <w:rFonts w:ascii="TH SarabunPSK" w:hAnsi="TH SarabunPSK" w:cs="TH SarabunPSK"/>
          <w:b/>
          <w:bCs/>
          <w:sz w:val="32"/>
          <w:szCs w:val="32"/>
          <w:cs/>
        </w:rPr>
        <w:t>การฝึก</w:t>
      </w:r>
      <w:r w:rsidR="006E111D" w:rsidRPr="00832187">
        <w:rPr>
          <w:rFonts w:ascii="TH SarabunPSK" w:hAnsi="TH SarabunPSK" w:cs="TH SarabunPSK" w:hint="cs"/>
          <w:b/>
          <w:bCs/>
          <w:sz w:val="32"/>
          <w:szCs w:val="32"/>
          <w:cs/>
        </w:rPr>
        <w:t>ประสบการณ์วิชาชีพ</w:t>
      </w:r>
      <w:r w:rsidRPr="00832187">
        <w:rPr>
          <w:rFonts w:ascii="TH SarabunPSK" w:hAnsi="TH SarabunPSK" w:cs="TH SarabunPSK"/>
          <w:b/>
          <w:bCs/>
          <w:sz w:val="32"/>
          <w:szCs w:val="32"/>
          <w:cs/>
        </w:rPr>
        <w:t xml:space="preserve">) </w:t>
      </w:r>
    </w:p>
    <w:p w:rsidR="00DC2087" w:rsidRPr="00832187" w:rsidRDefault="00DC2087" w:rsidP="00A76F73">
      <w:pPr>
        <w:ind w:firstLine="284"/>
        <w:jc w:val="thaiDistribute"/>
        <w:rPr>
          <w:rFonts w:ascii="TH SarabunPSK" w:hAnsi="TH SarabunPSK" w:cs="TH SarabunPSK"/>
          <w:sz w:val="36"/>
          <w:szCs w:val="36"/>
        </w:rPr>
      </w:pPr>
      <w:r w:rsidRPr="00832187">
        <w:rPr>
          <w:rFonts w:ascii="TH SarabunPSK" w:hAnsi="TH SarabunPSK" w:cs="TH SarabunPSK"/>
          <w:sz w:val="32"/>
          <w:szCs w:val="32"/>
          <w:cs/>
        </w:rPr>
        <w:t>จากการสอบข้อมูลจากผู้ใช้บัณฑิต  ผู้ใช้บัณฑิตมีความต้องการให้บัณฑิตมีประสบการณ์การทำงานก่อนเข้าสู่อาชีพ  ดังนั้นจึงได้กำหนดรายวิชาสหกิจศึกษาในหลักสูตร ซึ่งจะจัดอยู่ในหมวดวิชาเฉพาะ ข้อ 2</w:t>
      </w:r>
      <w:r w:rsidR="001C707B" w:rsidRPr="00832187">
        <w:rPr>
          <w:rFonts w:ascii="TH SarabunPSK" w:hAnsi="TH SarabunPSK" w:cs="TH SarabunPSK" w:hint="cs"/>
          <w:sz w:val="32"/>
          <w:szCs w:val="32"/>
          <w:cs/>
        </w:rPr>
        <w:t>.2</w:t>
      </w:r>
      <w:r w:rsidRPr="00832187">
        <w:rPr>
          <w:rFonts w:ascii="TH SarabunPSK" w:hAnsi="TH SarabunPSK" w:cs="TH SarabunPSK"/>
          <w:sz w:val="32"/>
          <w:szCs w:val="32"/>
        </w:rPr>
        <w:t xml:space="preserve"> </w:t>
      </w:r>
      <w:r w:rsidRPr="00832187">
        <w:rPr>
          <w:rFonts w:ascii="TH SarabunPSK" w:hAnsi="TH SarabunPSK" w:cs="TH SarabunPSK"/>
          <w:sz w:val="32"/>
          <w:szCs w:val="32"/>
          <w:cs/>
        </w:rPr>
        <w:t>กลุ่มวิชาปฏิบัติการและการฝึกประสบการณ์วิชา</w:t>
      </w:r>
      <w:r w:rsidR="0037473D" w:rsidRPr="00832187">
        <w:rPr>
          <w:rFonts w:ascii="TH SarabunPSK" w:hAnsi="TH SarabunPSK" w:cs="TH SarabunPSK"/>
          <w:sz w:val="32"/>
          <w:szCs w:val="32"/>
          <w:cs/>
        </w:rPr>
        <w:t>ชีพ ชื่อรายวิชาสหกิจศึกษา</w:t>
      </w:r>
      <w:r w:rsidR="001C707B" w:rsidRPr="00832187">
        <w:rPr>
          <w:rFonts w:ascii="TH SarabunPSK" w:hAnsi="TH SarabunPSK" w:cs="TH SarabunPSK" w:hint="cs"/>
          <w:sz w:val="32"/>
          <w:szCs w:val="32"/>
          <w:cs/>
        </w:rPr>
        <w:t>สาขาวิชา</w:t>
      </w:r>
      <w:r w:rsidR="001C707B" w:rsidRPr="00832187">
        <w:rPr>
          <w:rFonts w:ascii="TH SarabunPSK" w:hAnsi="TH SarabunPSK" w:cs="TH SarabunPSK" w:hint="cs"/>
          <w:spacing w:val="-6"/>
          <w:sz w:val="32"/>
          <w:szCs w:val="32"/>
          <w:cs/>
        </w:rPr>
        <w:t>เศรษฐศาสตร์</w:t>
      </w:r>
      <w:r w:rsidR="0037473D" w:rsidRPr="00832187">
        <w:rPr>
          <w:rFonts w:ascii="TH SarabunPSK" w:hAnsi="TH SarabunPSK" w:cs="TH SarabunPSK"/>
          <w:spacing w:val="-6"/>
          <w:sz w:val="32"/>
          <w:szCs w:val="32"/>
          <w:cs/>
        </w:rPr>
        <w:t xml:space="preserve"> จำนวน</w:t>
      </w:r>
      <w:r w:rsidR="001C707B" w:rsidRPr="00832187">
        <w:rPr>
          <w:rFonts w:ascii="TH SarabunPSK" w:hAnsi="TH SarabunPSK" w:cs="TH SarabunPSK"/>
          <w:spacing w:val="-6"/>
          <w:sz w:val="32"/>
          <w:szCs w:val="32"/>
          <w:cs/>
        </w:rPr>
        <w:t xml:space="preserve"> 6 หน่วยกิต และรายวิชาเตรียมฝึกสหกิจศึกษาสาขาวิชาเศรษฐศาสตร์</w:t>
      </w:r>
      <w:r w:rsidRPr="00832187">
        <w:rPr>
          <w:rFonts w:ascii="TH SarabunPSK" w:hAnsi="TH SarabunPSK" w:cs="TH SarabunPSK"/>
          <w:spacing w:val="-6"/>
          <w:sz w:val="32"/>
          <w:szCs w:val="32"/>
          <w:cs/>
        </w:rPr>
        <w:t xml:space="preserve"> 1 หน่วยกิต</w:t>
      </w:r>
      <w:r w:rsidRPr="00832187">
        <w:rPr>
          <w:rFonts w:ascii="TH SarabunPSK" w:hAnsi="TH SarabunPSK" w:cs="TH SarabunPSK"/>
          <w:sz w:val="32"/>
          <w:szCs w:val="32"/>
          <w:cs/>
        </w:rPr>
        <w:t xml:space="preserve"> </w:t>
      </w:r>
    </w:p>
    <w:p w:rsidR="00EE5417" w:rsidRPr="00832187" w:rsidRDefault="00EE5417" w:rsidP="002D2D40">
      <w:pPr>
        <w:ind w:left="700" w:hanging="340"/>
        <w:jc w:val="thaiDistribute"/>
        <w:rPr>
          <w:rFonts w:ascii="TH SarabunPSK" w:hAnsi="TH SarabunPSK" w:cs="TH SarabunPSK"/>
          <w:b/>
          <w:bCs/>
          <w:sz w:val="32"/>
          <w:szCs w:val="32"/>
        </w:rPr>
      </w:pPr>
      <w:r w:rsidRPr="00832187">
        <w:rPr>
          <w:rFonts w:ascii="TH SarabunPSK" w:hAnsi="TH SarabunPSK" w:cs="TH SarabunPSK"/>
          <w:b/>
          <w:bCs/>
          <w:sz w:val="32"/>
          <w:szCs w:val="32"/>
          <w:cs/>
        </w:rPr>
        <w:t>4</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2D2D40"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มาตรฐานผลการเรียนรู้ของประสบการณ์ภาคสนาม</w:t>
      </w:r>
      <w:r w:rsidRPr="00832187">
        <w:rPr>
          <w:rFonts w:ascii="TH SarabunPSK" w:hAnsi="TH SarabunPSK" w:cs="TH SarabunPSK"/>
          <w:b/>
          <w:bCs/>
          <w:sz w:val="32"/>
          <w:szCs w:val="32"/>
        </w:rPr>
        <w:t xml:space="preserve"> </w:t>
      </w:r>
    </w:p>
    <w:p w:rsidR="00EE5417" w:rsidRPr="00832187" w:rsidRDefault="00EE5417" w:rsidP="00A76F73">
      <w:pPr>
        <w:ind w:firstLine="709"/>
        <w:jc w:val="thaiDistribute"/>
        <w:rPr>
          <w:rFonts w:ascii="TH SarabunPSK" w:hAnsi="TH SarabunPSK" w:cs="TH SarabunPSK"/>
          <w:sz w:val="32"/>
          <w:szCs w:val="32"/>
        </w:rPr>
      </w:pPr>
      <w:r w:rsidRPr="00832187">
        <w:rPr>
          <w:rFonts w:ascii="TH SarabunPSK" w:hAnsi="TH SarabunPSK" w:cs="TH SarabunPSK"/>
          <w:sz w:val="32"/>
          <w:szCs w:val="32"/>
          <w:cs/>
        </w:rPr>
        <w:t>ความคาดหวังในผลการเรียนรู้ประสบการณ์ภาคสนามของนักศึกษา มีดังนี้</w:t>
      </w:r>
    </w:p>
    <w:p w:rsidR="00EE5417" w:rsidRPr="00832187" w:rsidRDefault="002960B9" w:rsidP="002D2D40">
      <w:pPr>
        <w:tabs>
          <w:tab w:val="left" w:pos="1260"/>
        </w:tabs>
        <w:ind w:firstLine="709"/>
        <w:jc w:val="thaiDistribute"/>
        <w:rPr>
          <w:rFonts w:ascii="TH SarabunPSK" w:hAnsi="TH SarabunPSK" w:cs="TH SarabunPSK"/>
          <w:sz w:val="32"/>
          <w:szCs w:val="32"/>
        </w:rPr>
      </w:pPr>
      <w:r w:rsidRPr="00832187">
        <w:rPr>
          <w:rFonts w:ascii="TH SarabunPSK" w:hAnsi="TH SarabunPSK" w:cs="TH SarabunPSK"/>
          <w:sz w:val="32"/>
          <w:szCs w:val="32"/>
        </w:rPr>
        <w:t>4.1.1</w:t>
      </w:r>
      <w:r w:rsidR="00126216" w:rsidRPr="00832187">
        <w:rPr>
          <w:rFonts w:ascii="TH SarabunPSK" w:hAnsi="TH SarabunPSK" w:cs="TH SarabunPSK" w:hint="cs"/>
          <w:sz w:val="32"/>
          <w:szCs w:val="32"/>
          <w:cs/>
        </w:rPr>
        <w:t xml:space="preserve"> </w:t>
      </w:r>
      <w:r w:rsidR="00EE5417" w:rsidRPr="00832187">
        <w:rPr>
          <w:rFonts w:ascii="TH SarabunPSK" w:hAnsi="TH SarabunPSK" w:cs="TH SarabunPSK"/>
          <w:sz w:val="32"/>
          <w:szCs w:val="32"/>
          <w:cs/>
        </w:rPr>
        <w:t>ทักษะในการปฏิบัติงานจากสถานประกอบการ</w:t>
      </w:r>
      <w:r w:rsidR="00EE5417" w:rsidRPr="00832187">
        <w:rPr>
          <w:rFonts w:ascii="TH SarabunPSK" w:hAnsi="TH SarabunPSK" w:cs="TH SarabunPSK"/>
          <w:sz w:val="32"/>
          <w:szCs w:val="32"/>
          <w:rtl/>
          <w:cs/>
        </w:rPr>
        <w:t xml:space="preserve"> </w:t>
      </w:r>
      <w:r w:rsidR="00EE5417" w:rsidRPr="00832187">
        <w:rPr>
          <w:rFonts w:ascii="TH SarabunPSK" w:hAnsi="TH SarabunPSK" w:cs="TH SarabunPSK"/>
          <w:sz w:val="32"/>
          <w:szCs w:val="32"/>
          <w:cs/>
        </w:rPr>
        <w:t>ตลอดจนมีความเข้าใจในหลักการ ความจำเป็นในการเรียนรู้ทฤษฎีมากยิ่งขึ้น</w:t>
      </w:r>
    </w:p>
    <w:p w:rsidR="003E504D" w:rsidRPr="00832187" w:rsidRDefault="002960B9" w:rsidP="003E504D">
      <w:pPr>
        <w:tabs>
          <w:tab w:val="left" w:pos="1260"/>
        </w:tabs>
        <w:ind w:firstLine="709"/>
        <w:jc w:val="thaiDistribute"/>
        <w:rPr>
          <w:rFonts w:ascii="TH SarabunPSK" w:hAnsi="TH SarabunPSK" w:cs="TH SarabunPSK"/>
          <w:sz w:val="32"/>
          <w:szCs w:val="32"/>
        </w:rPr>
      </w:pPr>
      <w:r w:rsidRPr="00832187">
        <w:rPr>
          <w:rFonts w:ascii="TH SarabunPSK" w:hAnsi="TH SarabunPSK" w:cs="TH SarabunPSK"/>
          <w:sz w:val="32"/>
          <w:szCs w:val="32"/>
        </w:rPr>
        <w:t xml:space="preserve">4.1.2 </w:t>
      </w:r>
      <w:r w:rsidR="00EE5417" w:rsidRPr="00832187">
        <w:rPr>
          <w:rFonts w:ascii="TH SarabunPSK" w:hAnsi="TH SarabunPSK" w:cs="TH SarabunPSK"/>
          <w:sz w:val="32"/>
          <w:szCs w:val="32"/>
          <w:cs/>
        </w:rPr>
        <w:t>บูรณาการความรู้ที่เรียนมาเพื่อนำไปแก้ปัญหาทางธุรกิจโดยใช้เทคโนโลยีสารสนเทศเป็นเครื่องมือได้อย่างเหมาะสม</w:t>
      </w:r>
    </w:p>
    <w:p w:rsidR="003E504D" w:rsidRPr="00832187" w:rsidRDefault="003E504D" w:rsidP="003E504D">
      <w:pPr>
        <w:tabs>
          <w:tab w:val="left" w:pos="1260"/>
        </w:tabs>
        <w:ind w:firstLine="709"/>
        <w:jc w:val="thaiDistribute"/>
        <w:rPr>
          <w:rFonts w:ascii="TH SarabunPSK" w:hAnsi="TH SarabunPSK" w:cs="TH SarabunPSK"/>
          <w:sz w:val="32"/>
          <w:szCs w:val="32"/>
        </w:rPr>
      </w:pPr>
      <w:r w:rsidRPr="00832187">
        <w:rPr>
          <w:rFonts w:ascii="TH SarabunPSK" w:hAnsi="TH SarabunPSK" w:cs="TH SarabunPSK" w:hint="cs"/>
          <w:spacing w:val="-4"/>
          <w:sz w:val="32"/>
          <w:szCs w:val="32"/>
          <w:cs/>
        </w:rPr>
        <w:t>4.1.3</w:t>
      </w:r>
      <w:r w:rsidRPr="00832187">
        <w:rPr>
          <w:rFonts w:ascii="TH SarabunPSK" w:hAnsi="TH SarabunPSK" w:cs="TH SarabunPSK" w:hint="cs"/>
          <w:spacing w:val="-4"/>
          <w:sz w:val="32"/>
          <w:szCs w:val="32"/>
          <w:cs/>
        </w:rPr>
        <w:tab/>
      </w:r>
      <w:r w:rsidRPr="00832187">
        <w:rPr>
          <w:rFonts w:ascii="TH SarabunPSK" w:hAnsi="TH SarabunPSK" w:cs="TH SarabunPSK"/>
          <w:spacing w:val="-4"/>
          <w:sz w:val="32"/>
          <w:szCs w:val="32"/>
          <w:cs/>
        </w:rPr>
        <w:t>มีความสามารถประยุกต์ใช้ความรู้ด้านการวิเคราะห์ ประยุกต์ และสามารถปฏิบัติงานได้</w:t>
      </w:r>
    </w:p>
    <w:p w:rsidR="003E504D" w:rsidRPr="00832187" w:rsidRDefault="003E504D" w:rsidP="003E504D">
      <w:pPr>
        <w:tabs>
          <w:tab w:val="left" w:pos="1260"/>
        </w:tabs>
        <w:ind w:firstLine="709"/>
        <w:jc w:val="thaiDistribute"/>
        <w:rPr>
          <w:rFonts w:ascii="TH SarabunPSK" w:hAnsi="TH SarabunPSK" w:cs="TH SarabunPSK"/>
          <w:sz w:val="32"/>
          <w:szCs w:val="32"/>
        </w:rPr>
      </w:pPr>
      <w:r w:rsidRPr="00832187">
        <w:rPr>
          <w:rFonts w:ascii="TH SarabunPSK" w:hAnsi="TH SarabunPSK" w:cs="TH SarabunPSK" w:hint="cs"/>
          <w:sz w:val="32"/>
          <w:szCs w:val="32"/>
          <w:cs/>
        </w:rPr>
        <w:t>4.1.4</w:t>
      </w:r>
      <w:r w:rsidRPr="00832187">
        <w:rPr>
          <w:rFonts w:ascii="TH SarabunPSK" w:hAnsi="TH SarabunPSK" w:cs="TH SarabunPSK" w:hint="cs"/>
          <w:sz w:val="32"/>
          <w:szCs w:val="32"/>
          <w:cs/>
        </w:rPr>
        <w:tab/>
      </w:r>
      <w:r w:rsidRPr="00832187">
        <w:rPr>
          <w:rFonts w:ascii="TH SarabunPSK" w:hAnsi="TH SarabunPSK" w:cs="TH SarabunPSK"/>
          <w:sz w:val="32"/>
          <w:szCs w:val="32"/>
          <w:cs/>
        </w:rPr>
        <w:t>มีมนุษยสัมพันธ์และสามารถทำงานร่วมกับผู้อื่น</w:t>
      </w:r>
    </w:p>
    <w:p w:rsidR="003E504D" w:rsidRPr="00832187" w:rsidRDefault="003E504D" w:rsidP="003E504D">
      <w:pPr>
        <w:tabs>
          <w:tab w:val="left" w:pos="1260"/>
        </w:tabs>
        <w:ind w:firstLine="709"/>
        <w:jc w:val="thaiDistribute"/>
        <w:rPr>
          <w:rFonts w:ascii="TH SarabunPSK" w:hAnsi="TH SarabunPSK" w:cs="TH SarabunPSK"/>
          <w:sz w:val="32"/>
          <w:szCs w:val="32"/>
        </w:rPr>
      </w:pPr>
      <w:r w:rsidRPr="00832187">
        <w:rPr>
          <w:rFonts w:ascii="TH SarabunPSK" w:hAnsi="TH SarabunPSK" w:cs="TH SarabunPSK" w:hint="cs"/>
          <w:sz w:val="32"/>
          <w:szCs w:val="32"/>
          <w:cs/>
        </w:rPr>
        <w:t>4.1.5</w:t>
      </w:r>
      <w:r w:rsidRPr="00832187">
        <w:rPr>
          <w:rFonts w:ascii="TH SarabunPSK" w:hAnsi="TH SarabunPSK" w:cs="TH SarabunPSK" w:hint="cs"/>
          <w:sz w:val="32"/>
          <w:szCs w:val="32"/>
          <w:cs/>
        </w:rPr>
        <w:tab/>
      </w:r>
      <w:r w:rsidRPr="00832187">
        <w:rPr>
          <w:rFonts w:ascii="TH SarabunPSK" w:hAnsi="TH SarabunPSK" w:cs="TH SarabunPSK"/>
          <w:sz w:val="32"/>
          <w:szCs w:val="32"/>
          <w:cs/>
        </w:rPr>
        <w:t>มีระเบียบวินัย ตรงเวลา และเข้าใจวัฒนธรรมขององค์กร ตลอดจนสามารถปรับตัวให้เข้ากับสถานประกอบการได้</w:t>
      </w:r>
    </w:p>
    <w:p w:rsidR="003E504D" w:rsidRPr="00832187" w:rsidRDefault="003E504D" w:rsidP="003E504D">
      <w:pPr>
        <w:tabs>
          <w:tab w:val="left" w:pos="1260"/>
        </w:tabs>
        <w:ind w:firstLine="709"/>
        <w:jc w:val="thaiDistribute"/>
        <w:rPr>
          <w:rFonts w:ascii="TH SarabunPSK" w:hAnsi="TH SarabunPSK" w:cs="TH SarabunPSK"/>
          <w:sz w:val="32"/>
          <w:szCs w:val="32"/>
        </w:rPr>
      </w:pPr>
      <w:r w:rsidRPr="00832187">
        <w:rPr>
          <w:rFonts w:ascii="TH SarabunPSK" w:hAnsi="TH SarabunPSK" w:cs="TH SarabunPSK"/>
          <w:sz w:val="32"/>
          <w:szCs w:val="32"/>
        </w:rPr>
        <w:t>4.1.6</w:t>
      </w:r>
      <w:r w:rsidRPr="00832187">
        <w:rPr>
          <w:rFonts w:ascii="TH SarabunPSK" w:hAnsi="TH SarabunPSK" w:cs="TH SarabunPSK"/>
          <w:sz w:val="32"/>
          <w:szCs w:val="32"/>
        </w:rPr>
        <w:tab/>
      </w:r>
      <w:r w:rsidRPr="00832187">
        <w:rPr>
          <w:rFonts w:ascii="TH SarabunPSK" w:hAnsi="TH SarabunPSK" w:cs="TH SarabunPSK"/>
          <w:sz w:val="32"/>
          <w:szCs w:val="32"/>
          <w:cs/>
        </w:rPr>
        <w:t>มีความกล้าในการแสดงออก และนำความคิดสร้างสรรค์ไปใช้ประโยชน์</w:t>
      </w:r>
      <w:r w:rsidR="00461150"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 xml:space="preserve">                 </w:t>
      </w:r>
      <w:r w:rsidR="003626B0"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ในงานได้</w:t>
      </w:r>
    </w:p>
    <w:p w:rsidR="003E504D" w:rsidRPr="00832187" w:rsidRDefault="003E504D" w:rsidP="003E504D">
      <w:pPr>
        <w:tabs>
          <w:tab w:val="left" w:pos="1260"/>
        </w:tabs>
        <w:ind w:firstLine="709"/>
        <w:jc w:val="thaiDistribute"/>
        <w:rPr>
          <w:rFonts w:ascii="TH SarabunPSK" w:hAnsi="TH SarabunPSK" w:cs="TH SarabunPSK"/>
          <w:sz w:val="32"/>
          <w:szCs w:val="32"/>
        </w:rPr>
      </w:pPr>
      <w:r w:rsidRPr="00832187">
        <w:rPr>
          <w:rFonts w:ascii="TH SarabunPSK" w:hAnsi="TH SarabunPSK" w:cs="TH SarabunPSK"/>
          <w:sz w:val="32"/>
          <w:szCs w:val="32"/>
        </w:rPr>
        <w:t>4.1.7</w:t>
      </w:r>
      <w:r w:rsidRPr="00832187">
        <w:rPr>
          <w:rFonts w:ascii="TH SarabunPSK" w:hAnsi="TH SarabunPSK" w:cs="TH SarabunPSK"/>
          <w:sz w:val="32"/>
          <w:szCs w:val="32"/>
        </w:rPr>
        <w:tab/>
      </w:r>
      <w:r w:rsidRPr="00832187">
        <w:rPr>
          <w:rFonts w:ascii="TH SarabunPSK" w:hAnsi="TH SarabunPSK" w:cs="TH SarabunPSK"/>
          <w:sz w:val="32"/>
          <w:szCs w:val="32"/>
          <w:cs/>
        </w:rPr>
        <w:t>มีทักษะการสื่อสารด้านการพูด เขียน คิดวิเคราะห์ประมวลผล</w:t>
      </w:r>
    </w:p>
    <w:p w:rsidR="00EE5417" w:rsidRPr="00832187" w:rsidRDefault="00EE5417" w:rsidP="002D2D40">
      <w:pPr>
        <w:ind w:left="700" w:hanging="340"/>
        <w:jc w:val="thaiDistribute"/>
        <w:rPr>
          <w:rFonts w:ascii="TH SarabunPSK" w:hAnsi="TH SarabunPSK" w:cs="TH SarabunPSK"/>
          <w:b/>
          <w:bCs/>
          <w:sz w:val="32"/>
          <w:szCs w:val="32"/>
        </w:rPr>
      </w:pPr>
      <w:r w:rsidRPr="00832187">
        <w:rPr>
          <w:rFonts w:ascii="TH SarabunPSK" w:hAnsi="TH SarabunPSK" w:cs="TH SarabunPSK"/>
          <w:b/>
          <w:bCs/>
          <w:sz w:val="32"/>
          <w:szCs w:val="32"/>
          <w:cs/>
        </w:rPr>
        <w:t>4</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002D2D40"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ช่วงเวลา </w:t>
      </w:r>
    </w:p>
    <w:p w:rsidR="00126216" w:rsidRPr="00832187" w:rsidRDefault="00520761" w:rsidP="00A76F73">
      <w:pPr>
        <w:ind w:firstLine="709"/>
        <w:jc w:val="thaiDistribute"/>
        <w:rPr>
          <w:rFonts w:ascii="TH SarabunPSK" w:hAnsi="TH SarabunPSK" w:cs="TH SarabunPSK"/>
          <w:sz w:val="32"/>
          <w:szCs w:val="32"/>
        </w:rPr>
      </w:pPr>
      <w:r w:rsidRPr="00832187">
        <w:rPr>
          <w:rFonts w:ascii="TH SarabunPSK" w:hAnsi="TH SarabunPSK" w:cs="TH SarabunPSK"/>
          <w:sz w:val="32"/>
          <w:szCs w:val="32"/>
          <w:cs/>
        </w:rPr>
        <w:t>ภาค</w:t>
      </w:r>
      <w:r w:rsidRPr="00832187">
        <w:rPr>
          <w:rFonts w:ascii="TH SarabunPSK" w:hAnsi="TH SarabunPSK" w:cs="TH SarabunPSK" w:hint="cs"/>
          <w:sz w:val="32"/>
          <w:szCs w:val="32"/>
          <w:cs/>
        </w:rPr>
        <w:t>การศึกษาที่ 2</w:t>
      </w:r>
      <w:r w:rsidRPr="00832187">
        <w:rPr>
          <w:rFonts w:ascii="TH SarabunPSK" w:hAnsi="TH SarabunPSK" w:cs="TH SarabunPSK"/>
          <w:sz w:val="32"/>
          <w:szCs w:val="32"/>
          <w:cs/>
        </w:rPr>
        <w:t xml:space="preserve"> </w:t>
      </w:r>
      <w:r w:rsidR="00EE5417" w:rsidRPr="00832187">
        <w:rPr>
          <w:rFonts w:ascii="TH SarabunPSK" w:hAnsi="TH SarabunPSK" w:cs="TH SarabunPSK"/>
          <w:sz w:val="32"/>
          <w:szCs w:val="32"/>
          <w:cs/>
        </w:rPr>
        <w:t>ของ</w:t>
      </w:r>
      <w:r w:rsidRPr="00832187">
        <w:rPr>
          <w:rFonts w:ascii="TH SarabunPSK" w:hAnsi="TH SarabunPSK" w:cs="TH SarabunPSK" w:hint="cs"/>
          <w:sz w:val="32"/>
          <w:szCs w:val="32"/>
          <w:cs/>
        </w:rPr>
        <w:t>ชั้นปีที่</w:t>
      </w:r>
      <w:r w:rsidR="00EE5417" w:rsidRPr="00832187">
        <w:rPr>
          <w:rFonts w:ascii="TH SarabunPSK" w:hAnsi="TH SarabunPSK" w:cs="TH SarabunPSK"/>
          <w:sz w:val="32"/>
          <w:szCs w:val="32"/>
          <w:cs/>
        </w:rPr>
        <w:t xml:space="preserve"> 4</w:t>
      </w:r>
      <w:r w:rsidR="00EE5417" w:rsidRPr="00832187">
        <w:rPr>
          <w:rFonts w:ascii="TH SarabunPSK" w:hAnsi="TH SarabunPSK" w:cs="TH SarabunPSK"/>
          <w:sz w:val="32"/>
          <w:szCs w:val="32"/>
        </w:rPr>
        <w:t xml:space="preserve"> </w:t>
      </w:r>
    </w:p>
    <w:p w:rsidR="00EE5417" w:rsidRPr="00832187" w:rsidRDefault="00EE5417" w:rsidP="002D2D40">
      <w:pPr>
        <w:ind w:left="700" w:hanging="358"/>
        <w:jc w:val="thaiDistribute"/>
        <w:rPr>
          <w:rFonts w:ascii="TH SarabunPSK" w:hAnsi="TH SarabunPSK" w:cs="TH SarabunPSK"/>
          <w:b/>
          <w:bCs/>
          <w:sz w:val="32"/>
          <w:szCs w:val="32"/>
        </w:rPr>
      </w:pPr>
      <w:r w:rsidRPr="00832187">
        <w:rPr>
          <w:rFonts w:ascii="TH SarabunPSK" w:hAnsi="TH SarabunPSK" w:cs="TH SarabunPSK"/>
          <w:b/>
          <w:bCs/>
          <w:sz w:val="32"/>
          <w:szCs w:val="32"/>
          <w:cs/>
        </w:rPr>
        <w:t>4.3</w:t>
      </w:r>
      <w:r w:rsidR="002D2D40"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การจัดเวลาและตารางสอน </w:t>
      </w:r>
    </w:p>
    <w:p w:rsidR="00EE5417" w:rsidRPr="00832187" w:rsidRDefault="00EE5417" w:rsidP="00A76F73">
      <w:pPr>
        <w:ind w:firstLine="709"/>
        <w:jc w:val="thaiDistribute"/>
        <w:rPr>
          <w:rFonts w:ascii="TH SarabunPSK" w:hAnsi="TH SarabunPSK" w:cs="TH SarabunPSK"/>
          <w:sz w:val="32"/>
          <w:szCs w:val="32"/>
        </w:rPr>
      </w:pPr>
      <w:r w:rsidRPr="00832187">
        <w:rPr>
          <w:rFonts w:ascii="TH SarabunPSK" w:hAnsi="TH SarabunPSK" w:cs="TH SarabunPSK"/>
          <w:sz w:val="32"/>
          <w:szCs w:val="32"/>
          <w:cs/>
        </w:rPr>
        <w:t>จัดเต็มเวลาใน 1 ภาคการศึกษา</w:t>
      </w:r>
    </w:p>
    <w:p w:rsidR="00EE5417" w:rsidRPr="00832187" w:rsidRDefault="00EE5417" w:rsidP="00A76F73">
      <w:pPr>
        <w:rPr>
          <w:rFonts w:ascii="TH SarabunPSK" w:hAnsi="TH SarabunPSK" w:cs="TH SarabunPSK"/>
          <w:b/>
          <w:bCs/>
          <w:sz w:val="32"/>
          <w:szCs w:val="32"/>
        </w:rPr>
      </w:pPr>
      <w:r w:rsidRPr="00832187">
        <w:rPr>
          <w:rFonts w:ascii="TH SarabunPSK" w:hAnsi="TH SarabunPSK" w:cs="TH SarabunPSK"/>
          <w:b/>
          <w:bCs/>
          <w:sz w:val="32"/>
          <w:szCs w:val="32"/>
          <w:cs/>
        </w:rPr>
        <w:t xml:space="preserve">5. ข้อกำหนดเกี่ยวกับการทำโครงงานหรืองานวิจัย </w:t>
      </w:r>
    </w:p>
    <w:p w:rsidR="002F53F6" w:rsidRPr="00832187" w:rsidRDefault="006030BD" w:rsidP="002F53F6">
      <w:pPr>
        <w:tabs>
          <w:tab w:val="left" w:pos="880"/>
          <w:tab w:val="left" w:pos="1323"/>
          <w:tab w:val="left" w:pos="1476"/>
          <w:tab w:val="left" w:pos="1908"/>
        </w:tabs>
        <w:jc w:val="thaiDistribute"/>
        <w:rPr>
          <w:rFonts w:ascii="TH SarabunPSK" w:hAnsi="TH SarabunPSK" w:cs="TH SarabunPSK"/>
          <w:sz w:val="32"/>
          <w:szCs w:val="32"/>
        </w:rPr>
      </w:pPr>
      <w:r w:rsidRPr="00832187">
        <w:rPr>
          <w:rFonts w:ascii="TH SarabunPSK" w:hAnsi="TH SarabunPSK" w:cs="TH SarabunPSK" w:hint="cs"/>
          <w:sz w:val="32"/>
          <w:szCs w:val="32"/>
          <w:cs/>
        </w:rPr>
        <w:t xml:space="preserve">    </w:t>
      </w:r>
      <w:r w:rsidR="000C4C0F" w:rsidRPr="00832187">
        <w:rPr>
          <w:rFonts w:ascii="TH SarabunPSK" w:hAnsi="TH SarabunPSK" w:cs="TH SarabunPSK"/>
          <w:sz w:val="32"/>
          <w:szCs w:val="32"/>
          <w:cs/>
        </w:rPr>
        <w:t>การทำโครงงานหรือการวิจัยต้องสามารถนำผลจากการจัดทำโครงงานและงานวิจัยไปใช้</w:t>
      </w:r>
      <w:r w:rsidR="000C4C0F" w:rsidRPr="00832187">
        <w:rPr>
          <w:rFonts w:ascii="TH SarabunPSK" w:hAnsi="TH SarabunPSK" w:cs="TH SarabunPSK"/>
          <w:sz w:val="32"/>
          <w:szCs w:val="32"/>
          <w:cs/>
        </w:rPr>
        <w:br/>
      </w:r>
      <w:r w:rsidR="000C4C0F" w:rsidRPr="00832187">
        <w:rPr>
          <w:rFonts w:ascii="TH SarabunPSK" w:hAnsi="TH SarabunPSK" w:cs="TH SarabunPSK"/>
          <w:spacing w:val="2"/>
          <w:sz w:val="32"/>
          <w:szCs w:val="32"/>
          <w:cs/>
        </w:rPr>
        <w:t xml:space="preserve">ในการพัฒนาได้จริง โดยมีจำนวนผู้ร่วมโครงงาน </w:t>
      </w:r>
      <w:r w:rsidR="000C4C0F" w:rsidRPr="00832187">
        <w:rPr>
          <w:rFonts w:ascii="TH SarabunPSK" w:hAnsi="TH SarabunPSK" w:cs="TH SarabunPSK"/>
          <w:spacing w:val="2"/>
          <w:sz w:val="32"/>
          <w:szCs w:val="32"/>
        </w:rPr>
        <w:t xml:space="preserve">2-4 </w:t>
      </w:r>
      <w:r w:rsidR="000C4C0F" w:rsidRPr="00832187">
        <w:rPr>
          <w:rFonts w:ascii="TH SarabunPSK" w:hAnsi="TH SarabunPSK" w:cs="TH SarabunPSK"/>
          <w:spacing w:val="2"/>
          <w:sz w:val="32"/>
          <w:szCs w:val="32"/>
          <w:cs/>
        </w:rPr>
        <w:t>คน และมีรายงานที่</w:t>
      </w:r>
      <w:r w:rsidR="000C4C0F" w:rsidRPr="00832187">
        <w:rPr>
          <w:rFonts w:ascii="TH SarabunPSK" w:hAnsi="TH SarabunPSK" w:cs="TH SarabunPSK"/>
          <w:sz w:val="32"/>
          <w:szCs w:val="32"/>
          <w:cs/>
        </w:rPr>
        <w:t>ต้องนำส่งตามรูปแบบและระยะเวลาที่หลักสูตรกำหนดอย่างเคร่งครัด</w:t>
      </w:r>
    </w:p>
    <w:p w:rsidR="000C4C0F" w:rsidRPr="00832187" w:rsidRDefault="000C4C0F" w:rsidP="000C4C0F">
      <w:pPr>
        <w:tabs>
          <w:tab w:val="left" w:pos="880"/>
          <w:tab w:val="left" w:pos="1323"/>
          <w:tab w:val="left" w:pos="1476"/>
          <w:tab w:val="left" w:pos="1908"/>
        </w:tabs>
        <w:rPr>
          <w:rFonts w:ascii="TH SarabunPSK" w:hAnsi="TH SarabunPSK" w:cs="TH SarabunPSK"/>
          <w:spacing w:val="2"/>
          <w:sz w:val="32"/>
          <w:szCs w:val="32"/>
        </w:rPr>
      </w:pPr>
      <w:r w:rsidRPr="00832187">
        <w:rPr>
          <w:rFonts w:ascii="TH SarabunPSK" w:hAnsi="TH SarabunPSK" w:cs="TH SarabunPSK"/>
          <w:sz w:val="32"/>
          <w:szCs w:val="32"/>
          <w:cs/>
        </w:rPr>
        <w:t xml:space="preserve">  </w:t>
      </w:r>
    </w:p>
    <w:p w:rsidR="00CC72EE" w:rsidRPr="00832187" w:rsidRDefault="00CC72EE" w:rsidP="000C4C0F">
      <w:pPr>
        <w:tabs>
          <w:tab w:val="left" w:pos="880"/>
          <w:tab w:val="left" w:pos="1323"/>
          <w:tab w:val="left" w:pos="1476"/>
          <w:tab w:val="left" w:pos="1908"/>
        </w:tabs>
        <w:rPr>
          <w:rFonts w:ascii="TH SarabunPSK" w:hAnsi="TH SarabunPSK" w:cs="TH SarabunPSK"/>
          <w:spacing w:val="2"/>
          <w:sz w:val="32"/>
          <w:szCs w:val="32"/>
          <w:cs/>
        </w:rPr>
      </w:pPr>
    </w:p>
    <w:p w:rsidR="00EE5417" w:rsidRPr="00832187" w:rsidRDefault="00EE5417" w:rsidP="00A76F73">
      <w:pPr>
        <w:ind w:left="266"/>
        <w:jc w:val="thaiDistribute"/>
        <w:rPr>
          <w:rFonts w:ascii="TH SarabunPSK" w:hAnsi="TH SarabunPSK" w:cs="TH SarabunPSK"/>
          <w:b/>
          <w:bCs/>
          <w:sz w:val="32"/>
          <w:szCs w:val="32"/>
        </w:rPr>
      </w:pPr>
      <w:r w:rsidRPr="00832187">
        <w:rPr>
          <w:rFonts w:ascii="TH SarabunPSK" w:hAnsi="TH SarabunPSK" w:cs="TH SarabunPSK"/>
          <w:b/>
          <w:bCs/>
          <w:sz w:val="32"/>
          <w:szCs w:val="32"/>
          <w:cs/>
        </w:rPr>
        <w:lastRenderedPageBreak/>
        <w:t>5</w:t>
      </w:r>
      <w:r w:rsidRPr="00832187">
        <w:rPr>
          <w:rFonts w:ascii="TH SarabunPSK" w:hAnsi="TH SarabunPSK" w:cs="TH SarabunPSK"/>
          <w:b/>
          <w:bCs/>
          <w:sz w:val="32"/>
          <w:szCs w:val="32"/>
        </w:rPr>
        <w:t>.</w:t>
      </w:r>
      <w:r w:rsidRPr="00832187">
        <w:rPr>
          <w:rFonts w:ascii="TH SarabunPSK" w:hAnsi="TH SarabunPSK" w:cs="TH SarabunPSK"/>
          <w:b/>
          <w:bCs/>
          <w:sz w:val="32"/>
          <w:szCs w:val="32"/>
          <w:cs/>
        </w:rPr>
        <w:t xml:space="preserve">1 คำอธิบายโดยย่อ </w:t>
      </w:r>
    </w:p>
    <w:p w:rsidR="00EE5417" w:rsidRPr="00832187" w:rsidRDefault="00FF0532" w:rsidP="00A76F73">
      <w:pPr>
        <w:ind w:firstLine="672"/>
        <w:jc w:val="thaiDistribute"/>
        <w:rPr>
          <w:rFonts w:ascii="TH SarabunPSK" w:hAnsi="TH SarabunPSK" w:cs="TH SarabunPSK"/>
          <w:sz w:val="32"/>
          <w:szCs w:val="32"/>
          <w:cs/>
        </w:rPr>
      </w:pPr>
      <w:r w:rsidRPr="00832187">
        <w:rPr>
          <w:rFonts w:ascii="TH SarabunPSK" w:hAnsi="TH SarabunPSK" w:cs="TH SarabunPSK"/>
          <w:sz w:val="32"/>
          <w:szCs w:val="32"/>
          <w:cs/>
        </w:rPr>
        <w:t>โครงงานหรืองานวิจัยต้องเป็นหัวข้อที่เกี่ยวข้องกับเศรษฐศาสตร์และการประยุกต์ใช้หลักการ  ความรู้ทางด้านเ</w:t>
      </w:r>
      <w:r w:rsidR="00012D40" w:rsidRPr="00832187">
        <w:rPr>
          <w:rFonts w:ascii="TH SarabunPSK" w:hAnsi="TH SarabunPSK" w:cs="TH SarabunPSK"/>
          <w:sz w:val="32"/>
          <w:szCs w:val="32"/>
          <w:cs/>
        </w:rPr>
        <w:t>ศรษฐศาสตร์ในการวิเคราะห์ ออกแบบ</w:t>
      </w:r>
      <w:r w:rsidRPr="00832187">
        <w:rPr>
          <w:rFonts w:ascii="TH SarabunPSK" w:hAnsi="TH SarabunPSK" w:cs="TH SarabunPSK"/>
          <w:sz w:val="32"/>
          <w:szCs w:val="32"/>
          <w:cs/>
        </w:rPr>
        <w:t xml:space="preserve"> แก้ไข และพัฒนาระบบการดำเนินงานของทุกองค์กรได้อย่างมีประสิทธิภาพมีขอบเขตโครงงานที่สามารถทำเสร็จภายในระยะเวลาที่กำหนด</w:t>
      </w:r>
    </w:p>
    <w:p w:rsidR="008D17B1" w:rsidRPr="00832187" w:rsidRDefault="00EE5417" w:rsidP="008D17B1">
      <w:pPr>
        <w:ind w:left="294"/>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5.2 มาตรฐานผลการเรียนรู้ </w:t>
      </w:r>
    </w:p>
    <w:p w:rsidR="008D17B1" w:rsidRPr="00832187" w:rsidRDefault="00DF760A" w:rsidP="008D17B1">
      <w:pPr>
        <w:tabs>
          <w:tab w:val="left" w:pos="1276"/>
        </w:tabs>
        <w:ind w:left="294" w:firstLine="415"/>
        <w:jc w:val="thaiDistribute"/>
        <w:rPr>
          <w:rFonts w:ascii="TH SarabunPSK" w:hAnsi="TH SarabunPSK" w:cs="TH SarabunPSK"/>
          <w:b/>
          <w:bCs/>
          <w:sz w:val="32"/>
          <w:szCs w:val="32"/>
        </w:rPr>
      </w:pPr>
      <w:r w:rsidRPr="00832187">
        <w:rPr>
          <w:rFonts w:ascii="TH SarabunPSK" w:hAnsi="TH SarabunPSK" w:cs="TH SarabunPSK"/>
          <w:sz w:val="32"/>
          <w:szCs w:val="32"/>
        </w:rPr>
        <w:t>5.2.1</w:t>
      </w:r>
      <w:r w:rsidRPr="00832187">
        <w:rPr>
          <w:rFonts w:ascii="TH SarabunPSK" w:hAnsi="TH SarabunPSK" w:cs="TH SarabunPSK"/>
          <w:sz w:val="32"/>
          <w:szCs w:val="32"/>
        </w:rPr>
        <w:tab/>
      </w:r>
      <w:r w:rsidRPr="00832187">
        <w:rPr>
          <w:rFonts w:ascii="TH SarabunPSK" w:hAnsi="TH SarabunPSK" w:cs="TH SarabunPSK"/>
          <w:sz w:val="32"/>
          <w:szCs w:val="32"/>
          <w:cs/>
        </w:rPr>
        <w:t>การประยุกต์ใช้ทฤษฏี  หลักการ</w:t>
      </w:r>
    </w:p>
    <w:p w:rsidR="008D17B1" w:rsidRPr="00832187" w:rsidRDefault="00DF760A" w:rsidP="008D17B1">
      <w:pPr>
        <w:tabs>
          <w:tab w:val="left" w:pos="1276"/>
        </w:tabs>
        <w:ind w:left="294" w:firstLine="415"/>
        <w:jc w:val="thaiDistribute"/>
        <w:rPr>
          <w:rFonts w:ascii="TH SarabunPSK" w:hAnsi="TH SarabunPSK" w:cs="TH SarabunPSK"/>
          <w:b/>
          <w:bCs/>
          <w:sz w:val="32"/>
          <w:szCs w:val="32"/>
        </w:rPr>
      </w:pPr>
      <w:r w:rsidRPr="00832187">
        <w:rPr>
          <w:rFonts w:ascii="TH SarabunPSK" w:hAnsi="TH SarabunPSK" w:cs="TH SarabunPSK"/>
          <w:sz w:val="32"/>
          <w:szCs w:val="32"/>
        </w:rPr>
        <w:t>5.2.2</w:t>
      </w:r>
      <w:r w:rsidRPr="00832187">
        <w:rPr>
          <w:rFonts w:ascii="TH SarabunPSK" w:hAnsi="TH SarabunPSK" w:cs="TH SarabunPSK"/>
          <w:sz w:val="32"/>
          <w:szCs w:val="32"/>
        </w:rPr>
        <w:tab/>
      </w:r>
      <w:r w:rsidRPr="00832187">
        <w:rPr>
          <w:rFonts w:ascii="TH SarabunPSK" w:hAnsi="TH SarabunPSK" w:cs="TH SarabunPSK"/>
          <w:sz w:val="32"/>
          <w:szCs w:val="32"/>
          <w:cs/>
        </w:rPr>
        <w:t>สามารถนำผลการจากจัดทำโครงงานหรืองานวิจัยไปใช้ในการปฏิบัติงานจริงหรือสามารถเป็นต้นแบบในการพัฒนาต่อได้</w:t>
      </w:r>
    </w:p>
    <w:p w:rsidR="008D17B1" w:rsidRPr="00832187" w:rsidRDefault="00DF760A" w:rsidP="008D17B1">
      <w:pPr>
        <w:tabs>
          <w:tab w:val="left" w:pos="1276"/>
        </w:tabs>
        <w:ind w:left="294" w:firstLine="415"/>
        <w:jc w:val="thaiDistribute"/>
        <w:rPr>
          <w:rFonts w:ascii="TH SarabunPSK" w:hAnsi="TH SarabunPSK" w:cs="TH SarabunPSK"/>
          <w:b/>
          <w:bCs/>
          <w:sz w:val="32"/>
          <w:szCs w:val="32"/>
        </w:rPr>
      </w:pPr>
      <w:r w:rsidRPr="00832187">
        <w:rPr>
          <w:rFonts w:ascii="TH SarabunPSK" w:hAnsi="TH SarabunPSK" w:cs="TH SarabunPSK"/>
          <w:sz w:val="32"/>
          <w:szCs w:val="32"/>
        </w:rPr>
        <w:t>5.2.3</w:t>
      </w:r>
      <w:r w:rsidRPr="00832187">
        <w:rPr>
          <w:rFonts w:ascii="TH SarabunPSK" w:hAnsi="TH SarabunPSK" w:cs="TH SarabunPSK"/>
          <w:sz w:val="32"/>
          <w:szCs w:val="32"/>
        </w:rPr>
        <w:tab/>
      </w:r>
      <w:r w:rsidRPr="00832187">
        <w:rPr>
          <w:rFonts w:ascii="TH SarabunPSK" w:hAnsi="TH SarabunPSK" w:cs="TH SarabunPSK"/>
          <w:sz w:val="32"/>
          <w:szCs w:val="32"/>
          <w:cs/>
        </w:rPr>
        <w:t>สามารถทำงานเป็นทีม สามารถปรับตัวทำงานร่วมกับผู้อื่น</w:t>
      </w:r>
    </w:p>
    <w:p w:rsidR="00DF760A" w:rsidRPr="00832187" w:rsidRDefault="00DF760A" w:rsidP="008D17B1">
      <w:pPr>
        <w:tabs>
          <w:tab w:val="left" w:pos="1276"/>
        </w:tabs>
        <w:ind w:left="294" w:firstLine="415"/>
        <w:jc w:val="thaiDistribute"/>
        <w:rPr>
          <w:rFonts w:ascii="TH SarabunPSK" w:hAnsi="TH SarabunPSK" w:cs="TH SarabunPSK"/>
          <w:b/>
          <w:bCs/>
          <w:sz w:val="32"/>
          <w:szCs w:val="32"/>
          <w:cs/>
        </w:rPr>
      </w:pPr>
      <w:r w:rsidRPr="00832187">
        <w:rPr>
          <w:rFonts w:ascii="TH SarabunPSK" w:hAnsi="TH SarabunPSK" w:cs="TH SarabunPSK"/>
          <w:sz w:val="32"/>
          <w:szCs w:val="32"/>
        </w:rPr>
        <w:t>5.2.4</w:t>
      </w:r>
      <w:r w:rsidRPr="00832187">
        <w:rPr>
          <w:rFonts w:ascii="TH SarabunPSK" w:hAnsi="TH SarabunPSK" w:cs="TH SarabunPSK"/>
          <w:sz w:val="32"/>
          <w:szCs w:val="32"/>
        </w:rPr>
        <w:tab/>
      </w:r>
      <w:r w:rsidR="006470D6" w:rsidRPr="00832187">
        <w:rPr>
          <w:rFonts w:ascii="TH SarabunPSK" w:hAnsi="TH SarabunPSK" w:cs="TH SarabunPSK"/>
          <w:sz w:val="32"/>
          <w:szCs w:val="32"/>
          <w:cs/>
        </w:rPr>
        <w:t xml:space="preserve">ความสามารถในคิดวิเคราะห์ </w:t>
      </w:r>
      <w:r w:rsidRPr="00832187">
        <w:rPr>
          <w:rFonts w:ascii="TH SarabunPSK" w:hAnsi="TH SarabunPSK" w:cs="TH SarabunPSK"/>
          <w:sz w:val="32"/>
          <w:szCs w:val="32"/>
          <w:cs/>
        </w:rPr>
        <w:t xml:space="preserve">การสื่อสารด้วยภาษาเขียนและภาษาพูด  </w:t>
      </w:r>
    </w:p>
    <w:p w:rsidR="00EE5417" w:rsidRPr="00832187" w:rsidRDefault="00EE5417" w:rsidP="00A76F73">
      <w:pPr>
        <w:ind w:left="294" w:firstLine="28"/>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5.3 ช่วงเวลา </w:t>
      </w:r>
    </w:p>
    <w:p w:rsidR="00EE5417" w:rsidRPr="00832187" w:rsidRDefault="00EE5417" w:rsidP="00A76F73">
      <w:pPr>
        <w:ind w:firstLine="709"/>
        <w:jc w:val="thaiDistribute"/>
        <w:rPr>
          <w:rFonts w:ascii="TH SarabunPSK" w:hAnsi="TH SarabunPSK" w:cs="TH SarabunPSK"/>
          <w:sz w:val="32"/>
          <w:szCs w:val="32"/>
        </w:rPr>
      </w:pPr>
      <w:r w:rsidRPr="00832187">
        <w:rPr>
          <w:rFonts w:ascii="TH SarabunPSK" w:hAnsi="TH SarabunPSK" w:cs="TH SarabunPSK"/>
          <w:sz w:val="32"/>
          <w:szCs w:val="32"/>
          <w:cs/>
        </w:rPr>
        <w:t xml:space="preserve">ภาคการศึกษาที่ </w:t>
      </w:r>
      <w:r w:rsidR="006470D6" w:rsidRPr="00832187">
        <w:rPr>
          <w:rFonts w:ascii="TH SarabunPSK" w:hAnsi="TH SarabunPSK" w:cs="TH SarabunPSK" w:hint="cs"/>
          <w:sz w:val="32"/>
          <w:szCs w:val="32"/>
          <w:cs/>
        </w:rPr>
        <w:t>1-2</w:t>
      </w:r>
      <w:r w:rsidR="00520761" w:rsidRPr="00832187">
        <w:rPr>
          <w:rFonts w:ascii="TH SarabunPSK" w:hAnsi="TH SarabunPSK" w:cs="TH SarabunPSK"/>
          <w:sz w:val="32"/>
          <w:szCs w:val="32"/>
          <w:cs/>
        </w:rPr>
        <w:t xml:space="preserve"> </w:t>
      </w:r>
      <w:r w:rsidRPr="00832187">
        <w:rPr>
          <w:rFonts w:ascii="TH SarabunPSK" w:hAnsi="TH SarabunPSK" w:cs="TH SarabunPSK"/>
          <w:sz w:val="32"/>
          <w:szCs w:val="32"/>
          <w:cs/>
        </w:rPr>
        <w:t>ของ</w:t>
      </w:r>
      <w:r w:rsidR="00520761" w:rsidRPr="00832187">
        <w:rPr>
          <w:rFonts w:ascii="TH SarabunPSK" w:hAnsi="TH SarabunPSK" w:cs="TH SarabunPSK" w:hint="cs"/>
          <w:sz w:val="32"/>
          <w:szCs w:val="32"/>
          <w:cs/>
        </w:rPr>
        <w:t>ชั้นปีที่</w:t>
      </w:r>
      <w:r w:rsidRPr="00832187">
        <w:rPr>
          <w:rFonts w:ascii="TH SarabunPSK" w:hAnsi="TH SarabunPSK" w:cs="TH SarabunPSK"/>
          <w:sz w:val="32"/>
          <w:szCs w:val="32"/>
          <w:cs/>
        </w:rPr>
        <w:t xml:space="preserve"> 4</w:t>
      </w:r>
      <w:r w:rsidR="008E6502" w:rsidRPr="00832187">
        <w:rPr>
          <w:rFonts w:ascii="TH SarabunPSK" w:hAnsi="TH SarabunPSK" w:cs="TH SarabunPSK" w:hint="cs"/>
          <w:sz w:val="32"/>
          <w:szCs w:val="32"/>
          <w:cs/>
        </w:rPr>
        <w:t xml:space="preserve"> </w:t>
      </w:r>
    </w:p>
    <w:p w:rsidR="00EE5417" w:rsidRPr="00832187" w:rsidRDefault="00EE5417" w:rsidP="00A76F73">
      <w:pPr>
        <w:ind w:left="336"/>
        <w:jc w:val="thaiDistribute"/>
        <w:rPr>
          <w:rFonts w:ascii="TH SarabunPSK" w:hAnsi="TH SarabunPSK" w:cs="TH SarabunPSK"/>
          <w:b/>
          <w:bCs/>
          <w:sz w:val="32"/>
          <w:szCs w:val="32"/>
        </w:rPr>
      </w:pPr>
      <w:r w:rsidRPr="00832187">
        <w:rPr>
          <w:rFonts w:ascii="TH SarabunPSK" w:hAnsi="TH SarabunPSK" w:cs="TH SarabunPSK"/>
          <w:b/>
          <w:bCs/>
          <w:sz w:val="32"/>
          <w:szCs w:val="32"/>
          <w:cs/>
        </w:rPr>
        <w:t>5</w:t>
      </w:r>
      <w:r w:rsidRPr="00832187">
        <w:rPr>
          <w:rFonts w:ascii="TH SarabunPSK" w:hAnsi="TH SarabunPSK" w:cs="TH SarabunPSK"/>
          <w:b/>
          <w:bCs/>
          <w:sz w:val="32"/>
          <w:szCs w:val="32"/>
        </w:rPr>
        <w:t>.</w:t>
      </w:r>
      <w:r w:rsidRPr="00832187">
        <w:rPr>
          <w:rFonts w:ascii="TH SarabunPSK" w:hAnsi="TH SarabunPSK" w:cs="TH SarabunPSK"/>
          <w:b/>
          <w:bCs/>
          <w:sz w:val="32"/>
          <w:szCs w:val="32"/>
          <w:cs/>
        </w:rPr>
        <w:t>4</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จำนวนหน่วยกิต</w:t>
      </w:r>
    </w:p>
    <w:p w:rsidR="00EE5417" w:rsidRPr="00832187" w:rsidRDefault="00AB4E1C" w:rsidP="00A76F73">
      <w:pPr>
        <w:ind w:firstLine="709"/>
        <w:jc w:val="thaiDistribute"/>
        <w:rPr>
          <w:rFonts w:ascii="TH SarabunPSK" w:hAnsi="TH SarabunPSK" w:cs="TH SarabunPSK"/>
          <w:sz w:val="32"/>
          <w:szCs w:val="32"/>
          <w:cs/>
        </w:rPr>
      </w:pPr>
      <w:r w:rsidRPr="00832187">
        <w:rPr>
          <w:rFonts w:ascii="TH SarabunPSK" w:hAnsi="TH SarabunPSK" w:cs="TH SarabunPSK" w:hint="cs"/>
          <w:sz w:val="32"/>
          <w:szCs w:val="32"/>
          <w:cs/>
        </w:rPr>
        <w:t>โครงงาน 3 หน่วยกิต งานวิจัย 3 หน่วยกิต</w:t>
      </w:r>
    </w:p>
    <w:p w:rsidR="006470D6" w:rsidRPr="00832187" w:rsidRDefault="00EE5417" w:rsidP="006470D6">
      <w:pPr>
        <w:ind w:left="350"/>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5.5 การเตรียมการ </w:t>
      </w:r>
    </w:p>
    <w:p w:rsidR="00724465" w:rsidRPr="00832187" w:rsidRDefault="006470D6" w:rsidP="00724465">
      <w:pPr>
        <w:tabs>
          <w:tab w:val="left" w:pos="1276"/>
        </w:tabs>
        <w:ind w:firstLine="709"/>
        <w:jc w:val="thaiDistribute"/>
        <w:rPr>
          <w:rFonts w:ascii="TH SarabunPSK" w:hAnsi="TH SarabunPSK" w:cs="TH SarabunPSK"/>
          <w:b/>
          <w:bCs/>
          <w:sz w:val="32"/>
          <w:szCs w:val="32"/>
        </w:rPr>
      </w:pPr>
      <w:r w:rsidRPr="00832187">
        <w:rPr>
          <w:rFonts w:ascii="TH SarabunPSK" w:hAnsi="TH SarabunPSK" w:cs="TH SarabunPSK"/>
          <w:sz w:val="32"/>
          <w:szCs w:val="32"/>
        </w:rPr>
        <w:t>5.5.1</w:t>
      </w:r>
      <w:r w:rsidRPr="00832187">
        <w:rPr>
          <w:rFonts w:ascii="TH SarabunPSK" w:hAnsi="TH SarabunPSK" w:cs="TH SarabunPSK"/>
          <w:sz w:val="32"/>
          <w:szCs w:val="32"/>
        </w:rPr>
        <w:tab/>
      </w:r>
      <w:r w:rsidRPr="00832187">
        <w:rPr>
          <w:rFonts w:ascii="TH SarabunPSK" w:hAnsi="TH SarabunPSK" w:cs="TH SarabunPSK"/>
          <w:sz w:val="32"/>
          <w:szCs w:val="32"/>
          <w:cs/>
        </w:rPr>
        <w:t>การวางแผนและการจัดเตรียมอาจารย์ผู้สอนที่มีความรู้ความสามารถและมีประสบการณ์การทำงานในด้านเศรษฐศาสตร์มาให้ความรู้และถ่าย</w:t>
      </w:r>
      <w:r w:rsidR="0037473D" w:rsidRPr="00832187">
        <w:rPr>
          <w:rFonts w:ascii="TH SarabunPSK" w:hAnsi="TH SarabunPSK" w:cs="TH SarabunPSK"/>
          <w:sz w:val="32"/>
          <w:szCs w:val="32"/>
          <w:cs/>
        </w:rPr>
        <w:t>ทอดประสบการณ์การปฏิบัติงานต่างๆ</w:t>
      </w:r>
      <w:r w:rsidRPr="00832187">
        <w:rPr>
          <w:rFonts w:ascii="TH SarabunPSK" w:hAnsi="TH SarabunPSK" w:cs="TH SarabunPSK"/>
          <w:sz w:val="32"/>
          <w:szCs w:val="32"/>
          <w:cs/>
        </w:rPr>
        <w:t xml:space="preserve"> ในหมวดวิชาเฉพาะเพื่อให้นักศึกษาได้เรียนรู้วิธีการ และลักษณะการทำงานจริงในด้านเศรษฐศาสตร์เพื่อนำไปเป็นข้อมูลในการจัดทำโครงงานหรืองานวิจัย </w:t>
      </w:r>
    </w:p>
    <w:p w:rsidR="00724465" w:rsidRPr="00832187" w:rsidRDefault="006470D6" w:rsidP="00724465">
      <w:pPr>
        <w:tabs>
          <w:tab w:val="left" w:pos="1276"/>
        </w:tabs>
        <w:ind w:firstLine="709"/>
        <w:jc w:val="thaiDistribute"/>
        <w:rPr>
          <w:rFonts w:ascii="TH SarabunPSK" w:hAnsi="TH SarabunPSK" w:cs="TH SarabunPSK"/>
          <w:b/>
          <w:bCs/>
          <w:sz w:val="32"/>
          <w:szCs w:val="32"/>
        </w:rPr>
      </w:pPr>
      <w:r w:rsidRPr="00832187">
        <w:rPr>
          <w:rFonts w:ascii="TH SarabunPSK" w:hAnsi="TH SarabunPSK" w:cs="TH SarabunPSK"/>
          <w:sz w:val="32"/>
          <w:szCs w:val="32"/>
        </w:rPr>
        <w:t>5.5.2</w:t>
      </w:r>
      <w:r w:rsidRPr="00832187">
        <w:rPr>
          <w:rFonts w:ascii="TH SarabunPSK" w:hAnsi="TH SarabunPSK" w:cs="TH SarabunPSK"/>
          <w:sz w:val="32"/>
          <w:szCs w:val="32"/>
        </w:rPr>
        <w:tab/>
      </w:r>
      <w:r w:rsidRPr="00832187">
        <w:rPr>
          <w:rFonts w:ascii="TH SarabunPSK" w:hAnsi="TH SarabunPSK" w:cs="TH SarabunPSK"/>
          <w:sz w:val="32"/>
          <w:szCs w:val="32"/>
          <w:cs/>
        </w:rPr>
        <w:t>กำหนดชั่วโมงการให้คำปรึกษา จัดทำบันทึกการให้คำปรึกษา ให้ข้อมูลข่าวสารเกี่ยวกับโครงงานทางเว็บไซต์ และปรับปรุงให้ทันสมัยเสมอ อีกทั้งมีตัวอย่างโครงงานให้ศึกษา</w:t>
      </w:r>
    </w:p>
    <w:p w:rsidR="006470D6" w:rsidRPr="00832187" w:rsidRDefault="006470D6" w:rsidP="00724465">
      <w:pPr>
        <w:tabs>
          <w:tab w:val="left" w:pos="1276"/>
        </w:tabs>
        <w:ind w:firstLine="709"/>
        <w:jc w:val="thaiDistribute"/>
        <w:rPr>
          <w:rFonts w:ascii="TH SarabunPSK" w:hAnsi="TH SarabunPSK" w:cs="TH SarabunPSK"/>
          <w:b/>
          <w:bCs/>
          <w:sz w:val="32"/>
          <w:szCs w:val="32"/>
          <w:cs/>
        </w:rPr>
      </w:pPr>
      <w:r w:rsidRPr="00832187">
        <w:rPr>
          <w:rFonts w:ascii="TH SarabunPSK" w:hAnsi="TH SarabunPSK" w:cs="TH SarabunPSK"/>
          <w:sz w:val="32"/>
          <w:szCs w:val="32"/>
        </w:rPr>
        <w:t>5.5.3</w:t>
      </w:r>
      <w:r w:rsidRPr="00832187">
        <w:rPr>
          <w:rFonts w:ascii="TH SarabunPSK" w:hAnsi="TH SarabunPSK" w:cs="TH SarabunPSK"/>
          <w:sz w:val="32"/>
          <w:szCs w:val="32"/>
        </w:rPr>
        <w:tab/>
      </w:r>
      <w:r w:rsidRPr="00832187">
        <w:rPr>
          <w:rFonts w:ascii="TH SarabunPSK" w:hAnsi="TH SarabunPSK" w:cs="TH SarabunPSK"/>
          <w:sz w:val="32"/>
          <w:szCs w:val="32"/>
          <w:cs/>
        </w:rPr>
        <w:t>จัดเตรียมหนังสือเอกสารตำราด้านเศรษฐศาสตร์และสาขาอื่นๆ ไว้เพื่อศึกษาค้นคว้า</w:t>
      </w:r>
    </w:p>
    <w:p w:rsidR="00EE5417" w:rsidRPr="00832187" w:rsidRDefault="00EE5417" w:rsidP="00A76F73">
      <w:pPr>
        <w:ind w:left="360"/>
        <w:jc w:val="thaiDistribute"/>
        <w:rPr>
          <w:rFonts w:ascii="TH SarabunPSK" w:hAnsi="TH SarabunPSK" w:cs="TH SarabunPSK"/>
          <w:b/>
          <w:bCs/>
          <w:sz w:val="32"/>
          <w:szCs w:val="32"/>
        </w:rPr>
      </w:pPr>
      <w:r w:rsidRPr="00832187">
        <w:rPr>
          <w:rFonts w:ascii="TH SarabunPSK" w:hAnsi="TH SarabunPSK" w:cs="TH SarabunPSK"/>
          <w:b/>
          <w:bCs/>
          <w:sz w:val="32"/>
          <w:szCs w:val="32"/>
          <w:cs/>
        </w:rPr>
        <w:t>5</w:t>
      </w:r>
      <w:r w:rsidRPr="00832187">
        <w:rPr>
          <w:rFonts w:ascii="TH SarabunPSK" w:hAnsi="TH SarabunPSK" w:cs="TH SarabunPSK"/>
          <w:b/>
          <w:bCs/>
          <w:sz w:val="32"/>
          <w:szCs w:val="32"/>
        </w:rPr>
        <w:t>.</w:t>
      </w:r>
      <w:r w:rsidRPr="00832187">
        <w:rPr>
          <w:rFonts w:ascii="TH SarabunPSK" w:hAnsi="TH SarabunPSK" w:cs="TH SarabunPSK"/>
          <w:b/>
          <w:bCs/>
          <w:sz w:val="32"/>
          <w:szCs w:val="32"/>
          <w:cs/>
        </w:rPr>
        <w:t>6 กระบวนการประเมินผล</w:t>
      </w:r>
      <w:r w:rsidRPr="00832187">
        <w:rPr>
          <w:rFonts w:ascii="TH SarabunPSK" w:hAnsi="TH SarabunPSK" w:cs="TH SarabunPSK"/>
          <w:b/>
          <w:bCs/>
          <w:sz w:val="32"/>
          <w:szCs w:val="32"/>
        </w:rPr>
        <w:t xml:space="preserve"> </w:t>
      </w:r>
    </w:p>
    <w:p w:rsidR="005538B6" w:rsidRPr="00832187" w:rsidRDefault="00A6498B" w:rsidP="00A6498B">
      <w:pPr>
        <w:autoSpaceDE w:val="0"/>
        <w:autoSpaceDN w:val="0"/>
        <w:adjustRightInd w:val="0"/>
        <w:ind w:firstLine="709"/>
        <w:jc w:val="thaiDistribute"/>
        <w:rPr>
          <w:rFonts w:ascii="TH SarabunPSK" w:hAnsi="TH SarabunPSK" w:cs="TH SarabunPSK"/>
          <w:sz w:val="32"/>
          <w:szCs w:val="32"/>
        </w:rPr>
      </w:pPr>
      <w:r w:rsidRPr="00832187">
        <w:rPr>
          <w:rFonts w:ascii="TH SarabunPSK" w:hAnsi="TH SarabunPSK" w:cs="TH SarabunPSK"/>
          <w:sz w:val="32"/>
          <w:szCs w:val="32"/>
          <w:cs/>
        </w:rPr>
        <w:t>ประเมินผลจากความก้าวหน้าในการทำโครงงานหรืองานวิจัย ที่บันทึกในสมุดให้คำปรึกษาโดยอาจารย์ที่ปรึกษาและประเมินผลจากรายงานที่ได้กำหนดรูปแบบการนำเสนอตามระยะเวลา นำเสนอเนื้อหาสาระ โดยโครงงานหรืองานวิจัยดังกล่าวนั้นต้องสามารถนำไปใช้ใน</w:t>
      </w:r>
      <w:r w:rsidRPr="00832187">
        <w:rPr>
          <w:rFonts w:ascii="TH SarabunPSK" w:hAnsi="TH SarabunPSK" w:cs="TH SarabunPSK"/>
          <w:spacing w:val="-4"/>
          <w:sz w:val="32"/>
          <w:szCs w:val="32"/>
          <w:cs/>
        </w:rPr>
        <w:t>การทำงานหรือนำไปพัฒนาปรับปรุงได้จริง และการจัดสอบการนำเสนอที่มีอาจารย์สอบไม่ต่ำกว่า</w:t>
      </w:r>
      <w:r w:rsidRPr="00832187">
        <w:rPr>
          <w:rFonts w:ascii="TH SarabunPSK" w:hAnsi="TH SarabunPSK" w:cs="TH SarabunPSK" w:hint="cs"/>
          <w:spacing w:val="-4"/>
          <w:sz w:val="32"/>
          <w:szCs w:val="32"/>
          <w:cs/>
        </w:rPr>
        <w:t xml:space="preserve"> </w:t>
      </w:r>
      <w:r w:rsidRPr="00832187">
        <w:rPr>
          <w:rFonts w:ascii="TH SarabunPSK" w:hAnsi="TH SarabunPSK" w:cs="TH SarabunPSK"/>
          <w:spacing w:val="-4"/>
          <w:sz w:val="32"/>
          <w:szCs w:val="32"/>
        </w:rPr>
        <w:t>3</w:t>
      </w:r>
      <w:r w:rsidRPr="00832187">
        <w:rPr>
          <w:rFonts w:ascii="TH SarabunPSK" w:hAnsi="TH SarabunPSK" w:cs="TH SarabunPSK"/>
          <w:spacing w:val="-4"/>
          <w:sz w:val="32"/>
          <w:szCs w:val="32"/>
          <w:cs/>
        </w:rPr>
        <w:t xml:space="preserve"> คน  </w:t>
      </w: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CC72EE" w:rsidRPr="00832187" w:rsidRDefault="00CC72EE" w:rsidP="006E111D">
      <w:pPr>
        <w:autoSpaceDE w:val="0"/>
        <w:autoSpaceDN w:val="0"/>
        <w:adjustRightInd w:val="0"/>
        <w:jc w:val="center"/>
        <w:rPr>
          <w:rFonts w:ascii="TH SarabunPSK" w:hAnsi="TH SarabunPSK" w:cs="TH SarabunPSK"/>
          <w:bCs/>
          <w:sz w:val="32"/>
          <w:szCs w:val="32"/>
        </w:rPr>
      </w:pP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AB4E1C" w:rsidRPr="00832187" w:rsidRDefault="00AB4E1C" w:rsidP="006E111D">
      <w:pPr>
        <w:autoSpaceDE w:val="0"/>
        <w:autoSpaceDN w:val="0"/>
        <w:adjustRightInd w:val="0"/>
        <w:jc w:val="center"/>
        <w:rPr>
          <w:rFonts w:ascii="TH SarabunPSK" w:hAnsi="TH SarabunPSK" w:cs="TH SarabunPSK"/>
          <w:bCs/>
          <w:sz w:val="32"/>
          <w:szCs w:val="32"/>
        </w:rPr>
      </w:pPr>
    </w:p>
    <w:p w:rsidR="00EE5417" w:rsidRPr="00832187" w:rsidRDefault="00EE5417" w:rsidP="006E111D">
      <w:pPr>
        <w:autoSpaceDE w:val="0"/>
        <w:autoSpaceDN w:val="0"/>
        <w:adjustRightInd w:val="0"/>
        <w:jc w:val="center"/>
        <w:rPr>
          <w:rFonts w:ascii="TH SarabunPSK" w:hAnsi="TH SarabunPSK" w:cs="TH SarabunPSK"/>
          <w:bCs/>
          <w:sz w:val="32"/>
          <w:szCs w:val="32"/>
        </w:rPr>
      </w:pPr>
      <w:r w:rsidRPr="00832187">
        <w:rPr>
          <w:rFonts w:ascii="TH SarabunPSK" w:hAnsi="TH SarabunPSK" w:cs="TH SarabunPSK"/>
          <w:bCs/>
          <w:sz w:val="32"/>
          <w:szCs w:val="32"/>
          <w:cs/>
        </w:rPr>
        <w:lastRenderedPageBreak/>
        <w:t>หมวดที่ 4</w:t>
      </w:r>
      <w:r w:rsidR="007F1232" w:rsidRPr="00832187">
        <w:rPr>
          <w:rFonts w:ascii="TH SarabunPSK" w:hAnsi="TH SarabunPSK" w:cs="TH SarabunPSK"/>
          <w:bCs/>
          <w:sz w:val="32"/>
          <w:szCs w:val="32"/>
        </w:rPr>
        <w:t xml:space="preserve"> </w:t>
      </w:r>
      <w:r w:rsidRPr="00832187">
        <w:rPr>
          <w:rFonts w:ascii="TH SarabunPSK" w:hAnsi="TH SarabunPSK" w:cs="TH SarabunPSK"/>
          <w:bCs/>
          <w:sz w:val="32"/>
          <w:szCs w:val="32"/>
          <w:cs/>
        </w:rPr>
        <w:t>ผลการเรียนรู้</w:t>
      </w:r>
      <w:r w:rsidRPr="00832187">
        <w:rPr>
          <w:rFonts w:ascii="TH SarabunPSK" w:hAnsi="TH SarabunPSK" w:cs="TH SarabunPSK"/>
          <w:bCs/>
          <w:sz w:val="32"/>
          <w:szCs w:val="32"/>
        </w:rPr>
        <w:t xml:space="preserve"> </w:t>
      </w:r>
      <w:r w:rsidRPr="00832187">
        <w:rPr>
          <w:rFonts w:ascii="TH SarabunPSK" w:hAnsi="TH SarabunPSK" w:cs="TH SarabunPSK"/>
          <w:bCs/>
          <w:sz w:val="32"/>
          <w:szCs w:val="32"/>
          <w:cs/>
        </w:rPr>
        <w:t>กลยุทธ์การสอนและการประเมินผล</w:t>
      </w:r>
    </w:p>
    <w:p w:rsidR="00F90C23" w:rsidRPr="00832187" w:rsidRDefault="00F90C23" w:rsidP="00A76F73">
      <w:pPr>
        <w:pStyle w:val="a6"/>
        <w:jc w:val="center"/>
        <w:rPr>
          <w:rFonts w:ascii="TH SarabunPSK" w:hAnsi="TH SarabunPSK" w:cs="TH SarabunPSK"/>
          <w:bCs/>
          <w:sz w:val="32"/>
          <w:szCs w:val="32"/>
        </w:rPr>
      </w:pPr>
    </w:p>
    <w:p w:rsidR="00EE5417" w:rsidRPr="00832187" w:rsidRDefault="00EE5417" w:rsidP="00A76F73">
      <w:pPr>
        <w:pStyle w:val="a6"/>
        <w:rPr>
          <w:rFonts w:ascii="TH SarabunPSK" w:hAnsi="TH SarabunPSK" w:cs="TH SarabunPSK"/>
          <w:bCs/>
          <w:sz w:val="32"/>
          <w:szCs w:val="32"/>
        </w:rPr>
      </w:pPr>
      <w:r w:rsidRPr="00832187">
        <w:rPr>
          <w:rFonts w:ascii="TH SarabunPSK" w:hAnsi="TH SarabunPSK" w:cs="TH SarabunPSK"/>
          <w:b/>
          <w:bCs/>
          <w:sz w:val="32"/>
          <w:szCs w:val="32"/>
          <w:cs/>
        </w:rPr>
        <w:t>1</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การพัฒนาคุณลักษณะพิเศษของนักศึกษา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4666"/>
      </w:tblGrid>
      <w:tr w:rsidR="00EE5417" w:rsidRPr="00832187" w:rsidTr="0041467B">
        <w:trPr>
          <w:tblHeader/>
          <w:jc w:val="center"/>
        </w:trPr>
        <w:tc>
          <w:tcPr>
            <w:tcW w:w="2188" w:type="pct"/>
            <w:tcBorders>
              <w:top w:val="single" w:sz="4" w:space="0" w:color="auto"/>
            </w:tcBorders>
          </w:tcPr>
          <w:p w:rsidR="00EE5417" w:rsidRPr="00832187" w:rsidRDefault="00EE5417" w:rsidP="00A76F73">
            <w:pPr>
              <w:jc w:val="center"/>
              <w:rPr>
                <w:rFonts w:ascii="TH SarabunPSK" w:hAnsi="TH SarabunPSK" w:cs="TH SarabunPSK"/>
                <w:b/>
                <w:bCs/>
                <w:sz w:val="32"/>
                <w:szCs w:val="32"/>
                <w:cs/>
              </w:rPr>
            </w:pPr>
            <w:r w:rsidRPr="00832187">
              <w:rPr>
                <w:rFonts w:ascii="TH SarabunPSK" w:hAnsi="TH SarabunPSK" w:cs="TH SarabunPSK"/>
                <w:b/>
                <w:bCs/>
                <w:sz w:val="32"/>
                <w:szCs w:val="32"/>
                <w:cs/>
              </w:rPr>
              <w:t>คุณลักษณะพิเศษ</w:t>
            </w:r>
          </w:p>
        </w:tc>
        <w:tc>
          <w:tcPr>
            <w:tcW w:w="2812" w:type="pct"/>
            <w:tcBorders>
              <w:top w:val="single" w:sz="4" w:space="0" w:color="auto"/>
            </w:tcBorders>
          </w:tcPr>
          <w:p w:rsidR="00EE5417" w:rsidRPr="00832187" w:rsidRDefault="00EE5417" w:rsidP="00A76F73">
            <w:pPr>
              <w:jc w:val="center"/>
              <w:rPr>
                <w:rFonts w:ascii="TH SarabunPSK" w:hAnsi="TH SarabunPSK" w:cs="TH SarabunPSK"/>
                <w:b/>
                <w:bCs/>
                <w:sz w:val="32"/>
                <w:szCs w:val="32"/>
              </w:rPr>
            </w:pPr>
            <w:r w:rsidRPr="00832187">
              <w:rPr>
                <w:rFonts w:ascii="TH SarabunPSK" w:hAnsi="TH SarabunPSK" w:cs="TH SarabunPSK"/>
                <w:b/>
                <w:bCs/>
                <w:sz w:val="32"/>
                <w:szCs w:val="32"/>
                <w:cs/>
              </w:rPr>
              <w:t>กลยุทธ์หรือกิจกรรมของนักศึกษา</w:t>
            </w:r>
          </w:p>
        </w:tc>
      </w:tr>
      <w:tr w:rsidR="00852468" w:rsidRPr="0083218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52468" w:rsidRPr="00832187" w:rsidRDefault="00852468" w:rsidP="002F53F6">
            <w:pPr>
              <w:tabs>
                <w:tab w:val="left" w:pos="880"/>
                <w:tab w:val="left" w:pos="1323"/>
                <w:tab w:val="left" w:pos="1476"/>
                <w:tab w:val="left" w:pos="1908"/>
              </w:tabs>
              <w:jc w:val="thaiDistribute"/>
              <w:rPr>
                <w:rFonts w:ascii="TH SarabunPSK" w:hAnsi="TH SarabunPSK" w:cs="TH SarabunPSK"/>
                <w:sz w:val="32"/>
                <w:szCs w:val="32"/>
                <w:cs/>
              </w:rPr>
            </w:pPr>
            <w:r w:rsidRPr="00832187">
              <w:rPr>
                <w:rFonts w:ascii="TH SarabunPSK" w:hAnsi="TH SarabunPSK" w:cs="TH SarabunPSK"/>
                <w:sz w:val="32"/>
                <w:szCs w:val="32"/>
                <w:cs/>
              </w:rPr>
              <w:t>1.</w:t>
            </w:r>
            <w:r w:rsidR="00424AD8" w:rsidRPr="00832187">
              <w:rPr>
                <w:rFonts w:ascii="TH SarabunPSK" w:hAnsi="TH SarabunPSK" w:cs="TH SarabunPSK" w:hint="cs"/>
                <w:sz w:val="32"/>
                <w:szCs w:val="32"/>
                <w:cs/>
              </w:rPr>
              <w:t>1</w:t>
            </w:r>
            <w:r w:rsidR="006030BD"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w:t>
            </w:r>
            <w:r w:rsidR="006030BD" w:rsidRPr="00832187">
              <w:rPr>
                <w:rFonts w:ascii="TH SarabunPSK" w:hAnsi="TH SarabunPSK" w:cs="TH SarabunPSK"/>
                <w:sz w:val="32"/>
                <w:szCs w:val="32"/>
                <w:cs/>
              </w:rPr>
              <w:t>มีความรู้พื้นฐานในศาสตร์ที่เกี่ยวข้องทั้งภาคทฤษฎีและภาคปฏิบัติอยู่ในเกณฑ์ดี สามารถประยุกต์ได้อย่างเหมาะสมในการประกอบวิชาชีพและศึกษาต่อในระดับสูง</w:t>
            </w:r>
          </w:p>
        </w:tc>
        <w:tc>
          <w:tcPr>
            <w:tcW w:w="2812" w:type="pct"/>
            <w:tcBorders>
              <w:top w:val="single" w:sz="4" w:space="0" w:color="auto"/>
              <w:left w:val="single" w:sz="4" w:space="0" w:color="auto"/>
              <w:bottom w:val="single" w:sz="4" w:space="0" w:color="auto"/>
              <w:right w:val="single" w:sz="4" w:space="0" w:color="auto"/>
            </w:tcBorders>
          </w:tcPr>
          <w:p w:rsidR="00852468" w:rsidRPr="00832187" w:rsidRDefault="006030BD" w:rsidP="002F53F6">
            <w:pPr>
              <w:tabs>
                <w:tab w:val="left" w:pos="880"/>
                <w:tab w:val="left" w:pos="1323"/>
                <w:tab w:val="left" w:pos="1476"/>
                <w:tab w:val="left" w:pos="1908"/>
              </w:tabs>
              <w:ind w:firstLine="238"/>
              <w:jc w:val="thaiDistribute"/>
              <w:rPr>
                <w:rFonts w:ascii="TH SarabunPSK" w:hAnsi="TH SarabunPSK" w:cs="TH SarabunPSK"/>
                <w:sz w:val="32"/>
                <w:szCs w:val="32"/>
                <w:cs/>
              </w:rPr>
            </w:pPr>
            <w:r w:rsidRPr="00832187">
              <w:rPr>
                <w:rFonts w:ascii="TH SarabunPSK" w:hAnsi="TH SarabunPSK" w:cs="TH SarabunPSK"/>
                <w:sz w:val="32"/>
                <w:szCs w:val="32"/>
                <w:cs/>
              </w:rPr>
              <w:t>รายวิชาบังคับของหลักสูตรต้องปูพื้นฐานของศาสตร์และสร้างความเชื่อมโยงระหว่างภาคทฤษฎีและปฏิบัติ   มีปฏิบัติการ แบบฝึกหัด โครงงาน และกรณีศึกษาให้นักศึกษาเข้าใจการประยุกต์องค์ความรู้กับปัญหาจริง</w:t>
            </w:r>
          </w:p>
        </w:tc>
      </w:tr>
      <w:tr w:rsidR="00852468" w:rsidRPr="0083218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52468" w:rsidRPr="00832187" w:rsidRDefault="002B5987" w:rsidP="002F53F6">
            <w:pPr>
              <w:tabs>
                <w:tab w:val="left" w:pos="880"/>
                <w:tab w:val="left" w:pos="1323"/>
                <w:tab w:val="left" w:pos="1476"/>
                <w:tab w:val="left" w:pos="1908"/>
              </w:tabs>
              <w:jc w:val="thaiDistribute"/>
              <w:rPr>
                <w:rFonts w:ascii="TH SarabunPSK" w:hAnsi="TH SarabunPSK" w:cs="TH SarabunPSK"/>
                <w:sz w:val="32"/>
                <w:szCs w:val="32"/>
                <w:cs/>
              </w:rPr>
            </w:pPr>
            <w:r w:rsidRPr="00832187">
              <w:rPr>
                <w:rFonts w:ascii="TH SarabunPSK" w:hAnsi="TH SarabunPSK" w:cs="TH SarabunPSK"/>
                <w:spacing w:val="-12"/>
                <w:sz w:val="32"/>
                <w:szCs w:val="32"/>
              </w:rPr>
              <w:t>1</w:t>
            </w:r>
            <w:r w:rsidR="00852468" w:rsidRPr="00832187">
              <w:rPr>
                <w:rFonts w:ascii="TH SarabunPSK" w:hAnsi="TH SarabunPSK" w:cs="TH SarabunPSK"/>
                <w:spacing w:val="-12"/>
                <w:sz w:val="32"/>
                <w:szCs w:val="32"/>
              </w:rPr>
              <w:t>.</w:t>
            </w:r>
            <w:r w:rsidR="00424AD8" w:rsidRPr="00832187">
              <w:rPr>
                <w:rFonts w:ascii="TH SarabunPSK" w:hAnsi="TH SarabunPSK" w:cs="TH SarabunPSK"/>
                <w:spacing w:val="-12"/>
                <w:sz w:val="32"/>
                <w:szCs w:val="32"/>
              </w:rPr>
              <w:t xml:space="preserve">2 </w:t>
            </w:r>
            <w:r w:rsidR="006030BD" w:rsidRPr="00832187">
              <w:rPr>
                <w:rFonts w:ascii="TH SarabunPSK" w:hAnsi="TH SarabunPSK" w:cs="TH SarabunPSK" w:hint="cs"/>
                <w:spacing w:val="-10"/>
                <w:sz w:val="32"/>
                <w:szCs w:val="32"/>
                <w:cs/>
              </w:rPr>
              <w:t xml:space="preserve"> </w:t>
            </w:r>
            <w:r w:rsidR="00852468" w:rsidRPr="00832187">
              <w:rPr>
                <w:rFonts w:ascii="TH SarabunPSK" w:hAnsi="TH SarabunPSK" w:cs="TH SarabunPSK"/>
                <w:spacing w:val="-10"/>
                <w:sz w:val="32"/>
                <w:szCs w:val="32"/>
                <w:cs/>
              </w:rPr>
              <w:t>สามารถนำหลักการ</w:t>
            </w:r>
            <w:r w:rsidR="00852468" w:rsidRPr="00832187">
              <w:rPr>
                <w:rFonts w:ascii="TH SarabunPSK" w:hAnsi="TH SarabunPSK" w:cs="TH SarabunPSK"/>
                <w:sz w:val="32"/>
                <w:szCs w:val="32"/>
                <w:cs/>
              </w:rPr>
              <w:t>ทางเศรษฐศาสตร์มาอธิบายสิ่งต่างๆ ที่อยู่รอบตัวได้</w:t>
            </w:r>
            <w:r w:rsidR="00852468" w:rsidRPr="00832187">
              <w:rPr>
                <w:rFonts w:ascii="TH SarabunPSK" w:hAnsi="TH SarabunPSK" w:cs="TH SarabunPSK" w:hint="cs"/>
                <w:sz w:val="32"/>
                <w:szCs w:val="32"/>
                <w:cs/>
              </w:rPr>
              <w:t xml:space="preserve"> </w:t>
            </w:r>
            <w:r w:rsidR="00852468" w:rsidRPr="00832187">
              <w:rPr>
                <w:rFonts w:ascii="TH SarabunPSK" w:hAnsi="TH SarabunPSK" w:cs="TH SarabunPSK"/>
                <w:sz w:val="32"/>
                <w:szCs w:val="32"/>
                <w:cs/>
              </w:rPr>
              <w:t>เพื่อการประยุกต์ใช้ในการพัฒนา</w:t>
            </w:r>
            <w:r w:rsidR="0019438F" w:rsidRPr="00832187">
              <w:rPr>
                <w:rFonts w:ascii="TH SarabunPSK" w:hAnsi="TH SarabunPSK" w:cs="TH SarabunPSK" w:hint="cs"/>
                <w:sz w:val="32"/>
                <w:szCs w:val="32"/>
                <w:cs/>
              </w:rPr>
              <w:t>รูปแบบการดำเนินงานได้ในทุกองค์กร</w:t>
            </w:r>
          </w:p>
        </w:tc>
        <w:tc>
          <w:tcPr>
            <w:tcW w:w="2812" w:type="pct"/>
            <w:tcBorders>
              <w:top w:val="single" w:sz="4" w:space="0" w:color="auto"/>
              <w:left w:val="single" w:sz="4" w:space="0" w:color="auto"/>
              <w:bottom w:val="single" w:sz="4" w:space="0" w:color="auto"/>
              <w:right w:val="single" w:sz="4" w:space="0" w:color="auto"/>
            </w:tcBorders>
          </w:tcPr>
          <w:p w:rsidR="00852468" w:rsidRPr="00832187" w:rsidRDefault="00852468" w:rsidP="002F53F6">
            <w:pPr>
              <w:tabs>
                <w:tab w:val="left" w:pos="880"/>
                <w:tab w:val="left" w:pos="1323"/>
                <w:tab w:val="left" w:pos="1476"/>
                <w:tab w:val="left" w:pos="1908"/>
              </w:tabs>
              <w:ind w:right="-69" w:firstLine="238"/>
              <w:jc w:val="thaiDistribute"/>
              <w:rPr>
                <w:rFonts w:ascii="TH SarabunPSK" w:hAnsi="TH SarabunPSK" w:cs="TH SarabunPSK"/>
                <w:sz w:val="32"/>
                <w:szCs w:val="32"/>
                <w:cs/>
              </w:rPr>
            </w:pPr>
            <w:r w:rsidRPr="00832187">
              <w:rPr>
                <w:rFonts w:ascii="TH SarabunPSK" w:hAnsi="TH SarabunPSK" w:cs="TH SarabunPSK"/>
                <w:sz w:val="32"/>
                <w:szCs w:val="32"/>
                <w:cs/>
              </w:rPr>
              <w:t>จัดกิจกรรมการเรียนรู้เพื่อเสริมสร้างความเข้าใจและสามารถประยุกต์ใช้องค์ความรู้เพื่อการพัฒนาในรายวิชาเศรษฐศาสตร์ซึ่งเป็นวิชาพื้นฐานความรู้ในชีวิตประจำวั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การเขียนบทวิเคราะห์ เพื่ออธิบายการดำเนินงานทางด้านการวิเคราะห์ ระบุหัวข้อ</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ในการทำรายงานหรือการบ้านเกี่ยวกับเศรษฐศาสตร์ ในองค์กรต่างๆ หรือสถาบันการเงินที่เกี่ยวข้อง</w:t>
            </w:r>
            <w:r w:rsidR="0019438F"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เป็นต้น</w:t>
            </w:r>
          </w:p>
        </w:tc>
      </w:tr>
      <w:tr w:rsidR="00852468" w:rsidRPr="0083218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52468" w:rsidRPr="00832187" w:rsidRDefault="004E2652" w:rsidP="002F53F6">
            <w:pPr>
              <w:tabs>
                <w:tab w:val="left" w:pos="880"/>
                <w:tab w:val="left" w:pos="1323"/>
                <w:tab w:val="left" w:pos="1476"/>
                <w:tab w:val="left" w:pos="1908"/>
              </w:tabs>
              <w:jc w:val="thaiDistribute"/>
              <w:rPr>
                <w:rFonts w:ascii="TH SarabunPSK" w:hAnsi="TH SarabunPSK" w:cs="TH SarabunPSK"/>
                <w:sz w:val="32"/>
                <w:szCs w:val="32"/>
                <w:cs/>
              </w:rPr>
            </w:pPr>
            <w:r w:rsidRPr="00832187">
              <w:rPr>
                <w:rFonts w:ascii="TH SarabunPSK" w:hAnsi="TH SarabunPSK" w:cs="TH SarabunPSK"/>
                <w:sz w:val="32"/>
                <w:szCs w:val="32"/>
              </w:rPr>
              <w:t xml:space="preserve">1.3 </w:t>
            </w:r>
            <w:r w:rsidR="00852468" w:rsidRPr="00832187">
              <w:rPr>
                <w:rFonts w:ascii="TH SarabunPSK" w:hAnsi="TH SarabunPSK" w:cs="TH SarabunPSK"/>
                <w:sz w:val="32"/>
                <w:szCs w:val="32"/>
                <w:cs/>
              </w:rPr>
              <w:t>มีความรู้ทันสมัย ใฝ่รู้ และมีความ</w:t>
            </w:r>
            <w:r w:rsidR="00A23FB7" w:rsidRPr="00832187">
              <w:rPr>
                <w:rFonts w:ascii="TH SarabunPSK" w:hAnsi="TH SarabunPSK" w:cs="TH SarabunPSK" w:hint="cs"/>
                <w:sz w:val="32"/>
                <w:szCs w:val="32"/>
                <w:cs/>
              </w:rPr>
              <w:t xml:space="preserve"> </w:t>
            </w:r>
            <w:r w:rsidR="00852468" w:rsidRPr="00832187">
              <w:rPr>
                <w:rFonts w:ascii="TH SarabunPSK" w:hAnsi="TH SarabunPSK" w:cs="TH SarabunPSK"/>
                <w:sz w:val="32"/>
                <w:szCs w:val="32"/>
                <w:cs/>
              </w:rPr>
              <w:t>สามารถพัฒนาความรู้ เพื่อพัฒนาตนเอง พัฒนางานและพัฒนาสังคม</w:t>
            </w:r>
          </w:p>
        </w:tc>
        <w:tc>
          <w:tcPr>
            <w:tcW w:w="2812" w:type="pct"/>
            <w:tcBorders>
              <w:top w:val="single" w:sz="4" w:space="0" w:color="auto"/>
              <w:left w:val="single" w:sz="4" w:space="0" w:color="auto"/>
              <w:bottom w:val="single" w:sz="4" w:space="0" w:color="auto"/>
              <w:right w:val="single" w:sz="4" w:space="0" w:color="auto"/>
            </w:tcBorders>
          </w:tcPr>
          <w:p w:rsidR="00852468" w:rsidRPr="00832187" w:rsidRDefault="00852468" w:rsidP="002F53F6">
            <w:pPr>
              <w:tabs>
                <w:tab w:val="left" w:pos="880"/>
                <w:tab w:val="left" w:pos="1323"/>
                <w:tab w:val="left" w:pos="1476"/>
                <w:tab w:val="left" w:pos="1908"/>
              </w:tabs>
              <w:ind w:firstLine="238"/>
              <w:jc w:val="thaiDistribute"/>
              <w:rPr>
                <w:rFonts w:ascii="TH SarabunPSK" w:hAnsi="TH SarabunPSK" w:cs="TH SarabunPSK"/>
                <w:sz w:val="32"/>
                <w:szCs w:val="32"/>
              </w:rPr>
            </w:pPr>
            <w:r w:rsidRPr="00832187">
              <w:rPr>
                <w:rFonts w:ascii="TH SarabunPSK" w:hAnsi="TH SarabunPSK" w:cs="TH SarabunPSK"/>
                <w:sz w:val="32"/>
                <w:szCs w:val="32"/>
                <w:cs/>
              </w:rPr>
              <w:t>รายวิชาเลือกที่เปิดสอนต้องต่อยอดความรู้พื้นฐาน</w:t>
            </w:r>
            <w:r w:rsidRPr="00832187">
              <w:rPr>
                <w:rFonts w:ascii="TH SarabunPSK" w:hAnsi="TH SarabunPSK" w:cs="TH SarabunPSK"/>
                <w:sz w:val="32"/>
                <w:szCs w:val="32"/>
                <w:cs/>
              </w:rPr>
              <w:br/>
              <w:t xml:space="preserve">ในภาคบังคับ และปรับตามวิวัฒนาการของศาสตร์ </w:t>
            </w:r>
            <w:r w:rsidRPr="00832187">
              <w:rPr>
                <w:rFonts w:ascii="TH SarabunPSK" w:hAnsi="TH SarabunPSK" w:cs="TH SarabunPSK"/>
                <w:sz w:val="32"/>
                <w:szCs w:val="32"/>
                <w:cs/>
              </w:rPr>
              <w:br/>
              <w:t>มีโจทย์ปัญหาที่ท้าทายให้นักศึกษาค้นคว้าหาความรู้</w:t>
            </w:r>
            <w:r w:rsidRPr="00832187">
              <w:rPr>
                <w:rFonts w:ascii="TH SarabunPSK" w:hAnsi="TH SarabunPSK" w:cs="TH SarabunPSK"/>
                <w:sz w:val="32"/>
                <w:szCs w:val="32"/>
                <w:cs/>
              </w:rPr>
              <w:br/>
              <w:t>ในการพัฒนาศักยภาพ</w:t>
            </w:r>
          </w:p>
        </w:tc>
      </w:tr>
      <w:tr w:rsidR="00852468" w:rsidRPr="0083218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52468" w:rsidRPr="00832187" w:rsidRDefault="00A23FB7" w:rsidP="002F53F6">
            <w:pPr>
              <w:tabs>
                <w:tab w:val="left" w:pos="880"/>
                <w:tab w:val="left" w:pos="1323"/>
                <w:tab w:val="left" w:pos="1476"/>
                <w:tab w:val="left" w:pos="1908"/>
              </w:tabs>
              <w:jc w:val="thaiDistribute"/>
              <w:rPr>
                <w:rFonts w:ascii="TH SarabunPSK" w:hAnsi="TH SarabunPSK" w:cs="TH SarabunPSK"/>
                <w:sz w:val="32"/>
                <w:szCs w:val="32"/>
                <w:cs/>
              </w:rPr>
            </w:pPr>
            <w:r w:rsidRPr="00832187">
              <w:rPr>
                <w:rFonts w:ascii="TH SarabunPSK" w:hAnsi="TH SarabunPSK" w:cs="TH SarabunPSK"/>
                <w:sz w:val="32"/>
                <w:szCs w:val="32"/>
              </w:rPr>
              <w:t>1.4</w:t>
            </w:r>
            <w:r w:rsidR="00852468" w:rsidRPr="00832187">
              <w:rPr>
                <w:rFonts w:ascii="TH SarabunPSK" w:hAnsi="TH SarabunPSK" w:cs="TH SarabunPSK"/>
                <w:sz w:val="32"/>
                <w:szCs w:val="32"/>
              </w:rPr>
              <w:t xml:space="preserve"> </w:t>
            </w:r>
            <w:r w:rsidR="00852468" w:rsidRPr="00832187">
              <w:rPr>
                <w:rFonts w:ascii="TH SarabunPSK" w:hAnsi="TH SarabunPSK" w:cs="TH SarabunPSK"/>
                <w:sz w:val="32"/>
                <w:szCs w:val="32"/>
                <w:cs/>
              </w:rPr>
              <w:t>คิดวิเคราะห์และเลือกวิธีการแก้ปัญหาได้อย่างเป็นระบบและเหมาะสม</w:t>
            </w:r>
          </w:p>
        </w:tc>
        <w:tc>
          <w:tcPr>
            <w:tcW w:w="2812" w:type="pct"/>
            <w:tcBorders>
              <w:top w:val="single" w:sz="4" w:space="0" w:color="auto"/>
              <w:left w:val="single" w:sz="4" w:space="0" w:color="auto"/>
              <w:bottom w:val="single" w:sz="4" w:space="0" w:color="auto"/>
              <w:right w:val="single" w:sz="4" w:space="0" w:color="auto"/>
            </w:tcBorders>
          </w:tcPr>
          <w:p w:rsidR="00852468" w:rsidRPr="00832187" w:rsidRDefault="00852468" w:rsidP="002F53F6">
            <w:pPr>
              <w:tabs>
                <w:tab w:val="left" w:pos="880"/>
                <w:tab w:val="left" w:pos="1323"/>
                <w:tab w:val="left" w:pos="1476"/>
                <w:tab w:val="left" w:pos="1908"/>
              </w:tabs>
              <w:jc w:val="thaiDistribute"/>
              <w:rPr>
                <w:rFonts w:ascii="TH SarabunPSK" w:hAnsi="TH SarabunPSK" w:cs="TH SarabunPSK"/>
                <w:sz w:val="32"/>
                <w:szCs w:val="32"/>
                <w:cs/>
              </w:rPr>
            </w:pPr>
            <w:r w:rsidRPr="00832187">
              <w:rPr>
                <w:rFonts w:ascii="TH SarabunPSK" w:hAnsi="TH SarabunPSK" w:cs="TH SarabunPSK"/>
                <w:sz w:val="32"/>
                <w:szCs w:val="32"/>
                <w:cs/>
              </w:rPr>
              <w:t>ทุกรายวิชาต้องมีโจทย์ปัญหา แบบฝึกหัด หรือโครงงาน ให้นักศึกษาได้ฝึกคิด ฝึกปฏิบัติ ฝึกแก้ปัญหาแทนการท่องจำ</w:t>
            </w:r>
          </w:p>
        </w:tc>
      </w:tr>
      <w:tr w:rsidR="00852468" w:rsidRPr="0083218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52468" w:rsidRPr="00832187" w:rsidRDefault="00A23FB7" w:rsidP="002F53F6">
            <w:pPr>
              <w:tabs>
                <w:tab w:val="left" w:pos="880"/>
                <w:tab w:val="left" w:pos="1323"/>
                <w:tab w:val="left" w:pos="1476"/>
                <w:tab w:val="left" w:pos="1908"/>
              </w:tabs>
              <w:autoSpaceDE w:val="0"/>
              <w:autoSpaceDN w:val="0"/>
              <w:adjustRightInd w:val="0"/>
              <w:jc w:val="thaiDistribute"/>
              <w:rPr>
                <w:rFonts w:ascii="TH SarabunPSK" w:hAnsi="TH SarabunPSK" w:cs="TH SarabunPSK"/>
                <w:sz w:val="32"/>
                <w:szCs w:val="32"/>
                <w:cs/>
              </w:rPr>
            </w:pPr>
            <w:r w:rsidRPr="00832187">
              <w:rPr>
                <w:rFonts w:ascii="TH SarabunPSK" w:hAnsi="TH SarabunPSK" w:cs="TH SarabunPSK"/>
                <w:sz w:val="32"/>
                <w:szCs w:val="32"/>
              </w:rPr>
              <w:t xml:space="preserve">1.5 </w:t>
            </w:r>
            <w:r w:rsidR="00852468" w:rsidRPr="00832187">
              <w:rPr>
                <w:rFonts w:ascii="TH SarabunPSK" w:hAnsi="TH SarabunPSK" w:cs="TH SarabunPSK"/>
                <w:sz w:val="32"/>
                <w:szCs w:val="32"/>
                <w:cs/>
              </w:rPr>
              <w:t xml:space="preserve">ด้านภาวะผู้นำ มีทักษะการบริหารจัดการมีความรับผิดชอบตลอดจนมีวินัยในตนเองและสามารถทำงานร่วมกันเป็นหมู่คณะได้  </w:t>
            </w:r>
          </w:p>
          <w:p w:rsidR="00852468" w:rsidRPr="00832187" w:rsidRDefault="00852468" w:rsidP="002F53F6">
            <w:pPr>
              <w:tabs>
                <w:tab w:val="left" w:pos="880"/>
                <w:tab w:val="left" w:pos="1323"/>
                <w:tab w:val="left" w:pos="1476"/>
                <w:tab w:val="left" w:pos="1908"/>
              </w:tabs>
              <w:ind w:left="238" w:hanging="238"/>
              <w:jc w:val="thaiDistribute"/>
              <w:rPr>
                <w:rFonts w:ascii="TH SarabunPSK" w:hAnsi="TH SarabunPSK" w:cs="TH SarabunPSK"/>
                <w:sz w:val="32"/>
                <w:szCs w:val="32"/>
                <w:rtl/>
                <w:cs/>
              </w:rPr>
            </w:pPr>
          </w:p>
        </w:tc>
        <w:tc>
          <w:tcPr>
            <w:tcW w:w="2812" w:type="pct"/>
            <w:tcBorders>
              <w:top w:val="single" w:sz="4" w:space="0" w:color="auto"/>
              <w:left w:val="single" w:sz="4" w:space="0" w:color="auto"/>
              <w:bottom w:val="single" w:sz="4" w:space="0" w:color="auto"/>
              <w:right w:val="single" w:sz="4" w:space="0" w:color="auto"/>
            </w:tcBorders>
          </w:tcPr>
          <w:p w:rsidR="00852468" w:rsidRPr="00832187" w:rsidRDefault="007D4C3A" w:rsidP="002F53F6">
            <w:pPr>
              <w:tabs>
                <w:tab w:val="left" w:pos="880"/>
                <w:tab w:val="left" w:pos="1323"/>
                <w:tab w:val="left" w:pos="1476"/>
                <w:tab w:val="left" w:pos="1908"/>
              </w:tabs>
              <w:autoSpaceDE w:val="0"/>
              <w:autoSpaceDN w:val="0"/>
              <w:adjustRightInd w:val="0"/>
              <w:ind w:firstLine="238"/>
              <w:jc w:val="thaiDistribute"/>
              <w:rPr>
                <w:rFonts w:ascii="TH SarabunPSK" w:hAnsi="TH SarabunPSK" w:cs="TH SarabunPSK"/>
                <w:sz w:val="32"/>
                <w:szCs w:val="32"/>
              </w:rPr>
            </w:pPr>
            <w:r w:rsidRPr="00832187">
              <w:rPr>
                <w:rFonts w:ascii="TH SarabunPSK" w:hAnsi="TH SarabunPSK" w:cs="TH SarabunPSK" w:hint="cs"/>
                <w:spacing w:val="-8"/>
                <w:sz w:val="32"/>
                <w:szCs w:val="32"/>
                <w:cs/>
              </w:rPr>
              <w:t xml:space="preserve">1. </w:t>
            </w:r>
            <w:r w:rsidR="00852468" w:rsidRPr="00832187">
              <w:rPr>
                <w:rFonts w:ascii="TH SarabunPSK" w:hAnsi="TH SarabunPSK" w:cs="TH SarabunPSK"/>
                <w:spacing w:val="-8"/>
                <w:sz w:val="32"/>
                <w:szCs w:val="32"/>
                <w:cs/>
              </w:rPr>
              <w:t>กำหนดให้มีรายวิชาซึ่งต้องทำงานเป็นกลุ่มและมีหัวหน้า</w:t>
            </w:r>
            <w:r w:rsidR="00852468" w:rsidRPr="00832187">
              <w:rPr>
                <w:rFonts w:ascii="TH SarabunPSK" w:hAnsi="TH SarabunPSK" w:cs="TH SarabunPSK"/>
                <w:sz w:val="32"/>
                <w:szCs w:val="32"/>
                <w:cs/>
              </w:rPr>
              <w:t>กลุ่มในการทำรายงานตลอดจนนำเสนอรายงานเพื่อเป็นการฝึกให้นักศึกษาได้สร้างภาวะผู้นำและการมีส่วนร่วมของการเป็นสมาชิกกลุ่มที่ดี</w:t>
            </w:r>
          </w:p>
          <w:p w:rsidR="00852468" w:rsidRPr="00832187" w:rsidRDefault="00852468" w:rsidP="002F53F6">
            <w:pPr>
              <w:tabs>
                <w:tab w:val="left" w:pos="880"/>
                <w:tab w:val="left" w:pos="1323"/>
                <w:tab w:val="left" w:pos="1476"/>
                <w:tab w:val="left" w:pos="1908"/>
              </w:tabs>
              <w:autoSpaceDE w:val="0"/>
              <w:autoSpaceDN w:val="0"/>
              <w:adjustRightInd w:val="0"/>
              <w:ind w:firstLine="238"/>
              <w:jc w:val="thaiDistribute"/>
              <w:rPr>
                <w:rFonts w:ascii="TH SarabunPSK" w:hAnsi="TH SarabunPSK" w:cs="TH SarabunPSK"/>
                <w:spacing w:val="-8"/>
                <w:sz w:val="32"/>
                <w:szCs w:val="32"/>
              </w:rPr>
            </w:pPr>
            <w:r w:rsidRPr="00832187">
              <w:rPr>
                <w:rFonts w:ascii="TH SarabunPSK" w:hAnsi="TH SarabunPSK" w:cs="TH SarabunPSK"/>
                <w:spacing w:val="8"/>
                <w:sz w:val="32"/>
                <w:szCs w:val="32"/>
              </w:rPr>
              <w:t xml:space="preserve">2. </w:t>
            </w:r>
            <w:r w:rsidRPr="00832187">
              <w:rPr>
                <w:rFonts w:ascii="TH SarabunPSK" w:hAnsi="TH SarabunPSK" w:cs="TH SarabunPSK"/>
                <w:spacing w:val="8"/>
                <w:sz w:val="32"/>
                <w:szCs w:val="32"/>
                <w:cs/>
              </w:rPr>
              <w:t>มีกิจกรรมที่มอบหมายให้นักศึกษาหมุนเวียนกันเป็น</w:t>
            </w:r>
            <w:r w:rsidRPr="00832187">
              <w:rPr>
                <w:rFonts w:ascii="TH SarabunPSK" w:hAnsi="TH SarabunPSK" w:cs="TH SarabunPSK"/>
                <w:spacing w:val="-8"/>
                <w:sz w:val="32"/>
                <w:szCs w:val="32"/>
                <w:cs/>
              </w:rPr>
              <w:t>หัวหน้าในการดำเนินกิจกรรม</w:t>
            </w:r>
            <w:r w:rsidRPr="00832187">
              <w:rPr>
                <w:rFonts w:ascii="TH SarabunPSK" w:hAnsi="TH SarabunPSK" w:cs="TH SarabunPSK"/>
                <w:spacing w:val="-8"/>
                <w:sz w:val="32"/>
                <w:szCs w:val="32"/>
              </w:rPr>
              <w:t xml:space="preserve"> </w:t>
            </w:r>
            <w:r w:rsidRPr="00832187">
              <w:rPr>
                <w:rFonts w:ascii="TH SarabunPSK" w:hAnsi="TH SarabunPSK" w:cs="TH SarabunPSK"/>
                <w:spacing w:val="-8"/>
                <w:sz w:val="32"/>
                <w:szCs w:val="32"/>
                <w:cs/>
              </w:rPr>
              <w:t>เพื่อฝึกให้มีความรับผิดชอบ</w:t>
            </w:r>
            <w:r w:rsidRPr="00832187">
              <w:rPr>
                <w:rFonts w:ascii="TH SarabunPSK" w:hAnsi="TH SarabunPSK" w:cs="TH SarabunPSK"/>
                <w:sz w:val="32"/>
                <w:szCs w:val="32"/>
                <w:cs/>
              </w:rPr>
              <w:t>และมีภาวะผู้นำ</w:t>
            </w:r>
          </w:p>
          <w:p w:rsidR="00852468" w:rsidRPr="00832187" w:rsidRDefault="00852468" w:rsidP="002F53F6">
            <w:pPr>
              <w:tabs>
                <w:tab w:val="left" w:pos="880"/>
                <w:tab w:val="left" w:pos="1323"/>
                <w:tab w:val="left" w:pos="1476"/>
                <w:tab w:val="left" w:pos="1908"/>
              </w:tabs>
              <w:autoSpaceDE w:val="0"/>
              <w:autoSpaceDN w:val="0"/>
              <w:adjustRightInd w:val="0"/>
              <w:ind w:firstLine="238"/>
              <w:jc w:val="thaiDistribute"/>
              <w:rPr>
                <w:rFonts w:ascii="TH SarabunPSK" w:hAnsi="TH SarabunPSK" w:cs="TH SarabunPSK"/>
                <w:sz w:val="32"/>
                <w:szCs w:val="32"/>
                <w:cs/>
              </w:rPr>
            </w:pPr>
            <w:r w:rsidRPr="00832187">
              <w:rPr>
                <w:rFonts w:ascii="TH SarabunPSK" w:hAnsi="TH SarabunPSK" w:cs="TH SarabunPSK"/>
                <w:sz w:val="32"/>
                <w:szCs w:val="32"/>
              </w:rPr>
              <w:t xml:space="preserve">3. </w:t>
            </w:r>
            <w:r w:rsidRPr="00832187">
              <w:rPr>
                <w:rFonts w:ascii="TH SarabunPSK" w:hAnsi="TH SarabunPSK" w:cs="TH SarabunPSK"/>
                <w:sz w:val="32"/>
                <w:szCs w:val="32"/>
                <w:cs/>
              </w:rPr>
              <w:t>มีกติกาที่จะสร้างวินัยในตนเอง</w:t>
            </w:r>
            <w:r w:rsidRPr="00832187">
              <w:rPr>
                <w:rFonts w:ascii="TH SarabunPSK" w:hAnsi="TH SarabunPSK" w:cs="TH SarabunPSK"/>
                <w:sz w:val="32"/>
                <w:szCs w:val="32"/>
              </w:rPr>
              <w:t xml:space="preserve"> </w:t>
            </w:r>
            <w:r w:rsidRPr="00832187">
              <w:rPr>
                <w:rFonts w:ascii="TH SarabunPSK" w:hAnsi="TH SarabunPSK" w:cs="TH SarabunPSK"/>
                <w:sz w:val="32"/>
                <w:szCs w:val="32"/>
                <w:cs/>
              </w:rPr>
              <w:t>เช่น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การเข้าตรงเวลาเข้าเรียนอย่างสม่ำเสมอ</w:t>
            </w:r>
          </w:p>
        </w:tc>
      </w:tr>
      <w:tr w:rsidR="00852468" w:rsidRPr="0083218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52468" w:rsidRPr="00832187" w:rsidRDefault="00E63627" w:rsidP="002F53F6">
            <w:pPr>
              <w:tabs>
                <w:tab w:val="left" w:pos="880"/>
                <w:tab w:val="left" w:pos="1323"/>
                <w:tab w:val="left" w:pos="1476"/>
                <w:tab w:val="left" w:pos="1908"/>
              </w:tabs>
              <w:jc w:val="thaiDistribute"/>
              <w:rPr>
                <w:rFonts w:ascii="TH SarabunPSK" w:hAnsi="TH SarabunPSK" w:cs="TH SarabunPSK"/>
                <w:sz w:val="32"/>
                <w:szCs w:val="32"/>
                <w:cs/>
              </w:rPr>
            </w:pPr>
            <w:r w:rsidRPr="00832187">
              <w:rPr>
                <w:rFonts w:ascii="TH SarabunPSK" w:hAnsi="TH SarabunPSK" w:cs="TH SarabunPSK"/>
                <w:sz w:val="32"/>
                <w:szCs w:val="32"/>
              </w:rPr>
              <w:t>1.6</w:t>
            </w:r>
            <w:r w:rsidR="00852468" w:rsidRPr="00832187">
              <w:rPr>
                <w:rFonts w:ascii="TH SarabunPSK" w:hAnsi="TH SarabunPSK" w:cs="TH SarabunPSK"/>
                <w:sz w:val="32"/>
                <w:szCs w:val="32"/>
              </w:rPr>
              <w:t xml:space="preserve"> </w:t>
            </w:r>
            <w:r w:rsidR="006030BD" w:rsidRPr="00832187">
              <w:rPr>
                <w:rFonts w:ascii="TH SarabunPSK" w:hAnsi="TH SarabunPSK" w:cs="TH SarabunPSK"/>
                <w:sz w:val="32"/>
                <w:szCs w:val="32"/>
                <w:cs/>
              </w:rPr>
              <w:t>บัณฑิตที่จบสามารถมีแนวทางในการทำธุรกิจส่วนตัวได้ สามารถประเมินความคุ้มค่าในการลงทุนได้</w:t>
            </w:r>
          </w:p>
        </w:tc>
        <w:tc>
          <w:tcPr>
            <w:tcW w:w="2812" w:type="pct"/>
            <w:tcBorders>
              <w:top w:val="single" w:sz="4" w:space="0" w:color="auto"/>
              <w:left w:val="single" w:sz="4" w:space="0" w:color="auto"/>
              <w:bottom w:val="single" w:sz="4" w:space="0" w:color="auto"/>
              <w:right w:val="single" w:sz="4" w:space="0" w:color="auto"/>
            </w:tcBorders>
          </w:tcPr>
          <w:p w:rsidR="00911831" w:rsidRPr="00832187" w:rsidRDefault="006030BD" w:rsidP="002F53F6">
            <w:pPr>
              <w:tabs>
                <w:tab w:val="left" w:pos="880"/>
                <w:tab w:val="left" w:pos="1323"/>
                <w:tab w:val="left" w:pos="1476"/>
                <w:tab w:val="left" w:pos="1908"/>
              </w:tabs>
              <w:ind w:firstLine="238"/>
              <w:jc w:val="thaiDistribute"/>
              <w:rPr>
                <w:rFonts w:ascii="TH SarabunPSK" w:hAnsi="TH SarabunPSK" w:cs="TH SarabunPSK"/>
                <w:sz w:val="32"/>
                <w:szCs w:val="32"/>
                <w:cs/>
              </w:rPr>
            </w:pPr>
            <w:r w:rsidRPr="00832187">
              <w:rPr>
                <w:rFonts w:ascii="TH SarabunPSK" w:hAnsi="TH SarabunPSK" w:cs="TH SarabunPSK" w:hint="cs"/>
                <w:sz w:val="32"/>
                <w:szCs w:val="32"/>
                <w:cs/>
              </w:rPr>
              <w:t>ในระหว่างเรียนจะมีแบบฝึกหัดหรือกรณีศึกษาให้นักศึกษาได้ค้นคว้าและประเมินความคุ้มค่าจากการลงทุนในกรณีต่างๆ ซึ่งเกี่ยวข้องกับรายวิชาที่เรียน</w:t>
            </w:r>
          </w:p>
        </w:tc>
      </w:tr>
      <w:tr w:rsidR="00852468" w:rsidRPr="0083218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52468" w:rsidRPr="00832187" w:rsidRDefault="00CF7330" w:rsidP="007A6E1E">
            <w:pPr>
              <w:tabs>
                <w:tab w:val="left" w:pos="880"/>
                <w:tab w:val="left" w:pos="1323"/>
                <w:tab w:val="left" w:pos="1476"/>
                <w:tab w:val="left" w:pos="1908"/>
              </w:tabs>
              <w:jc w:val="thaiDistribute"/>
              <w:rPr>
                <w:rFonts w:ascii="TH SarabunPSK" w:hAnsi="TH SarabunPSK" w:cs="TH SarabunPSK"/>
                <w:sz w:val="32"/>
                <w:szCs w:val="32"/>
              </w:rPr>
            </w:pPr>
            <w:r w:rsidRPr="00832187">
              <w:rPr>
                <w:rFonts w:ascii="TH SarabunPSK" w:hAnsi="TH SarabunPSK" w:cs="TH SarabunPSK"/>
                <w:spacing w:val="16"/>
                <w:sz w:val="32"/>
                <w:szCs w:val="32"/>
              </w:rPr>
              <w:lastRenderedPageBreak/>
              <w:t>1.7</w:t>
            </w:r>
            <w:r w:rsidR="00852468" w:rsidRPr="00832187">
              <w:rPr>
                <w:rFonts w:ascii="TH SarabunPSK" w:hAnsi="TH SarabunPSK" w:cs="TH SarabunPSK"/>
                <w:spacing w:val="16"/>
                <w:sz w:val="32"/>
                <w:szCs w:val="32"/>
              </w:rPr>
              <w:t xml:space="preserve"> </w:t>
            </w:r>
            <w:r w:rsidR="00852468" w:rsidRPr="00832187">
              <w:rPr>
                <w:rFonts w:ascii="TH SarabunPSK" w:hAnsi="TH SarabunPSK" w:cs="TH SarabunPSK"/>
                <w:spacing w:val="16"/>
                <w:sz w:val="32"/>
                <w:szCs w:val="32"/>
                <w:cs/>
              </w:rPr>
              <w:t>กล้าแสดงออกและกล้าแสดงความคิดเห็นมี</w:t>
            </w:r>
            <w:r w:rsidR="00852468" w:rsidRPr="00832187">
              <w:rPr>
                <w:rFonts w:ascii="TH SarabunPSK" w:hAnsi="TH SarabunPSK" w:cs="TH SarabunPSK"/>
                <w:sz w:val="32"/>
                <w:szCs w:val="32"/>
                <w:cs/>
              </w:rPr>
              <w:t>ความสามารถในการใช้ภาษาไทยและภาษาต่างประเทศในการสื่อสารและใช้เทคโนโลยีได้ดี</w:t>
            </w:r>
          </w:p>
          <w:p w:rsidR="00852468" w:rsidRPr="00832187" w:rsidRDefault="00852468" w:rsidP="007A6E1E">
            <w:pPr>
              <w:tabs>
                <w:tab w:val="left" w:pos="880"/>
                <w:tab w:val="left" w:pos="1323"/>
                <w:tab w:val="left" w:pos="1476"/>
                <w:tab w:val="left" w:pos="1908"/>
              </w:tabs>
              <w:ind w:left="248" w:hanging="248"/>
              <w:jc w:val="thaiDistribute"/>
              <w:rPr>
                <w:rFonts w:ascii="TH SarabunPSK" w:hAnsi="TH SarabunPSK" w:cs="TH SarabunPSK"/>
                <w:sz w:val="32"/>
                <w:szCs w:val="32"/>
              </w:rPr>
            </w:pPr>
          </w:p>
        </w:tc>
        <w:tc>
          <w:tcPr>
            <w:tcW w:w="2812" w:type="pct"/>
            <w:tcBorders>
              <w:top w:val="single" w:sz="4" w:space="0" w:color="auto"/>
              <w:left w:val="single" w:sz="4" w:space="0" w:color="auto"/>
              <w:bottom w:val="single" w:sz="4" w:space="0" w:color="auto"/>
              <w:right w:val="single" w:sz="4" w:space="0" w:color="auto"/>
            </w:tcBorders>
          </w:tcPr>
          <w:p w:rsidR="00852468" w:rsidRPr="00832187" w:rsidRDefault="00852468" w:rsidP="007A6E1E">
            <w:pPr>
              <w:tabs>
                <w:tab w:val="left" w:pos="880"/>
                <w:tab w:val="left" w:pos="1323"/>
                <w:tab w:val="left" w:pos="1476"/>
                <w:tab w:val="left" w:pos="1908"/>
              </w:tabs>
              <w:ind w:firstLine="238"/>
              <w:jc w:val="thaiDistribute"/>
              <w:rPr>
                <w:rFonts w:ascii="TH SarabunPSK" w:hAnsi="TH SarabunPSK" w:cs="TH SarabunPSK"/>
                <w:sz w:val="32"/>
                <w:szCs w:val="32"/>
              </w:rPr>
            </w:pPr>
            <w:r w:rsidRPr="00832187">
              <w:rPr>
                <w:rFonts w:ascii="TH SarabunPSK" w:hAnsi="TH SarabunPSK" w:cs="TH SarabunPSK"/>
                <w:sz w:val="32"/>
                <w:szCs w:val="32"/>
                <w:cs/>
              </w:rPr>
              <w:t>1.</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กำหนดให้รายวิชาต่างๆ ทำรายงานกลุ่มและนำเสนอรายงานหน้าชั้นเรียน</w:t>
            </w:r>
            <w:r w:rsidRPr="00832187">
              <w:rPr>
                <w:rFonts w:ascii="TH SarabunPSK" w:hAnsi="TH SarabunPSK" w:cs="TH SarabunPSK" w:hint="cs"/>
                <w:sz w:val="32"/>
                <w:szCs w:val="32"/>
                <w:cs/>
              </w:rPr>
              <w:t xml:space="preserve"> </w:t>
            </w:r>
            <w:r w:rsidR="009A26B7" w:rsidRPr="00832187">
              <w:rPr>
                <w:rFonts w:ascii="TH SarabunPSK" w:hAnsi="TH SarabunPSK" w:cs="TH SarabunPSK"/>
                <w:sz w:val="32"/>
                <w:szCs w:val="32"/>
                <w:cs/>
              </w:rPr>
              <w:t>มอบหมายให้กลุ่มอื่นๆ</w:t>
            </w:r>
            <w:r w:rsidRPr="00832187">
              <w:rPr>
                <w:rFonts w:ascii="TH SarabunPSK" w:hAnsi="TH SarabunPSK" w:cs="TH SarabunPSK"/>
                <w:sz w:val="32"/>
                <w:szCs w:val="32"/>
                <w:cs/>
              </w:rPr>
              <w:t xml:space="preserve"> ทำหน้าที่ในการซักถามข้อสงสัยและแสดงความคิดเห็นในรายงานนั้นๆ</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คัดเลือกรายงานที่มีความโดดเด่นเพื่อเผยแพร่และเป็นตัวอย่างให้นักศึกษารุ่นต่อไปได้ศึกษาค้นคว้า</w:t>
            </w:r>
          </w:p>
          <w:p w:rsidR="00852468" w:rsidRPr="00832187" w:rsidRDefault="00852468" w:rsidP="007A6E1E">
            <w:pPr>
              <w:tabs>
                <w:tab w:val="left" w:pos="880"/>
                <w:tab w:val="left" w:pos="1323"/>
                <w:tab w:val="left" w:pos="1476"/>
                <w:tab w:val="left" w:pos="1908"/>
              </w:tabs>
              <w:ind w:firstLine="238"/>
              <w:jc w:val="thaiDistribute"/>
              <w:rPr>
                <w:rFonts w:ascii="TH SarabunPSK" w:hAnsi="TH SarabunPSK" w:cs="TH SarabunPSK"/>
                <w:sz w:val="32"/>
                <w:szCs w:val="32"/>
                <w:cs/>
              </w:rPr>
            </w:pPr>
            <w:r w:rsidRPr="00832187">
              <w:rPr>
                <w:rFonts w:ascii="TH SarabunPSK" w:hAnsi="TH SarabunPSK" w:cs="TH SarabunPSK"/>
                <w:sz w:val="32"/>
                <w:szCs w:val="32"/>
                <w:cs/>
              </w:rPr>
              <w:t>2.</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มีระบบเพื่อสื่อสารแลกเปลี่ยนความคิดเห็นในหมู่นักศึกษาหรือบุคคลภายนอกที่ส่งเสริมให้เกิด</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การแสวงหาความรู้ที่ทันสมัย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การเผยแพร่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การถามตอบ และการแลกเปลี่ยนความรู้</w:t>
            </w:r>
          </w:p>
        </w:tc>
      </w:tr>
    </w:tbl>
    <w:p w:rsidR="00877C93" w:rsidRPr="00832187" w:rsidRDefault="00877C93" w:rsidP="00A76F73">
      <w:pPr>
        <w:rPr>
          <w:rFonts w:ascii="TH SarabunPSK" w:hAnsi="TH SarabunPSK" w:cs="TH SarabunPSK"/>
          <w:b/>
          <w:bCs/>
          <w:sz w:val="32"/>
          <w:szCs w:val="32"/>
        </w:rPr>
      </w:pPr>
    </w:p>
    <w:p w:rsidR="00EE5417" w:rsidRPr="00832187" w:rsidRDefault="00EE5417" w:rsidP="00A76F73">
      <w:pPr>
        <w:rPr>
          <w:rFonts w:ascii="TH SarabunPSK" w:hAnsi="TH SarabunPSK" w:cs="TH SarabunPSK"/>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การพัฒนาผลการเรียนรู้ในแต่ละด้าน</w:t>
      </w:r>
    </w:p>
    <w:p w:rsidR="00EE5417" w:rsidRPr="00832187" w:rsidRDefault="00EE5417" w:rsidP="0041467B">
      <w:pPr>
        <w:ind w:left="700" w:hanging="416"/>
        <w:rPr>
          <w:rFonts w:ascii="TH SarabunPSK" w:hAnsi="TH SarabunPSK" w:cs="TH SarabunPSK"/>
        </w:rPr>
      </w:pPr>
      <w:r w:rsidRPr="00832187">
        <w:rPr>
          <w:rFonts w:ascii="TH SarabunPSK" w:hAnsi="TH SarabunPSK" w:cs="TH SarabunPSK"/>
          <w:b/>
          <w:bCs/>
          <w:sz w:val="32"/>
          <w:szCs w:val="32"/>
          <w:cs/>
        </w:rPr>
        <w:t>2.1</w:t>
      </w:r>
      <w:r w:rsidR="0041467B"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คุณธรรม จริยธรรม</w:t>
      </w:r>
    </w:p>
    <w:p w:rsidR="00EE5417" w:rsidRPr="00832187" w:rsidRDefault="00EE5417" w:rsidP="0041467B">
      <w:pPr>
        <w:ind w:left="1260" w:hanging="560"/>
        <w:jc w:val="thaiDistribute"/>
        <w:rPr>
          <w:rFonts w:ascii="TH SarabunPSK" w:hAnsi="TH SarabunPSK" w:cs="TH SarabunPSK"/>
          <w:b/>
          <w:bCs/>
          <w:sz w:val="32"/>
          <w:szCs w:val="32"/>
          <w:cs/>
        </w:rPr>
      </w:pPr>
      <w:r w:rsidRPr="00832187">
        <w:rPr>
          <w:rFonts w:ascii="TH SarabunPSK" w:hAnsi="TH SarabunPSK" w:cs="TH SarabunPSK"/>
          <w:b/>
          <w:bCs/>
          <w:sz w:val="32"/>
          <w:szCs w:val="32"/>
          <w:cs/>
        </w:rPr>
        <w:t>2.1</w:t>
      </w:r>
      <w:r w:rsidRPr="00832187">
        <w:rPr>
          <w:rFonts w:ascii="TH SarabunPSK" w:hAnsi="TH SarabunPSK" w:cs="TH SarabunPSK"/>
          <w:b/>
          <w:bCs/>
          <w:sz w:val="32"/>
          <w:szCs w:val="32"/>
        </w:rPr>
        <w:t>.</w:t>
      </w:r>
      <w:r w:rsidR="0041467B" w:rsidRPr="00832187">
        <w:rPr>
          <w:rFonts w:ascii="TH SarabunPSK" w:hAnsi="TH SarabunPSK" w:cs="TH SarabunPSK"/>
          <w:b/>
          <w:bCs/>
          <w:sz w:val="32"/>
          <w:szCs w:val="32"/>
          <w:cs/>
        </w:rPr>
        <w:t>1</w:t>
      </w:r>
      <w:r w:rsidR="0041467B"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การเรียนรู้ด้านคุณธรรม จริยธรรม</w:t>
      </w:r>
    </w:p>
    <w:p w:rsidR="003B4A28" w:rsidRPr="00832187" w:rsidRDefault="00F24F8A" w:rsidP="00F061E3">
      <w:pPr>
        <w:ind w:firstLine="1260"/>
        <w:jc w:val="thaiDistribute"/>
        <w:rPr>
          <w:rFonts w:ascii="TH SarabunPSK" w:hAnsi="TH SarabunPSK" w:cs="TH SarabunPSK"/>
          <w:sz w:val="32"/>
          <w:szCs w:val="32"/>
        </w:rPr>
      </w:pPr>
      <w:r w:rsidRPr="00832187">
        <w:rPr>
          <w:rFonts w:ascii="TH SarabunPSK" w:hAnsi="TH SarabunPSK" w:cs="TH SarabunPSK"/>
          <w:sz w:val="32"/>
          <w:szCs w:val="32"/>
          <w:cs/>
        </w:rPr>
        <w:t>การพัฒนาเศรษฐกิจของประเทศนักศึกษาต้องมีคุณธรรม จริยธรรมเพื่อให้สามารถดำเนินชีวิตและทำงานร่วมกับผู้อื่นในสังคมอย่างราบรื่น และเป็นประโยชน์ต่อส่วนรวม อาจารย์ที่สอน</w:t>
      </w:r>
      <w:r w:rsidRPr="00832187">
        <w:rPr>
          <w:rFonts w:ascii="TH SarabunPSK" w:hAnsi="TH SarabunPSK" w:cs="TH SarabunPSK"/>
          <w:spacing w:val="-8"/>
          <w:sz w:val="32"/>
          <w:szCs w:val="32"/>
          <w:cs/>
        </w:rPr>
        <w:t>ในแต่ละวิชาต้องพยายามสอดแทรกคุณธรรม และจริยธรรมไปพร้อมกับองค์ความรู้ต่างๆ ที่ศึกษา  ดังนี้</w:t>
      </w:r>
    </w:p>
    <w:p w:rsidR="00EE5417" w:rsidRPr="00832187" w:rsidRDefault="00EE5417" w:rsidP="00832187">
      <w:pPr>
        <w:ind w:firstLine="1260"/>
        <w:jc w:val="thaiDistribute"/>
        <w:rPr>
          <w:rFonts w:ascii="TH SarabunPSK" w:hAnsi="TH SarabunPSK" w:cs="TH SarabunPSK"/>
          <w:sz w:val="32"/>
          <w:szCs w:val="32"/>
        </w:rPr>
      </w:pPr>
      <w:r w:rsidRPr="00832187">
        <w:rPr>
          <w:rFonts w:ascii="TH SarabunPSK" w:hAnsi="TH SarabunPSK" w:cs="TH SarabunPSK"/>
          <w:sz w:val="32"/>
          <w:szCs w:val="32"/>
          <w:cs/>
        </w:rPr>
        <w:t>1</w:t>
      </w:r>
      <w:r w:rsidR="0041467B" w:rsidRPr="00832187">
        <w:rPr>
          <w:rFonts w:ascii="TH SarabunPSK" w:hAnsi="TH SarabunPSK" w:cs="TH SarabunPSK"/>
          <w:sz w:val="32"/>
          <w:szCs w:val="32"/>
        </w:rPr>
        <w:t>)</w:t>
      </w:r>
      <w:r w:rsidR="00832187" w:rsidRPr="00832187">
        <w:rPr>
          <w:rFonts w:ascii="TH SarabunPSK" w:hAnsi="TH SarabunPSK" w:cs="TH SarabunPSK"/>
          <w:sz w:val="32"/>
          <w:szCs w:val="32"/>
        </w:rPr>
        <w:t xml:space="preserve"> </w:t>
      </w:r>
      <w:r w:rsidR="00BD75CC" w:rsidRPr="00832187">
        <w:rPr>
          <w:rFonts w:ascii="TH SarabunPSK" w:hAnsi="TH SarabunPSK" w:cs="TH SarabunPSK"/>
          <w:sz w:val="32"/>
          <w:szCs w:val="32"/>
          <w:cs/>
        </w:rPr>
        <w:t>ปฏิบัติตนเป็นผู้มีคุณธรรม จริยธรรม ในด้านความซื่อสัตย์สุจริต เสียสละ มีวินัย ตรงต่อเวลา และมีความรับผิดชอบต่อตนเอง</w:t>
      </w:r>
      <w:r w:rsidRPr="00832187">
        <w:rPr>
          <w:rFonts w:ascii="TH SarabunPSK" w:hAnsi="TH SarabunPSK" w:cs="TH SarabunPSK"/>
          <w:sz w:val="32"/>
          <w:szCs w:val="32"/>
          <w:cs/>
        </w:rPr>
        <w:t xml:space="preserve"> </w:t>
      </w:r>
    </w:p>
    <w:p w:rsidR="00EE5417" w:rsidRPr="00832187" w:rsidRDefault="00EE5417" w:rsidP="00CA4E08">
      <w:pPr>
        <w:ind w:left="1540" w:hanging="280"/>
        <w:jc w:val="thaiDistribute"/>
        <w:rPr>
          <w:rFonts w:ascii="TH SarabunPSK" w:hAnsi="TH SarabunPSK" w:cs="TH SarabunPSK"/>
          <w:sz w:val="32"/>
          <w:szCs w:val="32"/>
        </w:rPr>
      </w:pPr>
      <w:r w:rsidRPr="00832187">
        <w:rPr>
          <w:rFonts w:ascii="TH SarabunPSK" w:hAnsi="TH SarabunPSK" w:cs="TH SarabunPSK"/>
          <w:sz w:val="32"/>
          <w:szCs w:val="32"/>
          <w:cs/>
        </w:rPr>
        <w:t>2</w:t>
      </w:r>
      <w:r w:rsidR="0041467B" w:rsidRPr="00832187">
        <w:rPr>
          <w:rFonts w:ascii="TH SarabunPSK" w:hAnsi="TH SarabunPSK" w:cs="TH SarabunPSK"/>
          <w:sz w:val="32"/>
          <w:szCs w:val="32"/>
        </w:rPr>
        <w:t>)</w:t>
      </w:r>
      <w:r w:rsidR="0041467B" w:rsidRPr="00832187">
        <w:rPr>
          <w:rFonts w:ascii="TH SarabunPSK" w:hAnsi="TH SarabunPSK" w:cs="TH SarabunPSK"/>
          <w:sz w:val="32"/>
          <w:szCs w:val="32"/>
        </w:rPr>
        <w:tab/>
      </w:r>
      <w:r w:rsidR="00BD75CC" w:rsidRPr="00832187">
        <w:rPr>
          <w:rFonts w:ascii="TH SarabunPSK" w:hAnsi="TH SarabunPSK" w:cs="TH SarabunPSK"/>
          <w:sz w:val="32"/>
          <w:szCs w:val="32"/>
          <w:cs/>
        </w:rPr>
        <w:t>ปฏิบัติตนเป็นผู้มีจิตอาสา และมีความรับผิดชอบต่อสังคม</w:t>
      </w:r>
    </w:p>
    <w:p w:rsidR="00EE5417" w:rsidRPr="00832187" w:rsidRDefault="00CA4E08" w:rsidP="0041467B">
      <w:pPr>
        <w:tabs>
          <w:tab w:val="left" w:pos="1540"/>
        </w:tabs>
        <w:ind w:right="-34" w:firstLine="1260"/>
        <w:jc w:val="thaiDistribute"/>
        <w:rPr>
          <w:rFonts w:ascii="TH SarabunPSK" w:hAnsi="TH SarabunPSK" w:cs="TH SarabunPSK"/>
          <w:sz w:val="32"/>
          <w:szCs w:val="32"/>
        </w:rPr>
      </w:pPr>
      <w:r w:rsidRPr="00832187">
        <w:rPr>
          <w:rFonts w:ascii="TH SarabunPSK" w:hAnsi="TH SarabunPSK" w:cs="TH SarabunPSK" w:hint="cs"/>
          <w:sz w:val="32"/>
          <w:szCs w:val="32"/>
          <w:cs/>
        </w:rPr>
        <w:t>3</w:t>
      </w:r>
      <w:r w:rsidR="00EE5417" w:rsidRPr="00832187">
        <w:rPr>
          <w:rFonts w:ascii="TH SarabunPSK" w:hAnsi="TH SarabunPSK" w:cs="TH SarabunPSK"/>
          <w:sz w:val="32"/>
          <w:szCs w:val="32"/>
        </w:rPr>
        <w:t xml:space="preserve">) </w:t>
      </w:r>
      <w:r w:rsidR="00EE5417" w:rsidRPr="00832187">
        <w:rPr>
          <w:rFonts w:ascii="TH SarabunPSK" w:hAnsi="TH SarabunPSK" w:cs="TH SarabunPSK"/>
          <w:sz w:val="32"/>
          <w:szCs w:val="32"/>
          <w:cs/>
        </w:rPr>
        <w:t>เคารพสิทธิและรับฟังความคิดเห็นของผู้อื่น รวมทั้งเคารพในคุณค่าและศักดิ์ศรีของความเป็นมนุษย์</w:t>
      </w:r>
    </w:p>
    <w:p w:rsidR="00EE5417" w:rsidRPr="00832187" w:rsidRDefault="00EE5417" w:rsidP="0041467B">
      <w:pPr>
        <w:ind w:left="1260" w:hanging="560"/>
        <w:jc w:val="thaiDistribute"/>
        <w:rPr>
          <w:rFonts w:ascii="TH SarabunPSK" w:hAnsi="TH SarabunPSK" w:cs="TH SarabunPSK"/>
          <w:b/>
          <w:bCs/>
          <w:sz w:val="32"/>
          <w:szCs w:val="32"/>
          <w:cs/>
        </w:rPr>
      </w:pPr>
      <w:r w:rsidRPr="00832187">
        <w:rPr>
          <w:rFonts w:ascii="TH SarabunPSK" w:hAnsi="TH SarabunPSK" w:cs="TH SarabunPSK"/>
          <w:b/>
          <w:bCs/>
          <w:sz w:val="32"/>
          <w:szCs w:val="32"/>
          <w:cs/>
        </w:rPr>
        <w:t>2.1</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0041467B"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กลยุทธ์การสอนที่ใช้พัฒนาการเรียนรู้ด้านคุณธรรม จริยธรรม</w:t>
      </w:r>
    </w:p>
    <w:p w:rsidR="003D1F2B" w:rsidRPr="00832187" w:rsidRDefault="003D1F2B" w:rsidP="00C70A3C">
      <w:pPr>
        <w:tabs>
          <w:tab w:val="left" w:pos="1540"/>
        </w:tabs>
        <w:ind w:firstLine="1260"/>
        <w:jc w:val="thaiDistribute"/>
        <w:rPr>
          <w:rFonts w:ascii="TH SarabunPSK" w:hAnsi="TH SarabunPSK" w:cs="TH SarabunPSK"/>
          <w:sz w:val="32"/>
          <w:szCs w:val="32"/>
        </w:rPr>
      </w:pPr>
      <w:r w:rsidRPr="00832187">
        <w:rPr>
          <w:rFonts w:ascii="TH SarabunPSK" w:hAnsi="TH SarabunPSK" w:cs="TH SarabunPSK"/>
          <w:sz w:val="32"/>
          <w:szCs w:val="32"/>
          <w:cs/>
        </w:rPr>
        <w:t>ปลูกฝังให้นักศึกษามีระเบียบวินัย สนับสนุนและเสริมสร้างวัฒนธรรมองค์กร โดยกำหนดการเข้าชั้นเรียนให้ตรงเวลา ตลอดจนการแต่งกายที่เป็นไปตามระเบียบของมหาวิทยาลัย นักศึกษาต้องมีความรับผิดชอบต่อตนเองและสังคม  โดยในการทำงานกลุ่มนั้นต้องฝึกให้รู้หน้าที่ของการเป็นผู้นำกลุ่มและการเป็นสมาชิกกลุ่ม มีความซื่อสัตย์โดยต้องไม่กระทำการทุจริตในการสอบหรือลอกการบ้านของผู้อื่น เป็นต้น นอกจากนี้อาจารย์ผู้สอนทุกคนต้องสอดแทรกเรื่องคุณธรรม จริยธรรมในการสอนทุกรายวิชา รวมทั้งมีการจัดกิจกรรมส่งเสริมคุณธรรม จริยธรรม เช่น การยกย่องนักศึกษาที่ทำดี ทำประโยชน์แก่ส่วนรวมและเสียสละ</w:t>
      </w:r>
    </w:p>
    <w:p w:rsidR="00EE5417" w:rsidRPr="00832187" w:rsidRDefault="00EE5417" w:rsidP="00C70A3C">
      <w:pPr>
        <w:ind w:left="1260" w:hanging="540"/>
        <w:jc w:val="thaiDistribute"/>
        <w:rPr>
          <w:rFonts w:ascii="TH SarabunPSK" w:hAnsi="TH SarabunPSK" w:cs="TH SarabunPSK"/>
          <w:b/>
          <w:bCs/>
          <w:sz w:val="32"/>
          <w:szCs w:val="32"/>
          <w:cs/>
        </w:rPr>
      </w:pPr>
      <w:r w:rsidRPr="00832187">
        <w:rPr>
          <w:rFonts w:ascii="TH SarabunPSK" w:hAnsi="TH SarabunPSK" w:cs="TH SarabunPSK"/>
          <w:b/>
          <w:bCs/>
          <w:sz w:val="32"/>
          <w:szCs w:val="32"/>
          <w:cs/>
        </w:rPr>
        <w:t>2.1</w:t>
      </w:r>
      <w:r w:rsidRPr="00832187">
        <w:rPr>
          <w:rFonts w:ascii="TH SarabunPSK" w:hAnsi="TH SarabunPSK" w:cs="TH SarabunPSK"/>
          <w:b/>
          <w:bCs/>
          <w:sz w:val="32"/>
          <w:szCs w:val="32"/>
        </w:rPr>
        <w:t>.</w:t>
      </w:r>
      <w:r w:rsidR="00C70A3C" w:rsidRPr="00832187">
        <w:rPr>
          <w:rFonts w:ascii="TH SarabunPSK" w:hAnsi="TH SarabunPSK" w:cs="TH SarabunPSK"/>
          <w:b/>
          <w:bCs/>
          <w:sz w:val="32"/>
          <w:szCs w:val="32"/>
          <w:cs/>
        </w:rPr>
        <w:t>3</w:t>
      </w:r>
      <w:r w:rsidR="00C70A3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กลยุทธ์การประเมินผลการเรียนรู้ด้านคุณธรรม จริยธรรม</w:t>
      </w:r>
    </w:p>
    <w:p w:rsidR="00EE5417" w:rsidRPr="00832187" w:rsidRDefault="00C70A3C" w:rsidP="00C70A3C">
      <w:pPr>
        <w:tabs>
          <w:tab w:val="left" w:pos="1540"/>
        </w:tabs>
        <w:ind w:firstLine="1260"/>
        <w:jc w:val="thaiDistribute"/>
        <w:rPr>
          <w:rFonts w:ascii="TH SarabunPSK" w:hAnsi="TH SarabunPSK" w:cs="TH SarabunPSK"/>
          <w:sz w:val="32"/>
          <w:szCs w:val="32"/>
        </w:rPr>
      </w:pPr>
      <w:r w:rsidRPr="00832187">
        <w:rPr>
          <w:rFonts w:ascii="TH SarabunPSK" w:hAnsi="TH SarabunPSK" w:cs="TH SarabunPSK"/>
          <w:sz w:val="32"/>
          <w:szCs w:val="32"/>
        </w:rPr>
        <w:t>1)</w:t>
      </w:r>
      <w:r w:rsidRPr="00832187">
        <w:rPr>
          <w:rFonts w:ascii="TH SarabunPSK" w:hAnsi="TH SarabunPSK" w:cs="TH SarabunPSK"/>
          <w:sz w:val="32"/>
          <w:szCs w:val="32"/>
        </w:rPr>
        <w:tab/>
      </w:r>
      <w:r w:rsidR="00EE5417" w:rsidRPr="00832187">
        <w:rPr>
          <w:rFonts w:ascii="TH SarabunPSK" w:hAnsi="TH SarabunPSK" w:cs="TH SarabunPSK"/>
          <w:sz w:val="32"/>
          <w:szCs w:val="32"/>
          <w:cs/>
        </w:rPr>
        <w:t>ประเมินจากการตรงเวลาของนักศึกษาในการเข้าชั้นเรียน</w:t>
      </w:r>
      <w:r w:rsidR="00EE5417" w:rsidRPr="00832187">
        <w:rPr>
          <w:rFonts w:ascii="TH SarabunPSK" w:hAnsi="TH SarabunPSK" w:cs="TH SarabunPSK"/>
          <w:sz w:val="32"/>
          <w:szCs w:val="32"/>
        </w:rPr>
        <w:t xml:space="preserve"> </w:t>
      </w:r>
      <w:r w:rsidR="00EE5417" w:rsidRPr="00832187">
        <w:rPr>
          <w:rFonts w:ascii="TH SarabunPSK" w:hAnsi="TH SarabunPSK" w:cs="TH SarabunPSK"/>
          <w:sz w:val="32"/>
          <w:szCs w:val="32"/>
          <w:cs/>
        </w:rPr>
        <w:t>การส่งงานตามกำหนดระยะเวลาที่มอบหมาย และการร่วมกิจกรรม</w:t>
      </w:r>
    </w:p>
    <w:p w:rsidR="00EE5417" w:rsidRPr="00832187" w:rsidRDefault="00EE5417" w:rsidP="00C70A3C">
      <w:pPr>
        <w:tabs>
          <w:tab w:val="left" w:pos="1540"/>
        </w:tabs>
        <w:ind w:firstLine="1260"/>
        <w:jc w:val="thaiDistribute"/>
        <w:rPr>
          <w:rFonts w:ascii="TH SarabunPSK" w:hAnsi="TH SarabunPSK" w:cs="TH SarabunPSK"/>
          <w:sz w:val="32"/>
          <w:szCs w:val="32"/>
        </w:rPr>
      </w:pPr>
      <w:r w:rsidRPr="00832187">
        <w:rPr>
          <w:rFonts w:ascii="TH SarabunPSK" w:hAnsi="TH SarabunPSK" w:cs="TH SarabunPSK"/>
          <w:sz w:val="32"/>
          <w:szCs w:val="32"/>
        </w:rPr>
        <w:t xml:space="preserve">2) </w:t>
      </w:r>
      <w:r w:rsidR="00C70A3C" w:rsidRPr="00832187">
        <w:rPr>
          <w:rFonts w:ascii="TH SarabunPSK" w:hAnsi="TH SarabunPSK" w:cs="TH SarabunPSK" w:hint="cs"/>
          <w:sz w:val="32"/>
          <w:szCs w:val="32"/>
          <w:cs/>
        </w:rPr>
        <w:tab/>
      </w:r>
      <w:r w:rsidRPr="00832187">
        <w:rPr>
          <w:rFonts w:ascii="TH SarabunPSK" w:hAnsi="TH SarabunPSK" w:cs="TH SarabunPSK"/>
          <w:sz w:val="32"/>
          <w:szCs w:val="32"/>
          <w:cs/>
        </w:rPr>
        <w:t>ประเมินจากการมีวินัยและพร้อมเพรียงของนักศึกษาในการเข้าร่วมกิจกรรม</w:t>
      </w:r>
      <w:r w:rsidR="004A64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เสริมหลักสูตร</w:t>
      </w:r>
    </w:p>
    <w:p w:rsidR="00647577" w:rsidRPr="00832187" w:rsidRDefault="00C70A3C" w:rsidP="00C70A3C">
      <w:pPr>
        <w:ind w:left="1540" w:hanging="280"/>
        <w:jc w:val="thaiDistribute"/>
        <w:rPr>
          <w:rFonts w:ascii="TH SarabunPSK" w:hAnsi="TH SarabunPSK" w:cs="TH SarabunPSK"/>
          <w:sz w:val="32"/>
          <w:szCs w:val="32"/>
        </w:rPr>
      </w:pPr>
      <w:r w:rsidRPr="00832187">
        <w:rPr>
          <w:rFonts w:ascii="TH SarabunPSK" w:hAnsi="TH SarabunPSK" w:cs="TH SarabunPSK"/>
          <w:sz w:val="32"/>
          <w:szCs w:val="32"/>
        </w:rPr>
        <w:lastRenderedPageBreak/>
        <w:t>3)</w:t>
      </w:r>
      <w:r w:rsidRPr="00832187">
        <w:rPr>
          <w:rFonts w:ascii="TH SarabunPSK" w:hAnsi="TH SarabunPSK" w:cs="TH SarabunPSK"/>
          <w:sz w:val="32"/>
          <w:szCs w:val="32"/>
        </w:rPr>
        <w:tab/>
      </w:r>
      <w:r w:rsidR="00EE5417" w:rsidRPr="00832187">
        <w:rPr>
          <w:rFonts w:ascii="TH SarabunPSK" w:hAnsi="TH SarabunPSK" w:cs="TH SarabunPSK"/>
          <w:sz w:val="32"/>
          <w:szCs w:val="32"/>
          <w:cs/>
        </w:rPr>
        <w:t>ปริมาณการกระทำทุจริตในการสอบ</w:t>
      </w:r>
    </w:p>
    <w:p w:rsidR="00EE5417" w:rsidRPr="00832187" w:rsidRDefault="00C70A3C" w:rsidP="00C70A3C">
      <w:pPr>
        <w:ind w:left="1540" w:hanging="280"/>
        <w:jc w:val="thaiDistribute"/>
        <w:rPr>
          <w:rFonts w:ascii="TH SarabunPSK" w:hAnsi="TH SarabunPSK" w:cs="TH SarabunPSK"/>
          <w:sz w:val="32"/>
          <w:szCs w:val="32"/>
        </w:rPr>
      </w:pPr>
      <w:r w:rsidRPr="00832187">
        <w:rPr>
          <w:rFonts w:ascii="TH SarabunPSK" w:hAnsi="TH SarabunPSK" w:cs="TH SarabunPSK"/>
          <w:sz w:val="32"/>
          <w:szCs w:val="32"/>
        </w:rPr>
        <w:t>4)</w:t>
      </w:r>
      <w:r w:rsidRPr="00832187">
        <w:rPr>
          <w:rFonts w:ascii="TH SarabunPSK" w:hAnsi="TH SarabunPSK" w:cs="TH SarabunPSK"/>
          <w:sz w:val="32"/>
          <w:szCs w:val="32"/>
        </w:rPr>
        <w:tab/>
      </w:r>
      <w:r w:rsidR="00EE5417" w:rsidRPr="00832187">
        <w:rPr>
          <w:rFonts w:ascii="TH SarabunPSK" w:hAnsi="TH SarabunPSK" w:cs="TH SarabunPSK"/>
          <w:sz w:val="32"/>
          <w:szCs w:val="32"/>
          <w:cs/>
        </w:rPr>
        <w:t>ประเมินจากความรับผิดชอบในหน้าที่ที่ได้รับมอบหมาย</w:t>
      </w:r>
    </w:p>
    <w:p w:rsidR="00EE5417" w:rsidRPr="00832187" w:rsidRDefault="00EE5417" w:rsidP="00C70A3C">
      <w:pPr>
        <w:ind w:left="700" w:hanging="420"/>
        <w:jc w:val="thaiDistribute"/>
        <w:rPr>
          <w:rFonts w:ascii="TH SarabunPSK" w:hAnsi="TH SarabunPSK" w:cs="TH SarabunPSK"/>
          <w:sz w:val="32"/>
          <w:szCs w:val="32"/>
        </w:rPr>
      </w:pPr>
      <w:r w:rsidRPr="00832187">
        <w:rPr>
          <w:rFonts w:ascii="TH SarabunPSK" w:hAnsi="TH SarabunPSK" w:cs="TH SarabunPSK"/>
          <w:b/>
          <w:bCs/>
          <w:sz w:val="32"/>
          <w:szCs w:val="32"/>
          <w:cs/>
        </w:rPr>
        <w:t>2.2</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ความรู้</w:t>
      </w:r>
    </w:p>
    <w:p w:rsidR="00EE5417" w:rsidRPr="00832187" w:rsidRDefault="00EE5417" w:rsidP="00C70A3C">
      <w:pPr>
        <w:ind w:left="1260" w:hanging="560"/>
        <w:jc w:val="thaiDistribute"/>
        <w:rPr>
          <w:rFonts w:ascii="TH SarabunPSK" w:hAnsi="TH SarabunPSK" w:cs="TH SarabunPSK"/>
          <w:b/>
          <w:bCs/>
          <w:sz w:val="32"/>
          <w:szCs w:val="32"/>
        </w:rPr>
      </w:pPr>
      <w:r w:rsidRPr="00832187">
        <w:rPr>
          <w:rFonts w:ascii="TH SarabunPSK" w:hAnsi="TH SarabunPSK" w:cs="TH SarabunPSK"/>
          <w:b/>
          <w:bCs/>
          <w:sz w:val="32"/>
          <w:szCs w:val="32"/>
          <w:cs/>
        </w:rPr>
        <w:t>2.2</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การเรียนรู้ด้านความรู้</w:t>
      </w:r>
    </w:p>
    <w:p w:rsidR="00307C82" w:rsidRPr="00832187" w:rsidRDefault="008E6502" w:rsidP="00C70A3C">
      <w:pPr>
        <w:tabs>
          <w:tab w:val="left" w:pos="1540"/>
        </w:tabs>
        <w:ind w:right="8" w:firstLine="1260"/>
        <w:jc w:val="thaiDistribute"/>
        <w:rPr>
          <w:rFonts w:ascii="TH SarabunPSK" w:hAnsi="TH SarabunPSK" w:cs="TH SarabunPSK"/>
          <w:sz w:val="32"/>
          <w:szCs w:val="32"/>
        </w:rPr>
      </w:pPr>
      <w:r w:rsidRPr="00832187">
        <w:rPr>
          <w:rFonts w:ascii="TH SarabunPSK" w:hAnsi="TH SarabunPSK" w:cs="TH SarabunPSK" w:hint="cs"/>
          <w:sz w:val="32"/>
          <w:szCs w:val="32"/>
          <w:cs/>
        </w:rPr>
        <w:t xml:space="preserve">1) </w:t>
      </w:r>
      <w:r w:rsidR="00C70A3C" w:rsidRPr="00832187">
        <w:rPr>
          <w:rFonts w:ascii="TH SarabunPSK" w:hAnsi="TH SarabunPSK" w:cs="TH SarabunPSK" w:hint="cs"/>
          <w:sz w:val="32"/>
          <w:szCs w:val="32"/>
          <w:cs/>
        </w:rPr>
        <w:tab/>
      </w:r>
      <w:r w:rsidR="00307C82" w:rsidRPr="00832187">
        <w:rPr>
          <w:rFonts w:ascii="TH SarabunPSK" w:hAnsi="TH SarabunPSK" w:cs="TH SarabunPSK"/>
          <w:sz w:val="32"/>
          <w:szCs w:val="32"/>
          <w:cs/>
        </w:rPr>
        <w:t>มีความรู้  ในหลักการ แนวคิด ทฤษฎีที่สำคัญในรายวิชาหรือศาสตร์ของตน</w:t>
      </w:r>
    </w:p>
    <w:p w:rsidR="00307C82" w:rsidRPr="00832187" w:rsidRDefault="008E6502" w:rsidP="00307C82">
      <w:pPr>
        <w:tabs>
          <w:tab w:val="left" w:pos="1540"/>
        </w:tabs>
        <w:ind w:right="8" w:firstLine="1260"/>
        <w:jc w:val="thaiDistribute"/>
        <w:rPr>
          <w:rFonts w:ascii="TH SarabunPSK" w:hAnsi="TH SarabunPSK" w:cs="TH SarabunPSK"/>
          <w:sz w:val="32"/>
          <w:szCs w:val="32"/>
        </w:rPr>
      </w:pPr>
      <w:r w:rsidRPr="00832187">
        <w:rPr>
          <w:rFonts w:ascii="TH SarabunPSK" w:hAnsi="TH SarabunPSK" w:cs="TH SarabunPSK" w:hint="cs"/>
          <w:sz w:val="32"/>
          <w:szCs w:val="32"/>
          <w:cs/>
        </w:rPr>
        <w:t>2)</w:t>
      </w:r>
      <w:r w:rsidR="00C70A3C" w:rsidRPr="00832187">
        <w:rPr>
          <w:rFonts w:ascii="TH SarabunPSK" w:hAnsi="TH SarabunPSK" w:cs="TH SarabunPSK" w:hint="cs"/>
          <w:sz w:val="32"/>
          <w:szCs w:val="32"/>
          <w:cs/>
        </w:rPr>
        <w:tab/>
      </w:r>
      <w:r w:rsidR="00307C82" w:rsidRPr="00832187">
        <w:rPr>
          <w:rFonts w:ascii="TH SarabunPSK" w:hAnsi="TH SarabunPSK" w:cs="TH SarabunPSK"/>
          <w:sz w:val="32"/>
          <w:szCs w:val="32"/>
          <w:cs/>
        </w:rPr>
        <w:t>มีความเข้าใจและสามารถอธิบายหลักการ แนวคิด ทฤษฎีที่สำคัญในรายวิชาหรือศาสตร์ของตนได้อย่างถูกต้อง</w:t>
      </w:r>
    </w:p>
    <w:p w:rsidR="00EE5417" w:rsidRPr="00832187" w:rsidRDefault="00C70A3C" w:rsidP="00C70A3C">
      <w:pPr>
        <w:tabs>
          <w:tab w:val="left" w:pos="1540"/>
        </w:tabs>
        <w:ind w:right="8" w:firstLine="1260"/>
        <w:jc w:val="thaiDistribute"/>
        <w:rPr>
          <w:rFonts w:ascii="TH SarabunPSK" w:hAnsi="TH SarabunPSK" w:cs="TH SarabunPSK"/>
          <w:sz w:val="32"/>
          <w:szCs w:val="32"/>
        </w:rPr>
      </w:pPr>
      <w:r w:rsidRPr="00832187">
        <w:rPr>
          <w:rFonts w:ascii="TH SarabunPSK" w:hAnsi="TH SarabunPSK" w:cs="TH SarabunPSK" w:hint="cs"/>
          <w:sz w:val="32"/>
          <w:szCs w:val="32"/>
          <w:cs/>
        </w:rPr>
        <w:t>3)</w:t>
      </w:r>
      <w:r w:rsidRPr="00832187">
        <w:rPr>
          <w:rFonts w:ascii="TH SarabunPSK" w:hAnsi="TH SarabunPSK" w:cs="TH SarabunPSK" w:hint="cs"/>
          <w:sz w:val="32"/>
          <w:szCs w:val="32"/>
          <w:cs/>
        </w:rPr>
        <w:tab/>
      </w:r>
      <w:r w:rsidR="00EE5417" w:rsidRPr="00832187">
        <w:rPr>
          <w:rFonts w:ascii="TH SarabunPSK" w:hAnsi="TH SarabunPSK" w:cs="TH SarabunPSK"/>
          <w:sz w:val="32"/>
          <w:szCs w:val="32"/>
          <w:cs/>
        </w:rPr>
        <w:t>สามารถวิเคราะห์ ออกแบบ ติดตั้ง ปรับปรุงแล</w:t>
      </w:r>
      <w:r w:rsidR="002A0F09" w:rsidRPr="00832187">
        <w:rPr>
          <w:rFonts w:ascii="TH SarabunPSK" w:hAnsi="TH SarabunPSK" w:cs="TH SarabunPSK"/>
          <w:sz w:val="32"/>
          <w:szCs w:val="32"/>
          <w:cs/>
        </w:rPr>
        <w:t>ะ/หรือประเมินระบบองค์ประกอบต่าง</w:t>
      </w:r>
      <w:r w:rsidR="00EE5417" w:rsidRPr="00832187">
        <w:rPr>
          <w:rFonts w:ascii="TH SarabunPSK" w:hAnsi="TH SarabunPSK" w:cs="TH SarabunPSK"/>
          <w:sz w:val="32"/>
          <w:szCs w:val="32"/>
          <w:cs/>
        </w:rPr>
        <w:t>ๆ ของ</w:t>
      </w:r>
      <w:r w:rsidR="004D53F8" w:rsidRPr="00832187">
        <w:rPr>
          <w:rFonts w:ascii="TH SarabunPSK" w:hAnsi="TH SarabunPSK" w:cs="TH SarabunPSK" w:hint="cs"/>
          <w:sz w:val="32"/>
          <w:szCs w:val="32"/>
          <w:cs/>
        </w:rPr>
        <w:t>ของทฤษฎีทางเศรษฐศาสตร์</w:t>
      </w:r>
      <w:r w:rsidR="004D53F8" w:rsidRPr="00832187">
        <w:rPr>
          <w:rFonts w:ascii="TH SarabunPSK" w:hAnsi="TH SarabunPSK" w:cs="TH SarabunPSK"/>
          <w:sz w:val="32"/>
          <w:szCs w:val="32"/>
          <w:cs/>
        </w:rPr>
        <w:t>ให้ตรงตามข้อจำกัดที่เกิดขึ้นจริง</w:t>
      </w:r>
    </w:p>
    <w:p w:rsidR="00EE5417" w:rsidRPr="00832187" w:rsidRDefault="00EE5417" w:rsidP="00C70A3C">
      <w:pPr>
        <w:ind w:left="1260" w:hanging="540"/>
        <w:jc w:val="thaiDistribute"/>
        <w:rPr>
          <w:rFonts w:ascii="TH SarabunPSK" w:hAnsi="TH SarabunPSK" w:cs="TH SarabunPSK"/>
          <w:b/>
          <w:bCs/>
          <w:sz w:val="32"/>
          <w:szCs w:val="32"/>
        </w:rPr>
      </w:pPr>
      <w:r w:rsidRPr="00832187">
        <w:rPr>
          <w:rFonts w:ascii="TH SarabunPSK" w:hAnsi="TH SarabunPSK" w:cs="TH SarabunPSK"/>
          <w:b/>
          <w:bCs/>
          <w:sz w:val="32"/>
          <w:szCs w:val="32"/>
          <w:cs/>
        </w:rPr>
        <w:t>2.2</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00C70A3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กลยุทธ์การสอนที่ใช้พัฒนาการเรียนรู้ด้านความรู้</w:t>
      </w:r>
    </w:p>
    <w:p w:rsidR="00EE5417" w:rsidRPr="00832187" w:rsidRDefault="00EE5417" w:rsidP="00A76F73">
      <w:pPr>
        <w:ind w:firstLine="1320"/>
        <w:jc w:val="thaiDistribute"/>
        <w:rPr>
          <w:rFonts w:ascii="TH SarabunPSK" w:hAnsi="TH SarabunPSK" w:cs="TH SarabunPSK"/>
          <w:sz w:val="32"/>
          <w:szCs w:val="32"/>
        </w:rPr>
      </w:pPr>
      <w:r w:rsidRPr="00832187">
        <w:rPr>
          <w:rFonts w:ascii="TH SarabunPSK" w:hAnsi="TH SarabunPSK" w:cs="TH SarabunPSK"/>
          <w:sz w:val="32"/>
          <w:szCs w:val="32"/>
        </w:rPr>
        <w:t>1)</w:t>
      </w:r>
      <w:r w:rsidRPr="00832187">
        <w:rPr>
          <w:rFonts w:ascii="TH SarabunPSK" w:hAnsi="TH SarabunPSK" w:cs="TH SarabunPSK"/>
          <w:sz w:val="32"/>
          <w:szCs w:val="32"/>
          <w:cs/>
        </w:rPr>
        <w:t xml:space="preserve"> ใช้การเรียนการสอนในหลากหลายรูปแบบ</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โดยเน้นหลักการทางทฤษฎี และประยุกต์ทาง</w:t>
      </w:r>
      <w:r w:rsidR="004A1159" w:rsidRPr="00832187">
        <w:rPr>
          <w:rFonts w:ascii="TH SarabunPSK" w:hAnsi="TH SarabunPSK" w:cs="TH SarabunPSK" w:hint="cs"/>
          <w:sz w:val="32"/>
          <w:szCs w:val="32"/>
          <w:cs/>
        </w:rPr>
        <w:t>ปฏิบัติ</w:t>
      </w:r>
      <w:r w:rsidRPr="00832187">
        <w:rPr>
          <w:rFonts w:ascii="TH SarabunPSK" w:hAnsi="TH SarabunPSK" w:cs="TH SarabunPSK"/>
          <w:sz w:val="32"/>
          <w:szCs w:val="32"/>
          <w:cs/>
        </w:rPr>
        <w:t>ในสภาพแวดล้อมจริง โดยทันต่อการเปลี่ยนแปลงทางเทคโนโลยี ทั้งนี้ให้เป็นไปตามลักษณะของรายวิช</w:t>
      </w:r>
      <w:r w:rsidR="002A0F09" w:rsidRPr="00832187">
        <w:rPr>
          <w:rFonts w:ascii="TH SarabunPSK" w:hAnsi="TH SarabunPSK" w:cs="TH SarabunPSK"/>
          <w:sz w:val="32"/>
          <w:szCs w:val="32"/>
          <w:cs/>
        </w:rPr>
        <w:t>าตลอดจนเนื้อหาสาระของรายวิชานั้</w:t>
      </w:r>
      <w:r w:rsidR="002A0F09" w:rsidRPr="00832187">
        <w:rPr>
          <w:rFonts w:ascii="TH SarabunPSK" w:hAnsi="TH SarabunPSK" w:cs="TH SarabunPSK" w:hint="cs"/>
          <w:sz w:val="32"/>
          <w:szCs w:val="32"/>
          <w:cs/>
        </w:rPr>
        <w:t>น</w:t>
      </w:r>
      <w:r w:rsidRPr="00832187">
        <w:rPr>
          <w:rFonts w:ascii="TH SarabunPSK" w:hAnsi="TH SarabunPSK" w:cs="TH SarabunPSK"/>
          <w:sz w:val="32"/>
          <w:szCs w:val="32"/>
          <w:cs/>
        </w:rPr>
        <w:t>ๆ</w:t>
      </w:r>
      <w:r w:rsidRPr="00832187">
        <w:rPr>
          <w:rFonts w:ascii="TH SarabunPSK" w:hAnsi="TH SarabunPSK" w:cs="TH SarabunPSK"/>
          <w:sz w:val="32"/>
          <w:szCs w:val="32"/>
          <w:rtl/>
          <w:cs/>
        </w:rPr>
        <w:t xml:space="preserve"> </w:t>
      </w:r>
    </w:p>
    <w:p w:rsidR="00EE5417" w:rsidRPr="00832187" w:rsidRDefault="008E6502" w:rsidP="00A76F73">
      <w:pPr>
        <w:ind w:firstLine="1320"/>
        <w:jc w:val="thaiDistribute"/>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hint="cs"/>
          <w:sz w:val="32"/>
          <w:szCs w:val="32"/>
          <w:cs/>
        </w:rPr>
        <w:t xml:space="preserve">) </w:t>
      </w:r>
      <w:r w:rsidR="00EE5417" w:rsidRPr="00832187">
        <w:rPr>
          <w:rFonts w:ascii="TH SarabunPSK" w:hAnsi="TH SarabunPSK" w:cs="TH SarabunPSK"/>
          <w:sz w:val="32"/>
          <w:szCs w:val="32"/>
          <w:cs/>
        </w:rPr>
        <w:t>ควรจัดให้มีการเรียนรู้จากสถานการณ์จริงโดยการศึกษาดูงานหรือเชิญผู้เชี่ยวชาญที่มีประสบการณ์ตรงมาเป็นวิทยากรพิเศษเฉพาะเรื่อง ตลอดจนการปฏิบัติงานในสถานประกอบการ</w:t>
      </w:r>
    </w:p>
    <w:p w:rsidR="00EE5417" w:rsidRPr="00832187" w:rsidRDefault="00EE5417" w:rsidP="00A76F73">
      <w:pPr>
        <w:ind w:left="360" w:firstLine="360"/>
        <w:jc w:val="thaiDistribute"/>
        <w:rPr>
          <w:rFonts w:ascii="TH SarabunPSK" w:hAnsi="TH SarabunPSK" w:cs="TH SarabunPSK"/>
          <w:b/>
          <w:bCs/>
          <w:sz w:val="32"/>
          <w:szCs w:val="32"/>
        </w:rPr>
      </w:pPr>
      <w:r w:rsidRPr="00832187">
        <w:rPr>
          <w:rFonts w:ascii="TH SarabunPSK" w:hAnsi="TH SarabunPSK" w:cs="TH SarabunPSK"/>
          <w:b/>
          <w:bCs/>
          <w:sz w:val="32"/>
          <w:szCs w:val="32"/>
          <w:cs/>
        </w:rPr>
        <w:t>2.2</w:t>
      </w:r>
      <w:r w:rsidRPr="00832187">
        <w:rPr>
          <w:rFonts w:ascii="TH SarabunPSK" w:hAnsi="TH SarabunPSK" w:cs="TH SarabunPSK"/>
          <w:b/>
          <w:bCs/>
          <w:sz w:val="32"/>
          <w:szCs w:val="32"/>
        </w:rPr>
        <w:t>.</w:t>
      </w:r>
      <w:r w:rsidRPr="00832187">
        <w:rPr>
          <w:rFonts w:ascii="TH SarabunPSK" w:hAnsi="TH SarabunPSK" w:cs="TH SarabunPSK"/>
          <w:b/>
          <w:bCs/>
          <w:sz w:val="32"/>
          <w:szCs w:val="32"/>
          <w:cs/>
        </w:rPr>
        <w:t>3</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กลยุทธ์การประเมินผลการเรียนรู้ด้านความรู้</w:t>
      </w:r>
      <w:r w:rsidRPr="00832187">
        <w:rPr>
          <w:rFonts w:ascii="TH SarabunPSK" w:hAnsi="TH SarabunPSK" w:cs="TH SarabunPSK"/>
          <w:b/>
          <w:bCs/>
          <w:sz w:val="32"/>
          <w:szCs w:val="32"/>
        </w:rPr>
        <w:t xml:space="preserve"> </w:t>
      </w:r>
    </w:p>
    <w:p w:rsidR="00EE5417" w:rsidRPr="00832187" w:rsidRDefault="008E6502"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sz w:val="32"/>
          <w:szCs w:val="32"/>
        </w:rPr>
        <w:t>1</w:t>
      </w:r>
      <w:r w:rsidRPr="00832187">
        <w:rPr>
          <w:rFonts w:ascii="TH SarabunPSK" w:hAnsi="TH SarabunPSK" w:cs="TH SarabunPSK" w:hint="cs"/>
          <w:sz w:val="32"/>
          <w:szCs w:val="32"/>
          <w:cs/>
        </w:rPr>
        <w:t>)</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การทดสอบย่อย</w:t>
      </w:r>
    </w:p>
    <w:p w:rsidR="00EE5417" w:rsidRPr="00832187" w:rsidRDefault="008E6502"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sz w:val="32"/>
          <w:szCs w:val="32"/>
        </w:rPr>
        <w:t>2</w:t>
      </w:r>
      <w:r w:rsidR="00C70A3C" w:rsidRPr="00832187">
        <w:rPr>
          <w:rFonts w:ascii="TH SarabunPSK" w:hAnsi="TH SarabunPSK" w:cs="TH SarabunPSK" w:hint="cs"/>
          <w:sz w:val="32"/>
          <w:szCs w:val="32"/>
          <w:cs/>
        </w:rPr>
        <w:t>)</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การสอบกลางภาคเรียนและปลายภาคเรียน</w:t>
      </w:r>
    </w:p>
    <w:p w:rsidR="00EE5417" w:rsidRPr="00832187" w:rsidRDefault="00C70A3C"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hint="cs"/>
          <w:sz w:val="32"/>
          <w:szCs w:val="32"/>
          <w:cs/>
        </w:rPr>
        <w:t>3)</w:t>
      </w:r>
      <w:r w:rsidRPr="00832187">
        <w:rPr>
          <w:rFonts w:ascii="TH SarabunPSK" w:hAnsi="TH SarabunPSK" w:cs="TH SarabunPSK" w:hint="cs"/>
          <w:sz w:val="32"/>
          <w:szCs w:val="32"/>
          <w:cs/>
        </w:rPr>
        <w:tab/>
      </w:r>
      <w:r w:rsidR="00EE5417" w:rsidRPr="00832187">
        <w:rPr>
          <w:rFonts w:ascii="TH SarabunPSK" w:hAnsi="TH SarabunPSK" w:cs="TH SarabunPSK"/>
          <w:sz w:val="32"/>
          <w:szCs w:val="32"/>
          <w:cs/>
        </w:rPr>
        <w:t>ประเมินจากรายงานที่นักศึกษาจัดทำ</w:t>
      </w:r>
    </w:p>
    <w:p w:rsidR="00EE5417" w:rsidRPr="00832187" w:rsidRDefault="00C70A3C"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hint="cs"/>
          <w:sz w:val="32"/>
          <w:szCs w:val="32"/>
          <w:cs/>
        </w:rPr>
        <w:t>4)</w:t>
      </w:r>
      <w:r w:rsidRPr="00832187">
        <w:rPr>
          <w:rFonts w:ascii="TH SarabunPSK" w:hAnsi="TH SarabunPSK" w:cs="TH SarabunPSK" w:hint="cs"/>
          <w:sz w:val="32"/>
          <w:szCs w:val="32"/>
          <w:cs/>
        </w:rPr>
        <w:tab/>
      </w:r>
      <w:r w:rsidR="00EE5417" w:rsidRPr="00832187">
        <w:rPr>
          <w:rFonts w:ascii="TH SarabunPSK" w:hAnsi="TH SarabunPSK" w:cs="TH SarabunPSK"/>
          <w:sz w:val="32"/>
          <w:szCs w:val="32"/>
          <w:cs/>
        </w:rPr>
        <w:t>ประเมินจากแผนธุรกิจหรือโครงการที่นำเสนอ</w:t>
      </w:r>
    </w:p>
    <w:p w:rsidR="00EE5417" w:rsidRPr="00832187" w:rsidRDefault="00C70A3C"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hint="cs"/>
          <w:sz w:val="32"/>
          <w:szCs w:val="32"/>
          <w:cs/>
        </w:rPr>
        <w:t>5)</w:t>
      </w:r>
      <w:r w:rsidRPr="00832187">
        <w:rPr>
          <w:rFonts w:ascii="TH SarabunPSK" w:hAnsi="TH SarabunPSK" w:cs="TH SarabunPSK" w:hint="cs"/>
          <w:sz w:val="32"/>
          <w:szCs w:val="32"/>
          <w:cs/>
        </w:rPr>
        <w:tab/>
      </w:r>
      <w:r w:rsidR="00EE5417" w:rsidRPr="00832187">
        <w:rPr>
          <w:rFonts w:ascii="TH SarabunPSK" w:hAnsi="TH SarabunPSK" w:cs="TH SarabunPSK"/>
          <w:sz w:val="32"/>
          <w:szCs w:val="32"/>
          <w:cs/>
        </w:rPr>
        <w:t>ประเมินจากการนำเสนอรายงานในชั้นเรียน</w:t>
      </w:r>
    </w:p>
    <w:p w:rsidR="00EE5417" w:rsidRPr="00832187" w:rsidRDefault="00C70A3C"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hint="cs"/>
          <w:sz w:val="32"/>
          <w:szCs w:val="32"/>
          <w:cs/>
        </w:rPr>
        <w:t>6)</w:t>
      </w:r>
      <w:r w:rsidRPr="00832187">
        <w:rPr>
          <w:rFonts w:ascii="TH SarabunPSK" w:hAnsi="TH SarabunPSK" w:cs="TH SarabunPSK" w:hint="cs"/>
          <w:sz w:val="32"/>
          <w:szCs w:val="32"/>
          <w:cs/>
        </w:rPr>
        <w:tab/>
      </w:r>
      <w:r w:rsidR="00EE5417" w:rsidRPr="00832187">
        <w:rPr>
          <w:rFonts w:ascii="TH SarabunPSK" w:hAnsi="TH SarabunPSK" w:cs="TH SarabunPSK"/>
          <w:sz w:val="32"/>
          <w:szCs w:val="32"/>
          <w:cs/>
        </w:rPr>
        <w:t>ประเมินจากรายวิชาสหกิจศึกษา</w:t>
      </w:r>
    </w:p>
    <w:p w:rsidR="00EE5417" w:rsidRPr="00832187" w:rsidRDefault="00EE5417" w:rsidP="00C70A3C">
      <w:pPr>
        <w:ind w:left="700" w:hanging="416"/>
        <w:rPr>
          <w:rFonts w:ascii="TH SarabunPSK" w:hAnsi="TH SarabunPSK" w:cs="TH SarabunPSK"/>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3</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ทักษะทางปัญญา</w:t>
      </w:r>
    </w:p>
    <w:p w:rsidR="00EE5417" w:rsidRPr="00832187" w:rsidRDefault="00EE5417" w:rsidP="00C70A3C">
      <w:pPr>
        <w:ind w:left="1260" w:hanging="540"/>
        <w:jc w:val="thaiDistribute"/>
        <w:rPr>
          <w:rFonts w:ascii="TH SarabunPSK" w:hAnsi="TH SarabunPSK" w:cs="TH SarabunPSK"/>
          <w:b/>
          <w:bCs/>
          <w:sz w:val="32"/>
          <w:szCs w:val="32"/>
          <w:cs/>
        </w:rPr>
      </w:pPr>
      <w:r w:rsidRPr="00832187">
        <w:rPr>
          <w:rFonts w:ascii="TH SarabunPSK" w:hAnsi="TH SarabunPSK" w:cs="TH SarabunPSK"/>
          <w:b/>
          <w:bCs/>
          <w:sz w:val="32"/>
          <w:szCs w:val="32"/>
          <w:cs/>
        </w:rPr>
        <w:t>2.3</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การเรียนรู้ด้านทักษะทางปัญญา</w:t>
      </w:r>
    </w:p>
    <w:p w:rsidR="00EE5417" w:rsidRPr="00832187" w:rsidRDefault="00C70A3C" w:rsidP="00832187">
      <w:pPr>
        <w:tabs>
          <w:tab w:val="left" w:pos="1540"/>
        </w:tabs>
        <w:ind w:right="407" w:firstLine="1260"/>
        <w:jc w:val="thaiDistribute"/>
        <w:rPr>
          <w:rFonts w:ascii="TH SarabunPSK" w:hAnsi="TH SarabunPSK" w:cs="TH SarabunPSK"/>
          <w:sz w:val="32"/>
          <w:szCs w:val="32"/>
        </w:rPr>
      </w:pPr>
      <w:r w:rsidRPr="00832187">
        <w:rPr>
          <w:rFonts w:ascii="TH SarabunPSK" w:hAnsi="TH SarabunPSK" w:cs="TH SarabunPSK" w:hint="cs"/>
          <w:sz w:val="32"/>
          <w:szCs w:val="32"/>
          <w:cs/>
        </w:rPr>
        <w:t>1)</w:t>
      </w:r>
      <w:r w:rsidRPr="00832187">
        <w:rPr>
          <w:rFonts w:ascii="TH SarabunPSK" w:hAnsi="TH SarabunPSK" w:cs="TH SarabunPSK" w:hint="cs"/>
          <w:sz w:val="32"/>
          <w:szCs w:val="32"/>
          <w:cs/>
        </w:rPr>
        <w:tab/>
      </w:r>
      <w:r w:rsidR="00E4455B" w:rsidRPr="00832187">
        <w:rPr>
          <w:rFonts w:ascii="TH SarabunPSK" w:hAnsi="TH SarabunPSK" w:cs="TH SarabunPSK"/>
          <w:sz w:val="32"/>
          <w:szCs w:val="32"/>
          <w:cs/>
        </w:rPr>
        <w:t>สามารถแสดงทักษะการคิดอย่างเป็นระบบ คิดอย่างมีวิจารณญาณอย่างสม่ำเสมอ</w:t>
      </w:r>
      <w:r w:rsidR="00E4455B" w:rsidRPr="00832187">
        <w:rPr>
          <w:rFonts w:ascii="TH SarabunPSK" w:hAnsi="TH SarabunPSK" w:cs="TH SarabunPSK"/>
          <w:sz w:val="32"/>
          <w:szCs w:val="32"/>
        </w:rPr>
        <w:t xml:space="preserve"> </w:t>
      </w:r>
    </w:p>
    <w:p w:rsidR="00E4455B" w:rsidRPr="00832187" w:rsidRDefault="008E6502" w:rsidP="00832187">
      <w:pPr>
        <w:tabs>
          <w:tab w:val="left" w:pos="1540"/>
        </w:tabs>
        <w:ind w:right="-20" w:firstLine="1260"/>
        <w:jc w:val="thaiDistribute"/>
        <w:rPr>
          <w:rFonts w:ascii="TH SarabunPSK" w:hAnsi="TH SarabunPSK" w:cs="TH SarabunPSK"/>
          <w:sz w:val="32"/>
          <w:szCs w:val="32"/>
        </w:rPr>
      </w:pPr>
      <w:r w:rsidRPr="00832187">
        <w:rPr>
          <w:rFonts w:ascii="TH SarabunPSK" w:hAnsi="TH SarabunPSK" w:cs="TH SarabunPSK" w:hint="cs"/>
          <w:sz w:val="32"/>
          <w:szCs w:val="32"/>
          <w:cs/>
        </w:rPr>
        <w:t>2)</w:t>
      </w:r>
      <w:r w:rsidR="00C70A3C" w:rsidRPr="00832187">
        <w:rPr>
          <w:rFonts w:ascii="TH SarabunPSK" w:hAnsi="TH SarabunPSK" w:cs="TH SarabunPSK" w:hint="cs"/>
          <w:sz w:val="32"/>
          <w:szCs w:val="32"/>
          <w:cs/>
        </w:rPr>
        <w:tab/>
      </w:r>
      <w:r w:rsidR="00E4455B" w:rsidRPr="00832187">
        <w:rPr>
          <w:rFonts w:ascii="TH SarabunPSK" w:hAnsi="TH SarabunPSK" w:cs="TH SarabunPSK"/>
          <w:sz w:val="32"/>
          <w:szCs w:val="32"/>
          <w:cs/>
        </w:rPr>
        <w:t>สามารถวิเคราะห์ สังเคราะห์ บูรณาการความรู้และทักษะที่เกี่ยวข้องในศาสตร์ของตนเพื่อนำไปประยุกต์ใช้ได้อย่างถูกต้องเหมาะสม</w:t>
      </w:r>
    </w:p>
    <w:p w:rsidR="00EE5417" w:rsidRPr="00832187" w:rsidRDefault="008E6502" w:rsidP="00C70A3C">
      <w:pPr>
        <w:tabs>
          <w:tab w:val="left" w:pos="1540"/>
        </w:tabs>
        <w:ind w:right="64" w:firstLine="1260"/>
        <w:jc w:val="thaiDistribute"/>
        <w:rPr>
          <w:rFonts w:ascii="TH SarabunPSK" w:hAnsi="TH SarabunPSK" w:cs="TH SarabunPSK"/>
          <w:sz w:val="32"/>
          <w:szCs w:val="32"/>
        </w:rPr>
      </w:pPr>
      <w:r w:rsidRPr="00832187">
        <w:rPr>
          <w:rFonts w:ascii="TH SarabunPSK" w:hAnsi="TH SarabunPSK" w:cs="TH SarabunPSK"/>
          <w:sz w:val="32"/>
          <w:szCs w:val="32"/>
        </w:rPr>
        <w:t>3</w:t>
      </w:r>
      <w:r w:rsidR="00C70A3C" w:rsidRPr="00832187">
        <w:rPr>
          <w:rFonts w:ascii="TH SarabunPSK" w:hAnsi="TH SarabunPSK" w:cs="TH SarabunPSK" w:hint="cs"/>
          <w:sz w:val="32"/>
          <w:szCs w:val="32"/>
          <w:cs/>
        </w:rPr>
        <w:t>)</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 xml:space="preserve">สามารถรวบรวม ศึกษา วิเคราะห์ และสรุปประเด็นปัญหาและความต้องการ </w:t>
      </w:r>
    </w:p>
    <w:p w:rsidR="00EE5417" w:rsidRPr="00832187" w:rsidRDefault="00EE5417" w:rsidP="00C70A3C">
      <w:pPr>
        <w:ind w:left="1260" w:hanging="540"/>
        <w:jc w:val="thaiDistribute"/>
        <w:rPr>
          <w:rFonts w:ascii="TH SarabunPSK" w:hAnsi="TH SarabunPSK" w:cs="TH SarabunPSK"/>
          <w:b/>
          <w:bCs/>
          <w:sz w:val="32"/>
          <w:szCs w:val="32"/>
          <w:cs/>
        </w:rPr>
      </w:pPr>
      <w:r w:rsidRPr="00832187">
        <w:rPr>
          <w:rFonts w:ascii="TH SarabunPSK" w:hAnsi="TH SarabunPSK" w:cs="TH SarabunPSK"/>
          <w:b/>
          <w:bCs/>
          <w:sz w:val="32"/>
          <w:szCs w:val="32"/>
          <w:cs/>
        </w:rPr>
        <w:t>2.3</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กลยุทธ์การสอนที่ใช้ในการพัฒนาการเรียนรู้ด้านทักษะทางปัญญา</w:t>
      </w:r>
    </w:p>
    <w:p w:rsidR="00EE5417" w:rsidRPr="00832187" w:rsidRDefault="00A77ECB"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hint="cs"/>
          <w:sz w:val="32"/>
          <w:szCs w:val="32"/>
          <w:cs/>
        </w:rPr>
        <w:t xml:space="preserve">1) </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กรณีศึกษาทางการประยุกต์เทคโนโลยีสารสนเทศ</w:t>
      </w:r>
    </w:p>
    <w:p w:rsidR="00EE5417" w:rsidRPr="00832187" w:rsidRDefault="00A77ECB"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hint="cs"/>
          <w:sz w:val="32"/>
          <w:szCs w:val="32"/>
          <w:cs/>
        </w:rPr>
        <w:t xml:space="preserve">2) </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การอภิปรายกลุ่ม</w:t>
      </w:r>
    </w:p>
    <w:p w:rsidR="00EE5417" w:rsidRPr="00832187" w:rsidRDefault="00A77ECB" w:rsidP="00C70A3C">
      <w:pPr>
        <w:tabs>
          <w:tab w:val="left" w:pos="1540"/>
        </w:tabs>
        <w:ind w:right="407" w:firstLine="1276"/>
        <w:jc w:val="thaiDistribute"/>
        <w:rPr>
          <w:rFonts w:ascii="TH SarabunPSK" w:hAnsi="TH SarabunPSK" w:cs="TH SarabunPSK"/>
          <w:sz w:val="32"/>
          <w:szCs w:val="32"/>
        </w:rPr>
      </w:pPr>
      <w:r w:rsidRPr="00832187">
        <w:rPr>
          <w:rFonts w:ascii="TH SarabunPSK" w:hAnsi="TH SarabunPSK" w:cs="TH SarabunPSK" w:hint="cs"/>
          <w:sz w:val="32"/>
          <w:szCs w:val="32"/>
          <w:cs/>
        </w:rPr>
        <w:t xml:space="preserve">3) </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ให้นักศึกษามีโอกาสปฏิบัติจริง</w:t>
      </w:r>
    </w:p>
    <w:p w:rsidR="00EE5417" w:rsidRPr="00832187" w:rsidRDefault="00EE5417" w:rsidP="00C70A3C">
      <w:pPr>
        <w:ind w:left="1260" w:hanging="540"/>
        <w:jc w:val="thaiDistribute"/>
        <w:rPr>
          <w:rFonts w:ascii="TH SarabunPSK" w:hAnsi="TH SarabunPSK" w:cs="TH SarabunPSK"/>
          <w:b/>
          <w:bCs/>
          <w:sz w:val="32"/>
          <w:szCs w:val="32"/>
        </w:rPr>
      </w:pPr>
      <w:r w:rsidRPr="00832187">
        <w:rPr>
          <w:rFonts w:ascii="TH SarabunPSK" w:hAnsi="TH SarabunPSK" w:cs="TH SarabunPSK"/>
          <w:b/>
          <w:bCs/>
          <w:sz w:val="32"/>
          <w:szCs w:val="32"/>
          <w:cs/>
        </w:rPr>
        <w:t>2.3</w:t>
      </w:r>
      <w:r w:rsidRPr="00832187">
        <w:rPr>
          <w:rFonts w:ascii="TH SarabunPSK" w:hAnsi="TH SarabunPSK" w:cs="TH SarabunPSK"/>
          <w:b/>
          <w:bCs/>
          <w:sz w:val="32"/>
          <w:szCs w:val="32"/>
        </w:rPr>
        <w:t>.</w:t>
      </w:r>
      <w:r w:rsidRPr="00832187">
        <w:rPr>
          <w:rFonts w:ascii="TH SarabunPSK" w:hAnsi="TH SarabunPSK" w:cs="TH SarabunPSK"/>
          <w:b/>
          <w:bCs/>
          <w:sz w:val="32"/>
          <w:szCs w:val="32"/>
          <w:cs/>
        </w:rPr>
        <w:t>3</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กลยุทธ์การประเมินผลการเรียนรู้ด้านทักษะทางปัญญา</w:t>
      </w:r>
      <w:r w:rsidRPr="00832187">
        <w:rPr>
          <w:rFonts w:ascii="TH SarabunPSK" w:hAnsi="TH SarabunPSK" w:cs="TH SarabunPSK"/>
          <w:b/>
          <w:bCs/>
          <w:sz w:val="32"/>
          <w:szCs w:val="32"/>
        </w:rPr>
        <w:t xml:space="preserve"> </w:t>
      </w:r>
    </w:p>
    <w:p w:rsidR="00EE5417" w:rsidRPr="00832187" w:rsidRDefault="00EE5417" w:rsidP="00C70A3C">
      <w:pPr>
        <w:ind w:right="22" w:firstLine="1260"/>
        <w:jc w:val="thaiDistribute"/>
        <w:rPr>
          <w:rFonts w:ascii="TH SarabunPSK" w:hAnsi="TH SarabunPSK" w:cs="TH SarabunPSK"/>
        </w:rPr>
      </w:pPr>
      <w:r w:rsidRPr="00832187">
        <w:rPr>
          <w:rFonts w:ascii="TH SarabunPSK" w:hAnsi="TH SarabunPSK" w:cs="TH SarabunPSK"/>
          <w:sz w:val="32"/>
          <w:szCs w:val="32"/>
          <w:cs/>
        </w:rPr>
        <w:t>ประเมินตามสภาพจริงจากผลงาน</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และการปฏิบัติของนักศึกษา</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เช่น</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ประเมินจากการนำเสนอรายงานในชั้นเรียน</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และการทดสอบโดยใช้แบบทดสอบหรือสัมภาษณ์</w:t>
      </w:r>
    </w:p>
    <w:p w:rsidR="00EE5417" w:rsidRPr="00832187" w:rsidRDefault="00EE5417" w:rsidP="00C70A3C">
      <w:pPr>
        <w:ind w:left="700" w:hanging="416"/>
        <w:rPr>
          <w:rFonts w:ascii="TH SarabunPSK" w:hAnsi="TH SarabunPSK" w:cs="TH SarabunPSK"/>
        </w:rPr>
      </w:pPr>
      <w:r w:rsidRPr="00832187">
        <w:rPr>
          <w:rFonts w:ascii="TH SarabunPSK" w:hAnsi="TH SarabunPSK" w:cs="TH SarabunPSK"/>
          <w:b/>
          <w:bCs/>
          <w:sz w:val="32"/>
          <w:szCs w:val="32"/>
          <w:cs/>
        </w:rPr>
        <w:lastRenderedPageBreak/>
        <w:t>2</w:t>
      </w:r>
      <w:r w:rsidRPr="00832187">
        <w:rPr>
          <w:rFonts w:ascii="TH SarabunPSK" w:hAnsi="TH SarabunPSK" w:cs="TH SarabunPSK"/>
          <w:b/>
          <w:bCs/>
          <w:sz w:val="32"/>
          <w:szCs w:val="32"/>
        </w:rPr>
        <w:t>.</w:t>
      </w:r>
      <w:r w:rsidRPr="00832187">
        <w:rPr>
          <w:rFonts w:ascii="TH SarabunPSK" w:hAnsi="TH SarabunPSK" w:cs="TH SarabunPSK"/>
          <w:b/>
          <w:bCs/>
          <w:sz w:val="32"/>
          <w:szCs w:val="32"/>
          <w:cs/>
        </w:rPr>
        <w:t>4.</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ทักษะความสัมพันธ์ระหว่างบุคคลและความรับผิดชอบ</w:t>
      </w:r>
    </w:p>
    <w:p w:rsidR="00EE5417" w:rsidRPr="00832187" w:rsidRDefault="00EE5417" w:rsidP="00C70A3C">
      <w:pPr>
        <w:ind w:left="1260" w:hanging="540"/>
        <w:jc w:val="thaiDistribute"/>
        <w:rPr>
          <w:rFonts w:ascii="TH SarabunPSK" w:hAnsi="TH SarabunPSK" w:cs="TH SarabunPSK"/>
          <w:b/>
          <w:bCs/>
          <w:sz w:val="32"/>
          <w:szCs w:val="32"/>
          <w:cs/>
        </w:rPr>
      </w:pPr>
      <w:r w:rsidRPr="00832187">
        <w:rPr>
          <w:rFonts w:ascii="TH SarabunPSK" w:hAnsi="TH SarabunPSK" w:cs="TH SarabunPSK"/>
          <w:b/>
          <w:bCs/>
          <w:sz w:val="32"/>
          <w:szCs w:val="32"/>
          <w:cs/>
        </w:rPr>
        <w:t>2.4</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การเรียนรู้ด้านทักษะความสัมพันธ์ระหว่างตัวบุคคลและความรับผิดชอบ</w:t>
      </w:r>
    </w:p>
    <w:p w:rsidR="00B120A7" w:rsidRPr="00832187" w:rsidRDefault="002073A5" w:rsidP="00C70A3C">
      <w:pPr>
        <w:tabs>
          <w:tab w:val="left" w:pos="1540"/>
        </w:tabs>
        <w:ind w:right="-6" w:firstLine="1260"/>
        <w:jc w:val="thaiDistribute"/>
        <w:rPr>
          <w:rFonts w:ascii="TH SarabunPSK" w:hAnsi="TH SarabunPSK" w:cs="TH SarabunPSK"/>
          <w:sz w:val="32"/>
          <w:szCs w:val="32"/>
        </w:rPr>
      </w:pPr>
      <w:r w:rsidRPr="00832187">
        <w:rPr>
          <w:rFonts w:ascii="TH SarabunPSK" w:hAnsi="TH SarabunPSK" w:cs="TH SarabunPSK"/>
          <w:sz w:val="32"/>
          <w:szCs w:val="32"/>
          <w:cs/>
        </w:rPr>
        <w:t>สาขาเศรษฐศาสตร์</w:t>
      </w:r>
      <w:r w:rsidR="00C6740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คือ</w:t>
      </w:r>
      <w:r w:rsidR="00C6740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การประสานความร่วมมือระหว่างกลุ่มบุคคลหลายกลุ่ม ดังนั้นในชีวิตการทำงานจริงนักศึกษาจึงต้องเกี่ยวข้องกับติดต่อประสานงานและทำงานร่วมกับองค์กรต่างๆ ทั้งภาครัฐ</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ภาคเอกชน ทั้งในและต่างประเทศโดยสามารถเรียนรู้ในรายวิชาที่ระบุในกลุ่มวิชามนุษย์ศาสตร์  และสังคมศาสตร์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ตลอดจนอาจารย์ต้องสอดแทรกความรู้ด้านความสัมพันธ์ระหว่างตัวบุคคลและความรับผิดชอบในรายวิชาต่างๆ เกี่ยวกับ</w:t>
      </w:r>
    </w:p>
    <w:p w:rsidR="00EE5417" w:rsidRPr="00832187" w:rsidRDefault="00A77ECB" w:rsidP="00C70A3C">
      <w:pPr>
        <w:tabs>
          <w:tab w:val="left" w:pos="1540"/>
        </w:tabs>
        <w:ind w:right="-6" w:firstLine="1260"/>
        <w:jc w:val="thaiDistribute"/>
        <w:rPr>
          <w:rFonts w:ascii="TH SarabunPSK" w:hAnsi="TH SarabunPSK" w:cs="TH SarabunPSK"/>
          <w:sz w:val="32"/>
          <w:szCs w:val="32"/>
        </w:rPr>
      </w:pPr>
      <w:r w:rsidRPr="00832187">
        <w:rPr>
          <w:rFonts w:ascii="TH SarabunPSK" w:hAnsi="TH SarabunPSK" w:cs="TH SarabunPSK" w:hint="cs"/>
          <w:sz w:val="32"/>
          <w:szCs w:val="32"/>
          <w:cs/>
        </w:rPr>
        <w:t xml:space="preserve">1) </w:t>
      </w:r>
      <w:r w:rsidR="00F2015F" w:rsidRPr="00832187">
        <w:rPr>
          <w:rFonts w:ascii="TH SarabunPSK" w:hAnsi="TH SarabunPSK" w:cs="TH SarabunPSK"/>
          <w:sz w:val="32"/>
          <w:szCs w:val="32"/>
          <w:cs/>
        </w:rPr>
        <w:t>สามารถแสดงบทบาทผู้นำ ผู้ตาม และการเป็นสมาชิกที่ดีของกลุ่มได้อย่างเหมาะสมกับบทบาทและสถานการณ์</w:t>
      </w:r>
    </w:p>
    <w:p w:rsidR="00EE5417" w:rsidRPr="00832187" w:rsidRDefault="00A77ECB" w:rsidP="00C70A3C">
      <w:pPr>
        <w:tabs>
          <w:tab w:val="left" w:pos="1540"/>
        </w:tabs>
        <w:ind w:right="8" w:firstLine="1260"/>
        <w:jc w:val="thaiDistribute"/>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hint="cs"/>
          <w:sz w:val="32"/>
          <w:szCs w:val="32"/>
          <w:cs/>
        </w:rPr>
        <w:t xml:space="preserve">) </w:t>
      </w:r>
      <w:r w:rsidR="00C70A3C" w:rsidRPr="00832187">
        <w:rPr>
          <w:rFonts w:ascii="TH SarabunPSK" w:hAnsi="TH SarabunPSK" w:cs="TH SarabunPSK" w:hint="cs"/>
          <w:spacing w:val="-6"/>
          <w:sz w:val="32"/>
          <w:szCs w:val="32"/>
          <w:cs/>
        </w:rPr>
        <w:tab/>
      </w:r>
      <w:r w:rsidR="00F2015F" w:rsidRPr="00832187">
        <w:rPr>
          <w:rFonts w:ascii="TH SarabunPSK" w:hAnsi="TH SarabunPSK" w:cs="TH SarabunPSK"/>
          <w:sz w:val="32"/>
          <w:szCs w:val="32"/>
          <w:cs/>
        </w:rPr>
        <w:t>มีความรับผิดชอบในงานที่ได้รับมอบหมายทั้งของตนเองและของส่วนรวม</w:t>
      </w:r>
    </w:p>
    <w:p w:rsidR="00EE5417" w:rsidRPr="00832187" w:rsidRDefault="00A77ECB" w:rsidP="00C70A3C">
      <w:pPr>
        <w:tabs>
          <w:tab w:val="left" w:pos="1540"/>
        </w:tabs>
        <w:ind w:right="-306" w:firstLine="1260"/>
        <w:jc w:val="thaiDistribute"/>
        <w:rPr>
          <w:rFonts w:ascii="TH SarabunPSK" w:hAnsi="TH SarabunPSK" w:cs="TH SarabunPSK"/>
          <w:sz w:val="32"/>
          <w:szCs w:val="32"/>
        </w:rPr>
      </w:pPr>
      <w:r w:rsidRPr="00832187">
        <w:rPr>
          <w:rFonts w:ascii="TH SarabunPSK" w:hAnsi="TH SarabunPSK" w:cs="TH SarabunPSK" w:hint="cs"/>
          <w:sz w:val="32"/>
          <w:szCs w:val="32"/>
          <w:cs/>
        </w:rPr>
        <w:t xml:space="preserve">3) </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สามารถใช้ความรู้ในศาสตร์มาชี้นำสังคมในประเด็นที่เหมาะสม</w:t>
      </w:r>
    </w:p>
    <w:p w:rsidR="00EE5417" w:rsidRPr="00832187" w:rsidRDefault="00A77ECB" w:rsidP="00C70A3C">
      <w:pPr>
        <w:tabs>
          <w:tab w:val="left" w:pos="1540"/>
        </w:tabs>
        <w:ind w:right="-306" w:firstLine="1260"/>
        <w:jc w:val="thaiDistribute"/>
        <w:rPr>
          <w:rFonts w:ascii="TH SarabunPSK" w:hAnsi="TH SarabunPSK" w:cs="TH SarabunPSK"/>
          <w:sz w:val="32"/>
          <w:szCs w:val="32"/>
        </w:rPr>
      </w:pPr>
      <w:r w:rsidRPr="00832187">
        <w:rPr>
          <w:rFonts w:ascii="TH SarabunPSK" w:hAnsi="TH SarabunPSK" w:cs="TH SarabunPSK"/>
          <w:sz w:val="32"/>
          <w:szCs w:val="32"/>
        </w:rPr>
        <w:t xml:space="preserve">4) </w:t>
      </w:r>
      <w:r w:rsidR="00C70A3C" w:rsidRPr="00832187">
        <w:rPr>
          <w:rFonts w:ascii="TH SarabunPSK" w:hAnsi="TH SarabunPSK" w:cs="TH SarabunPSK" w:hint="cs"/>
          <w:sz w:val="32"/>
          <w:szCs w:val="32"/>
          <w:cs/>
        </w:rPr>
        <w:tab/>
      </w:r>
      <w:r w:rsidR="00EE5417" w:rsidRPr="00832187">
        <w:rPr>
          <w:rFonts w:ascii="TH SarabunPSK" w:hAnsi="TH SarabunPSK" w:cs="TH SarabunPSK"/>
          <w:sz w:val="32"/>
          <w:szCs w:val="32"/>
          <w:cs/>
        </w:rPr>
        <w:t>มีความรับผิดชอบในการกระทำของตนเองและรับผิดชอบงานในกลุ่ม</w:t>
      </w:r>
    </w:p>
    <w:p w:rsidR="00EE5417" w:rsidRPr="00832187" w:rsidRDefault="00EE5417" w:rsidP="00C70A3C">
      <w:pPr>
        <w:tabs>
          <w:tab w:val="left" w:pos="1260"/>
        </w:tabs>
        <w:ind w:firstLine="720"/>
        <w:jc w:val="thaiDistribute"/>
        <w:rPr>
          <w:rFonts w:ascii="TH SarabunPSK" w:hAnsi="TH SarabunPSK" w:cs="TH SarabunPSK"/>
          <w:b/>
          <w:bCs/>
          <w:sz w:val="32"/>
          <w:szCs w:val="32"/>
        </w:rPr>
      </w:pPr>
      <w:r w:rsidRPr="00832187">
        <w:rPr>
          <w:rFonts w:ascii="TH SarabunPSK" w:hAnsi="TH SarabunPSK" w:cs="TH SarabunPSK"/>
          <w:b/>
          <w:bCs/>
          <w:sz w:val="32"/>
          <w:szCs w:val="32"/>
          <w:cs/>
        </w:rPr>
        <w:t>2.4</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00C70A3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กลยุทธ์การสอนที่ใช้ในการพัฒนาการเรียนรู้ด้านทักษะความสัมพันธ์ระหว่างบุคคลและความรับผิดชอบ</w:t>
      </w:r>
    </w:p>
    <w:p w:rsidR="00B120A7" w:rsidRPr="00832187" w:rsidRDefault="00B120A7" w:rsidP="00B06BD3">
      <w:pPr>
        <w:tabs>
          <w:tab w:val="left" w:pos="1540"/>
        </w:tabs>
        <w:ind w:right="-55" w:firstLine="1260"/>
        <w:jc w:val="thaiDistribute"/>
        <w:rPr>
          <w:rFonts w:ascii="TH SarabunPSK" w:hAnsi="TH SarabunPSK" w:cs="TH SarabunPSK"/>
          <w:sz w:val="32"/>
          <w:szCs w:val="32"/>
        </w:rPr>
      </w:pPr>
      <w:r w:rsidRPr="00832187">
        <w:rPr>
          <w:rFonts w:ascii="TH SarabunPSK" w:hAnsi="TH SarabunPSK" w:cs="TH SarabunPSK"/>
          <w:sz w:val="32"/>
          <w:szCs w:val="32"/>
          <w:cs/>
        </w:rPr>
        <w:t>จัดกิจกรรมการเรียนรู้ในรายวิชาให้นักศึกษาเรียนรู้แบบร่วมมือ ฝึกการ</w:t>
      </w:r>
      <w:r w:rsidRPr="00832187">
        <w:rPr>
          <w:rFonts w:ascii="TH SarabunPSK" w:hAnsi="TH SarabunPSK" w:cs="TH SarabunPSK"/>
          <w:spacing w:val="-8"/>
          <w:sz w:val="32"/>
          <w:szCs w:val="32"/>
          <w:cs/>
        </w:rPr>
        <w:t>ทำงานเป็นกลุ่มตลอดจนมีการสอดแทรกเรื่องความรับผิดชอบต่อตนเองและสังคม การมีมนุษยสัมพันธ์</w:t>
      </w:r>
      <w:r w:rsidRPr="00832187">
        <w:rPr>
          <w:rFonts w:ascii="TH SarabunPSK" w:hAnsi="TH SarabunPSK" w:cs="TH SarabunPSK"/>
          <w:spacing w:val="4"/>
          <w:sz w:val="32"/>
          <w:szCs w:val="32"/>
          <w:cs/>
        </w:rPr>
        <w:t xml:space="preserve"> การเข้าใจใน</w:t>
      </w:r>
      <w:r w:rsidRPr="00832187">
        <w:rPr>
          <w:rFonts w:ascii="TH SarabunPSK" w:hAnsi="TH SarabunPSK" w:cs="TH SarabunPSK"/>
          <w:sz w:val="32"/>
          <w:szCs w:val="32"/>
          <w:cs/>
        </w:rPr>
        <w:t>วัฒนธรรมองค์กรเข้าไปในรายวิช</w:t>
      </w:r>
      <w:r w:rsidR="002A0F09" w:rsidRPr="00832187">
        <w:rPr>
          <w:rFonts w:ascii="TH SarabunPSK" w:hAnsi="TH SarabunPSK" w:cs="TH SarabunPSK"/>
          <w:sz w:val="32"/>
          <w:szCs w:val="32"/>
          <w:cs/>
        </w:rPr>
        <w:t>าต่าง</w:t>
      </w:r>
      <w:r w:rsidRPr="00832187">
        <w:rPr>
          <w:rFonts w:ascii="TH SarabunPSK" w:hAnsi="TH SarabunPSK" w:cs="TH SarabunPSK"/>
          <w:sz w:val="32"/>
          <w:szCs w:val="32"/>
          <w:cs/>
        </w:rPr>
        <w:t>ๆ</w:t>
      </w:r>
    </w:p>
    <w:p w:rsidR="00EE5417" w:rsidRPr="00832187" w:rsidRDefault="00EE5417" w:rsidP="00C70A3C">
      <w:pPr>
        <w:tabs>
          <w:tab w:val="left" w:pos="1260"/>
        </w:tabs>
        <w:ind w:firstLine="720"/>
        <w:jc w:val="thaiDistribute"/>
        <w:rPr>
          <w:rFonts w:ascii="TH SarabunPSK" w:hAnsi="TH SarabunPSK" w:cs="TH SarabunPSK"/>
          <w:b/>
          <w:bCs/>
          <w:spacing w:val="6"/>
          <w:sz w:val="32"/>
          <w:szCs w:val="32"/>
        </w:rPr>
      </w:pPr>
      <w:r w:rsidRPr="00832187">
        <w:rPr>
          <w:rFonts w:ascii="TH SarabunPSK" w:hAnsi="TH SarabunPSK" w:cs="TH SarabunPSK"/>
          <w:b/>
          <w:bCs/>
          <w:sz w:val="32"/>
          <w:szCs w:val="32"/>
          <w:cs/>
        </w:rPr>
        <w:t>2.4</w:t>
      </w:r>
      <w:r w:rsidRPr="00832187">
        <w:rPr>
          <w:rFonts w:ascii="TH SarabunPSK" w:hAnsi="TH SarabunPSK" w:cs="TH SarabunPSK"/>
          <w:b/>
          <w:bCs/>
          <w:sz w:val="32"/>
          <w:szCs w:val="32"/>
        </w:rPr>
        <w:t>.</w:t>
      </w:r>
      <w:r w:rsidRPr="00832187">
        <w:rPr>
          <w:rFonts w:ascii="TH SarabunPSK" w:hAnsi="TH SarabunPSK" w:cs="TH SarabunPSK"/>
          <w:b/>
          <w:bCs/>
          <w:sz w:val="32"/>
          <w:szCs w:val="32"/>
          <w:cs/>
        </w:rPr>
        <w:t>3</w:t>
      </w:r>
      <w:r w:rsidR="00C70A3C" w:rsidRPr="00832187">
        <w:rPr>
          <w:rFonts w:ascii="TH SarabunPSK" w:hAnsi="TH SarabunPSK" w:cs="TH SarabunPSK"/>
          <w:b/>
          <w:bCs/>
          <w:sz w:val="32"/>
          <w:szCs w:val="32"/>
        </w:rPr>
        <w:tab/>
      </w:r>
      <w:r w:rsidRPr="00832187">
        <w:rPr>
          <w:rFonts w:ascii="TH SarabunPSK" w:hAnsi="TH SarabunPSK" w:cs="TH SarabunPSK"/>
          <w:b/>
          <w:bCs/>
          <w:spacing w:val="6"/>
          <w:sz w:val="32"/>
          <w:szCs w:val="32"/>
          <w:cs/>
        </w:rPr>
        <w:t>กลยุทธ์การประเมินผลการเรียนรู้ด้านทักษะความสัมพันธ์ระหว่างบุคคลและความรับผิดชอบ</w:t>
      </w:r>
    </w:p>
    <w:p w:rsidR="00EE5417" w:rsidRPr="00832187" w:rsidRDefault="00EE5417" w:rsidP="00C70A3C">
      <w:pPr>
        <w:tabs>
          <w:tab w:val="left" w:pos="1540"/>
        </w:tabs>
        <w:ind w:firstLine="1260"/>
        <w:jc w:val="thaiDistribute"/>
        <w:rPr>
          <w:rFonts w:ascii="TH SarabunPSK" w:hAnsi="TH SarabunPSK" w:cs="TH SarabunPSK"/>
          <w:sz w:val="32"/>
          <w:szCs w:val="32"/>
        </w:rPr>
      </w:pPr>
      <w:r w:rsidRPr="00832187">
        <w:rPr>
          <w:rFonts w:ascii="TH SarabunPSK" w:hAnsi="TH SarabunPSK" w:cs="TH SarabunPSK"/>
          <w:sz w:val="32"/>
          <w:szCs w:val="32"/>
        </w:rPr>
        <w:t xml:space="preserve">1) </w:t>
      </w:r>
      <w:r w:rsidR="00C70A3C" w:rsidRPr="00832187">
        <w:rPr>
          <w:rFonts w:ascii="TH SarabunPSK" w:hAnsi="TH SarabunPSK" w:cs="TH SarabunPSK"/>
          <w:sz w:val="32"/>
          <w:szCs w:val="32"/>
        </w:rPr>
        <w:tab/>
      </w:r>
      <w:r w:rsidRPr="00832187">
        <w:rPr>
          <w:rFonts w:ascii="TH SarabunPSK" w:hAnsi="TH SarabunPSK" w:cs="TH SarabunPSK"/>
          <w:sz w:val="32"/>
          <w:szCs w:val="32"/>
          <w:cs/>
        </w:rPr>
        <w:t>ประเมินจากพฤติกรรมและการแสดงออกของนักศึกษาในการนำเสนอรายงานกลุ่มในชั้นเรียน</w:t>
      </w:r>
      <w:r w:rsidRPr="00832187">
        <w:rPr>
          <w:rFonts w:ascii="TH SarabunPSK" w:hAnsi="TH SarabunPSK" w:cs="TH SarabunPSK"/>
          <w:sz w:val="32"/>
          <w:szCs w:val="32"/>
          <w:rtl/>
          <w:cs/>
        </w:rPr>
        <w:t xml:space="preserve"> </w:t>
      </w:r>
    </w:p>
    <w:p w:rsidR="00EE5417" w:rsidRPr="00832187" w:rsidRDefault="00EE5417" w:rsidP="00C70A3C">
      <w:pPr>
        <w:tabs>
          <w:tab w:val="left" w:pos="1540"/>
        </w:tabs>
        <w:ind w:firstLine="1260"/>
        <w:jc w:val="thaiDistribute"/>
        <w:rPr>
          <w:rFonts w:ascii="TH SarabunPSK" w:hAnsi="TH SarabunPSK" w:cs="TH SarabunPSK"/>
          <w:sz w:val="32"/>
          <w:szCs w:val="32"/>
          <w:cs/>
        </w:rPr>
      </w:pPr>
      <w:r w:rsidRPr="00832187">
        <w:rPr>
          <w:rFonts w:ascii="TH SarabunPSK" w:hAnsi="TH SarabunPSK" w:cs="TH SarabunPSK"/>
          <w:sz w:val="32"/>
          <w:szCs w:val="32"/>
        </w:rPr>
        <w:t>2)</w:t>
      </w:r>
      <w:r w:rsidR="00C70A3C" w:rsidRPr="00832187">
        <w:rPr>
          <w:rFonts w:ascii="TH SarabunPSK" w:hAnsi="TH SarabunPSK" w:cs="TH SarabunPSK" w:hint="cs"/>
          <w:sz w:val="32"/>
          <w:szCs w:val="32"/>
          <w:cs/>
        </w:rPr>
        <w:tab/>
      </w:r>
      <w:r w:rsidRPr="00832187">
        <w:rPr>
          <w:rFonts w:ascii="TH SarabunPSK" w:hAnsi="TH SarabunPSK" w:cs="TH SarabunPSK"/>
          <w:sz w:val="32"/>
          <w:szCs w:val="32"/>
          <w:cs/>
        </w:rPr>
        <w:t xml:space="preserve"> สังเกตจากพฤติกรรมที่แสดงออกในการร่วมกิจกรรมต่างๆ</w:t>
      </w:r>
      <w:r w:rsidRPr="00832187">
        <w:rPr>
          <w:rFonts w:ascii="TH SarabunPSK" w:hAnsi="TH SarabunPSK" w:cs="TH SarabunPSK"/>
          <w:sz w:val="32"/>
          <w:szCs w:val="32"/>
        </w:rPr>
        <w:t xml:space="preserve"> </w:t>
      </w:r>
      <w:r w:rsidRPr="00832187">
        <w:rPr>
          <w:rFonts w:ascii="TH SarabunPSK" w:hAnsi="TH SarabunPSK" w:cs="TH SarabunPSK"/>
          <w:sz w:val="32"/>
          <w:szCs w:val="32"/>
          <w:cs/>
        </w:rPr>
        <w:t>และความครบถ้วนชัดเจนตรงประเด็นของข้อมูล</w:t>
      </w:r>
    </w:p>
    <w:p w:rsidR="00EE5417" w:rsidRPr="00832187" w:rsidRDefault="00EE5417" w:rsidP="00C70A3C">
      <w:pPr>
        <w:ind w:left="700" w:hanging="416"/>
        <w:rPr>
          <w:rFonts w:ascii="TH SarabunPSK" w:hAnsi="TH SarabunPSK" w:cs="TH SarabunPSK"/>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5</w:t>
      </w:r>
      <w:r w:rsidRPr="00832187">
        <w:rPr>
          <w:rFonts w:ascii="TH SarabunPSK" w:hAnsi="TH SarabunPSK" w:cs="TH SarabunPSK"/>
          <w:b/>
          <w:bCs/>
          <w:sz w:val="32"/>
          <w:szCs w:val="32"/>
        </w:rPr>
        <w:t xml:space="preserve"> </w:t>
      </w:r>
      <w:r w:rsidR="00C70A3C"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ทักษะการวิเคราะห์เชิงตัวเลข การสื่อสาร</w:t>
      </w:r>
      <w:bookmarkStart w:id="0" w:name="OLE_LINK1"/>
      <w:r w:rsidRPr="00832187">
        <w:rPr>
          <w:rFonts w:ascii="TH SarabunPSK" w:hAnsi="TH SarabunPSK" w:cs="TH SarabunPSK"/>
          <w:b/>
          <w:bCs/>
          <w:sz w:val="32"/>
          <w:szCs w:val="32"/>
          <w:cs/>
        </w:rPr>
        <w:t xml:space="preserve"> และ</w:t>
      </w:r>
      <w:bookmarkEnd w:id="0"/>
      <w:r w:rsidRPr="00832187">
        <w:rPr>
          <w:rFonts w:ascii="TH SarabunPSK" w:hAnsi="TH SarabunPSK" w:cs="TH SarabunPSK"/>
          <w:b/>
          <w:bCs/>
          <w:sz w:val="32"/>
          <w:szCs w:val="32"/>
          <w:cs/>
        </w:rPr>
        <w:t>การใช้เทคโนโลยีสารสนเทศ</w:t>
      </w:r>
    </w:p>
    <w:p w:rsidR="00EE5417" w:rsidRPr="00832187" w:rsidRDefault="00EE5417" w:rsidP="00C70A3C">
      <w:pPr>
        <w:tabs>
          <w:tab w:val="left" w:pos="1260"/>
        </w:tabs>
        <w:ind w:firstLine="700"/>
        <w:jc w:val="thaiDistribute"/>
        <w:rPr>
          <w:rFonts w:ascii="TH SarabunPSK" w:hAnsi="TH SarabunPSK" w:cs="TH SarabunPSK"/>
          <w:sz w:val="32"/>
          <w:szCs w:val="32"/>
        </w:rPr>
      </w:pPr>
      <w:r w:rsidRPr="00832187">
        <w:rPr>
          <w:rFonts w:ascii="TH SarabunPSK" w:hAnsi="TH SarabunPSK" w:cs="TH SarabunPSK"/>
          <w:b/>
          <w:bCs/>
          <w:sz w:val="32"/>
          <w:szCs w:val="32"/>
          <w:cs/>
        </w:rPr>
        <w:t>2.5</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C70A3C" w:rsidRPr="00832187">
        <w:rPr>
          <w:rFonts w:ascii="TH SarabunPSK" w:hAnsi="TH SarabunPSK" w:cs="TH SarabunPSK"/>
          <w:b/>
          <w:bCs/>
          <w:sz w:val="32"/>
          <w:szCs w:val="32"/>
        </w:rPr>
        <w:tab/>
      </w:r>
      <w:r w:rsidRPr="00832187">
        <w:rPr>
          <w:rFonts w:ascii="TH SarabunPSK" w:hAnsi="TH SarabunPSK" w:cs="TH SarabunPSK"/>
          <w:b/>
          <w:bCs/>
          <w:sz w:val="32"/>
          <w:szCs w:val="32"/>
          <w:cs/>
        </w:rPr>
        <w:t>การเรียนรู้ด้านทักษะการวิเคราะห์เชิงตัวเลข การสื่อสาร และการใช้เทคโนโลยีสารสนเทศ</w:t>
      </w:r>
    </w:p>
    <w:p w:rsidR="00AE3466" w:rsidRPr="00832187" w:rsidRDefault="00AE3466" w:rsidP="00AE3466">
      <w:pPr>
        <w:tabs>
          <w:tab w:val="left" w:pos="880"/>
          <w:tab w:val="left" w:pos="1323"/>
          <w:tab w:val="left" w:pos="1476"/>
          <w:tab w:val="left" w:pos="1908"/>
          <w:tab w:val="left" w:pos="2628"/>
        </w:tabs>
        <w:ind w:firstLine="1276"/>
        <w:jc w:val="thaiDistribute"/>
        <w:rPr>
          <w:rFonts w:ascii="TH SarabunPSK" w:hAnsi="TH SarabunPSK" w:cs="TH SarabunPSK"/>
          <w:sz w:val="32"/>
          <w:szCs w:val="32"/>
        </w:rPr>
      </w:pPr>
      <w:r w:rsidRPr="00832187">
        <w:rPr>
          <w:rFonts w:ascii="TH SarabunPSK" w:hAnsi="TH SarabunPSK" w:cs="TH SarabunPSK"/>
          <w:sz w:val="32"/>
          <w:szCs w:val="32"/>
          <w:cs/>
        </w:rPr>
        <w:t>นักศึกษาต้องมีทักษะการวิเคราะห์เชิงตัวเลข การสื่อสารและเทคโนโลยีสารสนเทศ ขั้นต่ำ</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ดังนี้</w:t>
      </w:r>
    </w:p>
    <w:p w:rsidR="00AE3466" w:rsidRPr="00832187" w:rsidRDefault="00AE3466" w:rsidP="00832187">
      <w:pPr>
        <w:pStyle w:val="af9"/>
        <w:numPr>
          <w:ilvl w:val="0"/>
          <w:numId w:val="38"/>
        </w:numPr>
        <w:tabs>
          <w:tab w:val="left" w:pos="880"/>
          <w:tab w:val="left" w:pos="1530"/>
        </w:tabs>
        <w:ind w:left="0" w:firstLine="1276"/>
        <w:jc w:val="thaiDistribute"/>
        <w:rPr>
          <w:rFonts w:ascii="TH SarabunPSK" w:hAnsi="TH SarabunPSK" w:cs="TH SarabunPSK"/>
          <w:sz w:val="32"/>
          <w:szCs w:val="32"/>
        </w:rPr>
      </w:pPr>
      <w:r w:rsidRPr="00832187">
        <w:rPr>
          <w:rFonts w:ascii="TH SarabunPSK" w:hAnsi="TH SarabunPSK" w:cs="TH SarabunPSK" w:hint="cs"/>
          <w:spacing w:val="-6"/>
          <w:sz w:val="32"/>
          <w:szCs w:val="32"/>
          <w:cs/>
        </w:rPr>
        <w:t xml:space="preserve"> </w:t>
      </w:r>
      <w:r w:rsidR="001F7862" w:rsidRPr="00832187">
        <w:rPr>
          <w:rFonts w:ascii="TH SarabunPSK" w:hAnsi="TH SarabunPSK" w:cs="TH SarabunPSK"/>
          <w:sz w:val="32"/>
          <w:szCs w:val="32"/>
          <w:cs/>
        </w:rPr>
        <w:t>จัดกิจกรรมการเรียนรู้ในรายวิชาต่าง</w:t>
      </w:r>
      <w:r w:rsidR="001F7862" w:rsidRPr="00832187">
        <w:rPr>
          <w:rFonts w:ascii="TH SarabunPSK" w:hAnsi="TH SarabunPSK" w:cs="TH SarabunPSK"/>
          <w:sz w:val="32"/>
          <w:szCs w:val="32"/>
          <w:rtl/>
          <w:cs/>
        </w:rPr>
        <w:t xml:space="preserve"> </w:t>
      </w:r>
      <w:r w:rsidR="001F7862" w:rsidRPr="00832187">
        <w:rPr>
          <w:rFonts w:ascii="TH SarabunPSK" w:hAnsi="TH SarabunPSK" w:cs="TH SarabunPSK"/>
          <w:sz w:val="32"/>
          <w:szCs w:val="32"/>
          <w:cs/>
        </w:rPr>
        <w:t>ๆ</w:t>
      </w:r>
      <w:r w:rsidR="001F7862" w:rsidRPr="00832187">
        <w:rPr>
          <w:rFonts w:ascii="TH SarabunPSK" w:hAnsi="TH SarabunPSK" w:cs="TH SarabunPSK"/>
          <w:sz w:val="32"/>
          <w:szCs w:val="32"/>
          <w:rtl/>
          <w:cs/>
        </w:rPr>
        <w:t xml:space="preserve"> </w:t>
      </w:r>
      <w:r w:rsidR="001F7862" w:rsidRPr="00832187">
        <w:rPr>
          <w:rFonts w:ascii="TH SarabunPSK" w:hAnsi="TH SarabunPSK" w:cs="TH SarabunPSK"/>
          <w:sz w:val="32"/>
          <w:szCs w:val="32"/>
          <w:cs/>
        </w:rPr>
        <w:t>ให้นักศึกษาได้วิเคราะห์สถานการณ์จำลอง และสถานการณ์เสมือนจริง</w:t>
      </w:r>
    </w:p>
    <w:p w:rsidR="00AE3466" w:rsidRPr="00832187" w:rsidRDefault="00AE3466" w:rsidP="00832187">
      <w:pPr>
        <w:pStyle w:val="af9"/>
        <w:numPr>
          <w:ilvl w:val="0"/>
          <w:numId w:val="38"/>
        </w:numPr>
        <w:tabs>
          <w:tab w:val="left" w:pos="1530"/>
        </w:tabs>
        <w:ind w:left="0" w:firstLine="1276"/>
        <w:jc w:val="thaiDistribute"/>
        <w:rPr>
          <w:rFonts w:ascii="TH SarabunPSK" w:hAnsi="TH SarabunPSK" w:cs="TH SarabunPSK"/>
          <w:sz w:val="32"/>
          <w:szCs w:val="32"/>
        </w:rPr>
      </w:pPr>
      <w:r w:rsidRPr="00832187">
        <w:rPr>
          <w:rFonts w:ascii="TH SarabunPSK" w:hAnsi="TH SarabunPSK" w:cs="TH SarabunPSK" w:hint="cs"/>
          <w:spacing w:val="-4"/>
          <w:sz w:val="32"/>
          <w:szCs w:val="32"/>
          <w:cs/>
        </w:rPr>
        <w:t xml:space="preserve"> </w:t>
      </w:r>
      <w:r w:rsidR="001F7862" w:rsidRPr="00832187">
        <w:rPr>
          <w:rFonts w:ascii="TH SarabunPSK" w:hAnsi="TH SarabunPSK" w:cs="TH SarabunPSK"/>
          <w:sz w:val="32"/>
          <w:szCs w:val="32"/>
          <w:cs/>
        </w:rPr>
        <w:t>นำเสนอการแก้ปัญหาที่เหมาะสม เรียนรู้เทคนิคการประยุกต์เทคโนโลยีสารสนเทศในหลากหลายสถานการณ์</w:t>
      </w:r>
    </w:p>
    <w:p w:rsidR="00EE5417" w:rsidRPr="00832187" w:rsidRDefault="00EE5417" w:rsidP="00FF1719">
      <w:pPr>
        <w:tabs>
          <w:tab w:val="left" w:pos="1260"/>
        </w:tabs>
        <w:ind w:firstLine="720"/>
        <w:jc w:val="thaiDistribute"/>
        <w:rPr>
          <w:rFonts w:ascii="TH SarabunPSK" w:hAnsi="TH SarabunPSK" w:cs="TH SarabunPSK"/>
          <w:b/>
          <w:bCs/>
          <w:sz w:val="32"/>
          <w:szCs w:val="32"/>
        </w:rPr>
      </w:pPr>
      <w:r w:rsidRPr="00832187">
        <w:rPr>
          <w:rFonts w:ascii="TH SarabunPSK" w:hAnsi="TH SarabunPSK" w:cs="TH SarabunPSK"/>
          <w:b/>
          <w:bCs/>
          <w:sz w:val="32"/>
          <w:szCs w:val="32"/>
          <w:cs/>
        </w:rPr>
        <w:t>2.5</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00FF1719" w:rsidRPr="00832187">
        <w:rPr>
          <w:rFonts w:ascii="TH SarabunPSK" w:hAnsi="TH SarabunPSK" w:cs="TH SarabunPSK"/>
          <w:b/>
          <w:bCs/>
          <w:sz w:val="32"/>
          <w:szCs w:val="32"/>
        </w:rPr>
        <w:tab/>
      </w:r>
      <w:r w:rsidRPr="00832187">
        <w:rPr>
          <w:rFonts w:ascii="TH SarabunPSK" w:hAnsi="TH SarabunPSK" w:cs="TH SarabunPSK"/>
          <w:b/>
          <w:bCs/>
          <w:sz w:val="32"/>
          <w:szCs w:val="32"/>
          <w:cs/>
        </w:rPr>
        <w:t xml:space="preserve">กลยุทธ์การสอนที่ใช้ในการพัฒนาการเรียนรู้ด้านทักษะการวิเคราะห์เชิงตัวเลข </w:t>
      </w:r>
      <w:r w:rsidR="00F90C23"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การสื่อสาร และการใช้เทคโนโลยีสารสนเทศ</w:t>
      </w:r>
    </w:p>
    <w:p w:rsidR="00EE5417" w:rsidRPr="00832187" w:rsidRDefault="00EE5417" w:rsidP="00B06BD3">
      <w:pPr>
        <w:tabs>
          <w:tab w:val="left" w:pos="1540"/>
        </w:tabs>
        <w:ind w:firstLine="1260"/>
        <w:jc w:val="thaiDistribute"/>
        <w:rPr>
          <w:rFonts w:ascii="TH SarabunPSK" w:hAnsi="TH SarabunPSK" w:cs="TH SarabunPSK"/>
          <w:sz w:val="32"/>
          <w:szCs w:val="32"/>
        </w:rPr>
      </w:pPr>
      <w:r w:rsidRPr="00832187">
        <w:rPr>
          <w:rFonts w:ascii="TH SarabunPSK" w:hAnsi="TH SarabunPSK" w:cs="TH SarabunPSK"/>
          <w:sz w:val="32"/>
          <w:szCs w:val="32"/>
        </w:rPr>
        <w:t>1)</w:t>
      </w:r>
      <w:r w:rsidRPr="00832187">
        <w:rPr>
          <w:rFonts w:ascii="TH SarabunPSK" w:hAnsi="TH SarabunPSK" w:cs="TH SarabunPSK"/>
          <w:sz w:val="32"/>
          <w:szCs w:val="32"/>
          <w:cs/>
        </w:rPr>
        <w:t xml:space="preserve"> </w:t>
      </w:r>
      <w:r w:rsidR="00FF1719" w:rsidRPr="00832187">
        <w:rPr>
          <w:rFonts w:ascii="TH SarabunPSK" w:hAnsi="TH SarabunPSK" w:cs="TH SarabunPSK" w:hint="cs"/>
          <w:sz w:val="32"/>
          <w:szCs w:val="32"/>
          <w:cs/>
        </w:rPr>
        <w:tab/>
      </w:r>
      <w:r w:rsidRPr="00832187">
        <w:rPr>
          <w:rFonts w:ascii="TH SarabunPSK" w:hAnsi="TH SarabunPSK" w:cs="TH SarabunPSK"/>
          <w:sz w:val="32"/>
          <w:szCs w:val="32"/>
          <w:cs/>
        </w:rPr>
        <w:t>จัดกิจกรรมการเรียนรู้ในรายวิชาต่าง</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ๆ</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 xml:space="preserve">ให้นักศึกษาได้วิเคราะห์สถานการณ์จำลอง และสถานการณ์เสมือนจริง </w:t>
      </w:r>
    </w:p>
    <w:p w:rsidR="00EE5417" w:rsidRPr="00832187" w:rsidRDefault="00EE5417" w:rsidP="00B06BD3">
      <w:pPr>
        <w:tabs>
          <w:tab w:val="left" w:pos="1540"/>
        </w:tabs>
        <w:ind w:firstLine="1260"/>
        <w:jc w:val="thaiDistribute"/>
        <w:rPr>
          <w:rFonts w:ascii="TH SarabunPSK" w:hAnsi="TH SarabunPSK" w:cs="TH SarabunPSK"/>
          <w:sz w:val="32"/>
          <w:szCs w:val="32"/>
        </w:rPr>
      </w:pPr>
      <w:r w:rsidRPr="00832187">
        <w:rPr>
          <w:rFonts w:ascii="TH SarabunPSK" w:hAnsi="TH SarabunPSK" w:cs="TH SarabunPSK"/>
          <w:sz w:val="32"/>
          <w:szCs w:val="32"/>
        </w:rPr>
        <w:lastRenderedPageBreak/>
        <w:t>2)</w:t>
      </w:r>
      <w:r w:rsidR="00FF1719" w:rsidRPr="00832187">
        <w:rPr>
          <w:rFonts w:ascii="TH SarabunPSK" w:hAnsi="TH SarabunPSK" w:cs="TH SarabunPSK" w:hint="cs"/>
          <w:sz w:val="32"/>
          <w:szCs w:val="32"/>
          <w:cs/>
        </w:rPr>
        <w:tab/>
      </w:r>
      <w:r w:rsidRPr="00832187">
        <w:rPr>
          <w:rFonts w:ascii="TH SarabunPSK" w:hAnsi="TH SarabunPSK" w:cs="TH SarabunPSK"/>
          <w:sz w:val="32"/>
          <w:szCs w:val="32"/>
          <w:cs/>
        </w:rPr>
        <w:t>นำเสนอการแก้ปัญหาที่เหมาะสม เรียนรู้เทคนิคการประยุกต์เทคโนโลยีสารสนเทศในหลากหลายสถานการณ์</w:t>
      </w:r>
    </w:p>
    <w:p w:rsidR="00EE5417" w:rsidRPr="00832187" w:rsidRDefault="00EE5417" w:rsidP="00FF1719">
      <w:pPr>
        <w:tabs>
          <w:tab w:val="left" w:pos="1260"/>
        </w:tabs>
        <w:ind w:firstLine="720"/>
        <w:jc w:val="thaiDistribute"/>
        <w:rPr>
          <w:rFonts w:ascii="TH SarabunPSK" w:hAnsi="TH SarabunPSK" w:cs="TH SarabunPSK"/>
          <w:sz w:val="32"/>
          <w:szCs w:val="32"/>
          <w:cs/>
        </w:rPr>
      </w:pPr>
      <w:r w:rsidRPr="00832187">
        <w:rPr>
          <w:rFonts w:ascii="TH SarabunPSK" w:hAnsi="TH SarabunPSK" w:cs="TH SarabunPSK"/>
          <w:b/>
          <w:bCs/>
          <w:sz w:val="32"/>
          <w:szCs w:val="32"/>
          <w:cs/>
        </w:rPr>
        <w:t>2.5</w:t>
      </w:r>
      <w:r w:rsidRPr="00832187">
        <w:rPr>
          <w:rFonts w:ascii="TH SarabunPSK" w:hAnsi="TH SarabunPSK" w:cs="TH SarabunPSK"/>
          <w:b/>
          <w:bCs/>
          <w:sz w:val="32"/>
          <w:szCs w:val="32"/>
        </w:rPr>
        <w:t>.</w:t>
      </w:r>
      <w:r w:rsidRPr="00832187">
        <w:rPr>
          <w:rFonts w:ascii="TH SarabunPSK" w:hAnsi="TH SarabunPSK" w:cs="TH SarabunPSK"/>
          <w:b/>
          <w:bCs/>
          <w:sz w:val="32"/>
          <w:szCs w:val="32"/>
          <w:cs/>
        </w:rPr>
        <w:t>3</w:t>
      </w:r>
      <w:r w:rsidR="00FF1719" w:rsidRPr="00832187">
        <w:rPr>
          <w:rFonts w:ascii="TH SarabunPSK" w:hAnsi="TH SarabunPSK" w:cs="TH SarabunPSK"/>
          <w:b/>
          <w:bCs/>
          <w:sz w:val="32"/>
          <w:szCs w:val="32"/>
        </w:rPr>
        <w:tab/>
      </w:r>
      <w:r w:rsidRPr="00832187">
        <w:rPr>
          <w:rFonts w:ascii="TH SarabunPSK"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EE5417" w:rsidRPr="00832187" w:rsidRDefault="00EE5417" w:rsidP="00B06BD3">
      <w:pPr>
        <w:tabs>
          <w:tab w:val="left" w:pos="1540"/>
        </w:tabs>
        <w:ind w:firstLine="1260"/>
        <w:jc w:val="thaiDistribute"/>
        <w:rPr>
          <w:rFonts w:ascii="TH SarabunPSK" w:hAnsi="TH SarabunPSK" w:cs="TH SarabunPSK"/>
          <w:sz w:val="32"/>
          <w:szCs w:val="32"/>
          <w:cs/>
        </w:rPr>
      </w:pPr>
      <w:r w:rsidRPr="00832187">
        <w:rPr>
          <w:rFonts w:ascii="TH SarabunPSK" w:hAnsi="TH SarabunPSK" w:cs="TH SarabunPSK"/>
          <w:sz w:val="32"/>
          <w:szCs w:val="32"/>
        </w:rPr>
        <w:t>1)</w:t>
      </w:r>
      <w:r w:rsidRPr="00832187">
        <w:rPr>
          <w:rFonts w:ascii="TH SarabunPSK" w:hAnsi="TH SarabunPSK" w:cs="TH SarabunPSK"/>
          <w:sz w:val="32"/>
          <w:szCs w:val="32"/>
          <w:cs/>
        </w:rPr>
        <w:t xml:space="preserve"> </w:t>
      </w:r>
      <w:r w:rsidR="00FF1719" w:rsidRPr="00832187">
        <w:rPr>
          <w:rFonts w:ascii="TH SarabunPSK" w:hAnsi="TH SarabunPSK" w:cs="TH SarabunPSK" w:hint="cs"/>
          <w:sz w:val="32"/>
          <w:szCs w:val="32"/>
          <w:cs/>
        </w:rPr>
        <w:tab/>
      </w:r>
      <w:r w:rsidRPr="00832187">
        <w:rPr>
          <w:rFonts w:ascii="TH SarabunPSK" w:hAnsi="TH SarabunPSK" w:cs="TH SarabunPSK"/>
          <w:sz w:val="32"/>
          <w:szCs w:val="32"/>
          <w:cs/>
        </w:rPr>
        <w:t>ประเมินจากเทคนิคการนำเสนอโดยใช้ทฤษฎี การเลือกใช้เครื่องมือทางเทคโนโลยีสารสนเทศ</w:t>
      </w:r>
      <w:r w:rsidRPr="00832187">
        <w:rPr>
          <w:rFonts w:ascii="TH SarabunPSK" w:hAnsi="TH SarabunPSK" w:cs="TH SarabunPSK"/>
          <w:sz w:val="32"/>
          <w:szCs w:val="32"/>
          <w:rtl/>
          <w:cs/>
        </w:rPr>
        <w:t xml:space="preserve"> </w:t>
      </w:r>
      <w:r w:rsidRPr="00832187">
        <w:rPr>
          <w:rFonts w:ascii="TH SarabunPSK" w:hAnsi="TH SarabunPSK" w:cs="TH SarabunPSK"/>
          <w:sz w:val="32"/>
          <w:szCs w:val="32"/>
          <w:cs/>
        </w:rPr>
        <w:t>หรือคณิตศาสตร์และสถิติ</w:t>
      </w:r>
      <w:r w:rsidRPr="00832187">
        <w:rPr>
          <w:rFonts w:ascii="TH SarabunPSK" w:hAnsi="TH SarabunPSK" w:cs="TH SarabunPSK"/>
          <w:sz w:val="32"/>
          <w:szCs w:val="32"/>
        </w:rPr>
        <w:t xml:space="preserve"> </w:t>
      </w:r>
      <w:r w:rsidRPr="00832187">
        <w:rPr>
          <w:rFonts w:ascii="TH SarabunPSK" w:hAnsi="TH SarabunPSK" w:cs="TH SarabunPSK"/>
          <w:sz w:val="32"/>
          <w:szCs w:val="32"/>
          <w:cs/>
        </w:rPr>
        <w:t>ที่เกี่ยวข้อง</w:t>
      </w:r>
    </w:p>
    <w:p w:rsidR="00EE5417" w:rsidRPr="00832187" w:rsidRDefault="00EE5417" w:rsidP="00FF1719">
      <w:pPr>
        <w:tabs>
          <w:tab w:val="left" w:pos="1540"/>
          <w:tab w:val="left" w:pos="7320"/>
        </w:tabs>
        <w:ind w:firstLine="1260"/>
        <w:jc w:val="thaiDistribute"/>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sz w:val="32"/>
          <w:szCs w:val="32"/>
          <w:cs/>
        </w:rPr>
        <w:t xml:space="preserve"> </w:t>
      </w:r>
      <w:r w:rsidR="00FF1719" w:rsidRPr="00832187">
        <w:rPr>
          <w:rFonts w:ascii="TH SarabunPSK" w:hAnsi="TH SarabunPSK" w:cs="TH SarabunPSK" w:hint="cs"/>
          <w:sz w:val="32"/>
          <w:szCs w:val="32"/>
          <w:cs/>
        </w:rPr>
        <w:tab/>
      </w:r>
      <w:r w:rsidRPr="00832187">
        <w:rPr>
          <w:rFonts w:ascii="TH SarabunPSK" w:hAnsi="TH SarabunPSK" w:cs="TH SarabunPSK"/>
          <w:sz w:val="32"/>
          <w:szCs w:val="32"/>
          <w:cs/>
        </w:rPr>
        <w:t>ประเมินจากความสามารถในการอธิบาย ถึงข้อจำกัด เหตุผลในการเลือกใช้เครื่องมือต่างๆ การอภิปราย</w:t>
      </w:r>
      <w:r w:rsidRPr="00832187">
        <w:rPr>
          <w:rFonts w:ascii="TH SarabunPSK" w:hAnsi="TH SarabunPSK" w:cs="TH SarabunPSK"/>
          <w:sz w:val="32"/>
          <w:szCs w:val="32"/>
          <w:rtl/>
          <w:cs/>
        </w:rPr>
        <w:t xml:space="preserve"> </w:t>
      </w:r>
      <w:r w:rsidR="002A0F09" w:rsidRPr="00832187">
        <w:rPr>
          <w:rFonts w:ascii="TH SarabunPSK" w:hAnsi="TH SarabunPSK" w:cs="TH SarabunPSK"/>
          <w:sz w:val="32"/>
          <w:szCs w:val="32"/>
          <w:cs/>
        </w:rPr>
        <w:t>กรณีศึกษาต่าง</w:t>
      </w:r>
      <w:r w:rsidRPr="00832187">
        <w:rPr>
          <w:rFonts w:ascii="TH SarabunPSK" w:hAnsi="TH SarabunPSK" w:cs="TH SarabunPSK"/>
          <w:sz w:val="32"/>
          <w:szCs w:val="32"/>
          <w:cs/>
        </w:rPr>
        <w:t>ๆ ที่มีการนำเสนอต่อชั้นเรียน</w:t>
      </w:r>
    </w:p>
    <w:p w:rsidR="00EE5417" w:rsidRPr="00832187" w:rsidRDefault="00EE5417" w:rsidP="00A76F73">
      <w:pPr>
        <w:rPr>
          <w:rFonts w:ascii="TH SarabunPSK" w:hAnsi="TH SarabunPSK" w:cs="TH SarabunPSK"/>
        </w:rPr>
      </w:pPr>
    </w:p>
    <w:p w:rsidR="00AB4E1C" w:rsidRPr="00832187" w:rsidRDefault="00AB4E1C" w:rsidP="00AB4E1C">
      <w:pPr>
        <w:tabs>
          <w:tab w:val="left" w:pos="280"/>
        </w:tabs>
        <w:jc w:val="thaiDistribute"/>
        <w:rPr>
          <w:rFonts w:ascii="TH SarabunPSK" w:hAnsi="TH SarabunPSK" w:cs="TH SarabunPSK"/>
          <w:b/>
          <w:bCs/>
          <w:sz w:val="32"/>
          <w:szCs w:val="32"/>
        </w:rPr>
      </w:pPr>
      <w:r w:rsidRPr="00832187">
        <w:rPr>
          <w:rFonts w:ascii="TH SarabunPSK" w:hAnsi="TH SarabunPSK" w:cs="TH SarabunPSK"/>
          <w:b/>
          <w:bCs/>
          <w:sz w:val="32"/>
          <w:szCs w:val="32"/>
        </w:rPr>
        <w:t>3.</w:t>
      </w:r>
      <w:r w:rsidR="009F7D2C"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แผนที่แสดงการกระจายความรับผิดชอบมาตรฐานผลการเรียนรู้จากหลักสูตร</w:t>
      </w:r>
      <w:r w:rsidRPr="00832187">
        <w:rPr>
          <w:rFonts w:ascii="TH SarabunPSK" w:hAnsi="TH SarabunPSK" w:cs="TH SarabunPSK" w:hint="cs"/>
          <w:b/>
          <w:bCs/>
          <w:sz w:val="32"/>
          <w:szCs w:val="32"/>
          <w:cs/>
        </w:rPr>
        <w:t>สู่</w:t>
      </w:r>
      <w:r w:rsidRPr="00832187">
        <w:rPr>
          <w:rFonts w:ascii="TH SarabunPSK" w:hAnsi="TH SarabunPSK" w:cs="TH SarabunPSK"/>
          <w:b/>
          <w:bCs/>
          <w:sz w:val="32"/>
          <w:szCs w:val="32"/>
          <w:cs/>
        </w:rPr>
        <w:t xml:space="preserve">รายวิชา </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w:t>
      </w:r>
      <w:r w:rsidRPr="00832187">
        <w:rPr>
          <w:rFonts w:ascii="TH SarabunPSK" w:hAnsi="TH SarabunPSK" w:cs="TH SarabunPSK"/>
          <w:b/>
          <w:bCs/>
          <w:sz w:val="32"/>
          <w:szCs w:val="32"/>
        </w:rPr>
        <w:t xml:space="preserve">Curriculum Mapping) </w:t>
      </w:r>
    </w:p>
    <w:p w:rsidR="008B1389" w:rsidRPr="00832187" w:rsidRDefault="008B1389" w:rsidP="003F721C">
      <w:pPr>
        <w:tabs>
          <w:tab w:val="left" w:pos="280"/>
        </w:tabs>
        <w:jc w:val="thaiDistribute"/>
        <w:rPr>
          <w:rFonts w:ascii="TH SarabunPSK" w:hAnsi="TH SarabunPSK" w:cs="TH SarabunPSK"/>
          <w:b/>
          <w:bCs/>
          <w:sz w:val="32"/>
          <w:szCs w:val="32"/>
          <w:cs/>
        </w:rPr>
        <w:sectPr w:rsidR="008B1389" w:rsidRPr="00832187" w:rsidSect="004B5171">
          <w:headerReference w:type="default" r:id="rId12"/>
          <w:footerReference w:type="default" r:id="rId13"/>
          <w:headerReference w:type="first" r:id="rId14"/>
          <w:footerReference w:type="first" r:id="rId15"/>
          <w:pgSz w:w="11907" w:h="16840" w:code="9"/>
          <w:pgMar w:top="2160" w:right="1440" w:bottom="1440" w:left="2160" w:header="1134" w:footer="720" w:gutter="0"/>
          <w:pgNumType w:start="1"/>
          <w:cols w:space="708"/>
          <w:titlePg/>
          <w:docGrid w:linePitch="381"/>
        </w:sectPr>
      </w:pPr>
    </w:p>
    <w:p w:rsidR="00EE5417" w:rsidRPr="00832187" w:rsidRDefault="00EE5417" w:rsidP="00A76F73">
      <w:pPr>
        <w:jc w:val="center"/>
        <w:rPr>
          <w:rFonts w:ascii="TH SarabunPSK" w:hAnsi="TH SarabunPSK" w:cs="TH SarabunPSK"/>
          <w:b/>
          <w:bCs/>
          <w:sz w:val="32"/>
          <w:szCs w:val="32"/>
        </w:rPr>
      </w:pPr>
      <w:r w:rsidRPr="0083218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832187">
        <w:rPr>
          <w:rFonts w:ascii="TH SarabunPSK" w:hAnsi="TH SarabunPSK" w:cs="TH SarabunPSK"/>
          <w:b/>
          <w:bCs/>
          <w:sz w:val="32"/>
          <w:szCs w:val="32"/>
          <w:cs/>
        </w:rPr>
        <w:t>(</w:t>
      </w:r>
      <w:r w:rsidRPr="00832187">
        <w:rPr>
          <w:rFonts w:ascii="TH SarabunPSK" w:hAnsi="TH SarabunPSK" w:cs="TH SarabunPSK"/>
          <w:b/>
          <w:bCs/>
          <w:sz w:val="32"/>
          <w:szCs w:val="32"/>
        </w:rPr>
        <w:t>Curriculum Mapping)</w:t>
      </w:r>
    </w:p>
    <w:p w:rsidR="00791811" w:rsidRPr="00832187" w:rsidRDefault="006E7264" w:rsidP="00A76F73">
      <w:pPr>
        <w:ind w:left="1080"/>
        <w:jc w:val="center"/>
        <w:rPr>
          <w:rFonts w:ascii="TH SarabunPSK" w:hAnsi="TH SarabunPSK" w:cs="TH SarabunPSK"/>
          <w:sz w:val="20"/>
          <w:szCs w:val="20"/>
        </w:rPr>
      </w:pPr>
      <w:r w:rsidRPr="00832187">
        <w:rPr>
          <w:rFonts w:ascii="TH SarabunPSK" w:hAnsi="TH SarabunPSK" w:cs="TH SarabunPSK"/>
          <w:szCs w:val="22"/>
        </w:rPr>
        <w:sym w:font="Wingdings 2" w:char="F098"/>
      </w:r>
      <w:r w:rsidR="004D7BA9" w:rsidRPr="00832187">
        <w:rPr>
          <w:rFonts w:ascii="TH SarabunPSK" w:eastAsia="Calibri" w:hAnsi="TH SarabunPSK" w:cs="TH SarabunPSK"/>
          <w:b/>
          <w:bCs/>
          <w:sz w:val="32"/>
          <w:szCs w:val="32"/>
        </w:rPr>
        <w:t xml:space="preserve"> </w:t>
      </w:r>
      <w:r w:rsidR="00EE5417" w:rsidRPr="00832187">
        <w:rPr>
          <w:rFonts w:ascii="TH SarabunPSK" w:eastAsia="Calibri" w:hAnsi="TH SarabunPSK" w:cs="TH SarabunPSK"/>
          <w:b/>
          <w:bCs/>
          <w:sz w:val="32"/>
          <w:szCs w:val="32"/>
          <w:cs/>
        </w:rPr>
        <w:t>ความรับผิดชอบหลัก</w:t>
      </w:r>
      <w:r w:rsidR="00EE5417" w:rsidRPr="00832187">
        <w:rPr>
          <w:rFonts w:ascii="TH SarabunPSK" w:eastAsia="Calibri" w:hAnsi="TH SarabunPSK" w:cs="TH SarabunPSK"/>
          <w:b/>
          <w:bCs/>
          <w:sz w:val="32"/>
          <w:szCs w:val="32"/>
          <w:cs/>
        </w:rPr>
        <w:tab/>
      </w:r>
      <w:r w:rsidR="00EE5417" w:rsidRPr="00832187">
        <w:rPr>
          <w:rFonts w:ascii="TH SarabunPSK" w:eastAsia="Calibri" w:hAnsi="TH SarabunPSK" w:cs="TH SarabunPSK"/>
          <w:b/>
          <w:bCs/>
          <w:sz w:val="32"/>
          <w:szCs w:val="32"/>
          <w:cs/>
        </w:rPr>
        <w:tab/>
      </w:r>
      <w:r w:rsidRPr="00832187">
        <w:rPr>
          <w:rFonts w:ascii="TH SarabunPSK" w:hAnsi="TH SarabunPSK" w:cs="TH SarabunPSK"/>
          <w:szCs w:val="22"/>
        </w:rPr>
        <w:sym w:font="Wingdings 2" w:char="F099"/>
      </w:r>
      <w:r w:rsidR="004D7BA9" w:rsidRPr="00832187">
        <w:rPr>
          <w:rFonts w:ascii="TH SarabunPSK" w:eastAsia="Calibri" w:hAnsi="TH SarabunPSK" w:cs="TH SarabunPSK"/>
          <w:b/>
          <w:bCs/>
          <w:sz w:val="32"/>
          <w:szCs w:val="32"/>
        </w:rPr>
        <w:t xml:space="preserve"> </w:t>
      </w:r>
      <w:r w:rsidR="00EE5417" w:rsidRPr="00832187">
        <w:rPr>
          <w:rFonts w:ascii="TH SarabunPSK" w:eastAsia="Calibri" w:hAnsi="TH SarabunPSK" w:cs="TH SarabunPSK"/>
          <w:b/>
          <w:bCs/>
          <w:sz w:val="32"/>
          <w:szCs w:val="32"/>
          <w:cs/>
        </w:rPr>
        <w:t>ความรับผิดชอบรอง</w:t>
      </w:r>
    </w:p>
    <w:tbl>
      <w:tblPr>
        <w:tblStyle w:val="a9"/>
        <w:tblW w:w="5000" w:type="pct"/>
        <w:tblLook w:val="04A0" w:firstRow="1" w:lastRow="0" w:firstColumn="1" w:lastColumn="0" w:noHBand="0" w:noVBand="1"/>
      </w:tblPr>
      <w:tblGrid>
        <w:gridCol w:w="3663"/>
        <w:gridCol w:w="612"/>
        <w:gridCol w:w="611"/>
        <w:gridCol w:w="614"/>
        <w:gridCol w:w="611"/>
        <w:gridCol w:w="611"/>
        <w:gridCol w:w="611"/>
        <w:gridCol w:w="611"/>
        <w:gridCol w:w="611"/>
        <w:gridCol w:w="611"/>
        <w:gridCol w:w="611"/>
        <w:gridCol w:w="611"/>
        <w:gridCol w:w="611"/>
        <w:gridCol w:w="614"/>
        <w:gridCol w:w="810"/>
        <w:gridCol w:w="807"/>
      </w:tblGrid>
      <w:tr w:rsidR="004C5A32" w:rsidRPr="00832187" w:rsidTr="00A46A63">
        <w:trPr>
          <w:tblHeader/>
        </w:trPr>
        <w:tc>
          <w:tcPr>
            <w:tcW w:w="1384" w:type="pct"/>
            <w:vMerge w:val="restar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cs/>
              </w:rPr>
            </w:pPr>
            <w:r w:rsidRPr="00832187">
              <w:rPr>
                <w:rFonts w:ascii="TH SarabunPSK" w:hAnsi="TH SarabunPSK" w:cs="TH SarabunPSK" w:hint="cs"/>
                <w:b/>
                <w:bCs/>
                <w:cs/>
              </w:rPr>
              <w:t>รายวิชา</w:t>
            </w:r>
          </w:p>
        </w:tc>
        <w:tc>
          <w:tcPr>
            <w:tcW w:w="694" w:type="pct"/>
            <w:gridSpan w:val="3"/>
          </w:tcPr>
          <w:p w:rsidR="004C5A32" w:rsidRPr="00832187" w:rsidRDefault="004C5A32" w:rsidP="00CD1973">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1. คุณธรรม จริยธรรม</w:t>
            </w:r>
          </w:p>
        </w:tc>
        <w:tc>
          <w:tcPr>
            <w:tcW w:w="693" w:type="pct"/>
            <w:gridSpan w:val="3"/>
          </w:tcPr>
          <w:p w:rsidR="004C5A32" w:rsidRPr="00832187" w:rsidRDefault="004C5A32" w:rsidP="00CD1973">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2. ความรู้</w:t>
            </w:r>
          </w:p>
        </w:tc>
        <w:tc>
          <w:tcPr>
            <w:tcW w:w="693" w:type="pct"/>
            <w:gridSpan w:val="3"/>
          </w:tcPr>
          <w:p w:rsidR="004C5A32" w:rsidRPr="00832187" w:rsidRDefault="004C5A32" w:rsidP="00CD1973">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3. ทักษะทางปัญญา</w:t>
            </w:r>
          </w:p>
        </w:tc>
        <w:tc>
          <w:tcPr>
            <w:tcW w:w="925" w:type="pct"/>
            <w:gridSpan w:val="4"/>
          </w:tcPr>
          <w:p w:rsidR="004C5A32" w:rsidRPr="00832187" w:rsidRDefault="004C5A32" w:rsidP="00CD1973">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4. ทักษะความสัมพันธ์ระหว่างบุคคลและความรับผิดชอบ</w:t>
            </w:r>
          </w:p>
        </w:tc>
        <w:tc>
          <w:tcPr>
            <w:tcW w:w="611" w:type="pct"/>
            <w:gridSpan w:val="2"/>
          </w:tcPr>
          <w:p w:rsidR="004C5A32" w:rsidRPr="00832187" w:rsidRDefault="004C5A32" w:rsidP="00CD1973">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5. ทักษะการวิเคราะห์</w:t>
            </w:r>
            <w:r w:rsidRPr="00832187">
              <w:rPr>
                <w:rFonts w:ascii="TH SarabunPSK" w:hAnsi="TH SarabunPSK" w:cs="TH SarabunPSK"/>
                <w:b/>
                <w:bCs/>
                <w:cs/>
              </w:rPr>
              <w:br/>
              <w:t>เชิงตัวเลขการสื่อสาร</w:t>
            </w:r>
          </w:p>
          <w:p w:rsidR="004C5A32" w:rsidRPr="00832187" w:rsidRDefault="004C5A32" w:rsidP="00CD1973">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และการใช้เทคโนโลยีสารสนเทศ</w:t>
            </w:r>
          </w:p>
        </w:tc>
      </w:tr>
      <w:tr w:rsidR="004C5A32" w:rsidRPr="00832187" w:rsidTr="00A46A63">
        <w:trPr>
          <w:tblHeader/>
        </w:trPr>
        <w:tc>
          <w:tcPr>
            <w:tcW w:w="1384" w:type="pct"/>
            <w:vMerge/>
          </w:tcPr>
          <w:p w:rsidR="004C5A32" w:rsidRPr="00832187" w:rsidRDefault="004C5A32" w:rsidP="001628E2">
            <w:pPr>
              <w:tabs>
                <w:tab w:val="left" w:pos="880"/>
                <w:tab w:val="left" w:pos="1323"/>
                <w:tab w:val="left" w:pos="1476"/>
                <w:tab w:val="left" w:pos="1908"/>
              </w:tabs>
              <w:rPr>
                <w:rFonts w:ascii="TH SarabunPSK" w:hAnsi="TH SarabunPSK" w:cs="TH SarabunPSK"/>
                <w:b/>
                <w:bCs/>
                <w:sz w:val="32"/>
                <w:szCs w:val="32"/>
              </w:rPr>
            </w:pP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2"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2"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4</w:t>
            </w:r>
          </w:p>
        </w:tc>
        <w:tc>
          <w:tcPr>
            <w:tcW w:w="306"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305" w:type="pct"/>
          </w:tcPr>
          <w:p w:rsidR="004C5A32" w:rsidRPr="00832187" w:rsidRDefault="004C5A32" w:rsidP="001628E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r>
      <w:tr w:rsidR="002A7D8B" w:rsidRPr="00832187" w:rsidTr="00A46A63">
        <w:tc>
          <w:tcPr>
            <w:tcW w:w="1384" w:type="pct"/>
          </w:tcPr>
          <w:p w:rsidR="00F74E64" w:rsidRPr="00590437" w:rsidRDefault="00F74E64" w:rsidP="00832187">
            <w:pPr>
              <w:tabs>
                <w:tab w:val="left" w:pos="880"/>
                <w:tab w:val="left" w:pos="1323"/>
                <w:tab w:val="left" w:pos="1476"/>
                <w:tab w:val="left" w:pos="1908"/>
              </w:tabs>
              <w:rPr>
                <w:rFonts w:ascii="TH SarabunPSK" w:hAnsi="TH SarabunPSK" w:cs="TH SarabunPSK"/>
                <w:cs/>
              </w:rPr>
            </w:pPr>
            <w:r w:rsidRPr="00590437">
              <w:rPr>
                <w:rFonts w:ascii="TH SarabunPSK" w:hAnsi="TH SarabunPSK" w:cs="TH SarabunPSK" w:hint="cs"/>
                <w:cs/>
              </w:rPr>
              <w:t xml:space="preserve">1. </w:t>
            </w:r>
            <w:r w:rsidRPr="00590437">
              <w:rPr>
                <w:rFonts w:ascii="TH SarabunPSK" w:hAnsi="TH SarabunPSK" w:cs="TH SarabunPSK"/>
              </w:rPr>
              <w:t>VLE</w:t>
            </w:r>
            <w:r w:rsidR="00832187" w:rsidRPr="00590437">
              <w:rPr>
                <w:rFonts w:ascii="TH SarabunPSK" w:hAnsi="TH SarabunPSK" w:cs="TH SarabunPSK"/>
              </w:rPr>
              <w:t>201</w:t>
            </w:r>
            <w:r w:rsidRPr="00590437">
              <w:rPr>
                <w:rFonts w:ascii="TH SarabunPSK" w:hAnsi="TH SarabunPSK" w:cs="TH SarabunPSK"/>
              </w:rPr>
              <w:t xml:space="preserve"> </w:t>
            </w:r>
            <w:r w:rsidR="00832187" w:rsidRPr="00590437">
              <w:rPr>
                <w:rFonts w:ascii="TH SarabunPSK" w:hAnsi="TH SarabunPSK" w:cs="TH SarabunPSK"/>
                <w:cs/>
              </w:rPr>
              <w:t>การพัฒนาทักษะการฟังและการพูดภาษาอังกฤษ</w:t>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9004E0"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bookmarkStart w:id="1" w:name="_GoBack"/>
            <w:bookmarkEnd w:id="1"/>
          </w:p>
        </w:tc>
        <w:tc>
          <w:tcPr>
            <w:tcW w:w="232"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24"/>
                <w:szCs w:val="24"/>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F74E64" w:rsidRPr="00832187" w:rsidTr="00A46A63">
        <w:tc>
          <w:tcPr>
            <w:tcW w:w="1384" w:type="pct"/>
          </w:tcPr>
          <w:p w:rsidR="00F74E64" w:rsidRPr="00590437" w:rsidRDefault="00F74E64" w:rsidP="00832187">
            <w:pPr>
              <w:tabs>
                <w:tab w:val="left" w:pos="880"/>
                <w:tab w:val="left" w:pos="1323"/>
                <w:tab w:val="left" w:pos="1476"/>
                <w:tab w:val="left" w:pos="1908"/>
              </w:tabs>
              <w:rPr>
                <w:rFonts w:ascii="TH SarabunPSK" w:hAnsi="TH SarabunPSK" w:cs="TH SarabunPSK"/>
                <w:cs/>
              </w:rPr>
            </w:pPr>
            <w:r w:rsidRPr="00590437">
              <w:rPr>
                <w:rFonts w:ascii="TH SarabunPSK" w:hAnsi="TH SarabunPSK" w:cs="TH SarabunPSK" w:hint="cs"/>
                <w:cs/>
              </w:rPr>
              <w:t xml:space="preserve">2. </w:t>
            </w:r>
            <w:r w:rsidRPr="00590437">
              <w:rPr>
                <w:rFonts w:ascii="TH SarabunPSK" w:hAnsi="TH SarabunPSK" w:cs="TH SarabunPSK"/>
              </w:rPr>
              <w:t>VLE</w:t>
            </w:r>
            <w:r w:rsidR="00832187" w:rsidRPr="00590437">
              <w:rPr>
                <w:rFonts w:ascii="TH SarabunPSK" w:hAnsi="TH SarabunPSK" w:cs="TH SarabunPSK"/>
              </w:rPr>
              <w:t>204</w:t>
            </w:r>
            <w:r w:rsidRPr="00590437">
              <w:rPr>
                <w:rFonts w:ascii="TH SarabunPSK" w:hAnsi="TH SarabunPSK" w:cs="TH SarabunPSK"/>
              </w:rPr>
              <w:t xml:space="preserve"> </w:t>
            </w:r>
            <w:r w:rsidR="00832187" w:rsidRPr="00590437">
              <w:rPr>
                <w:rFonts w:ascii="TH SarabunPSK" w:hAnsi="TH SarabunPSK" w:cs="TH SarabunPSK" w:hint="cs"/>
                <w:cs/>
              </w:rPr>
              <w:t>การพัฒนาทักษะการนำเสนองานเป็นภาษาอังกฤษ</w:t>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24"/>
                <w:szCs w:val="24"/>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F74E64" w:rsidRPr="00832187" w:rsidTr="00A46A63">
        <w:tc>
          <w:tcPr>
            <w:tcW w:w="1384" w:type="pct"/>
          </w:tcPr>
          <w:p w:rsidR="00F74E64" w:rsidRPr="00590437" w:rsidRDefault="00F74E64" w:rsidP="002A7D8B">
            <w:pPr>
              <w:tabs>
                <w:tab w:val="left" w:pos="880"/>
                <w:tab w:val="left" w:pos="1323"/>
                <w:tab w:val="left" w:pos="1476"/>
                <w:tab w:val="left" w:pos="1908"/>
              </w:tabs>
              <w:rPr>
                <w:rFonts w:ascii="TH SarabunPSK" w:hAnsi="TH SarabunPSK" w:cs="TH SarabunPSK"/>
              </w:rPr>
            </w:pPr>
            <w:r w:rsidRPr="00590437">
              <w:rPr>
                <w:rFonts w:ascii="TH SarabunPSK" w:hAnsi="TH SarabunPSK" w:cs="TH SarabunPSK" w:hint="cs"/>
                <w:cs/>
              </w:rPr>
              <w:t>3.</w:t>
            </w:r>
            <w:r w:rsidRPr="00590437">
              <w:rPr>
                <w:rFonts w:ascii="TH SarabunPSK" w:hAnsi="TH SarabunPSK" w:cs="TH SarabunPSK"/>
              </w:rPr>
              <w:t xml:space="preserve"> VLE</w:t>
            </w:r>
            <w:r w:rsidRPr="00590437">
              <w:rPr>
                <w:rFonts w:ascii="TH SarabunPSK" w:hAnsi="TH SarabunPSK" w:cs="TH SarabunPSK" w:hint="cs"/>
                <w:cs/>
              </w:rPr>
              <w:t>20</w:t>
            </w:r>
            <w:r w:rsidR="002A7D8B" w:rsidRPr="00590437">
              <w:rPr>
                <w:rFonts w:ascii="TH SarabunPSK" w:hAnsi="TH SarabunPSK" w:cs="TH SarabunPSK" w:hint="cs"/>
                <w:cs/>
              </w:rPr>
              <w:t>6</w:t>
            </w:r>
            <w:r w:rsidRPr="00590437">
              <w:rPr>
                <w:rFonts w:ascii="TH SarabunPSK" w:hAnsi="TH SarabunPSK" w:cs="TH SarabunPSK" w:hint="cs"/>
                <w:cs/>
              </w:rPr>
              <w:t xml:space="preserve"> </w:t>
            </w:r>
            <w:r w:rsidR="002A7D8B" w:rsidRPr="00590437">
              <w:rPr>
                <w:rFonts w:ascii="TH SarabunPSK" w:hAnsi="TH SarabunPSK" w:cs="TH SarabunPSK" w:hint="cs"/>
                <w:cs/>
              </w:rPr>
              <w:t>ภาษาอังกฤษเพื่อการสื่อสารในการทำงาน</w:t>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24"/>
                <w:szCs w:val="24"/>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F74E64" w:rsidRPr="00832187" w:rsidRDefault="00F74E64" w:rsidP="00F74E64">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F74E64" w:rsidRPr="00832187" w:rsidRDefault="00590437" w:rsidP="00F74E6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FF0A5A" w:rsidRPr="00832187" w:rsidTr="00A46A63">
        <w:tc>
          <w:tcPr>
            <w:tcW w:w="1384" w:type="pct"/>
          </w:tcPr>
          <w:p w:rsidR="00FF0A5A" w:rsidRPr="00590437" w:rsidRDefault="00FF0A5A" w:rsidP="00FF0A5A">
            <w:pPr>
              <w:tabs>
                <w:tab w:val="left" w:pos="880"/>
                <w:tab w:val="left" w:pos="1323"/>
                <w:tab w:val="left" w:pos="1476"/>
                <w:tab w:val="left" w:pos="1908"/>
              </w:tabs>
              <w:rPr>
                <w:rFonts w:ascii="TH SarabunPSK" w:hAnsi="TH SarabunPSK" w:cs="TH SarabunPSK"/>
                <w:cs/>
              </w:rPr>
            </w:pPr>
            <w:r w:rsidRPr="00590437">
              <w:rPr>
                <w:rFonts w:ascii="TH SarabunPSK" w:hAnsi="TH SarabunPSK" w:cs="TH SarabunPSK"/>
              </w:rPr>
              <w:t xml:space="preserve">4. MAC121 </w:t>
            </w:r>
            <w:r w:rsidRPr="00590437">
              <w:rPr>
                <w:rFonts w:ascii="TH SarabunPSK" w:hAnsi="TH SarabunPSK" w:cs="TH SarabunPSK"/>
                <w:cs/>
              </w:rPr>
              <w:t>การบัญชีการเงิน</w:t>
            </w:r>
            <w:r w:rsidRPr="00590437">
              <w:rPr>
                <w:rFonts w:ascii="TH SarabunPSK" w:hAnsi="TH SarabunPSK" w:cs="TH SarabunPSK"/>
                <w:cs/>
              </w:rPr>
              <w:tab/>
              <w:t xml:space="preserve">            </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24"/>
                <w:szCs w:val="24"/>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r>
      <w:tr w:rsidR="00FF0A5A" w:rsidRPr="00832187" w:rsidTr="00A46A63">
        <w:tc>
          <w:tcPr>
            <w:tcW w:w="1384" w:type="pct"/>
          </w:tcPr>
          <w:p w:rsidR="00FF0A5A" w:rsidRPr="00590437" w:rsidRDefault="00FF0A5A" w:rsidP="00FF0A5A">
            <w:pPr>
              <w:tabs>
                <w:tab w:val="left" w:pos="880"/>
                <w:tab w:val="left" w:pos="1323"/>
                <w:tab w:val="left" w:pos="1476"/>
                <w:tab w:val="left" w:pos="1908"/>
              </w:tabs>
              <w:rPr>
                <w:rFonts w:ascii="TH SarabunPSK" w:hAnsi="TH SarabunPSK" w:cs="TH SarabunPSK"/>
                <w:cs/>
              </w:rPr>
            </w:pPr>
            <w:r w:rsidRPr="00590437">
              <w:rPr>
                <w:rFonts w:ascii="TH SarabunPSK" w:hAnsi="TH SarabunPSK" w:cs="TH SarabunPSK"/>
              </w:rPr>
              <w:t>5. MAC122</w:t>
            </w:r>
            <w:r w:rsidRPr="00590437">
              <w:rPr>
                <w:rFonts w:ascii="TH SarabunPSK" w:hAnsi="TH SarabunPSK" w:cs="TH SarabunPSK" w:hint="cs"/>
                <w:cs/>
              </w:rPr>
              <w:t xml:space="preserve"> </w:t>
            </w:r>
            <w:r w:rsidRPr="00590437">
              <w:rPr>
                <w:rFonts w:ascii="TH SarabunPSK" w:hAnsi="TH SarabunPSK" w:cs="TH SarabunPSK"/>
                <w:cs/>
              </w:rPr>
              <w:t>การบัญชีเพื่อการจัดการ</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24"/>
                <w:szCs w:val="24"/>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FF0A5A" w:rsidRPr="00832187" w:rsidTr="00A46A63">
        <w:tc>
          <w:tcPr>
            <w:tcW w:w="1384" w:type="pct"/>
          </w:tcPr>
          <w:p w:rsidR="00FF0A5A" w:rsidRPr="00590437" w:rsidRDefault="00FF0A5A" w:rsidP="00FF0A5A">
            <w:pPr>
              <w:tabs>
                <w:tab w:val="left" w:pos="880"/>
                <w:tab w:val="left" w:pos="1323"/>
                <w:tab w:val="left" w:pos="1476"/>
                <w:tab w:val="left" w:pos="1908"/>
              </w:tabs>
              <w:autoSpaceDE w:val="0"/>
              <w:autoSpaceDN w:val="0"/>
              <w:adjustRightInd w:val="0"/>
              <w:rPr>
                <w:rFonts w:ascii="TH SarabunPSK" w:eastAsia="BrowalliaNew" w:hAnsi="TH SarabunPSK" w:cs="TH SarabunPSK" w:hint="cs"/>
                <w:cs/>
              </w:rPr>
            </w:pPr>
            <w:r w:rsidRPr="00590437">
              <w:rPr>
                <w:rFonts w:ascii="TH SarabunPSK" w:eastAsia="BrowalliaNew" w:hAnsi="TH SarabunPSK" w:cs="TH SarabunPSK"/>
              </w:rPr>
              <w:t xml:space="preserve">6. MAC123 </w:t>
            </w:r>
            <w:r w:rsidRPr="00590437">
              <w:rPr>
                <w:rFonts w:ascii="TH SarabunPSK" w:eastAsia="BrowalliaNew" w:hAnsi="TH SarabunPSK" w:cs="TH SarabunPSK"/>
                <w:cs/>
              </w:rPr>
              <w:t>การวิเคราะห์งบการเงิน</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24"/>
                <w:szCs w:val="24"/>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r>
      <w:tr w:rsidR="00FF0A5A" w:rsidRPr="00832187" w:rsidTr="00A46A63">
        <w:tc>
          <w:tcPr>
            <w:tcW w:w="1384" w:type="pct"/>
          </w:tcPr>
          <w:p w:rsidR="00FF0A5A" w:rsidRPr="00590437" w:rsidRDefault="00FF0A5A" w:rsidP="00FF0A5A">
            <w:pPr>
              <w:tabs>
                <w:tab w:val="left" w:pos="880"/>
                <w:tab w:val="left" w:pos="1323"/>
                <w:tab w:val="left" w:pos="1476"/>
                <w:tab w:val="left" w:pos="1908"/>
              </w:tabs>
              <w:rPr>
                <w:rFonts w:ascii="TH SarabunPSK" w:hAnsi="TH SarabunPSK" w:cs="TH SarabunPSK"/>
                <w:b/>
                <w:bCs/>
                <w:cs/>
              </w:rPr>
            </w:pPr>
            <w:r w:rsidRPr="00590437">
              <w:rPr>
                <w:rFonts w:ascii="TH SarabunPSK" w:hAnsi="TH SarabunPSK" w:cs="TH SarabunPSK"/>
              </w:rPr>
              <w:t>7. MEC102</w:t>
            </w:r>
            <w:r w:rsidRPr="00590437">
              <w:rPr>
                <w:rFonts w:ascii="TH SarabunPSK" w:hAnsi="TH SarabunPSK" w:cs="TH SarabunPSK" w:hint="cs"/>
                <w:cs/>
              </w:rPr>
              <w:t xml:space="preserve"> </w:t>
            </w:r>
            <w:r w:rsidRPr="00590437">
              <w:rPr>
                <w:rFonts w:ascii="TH SarabunPSK" w:hAnsi="TH SarabunPSK" w:cs="TH SarabunPSK"/>
                <w:cs/>
              </w:rPr>
              <w:t>เศรษฐศาสตร์คณิตศาสตร์</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24"/>
                <w:szCs w:val="24"/>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FF0A5A" w:rsidRPr="00832187" w:rsidTr="00A46A63">
        <w:tc>
          <w:tcPr>
            <w:tcW w:w="1384" w:type="pct"/>
          </w:tcPr>
          <w:p w:rsidR="00FF0A5A" w:rsidRPr="00590437" w:rsidRDefault="00FF0A5A" w:rsidP="00FF0A5A">
            <w:pPr>
              <w:tabs>
                <w:tab w:val="left" w:pos="880"/>
                <w:tab w:val="left" w:pos="1323"/>
                <w:tab w:val="left" w:pos="1476"/>
                <w:tab w:val="left" w:pos="1908"/>
              </w:tabs>
              <w:rPr>
                <w:rFonts w:ascii="TH SarabunPSK" w:hAnsi="TH SarabunPSK" w:cs="TH SarabunPSK"/>
              </w:rPr>
            </w:pPr>
            <w:r w:rsidRPr="00590437">
              <w:rPr>
                <w:rFonts w:ascii="TH SarabunPSK" w:hAnsi="TH SarabunPSK" w:cs="TH SarabunPSK"/>
              </w:rPr>
              <w:t xml:space="preserve">8. MEC111 </w:t>
            </w:r>
            <w:r w:rsidRPr="00590437">
              <w:rPr>
                <w:rFonts w:ascii="TH SarabunPSK" w:hAnsi="TH SarabunPSK" w:cs="TH SarabunPSK"/>
                <w:cs/>
              </w:rPr>
              <w:t>เศรษฐศาสตร์จุลภาค  1</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6"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r>
      <w:tr w:rsidR="00FF0A5A" w:rsidRPr="00832187" w:rsidTr="00A46A63">
        <w:tc>
          <w:tcPr>
            <w:tcW w:w="1384" w:type="pct"/>
          </w:tcPr>
          <w:p w:rsidR="00FF0A5A" w:rsidRPr="00590437" w:rsidRDefault="00FF0A5A" w:rsidP="00FF0A5A">
            <w:pPr>
              <w:tabs>
                <w:tab w:val="left" w:pos="880"/>
                <w:tab w:val="left" w:pos="1323"/>
                <w:tab w:val="left" w:pos="1476"/>
                <w:tab w:val="left" w:pos="1908"/>
              </w:tabs>
              <w:rPr>
                <w:rFonts w:ascii="TH SarabunPSK" w:hAnsi="TH SarabunPSK" w:cs="TH SarabunPSK"/>
              </w:rPr>
            </w:pPr>
            <w:r w:rsidRPr="00590437">
              <w:rPr>
                <w:rFonts w:ascii="TH SarabunPSK" w:hAnsi="TH SarabunPSK" w:cs="TH SarabunPSK"/>
              </w:rPr>
              <w:t xml:space="preserve">9. MEC112 </w:t>
            </w:r>
            <w:r w:rsidRPr="00590437">
              <w:rPr>
                <w:rFonts w:ascii="TH SarabunPSK" w:hAnsi="TH SarabunPSK" w:cs="TH SarabunPSK"/>
                <w:cs/>
              </w:rPr>
              <w:t>เศรษฐศาสตร์มหภาค</w:t>
            </w:r>
            <w:r w:rsidRPr="00590437">
              <w:rPr>
                <w:rFonts w:ascii="TH SarabunPSK" w:hAnsi="TH SarabunPSK" w:cs="TH SarabunPSK"/>
              </w:rPr>
              <w:t xml:space="preserve">  1</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6"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FF0A5A" w:rsidRPr="00832187" w:rsidRDefault="00FF0A5A" w:rsidP="00FF0A5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bl>
    <w:p w:rsidR="00A46A63" w:rsidRPr="00832187" w:rsidRDefault="00A46A63" w:rsidP="00911831">
      <w:pPr>
        <w:jc w:val="center"/>
        <w:rPr>
          <w:rFonts w:ascii="TH SarabunPSK" w:eastAsia="Calibri" w:hAnsi="TH SarabunPSK" w:cs="TH SarabunPSK"/>
          <w:b/>
          <w:bCs/>
          <w:sz w:val="32"/>
          <w:szCs w:val="32"/>
        </w:rPr>
      </w:pPr>
    </w:p>
    <w:p w:rsidR="00911831" w:rsidRPr="00832187" w:rsidRDefault="00911831" w:rsidP="00911831">
      <w:pPr>
        <w:jc w:val="center"/>
        <w:rPr>
          <w:rFonts w:ascii="TH SarabunPSK" w:hAnsi="TH SarabunPSK" w:cs="TH SarabunPSK"/>
          <w:b/>
          <w:bCs/>
          <w:sz w:val="32"/>
          <w:szCs w:val="32"/>
        </w:rPr>
      </w:pPr>
      <w:r w:rsidRPr="0083218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832187">
        <w:rPr>
          <w:rFonts w:ascii="TH SarabunPSK" w:hAnsi="TH SarabunPSK" w:cs="TH SarabunPSK"/>
          <w:b/>
          <w:bCs/>
          <w:sz w:val="32"/>
          <w:szCs w:val="32"/>
          <w:cs/>
        </w:rPr>
        <w:t>(</w:t>
      </w:r>
      <w:r w:rsidRPr="00832187">
        <w:rPr>
          <w:rFonts w:ascii="TH SarabunPSK" w:hAnsi="TH SarabunPSK" w:cs="TH SarabunPSK"/>
          <w:b/>
          <w:bCs/>
          <w:sz w:val="32"/>
          <w:szCs w:val="32"/>
        </w:rPr>
        <w:t>Curriculum Mapping)</w:t>
      </w:r>
    </w:p>
    <w:p w:rsidR="00911831" w:rsidRPr="00832187" w:rsidRDefault="00911831" w:rsidP="00911831">
      <w:pPr>
        <w:ind w:left="1080"/>
        <w:jc w:val="center"/>
        <w:rPr>
          <w:rFonts w:ascii="TH SarabunPSK" w:hAnsi="TH SarabunPSK" w:cs="TH SarabunPSK"/>
          <w:sz w:val="32"/>
          <w:szCs w:val="32"/>
        </w:rPr>
      </w:pPr>
      <w:r w:rsidRPr="00832187">
        <w:rPr>
          <w:rFonts w:ascii="TH SarabunPSK" w:hAnsi="TH SarabunPSK" w:cs="TH SarabunPSK"/>
          <w:szCs w:val="22"/>
        </w:rPr>
        <w:sym w:font="Wingdings 2" w:char="F098"/>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ความรับผิดชอบหลัก</w:t>
      </w: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cs/>
        </w:rPr>
        <w:tab/>
      </w:r>
      <w:r w:rsidRPr="00832187">
        <w:rPr>
          <w:rFonts w:ascii="TH SarabunPSK" w:hAnsi="TH SarabunPSK" w:cs="TH SarabunPSK"/>
          <w:szCs w:val="22"/>
        </w:rPr>
        <w:sym w:font="Wingdings 2" w:char="F099"/>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ความรับผิดชอบรอง</w:t>
      </w:r>
    </w:p>
    <w:p w:rsidR="00A46A63" w:rsidRPr="00832187" w:rsidRDefault="00A46A63" w:rsidP="00911831">
      <w:pPr>
        <w:ind w:left="1080"/>
        <w:jc w:val="center"/>
        <w:rPr>
          <w:rFonts w:ascii="TH SarabunPSK" w:hAnsi="TH SarabunPSK" w:cs="TH SarabunPSK"/>
          <w:sz w:val="32"/>
          <w:szCs w:val="32"/>
        </w:rPr>
      </w:pPr>
    </w:p>
    <w:tbl>
      <w:tblPr>
        <w:tblStyle w:val="a9"/>
        <w:tblW w:w="5000" w:type="pct"/>
        <w:tblLook w:val="04A0" w:firstRow="1" w:lastRow="0" w:firstColumn="1" w:lastColumn="0" w:noHBand="0" w:noVBand="1"/>
      </w:tblPr>
      <w:tblGrid>
        <w:gridCol w:w="3663"/>
        <w:gridCol w:w="612"/>
        <w:gridCol w:w="611"/>
        <w:gridCol w:w="614"/>
        <w:gridCol w:w="611"/>
        <w:gridCol w:w="611"/>
        <w:gridCol w:w="611"/>
        <w:gridCol w:w="611"/>
        <w:gridCol w:w="611"/>
        <w:gridCol w:w="611"/>
        <w:gridCol w:w="611"/>
        <w:gridCol w:w="611"/>
        <w:gridCol w:w="611"/>
        <w:gridCol w:w="614"/>
        <w:gridCol w:w="810"/>
        <w:gridCol w:w="807"/>
      </w:tblGrid>
      <w:tr w:rsidR="00A46A63" w:rsidRPr="00832187" w:rsidTr="0078102C">
        <w:trPr>
          <w:tblHeader/>
        </w:trPr>
        <w:tc>
          <w:tcPr>
            <w:tcW w:w="1384" w:type="pct"/>
            <w:vMerge w:val="restar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cs/>
              </w:rPr>
            </w:pPr>
            <w:r w:rsidRPr="00832187">
              <w:rPr>
                <w:rFonts w:ascii="TH SarabunPSK" w:hAnsi="TH SarabunPSK" w:cs="TH SarabunPSK" w:hint="cs"/>
                <w:b/>
                <w:bCs/>
                <w:cs/>
              </w:rPr>
              <w:t>รายวิชา</w:t>
            </w:r>
          </w:p>
        </w:tc>
        <w:tc>
          <w:tcPr>
            <w:tcW w:w="694" w:type="pct"/>
            <w:gridSpan w:val="3"/>
          </w:tcPr>
          <w:p w:rsidR="00A46A63" w:rsidRPr="00832187" w:rsidRDefault="00A46A63" w:rsidP="0078102C">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1. คุณธรรม จริยธรรม</w:t>
            </w:r>
          </w:p>
        </w:tc>
        <w:tc>
          <w:tcPr>
            <w:tcW w:w="693" w:type="pct"/>
            <w:gridSpan w:val="3"/>
          </w:tcPr>
          <w:p w:rsidR="00A46A63" w:rsidRPr="00832187" w:rsidRDefault="00A46A63" w:rsidP="0078102C">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2. ความรู้</w:t>
            </w:r>
          </w:p>
        </w:tc>
        <w:tc>
          <w:tcPr>
            <w:tcW w:w="693" w:type="pct"/>
            <w:gridSpan w:val="3"/>
          </w:tcPr>
          <w:p w:rsidR="00A46A63" w:rsidRPr="00832187" w:rsidRDefault="00A46A63" w:rsidP="0078102C">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3. ทักษะทางปัญญา</w:t>
            </w:r>
          </w:p>
        </w:tc>
        <w:tc>
          <w:tcPr>
            <w:tcW w:w="925" w:type="pct"/>
            <w:gridSpan w:val="4"/>
          </w:tcPr>
          <w:p w:rsidR="00A46A63" w:rsidRPr="00832187" w:rsidRDefault="00A46A63" w:rsidP="0078102C">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4. ทักษะความสัมพันธ์ระหว่างบุคคลและความรับผิดชอบ</w:t>
            </w:r>
          </w:p>
        </w:tc>
        <w:tc>
          <w:tcPr>
            <w:tcW w:w="611" w:type="pct"/>
            <w:gridSpan w:val="2"/>
          </w:tcPr>
          <w:p w:rsidR="00A46A63" w:rsidRPr="00832187" w:rsidRDefault="00A46A63" w:rsidP="0078102C">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5. ทักษะการวิเคราะห์</w:t>
            </w:r>
            <w:r w:rsidRPr="00832187">
              <w:rPr>
                <w:rFonts w:ascii="TH SarabunPSK" w:hAnsi="TH SarabunPSK" w:cs="TH SarabunPSK"/>
                <w:b/>
                <w:bCs/>
                <w:cs/>
              </w:rPr>
              <w:br/>
              <w:t>เชิงตัวเลขการสื่อสาร</w:t>
            </w:r>
          </w:p>
          <w:p w:rsidR="00A46A63" w:rsidRPr="00832187" w:rsidRDefault="00A46A63" w:rsidP="0078102C">
            <w:pPr>
              <w:tabs>
                <w:tab w:val="left" w:pos="880"/>
                <w:tab w:val="left" w:pos="1323"/>
                <w:tab w:val="left" w:pos="1476"/>
                <w:tab w:val="left" w:pos="1908"/>
              </w:tabs>
              <w:rPr>
                <w:rFonts w:ascii="TH SarabunPSK" w:hAnsi="TH SarabunPSK" w:cs="TH SarabunPSK"/>
                <w:b/>
                <w:bCs/>
              </w:rPr>
            </w:pPr>
            <w:r w:rsidRPr="00832187">
              <w:rPr>
                <w:rFonts w:ascii="TH SarabunPSK" w:hAnsi="TH SarabunPSK" w:cs="TH SarabunPSK"/>
                <w:b/>
                <w:bCs/>
                <w:cs/>
              </w:rPr>
              <w:t>และการใช้เทคโนโลยีสารสนเทศ</w:t>
            </w:r>
          </w:p>
        </w:tc>
      </w:tr>
      <w:tr w:rsidR="00A46A63" w:rsidRPr="00832187" w:rsidTr="0078102C">
        <w:trPr>
          <w:tblHeader/>
        </w:trPr>
        <w:tc>
          <w:tcPr>
            <w:tcW w:w="1384" w:type="pct"/>
            <w:vMerge/>
          </w:tcPr>
          <w:p w:rsidR="00A46A63" w:rsidRPr="00832187" w:rsidRDefault="00A46A63" w:rsidP="0078102C">
            <w:pPr>
              <w:tabs>
                <w:tab w:val="left" w:pos="880"/>
                <w:tab w:val="left" w:pos="1323"/>
                <w:tab w:val="left" w:pos="1476"/>
                <w:tab w:val="left" w:pos="1908"/>
              </w:tabs>
              <w:rPr>
                <w:rFonts w:ascii="TH SarabunPSK" w:hAnsi="TH SarabunPSK" w:cs="TH SarabunPSK"/>
                <w:b/>
                <w:bCs/>
                <w:sz w:val="32"/>
                <w:szCs w:val="32"/>
              </w:rPr>
            </w:pP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2"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2"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4</w:t>
            </w:r>
          </w:p>
        </w:tc>
        <w:tc>
          <w:tcPr>
            <w:tcW w:w="306"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305" w:type="pct"/>
          </w:tcPr>
          <w:p w:rsidR="00A46A63" w:rsidRPr="00832187" w:rsidRDefault="00A46A63"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r>
      <w:tr w:rsidR="002873AB" w:rsidRPr="00832187" w:rsidTr="0078102C">
        <w:tc>
          <w:tcPr>
            <w:tcW w:w="1384" w:type="pct"/>
          </w:tcPr>
          <w:p w:rsidR="002873AB" w:rsidRPr="00832187" w:rsidRDefault="002873AB" w:rsidP="002873AB">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rPr>
              <w:t>10. MEC201</w:t>
            </w:r>
            <w:r w:rsidRPr="00832187">
              <w:rPr>
                <w:rFonts w:ascii="TH SarabunPSK" w:hAnsi="TH SarabunPSK" w:cs="TH SarabunPSK" w:hint="cs"/>
                <w:cs/>
              </w:rPr>
              <w:t xml:space="preserve"> จริยธรรมสำหรับนัก</w:t>
            </w:r>
          </w:p>
          <w:p w:rsidR="002873AB" w:rsidRPr="00832187" w:rsidRDefault="002873AB" w:rsidP="002873AB">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 xml:space="preserve">  </w:t>
            </w:r>
            <w:r w:rsidR="00203ACB" w:rsidRPr="00832187">
              <w:rPr>
                <w:rFonts w:ascii="TH SarabunPSK" w:hAnsi="TH SarabunPSK" w:cs="TH SarabunPSK" w:hint="cs"/>
                <w:cs/>
              </w:rPr>
              <w:t xml:space="preserve">                เศรษฐศาสตร์</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6"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r>
      <w:tr w:rsidR="002873AB" w:rsidRPr="00832187" w:rsidTr="0078102C">
        <w:tc>
          <w:tcPr>
            <w:tcW w:w="1384" w:type="pct"/>
          </w:tcPr>
          <w:p w:rsidR="002873AB" w:rsidRPr="00832187" w:rsidRDefault="002873AB" w:rsidP="002873AB">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rPr>
              <w:t xml:space="preserve">11. MEC204 </w:t>
            </w:r>
            <w:r w:rsidRPr="00832187">
              <w:rPr>
                <w:rFonts w:ascii="TH SarabunPSK" w:hAnsi="TH SarabunPSK" w:cs="TH SarabunPSK"/>
                <w:cs/>
              </w:rPr>
              <w:t>เศรษฐศาสตร์ท้องถิ่น</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2873AB" w:rsidRPr="00832187" w:rsidTr="0078102C">
        <w:tc>
          <w:tcPr>
            <w:tcW w:w="1384" w:type="pct"/>
          </w:tcPr>
          <w:p w:rsidR="002873AB" w:rsidRPr="00832187" w:rsidRDefault="002873AB" w:rsidP="002873AB">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 xml:space="preserve">12. MEC211 </w:t>
            </w:r>
            <w:r w:rsidRPr="00832187">
              <w:rPr>
                <w:rFonts w:ascii="TH SarabunPSK" w:hAnsi="TH SarabunPSK" w:cs="TH SarabunPSK"/>
                <w:cs/>
              </w:rPr>
              <w:t>เศรษฐศาสตร์จุลภาค 2</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24"/>
                <w:szCs w:val="24"/>
              </w:rPr>
              <w:t>O</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2873AB" w:rsidRPr="00832187" w:rsidRDefault="002873AB" w:rsidP="002873AB">
            <w:pPr>
              <w:tabs>
                <w:tab w:val="left" w:pos="880"/>
                <w:tab w:val="left" w:pos="1323"/>
                <w:tab w:val="left" w:pos="1476"/>
                <w:tab w:val="left" w:pos="1908"/>
              </w:tabs>
              <w:jc w:val="center"/>
              <w:rPr>
                <w:rFonts w:ascii="TH SarabunPSK" w:hAnsi="TH SarabunPSK" w:cs="TH SarabunPSK"/>
                <w:b/>
                <w:bCs/>
                <w:sz w:val="32"/>
                <w:szCs w:val="32"/>
              </w:rPr>
            </w:pPr>
          </w:p>
        </w:tc>
      </w:tr>
      <w:tr w:rsidR="00B50FA8" w:rsidRPr="00832187" w:rsidTr="0078102C">
        <w:tc>
          <w:tcPr>
            <w:tcW w:w="1384" w:type="pct"/>
          </w:tcPr>
          <w:p w:rsidR="00B50FA8" w:rsidRPr="00832187" w:rsidRDefault="00B50FA8" w:rsidP="00B50FA8">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 xml:space="preserve">13. MEC212 </w:t>
            </w:r>
            <w:r w:rsidRPr="00832187">
              <w:rPr>
                <w:rFonts w:ascii="TH SarabunPSK" w:hAnsi="TH SarabunPSK" w:cs="TH SarabunPSK"/>
                <w:cs/>
              </w:rPr>
              <w:t>เศรษฐศาสตร์มหภาค 2</w:t>
            </w: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6"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B50FA8" w:rsidRPr="00832187" w:rsidRDefault="00B50FA8" w:rsidP="00B50FA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3076CE" w:rsidRPr="00832187" w:rsidTr="0078102C">
        <w:tc>
          <w:tcPr>
            <w:tcW w:w="1384" w:type="pct"/>
          </w:tcPr>
          <w:p w:rsidR="003076CE" w:rsidRPr="00832187" w:rsidRDefault="003076CE" w:rsidP="003076CE">
            <w:pPr>
              <w:tabs>
                <w:tab w:val="left" w:pos="880"/>
                <w:tab w:val="left" w:pos="1323"/>
                <w:tab w:val="left" w:pos="1476"/>
                <w:tab w:val="left" w:pos="1908"/>
              </w:tabs>
              <w:ind w:right="-93"/>
              <w:rPr>
                <w:rFonts w:ascii="TH SarabunPSK" w:hAnsi="TH SarabunPSK" w:cs="TH SarabunPSK"/>
                <w:cs/>
              </w:rPr>
            </w:pPr>
            <w:r w:rsidRPr="00832187">
              <w:rPr>
                <w:rFonts w:ascii="TH SarabunPSK" w:hAnsi="TH SarabunPSK" w:cs="TH SarabunPSK"/>
              </w:rPr>
              <w:t xml:space="preserve">14. MEC301 </w:t>
            </w:r>
            <w:r w:rsidRPr="00832187">
              <w:rPr>
                <w:rFonts w:ascii="TH SarabunPSK" w:hAnsi="TH SarabunPSK" w:cs="TH SarabunPSK"/>
                <w:cs/>
              </w:rPr>
              <w:t>ปรัชญาแนวคิดทางเศรษฐศาสตร์</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r>
      <w:tr w:rsidR="003076CE" w:rsidRPr="00832187" w:rsidTr="0078102C">
        <w:tc>
          <w:tcPr>
            <w:tcW w:w="1384" w:type="pct"/>
          </w:tcPr>
          <w:p w:rsidR="003076CE" w:rsidRPr="00832187" w:rsidRDefault="003076CE" w:rsidP="003076CE">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spacing w:val="4"/>
              </w:rPr>
              <w:t xml:space="preserve">15. MEC302 </w:t>
            </w:r>
            <w:r w:rsidRPr="00832187">
              <w:rPr>
                <w:rFonts w:ascii="TH SarabunPSK" w:hAnsi="TH SarabunPSK" w:cs="TH SarabunPSK"/>
                <w:spacing w:val="4"/>
                <w:cs/>
              </w:rPr>
              <w:t>การวิเคราะห์เชิงปริมาณ</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3076CE" w:rsidRPr="00832187" w:rsidTr="0078102C">
        <w:tc>
          <w:tcPr>
            <w:tcW w:w="1384" w:type="pct"/>
          </w:tcPr>
          <w:p w:rsidR="003076CE" w:rsidRPr="00832187" w:rsidRDefault="003076CE" w:rsidP="003076CE">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 xml:space="preserve">16. MEC303 </w:t>
            </w:r>
            <w:r w:rsidRPr="00832187">
              <w:rPr>
                <w:rFonts w:ascii="TH SarabunPSK" w:hAnsi="TH SarabunPSK" w:cs="TH SarabunPSK"/>
                <w:cs/>
              </w:rPr>
              <w:t>สถิติเศรษฐศาสตร์</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3076CE" w:rsidRPr="00832187" w:rsidTr="0078102C">
        <w:tc>
          <w:tcPr>
            <w:tcW w:w="1384" w:type="pct"/>
          </w:tcPr>
          <w:p w:rsidR="003076CE" w:rsidRPr="00832187" w:rsidRDefault="003076CE" w:rsidP="003076CE">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rPr>
              <w:t xml:space="preserve">17. MEC304 </w:t>
            </w:r>
            <w:r w:rsidRPr="00832187">
              <w:rPr>
                <w:rFonts w:ascii="TH SarabunPSK" w:hAnsi="TH SarabunPSK" w:cs="TH SarabunPSK"/>
                <w:cs/>
              </w:rPr>
              <w:t>การวิเคราะห์</w:t>
            </w:r>
            <w:r w:rsidRPr="00832187">
              <w:rPr>
                <w:rFonts w:ascii="TH SarabunPSK" w:hAnsi="TH SarabunPSK" w:cs="TH SarabunPSK" w:hint="cs"/>
                <w:cs/>
              </w:rPr>
              <w:t>และประเมิน</w:t>
            </w:r>
          </w:p>
          <w:p w:rsidR="003076CE" w:rsidRPr="00832187" w:rsidRDefault="003076CE" w:rsidP="003076CE">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 xml:space="preserve">                 </w:t>
            </w:r>
            <w:r w:rsidRPr="00832187">
              <w:rPr>
                <w:rFonts w:ascii="TH SarabunPSK" w:hAnsi="TH SarabunPSK" w:cs="TH SarabunPSK"/>
                <w:cs/>
              </w:rPr>
              <w:t>โครงการ</w:t>
            </w:r>
            <w:r w:rsidRPr="00832187">
              <w:rPr>
                <w:rFonts w:ascii="TH SarabunPSK" w:hAnsi="TH SarabunPSK" w:cs="TH SarabunPSK" w:hint="cs"/>
                <w:cs/>
              </w:rPr>
              <w:t xml:space="preserve"> 1</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rPr>
            </w:pPr>
            <w:r w:rsidRPr="00832187">
              <w:rPr>
                <w:rFonts w:ascii="TH SarabunPSK" w:hAnsi="TH SarabunPSK" w:cs="TH SarabunPSK"/>
                <w:sz w:val="32"/>
                <w:szCs w:val="32"/>
              </w:rPr>
              <w:sym w:font="Wingdings 2" w:char="F097"/>
            </w: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3076CE" w:rsidRPr="00832187" w:rsidTr="0078102C">
        <w:tc>
          <w:tcPr>
            <w:tcW w:w="1384" w:type="pct"/>
          </w:tcPr>
          <w:p w:rsidR="003076CE" w:rsidRPr="00832187" w:rsidRDefault="003076CE" w:rsidP="003076CE">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 xml:space="preserve">18. </w:t>
            </w:r>
            <w:r w:rsidRPr="00832187">
              <w:rPr>
                <w:rFonts w:ascii="TH SarabunPSK" w:hAnsi="TH SarabunPSK" w:cs="TH SarabunPSK"/>
              </w:rPr>
              <w:t>MEC305</w:t>
            </w:r>
            <w:r w:rsidRPr="00832187">
              <w:rPr>
                <w:rFonts w:ascii="TH SarabunPSK" w:hAnsi="TH SarabunPSK" w:cs="TH SarabunPSK"/>
                <w:cs/>
              </w:rPr>
              <w:t xml:space="preserve"> การวิเคราะห์และประเมิน</w:t>
            </w:r>
          </w:p>
          <w:p w:rsidR="003076CE" w:rsidRPr="00832187" w:rsidRDefault="003076CE" w:rsidP="003076CE">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 xml:space="preserve">                 </w:t>
            </w:r>
            <w:r w:rsidRPr="00832187">
              <w:rPr>
                <w:rFonts w:ascii="TH SarabunPSK" w:hAnsi="TH SarabunPSK" w:cs="TH SarabunPSK"/>
                <w:cs/>
              </w:rPr>
              <w:t>โครงการ 2</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3076CE" w:rsidRPr="00832187" w:rsidRDefault="003076CE" w:rsidP="003076CE">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bl>
    <w:p w:rsidR="00592BDA" w:rsidRPr="00832187" w:rsidRDefault="00592BDA" w:rsidP="00A46A63">
      <w:pPr>
        <w:jc w:val="center"/>
        <w:rPr>
          <w:rFonts w:ascii="TH SarabunPSK" w:eastAsia="Calibri" w:hAnsi="TH SarabunPSK" w:cs="TH SarabunPSK"/>
          <w:b/>
          <w:bCs/>
          <w:sz w:val="32"/>
          <w:szCs w:val="32"/>
        </w:rPr>
      </w:pPr>
    </w:p>
    <w:p w:rsidR="00A46A63" w:rsidRPr="00832187" w:rsidRDefault="00A46A63" w:rsidP="00A46A63">
      <w:pPr>
        <w:jc w:val="center"/>
        <w:rPr>
          <w:rFonts w:ascii="TH SarabunPSK" w:hAnsi="TH SarabunPSK" w:cs="TH SarabunPSK"/>
          <w:b/>
          <w:bCs/>
          <w:sz w:val="32"/>
          <w:szCs w:val="32"/>
        </w:rPr>
      </w:pPr>
      <w:r w:rsidRPr="0083218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832187">
        <w:rPr>
          <w:rFonts w:ascii="TH SarabunPSK" w:hAnsi="TH SarabunPSK" w:cs="TH SarabunPSK"/>
          <w:b/>
          <w:bCs/>
          <w:sz w:val="32"/>
          <w:szCs w:val="32"/>
          <w:cs/>
        </w:rPr>
        <w:t>(</w:t>
      </w:r>
      <w:r w:rsidRPr="00832187">
        <w:rPr>
          <w:rFonts w:ascii="TH SarabunPSK" w:hAnsi="TH SarabunPSK" w:cs="TH SarabunPSK"/>
          <w:b/>
          <w:bCs/>
          <w:sz w:val="32"/>
          <w:szCs w:val="32"/>
        </w:rPr>
        <w:t>Curriculum Mapping)</w:t>
      </w:r>
    </w:p>
    <w:p w:rsidR="00A46A63" w:rsidRPr="00832187" w:rsidRDefault="00A46A63" w:rsidP="00A46A63">
      <w:pPr>
        <w:ind w:left="1080"/>
        <w:jc w:val="center"/>
        <w:rPr>
          <w:rFonts w:ascii="TH SarabunPSK" w:hAnsi="TH SarabunPSK" w:cs="TH SarabunPSK"/>
          <w:sz w:val="32"/>
          <w:szCs w:val="32"/>
        </w:rPr>
      </w:pPr>
      <w:r w:rsidRPr="00832187">
        <w:rPr>
          <w:rFonts w:ascii="TH SarabunPSK" w:hAnsi="TH SarabunPSK" w:cs="TH SarabunPSK"/>
          <w:szCs w:val="22"/>
        </w:rPr>
        <w:sym w:font="Wingdings 2" w:char="F098"/>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ความรับผิดชอบหลัก</w:t>
      </w: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cs/>
        </w:rPr>
        <w:tab/>
      </w:r>
      <w:r w:rsidRPr="00832187">
        <w:rPr>
          <w:rFonts w:ascii="TH SarabunPSK" w:hAnsi="TH SarabunPSK" w:cs="TH SarabunPSK"/>
          <w:szCs w:val="22"/>
        </w:rPr>
        <w:sym w:font="Wingdings 2" w:char="F099"/>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ความรับผิดชอบรอง</w:t>
      </w:r>
    </w:p>
    <w:p w:rsidR="00A46A63" w:rsidRPr="00832187" w:rsidRDefault="00A46A63" w:rsidP="00A46A63">
      <w:pPr>
        <w:ind w:left="1080"/>
        <w:jc w:val="center"/>
        <w:rPr>
          <w:rFonts w:ascii="TH SarabunPSK" w:hAnsi="TH SarabunPSK" w:cs="TH SarabunPSK"/>
          <w:sz w:val="32"/>
          <w:szCs w:val="32"/>
        </w:rPr>
      </w:pPr>
    </w:p>
    <w:p w:rsidR="00911831" w:rsidRPr="00832187" w:rsidRDefault="00911831" w:rsidP="00911831">
      <w:pPr>
        <w:ind w:left="1080"/>
        <w:jc w:val="center"/>
        <w:rPr>
          <w:rFonts w:ascii="TH SarabunPSK" w:hAnsi="TH SarabunPSK" w:cs="TH SarabunPSK"/>
          <w:sz w:val="20"/>
          <w:szCs w:val="20"/>
        </w:rPr>
      </w:pPr>
    </w:p>
    <w:tbl>
      <w:tblPr>
        <w:tblStyle w:val="a9"/>
        <w:tblW w:w="5000" w:type="pct"/>
        <w:tblLook w:val="04A0" w:firstRow="1" w:lastRow="0" w:firstColumn="1" w:lastColumn="0" w:noHBand="0" w:noVBand="1"/>
      </w:tblPr>
      <w:tblGrid>
        <w:gridCol w:w="3663"/>
        <w:gridCol w:w="612"/>
        <w:gridCol w:w="611"/>
        <w:gridCol w:w="614"/>
        <w:gridCol w:w="611"/>
        <w:gridCol w:w="611"/>
        <w:gridCol w:w="611"/>
        <w:gridCol w:w="611"/>
        <w:gridCol w:w="611"/>
        <w:gridCol w:w="611"/>
        <w:gridCol w:w="611"/>
        <w:gridCol w:w="611"/>
        <w:gridCol w:w="611"/>
        <w:gridCol w:w="614"/>
        <w:gridCol w:w="810"/>
        <w:gridCol w:w="807"/>
      </w:tblGrid>
      <w:tr w:rsidR="00911831" w:rsidRPr="00832187" w:rsidTr="00A46A63">
        <w:trPr>
          <w:tblHeader/>
        </w:trPr>
        <w:tc>
          <w:tcPr>
            <w:tcW w:w="1384" w:type="pct"/>
            <w:vMerge w:val="restar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cs/>
              </w:rPr>
            </w:pPr>
            <w:r w:rsidRPr="00832187">
              <w:rPr>
                <w:rFonts w:ascii="TH SarabunPSK" w:hAnsi="TH SarabunPSK" w:cs="TH SarabunPSK" w:hint="cs"/>
                <w:b/>
                <w:bCs/>
                <w:cs/>
              </w:rPr>
              <w:t>รายวิชา</w:t>
            </w:r>
          </w:p>
        </w:tc>
        <w:tc>
          <w:tcPr>
            <w:tcW w:w="694" w:type="pct"/>
            <w:gridSpan w:val="3"/>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cs/>
              </w:rPr>
            </w:pPr>
            <w:r w:rsidRPr="00832187">
              <w:rPr>
                <w:rFonts w:ascii="TH SarabunPSK" w:hAnsi="TH SarabunPSK" w:cs="TH SarabunPSK"/>
                <w:b/>
                <w:bCs/>
                <w:cs/>
              </w:rPr>
              <w:t>1. คุณธรรม จริยธรรม</w:t>
            </w:r>
          </w:p>
        </w:tc>
        <w:tc>
          <w:tcPr>
            <w:tcW w:w="693" w:type="pct"/>
            <w:gridSpan w:val="3"/>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2. ความรู้</w:t>
            </w:r>
          </w:p>
        </w:tc>
        <w:tc>
          <w:tcPr>
            <w:tcW w:w="693" w:type="pct"/>
            <w:gridSpan w:val="3"/>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3.  ทักษะทางปัญญา</w:t>
            </w:r>
          </w:p>
        </w:tc>
        <w:tc>
          <w:tcPr>
            <w:tcW w:w="925" w:type="pct"/>
            <w:gridSpan w:val="4"/>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4.  ทักษะความสัมพันธ์ระหว่างบุคคลและความรับผิดชอบ</w:t>
            </w:r>
          </w:p>
        </w:tc>
        <w:tc>
          <w:tcPr>
            <w:tcW w:w="611" w:type="pct"/>
            <w:gridSpan w:val="2"/>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5.  ทักษะการวิเคราะห์</w:t>
            </w:r>
            <w:r w:rsidRPr="00832187">
              <w:rPr>
                <w:rFonts w:ascii="TH SarabunPSK" w:hAnsi="TH SarabunPSK" w:cs="TH SarabunPSK"/>
                <w:b/>
                <w:bCs/>
                <w:cs/>
              </w:rPr>
              <w:br/>
              <w:t>เชิงตัวเลขการสื่อสาร</w:t>
            </w:r>
          </w:p>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และการใช้เทคโนโลยีสารสนเทศ</w:t>
            </w:r>
          </w:p>
        </w:tc>
      </w:tr>
      <w:tr w:rsidR="00911831" w:rsidRPr="00832187" w:rsidTr="00B46524">
        <w:trPr>
          <w:tblHeader/>
        </w:trPr>
        <w:tc>
          <w:tcPr>
            <w:tcW w:w="1384" w:type="pct"/>
            <w:vMerge/>
          </w:tcPr>
          <w:p w:rsidR="00911831" w:rsidRPr="00832187" w:rsidRDefault="00911831" w:rsidP="00D772BA">
            <w:pPr>
              <w:tabs>
                <w:tab w:val="left" w:pos="880"/>
                <w:tab w:val="left" w:pos="1323"/>
                <w:tab w:val="left" w:pos="1476"/>
                <w:tab w:val="left" w:pos="1908"/>
              </w:tabs>
              <w:rPr>
                <w:rFonts w:ascii="TH SarabunPSK" w:hAnsi="TH SarabunPSK" w:cs="TH SarabunPSK"/>
                <w:b/>
                <w:bCs/>
                <w:sz w:val="32"/>
                <w:szCs w:val="32"/>
              </w:rPr>
            </w:pP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2"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2"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4</w:t>
            </w:r>
          </w:p>
        </w:tc>
        <w:tc>
          <w:tcPr>
            <w:tcW w:w="306"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305"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r>
      <w:tr w:rsidR="00801429" w:rsidRPr="00832187" w:rsidTr="00B46524">
        <w:tc>
          <w:tcPr>
            <w:tcW w:w="1384" w:type="pct"/>
          </w:tcPr>
          <w:p w:rsidR="00801429" w:rsidRPr="00832187" w:rsidRDefault="00801429" w:rsidP="00801429">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19.</w:t>
            </w:r>
            <w:r w:rsidRPr="00832187">
              <w:rPr>
                <w:rFonts w:ascii="TH SarabunPSK" w:hAnsi="TH SarabunPSK" w:cs="TH SarabunPSK"/>
                <w:cs/>
              </w:rPr>
              <w:t xml:space="preserve"> </w:t>
            </w:r>
            <w:r w:rsidRPr="00832187">
              <w:rPr>
                <w:rFonts w:ascii="TH SarabunPSK" w:hAnsi="TH SarabunPSK" w:cs="TH SarabunPSK"/>
              </w:rPr>
              <w:t>MEC307</w:t>
            </w:r>
            <w:r w:rsidRPr="00832187">
              <w:rPr>
                <w:rFonts w:ascii="TH SarabunPSK" w:hAnsi="TH SarabunPSK" w:cs="TH SarabunPSK" w:hint="cs"/>
                <w:cs/>
              </w:rPr>
              <w:t xml:space="preserve"> </w:t>
            </w:r>
            <w:r w:rsidRPr="00832187">
              <w:rPr>
                <w:rFonts w:ascii="TH SarabunPSK" w:hAnsi="TH SarabunPSK" w:cs="TH SarabunPSK"/>
                <w:cs/>
              </w:rPr>
              <w:t>การคลังสาธารณะ</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r>
      <w:tr w:rsidR="00801429" w:rsidRPr="00832187" w:rsidTr="00B46524">
        <w:tc>
          <w:tcPr>
            <w:tcW w:w="1384" w:type="pct"/>
          </w:tcPr>
          <w:p w:rsidR="00801429" w:rsidRPr="00832187" w:rsidRDefault="00801429" w:rsidP="00801429">
            <w:pPr>
              <w:tabs>
                <w:tab w:val="left" w:pos="880"/>
                <w:tab w:val="left" w:pos="1323"/>
                <w:tab w:val="left" w:pos="1476"/>
                <w:tab w:val="left" w:pos="1908"/>
              </w:tabs>
              <w:rPr>
                <w:rFonts w:ascii="TH SarabunPSK" w:hAnsi="TH SarabunPSK" w:cs="TH SarabunPSK"/>
                <w:b/>
                <w:bCs/>
                <w:cs/>
              </w:rPr>
            </w:pPr>
            <w:r w:rsidRPr="00832187">
              <w:rPr>
                <w:rFonts w:ascii="TH SarabunPSK" w:hAnsi="TH SarabunPSK" w:cs="TH SarabunPSK"/>
              </w:rPr>
              <w:t xml:space="preserve">20. MEC308 </w:t>
            </w:r>
            <w:r w:rsidR="00203ACB" w:rsidRPr="00832187">
              <w:rPr>
                <w:rFonts w:ascii="TH SarabunPSK" w:hAnsi="TH SarabunPSK" w:cs="TH SarabunPSK"/>
                <w:cs/>
              </w:rPr>
              <w:t>วิธีวิจัยทางเศรษฐศาสตร์</w:t>
            </w:r>
            <w:r w:rsidRPr="00832187">
              <w:rPr>
                <w:rFonts w:ascii="TH SarabunPSK" w:hAnsi="TH SarabunPSK" w:cs="TH SarabunPSK" w:hint="cs"/>
                <w:b/>
                <w:bCs/>
                <w:cs/>
              </w:rPr>
              <w:t xml:space="preserve"> </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801429" w:rsidRPr="00832187" w:rsidTr="00B46524">
        <w:tc>
          <w:tcPr>
            <w:tcW w:w="1384" w:type="pct"/>
          </w:tcPr>
          <w:p w:rsidR="00801429" w:rsidRPr="00832187" w:rsidRDefault="00801429" w:rsidP="00801429">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21.</w:t>
            </w:r>
            <w:r w:rsidRPr="00832187">
              <w:rPr>
                <w:rFonts w:ascii="TH SarabunPSK" w:hAnsi="TH SarabunPSK" w:cs="TH SarabunPSK"/>
              </w:rPr>
              <w:t xml:space="preserve"> MEC311 </w:t>
            </w:r>
            <w:r w:rsidRPr="00832187">
              <w:rPr>
                <w:rFonts w:ascii="TH SarabunPSK" w:hAnsi="TH SarabunPSK" w:cs="TH SarabunPSK"/>
                <w:cs/>
              </w:rPr>
              <w:t>เศรษฐศาสตร์การเงิน</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r>
      <w:tr w:rsidR="00801429" w:rsidRPr="00832187" w:rsidTr="00B46524">
        <w:tc>
          <w:tcPr>
            <w:tcW w:w="1384" w:type="pct"/>
          </w:tcPr>
          <w:p w:rsidR="00801429" w:rsidRPr="00832187" w:rsidRDefault="00801429" w:rsidP="00801429">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22.</w:t>
            </w:r>
            <w:r w:rsidRPr="00832187">
              <w:t xml:space="preserve"> </w:t>
            </w:r>
            <w:r w:rsidRPr="00832187">
              <w:rPr>
                <w:rFonts w:ascii="TH SarabunPSK" w:hAnsi="TH SarabunPSK" w:cs="TH SarabunPSK"/>
              </w:rPr>
              <w:t>MEC318</w:t>
            </w:r>
            <w:r w:rsidRPr="00832187">
              <w:rPr>
                <w:rFonts w:ascii="TH SarabunPSK" w:hAnsi="TH SarabunPSK" w:cs="TH SarabunPSK" w:hint="cs"/>
                <w:cs/>
              </w:rPr>
              <w:t xml:space="preserve"> </w:t>
            </w:r>
            <w:r w:rsidRPr="00832187">
              <w:rPr>
                <w:rFonts w:ascii="TH SarabunPSK" w:hAnsi="TH SarabunPSK" w:cs="TH SarabunPSK"/>
                <w:cs/>
              </w:rPr>
              <w:t>เศรษฐศาสตร์การผลิต</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801429" w:rsidRPr="00832187" w:rsidTr="00B46524">
        <w:tc>
          <w:tcPr>
            <w:tcW w:w="1384" w:type="pct"/>
          </w:tcPr>
          <w:p w:rsidR="00801429" w:rsidRPr="00832187" w:rsidRDefault="00801429" w:rsidP="00801429">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23.</w:t>
            </w:r>
            <w:r w:rsidRPr="00832187">
              <w:rPr>
                <w:rFonts w:ascii="TH SarabunPSK" w:hAnsi="TH SarabunPSK" w:cs="TH SarabunPSK"/>
              </w:rPr>
              <w:t xml:space="preserve"> MEC322 </w:t>
            </w:r>
            <w:r w:rsidRPr="00832187">
              <w:rPr>
                <w:rFonts w:ascii="TH SarabunPSK" w:hAnsi="TH SarabunPSK" w:cs="TH SarabunPSK"/>
                <w:cs/>
              </w:rPr>
              <w:t>เศรษฐศาสตร์การตลาดระหว่าง</w:t>
            </w:r>
          </w:p>
          <w:p w:rsidR="00801429" w:rsidRPr="00832187" w:rsidRDefault="00801429" w:rsidP="00801429">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 xml:space="preserve">                 </w:t>
            </w:r>
            <w:r w:rsidRPr="00832187">
              <w:rPr>
                <w:rFonts w:ascii="TH SarabunPSK" w:hAnsi="TH SarabunPSK" w:cs="TH SarabunPSK"/>
                <w:cs/>
              </w:rPr>
              <w:t>ประเทศ</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801429" w:rsidRPr="00832187" w:rsidRDefault="00801429" w:rsidP="00801429">
            <w:pPr>
              <w:tabs>
                <w:tab w:val="left" w:pos="880"/>
                <w:tab w:val="left" w:pos="1323"/>
                <w:tab w:val="left" w:pos="1476"/>
                <w:tab w:val="left" w:pos="1908"/>
              </w:tabs>
              <w:jc w:val="center"/>
              <w:rPr>
                <w:rFonts w:ascii="TH SarabunPSK" w:hAnsi="TH SarabunPSK" w:cs="TH SarabunPSK"/>
                <w:b/>
                <w:bCs/>
                <w:sz w:val="32"/>
                <w:szCs w:val="32"/>
              </w:rPr>
            </w:pPr>
          </w:p>
        </w:tc>
      </w:tr>
      <w:tr w:rsidR="001114E9" w:rsidRPr="00832187" w:rsidTr="00B46524">
        <w:tc>
          <w:tcPr>
            <w:tcW w:w="1384" w:type="pct"/>
          </w:tcPr>
          <w:p w:rsidR="001114E9" w:rsidRPr="00832187" w:rsidRDefault="001114E9" w:rsidP="001114E9">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rPr>
              <w:t>24. MEC</w:t>
            </w:r>
            <w:r w:rsidRPr="00832187">
              <w:rPr>
                <w:rFonts w:ascii="TH SarabunPSK" w:hAnsi="TH SarabunPSK" w:cs="TH SarabunPSK" w:hint="cs"/>
                <w:cs/>
              </w:rPr>
              <w:t>401 การส่งเสริมสหกรณ์เพื่อการ</w:t>
            </w:r>
          </w:p>
          <w:p w:rsidR="001114E9" w:rsidRPr="00832187" w:rsidRDefault="001114E9" w:rsidP="001114E9">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 xml:space="preserve">                 พัฒนาชุมชน</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1114E9" w:rsidRPr="00832187" w:rsidTr="00B46524">
        <w:tc>
          <w:tcPr>
            <w:tcW w:w="1384" w:type="pct"/>
          </w:tcPr>
          <w:p w:rsidR="001114E9" w:rsidRPr="00832187" w:rsidRDefault="001114E9" w:rsidP="001114E9">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 xml:space="preserve">25. </w:t>
            </w:r>
            <w:r w:rsidRPr="00832187">
              <w:rPr>
                <w:rFonts w:ascii="TH SarabunPSK" w:hAnsi="TH SarabunPSK" w:cs="TH SarabunPSK"/>
              </w:rPr>
              <w:t>MEC</w:t>
            </w:r>
            <w:r w:rsidRPr="00832187">
              <w:rPr>
                <w:rFonts w:ascii="TH SarabunPSK" w:hAnsi="TH SarabunPSK" w:cs="TH SarabunPSK" w:hint="cs"/>
                <w:cs/>
              </w:rPr>
              <w:t>402 การวางแผนธุรกิจ</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1114E9" w:rsidRPr="00832187" w:rsidTr="00B46524">
        <w:tc>
          <w:tcPr>
            <w:tcW w:w="1384" w:type="pct"/>
          </w:tcPr>
          <w:p w:rsidR="001114E9" w:rsidRPr="00832187" w:rsidRDefault="001114E9" w:rsidP="001114E9">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 xml:space="preserve">26. </w:t>
            </w:r>
            <w:r w:rsidRPr="00832187">
              <w:rPr>
                <w:rFonts w:ascii="TH SarabunPSK" w:hAnsi="TH SarabunPSK" w:cs="TH SarabunPSK"/>
              </w:rPr>
              <w:t>MEC403</w:t>
            </w:r>
            <w:r w:rsidRPr="00832187">
              <w:rPr>
                <w:rFonts w:ascii="TH SarabunPSK" w:hAnsi="TH SarabunPSK" w:cs="TH SarabunPSK" w:hint="cs"/>
                <w:cs/>
              </w:rPr>
              <w:t xml:space="preserve"> </w:t>
            </w:r>
            <w:r w:rsidRPr="00832187">
              <w:rPr>
                <w:rFonts w:ascii="TH SarabunPSK" w:hAnsi="TH SarabunPSK" w:cs="TH SarabunPSK"/>
                <w:cs/>
              </w:rPr>
              <w:t>การวิเคราะห์ความเสี่ยง</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24"/>
                <w:szCs w:val="24"/>
              </w:rPr>
            </w:pPr>
            <w:r w:rsidRPr="00832187">
              <w:rPr>
                <w:rFonts w:ascii="TH SarabunPSK" w:hAnsi="TH SarabunPSK" w:cs="TH SarabunPSK"/>
                <w:sz w:val="24"/>
                <w:szCs w:val="24"/>
              </w:rPr>
              <w:t>O</w:t>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6"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1114E9" w:rsidRPr="00832187" w:rsidRDefault="001114E9" w:rsidP="001114E9">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bl>
    <w:p w:rsidR="0069313D" w:rsidRPr="00832187" w:rsidRDefault="0069313D" w:rsidP="00911831">
      <w:pPr>
        <w:jc w:val="center"/>
        <w:rPr>
          <w:rFonts w:ascii="TH SarabunPSK" w:eastAsia="Calibri" w:hAnsi="TH SarabunPSK" w:cs="TH SarabunPSK"/>
          <w:b/>
          <w:bCs/>
          <w:sz w:val="32"/>
          <w:szCs w:val="32"/>
        </w:rPr>
      </w:pPr>
    </w:p>
    <w:p w:rsidR="0069313D" w:rsidRPr="00832187" w:rsidRDefault="0069313D" w:rsidP="00911831">
      <w:pPr>
        <w:jc w:val="center"/>
        <w:rPr>
          <w:rFonts w:ascii="TH SarabunPSK" w:eastAsia="Calibri" w:hAnsi="TH SarabunPSK" w:cs="TH SarabunPSK"/>
          <w:b/>
          <w:bCs/>
          <w:sz w:val="32"/>
          <w:szCs w:val="32"/>
        </w:rPr>
      </w:pPr>
    </w:p>
    <w:p w:rsidR="00911831" w:rsidRPr="00832187" w:rsidRDefault="00911831" w:rsidP="00911831">
      <w:pPr>
        <w:jc w:val="center"/>
        <w:rPr>
          <w:rFonts w:ascii="TH SarabunPSK" w:hAnsi="TH SarabunPSK" w:cs="TH SarabunPSK"/>
          <w:b/>
          <w:bCs/>
          <w:sz w:val="32"/>
          <w:szCs w:val="32"/>
        </w:rPr>
      </w:pPr>
      <w:r w:rsidRPr="0083218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832187">
        <w:rPr>
          <w:rFonts w:ascii="TH SarabunPSK" w:hAnsi="TH SarabunPSK" w:cs="TH SarabunPSK"/>
          <w:b/>
          <w:bCs/>
          <w:sz w:val="32"/>
          <w:szCs w:val="32"/>
          <w:cs/>
        </w:rPr>
        <w:t>(</w:t>
      </w:r>
      <w:r w:rsidRPr="00832187">
        <w:rPr>
          <w:rFonts w:ascii="TH SarabunPSK" w:hAnsi="TH SarabunPSK" w:cs="TH SarabunPSK"/>
          <w:b/>
          <w:bCs/>
          <w:sz w:val="32"/>
          <w:szCs w:val="32"/>
        </w:rPr>
        <w:t>Curriculum Mapping)</w:t>
      </w:r>
    </w:p>
    <w:p w:rsidR="00911831" w:rsidRPr="00832187" w:rsidRDefault="00911831" w:rsidP="00911831">
      <w:pPr>
        <w:ind w:left="1080"/>
        <w:jc w:val="center"/>
        <w:rPr>
          <w:rFonts w:ascii="TH SarabunPSK" w:hAnsi="TH SarabunPSK" w:cs="TH SarabunPSK"/>
          <w:sz w:val="32"/>
          <w:szCs w:val="32"/>
        </w:rPr>
      </w:pPr>
      <w:r w:rsidRPr="00832187">
        <w:rPr>
          <w:rFonts w:ascii="TH SarabunPSK" w:hAnsi="TH SarabunPSK" w:cs="TH SarabunPSK"/>
          <w:szCs w:val="22"/>
        </w:rPr>
        <w:sym w:font="Wingdings 2" w:char="F098"/>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ความรับผิดชอบหลัก</w:t>
      </w: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cs/>
        </w:rPr>
        <w:tab/>
      </w:r>
      <w:r w:rsidRPr="00832187">
        <w:rPr>
          <w:rFonts w:ascii="TH SarabunPSK" w:hAnsi="TH SarabunPSK" w:cs="TH SarabunPSK"/>
          <w:szCs w:val="22"/>
        </w:rPr>
        <w:sym w:font="Wingdings 2" w:char="F099"/>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ความรับผิดชอบรอง</w:t>
      </w:r>
    </w:p>
    <w:p w:rsidR="00911831" w:rsidRPr="00832187" w:rsidRDefault="00911831" w:rsidP="00911831">
      <w:pPr>
        <w:ind w:left="1080"/>
        <w:jc w:val="center"/>
        <w:rPr>
          <w:rFonts w:ascii="TH SarabunPSK" w:hAnsi="TH SarabunPSK" w:cs="TH SarabunPSK"/>
          <w:sz w:val="20"/>
          <w:szCs w:val="20"/>
        </w:rPr>
      </w:pPr>
    </w:p>
    <w:tbl>
      <w:tblPr>
        <w:tblStyle w:val="a9"/>
        <w:tblW w:w="5000" w:type="pct"/>
        <w:tblLook w:val="04A0" w:firstRow="1" w:lastRow="0" w:firstColumn="1" w:lastColumn="0" w:noHBand="0" w:noVBand="1"/>
      </w:tblPr>
      <w:tblGrid>
        <w:gridCol w:w="3663"/>
        <w:gridCol w:w="612"/>
        <w:gridCol w:w="611"/>
        <w:gridCol w:w="614"/>
        <w:gridCol w:w="611"/>
        <w:gridCol w:w="611"/>
        <w:gridCol w:w="611"/>
        <w:gridCol w:w="611"/>
        <w:gridCol w:w="611"/>
        <w:gridCol w:w="611"/>
        <w:gridCol w:w="611"/>
        <w:gridCol w:w="611"/>
        <w:gridCol w:w="611"/>
        <w:gridCol w:w="614"/>
        <w:gridCol w:w="810"/>
        <w:gridCol w:w="807"/>
      </w:tblGrid>
      <w:tr w:rsidR="00911831" w:rsidRPr="00832187" w:rsidTr="00C94407">
        <w:trPr>
          <w:tblHeader/>
        </w:trPr>
        <w:tc>
          <w:tcPr>
            <w:tcW w:w="1384" w:type="pct"/>
            <w:vMerge w:val="restar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cs/>
              </w:rPr>
            </w:pPr>
            <w:r w:rsidRPr="00832187">
              <w:rPr>
                <w:rFonts w:ascii="TH SarabunPSK" w:hAnsi="TH SarabunPSK" w:cs="TH SarabunPSK" w:hint="cs"/>
                <w:b/>
                <w:bCs/>
                <w:cs/>
              </w:rPr>
              <w:t>รายวิชา</w:t>
            </w:r>
          </w:p>
        </w:tc>
        <w:tc>
          <w:tcPr>
            <w:tcW w:w="694" w:type="pct"/>
            <w:gridSpan w:val="3"/>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1. คุณธรรม จริยธรรม</w:t>
            </w:r>
          </w:p>
        </w:tc>
        <w:tc>
          <w:tcPr>
            <w:tcW w:w="693" w:type="pct"/>
            <w:gridSpan w:val="3"/>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2. ความรู้</w:t>
            </w:r>
          </w:p>
        </w:tc>
        <w:tc>
          <w:tcPr>
            <w:tcW w:w="693" w:type="pct"/>
            <w:gridSpan w:val="3"/>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3.  ทักษะทางปัญญา</w:t>
            </w:r>
          </w:p>
        </w:tc>
        <w:tc>
          <w:tcPr>
            <w:tcW w:w="925" w:type="pct"/>
            <w:gridSpan w:val="4"/>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4.  ทักษะความสัมพันธ์ระหว่างบุคคลและความรับผิดชอบ</w:t>
            </w:r>
          </w:p>
        </w:tc>
        <w:tc>
          <w:tcPr>
            <w:tcW w:w="611" w:type="pct"/>
            <w:gridSpan w:val="2"/>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5.  ทักษะการวิเคราะห์</w:t>
            </w:r>
            <w:r w:rsidRPr="00832187">
              <w:rPr>
                <w:rFonts w:ascii="TH SarabunPSK" w:hAnsi="TH SarabunPSK" w:cs="TH SarabunPSK"/>
                <w:b/>
                <w:bCs/>
                <w:cs/>
              </w:rPr>
              <w:br/>
              <w:t>เชิงตัวเลขการสื่อสาร</w:t>
            </w:r>
          </w:p>
          <w:p w:rsidR="00911831" w:rsidRPr="00832187" w:rsidRDefault="00911831" w:rsidP="00D772BA">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และการใช้เทคโนโลยีสารสนเทศ</w:t>
            </w:r>
          </w:p>
        </w:tc>
      </w:tr>
      <w:tr w:rsidR="00911831" w:rsidRPr="00832187" w:rsidTr="00C94407">
        <w:trPr>
          <w:tblHeader/>
        </w:trPr>
        <w:tc>
          <w:tcPr>
            <w:tcW w:w="1384" w:type="pct"/>
            <w:vMerge/>
          </w:tcPr>
          <w:p w:rsidR="00911831" w:rsidRPr="00832187" w:rsidRDefault="00911831" w:rsidP="00D772BA">
            <w:pPr>
              <w:tabs>
                <w:tab w:val="left" w:pos="880"/>
                <w:tab w:val="left" w:pos="1323"/>
                <w:tab w:val="left" w:pos="1476"/>
                <w:tab w:val="left" w:pos="1908"/>
              </w:tabs>
              <w:rPr>
                <w:rFonts w:ascii="TH SarabunPSK" w:hAnsi="TH SarabunPSK" w:cs="TH SarabunPSK"/>
                <w:b/>
                <w:bCs/>
                <w:sz w:val="32"/>
                <w:szCs w:val="32"/>
              </w:rPr>
            </w:pP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2"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2"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4</w:t>
            </w:r>
          </w:p>
        </w:tc>
        <w:tc>
          <w:tcPr>
            <w:tcW w:w="306"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305" w:type="pct"/>
          </w:tcPr>
          <w:p w:rsidR="00911831" w:rsidRPr="00832187" w:rsidRDefault="00911831" w:rsidP="00D772BA">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r>
      <w:tr w:rsidR="00215866" w:rsidRPr="00832187" w:rsidTr="00C94407">
        <w:tc>
          <w:tcPr>
            <w:tcW w:w="1384" w:type="pct"/>
          </w:tcPr>
          <w:p w:rsidR="00215866" w:rsidRPr="00832187" w:rsidRDefault="00215866" w:rsidP="00DB703D">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27. MEC404</w:t>
            </w:r>
            <w:r w:rsidRPr="00832187">
              <w:rPr>
                <w:rFonts w:ascii="TH SarabunPSK" w:hAnsi="TH SarabunPSK" w:cs="TH SarabunPSK" w:hint="cs"/>
                <w:cs/>
              </w:rPr>
              <w:t xml:space="preserve"> สัมมนาปัญหาทางเศรษฐศาสตร์</w:t>
            </w:r>
            <w:r w:rsidR="00203ACB" w:rsidRPr="00832187">
              <w:rPr>
                <w:rFonts w:ascii="TH SarabunPSK" w:hAnsi="TH SarabunPSK" w:cs="TH SarabunPSK" w:hint="cs"/>
                <w:cs/>
              </w:rPr>
              <w:t xml:space="preserve">                 </w:t>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r>
      <w:tr w:rsidR="00215866" w:rsidRPr="00832187" w:rsidTr="00C94407">
        <w:tc>
          <w:tcPr>
            <w:tcW w:w="1384" w:type="pct"/>
          </w:tcPr>
          <w:p w:rsidR="00215866" w:rsidRPr="00832187" w:rsidRDefault="00215866" w:rsidP="00215866">
            <w:pPr>
              <w:tabs>
                <w:tab w:val="left" w:pos="880"/>
                <w:tab w:val="left" w:pos="1323"/>
                <w:tab w:val="left" w:pos="1476"/>
                <w:tab w:val="left" w:pos="1908"/>
              </w:tabs>
              <w:ind w:right="-93"/>
              <w:rPr>
                <w:rFonts w:ascii="TH SarabunPSK" w:hAnsi="TH SarabunPSK" w:cs="TH SarabunPSK"/>
              </w:rPr>
            </w:pPr>
            <w:r w:rsidRPr="00832187">
              <w:rPr>
                <w:rFonts w:ascii="TH SarabunPSK" w:hAnsi="TH SarabunPSK" w:cs="TH SarabunPSK" w:hint="cs"/>
                <w:cs/>
              </w:rPr>
              <w:t xml:space="preserve">28. </w:t>
            </w:r>
            <w:r w:rsidRPr="00832187">
              <w:rPr>
                <w:rFonts w:ascii="TH SarabunPSK" w:hAnsi="TH SarabunPSK" w:cs="TH SarabunPSK"/>
              </w:rPr>
              <w:t>MEC406</w:t>
            </w:r>
            <w:r w:rsidRPr="00832187">
              <w:rPr>
                <w:rFonts w:ascii="TH SarabunPSK" w:hAnsi="TH SarabunPSK" w:cs="TH SarabunPSK" w:hint="cs"/>
                <w:cs/>
              </w:rPr>
              <w:t xml:space="preserve"> การเตรียมสหกิจศึกษาสาขาวิชา</w:t>
            </w:r>
          </w:p>
          <w:p w:rsidR="00215866" w:rsidRPr="00832187" w:rsidRDefault="00215866" w:rsidP="00215866">
            <w:pPr>
              <w:tabs>
                <w:tab w:val="left" w:pos="880"/>
                <w:tab w:val="left" w:pos="1323"/>
                <w:tab w:val="left" w:pos="1476"/>
                <w:tab w:val="left" w:pos="1908"/>
              </w:tabs>
              <w:ind w:right="-93"/>
              <w:rPr>
                <w:rFonts w:ascii="TH SarabunPSK" w:hAnsi="TH SarabunPSK" w:cs="TH SarabunPSK"/>
                <w:cs/>
              </w:rPr>
            </w:pPr>
            <w:r w:rsidRPr="00832187">
              <w:rPr>
                <w:rFonts w:ascii="TH SarabunPSK" w:hAnsi="TH SarabunPSK" w:cs="TH SarabunPSK" w:hint="cs"/>
                <w:cs/>
              </w:rPr>
              <w:t xml:space="preserve">                 เศรษฐศาสตร์</w:t>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rPr>
            </w:pPr>
            <w:r w:rsidRPr="00832187">
              <w:rPr>
                <w:rFonts w:ascii="TH SarabunPSK" w:hAnsi="TH SarabunPSK" w:cs="TH SarabunPSK"/>
                <w:sz w:val="32"/>
                <w:szCs w:val="32"/>
              </w:rPr>
              <w:sym w:font="Wingdings 2" w:char="F097"/>
            </w:r>
          </w:p>
        </w:tc>
        <w:tc>
          <w:tcPr>
            <w:tcW w:w="232"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215866" w:rsidRPr="00832187" w:rsidTr="00C94407">
        <w:tc>
          <w:tcPr>
            <w:tcW w:w="1384" w:type="pct"/>
          </w:tcPr>
          <w:p w:rsidR="00215866" w:rsidRPr="00832187" w:rsidRDefault="00215866" w:rsidP="00215866">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rPr>
              <w:t xml:space="preserve">29. MEC407 </w:t>
            </w:r>
            <w:r w:rsidRPr="00832187">
              <w:rPr>
                <w:rFonts w:ascii="TH SarabunPSK" w:hAnsi="TH SarabunPSK" w:cs="TH SarabunPSK" w:hint="cs"/>
                <w:cs/>
              </w:rPr>
              <w:t>สหกิจศึกษาสาขาวิชา</w:t>
            </w:r>
          </w:p>
          <w:p w:rsidR="00215866" w:rsidRPr="00832187" w:rsidRDefault="00215866" w:rsidP="00215866">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 xml:space="preserve">                 เศรษฐศาสตร์</w:t>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rPr>
            </w:pPr>
            <w:r w:rsidRPr="00832187">
              <w:rPr>
                <w:rFonts w:ascii="TH SarabunPSK" w:hAnsi="TH SarabunPSK" w:cs="TH SarabunPSK"/>
                <w:sz w:val="32"/>
                <w:szCs w:val="32"/>
              </w:rPr>
              <w:sym w:font="Wingdings 2" w:char="F097"/>
            </w:r>
          </w:p>
        </w:tc>
        <w:tc>
          <w:tcPr>
            <w:tcW w:w="232"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5" w:type="pct"/>
          </w:tcPr>
          <w:p w:rsidR="00215866" w:rsidRPr="00832187" w:rsidRDefault="00215866" w:rsidP="00215866">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672C78" w:rsidRPr="00832187" w:rsidTr="00C94407">
        <w:tc>
          <w:tcPr>
            <w:tcW w:w="1384" w:type="pct"/>
          </w:tcPr>
          <w:p w:rsidR="00672C78" w:rsidRPr="00832187" w:rsidRDefault="00672C78" w:rsidP="00672C78">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 xml:space="preserve">30.  </w:t>
            </w:r>
            <w:r w:rsidRPr="00832187">
              <w:rPr>
                <w:rFonts w:ascii="TH SarabunPSK" w:hAnsi="TH SarabunPSK" w:cs="TH SarabunPSK"/>
              </w:rPr>
              <w:t xml:space="preserve">MEC408 </w:t>
            </w:r>
            <w:r w:rsidRPr="00832187">
              <w:rPr>
                <w:rFonts w:ascii="TH SarabunPSK" w:hAnsi="TH SarabunPSK" w:cs="TH SarabunPSK" w:hint="cs"/>
                <w:cs/>
              </w:rPr>
              <w:t>การเตรียมฝึกประสบการณ์</w:t>
            </w:r>
          </w:p>
          <w:p w:rsidR="00672C78" w:rsidRPr="00832187" w:rsidRDefault="00672C78" w:rsidP="00672C78">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 xml:space="preserve">                  วิชาชีพสาขาวิชาเศรษฐศาสตร์</w:t>
            </w: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672C78" w:rsidRPr="00832187" w:rsidRDefault="00672C78" w:rsidP="00672C78">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4162CF" w:rsidRPr="00832187" w:rsidTr="00C94407">
        <w:tc>
          <w:tcPr>
            <w:tcW w:w="1384" w:type="pct"/>
          </w:tcPr>
          <w:p w:rsidR="004162CF" w:rsidRPr="00832187" w:rsidRDefault="004162CF" w:rsidP="004162CF">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 xml:space="preserve">31. </w:t>
            </w:r>
            <w:r w:rsidRPr="00832187">
              <w:rPr>
                <w:rFonts w:ascii="TH SarabunPSK" w:hAnsi="TH SarabunPSK" w:cs="TH SarabunPSK"/>
              </w:rPr>
              <w:t>MEC409</w:t>
            </w:r>
            <w:r w:rsidRPr="00832187">
              <w:rPr>
                <w:rFonts w:ascii="TH SarabunPSK" w:hAnsi="TH SarabunPSK" w:cs="TH SarabunPSK" w:hint="cs"/>
                <w:cs/>
              </w:rPr>
              <w:t xml:space="preserve"> การฝึกประสบการณ์วิชาชีพ</w:t>
            </w:r>
          </w:p>
          <w:p w:rsidR="004162CF" w:rsidRPr="00832187" w:rsidRDefault="004162CF" w:rsidP="004162CF">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 xml:space="preserve">                 สาขาวิชาเศรษฐศาสตร์</w:t>
            </w: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4162CF" w:rsidRPr="00832187" w:rsidRDefault="004162CF" w:rsidP="004162CF">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r>
      <w:tr w:rsidR="00DB048D" w:rsidRPr="00832187" w:rsidTr="00C94407">
        <w:tc>
          <w:tcPr>
            <w:tcW w:w="1384" w:type="pct"/>
          </w:tcPr>
          <w:p w:rsidR="00DB048D" w:rsidRPr="00832187" w:rsidRDefault="00DB048D" w:rsidP="00DB048D">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 xml:space="preserve">32. MFB101 </w:t>
            </w:r>
            <w:r w:rsidRPr="00832187">
              <w:rPr>
                <w:rFonts w:ascii="TH SarabunPSK" w:hAnsi="TH SarabunPSK" w:cs="TH SarabunPSK"/>
                <w:cs/>
              </w:rPr>
              <w:t>การเงินธุรกิจ</w:t>
            </w: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DB048D" w:rsidRPr="00832187" w:rsidRDefault="00654C3E" w:rsidP="00DB048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DB048D" w:rsidRPr="00832187" w:rsidRDefault="00DB048D" w:rsidP="00DB048D">
            <w:pPr>
              <w:tabs>
                <w:tab w:val="left" w:pos="880"/>
                <w:tab w:val="left" w:pos="1323"/>
                <w:tab w:val="left" w:pos="1476"/>
                <w:tab w:val="left" w:pos="1908"/>
              </w:tabs>
              <w:jc w:val="center"/>
              <w:rPr>
                <w:rFonts w:ascii="TH SarabunPSK" w:hAnsi="TH SarabunPSK" w:cs="TH SarabunPSK"/>
                <w:b/>
                <w:bCs/>
                <w:sz w:val="32"/>
                <w:szCs w:val="32"/>
              </w:rPr>
            </w:pPr>
          </w:p>
        </w:tc>
      </w:tr>
      <w:tr w:rsidR="00AF5DF2" w:rsidRPr="00832187" w:rsidTr="00C94407">
        <w:tc>
          <w:tcPr>
            <w:tcW w:w="1384" w:type="pct"/>
          </w:tcPr>
          <w:p w:rsidR="00AF5DF2" w:rsidRPr="00832187" w:rsidRDefault="00AF5DF2" w:rsidP="00AF5DF2">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33. MFB203</w:t>
            </w:r>
            <w:r w:rsidRPr="00832187">
              <w:rPr>
                <w:rFonts w:ascii="TH SarabunPSK" w:hAnsi="TH SarabunPSK" w:cs="TH SarabunPSK" w:hint="cs"/>
                <w:cs/>
              </w:rPr>
              <w:t xml:space="preserve"> </w:t>
            </w:r>
            <w:r w:rsidRPr="00832187">
              <w:rPr>
                <w:rFonts w:ascii="TH SarabunPSK" w:hAnsi="TH SarabunPSK" w:cs="TH SarabunPSK"/>
                <w:cs/>
              </w:rPr>
              <w:t>การภาษีอากรธุรกิจ</w:t>
            </w:r>
          </w:p>
        </w:tc>
        <w:tc>
          <w:tcPr>
            <w:tcW w:w="231" w:type="pct"/>
          </w:tcPr>
          <w:p w:rsidR="00AF5DF2" w:rsidRPr="00832187" w:rsidRDefault="00654C3E" w:rsidP="00AF5DF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AF5DF2" w:rsidRPr="00832187" w:rsidRDefault="00AF5DF2" w:rsidP="00AF5DF2">
            <w:pPr>
              <w:tabs>
                <w:tab w:val="left" w:pos="880"/>
                <w:tab w:val="left" w:pos="1323"/>
                <w:tab w:val="left" w:pos="1476"/>
                <w:tab w:val="left" w:pos="1908"/>
              </w:tabs>
              <w:jc w:val="center"/>
              <w:rPr>
                <w:rFonts w:ascii="TH SarabunPSK" w:hAnsi="TH SarabunPSK" w:cs="TH SarabunPSK"/>
                <w:b/>
                <w:bCs/>
                <w:sz w:val="32"/>
                <w:szCs w:val="32"/>
              </w:rPr>
            </w:pPr>
          </w:p>
        </w:tc>
      </w:tr>
    </w:tbl>
    <w:p w:rsidR="004C5A32" w:rsidRPr="00832187" w:rsidRDefault="004C5A32" w:rsidP="00A76F73">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p w:rsidR="002B5035" w:rsidRPr="00832187" w:rsidRDefault="002B5035" w:rsidP="00A76F73">
      <w:pPr>
        <w:ind w:left="1080"/>
        <w:jc w:val="center"/>
        <w:rPr>
          <w:rFonts w:ascii="TH SarabunPSK" w:hAnsi="TH SarabunPSK" w:cs="TH SarabunPSK"/>
          <w:sz w:val="20"/>
          <w:szCs w:val="20"/>
        </w:rPr>
      </w:pPr>
    </w:p>
    <w:p w:rsidR="005102AB" w:rsidRPr="00832187" w:rsidRDefault="005102AB" w:rsidP="005102AB">
      <w:pPr>
        <w:jc w:val="center"/>
        <w:rPr>
          <w:rFonts w:ascii="TH SarabunPSK" w:hAnsi="TH SarabunPSK" w:cs="TH SarabunPSK"/>
          <w:b/>
          <w:bCs/>
          <w:sz w:val="32"/>
          <w:szCs w:val="32"/>
        </w:rPr>
      </w:pPr>
      <w:r w:rsidRPr="0083218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832187">
        <w:rPr>
          <w:rFonts w:ascii="TH SarabunPSK" w:hAnsi="TH SarabunPSK" w:cs="TH SarabunPSK"/>
          <w:b/>
          <w:bCs/>
          <w:sz w:val="32"/>
          <w:szCs w:val="32"/>
          <w:cs/>
        </w:rPr>
        <w:t>(</w:t>
      </w:r>
      <w:r w:rsidRPr="00832187">
        <w:rPr>
          <w:rFonts w:ascii="TH SarabunPSK" w:hAnsi="TH SarabunPSK" w:cs="TH SarabunPSK"/>
          <w:b/>
          <w:bCs/>
          <w:sz w:val="32"/>
          <w:szCs w:val="32"/>
        </w:rPr>
        <w:t>Curriculum Mapping)</w:t>
      </w:r>
    </w:p>
    <w:p w:rsidR="005102AB" w:rsidRPr="00832187" w:rsidRDefault="005102AB" w:rsidP="005102AB">
      <w:pPr>
        <w:ind w:left="1080"/>
        <w:jc w:val="center"/>
        <w:rPr>
          <w:rFonts w:ascii="TH SarabunPSK" w:hAnsi="TH SarabunPSK" w:cs="TH SarabunPSK"/>
          <w:sz w:val="32"/>
          <w:szCs w:val="32"/>
        </w:rPr>
      </w:pPr>
      <w:r w:rsidRPr="00832187">
        <w:rPr>
          <w:rFonts w:ascii="TH SarabunPSK" w:hAnsi="TH SarabunPSK" w:cs="TH SarabunPSK"/>
          <w:szCs w:val="22"/>
        </w:rPr>
        <w:sym w:font="Wingdings 2" w:char="F098"/>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ความรับผิดชอบหลัก</w:t>
      </w: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cs/>
        </w:rPr>
        <w:tab/>
      </w:r>
      <w:r w:rsidRPr="00832187">
        <w:rPr>
          <w:rFonts w:ascii="TH SarabunPSK" w:hAnsi="TH SarabunPSK" w:cs="TH SarabunPSK"/>
          <w:szCs w:val="22"/>
        </w:rPr>
        <w:sym w:font="Wingdings 2" w:char="F099"/>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ความรับผิดชอบรอง</w:t>
      </w:r>
    </w:p>
    <w:p w:rsidR="005102AB" w:rsidRPr="00832187" w:rsidRDefault="005102AB" w:rsidP="005102AB">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tbl>
      <w:tblPr>
        <w:tblStyle w:val="a9"/>
        <w:tblW w:w="5000" w:type="pct"/>
        <w:tblLook w:val="04A0" w:firstRow="1" w:lastRow="0" w:firstColumn="1" w:lastColumn="0" w:noHBand="0" w:noVBand="1"/>
      </w:tblPr>
      <w:tblGrid>
        <w:gridCol w:w="3663"/>
        <w:gridCol w:w="612"/>
        <w:gridCol w:w="611"/>
        <w:gridCol w:w="614"/>
        <w:gridCol w:w="611"/>
        <w:gridCol w:w="611"/>
        <w:gridCol w:w="611"/>
        <w:gridCol w:w="611"/>
        <w:gridCol w:w="611"/>
        <w:gridCol w:w="611"/>
        <w:gridCol w:w="611"/>
        <w:gridCol w:w="611"/>
        <w:gridCol w:w="611"/>
        <w:gridCol w:w="614"/>
        <w:gridCol w:w="810"/>
        <w:gridCol w:w="807"/>
      </w:tblGrid>
      <w:tr w:rsidR="005102AB" w:rsidRPr="00832187" w:rsidTr="00C94407">
        <w:trPr>
          <w:tblHeader/>
        </w:trPr>
        <w:tc>
          <w:tcPr>
            <w:tcW w:w="1384" w:type="pct"/>
            <w:vMerge w:val="restar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cs/>
              </w:rPr>
            </w:pPr>
            <w:r w:rsidRPr="00832187">
              <w:rPr>
                <w:rFonts w:ascii="TH SarabunPSK" w:hAnsi="TH SarabunPSK" w:cs="TH SarabunPSK" w:hint="cs"/>
                <w:b/>
                <w:bCs/>
                <w:cs/>
              </w:rPr>
              <w:t>รายวิชา</w:t>
            </w:r>
          </w:p>
        </w:tc>
        <w:tc>
          <w:tcPr>
            <w:tcW w:w="694" w:type="pct"/>
            <w:gridSpan w:val="3"/>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1. คุณธรรม จริยธรรม</w:t>
            </w:r>
          </w:p>
        </w:tc>
        <w:tc>
          <w:tcPr>
            <w:tcW w:w="693" w:type="pct"/>
            <w:gridSpan w:val="3"/>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2. ความรู้</w:t>
            </w:r>
          </w:p>
        </w:tc>
        <w:tc>
          <w:tcPr>
            <w:tcW w:w="693" w:type="pct"/>
            <w:gridSpan w:val="3"/>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3.  ทักษะทางปัญญา</w:t>
            </w:r>
          </w:p>
        </w:tc>
        <w:tc>
          <w:tcPr>
            <w:tcW w:w="925" w:type="pct"/>
            <w:gridSpan w:val="4"/>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4.  ทักษะความสัมพันธ์ระหว่างบุคคลและความรับผิดชอบ</w:t>
            </w:r>
          </w:p>
        </w:tc>
        <w:tc>
          <w:tcPr>
            <w:tcW w:w="611" w:type="pct"/>
            <w:gridSpan w:val="2"/>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5.  ทักษะการวิเคราะห์</w:t>
            </w:r>
            <w:r w:rsidRPr="00832187">
              <w:rPr>
                <w:rFonts w:ascii="TH SarabunPSK" w:hAnsi="TH SarabunPSK" w:cs="TH SarabunPSK"/>
                <w:b/>
                <w:bCs/>
                <w:cs/>
              </w:rPr>
              <w:br/>
              <w:t>เชิงตัวเลขการสื่อสาร</w:t>
            </w:r>
          </w:p>
          <w:p w:rsidR="005102AB" w:rsidRPr="00832187" w:rsidRDefault="005102AB" w:rsidP="0078102C">
            <w:pPr>
              <w:tabs>
                <w:tab w:val="left" w:pos="880"/>
                <w:tab w:val="left" w:pos="1323"/>
                <w:tab w:val="left" w:pos="1476"/>
                <w:tab w:val="left" w:pos="1908"/>
              </w:tabs>
              <w:jc w:val="center"/>
              <w:rPr>
                <w:rFonts w:ascii="TH SarabunPSK" w:hAnsi="TH SarabunPSK" w:cs="TH SarabunPSK"/>
                <w:b/>
                <w:bCs/>
              </w:rPr>
            </w:pPr>
            <w:r w:rsidRPr="00832187">
              <w:rPr>
                <w:rFonts w:ascii="TH SarabunPSK" w:hAnsi="TH SarabunPSK" w:cs="TH SarabunPSK"/>
                <w:b/>
                <w:bCs/>
                <w:cs/>
              </w:rPr>
              <w:t>และการใช้เทคโนโลยีสารสนเทศ</w:t>
            </w:r>
          </w:p>
        </w:tc>
      </w:tr>
      <w:tr w:rsidR="005102AB" w:rsidRPr="00832187" w:rsidTr="00176C52">
        <w:trPr>
          <w:tblHeader/>
        </w:trPr>
        <w:tc>
          <w:tcPr>
            <w:tcW w:w="1384" w:type="pct"/>
            <w:vMerge/>
          </w:tcPr>
          <w:p w:rsidR="005102AB" w:rsidRPr="00832187" w:rsidRDefault="005102AB" w:rsidP="0078102C">
            <w:pPr>
              <w:tabs>
                <w:tab w:val="left" w:pos="880"/>
                <w:tab w:val="left" w:pos="1323"/>
                <w:tab w:val="left" w:pos="1476"/>
                <w:tab w:val="left" w:pos="1908"/>
              </w:tabs>
              <w:rPr>
                <w:rFonts w:ascii="TH SarabunPSK" w:hAnsi="TH SarabunPSK" w:cs="TH SarabunPSK"/>
                <w:b/>
                <w:bCs/>
                <w:sz w:val="32"/>
                <w:szCs w:val="32"/>
              </w:rPr>
            </w:pP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2"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c>
          <w:tcPr>
            <w:tcW w:w="231"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3</w:t>
            </w:r>
          </w:p>
        </w:tc>
        <w:tc>
          <w:tcPr>
            <w:tcW w:w="232"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4</w:t>
            </w:r>
          </w:p>
        </w:tc>
        <w:tc>
          <w:tcPr>
            <w:tcW w:w="306"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305" w:type="pct"/>
          </w:tcPr>
          <w:p w:rsidR="005102AB" w:rsidRPr="00832187" w:rsidRDefault="005102AB" w:rsidP="0078102C">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tc>
      </w:tr>
      <w:tr w:rsidR="00742754" w:rsidRPr="00832187" w:rsidTr="00176C52">
        <w:tc>
          <w:tcPr>
            <w:tcW w:w="1384" w:type="pct"/>
          </w:tcPr>
          <w:p w:rsidR="00742754" w:rsidRPr="00832187" w:rsidRDefault="00742754" w:rsidP="00742754">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 xml:space="preserve">34. MFB312 </w:t>
            </w:r>
            <w:r w:rsidRPr="00832187">
              <w:rPr>
                <w:rFonts w:ascii="TH SarabunPSK" w:hAnsi="TH SarabunPSK" w:cs="TH SarabunPSK" w:hint="cs"/>
                <w:cs/>
              </w:rPr>
              <w:t>หลักการลงทุน</w:t>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4478F5"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305"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742754" w:rsidRPr="00832187" w:rsidTr="00176C52">
        <w:tc>
          <w:tcPr>
            <w:tcW w:w="1384" w:type="pct"/>
          </w:tcPr>
          <w:p w:rsidR="00742754" w:rsidRPr="00832187" w:rsidRDefault="00742754" w:rsidP="00082631">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hint="cs"/>
                <w:cs/>
              </w:rPr>
              <w:t>35</w:t>
            </w:r>
            <w:r w:rsidRPr="00832187">
              <w:rPr>
                <w:rFonts w:ascii="TH SarabunPSK" w:hAnsi="TH SarabunPSK" w:cs="TH SarabunPSK"/>
              </w:rPr>
              <w:t xml:space="preserve">. </w:t>
            </w:r>
            <w:r w:rsidR="00082631">
              <w:rPr>
                <w:rFonts w:ascii="TH SarabunPSK" w:hAnsi="TH SarabunPSK" w:cs="TH SarabunPSK"/>
              </w:rPr>
              <w:t>MBA201</w:t>
            </w:r>
            <w:r w:rsidRPr="00832187">
              <w:rPr>
                <w:rFonts w:ascii="TH SarabunPSK" w:hAnsi="TH SarabunPSK" w:cs="TH SarabunPSK"/>
              </w:rPr>
              <w:t xml:space="preserve"> </w:t>
            </w:r>
            <w:r w:rsidRPr="00832187">
              <w:rPr>
                <w:rFonts w:ascii="TH SarabunPSK" w:hAnsi="TH SarabunPSK" w:cs="TH SarabunPSK"/>
                <w:cs/>
              </w:rPr>
              <w:t>กฎหมายธุรกิจ</w:t>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2"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742754" w:rsidRPr="00832187" w:rsidRDefault="00742754" w:rsidP="00742754">
            <w:pPr>
              <w:tabs>
                <w:tab w:val="left" w:pos="880"/>
                <w:tab w:val="left" w:pos="1323"/>
                <w:tab w:val="left" w:pos="1476"/>
                <w:tab w:val="left" w:pos="1908"/>
              </w:tabs>
              <w:jc w:val="center"/>
              <w:rPr>
                <w:rFonts w:ascii="TH SarabunPSK" w:hAnsi="TH SarabunPSK" w:cs="TH SarabunPSK"/>
                <w:b/>
                <w:bCs/>
                <w:sz w:val="32"/>
                <w:szCs w:val="32"/>
              </w:rPr>
            </w:pPr>
          </w:p>
        </w:tc>
      </w:tr>
      <w:tr w:rsidR="001A38E5" w:rsidRPr="00832187" w:rsidTr="00176C52">
        <w:tc>
          <w:tcPr>
            <w:tcW w:w="1384" w:type="pct"/>
          </w:tcPr>
          <w:p w:rsidR="001A38E5" w:rsidRPr="00832187" w:rsidRDefault="001A38E5" w:rsidP="001A38E5">
            <w:pPr>
              <w:tabs>
                <w:tab w:val="left" w:pos="880"/>
                <w:tab w:val="left" w:pos="1323"/>
                <w:tab w:val="left" w:pos="1476"/>
                <w:tab w:val="left" w:pos="1908"/>
              </w:tabs>
              <w:rPr>
                <w:rFonts w:ascii="TH SarabunPSK" w:hAnsi="TH SarabunPSK" w:cs="TH SarabunPSK"/>
                <w:cs/>
              </w:rPr>
            </w:pPr>
            <w:r w:rsidRPr="00832187">
              <w:rPr>
                <w:rFonts w:ascii="TH SarabunPSK" w:hAnsi="TH SarabunPSK" w:cs="TH SarabunPSK"/>
              </w:rPr>
              <w:t>36. MMK101</w:t>
            </w:r>
            <w:r w:rsidRPr="00832187">
              <w:rPr>
                <w:rFonts w:ascii="TH SarabunPSK" w:hAnsi="TH SarabunPSK" w:cs="TH SarabunPSK" w:hint="cs"/>
                <w:cs/>
              </w:rPr>
              <w:t xml:space="preserve"> </w:t>
            </w:r>
            <w:r w:rsidRPr="00832187">
              <w:rPr>
                <w:rFonts w:ascii="TH SarabunPSK" w:hAnsi="TH SarabunPSK" w:cs="TH SarabunPSK"/>
                <w:cs/>
              </w:rPr>
              <w:t>หลักการตลาด</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2"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306"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r>
      <w:tr w:rsidR="001A38E5" w:rsidRPr="00832187" w:rsidTr="00176C52">
        <w:tc>
          <w:tcPr>
            <w:tcW w:w="1384" w:type="pct"/>
          </w:tcPr>
          <w:p w:rsidR="001A38E5" w:rsidRPr="00832187" w:rsidRDefault="001A38E5" w:rsidP="001A38E5">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37.</w:t>
            </w:r>
            <w:r w:rsidRPr="00832187">
              <w:rPr>
                <w:rFonts w:ascii="TH SarabunPSK" w:hAnsi="TH SarabunPSK" w:cs="TH SarabunPSK"/>
              </w:rPr>
              <w:t xml:space="preserve"> MMK306 </w:t>
            </w:r>
            <w:r w:rsidRPr="00832187">
              <w:rPr>
                <w:rFonts w:ascii="TH SarabunPSK" w:hAnsi="TH SarabunPSK" w:cs="TH SarabunPSK"/>
                <w:cs/>
              </w:rPr>
              <w:t>การตลาดสินค้าชุมชน</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r>
      <w:tr w:rsidR="001A38E5" w:rsidRPr="00832187" w:rsidTr="00176C52">
        <w:tc>
          <w:tcPr>
            <w:tcW w:w="1384" w:type="pct"/>
          </w:tcPr>
          <w:p w:rsidR="001A38E5" w:rsidRPr="00832187" w:rsidRDefault="001A38E5" w:rsidP="001A38E5">
            <w:pPr>
              <w:tabs>
                <w:tab w:val="left" w:pos="880"/>
                <w:tab w:val="left" w:pos="1323"/>
                <w:tab w:val="left" w:pos="1476"/>
                <w:tab w:val="left" w:pos="1908"/>
              </w:tabs>
              <w:rPr>
                <w:rFonts w:ascii="TH SarabunPSK" w:hAnsi="TH SarabunPSK" w:cs="TH SarabunPSK"/>
              </w:rPr>
            </w:pPr>
            <w:r w:rsidRPr="00832187">
              <w:rPr>
                <w:rFonts w:ascii="TH SarabunPSK" w:hAnsi="TH SarabunPSK" w:cs="TH SarabunPSK" w:hint="cs"/>
                <w:cs/>
              </w:rPr>
              <w:t>38.</w:t>
            </w:r>
            <w:r w:rsidRPr="00832187">
              <w:rPr>
                <w:rFonts w:ascii="TH SarabunPSK" w:hAnsi="TH SarabunPSK" w:cs="TH SarabunPSK"/>
              </w:rPr>
              <w:t xml:space="preserve"> MMK307 </w:t>
            </w:r>
            <w:r w:rsidRPr="00832187">
              <w:rPr>
                <w:rFonts w:ascii="TH SarabunPSK" w:hAnsi="TH SarabunPSK" w:cs="TH SarabunPSK"/>
                <w:cs/>
              </w:rPr>
              <w:t>การตลาดภูมิภาคอาเซียน</w:t>
            </w:r>
            <w:r w:rsidRPr="00832187">
              <w:rPr>
                <w:rFonts w:ascii="TH SarabunPSK" w:hAnsi="TH SarabunPSK" w:cs="TH SarabunPSK"/>
              </w:rPr>
              <w:t xml:space="preserve"> </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sym w:font="Wingdings 2" w:char="F097"/>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231"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232"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sz w:val="32"/>
                <w:szCs w:val="32"/>
              </w:rPr>
              <w:t>o</w:t>
            </w:r>
          </w:p>
        </w:tc>
        <w:tc>
          <w:tcPr>
            <w:tcW w:w="306"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c>
          <w:tcPr>
            <w:tcW w:w="305" w:type="pct"/>
          </w:tcPr>
          <w:p w:rsidR="001A38E5" w:rsidRPr="00832187" w:rsidRDefault="001A38E5" w:rsidP="001A38E5">
            <w:pPr>
              <w:tabs>
                <w:tab w:val="left" w:pos="880"/>
                <w:tab w:val="left" w:pos="1323"/>
                <w:tab w:val="left" w:pos="1476"/>
                <w:tab w:val="left" w:pos="1908"/>
              </w:tabs>
              <w:jc w:val="center"/>
              <w:rPr>
                <w:rFonts w:ascii="TH SarabunPSK" w:hAnsi="TH SarabunPSK" w:cs="TH SarabunPSK"/>
                <w:b/>
                <w:bCs/>
                <w:sz w:val="32"/>
                <w:szCs w:val="32"/>
              </w:rPr>
            </w:pPr>
          </w:p>
        </w:tc>
      </w:tr>
    </w:tbl>
    <w:p w:rsidR="00911831" w:rsidRPr="00832187" w:rsidRDefault="00911831" w:rsidP="00A76F73">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p w:rsidR="00911831" w:rsidRPr="00832187" w:rsidRDefault="00911831" w:rsidP="00A76F73">
      <w:pPr>
        <w:ind w:left="1080"/>
        <w:jc w:val="center"/>
        <w:rPr>
          <w:rFonts w:ascii="TH SarabunPSK" w:hAnsi="TH SarabunPSK" w:cs="TH SarabunPSK"/>
          <w:sz w:val="20"/>
          <w:szCs w:val="20"/>
        </w:rPr>
      </w:pPr>
    </w:p>
    <w:p w:rsidR="008B1389" w:rsidRPr="00832187" w:rsidRDefault="008B1389" w:rsidP="00A76F73">
      <w:pPr>
        <w:ind w:left="1080"/>
        <w:jc w:val="center"/>
        <w:rPr>
          <w:rFonts w:ascii="TH SarabunPSK" w:hAnsi="TH SarabunPSK" w:cs="TH SarabunPSK"/>
          <w:sz w:val="20"/>
          <w:szCs w:val="20"/>
          <w:cs/>
        </w:rPr>
        <w:sectPr w:rsidR="008B1389" w:rsidRPr="00832187" w:rsidSect="00455750">
          <w:pgSz w:w="16840" w:h="11907" w:orient="landscape" w:code="9"/>
          <w:pgMar w:top="1440" w:right="1440" w:bottom="2160" w:left="2160" w:header="1134" w:footer="720" w:gutter="0"/>
          <w:pgNumType w:start="35"/>
          <w:cols w:space="708"/>
          <w:titlePg/>
          <w:docGrid w:linePitch="381"/>
        </w:sectPr>
      </w:pPr>
    </w:p>
    <w:p w:rsidR="00EE5417" w:rsidRPr="00832187" w:rsidRDefault="00FC2106" w:rsidP="00A76F73">
      <w:pPr>
        <w:ind w:left="709" w:hanging="425"/>
        <w:jc w:val="center"/>
        <w:rPr>
          <w:rFonts w:ascii="TH SarabunPSK" w:hAnsi="TH SarabunPSK" w:cs="TH SarabunPSK"/>
        </w:rPr>
      </w:pPr>
      <w:r w:rsidRPr="00832187">
        <w:rPr>
          <w:rFonts w:ascii="TH SarabunPSK" w:hAnsi="TH SarabunPSK" w:cs="TH SarabunPSK" w:hint="cs"/>
          <w:b/>
          <w:bCs/>
          <w:sz w:val="32"/>
          <w:szCs w:val="32"/>
          <w:cs/>
        </w:rPr>
        <w:lastRenderedPageBreak/>
        <w:t>ห</w:t>
      </w:r>
      <w:r w:rsidR="00EE5417" w:rsidRPr="00832187">
        <w:rPr>
          <w:rFonts w:ascii="TH SarabunPSK" w:hAnsi="TH SarabunPSK" w:cs="TH SarabunPSK"/>
          <w:b/>
          <w:bCs/>
          <w:sz w:val="32"/>
          <w:szCs w:val="32"/>
          <w:cs/>
        </w:rPr>
        <w:t>มวดที่ 5</w:t>
      </w:r>
      <w:r w:rsidR="00AC3FAE" w:rsidRPr="00832187">
        <w:rPr>
          <w:rFonts w:ascii="TH SarabunPSK" w:hAnsi="TH SarabunPSK" w:cs="TH SarabunPSK" w:hint="cs"/>
          <w:b/>
          <w:bCs/>
          <w:sz w:val="32"/>
          <w:szCs w:val="32"/>
          <w:cs/>
        </w:rPr>
        <w:t xml:space="preserve"> </w:t>
      </w:r>
      <w:r w:rsidR="00EE5417" w:rsidRPr="00832187">
        <w:rPr>
          <w:rFonts w:ascii="TH SarabunPSK" w:hAnsi="TH SarabunPSK" w:cs="TH SarabunPSK"/>
          <w:b/>
          <w:bCs/>
          <w:sz w:val="32"/>
          <w:szCs w:val="32"/>
        </w:rPr>
        <w:t xml:space="preserve"> </w:t>
      </w:r>
      <w:r w:rsidR="00EE5417" w:rsidRPr="00832187">
        <w:rPr>
          <w:rFonts w:ascii="TH SarabunPSK" w:hAnsi="TH SarabunPSK" w:cs="TH SarabunPSK"/>
          <w:b/>
          <w:bCs/>
          <w:sz w:val="32"/>
          <w:szCs w:val="32"/>
          <w:cs/>
        </w:rPr>
        <w:t>หลักเกณฑ์ในการประเมินผลนักศึกษา</w:t>
      </w:r>
    </w:p>
    <w:p w:rsidR="00F90C23" w:rsidRPr="00832187" w:rsidRDefault="00F90C23" w:rsidP="00A76F73">
      <w:pPr>
        <w:ind w:left="709" w:hanging="425"/>
        <w:jc w:val="center"/>
        <w:rPr>
          <w:rFonts w:ascii="TH SarabunPSK" w:hAnsi="TH SarabunPSK" w:cs="TH SarabunPSK"/>
        </w:rPr>
      </w:pPr>
    </w:p>
    <w:p w:rsidR="00EE5417" w:rsidRPr="00832187" w:rsidRDefault="00EE5417" w:rsidP="00A76F73">
      <w:pPr>
        <w:rPr>
          <w:rFonts w:ascii="TH SarabunPSK" w:hAnsi="TH SarabunPSK" w:cs="TH SarabunPSK"/>
          <w:b/>
          <w:bCs/>
          <w:sz w:val="32"/>
          <w:szCs w:val="32"/>
        </w:rPr>
      </w:pPr>
      <w:r w:rsidRPr="00832187">
        <w:rPr>
          <w:rFonts w:ascii="TH SarabunPSK" w:hAnsi="TH SarabunPSK" w:cs="TH SarabunPSK"/>
          <w:b/>
          <w:bCs/>
          <w:sz w:val="32"/>
          <w:szCs w:val="32"/>
          <w:cs/>
        </w:rPr>
        <w:t>1</w:t>
      </w:r>
      <w:r w:rsidRPr="00832187">
        <w:rPr>
          <w:rFonts w:ascii="TH SarabunPSK" w:hAnsi="TH SarabunPSK" w:cs="TH SarabunPSK"/>
          <w:b/>
          <w:bCs/>
          <w:sz w:val="32"/>
          <w:szCs w:val="32"/>
          <w:lang w:bidi="ar-EG"/>
        </w:rPr>
        <w:t xml:space="preserve">. </w:t>
      </w:r>
      <w:r w:rsidRPr="00832187">
        <w:rPr>
          <w:rFonts w:ascii="TH SarabunPSK" w:hAnsi="TH SarabunPSK" w:cs="TH SarabunPSK"/>
          <w:b/>
          <w:bCs/>
          <w:sz w:val="32"/>
          <w:szCs w:val="32"/>
          <w:cs/>
        </w:rPr>
        <w:t xml:space="preserve">กฎระเบียบหรือหลักเกณฑ์ ในการให้ระดับคะแนน </w:t>
      </w:r>
      <w:r w:rsidRPr="00832187">
        <w:rPr>
          <w:rFonts w:ascii="TH SarabunPSK" w:hAnsi="TH SarabunPSK" w:cs="TH SarabunPSK"/>
          <w:b/>
          <w:bCs/>
          <w:sz w:val="32"/>
          <w:szCs w:val="32"/>
        </w:rPr>
        <w:t>(</w:t>
      </w:r>
      <w:r w:rsidR="00796F50" w:rsidRPr="00832187">
        <w:rPr>
          <w:rFonts w:ascii="TH SarabunPSK" w:hAnsi="TH SarabunPSK" w:cs="TH SarabunPSK" w:hint="cs"/>
          <w:b/>
          <w:bCs/>
          <w:sz w:val="32"/>
          <w:szCs w:val="32"/>
          <w:cs/>
        </w:rPr>
        <w:t>ผลการเรียน</w:t>
      </w:r>
      <w:r w:rsidRPr="00832187">
        <w:rPr>
          <w:rFonts w:ascii="TH SarabunPSK" w:hAnsi="TH SarabunPSK" w:cs="TH SarabunPSK"/>
          <w:b/>
          <w:bCs/>
          <w:sz w:val="32"/>
          <w:szCs w:val="32"/>
        </w:rPr>
        <w:t>)</w:t>
      </w:r>
    </w:p>
    <w:p w:rsidR="00EE5417" w:rsidRPr="00832187" w:rsidRDefault="00EE5417" w:rsidP="00F90C23">
      <w:pPr>
        <w:ind w:firstLine="284"/>
        <w:jc w:val="thaiDistribute"/>
        <w:rPr>
          <w:rFonts w:ascii="TH SarabunPSK" w:hAnsi="TH SarabunPSK" w:cs="TH SarabunPSK"/>
          <w:sz w:val="32"/>
          <w:szCs w:val="32"/>
        </w:rPr>
      </w:pPr>
      <w:r w:rsidRPr="00832187">
        <w:rPr>
          <w:rFonts w:ascii="TH SarabunPSK" w:hAnsi="TH SarabunPSK" w:cs="TH SarabunPSK"/>
          <w:sz w:val="32"/>
          <w:szCs w:val="32"/>
          <w:cs/>
        </w:rPr>
        <w:t>การวัดผลและการสำเร็จการศึกษาเป็นไปตาม</w:t>
      </w:r>
      <w:r w:rsidR="00796F50" w:rsidRPr="00832187">
        <w:rPr>
          <w:rFonts w:ascii="TH SarabunPSK" w:hAnsi="TH SarabunPSK" w:cs="TH SarabunPSK" w:hint="cs"/>
          <w:sz w:val="32"/>
          <w:szCs w:val="32"/>
          <w:cs/>
        </w:rPr>
        <w:t>ข้อบังคับ</w:t>
      </w:r>
      <w:r w:rsidRPr="00832187">
        <w:rPr>
          <w:rFonts w:ascii="TH SarabunPSK" w:hAnsi="TH SarabunPSK" w:cs="TH SarabunPSK"/>
          <w:sz w:val="32"/>
          <w:szCs w:val="32"/>
          <w:cs/>
        </w:rPr>
        <w:t>มหาวิทยาลัย</w:t>
      </w:r>
      <w:r w:rsidR="00F33D66" w:rsidRPr="00832187">
        <w:rPr>
          <w:rFonts w:ascii="TH SarabunPSK" w:hAnsi="TH SarabunPSK" w:cs="TH SarabunPSK" w:hint="cs"/>
          <w:sz w:val="32"/>
          <w:szCs w:val="32"/>
          <w:cs/>
        </w:rPr>
        <w:t>ราชภัฏวไลยอลงกรณ์</w:t>
      </w:r>
      <w:r w:rsidR="00C5069F" w:rsidRPr="00832187">
        <w:rPr>
          <w:rFonts w:ascii="TH SarabunPSK" w:hAnsi="TH SarabunPSK" w:cs="TH SarabunPSK"/>
          <w:sz w:val="32"/>
          <w:szCs w:val="32"/>
          <w:cs/>
        </w:rPr>
        <w:br/>
      </w:r>
      <w:r w:rsidR="00F33D66" w:rsidRPr="00832187">
        <w:rPr>
          <w:rFonts w:ascii="TH SarabunPSK" w:hAnsi="TH SarabunPSK" w:cs="TH SarabunPSK" w:hint="cs"/>
          <w:sz w:val="32"/>
          <w:szCs w:val="32"/>
          <w:cs/>
        </w:rPr>
        <w:t>ในพระบรมราชูปถัมภ์</w:t>
      </w:r>
      <w:r w:rsidRPr="00832187">
        <w:rPr>
          <w:rFonts w:ascii="TH SarabunPSK" w:hAnsi="TH SarabunPSK" w:cs="TH SarabunPSK"/>
          <w:sz w:val="32"/>
          <w:szCs w:val="32"/>
          <w:rtl/>
          <w:cs/>
        </w:rPr>
        <w:t xml:space="preserve"> </w:t>
      </w:r>
      <w:r w:rsidR="001A5EDE" w:rsidRPr="00832187">
        <w:rPr>
          <w:rFonts w:ascii="TH SarabunPSK" w:hAnsi="TH SarabunPSK" w:cs="TH SarabunPSK" w:hint="cs"/>
          <w:sz w:val="32"/>
          <w:szCs w:val="32"/>
          <w:cs/>
        </w:rPr>
        <w:t xml:space="preserve">จังหวัดปทุมธานี </w:t>
      </w:r>
      <w:r w:rsidRPr="00832187">
        <w:rPr>
          <w:rFonts w:ascii="TH SarabunPSK" w:hAnsi="TH SarabunPSK" w:cs="TH SarabunPSK"/>
          <w:sz w:val="32"/>
          <w:szCs w:val="32"/>
          <w:cs/>
        </w:rPr>
        <w:t>ว่าด้วยการ</w:t>
      </w:r>
      <w:r w:rsidR="00796F50" w:rsidRPr="00832187">
        <w:rPr>
          <w:rFonts w:ascii="TH SarabunPSK" w:hAnsi="TH SarabunPSK" w:cs="TH SarabunPSK" w:hint="cs"/>
          <w:sz w:val="32"/>
          <w:szCs w:val="32"/>
          <w:cs/>
        </w:rPr>
        <w:t>จัดการ</w:t>
      </w:r>
      <w:r w:rsidRPr="00832187">
        <w:rPr>
          <w:rFonts w:ascii="TH SarabunPSK" w:hAnsi="TH SarabunPSK" w:cs="TH SarabunPSK"/>
          <w:sz w:val="32"/>
          <w:szCs w:val="32"/>
          <w:cs/>
        </w:rPr>
        <w:t>ศึกษาระดับ</w:t>
      </w:r>
      <w:r w:rsidR="00796F50" w:rsidRPr="00832187">
        <w:rPr>
          <w:rFonts w:ascii="TH SarabunPSK" w:hAnsi="TH SarabunPSK" w:cs="TH SarabunPSK" w:hint="cs"/>
          <w:sz w:val="32"/>
          <w:szCs w:val="32"/>
          <w:cs/>
        </w:rPr>
        <w:t xml:space="preserve">อนุปริญญาและปริญญาตรี </w:t>
      </w:r>
      <w:r w:rsidR="00BA095A" w:rsidRPr="00832187">
        <w:rPr>
          <w:rFonts w:ascii="TH SarabunPSK" w:hAnsi="TH SarabunPSK" w:cs="TH SarabunPSK" w:hint="cs"/>
          <w:sz w:val="32"/>
          <w:szCs w:val="32"/>
          <w:cs/>
        </w:rPr>
        <w:t xml:space="preserve"> </w:t>
      </w:r>
      <w:r w:rsidR="00796F50" w:rsidRPr="00832187">
        <w:rPr>
          <w:rFonts w:ascii="TH SarabunPSK" w:hAnsi="TH SarabunPSK" w:cs="TH SarabunPSK" w:hint="cs"/>
          <w:sz w:val="32"/>
          <w:szCs w:val="32"/>
          <w:cs/>
        </w:rPr>
        <w:t>พ.ศ. 255</w:t>
      </w:r>
      <w:r w:rsidR="005C6587" w:rsidRPr="00832187">
        <w:rPr>
          <w:rFonts w:ascii="TH SarabunPSK" w:hAnsi="TH SarabunPSK" w:cs="TH SarabunPSK" w:hint="cs"/>
          <w:sz w:val="32"/>
          <w:szCs w:val="32"/>
          <w:cs/>
        </w:rPr>
        <w:t>7</w:t>
      </w:r>
      <w:r w:rsidR="00A70E2F" w:rsidRPr="00832187">
        <w:rPr>
          <w:rFonts w:ascii="TH SarabunPSK" w:hAnsi="TH SarabunPSK" w:cs="TH SarabunPSK" w:hint="cs"/>
          <w:sz w:val="32"/>
          <w:szCs w:val="32"/>
          <w:cs/>
        </w:rPr>
        <w:t xml:space="preserve"> (ภาคผนวก ก)</w:t>
      </w:r>
    </w:p>
    <w:p w:rsidR="00E42E42" w:rsidRPr="00832187" w:rsidRDefault="00E42E42" w:rsidP="00F90C23">
      <w:pPr>
        <w:ind w:firstLine="284"/>
        <w:jc w:val="thaiDistribute"/>
        <w:rPr>
          <w:rFonts w:ascii="TH SarabunPSK" w:hAnsi="TH SarabunPSK" w:cs="TH SarabunPSK"/>
          <w:sz w:val="32"/>
          <w:szCs w:val="32"/>
        </w:rPr>
      </w:pPr>
    </w:p>
    <w:p w:rsidR="00EE5417" w:rsidRPr="00832187" w:rsidRDefault="00EE5417" w:rsidP="00A76F73">
      <w:pPr>
        <w:jc w:val="thaiDistribute"/>
        <w:rPr>
          <w:rFonts w:ascii="TH SarabunPSK" w:hAnsi="TH SarabunPSK" w:cs="TH SarabunPSK"/>
          <w:sz w:val="32"/>
          <w:szCs w:val="32"/>
          <w:cs/>
        </w:rPr>
      </w:pPr>
      <w:r w:rsidRPr="00832187">
        <w:rPr>
          <w:rFonts w:ascii="TH SarabunPSK" w:hAnsi="TH SarabunPSK" w:cs="TH SarabunPSK"/>
          <w:b/>
          <w:bCs/>
          <w:sz w:val="32"/>
          <w:szCs w:val="32"/>
          <w:cs/>
        </w:rPr>
        <w:t>2</w:t>
      </w:r>
      <w:r w:rsidRPr="00832187">
        <w:rPr>
          <w:rFonts w:ascii="TH SarabunPSK" w:hAnsi="TH SarabunPSK" w:cs="TH SarabunPSK"/>
          <w:b/>
          <w:bCs/>
          <w:sz w:val="32"/>
          <w:szCs w:val="32"/>
          <w:lang w:bidi="ar-EG"/>
        </w:rPr>
        <w:t>.</w:t>
      </w:r>
      <w:r w:rsidRPr="00832187">
        <w:rPr>
          <w:rFonts w:ascii="TH SarabunPSK" w:hAnsi="TH SarabunPSK" w:cs="TH SarabunPSK"/>
          <w:b/>
          <w:bCs/>
          <w:sz w:val="32"/>
          <w:szCs w:val="32"/>
          <w:cs/>
        </w:rPr>
        <w:t xml:space="preserve"> กระบวนการทวนสอบมาตรฐานผลสัมฤทธิ์ของนักศึกษา</w:t>
      </w:r>
    </w:p>
    <w:p w:rsidR="00EE5417" w:rsidRPr="00832187" w:rsidRDefault="00EE5417" w:rsidP="00A76F73">
      <w:pPr>
        <w:ind w:left="360"/>
        <w:jc w:val="thaiDistribute"/>
        <w:rPr>
          <w:rFonts w:ascii="TH SarabunPSK" w:hAnsi="TH SarabunPSK" w:cs="TH SarabunPSK"/>
          <w:b/>
          <w:bCs/>
          <w:sz w:val="32"/>
          <w:szCs w:val="32"/>
        </w:rPr>
      </w:pPr>
      <w:r w:rsidRPr="00832187">
        <w:rPr>
          <w:rFonts w:ascii="TH SarabunPSK" w:hAnsi="TH SarabunPSK" w:cs="TH SarabunPSK"/>
          <w:b/>
          <w:bCs/>
          <w:sz w:val="32"/>
          <w:szCs w:val="32"/>
          <w:cs/>
        </w:rPr>
        <w:t>2.1 การทวนสอบมาตรฐานผลการเรียนรู้ขณะนักศึกษายังไม่สำเร็จการศึกษา</w:t>
      </w:r>
    </w:p>
    <w:p w:rsidR="006E1E26" w:rsidRPr="00832187" w:rsidRDefault="006E1E26" w:rsidP="002A0F09">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2.1.1</w:t>
      </w:r>
      <w:r w:rsidRPr="00832187">
        <w:rPr>
          <w:rFonts w:ascii="TH SarabunPSK" w:hAnsi="TH SarabunPSK" w:cs="TH SarabunPSK" w:hint="cs"/>
          <w:sz w:val="32"/>
          <w:szCs w:val="32"/>
          <w:cs/>
        </w:rPr>
        <w:tab/>
      </w:r>
      <w:r w:rsidRPr="00832187">
        <w:rPr>
          <w:rFonts w:ascii="TH SarabunPSK" w:hAnsi="TH SarabunPSK" w:cs="TH SarabunPSK"/>
          <w:sz w:val="32"/>
          <w:szCs w:val="32"/>
          <w:cs/>
        </w:rPr>
        <w:t>มีการวางแผนการกำหนดระบบการทวนสอบผลสัมฤทธิ์การเรียนรู้ของนักศึกษาให้เป็นส่วนหนึ่งของระบบการประกันคุณภาพภายในของมหาวิทยาลัยที่จะต้องทำความเข้าใจตรงกันทั้งมหาวิทยาลัย และนำไปดำเนินการจนบรรลุผลสัมฤทธิ์ ซึ่งผู้ประเมินภายนอกจะต้องสามารถตรวจสอบได้</w:t>
      </w:r>
    </w:p>
    <w:p w:rsidR="006E1E26" w:rsidRPr="00832187" w:rsidRDefault="006E1E26" w:rsidP="006E1E26">
      <w:pPr>
        <w:tabs>
          <w:tab w:val="left" w:pos="880"/>
          <w:tab w:val="left" w:pos="1323"/>
          <w:tab w:val="left" w:pos="1476"/>
          <w:tab w:val="left" w:pos="1908"/>
        </w:tabs>
        <w:ind w:firstLine="709"/>
        <w:rPr>
          <w:rFonts w:ascii="TH SarabunPSK" w:hAnsi="TH SarabunPSK" w:cs="TH SarabunPSK"/>
          <w:sz w:val="32"/>
          <w:szCs w:val="32"/>
        </w:rPr>
      </w:pPr>
      <w:r w:rsidRPr="00832187">
        <w:rPr>
          <w:rFonts w:ascii="TH SarabunPSK" w:hAnsi="TH SarabunPSK" w:cs="TH SarabunPSK"/>
          <w:sz w:val="32"/>
          <w:szCs w:val="32"/>
          <w:cs/>
        </w:rPr>
        <w:t>2.1.2</w:t>
      </w:r>
      <w:r w:rsidRPr="00832187">
        <w:rPr>
          <w:rFonts w:ascii="TH SarabunPSK" w:hAnsi="TH SarabunPSK" w:cs="TH SarabunPSK" w:hint="cs"/>
          <w:sz w:val="32"/>
          <w:szCs w:val="32"/>
          <w:cs/>
        </w:rPr>
        <w:tab/>
      </w:r>
      <w:r w:rsidRPr="00832187">
        <w:rPr>
          <w:rFonts w:ascii="TH SarabunPSK" w:hAnsi="TH SarabunPSK" w:cs="TH SarabunPSK"/>
          <w:sz w:val="32"/>
          <w:szCs w:val="32"/>
          <w:cs/>
        </w:rPr>
        <w:t xml:space="preserve">ให้นักศึกษาประเมินการเรียนการสอนในระดับรายวิชา  </w:t>
      </w:r>
    </w:p>
    <w:p w:rsidR="006E1E26" w:rsidRPr="00832187" w:rsidRDefault="006E1E26" w:rsidP="002A0F09">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2.1.3</w:t>
      </w:r>
      <w:r w:rsidRPr="00832187">
        <w:rPr>
          <w:rFonts w:ascii="TH SarabunPSK" w:hAnsi="TH SarabunPSK" w:cs="TH SarabunPSK" w:hint="cs"/>
          <w:sz w:val="32"/>
          <w:szCs w:val="32"/>
          <w:cs/>
        </w:rPr>
        <w:tab/>
      </w:r>
      <w:r w:rsidRPr="00832187">
        <w:rPr>
          <w:rFonts w:ascii="TH SarabunPSK" w:hAnsi="TH SarabunPSK" w:cs="TH SarabunPSK"/>
          <w:sz w:val="32"/>
          <w:szCs w:val="32"/>
          <w:cs/>
        </w:rPr>
        <w:t>การทวนสอบในระดับหลักสูตรสามารถทำได้โดยมีระบบประกันคุณภาพภายในสถาบันการศึกษาดำเนินการทวนสอบมาตรฐานผลการเรียนรู้และรายงานผล</w:t>
      </w:r>
    </w:p>
    <w:p w:rsidR="006E1E26" w:rsidRPr="00832187" w:rsidRDefault="006E1E26" w:rsidP="002A0F09">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2.1.4</w:t>
      </w:r>
      <w:r w:rsidRPr="00832187">
        <w:rPr>
          <w:rFonts w:ascii="TH SarabunPSK" w:hAnsi="TH SarabunPSK" w:cs="TH SarabunPSK" w:hint="cs"/>
          <w:sz w:val="32"/>
          <w:szCs w:val="32"/>
          <w:cs/>
        </w:rPr>
        <w:tab/>
      </w:r>
      <w:r w:rsidRPr="00832187">
        <w:rPr>
          <w:rFonts w:ascii="TH SarabunPSK" w:hAnsi="TH SarabunPSK" w:cs="TH SarabunPSK"/>
          <w:sz w:val="32"/>
          <w:szCs w:val="32"/>
          <w:cs/>
        </w:rPr>
        <w:t>พิจารณาจากรายงานการประเมินผลการฝึกงานในรายวิชาสหกิจศึกษาซึ่งทางสถานประกอบการเป็นผู้รายงานว่านักศึกษาปฏิบัติงานได้ตามมาตรฐานหรือไม่</w:t>
      </w:r>
    </w:p>
    <w:p w:rsidR="006E1E26" w:rsidRPr="00832187" w:rsidRDefault="006E1E26" w:rsidP="00474F32">
      <w:pPr>
        <w:tabs>
          <w:tab w:val="left" w:pos="880"/>
          <w:tab w:val="left" w:pos="1323"/>
          <w:tab w:val="left" w:pos="1476"/>
          <w:tab w:val="left" w:pos="1908"/>
        </w:tabs>
        <w:ind w:firstLine="709"/>
        <w:jc w:val="thaiDistribute"/>
        <w:rPr>
          <w:rFonts w:ascii="TH SarabunPSK" w:hAnsi="TH SarabunPSK" w:cs="TH SarabunPSK"/>
          <w:sz w:val="32"/>
          <w:szCs w:val="32"/>
          <w:cs/>
        </w:rPr>
      </w:pPr>
      <w:r w:rsidRPr="00832187">
        <w:rPr>
          <w:rFonts w:ascii="TH SarabunPSK" w:hAnsi="TH SarabunPSK" w:cs="TH SarabunPSK"/>
          <w:sz w:val="32"/>
          <w:szCs w:val="32"/>
          <w:cs/>
        </w:rPr>
        <w:t>2.1.5</w:t>
      </w:r>
      <w:r w:rsidRPr="00832187">
        <w:rPr>
          <w:rFonts w:ascii="TH SarabunPSK" w:hAnsi="TH SarabunPSK" w:cs="TH SarabunPSK" w:hint="cs"/>
          <w:sz w:val="32"/>
          <w:szCs w:val="32"/>
          <w:cs/>
        </w:rPr>
        <w:tab/>
      </w:r>
      <w:r w:rsidRPr="00832187">
        <w:rPr>
          <w:rFonts w:ascii="TH SarabunPSK" w:hAnsi="TH SarabunPSK" w:cs="TH SarabunPSK"/>
          <w:sz w:val="32"/>
          <w:szCs w:val="32"/>
          <w:cs/>
        </w:rPr>
        <w:t>พิจารณาทวนสอบจากคะแนนสอบ</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หรืองานที่ได้รับมอบหมายว่าสอดคล้องกับความรับผิดชอบต่อผลการเรียนรู้หรือไม่</w:t>
      </w:r>
    </w:p>
    <w:p w:rsidR="00EE5417" w:rsidRPr="00832187" w:rsidRDefault="00EE5417" w:rsidP="00A76F73">
      <w:pPr>
        <w:ind w:left="360"/>
        <w:jc w:val="thaiDistribute"/>
        <w:rPr>
          <w:rFonts w:ascii="TH SarabunPSK" w:hAnsi="TH SarabunPSK" w:cs="TH SarabunPSK"/>
          <w:b/>
          <w:bCs/>
          <w:sz w:val="32"/>
          <w:szCs w:val="32"/>
        </w:rPr>
      </w:pPr>
      <w:r w:rsidRPr="00832187">
        <w:rPr>
          <w:rFonts w:ascii="TH SarabunPSK" w:hAnsi="TH SarabunPSK" w:cs="TH SarabunPSK"/>
          <w:b/>
          <w:bCs/>
          <w:sz w:val="32"/>
          <w:szCs w:val="32"/>
          <w:cs/>
        </w:rPr>
        <w:t>2.2 การทวนสอบมาตรฐานผลการเรียนรู้หลังจากนักศึกษาสำเร็จการศึกษา</w:t>
      </w:r>
    </w:p>
    <w:p w:rsidR="008D1604" w:rsidRPr="00832187" w:rsidRDefault="008B4E69" w:rsidP="008D1604">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วางแผน</w:t>
      </w:r>
      <w:r w:rsidRPr="00832187">
        <w:rPr>
          <w:rFonts w:ascii="TH SarabunPSK" w:hAnsi="TH SarabunPSK" w:cs="TH SarabunPSK"/>
          <w:b/>
          <w:bCs/>
          <w:sz w:val="32"/>
          <w:szCs w:val="32"/>
          <w:cs/>
        </w:rPr>
        <w:t xml:space="preserve"> </w:t>
      </w:r>
      <w:r w:rsidRPr="00832187">
        <w:rPr>
          <w:rFonts w:ascii="TH SarabunPSK" w:hAnsi="TH SarabunPSK" w:cs="TH SarabunPSK"/>
          <w:sz w:val="32"/>
          <w:szCs w:val="32"/>
          <w:cs/>
        </w:rPr>
        <w:t>การกำหนดกลวิธีการทวนสอบมาตรฐานผลการเรียนรู้ของนักศึกษา การทำวิจัยสัมฤทธิผลของการประกอบอาชีพของบัณฑิต ที่ทำอย่างต่อเนื่องและนำผลวิจัยที่ได้ย้อนกลับมาปรับปรุงกระบวนการการเรียนการสอน และหลักสูตรแบบครบวงจร รวมทั้งการประเมินคุณภาพของหลักสูตรและหน่วยงานโดยองค์กรระดับสากล โดยการวิจัยอาจจะดำเนินการดังตัวอย่างต่อไปนี้</w:t>
      </w:r>
    </w:p>
    <w:p w:rsidR="008D1604" w:rsidRPr="00832187" w:rsidRDefault="008B4E69" w:rsidP="008D1604">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2.2.1</w:t>
      </w:r>
      <w:r w:rsidRPr="00832187">
        <w:rPr>
          <w:rFonts w:ascii="TH SarabunPSK" w:hAnsi="TH SarabunPSK" w:cs="TH SarabunPSK" w:hint="cs"/>
          <w:sz w:val="32"/>
          <w:szCs w:val="32"/>
          <w:cs/>
        </w:rPr>
        <w:tab/>
      </w:r>
      <w:r w:rsidRPr="00832187">
        <w:rPr>
          <w:rFonts w:ascii="TH SarabunPSK" w:hAnsi="TH SarabunPSK" w:cs="TH SarabunPSK"/>
          <w:sz w:val="32"/>
          <w:szCs w:val="32"/>
          <w:cs/>
        </w:rPr>
        <w:t>ภาวการณ์ได้งานทำของบัณฑิต ประเมินจากบัณฑิตแต่ละรุ่นที่จบการศึกษา ในด้านของระยะเวลาในการหางานทำ ความเห็นต่อความรู้ ความสามารถ ความมั่นใจของบัณฑิตในการประกอบการงานอาชีพ</w:t>
      </w:r>
    </w:p>
    <w:p w:rsidR="008D1604" w:rsidRPr="00832187" w:rsidRDefault="008B4E69" w:rsidP="008D1604">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2.2.2</w:t>
      </w:r>
      <w:r w:rsidRPr="00832187">
        <w:rPr>
          <w:rFonts w:ascii="TH SarabunPSK" w:hAnsi="TH SarabunPSK" w:cs="TH SarabunPSK" w:hint="cs"/>
          <w:sz w:val="32"/>
          <w:szCs w:val="32"/>
          <w:cs/>
        </w:rPr>
        <w:tab/>
      </w:r>
      <w:r w:rsidRPr="00832187">
        <w:rPr>
          <w:rFonts w:ascii="TH SarabunPSK" w:hAnsi="TH SarabunPSK" w:cs="TH SarabunPSK"/>
          <w:sz w:val="32"/>
          <w:szCs w:val="32"/>
          <w:cs/>
        </w:rPr>
        <w:t>การตรวจสอบจากผู้ประกอบการ โดยการขอเข้าสัมภาษณ์ หรือ การส่งแบบสอบถาม เพื่อประเมินความพึงพอใจในบัณฑิตที่จบการศึกษาแ</w:t>
      </w:r>
      <w:r w:rsidR="008C719A" w:rsidRPr="00832187">
        <w:rPr>
          <w:rFonts w:ascii="TH SarabunPSK" w:hAnsi="TH SarabunPSK" w:cs="TH SarabunPSK"/>
          <w:sz w:val="32"/>
          <w:szCs w:val="32"/>
          <w:cs/>
        </w:rPr>
        <w:t>ละเข้าทำงานในสถานประกอบการนั้นๆ</w:t>
      </w:r>
      <w:r w:rsidR="00B87B1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ในระยะเวลาต่างๆ เช่น ปีที่ 1 ปีที่ 5 เป็นต้น</w:t>
      </w:r>
    </w:p>
    <w:p w:rsidR="008D1604" w:rsidRPr="00832187" w:rsidRDefault="008B4E69" w:rsidP="008D1604">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2.2.3</w:t>
      </w:r>
      <w:r w:rsidRPr="00832187">
        <w:rPr>
          <w:rFonts w:ascii="TH SarabunPSK" w:hAnsi="TH SarabunPSK" w:cs="TH SarabunPSK" w:hint="cs"/>
          <w:sz w:val="32"/>
          <w:szCs w:val="32"/>
          <w:cs/>
        </w:rPr>
        <w:tab/>
      </w:r>
      <w:r w:rsidRPr="00832187">
        <w:rPr>
          <w:rFonts w:ascii="TH SarabunPSK" w:hAnsi="TH SarabunPSK" w:cs="TH SarabunPSK"/>
          <w:sz w:val="32"/>
          <w:szCs w:val="32"/>
          <w:cs/>
        </w:rPr>
        <w:t>การประเมินตำแหน่ง และหรือความก้าวหน้าในสายงานของบัณฑิต</w:t>
      </w:r>
    </w:p>
    <w:p w:rsidR="008D1604" w:rsidRPr="00832187" w:rsidRDefault="008B4E69" w:rsidP="008D1604">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2.2.4</w:t>
      </w:r>
      <w:r w:rsidRPr="00832187">
        <w:rPr>
          <w:rFonts w:ascii="TH SarabunPSK" w:hAnsi="TH SarabunPSK" w:cs="TH SarabunPSK" w:hint="cs"/>
          <w:sz w:val="32"/>
          <w:szCs w:val="32"/>
          <w:cs/>
        </w:rPr>
        <w:tab/>
      </w:r>
      <w:r w:rsidRPr="00832187">
        <w:rPr>
          <w:rFonts w:ascii="TH SarabunPSK" w:hAnsi="TH SarabunPSK" w:cs="TH SarabunPSK"/>
          <w:sz w:val="32"/>
          <w:szCs w:val="32"/>
          <w:cs/>
        </w:rPr>
        <w:t>การประเมินจากบัณฑิต ที่ไปประกอบอาชีพ ในแง่ของความพร้อมและความรู้จากสาขาวิชาที่เรียน รวมทั้งสาขาอื่นๆ ที่กำหนดในหลักสูตร ที่เกี่ยวเนื่องกับการประกอบอาชีพของบัณฑิตรวมทั้งเปิดโอกาสให้เสนอข้อคิดเห็นในการปรับหลักสูตรให้ดียิ่งขึ้นด้วย</w:t>
      </w:r>
    </w:p>
    <w:p w:rsidR="008D1604" w:rsidRPr="00832187" w:rsidRDefault="008B4E69" w:rsidP="008D1604">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lastRenderedPageBreak/>
        <w:t>2.2.5</w:t>
      </w:r>
      <w:r w:rsidRPr="00832187">
        <w:rPr>
          <w:rFonts w:ascii="TH SarabunPSK" w:hAnsi="TH SarabunPSK" w:cs="TH SarabunPSK" w:hint="cs"/>
          <w:sz w:val="32"/>
          <w:szCs w:val="32"/>
          <w:cs/>
        </w:rPr>
        <w:tab/>
      </w:r>
      <w:r w:rsidRPr="00832187">
        <w:rPr>
          <w:rFonts w:ascii="TH SarabunPSK" w:hAnsi="TH SarabunPSK" w:cs="TH SarabunPSK"/>
          <w:sz w:val="32"/>
          <w:szCs w:val="32"/>
          <w:cs/>
        </w:rPr>
        <w:t>ความเห็นจากผู้ทรงคุณวุฒิภายนอก ที่มาประเมินหลักสูตร หรือ เป็นอาจารย์พิเศษ</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ต่อความพร้อมของนักศึกษาในการเรียน และสมบัติอื่นๆ ที่เกี่ยวข้องกับกระบวนการเรียนรู้ และการพัฒนาองค์ความรู้ของนักศึกษา</w:t>
      </w:r>
    </w:p>
    <w:p w:rsidR="008B4E69" w:rsidRPr="00832187" w:rsidRDefault="008B4E69" w:rsidP="008D1604">
      <w:pPr>
        <w:tabs>
          <w:tab w:val="left" w:pos="880"/>
          <w:tab w:val="left" w:pos="1323"/>
          <w:tab w:val="left" w:pos="1476"/>
          <w:tab w:val="left" w:pos="1908"/>
        </w:tabs>
        <w:ind w:firstLine="709"/>
        <w:jc w:val="thaiDistribute"/>
        <w:rPr>
          <w:rFonts w:ascii="TH SarabunPSK" w:hAnsi="TH SarabunPSK" w:cs="TH SarabunPSK"/>
          <w:sz w:val="32"/>
          <w:szCs w:val="32"/>
        </w:rPr>
      </w:pPr>
      <w:r w:rsidRPr="00832187">
        <w:rPr>
          <w:rFonts w:ascii="TH SarabunPSK" w:hAnsi="TH SarabunPSK" w:cs="TH SarabunPSK"/>
          <w:sz w:val="32"/>
          <w:szCs w:val="32"/>
          <w:cs/>
        </w:rPr>
        <w:t>2.2.6</w:t>
      </w:r>
      <w:r w:rsidRPr="00832187">
        <w:rPr>
          <w:rFonts w:ascii="TH SarabunPSK" w:hAnsi="TH SarabunPSK" w:cs="TH SarabunPSK" w:hint="cs"/>
          <w:sz w:val="32"/>
          <w:szCs w:val="32"/>
          <w:cs/>
        </w:rPr>
        <w:tab/>
      </w:r>
      <w:r w:rsidRPr="00832187">
        <w:rPr>
          <w:rFonts w:ascii="TH SarabunPSK" w:hAnsi="TH SarabunPSK" w:cs="TH SarabunPSK"/>
          <w:sz w:val="32"/>
          <w:szCs w:val="32"/>
          <w:cs/>
        </w:rPr>
        <w:t>ผลงานของนักศึกษาที่วัดเป็นรูปธรรมได้</w:t>
      </w:r>
      <w:r w:rsidR="00B87B1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อาทิ 1)</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จำนวนโครงงานที่สามารถนำผลไปดำเนินงานได้</w:t>
      </w:r>
      <w:r w:rsidRPr="00832187">
        <w:rPr>
          <w:rFonts w:ascii="TH SarabunPSK" w:hAnsi="TH SarabunPSK" w:cs="TH SarabunPSK"/>
          <w:sz w:val="32"/>
          <w:szCs w:val="32"/>
        </w:rPr>
        <w:t xml:space="preserve"> </w:t>
      </w:r>
      <w:r w:rsidRPr="00832187">
        <w:rPr>
          <w:rFonts w:ascii="TH SarabunPSK" w:hAnsi="TH SarabunPSK" w:cs="TH SarabunPSK"/>
          <w:sz w:val="32"/>
          <w:szCs w:val="32"/>
          <w:cs/>
        </w:rPr>
        <w:t>2) จำนวนงานวิจัยของนักศึกษาที่นำผลการวิจัยไปปรับปรุงในการทำงาน</w:t>
      </w:r>
      <w:r w:rsidR="00B87B1C" w:rsidRPr="00832187">
        <w:rPr>
          <w:rFonts w:ascii="TH SarabunPSK" w:hAnsi="TH SarabunPSK" w:cs="TH SarabunPSK"/>
          <w:sz w:val="32"/>
          <w:szCs w:val="32"/>
        </w:rPr>
        <w:t xml:space="preserve"> </w:t>
      </w:r>
      <w:r w:rsidRPr="00832187">
        <w:rPr>
          <w:rFonts w:ascii="TH SarabunPSK" w:hAnsi="TH SarabunPSK" w:cs="TH SarabunPSK"/>
          <w:sz w:val="32"/>
          <w:szCs w:val="32"/>
          <w:cs/>
        </w:rPr>
        <w:t>3) จำนวนรางวัลทางสังคมและวิชาชีพ</w:t>
      </w:r>
      <w:r w:rsidRPr="00832187">
        <w:rPr>
          <w:rFonts w:ascii="TH SarabunPSK" w:hAnsi="TH SarabunPSK" w:cs="TH SarabunPSK"/>
          <w:sz w:val="32"/>
          <w:szCs w:val="32"/>
        </w:rPr>
        <w:t xml:space="preserve"> </w:t>
      </w:r>
      <w:r w:rsidRPr="00832187">
        <w:rPr>
          <w:rFonts w:ascii="TH SarabunPSK" w:hAnsi="TH SarabunPSK" w:cs="TH SarabunPSK"/>
          <w:sz w:val="32"/>
          <w:szCs w:val="32"/>
          <w:cs/>
        </w:rPr>
        <w:t>4) จำนวนกิจกรรมการบริการวิชาการแต่สังคม</w:t>
      </w:r>
      <w:r w:rsidRPr="00832187">
        <w:rPr>
          <w:rFonts w:ascii="TH SarabunPSK" w:hAnsi="TH SarabunPSK" w:cs="TH SarabunPSK"/>
          <w:sz w:val="32"/>
          <w:szCs w:val="32"/>
        </w:rPr>
        <w:t xml:space="preserve"> </w:t>
      </w:r>
      <w:r w:rsidRPr="00832187">
        <w:rPr>
          <w:rFonts w:ascii="TH SarabunPSK" w:hAnsi="TH SarabunPSK" w:cs="TH SarabunPSK"/>
          <w:sz w:val="32"/>
          <w:szCs w:val="32"/>
          <w:cs/>
        </w:rPr>
        <w:t>5) จำนวนกิจกรรมอาสาสมัครในองค์กรที่ทำประโยชน์ต่อสังคม</w:t>
      </w:r>
    </w:p>
    <w:p w:rsidR="00E42E42" w:rsidRPr="00832187" w:rsidRDefault="00E42E42" w:rsidP="00A76F73">
      <w:pPr>
        <w:ind w:firstLine="709"/>
        <w:jc w:val="thaiDistribute"/>
        <w:rPr>
          <w:rFonts w:ascii="TH SarabunPSK" w:hAnsi="TH SarabunPSK" w:cs="TH SarabunPSK"/>
        </w:rPr>
      </w:pPr>
    </w:p>
    <w:p w:rsidR="00EE5417" w:rsidRPr="00832187" w:rsidRDefault="00EE5417" w:rsidP="00A76F73">
      <w:pPr>
        <w:pStyle w:val="7"/>
        <w:spacing w:before="0" w:after="0"/>
        <w:jc w:val="thaiDistribute"/>
        <w:rPr>
          <w:rFonts w:ascii="TH SarabunPSK" w:hAnsi="TH SarabunPSK" w:cs="TH SarabunPSK"/>
          <w:sz w:val="32"/>
          <w:szCs w:val="32"/>
          <w:cs/>
        </w:rPr>
      </w:pPr>
      <w:r w:rsidRPr="00832187">
        <w:rPr>
          <w:rFonts w:ascii="TH SarabunPSK" w:hAnsi="TH SarabunPSK" w:cs="TH SarabunPSK"/>
          <w:b/>
          <w:bCs/>
          <w:sz w:val="32"/>
          <w:szCs w:val="32"/>
          <w:cs/>
          <w:lang w:val="en-US"/>
        </w:rPr>
        <w:t>3</w:t>
      </w:r>
      <w:r w:rsidRPr="00832187">
        <w:rPr>
          <w:rFonts w:ascii="TH SarabunPSK" w:hAnsi="TH SarabunPSK" w:cs="TH SarabunPSK"/>
          <w:b/>
          <w:bCs/>
          <w:sz w:val="32"/>
          <w:szCs w:val="32"/>
          <w:lang w:val="en-US"/>
        </w:rPr>
        <w:t>.</w:t>
      </w:r>
      <w:r w:rsidRPr="00832187">
        <w:rPr>
          <w:rFonts w:ascii="TH SarabunPSK" w:hAnsi="TH SarabunPSK" w:cs="TH SarabunPSK"/>
          <w:b/>
          <w:bCs/>
          <w:sz w:val="32"/>
          <w:szCs w:val="32"/>
          <w:cs/>
        </w:rPr>
        <w:t xml:space="preserve"> เกณฑ์การสำเร็จการศึกษาตามหลักสูตร</w:t>
      </w:r>
    </w:p>
    <w:p w:rsidR="00FC2106" w:rsidRPr="00832187" w:rsidRDefault="002A3662" w:rsidP="00597789">
      <w:pPr>
        <w:ind w:firstLine="284"/>
        <w:jc w:val="thaiDistribute"/>
        <w:rPr>
          <w:rFonts w:ascii="TH SarabunPSK" w:hAnsi="TH SarabunPSK" w:cs="TH SarabunPSK"/>
          <w:sz w:val="32"/>
          <w:szCs w:val="32"/>
        </w:rPr>
      </w:pPr>
      <w:r w:rsidRPr="00832187">
        <w:rPr>
          <w:rFonts w:ascii="TH SarabunPSK" w:hAnsi="TH SarabunPSK" w:cs="TH SarabunPSK"/>
          <w:spacing w:val="-8"/>
          <w:sz w:val="32"/>
          <w:szCs w:val="32"/>
          <w:cs/>
        </w:rPr>
        <w:t>เป็นไปตามข้อบังคับมหาวิทยาลัยราชภัฎวไลยองลงกรณ์ ในพระบรมราชูปถัมภ์</w:t>
      </w:r>
      <w:r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จังหวัดปทุมธานี</w:t>
      </w:r>
      <w:r w:rsidR="00597789"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ว่าด้วยการจัดการอนุปริญญาและปริญญาตรี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พ.ศ.</w:t>
      </w:r>
      <w:r w:rsidRPr="00832187">
        <w:rPr>
          <w:rFonts w:ascii="TH SarabunPSK" w:hAnsi="TH SarabunPSK" w:cs="TH SarabunPSK" w:hint="cs"/>
          <w:sz w:val="32"/>
          <w:szCs w:val="32"/>
          <w:cs/>
        </w:rPr>
        <w:t xml:space="preserve"> </w:t>
      </w:r>
      <w:r w:rsidR="008C719A" w:rsidRPr="00832187">
        <w:rPr>
          <w:rFonts w:ascii="TH SarabunPSK" w:hAnsi="TH SarabunPSK" w:cs="TH SarabunPSK"/>
          <w:sz w:val="32"/>
          <w:szCs w:val="32"/>
          <w:cs/>
        </w:rPr>
        <w:t>255</w:t>
      </w:r>
      <w:r w:rsidR="008C719A" w:rsidRPr="00832187">
        <w:rPr>
          <w:rFonts w:ascii="TH SarabunPSK" w:hAnsi="TH SarabunPSK" w:cs="TH SarabunPSK" w:hint="cs"/>
          <w:sz w:val="32"/>
          <w:szCs w:val="32"/>
          <w:cs/>
        </w:rPr>
        <w:t>7 (ภาคผนวก)</w:t>
      </w:r>
      <w:r w:rsidRPr="00832187">
        <w:rPr>
          <w:rFonts w:ascii="TH SarabunPSK" w:hAnsi="TH SarabunPSK" w:cs="TH SarabunPSK"/>
          <w:sz w:val="32"/>
          <w:szCs w:val="32"/>
        </w:rPr>
        <w:t xml:space="preserve">  </w:t>
      </w:r>
    </w:p>
    <w:p w:rsidR="00FC2106" w:rsidRPr="00832187" w:rsidRDefault="00FC2106" w:rsidP="00597789">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FC2106" w:rsidRPr="00832187" w:rsidRDefault="00FC2106"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BC2A37" w:rsidRPr="00832187" w:rsidRDefault="00BC2A37"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663533" w:rsidRPr="00832187" w:rsidRDefault="00663533" w:rsidP="00A76F73">
      <w:pPr>
        <w:ind w:firstLine="612"/>
        <w:jc w:val="thaiDistribute"/>
        <w:rPr>
          <w:rFonts w:ascii="TH SarabunPSK" w:hAnsi="TH SarabunPSK" w:cs="TH SarabunPSK"/>
          <w:sz w:val="32"/>
          <w:szCs w:val="32"/>
        </w:rPr>
      </w:pPr>
    </w:p>
    <w:p w:rsidR="001B2DB3" w:rsidRPr="00832187" w:rsidRDefault="001B2DB3" w:rsidP="00A76F73">
      <w:pPr>
        <w:ind w:firstLine="612"/>
        <w:jc w:val="thaiDistribute"/>
        <w:rPr>
          <w:rFonts w:ascii="TH SarabunPSK" w:hAnsi="TH SarabunPSK" w:cs="TH SarabunPSK"/>
          <w:sz w:val="32"/>
          <w:szCs w:val="32"/>
        </w:rPr>
      </w:pPr>
    </w:p>
    <w:p w:rsidR="00EE5417" w:rsidRPr="00832187" w:rsidRDefault="00EE5417" w:rsidP="00A76F73">
      <w:pPr>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หมวดที่ 6</w:t>
      </w:r>
      <w:r w:rsidR="00AC3FAE"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การพัฒนาคณาจารย์</w:t>
      </w:r>
    </w:p>
    <w:p w:rsidR="00FC2106" w:rsidRPr="00832187" w:rsidRDefault="00FC2106" w:rsidP="00A76F73">
      <w:pPr>
        <w:jc w:val="center"/>
        <w:rPr>
          <w:rFonts w:ascii="TH SarabunPSK" w:hAnsi="TH SarabunPSK" w:cs="TH SarabunPSK"/>
        </w:rPr>
      </w:pPr>
    </w:p>
    <w:p w:rsidR="00EE5417" w:rsidRPr="00832187" w:rsidRDefault="00EE5417" w:rsidP="00381C67">
      <w:pPr>
        <w:jc w:val="thaiDistribute"/>
        <w:rPr>
          <w:rFonts w:ascii="TH SarabunPSK" w:hAnsi="TH SarabunPSK" w:cs="TH SarabunPSK"/>
          <w:sz w:val="32"/>
          <w:szCs w:val="32"/>
        </w:rPr>
      </w:pPr>
      <w:r w:rsidRPr="00832187">
        <w:rPr>
          <w:rFonts w:ascii="TH SarabunPSK" w:hAnsi="TH SarabunPSK" w:cs="TH SarabunPSK"/>
          <w:b/>
          <w:bCs/>
          <w:sz w:val="32"/>
          <w:szCs w:val="32"/>
          <w:cs/>
        </w:rPr>
        <w:t>1</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การเตรียมการสำหรับอาจารย์ใหม่</w:t>
      </w:r>
    </w:p>
    <w:p w:rsidR="00197A92" w:rsidRPr="00832187" w:rsidRDefault="00197A92" w:rsidP="00197A92">
      <w:pPr>
        <w:ind w:firstLine="280"/>
        <w:jc w:val="thaiDistribute"/>
        <w:rPr>
          <w:rFonts w:ascii="TH SarabunPSK" w:hAnsi="TH SarabunPSK" w:cs="TH SarabunPSK"/>
          <w:sz w:val="32"/>
          <w:szCs w:val="32"/>
        </w:rPr>
      </w:pPr>
      <w:r w:rsidRPr="00832187">
        <w:rPr>
          <w:rFonts w:ascii="TH SarabunPSK" w:hAnsi="TH SarabunPSK" w:cs="TH SarabunPSK"/>
          <w:sz w:val="32"/>
          <w:szCs w:val="32"/>
          <w:cs/>
        </w:rPr>
        <w:t>1.1</w:t>
      </w:r>
      <w:r w:rsidRPr="00832187">
        <w:rPr>
          <w:rFonts w:ascii="TH SarabunPSK" w:hAnsi="TH SarabunPSK" w:cs="TH SarabunPSK" w:hint="cs"/>
          <w:sz w:val="32"/>
          <w:szCs w:val="32"/>
          <w:cs/>
        </w:rPr>
        <w:tab/>
      </w:r>
      <w:r w:rsidRPr="00832187">
        <w:rPr>
          <w:rFonts w:ascii="TH SarabunPSK" w:hAnsi="TH SarabunPSK" w:cs="TH SarabunPSK"/>
          <w:sz w:val="32"/>
          <w:szCs w:val="32"/>
          <w:cs/>
        </w:rPr>
        <w:t>ดำเนินการจัดปฐมนิเทศแนะแนวการเป็นครูแก่อาจารย์ใหม่  ให้มีความรู้และเข้าใจนโยบายของมหาวิทยาลัย</w:t>
      </w:r>
      <w:r w:rsidR="00B87B1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และคณะตลอดจนในหลักสูตรที่สอน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ซึ่งอาจารย์ใหม่ทุกคนต้องผ่านการอบรมภายใน 1 ปีที่ได้รับการบรรจุและแต่งตั้ง</w:t>
      </w:r>
    </w:p>
    <w:p w:rsidR="00197A92" w:rsidRPr="00832187" w:rsidRDefault="00197A92" w:rsidP="00197A92">
      <w:pPr>
        <w:ind w:firstLine="280"/>
        <w:jc w:val="thaiDistribute"/>
        <w:rPr>
          <w:rFonts w:ascii="TH SarabunPSK" w:hAnsi="TH SarabunPSK" w:cs="TH SarabunPSK"/>
          <w:sz w:val="32"/>
          <w:szCs w:val="32"/>
        </w:rPr>
      </w:pPr>
      <w:r w:rsidRPr="00832187">
        <w:rPr>
          <w:rFonts w:ascii="TH SarabunPSK" w:hAnsi="TH SarabunPSK" w:cs="TH SarabunPSK"/>
          <w:sz w:val="32"/>
          <w:szCs w:val="32"/>
          <w:cs/>
        </w:rPr>
        <w:t>1.2</w:t>
      </w:r>
      <w:r w:rsidRPr="00832187">
        <w:rPr>
          <w:rFonts w:ascii="TH SarabunPSK" w:hAnsi="TH SarabunPSK" w:cs="TH SarabunPSK" w:hint="cs"/>
          <w:sz w:val="32"/>
          <w:szCs w:val="32"/>
          <w:cs/>
        </w:rPr>
        <w:tab/>
      </w:r>
      <w:r w:rsidRPr="00832187">
        <w:rPr>
          <w:rFonts w:ascii="TH SarabunPSK" w:hAnsi="TH SarabunPSK" w:cs="TH SarabunPSK"/>
          <w:sz w:val="32"/>
          <w:szCs w:val="32"/>
          <w:cs/>
        </w:rPr>
        <w:t>ส่งเสริมและสนับสนุนให้อาจารย์มีการเพิ่มพูนความรู้ สร้างเสริมประสบการณ์เพื่อส่งเสริมการสอนและการวิจัยอย่างต่อเนื่อง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197A92" w:rsidRPr="00832187" w:rsidRDefault="00197A92" w:rsidP="00197A92">
      <w:pPr>
        <w:ind w:firstLine="280"/>
        <w:jc w:val="thaiDistribute"/>
        <w:rPr>
          <w:rFonts w:ascii="TH SarabunPSK" w:hAnsi="TH SarabunPSK" w:cs="TH SarabunPSK"/>
          <w:sz w:val="32"/>
          <w:szCs w:val="32"/>
        </w:rPr>
      </w:pPr>
      <w:r w:rsidRPr="00832187">
        <w:rPr>
          <w:rFonts w:ascii="TH SarabunPSK" w:hAnsi="TH SarabunPSK" w:cs="TH SarabunPSK"/>
          <w:spacing w:val="-8"/>
          <w:sz w:val="32"/>
          <w:szCs w:val="32"/>
          <w:cs/>
        </w:rPr>
        <w:t>1.3</w:t>
      </w:r>
      <w:r w:rsidRPr="00832187">
        <w:rPr>
          <w:rFonts w:ascii="TH SarabunPSK" w:hAnsi="TH SarabunPSK" w:cs="TH SarabunPSK" w:hint="cs"/>
          <w:spacing w:val="-8"/>
          <w:sz w:val="32"/>
          <w:szCs w:val="32"/>
          <w:cs/>
        </w:rPr>
        <w:tab/>
      </w:r>
      <w:r w:rsidRPr="00832187">
        <w:rPr>
          <w:rFonts w:ascii="TH SarabunPSK" w:hAnsi="TH SarabunPSK" w:cs="TH SarabunPSK"/>
          <w:spacing w:val="-8"/>
          <w:sz w:val="32"/>
          <w:szCs w:val="32"/>
          <w:cs/>
        </w:rPr>
        <w:t>กำหนดให้มีการแนะนำอาจารย์พิเศษให้เข้าใจเกี่ยวกับวัตถุประสงค์ของหลักสูตรตลอดจนรายวิชา</w:t>
      </w:r>
      <w:r w:rsidRPr="00832187">
        <w:rPr>
          <w:rFonts w:ascii="TH SarabunPSK" w:hAnsi="TH SarabunPSK" w:cs="TH SarabunPSK"/>
          <w:sz w:val="32"/>
          <w:szCs w:val="32"/>
          <w:cs/>
        </w:rPr>
        <w:t>ที่จะสอน</w:t>
      </w:r>
      <w:r w:rsidRPr="00832187">
        <w:rPr>
          <w:rFonts w:ascii="TH SarabunPSK" w:hAnsi="TH SarabunPSK" w:cs="TH SarabunPSK"/>
          <w:sz w:val="32"/>
          <w:szCs w:val="32"/>
        </w:rPr>
        <w:t xml:space="preserve"> </w:t>
      </w:r>
    </w:p>
    <w:p w:rsidR="00197A92" w:rsidRPr="00832187" w:rsidRDefault="00197A92" w:rsidP="00197A92">
      <w:pPr>
        <w:ind w:firstLine="280"/>
        <w:jc w:val="thaiDistribute"/>
        <w:rPr>
          <w:rFonts w:ascii="TH SarabunPSK" w:hAnsi="TH SarabunPSK" w:cs="TH SarabunPSK"/>
          <w:sz w:val="32"/>
          <w:szCs w:val="32"/>
        </w:rPr>
      </w:pPr>
      <w:r w:rsidRPr="00832187">
        <w:rPr>
          <w:rFonts w:ascii="TH SarabunPSK" w:hAnsi="TH SarabunPSK" w:cs="TH SarabunPSK"/>
          <w:spacing w:val="-8"/>
          <w:sz w:val="32"/>
          <w:szCs w:val="32"/>
        </w:rPr>
        <w:t>1.4</w:t>
      </w:r>
      <w:r w:rsidRPr="00832187">
        <w:rPr>
          <w:rFonts w:ascii="TH SarabunPSK" w:hAnsi="TH SarabunPSK" w:cs="TH SarabunPSK"/>
          <w:spacing w:val="-8"/>
          <w:sz w:val="32"/>
          <w:szCs w:val="32"/>
        </w:rPr>
        <w:tab/>
      </w:r>
      <w:r w:rsidRPr="00832187">
        <w:rPr>
          <w:rFonts w:ascii="TH SarabunPSK" w:hAnsi="TH SarabunPSK" w:cs="TH SarabunPSK"/>
          <w:spacing w:val="-8"/>
          <w:sz w:val="32"/>
          <w:szCs w:val="32"/>
          <w:cs/>
        </w:rPr>
        <w:t>ส่งเสริมและสนับสนุนให้มีการประเมินหลักสูตรและแก้ไขข้อบกพร่องของหลักสูตร</w:t>
      </w:r>
    </w:p>
    <w:p w:rsidR="00FC2106" w:rsidRPr="00832187" w:rsidRDefault="00FC2106" w:rsidP="00A76F73">
      <w:pPr>
        <w:ind w:firstLine="360"/>
        <w:jc w:val="thaiDistribute"/>
        <w:rPr>
          <w:rFonts w:ascii="TH SarabunPSK" w:hAnsi="TH SarabunPSK" w:cs="TH SarabunPSK"/>
          <w:sz w:val="20"/>
          <w:szCs w:val="20"/>
          <w:cs/>
        </w:rPr>
      </w:pPr>
    </w:p>
    <w:p w:rsidR="00EE5417" w:rsidRPr="00832187" w:rsidRDefault="00EE5417" w:rsidP="00381C67">
      <w:pPr>
        <w:ind w:left="280" w:hanging="280"/>
        <w:jc w:val="thaiDistribute"/>
        <w:rPr>
          <w:rFonts w:ascii="TH SarabunPSK" w:hAnsi="TH SarabunPSK" w:cs="TH SarabunPSK"/>
          <w:b/>
          <w:bCs/>
          <w:sz w:val="32"/>
          <w:szCs w:val="32"/>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 xml:space="preserve">. </w:t>
      </w:r>
      <w:r w:rsidR="00381C67"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การพัฒนาความรู้และทักษะให้แก่คณาจารย์</w:t>
      </w:r>
    </w:p>
    <w:p w:rsidR="00EE5417" w:rsidRPr="00832187" w:rsidRDefault="00EE5417" w:rsidP="008847FD">
      <w:pPr>
        <w:numPr>
          <w:ilvl w:val="1"/>
          <w:numId w:val="9"/>
        </w:num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การพัฒนาทักษะการจัดการเรียนการสอน การวัดและการประเมินผล</w:t>
      </w:r>
    </w:p>
    <w:p w:rsidR="00BB2242" w:rsidRPr="00832187" w:rsidRDefault="00BB2242" w:rsidP="006125FB">
      <w:pPr>
        <w:tabs>
          <w:tab w:val="left" w:pos="1260"/>
        </w:tabs>
        <w:ind w:firstLine="700"/>
        <w:jc w:val="thaiDistribute"/>
        <w:rPr>
          <w:rFonts w:ascii="TH SarabunPSK" w:hAnsi="TH SarabunPSK" w:cs="TH SarabunPSK"/>
          <w:b/>
          <w:bCs/>
          <w:sz w:val="32"/>
          <w:szCs w:val="32"/>
        </w:rPr>
      </w:pPr>
      <w:r w:rsidRPr="00832187">
        <w:rPr>
          <w:rFonts w:ascii="TH SarabunPSK" w:hAnsi="TH SarabunPSK" w:cs="TH SarabunPSK"/>
          <w:sz w:val="32"/>
          <w:szCs w:val="32"/>
          <w:cs/>
        </w:rPr>
        <w:t>2.1.1</w:t>
      </w:r>
      <w:r w:rsidRPr="00832187">
        <w:rPr>
          <w:rFonts w:ascii="TH SarabunPSK" w:hAnsi="TH SarabunPSK" w:cs="TH SarabunPSK" w:hint="cs"/>
          <w:sz w:val="32"/>
          <w:szCs w:val="32"/>
          <w:cs/>
        </w:rPr>
        <w:tab/>
      </w:r>
      <w:r w:rsidRPr="00832187">
        <w:rPr>
          <w:rFonts w:ascii="TH SarabunPSK" w:hAnsi="TH SarabunPSK" w:cs="TH SarabunPSK"/>
          <w:sz w:val="32"/>
          <w:szCs w:val="32"/>
          <w:cs/>
        </w:rPr>
        <w:t>ส่งเสริมและสนับสนุนให้อาจารย์มีการเพิ่มพูนความรู้ สร้างเสริมประสบการณ์เพื่อส่งเสริมการสอนและการวิจัยอย่างต่อเนื่อง  สนับสนุนด้านการศึกษาต่อ ฝึกอบรม ดูงานทางวิชาการและวิช</w:t>
      </w:r>
      <w:r w:rsidR="00474F32" w:rsidRPr="00832187">
        <w:rPr>
          <w:rFonts w:ascii="TH SarabunPSK" w:hAnsi="TH SarabunPSK" w:cs="TH SarabunPSK"/>
          <w:sz w:val="32"/>
          <w:szCs w:val="32"/>
          <w:cs/>
        </w:rPr>
        <w:t>าชีพในองค์กรต่าง</w:t>
      </w:r>
      <w:r w:rsidRPr="00832187">
        <w:rPr>
          <w:rFonts w:ascii="TH SarabunPSK" w:hAnsi="TH SarabunPSK" w:cs="TH SarabunPSK"/>
          <w:sz w:val="32"/>
          <w:szCs w:val="32"/>
          <w:cs/>
        </w:rPr>
        <w:t>ๆ การประชุมทางวิชาการทั้งในประเทศและ/หรือต่างประเทศ หรือการลาศึกษาต่อเพื่อพัฒนาองค์ความรู้ให้มีความทันสมัยตลอดเวลา</w:t>
      </w:r>
    </w:p>
    <w:p w:rsidR="00BB2242" w:rsidRPr="00832187" w:rsidRDefault="00BB2242" w:rsidP="006125FB">
      <w:pPr>
        <w:tabs>
          <w:tab w:val="left" w:pos="1260"/>
        </w:tabs>
        <w:ind w:firstLine="700"/>
        <w:jc w:val="thaiDistribute"/>
        <w:rPr>
          <w:rFonts w:ascii="TH SarabunPSK" w:hAnsi="TH SarabunPSK" w:cs="TH SarabunPSK"/>
          <w:b/>
          <w:bCs/>
          <w:sz w:val="32"/>
          <w:szCs w:val="32"/>
        </w:rPr>
      </w:pPr>
      <w:r w:rsidRPr="00832187">
        <w:rPr>
          <w:rFonts w:ascii="TH SarabunPSK" w:hAnsi="TH SarabunPSK" w:cs="TH SarabunPSK"/>
          <w:sz w:val="32"/>
          <w:szCs w:val="32"/>
          <w:cs/>
        </w:rPr>
        <w:t>2.1.2</w:t>
      </w:r>
      <w:r w:rsidRPr="00832187">
        <w:rPr>
          <w:rFonts w:ascii="TH SarabunPSK" w:hAnsi="TH SarabunPSK" w:cs="TH SarabunPSK" w:hint="cs"/>
          <w:sz w:val="32"/>
          <w:szCs w:val="32"/>
          <w:cs/>
        </w:rPr>
        <w:tab/>
      </w:r>
      <w:r w:rsidRPr="00832187">
        <w:rPr>
          <w:rFonts w:ascii="TH SarabunPSK" w:hAnsi="TH SarabunPSK" w:cs="TH SarabunPSK"/>
          <w:sz w:val="32"/>
          <w:szCs w:val="32"/>
          <w:cs/>
        </w:rPr>
        <w:t xml:space="preserve">อาจารย์อย่างน้อยร้อยละ </w:t>
      </w:r>
      <w:r w:rsidRPr="00832187">
        <w:rPr>
          <w:rFonts w:ascii="TH SarabunPSK" w:hAnsi="TH SarabunPSK" w:cs="TH SarabunPSK"/>
          <w:sz w:val="32"/>
          <w:szCs w:val="32"/>
        </w:rPr>
        <w:t>25</w:t>
      </w:r>
      <w:r w:rsidRPr="00832187">
        <w:rPr>
          <w:rFonts w:ascii="TH SarabunPSK" w:hAnsi="TH SarabunPSK" w:cs="TH SarabunPSK"/>
          <w:sz w:val="32"/>
          <w:szCs w:val="32"/>
          <w:cs/>
        </w:rPr>
        <w:t xml:space="preserve"> ของจำนวนอาจารย์ทั้งหมดต้องผ่านการอบรมหลักสูตรเกี่ยวกับการสอนแบบต่างๆ การสร้างแบบทดสอบต่างๆ ตลอดจนการประเมินผลการเรียนรู้ที่อิงพัฒนาการของผู้เรียน การใช้เทคโนโลยีสารสนเทศในการจัดการเรียนการสอน การใช้และผลิตสื่อการสอนโดยอย่างน้อยต้องอบรมปีละ </w:t>
      </w:r>
      <w:r w:rsidRPr="00832187">
        <w:rPr>
          <w:rFonts w:ascii="TH SarabunPSK" w:hAnsi="TH SarabunPSK" w:cs="TH SarabunPSK"/>
          <w:sz w:val="32"/>
          <w:szCs w:val="32"/>
        </w:rPr>
        <w:t xml:space="preserve">10 </w:t>
      </w:r>
      <w:r w:rsidRPr="00832187">
        <w:rPr>
          <w:rFonts w:ascii="TH SarabunPSK" w:hAnsi="TH SarabunPSK" w:cs="TH SarabunPSK"/>
          <w:sz w:val="32"/>
          <w:szCs w:val="32"/>
          <w:cs/>
        </w:rPr>
        <w:t>ชั่วโมง</w:t>
      </w:r>
    </w:p>
    <w:p w:rsidR="00EE5417" w:rsidRPr="00832187" w:rsidRDefault="00EE5417" w:rsidP="00381C67">
      <w:pPr>
        <w:ind w:left="700" w:hanging="420"/>
        <w:jc w:val="thaiDistribute"/>
        <w:rPr>
          <w:rFonts w:ascii="TH SarabunPSK" w:hAnsi="TH SarabunPSK" w:cs="TH SarabunPSK"/>
          <w:b/>
          <w:bCs/>
          <w:sz w:val="32"/>
          <w:szCs w:val="32"/>
        </w:rPr>
      </w:pPr>
      <w:r w:rsidRPr="00832187">
        <w:rPr>
          <w:rFonts w:ascii="TH SarabunPSK" w:hAnsi="TH SarabunPSK" w:cs="TH SarabunPSK"/>
          <w:b/>
          <w:bCs/>
          <w:sz w:val="32"/>
          <w:szCs w:val="32"/>
          <w:cs/>
        </w:rPr>
        <w:t>2.2 กา</w:t>
      </w:r>
      <w:r w:rsidR="00474F32" w:rsidRPr="00832187">
        <w:rPr>
          <w:rFonts w:ascii="TH SarabunPSK" w:hAnsi="TH SarabunPSK" w:cs="TH SarabunPSK"/>
          <w:b/>
          <w:bCs/>
          <w:sz w:val="32"/>
          <w:szCs w:val="32"/>
          <w:cs/>
        </w:rPr>
        <w:t>รพัฒนาวิชาการและวิชาชีพด้านอื่น</w:t>
      </w:r>
      <w:r w:rsidRPr="00832187">
        <w:rPr>
          <w:rFonts w:ascii="TH SarabunPSK" w:hAnsi="TH SarabunPSK" w:cs="TH SarabunPSK"/>
          <w:b/>
          <w:bCs/>
          <w:sz w:val="32"/>
          <w:szCs w:val="32"/>
          <w:cs/>
        </w:rPr>
        <w:t>ๆ</w:t>
      </w:r>
    </w:p>
    <w:p w:rsidR="00F32C68" w:rsidRPr="00832187" w:rsidRDefault="00F32C68" w:rsidP="00F32C68">
      <w:pPr>
        <w:tabs>
          <w:tab w:val="left" w:pos="1276"/>
        </w:tabs>
        <w:ind w:firstLine="700"/>
        <w:jc w:val="thaiDistribute"/>
        <w:rPr>
          <w:rFonts w:ascii="TH SarabunPSK" w:hAnsi="TH SarabunPSK" w:cs="TH SarabunPSK"/>
          <w:b/>
          <w:bCs/>
          <w:sz w:val="32"/>
          <w:szCs w:val="32"/>
        </w:rPr>
      </w:pPr>
      <w:r w:rsidRPr="00832187">
        <w:rPr>
          <w:rFonts w:ascii="TH SarabunPSK" w:hAnsi="TH SarabunPSK" w:cs="TH SarabunPSK"/>
          <w:sz w:val="32"/>
          <w:szCs w:val="32"/>
          <w:cs/>
        </w:rPr>
        <w:t>2.2.1</w:t>
      </w:r>
      <w:r w:rsidRPr="00832187">
        <w:rPr>
          <w:rFonts w:ascii="TH SarabunPSK" w:hAnsi="TH SarabunPSK" w:cs="TH SarabunPSK" w:hint="cs"/>
          <w:sz w:val="32"/>
          <w:szCs w:val="32"/>
          <w:cs/>
        </w:rPr>
        <w:tab/>
      </w:r>
      <w:r w:rsidRPr="00832187">
        <w:rPr>
          <w:rFonts w:ascii="TH SarabunPSK" w:hAnsi="TH SarabunPSK" w:cs="TH SarabunPSK"/>
          <w:sz w:val="32"/>
          <w:szCs w:val="32"/>
          <w:cs/>
        </w:rPr>
        <w:t>สนับสนุนการมีส่วนร่วมในกิจกรรมบริการวิชาการแก่ชุมชนที่เกี่ยวข้องกับการพัฒนาความรู้และคุณธรรม</w:t>
      </w:r>
    </w:p>
    <w:p w:rsidR="00F32C68" w:rsidRPr="00832187" w:rsidRDefault="00F32C68" w:rsidP="00F32C68">
      <w:pPr>
        <w:tabs>
          <w:tab w:val="left" w:pos="1276"/>
        </w:tabs>
        <w:ind w:firstLine="700"/>
        <w:jc w:val="thaiDistribute"/>
        <w:rPr>
          <w:rFonts w:ascii="TH SarabunPSK" w:hAnsi="TH SarabunPSK" w:cs="TH SarabunPSK"/>
          <w:b/>
          <w:bCs/>
          <w:sz w:val="32"/>
          <w:szCs w:val="32"/>
        </w:rPr>
      </w:pPr>
      <w:r w:rsidRPr="00832187">
        <w:rPr>
          <w:rFonts w:ascii="TH SarabunPSK" w:hAnsi="TH SarabunPSK" w:cs="TH SarabunPSK"/>
          <w:sz w:val="32"/>
          <w:szCs w:val="32"/>
          <w:cs/>
        </w:rPr>
        <w:t>2.2.2</w:t>
      </w:r>
      <w:r w:rsidRPr="00832187">
        <w:rPr>
          <w:rFonts w:ascii="TH SarabunPSK" w:hAnsi="TH SarabunPSK" w:cs="TH SarabunPSK" w:hint="cs"/>
          <w:sz w:val="32"/>
          <w:szCs w:val="32"/>
          <w:cs/>
        </w:rPr>
        <w:tab/>
      </w:r>
      <w:r w:rsidRPr="00832187">
        <w:rPr>
          <w:rFonts w:ascii="TH SarabunPSK" w:hAnsi="TH SarabunPSK" w:cs="TH SarabunPSK"/>
          <w:sz w:val="32"/>
          <w:szCs w:val="32"/>
          <w:cs/>
        </w:rPr>
        <w:t>ส่งเสริม สนับสนุนทรัพยากรและงบประมาณให้อาจารย์ทำผลงานทางวิชาการสายตรงในสาขาวิชา</w:t>
      </w:r>
    </w:p>
    <w:p w:rsidR="00F32C68" w:rsidRPr="00832187" w:rsidRDefault="00F32C68" w:rsidP="00F32C68">
      <w:pPr>
        <w:tabs>
          <w:tab w:val="left" w:pos="1276"/>
        </w:tabs>
        <w:ind w:firstLine="700"/>
        <w:jc w:val="thaiDistribute"/>
        <w:rPr>
          <w:rFonts w:ascii="TH SarabunPSK" w:hAnsi="TH SarabunPSK" w:cs="TH SarabunPSK"/>
          <w:b/>
          <w:bCs/>
          <w:sz w:val="32"/>
          <w:szCs w:val="32"/>
          <w:cs/>
        </w:rPr>
      </w:pPr>
      <w:r w:rsidRPr="00832187">
        <w:rPr>
          <w:rFonts w:ascii="TH SarabunPSK" w:hAnsi="TH SarabunPSK" w:cs="TH SarabunPSK"/>
          <w:sz w:val="32"/>
          <w:szCs w:val="32"/>
          <w:cs/>
        </w:rPr>
        <w:t>2.2.3</w:t>
      </w:r>
      <w:r w:rsidRPr="00832187">
        <w:rPr>
          <w:rFonts w:ascii="TH SarabunPSK" w:hAnsi="TH SarabunPSK" w:cs="TH SarabunPSK" w:hint="cs"/>
          <w:sz w:val="32"/>
          <w:szCs w:val="32"/>
          <w:cs/>
        </w:rPr>
        <w:tab/>
      </w:r>
      <w:r w:rsidRPr="00832187">
        <w:rPr>
          <w:rFonts w:ascii="TH SarabunPSK" w:hAnsi="TH SarabunPSK" w:cs="TH SarabunPSK"/>
          <w:sz w:val="32"/>
          <w:szCs w:val="32"/>
          <w:cs/>
        </w:rPr>
        <w:t>ส่งเสริม สนับสนุนการทำวิจัยทั้งการวิจัยในสาขาอาชีพ และการวิจัย</w:t>
      </w:r>
      <w:r w:rsidR="006125FB"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เพื่อพัฒนา</w:t>
      </w:r>
      <w:r w:rsidR="006125FB"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การเรียนการสอน  ตลอดจนให้แรงจูงใจแก่ผู้ที่มีผลงานทางวิชาการอย่างประจักษ์</w:t>
      </w:r>
    </w:p>
    <w:p w:rsidR="001B2DB3" w:rsidRPr="00832187" w:rsidRDefault="001B2DB3"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0E6D30" w:rsidRPr="00832187" w:rsidRDefault="000E6D30"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EE5417" w:rsidRPr="00832187" w:rsidRDefault="00EE5417" w:rsidP="00A76F73">
      <w:pPr>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หมวดที่</w:t>
      </w:r>
      <w:r w:rsidRPr="00832187">
        <w:rPr>
          <w:rFonts w:ascii="TH SarabunPSK" w:hAnsi="TH SarabunPSK" w:cs="TH SarabunPSK"/>
          <w:b/>
          <w:bCs/>
          <w:sz w:val="32"/>
          <w:szCs w:val="32"/>
          <w:rtl/>
          <w:cs/>
        </w:rPr>
        <w:t xml:space="preserve"> </w:t>
      </w:r>
      <w:r w:rsidRPr="00832187">
        <w:rPr>
          <w:rFonts w:ascii="TH SarabunPSK" w:hAnsi="TH SarabunPSK" w:cs="TH SarabunPSK"/>
          <w:b/>
          <w:bCs/>
          <w:sz w:val="32"/>
          <w:szCs w:val="32"/>
          <w:cs/>
        </w:rPr>
        <w:t>7 การประกันคุณภาพหลักสูตร</w:t>
      </w:r>
    </w:p>
    <w:p w:rsidR="00FC2106" w:rsidRPr="00832187" w:rsidRDefault="00FC2106" w:rsidP="00A76F73">
      <w:pPr>
        <w:jc w:val="center"/>
        <w:rPr>
          <w:rFonts w:ascii="TH SarabunPSK" w:hAnsi="TH SarabunPSK" w:cs="TH SarabunPSK"/>
        </w:rPr>
      </w:pPr>
    </w:p>
    <w:p w:rsidR="00954FE3" w:rsidRPr="00832187" w:rsidRDefault="00954FE3" w:rsidP="00954FE3">
      <w:pPr>
        <w:tabs>
          <w:tab w:val="left" w:pos="280"/>
        </w:tabs>
        <w:jc w:val="thaiDistribute"/>
        <w:rPr>
          <w:rFonts w:ascii="TH SarabunPSK" w:hAnsi="TH SarabunPSK" w:cs="TH SarabunPSK"/>
          <w:b/>
          <w:bCs/>
          <w:sz w:val="32"/>
          <w:szCs w:val="32"/>
          <w:cs/>
        </w:rPr>
      </w:pPr>
      <w:r w:rsidRPr="00832187">
        <w:rPr>
          <w:rFonts w:ascii="TH SarabunPSK" w:hAnsi="TH SarabunPSK" w:cs="TH SarabunPSK"/>
          <w:b/>
          <w:bCs/>
          <w:sz w:val="32"/>
          <w:szCs w:val="32"/>
          <w:cs/>
        </w:rPr>
        <w:t>1.</w:t>
      </w:r>
      <w:r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การบริหารหลักสูตร</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 xml:space="preserve">หลักสูตรมีการบริหารหลักสูตรตามโครงสร้างคณะ โดยรองคณบดีฝ่ายวิชาการ ประธานหลักสูตรทำหน้าที่จัดการเรียนการสอนและบริหารจัดการหลักสูตรให้เป็นไปตามกรอบมาตรฐานคุณวุฒิระดับอุดมศึกษา พ.ศ. </w:t>
      </w:r>
      <w:r w:rsidRPr="00832187">
        <w:rPr>
          <w:rFonts w:ascii="TH SarabunPSK" w:hAnsi="TH SarabunPSK" w:cs="TH SarabunPSK"/>
          <w:sz w:val="32"/>
          <w:szCs w:val="32"/>
        </w:rPr>
        <w:t>2552</w:t>
      </w:r>
      <w:r w:rsidRPr="00832187">
        <w:rPr>
          <w:rFonts w:ascii="TH SarabunPSK" w:hAnsi="TH SarabunPSK" w:cs="TH SarabunPSK"/>
          <w:sz w:val="32"/>
          <w:szCs w:val="32"/>
          <w:cs/>
        </w:rPr>
        <w:t xml:space="preserve"> และวัตถุประสงค์ของหลักสูตร ระบบและกลไกในการบริหารหลักสูตร</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มีดังนี้</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rPr>
        <w:t>1.1</w:t>
      </w:r>
      <w:r w:rsidRPr="00832187">
        <w:rPr>
          <w:rFonts w:ascii="TH SarabunPSK" w:hAnsi="TH SarabunPSK" w:cs="TH SarabunPSK"/>
          <w:sz w:val="32"/>
          <w:szCs w:val="32"/>
        </w:rPr>
        <w:tab/>
      </w:r>
      <w:r w:rsidRPr="00832187">
        <w:rPr>
          <w:rFonts w:ascii="TH SarabunPSK" w:hAnsi="TH SarabunPSK" w:cs="TH SarabunPSK"/>
          <w:sz w:val="32"/>
          <w:szCs w:val="32"/>
          <w:cs/>
        </w:rPr>
        <w:t xml:space="preserve">มีการบริหารหลักสูตรตามเกณฑ์มาตรฐานหลักสูตรระดับปริญญาตรีตามกรอบมาตรฐานคุณวุฒิระดับอุดมศึกษา พ.ศ. </w:t>
      </w:r>
      <w:r w:rsidRPr="00832187">
        <w:rPr>
          <w:rFonts w:ascii="TH SarabunPSK" w:hAnsi="TH SarabunPSK" w:cs="TH SarabunPSK"/>
          <w:sz w:val="32"/>
          <w:szCs w:val="32"/>
        </w:rPr>
        <w:t>2552 (TQF)</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rPr>
        <w:t xml:space="preserve">1.2 </w:t>
      </w:r>
      <w:r w:rsidRPr="00832187">
        <w:rPr>
          <w:rFonts w:ascii="TH SarabunPSK" w:hAnsi="TH SarabunPSK" w:cs="TH SarabunPSK"/>
          <w:sz w:val="32"/>
          <w:szCs w:val="32"/>
        </w:rPr>
        <w:tab/>
      </w:r>
      <w:r w:rsidRPr="00832187">
        <w:rPr>
          <w:rFonts w:ascii="TH SarabunPSK" w:hAnsi="TH SarabunPSK" w:cs="TH SarabunPSK"/>
          <w:sz w:val="32"/>
          <w:szCs w:val="32"/>
          <w:cs/>
        </w:rPr>
        <w:t>มีการบริหารหลักสูตรตามโครงสร้างคณะ</w:t>
      </w:r>
      <w:r w:rsidRPr="00832187">
        <w:rPr>
          <w:rFonts w:ascii="TH SarabunPSK" w:hAnsi="TH SarabunPSK" w:cs="TH SarabunPSK" w:hint="cs"/>
          <w:sz w:val="32"/>
          <w:szCs w:val="32"/>
          <w:cs/>
        </w:rPr>
        <w:t>วิทยาการจัดการ</w:t>
      </w:r>
      <w:r w:rsidRPr="00832187">
        <w:rPr>
          <w:rFonts w:ascii="TH SarabunPSK" w:hAnsi="TH SarabunPSK" w:cs="TH SarabunPSK"/>
          <w:sz w:val="32"/>
          <w:szCs w:val="32"/>
          <w:cs/>
        </w:rPr>
        <w:t>คือ คณบดี รองคณบดีฝ่ายวิชาการ คณะกรรมการประจำหลักสูตร</w:t>
      </w:r>
      <w:r w:rsidR="00B87B1C"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ทำหน้าที่บริหารจัดการหลักสูตรให้เป็นไปตามเกณฑ์มาตรฐานและวัตถุประสงค์ของหลักสูตร นอกจากนี้ยังมีหน่วยงานเลขานุการคณะทำหน้าที่ประสานงานอำนวยความสะดวกในการเรียนการสอนการบริหารทรัพยากรการจัดการ</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 xml:space="preserve">1.3 </w:t>
      </w:r>
      <w:r w:rsidRPr="00832187">
        <w:rPr>
          <w:rFonts w:ascii="TH SarabunPSK" w:hAnsi="TH SarabunPSK" w:cs="TH SarabunPSK"/>
          <w:sz w:val="32"/>
          <w:szCs w:val="32"/>
          <w:cs/>
        </w:rPr>
        <w:tab/>
        <w:t>มีคณะกรรมการประจำหลักสูตร ทำหน้าที่กำหนดนโยบาย แผนงานและแผนปฏิบัติการ ดังต่อไปนี้</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t xml:space="preserve">1.3.1 </w:t>
      </w:r>
      <w:r w:rsidRPr="00832187">
        <w:rPr>
          <w:rFonts w:ascii="TH SarabunPSK" w:hAnsi="TH SarabunPSK" w:cs="TH SarabunPSK"/>
          <w:sz w:val="32"/>
          <w:szCs w:val="32"/>
          <w:cs/>
        </w:rPr>
        <w:tab/>
        <w:t>ร่วมกันกำหนดปรัชญาและวัตถุประสงค์ของหลักสูตรให้สอดคล้องกับแผนพัฒนาเศรษฐกิจและสังคมแห่งชาติ และแผนพัฒนามหาวิทยาลัย โดยยึดมาตรฐานวิชาการและวิชาชีพ</w:t>
      </w:r>
      <w:r w:rsidR="00BA632B"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ในระดับอุดมศึกษา</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t xml:space="preserve">1.3.2 </w:t>
      </w:r>
      <w:r w:rsidRPr="00832187">
        <w:rPr>
          <w:rFonts w:ascii="TH SarabunPSK" w:hAnsi="TH SarabunPSK" w:cs="TH SarabunPSK"/>
          <w:sz w:val="32"/>
          <w:szCs w:val="32"/>
          <w:cs/>
        </w:rPr>
        <w:tab/>
        <w:t>กำหนดคุณสมบัติผู้เข้าศึกษา คุณลักษณะบัณฑิตและพัฒนานักศึกษาให้มีคุณลักษณะบัณฑิตที่ต้องการ</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t xml:space="preserve">1.3.3 </w:t>
      </w:r>
      <w:r w:rsidRPr="00832187">
        <w:rPr>
          <w:rFonts w:ascii="TH SarabunPSK" w:hAnsi="TH SarabunPSK" w:cs="TH SarabunPSK"/>
          <w:sz w:val="32"/>
          <w:szCs w:val="32"/>
          <w:cs/>
        </w:rPr>
        <w:tab/>
        <w:t xml:space="preserve">ดำเนินการพัฒนาและปรับปรุงหลักสูตรให้สอดคล้องกับสภาพสังคมและมาตรฐานทางวิชาการและวิชาชีพแปลงหลักสูตรให้สอดคล้องกับสภาพสังคมและมาตรฐานทางวิชาการและวิชาชีพแปลงหลักสูตรสู่กระบวนการเรียนการสอนและการประเมินผลการใช้หลักสูตร </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t xml:space="preserve">1.3.4 </w:t>
      </w:r>
      <w:r w:rsidRPr="00832187">
        <w:rPr>
          <w:rFonts w:ascii="TH SarabunPSK" w:hAnsi="TH SarabunPSK" w:cs="TH SarabunPSK"/>
          <w:sz w:val="32"/>
          <w:szCs w:val="32"/>
          <w:cs/>
        </w:rPr>
        <w:tab/>
        <w:t>เสนออาจารย์ผู้สอนในแต่ละรายวิชาที่เหมาะสมและเพียงพอกับจำนวนนักศึกษาทำการประเมินประสิทธิภาพในการเรียนการสอน</w:t>
      </w:r>
    </w:p>
    <w:p w:rsidR="003D35E5" w:rsidRPr="00832187" w:rsidRDefault="00954FE3" w:rsidP="003D35E5">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t xml:space="preserve">1.3.5 </w:t>
      </w:r>
      <w:r w:rsidRPr="00832187">
        <w:rPr>
          <w:rFonts w:ascii="TH SarabunPSK" w:hAnsi="TH SarabunPSK" w:cs="TH SarabunPSK"/>
          <w:sz w:val="32"/>
          <w:szCs w:val="32"/>
          <w:cs/>
        </w:rPr>
        <w:tab/>
        <w:t>ส่งเสริม สนับสนุนอาจารย์ในหลักสูตรให้พัฒนาตนเองอย่างต่อเนื่อง</w:t>
      </w:r>
    </w:p>
    <w:p w:rsidR="003D35E5" w:rsidRPr="00832187" w:rsidRDefault="00954FE3" w:rsidP="003D35E5">
      <w:pPr>
        <w:ind w:firstLine="720"/>
        <w:jc w:val="thaiDistribute"/>
        <w:rPr>
          <w:rFonts w:ascii="TH SarabunPSK" w:hAnsi="TH SarabunPSK" w:cs="TH SarabunPSK"/>
          <w:sz w:val="32"/>
          <w:szCs w:val="32"/>
        </w:rPr>
      </w:pPr>
      <w:r w:rsidRPr="00832187">
        <w:rPr>
          <w:rFonts w:ascii="TH SarabunPSK" w:hAnsi="TH SarabunPSK" w:cs="TH SarabunPSK"/>
          <w:sz w:val="32"/>
          <w:szCs w:val="32"/>
          <w:cs/>
        </w:rPr>
        <w:t xml:space="preserve">1.3.6 </w:t>
      </w:r>
      <w:r w:rsidRPr="00832187">
        <w:rPr>
          <w:rFonts w:ascii="TH SarabunPSK" w:hAnsi="TH SarabunPSK" w:cs="TH SarabunPSK"/>
          <w:sz w:val="32"/>
          <w:szCs w:val="32"/>
          <w:cs/>
        </w:rPr>
        <w:tab/>
        <w:t>รับผิดชอบในการกำหนดแหล่งฝึกประสบการณ์วิชาชีพที่เหมาะสมจัดอาจารย์จัดอาจารย์นิเทศ เตรียมความพร้อมของนักศึกษา และการประเมินผลการฝึกประสบการณ์วิชาชีพ</w:t>
      </w:r>
    </w:p>
    <w:p w:rsidR="00954FE3" w:rsidRPr="00832187" w:rsidRDefault="00954FE3" w:rsidP="003D35E5">
      <w:pPr>
        <w:ind w:firstLine="720"/>
        <w:jc w:val="thaiDistribute"/>
        <w:rPr>
          <w:rFonts w:ascii="TH SarabunPSK" w:hAnsi="TH SarabunPSK" w:cs="TH SarabunPSK"/>
          <w:sz w:val="32"/>
          <w:szCs w:val="32"/>
        </w:rPr>
      </w:pPr>
      <w:r w:rsidRPr="00832187">
        <w:rPr>
          <w:rFonts w:ascii="TH SarabunPSK" w:hAnsi="TH SarabunPSK" w:cs="TH SarabunPSK"/>
          <w:sz w:val="32"/>
          <w:szCs w:val="32"/>
          <w:cs/>
        </w:rPr>
        <w:t xml:space="preserve">1.3.7 </w:t>
      </w:r>
      <w:r w:rsidRPr="00832187">
        <w:rPr>
          <w:rFonts w:ascii="TH SarabunPSK" w:hAnsi="TH SarabunPSK" w:cs="TH SarabunPSK"/>
          <w:sz w:val="32"/>
          <w:szCs w:val="32"/>
          <w:cs/>
        </w:rPr>
        <w:tab/>
        <w:t xml:space="preserve">จัดทำโครงการเพื่อขออนุมัติงบประมาณ ในการสร้างปรับปรุงห้องปฏิบัติการ วัสดุอุปกรณ์ ครุภัณฑ์และอื่นๆ อันจะเอื้อต่อการพัฒนากระบวนการเรียนการสอน </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1.4</w:t>
      </w:r>
      <w:r w:rsidRPr="00832187">
        <w:rPr>
          <w:rFonts w:ascii="TH SarabunPSK" w:hAnsi="TH SarabunPSK" w:cs="TH SarabunPSK"/>
          <w:sz w:val="32"/>
          <w:szCs w:val="32"/>
          <w:cs/>
        </w:rPr>
        <w:tab/>
        <w:t xml:space="preserve">การบริหารจัดการเรียนการสอน </w:t>
      </w:r>
    </w:p>
    <w:p w:rsidR="00954FE3" w:rsidRPr="00832187" w:rsidRDefault="0081785E"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00954FE3" w:rsidRPr="00832187">
        <w:rPr>
          <w:rFonts w:ascii="TH SarabunPSK" w:hAnsi="TH SarabunPSK" w:cs="TH SarabunPSK"/>
          <w:sz w:val="32"/>
          <w:szCs w:val="32"/>
          <w:cs/>
        </w:rPr>
        <w:t xml:space="preserve">1.4.1 </w:t>
      </w:r>
      <w:r w:rsidR="00954FE3" w:rsidRPr="00832187">
        <w:rPr>
          <w:rFonts w:ascii="TH SarabunPSK" w:hAnsi="TH SarabunPSK" w:cs="TH SarabunPSK"/>
          <w:sz w:val="32"/>
          <w:szCs w:val="32"/>
          <w:cs/>
        </w:rPr>
        <w:tab/>
        <w:t>การเตรียมความพร้อมก่อนการเปิดการเรียนการสอน</w:t>
      </w:r>
    </w:p>
    <w:p w:rsidR="00954FE3" w:rsidRPr="00832187" w:rsidRDefault="0081785E"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00954FE3" w:rsidRPr="00832187">
        <w:rPr>
          <w:rFonts w:ascii="TH SarabunPSK" w:hAnsi="TH SarabunPSK" w:cs="TH SarabunPSK"/>
          <w:sz w:val="32"/>
          <w:szCs w:val="32"/>
          <w:cs/>
        </w:rPr>
        <w:t>1) แต่งตั้งอาจารย์ประจำหลักสูตรที่มีคุณสมบัติตรง หรือสัมพันธ์กับสาขาวิชา</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t>2) หลักสูตรมอบหมายผู้สอนเตรียมความพร้อมใ</w:t>
      </w:r>
      <w:r w:rsidR="003D35E5" w:rsidRPr="00832187">
        <w:rPr>
          <w:rFonts w:ascii="TH SarabunPSK" w:hAnsi="TH SarabunPSK" w:cs="TH SarabunPSK"/>
          <w:sz w:val="32"/>
          <w:szCs w:val="32"/>
          <w:cs/>
        </w:rPr>
        <w:t>นเรื่องอุปกรณ์การเรียนการสอน</w:t>
      </w:r>
      <w:r w:rsidRPr="00832187">
        <w:rPr>
          <w:rFonts w:ascii="TH SarabunPSK" w:hAnsi="TH SarabunPSK" w:cs="TH SarabunPSK"/>
          <w:sz w:val="32"/>
          <w:szCs w:val="32"/>
          <w:cs/>
        </w:rPr>
        <w:t xml:space="preserve"> สื่อการสอน เอกสารประกอบการสอน และสิ่งอำนวยความสะดวกอื่น ๆ รวมทั้งการติดตามผลการเรียนการสอนและการจัดทำรายงาน</w:t>
      </w:r>
    </w:p>
    <w:p w:rsidR="00954FE3" w:rsidRPr="00832187" w:rsidRDefault="0081785E"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lastRenderedPageBreak/>
        <w:tab/>
      </w:r>
      <w:r w:rsidR="00954FE3" w:rsidRPr="00832187">
        <w:rPr>
          <w:rFonts w:ascii="TH SarabunPSK" w:hAnsi="TH SarabunPSK" w:cs="TH SarabunPSK"/>
          <w:sz w:val="32"/>
          <w:szCs w:val="32"/>
          <w:cs/>
        </w:rPr>
        <w:t xml:space="preserve">1.4.2 </w:t>
      </w:r>
      <w:r w:rsidR="00954FE3" w:rsidRPr="00832187">
        <w:rPr>
          <w:rFonts w:ascii="TH SarabunPSK" w:hAnsi="TH SarabunPSK" w:cs="TH SarabunPSK"/>
          <w:sz w:val="32"/>
          <w:szCs w:val="32"/>
          <w:cs/>
        </w:rPr>
        <w:tab/>
        <w:t>การติดตามการจัดการเรียนการสอน</w:t>
      </w:r>
    </w:p>
    <w:p w:rsidR="00954FE3" w:rsidRPr="00832187" w:rsidRDefault="0081785E" w:rsidP="00954FE3">
      <w:pPr>
        <w:ind w:firstLine="284"/>
        <w:jc w:val="thaiDistribute"/>
        <w:rPr>
          <w:rFonts w:ascii="TH SarabunPSK" w:hAnsi="TH SarabunPSK" w:cs="TH SarabunPSK"/>
          <w:sz w:val="32"/>
          <w:szCs w:val="32"/>
          <w:cs/>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00954FE3" w:rsidRPr="00832187">
        <w:rPr>
          <w:rFonts w:ascii="TH SarabunPSK" w:hAnsi="TH SarabunPSK" w:cs="TH SarabunPSK"/>
          <w:sz w:val="32"/>
          <w:szCs w:val="32"/>
          <w:cs/>
        </w:rPr>
        <w:t>1) สาขาวิชาจัดทำระบบสังเกตการณ์จัดการเรียนการสอน เพื่อให้ทราบปัญหา อุปสรรค และขีดความสามารถของผู้สอน</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โดยรายงานผลในมคอ.5</w:t>
      </w:r>
    </w:p>
    <w:p w:rsidR="00954FE3" w:rsidRPr="00832187" w:rsidRDefault="0081785E"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00954FE3" w:rsidRPr="00832187">
        <w:rPr>
          <w:rFonts w:ascii="TH SarabunPSK" w:hAnsi="TH SarabunPSK" w:cs="TH SarabunPSK"/>
          <w:sz w:val="32"/>
          <w:szCs w:val="32"/>
          <w:cs/>
        </w:rPr>
        <w:t>2) สาขาวิชาสนับสนุนให้ผู้สอนจัดกระบวนการเรียนรู้ที่เน้นความใฝ่รู้ของผู้เรียน และใช้สื่อประสมอย่างหลากหลาย</w:t>
      </w:r>
    </w:p>
    <w:p w:rsidR="00954FE3" w:rsidRPr="00832187" w:rsidRDefault="0081785E"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00954FE3" w:rsidRPr="00832187">
        <w:rPr>
          <w:rFonts w:ascii="TH SarabunPSK" w:hAnsi="TH SarabunPSK" w:cs="TH SarabunPSK"/>
          <w:sz w:val="32"/>
          <w:szCs w:val="32"/>
          <w:cs/>
        </w:rPr>
        <w:t xml:space="preserve">1.4.3 </w:t>
      </w:r>
      <w:r w:rsidR="00954FE3" w:rsidRPr="00832187">
        <w:rPr>
          <w:rFonts w:ascii="TH SarabunPSK" w:hAnsi="TH SarabunPSK" w:cs="TH SarabunPSK"/>
          <w:sz w:val="32"/>
          <w:szCs w:val="32"/>
          <w:cs/>
        </w:rPr>
        <w:tab/>
        <w:t>เมื่อสิ้นสุดการเรียนการสอน สาขาวิชา/มหาวิทยาลัยจัดทำระบบการประเมินผลผู้สอน โดยผู้เรียน ผู้สอนประเมินการสอนของตนเอง และผู้สอนประเมินผลรายวิชา</w:t>
      </w:r>
    </w:p>
    <w:p w:rsidR="00954FE3" w:rsidRPr="00832187" w:rsidRDefault="00954FE3" w:rsidP="0081785E">
      <w:pPr>
        <w:ind w:firstLine="720"/>
        <w:jc w:val="thaiDistribute"/>
        <w:rPr>
          <w:rFonts w:ascii="TH SarabunPSK" w:hAnsi="TH SarabunPSK" w:cs="TH SarabunPSK"/>
          <w:sz w:val="32"/>
          <w:szCs w:val="32"/>
          <w:cs/>
        </w:rPr>
      </w:pPr>
      <w:r w:rsidRPr="00832187">
        <w:rPr>
          <w:rFonts w:ascii="TH SarabunPSK" w:hAnsi="TH SarabunPSK" w:cs="TH SarabunPSK"/>
          <w:sz w:val="32"/>
          <w:szCs w:val="32"/>
          <w:cs/>
        </w:rPr>
        <w:t xml:space="preserve">1.4.4 </w:t>
      </w:r>
      <w:r w:rsidRPr="00832187">
        <w:rPr>
          <w:rFonts w:ascii="TH SarabunPSK" w:hAnsi="TH SarabunPSK" w:cs="TH SarabunPSK"/>
          <w:sz w:val="32"/>
          <w:szCs w:val="32"/>
          <w:cs/>
        </w:rPr>
        <w:tab/>
        <w:t>เมื่อสิ้นสุดภาคการศึกษา สาขาวิชา ติดตามผลการประเมินคุณภาพการสอน</w:t>
      </w:r>
      <w:r w:rsidR="00BA632B"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การทวนสอบผลสัมฤทธิ์ของนักศึกษา</w:t>
      </w:r>
      <w:r w:rsidR="0081785E" w:rsidRPr="00832187">
        <w:rPr>
          <w:rFonts w:ascii="TH SarabunPSK" w:hAnsi="TH SarabunPSK" w:cs="TH SarabunPSK" w:hint="cs"/>
          <w:sz w:val="32"/>
          <w:szCs w:val="32"/>
          <w:cs/>
        </w:rPr>
        <w:t>โดยการทวนสอบ คิดจากจำนวนร้อยละ</w:t>
      </w:r>
      <w:r w:rsidR="00BA632B" w:rsidRPr="00832187">
        <w:rPr>
          <w:rFonts w:ascii="TH SarabunPSK" w:hAnsi="TH SarabunPSK" w:cs="TH SarabunPSK" w:hint="cs"/>
          <w:sz w:val="32"/>
          <w:szCs w:val="32"/>
          <w:cs/>
        </w:rPr>
        <w:t xml:space="preserve"> </w:t>
      </w:r>
      <w:r w:rsidR="0081785E" w:rsidRPr="00832187">
        <w:rPr>
          <w:rFonts w:ascii="TH SarabunPSK" w:hAnsi="TH SarabunPSK" w:cs="TH SarabunPSK" w:hint="cs"/>
          <w:sz w:val="32"/>
          <w:szCs w:val="32"/>
          <w:cs/>
        </w:rPr>
        <w:t>25 ของรายวิชาที่เปิดสอน</w:t>
      </w:r>
      <w:r w:rsidR="000E6D30" w:rsidRPr="00832187">
        <w:rPr>
          <w:rFonts w:ascii="TH SarabunPSK" w:hAnsi="TH SarabunPSK" w:cs="TH SarabunPSK" w:hint="cs"/>
          <w:sz w:val="32"/>
          <w:szCs w:val="32"/>
          <w:cs/>
        </w:rPr>
        <w:t xml:space="preserve"> </w:t>
      </w:r>
      <w:r w:rsidR="0081785E" w:rsidRPr="00832187">
        <w:rPr>
          <w:rFonts w:ascii="TH SarabunPSK" w:hAnsi="TH SarabunPSK" w:cs="TH SarabunPSK" w:hint="cs"/>
          <w:sz w:val="32"/>
          <w:szCs w:val="32"/>
          <w:cs/>
        </w:rPr>
        <w:t>ในสาขา</w:t>
      </w:r>
    </w:p>
    <w:p w:rsidR="00954FE3" w:rsidRPr="00832187" w:rsidRDefault="00A62CDA"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t>1.4.</w:t>
      </w:r>
      <w:r w:rsidRPr="00832187">
        <w:rPr>
          <w:rFonts w:ascii="TH SarabunPSK" w:hAnsi="TH SarabunPSK" w:cs="TH SarabunPSK" w:hint="cs"/>
          <w:sz w:val="32"/>
          <w:szCs w:val="32"/>
          <w:cs/>
        </w:rPr>
        <w:t>5</w:t>
      </w:r>
      <w:r w:rsidR="00954FE3" w:rsidRPr="00832187">
        <w:rPr>
          <w:rFonts w:ascii="TH SarabunPSK" w:hAnsi="TH SarabunPSK" w:cs="TH SarabunPSK"/>
          <w:sz w:val="32"/>
          <w:szCs w:val="32"/>
          <w:cs/>
        </w:rPr>
        <w:t xml:space="preserve"> คณะกรรมการประจำหลักสูตรจัดประชุมอาจารย์ประจำหลักสูตรวิเคราะห์ผลการดำเนินงานหลักสูตรประจำปี และใช้ข้อมูลเพื่อการปรับปรุงกลยุทธ์การสอนทักษะของอาจารย์ผู้สอนในการใช้กลยุทธ์ การสอน และสิ่งอำนวยความสะดวกที่ส่งผลกระทบต่อคุณภาพของหลักสูตร และจัดทำรายงานผลการดำเนินงานหลักสูตรเสนอคณบดี</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1.5</w:t>
      </w:r>
      <w:r w:rsidRPr="00832187">
        <w:rPr>
          <w:rFonts w:ascii="TH SarabunPSK" w:hAnsi="TH SarabunPSK" w:cs="TH SarabunPSK"/>
          <w:sz w:val="32"/>
          <w:szCs w:val="32"/>
          <w:cs/>
        </w:rPr>
        <w:tab/>
        <w:t>การติดตามประเมินผลหลักสูตร</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t xml:space="preserve">1.5.1 </w:t>
      </w:r>
      <w:r w:rsidRPr="00832187">
        <w:rPr>
          <w:rFonts w:ascii="TH SarabunPSK" w:hAnsi="TH SarabunPSK" w:cs="TH SarabunPSK"/>
          <w:sz w:val="32"/>
          <w:szCs w:val="32"/>
          <w:cs/>
        </w:rPr>
        <w:tab/>
        <w:t>จัดทำมาตรฐานขั้นต่ำของการบริหารหลักสูตรของสาขาวิชาให้บังเกิดประสิทธิผล</w:t>
      </w:r>
    </w:p>
    <w:p w:rsidR="00954FE3" w:rsidRPr="00832187" w:rsidRDefault="00954FE3"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00A62CDA" w:rsidRPr="00832187">
        <w:rPr>
          <w:rFonts w:ascii="TH SarabunPSK" w:hAnsi="TH SarabunPSK" w:cs="TH SarabunPSK"/>
          <w:sz w:val="32"/>
          <w:szCs w:val="32"/>
          <w:cs/>
        </w:rPr>
        <w:t>1.5.2</w:t>
      </w:r>
      <w:r w:rsidRPr="00832187">
        <w:rPr>
          <w:rFonts w:ascii="TH SarabunPSK" w:hAnsi="TH SarabunPSK" w:cs="TH SarabunPSK"/>
          <w:sz w:val="32"/>
          <w:szCs w:val="32"/>
          <w:cs/>
        </w:rPr>
        <w:t xml:space="preserve"> </w:t>
      </w:r>
      <w:r w:rsidRPr="00832187">
        <w:rPr>
          <w:rFonts w:ascii="TH SarabunPSK" w:hAnsi="TH SarabunPSK" w:cs="TH SarabunPSK"/>
          <w:sz w:val="32"/>
          <w:szCs w:val="32"/>
          <w:cs/>
        </w:rPr>
        <w:tab/>
        <w:t>มีระบบการประเมินอาจารย์ชัดเจน และแจ้งให้ผู้เกี่ยวข้องทราบ</w:t>
      </w:r>
    </w:p>
    <w:p w:rsidR="00954FE3" w:rsidRPr="00832187" w:rsidRDefault="003D35E5" w:rsidP="00954FE3">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00A62CDA" w:rsidRPr="00832187">
        <w:rPr>
          <w:rFonts w:ascii="TH SarabunPSK" w:hAnsi="TH SarabunPSK" w:cs="TH SarabunPSK"/>
          <w:sz w:val="32"/>
          <w:szCs w:val="32"/>
          <w:cs/>
        </w:rPr>
        <w:t>1.5.3</w:t>
      </w:r>
      <w:r w:rsidR="00954FE3" w:rsidRPr="00832187">
        <w:rPr>
          <w:rFonts w:ascii="TH SarabunPSK" w:hAnsi="TH SarabunPSK" w:cs="TH SarabunPSK"/>
          <w:sz w:val="32"/>
          <w:szCs w:val="32"/>
          <w:cs/>
        </w:rPr>
        <w:t xml:space="preserve"> </w:t>
      </w:r>
      <w:r w:rsidR="00954FE3" w:rsidRPr="00832187">
        <w:rPr>
          <w:rFonts w:ascii="TH SarabunPSK" w:hAnsi="TH SarabunPSK" w:cs="TH SarabunPSK"/>
          <w:sz w:val="32"/>
          <w:szCs w:val="32"/>
          <w:cs/>
        </w:rPr>
        <w:tab/>
        <w:t>มีการประเมินความพึงพอใจของนักศึกษาต่อหลักสูตรและการจัดการเรียนการสอน ทุกภาคการศึกษา</w:t>
      </w:r>
    </w:p>
    <w:p w:rsidR="003D35E5" w:rsidRPr="00832187" w:rsidRDefault="003D35E5" w:rsidP="003D35E5">
      <w:pPr>
        <w:ind w:firstLine="284"/>
        <w:jc w:val="thaiDistribute"/>
        <w:rPr>
          <w:rFonts w:ascii="TH SarabunPSK" w:hAnsi="TH SarabunPSK" w:cs="TH SarabunPSK"/>
          <w:sz w:val="32"/>
          <w:szCs w:val="32"/>
        </w:rPr>
      </w:pPr>
      <w:r w:rsidRPr="00832187">
        <w:rPr>
          <w:rFonts w:ascii="TH SarabunPSK" w:hAnsi="TH SarabunPSK" w:cs="TH SarabunPSK"/>
          <w:sz w:val="32"/>
          <w:szCs w:val="32"/>
          <w:cs/>
        </w:rPr>
        <w:tab/>
      </w:r>
      <w:r w:rsidR="00A62CDA" w:rsidRPr="00832187">
        <w:rPr>
          <w:rFonts w:ascii="TH SarabunPSK" w:hAnsi="TH SarabunPSK" w:cs="TH SarabunPSK"/>
          <w:sz w:val="32"/>
          <w:szCs w:val="32"/>
          <w:cs/>
        </w:rPr>
        <w:t>1.5.4</w:t>
      </w:r>
      <w:r w:rsidR="00954FE3" w:rsidRPr="00832187">
        <w:rPr>
          <w:rFonts w:ascii="TH SarabunPSK" w:hAnsi="TH SarabunPSK" w:cs="TH SarabunPSK"/>
          <w:sz w:val="32"/>
          <w:szCs w:val="32"/>
          <w:cs/>
        </w:rPr>
        <w:t xml:space="preserve"> </w:t>
      </w:r>
      <w:r w:rsidR="00954FE3" w:rsidRPr="00832187">
        <w:rPr>
          <w:rFonts w:ascii="TH SarabunPSK" w:hAnsi="TH SarabunPSK" w:cs="TH SarabunPSK"/>
          <w:sz w:val="32"/>
          <w:szCs w:val="32"/>
          <w:cs/>
        </w:rPr>
        <w:tab/>
        <w:t>เมื่อครบรอบ 4 ปี สาขาวิชาเสนอแต่งตั้งผู้ทรงคุณวุฒิประเมินผลการดำเนินงานหลักสูตร โดยประเมินจากการเยี่ยมชม ร่างรายงานผลการดำเนินงานหลักสูตร และจัดประเมินคุณภาพหลักสูตรโดยนักศึกษาชั้นปีสุดท้ายก่อนสำเร็จการศึกษา และผู้ใช้บัณฑิต</w:t>
      </w:r>
    </w:p>
    <w:p w:rsidR="006125FB" w:rsidRPr="00832187" w:rsidRDefault="00C7309C" w:rsidP="003D35E5">
      <w:pPr>
        <w:ind w:firstLine="720"/>
        <w:jc w:val="thaiDistribute"/>
        <w:rPr>
          <w:rFonts w:ascii="TH SarabunPSK" w:hAnsi="TH SarabunPSK" w:cs="TH SarabunPSK"/>
          <w:sz w:val="32"/>
          <w:szCs w:val="32"/>
          <w:cs/>
        </w:rPr>
      </w:pPr>
      <w:r w:rsidRPr="00832187">
        <w:rPr>
          <w:rFonts w:ascii="TH SarabunPSK" w:hAnsi="TH SarabunPSK" w:cs="TH SarabunPSK"/>
          <w:sz w:val="32"/>
          <w:szCs w:val="32"/>
          <w:cs/>
        </w:rPr>
        <w:t>1.5.5</w:t>
      </w:r>
      <w:r w:rsidR="00954FE3" w:rsidRPr="00832187">
        <w:rPr>
          <w:rFonts w:ascii="TH SarabunPSK" w:hAnsi="TH SarabunPSK" w:cs="TH SarabunPSK"/>
          <w:sz w:val="32"/>
          <w:szCs w:val="32"/>
          <w:cs/>
        </w:rPr>
        <w:tab/>
        <w:t>แต่งตั้งคณะกรรมการปรับปรุงหลักสูตร ที่มีจำนวนและคุณสมบัติตามหลักเกณฑ์ของ สกอ. เพื่อให้มีการปรับปรุงหลักสูตรอย่างน้อยทุก 5 ปี โดยนำความคิดเห็น</w:t>
      </w:r>
      <w:r w:rsidR="006E0CB6" w:rsidRPr="00832187">
        <w:rPr>
          <w:rFonts w:ascii="TH SarabunPSK" w:hAnsi="TH SarabunPSK" w:cs="TH SarabunPSK"/>
          <w:sz w:val="32"/>
          <w:szCs w:val="32"/>
          <w:cs/>
        </w:rPr>
        <w:t xml:space="preserve">ของผู้ทรงคุณวุฒิ บัณฑิตใหม่  </w:t>
      </w:r>
      <w:r w:rsidR="00954FE3" w:rsidRPr="00832187">
        <w:rPr>
          <w:rFonts w:ascii="TH SarabunPSK" w:hAnsi="TH SarabunPSK" w:cs="TH SarabunPSK"/>
          <w:sz w:val="32"/>
          <w:szCs w:val="32"/>
          <w:cs/>
        </w:rPr>
        <w:t>ผู้ใช้บัณฑิต การเปลี่ยนแปลงทางเศรษฐกิจและสังคมที่มีผลกระทบต่อลักษณะที่</w:t>
      </w:r>
      <w:r w:rsidR="00BA632B" w:rsidRPr="00832187">
        <w:rPr>
          <w:rFonts w:ascii="TH SarabunPSK" w:hAnsi="TH SarabunPSK" w:cs="TH SarabunPSK" w:hint="cs"/>
          <w:sz w:val="32"/>
          <w:szCs w:val="32"/>
          <w:cs/>
        </w:rPr>
        <w:t xml:space="preserve">          </w:t>
      </w:r>
      <w:r w:rsidR="00954FE3" w:rsidRPr="00832187">
        <w:rPr>
          <w:rFonts w:ascii="TH SarabunPSK" w:hAnsi="TH SarabunPSK" w:cs="TH SarabunPSK"/>
          <w:sz w:val="32"/>
          <w:szCs w:val="32"/>
          <w:cs/>
        </w:rPr>
        <w:t>พึงประสงค์ของบัณฑิตมาประกอบการพิจารณา</w:t>
      </w:r>
    </w:p>
    <w:p w:rsidR="006125FB" w:rsidRPr="00832187" w:rsidRDefault="006125FB" w:rsidP="00381C67">
      <w:pPr>
        <w:ind w:firstLine="284"/>
        <w:jc w:val="thaiDistribute"/>
        <w:rPr>
          <w:rFonts w:ascii="TH SarabunPSK" w:hAnsi="TH SarabunPSK" w:cs="TH SarabunPSK"/>
          <w:sz w:val="32"/>
          <w:szCs w:val="32"/>
        </w:rPr>
      </w:pPr>
    </w:p>
    <w:p w:rsidR="00EE5417" w:rsidRPr="00832187" w:rsidRDefault="00EE5417" w:rsidP="00EF6C2D">
      <w:pPr>
        <w:ind w:left="280" w:hanging="280"/>
        <w:jc w:val="thaiDistribute"/>
        <w:rPr>
          <w:rFonts w:ascii="TH SarabunPSK" w:hAnsi="TH SarabunPSK" w:cs="TH SarabunPSK"/>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00EF6C2D" w:rsidRPr="00832187">
        <w:rPr>
          <w:rFonts w:ascii="TH SarabunPSK" w:hAnsi="TH SarabunPSK" w:cs="TH SarabunPSK"/>
          <w:b/>
          <w:bCs/>
          <w:sz w:val="32"/>
          <w:szCs w:val="32"/>
        </w:rPr>
        <w:tab/>
      </w:r>
      <w:r w:rsidRPr="00832187">
        <w:rPr>
          <w:rFonts w:ascii="TH SarabunPSK" w:hAnsi="TH SarabunPSK" w:cs="TH SarabunPSK"/>
          <w:b/>
          <w:bCs/>
          <w:sz w:val="32"/>
          <w:szCs w:val="32"/>
          <w:cs/>
        </w:rPr>
        <w:t>การบริหารทรัพยากรการเรียนการสอน</w:t>
      </w:r>
    </w:p>
    <w:p w:rsidR="00EE5417" w:rsidRPr="00832187" w:rsidRDefault="00EE5417" w:rsidP="00EF6C2D">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2.1</w:t>
      </w:r>
      <w:r w:rsidR="00EF6C2D"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การบริหารงบประมาณ</w:t>
      </w:r>
    </w:p>
    <w:p w:rsidR="000600B1" w:rsidRPr="00832187" w:rsidRDefault="000600B1" w:rsidP="003D35E5">
      <w:pPr>
        <w:tabs>
          <w:tab w:val="left" w:pos="700"/>
        </w:tabs>
        <w:ind w:firstLine="284"/>
        <w:jc w:val="thaiDistribute"/>
        <w:rPr>
          <w:rFonts w:ascii="TH SarabunPSK" w:hAnsi="TH SarabunPSK" w:cs="TH SarabunPSK"/>
          <w:sz w:val="32"/>
          <w:szCs w:val="32"/>
        </w:rPr>
      </w:pPr>
      <w:r w:rsidRPr="00832187">
        <w:rPr>
          <w:rFonts w:ascii="TH SarabunPSK" w:hAnsi="TH SarabunPSK" w:cs="TH SarabunPSK"/>
          <w:sz w:val="32"/>
          <w:szCs w:val="32"/>
          <w:cs/>
        </w:rPr>
        <w:tab/>
        <w:t>คณะฯ จัดสรรงบประมาณประจำปี ทั้งงบประมาณแผ่นดินและเงินรายได้เพื่อจัดซื้อตำรา</w:t>
      </w:r>
      <w:r w:rsidR="00BA632B"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สื่อการเรียนการสอน โสตทัศนูปกรณ์ และ วัสดุครุภัณฑ์คอมพิวเตอร์อย่างเพียงพอเพื่อสนับสนุน</w:t>
      </w:r>
      <w:r w:rsidR="00BA632B"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การเรียนการสอนในชั้นเรียน และสร้างสภาพแวดล้อมให้เหมาะสมกับการเรียนรู้ด้วยตนเองของนักศึกษา</w:t>
      </w:r>
    </w:p>
    <w:p w:rsidR="00EE5417" w:rsidRPr="00832187" w:rsidRDefault="00EE5417" w:rsidP="004F3478">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2.2</w:t>
      </w:r>
      <w:r w:rsidR="004F3478" w:rsidRPr="00832187">
        <w:rPr>
          <w:rFonts w:ascii="TH SarabunPSK" w:hAnsi="TH SarabunPSK" w:cs="TH SarabunPSK" w:hint="cs"/>
          <w:b/>
          <w:bCs/>
          <w:sz w:val="32"/>
          <w:szCs w:val="32"/>
          <w:rtl/>
          <w:cs/>
        </w:rPr>
        <w:tab/>
      </w:r>
      <w:r w:rsidRPr="00832187">
        <w:rPr>
          <w:rFonts w:ascii="TH SarabunPSK" w:hAnsi="TH SarabunPSK" w:cs="TH SarabunPSK"/>
          <w:b/>
          <w:bCs/>
          <w:sz w:val="32"/>
          <w:szCs w:val="32"/>
          <w:cs/>
        </w:rPr>
        <w:t>ทรัพยากรการเรียนการสอนที่มีอยู่เดิม</w:t>
      </w:r>
    </w:p>
    <w:p w:rsidR="001551F1" w:rsidRPr="00832187" w:rsidRDefault="004F3478" w:rsidP="00FE7D01">
      <w:pPr>
        <w:tabs>
          <w:tab w:val="left" w:pos="700"/>
        </w:tabs>
        <w:jc w:val="thaiDistribute"/>
        <w:rPr>
          <w:rFonts w:ascii="TH SarabunPSK" w:hAnsi="TH SarabunPSK" w:cs="TH SarabunPSK"/>
          <w:sz w:val="32"/>
          <w:szCs w:val="32"/>
        </w:rPr>
      </w:pPr>
      <w:r w:rsidRPr="00832187">
        <w:rPr>
          <w:rFonts w:ascii="TH SarabunPSK" w:hAnsi="TH SarabunPSK" w:cs="TH SarabunPSK"/>
          <w:sz w:val="32"/>
          <w:szCs w:val="32"/>
        </w:rPr>
        <w:tab/>
      </w:r>
      <w:r w:rsidR="00FE7D01" w:rsidRPr="00832187">
        <w:rPr>
          <w:rFonts w:ascii="TH SarabunPSK" w:hAnsi="TH SarabunPSK" w:cs="TH SarabunPSK"/>
          <w:sz w:val="32"/>
          <w:szCs w:val="32"/>
          <w:cs/>
        </w:rPr>
        <w:t xml:space="preserve">มหาวิทยาลัยราชภัฏวไลยอลงกรณ์  ในพระบรมราชูปถัมภ์ </w:t>
      </w:r>
      <w:r w:rsidR="00CA476D" w:rsidRPr="00832187">
        <w:rPr>
          <w:rFonts w:ascii="TH SarabunPSK" w:hAnsi="TH SarabunPSK" w:cs="TH SarabunPSK" w:hint="cs"/>
          <w:sz w:val="32"/>
          <w:szCs w:val="32"/>
          <w:cs/>
        </w:rPr>
        <w:t>จังหวัดปทุมธานี</w:t>
      </w:r>
      <w:r w:rsidR="00FE7D01" w:rsidRPr="00832187">
        <w:rPr>
          <w:rFonts w:ascii="TH SarabunPSK" w:hAnsi="TH SarabunPSK" w:cs="TH SarabunPSK"/>
          <w:sz w:val="32"/>
          <w:szCs w:val="32"/>
          <w:cs/>
        </w:rPr>
        <w:t xml:space="preserve"> มีความพร้อมด้านห้องสมุดและแหล่งค้นคว้าทางวิชาการสำหรับการศึกษา  ประกอบด้วยส่วนงานต่างๆ  ดังนี้</w:t>
      </w:r>
    </w:p>
    <w:p w:rsidR="00EE5417" w:rsidRPr="00832187" w:rsidRDefault="00EE5417" w:rsidP="004F3478">
      <w:pPr>
        <w:tabs>
          <w:tab w:val="left" w:pos="1260"/>
        </w:tabs>
        <w:ind w:firstLine="720"/>
        <w:jc w:val="thaiDistribute"/>
        <w:rPr>
          <w:rFonts w:ascii="TH SarabunPSK" w:hAnsi="TH SarabunPSK" w:cs="TH SarabunPSK"/>
          <w:b/>
          <w:bCs/>
          <w:sz w:val="32"/>
          <w:szCs w:val="32"/>
        </w:rPr>
      </w:pPr>
      <w:r w:rsidRPr="00832187">
        <w:rPr>
          <w:rFonts w:ascii="TH SarabunPSK" w:hAnsi="TH SarabunPSK" w:cs="TH SarabunPSK"/>
          <w:b/>
          <w:bCs/>
          <w:sz w:val="32"/>
          <w:szCs w:val="32"/>
          <w:cs/>
        </w:rPr>
        <w:lastRenderedPageBreak/>
        <w:t>2</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4F3478" w:rsidRPr="00832187">
        <w:rPr>
          <w:rFonts w:ascii="TH SarabunPSK" w:hAnsi="TH SarabunPSK" w:cs="TH SarabunPSK"/>
          <w:b/>
          <w:bCs/>
          <w:sz w:val="32"/>
          <w:szCs w:val="32"/>
        </w:rPr>
        <w:tab/>
      </w:r>
      <w:r w:rsidRPr="00832187">
        <w:rPr>
          <w:rFonts w:ascii="TH SarabunPSK" w:hAnsi="TH SarabunPSK" w:cs="TH SarabunPSK"/>
          <w:b/>
          <w:bCs/>
          <w:sz w:val="32"/>
          <w:szCs w:val="32"/>
          <w:cs/>
        </w:rPr>
        <w:t>สถานที่และอุปกรณ์การสอน</w:t>
      </w:r>
    </w:p>
    <w:p w:rsidR="00EE5417" w:rsidRPr="00832187" w:rsidRDefault="00EE5417" w:rsidP="00EF6C2D">
      <w:pPr>
        <w:ind w:firstLine="1276"/>
        <w:jc w:val="thaiDistribute"/>
        <w:rPr>
          <w:rFonts w:ascii="TH SarabunPSK" w:hAnsi="TH SarabunPSK" w:cs="TH SarabunPSK"/>
          <w:sz w:val="32"/>
          <w:szCs w:val="32"/>
        </w:rPr>
      </w:pPr>
      <w:r w:rsidRPr="00832187">
        <w:rPr>
          <w:rFonts w:ascii="TH SarabunPSK" w:hAnsi="TH SarabunPSK" w:cs="TH SarabunPSK"/>
          <w:sz w:val="32"/>
          <w:szCs w:val="32"/>
          <w:cs/>
        </w:rPr>
        <w:t>การสอน การปฏิบัติการและการทำวิจัย ใช้สถานที่ของคณะ</w:t>
      </w:r>
      <w:r w:rsidR="001A0B17" w:rsidRPr="00832187">
        <w:rPr>
          <w:rFonts w:ascii="TH SarabunPSK" w:hAnsi="TH SarabunPSK" w:cs="TH SarabunPSK" w:hint="cs"/>
          <w:sz w:val="32"/>
          <w:szCs w:val="32"/>
          <w:cs/>
        </w:rPr>
        <w:t>วิทยาการจัดการ</w:t>
      </w:r>
      <w:r w:rsidRPr="00832187">
        <w:rPr>
          <w:rFonts w:ascii="TH SarabunPSK" w:hAnsi="TH SarabunPSK" w:cs="TH SarabunPSK"/>
          <w:sz w:val="32"/>
          <w:szCs w:val="32"/>
        </w:rPr>
        <w:t xml:space="preserve"> </w:t>
      </w:r>
      <w:r w:rsidRPr="00832187">
        <w:rPr>
          <w:rFonts w:ascii="TH SarabunPSK" w:hAnsi="TH SarabunPSK" w:cs="TH SarabunPSK"/>
          <w:sz w:val="32"/>
          <w:szCs w:val="32"/>
          <w:cs/>
        </w:rPr>
        <w:t>มหาวิทยาลัย</w:t>
      </w:r>
      <w:r w:rsidR="00040EAC" w:rsidRPr="00832187">
        <w:rPr>
          <w:rFonts w:ascii="TH SarabunPSK" w:hAnsi="TH SarabunPSK" w:cs="TH SarabunPSK" w:hint="cs"/>
          <w:sz w:val="32"/>
          <w:szCs w:val="32"/>
          <w:cs/>
        </w:rPr>
        <w:t>ราชภัฏวไลยอลงกรณ์ ในพระบรมราชูปถัมภ์</w:t>
      </w:r>
      <w:r w:rsidR="00FC2106" w:rsidRPr="00832187">
        <w:rPr>
          <w:rFonts w:ascii="TH SarabunPSK" w:hAnsi="TH SarabunPSK" w:cs="TH SarabunPSK" w:hint="cs"/>
          <w:sz w:val="32"/>
          <w:szCs w:val="32"/>
          <w:cs/>
        </w:rPr>
        <w:t xml:space="preserve"> จังหวัดปทุมธานี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รายละเอียดเกี่ยวกับอุปกรณ์การสอน การปฏิบัติการ และการทำวิจัย มีดังนี้</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4390"/>
        <w:gridCol w:w="2919"/>
      </w:tblGrid>
      <w:tr w:rsidR="001A0B17" w:rsidRPr="00832187" w:rsidTr="003D35E5">
        <w:tc>
          <w:tcPr>
            <w:tcW w:w="931"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ลำดับที่</w:t>
            </w:r>
          </w:p>
        </w:tc>
        <w:tc>
          <w:tcPr>
            <w:tcW w:w="4517"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b/>
                <w:bCs/>
                <w:sz w:val="32"/>
                <w:szCs w:val="32"/>
              </w:rPr>
            </w:pPr>
            <w:r w:rsidRPr="00832187">
              <w:rPr>
                <w:rFonts w:ascii="TH SarabunPSK" w:hAnsi="TH SarabunPSK" w:cs="TH SarabunPSK"/>
                <w:b/>
                <w:bCs/>
                <w:sz w:val="32"/>
                <w:szCs w:val="32"/>
                <w:cs/>
              </w:rPr>
              <w:t>รายการและลักษณะเฉพาะ</w:t>
            </w:r>
          </w:p>
        </w:tc>
        <w:tc>
          <w:tcPr>
            <w:tcW w:w="3009" w:type="dxa"/>
          </w:tcPr>
          <w:p w:rsidR="001A0B17" w:rsidRPr="00832187" w:rsidRDefault="001A0B17" w:rsidP="000600B1">
            <w:pPr>
              <w:pStyle w:val="a4"/>
              <w:tabs>
                <w:tab w:val="left" w:pos="880"/>
                <w:tab w:val="left" w:pos="1323"/>
                <w:tab w:val="left" w:pos="1476"/>
                <w:tab w:val="left" w:pos="1908"/>
              </w:tabs>
              <w:jc w:val="center"/>
              <w:rPr>
                <w:rFonts w:ascii="TH SarabunPSK" w:hAnsi="TH SarabunPSK" w:cs="TH SarabunPSK"/>
                <w:b/>
                <w:bCs/>
                <w:sz w:val="32"/>
                <w:szCs w:val="32"/>
                <w:cs/>
              </w:rPr>
            </w:pPr>
            <w:r w:rsidRPr="00832187">
              <w:rPr>
                <w:rFonts w:ascii="TH SarabunPSK" w:hAnsi="TH SarabunPSK" w:cs="TH SarabunPSK"/>
                <w:b/>
                <w:bCs/>
                <w:sz w:val="32"/>
                <w:szCs w:val="32"/>
                <w:cs/>
              </w:rPr>
              <w:t>จำนวนที่มีอยู่</w:t>
            </w:r>
            <w:r w:rsidRPr="00832187">
              <w:rPr>
                <w:rFonts w:ascii="TH SarabunPSK" w:hAnsi="TH SarabunPSK" w:cs="TH SarabunPSK"/>
                <w:b/>
                <w:bCs/>
                <w:sz w:val="32"/>
                <w:szCs w:val="32"/>
              </w:rPr>
              <w:t xml:space="preserve"> </w:t>
            </w:r>
          </w:p>
        </w:tc>
      </w:tr>
      <w:tr w:rsidR="001A0B17" w:rsidRPr="00832187" w:rsidTr="003D35E5">
        <w:tc>
          <w:tcPr>
            <w:tcW w:w="931"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1.</w:t>
            </w:r>
          </w:p>
        </w:tc>
        <w:tc>
          <w:tcPr>
            <w:tcW w:w="4517" w:type="dxa"/>
          </w:tcPr>
          <w:p w:rsidR="001A0B17" w:rsidRPr="00832187" w:rsidRDefault="001A0B17" w:rsidP="00012D40">
            <w:pPr>
              <w:pStyle w:val="a4"/>
              <w:tabs>
                <w:tab w:val="left" w:pos="880"/>
                <w:tab w:val="left" w:pos="1323"/>
                <w:tab w:val="left" w:pos="1476"/>
                <w:tab w:val="left" w:pos="1908"/>
              </w:tabs>
              <w:rPr>
                <w:rFonts w:ascii="TH SarabunPSK" w:hAnsi="TH SarabunPSK" w:cs="TH SarabunPSK"/>
                <w:sz w:val="32"/>
                <w:szCs w:val="32"/>
              </w:rPr>
            </w:pPr>
            <w:r w:rsidRPr="00832187">
              <w:rPr>
                <w:rFonts w:ascii="TH SarabunPSK" w:hAnsi="TH SarabunPSK" w:cs="TH SarabunPSK"/>
                <w:sz w:val="32"/>
                <w:szCs w:val="32"/>
                <w:cs/>
              </w:rPr>
              <w:t xml:space="preserve">ห้องเรียนปรับอากาศอาคารเรียน </w:t>
            </w:r>
            <w:r w:rsidRPr="00832187">
              <w:rPr>
                <w:rFonts w:ascii="TH SarabunPSK" w:hAnsi="TH SarabunPSK" w:cs="TH SarabunPSK"/>
                <w:sz w:val="32"/>
                <w:szCs w:val="32"/>
              </w:rPr>
              <w:t>2</w:t>
            </w:r>
          </w:p>
        </w:tc>
        <w:tc>
          <w:tcPr>
            <w:tcW w:w="3009"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cs/>
              </w:rPr>
            </w:pPr>
            <w:r w:rsidRPr="00832187">
              <w:rPr>
                <w:rFonts w:ascii="TH SarabunPSK" w:hAnsi="TH SarabunPSK" w:cs="TH SarabunPSK"/>
                <w:sz w:val="32"/>
                <w:szCs w:val="32"/>
              </w:rPr>
              <w:t>15</w:t>
            </w:r>
            <w:r w:rsidR="000600B1" w:rsidRPr="00832187">
              <w:rPr>
                <w:rFonts w:ascii="TH SarabunPSK" w:hAnsi="TH SarabunPSK" w:cs="TH SarabunPSK"/>
                <w:sz w:val="32"/>
                <w:szCs w:val="32"/>
              </w:rPr>
              <w:t xml:space="preserve"> </w:t>
            </w:r>
            <w:r w:rsidR="000600B1" w:rsidRPr="00832187">
              <w:rPr>
                <w:rFonts w:ascii="TH SarabunPSK" w:hAnsi="TH SarabunPSK" w:cs="TH SarabunPSK" w:hint="cs"/>
                <w:sz w:val="32"/>
                <w:szCs w:val="32"/>
                <w:cs/>
              </w:rPr>
              <w:t>ห้อง</w:t>
            </w:r>
          </w:p>
        </w:tc>
      </w:tr>
      <w:tr w:rsidR="001A0B17" w:rsidRPr="00832187" w:rsidTr="003D35E5">
        <w:tc>
          <w:tcPr>
            <w:tcW w:w="931"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2.</w:t>
            </w:r>
          </w:p>
        </w:tc>
        <w:tc>
          <w:tcPr>
            <w:tcW w:w="4517" w:type="dxa"/>
          </w:tcPr>
          <w:p w:rsidR="001A0B17" w:rsidRPr="00832187" w:rsidRDefault="001A0B17" w:rsidP="00012D40">
            <w:pPr>
              <w:pStyle w:val="a4"/>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ห้องประชุม</w:t>
            </w:r>
          </w:p>
        </w:tc>
        <w:tc>
          <w:tcPr>
            <w:tcW w:w="3009"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1</w:t>
            </w:r>
            <w:r w:rsidR="000600B1" w:rsidRPr="00832187">
              <w:rPr>
                <w:rFonts w:ascii="TH SarabunPSK" w:hAnsi="TH SarabunPSK" w:cs="TH SarabunPSK"/>
                <w:sz w:val="32"/>
                <w:szCs w:val="32"/>
              </w:rPr>
              <w:t xml:space="preserve"> </w:t>
            </w:r>
            <w:r w:rsidR="000600B1" w:rsidRPr="00832187">
              <w:rPr>
                <w:rFonts w:ascii="TH SarabunPSK" w:hAnsi="TH SarabunPSK" w:cs="TH SarabunPSK" w:hint="cs"/>
                <w:sz w:val="32"/>
                <w:szCs w:val="32"/>
                <w:cs/>
              </w:rPr>
              <w:t>ห้อง</w:t>
            </w:r>
          </w:p>
        </w:tc>
      </w:tr>
      <w:tr w:rsidR="001A0B17" w:rsidRPr="00832187" w:rsidTr="003D35E5">
        <w:tc>
          <w:tcPr>
            <w:tcW w:w="931"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3.</w:t>
            </w:r>
          </w:p>
        </w:tc>
        <w:tc>
          <w:tcPr>
            <w:tcW w:w="4517" w:type="dxa"/>
          </w:tcPr>
          <w:p w:rsidR="001A0B17" w:rsidRPr="00832187" w:rsidRDefault="001A0B17" w:rsidP="00012D40">
            <w:pPr>
              <w:pStyle w:val="a4"/>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ห้องเรียนรู้ด้วยตนเอง</w:t>
            </w:r>
          </w:p>
        </w:tc>
        <w:tc>
          <w:tcPr>
            <w:tcW w:w="3009"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1</w:t>
            </w:r>
            <w:r w:rsidR="000600B1" w:rsidRPr="00832187">
              <w:rPr>
                <w:rFonts w:ascii="TH SarabunPSK" w:hAnsi="TH SarabunPSK" w:cs="TH SarabunPSK"/>
                <w:sz w:val="32"/>
                <w:szCs w:val="32"/>
              </w:rPr>
              <w:t xml:space="preserve"> </w:t>
            </w:r>
            <w:r w:rsidR="000600B1" w:rsidRPr="00832187">
              <w:rPr>
                <w:rFonts w:ascii="TH SarabunPSK" w:hAnsi="TH SarabunPSK" w:cs="TH SarabunPSK"/>
                <w:sz w:val="32"/>
                <w:szCs w:val="32"/>
                <w:cs/>
              </w:rPr>
              <w:t>ห้อง</w:t>
            </w:r>
          </w:p>
        </w:tc>
      </w:tr>
      <w:tr w:rsidR="001A0B17" w:rsidRPr="00832187" w:rsidTr="003D35E5">
        <w:tc>
          <w:tcPr>
            <w:tcW w:w="931"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4.</w:t>
            </w:r>
          </w:p>
        </w:tc>
        <w:tc>
          <w:tcPr>
            <w:tcW w:w="4517" w:type="dxa"/>
          </w:tcPr>
          <w:p w:rsidR="001A0B17" w:rsidRPr="00832187" w:rsidRDefault="001A0B17" w:rsidP="00012D40">
            <w:pPr>
              <w:pStyle w:val="a4"/>
              <w:tabs>
                <w:tab w:val="left" w:pos="880"/>
                <w:tab w:val="left" w:pos="1323"/>
                <w:tab w:val="left" w:pos="1476"/>
                <w:tab w:val="left" w:pos="1908"/>
              </w:tabs>
              <w:rPr>
                <w:rFonts w:ascii="TH SarabunPSK" w:hAnsi="TH SarabunPSK" w:cs="TH SarabunPSK"/>
                <w:sz w:val="32"/>
                <w:szCs w:val="32"/>
                <w:cs/>
              </w:rPr>
            </w:pPr>
            <w:r w:rsidRPr="00832187">
              <w:rPr>
                <w:rFonts w:ascii="TH SarabunPSK" w:hAnsi="TH SarabunPSK" w:cs="TH SarabunPSK"/>
                <w:sz w:val="32"/>
                <w:szCs w:val="32"/>
                <w:cs/>
              </w:rPr>
              <w:t>ห้องปฏิบัติการคอมพิวเตอร์</w:t>
            </w:r>
          </w:p>
        </w:tc>
        <w:tc>
          <w:tcPr>
            <w:tcW w:w="3009" w:type="dxa"/>
          </w:tcPr>
          <w:p w:rsidR="001A0B17" w:rsidRPr="00832187" w:rsidRDefault="001A0B17" w:rsidP="00012D40">
            <w:pPr>
              <w:pStyle w:val="a4"/>
              <w:tabs>
                <w:tab w:val="left" w:pos="880"/>
                <w:tab w:val="left" w:pos="1323"/>
                <w:tab w:val="left" w:pos="1476"/>
                <w:tab w:val="left" w:pos="1908"/>
              </w:tabs>
              <w:jc w:val="center"/>
              <w:rPr>
                <w:rFonts w:ascii="TH SarabunPSK" w:hAnsi="TH SarabunPSK" w:cs="TH SarabunPSK"/>
                <w:sz w:val="32"/>
                <w:szCs w:val="32"/>
              </w:rPr>
            </w:pPr>
            <w:r w:rsidRPr="00832187">
              <w:rPr>
                <w:rFonts w:ascii="TH SarabunPSK" w:hAnsi="TH SarabunPSK" w:cs="TH SarabunPSK"/>
                <w:sz w:val="32"/>
                <w:szCs w:val="32"/>
              </w:rPr>
              <w:t>5</w:t>
            </w:r>
            <w:r w:rsidR="000600B1" w:rsidRPr="00832187">
              <w:rPr>
                <w:rFonts w:ascii="TH SarabunPSK" w:hAnsi="TH SarabunPSK" w:cs="TH SarabunPSK"/>
                <w:sz w:val="32"/>
                <w:szCs w:val="32"/>
              </w:rPr>
              <w:t xml:space="preserve"> </w:t>
            </w:r>
            <w:r w:rsidR="000600B1" w:rsidRPr="00832187">
              <w:rPr>
                <w:rFonts w:ascii="TH SarabunPSK" w:hAnsi="TH SarabunPSK" w:cs="TH SarabunPSK"/>
                <w:sz w:val="32"/>
                <w:szCs w:val="32"/>
                <w:cs/>
              </w:rPr>
              <w:t>ห้อง</w:t>
            </w:r>
          </w:p>
        </w:tc>
      </w:tr>
    </w:tbl>
    <w:p w:rsidR="001A0B17" w:rsidRPr="00832187" w:rsidRDefault="001A0B17" w:rsidP="001A0B17">
      <w:pPr>
        <w:jc w:val="thaiDistribute"/>
        <w:rPr>
          <w:rFonts w:ascii="TH SarabunPSK" w:hAnsi="TH SarabunPSK" w:cs="TH SarabunPSK"/>
          <w:sz w:val="32"/>
          <w:szCs w:val="32"/>
        </w:rPr>
      </w:pPr>
    </w:p>
    <w:p w:rsidR="00EE5417" w:rsidRPr="00832187" w:rsidRDefault="00EE5417" w:rsidP="004F3478">
      <w:pPr>
        <w:tabs>
          <w:tab w:val="left" w:pos="1260"/>
        </w:tabs>
        <w:ind w:firstLine="720"/>
        <w:jc w:val="thaiDistribute"/>
        <w:rPr>
          <w:rFonts w:ascii="TH SarabunPSK" w:hAnsi="TH SarabunPSK" w:cs="TH SarabunPSK"/>
          <w:b/>
          <w:bCs/>
          <w:sz w:val="32"/>
          <w:szCs w:val="32"/>
          <w:cs/>
        </w:rPr>
      </w:pP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004F3478" w:rsidRPr="00832187">
        <w:rPr>
          <w:rFonts w:ascii="TH SarabunPSK" w:hAnsi="TH SarabunPSK" w:cs="TH SarabunPSK"/>
          <w:b/>
          <w:bCs/>
          <w:sz w:val="32"/>
          <w:szCs w:val="32"/>
        </w:rPr>
        <w:tab/>
      </w:r>
      <w:r w:rsidR="00903EE7" w:rsidRPr="00832187">
        <w:rPr>
          <w:rFonts w:ascii="TH SarabunPSK" w:hAnsi="TH SarabunPSK" w:cs="TH SarabunPSK" w:hint="cs"/>
          <w:b/>
          <w:bCs/>
          <w:sz w:val="32"/>
          <w:szCs w:val="32"/>
          <w:cs/>
        </w:rPr>
        <w:t>สำนักวิทยบริการ</w:t>
      </w:r>
      <w:r w:rsidR="006B65FB" w:rsidRPr="00832187">
        <w:rPr>
          <w:rFonts w:ascii="TH SarabunPSK" w:hAnsi="TH SarabunPSK" w:cs="TH SarabunPSK" w:hint="cs"/>
          <w:b/>
          <w:bCs/>
          <w:sz w:val="32"/>
          <w:szCs w:val="32"/>
          <w:cs/>
        </w:rPr>
        <w:t>และเทคโนโลยีสารสนเทศ</w:t>
      </w:r>
      <w:r w:rsidRPr="00832187">
        <w:rPr>
          <w:rFonts w:ascii="TH SarabunPSK" w:hAnsi="TH SarabunPSK" w:cs="TH SarabunPSK"/>
          <w:b/>
          <w:bCs/>
          <w:sz w:val="32"/>
          <w:szCs w:val="32"/>
          <w:cs/>
        </w:rPr>
        <w:t xml:space="preserve"> </w:t>
      </w:r>
    </w:p>
    <w:p w:rsidR="00CA476D" w:rsidRPr="00832187" w:rsidRDefault="00CA476D" w:rsidP="00CA476D">
      <w:pPr>
        <w:pStyle w:val="a4"/>
        <w:tabs>
          <w:tab w:val="left" w:pos="880"/>
          <w:tab w:val="left" w:pos="1323"/>
          <w:tab w:val="left" w:pos="1476"/>
          <w:tab w:val="left" w:pos="1843"/>
          <w:tab w:val="left" w:pos="2640"/>
          <w:tab w:val="left" w:pos="6521"/>
        </w:tabs>
        <w:ind w:left="2640" w:hanging="1320"/>
        <w:rPr>
          <w:rFonts w:ascii="TH SarabunPSK" w:hAnsi="TH SarabunPSK" w:cs="TH SarabunPSK"/>
          <w:sz w:val="32"/>
          <w:szCs w:val="32"/>
        </w:rPr>
      </w:pPr>
      <w:r w:rsidRPr="00832187">
        <w:rPr>
          <w:rFonts w:ascii="TH SarabunPSK" w:hAnsi="TH SarabunPSK" w:cs="TH SarabunPSK" w:hint="cs"/>
          <w:sz w:val="32"/>
          <w:szCs w:val="32"/>
          <w:cs/>
        </w:rPr>
        <w:tab/>
      </w:r>
      <w:r w:rsidR="00DA2512" w:rsidRPr="00832187">
        <w:rPr>
          <w:rFonts w:ascii="TH SarabunPSK" w:hAnsi="TH SarabunPSK" w:cs="TH SarabunPSK"/>
          <w:sz w:val="32"/>
          <w:szCs w:val="32"/>
          <w:cs/>
        </w:rPr>
        <w:t>1</w:t>
      </w:r>
      <w:r w:rsidRPr="00832187">
        <w:rPr>
          <w:rFonts w:ascii="TH SarabunPSK" w:hAnsi="TH SarabunPSK" w:cs="TH SarabunPSK" w:hint="cs"/>
          <w:sz w:val="32"/>
          <w:szCs w:val="32"/>
          <w:cs/>
        </w:rPr>
        <w:t>)</w:t>
      </w:r>
      <w:r w:rsidR="00DA2512" w:rsidRPr="00832187">
        <w:rPr>
          <w:rFonts w:ascii="TH SarabunPSK" w:hAnsi="TH SarabunPSK" w:cs="TH SarabunPSK" w:hint="cs"/>
          <w:sz w:val="32"/>
          <w:szCs w:val="32"/>
          <w:cs/>
        </w:rPr>
        <w:tab/>
      </w:r>
      <w:r w:rsidR="00DA2512" w:rsidRPr="00832187">
        <w:rPr>
          <w:rFonts w:ascii="TH SarabunPSK" w:hAnsi="TH SarabunPSK" w:cs="TH SarabunPSK"/>
          <w:sz w:val="32"/>
          <w:szCs w:val="32"/>
          <w:cs/>
        </w:rPr>
        <w:t>หนังสือตำราเอกสาร สำหรับสาขาวิชา</w:t>
      </w:r>
      <w:r w:rsidRPr="00832187">
        <w:rPr>
          <w:rFonts w:ascii="TH SarabunPSK" w:hAnsi="TH SarabunPSK" w:cs="TH SarabunPSK" w:hint="cs"/>
          <w:sz w:val="32"/>
          <w:szCs w:val="32"/>
          <w:cs/>
        </w:rPr>
        <w:t>ศรษฐศาสตร์</w:t>
      </w:r>
      <w:r w:rsidR="00DA2512" w:rsidRPr="00832187">
        <w:rPr>
          <w:rFonts w:ascii="TH SarabunPSK" w:hAnsi="TH SarabunPSK" w:cs="TH SarabunPSK" w:hint="cs"/>
          <w:sz w:val="32"/>
          <w:szCs w:val="32"/>
          <w:cs/>
        </w:rPr>
        <w:tab/>
      </w:r>
      <w:r w:rsidR="00DA2512" w:rsidRPr="00832187">
        <w:rPr>
          <w:rFonts w:ascii="TH SarabunPSK" w:hAnsi="TH SarabunPSK" w:cs="TH SarabunPSK" w:hint="cs"/>
          <w:sz w:val="32"/>
          <w:szCs w:val="32"/>
          <w:cs/>
        </w:rPr>
        <w:tab/>
      </w:r>
    </w:p>
    <w:p w:rsidR="00DA2512" w:rsidRPr="00832187" w:rsidRDefault="00CA476D" w:rsidP="00911831">
      <w:pPr>
        <w:pStyle w:val="a4"/>
        <w:tabs>
          <w:tab w:val="clear" w:pos="4513"/>
          <w:tab w:val="left" w:pos="880"/>
          <w:tab w:val="left" w:pos="1323"/>
          <w:tab w:val="left" w:pos="1476"/>
          <w:tab w:val="left" w:pos="1843"/>
          <w:tab w:val="left" w:pos="2640"/>
          <w:tab w:val="center" w:pos="4678"/>
          <w:tab w:val="left" w:pos="6521"/>
        </w:tabs>
        <w:ind w:left="2640" w:hanging="1320"/>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00DA2512" w:rsidRPr="00832187">
        <w:rPr>
          <w:rFonts w:ascii="TH SarabunPSK" w:hAnsi="TH SarabunPSK" w:cs="TH SarabunPSK"/>
          <w:sz w:val="32"/>
          <w:szCs w:val="32"/>
          <w:cs/>
        </w:rPr>
        <w:t>ภาษาไทย</w:t>
      </w:r>
      <w:r w:rsidR="00DA2512" w:rsidRPr="00832187">
        <w:rPr>
          <w:rFonts w:ascii="TH SarabunPSK" w:hAnsi="TH SarabunPSK" w:cs="TH SarabunPSK"/>
          <w:sz w:val="32"/>
          <w:szCs w:val="32"/>
        </w:rPr>
        <w:tab/>
      </w:r>
      <w:r w:rsidR="00911831" w:rsidRPr="00832187">
        <w:rPr>
          <w:rFonts w:ascii="TH SarabunPSK" w:hAnsi="TH SarabunPSK" w:cs="TH SarabunPSK"/>
          <w:sz w:val="32"/>
          <w:szCs w:val="32"/>
        </w:rPr>
        <w:t xml:space="preserve">                 </w:t>
      </w:r>
      <w:r w:rsidRPr="00832187">
        <w:rPr>
          <w:rFonts w:ascii="TH SarabunPSK" w:hAnsi="TH SarabunPSK" w:cs="TH SarabunPSK"/>
          <w:sz w:val="32"/>
          <w:szCs w:val="32"/>
        </w:rPr>
        <w:t xml:space="preserve"> </w:t>
      </w:r>
      <w:r w:rsidRPr="00832187">
        <w:rPr>
          <w:rFonts w:ascii="TH SarabunPSK" w:hAnsi="TH SarabunPSK" w:cs="TH SarabunPSK"/>
          <w:sz w:val="32"/>
          <w:szCs w:val="32"/>
          <w:cs/>
        </w:rPr>
        <w:t>657</w:t>
      </w:r>
      <w:r w:rsidRPr="00832187">
        <w:rPr>
          <w:rFonts w:ascii="TH SarabunPSK" w:hAnsi="TH SarabunPSK" w:cs="TH SarabunPSK" w:hint="cs"/>
          <w:sz w:val="32"/>
          <w:szCs w:val="32"/>
          <w:cs/>
        </w:rPr>
        <w:t xml:space="preserve">         </w:t>
      </w:r>
      <w:r w:rsidR="00911831" w:rsidRPr="00832187">
        <w:rPr>
          <w:rFonts w:ascii="TH SarabunPSK" w:hAnsi="TH SarabunPSK" w:cs="TH SarabunPSK" w:hint="cs"/>
          <w:sz w:val="32"/>
          <w:szCs w:val="32"/>
          <w:cs/>
        </w:rPr>
        <w:t xml:space="preserve">   </w:t>
      </w:r>
      <w:r w:rsidR="00DA2512" w:rsidRPr="00832187">
        <w:rPr>
          <w:rFonts w:ascii="TH SarabunPSK" w:hAnsi="TH SarabunPSK" w:cs="TH SarabunPSK"/>
          <w:sz w:val="32"/>
          <w:szCs w:val="32"/>
          <w:cs/>
        </w:rPr>
        <w:t>เล่ม</w:t>
      </w:r>
    </w:p>
    <w:p w:rsidR="00DA2512" w:rsidRPr="00832187" w:rsidRDefault="00CA476D"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hint="cs"/>
          <w:sz w:val="32"/>
          <w:szCs w:val="32"/>
          <w:cs/>
        </w:rPr>
        <w:tab/>
      </w:r>
      <w:r w:rsidR="00DA2512" w:rsidRPr="00832187">
        <w:rPr>
          <w:rFonts w:ascii="TH SarabunPSK" w:hAnsi="TH SarabunPSK" w:cs="TH SarabunPSK"/>
          <w:sz w:val="32"/>
          <w:szCs w:val="32"/>
          <w:cs/>
        </w:rPr>
        <w:t>ภาษาอังกฤษ</w:t>
      </w:r>
      <w:r w:rsidR="00DA2512" w:rsidRPr="00832187">
        <w:rPr>
          <w:rFonts w:ascii="TH SarabunPSK" w:hAnsi="TH SarabunPSK" w:cs="TH SarabunPSK"/>
          <w:sz w:val="32"/>
          <w:szCs w:val="32"/>
        </w:rPr>
        <w:tab/>
      </w:r>
      <w:r w:rsidR="00DA2512"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 xml:space="preserve">            </w:t>
      </w:r>
      <w:r w:rsidR="00DA2512" w:rsidRPr="00832187">
        <w:rPr>
          <w:rFonts w:ascii="TH SarabunPSK" w:hAnsi="TH SarabunPSK" w:cs="TH SarabunPSK" w:hint="cs"/>
          <w:sz w:val="32"/>
          <w:szCs w:val="32"/>
          <w:cs/>
        </w:rPr>
        <w:t xml:space="preserve"> </w:t>
      </w:r>
      <w:r w:rsidR="00DA2512" w:rsidRPr="00832187">
        <w:rPr>
          <w:rFonts w:ascii="TH SarabunPSK" w:hAnsi="TH SarabunPSK" w:cs="TH SarabunPSK"/>
          <w:sz w:val="32"/>
          <w:szCs w:val="32"/>
          <w:cs/>
        </w:rPr>
        <w:t>277</w:t>
      </w:r>
      <w:r w:rsidR="00DA2512" w:rsidRPr="00832187">
        <w:rPr>
          <w:rFonts w:ascii="TH SarabunPSK" w:hAnsi="TH SarabunPSK" w:cs="TH SarabunPSK"/>
          <w:sz w:val="32"/>
          <w:szCs w:val="32"/>
        </w:rPr>
        <w:t xml:space="preserve"> </w:t>
      </w:r>
      <w:r w:rsidR="00DA2512" w:rsidRPr="00832187">
        <w:rPr>
          <w:rFonts w:ascii="TH SarabunPSK" w:hAnsi="TH SarabunPSK" w:cs="TH SarabunPSK"/>
          <w:sz w:val="32"/>
          <w:szCs w:val="32"/>
        </w:rPr>
        <w:tab/>
      </w:r>
      <w:r w:rsidR="00DA2512" w:rsidRPr="00832187">
        <w:rPr>
          <w:rFonts w:ascii="TH SarabunPSK" w:hAnsi="TH SarabunPSK" w:cs="TH SarabunPSK"/>
          <w:sz w:val="32"/>
          <w:szCs w:val="32"/>
        </w:rPr>
        <w:tab/>
      </w:r>
      <w:r w:rsidR="00DA2512" w:rsidRPr="00832187">
        <w:rPr>
          <w:rFonts w:ascii="TH SarabunPSK" w:hAnsi="TH SarabunPSK" w:cs="TH SarabunPSK"/>
          <w:sz w:val="32"/>
          <w:szCs w:val="32"/>
          <w:cs/>
        </w:rPr>
        <w:t>เล่ม</w:t>
      </w:r>
    </w:p>
    <w:p w:rsidR="00DA2512" w:rsidRPr="00832187" w:rsidRDefault="00CA476D"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sz w:val="32"/>
          <w:szCs w:val="32"/>
        </w:rPr>
        <w:t xml:space="preserve">                     2)</w:t>
      </w:r>
      <w:r w:rsidR="00DA2512" w:rsidRPr="00832187">
        <w:rPr>
          <w:rFonts w:ascii="TH SarabunPSK" w:hAnsi="TH SarabunPSK" w:cs="TH SarabunPSK"/>
          <w:sz w:val="32"/>
          <w:szCs w:val="32"/>
          <w:cs/>
        </w:rPr>
        <w:t xml:space="preserve"> วารสารทางวิชาการ</w:t>
      </w:r>
    </w:p>
    <w:p w:rsidR="00DA2512" w:rsidRPr="00832187" w:rsidRDefault="00DA2512"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t xml:space="preserve">-  </w:t>
      </w:r>
      <w:r w:rsidRPr="00832187">
        <w:rPr>
          <w:rFonts w:ascii="TH SarabunPSK" w:hAnsi="TH SarabunPSK" w:cs="TH SarabunPSK"/>
          <w:sz w:val="32"/>
          <w:szCs w:val="32"/>
          <w:cs/>
        </w:rPr>
        <w:t>ภาษาไทย</w:t>
      </w:r>
      <w:r w:rsidRPr="00832187">
        <w:rPr>
          <w:rFonts w:ascii="TH SarabunPSK" w:hAnsi="TH SarabunPSK" w:cs="TH SarabunPSK"/>
          <w:sz w:val="32"/>
          <w:szCs w:val="32"/>
        </w:rPr>
        <w:tab/>
      </w:r>
      <w:r w:rsidRPr="00832187">
        <w:rPr>
          <w:rFonts w:ascii="TH SarabunPSK" w:hAnsi="TH SarabunPSK" w:cs="TH SarabunPSK"/>
          <w:sz w:val="32"/>
          <w:szCs w:val="32"/>
          <w:cs/>
        </w:rPr>
        <w:t xml:space="preserve">  </w:t>
      </w:r>
      <w:r w:rsidR="000830E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60</w:t>
      </w:r>
      <w:r w:rsidRPr="00832187">
        <w:rPr>
          <w:rFonts w:ascii="TH SarabunPSK" w:hAnsi="TH SarabunPSK" w:cs="TH SarabunPSK"/>
          <w:sz w:val="32"/>
          <w:szCs w:val="32"/>
          <w:cs/>
        </w:rPr>
        <w:tab/>
        <w:t xml:space="preserve">       </w:t>
      </w:r>
      <w:r w:rsidRPr="00832187">
        <w:rPr>
          <w:rFonts w:ascii="TH SarabunPSK" w:hAnsi="TH SarabunPSK" w:cs="TH SarabunPSK"/>
          <w:sz w:val="32"/>
          <w:szCs w:val="32"/>
          <w:cs/>
        </w:rPr>
        <w:tab/>
        <w:t>ฉบับ</w:t>
      </w:r>
    </w:p>
    <w:p w:rsidR="00DA2512" w:rsidRPr="00832187" w:rsidRDefault="00DA2512"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t xml:space="preserve">-  </w:t>
      </w:r>
      <w:r w:rsidRPr="00832187">
        <w:rPr>
          <w:rFonts w:ascii="TH SarabunPSK" w:hAnsi="TH SarabunPSK" w:cs="TH SarabunPSK"/>
          <w:sz w:val="32"/>
          <w:szCs w:val="32"/>
          <w:cs/>
        </w:rPr>
        <w:t>ภาษาอังกฤษ</w:t>
      </w:r>
      <w:r w:rsidRPr="00832187">
        <w:rPr>
          <w:rFonts w:ascii="TH SarabunPSK" w:hAnsi="TH SarabunPSK" w:cs="TH SarabunPSK"/>
          <w:sz w:val="32"/>
          <w:szCs w:val="32"/>
        </w:rPr>
        <w:tab/>
        <w:t xml:space="preserve">  </w:t>
      </w:r>
      <w:r w:rsidR="000830E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26  </w:t>
      </w:r>
      <w:r w:rsidRPr="00832187">
        <w:rPr>
          <w:rFonts w:ascii="TH SarabunPSK" w:hAnsi="TH SarabunPSK" w:cs="TH SarabunPSK"/>
          <w:sz w:val="32"/>
          <w:szCs w:val="32"/>
          <w:cs/>
        </w:rPr>
        <w:tab/>
        <w:t xml:space="preserve">        </w:t>
      </w:r>
      <w:r w:rsidRPr="00832187">
        <w:rPr>
          <w:rFonts w:ascii="TH SarabunPSK" w:hAnsi="TH SarabunPSK" w:cs="TH SarabunPSK"/>
          <w:sz w:val="32"/>
          <w:szCs w:val="32"/>
          <w:cs/>
        </w:rPr>
        <w:tab/>
        <w:t>ฉบับ</w:t>
      </w:r>
    </w:p>
    <w:p w:rsidR="00DA2512" w:rsidRPr="00832187" w:rsidRDefault="00CA476D"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3</w:t>
      </w:r>
      <w:r w:rsidRPr="00832187">
        <w:rPr>
          <w:rFonts w:ascii="TH SarabunPSK" w:hAnsi="TH SarabunPSK" w:cs="TH SarabunPSK" w:hint="cs"/>
          <w:sz w:val="32"/>
          <w:szCs w:val="32"/>
          <w:cs/>
        </w:rPr>
        <w:t>)</w:t>
      </w:r>
      <w:r w:rsidR="00DA2512" w:rsidRPr="00832187">
        <w:rPr>
          <w:rFonts w:ascii="TH SarabunPSK" w:hAnsi="TH SarabunPSK" w:cs="TH SarabunPSK"/>
          <w:sz w:val="32"/>
          <w:szCs w:val="32"/>
          <w:cs/>
        </w:rPr>
        <w:t xml:space="preserve"> หนังสือพิมพ์รายวัน</w:t>
      </w:r>
      <w:r w:rsidR="00DA2512" w:rsidRPr="00832187">
        <w:rPr>
          <w:rFonts w:ascii="TH SarabunPSK" w:hAnsi="TH SarabunPSK" w:cs="TH SarabunPSK"/>
          <w:sz w:val="32"/>
          <w:szCs w:val="32"/>
        </w:rPr>
        <w:t>/</w:t>
      </w:r>
      <w:r w:rsidR="00DA2512" w:rsidRPr="00832187">
        <w:rPr>
          <w:rFonts w:ascii="TH SarabunPSK" w:hAnsi="TH SarabunPSK" w:cs="TH SarabunPSK"/>
          <w:sz w:val="32"/>
          <w:szCs w:val="32"/>
          <w:cs/>
        </w:rPr>
        <w:t>รายสัปดาห์</w:t>
      </w:r>
    </w:p>
    <w:p w:rsidR="00DA2512" w:rsidRPr="00832187" w:rsidRDefault="00DA2512"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t xml:space="preserve">-  </w:t>
      </w:r>
      <w:r w:rsidRPr="00832187">
        <w:rPr>
          <w:rFonts w:ascii="TH SarabunPSK" w:hAnsi="TH SarabunPSK" w:cs="TH SarabunPSK"/>
          <w:sz w:val="32"/>
          <w:szCs w:val="32"/>
          <w:cs/>
        </w:rPr>
        <w:t>ภาษาไทย</w:t>
      </w:r>
      <w:r w:rsidRPr="00832187">
        <w:rPr>
          <w:rFonts w:ascii="TH SarabunPSK" w:hAnsi="TH SarabunPSK" w:cs="TH SarabunPSK"/>
          <w:sz w:val="32"/>
          <w:szCs w:val="32"/>
        </w:rPr>
        <w:tab/>
        <w:t xml:space="preserve">  </w:t>
      </w:r>
      <w:r w:rsidR="000830E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17</w:t>
      </w:r>
      <w:r w:rsidRPr="00832187">
        <w:rPr>
          <w:rFonts w:ascii="TH SarabunPSK" w:hAnsi="TH SarabunPSK" w:cs="TH SarabunPSK"/>
          <w:sz w:val="32"/>
          <w:szCs w:val="32"/>
          <w:cs/>
        </w:rPr>
        <w:tab/>
        <w:t xml:space="preserve">       </w:t>
      </w:r>
      <w:r w:rsidRPr="00832187">
        <w:rPr>
          <w:rFonts w:ascii="TH SarabunPSK" w:hAnsi="TH SarabunPSK" w:cs="TH SarabunPSK"/>
          <w:sz w:val="32"/>
          <w:szCs w:val="32"/>
          <w:cs/>
        </w:rPr>
        <w:tab/>
        <w:t>ฉบับ</w:t>
      </w:r>
      <w:r w:rsidRPr="00832187">
        <w:rPr>
          <w:rFonts w:ascii="TH SarabunPSK" w:hAnsi="TH SarabunPSK" w:cs="TH SarabunPSK"/>
          <w:sz w:val="32"/>
          <w:szCs w:val="32"/>
        </w:rPr>
        <w:tab/>
      </w:r>
      <w:r w:rsidRPr="00832187">
        <w:rPr>
          <w:rFonts w:ascii="TH SarabunPSK" w:hAnsi="TH SarabunPSK" w:cs="TH SarabunPSK"/>
          <w:sz w:val="32"/>
          <w:szCs w:val="32"/>
        </w:rPr>
        <w:tab/>
      </w:r>
    </w:p>
    <w:p w:rsidR="00DA2512" w:rsidRPr="00832187" w:rsidRDefault="00DA2512"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rPr>
        <w:tab/>
        <w:t xml:space="preserve">-  </w:t>
      </w:r>
      <w:r w:rsidRPr="00832187">
        <w:rPr>
          <w:rFonts w:ascii="TH SarabunPSK" w:hAnsi="TH SarabunPSK" w:cs="TH SarabunPSK"/>
          <w:sz w:val="32"/>
          <w:szCs w:val="32"/>
          <w:cs/>
        </w:rPr>
        <w:t>ภาษาอังกฤษ</w:t>
      </w:r>
      <w:r w:rsidRPr="00832187">
        <w:rPr>
          <w:rFonts w:ascii="TH SarabunPSK" w:hAnsi="TH SarabunPSK" w:cs="TH SarabunPSK"/>
          <w:sz w:val="32"/>
          <w:szCs w:val="32"/>
        </w:rPr>
        <w:tab/>
      </w:r>
      <w:r w:rsidRPr="00832187">
        <w:rPr>
          <w:rFonts w:ascii="TH SarabunPSK" w:hAnsi="TH SarabunPSK" w:cs="TH SarabunPSK" w:hint="cs"/>
          <w:sz w:val="32"/>
          <w:szCs w:val="32"/>
          <w:cs/>
        </w:rPr>
        <w:t xml:space="preserve"> </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  </w:t>
      </w:r>
      <w:r w:rsidR="000830E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2 </w:t>
      </w:r>
      <w:r w:rsidRPr="00832187">
        <w:rPr>
          <w:rFonts w:ascii="TH SarabunPSK" w:hAnsi="TH SarabunPSK" w:cs="TH SarabunPSK"/>
          <w:sz w:val="32"/>
          <w:szCs w:val="32"/>
          <w:cs/>
        </w:rPr>
        <w:tab/>
        <w:t xml:space="preserve">        </w:t>
      </w:r>
      <w:r w:rsidRPr="00832187">
        <w:rPr>
          <w:rFonts w:ascii="TH SarabunPSK" w:hAnsi="TH SarabunPSK" w:cs="TH SarabunPSK"/>
          <w:sz w:val="32"/>
          <w:szCs w:val="32"/>
          <w:cs/>
        </w:rPr>
        <w:tab/>
        <w:t>ฉบับ</w:t>
      </w:r>
    </w:p>
    <w:p w:rsidR="00DA2512" w:rsidRPr="00832187" w:rsidRDefault="00CA476D" w:rsidP="00DA2512">
      <w:pPr>
        <w:pStyle w:val="a4"/>
        <w:tabs>
          <w:tab w:val="clear" w:pos="4513"/>
          <w:tab w:val="clear" w:pos="9026"/>
          <w:tab w:val="left" w:pos="1843"/>
          <w:tab w:val="left" w:pos="2694"/>
        </w:tabs>
        <w:rPr>
          <w:rFonts w:ascii="TH SarabunPSK" w:hAnsi="TH SarabunPSK" w:cs="TH SarabunPSK"/>
          <w:sz w:val="32"/>
          <w:szCs w:val="32"/>
        </w:rPr>
      </w:pPr>
      <w:r w:rsidRPr="00832187">
        <w:rPr>
          <w:rFonts w:ascii="TH SarabunPSK" w:hAnsi="TH SarabunPSK" w:cs="TH SarabunPSK"/>
          <w:sz w:val="32"/>
          <w:szCs w:val="32"/>
        </w:rPr>
        <w:t xml:space="preserve">                    </w:t>
      </w:r>
      <w:r w:rsidRPr="00832187">
        <w:rPr>
          <w:rFonts w:ascii="TH SarabunPSK" w:hAnsi="TH SarabunPSK" w:cs="TH SarabunPSK"/>
          <w:sz w:val="32"/>
          <w:szCs w:val="32"/>
          <w:cs/>
        </w:rPr>
        <w:t>4</w:t>
      </w:r>
      <w:r w:rsidRPr="00832187">
        <w:rPr>
          <w:rFonts w:ascii="TH SarabunPSK" w:hAnsi="TH SarabunPSK" w:cs="TH SarabunPSK" w:hint="cs"/>
          <w:sz w:val="32"/>
          <w:szCs w:val="32"/>
          <w:cs/>
        </w:rPr>
        <w:t>)</w:t>
      </w:r>
      <w:r w:rsidR="00DA2512" w:rsidRPr="00832187">
        <w:rPr>
          <w:rFonts w:ascii="TH SarabunPSK" w:hAnsi="TH SarabunPSK" w:cs="TH SarabunPSK"/>
          <w:sz w:val="32"/>
          <w:szCs w:val="32"/>
          <w:cs/>
        </w:rPr>
        <w:t xml:space="preserve"> ฐานข้อมูลที่อยู่ในรูป  </w:t>
      </w:r>
      <w:r w:rsidR="00DA2512" w:rsidRPr="00832187">
        <w:rPr>
          <w:rFonts w:ascii="TH SarabunPSK" w:hAnsi="TH SarabunPSK" w:cs="TH SarabunPSK"/>
          <w:sz w:val="32"/>
          <w:szCs w:val="32"/>
        </w:rPr>
        <w:t xml:space="preserve">CD-ROM  </w:t>
      </w:r>
      <w:r w:rsidR="00DA2512" w:rsidRPr="00832187">
        <w:rPr>
          <w:rFonts w:ascii="TH SarabunPSK" w:hAnsi="TH SarabunPSK" w:cs="TH SarabunPSK"/>
          <w:sz w:val="32"/>
          <w:szCs w:val="32"/>
          <w:cs/>
        </w:rPr>
        <w:t xml:space="preserve">เช่น  </w:t>
      </w:r>
      <w:r w:rsidR="00DA2512" w:rsidRPr="00832187">
        <w:rPr>
          <w:rFonts w:ascii="TH SarabunPSK" w:hAnsi="TH SarabunPSK" w:cs="TH SarabunPSK"/>
          <w:sz w:val="32"/>
          <w:szCs w:val="32"/>
        </w:rPr>
        <w:t xml:space="preserve">DAO  ABI  </w:t>
      </w:r>
      <w:r w:rsidR="00DA2512" w:rsidRPr="00832187">
        <w:rPr>
          <w:rFonts w:ascii="TH SarabunPSK" w:hAnsi="TH SarabunPSK" w:cs="TH SarabunPSK"/>
          <w:sz w:val="32"/>
          <w:szCs w:val="32"/>
          <w:cs/>
        </w:rPr>
        <w:t xml:space="preserve">และ  </w:t>
      </w:r>
      <w:r w:rsidR="00DA2512" w:rsidRPr="00832187">
        <w:rPr>
          <w:rFonts w:ascii="TH SarabunPSK" w:hAnsi="TH SarabunPSK" w:cs="TH SarabunPSK"/>
          <w:sz w:val="32"/>
          <w:szCs w:val="32"/>
        </w:rPr>
        <w:t>ERIC</w:t>
      </w:r>
    </w:p>
    <w:p w:rsidR="00780C0B" w:rsidRPr="00832187" w:rsidRDefault="00780C0B" w:rsidP="00DA2512">
      <w:pPr>
        <w:pStyle w:val="a4"/>
        <w:tabs>
          <w:tab w:val="clear" w:pos="4513"/>
          <w:tab w:val="clear" w:pos="9026"/>
          <w:tab w:val="left" w:pos="1843"/>
          <w:tab w:val="left" w:pos="2694"/>
        </w:tabs>
        <w:rPr>
          <w:rFonts w:ascii="TH SarabunPSK" w:hAnsi="TH SarabunPSK" w:cs="TH SarabunPSK"/>
          <w:sz w:val="32"/>
          <w:szCs w:val="32"/>
        </w:rPr>
      </w:pPr>
    </w:p>
    <w:p w:rsidR="00780C0B" w:rsidRPr="00832187" w:rsidRDefault="00780C0B" w:rsidP="00780C0B">
      <w:pPr>
        <w:pStyle w:val="a4"/>
        <w:tabs>
          <w:tab w:val="left" w:pos="880"/>
          <w:tab w:val="left" w:pos="1323"/>
          <w:tab w:val="left" w:pos="1476"/>
          <w:tab w:val="left" w:pos="1862"/>
          <w:tab w:val="left" w:pos="1908"/>
        </w:tabs>
        <w:ind w:firstLine="709"/>
        <w:rPr>
          <w:rFonts w:ascii="TH SarabunPSK" w:hAnsi="TH SarabunPSK" w:cs="TH SarabunPSK"/>
          <w:b/>
          <w:bCs/>
          <w:sz w:val="32"/>
          <w:szCs w:val="32"/>
        </w:rPr>
      </w:pPr>
      <w:r w:rsidRPr="00832187">
        <w:rPr>
          <w:rFonts w:ascii="TH SarabunPSK" w:hAnsi="TH SarabunPSK" w:cs="TH SarabunPSK"/>
          <w:b/>
          <w:bCs/>
          <w:sz w:val="32"/>
          <w:szCs w:val="32"/>
          <w:cs/>
        </w:rPr>
        <w:t>2.2.3</w:t>
      </w:r>
      <w:r w:rsidRPr="00832187">
        <w:rPr>
          <w:rFonts w:ascii="TH SarabunPSK" w:hAnsi="TH SarabunPSK" w:cs="TH SarabunPSK"/>
          <w:b/>
          <w:bCs/>
          <w:sz w:val="32"/>
          <w:szCs w:val="32"/>
          <w:cs/>
        </w:rPr>
        <w:tab/>
        <w:t xml:space="preserve"> อุปกรณ์การสอน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4435"/>
        <w:gridCol w:w="3002"/>
      </w:tblGrid>
      <w:tr w:rsidR="00780C0B" w:rsidRPr="00832187" w:rsidTr="00911831">
        <w:tc>
          <w:tcPr>
            <w:tcW w:w="514" w:type="pct"/>
            <w:vAlign w:val="center"/>
          </w:tcPr>
          <w:p w:rsidR="00780C0B" w:rsidRPr="00832187" w:rsidRDefault="00780C0B" w:rsidP="00AB4133">
            <w:pPr>
              <w:jc w:val="center"/>
              <w:rPr>
                <w:rFonts w:ascii="TH SarabunPSK" w:hAnsi="TH SarabunPSK" w:cs="TH SarabunPSK"/>
                <w:b/>
                <w:bCs/>
                <w:sz w:val="32"/>
                <w:szCs w:val="32"/>
              </w:rPr>
            </w:pPr>
            <w:r w:rsidRPr="00832187">
              <w:rPr>
                <w:rFonts w:ascii="TH SarabunPSK" w:hAnsi="TH SarabunPSK" w:cs="TH SarabunPSK"/>
                <w:b/>
                <w:bCs/>
                <w:sz w:val="32"/>
                <w:szCs w:val="32"/>
                <w:cs/>
              </w:rPr>
              <w:t>ลำดับที่</w:t>
            </w:r>
          </w:p>
        </w:tc>
        <w:tc>
          <w:tcPr>
            <w:tcW w:w="2675" w:type="pct"/>
            <w:vAlign w:val="center"/>
          </w:tcPr>
          <w:p w:rsidR="00780C0B" w:rsidRPr="00832187" w:rsidRDefault="00780C0B" w:rsidP="00F6332A">
            <w:pPr>
              <w:jc w:val="center"/>
              <w:rPr>
                <w:rFonts w:ascii="TH SarabunPSK" w:hAnsi="TH SarabunPSK" w:cs="TH SarabunPSK"/>
                <w:b/>
                <w:bCs/>
                <w:sz w:val="32"/>
                <w:szCs w:val="32"/>
                <w:cs/>
              </w:rPr>
            </w:pPr>
            <w:r w:rsidRPr="00832187">
              <w:rPr>
                <w:rFonts w:ascii="TH SarabunPSK" w:hAnsi="TH SarabunPSK" w:cs="TH SarabunPSK"/>
                <w:b/>
                <w:bCs/>
                <w:sz w:val="32"/>
                <w:szCs w:val="32"/>
                <w:cs/>
              </w:rPr>
              <w:t>รายการและลักษณะเฉพาะ</w:t>
            </w:r>
          </w:p>
        </w:tc>
        <w:tc>
          <w:tcPr>
            <w:tcW w:w="1811" w:type="pct"/>
            <w:vAlign w:val="center"/>
          </w:tcPr>
          <w:p w:rsidR="00780C0B" w:rsidRPr="00832187" w:rsidRDefault="00780C0B" w:rsidP="00F6332A">
            <w:pPr>
              <w:jc w:val="center"/>
              <w:rPr>
                <w:rFonts w:ascii="TH SarabunPSK" w:hAnsi="TH SarabunPSK" w:cs="TH SarabunPSK"/>
                <w:b/>
                <w:bCs/>
                <w:sz w:val="32"/>
                <w:szCs w:val="32"/>
                <w:cs/>
              </w:rPr>
            </w:pPr>
            <w:r w:rsidRPr="00832187">
              <w:rPr>
                <w:rFonts w:ascii="TH SarabunPSK" w:hAnsi="TH SarabunPSK" w:cs="TH SarabunPSK"/>
                <w:b/>
                <w:bCs/>
                <w:sz w:val="32"/>
                <w:szCs w:val="32"/>
                <w:cs/>
              </w:rPr>
              <w:t>จำนวนที่มีอยู่</w:t>
            </w:r>
          </w:p>
        </w:tc>
      </w:tr>
      <w:tr w:rsidR="00780C0B" w:rsidRPr="00832187" w:rsidTr="00911831">
        <w:trPr>
          <w:trHeight w:val="311"/>
        </w:trPr>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1.</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เครื่องฉายโปรเจคเตอร์</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cs/>
              </w:rPr>
            </w:pPr>
            <w:r w:rsidRPr="00832187">
              <w:rPr>
                <w:rFonts w:ascii="TH SarabunPSK" w:hAnsi="TH SarabunPSK" w:cs="TH SarabunPSK"/>
                <w:sz w:val="32"/>
                <w:szCs w:val="32"/>
              </w:rPr>
              <w:t>60</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2.</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 xml:space="preserve">เครื่องคอมพิวเตอร์  </w:t>
            </w:r>
            <w:r w:rsidRPr="00832187">
              <w:rPr>
                <w:rFonts w:ascii="TH SarabunPSK" w:hAnsi="TH SarabunPSK" w:cs="TH SarabunPSK"/>
                <w:sz w:val="32"/>
                <w:szCs w:val="32"/>
              </w:rPr>
              <w:t>Note book</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5</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3.</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 xml:space="preserve">เครื่อง  </w:t>
            </w:r>
            <w:r w:rsidRPr="00832187">
              <w:rPr>
                <w:rFonts w:ascii="TH SarabunPSK" w:hAnsi="TH SarabunPSK" w:cs="TH SarabunPSK"/>
                <w:sz w:val="32"/>
                <w:szCs w:val="32"/>
              </w:rPr>
              <w:t>LCD</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50</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4.</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cs/>
              </w:rPr>
            </w:pPr>
            <w:r w:rsidRPr="00832187">
              <w:rPr>
                <w:rFonts w:ascii="TH SarabunPSK" w:hAnsi="TH SarabunPSK" w:cs="TH SarabunPSK"/>
                <w:sz w:val="32"/>
                <w:szCs w:val="32"/>
                <w:cs/>
              </w:rPr>
              <w:t>เครื่องฉายภาพทึบแสง</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5</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5.</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เครื่องคอมพิวเตอร์</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200</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6.</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เครื่องขยายเสียง</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1</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7.</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cs/>
              </w:rPr>
            </w:pPr>
            <w:r w:rsidRPr="00832187">
              <w:rPr>
                <w:rFonts w:ascii="TH SarabunPSK" w:hAnsi="TH SarabunPSK" w:cs="TH SarabunPSK"/>
                <w:sz w:val="32"/>
                <w:szCs w:val="32"/>
                <w:cs/>
              </w:rPr>
              <w:t>เครื่องอัดสำเนา</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3</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8.</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เครื่องถ่ายเอกสาร</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3</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9.</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เครื่องรับโทรทัศน์สี</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14</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10.</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เครื่องเล่นวีดีทัศน์</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rPr>
              <w:t>5</w:t>
            </w:r>
            <w:r w:rsidR="00FF78E6" w:rsidRPr="00832187">
              <w:rPr>
                <w:rFonts w:ascii="TH SarabunPSK" w:hAnsi="TH SarabunPSK" w:cs="TH SarabunPSK"/>
                <w:sz w:val="32"/>
                <w:szCs w:val="32"/>
              </w:rPr>
              <w:t xml:space="preserve"> </w:t>
            </w:r>
            <w:r w:rsidR="00FF78E6" w:rsidRPr="00832187">
              <w:rPr>
                <w:rFonts w:ascii="TH SarabunPSK" w:hAnsi="TH SarabunPSK" w:cs="TH SarabunPSK" w:hint="cs"/>
                <w:sz w:val="32"/>
                <w:szCs w:val="32"/>
                <w:cs/>
              </w:rPr>
              <w:t>เครื่อง</w:t>
            </w:r>
          </w:p>
        </w:tc>
      </w:tr>
      <w:tr w:rsidR="00780C0B" w:rsidRPr="00832187" w:rsidTr="00911831">
        <w:tc>
          <w:tcPr>
            <w:tcW w:w="514" w:type="pct"/>
            <w:vAlign w:val="center"/>
          </w:tcPr>
          <w:p w:rsidR="00780C0B" w:rsidRPr="00832187" w:rsidRDefault="00780C0B" w:rsidP="00AB4133">
            <w:pPr>
              <w:pStyle w:val="ae"/>
              <w:tabs>
                <w:tab w:val="left" w:pos="880"/>
                <w:tab w:val="left" w:pos="1323"/>
                <w:tab w:val="left" w:pos="1476"/>
                <w:tab w:val="left" w:pos="1908"/>
              </w:tabs>
              <w:spacing w:after="0"/>
              <w:jc w:val="center"/>
              <w:rPr>
                <w:rFonts w:ascii="TH SarabunPSK" w:hAnsi="TH SarabunPSK" w:cs="TH SarabunPSK"/>
                <w:sz w:val="32"/>
                <w:szCs w:val="32"/>
              </w:rPr>
            </w:pPr>
            <w:r w:rsidRPr="00832187">
              <w:rPr>
                <w:rFonts w:ascii="TH SarabunPSK" w:hAnsi="TH SarabunPSK" w:cs="TH SarabunPSK"/>
                <w:sz w:val="32"/>
                <w:szCs w:val="32"/>
              </w:rPr>
              <w:t>11.</w:t>
            </w:r>
          </w:p>
        </w:tc>
        <w:tc>
          <w:tcPr>
            <w:tcW w:w="2675"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rPr>
            </w:pPr>
            <w:r w:rsidRPr="00832187">
              <w:rPr>
                <w:rFonts w:ascii="TH SarabunPSK" w:hAnsi="TH SarabunPSK" w:cs="TH SarabunPSK"/>
                <w:sz w:val="32"/>
                <w:szCs w:val="32"/>
                <w:cs/>
              </w:rPr>
              <w:t>ระบบเครือข่ายอินเตอร์เน็ต</w:t>
            </w:r>
          </w:p>
        </w:tc>
        <w:tc>
          <w:tcPr>
            <w:tcW w:w="1811" w:type="pct"/>
            <w:vAlign w:val="center"/>
          </w:tcPr>
          <w:p w:rsidR="00780C0B" w:rsidRPr="00832187" w:rsidRDefault="00780C0B" w:rsidP="00780C0B">
            <w:pPr>
              <w:pStyle w:val="ae"/>
              <w:tabs>
                <w:tab w:val="left" w:pos="880"/>
                <w:tab w:val="left" w:pos="1323"/>
                <w:tab w:val="left" w:pos="1476"/>
                <w:tab w:val="left" w:pos="1908"/>
              </w:tabs>
              <w:spacing w:after="0"/>
              <w:rPr>
                <w:rFonts w:ascii="TH SarabunPSK" w:hAnsi="TH SarabunPSK" w:cs="TH SarabunPSK"/>
                <w:sz w:val="32"/>
                <w:szCs w:val="32"/>
                <w:cs/>
              </w:rPr>
            </w:pPr>
            <w:r w:rsidRPr="00832187">
              <w:rPr>
                <w:rFonts w:ascii="TH SarabunPSK" w:hAnsi="TH SarabunPSK" w:cs="TH SarabunPSK"/>
                <w:sz w:val="32"/>
                <w:szCs w:val="32"/>
              </w:rPr>
              <w:t>50</w:t>
            </w:r>
            <w:r w:rsidRPr="00832187">
              <w:rPr>
                <w:rFonts w:ascii="TH SarabunPSK" w:hAnsi="TH SarabunPSK" w:cs="TH SarabunPSK"/>
                <w:sz w:val="32"/>
                <w:szCs w:val="32"/>
                <w:cs/>
              </w:rPr>
              <w:t xml:space="preserve"> ห้อง</w:t>
            </w:r>
          </w:p>
        </w:tc>
      </w:tr>
    </w:tbl>
    <w:p w:rsidR="00780C0B" w:rsidRPr="00832187" w:rsidRDefault="00780C0B" w:rsidP="00780C0B">
      <w:pPr>
        <w:pStyle w:val="a4"/>
        <w:tabs>
          <w:tab w:val="left" w:pos="880"/>
          <w:tab w:val="left" w:pos="1323"/>
          <w:tab w:val="left" w:pos="1476"/>
          <w:tab w:val="left" w:pos="1908"/>
        </w:tabs>
        <w:rPr>
          <w:rFonts w:ascii="TH SarabunPSK" w:hAnsi="TH SarabunPSK" w:cs="TH SarabunPSK"/>
          <w:b/>
          <w:bCs/>
          <w:sz w:val="32"/>
          <w:szCs w:val="32"/>
        </w:rPr>
      </w:pPr>
      <w:r w:rsidRPr="00832187">
        <w:rPr>
          <w:rFonts w:ascii="TH SarabunPSK" w:hAnsi="TH SarabunPSK" w:cs="TH SarabunPSK"/>
          <w:b/>
          <w:bCs/>
          <w:sz w:val="32"/>
          <w:szCs w:val="32"/>
        </w:rPr>
        <w:lastRenderedPageBreak/>
        <w:tab/>
        <w:t>2.2.4</w:t>
      </w:r>
      <w:r w:rsidRPr="00832187">
        <w:rPr>
          <w:rFonts w:ascii="TH SarabunPSK" w:hAnsi="TH SarabunPSK" w:cs="TH SarabunPSK"/>
          <w:b/>
          <w:bCs/>
          <w:sz w:val="32"/>
          <w:szCs w:val="32"/>
          <w:cs/>
        </w:rPr>
        <w:tab/>
        <w:t>ทรัพยากรบุคคล</w:t>
      </w:r>
    </w:p>
    <w:p w:rsidR="00662BD7" w:rsidRPr="00832187" w:rsidRDefault="00D159CB" w:rsidP="00F301B1">
      <w:pPr>
        <w:pStyle w:val="a4"/>
        <w:tabs>
          <w:tab w:val="left" w:pos="880"/>
          <w:tab w:val="left" w:pos="1323"/>
          <w:tab w:val="left" w:pos="1476"/>
          <w:tab w:val="left" w:pos="1908"/>
        </w:tabs>
        <w:ind w:firstLine="1418"/>
        <w:jc w:val="thaiDistribute"/>
        <w:rPr>
          <w:rFonts w:ascii="TH SarabunPSK" w:hAnsi="TH SarabunPSK" w:cs="TH SarabunPSK"/>
          <w:sz w:val="32"/>
          <w:szCs w:val="32"/>
        </w:rPr>
      </w:pPr>
      <w:r w:rsidRPr="00832187">
        <w:rPr>
          <w:rFonts w:ascii="TH SarabunPSK" w:hAnsi="TH SarabunPSK" w:cs="TH SarabunPSK" w:hint="cs"/>
          <w:sz w:val="32"/>
          <w:szCs w:val="32"/>
          <w:cs/>
        </w:rPr>
        <w:t xml:space="preserve"> </w:t>
      </w:r>
      <w:r w:rsidR="00662BD7" w:rsidRPr="00832187">
        <w:rPr>
          <w:rFonts w:ascii="TH SarabunPSK" w:hAnsi="TH SarabunPSK" w:cs="TH SarabunPSK"/>
          <w:sz w:val="32"/>
          <w:szCs w:val="32"/>
          <w:cs/>
        </w:rPr>
        <w:t xml:space="preserve">คณะวางแผนการดำเนินการในใช้บุคลากรร่วมกันในสาขาวิชาการเงินการธนาคาร และสาขาบัญชี  หรือสาขาวิชาที่มีรายวิชาที่เกี่ยวเนื่องกัน  </w:t>
      </w:r>
    </w:p>
    <w:p w:rsidR="00EE5417" w:rsidRPr="00832187" w:rsidRDefault="00EE5417" w:rsidP="004F3478">
      <w:pPr>
        <w:tabs>
          <w:tab w:val="left" w:pos="700"/>
          <w:tab w:val="left" w:pos="1080"/>
          <w:tab w:val="left" w:pos="1440"/>
        </w:tabs>
        <w:ind w:firstLine="284"/>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2.3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การจัดหาทรัพยากรการเรียนการสอนเพิ่มเติม</w:t>
      </w:r>
    </w:p>
    <w:p w:rsidR="00D402DF" w:rsidRPr="00832187" w:rsidRDefault="00D402DF" w:rsidP="00D159CB">
      <w:pPr>
        <w:ind w:firstLine="709"/>
        <w:jc w:val="thaiDistribute"/>
        <w:rPr>
          <w:rFonts w:ascii="TH SarabunPSK" w:hAnsi="TH SarabunPSK" w:cs="TH SarabunPSK"/>
          <w:sz w:val="32"/>
          <w:szCs w:val="32"/>
        </w:rPr>
      </w:pPr>
      <w:r w:rsidRPr="00832187">
        <w:rPr>
          <w:rFonts w:ascii="TH SarabunPSK" w:hAnsi="TH SarabunPSK" w:cs="TH SarabunPSK"/>
          <w:sz w:val="32"/>
          <w:szCs w:val="32"/>
          <w:cs/>
        </w:rPr>
        <w:t>ประสานงานกับสำนักวิทยบริการ ในการจัดซื้อหนังสือ</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ตำรา</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นิตยสารและสื่อสิ่งพิมพ์</w:t>
      </w:r>
      <w:r w:rsidR="00D159CB" w:rsidRPr="00832187">
        <w:rPr>
          <w:rFonts w:ascii="TH SarabunPSK" w:hAnsi="TH SarabunPSK" w:cs="TH SarabunPSK"/>
          <w:sz w:val="32"/>
          <w:szCs w:val="32"/>
        </w:rPr>
        <w:t xml:space="preserve">         </w:t>
      </w:r>
      <w:r w:rsidRPr="00832187">
        <w:rPr>
          <w:rFonts w:ascii="TH SarabunPSK" w:hAnsi="TH SarabunPSK" w:cs="TH SarabunPSK"/>
          <w:sz w:val="32"/>
          <w:szCs w:val="32"/>
          <w:cs/>
        </w:rPr>
        <w:t>ที่เกี่ยวข้องเพิ่มเติม  เพื่อบริการให้อาจารย์และนักศึกษาได้ค้นคว้า และใช้ประกอบการเรียนการสอนในการประสานการจัดซื้อหนังสือนั้น อาจารย์ผู้สอนแต่ละรายวิชาจะมีส่วนร่วมในการเสนอแ</w:t>
      </w:r>
      <w:r w:rsidR="00474F32" w:rsidRPr="00832187">
        <w:rPr>
          <w:rFonts w:ascii="TH SarabunPSK" w:hAnsi="TH SarabunPSK" w:cs="TH SarabunPSK"/>
          <w:sz w:val="32"/>
          <w:szCs w:val="32"/>
          <w:cs/>
        </w:rPr>
        <w:t>นะรายชื่อหนังสือ ตลอดจนสื่ออื่น</w:t>
      </w:r>
      <w:r w:rsidRPr="00832187">
        <w:rPr>
          <w:rFonts w:ascii="TH SarabunPSK" w:hAnsi="TH SarabunPSK" w:cs="TH SarabunPSK"/>
          <w:sz w:val="32"/>
          <w:szCs w:val="32"/>
          <w:cs/>
        </w:rPr>
        <w:t>ๆ ที่จำเป็น นอกจากนี้อาจารย์พิเศษที่เชิญมาสอนบางรายวิชาและ</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บางหัวข้อก็มีส่วนในการเสนอแนะรายชื่อหนังสือ สำหรับให้หอสมุดกลางจัดซื้อ เพื่อบริการหนังสือ ตำรา หรือวารสารเฉพาะทาง และคณะจะต้องจัดสื่อการสอนอื่นเพื่อใช้ประกอบการสอนของอาจารย์ เช่น เครื่องมัลติมีเดียโปรเจคเตอร์ คอมพิวเตอร์ เครื่องถ่ายทอดภาพ </w:t>
      </w:r>
      <w:r w:rsidRPr="00832187">
        <w:rPr>
          <w:rFonts w:ascii="TH SarabunPSK" w:hAnsi="TH SarabunPSK" w:cs="TH SarabunPSK"/>
          <w:sz w:val="32"/>
          <w:szCs w:val="32"/>
        </w:rPr>
        <w:t xml:space="preserve">3 </w:t>
      </w:r>
      <w:r w:rsidRPr="00832187">
        <w:rPr>
          <w:rFonts w:ascii="TH SarabunPSK" w:hAnsi="TH SarabunPSK" w:cs="TH SarabunPSK"/>
          <w:sz w:val="32"/>
          <w:szCs w:val="32"/>
          <w:cs/>
        </w:rPr>
        <w:t>มิติ เครื่องฉายสไลด์ เป็นต้น</w:t>
      </w:r>
    </w:p>
    <w:p w:rsidR="00EE5417" w:rsidRPr="00832187" w:rsidRDefault="00EE5417" w:rsidP="004F3478">
      <w:pPr>
        <w:tabs>
          <w:tab w:val="left" w:pos="720"/>
          <w:tab w:val="left" w:pos="1080"/>
          <w:tab w:val="left" w:pos="1440"/>
        </w:tabs>
        <w:ind w:firstLine="284"/>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2.4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การประเมินความเพียงพอของทรัพยากร</w:t>
      </w:r>
    </w:p>
    <w:p w:rsidR="0041008E" w:rsidRPr="00832187" w:rsidRDefault="0041008E" w:rsidP="00D159CB">
      <w:pPr>
        <w:tabs>
          <w:tab w:val="left" w:pos="880"/>
          <w:tab w:val="left" w:pos="1323"/>
          <w:tab w:val="left" w:pos="1476"/>
          <w:tab w:val="left" w:pos="1908"/>
        </w:tabs>
        <w:autoSpaceDE w:val="0"/>
        <w:autoSpaceDN w:val="0"/>
        <w:adjustRightInd w:val="0"/>
        <w:ind w:firstLine="709"/>
        <w:jc w:val="thaiDistribute"/>
        <w:rPr>
          <w:rFonts w:ascii="TH SarabunPSK" w:eastAsia="BrowalliaNew" w:hAnsi="TH SarabunPSK" w:cs="TH SarabunPSK"/>
          <w:sz w:val="32"/>
          <w:szCs w:val="32"/>
        </w:rPr>
      </w:pPr>
      <w:r w:rsidRPr="00832187">
        <w:rPr>
          <w:rFonts w:ascii="TH SarabunPSK" w:eastAsia="BrowalliaNew" w:hAnsi="TH SarabunPSK" w:cs="TH SarabunPSK"/>
          <w:sz w:val="32"/>
          <w:szCs w:val="32"/>
          <w:cs/>
        </w:rPr>
        <w:t>จัดสรรทรัพยากรให้เพียงพอต่อการเรียนการสอนเพื่อส่งเสริมประสิทธิภาพในการเรียน</w:t>
      </w:r>
      <w:r w:rsidR="00D159CB"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การสอน  ดังนี้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2780"/>
        <w:gridCol w:w="2952"/>
      </w:tblGrid>
      <w:tr w:rsidR="0041008E" w:rsidRPr="00832187" w:rsidTr="006C0817">
        <w:trPr>
          <w:tblHeader/>
        </w:trPr>
        <w:tc>
          <w:tcPr>
            <w:tcW w:w="2530" w:type="dxa"/>
          </w:tcPr>
          <w:p w:rsidR="0041008E" w:rsidRPr="00832187" w:rsidRDefault="0041008E" w:rsidP="00012D40">
            <w:pPr>
              <w:tabs>
                <w:tab w:val="left" w:pos="880"/>
                <w:tab w:val="left" w:pos="1323"/>
                <w:tab w:val="left" w:pos="1476"/>
                <w:tab w:val="left" w:pos="1908"/>
              </w:tabs>
              <w:autoSpaceDE w:val="0"/>
              <w:autoSpaceDN w:val="0"/>
              <w:adjustRightInd w:val="0"/>
              <w:jc w:val="center"/>
              <w:rPr>
                <w:rFonts w:ascii="TH SarabunPSK" w:eastAsia="BrowalliaNew" w:hAnsi="TH SarabunPSK" w:cs="TH SarabunPSK"/>
                <w:b/>
                <w:bCs/>
                <w:sz w:val="32"/>
                <w:szCs w:val="32"/>
                <w:cs/>
              </w:rPr>
            </w:pPr>
            <w:r w:rsidRPr="00832187">
              <w:rPr>
                <w:rFonts w:ascii="TH SarabunPSK" w:eastAsia="BrowalliaNew" w:hAnsi="TH SarabunPSK" w:cs="TH SarabunPSK"/>
                <w:b/>
                <w:bCs/>
                <w:sz w:val="32"/>
                <w:szCs w:val="32"/>
                <w:cs/>
              </w:rPr>
              <w:t>เป้าหมาย</w:t>
            </w:r>
          </w:p>
        </w:tc>
        <w:tc>
          <w:tcPr>
            <w:tcW w:w="2851" w:type="dxa"/>
          </w:tcPr>
          <w:p w:rsidR="0041008E" w:rsidRPr="00832187" w:rsidRDefault="0041008E" w:rsidP="00012D40">
            <w:pPr>
              <w:tabs>
                <w:tab w:val="left" w:pos="880"/>
                <w:tab w:val="left" w:pos="1323"/>
                <w:tab w:val="left" w:pos="1476"/>
                <w:tab w:val="left" w:pos="1908"/>
              </w:tabs>
              <w:autoSpaceDE w:val="0"/>
              <w:autoSpaceDN w:val="0"/>
              <w:adjustRightInd w:val="0"/>
              <w:jc w:val="center"/>
              <w:rPr>
                <w:rFonts w:ascii="TH SarabunPSK" w:eastAsia="BrowalliaNew" w:hAnsi="TH SarabunPSK" w:cs="TH SarabunPSK"/>
                <w:b/>
                <w:bCs/>
                <w:sz w:val="32"/>
                <w:szCs w:val="32"/>
                <w:cs/>
              </w:rPr>
            </w:pPr>
            <w:r w:rsidRPr="00832187">
              <w:rPr>
                <w:rFonts w:ascii="TH SarabunPSK" w:eastAsia="BrowalliaNew" w:hAnsi="TH SarabunPSK" w:cs="TH SarabunPSK"/>
                <w:b/>
                <w:bCs/>
                <w:sz w:val="32"/>
                <w:szCs w:val="32"/>
                <w:cs/>
              </w:rPr>
              <w:t>การดำเนินการ</w:t>
            </w:r>
          </w:p>
        </w:tc>
        <w:tc>
          <w:tcPr>
            <w:tcW w:w="3034" w:type="dxa"/>
          </w:tcPr>
          <w:p w:rsidR="0041008E" w:rsidRPr="00832187" w:rsidRDefault="0041008E" w:rsidP="00012D40">
            <w:pPr>
              <w:tabs>
                <w:tab w:val="left" w:pos="880"/>
                <w:tab w:val="left" w:pos="1323"/>
                <w:tab w:val="left" w:pos="1476"/>
                <w:tab w:val="left" w:pos="1908"/>
              </w:tabs>
              <w:autoSpaceDE w:val="0"/>
              <w:autoSpaceDN w:val="0"/>
              <w:adjustRightInd w:val="0"/>
              <w:jc w:val="center"/>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การประเมินผล</w:t>
            </w:r>
          </w:p>
        </w:tc>
      </w:tr>
      <w:tr w:rsidR="0041008E" w:rsidRPr="00832187" w:rsidTr="006C0817">
        <w:tc>
          <w:tcPr>
            <w:tcW w:w="2530" w:type="dxa"/>
          </w:tcPr>
          <w:p w:rsidR="0041008E" w:rsidRPr="00832187" w:rsidRDefault="0041008E" w:rsidP="00012D40">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cs/>
              </w:rPr>
            </w:pPr>
            <w:r w:rsidRPr="00832187">
              <w:rPr>
                <w:rFonts w:ascii="TH SarabunPSK" w:eastAsia="BrowalliaNew" w:hAnsi="TH SarabunPSK" w:cs="TH SarabunPSK"/>
                <w:sz w:val="32"/>
                <w:szCs w:val="32"/>
                <w:cs/>
              </w:rPr>
              <w:t>1.</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จัดสรรทรัพยากรเพื่อสนับสนุนการเรียนการสอนและกิจกรรมการเรียนรู้ให้เพียงพอ โดยมีห้องเรียน</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ห้องปฏิบัติงานของบุคลากรพื้นที่ในการให้คำปรึกษา</w:t>
            </w:r>
            <w:r w:rsidR="000830EE" w:rsidRPr="00832187">
              <w:rPr>
                <w:rFonts w:ascii="TH SarabunPSK" w:eastAsia="BrowalliaNew" w:hAnsi="TH SarabunPSK" w:cs="TH SarabunPSK"/>
                <w:sz w:val="32"/>
                <w:szCs w:val="32"/>
                <w:cs/>
              </w:rPr>
              <w:t xml:space="preserve"> </w:t>
            </w:r>
            <w:r w:rsidRPr="00832187">
              <w:rPr>
                <w:rFonts w:ascii="TH SarabunPSK" w:eastAsia="BrowalliaNew" w:hAnsi="TH SarabunPSK" w:cs="TH SarabunPSK"/>
                <w:sz w:val="32"/>
                <w:szCs w:val="32"/>
                <w:cs/>
              </w:rPr>
              <w:t>ห้องสมุดคณะ/พื้นที่ในการให้บริการหนังสือตำราเฉพาะที่เกี่ยวข้องกับสาขาวิชา มีเทคโนโลยีสื่อการ</w:t>
            </w:r>
            <w:r w:rsidRPr="00832187">
              <w:rPr>
                <w:rFonts w:ascii="TH SarabunPSK" w:eastAsia="BrowalliaNew" w:hAnsi="TH SarabunPSK" w:cs="TH SarabunPSK"/>
                <w:spacing w:val="-8"/>
                <w:sz w:val="32"/>
                <w:szCs w:val="32"/>
                <w:cs/>
              </w:rPr>
              <w:t>สอนเรียนรู้เพื่อกระตุ้นการใฝ่รู้</w:t>
            </w:r>
          </w:p>
        </w:tc>
        <w:tc>
          <w:tcPr>
            <w:tcW w:w="2851" w:type="dxa"/>
          </w:tcPr>
          <w:p w:rsidR="0041008E" w:rsidRPr="00832187" w:rsidRDefault="0041008E" w:rsidP="00012D40">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rPr>
            </w:pPr>
            <w:r w:rsidRPr="00832187">
              <w:rPr>
                <w:rFonts w:ascii="TH SarabunPSK" w:eastAsia="BrowalliaNew" w:hAnsi="TH SarabunPSK" w:cs="TH SarabunPSK"/>
                <w:sz w:val="32"/>
                <w:szCs w:val="32"/>
                <w:cs/>
              </w:rPr>
              <w:t>1.</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จัดให้มีห้องประจำสาขา</w:t>
            </w:r>
          </w:p>
          <w:p w:rsidR="0041008E" w:rsidRPr="00832187" w:rsidRDefault="0041008E" w:rsidP="00012D40">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rPr>
            </w:pPr>
            <w:r w:rsidRPr="00832187">
              <w:rPr>
                <w:rFonts w:ascii="TH SarabunPSK" w:eastAsia="BrowalliaNew" w:hAnsi="TH SarabunPSK" w:cs="TH SarabunPSK"/>
                <w:sz w:val="32"/>
                <w:szCs w:val="32"/>
                <w:cs/>
              </w:rPr>
              <w:t>2.</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จัดให้ห้องสมุดคณะ/พื้นที่ในการให้บริการหนังสือ วารสาร  เกี่ยวกับสาขา</w:t>
            </w:r>
          </w:p>
          <w:p w:rsidR="0041008E" w:rsidRPr="00832187" w:rsidRDefault="0041008E" w:rsidP="00012D40">
            <w:pPr>
              <w:tabs>
                <w:tab w:val="left" w:pos="880"/>
                <w:tab w:val="left" w:pos="1323"/>
                <w:tab w:val="left" w:pos="1476"/>
                <w:tab w:val="left" w:pos="1908"/>
              </w:tabs>
              <w:autoSpaceDE w:val="0"/>
              <w:autoSpaceDN w:val="0"/>
              <w:adjustRightInd w:val="0"/>
              <w:ind w:left="234" w:right="-116" w:hanging="234"/>
              <w:rPr>
                <w:rFonts w:ascii="TH SarabunPSK" w:eastAsia="BrowalliaNew" w:hAnsi="TH SarabunPSK" w:cs="TH SarabunPSK"/>
                <w:sz w:val="32"/>
                <w:szCs w:val="32"/>
                <w:cs/>
              </w:rPr>
            </w:pPr>
            <w:r w:rsidRPr="00832187">
              <w:rPr>
                <w:rFonts w:ascii="TH SarabunPSK" w:eastAsia="BrowalliaNew" w:hAnsi="TH SarabunPSK" w:cs="TH SarabunPSK"/>
                <w:sz w:val="32"/>
                <w:szCs w:val="32"/>
              </w:rPr>
              <w:t xml:space="preserve">3. </w:t>
            </w:r>
            <w:r w:rsidRPr="00832187">
              <w:rPr>
                <w:rFonts w:ascii="TH SarabunPSK" w:eastAsia="BrowalliaNew" w:hAnsi="TH SarabunPSK" w:cs="TH SarabunPSK"/>
                <w:sz w:val="32"/>
                <w:szCs w:val="32"/>
                <w:cs/>
              </w:rPr>
              <w:t>จัดพื้นที่ส่งเสริมกิจกรรมการเรียนรู้</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เช่น</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บอร์ดประชาสัมพันธ์</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เว็บไซต์มุมแลกเปลี่ยนเรียนรู้ทางวิชาการการให้คำปรึกษา</w:t>
            </w:r>
          </w:p>
          <w:p w:rsidR="0041008E" w:rsidRPr="00832187" w:rsidRDefault="0041008E" w:rsidP="00D159CB">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cs/>
              </w:rPr>
            </w:pPr>
            <w:r w:rsidRPr="00832187">
              <w:rPr>
                <w:rFonts w:ascii="TH SarabunPSK" w:eastAsia="BrowalliaNew" w:hAnsi="TH SarabunPSK" w:cs="TH SarabunPSK"/>
                <w:sz w:val="32"/>
                <w:szCs w:val="32"/>
                <w:cs/>
              </w:rPr>
              <w:t>4.</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จัดสรรเทคโนโลยีเพื่อการสนับสนุนการเรียนการสอน เช่น</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คอมพิวเตอร์ อินเตอร์เน็</w:t>
            </w:r>
            <w:r w:rsidR="00D159CB" w:rsidRPr="00832187">
              <w:rPr>
                <w:rFonts w:ascii="TH SarabunPSK" w:eastAsia="BrowalliaNew" w:hAnsi="TH SarabunPSK" w:cs="TH SarabunPSK" w:hint="cs"/>
                <w:sz w:val="32"/>
                <w:szCs w:val="32"/>
                <w:cs/>
              </w:rPr>
              <w:t>ต</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สื่อดิจิตัล</w:t>
            </w:r>
          </w:p>
        </w:tc>
        <w:tc>
          <w:tcPr>
            <w:tcW w:w="3034" w:type="dxa"/>
          </w:tcPr>
          <w:p w:rsidR="0041008E" w:rsidRPr="00832187" w:rsidRDefault="0041008E" w:rsidP="00012D40">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rPr>
            </w:pPr>
            <w:r w:rsidRPr="00832187">
              <w:rPr>
                <w:rFonts w:ascii="TH SarabunPSK" w:eastAsia="BrowalliaNew" w:hAnsi="TH SarabunPSK" w:cs="TH SarabunPSK"/>
                <w:sz w:val="32"/>
                <w:szCs w:val="32"/>
                <w:cs/>
              </w:rPr>
              <w:t>1.</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ให้มีห้องประจำสาขา</w:t>
            </w:r>
          </w:p>
          <w:p w:rsidR="0041008E" w:rsidRPr="00832187" w:rsidRDefault="0041008E" w:rsidP="00012D40">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rPr>
            </w:pPr>
            <w:r w:rsidRPr="00832187">
              <w:rPr>
                <w:rFonts w:ascii="TH SarabunPSK" w:eastAsia="BrowalliaNew" w:hAnsi="TH SarabunPSK" w:cs="TH SarabunPSK"/>
                <w:sz w:val="32"/>
                <w:szCs w:val="32"/>
                <w:cs/>
              </w:rPr>
              <w:t>2.</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มีห้องสมุดคณะ/พื้นที่ในการให้บริการหนังสือ</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วารสารเกี่ยวกับสาขา</w:t>
            </w:r>
          </w:p>
          <w:p w:rsidR="0041008E" w:rsidRPr="00832187" w:rsidRDefault="0041008E" w:rsidP="00012D40">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cs/>
              </w:rPr>
            </w:pPr>
            <w:r w:rsidRPr="00832187">
              <w:rPr>
                <w:rFonts w:ascii="TH SarabunPSK" w:eastAsia="BrowalliaNew" w:hAnsi="TH SarabunPSK" w:cs="TH SarabunPSK"/>
                <w:sz w:val="32"/>
                <w:szCs w:val="32"/>
              </w:rPr>
              <w:t xml:space="preserve">3. </w:t>
            </w:r>
            <w:r w:rsidRPr="00832187">
              <w:rPr>
                <w:rFonts w:ascii="TH SarabunPSK" w:eastAsia="BrowalliaNew" w:hAnsi="TH SarabunPSK" w:cs="TH SarabunPSK"/>
                <w:sz w:val="32"/>
                <w:szCs w:val="32"/>
                <w:cs/>
              </w:rPr>
              <w:t>มีพื้นที่ส่งเสริมกิจกรรม</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การเรียนรู้</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เช่น</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บอร์ดประชาสัมพันธ์</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เว็บไซต์</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มุมแลกเปลี่ยนเรียนรู้ทางวิชาการการให้คำปรึกษา</w:t>
            </w:r>
          </w:p>
          <w:p w:rsidR="0041008E" w:rsidRPr="00832187" w:rsidRDefault="0041008E" w:rsidP="00012D40">
            <w:pPr>
              <w:tabs>
                <w:tab w:val="left" w:pos="880"/>
                <w:tab w:val="left" w:pos="1323"/>
                <w:tab w:val="left" w:pos="1476"/>
                <w:tab w:val="left" w:pos="1908"/>
              </w:tabs>
              <w:autoSpaceDE w:val="0"/>
              <w:autoSpaceDN w:val="0"/>
              <w:adjustRightInd w:val="0"/>
              <w:ind w:left="234" w:hanging="234"/>
              <w:rPr>
                <w:rFonts w:ascii="TH SarabunPSK" w:eastAsia="BrowalliaNew" w:hAnsi="TH SarabunPSK" w:cs="TH SarabunPSK"/>
                <w:sz w:val="32"/>
                <w:szCs w:val="32"/>
              </w:rPr>
            </w:pPr>
            <w:r w:rsidRPr="00832187">
              <w:rPr>
                <w:rFonts w:ascii="TH SarabunPSK" w:eastAsia="BrowalliaNew" w:hAnsi="TH SarabunPSK" w:cs="TH SarabunPSK"/>
                <w:sz w:val="32"/>
                <w:szCs w:val="32"/>
                <w:cs/>
              </w:rPr>
              <w:t>4.</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มีเทคโนโลยีเพื่อการสนับสนุนเรียนการสอน</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เช่น</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คอมพิวเตอร์ อินเตอร์เน็</w:t>
            </w:r>
            <w:r w:rsidRPr="00832187">
              <w:rPr>
                <w:rFonts w:ascii="TH SarabunPSK" w:eastAsia="BrowalliaNew" w:hAnsi="TH SarabunPSK" w:cs="TH SarabunPSK" w:hint="cs"/>
                <w:sz w:val="32"/>
                <w:szCs w:val="32"/>
                <w:cs/>
              </w:rPr>
              <w:t>ต</w:t>
            </w:r>
            <w:r w:rsidRPr="00832187">
              <w:rPr>
                <w:rFonts w:ascii="TH SarabunPSK" w:eastAsia="BrowalliaNew" w:hAnsi="TH SarabunPSK" w:cs="TH SarabunPSK"/>
                <w:sz w:val="32"/>
                <w:szCs w:val="32"/>
                <w:cs/>
              </w:rPr>
              <w:t xml:space="preserve"> </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สื่อดิจิตัล</w:t>
            </w:r>
          </w:p>
        </w:tc>
      </w:tr>
    </w:tbl>
    <w:p w:rsidR="0041008E" w:rsidRPr="00832187" w:rsidRDefault="0041008E" w:rsidP="0041008E">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p>
    <w:p w:rsidR="00EE5417" w:rsidRPr="00832187" w:rsidRDefault="004F3478" w:rsidP="004F3478">
      <w:pPr>
        <w:tabs>
          <w:tab w:val="left" w:pos="280"/>
        </w:tabs>
        <w:jc w:val="thaiDistribute"/>
        <w:rPr>
          <w:rFonts w:ascii="TH SarabunPSK" w:hAnsi="TH SarabunPSK" w:cs="TH SarabunPSK"/>
        </w:rPr>
      </w:pPr>
      <w:r w:rsidRPr="00832187">
        <w:rPr>
          <w:rFonts w:ascii="TH SarabunPSK" w:hAnsi="TH SarabunPSK" w:cs="TH SarabunPSK"/>
          <w:b/>
          <w:bCs/>
          <w:sz w:val="32"/>
          <w:szCs w:val="32"/>
          <w:cs/>
        </w:rPr>
        <w:t>3.</w:t>
      </w:r>
      <w:r w:rsidRPr="00832187">
        <w:rPr>
          <w:rFonts w:ascii="TH SarabunPSK" w:hAnsi="TH SarabunPSK" w:cs="TH SarabunPSK" w:hint="cs"/>
          <w:b/>
          <w:bCs/>
          <w:sz w:val="32"/>
          <w:szCs w:val="32"/>
          <w:cs/>
        </w:rPr>
        <w:tab/>
      </w:r>
      <w:r w:rsidR="00EE5417" w:rsidRPr="00832187">
        <w:rPr>
          <w:rFonts w:ascii="TH SarabunPSK" w:hAnsi="TH SarabunPSK" w:cs="TH SarabunPSK"/>
          <w:b/>
          <w:bCs/>
          <w:sz w:val="32"/>
          <w:szCs w:val="32"/>
          <w:cs/>
        </w:rPr>
        <w:t>การบริหารคณาจารย์</w:t>
      </w:r>
    </w:p>
    <w:p w:rsidR="00EE5417" w:rsidRPr="00832187" w:rsidRDefault="00EE5417" w:rsidP="004F3478">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3</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4F3478" w:rsidRPr="00832187">
        <w:rPr>
          <w:rFonts w:ascii="TH SarabunPSK" w:hAnsi="TH SarabunPSK" w:cs="TH SarabunPSK"/>
          <w:b/>
          <w:bCs/>
          <w:sz w:val="32"/>
          <w:szCs w:val="32"/>
        </w:rPr>
        <w:tab/>
      </w:r>
      <w:r w:rsidRPr="00832187">
        <w:rPr>
          <w:rFonts w:ascii="TH SarabunPSK" w:hAnsi="TH SarabunPSK" w:cs="TH SarabunPSK"/>
          <w:b/>
          <w:bCs/>
          <w:sz w:val="32"/>
          <w:szCs w:val="32"/>
          <w:cs/>
        </w:rPr>
        <w:t>การรับอาจารย์ใหม่</w:t>
      </w:r>
    </w:p>
    <w:p w:rsidR="00D817F7" w:rsidRPr="00832187" w:rsidRDefault="001E3E39" w:rsidP="004F3478">
      <w:pPr>
        <w:ind w:firstLine="709"/>
        <w:jc w:val="thaiDistribute"/>
        <w:rPr>
          <w:rFonts w:ascii="TH SarabunPSK" w:eastAsia="BrowalliaNew" w:hAnsi="TH SarabunPSK" w:cs="TH SarabunPSK"/>
          <w:sz w:val="32"/>
          <w:szCs w:val="32"/>
        </w:rPr>
      </w:pPr>
      <w:r w:rsidRPr="00832187">
        <w:rPr>
          <w:rFonts w:ascii="TH SarabunPSK" w:eastAsia="BrowalliaNew" w:hAnsi="TH SarabunPSK" w:cs="TH SarabunPSK"/>
          <w:sz w:val="32"/>
          <w:szCs w:val="32"/>
          <w:cs/>
        </w:rPr>
        <w:t>คัดเลือกอาจารย์ใหม่ตามระเบียบและหลักเกณฑ์ของมหาวิทยาลัยโดยอาจารย์ใหม่จะต้องมีวุฒิการศึกษาระดับปริญญาโทขึ้นไปในสาขาเศรษฐศาสตร์หรือสาขาวิชาที่เกี่ยวข้อง</w:t>
      </w:r>
    </w:p>
    <w:p w:rsidR="00EE5417" w:rsidRPr="00832187" w:rsidRDefault="00EE5417" w:rsidP="004F3478">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3</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Pr="00832187">
        <w:rPr>
          <w:rFonts w:ascii="TH SarabunPSK" w:hAnsi="TH SarabunPSK" w:cs="TH SarabunPSK"/>
          <w:b/>
          <w:bCs/>
          <w:sz w:val="32"/>
          <w:szCs w:val="32"/>
        </w:rPr>
        <w:t xml:space="preserve"> </w:t>
      </w:r>
      <w:r w:rsidR="004F3478" w:rsidRPr="00832187">
        <w:rPr>
          <w:rFonts w:ascii="TH SarabunPSK" w:hAnsi="TH SarabunPSK" w:cs="TH SarabunPSK"/>
          <w:b/>
          <w:bCs/>
          <w:sz w:val="32"/>
          <w:szCs w:val="32"/>
        </w:rPr>
        <w:tab/>
      </w:r>
      <w:r w:rsidRPr="00832187">
        <w:rPr>
          <w:rFonts w:ascii="TH SarabunPSK" w:hAnsi="TH SarabunPSK" w:cs="TH SarabunPSK"/>
          <w:b/>
          <w:bCs/>
          <w:sz w:val="32"/>
          <w:szCs w:val="32"/>
          <w:cs/>
        </w:rPr>
        <w:t>การมีส่วนร่วมของคณาจารย์ในการวางแผน การติดตามและทบทวนหลักสูตร</w:t>
      </w:r>
    </w:p>
    <w:p w:rsidR="00D817F7" w:rsidRPr="00832187" w:rsidRDefault="001E3E39" w:rsidP="004F3478">
      <w:pPr>
        <w:ind w:firstLine="709"/>
        <w:jc w:val="thaiDistribute"/>
        <w:rPr>
          <w:rFonts w:ascii="TH SarabunPSK" w:hAnsi="TH SarabunPSK" w:cs="TH SarabunPSK"/>
          <w:sz w:val="32"/>
          <w:szCs w:val="32"/>
        </w:rPr>
      </w:pPr>
      <w:r w:rsidRPr="00832187">
        <w:rPr>
          <w:rFonts w:ascii="TH SarabunPSK" w:eastAsia="BrowalliaNew" w:hAnsi="TH SarabunPSK" w:cs="TH SarabunPSK"/>
          <w:sz w:val="32"/>
          <w:szCs w:val="32"/>
          <w:cs/>
        </w:rPr>
        <w:t>คณาจารย์ผู้รับผิดชอบหลักสูตร และผู้สอน จะต้องประชุมร่วมกันในการวางแผนจัดการเรียนการสอนประเมินผลและให้ความเห็นชอบการประเมินผลทุกรายวิชา เก็บรวบรวมข้อมูลเพื่อเตรียมไว้</w:t>
      </w:r>
      <w:r w:rsidRPr="00832187">
        <w:rPr>
          <w:rFonts w:ascii="TH SarabunPSK" w:eastAsia="BrowalliaNew" w:hAnsi="TH SarabunPSK" w:cs="TH SarabunPSK"/>
          <w:sz w:val="32"/>
          <w:szCs w:val="32"/>
          <w:cs/>
        </w:rPr>
        <w:lastRenderedPageBreak/>
        <w:t>สำหรับการปรับปรุงหลักสูตร ตลอดจนปรึกษาหารือแนวทางที่จะทำให้บรรลุเป้าหมายตามหลักสูตร และได้บัณฑิตเป็นไปตามคุณลักษณะบัณฑิตที่พึงประสงค์</w:t>
      </w:r>
    </w:p>
    <w:p w:rsidR="00EE5417" w:rsidRPr="00832187" w:rsidRDefault="00EE5417" w:rsidP="004F3478">
      <w:pPr>
        <w:tabs>
          <w:tab w:val="left" w:pos="700"/>
        </w:tabs>
        <w:ind w:firstLine="284"/>
        <w:jc w:val="thaiDistribute"/>
        <w:rPr>
          <w:rFonts w:ascii="TH SarabunPSK" w:hAnsi="TH SarabunPSK" w:cs="TH SarabunPSK"/>
          <w:b/>
          <w:bCs/>
          <w:sz w:val="32"/>
          <w:szCs w:val="32"/>
        </w:rPr>
      </w:pPr>
      <w:r w:rsidRPr="00832187">
        <w:rPr>
          <w:rFonts w:ascii="TH SarabunPSK" w:hAnsi="TH SarabunPSK" w:cs="TH SarabunPSK"/>
          <w:b/>
          <w:bCs/>
          <w:sz w:val="32"/>
          <w:szCs w:val="32"/>
          <w:cs/>
        </w:rPr>
        <w:t>3</w:t>
      </w:r>
      <w:r w:rsidRPr="00832187">
        <w:rPr>
          <w:rFonts w:ascii="TH SarabunPSK" w:hAnsi="TH SarabunPSK" w:cs="TH SarabunPSK"/>
          <w:b/>
          <w:bCs/>
          <w:sz w:val="32"/>
          <w:szCs w:val="32"/>
        </w:rPr>
        <w:t>.</w:t>
      </w:r>
      <w:r w:rsidRPr="00832187">
        <w:rPr>
          <w:rFonts w:ascii="TH SarabunPSK" w:hAnsi="TH SarabunPSK" w:cs="TH SarabunPSK"/>
          <w:b/>
          <w:bCs/>
          <w:sz w:val="32"/>
          <w:szCs w:val="32"/>
          <w:cs/>
        </w:rPr>
        <w:t>3</w:t>
      </w:r>
      <w:r w:rsidRPr="00832187">
        <w:rPr>
          <w:rFonts w:ascii="TH SarabunPSK" w:hAnsi="TH SarabunPSK" w:cs="TH SarabunPSK"/>
          <w:b/>
          <w:bCs/>
          <w:sz w:val="32"/>
          <w:szCs w:val="32"/>
        </w:rPr>
        <w:t xml:space="preserve"> </w:t>
      </w:r>
      <w:r w:rsidR="004F3478" w:rsidRPr="00832187">
        <w:rPr>
          <w:rFonts w:ascii="TH SarabunPSK" w:hAnsi="TH SarabunPSK" w:cs="TH SarabunPSK"/>
          <w:b/>
          <w:bCs/>
          <w:sz w:val="32"/>
          <w:szCs w:val="32"/>
        </w:rPr>
        <w:tab/>
      </w:r>
      <w:r w:rsidRPr="00832187">
        <w:rPr>
          <w:rFonts w:ascii="TH SarabunPSK" w:hAnsi="TH SarabunPSK" w:cs="TH SarabunPSK"/>
          <w:b/>
          <w:bCs/>
          <w:sz w:val="32"/>
          <w:szCs w:val="32"/>
          <w:cs/>
        </w:rPr>
        <w:t>การแต่ง</w:t>
      </w:r>
      <w:r w:rsidR="00247DAF" w:rsidRPr="00832187">
        <w:rPr>
          <w:rFonts w:ascii="TH SarabunPSK" w:hAnsi="TH SarabunPSK" w:cs="TH SarabunPSK" w:hint="cs"/>
          <w:b/>
          <w:bCs/>
          <w:sz w:val="32"/>
          <w:szCs w:val="32"/>
          <w:cs/>
        </w:rPr>
        <w:t>ตั้ง</w:t>
      </w:r>
      <w:r w:rsidRPr="00832187">
        <w:rPr>
          <w:rFonts w:ascii="TH SarabunPSK" w:hAnsi="TH SarabunPSK" w:cs="TH SarabunPSK"/>
          <w:b/>
          <w:bCs/>
          <w:sz w:val="32"/>
          <w:szCs w:val="32"/>
          <w:cs/>
        </w:rPr>
        <w:t>คณาจารย์พิเศษ</w:t>
      </w:r>
    </w:p>
    <w:p w:rsidR="00EE5417" w:rsidRPr="00832187" w:rsidRDefault="00C0015E" w:rsidP="00EF1FF1">
      <w:pPr>
        <w:tabs>
          <w:tab w:val="left" w:pos="709"/>
          <w:tab w:val="left" w:pos="1134"/>
          <w:tab w:val="left" w:pos="1323"/>
          <w:tab w:val="left" w:pos="1476"/>
          <w:tab w:val="left" w:pos="1908"/>
        </w:tabs>
        <w:autoSpaceDE w:val="0"/>
        <w:autoSpaceDN w:val="0"/>
        <w:adjustRightInd w:val="0"/>
        <w:jc w:val="thaiDistribute"/>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ab/>
      </w:r>
      <w:r w:rsidR="00047293" w:rsidRPr="00832187">
        <w:rPr>
          <w:rFonts w:ascii="TH SarabunPSK" w:eastAsia="BrowalliaNew" w:hAnsi="TH SarabunPSK" w:cs="TH SarabunPSK"/>
          <w:sz w:val="32"/>
          <w:szCs w:val="32"/>
          <w:cs/>
        </w:rPr>
        <w:t>สำหรับอาจารย์พิเศษถือว่ามีความสำคัญมาก เพราะจะเป็นผู้ถ่ายทอดประสบการณ์ตรง     จากการปฏิบัติมาให้กับนักศึกษา ดังนั้นคณะฯ กำหนดนโยบายว่ากึ่งหนึ่งของรายวิชาบังคับจะต้องมี      การเชิญอาจารย์พิเศษหรือวิทยากร มาบรรยายอย่างน้อยวิชาละ 3 ชั่วโมงและอาจารย์พิเศษนั้น ไม่ว่าจะสอนทั้งรายวิชาหรือบางชั่วโมงจะต้องเป็นผู้มีประสบการณ์ตรง หรือมีวุฒิการศึกษาอย่างต่ำปริญญาโทและให้เป็นไปตามประกาศมหาวิทยาลัยราชภัฏวไลยอลงกรณ์ ในพระบรมราชูปถัมภ์ จังหวัดปทุมธานี เรื่อง เกณฑ์การพิจารณาและการแต่งตั้งอาจารย์พิเศษ</w:t>
      </w:r>
    </w:p>
    <w:p w:rsidR="00D772BA" w:rsidRPr="00832187" w:rsidRDefault="00D772BA" w:rsidP="00EF1FF1">
      <w:pPr>
        <w:tabs>
          <w:tab w:val="left" w:pos="709"/>
          <w:tab w:val="left" w:pos="1134"/>
          <w:tab w:val="left" w:pos="1323"/>
          <w:tab w:val="left" w:pos="1476"/>
          <w:tab w:val="left" w:pos="1908"/>
        </w:tabs>
        <w:autoSpaceDE w:val="0"/>
        <w:autoSpaceDN w:val="0"/>
        <w:adjustRightInd w:val="0"/>
        <w:jc w:val="thaiDistribute"/>
        <w:rPr>
          <w:rFonts w:ascii="TH SarabunPSK" w:hAnsi="TH SarabunPSK" w:cs="TH SarabunPSK"/>
          <w:sz w:val="32"/>
          <w:szCs w:val="32"/>
        </w:rPr>
      </w:pPr>
    </w:p>
    <w:p w:rsidR="00EE5417" w:rsidRPr="00832187" w:rsidRDefault="00EE5417" w:rsidP="004F3478">
      <w:pPr>
        <w:tabs>
          <w:tab w:val="left" w:pos="280"/>
        </w:tabs>
        <w:jc w:val="thaiDistribute"/>
        <w:rPr>
          <w:rFonts w:ascii="TH SarabunPSK" w:hAnsi="TH SarabunPSK" w:cs="TH SarabunPSK"/>
        </w:rPr>
      </w:pPr>
      <w:r w:rsidRPr="00832187">
        <w:rPr>
          <w:rFonts w:ascii="TH SarabunPSK" w:hAnsi="TH SarabunPSK" w:cs="TH SarabunPSK"/>
          <w:b/>
          <w:bCs/>
          <w:sz w:val="32"/>
          <w:szCs w:val="32"/>
          <w:cs/>
        </w:rPr>
        <w:t xml:space="preserve">4.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การบริหารบุคลากรสนับสนุนการเรียนการสอน</w:t>
      </w:r>
    </w:p>
    <w:p w:rsidR="00EE5417" w:rsidRPr="00832187" w:rsidRDefault="00EE5417" w:rsidP="004F3478">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4</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Pr="00832187">
        <w:rPr>
          <w:rFonts w:ascii="TH SarabunPSK" w:hAnsi="TH SarabunPSK" w:cs="TH SarabunPSK"/>
          <w:b/>
          <w:bCs/>
          <w:sz w:val="32"/>
          <w:szCs w:val="32"/>
        </w:rPr>
        <w:t xml:space="preserve">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การกำหนดคุณสมบัติเฉพาะสำหรับตำแหน่ง</w:t>
      </w:r>
    </w:p>
    <w:p w:rsidR="00D817F7" w:rsidRPr="00832187" w:rsidRDefault="001E4463" w:rsidP="004F3478">
      <w:pPr>
        <w:ind w:firstLine="709"/>
        <w:jc w:val="thaiDistribute"/>
        <w:rPr>
          <w:rFonts w:ascii="TH SarabunPSK" w:hAnsi="TH SarabunPSK" w:cs="TH SarabunPSK"/>
          <w:sz w:val="32"/>
          <w:szCs w:val="32"/>
        </w:rPr>
      </w:pPr>
      <w:r w:rsidRPr="00832187">
        <w:rPr>
          <w:rFonts w:ascii="TH SarabunPSK" w:eastAsia="BrowalliaNew" w:hAnsi="TH SarabunPSK" w:cs="TH SarabunPSK"/>
          <w:sz w:val="32"/>
          <w:szCs w:val="32"/>
          <w:cs/>
        </w:rPr>
        <w:t>บุคลากรสายสนับสนุนควรมีวุฒิปริญญาตรีที่เกี่ยวข้องกับภาระงานที่รับผิดชอบ แล</w:t>
      </w:r>
      <w:r w:rsidR="00EF1FF1" w:rsidRPr="00832187">
        <w:rPr>
          <w:rFonts w:ascii="TH SarabunPSK" w:eastAsia="BrowalliaNew" w:hAnsi="TH SarabunPSK" w:cs="TH SarabunPSK"/>
          <w:sz w:val="32"/>
          <w:szCs w:val="32"/>
          <w:cs/>
        </w:rPr>
        <w:t>ะ</w:t>
      </w:r>
      <w:r w:rsidR="00EF1FF1" w:rsidRPr="00832187">
        <w:rPr>
          <w:rFonts w:ascii="TH SarabunPSK" w:eastAsia="BrowalliaNew" w:hAnsi="TH SarabunPSK" w:cs="TH SarabunPSK"/>
          <w:sz w:val="32"/>
          <w:szCs w:val="32"/>
          <w:cs/>
        </w:rPr>
        <w:br/>
        <w:t xml:space="preserve">มีความรู้ด้านเทคโนโลยีสารสนเทศ </w:t>
      </w:r>
      <w:r w:rsidRPr="00832187">
        <w:rPr>
          <w:rFonts w:ascii="TH SarabunPSK" w:eastAsia="BrowalliaNew" w:hAnsi="TH SarabunPSK" w:cs="TH SarabunPSK"/>
          <w:sz w:val="32"/>
          <w:szCs w:val="32"/>
          <w:cs/>
        </w:rPr>
        <w:t>สาขาเศรษฐศาสตร์</w:t>
      </w:r>
      <w:r w:rsidR="00EF1FF1"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และสาขาการเงินการธนาคาร</w:t>
      </w:r>
      <w:r w:rsidR="00EF1FF1"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หรือสาขาอื่น</w:t>
      </w:r>
      <w:r w:rsidR="00BA632B"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ที่เกี่ยวข้อง</w:t>
      </w:r>
    </w:p>
    <w:p w:rsidR="00EE5417" w:rsidRPr="00832187" w:rsidRDefault="00EE5417" w:rsidP="004F3478">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4</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Pr="00832187">
        <w:rPr>
          <w:rFonts w:ascii="TH SarabunPSK" w:hAnsi="TH SarabunPSK" w:cs="TH SarabunPSK"/>
          <w:b/>
          <w:bCs/>
          <w:sz w:val="32"/>
          <w:szCs w:val="32"/>
        </w:rPr>
        <w:t xml:space="preserve"> </w:t>
      </w:r>
      <w:r w:rsidR="004F3478" w:rsidRPr="00832187">
        <w:rPr>
          <w:rFonts w:ascii="TH SarabunPSK" w:hAnsi="TH SarabunPSK" w:cs="TH SarabunPSK"/>
          <w:b/>
          <w:bCs/>
          <w:sz w:val="32"/>
          <w:szCs w:val="32"/>
        </w:rPr>
        <w:tab/>
      </w:r>
      <w:r w:rsidRPr="00832187">
        <w:rPr>
          <w:rFonts w:ascii="TH SarabunPSK" w:hAnsi="TH SarabunPSK" w:cs="TH SarabunPSK"/>
          <w:b/>
          <w:bCs/>
          <w:sz w:val="32"/>
          <w:szCs w:val="32"/>
          <w:cs/>
        </w:rPr>
        <w:t>การเพิ่มทักษะความรู้เพื่อการปฏิบัติงาน</w:t>
      </w:r>
    </w:p>
    <w:p w:rsidR="00D817F7" w:rsidRPr="00832187" w:rsidRDefault="001E4463" w:rsidP="004F3478">
      <w:pPr>
        <w:ind w:firstLine="709"/>
        <w:jc w:val="thaiDistribute"/>
        <w:rPr>
          <w:rFonts w:ascii="TH SarabunPSK" w:hAnsi="TH SarabunPSK" w:cs="TH SarabunPSK"/>
          <w:sz w:val="32"/>
          <w:szCs w:val="32"/>
        </w:rPr>
      </w:pPr>
      <w:r w:rsidRPr="00832187">
        <w:rPr>
          <w:rFonts w:ascii="TH SarabunPSK" w:eastAsia="BrowalliaNew" w:hAnsi="TH SarabunPSK" w:cs="TH SarabunPSK"/>
          <w:sz w:val="32"/>
          <w:szCs w:val="32"/>
          <w:cs/>
        </w:rPr>
        <w:t>บุคลากรต้องเข้าใจโครงสร้างและธรรมชาติของหลักสูตร และจะต้องสามารถบริการให้อาจารย์สามารถใช้สื่อการสอนได้อย่างสะดวก  ซึ่งจำเป็นต้องให้มีการฝึกอบรมการปฏิบัติงาน</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ในหน้าที่ที่รับผิดชอบ</w:t>
      </w:r>
    </w:p>
    <w:p w:rsidR="00911831" w:rsidRPr="00832187" w:rsidRDefault="00911831" w:rsidP="004F3478">
      <w:pPr>
        <w:ind w:firstLine="709"/>
        <w:jc w:val="thaiDistribute"/>
        <w:rPr>
          <w:rFonts w:ascii="TH SarabunPSK" w:hAnsi="TH SarabunPSK" w:cs="TH SarabunPSK"/>
          <w:sz w:val="32"/>
          <w:szCs w:val="32"/>
        </w:rPr>
      </w:pPr>
    </w:p>
    <w:p w:rsidR="00EE5417" w:rsidRPr="00832187" w:rsidRDefault="00EE5417" w:rsidP="004F3478">
      <w:pPr>
        <w:tabs>
          <w:tab w:val="left" w:pos="280"/>
        </w:tabs>
        <w:jc w:val="thaiDistribute"/>
        <w:rPr>
          <w:rFonts w:ascii="TH SarabunPSK" w:hAnsi="TH SarabunPSK" w:cs="TH SarabunPSK"/>
        </w:rPr>
      </w:pPr>
      <w:r w:rsidRPr="00832187">
        <w:rPr>
          <w:rFonts w:ascii="TH SarabunPSK" w:hAnsi="TH SarabunPSK" w:cs="TH SarabunPSK"/>
          <w:b/>
          <w:bCs/>
          <w:sz w:val="32"/>
          <w:szCs w:val="32"/>
          <w:cs/>
        </w:rPr>
        <w:t xml:space="preserve">5.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การสนับสนุนและการให้คำแนะนำนักศึกษา</w:t>
      </w:r>
    </w:p>
    <w:p w:rsidR="00EE5417" w:rsidRPr="00832187" w:rsidRDefault="00EE5417" w:rsidP="004F3478">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5</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004F3478" w:rsidRPr="00832187">
        <w:rPr>
          <w:rFonts w:ascii="TH SarabunPSK" w:hAnsi="TH SarabunPSK" w:cs="TH SarabunPSK"/>
          <w:b/>
          <w:bCs/>
          <w:sz w:val="32"/>
          <w:szCs w:val="32"/>
        </w:rPr>
        <w:tab/>
      </w:r>
      <w:r w:rsidRPr="00832187">
        <w:rPr>
          <w:rFonts w:ascii="TH SarabunPSK" w:hAnsi="TH SarabunPSK" w:cs="TH SarabunPSK"/>
          <w:b/>
          <w:bCs/>
          <w:sz w:val="32"/>
          <w:szCs w:val="32"/>
          <w:cs/>
        </w:rPr>
        <w:t>ก</w:t>
      </w:r>
      <w:r w:rsidR="00474F32" w:rsidRPr="00832187">
        <w:rPr>
          <w:rFonts w:ascii="TH SarabunPSK" w:hAnsi="TH SarabunPSK" w:cs="TH SarabunPSK"/>
          <w:b/>
          <w:bCs/>
          <w:sz w:val="32"/>
          <w:szCs w:val="32"/>
          <w:cs/>
        </w:rPr>
        <w:t>ารให้คำปรึกษาด้านวิชาการและอื่น</w:t>
      </w:r>
      <w:r w:rsidRPr="00832187">
        <w:rPr>
          <w:rFonts w:ascii="TH SarabunPSK" w:hAnsi="TH SarabunPSK" w:cs="TH SarabunPSK"/>
          <w:b/>
          <w:bCs/>
          <w:sz w:val="32"/>
          <w:szCs w:val="32"/>
          <w:cs/>
        </w:rPr>
        <w:t>ๆ แก่นักศึกษา</w:t>
      </w:r>
    </w:p>
    <w:p w:rsidR="00D817F7" w:rsidRPr="00832187" w:rsidRDefault="001F5000" w:rsidP="00BA632B">
      <w:pPr>
        <w:ind w:firstLine="709"/>
        <w:jc w:val="thaiDistribute"/>
        <w:rPr>
          <w:rFonts w:ascii="TH SarabunPSK" w:hAnsi="TH SarabunPSK" w:cs="TH SarabunPSK"/>
          <w:sz w:val="32"/>
          <w:szCs w:val="32"/>
        </w:rPr>
      </w:pPr>
      <w:r w:rsidRPr="00832187">
        <w:rPr>
          <w:rFonts w:ascii="TH SarabunPSK" w:eastAsia="BrowalliaNew" w:hAnsi="TH SarabunPSK" w:cs="TH SarabunPSK"/>
          <w:sz w:val="32"/>
          <w:szCs w:val="32"/>
          <w:cs/>
        </w:rPr>
        <w:t>คณะฯมีการแต่งตั้งอาจารย์ที่ปรึกษาทางวิชาการให้แก่นักศึกษาทุกคน โดยนักศึกษา</w:t>
      </w:r>
      <w:r w:rsidRPr="00832187">
        <w:rPr>
          <w:rFonts w:ascii="TH SarabunPSK" w:eastAsia="BrowalliaNew" w:hAnsi="TH SarabunPSK" w:cs="TH SarabunPSK"/>
          <w:sz w:val="32"/>
          <w:szCs w:val="32"/>
          <w:cs/>
        </w:rPr>
        <w:br/>
        <w:t>ที่มีปัญหาในการเรียนสามารถปรึกษากับอาจารย์ที่ปรึกษาทางวิชาการได้ โดยอาจารย์ของคณะทุกคนจะต้องทำหน้าที่อาจารย์ที่ปรึกษาทางวิชาการให้แก่นักศึกษา และทุกคนต้องกำหนดชั่วโมง</w:t>
      </w:r>
      <w:r w:rsidR="00BA632B"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ให้คำปรึกษาเพื่อให้นักศึกษาเข้าปรึกษาได้ นอกจากนี้ ต้องมีที่ปรึกษากิจกรรมเพื่อให้คำปรึกษาแนะนำในการจัดทำกิจกรรมแก่นักศึกษา</w:t>
      </w:r>
    </w:p>
    <w:p w:rsidR="00EE5417" w:rsidRPr="00832187" w:rsidRDefault="00EE5417" w:rsidP="004F3478">
      <w:pPr>
        <w:tabs>
          <w:tab w:val="left" w:pos="700"/>
        </w:tabs>
        <w:ind w:firstLine="284"/>
        <w:jc w:val="thaiDistribute"/>
        <w:rPr>
          <w:rFonts w:ascii="TH SarabunPSK" w:hAnsi="TH SarabunPSK" w:cs="TH SarabunPSK"/>
        </w:rPr>
      </w:pPr>
      <w:r w:rsidRPr="00832187">
        <w:rPr>
          <w:rFonts w:ascii="TH SarabunPSK" w:hAnsi="TH SarabunPSK" w:cs="TH SarabunPSK"/>
          <w:b/>
          <w:bCs/>
          <w:sz w:val="32"/>
          <w:szCs w:val="32"/>
          <w:cs/>
        </w:rPr>
        <w:t>5</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Pr="00832187">
        <w:rPr>
          <w:rFonts w:ascii="TH SarabunPSK" w:hAnsi="TH SarabunPSK" w:cs="TH SarabunPSK"/>
          <w:b/>
          <w:bCs/>
          <w:sz w:val="32"/>
          <w:szCs w:val="32"/>
        </w:rPr>
        <w:t xml:space="preserve">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การอุทธรณ์ของนักศึกษา</w:t>
      </w:r>
    </w:p>
    <w:p w:rsidR="00D817F7" w:rsidRPr="00832187" w:rsidRDefault="00DB53F3" w:rsidP="004F3478">
      <w:pPr>
        <w:ind w:firstLine="709"/>
        <w:jc w:val="thaiDistribute"/>
        <w:rPr>
          <w:rFonts w:ascii="TH SarabunPSK" w:hAnsi="TH SarabunPSK" w:cs="TH SarabunPSK"/>
          <w:sz w:val="32"/>
          <w:szCs w:val="32"/>
        </w:rPr>
      </w:pPr>
      <w:r w:rsidRPr="00832187">
        <w:rPr>
          <w:rFonts w:ascii="TH SarabunPSK" w:eastAsia="BrowalliaNew" w:hAnsi="TH SarabunPSK" w:cs="TH SarabunPSK"/>
          <w:sz w:val="32"/>
          <w:szCs w:val="32"/>
          <w:cs/>
        </w:rPr>
        <w:t>กรณีที่นักศึกษามีความสงสัยเกี่ยวกับผลการประเมินในรายวิชาใดสามารถที่จะยื่นคำร้องขอดูกระดาษคำตอบในการสอบ ตลอดจนดูคะแนนและวิธีการประเมินของอาจารย์ในแต่ละรายวิชาได้</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 xml:space="preserve"> ทั้งนี้ให้เป็นไปตามระเบียบขั้นตอนของทางมหาวิทยาลัย</w:t>
      </w:r>
    </w:p>
    <w:p w:rsidR="00EE5417" w:rsidRPr="00832187" w:rsidRDefault="00EE5417" w:rsidP="00A76F73">
      <w:pPr>
        <w:ind w:firstLine="612"/>
        <w:jc w:val="thaiDistribute"/>
        <w:rPr>
          <w:rFonts w:ascii="TH SarabunPSK" w:hAnsi="TH SarabunPSK" w:cs="TH SarabunPSK"/>
          <w:sz w:val="32"/>
          <w:szCs w:val="32"/>
        </w:rPr>
      </w:pPr>
    </w:p>
    <w:p w:rsidR="00EE5417" w:rsidRPr="00832187" w:rsidRDefault="00EE5417" w:rsidP="004F3478">
      <w:pPr>
        <w:tabs>
          <w:tab w:val="left" w:pos="280"/>
        </w:tabs>
        <w:jc w:val="thaiDistribute"/>
        <w:rPr>
          <w:rFonts w:ascii="TH SarabunPSK" w:hAnsi="TH SarabunPSK" w:cs="TH SarabunPSK"/>
        </w:rPr>
      </w:pPr>
      <w:r w:rsidRPr="00832187">
        <w:rPr>
          <w:rFonts w:ascii="TH SarabunPSK" w:hAnsi="TH SarabunPSK" w:cs="TH SarabunPSK"/>
          <w:b/>
          <w:bCs/>
          <w:sz w:val="32"/>
          <w:szCs w:val="32"/>
          <w:cs/>
        </w:rPr>
        <w:t xml:space="preserve">6.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ความต้องการของตลาดแรงงาน</w:t>
      </w:r>
      <w:r w:rsidRPr="00832187">
        <w:rPr>
          <w:rFonts w:ascii="TH SarabunPSK" w:hAnsi="TH SarabunPSK" w:cs="TH SarabunPSK"/>
          <w:b/>
          <w:bCs/>
          <w:sz w:val="32"/>
          <w:szCs w:val="32"/>
          <w:rtl/>
          <w:cs/>
        </w:rPr>
        <w:t xml:space="preserve"> </w:t>
      </w:r>
      <w:r w:rsidRPr="00832187">
        <w:rPr>
          <w:rFonts w:ascii="TH SarabunPSK" w:hAnsi="TH SarabunPSK" w:cs="TH SarabunPSK"/>
          <w:b/>
          <w:bCs/>
          <w:sz w:val="32"/>
          <w:szCs w:val="32"/>
          <w:cs/>
        </w:rPr>
        <w:t>สังคม</w:t>
      </w:r>
      <w:r w:rsidRPr="00832187">
        <w:rPr>
          <w:rFonts w:ascii="TH SarabunPSK" w:hAnsi="TH SarabunPSK" w:cs="TH SarabunPSK"/>
          <w:b/>
          <w:bCs/>
          <w:sz w:val="32"/>
          <w:szCs w:val="32"/>
          <w:rtl/>
          <w:cs/>
        </w:rPr>
        <w:t xml:space="preserve"> </w:t>
      </w:r>
      <w:r w:rsidRPr="00832187">
        <w:rPr>
          <w:rFonts w:ascii="TH SarabunPSK" w:hAnsi="TH SarabunPSK" w:cs="TH SarabunPSK"/>
          <w:b/>
          <w:bCs/>
          <w:sz w:val="32"/>
          <w:szCs w:val="32"/>
          <w:cs/>
        </w:rPr>
        <w:t>และหรือความพึงพอใจของผู้ใช้บัณฑิต</w:t>
      </w:r>
    </w:p>
    <w:p w:rsidR="00EF1FF1" w:rsidRPr="00832187" w:rsidRDefault="00057E6F" w:rsidP="00057E6F">
      <w:pPr>
        <w:tabs>
          <w:tab w:val="left" w:pos="284"/>
          <w:tab w:val="left" w:pos="1323"/>
          <w:tab w:val="left" w:pos="1476"/>
          <w:tab w:val="left" w:pos="1908"/>
        </w:tabs>
        <w:jc w:val="thaiDistribute"/>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sz w:val="32"/>
          <w:szCs w:val="32"/>
          <w:cs/>
        </w:rPr>
        <w:t xml:space="preserve">6.1 </w:t>
      </w:r>
      <w:r w:rsidR="00EF1FF1" w:rsidRPr="00832187">
        <w:rPr>
          <w:rFonts w:ascii="TH SarabunPSK" w:hAnsi="TH SarabunPSK" w:cs="TH SarabunPSK"/>
          <w:sz w:val="32"/>
          <w:szCs w:val="32"/>
          <w:cs/>
        </w:rPr>
        <w:t>ความต้องการบุคลากรด้าน</w:t>
      </w:r>
      <w:r w:rsidR="00EF1FF1" w:rsidRPr="00832187">
        <w:rPr>
          <w:rFonts w:ascii="TH SarabunPSK" w:hAnsi="TH SarabunPSK" w:cs="TH SarabunPSK" w:hint="cs"/>
          <w:sz w:val="32"/>
          <w:szCs w:val="32"/>
          <w:cs/>
        </w:rPr>
        <w:t>เศรษฐศาสตร์</w:t>
      </w:r>
      <w:r w:rsidR="00EF1FF1" w:rsidRPr="00832187">
        <w:rPr>
          <w:rFonts w:ascii="TH SarabunPSK" w:hAnsi="TH SarabunPSK" w:cs="TH SarabunPSK"/>
          <w:sz w:val="32"/>
          <w:szCs w:val="32"/>
          <w:cs/>
        </w:rPr>
        <w:t>ในตลาดแรงงานของสังคมมีมาก โดยนักศึกษาสำเร็จการศึกษาได้งานทำไม่เกิน 3 เดือน</w:t>
      </w:r>
    </w:p>
    <w:p w:rsidR="00520761" w:rsidRPr="00832187" w:rsidRDefault="00EF1FF1" w:rsidP="0078102C">
      <w:pPr>
        <w:ind w:firstLine="284"/>
        <w:jc w:val="thaiDistribute"/>
        <w:rPr>
          <w:rFonts w:ascii="TH SarabunPSK" w:hAnsi="TH SarabunPSK" w:cs="TH SarabunPSK"/>
          <w:sz w:val="32"/>
          <w:szCs w:val="32"/>
        </w:rPr>
      </w:pPr>
      <w:r w:rsidRPr="00832187">
        <w:rPr>
          <w:rFonts w:ascii="TH SarabunPSK" w:hAnsi="TH SarabunPSK" w:cs="TH SarabunPSK"/>
          <w:sz w:val="32"/>
          <w:szCs w:val="32"/>
          <w:cs/>
        </w:rPr>
        <w:lastRenderedPageBreak/>
        <w:t>6.2 จากผลสำรวจเพื่อปรับปรุงหลักสูตร พบว่าผู้ใช้บัณฑิตต้องการบัณฑิตที่มีทักษะด้านภาษาต่างประเทศและด้านทักษะการปฏิบัติคอมพิวเตอร์ สามารถปฏิบัติงานได้จริง</w:t>
      </w:r>
    </w:p>
    <w:p w:rsidR="00EF1FF1" w:rsidRPr="00832187" w:rsidRDefault="00EF1FF1" w:rsidP="0078102C">
      <w:pPr>
        <w:ind w:firstLine="284"/>
        <w:jc w:val="thaiDistribute"/>
        <w:rPr>
          <w:rFonts w:ascii="TH SarabunPSK" w:hAnsi="TH SarabunPSK" w:cs="TH SarabunPSK"/>
          <w:sz w:val="32"/>
          <w:szCs w:val="32"/>
          <w:cs/>
        </w:rPr>
      </w:pPr>
      <w:r w:rsidRPr="00832187">
        <w:rPr>
          <w:rFonts w:ascii="TH SarabunPSK" w:hAnsi="TH SarabunPSK" w:cs="TH SarabunPSK"/>
          <w:sz w:val="32"/>
          <w:szCs w:val="32"/>
        </w:rPr>
        <w:t xml:space="preserve">6.3 </w:t>
      </w:r>
      <w:r w:rsidR="00EE4CD0" w:rsidRPr="00832187">
        <w:rPr>
          <w:rFonts w:ascii="TH SarabunPSK" w:hAnsi="TH SarabunPSK" w:cs="TH SarabunPSK" w:hint="cs"/>
          <w:sz w:val="32"/>
          <w:szCs w:val="32"/>
          <w:cs/>
        </w:rPr>
        <w:t>บัณฑิตสาขาเศรษฐศาสตร์สามารถประกอบธุรกิจส่วนตัวได้ โดยอาศัยความรู้ ความสามารถที่เรียนมา โดยสามารถคำนวณความคุ้มค่าในการลงทุนได้อย่างเหมาะสม</w:t>
      </w:r>
    </w:p>
    <w:p w:rsidR="00911831" w:rsidRPr="00832187" w:rsidRDefault="00911831" w:rsidP="004F3478">
      <w:pPr>
        <w:tabs>
          <w:tab w:val="left" w:pos="280"/>
        </w:tabs>
        <w:rPr>
          <w:rFonts w:ascii="TH SarabunPSK" w:hAnsi="TH SarabunPSK" w:cs="TH SarabunPSK"/>
          <w:b/>
          <w:bCs/>
          <w:sz w:val="32"/>
          <w:szCs w:val="32"/>
        </w:rPr>
      </w:pPr>
    </w:p>
    <w:p w:rsidR="00EE5417" w:rsidRPr="00832187" w:rsidRDefault="00EE5417" w:rsidP="004F3478">
      <w:pPr>
        <w:tabs>
          <w:tab w:val="left" w:pos="280"/>
        </w:tabs>
        <w:rPr>
          <w:rFonts w:ascii="TH SarabunPSK" w:hAnsi="TH SarabunPSK" w:cs="TH SarabunPSK"/>
          <w:b/>
          <w:bCs/>
          <w:sz w:val="32"/>
          <w:szCs w:val="32"/>
        </w:rPr>
      </w:pPr>
      <w:r w:rsidRPr="00832187">
        <w:rPr>
          <w:rFonts w:ascii="TH SarabunPSK" w:hAnsi="TH SarabunPSK" w:cs="TH SarabunPSK"/>
          <w:b/>
          <w:bCs/>
          <w:sz w:val="32"/>
          <w:szCs w:val="32"/>
          <w:cs/>
        </w:rPr>
        <w:t xml:space="preserve">7. </w:t>
      </w:r>
      <w:r w:rsidR="004F3478" w:rsidRPr="00832187">
        <w:rPr>
          <w:rFonts w:ascii="TH SarabunPSK" w:hAnsi="TH SarabunPSK" w:cs="TH SarabunPSK" w:hint="cs"/>
          <w:b/>
          <w:bCs/>
          <w:sz w:val="32"/>
          <w:szCs w:val="32"/>
          <w:cs/>
        </w:rPr>
        <w:tab/>
      </w:r>
      <w:r w:rsidRPr="00832187">
        <w:rPr>
          <w:rFonts w:ascii="TH SarabunPSK" w:hAnsi="TH SarabunPSK" w:cs="TH SarabunPSK"/>
          <w:b/>
          <w:bCs/>
          <w:sz w:val="32"/>
          <w:szCs w:val="32"/>
          <w:cs/>
        </w:rPr>
        <w:t xml:space="preserve">ตัวบ่งชี้ผลการดำเนินงาน </w:t>
      </w:r>
      <w:r w:rsidRPr="00832187">
        <w:rPr>
          <w:rFonts w:ascii="TH SarabunPSK" w:hAnsi="TH SarabunPSK" w:cs="TH SarabunPSK"/>
          <w:b/>
          <w:bCs/>
          <w:sz w:val="32"/>
          <w:szCs w:val="32"/>
        </w:rPr>
        <w:t>(Key Performance Indicators)</w:t>
      </w:r>
    </w:p>
    <w:p w:rsidR="00474F32" w:rsidRPr="00832187" w:rsidRDefault="002C71B5" w:rsidP="0078102C">
      <w:pPr>
        <w:tabs>
          <w:tab w:val="left" w:pos="880"/>
          <w:tab w:val="left" w:pos="1323"/>
          <w:tab w:val="left" w:pos="1476"/>
          <w:tab w:val="left" w:pos="1908"/>
        </w:tabs>
        <w:ind w:firstLine="284"/>
        <w:jc w:val="thaiDistribute"/>
        <w:rPr>
          <w:rFonts w:ascii="TH SarabunPSK" w:hAnsi="TH SarabunPSK" w:cs="TH SarabunPSK"/>
          <w:sz w:val="32"/>
          <w:szCs w:val="32"/>
        </w:rPr>
      </w:pPr>
      <w:r w:rsidRPr="00832187">
        <w:rPr>
          <w:rFonts w:ascii="TH SarabunPSK" w:hAnsi="TH SarabunPSK" w:cs="TH SarabunPSK"/>
          <w:sz w:val="32"/>
          <w:szCs w:val="32"/>
          <w:cs/>
        </w:rPr>
        <w:t xml:space="preserve">ผลการดำเนินการบรรลุตามเป้าหมายตัวบ่งชี้ทั้งหมดอยู่ในเกณฑ์ดีต่อเนื่อง </w:t>
      </w:r>
      <w:r w:rsidRPr="00832187">
        <w:rPr>
          <w:rFonts w:ascii="TH SarabunPSK" w:hAnsi="TH SarabunPSK" w:cs="TH SarabunPSK"/>
          <w:sz w:val="32"/>
          <w:szCs w:val="32"/>
        </w:rPr>
        <w:t xml:space="preserve">2 </w:t>
      </w:r>
      <w:r w:rsidRPr="00832187">
        <w:rPr>
          <w:rFonts w:ascii="TH SarabunPSK" w:hAnsi="TH SarabunPSK" w:cs="TH SarabunPSK"/>
          <w:sz w:val="32"/>
          <w:szCs w:val="32"/>
          <w:cs/>
        </w:rPr>
        <w:t xml:space="preserve">ปีการศึกษาเพื่อติดตามการดำเนินการตาม </w:t>
      </w:r>
      <w:r w:rsidRPr="00832187">
        <w:rPr>
          <w:rFonts w:ascii="TH SarabunPSK" w:hAnsi="TH SarabunPSK" w:cs="TH SarabunPSK"/>
          <w:sz w:val="32"/>
          <w:szCs w:val="32"/>
        </w:rPr>
        <w:t xml:space="preserve">TQF </w:t>
      </w:r>
      <w:r w:rsidRPr="00832187">
        <w:rPr>
          <w:rFonts w:ascii="TH SarabunPSK" w:hAnsi="TH SarabunPSK" w:cs="TH SarabunPSK"/>
          <w:sz w:val="32"/>
          <w:szCs w:val="32"/>
          <w:cs/>
        </w:rPr>
        <w:t xml:space="preserve">ต่อไป ทั้งนี้เกณฑ์การประเมินผ่าน คือ มีการดำเนินงานตามข้อ </w:t>
      </w:r>
      <w:r w:rsidRPr="00832187">
        <w:rPr>
          <w:rFonts w:ascii="TH SarabunPSK" w:hAnsi="TH SarabunPSK" w:cs="TH SarabunPSK"/>
          <w:sz w:val="32"/>
          <w:szCs w:val="32"/>
        </w:rPr>
        <w:t xml:space="preserve">1–5 </w:t>
      </w:r>
      <w:r w:rsidRPr="00832187">
        <w:rPr>
          <w:rFonts w:ascii="TH SarabunPSK" w:hAnsi="TH SarabunPSK" w:cs="TH SarabunPSK"/>
          <w:sz w:val="32"/>
          <w:szCs w:val="32"/>
          <w:cs/>
        </w:rPr>
        <w:t xml:space="preserve">และอย่างน้อยร้อยละ </w:t>
      </w:r>
      <w:r w:rsidRPr="00832187">
        <w:rPr>
          <w:rFonts w:ascii="TH SarabunPSK" w:hAnsi="TH SarabunPSK" w:cs="TH SarabunPSK"/>
          <w:sz w:val="32"/>
          <w:szCs w:val="32"/>
        </w:rPr>
        <w:t xml:space="preserve">80 </w:t>
      </w:r>
      <w:r w:rsidRPr="00832187">
        <w:rPr>
          <w:rFonts w:ascii="TH SarabunPSK" w:hAnsi="TH SarabunPSK" w:cs="TH SarabunPSK"/>
          <w:sz w:val="32"/>
          <w:szCs w:val="32"/>
          <w:cs/>
        </w:rPr>
        <w:t>ของตัวบ่งชี้ผลการดำเนินงานที่ระบุไว้ในแต่ละปี</w:t>
      </w:r>
    </w:p>
    <w:p w:rsidR="003719FA" w:rsidRPr="00832187" w:rsidRDefault="003719FA" w:rsidP="003719FA">
      <w:pPr>
        <w:tabs>
          <w:tab w:val="left" w:pos="880"/>
          <w:tab w:val="left" w:pos="1323"/>
          <w:tab w:val="left" w:pos="1476"/>
          <w:tab w:val="left" w:pos="1908"/>
        </w:tabs>
        <w:rPr>
          <w:rFonts w:ascii="TH SarabunPSK" w:hAnsi="TH SarabunPSK" w:cs="TH SarabunPSK"/>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505"/>
        <w:gridCol w:w="504"/>
        <w:gridCol w:w="504"/>
        <w:gridCol w:w="504"/>
        <w:gridCol w:w="499"/>
      </w:tblGrid>
      <w:tr w:rsidR="002C71B5" w:rsidRPr="00832187" w:rsidTr="00685304">
        <w:trPr>
          <w:trHeight w:val="475"/>
          <w:tblHeader/>
          <w:jc w:val="center"/>
        </w:trPr>
        <w:tc>
          <w:tcPr>
            <w:tcW w:w="3483" w:type="pct"/>
            <w:tcBorders>
              <w:top w:val="single" w:sz="4" w:space="0" w:color="auto"/>
              <w:left w:val="single" w:sz="4" w:space="0" w:color="auto"/>
              <w:bottom w:val="single" w:sz="4" w:space="0" w:color="auto"/>
            </w:tcBorders>
            <w:vAlign w:val="center"/>
          </w:tcPr>
          <w:p w:rsidR="002C71B5" w:rsidRPr="00832187" w:rsidRDefault="002C71B5" w:rsidP="00124BAE">
            <w:pPr>
              <w:tabs>
                <w:tab w:val="center" w:pos="4153"/>
                <w:tab w:val="right" w:pos="8306"/>
              </w:tabs>
              <w:ind w:left="80"/>
              <w:jc w:val="center"/>
              <w:rPr>
                <w:rFonts w:ascii="TH SarabunPSK" w:hAnsi="TH SarabunPSK" w:cs="TH SarabunPSK"/>
                <w:b/>
                <w:bCs/>
                <w:sz w:val="32"/>
                <w:szCs w:val="32"/>
              </w:rPr>
            </w:pPr>
            <w:r w:rsidRPr="00832187">
              <w:rPr>
                <w:rFonts w:ascii="TH SarabunPSK" w:hAnsi="TH SarabunPSK" w:cs="TH SarabunPSK"/>
                <w:b/>
                <w:bCs/>
                <w:sz w:val="32"/>
                <w:szCs w:val="32"/>
                <w:cs/>
              </w:rPr>
              <w:t>ดัชนีบ่งชี้ผลการดำเนินงาน</w:t>
            </w:r>
          </w:p>
        </w:tc>
        <w:tc>
          <w:tcPr>
            <w:tcW w:w="304" w:type="pct"/>
            <w:tcBorders>
              <w:top w:val="single" w:sz="4" w:space="0" w:color="auto"/>
              <w:bottom w:val="single" w:sz="4" w:space="0" w:color="auto"/>
            </w:tcBorders>
            <w:vAlign w:val="center"/>
          </w:tcPr>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ปีที่</w:t>
            </w:r>
          </w:p>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cs/>
              </w:rPr>
            </w:pPr>
            <w:r w:rsidRPr="00832187">
              <w:rPr>
                <w:rFonts w:ascii="TH SarabunPSK" w:hAnsi="TH SarabunPSK" w:cs="TH SarabunPSK"/>
                <w:b/>
                <w:bCs/>
                <w:sz w:val="32"/>
                <w:szCs w:val="32"/>
                <w:cs/>
              </w:rPr>
              <w:t>1</w:t>
            </w:r>
          </w:p>
        </w:tc>
        <w:tc>
          <w:tcPr>
            <w:tcW w:w="304" w:type="pct"/>
            <w:tcBorders>
              <w:top w:val="single" w:sz="4" w:space="0" w:color="auto"/>
              <w:bottom w:val="single" w:sz="4" w:space="0" w:color="auto"/>
            </w:tcBorders>
            <w:vAlign w:val="center"/>
          </w:tcPr>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ปีที่</w:t>
            </w:r>
          </w:p>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2</w:t>
            </w:r>
          </w:p>
        </w:tc>
        <w:tc>
          <w:tcPr>
            <w:tcW w:w="304" w:type="pct"/>
            <w:tcBorders>
              <w:top w:val="single" w:sz="4" w:space="0" w:color="auto"/>
              <w:bottom w:val="single" w:sz="4" w:space="0" w:color="auto"/>
            </w:tcBorders>
            <w:vAlign w:val="center"/>
          </w:tcPr>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ปีที่</w:t>
            </w:r>
          </w:p>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3</w:t>
            </w:r>
          </w:p>
        </w:tc>
        <w:tc>
          <w:tcPr>
            <w:tcW w:w="304" w:type="pct"/>
            <w:tcBorders>
              <w:top w:val="single" w:sz="4" w:space="0" w:color="auto"/>
              <w:bottom w:val="single" w:sz="4" w:space="0" w:color="auto"/>
            </w:tcBorders>
            <w:vAlign w:val="center"/>
          </w:tcPr>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ปีที่</w:t>
            </w:r>
          </w:p>
          <w:p w:rsidR="002C71B5" w:rsidRPr="00832187" w:rsidRDefault="002C71B5" w:rsidP="00124BAE">
            <w:pPr>
              <w:tabs>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4</w:t>
            </w:r>
          </w:p>
        </w:tc>
        <w:tc>
          <w:tcPr>
            <w:tcW w:w="302" w:type="pct"/>
            <w:tcBorders>
              <w:top w:val="single" w:sz="4" w:space="0" w:color="auto"/>
              <w:bottom w:val="single" w:sz="4" w:space="0" w:color="auto"/>
              <w:right w:val="single" w:sz="4" w:space="0" w:color="auto"/>
            </w:tcBorders>
            <w:vAlign w:val="center"/>
          </w:tcPr>
          <w:p w:rsidR="002C71B5" w:rsidRPr="00832187" w:rsidRDefault="002C71B5" w:rsidP="00124BAE">
            <w:pPr>
              <w:tabs>
                <w:tab w:val="left" w:pos="503"/>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ปีที่</w:t>
            </w:r>
          </w:p>
          <w:p w:rsidR="002C71B5" w:rsidRPr="00832187" w:rsidRDefault="002C71B5" w:rsidP="00124BAE">
            <w:pPr>
              <w:tabs>
                <w:tab w:val="left" w:pos="503"/>
                <w:tab w:val="center" w:pos="4153"/>
                <w:tab w:val="right" w:pos="8306"/>
              </w:tabs>
              <w:ind w:left="-108" w:right="-108"/>
              <w:jc w:val="center"/>
              <w:rPr>
                <w:rFonts w:ascii="TH SarabunPSK" w:hAnsi="TH SarabunPSK" w:cs="TH SarabunPSK"/>
                <w:b/>
                <w:bCs/>
                <w:sz w:val="32"/>
                <w:szCs w:val="32"/>
              </w:rPr>
            </w:pPr>
            <w:r w:rsidRPr="00832187">
              <w:rPr>
                <w:rFonts w:ascii="TH SarabunPSK" w:hAnsi="TH SarabunPSK" w:cs="TH SarabunPSK"/>
                <w:b/>
                <w:bCs/>
                <w:sz w:val="32"/>
                <w:szCs w:val="32"/>
                <w:cs/>
              </w:rPr>
              <w:t>5</w:t>
            </w:r>
          </w:p>
        </w:tc>
      </w:tr>
      <w:tr w:rsidR="002C71B5" w:rsidRPr="00832187" w:rsidTr="00685304">
        <w:trPr>
          <w:jc w:val="center"/>
        </w:trPr>
        <w:tc>
          <w:tcPr>
            <w:tcW w:w="3483" w:type="pct"/>
            <w:tcBorders>
              <w:top w:val="single" w:sz="4" w:space="0" w:color="auto"/>
            </w:tcBorders>
          </w:tcPr>
          <w:p w:rsidR="002C71B5" w:rsidRPr="00832187" w:rsidRDefault="002C71B5" w:rsidP="00124BAE">
            <w:pPr>
              <w:numPr>
                <w:ilvl w:val="0"/>
                <w:numId w:val="4"/>
              </w:numPr>
              <w:tabs>
                <w:tab w:val="clear" w:pos="720"/>
                <w:tab w:val="left" w:pos="280"/>
              </w:tabs>
              <w:ind w:left="0" w:firstLine="0"/>
              <w:jc w:val="thaiDistribute"/>
              <w:rPr>
                <w:rFonts w:ascii="TH SarabunPSK" w:eastAsia="MS Mincho" w:hAnsi="TH SarabunPSK" w:cs="TH SarabunPSK"/>
                <w:sz w:val="32"/>
                <w:szCs w:val="32"/>
                <w:lang w:eastAsia="ja-JP"/>
              </w:rPr>
            </w:pPr>
            <w:r w:rsidRPr="00832187">
              <w:rPr>
                <w:rFonts w:ascii="TH SarabunPSK" w:eastAsia="MS Mincho" w:hAnsi="TH SarabunPSK" w:cs="TH SarabunPSK"/>
                <w:sz w:val="32"/>
                <w:szCs w:val="32"/>
                <w:cs/>
                <w:lang w:eastAsia="ja-JP"/>
              </w:rPr>
              <w:t xml:space="preserve">อาจารย์ประจำหลักสูตรอย่างน้อยร้อยละ </w:t>
            </w:r>
            <w:r w:rsidRPr="00832187">
              <w:rPr>
                <w:rFonts w:ascii="TH SarabunPSK" w:eastAsia="MS Mincho" w:hAnsi="TH SarabunPSK" w:cs="TH SarabunPSK"/>
                <w:sz w:val="32"/>
                <w:szCs w:val="32"/>
                <w:lang w:eastAsia="ja-JP"/>
              </w:rPr>
              <w:t>80</w:t>
            </w:r>
            <w:r w:rsidRPr="00832187">
              <w:rPr>
                <w:rFonts w:ascii="TH SarabunPSK" w:eastAsia="MS Mincho" w:hAnsi="TH SarabunPSK" w:cs="TH SarabunPSK"/>
                <w:sz w:val="32"/>
                <w:szCs w:val="32"/>
                <w:cs/>
                <w:lang w:eastAsia="ja-JP"/>
              </w:rPr>
              <w:t xml:space="preserve"> มีส่วนร่วมในการประชุมเพื่อวางแผน ติดตาม และทบทวนการดำเนินงานหลักสูตร</w:t>
            </w:r>
          </w:p>
        </w:tc>
        <w:tc>
          <w:tcPr>
            <w:tcW w:w="304" w:type="pct"/>
            <w:tcBorders>
              <w:top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Borders>
              <w:top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Borders>
              <w:top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Borders>
              <w:top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Borders>
              <w:top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jc w:val="center"/>
        </w:trPr>
        <w:tc>
          <w:tcPr>
            <w:tcW w:w="3483" w:type="pct"/>
          </w:tcPr>
          <w:p w:rsidR="002C71B5" w:rsidRPr="00832187" w:rsidRDefault="002C71B5" w:rsidP="00124BAE">
            <w:pPr>
              <w:numPr>
                <w:ilvl w:val="0"/>
                <w:numId w:val="4"/>
              </w:numPr>
              <w:tabs>
                <w:tab w:val="clear" w:pos="720"/>
                <w:tab w:val="left" w:pos="280"/>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มีรายละเอียดของหลักสูตร ตามแบบ มคอ.</w:t>
            </w:r>
            <w:r w:rsidRPr="00832187">
              <w:rPr>
                <w:rFonts w:ascii="TH SarabunPSK" w:eastAsia="MS Mincho" w:hAnsi="TH SarabunPSK" w:cs="TH SarabunPSK" w:hint="cs"/>
                <w:sz w:val="32"/>
                <w:szCs w:val="32"/>
                <w:cs/>
                <w:lang w:eastAsia="ja-JP"/>
              </w:rPr>
              <w:t xml:space="preserve"> </w:t>
            </w:r>
            <w:r w:rsidRPr="00832187">
              <w:rPr>
                <w:rFonts w:ascii="TH SarabunPSK" w:eastAsia="MS Mincho" w:hAnsi="TH SarabunPSK" w:cs="TH SarabunPSK"/>
                <w:sz w:val="32"/>
                <w:szCs w:val="32"/>
                <w:cs/>
                <w:lang w:eastAsia="ja-JP"/>
              </w:rPr>
              <w:t>2 ที่สอดคล้องกับกรอบมาตรฐานคุณวุฒิแห่งชาติ หรือ มาตรฐานคุณวุฒิสาขา/สาขาวิชา (ถ้ามี)</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trHeight w:val="890"/>
          <w:jc w:val="center"/>
        </w:trPr>
        <w:tc>
          <w:tcPr>
            <w:tcW w:w="3483" w:type="pct"/>
          </w:tcPr>
          <w:p w:rsidR="002C71B5" w:rsidRPr="00832187" w:rsidRDefault="002C71B5" w:rsidP="00124BAE">
            <w:pPr>
              <w:numPr>
                <w:ilvl w:val="0"/>
                <w:numId w:val="4"/>
              </w:numPr>
              <w:tabs>
                <w:tab w:val="clear" w:pos="720"/>
                <w:tab w:val="left" w:pos="280"/>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 xml:space="preserve">มีรายละเอียดของรายวิชา และประสบการณ์ภาคสนาม </w:t>
            </w:r>
            <w:r w:rsidRPr="00832187">
              <w:rPr>
                <w:rFonts w:ascii="TH SarabunPSK" w:eastAsia="MS Mincho" w:hAnsi="TH SarabunPSK" w:cs="TH SarabunPSK"/>
                <w:sz w:val="32"/>
                <w:szCs w:val="32"/>
                <w:lang w:eastAsia="ja-JP"/>
              </w:rPr>
              <w:t>(</w:t>
            </w:r>
            <w:r w:rsidRPr="00832187">
              <w:rPr>
                <w:rFonts w:ascii="TH SarabunPSK" w:eastAsia="MS Mincho" w:hAnsi="TH SarabunPSK" w:cs="TH SarabunPSK"/>
                <w:sz w:val="32"/>
                <w:szCs w:val="32"/>
                <w:cs/>
                <w:lang w:eastAsia="ja-JP"/>
              </w:rPr>
              <w:t>ถ้ามี) ตามแบบ มคอ.</w:t>
            </w:r>
            <w:r w:rsidRPr="00832187">
              <w:rPr>
                <w:rFonts w:ascii="TH SarabunPSK" w:eastAsia="MS Mincho" w:hAnsi="TH SarabunPSK" w:cs="TH SarabunPSK"/>
                <w:sz w:val="32"/>
                <w:szCs w:val="32"/>
                <w:lang w:eastAsia="ja-JP"/>
              </w:rPr>
              <w:t xml:space="preserve"> 3</w:t>
            </w:r>
            <w:r w:rsidRPr="00832187">
              <w:rPr>
                <w:rFonts w:ascii="TH SarabunPSK" w:eastAsia="MS Mincho" w:hAnsi="TH SarabunPSK" w:cs="TH SarabunPSK"/>
                <w:sz w:val="32"/>
                <w:szCs w:val="32"/>
                <w:cs/>
                <w:lang w:eastAsia="ja-JP"/>
              </w:rPr>
              <w:t xml:space="preserve"> และ มคอ.</w:t>
            </w:r>
            <w:r w:rsidRPr="00832187">
              <w:rPr>
                <w:rFonts w:ascii="TH SarabunPSK" w:eastAsia="MS Mincho" w:hAnsi="TH SarabunPSK" w:cs="TH SarabunPSK"/>
                <w:sz w:val="32"/>
                <w:szCs w:val="32"/>
                <w:lang w:eastAsia="ja-JP"/>
              </w:rPr>
              <w:t xml:space="preserve"> 4</w:t>
            </w:r>
            <w:r w:rsidRPr="00832187">
              <w:rPr>
                <w:rFonts w:ascii="TH SarabunPSK" w:eastAsia="MS Mincho" w:hAnsi="TH SarabunPSK" w:cs="TH SarabunPSK"/>
                <w:sz w:val="32"/>
                <w:szCs w:val="32"/>
                <w:cs/>
                <w:lang w:eastAsia="ja-JP"/>
              </w:rPr>
              <w:t xml:space="preserve"> อย่างน้อยก่อนการเปิดสอนในแต่ละภาคการศึกษาให้ครบทุกรายวิชา</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jc w:val="center"/>
        </w:trPr>
        <w:tc>
          <w:tcPr>
            <w:tcW w:w="3483" w:type="pct"/>
          </w:tcPr>
          <w:p w:rsidR="002C71B5" w:rsidRPr="00832187" w:rsidRDefault="002C71B5" w:rsidP="00124BAE">
            <w:pPr>
              <w:numPr>
                <w:ilvl w:val="0"/>
                <w:numId w:val="4"/>
              </w:numPr>
              <w:tabs>
                <w:tab w:val="clear" w:pos="720"/>
                <w:tab w:val="left" w:pos="285"/>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 xml:space="preserve">จัดทำรายงานผลการดำเนินการของรายวิชา และประสบการณ์ภาคสนาม </w:t>
            </w:r>
            <w:r w:rsidRPr="00832187">
              <w:rPr>
                <w:rFonts w:ascii="TH SarabunPSK" w:eastAsia="MS Mincho" w:hAnsi="TH SarabunPSK" w:cs="TH SarabunPSK"/>
                <w:sz w:val="32"/>
                <w:szCs w:val="32"/>
                <w:lang w:eastAsia="ja-JP"/>
              </w:rPr>
              <w:t>(</w:t>
            </w:r>
            <w:r w:rsidRPr="00832187">
              <w:rPr>
                <w:rFonts w:ascii="TH SarabunPSK" w:eastAsia="MS Mincho" w:hAnsi="TH SarabunPSK" w:cs="TH SarabunPSK"/>
                <w:sz w:val="32"/>
                <w:szCs w:val="32"/>
                <w:cs/>
                <w:lang w:eastAsia="ja-JP"/>
              </w:rPr>
              <w:t>ถ้ามี) ตามแบบ มคอ.</w:t>
            </w:r>
            <w:r w:rsidRPr="00832187">
              <w:rPr>
                <w:rFonts w:ascii="TH SarabunPSK" w:eastAsia="MS Mincho" w:hAnsi="TH SarabunPSK" w:cs="TH SarabunPSK"/>
                <w:sz w:val="32"/>
                <w:szCs w:val="32"/>
                <w:lang w:eastAsia="ja-JP"/>
              </w:rPr>
              <w:t xml:space="preserve"> 5</w:t>
            </w:r>
            <w:r w:rsidRPr="00832187">
              <w:rPr>
                <w:rFonts w:ascii="TH SarabunPSK" w:eastAsia="MS Mincho" w:hAnsi="TH SarabunPSK" w:cs="TH SarabunPSK"/>
                <w:sz w:val="32"/>
                <w:szCs w:val="32"/>
                <w:cs/>
                <w:lang w:eastAsia="ja-JP"/>
              </w:rPr>
              <w:t xml:space="preserve"> </w:t>
            </w:r>
            <w:r w:rsidRPr="00832187">
              <w:rPr>
                <w:rFonts w:ascii="TH SarabunPSK" w:eastAsia="MS Mincho" w:hAnsi="TH SarabunPSK" w:cs="TH SarabunPSK" w:hint="cs"/>
                <w:sz w:val="32"/>
                <w:szCs w:val="32"/>
                <w:cs/>
                <w:lang w:eastAsia="ja-JP"/>
              </w:rPr>
              <w:t>และ มคอ.</w:t>
            </w:r>
            <w:r w:rsidRPr="00832187">
              <w:rPr>
                <w:rFonts w:ascii="TH SarabunPSK" w:eastAsia="MS Mincho" w:hAnsi="TH SarabunPSK" w:cs="TH SarabunPSK"/>
                <w:sz w:val="32"/>
                <w:szCs w:val="32"/>
                <w:lang w:eastAsia="ja-JP"/>
              </w:rPr>
              <w:t xml:space="preserve"> </w:t>
            </w:r>
            <w:r w:rsidRPr="00832187">
              <w:rPr>
                <w:rFonts w:ascii="TH SarabunPSK" w:eastAsia="MS Mincho" w:hAnsi="TH SarabunPSK" w:cs="TH SarabunPSK"/>
                <w:sz w:val="32"/>
                <w:szCs w:val="32"/>
                <w:cs/>
                <w:lang w:eastAsia="ja-JP"/>
              </w:rPr>
              <w:t>6 ภายใน 30</w:t>
            </w:r>
            <w:r w:rsidRPr="00832187">
              <w:rPr>
                <w:rFonts w:ascii="TH SarabunPSK" w:eastAsia="MS Mincho" w:hAnsi="TH SarabunPSK" w:cs="TH SarabunPSK"/>
                <w:sz w:val="32"/>
                <w:szCs w:val="32"/>
                <w:lang w:eastAsia="ja-JP"/>
              </w:rPr>
              <w:t xml:space="preserve"> </w:t>
            </w:r>
            <w:r w:rsidRPr="00832187">
              <w:rPr>
                <w:rFonts w:ascii="TH SarabunPSK" w:eastAsia="MS Mincho" w:hAnsi="TH SarabunPSK" w:cs="TH SarabunPSK"/>
                <w:sz w:val="32"/>
                <w:szCs w:val="32"/>
                <w:cs/>
                <w:lang w:eastAsia="ja-JP"/>
              </w:rPr>
              <w:t xml:space="preserve">วัน </w:t>
            </w:r>
            <w:r w:rsidRPr="00832187">
              <w:rPr>
                <w:rFonts w:ascii="TH SarabunPSK" w:eastAsia="MS Mincho" w:hAnsi="TH SarabunPSK" w:cs="TH SarabunPSK" w:hint="cs"/>
                <w:sz w:val="32"/>
                <w:szCs w:val="32"/>
                <w:cs/>
                <w:lang w:eastAsia="ja-JP"/>
              </w:rPr>
              <w:br/>
            </w:r>
            <w:r w:rsidRPr="00832187">
              <w:rPr>
                <w:rFonts w:ascii="TH SarabunPSK" w:eastAsia="MS Mincho" w:hAnsi="TH SarabunPSK" w:cs="TH SarabunPSK"/>
                <w:sz w:val="32"/>
                <w:szCs w:val="32"/>
                <w:cs/>
                <w:lang w:eastAsia="ja-JP"/>
              </w:rPr>
              <w:t>หลังสิ้นสุดภาคการศึกษาที่เปิดสอนให้ครบทุกรายวิชา</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jc w:val="center"/>
        </w:trPr>
        <w:tc>
          <w:tcPr>
            <w:tcW w:w="3483" w:type="pct"/>
          </w:tcPr>
          <w:p w:rsidR="002C71B5" w:rsidRPr="00832187" w:rsidRDefault="002C71B5" w:rsidP="00124BAE">
            <w:pPr>
              <w:numPr>
                <w:ilvl w:val="0"/>
                <w:numId w:val="4"/>
              </w:numPr>
              <w:tabs>
                <w:tab w:val="clear" w:pos="720"/>
                <w:tab w:val="left" w:pos="285"/>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จัดทำรายงานผลการดำเนินการของหลักสูตร ตามแบบ มคอ.</w:t>
            </w:r>
            <w:r w:rsidRPr="00832187">
              <w:rPr>
                <w:rFonts w:ascii="TH SarabunPSK" w:eastAsia="MS Mincho" w:hAnsi="TH SarabunPSK" w:cs="TH SarabunPSK" w:hint="cs"/>
                <w:sz w:val="32"/>
                <w:szCs w:val="32"/>
                <w:cs/>
                <w:lang w:eastAsia="ja-JP"/>
              </w:rPr>
              <w:t xml:space="preserve"> </w:t>
            </w:r>
            <w:r w:rsidRPr="00832187">
              <w:rPr>
                <w:rFonts w:ascii="TH SarabunPSK" w:eastAsia="MS Mincho" w:hAnsi="TH SarabunPSK" w:cs="TH SarabunPSK"/>
                <w:sz w:val="32"/>
                <w:szCs w:val="32"/>
                <w:cs/>
                <w:lang w:eastAsia="ja-JP"/>
              </w:rPr>
              <w:t>7 ภายใน 60</w:t>
            </w:r>
            <w:r w:rsidRPr="00832187">
              <w:rPr>
                <w:rFonts w:ascii="TH SarabunPSK" w:eastAsia="MS Mincho" w:hAnsi="TH SarabunPSK" w:cs="TH SarabunPSK"/>
                <w:sz w:val="32"/>
                <w:szCs w:val="32"/>
                <w:lang w:eastAsia="ja-JP"/>
              </w:rPr>
              <w:t xml:space="preserve"> </w:t>
            </w:r>
            <w:r w:rsidRPr="00832187">
              <w:rPr>
                <w:rFonts w:ascii="TH SarabunPSK" w:eastAsia="MS Mincho" w:hAnsi="TH SarabunPSK" w:cs="TH SarabunPSK"/>
                <w:sz w:val="32"/>
                <w:szCs w:val="32"/>
                <w:cs/>
                <w:lang w:eastAsia="ja-JP"/>
              </w:rPr>
              <w:t>วัน หลังสิ้นสุดปีการศึกษา</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jc w:val="center"/>
        </w:trPr>
        <w:tc>
          <w:tcPr>
            <w:tcW w:w="3483" w:type="pct"/>
          </w:tcPr>
          <w:p w:rsidR="002C71B5" w:rsidRPr="00832187" w:rsidRDefault="002C71B5" w:rsidP="00124BAE">
            <w:pPr>
              <w:numPr>
                <w:ilvl w:val="0"/>
                <w:numId w:val="4"/>
              </w:numPr>
              <w:tabs>
                <w:tab w:val="clear" w:pos="720"/>
                <w:tab w:val="left" w:pos="280"/>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มีการทวนสอบผลสัมฤทธิ์ของนักศึกษาตามมาตรฐานผลการเรียนรู้ ที่กำหนดใน</w:t>
            </w:r>
            <w:r w:rsidRPr="00832187">
              <w:rPr>
                <w:rFonts w:ascii="TH SarabunPSK" w:eastAsia="MS Mincho" w:hAnsi="TH SarabunPSK" w:cs="TH SarabunPSK" w:hint="cs"/>
                <w:sz w:val="32"/>
                <w:szCs w:val="32"/>
                <w:cs/>
                <w:lang w:eastAsia="ja-JP"/>
              </w:rPr>
              <w:t xml:space="preserve"> </w:t>
            </w:r>
            <w:r w:rsidRPr="00832187">
              <w:rPr>
                <w:rFonts w:ascii="TH SarabunPSK" w:eastAsia="MS Mincho" w:hAnsi="TH SarabunPSK" w:cs="TH SarabunPSK"/>
                <w:sz w:val="32"/>
                <w:szCs w:val="32"/>
                <w:cs/>
                <w:lang w:eastAsia="ja-JP"/>
              </w:rPr>
              <w:t>มคอ.</w:t>
            </w:r>
            <w:r w:rsidRPr="00832187">
              <w:rPr>
                <w:rFonts w:ascii="TH SarabunPSK" w:eastAsia="MS Mincho" w:hAnsi="TH SarabunPSK" w:cs="TH SarabunPSK" w:hint="cs"/>
                <w:sz w:val="32"/>
                <w:szCs w:val="32"/>
                <w:cs/>
                <w:lang w:eastAsia="ja-JP"/>
              </w:rPr>
              <w:t xml:space="preserve"> </w:t>
            </w:r>
            <w:r w:rsidRPr="00832187">
              <w:rPr>
                <w:rFonts w:ascii="TH SarabunPSK" w:eastAsia="MS Mincho" w:hAnsi="TH SarabunPSK" w:cs="TH SarabunPSK"/>
                <w:sz w:val="32"/>
                <w:szCs w:val="32"/>
                <w:cs/>
                <w:lang w:eastAsia="ja-JP"/>
              </w:rPr>
              <w:t xml:space="preserve">3 </w:t>
            </w:r>
            <w:r w:rsidRPr="00832187">
              <w:rPr>
                <w:rFonts w:ascii="TH SarabunPSK" w:eastAsia="MS Mincho" w:hAnsi="TH SarabunPSK" w:cs="TH SarabunPSK" w:hint="cs"/>
                <w:sz w:val="32"/>
                <w:szCs w:val="32"/>
                <w:cs/>
                <w:lang w:eastAsia="ja-JP"/>
              </w:rPr>
              <w:t>และ มคอ.</w:t>
            </w:r>
            <w:r w:rsidRPr="00832187">
              <w:rPr>
                <w:rFonts w:ascii="TH SarabunPSK" w:eastAsia="MS Mincho" w:hAnsi="TH SarabunPSK" w:cs="TH SarabunPSK"/>
                <w:sz w:val="32"/>
                <w:szCs w:val="32"/>
                <w:lang w:eastAsia="ja-JP"/>
              </w:rPr>
              <w:t xml:space="preserve"> </w:t>
            </w:r>
            <w:r w:rsidRPr="00832187">
              <w:rPr>
                <w:rFonts w:ascii="TH SarabunPSK" w:eastAsia="MS Mincho" w:hAnsi="TH SarabunPSK" w:cs="TH SarabunPSK"/>
                <w:sz w:val="32"/>
                <w:szCs w:val="32"/>
                <w:cs/>
                <w:lang w:eastAsia="ja-JP"/>
              </w:rPr>
              <w:t>4 (ถ้ามี) อย่างน้อยร้อยละ 25 ของรายวิชาที่เปิดสอนในแต่ละปีการศึกษา</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jc w:val="center"/>
        </w:trPr>
        <w:tc>
          <w:tcPr>
            <w:tcW w:w="3483" w:type="pct"/>
          </w:tcPr>
          <w:p w:rsidR="002C71B5" w:rsidRPr="00832187" w:rsidRDefault="002C71B5" w:rsidP="00124BAE">
            <w:pPr>
              <w:numPr>
                <w:ilvl w:val="0"/>
                <w:numId w:val="4"/>
              </w:numPr>
              <w:tabs>
                <w:tab w:val="clear" w:pos="720"/>
                <w:tab w:val="left" w:pos="285"/>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Pr="00832187">
              <w:rPr>
                <w:rFonts w:ascii="TH SarabunPSK" w:eastAsia="MS Mincho" w:hAnsi="TH SarabunPSK" w:cs="TH SarabunPSK" w:hint="cs"/>
                <w:sz w:val="32"/>
                <w:szCs w:val="32"/>
                <w:cs/>
                <w:lang w:eastAsia="ja-JP"/>
              </w:rPr>
              <w:t xml:space="preserve"> </w:t>
            </w:r>
            <w:r w:rsidRPr="00832187">
              <w:rPr>
                <w:rFonts w:ascii="TH SarabunPSK" w:eastAsia="MS Mincho" w:hAnsi="TH SarabunPSK" w:cs="TH SarabunPSK"/>
                <w:sz w:val="32"/>
                <w:szCs w:val="32"/>
                <w:cs/>
                <w:lang w:eastAsia="ja-JP"/>
              </w:rPr>
              <w:t>7 ปีที่แล้ว</w:t>
            </w:r>
          </w:p>
        </w:tc>
        <w:tc>
          <w:tcPr>
            <w:tcW w:w="304" w:type="pct"/>
          </w:tcPr>
          <w:p w:rsidR="002C71B5" w:rsidRPr="00832187" w:rsidRDefault="002C71B5" w:rsidP="00124BAE">
            <w:pPr>
              <w:tabs>
                <w:tab w:val="center" w:pos="4153"/>
                <w:tab w:val="right" w:pos="8306"/>
              </w:tabs>
              <w:jc w:val="thaiDistribute"/>
              <w:rPr>
                <w:rFonts w:ascii="TH SarabunPSK" w:hAnsi="TH SarabunPSK" w:cs="TH SarabunPSK"/>
                <w:sz w:val="32"/>
                <w:szCs w:val="32"/>
              </w:rPr>
            </w:pP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jc w:val="center"/>
        </w:trPr>
        <w:tc>
          <w:tcPr>
            <w:tcW w:w="3483" w:type="pct"/>
          </w:tcPr>
          <w:p w:rsidR="002C71B5" w:rsidRPr="00832187" w:rsidRDefault="002C71B5" w:rsidP="00124BAE">
            <w:pPr>
              <w:numPr>
                <w:ilvl w:val="0"/>
                <w:numId w:val="4"/>
              </w:numPr>
              <w:tabs>
                <w:tab w:val="clear" w:pos="720"/>
                <w:tab w:val="left" w:pos="280"/>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 xml:space="preserve">อาจารย์ใหม่ (ถ้ามี) ทุกคน ได้รับการปฐมนิเทศหรือคำแนะนำด้านการจัดการเรียนการสอน </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r w:rsidR="002C71B5" w:rsidRPr="00832187" w:rsidTr="00685304">
        <w:trPr>
          <w:jc w:val="center"/>
        </w:trPr>
        <w:tc>
          <w:tcPr>
            <w:tcW w:w="3483" w:type="pct"/>
            <w:tcBorders>
              <w:top w:val="single" w:sz="4" w:space="0" w:color="auto"/>
              <w:left w:val="single" w:sz="4" w:space="0" w:color="auto"/>
              <w:bottom w:val="single" w:sz="4" w:space="0" w:color="auto"/>
              <w:right w:val="single" w:sz="4" w:space="0" w:color="auto"/>
            </w:tcBorders>
          </w:tcPr>
          <w:p w:rsidR="002C71B5" w:rsidRPr="00832187" w:rsidRDefault="002C71B5" w:rsidP="00124BAE">
            <w:pPr>
              <w:numPr>
                <w:ilvl w:val="0"/>
                <w:numId w:val="4"/>
              </w:numPr>
              <w:tabs>
                <w:tab w:val="clear" w:pos="720"/>
                <w:tab w:val="left" w:pos="285"/>
              </w:tabs>
              <w:ind w:left="0" w:firstLine="0"/>
              <w:jc w:val="thaiDistribute"/>
              <w:rPr>
                <w:rFonts w:ascii="TH SarabunPSK" w:eastAsia="MS Mincho" w:hAnsi="TH SarabunPSK" w:cs="TH SarabunPSK"/>
                <w:sz w:val="32"/>
                <w:szCs w:val="32"/>
                <w:cs/>
                <w:lang w:eastAsia="ja-JP"/>
              </w:rPr>
            </w:pPr>
            <w:r w:rsidRPr="00832187">
              <w:rPr>
                <w:rFonts w:ascii="TH SarabunPSK" w:eastAsia="MS Mincho" w:hAnsi="TH SarabunPSK" w:cs="TH SarabunPSK"/>
                <w:sz w:val="32"/>
                <w:szCs w:val="32"/>
                <w:cs/>
                <w:lang w:eastAsia="ja-JP"/>
              </w:rPr>
              <w:t>อาจารย์ประจำทุกคนได้รับการพัฒนาทางวิชาการ และ/หรือวิชาชีพ อย่างน้อยปีละหนึ่งครั้ง</w:t>
            </w:r>
          </w:p>
        </w:tc>
        <w:tc>
          <w:tcPr>
            <w:tcW w:w="304" w:type="pct"/>
            <w:tcBorders>
              <w:top w:val="single" w:sz="4" w:space="0" w:color="auto"/>
              <w:left w:val="single" w:sz="4" w:space="0" w:color="auto"/>
              <w:bottom w:val="single" w:sz="4" w:space="0" w:color="auto"/>
              <w:right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c>
          <w:tcPr>
            <w:tcW w:w="302" w:type="pct"/>
            <w:tcBorders>
              <w:top w:val="single" w:sz="4" w:space="0" w:color="auto"/>
              <w:left w:val="single" w:sz="4" w:space="0" w:color="auto"/>
              <w:bottom w:val="single" w:sz="4" w:space="0" w:color="auto"/>
              <w:right w:val="single" w:sz="4" w:space="0" w:color="auto"/>
            </w:tcBorders>
          </w:tcPr>
          <w:p w:rsidR="002C71B5" w:rsidRPr="00832187" w:rsidRDefault="002C71B5" w:rsidP="00124BAE">
            <w:pPr>
              <w:tabs>
                <w:tab w:val="center" w:pos="4153"/>
                <w:tab w:val="right" w:pos="8306"/>
              </w:tabs>
              <w:jc w:val="center"/>
              <w:rPr>
                <w:rFonts w:ascii="TH SarabunPSK" w:hAnsi="TH SarabunPSK" w:cs="TH SarabunPSK"/>
                <w:sz w:val="32"/>
                <w:szCs w:val="32"/>
              </w:rPr>
            </w:pPr>
            <w:r w:rsidRPr="00832187">
              <w:rPr>
                <w:rFonts w:ascii="TH SarabunPSK" w:hAnsi="TH SarabunPSK" w:cs="TH SarabunPSK"/>
                <w:sz w:val="32"/>
                <w:szCs w:val="32"/>
              </w:rPr>
              <w:t>X</w:t>
            </w:r>
          </w:p>
        </w:tc>
      </w:tr>
    </w:tbl>
    <w:p w:rsidR="00BD09D9" w:rsidRPr="00832187" w:rsidRDefault="00BD09D9" w:rsidP="00A76F73">
      <w:pPr>
        <w:jc w:val="center"/>
        <w:rPr>
          <w:rFonts w:ascii="TH SarabunPSK" w:hAnsi="TH SarabunPSK" w:cs="TH SarabunPSK"/>
          <w:b/>
          <w:bCs/>
          <w:sz w:val="32"/>
          <w:szCs w:val="32"/>
        </w:rPr>
      </w:pPr>
    </w:p>
    <w:p w:rsidR="00EE5417" w:rsidRPr="00832187" w:rsidRDefault="00EE5417" w:rsidP="00A76F73">
      <w:pPr>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หมวดที่</w:t>
      </w:r>
      <w:r w:rsidRPr="00832187">
        <w:rPr>
          <w:rFonts w:ascii="TH SarabunPSK" w:hAnsi="TH SarabunPSK" w:cs="TH SarabunPSK"/>
          <w:b/>
          <w:bCs/>
          <w:sz w:val="32"/>
          <w:szCs w:val="32"/>
        </w:rPr>
        <w:t xml:space="preserve"> 8 </w:t>
      </w:r>
      <w:r w:rsidRPr="00832187">
        <w:rPr>
          <w:rFonts w:ascii="TH SarabunPSK" w:hAnsi="TH SarabunPSK" w:cs="TH SarabunPSK"/>
          <w:b/>
          <w:bCs/>
          <w:sz w:val="32"/>
          <w:szCs w:val="32"/>
          <w:cs/>
        </w:rPr>
        <w:t>การประเมิน</w:t>
      </w:r>
      <w:r w:rsidRPr="00832187">
        <w:rPr>
          <w:rFonts w:ascii="TH SarabunPSK" w:hAnsi="TH SarabunPSK" w:cs="TH SarabunPSK"/>
          <w:b/>
          <w:bCs/>
          <w:sz w:val="32"/>
          <w:szCs w:val="32"/>
          <w:rtl/>
          <w:cs/>
        </w:rPr>
        <w:t xml:space="preserve"> </w:t>
      </w:r>
      <w:r w:rsidRPr="00832187">
        <w:rPr>
          <w:rFonts w:ascii="TH SarabunPSK" w:hAnsi="TH SarabunPSK" w:cs="TH SarabunPSK"/>
          <w:b/>
          <w:bCs/>
          <w:sz w:val="32"/>
          <w:szCs w:val="32"/>
          <w:cs/>
        </w:rPr>
        <w:t>และปรับปรุงการดำเนินการของหลักสูตร</w:t>
      </w:r>
    </w:p>
    <w:p w:rsidR="004C6E35" w:rsidRPr="00832187" w:rsidRDefault="004C6E35" w:rsidP="00A76F73">
      <w:pPr>
        <w:jc w:val="center"/>
        <w:rPr>
          <w:rFonts w:ascii="TH SarabunPSK" w:hAnsi="TH SarabunPSK" w:cs="TH SarabunPSK"/>
          <w:b/>
          <w:bCs/>
        </w:rPr>
      </w:pPr>
    </w:p>
    <w:p w:rsidR="00EE5417" w:rsidRPr="00832187" w:rsidRDefault="00EE5417" w:rsidP="00BE56C7">
      <w:pPr>
        <w:tabs>
          <w:tab w:val="left" w:pos="280"/>
        </w:tabs>
        <w:jc w:val="thaiDistribute"/>
        <w:rPr>
          <w:rFonts w:ascii="TH SarabunPSK" w:hAnsi="TH SarabunPSK" w:cs="TH SarabunPSK"/>
          <w:b/>
          <w:bCs/>
          <w:sz w:val="32"/>
          <w:szCs w:val="32"/>
          <w:cs/>
        </w:rPr>
      </w:pPr>
      <w:r w:rsidRPr="00832187">
        <w:rPr>
          <w:rFonts w:ascii="TH SarabunPSK" w:hAnsi="TH SarabunPSK" w:cs="TH SarabunPSK"/>
          <w:b/>
          <w:bCs/>
          <w:sz w:val="32"/>
          <w:szCs w:val="32"/>
          <w:cs/>
        </w:rPr>
        <w:t>1.</w:t>
      </w:r>
      <w:r w:rsidR="00BE56C7"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การประเมินประสิทธิผลของการสอน</w:t>
      </w:r>
    </w:p>
    <w:p w:rsidR="00EE5417" w:rsidRPr="00832187" w:rsidRDefault="00EE5417" w:rsidP="00BE56C7">
      <w:pPr>
        <w:tabs>
          <w:tab w:val="left" w:pos="700"/>
        </w:tabs>
        <w:ind w:firstLine="284"/>
        <w:jc w:val="thaiDistribute"/>
        <w:rPr>
          <w:rFonts w:ascii="TH SarabunPSK" w:hAnsi="TH SarabunPSK" w:cs="TH SarabunPSK"/>
          <w:b/>
          <w:bCs/>
          <w:sz w:val="32"/>
          <w:szCs w:val="32"/>
        </w:rPr>
      </w:pPr>
      <w:r w:rsidRPr="00832187">
        <w:rPr>
          <w:rFonts w:ascii="TH SarabunPSK" w:hAnsi="TH SarabunPSK" w:cs="TH SarabunPSK"/>
          <w:b/>
          <w:bCs/>
          <w:sz w:val="32"/>
          <w:szCs w:val="32"/>
          <w:cs/>
        </w:rPr>
        <w:t>1</w:t>
      </w:r>
      <w:r w:rsidRPr="00832187">
        <w:rPr>
          <w:rFonts w:ascii="TH SarabunPSK" w:hAnsi="TH SarabunPSK" w:cs="TH SarabunPSK"/>
          <w:b/>
          <w:bCs/>
          <w:sz w:val="32"/>
          <w:szCs w:val="32"/>
        </w:rPr>
        <w:t>.</w:t>
      </w:r>
      <w:r w:rsidRPr="00832187">
        <w:rPr>
          <w:rFonts w:ascii="TH SarabunPSK" w:hAnsi="TH SarabunPSK" w:cs="TH SarabunPSK"/>
          <w:b/>
          <w:bCs/>
          <w:sz w:val="32"/>
          <w:szCs w:val="32"/>
          <w:cs/>
        </w:rPr>
        <w:t>1</w:t>
      </w:r>
      <w:r w:rsidRPr="00832187">
        <w:rPr>
          <w:rFonts w:ascii="TH SarabunPSK" w:hAnsi="TH SarabunPSK" w:cs="TH SarabunPSK"/>
          <w:b/>
          <w:bCs/>
          <w:sz w:val="32"/>
          <w:szCs w:val="32"/>
        </w:rPr>
        <w:t xml:space="preserve"> </w:t>
      </w:r>
      <w:r w:rsidR="00BE56C7"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การประเมินกลยุทธ์การสอน</w:t>
      </w:r>
    </w:p>
    <w:p w:rsidR="000F5602" w:rsidRPr="00832187" w:rsidRDefault="000F5602" w:rsidP="000F5602">
      <w:pPr>
        <w:tabs>
          <w:tab w:val="left" w:pos="709"/>
          <w:tab w:val="left" w:pos="1323"/>
          <w:tab w:val="left" w:pos="1476"/>
          <w:tab w:val="left" w:pos="1908"/>
        </w:tabs>
        <w:autoSpaceDE w:val="0"/>
        <w:autoSpaceDN w:val="0"/>
        <w:adjustRightInd w:val="0"/>
        <w:jc w:val="thaiDistribute"/>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ab/>
      </w:r>
      <w:r w:rsidRPr="00832187">
        <w:rPr>
          <w:rFonts w:ascii="TH SarabunPSK" w:eastAsia="BrowalliaNew" w:hAnsi="TH SarabunPSK" w:cs="TH SarabunPSK"/>
          <w:sz w:val="32"/>
          <w:szCs w:val="32"/>
          <w:cs/>
        </w:rPr>
        <w:t>กระบวนการที่จะใช้ในการประเมินและปรับปรุงยุทธศาสตร์ที่วางแผนไว้เพื่อพัฒนาการเรียนการสอนนั้นพิจารณาจากตัวผู้เรียนโดยอาจารย์ผู้สอนจะต้องประเมินผู้เรียนในทุกๆ</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หัวข้อว่ามีความเข้าใจหรือไม่</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โดยอาจประเมินจากการทดสอบย่อย</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การสังเกตพฤติกรรมของนักศึกษา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การอภิปรายโต้ตอบจากนักศึกษา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การตอบคำถามของนักศึกษาในชั้นเรียน</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ซึ่งเมื่อรวบรวมข้อมูลจากที่กล่าวข้างต้นแล้ว</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ก็ควรจะสามารถประเมินเบื้องต้นได้ว่า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ผู้เรียนมีความเข้าใจหรือไม่</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หากวิธีการที่ใช้ไม่สามารถทำให้ผู้เรียนเข้าใจได้</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ก็จะต้องมีการปรับเปลี่ยนวิธีสอน</w:t>
      </w:r>
      <w:r w:rsidR="00867682"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การทดสอบกลางภาคเรียนและปลายภาคเรียน</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จะสามารถชี้ได้ว่าผู้เรียนมีความเข้าใจหรือไม่ในเนื้อหาที่ได้สอนไป</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หากพบว่ามีปัญหาก็จะต้องมีการดำเนินการวิจัยเพื่อพัฒนาการเรียนการสอนในโอกาสต่อไป</w:t>
      </w:r>
    </w:p>
    <w:p w:rsidR="00EE5417" w:rsidRPr="00832187" w:rsidRDefault="00EE5417" w:rsidP="00BE56C7">
      <w:pPr>
        <w:tabs>
          <w:tab w:val="left" w:pos="700"/>
        </w:tabs>
        <w:ind w:firstLine="284"/>
        <w:jc w:val="thaiDistribute"/>
        <w:rPr>
          <w:rFonts w:ascii="TH SarabunPSK" w:hAnsi="TH SarabunPSK" w:cs="TH SarabunPSK"/>
          <w:b/>
          <w:bCs/>
          <w:sz w:val="32"/>
          <w:szCs w:val="32"/>
        </w:rPr>
      </w:pPr>
      <w:r w:rsidRPr="00832187">
        <w:rPr>
          <w:rFonts w:ascii="TH SarabunPSK" w:hAnsi="TH SarabunPSK" w:cs="TH SarabunPSK"/>
          <w:b/>
          <w:bCs/>
          <w:sz w:val="32"/>
          <w:szCs w:val="32"/>
          <w:cs/>
        </w:rPr>
        <w:t>1</w:t>
      </w:r>
      <w:r w:rsidRPr="00832187">
        <w:rPr>
          <w:rFonts w:ascii="TH SarabunPSK" w:hAnsi="TH SarabunPSK" w:cs="TH SarabunPSK"/>
          <w:b/>
          <w:bCs/>
          <w:sz w:val="32"/>
          <w:szCs w:val="32"/>
        </w:rPr>
        <w:t>.</w:t>
      </w:r>
      <w:r w:rsidRPr="00832187">
        <w:rPr>
          <w:rFonts w:ascii="TH SarabunPSK" w:hAnsi="TH SarabunPSK" w:cs="TH SarabunPSK"/>
          <w:b/>
          <w:bCs/>
          <w:sz w:val="32"/>
          <w:szCs w:val="32"/>
          <w:cs/>
        </w:rPr>
        <w:t>2</w:t>
      </w:r>
      <w:r w:rsidRPr="00832187">
        <w:rPr>
          <w:rFonts w:ascii="TH SarabunPSK" w:hAnsi="TH SarabunPSK" w:cs="TH SarabunPSK"/>
          <w:b/>
          <w:bCs/>
          <w:sz w:val="32"/>
          <w:szCs w:val="32"/>
        </w:rPr>
        <w:t xml:space="preserve"> </w:t>
      </w:r>
      <w:r w:rsidR="00BE56C7"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การประเมินทักษะของอาจารย์ในการใช้แผนกลยุทธ์การสอน</w:t>
      </w:r>
    </w:p>
    <w:p w:rsidR="000830EE" w:rsidRPr="00832187" w:rsidRDefault="006458C7" w:rsidP="00E15036">
      <w:pPr>
        <w:ind w:firstLine="700"/>
        <w:jc w:val="thaiDistribute"/>
        <w:rPr>
          <w:rFonts w:ascii="TH SarabunPSK" w:hAnsi="TH SarabunPSK" w:cs="TH SarabunPSK"/>
          <w:sz w:val="32"/>
          <w:szCs w:val="32"/>
        </w:rPr>
      </w:pPr>
      <w:r w:rsidRPr="00832187">
        <w:rPr>
          <w:rFonts w:ascii="TH SarabunPSK" w:eastAsia="BrowalliaNew" w:hAnsi="TH SarabunPSK" w:cs="TH SarabunPSK"/>
          <w:sz w:val="32"/>
          <w:szCs w:val="32"/>
          <w:cs/>
        </w:rPr>
        <w:t>ให้นักศึกษาได้มีการประเมินผลการสอนของอาจารย์ในทุกด้าน</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ทั้งด้านทักษะกลยุทธ์การสอน</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การตรงต่อเวลา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การชี้แจงเป้าหมาย</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วัตถุประสงค์รายวิชา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ชี้แจงเกณฑ์การประเมินผลรายวิชา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และการใช้สื่อการสอนในทุกรายวิชา</w:t>
      </w:r>
    </w:p>
    <w:p w:rsidR="00911831" w:rsidRPr="00832187" w:rsidRDefault="00911831" w:rsidP="00E15036">
      <w:pPr>
        <w:ind w:firstLine="700"/>
        <w:jc w:val="thaiDistribute"/>
        <w:rPr>
          <w:rFonts w:ascii="TH SarabunPSK" w:hAnsi="TH SarabunPSK" w:cs="TH SarabunPSK"/>
          <w:sz w:val="32"/>
          <w:szCs w:val="32"/>
        </w:rPr>
      </w:pPr>
    </w:p>
    <w:p w:rsidR="00EE5417" w:rsidRPr="00832187" w:rsidRDefault="00EE5417" w:rsidP="00DE52ED">
      <w:pPr>
        <w:tabs>
          <w:tab w:val="left" w:pos="280"/>
        </w:tabs>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2. </w:t>
      </w:r>
      <w:r w:rsidR="00DE52ED"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การประเมินหลักสูตรในภาพรวม</w:t>
      </w:r>
    </w:p>
    <w:p w:rsidR="009325F5" w:rsidRPr="00832187" w:rsidRDefault="009325F5" w:rsidP="009325F5">
      <w:pPr>
        <w:tabs>
          <w:tab w:val="left" w:pos="880"/>
          <w:tab w:val="left" w:pos="1323"/>
          <w:tab w:val="left" w:pos="1476"/>
          <w:tab w:val="left" w:pos="1908"/>
        </w:tabs>
        <w:autoSpaceDE w:val="0"/>
        <w:autoSpaceDN w:val="0"/>
        <w:adjustRightInd w:val="0"/>
        <w:ind w:firstLine="284"/>
        <w:jc w:val="thaiDistribute"/>
        <w:rPr>
          <w:rFonts w:ascii="TH SarabunPSK" w:eastAsia="BrowalliaNew" w:hAnsi="TH SarabunPSK" w:cs="TH SarabunPSK"/>
          <w:spacing w:val="2"/>
          <w:sz w:val="32"/>
          <w:szCs w:val="32"/>
        </w:rPr>
      </w:pPr>
      <w:r w:rsidRPr="00832187">
        <w:rPr>
          <w:rFonts w:ascii="TH SarabunPSK" w:eastAsia="BrowalliaNew" w:hAnsi="TH SarabunPSK" w:cs="TH SarabunPSK"/>
          <w:spacing w:val="2"/>
          <w:sz w:val="32"/>
          <w:szCs w:val="32"/>
          <w:cs/>
        </w:rPr>
        <w:t>การประเมินหลักสูตรในภาพรวมนั้นจะกระทำ</w:t>
      </w:r>
      <w:r w:rsidRPr="00832187">
        <w:rPr>
          <w:rFonts w:ascii="TH SarabunPSK" w:eastAsia="BrowalliaNew" w:hAnsi="TH SarabunPSK" w:cs="TH SarabunPSK"/>
          <w:spacing w:val="2"/>
          <w:sz w:val="32"/>
          <w:szCs w:val="32"/>
        </w:rPr>
        <w:t xml:space="preserve"> </w:t>
      </w:r>
      <w:r w:rsidRPr="00832187">
        <w:rPr>
          <w:rFonts w:ascii="TH SarabunPSK" w:eastAsia="BrowalliaNew" w:hAnsi="TH SarabunPSK" w:cs="TH SarabunPSK"/>
          <w:spacing w:val="2"/>
          <w:sz w:val="32"/>
          <w:szCs w:val="32"/>
          <w:cs/>
        </w:rPr>
        <w:t>เมื่อนักศึกษาเรียนอยู่ชั้นปีที่</w:t>
      </w:r>
      <w:r w:rsidRPr="00832187">
        <w:rPr>
          <w:rFonts w:ascii="TH SarabunPSK" w:eastAsia="BrowalliaNew" w:hAnsi="TH SarabunPSK" w:cs="TH SarabunPSK"/>
          <w:spacing w:val="2"/>
          <w:sz w:val="32"/>
          <w:szCs w:val="32"/>
        </w:rPr>
        <w:t xml:space="preserve"> 4 </w:t>
      </w:r>
      <w:r w:rsidR="00F96F80" w:rsidRPr="00832187">
        <w:rPr>
          <w:rFonts w:ascii="TH SarabunPSK" w:eastAsia="BrowalliaNew" w:hAnsi="TH SarabunPSK" w:cs="TH SarabunPSK"/>
          <w:spacing w:val="2"/>
          <w:sz w:val="32"/>
          <w:szCs w:val="32"/>
          <w:cs/>
        </w:rPr>
        <w:t>และ</w:t>
      </w:r>
      <w:r w:rsidRPr="00832187">
        <w:rPr>
          <w:rFonts w:ascii="TH SarabunPSK" w:eastAsia="BrowalliaNew" w:hAnsi="TH SarabunPSK" w:cs="TH SarabunPSK"/>
          <w:spacing w:val="2"/>
          <w:sz w:val="32"/>
          <w:szCs w:val="32"/>
          <w:cs/>
        </w:rPr>
        <w:t>ต้อง</w:t>
      </w:r>
      <w:r w:rsidRPr="00832187">
        <w:rPr>
          <w:rFonts w:ascii="TH SarabunPSK" w:eastAsia="BrowalliaNew" w:hAnsi="TH SarabunPSK" w:cs="TH SarabunPSK"/>
          <w:sz w:val="32"/>
          <w:szCs w:val="32"/>
          <w:cs/>
        </w:rPr>
        <w:t>ออกปฏิบัติงานในรายวิชาสหกิจศึกษา</w:t>
      </w:r>
      <w:r w:rsidR="0078102C" w:rsidRPr="00832187">
        <w:rPr>
          <w:rFonts w:ascii="TH SarabunPSK" w:eastAsia="BrowalliaNew" w:hAnsi="TH SarabunPSK" w:cs="TH SarabunPSK" w:hint="cs"/>
          <w:sz w:val="32"/>
          <w:szCs w:val="32"/>
          <w:cs/>
        </w:rPr>
        <w:t>สาขาวิชาเศรษฐศาสตร์</w:t>
      </w:r>
      <w:r w:rsidR="00BA632B"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เป็นเวลา</w:t>
      </w:r>
      <w:r w:rsidRPr="00832187">
        <w:rPr>
          <w:rFonts w:ascii="TH SarabunPSK" w:eastAsia="BrowalliaNew" w:hAnsi="TH SarabunPSK" w:cs="TH SarabunPSK"/>
          <w:sz w:val="32"/>
          <w:szCs w:val="32"/>
        </w:rPr>
        <w:t xml:space="preserve"> 4 </w:t>
      </w:r>
      <w:r w:rsidRPr="00832187">
        <w:rPr>
          <w:rFonts w:ascii="TH SarabunPSK" w:eastAsia="BrowalliaNew" w:hAnsi="TH SarabunPSK" w:cs="TH SarabunPSK"/>
          <w:sz w:val="32"/>
          <w:szCs w:val="32"/>
          <w:cs/>
        </w:rPr>
        <w:t>เดือน</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ซึ่งจะเป็นช่วงเวลา</w:t>
      </w:r>
      <w:r w:rsidR="00BA632B"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z w:val="32"/>
          <w:szCs w:val="32"/>
          <w:cs/>
        </w:rPr>
        <w:t>ที่อาจารย์จะไปนิเทศนักศึกษา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ตลอดจนติดตามประเมินความรู้ของนักศึกษาว่า</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สามารถปฏิบัติงานได้หรือไม่มีความรับผิดชอบ</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และยังอ่อนด้อยในด้านใด</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ซึ่งจะมีการรวบรวมข้อมูลทั้งหมดเพื่อการปรับปรุงและพัฒนาหลักสูตร</w:t>
      </w:r>
      <w:r w:rsidRPr="00832187">
        <w:rPr>
          <w:rFonts w:ascii="TH SarabunPSK" w:eastAsia="BrowalliaNew" w:hAnsi="TH SarabunPSK" w:cs="TH SarabunPSK"/>
          <w:sz w:val="32"/>
          <w:szCs w:val="32"/>
        </w:rPr>
        <w:t xml:space="preserve"> </w:t>
      </w:r>
      <w:r w:rsidRPr="00832187">
        <w:rPr>
          <w:rFonts w:ascii="TH SarabunPSK" w:eastAsia="BrowalliaNew" w:hAnsi="TH SarabunPSK" w:cs="TH SarabunPSK"/>
          <w:sz w:val="32"/>
          <w:szCs w:val="32"/>
          <w:cs/>
        </w:rPr>
        <w:t>ตลอดจนปรับปรุงกระบวนการการจัดการเรียนการสอนทั้งในภาพรวมและในแต่ละรายวิชา</w:t>
      </w:r>
    </w:p>
    <w:p w:rsidR="00DE52ED" w:rsidRPr="00832187" w:rsidRDefault="00DE52ED" w:rsidP="00DE52ED">
      <w:pPr>
        <w:ind w:firstLine="280"/>
        <w:jc w:val="thaiDistribute"/>
        <w:rPr>
          <w:rFonts w:ascii="TH SarabunPSK" w:hAnsi="TH SarabunPSK" w:cs="TH SarabunPSK"/>
          <w:sz w:val="32"/>
          <w:szCs w:val="32"/>
        </w:rPr>
      </w:pPr>
    </w:p>
    <w:p w:rsidR="00EE5417" w:rsidRPr="00832187" w:rsidRDefault="00EE5417" w:rsidP="00DE52ED">
      <w:pPr>
        <w:tabs>
          <w:tab w:val="left" w:pos="280"/>
        </w:tabs>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3. </w:t>
      </w:r>
      <w:r w:rsidR="00DE52ED"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การประเมินผลการดำเนินงานตามรายละเอียดหลักสูตร</w:t>
      </w:r>
    </w:p>
    <w:p w:rsidR="00F61CD7" w:rsidRPr="00832187" w:rsidRDefault="00F61CD7" w:rsidP="00F61CD7">
      <w:pPr>
        <w:tabs>
          <w:tab w:val="left" w:pos="880"/>
          <w:tab w:val="left" w:pos="1323"/>
          <w:tab w:val="left" w:pos="1476"/>
          <w:tab w:val="left" w:pos="1908"/>
        </w:tabs>
        <w:autoSpaceDE w:val="0"/>
        <w:autoSpaceDN w:val="0"/>
        <w:adjustRightInd w:val="0"/>
        <w:ind w:firstLine="284"/>
        <w:jc w:val="thaiDistribute"/>
        <w:rPr>
          <w:rFonts w:ascii="TH SarabunPSK" w:eastAsia="BrowalliaNew" w:hAnsi="TH SarabunPSK" w:cs="TH SarabunPSK"/>
          <w:sz w:val="32"/>
          <w:szCs w:val="32"/>
        </w:rPr>
      </w:pPr>
      <w:r w:rsidRPr="00832187">
        <w:rPr>
          <w:rFonts w:ascii="TH SarabunPSK" w:eastAsia="BrowalliaNew" w:hAnsi="TH SarabunPSK" w:cs="TH SarabunPSK"/>
          <w:sz w:val="32"/>
          <w:szCs w:val="32"/>
          <w:cs/>
        </w:rPr>
        <w:t xml:space="preserve">การประเมินคุณภาพการศึกษาประจำปี ตามดัชนีบ่งชี้ผลการดำเนินงานที่ระบุในหมวดที่ </w:t>
      </w:r>
      <w:r w:rsidRPr="00832187">
        <w:rPr>
          <w:rFonts w:ascii="TH SarabunPSK" w:eastAsia="BrowalliaNew" w:hAnsi="TH SarabunPSK" w:cs="TH SarabunPSK"/>
          <w:sz w:val="32"/>
          <w:szCs w:val="32"/>
        </w:rPr>
        <w:t>7</w:t>
      </w:r>
      <w:r w:rsidRPr="00832187">
        <w:rPr>
          <w:rFonts w:ascii="TH SarabunPSK" w:eastAsia="BrowalliaNew" w:hAnsi="TH SarabunPSK" w:cs="TH SarabunPSK"/>
          <w:sz w:val="32"/>
          <w:szCs w:val="32"/>
          <w:cs/>
        </w:rPr>
        <w:t xml:space="preserve"> ข้อ </w:t>
      </w:r>
      <w:r w:rsidRPr="00832187">
        <w:rPr>
          <w:rFonts w:ascii="TH SarabunPSK" w:eastAsia="BrowalliaNew" w:hAnsi="TH SarabunPSK" w:cs="TH SarabunPSK"/>
          <w:sz w:val="32"/>
          <w:szCs w:val="32"/>
        </w:rPr>
        <w:t>7</w:t>
      </w:r>
      <w:r w:rsidRPr="00832187">
        <w:rPr>
          <w:rFonts w:ascii="TH SarabunPSK" w:eastAsia="BrowalliaNew" w:hAnsi="TH SarabunPSK" w:cs="TH SarabunPSK"/>
          <w:sz w:val="32"/>
          <w:szCs w:val="32"/>
          <w:cs/>
        </w:rPr>
        <w:t xml:space="preserve"> โดยโดยคณะกรรมการประเมินอย่างน้อย </w:t>
      </w:r>
      <w:r w:rsidRPr="00832187">
        <w:rPr>
          <w:rFonts w:ascii="TH SarabunPSK" w:eastAsia="BrowalliaNew" w:hAnsi="TH SarabunPSK" w:cs="TH SarabunPSK"/>
          <w:sz w:val="32"/>
          <w:szCs w:val="32"/>
        </w:rPr>
        <w:t>3</w:t>
      </w:r>
      <w:r w:rsidRPr="00832187">
        <w:rPr>
          <w:rFonts w:ascii="TH SarabunPSK" w:eastAsia="BrowalliaNew" w:hAnsi="TH SarabunPSK" w:cs="TH SarabunPSK"/>
          <w:sz w:val="32"/>
          <w:szCs w:val="32"/>
          <w:cs/>
        </w:rPr>
        <w:t xml:space="preserve"> คน ประกอบด้วยผู้ทรงคุณวุฒิในสาขาวิชาอย่างน้อย </w:t>
      </w:r>
      <w:r w:rsidRPr="00832187">
        <w:rPr>
          <w:rFonts w:ascii="TH SarabunPSK" w:eastAsia="BrowalliaNew" w:hAnsi="TH SarabunPSK" w:cs="TH SarabunPSK"/>
          <w:sz w:val="32"/>
          <w:szCs w:val="32"/>
        </w:rPr>
        <w:t>1</w:t>
      </w:r>
      <w:r w:rsidRPr="00832187">
        <w:rPr>
          <w:rFonts w:ascii="TH SarabunPSK" w:eastAsia="BrowalliaNew" w:hAnsi="TH SarabunPSK" w:cs="TH SarabunPSK"/>
          <w:sz w:val="32"/>
          <w:szCs w:val="32"/>
          <w:cs/>
        </w:rPr>
        <w:t xml:space="preserve"> คน ที่ได้รับการแต่งตั้งจากมหาวิทยาลัยโดยมีเกณฑ์การประเมินดังนี้</w:t>
      </w:r>
    </w:p>
    <w:p w:rsidR="00F61CD7" w:rsidRPr="00832187" w:rsidRDefault="00F61CD7" w:rsidP="00F61CD7">
      <w:pPr>
        <w:tabs>
          <w:tab w:val="left" w:pos="880"/>
          <w:tab w:val="left" w:pos="1323"/>
          <w:tab w:val="left" w:pos="1476"/>
          <w:tab w:val="left" w:pos="1908"/>
        </w:tabs>
        <w:autoSpaceDE w:val="0"/>
        <w:autoSpaceDN w:val="0"/>
        <w:adjustRightInd w:val="0"/>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เกณฑ์การประเมิน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3"/>
        <w:gridCol w:w="2665"/>
        <w:gridCol w:w="2769"/>
      </w:tblGrid>
      <w:tr w:rsidR="00F61CD7" w:rsidRPr="00832187" w:rsidTr="00033316">
        <w:tc>
          <w:tcPr>
            <w:tcW w:w="2943" w:type="dxa"/>
          </w:tcPr>
          <w:p w:rsidR="00F61CD7" w:rsidRPr="00832187" w:rsidRDefault="00F61CD7" w:rsidP="00012D40">
            <w:pPr>
              <w:tabs>
                <w:tab w:val="left" w:pos="880"/>
                <w:tab w:val="left" w:pos="1323"/>
                <w:tab w:val="left" w:pos="1476"/>
                <w:tab w:val="left" w:pos="1908"/>
              </w:tabs>
              <w:autoSpaceDE w:val="0"/>
              <w:autoSpaceDN w:val="0"/>
              <w:adjustRightInd w:val="0"/>
              <w:jc w:val="center"/>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 xml:space="preserve">คะแนน </w:t>
            </w:r>
            <w:r w:rsidRPr="00832187">
              <w:rPr>
                <w:rFonts w:ascii="TH SarabunPSK" w:eastAsia="BrowalliaNew" w:hAnsi="TH SarabunPSK" w:cs="TH SarabunPSK"/>
                <w:b/>
                <w:bCs/>
                <w:sz w:val="32"/>
                <w:szCs w:val="32"/>
              </w:rPr>
              <w:t>1</w:t>
            </w:r>
          </w:p>
        </w:tc>
        <w:tc>
          <w:tcPr>
            <w:tcW w:w="2736" w:type="dxa"/>
          </w:tcPr>
          <w:p w:rsidR="00F61CD7" w:rsidRPr="00832187" w:rsidRDefault="00F61CD7" w:rsidP="00012D40">
            <w:pPr>
              <w:tabs>
                <w:tab w:val="left" w:pos="880"/>
                <w:tab w:val="left" w:pos="1323"/>
                <w:tab w:val="left" w:pos="1476"/>
                <w:tab w:val="left" w:pos="1908"/>
              </w:tabs>
              <w:autoSpaceDE w:val="0"/>
              <w:autoSpaceDN w:val="0"/>
              <w:adjustRightInd w:val="0"/>
              <w:jc w:val="center"/>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 xml:space="preserve">คะแนน </w:t>
            </w:r>
            <w:r w:rsidRPr="00832187">
              <w:rPr>
                <w:rFonts w:ascii="TH SarabunPSK" w:eastAsia="BrowalliaNew" w:hAnsi="TH SarabunPSK" w:cs="TH SarabunPSK"/>
                <w:b/>
                <w:bCs/>
                <w:sz w:val="32"/>
                <w:szCs w:val="32"/>
              </w:rPr>
              <w:t>2</w:t>
            </w:r>
          </w:p>
        </w:tc>
        <w:tc>
          <w:tcPr>
            <w:tcW w:w="2844" w:type="dxa"/>
          </w:tcPr>
          <w:p w:rsidR="00F61CD7" w:rsidRPr="00832187" w:rsidRDefault="00F61CD7" w:rsidP="00012D40">
            <w:pPr>
              <w:tabs>
                <w:tab w:val="left" w:pos="880"/>
                <w:tab w:val="left" w:pos="1323"/>
                <w:tab w:val="left" w:pos="1476"/>
                <w:tab w:val="left" w:pos="1908"/>
              </w:tabs>
              <w:autoSpaceDE w:val="0"/>
              <w:autoSpaceDN w:val="0"/>
              <w:adjustRightInd w:val="0"/>
              <w:jc w:val="center"/>
              <w:rPr>
                <w:rFonts w:ascii="TH SarabunPSK" w:eastAsia="BrowalliaNew" w:hAnsi="TH SarabunPSK" w:cs="TH SarabunPSK"/>
                <w:b/>
                <w:bCs/>
                <w:sz w:val="32"/>
                <w:szCs w:val="32"/>
              </w:rPr>
            </w:pPr>
            <w:r w:rsidRPr="00832187">
              <w:rPr>
                <w:rFonts w:ascii="TH SarabunPSK" w:eastAsia="BrowalliaNew" w:hAnsi="TH SarabunPSK" w:cs="TH SarabunPSK"/>
                <w:b/>
                <w:bCs/>
                <w:sz w:val="32"/>
                <w:szCs w:val="32"/>
                <w:cs/>
              </w:rPr>
              <w:t xml:space="preserve">คะแนน </w:t>
            </w:r>
            <w:r w:rsidRPr="00832187">
              <w:rPr>
                <w:rFonts w:ascii="TH SarabunPSK" w:eastAsia="BrowalliaNew" w:hAnsi="TH SarabunPSK" w:cs="TH SarabunPSK"/>
                <w:b/>
                <w:bCs/>
                <w:sz w:val="32"/>
                <w:szCs w:val="32"/>
              </w:rPr>
              <w:t>3</w:t>
            </w:r>
          </w:p>
        </w:tc>
      </w:tr>
      <w:tr w:rsidR="00F61CD7" w:rsidRPr="00832187" w:rsidTr="006C0817">
        <w:trPr>
          <w:trHeight w:val="242"/>
        </w:trPr>
        <w:tc>
          <w:tcPr>
            <w:tcW w:w="2943" w:type="dxa"/>
          </w:tcPr>
          <w:p w:rsidR="00F61CD7" w:rsidRPr="00832187" w:rsidRDefault="00F61CD7" w:rsidP="00033316">
            <w:pPr>
              <w:tabs>
                <w:tab w:val="left" w:pos="880"/>
                <w:tab w:val="left" w:pos="1323"/>
                <w:tab w:val="left" w:pos="1476"/>
                <w:tab w:val="left" w:pos="1908"/>
              </w:tabs>
              <w:autoSpaceDE w:val="0"/>
              <w:autoSpaceDN w:val="0"/>
              <w:adjustRightInd w:val="0"/>
              <w:ind w:right="-69"/>
              <w:rPr>
                <w:rFonts w:ascii="TH SarabunPSK" w:eastAsia="BrowalliaNew" w:hAnsi="TH SarabunPSK" w:cs="TH SarabunPSK"/>
                <w:sz w:val="32"/>
                <w:szCs w:val="32"/>
              </w:rPr>
            </w:pPr>
            <w:r w:rsidRPr="00832187">
              <w:rPr>
                <w:rFonts w:ascii="TH SarabunPSK" w:eastAsia="BrowalliaNew" w:hAnsi="TH SarabunPSK" w:cs="TH SarabunPSK"/>
                <w:sz w:val="32"/>
                <w:szCs w:val="32"/>
                <w:cs/>
              </w:rPr>
              <w:t>มีการดำเนินการครบ</w:t>
            </w:r>
            <w:r w:rsidR="00427CCA" w:rsidRPr="00832187">
              <w:rPr>
                <w:rFonts w:ascii="TH SarabunPSK" w:eastAsia="BrowalliaNew" w:hAnsi="TH SarabunPSK" w:cs="TH SarabunPSK"/>
                <w:sz w:val="32"/>
                <w:szCs w:val="32"/>
              </w:rPr>
              <w:t xml:space="preserve">  5</w:t>
            </w:r>
            <w:r w:rsidRPr="00832187">
              <w:rPr>
                <w:rFonts w:ascii="TH SarabunPSK" w:eastAsia="BrowalliaNew" w:hAnsi="TH SarabunPSK" w:cs="TH SarabunPSK"/>
                <w:sz w:val="32"/>
                <w:szCs w:val="32"/>
                <w:cs/>
              </w:rPr>
              <w:t xml:space="preserve">  ข้อแรก</w:t>
            </w:r>
          </w:p>
        </w:tc>
        <w:tc>
          <w:tcPr>
            <w:tcW w:w="2736" w:type="dxa"/>
          </w:tcPr>
          <w:p w:rsidR="00F61CD7" w:rsidRPr="00832187" w:rsidRDefault="00F61CD7" w:rsidP="00012D40">
            <w:pPr>
              <w:tabs>
                <w:tab w:val="left" w:pos="880"/>
                <w:tab w:val="left" w:pos="1323"/>
                <w:tab w:val="left" w:pos="1476"/>
                <w:tab w:val="left" w:pos="1908"/>
              </w:tabs>
              <w:autoSpaceDE w:val="0"/>
              <w:autoSpaceDN w:val="0"/>
              <w:adjustRightInd w:val="0"/>
              <w:rPr>
                <w:rFonts w:ascii="TH SarabunPSK" w:eastAsia="BrowalliaNew" w:hAnsi="TH SarabunPSK" w:cs="TH SarabunPSK"/>
                <w:sz w:val="32"/>
                <w:szCs w:val="32"/>
              </w:rPr>
            </w:pPr>
            <w:r w:rsidRPr="00832187">
              <w:rPr>
                <w:rFonts w:ascii="TH SarabunPSK" w:eastAsia="BrowalliaNew" w:hAnsi="TH SarabunPSK" w:cs="TH SarabunPSK"/>
                <w:sz w:val="32"/>
                <w:szCs w:val="32"/>
                <w:cs/>
              </w:rPr>
              <w:t xml:space="preserve">มีการดำเนินการ </w:t>
            </w:r>
            <w:r w:rsidR="00427CCA" w:rsidRPr="00832187">
              <w:rPr>
                <w:rFonts w:ascii="TH SarabunPSK" w:eastAsia="BrowalliaNew" w:hAnsi="TH SarabunPSK" w:cs="TH SarabunPSK"/>
                <w:sz w:val="32"/>
                <w:szCs w:val="32"/>
              </w:rPr>
              <w:t>7</w:t>
            </w:r>
            <w:r w:rsidRPr="00832187">
              <w:rPr>
                <w:rFonts w:ascii="TH SarabunPSK" w:eastAsia="BrowalliaNew" w:hAnsi="TH SarabunPSK" w:cs="TH SarabunPSK"/>
                <w:sz w:val="32"/>
                <w:szCs w:val="32"/>
                <w:cs/>
              </w:rPr>
              <w:t xml:space="preserve"> ข้อแรก</w:t>
            </w:r>
          </w:p>
        </w:tc>
        <w:tc>
          <w:tcPr>
            <w:tcW w:w="2844" w:type="dxa"/>
          </w:tcPr>
          <w:p w:rsidR="00F61CD7" w:rsidRPr="00832187" w:rsidRDefault="00F61CD7" w:rsidP="00012D40">
            <w:pPr>
              <w:tabs>
                <w:tab w:val="left" w:pos="880"/>
                <w:tab w:val="left" w:pos="1323"/>
                <w:tab w:val="left" w:pos="1476"/>
                <w:tab w:val="left" w:pos="1908"/>
              </w:tabs>
              <w:autoSpaceDE w:val="0"/>
              <w:autoSpaceDN w:val="0"/>
              <w:adjustRightInd w:val="0"/>
              <w:rPr>
                <w:rFonts w:ascii="TH SarabunPSK" w:eastAsia="BrowalliaNew" w:hAnsi="TH SarabunPSK" w:cs="TH SarabunPSK"/>
                <w:sz w:val="32"/>
                <w:szCs w:val="32"/>
              </w:rPr>
            </w:pPr>
            <w:r w:rsidRPr="00832187">
              <w:rPr>
                <w:rFonts w:ascii="TH SarabunPSK" w:eastAsia="BrowalliaNew" w:hAnsi="TH SarabunPSK" w:cs="TH SarabunPSK"/>
                <w:sz w:val="32"/>
                <w:szCs w:val="32"/>
                <w:cs/>
              </w:rPr>
              <w:t>มีการดำเนินการครบทุกข้อ</w:t>
            </w:r>
          </w:p>
        </w:tc>
      </w:tr>
    </w:tbl>
    <w:p w:rsidR="00F61CD7" w:rsidRPr="00832187" w:rsidRDefault="00F61CD7" w:rsidP="00F61CD7">
      <w:pPr>
        <w:tabs>
          <w:tab w:val="left" w:pos="880"/>
          <w:tab w:val="left" w:pos="1323"/>
          <w:tab w:val="left" w:pos="1476"/>
          <w:tab w:val="left" w:pos="1908"/>
        </w:tabs>
        <w:autoSpaceDE w:val="0"/>
        <w:autoSpaceDN w:val="0"/>
        <w:adjustRightInd w:val="0"/>
        <w:rPr>
          <w:rFonts w:ascii="TH SarabunPSK" w:eastAsia="BrowalliaNew" w:hAnsi="TH SarabunPSK" w:cs="TH SarabunPSK"/>
          <w:sz w:val="20"/>
          <w:szCs w:val="20"/>
        </w:rPr>
      </w:pPr>
    </w:p>
    <w:p w:rsidR="00F61CD7" w:rsidRPr="00832187" w:rsidRDefault="00F61CD7" w:rsidP="00BA2173">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sz w:val="32"/>
          <w:szCs w:val="32"/>
        </w:rPr>
      </w:pPr>
      <w:r w:rsidRPr="00832187">
        <w:rPr>
          <w:rFonts w:ascii="TH SarabunPSK" w:eastAsia="BrowalliaNew" w:hAnsi="TH SarabunPSK" w:cs="TH SarabunPSK" w:hint="cs"/>
          <w:sz w:val="32"/>
          <w:szCs w:val="32"/>
          <w:cs/>
        </w:rPr>
        <w:tab/>
      </w:r>
      <w:r w:rsidRPr="00832187">
        <w:rPr>
          <w:rFonts w:ascii="TH SarabunPSK" w:eastAsia="BrowalliaNew" w:hAnsi="TH SarabunPSK" w:cs="TH SarabunPSK"/>
          <w:sz w:val="32"/>
          <w:szCs w:val="32"/>
          <w:cs/>
        </w:rPr>
        <w:t>ทั้งนี้ มหาวิทยาลัยได้กำหนดให้ทุกหลักสูตรมีการพัฒนาหลักสูตรให้ทันสมัย แสดง</w:t>
      </w:r>
      <w:r w:rsidRPr="00832187">
        <w:rPr>
          <w:rFonts w:ascii="TH SarabunPSK" w:eastAsia="BrowalliaNew" w:hAnsi="TH SarabunPSK" w:cs="TH SarabunPSK" w:hint="cs"/>
          <w:sz w:val="32"/>
          <w:szCs w:val="32"/>
          <w:cs/>
        </w:rPr>
        <w:t xml:space="preserve">              </w:t>
      </w:r>
      <w:r w:rsidRPr="00832187">
        <w:rPr>
          <w:rFonts w:ascii="TH SarabunPSK" w:eastAsia="BrowalliaNew" w:hAnsi="TH SarabunPSK" w:cs="TH SarabunPSK"/>
          <w:spacing w:val="-6"/>
          <w:sz w:val="32"/>
          <w:szCs w:val="32"/>
          <w:cs/>
        </w:rPr>
        <w:t xml:space="preserve">การปรับปรุงดัชนีด้านมาตรฐานและคุณภาพการศึกษา เป็นระยะๆ อย่างน้อยทุกๆ </w:t>
      </w:r>
      <w:r w:rsidRPr="00832187">
        <w:rPr>
          <w:rFonts w:ascii="TH SarabunPSK" w:eastAsia="BrowalliaNew" w:hAnsi="TH SarabunPSK" w:cs="TH SarabunPSK"/>
          <w:spacing w:val="-6"/>
          <w:sz w:val="32"/>
          <w:szCs w:val="32"/>
        </w:rPr>
        <w:t>3</w:t>
      </w:r>
      <w:r w:rsidRPr="00832187">
        <w:rPr>
          <w:rFonts w:ascii="TH SarabunPSK" w:eastAsia="BrowalliaNew" w:hAnsi="TH SarabunPSK" w:cs="TH SarabunPSK"/>
          <w:spacing w:val="-6"/>
          <w:sz w:val="32"/>
          <w:szCs w:val="32"/>
          <w:cs/>
        </w:rPr>
        <w:t xml:space="preserve"> ปี และมีการประเมิน</w:t>
      </w:r>
      <w:r w:rsidRPr="00832187">
        <w:rPr>
          <w:rFonts w:ascii="TH SarabunPSK" w:eastAsia="BrowalliaNew" w:hAnsi="TH SarabunPSK" w:cs="TH SarabunPSK"/>
          <w:sz w:val="32"/>
          <w:szCs w:val="32"/>
          <w:cs/>
        </w:rPr>
        <w:t xml:space="preserve">เพื่อพัฒนาหลักสูตรอย่างต่อเนื่องทุก </w:t>
      </w:r>
      <w:r w:rsidRPr="00832187">
        <w:rPr>
          <w:rFonts w:ascii="TH SarabunPSK" w:eastAsia="BrowalliaNew" w:hAnsi="TH SarabunPSK" w:cs="TH SarabunPSK"/>
          <w:sz w:val="32"/>
          <w:szCs w:val="32"/>
        </w:rPr>
        <w:t>4</w:t>
      </w:r>
      <w:r w:rsidRPr="00832187">
        <w:rPr>
          <w:rFonts w:ascii="TH SarabunPSK" w:eastAsia="BrowalliaNew" w:hAnsi="TH SarabunPSK" w:cs="TH SarabunPSK"/>
          <w:sz w:val="32"/>
          <w:szCs w:val="32"/>
          <w:cs/>
        </w:rPr>
        <w:t xml:space="preserve"> ปี</w:t>
      </w:r>
    </w:p>
    <w:p w:rsidR="006C0817" w:rsidRPr="00832187" w:rsidRDefault="006C0817" w:rsidP="00BA2173">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sz w:val="32"/>
          <w:szCs w:val="32"/>
        </w:rPr>
      </w:pPr>
    </w:p>
    <w:p w:rsidR="00EE5417" w:rsidRPr="00832187" w:rsidRDefault="00EE5417" w:rsidP="00DE52ED">
      <w:pPr>
        <w:tabs>
          <w:tab w:val="left" w:pos="280"/>
        </w:tabs>
        <w:jc w:val="thaiDistribute"/>
        <w:rPr>
          <w:rFonts w:ascii="TH SarabunPSK" w:hAnsi="TH SarabunPSK" w:cs="TH SarabunPSK"/>
          <w:b/>
          <w:bCs/>
          <w:sz w:val="32"/>
          <w:szCs w:val="32"/>
        </w:rPr>
      </w:pPr>
      <w:r w:rsidRPr="00832187">
        <w:rPr>
          <w:rFonts w:ascii="TH SarabunPSK" w:hAnsi="TH SarabunPSK" w:cs="TH SarabunPSK"/>
          <w:b/>
          <w:bCs/>
          <w:sz w:val="32"/>
          <w:szCs w:val="32"/>
          <w:cs/>
        </w:rPr>
        <w:lastRenderedPageBreak/>
        <w:t>4.</w:t>
      </w:r>
      <w:r w:rsidRPr="00832187">
        <w:rPr>
          <w:rFonts w:ascii="TH SarabunPSK" w:hAnsi="TH SarabunPSK" w:cs="TH SarabunPSK"/>
          <w:b/>
          <w:bCs/>
          <w:sz w:val="32"/>
          <w:szCs w:val="32"/>
          <w:rtl/>
          <w:cs/>
        </w:rPr>
        <w:t xml:space="preserve"> </w:t>
      </w:r>
      <w:r w:rsidR="00DE52ED" w:rsidRPr="00832187">
        <w:rPr>
          <w:rFonts w:ascii="TH SarabunPSK" w:hAnsi="TH SarabunPSK" w:cs="TH SarabunPSK" w:hint="cs"/>
          <w:b/>
          <w:bCs/>
          <w:sz w:val="32"/>
          <w:szCs w:val="32"/>
          <w:cs/>
        </w:rPr>
        <w:tab/>
      </w:r>
      <w:r w:rsidRPr="00832187">
        <w:rPr>
          <w:rFonts w:ascii="TH SarabunPSK" w:hAnsi="TH SarabunPSK" w:cs="TH SarabunPSK"/>
          <w:b/>
          <w:bCs/>
          <w:sz w:val="32"/>
          <w:szCs w:val="32"/>
          <w:cs/>
        </w:rPr>
        <w:t>การทบทวนผลการประเมินและวางแผนปรับปรุง</w:t>
      </w:r>
    </w:p>
    <w:p w:rsidR="00201452" w:rsidRPr="00832187" w:rsidRDefault="00201452" w:rsidP="009D6386">
      <w:pPr>
        <w:tabs>
          <w:tab w:val="left" w:pos="700"/>
        </w:tabs>
        <w:ind w:firstLine="280"/>
        <w:jc w:val="thaiDistribute"/>
        <w:rPr>
          <w:rFonts w:ascii="TH SarabunPSK" w:hAnsi="TH SarabunPSK" w:cs="TH SarabunPSK"/>
          <w:sz w:val="32"/>
          <w:szCs w:val="32"/>
        </w:rPr>
      </w:pPr>
      <w:r w:rsidRPr="00832187">
        <w:rPr>
          <w:rFonts w:ascii="TH SarabunPSK" w:eastAsia="BrowalliaNew" w:hAnsi="TH SarabunPSK" w:cs="TH SarabunPSK"/>
          <w:sz w:val="32"/>
          <w:szCs w:val="32"/>
          <w:cs/>
        </w:rPr>
        <w:t xml:space="preserve">จากการรวบรวมข้อมูล จะทำให้ทราบปัญหาของการบริหารหลักสูตรทั้งในภาพรวม และในแต่ละรายวิชากรณีที่พบปัญหาของรายวิชาก็สามารถที่จะดำเนินการปรับปรุงรายวิชานั้น ๆ ได้ทันทีซึ่งก็จะเป็นการปรับปรุงย่อย ในการปรับปรุงย่อยนั้นควรทำได้ตลอดเวลาที่พบปัญหา สำหรับการปรับปรุงหลักสูตรทั้งฉบับนั้น จะกระทำทุก </w:t>
      </w:r>
      <w:r w:rsidRPr="00832187">
        <w:rPr>
          <w:rFonts w:ascii="TH SarabunPSK" w:eastAsia="BrowalliaNew" w:hAnsi="TH SarabunPSK" w:cs="TH SarabunPSK"/>
          <w:sz w:val="32"/>
          <w:szCs w:val="32"/>
        </w:rPr>
        <w:t>5</w:t>
      </w:r>
      <w:r w:rsidRPr="00832187">
        <w:rPr>
          <w:rFonts w:ascii="TH SarabunPSK" w:eastAsia="BrowalliaNew" w:hAnsi="TH SarabunPSK" w:cs="TH SarabunPSK"/>
          <w:sz w:val="32"/>
          <w:szCs w:val="32"/>
          <w:cs/>
        </w:rPr>
        <w:t xml:space="preserve"> ปี ทั้งนี้เพื่อให้หลักสูตรมีความทันสมัยและสอดคล้องกับความต้องการของผู้ใช้บัณฑิต</w:t>
      </w: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722BBE" w:rsidRPr="00832187" w:rsidRDefault="00722BBE"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sectPr w:rsidR="00C10C48" w:rsidRPr="00832187" w:rsidSect="00455750">
          <w:pgSz w:w="11907" w:h="16840" w:code="9"/>
          <w:pgMar w:top="2160" w:right="1440" w:bottom="1440" w:left="2160" w:header="1134" w:footer="720" w:gutter="0"/>
          <w:pgNumType w:start="40"/>
          <w:cols w:space="708"/>
          <w:titlePg/>
          <w:docGrid w:linePitch="381"/>
        </w:sectPr>
      </w:pPr>
    </w:p>
    <w:p w:rsidR="00722BBE" w:rsidRPr="00832187" w:rsidRDefault="0085693A" w:rsidP="00A76F73">
      <w:pPr>
        <w:jc w:val="center"/>
        <w:rPr>
          <w:rFonts w:ascii="TH SarabunPSK" w:hAnsi="TH SarabunPSK" w:cs="TH SarabunPSK"/>
          <w:b/>
          <w:bCs/>
          <w:sz w:val="32"/>
          <w:szCs w:val="32"/>
        </w:rPr>
      </w:pPr>
      <w:r w:rsidRPr="00832187">
        <w:rPr>
          <w:rFonts w:ascii="TH SarabunPSK" w:hAnsi="TH SarabunPSK" w:cs="TH SarabunPSK"/>
          <w:b/>
          <w:bCs/>
          <w:noProof/>
          <w:sz w:val="32"/>
          <w:szCs w:val="32"/>
        </w:rPr>
        <w:lastRenderedPageBreak/>
        <mc:AlternateContent>
          <mc:Choice Requires="wps">
            <w:drawing>
              <wp:anchor distT="0" distB="0" distL="114300" distR="114300" simplePos="0" relativeHeight="251693568" behindDoc="0" locked="0" layoutInCell="1" allowOverlap="1" wp14:anchorId="21FAED45" wp14:editId="326D2544">
                <wp:simplePos x="0" y="0"/>
                <wp:positionH relativeFrom="column">
                  <wp:posOffset>5085080</wp:posOffset>
                </wp:positionH>
                <wp:positionV relativeFrom="paragraph">
                  <wp:posOffset>-619125</wp:posOffset>
                </wp:positionV>
                <wp:extent cx="533400" cy="581025"/>
                <wp:effectExtent l="0" t="0" r="0" b="9525"/>
                <wp:wrapNone/>
                <wp:docPr id="160" name="สี่เหลี่ยมผืนผ้า 160"/>
                <wp:cNvGraphicFramePr/>
                <a:graphic xmlns:a="http://schemas.openxmlformats.org/drawingml/2006/main">
                  <a:graphicData uri="http://schemas.microsoft.com/office/word/2010/wordprocessingShape">
                    <wps:wsp>
                      <wps:cNvSpPr/>
                      <wps:spPr>
                        <a:xfrm>
                          <a:off x="0" y="0"/>
                          <a:ext cx="53340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6B0C9" id="สี่เหลี่ยมผืนผ้า 160" o:spid="_x0000_s1026" style="position:absolute;margin-left:400.4pt;margin-top:-48.75pt;width:42pt;height:45.7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" fillcolor="white [3212]" stroked="f" strokeweight="1pt"/>
            </w:pict>
          </mc:Fallback>
        </mc:AlternateContent>
      </w:r>
    </w:p>
    <w:p w:rsidR="00722BBE" w:rsidRPr="00832187" w:rsidRDefault="00722BBE" w:rsidP="00A76F73">
      <w:pPr>
        <w:jc w:val="center"/>
        <w:rPr>
          <w:rFonts w:ascii="TH SarabunPSK" w:hAnsi="TH SarabunPSK" w:cs="TH SarabunPSK"/>
          <w:b/>
          <w:bCs/>
          <w:sz w:val="32"/>
          <w:szCs w:val="32"/>
        </w:rPr>
      </w:pPr>
    </w:p>
    <w:p w:rsidR="00B432F8" w:rsidRPr="00832187" w:rsidRDefault="00B432F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C10C48" w:rsidRPr="00832187" w:rsidRDefault="00C10C48" w:rsidP="00A76F73">
      <w:pPr>
        <w:jc w:val="center"/>
        <w:rPr>
          <w:rFonts w:ascii="TH SarabunPSK" w:hAnsi="TH SarabunPSK" w:cs="TH SarabunPSK"/>
          <w:b/>
          <w:bCs/>
          <w:sz w:val="32"/>
          <w:szCs w:val="32"/>
        </w:rPr>
      </w:pPr>
    </w:p>
    <w:p w:rsidR="00EE5417" w:rsidRPr="00832187" w:rsidRDefault="00EE5417" w:rsidP="00A76F73">
      <w:pPr>
        <w:jc w:val="center"/>
        <w:rPr>
          <w:rFonts w:ascii="TH SarabunPSK" w:hAnsi="TH SarabunPSK" w:cs="TH SarabunPSK"/>
          <w:b/>
          <w:bCs/>
          <w:sz w:val="36"/>
          <w:szCs w:val="36"/>
        </w:rPr>
      </w:pPr>
      <w:r w:rsidRPr="00832187">
        <w:rPr>
          <w:rFonts w:ascii="TH SarabunPSK" w:hAnsi="TH SarabunPSK" w:cs="TH SarabunPSK"/>
          <w:b/>
          <w:bCs/>
          <w:sz w:val="36"/>
          <w:szCs w:val="36"/>
          <w:cs/>
        </w:rPr>
        <w:t>ภาคผนวก</w:t>
      </w: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p>
    <w:p w:rsidR="00D93569" w:rsidRPr="00832187" w:rsidRDefault="00304BDE" w:rsidP="00A76F73">
      <w:pPr>
        <w:jc w:val="cente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625984" behindDoc="0" locked="0" layoutInCell="1" allowOverlap="1" wp14:anchorId="203B7A32" wp14:editId="24CB977F">
                <wp:simplePos x="0" y="0"/>
                <wp:positionH relativeFrom="column">
                  <wp:posOffset>4976495</wp:posOffset>
                </wp:positionH>
                <wp:positionV relativeFrom="paragraph">
                  <wp:posOffset>-731520</wp:posOffset>
                </wp:positionV>
                <wp:extent cx="646430" cy="504190"/>
                <wp:effectExtent l="0" t="0" r="1270" b="0"/>
                <wp:wrapNone/>
                <wp:docPr id="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05B53" id="Rectangle 43" o:spid="_x0000_s1026" style="position:absolute;margin-left:391.85pt;margin-top:-57.6pt;width:50.9pt;height:39.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aH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CTO2h30C&#10;AAD8BAAADgAAAAAAAAAAAAAAAAAuAgAAZHJzL2Uyb0RvYy54bWxQSwECLQAUAAYACAAAACEAUNmz&#10;o+EAAAAMAQAADwAAAAAAAAAAAAAAAADXBAAAZHJzL2Rvd25yZXYueG1sUEsFBgAAAAAEAAQA8wAA&#10;AOUFAAAAAA==&#10;" stroked="f"/>
            </w:pict>
          </mc:Fallback>
        </mc:AlternateContent>
      </w:r>
    </w:p>
    <w:p w:rsidR="00D93569" w:rsidRPr="00832187" w:rsidRDefault="00304BDE" w:rsidP="00A76F73">
      <w:pPr>
        <w:jc w:val="cente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613696" behindDoc="0" locked="0" layoutInCell="1" allowOverlap="1" wp14:anchorId="317FB9FB" wp14:editId="0C0E99AB">
                <wp:simplePos x="0" y="0"/>
                <wp:positionH relativeFrom="column">
                  <wp:posOffset>4695825</wp:posOffset>
                </wp:positionH>
                <wp:positionV relativeFrom="paragraph">
                  <wp:posOffset>-676275</wp:posOffset>
                </wp:positionV>
                <wp:extent cx="828675" cy="342900"/>
                <wp:effectExtent l="0" t="0" r="9525"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5588" id="Rectangle 4" o:spid="_x0000_s1026" style="position:absolute;margin-left:369.75pt;margin-top:-53.25pt;width:65.25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OT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" stroked="f"/>
            </w:pict>
          </mc:Fallback>
        </mc:AlternateContent>
      </w:r>
    </w:p>
    <w:p w:rsidR="00D93569" w:rsidRPr="00832187" w:rsidRDefault="00D93569" w:rsidP="00A76F73">
      <w:pPr>
        <w:jc w:val="center"/>
        <w:rPr>
          <w:rFonts w:ascii="TH SarabunPSK" w:hAnsi="TH SarabunPSK" w:cs="TH SarabunPSK"/>
          <w:b/>
          <w:bCs/>
          <w:sz w:val="32"/>
          <w:szCs w:val="32"/>
        </w:rPr>
      </w:pPr>
    </w:p>
    <w:p w:rsidR="00D93569" w:rsidRPr="00832187" w:rsidRDefault="00304BDE" w:rsidP="00A76F73">
      <w:pPr>
        <w:jc w:val="cente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640320" behindDoc="0" locked="0" layoutInCell="1" allowOverlap="1" wp14:anchorId="2729F38A" wp14:editId="0F70B460">
                <wp:simplePos x="0" y="0"/>
                <wp:positionH relativeFrom="column">
                  <wp:posOffset>4461510</wp:posOffset>
                </wp:positionH>
                <wp:positionV relativeFrom="paragraph">
                  <wp:posOffset>-690880</wp:posOffset>
                </wp:positionV>
                <wp:extent cx="1291590" cy="533400"/>
                <wp:effectExtent l="0" t="0" r="3810" b="0"/>
                <wp:wrapNone/>
                <wp:docPr id="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4BFC0" id="Rectangle 103" o:spid="_x0000_s1026" style="position:absolute;margin-left:351.3pt;margin-top:-54.4pt;width:101.7pt;height: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" stroked="f"/>
            </w:pict>
          </mc:Fallback>
        </mc:AlternateContent>
      </w:r>
    </w:p>
    <w:p w:rsidR="001B2DB3" w:rsidRPr="00832187" w:rsidRDefault="00304BDE" w:rsidP="00A76F73">
      <w:pPr>
        <w:jc w:val="cente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634176" behindDoc="0" locked="0" layoutInCell="1" allowOverlap="1" wp14:anchorId="71C48609" wp14:editId="1B570C32">
                <wp:simplePos x="0" y="0"/>
                <wp:positionH relativeFrom="column">
                  <wp:posOffset>4992370</wp:posOffset>
                </wp:positionH>
                <wp:positionV relativeFrom="paragraph">
                  <wp:posOffset>-742950</wp:posOffset>
                </wp:positionV>
                <wp:extent cx="646430" cy="504190"/>
                <wp:effectExtent l="0" t="0" r="1270" b="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DB09" id="Rectangle 63" o:spid="_x0000_s1026" style="position:absolute;margin-left:393.1pt;margin-top:-58.5pt;width:50.9pt;height:39.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bs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" stroked="f"/>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641344" behindDoc="0" locked="0" layoutInCell="1" allowOverlap="1" wp14:anchorId="757B96A1" wp14:editId="214E8EBC">
                <wp:simplePos x="0" y="0"/>
                <wp:positionH relativeFrom="column">
                  <wp:posOffset>4599940</wp:posOffset>
                </wp:positionH>
                <wp:positionV relativeFrom="paragraph">
                  <wp:posOffset>-756920</wp:posOffset>
                </wp:positionV>
                <wp:extent cx="1291590" cy="533400"/>
                <wp:effectExtent l="0" t="0" r="3810" b="0"/>
                <wp:wrapNone/>
                <wp:docPr id="8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57BD" id="Rectangle 104" o:spid="_x0000_s1026" style="position:absolute;margin-left:362.2pt;margin-top:-59.6pt;width:101.7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" stroked="f"/>
            </w:pict>
          </mc:Fallback>
        </mc:AlternateContent>
      </w:r>
    </w:p>
    <w:p w:rsidR="00B432F8" w:rsidRPr="00832187" w:rsidRDefault="009E2903" w:rsidP="00A76F73">
      <w:pPr>
        <w:jc w:val="center"/>
        <w:rPr>
          <w:rFonts w:ascii="TH SarabunPSK" w:hAnsi="TH SarabunPSK" w:cs="TH SarabunPSK"/>
          <w:b/>
          <w:bCs/>
          <w:sz w:val="32"/>
          <w:szCs w:val="32"/>
        </w:rPr>
      </w:pPr>
      <w:r w:rsidRPr="00832187">
        <w:rPr>
          <w:rFonts w:ascii="TH SarabunPSK" w:hAnsi="TH SarabunPSK" w:cs="TH SarabunPSK"/>
          <w:b/>
          <w:bCs/>
          <w:noProof/>
          <w:sz w:val="32"/>
          <w:szCs w:val="32"/>
          <w:cs/>
        </w:rPr>
        <w:lastRenderedPageBreak/>
        <mc:AlternateContent>
          <mc:Choice Requires="wps">
            <w:drawing>
              <wp:anchor distT="0" distB="0" distL="114300" distR="114300" simplePos="0" relativeHeight="251753984" behindDoc="0" locked="0" layoutInCell="1" allowOverlap="1" wp14:anchorId="5DC679AB" wp14:editId="223677E1">
                <wp:simplePos x="0" y="0"/>
                <wp:positionH relativeFrom="column">
                  <wp:posOffset>4580890</wp:posOffset>
                </wp:positionH>
                <wp:positionV relativeFrom="paragraph">
                  <wp:posOffset>-685800</wp:posOffset>
                </wp:positionV>
                <wp:extent cx="1442720" cy="1403985"/>
                <wp:effectExtent l="0" t="0" r="2413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403985"/>
                        </a:xfrm>
                        <a:prstGeom prst="rect">
                          <a:avLst/>
                        </a:prstGeom>
                        <a:solidFill>
                          <a:srgbClr val="FFFFFF"/>
                        </a:solidFill>
                        <a:ln w="9525">
                          <a:solidFill>
                            <a:schemeClr val="bg1"/>
                          </a:solidFill>
                          <a:miter lim="800000"/>
                          <a:headEnd/>
                          <a:tailEnd/>
                        </a:ln>
                      </wps:spPr>
                      <wps:txbx>
                        <w:txbxContent>
                          <w:p w:rsidR="009F06A0" w:rsidRDefault="009F06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679AB" id="_x0000_t202" coordsize="21600,21600" o:spt="202" path="m,l,21600r21600,l21600,xe">
                <v:stroke joinstyle="miter"/>
                <v:path gradientshapeok="t" o:connecttype="rect"/>
              </v:shapetype>
              <v:shape id="Text Box 2" o:spid="_x0000_s1026" type="#_x0000_t202" style="position:absolute;left:0;text-align:left;margin-left:360.7pt;margin-top:-54pt;width:113.6pt;height:110.55pt;z-index:25175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" strokecolor="white [3212]">
                <v:textbox style="mso-fit-shape-to-text:t">
                  <w:txbxContent>
                    <w:p w:rsidR="009F06A0" w:rsidRDefault="009F06A0"/>
                  </w:txbxContent>
                </v:textbox>
              </v:shape>
            </w:pict>
          </mc:Fallback>
        </mc:AlternateContent>
      </w:r>
    </w:p>
    <w:p w:rsidR="00E42E42" w:rsidRPr="00832187" w:rsidRDefault="00E42E42" w:rsidP="00A76F73">
      <w:pPr>
        <w:jc w:val="center"/>
        <w:rPr>
          <w:rFonts w:ascii="TH SarabunPSK" w:hAnsi="TH SarabunPSK" w:cs="TH SarabunPSK"/>
          <w:b/>
          <w:bCs/>
          <w:sz w:val="32"/>
          <w:szCs w:val="32"/>
        </w:rPr>
      </w:pPr>
    </w:p>
    <w:p w:rsidR="00B432F8" w:rsidRPr="00832187" w:rsidRDefault="00B432F8" w:rsidP="00A76F73">
      <w:pPr>
        <w:jc w:val="center"/>
        <w:rPr>
          <w:rFonts w:ascii="TH SarabunPSK" w:hAnsi="TH SarabunPSK" w:cs="TH SarabunPSK"/>
          <w:b/>
          <w:bCs/>
          <w:sz w:val="32"/>
          <w:szCs w:val="32"/>
        </w:rPr>
      </w:pPr>
    </w:p>
    <w:p w:rsidR="00B432F8" w:rsidRPr="00832187" w:rsidRDefault="00B432F8"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520761" w:rsidRPr="00832187" w:rsidRDefault="00520761" w:rsidP="00A76F73">
      <w:pPr>
        <w:jc w:val="center"/>
        <w:rPr>
          <w:rFonts w:ascii="TH SarabunPSK" w:hAnsi="TH SarabunPSK" w:cs="TH SarabunPSK"/>
          <w:b/>
          <w:bCs/>
          <w:sz w:val="32"/>
          <w:szCs w:val="32"/>
        </w:rPr>
      </w:pPr>
    </w:p>
    <w:p w:rsidR="00B432F8" w:rsidRPr="00832187" w:rsidRDefault="00B432F8" w:rsidP="00A76F73">
      <w:pPr>
        <w:jc w:val="center"/>
        <w:rPr>
          <w:rFonts w:ascii="TH SarabunPSK" w:hAnsi="TH SarabunPSK" w:cs="TH SarabunPSK"/>
          <w:b/>
          <w:bCs/>
          <w:sz w:val="32"/>
          <w:szCs w:val="32"/>
        </w:rPr>
      </w:pPr>
    </w:p>
    <w:p w:rsidR="00D93569" w:rsidRPr="00832187" w:rsidRDefault="00D93569" w:rsidP="00A76F73">
      <w:pPr>
        <w:jc w:val="center"/>
        <w:rPr>
          <w:rFonts w:ascii="TH SarabunPSK" w:hAnsi="TH SarabunPSK" w:cs="TH SarabunPSK"/>
          <w:b/>
          <w:bCs/>
          <w:sz w:val="32"/>
          <w:szCs w:val="32"/>
        </w:rPr>
      </w:pPr>
      <w:r w:rsidRPr="00832187">
        <w:rPr>
          <w:rFonts w:ascii="TH SarabunPSK" w:hAnsi="TH SarabunPSK" w:cs="TH SarabunPSK"/>
          <w:b/>
          <w:bCs/>
          <w:sz w:val="32"/>
          <w:szCs w:val="32"/>
          <w:cs/>
        </w:rPr>
        <w:t>ภาคผนวก</w:t>
      </w:r>
      <w:r w:rsidRPr="00832187">
        <w:rPr>
          <w:rFonts w:ascii="TH SarabunPSK" w:hAnsi="TH SarabunPSK" w:cs="TH SarabunPSK" w:hint="cs"/>
          <w:b/>
          <w:bCs/>
          <w:sz w:val="32"/>
          <w:szCs w:val="32"/>
          <w:cs/>
        </w:rPr>
        <w:t xml:space="preserve"> ก</w:t>
      </w:r>
    </w:p>
    <w:p w:rsidR="00B432F8" w:rsidRPr="00832187" w:rsidRDefault="00D93569" w:rsidP="00A76F73">
      <w:pPr>
        <w:jc w:val="center"/>
        <w:rPr>
          <w:rFonts w:ascii="TH SarabunPSK" w:hAnsi="TH SarabunPSK" w:cs="TH SarabunPSK"/>
          <w:b/>
          <w:bCs/>
          <w:sz w:val="32"/>
          <w:szCs w:val="32"/>
        </w:rPr>
      </w:pPr>
      <w:r w:rsidRPr="00832187">
        <w:rPr>
          <w:rFonts w:ascii="TH SarabunPSK" w:hAnsi="TH SarabunPSK" w:cs="TH SarabunPSK" w:hint="cs"/>
          <w:b/>
          <w:bCs/>
          <w:sz w:val="32"/>
          <w:szCs w:val="32"/>
          <w:cs/>
        </w:rPr>
        <w:t>ข้อบังคับ</w:t>
      </w:r>
      <w:r w:rsidR="00EE5417" w:rsidRPr="00832187">
        <w:rPr>
          <w:rFonts w:ascii="TH SarabunPSK" w:hAnsi="TH SarabunPSK" w:cs="TH SarabunPSK"/>
          <w:b/>
          <w:bCs/>
          <w:sz w:val="32"/>
          <w:szCs w:val="32"/>
          <w:cs/>
        </w:rPr>
        <w:t>มหาวิทยาลัย</w:t>
      </w:r>
      <w:r w:rsidR="00F42CA1" w:rsidRPr="00832187">
        <w:rPr>
          <w:rFonts w:ascii="TH SarabunPSK" w:hAnsi="TH SarabunPSK" w:cs="TH SarabunPSK" w:hint="cs"/>
          <w:b/>
          <w:bCs/>
          <w:sz w:val="32"/>
          <w:szCs w:val="32"/>
          <w:cs/>
        </w:rPr>
        <w:t>ราชภัฏวไลยอลงกรณ์ ในพระบรมราชูปถัมภ์</w:t>
      </w:r>
      <w:r w:rsidR="00B432F8" w:rsidRPr="00832187">
        <w:rPr>
          <w:rFonts w:ascii="TH SarabunPSK" w:hAnsi="TH SarabunPSK" w:cs="TH SarabunPSK" w:hint="cs"/>
          <w:b/>
          <w:bCs/>
          <w:sz w:val="32"/>
          <w:szCs w:val="32"/>
          <w:cs/>
        </w:rPr>
        <w:t xml:space="preserve"> จังหวัดปทุมธานี</w:t>
      </w:r>
    </w:p>
    <w:p w:rsidR="00B432F8" w:rsidRPr="00832187" w:rsidRDefault="00EE5417" w:rsidP="00A76F73">
      <w:pPr>
        <w:jc w:val="center"/>
        <w:rPr>
          <w:rFonts w:ascii="TH SarabunPSK" w:hAnsi="TH SarabunPSK" w:cs="TH SarabunPSK"/>
          <w:b/>
          <w:bCs/>
          <w:sz w:val="32"/>
          <w:szCs w:val="32"/>
        </w:rPr>
      </w:pPr>
      <w:r w:rsidRPr="00832187">
        <w:rPr>
          <w:rFonts w:ascii="TH SarabunPSK" w:hAnsi="TH SarabunPSK" w:cs="TH SarabunPSK"/>
          <w:b/>
          <w:bCs/>
          <w:sz w:val="32"/>
          <w:szCs w:val="32"/>
          <w:cs/>
        </w:rPr>
        <w:t>ว่าด้วย</w:t>
      </w:r>
      <w:r w:rsidR="00D93569" w:rsidRPr="00832187">
        <w:rPr>
          <w:rFonts w:ascii="TH SarabunPSK" w:hAnsi="TH SarabunPSK" w:cs="TH SarabunPSK" w:hint="cs"/>
          <w:b/>
          <w:bCs/>
          <w:sz w:val="32"/>
          <w:szCs w:val="32"/>
          <w:cs/>
        </w:rPr>
        <w:t>การจัด</w:t>
      </w:r>
      <w:r w:rsidRPr="00832187">
        <w:rPr>
          <w:rFonts w:ascii="TH SarabunPSK" w:hAnsi="TH SarabunPSK" w:cs="TH SarabunPSK"/>
          <w:b/>
          <w:bCs/>
          <w:sz w:val="32"/>
          <w:szCs w:val="32"/>
          <w:cs/>
        </w:rPr>
        <w:t>การศึกษาระดับ</w:t>
      </w:r>
      <w:r w:rsidR="00D93569" w:rsidRPr="00832187">
        <w:rPr>
          <w:rFonts w:ascii="TH SarabunPSK" w:hAnsi="TH SarabunPSK" w:cs="TH SarabunPSK" w:hint="cs"/>
          <w:b/>
          <w:bCs/>
          <w:sz w:val="32"/>
          <w:szCs w:val="32"/>
          <w:cs/>
        </w:rPr>
        <w:t>อนุปริญญาและปริญญาตรี</w:t>
      </w:r>
      <w:r w:rsidRPr="00832187">
        <w:rPr>
          <w:rFonts w:ascii="TH SarabunPSK" w:hAnsi="TH SarabunPSK" w:cs="TH SarabunPSK"/>
          <w:b/>
          <w:bCs/>
          <w:sz w:val="32"/>
          <w:szCs w:val="32"/>
          <w:cs/>
        </w:rPr>
        <w:t xml:space="preserve"> </w:t>
      </w:r>
    </w:p>
    <w:p w:rsidR="00EE5417" w:rsidRPr="00832187" w:rsidRDefault="00EE5417" w:rsidP="00A76F73">
      <w:pPr>
        <w:jc w:val="center"/>
        <w:rPr>
          <w:rFonts w:ascii="TH SarabunPSK" w:hAnsi="TH SarabunPSK" w:cs="TH SarabunPSK"/>
          <w:b/>
          <w:bCs/>
          <w:sz w:val="32"/>
          <w:szCs w:val="32"/>
        </w:rPr>
      </w:pPr>
      <w:r w:rsidRPr="00832187">
        <w:rPr>
          <w:rFonts w:ascii="TH SarabunPSK" w:hAnsi="TH SarabunPSK" w:cs="TH SarabunPSK"/>
          <w:b/>
          <w:bCs/>
          <w:sz w:val="32"/>
          <w:szCs w:val="32"/>
          <w:cs/>
        </w:rPr>
        <w:t>พ</w:t>
      </w:r>
      <w:r w:rsidRPr="00832187">
        <w:rPr>
          <w:rFonts w:ascii="TH SarabunPSK" w:hAnsi="TH SarabunPSK" w:cs="TH SarabunPSK"/>
          <w:b/>
          <w:bCs/>
          <w:sz w:val="32"/>
          <w:szCs w:val="32"/>
        </w:rPr>
        <w:t>.</w:t>
      </w:r>
      <w:r w:rsidRPr="00832187">
        <w:rPr>
          <w:rFonts w:ascii="TH SarabunPSK" w:hAnsi="TH SarabunPSK" w:cs="TH SarabunPSK"/>
          <w:b/>
          <w:bCs/>
          <w:sz w:val="32"/>
          <w:szCs w:val="32"/>
          <w:cs/>
        </w:rPr>
        <w:t>ศ</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25</w:t>
      </w:r>
      <w:r w:rsidR="00D93569" w:rsidRPr="00832187">
        <w:rPr>
          <w:rFonts w:ascii="TH SarabunPSK" w:hAnsi="TH SarabunPSK" w:cs="TH SarabunPSK" w:hint="cs"/>
          <w:b/>
          <w:bCs/>
          <w:sz w:val="32"/>
          <w:szCs w:val="32"/>
          <w:cs/>
        </w:rPr>
        <w:t>5</w:t>
      </w:r>
      <w:r w:rsidR="00AC0B82" w:rsidRPr="00832187">
        <w:rPr>
          <w:rFonts w:ascii="TH SarabunPSK" w:hAnsi="TH SarabunPSK" w:cs="TH SarabunPSK" w:hint="cs"/>
          <w:b/>
          <w:bCs/>
          <w:sz w:val="32"/>
          <w:szCs w:val="32"/>
          <w:cs/>
        </w:rPr>
        <w:t>7</w:t>
      </w:r>
    </w:p>
    <w:p w:rsidR="00D93569" w:rsidRPr="00832187" w:rsidRDefault="00D93569"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911831" w:rsidRPr="00832187" w:rsidRDefault="00911831"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C10C48" w:rsidRPr="00832187" w:rsidRDefault="00C10C48" w:rsidP="00A76F73">
      <w:pPr>
        <w:rPr>
          <w:rFonts w:ascii="TH SarabunPSK" w:hAnsi="TH SarabunPSK" w:cs="TH SarabunPSK"/>
          <w:b/>
          <w:bCs/>
          <w:sz w:val="32"/>
          <w:szCs w:val="32"/>
        </w:rPr>
      </w:pPr>
    </w:p>
    <w:p w:rsidR="001B2DB3" w:rsidRPr="00832187" w:rsidRDefault="001B2DB3" w:rsidP="00A76F73">
      <w:pPr>
        <w:rPr>
          <w:rFonts w:ascii="TH SarabunPSK" w:hAnsi="TH SarabunPSK" w:cs="TH SarabunPSK"/>
          <w:b/>
          <w:bCs/>
          <w:sz w:val="32"/>
          <w:szCs w:val="32"/>
        </w:rPr>
      </w:pPr>
    </w:p>
    <w:p w:rsidR="001B2DB3" w:rsidRPr="00832187" w:rsidRDefault="001B2DB3" w:rsidP="00A76F73">
      <w:pPr>
        <w:rPr>
          <w:rFonts w:ascii="TH SarabunPSK" w:hAnsi="TH SarabunPSK" w:cs="TH SarabunPSK"/>
          <w:b/>
          <w:bCs/>
          <w:sz w:val="32"/>
          <w:szCs w:val="32"/>
        </w:rPr>
      </w:pPr>
    </w:p>
    <w:p w:rsidR="001B2DB3" w:rsidRPr="00832187" w:rsidRDefault="001B2DB3" w:rsidP="00A76F73">
      <w:pPr>
        <w:rPr>
          <w:rFonts w:ascii="TH SarabunPSK" w:hAnsi="TH SarabunPSK" w:cs="TH SarabunPSK"/>
          <w:b/>
          <w:bCs/>
          <w:sz w:val="32"/>
          <w:szCs w:val="32"/>
        </w:rPr>
      </w:pPr>
    </w:p>
    <w:p w:rsidR="001B2DB3" w:rsidRPr="00832187" w:rsidRDefault="001B2DB3" w:rsidP="00A76F73">
      <w:pPr>
        <w:rPr>
          <w:rFonts w:ascii="TH SarabunPSK" w:hAnsi="TH SarabunPSK" w:cs="TH SarabunPSK"/>
          <w:b/>
          <w:bCs/>
          <w:sz w:val="32"/>
          <w:szCs w:val="32"/>
        </w:rPr>
      </w:pPr>
    </w:p>
    <w:p w:rsidR="00290F61" w:rsidRPr="00832187" w:rsidRDefault="00290F61" w:rsidP="00290F61">
      <w:pPr>
        <w:spacing w:line="252" w:lineRule="auto"/>
        <w:jc w:val="center"/>
        <w:rPr>
          <w:rFonts w:ascii="TH SarabunPSK" w:eastAsia="Times New Roman" w:hAnsi="TH SarabunPSK" w:cs="TH SarabunPSK"/>
          <w:b/>
          <w:bCs/>
          <w:sz w:val="32"/>
          <w:szCs w:val="32"/>
        </w:rPr>
      </w:pPr>
      <w:r w:rsidRPr="00832187">
        <w:rPr>
          <w:noProof/>
        </w:rPr>
        <w:lastRenderedPageBreak/>
        <w:drawing>
          <wp:inline distT="0" distB="0" distL="0" distR="0" wp14:anchorId="1EA1B5A7" wp14:editId="3CC28303">
            <wp:extent cx="978010" cy="1068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ตราครุฑ.jpeg"/>
                    <pic:cNvPicPr/>
                  </pic:nvPicPr>
                  <pic:blipFill>
                    <a:blip r:embed="rId16">
                      <a:extLst>
                        <a:ext uri="{28A0092B-C50C-407E-A947-70E740481C1C}">
                          <a14:useLocalDpi xmlns:a14="http://schemas.microsoft.com/office/drawing/2010/main" val="0"/>
                        </a:ext>
                      </a:extLst>
                    </a:blip>
                    <a:stretch>
                      <a:fillRect/>
                    </a:stretch>
                  </pic:blipFill>
                  <pic:spPr>
                    <a:xfrm>
                      <a:off x="0" y="0"/>
                      <a:ext cx="992820" cy="1085174"/>
                    </a:xfrm>
                    <a:prstGeom prst="rect">
                      <a:avLst/>
                    </a:prstGeom>
                  </pic:spPr>
                </pic:pic>
              </a:graphicData>
            </a:graphic>
          </wp:inline>
        </w:drawing>
      </w:r>
    </w:p>
    <w:p w:rsidR="00290F61" w:rsidRPr="00832187" w:rsidRDefault="00290F61" w:rsidP="00290F61">
      <w:pPr>
        <w:spacing w:line="252" w:lineRule="auto"/>
        <w:jc w:val="center"/>
        <w:rPr>
          <w:rFonts w:ascii="TH SarabunPSK" w:eastAsia="Times New Roman" w:hAnsi="TH SarabunPSK" w:cs="TH SarabunPSK"/>
          <w:b/>
          <w:bCs/>
          <w:sz w:val="16"/>
          <w:szCs w:val="16"/>
        </w:rPr>
      </w:pPr>
    </w:p>
    <w:p w:rsidR="00290F61" w:rsidRPr="00832187" w:rsidRDefault="00290F61" w:rsidP="00290F61">
      <w:pPr>
        <w:spacing w:line="252" w:lineRule="auto"/>
        <w:jc w:val="center"/>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ข้อบังคับมหาวิทยาลัยราชภัฏวไลยอลงกรณ์ ในพระบรมราชูปถัมภ์ จังหวัดปทุมธานี</w:t>
      </w:r>
    </w:p>
    <w:p w:rsidR="00290F61" w:rsidRPr="00832187" w:rsidRDefault="00290F61" w:rsidP="00290F61">
      <w:pPr>
        <w:spacing w:line="252" w:lineRule="auto"/>
        <w:jc w:val="cente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cs/>
        </w:rPr>
        <w:t>ว่าด้วยการจัดการศึกษาระดับอนุปริญญา</w:t>
      </w:r>
      <w:r w:rsidRPr="00832187">
        <w:rPr>
          <w:rFonts w:ascii="TH SarabunPSK" w:eastAsia="Times New Roman" w:hAnsi="TH SarabunPSK" w:cs="TH SarabunPSK" w:hint="cs"/>
          <w:b/>
          <w:bCs/>
          <w:sz w:val="32"/>
          <w:szCs w:val="32"/>
          <w:cs/>
        </w:rPr>
        <w:t>และ</w:t>
      </w:r>
      <w:r w:rsidRPr="00832187">
        <w:rPr>
          <w:rFonts w:ascii="TH SarabunPSK" w:eastAsia="Times New Roman" w:hAnsi="TH SarabunPSK" w:cs="TH SarabunPSK"/>
          <w:b/>
          <w:bCs/>
          <w:sz w:val="32"/>
          <w:szCs w:val="32"/>
          <w:cs/>
        </w:rPr>
        <w:t xml:space="preserve">ปริญญาตรี </w:t>
      </w:r>
    </w:p>
    <w:p w:rsidR="00290F61" w:rsidRPr="00832187" w:rsidRDefault="00290F61" w:rsidP="00290F61">
      <w:pPr>
        <w:spacing w:line="252" w:lineRule="auto"/>
        <w:jc w:val="center"/>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พ</w:t>
      </w:r>
      <w:r w:rsidRPr="00832187">
        <w:rPr>
          <w:rFonts w:ascii="TH SarabunPSK" w:eastAsia="Times New Roman" w:hAnsi="TH SarabunPSK" w:cs="TH SarabunPSK"/>
          <w:b/>
          <w:bCs/>
          <w:sz w:val="32"/>
          <w:szCs w:val="32"/>
        </w:rPr>
        <w:t>.</w:t>
      </w:r>
      <w:r w:rsidRPr="00832187">
        <w:rPr>
          <w:rFonts w:ascii="TH SarabunPSK" w:eastAsia="Times New Roman" w:hAnsi="TH SarabunPSK" w:cs="TH SarabunPSK"/>
          <w:b/>
          <w:bCs/>
          <w:sz w:val="32"/>
          <w:szCs w:val="32"/>
          <w:cs/>
        </w:rPr>
        <w:t>ศ</w:t>
      </w:r>
      <w:r w:rsidRPr="00832187">
        <w:rPr>
          <w:rFonts w:ascii="TH SarabunPSK" w:eastAsia="Times New Roman" w:hAnsi="TH SarabunPSK" w:cs="TH SarabunPSK"/>
          <w:b/>
          <w:bCs/>
          <w:sz w:val="32"/>
          <w:szCs w:val="32"/>
        </w:rPr>
        <w:t xml:space="preserve">. </w:t>
      </w:r>
      <w:r w:rsidRPr="00832187">
        <w:rPr>
          <w:rFonts w:ascii="TH SarabunPSK" w:eastAsia="Times New Roman" w:hAnsi="TH SarabunPSK" w:cs="TH SarabunPSK" w:hint="cs"/>
          <w:b/>
          <w:bCs/>
          <w:sz w:val="32"/>
          <w:szCs w:val="32"/>
          <w:cs/>
        </w:rPr>
        <w:t>2557</w:t>
      </w:r>
    </w:p>
    <w:p w:rsidR="00290F61" w:rsidRPr="00832187" w:rsidRDefault="00290F61" w:rsidP="00290F61">
      <w:pPr>
        <w:spacing w:line="252" w:lineRule="auto"/>
        <w:jc w:val="cente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w:t>
      </w:r>
    </w:p>
    <w:p w:rsidR="00290F61" w:rsidRPr="00832187" w:rsidRDefault="00290F61" w:rsidP="00290F61">
      <w:pPr>
        <w:tabs>
          <w:tab w:val="left" w:pos="900"/>
        </w:tabs>
        <w:spacing w:line="252" w:lineRule="auto"/>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rPr>
        <w:tab/>
      </w:r>
      <w:r w:rsidRPr="00832187">
        <w:rPr>
          <w:rFonts w:ascii="TH SarabunPSK" w:eastAsia="Times New Roman" w:hAnsi="TH SarabunPSK" w:cs="TH SarabunPSK" w:hint="cs"/>
          <w:spacing w:val="-14"/>
          <w:sz w:val="32"/>
          <w:szCs w:val="32"/>
          <w:cs/>
        </w:rPr>
        <w:t>โดยที่เป็นการสมควรปรับปรุงข้อบังคับ</w:t>
      </w:r>
      <w:r w:rsidRPr="00832187">
        <w:rPr>
          <w:rFonts w:ascii="TH SarabunPSK" w:eastAsia="Times New Roman" w:hAnsi="TH SarabunPSK" w:cs="TH SarabunPSK"/>
          <w:spacing w:val="-14"/>
          <w:sz w:val="32"/>
          <w:szCs w:val="32"/>
          <w:cs/>
        </w:rPr>
        <w:t>มหาวิทยาลัยราชภัฏวไลยอลงกรณ์ ในพระบรมราชูปถัมภ์</w:t>
      </w:r>
      <w:r w:rsidRPr="00832187">
        <w:rPr>
          <w:rFonts w:ascii="TH SarabunPSK" w:eastAsia="Times New Roman" w:hAnsi="TH SarabunPSK" w:cs="TH SarabunPSK"/>
          <w:sz w:val="32"/>
          <w:szCs w:val="32"/>
          <w:cs/>
        </w:rPr>
        <w:t xml:space="preserve"> จังหวัดปทุมธานี ว่าด้วยการจัดการศึกษาระดับอนุปริญญา</w:t>
      </w:r>
      <w:r w:rsidRPr="00832187">
        <w:rPr>
          <w:rFonts w:ascii="TH SarabunPSK" w:eastAsia="Times New Roman" w:hAnsi="TH SarabunPSK" w:cs="TH SarabunPSK" w:hint="cs"/>
          <w:sz w:val="32"/>
          <w:szCs w:val="32"/>
          <w:cs/>
        </w:rPr>
        <w:t>และ</w:t>
      </w:r>
      <w:r w:rsidRPr="00832187">
        <w:rPr>
          <w:rFonts w:ascii="TH SarabunPSK" w:eastAsia="Times New Roman" w:hAnsi="TH SarabunPSK" w:cs="TH SarabunPSK"/>
          <w:sz w:val="32"/>
          <w:szCs w:val="32"/>
          <w:cs/>
        </w:rPr>
        <w:t>ปริญญาตรี พ</w:t>
      </w:r>
      <w:r w:rsidRPr="00832187">
        <w:rPr>
          <w:rFonts w:ascii="TH SarabunPSK" w:eastAsia="Times New Roman" w:hAnsi="TH SarabunPSK" w:cs="TH SarabunPSK"/>
          <w:sz w:val="32"/>
          <w:szCs w:val="32"/>
        </w:rPr>
        <w:t>.</w:t>
      </w:r>
      <w:r w:rsidRPr="00832187">
        <w:rPr>
          <w:rFonts w:ascii="TH SarabunPSK" w:eastAsia="Times New Roman" w:hAnsi="TH SarabunPSK" w:cs="TH SarabunPSK"/>
          <w:sz w:val="32"/>
          <w:szCs w:val="32"/>
          <w:cs/>
        </w:rPr>
        <w:t>ศ</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255</w:t>
      </w:r>
      <w:r w:rsidRPr="00832187">
        <w:rPr>
          <w:rFonts w:ascii="TH SarabunPSK" w:eastAsia="Times New Roman" w:hAnsi="TH SarabunPSK" w:cs="TH SarabunPSK" w:hint="cs"/>
          <w:sz w:val="32"/>
          <w:szCs w:val="32"/>
          <w:cs/>
        </w:rPr>
        <w:t xml:space="preserve">1 </w:t>
      </w:r>
      <w:r w:rsidRPr="00832187">
        <w:rPr>
          <w:rFonts w:ascii="TH SarabunPSK" w:eastAsia="Times New Roman" w:hAnsi="TH SarabunPSK" w:cs="TH SarabunPSK"/>
          <w:sz w:val="32"/>
          <w:szCs w:val="32"/>
          <w:cs/>
        </w:rPr>
        <w:t>เพื่อให้</w:t>
      </w:r>
      <w:r w:rsidR="005E12D9"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t>การจัดการศึกษาและการบริหารการศึกษาระดับอนุปริญญา</w:t>
      </w:r>
      <w:r w:rsidRPr="00832187">
        <w:rPr>
          <w:rFonts w:ascii="TH SarabunPSK" w:eastAsia="Times New Roman" w:hAnsi="TH SarabunPSK" w:cs="TH SarabunPSK" w:hint="cs"/>
          <w:sz w:val="32"/>
          <w:szCs w:val="32"/>
          <w:cs/>
        </w:rPr>
        <w:t>และ</w:t>
      </w:r>
      <w:r w:rsidRPr="00832187">
        <w:rPr>
          <w:rFonts w:ascii="TH SarabunPSK" w:eastAsia="Times New Roman" w:hAnsi="TH SarabunPSK" w:cs="TH SarabunPSK"/>
          <w:sz w:val="32"/>
          <w:szCs w:val="32"/>
          <w:cs/>
        </w:rPr>
        <w:t>ปริญญาตรีเป็นไปอย่าง</w:t>
      </w:r>
      <w:r w:rsidR="005E12D9"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t>มีประสิทธิภาพ อาศัยอำนาจ</w:t>
      </w:r>
      <w:r w:rsidRPr="00832187">
        <w:rPr>
          <w:rFonts w:ascii="TH SarabunPSK" w:eastAsia="Times New Roman" w:hAnsi="TH SarabunPSK" w:cs="TH SarabunPSK"/>
          <w:spacing w:val="-6"/>
          <w:sz w:val="32"/>
          <w:szCs w:val="32"/>
          <w:cs/>
        </w:rPr>
        <w:t>ตามความในมาตรา 18</w:t>
      </w:r>
      <w:r w:rsidRPr="00832187">
        <w:rPr>
          <w:rFonts w:ascii="TH SarabunPSK" w:eastAsia="Times New Roman" w:hAnsi="TH SarabunPSK" w:cs="TH SarabunPSK"/>
          <w:spacing w:val="-6"/>
          <w:sz w:val="32"/>
          <w:szCs w:val="32"/>
        </w:rPr>
        <w:t>(</w:t>
      </w:r>
      <w:r w:rsidRPr="00832187">
        <w:rPr>
          <w:rFonts w:ascii="TH SarabunPSK" w:eastAsia="Times New Roman" w:hAnsi="TH SarabunPSK" w:cs="TH SarabunPSK"/>
          <w:spacing w:val="-6"/>
          <w:sz w:val="32"/>
          <w:szCs w:val="32"/>
          <w:cs/>
        </w:rPr>
        <w:t>2</w:t>
      </w:r>
      <w:r w:rsidRPr="00832187">
        <w:rPr>
          <w:rFonts w:ascii="TH SarabunPSK" w:eastAsia="Times New Roman" w:hAnsi="TH SarabunPSK" w:cs="TH SarabunPSK"/>
          <w:spacing w:val="-6"/>
          <w:sz w:val="32"/>
          <w:szCs w:val="32"/>
        </w:rPr>
        <w:t xml:space="preserve">) </w:t>
      </w:r>
      <w:r w:rsidRPr="00832187">
        <w:rPr>
          <w:rFonts w:ascii="TH SarabunPSK" w:eastAsia="Times New Roman" w:hAnsi="TH SarabunPSK" w:cs="TH SarabunPSK"/>
          <w:spacing w:val="-6"/>
          <w:sz w:val="32"/>
          <w:szCs w:val="32"/>
          <w:cs/>
        </w:rPr>
        <w:t xml:space="preserve">แห่งพระราชบัญญัติมหาวิทยาลัยราชภัฏ </w:t>
      </w:r>
      <w:r w:rsidRPr="00832187">
        <w:rPr>
          <w:rFonts w:ascii="TH SarabunPSK" w:eastAsia="Times New Roman" w:hAnsi="TH SarabunPSK" w:cs="TH SarabunPSK" w:hint="cs"/>
          <w:spacing w:val="-6"/>
          <w:sz w:val="32"/>
          <w:szCs w:val="32"/>
          <w:cs/>
        </w:rPr>
        <w:t xml:space="preserve">         </w:t>
      </w:r>
      <w:r w:rsidRPr="00832187">
        <w:rPr>
          <w:rFonts w:ascii="TH SarabunPSK" w:eastAsia="Times New Roman" w:hAnsi="TH SarabunPSK" w:cs="TH SarabunPSK"/>
          <w:spacing w:val="-6"/>
          <w:sz w:val="32"/>
          <w:szCs w:val="32"/>
          <w:cs/>
        </w:rPr>
        <w:t>พ</w:t>
      </w:r>
      <w:r w:rsidRPr="00832187">
        <w:rPr>
          <w:rFonts w:ascii="TH SarabunPSK" w:eastAsia="Times New Roman" w:hAnsi="TH SarabunPSK" w:cs="TH SarabunPSK"/>
          <w:spacing w:val="-6"/>
          <w:sz w:val="32"/>
          <w:szCs w:val="32"/>
        </w:rPr>
        <w:t>.</w:t>
      </w:r>
      <w:r w:rsidRPr="00832187">
        <w:rPr>
          <w:rFonts w:ascii="TH SarabunPSK" w:eastAsia="Times New Roman" w:hAnsi="TH SarabunPSK" w:cs="TH SarabunPSK"/>
          <w:spacing w:val="-6"/>
          <w:sz w:val="32"/>
          <w:szCs w:val="32"/>
          <w:cs/>
        </w:rPr>
        <w:t>ศ</w:t>
      </w:r>
      <w:r w:rsidRPr="00832187">
        <w:rPr>
          <w:rFonts w:ascii="TH SarabunPSK" w:eastAsia="Times New Roman" w:hAnsi="TH SarabunPSK" w:cs="TH SarabunPSK"/>
          <w:spacing w:val="-6"/>
          <w:sz w:val="32"/>
          <w:szCs w:val="32"/>
        </w:rPr>
        <w:t>.</w:t>
      </w:r>
      <w:r w:rsidRPr="00832187">
        <w:rPr>
          <w:rFonts w:ascii="TH SarabunPSK" w:eastAsia="Times New Roman" w:hAnsi="TH SarabunPSK" w:cs="TH SarabunPSK"/>
          <w:spacing w:val="-6"/>
          <w:sz w:val="32"/>
          <w:szCs w:val="32"/>
          <w:cs/>
        </w:rPr>
        <w:t xml:space="preserve"> 2547 และโดยมติสภามหาวิทยาลัย</w:t>
      </w:r>
      <w:r w:rsidRPr="00832187">
        <w:rPr>
          <w:rFonts w:ascii="TH SarabunPSK" w:eastAsia="Times New Roman" w:hAnsi="TH SarabunPSK" w:cs="TH SarabunPSK"/>
          <w:spacing w:val="-6"/>
          <w:sz w:val="32"/>
          <w:szCs w:val="32"/>
        </w:rPr>
        <w:t xml:space="preserve"> </w:t>
      </w:r>
      <w:r w:rsidRPr="00832187">
        <w:rPr>
          <w:rFonts w:ascii="TH SarabunPSK" w:eastAsia="Times New Roman" w:hAnsi="TH SarabunPSK" w:cs="TH SarabunPSK"/>
          <w:spacing w:val="-6"/>
          <w:sz w:val="32"/>
          <w:szCs w:val="32"/>
          <w:cs/>
        </w:rPr>
        <w:t>ในการประชุมครั้งที่</w:t>
      </w:r>
      <w:r w:rsidRPr="00832187">
        <w:rPr>
          <w:rFonts w:ascii="TH SarabunPSK" w:eastAsia="Times New Roman" w:hAnsi="TH SarabunPSK" w:cs="TH SarabunPSK"/>
          <w:spacing w:val="-6"/>
          <w:sz w:val="32"/>
          <w:szCs w:val="32"/>
        </w:rPr>
        <w:t xml:space="preserve"> </w:t>
      </w:r>
      <w:r w:rsidRPr="00832187">
        <w:rPr>
          <w:rFonts w:ascii="TH SarabunPSK" w:eastAsia="Times New Roman" w:hAnsi="TH SarabunPSK" w:cs="TH SarabunPSK" w:hint="cs"/>
          <w:spacing w:val="-6"/>
          <w:sz w:val="32"/>
          <w:szCs w:val="32"/>
          <w:cs/>
        </w:rPr>
        <w:t>12/2557</w:t>
      </w:r>
      <w:r w:rsidRPr="00832187">
        <w:rPr>
          <w:rFonts w:ascii="TH SarabunPSK" w:eastAsia="Times New Roman" w:hAnsi="TH SarabunPSK" w:cs="TH SarabunPSK"/>
          <w:spacing w:val="-6"/>
          <w:sz w:val="32"/>
          <w:szCs w:val="32"/>
          <w:cs/>
        </w:rPr>
        <w:t xml:space="preserve"> เมื่อวันที่</w:t>
      </w:r>
      <w:r w:rsidRPr="00832187">
        <w:rPr>
          <w:rFonts w:ascii="TH SarabunPSK" w:eastAsia="Times New Roman" w:hAnsi="TH SarabunPSK" w:cs="TH SarabunPSK"/>
          <w:spacing w:val="-6"/>
          <w:sz w:val="32"/>
          <w:szCs w:val="32"/>
        </w:rPr>
        <w:t xml:space="preserve"> </w:t>
      </w:r>
      <w:r w:rsidRPr="00832187">
        <w:rPr>
          <w:rFonts w:ascii="TH SarabunPSK" w:eastAsia="Times New Roman" w:hAnsi="TH SarabunPSK" w:cs="TH SarabunPSK" w:hint="cs"/>
          <w:spacing w:val="-6"/>
          <w:sz w:val="32"/>
          <w:szCs w:val="32"/>
          <w:cs/>
        </w:rPr>
        <w:t>6 พฤศจิกายน         พ.ศ. 2557</w:t>
      </w:r>
      <w:r w:rsidRPr="00832187">
        <w:rPr>
          <w:rFonts w:ascii="TH SarabunPSK" w:eastAsia="Times New Roman" w:hAnsi="TH SarabunPSK" w:cs="TH SarabunPSK"/>
          <w:spacing w:val="-6"/>
          <w:sz w:val="32"/>
          <w:szCs w:val="32"/>
          <w:cs/>
        </w:rPr>
        <w:t xml:space="preserve"> จึง</w:t>
      </w:r>
      <w:r w:rsidRPr="00832187">
        <w:rPr>
          <w:rFonts w:ascii="TH SarabunPSK" w:eastAsia="Times New Roman" w:hAnsi="TH SarabunPSK" w:cs="TH SarabunPSK" w:hint="cs"/>
          <w:spacing w:val="-6"/>
          <w:sz w:val="32"/>
          <w:szCs w:val="32"/>
          <w:cs/>
        </w:rPr>
        <w:t>ออก</w:t>
      </w:r>
      <w:r w:rsidRPr="00832187">
        <w:rPr>
          <w:rFonts w:ascii="TH SarabunPSK" w:eastAsia="Times New Roman" w:hAnsi="TH SarabunPSK" w:cs="TH SarabunPSK"/>
          <w:spacing w:val="-6"/>
          <w:sz w:val="32"/>
          <w:szCs w:val="32"/>
          <w:cs/>
        </w:rPr>
        <w:t>ข้อบังคับไว้</w:t>
      </w:r>
      <w:r w:rsidRPr="00832187">
        <w:rPr>
          <w:rFonts w:ascii="TH SarabunPSK" w:eastAsia="Times New Roman" w:hAnsi="TH SarabunPSK" w:cs="TH SarabunPSK" w:hint="cs"/>
          <w:spacing w:val="-6"/>
          <w:sz w:val="32"/>
          <w:szCs w:val="32"/>
          <w:cs/>
        </w:rPr>
        <w:t xml:space="preserve"> </w:t>
      </w:r>
      <w:r w:rsidRPr="00832187">
        <w:rPr>
          <w:rFonts w:ascii="TH SarabunPSK" w:eastAsia="Times New Roman" w:hAnsi="TH SarabunPSK" w:cs="TH SarabunPSK"/>
          <w:spacing w:val="-6"/>
          <w:sz w:val="32"/>
          <w:szCs w:val="32"/>
          <w:cs/>
        </w:rPr>
        <w:t>ดังต่อไปนี้</w:t>
      </w:r>
      <w:r w:rsidRPr="00832187">
        <w:rPr>
          <w:rFonts w:ascii="TH SarabunPSK" w:eastAsia="Times New Roman" w:hAnsi="TH SarabunPSK" w:cs="TH SarabunPSK"/>
          <w:sz w:val="32"/>
          <w:szCs w:val="32"/>
          <w:cs/>
        </w:rPr>
        <w:t xml:space="preserve"> </w:t>
      </w:r>
    </w:p>
    <w:p w:rsidR="00290F61" w:rsidRPr="00832187" w:rsidRDefault="00290F61" w:rsidP="00290F61">
      <w:pPr>
        <w:tabs>
          <w:tab w:val="left" w:pos="900"/>
          <w:tab w:val="left" w:pos="1560"/>
        </w:tabs>
        <w:spacing w:line="252" w:lineRule="auto"/>
        <w:jc w:val="thaiDistribute"/>
        <w:rPr>
          <w:rFonts w:ascii="TH SarabunPSK" w:eastAsia="Times New Roman" w:hAnsi="TH SarabunPSK" w:cs="TH SarabunPSK"/>
          <w:sz w:val="32"/>
          <w:szCs w:val="32"/>
          <w:cs/>
          <w:lang w:val="en-AU"/>
        </w:rPr>
      </w:pPr>
      <w:r w:rsidRPr="00832187">
        <w:rPr>
          <w:rFonts w:ascii="TH SarabunPSK" w:eastAsia="Times New Roman" w:hAnsi="TH SarabunPSK" w:cs="TH SarabunPSK"/>
          <w:sz w:val="32"/>
          <w:szCs w:val="32"/>
        </w:rPr>
        <w:tab/>
      </w:r>
      <w:r w:rsidRPr="00832187">
        <w:rPr>
          <w:rFonts w:ascii="TH SarabunPSK" w:eastAsia="Times New Roman" w:hAnsi="TH SarabunPSK" w:cs="TH SarabunPSK"/>
          <w:spacing w:val="-14"/>
          <w:sz w:val="32"/>
          <w:szCs w:val="32"/>
          <w:cs/>
        </w:rPr>
        <w:t>ข้อ 1</w:t>
      </w:r>
      <w:r w:rsidRPr="00832187">
        <w:rPr>
          <w:rFonts w:ascii="TH SarabunPSK" w:eastAsia="Times New Roman" w:hAnsi="TH SarabunPSK" w:cs="TH SarabunPSK"/>
          <w:spacing w:val="-14"/>
          <w:sz w:val="32"/>
          <w:szCs w:val="32"/>
        </w:rPr>
        <w:t xml:space="preserve"> </w:t>
      </w:r>
      <w:r w:rsidRPr="00832187">
        <w:rPr>
          <w:rFonts w:ascii="TH SarabunPSK" w:eastAsia="Times New Roman" w:hAnsi="TH SarabunPSK" w:cs="TH SarabunPSK"/>
          <w:spacing w:val="-14"/>
          <w:sz w:val="32"/>
          <w:szCs w:val="32"/>
          <w:cs/>
        </w:rPr>
        <w:t xml:space="preserve">ข้อบังคับนี้เรียกว่า </w:t>
      </w:r>
      <w:r w:rsidRPr="00832187">
        <w:rPr>
          <w:rFonts w:ascii="TH SarabunPSK" w:eastAsia="Times New Roman" w:hAnsi="TH SarabunPSK" w:cs="TH SarabunPSK"/>
          <w:spacing w:val="-14"/>
          <w:sz w:val="32"/>
          <w:szCs w:val="32"/>
          <w:lang w:val="en-AU"/>
        </w:rPr>
        <w:t>“</w:t>
      </w:r>
      <w:r w:rsidRPr="00832187">
        <w:rPr>
          <w:rFonts w:ascii="TH SarabunPSK" w:eastAsia="Times New Roman" w:hAnsi="TH SarabunPSK" w:cs="TH SarabunPSK"/>
          <w:spacing w:val="-14"/>
          <w:sz w:val="32"/>
          <w:szCs w:val="32"/>
          <w:cs/>
        </w:rPr>
        <w:t>ข้อบังคับมหาวิทยาลัยราชภัฏวไลยอลงกรณ์ ในพระบรมราชูปถัมภ์</w:t>
      </w:r>
      <w:r w:rsidRPr="00832187">
        <w:rPr>
          <w:rFonts w:ascii="TH SarabunPSK" w:eastAsia="Times New Roman" w:hAnsi="TH SarabunPSK" w:cs="TH SarabunPSK"/>
          <w:sz w:val="32"/>
          <w:szCs w:val="32"/>
          <w:cs/>
        </w:rPr>
        <w:t xml:space="preserve"> จังหวัดปทุมธานี ว่าด้วยการจัดการศึกษาระดับอนุปริญญา</w:t>
      </w:r>
      <w:r w:rsidRPr="00832187">
        <w:rPr>
          <w:rFonts w:ascii="TH SarabunPSK" w:eastAsia="Times New Roman" w:hAnsi="TH SarabunPSK" w:cs="TH SarabunPSK" w:hint="cs"/>
          <w:sz w:val="32"/>
          <w:szCs w:val="32"/>
          <w:cs/>
        </w:rPr>
        <w:t>และ</w:t>
      </w:r>
      <w:r w:rsidRPr="00832187">
        <w:rPr>
          <w:rFonts w:ascii="TH SarabunPSK" w:eastAsia="Times New Roman" w:hAnsi="TH SarabunPSK" w:cs="TH SarabunPSK"/>
          <w:sz w:val="32"/>
          <w:szCs w:val="32"/>
          <w:cs/>
        </w:rPr>
        <w:t>ปริญญาตรี พ</w:t>
      </w:r>
      <w:r w:rsidRPr="00832187">
        <w:rPr>
          <w:rFonts w:ascii="TH SarabunPSK" w:eastAsia="Times New Roman" w:hAnsi="TH SarabunPSK" w:cs="TH SarabunPSK"/>
          <w:sz w:val="32"/>
          <w:szCs w:val="32"/>
        </w:rPr>
        <w:t>.</w:t>
      </w:r>
      <w:r w:rsidRPr="00832187">
        <w:rPr>
          <w:rFonts w:ascii="TH SarabunPSK" w:eastAsia="Times New Roman" w:hAnsi="TH SarabunPSK" w:cs="TH SarabunPSK"/>
          <w:sz w:val="32"/>
          <w:szCs w:val="32"/>
          <w:cs/>
        </w:rPr>
        <w:t>ศ</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255</w:t>
      </w:r>
      <w:r w:rsidRPr="00832187">
        <w:rPr>
          <w:rFonts w:ascii="TH SarabunPSK" w:eastAsia="Times New Roman" w:hAnsi="TH SarabunPSK" w:cs="TH SarabunPSK" w:hint="cs"/>
          <w:sz w:val="32"/>
          <w:szCs w:val="32"/>
          <w:cs/>
        </w:rPr>
        <w:t>7</w:t>
      </w:r>
      <w:r w:rsidRPr="00832187">
        <w:rPr>
          <w:rFonts w:ascii="TH SarabunPSK" w:eastAsia="Times New Roman" w:hAnsi="TH SarabunPSK" w:cs="TH SarabunPSK"/>
          <w:sz w:val="32"/>
          <w:szCs w:val="32"/>
          <w:lang w:val="en-AU"/>
        </w:rPr>
        <w:t>”</w:t>
      </w:r>
    </w:p>
    <w:p w:rsidR="00290F61" w:rsidRPr="00832187" w:rsidRDefault="00290F61" w:rsidP="00290F61">
      <w:pPr>
        <w:tabs>
          <w:tab w:val="left" w:pos="900"/>
          <w:tab w:val="left" w:pos="1560"/>
        </w:tabs>
        <w:spacing w:line="252" w:lineRule="auto"/>
        <w:jc w:val="thaiDistribute"/>
        <w:rPr>
          <w:rFonts w:ascii="TH SarabunPSK" w:eastAsia="Times New Roman" w:hAnsi="TH SarabunPSK" w:cs="TH SarabunPSK"/>
          <w:spacing w:val="-8"/>
          <w:sz w:val="32"/>
          <w:szCs w:val="32"/>
        </w:rPr>
      </w:pPr>
      <w:r w:rsidRPr="00832187">
        <w:rPr>
          <w:rFonts w:ascii="TH SarabunPSK" w:eastAsia="Times New Roman" w:hAnsi="TH SarabunPSK" w:cs="TH SarabunPSK"/>
          <w:spacing w:val="-8"/>
          <w:sz w:val="32"/>
          <w:szCs w:val="32"/>
        </w:rPr>
        <w:tab/>
      </w:r>
      <w:r w:rsidRPr="00832187">
        <w:rPr>
          <w:rFonts w:ascii="TH SarabunPSK" w:eastAsia="Times New Roman" w:hAnsi="TH SarabunPSK" w:cs="TH SarabunPSK"/>
          <w:spacing w:val="-8"/>
          <w:sz w:val="32"/>
          <w:szCs w:val="32"/>
          <w:cs/>
        </w:rPr>
        <w:t>ข้อ 2</w:t>
      </w:r>
      <w:r w:rsidRPr="00832187">
        <w:rPr>
          <w:rFonts w:ascii="TH SarabunPSK" w:eastAsia="Times New Roman" w:hAnsi="TH SarabunPSK" w:cs="TH SarabunPSK"/>
          <w:spacing w:val="-8"/>
          <w:sz w:val="32"/>
          <w:szCs w:val="32"/>
        </w:rPr>
        <w:t xml:space="preserve"> </w:t>
      </w:r>
      <w:r w:rsidRPr="00832187">
        <w:rPr>
          <w:rFonts w:ascii="TH SarabunPSK" w:eastAsia="Times New Roman" w:hAnsi="TH SarabunPSK" w:cs="TH SarabunPSK"/>
          <w:spacing w:val="-8"/>
          <w:sz w:val="32"/>
          <w:szCs w:val="32"/>
          <w:cs/>
        </w:rPr>
        <w:t>ข้อบังคับนี้ให้ใช้บังคับ</w:t>
      </w:r>
      <w:r w:rsidRPr="00832187">
        <w:rPr>
          <w:rFonts w:ascii="TH SarabunPSK" w:eastAsia="Times New Roman" w:hAnsi="TH SarabunPSK" w:cs="TH SarabunPSK" w:hint="cs"/>
          <w:spacing w:val="-8"/>
          <w:sz w:val="32"/>
          <w:szCs w:val="32"/>
          <w:cs/>
        </w:rPr>
        <w:t>กับนักศึกษาที่เข้าศึกษา</w:t>
      </w:r>
      <w:r w:rsidRPr="00832187">
        <w:rPr>
          <w:rFonts w:ascii="TH SarabunPSK" w:eastAsia="Times New Roman" w:hAnsi="TH SarabunPSK" w:cs="TH SarabunPSK"/>
          <w:spacing w:val="-8"/>
          <w:sz w:val="32"/>
          <w:szCs w:val="32"/>
          <w:cs/>
        </w:rPr>
        <w:t>ตั้งแต่ภาคการศึกษาที่ 1/255</w:t>
      </w:r>
      <w:r w:rsidRPr="00832187">
        <w:rPr>
          <w:rFonts w:ascii="TH SarabunPSK" w:eastAsia="Times New Roman" w:hAnsi="TH SarabunPSK" w:cs="TH SarabunPSK" w:hint="cs"/>
          <w:spacing w:val="-8"/>
          <w:sz w:val="32"/>
          <w:szCs w:val="32"/>
          <w:cs/>
        </w:rPr>
        <w:t>8</w:t>
      </w:r>
      <w:r w:rsidRPr="00832187">
        <w:rPr>
          <w:rFonts w:ascii="TH SarabunPSK" w:eastAsia="Times New Roman" w:hAnsi="TH SarabunPSK" w:cs="TH SarabunPSK"/>
          <w:spacing w:val="-8"/>
          <w:sz w:val="32"/>
          <w:szCs w:val="32"/>
          <w:cs/>
        </w:rPr>
        <w:t xml:space="preserve"> เป็นต้นไป</w:t>
      </w:r>
    </w:p>
    <w:p w:rsidR="00290F61" w:rsidRPr="00832187" w:rsidRDefault="00290F61" w:rsidP="00290F61">
      <w:pPr>
        <w:tabs>
          <w:tab w:val="left" w:pos="900"/>
          <w:tab w:val="left" w:pos="1560"/>
        </w:tabs>
        <w:spacing w:line="252" w:lineRule="auto"/>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rPr>
        <w:tab/>
      </w:r>
      <w:r w:rsidRPr="00832187">
        <w:rPr>
          <w:rFonts w:ascii="TH SarabunPSK" w:eastAsia="Times New Roman" w:hAnsi="TH SarabunPSK" w:cs="TH SarabunPSK"/>
          <w:sz w:val="32"/>
          <w:szCs w:val="32"/>
          <w:cs/>
        </w:rPr>
        <w:t xml:space="preserve">ข้อ </w:t>
      </w:r>
      <w:r w:rsidRPr="00832187">
        <w:rPr>
          <w:rFonts w:ascii="TH SarabunPSK" w:eastAsia="Times New Roman" w:hAnsi="TH SarabunPSK" w:cs="TH SarabunPSK" w:hint="cs"/>
          <w:sz w:val="32"/>
          <w:szCs w:val="32"/>
          <w:cs/>
        </w:rPr>
        <w:t xml:space="preserve">3 </w:t>
      </w:r>
      <w:r w:rsidRPr="00832187">
        <w:rPr>
          <w:rFonts w:ascii="TH SarabunPSK" w:eastAsia="Times New Roman" w:hAnsi="TH SarabunPSK" w:cs="TH SarabunPSK"/>
          <w:sz w:val="32"/>
          <w:szCs w:val="32"/>
          <w:cs/>
        </w:rPr>
        <w:t>ใน</w:t>
      </w:r>
      <w:r w:rsidRPr="00832187">
        <w:rPr>
          <w:rFonts w:ascii="TH SarabunPSK" w:eastAsia="Times New Roman" w:hAnsi="TH SarabunPSK" w:cs="TH SarabunPSK" w:hint="cs"/>
          <w:sz w:val="32"/>
          <w:szCs w:val="32"/>
          <w:cs/>
        </w:rPr>
        <w:t>ข้อบังคับ</w:t>
      </w:r>
      <w:r w:rsidRPr="00832187">
        <w:rPr>
          <w:rFonts w:ascii="TH SarabunPSK" w:eastAsia="Times New Roman" w:hAnsi="TH SarabunPSK" w:cs="TH SarabunPSK"/>
          <w:sz w:val="32"/>
          <w:szCs w:val="32"/>
          <w:cs/>
        </w:rPr>
        <w:t>นี้</w:t>
      </w:r>
    </w:p>
    <w:p w:rsidR="00290F61" w:rsidRPr="00832187" w:rsidRDefault="00290F61" w:rsidP="00290F61">
      <w:pPr>
        <w:spacing w:line="252" w:lineRule="auto"/>
        <w:ind w:firstLine="1440"/>
        <w:jc w:val="thaiDistribute"/>
        <w:rPr>
          <w:rFonts w:ascii="TH SarabunPSK" w:eastAsia="Times New Roman" w:hAnsi="TH SarabunPSK" w:cs="TH SarabunPSK"/>
          <w:spacing w:val="-8"/>
          <w:sz w:val="32"/>
          <w:szCs w:val="32"/>
          <w:cs/>
          <w:lang w:val="en-AU"/>
        </w:rPr>
      </w:pPr>
      <w:r w:rsidRPr="00832187">
        <w:rPr>
          <w:rFonts w:ascii="TH SarabunPSK" w:eastAsia="Times New Roman" w:hAnsi="TH SarabunPSK" w:cs="TH SarabunPSK"/>
          <w:spacing w:val="-8"/>
          <w:sz w:val="32"/>
          <w:szCs w:val="32"/>
          <w:lang w:val="en-AU"/>
        </w:rPr>
        <w:t>“</w:t>
      </w:r>
      <w:r w:rsidRPr="00832187">
        <w:rPr>
          <w:rFonts w:ascii="TH SarabunPSK" w:eastAsia="Times New Roman" w:hAnsi="TH SarabunPSK" w:cs="TH SarabunPSK"/>
          <w:spacing w:val="-8"/>
          <w:sz w:val="32"/>
          <w:szCs w:val="32"/>
          <w:cs/>
        </w:rPr>
        <w:t>สถาบันอุดมศึกษา</w:t>
      </w:r>
      <w:r w:rsidRPr="00832187">
        <w:rPr>
          <w:rFonts w:ascii="TH SarabunPSK" w:eastAsia="Times New Roman" w:hAnsi="TH SarabunPSK" w:cs="TH SarabunPSK"/>
          <w:spacing w:val="-8"/>
          <w:sz w:val="32"/>
          <w:szCs w:val="32"/>
        </w:rPr>
        <w:t xml:space="preserve">” </w:t>
      </w:r>
      <w:r w:rsidRPr="00832187">
        <w:rPr>
          <w:rFonts w:ascii="TH SarabunPSK" w:eastAsia="Times New Roman" w:hAnsi="TH SarabunPSK" w:cs="TH SarabunPSK"/>
          <w:spacing w:val="-8"/>
          <w:sz w:val="32"/>
          <w:szCs w:val="32"/>
          <w:cs/>
        </w:rPr>
        <w:t>หมายความว่า</w:t>
      </w:r>
      <w:r w:rsidRPr="00832187">
        <w:rPr>
          <w:rFonts w:ascii="TH SarabunPSK" w:eastAsia="Times New Roman" w:hAnsi="TH SarabunPSK" w:cs="TH SarabunPSK"/>
          <w:spacing w:val="-8"/>
          <w:sz w:val="32"/>
          <w:szCs w:val="32"/>
        </w:rPr>
        <w:t xml:space="preserve"> </w:t>
      </w:r>
      <w:r w:rsidRPr="00832187">
        <w:rPr>
          <w:rFonts w:ascii="TH SarabunPSK" w:eastAsia="Times New Roman" w:hAnsi="TH SarabunPSK" w:cs="TH SarabunPSK"/>
          <w:spacing w:val="-8"/>
          <w:sz w:val="32"/>
          <w:szCs w:val="32"/>
          <w:cs/>
        </w:rPr>
        <w:t>สถาบันการศึกษาที่มีการจัดการเรียนการสอน</w:t>
      </w:r>
      <w:r w:rsidR="005E12D9" w:rsidRPr="00832187">
        <w:rPr>
          <w:rFonts w:ascii="TH SarabunPSK" w:eastAsia="Times New Roman" w:hAnsi="TH SarabunPSK" w:cs="TH SarabunPSK" w:hint="cs"/>
          <w:spacing w:val="-8"/>
          <w:sz w:val="32"/>
          <w:szCs w:val="32"/>
          <w:cs/>
        </w:rPr>
        <w:t xml:space="preserve">        </w:t>
      </w:r>
      <w:r w:rsidRPr="00832187">
        <w:rPr>
          <w:rFonts w:ascii="TH SarabunPSK" w:eastAsia="Times New Roman" w:hAnsi="TH SarabunPSK" w:cs="TH SarabunPSK"/>
          <w:spacing w:val="-8"/>
          <w:sz w:val="32"/>
          <w:szCs w:val="32"/>
          <w:cs/>
        </w:rPr>
        <w:t>ในหลักสูตร</w:t>
      </w:r>
      <w:r w:rsidR="005E12D9" w:rsidRPr="00832187">
        <w:rPr>
          <w:rFonts w:ascii="TH SarabunPSK" w:eastAsia="Times New Roman" w:hAnsi="TH SarabunPSK" w:cs="TH SarabunPSK" w:hint="cs"/>
          <w:spacing w:val="-8"/>
          <w:sz w:val="32"/>
          <w:szCs w:val="32"/>
          <w:cs/>
        </w:rPr>
        <w:t xml:space="preserve"> </w:t>
      </w:r>
      <w:r w:rsidRPr="00832187">
        <w:rPr>
          <w:rFonts w:ascii="TH SarabunPSK" w:eastAsia="Times New Roman" w:hAnsi="TH SarabunPSK" w:cs="TH SarabunPSK"/>
          <w:spacing w:val="-8"/>
          <w:sz w:val="32"/>
          <w:szCs w:val="32"/>
          <w:cs/>
        </w:rPr>
        <w:t>ไม่ต่ำกว่าระดับอนุปริญญาหรือเทียบเท่า</w:t>
      </w:r>
    </w:p>
    <w:p w:rsidR="00290F61" w:rsidRPr="00832187" w:rsidRDefault="00290F61" w:rsidP="00290F61">
      <w:pPr>
        <w:spacing w:line="252" w:lineRule="auto"/>
        <w:ind w:firstLine="1440"/>
        <w:jc w:val="thaiDistribute"/>
        <w:rPr>
          <w:rFonts w:ascii="TH SarabunPSK" w:eastAsia="Times New Roman" w:hAnsi="TH SarabunPSK" w:cs="TH SarabunPSK"/>
          <w:sz w:val="32"/>
          <w:szCs w:val="32"/>
          <w:cs/>
          <w:lang w:val="en-AU"/>
        </w:rPr>
      </w:pPr>
      <w:r w:rsidRPr="00832187">
        <w:rPr>
          <w:rFonts w:ascii="TH SarabunPSK" w:eastAsia="Times New Roman" w:hAnsi="TH SarabunPSK" w:cs="TH SarabunPSK"/>
          <w:spacing w:val="-8"/>
          <w:sz w:val="32"/>
          <w:szCs w:val="32"/>
          <w:lang w:val="en-AU"/>
        </w:rPr>
        <w:t>“</w:t>
      </w:r>
      <w:r w:rsidRPr="00832187">
        <w:rPr>
          <w:rFonts w:ascii="TH SarabunPSK" w:eastAsia="Times New Roman" w:hAnsi="TH SarabunPSK" w:cs="TH SarabunPSK"/>
          <w:spacing w:val="-8"/>
          <w:sz w:val="32"/>
          <w:szCs w:val="32"/>
          <w:cs/>
        </w:rPr>
        <w:t>มหาวิทยาลัย</w:t>
      </w:r>
      <w:r w:rsidRPr="00832187">
        <w:rPr>
          <w:rFonts w:ascii="TH SarabunPSK" w:eastAsia="Times New Roman" w:hAnsi="TH SarabunPSK" w:cs="TH SarabunPSK"/>
          <w:spacing w:val="-8"/>
          <w:sz w:val="32"/>
          <w:szCs w:val="32"/>
        </w:rPr>
        <w:t xml:space="preserve">” </w:t>
      </w:r>
      <w:r w:rsidRPr="00832187">
        <w:rPr>
          <w:rFonts w:ascii="TH SarabunPSK" w:eastAsia="Times New Roman" w:hAnsi="TH SarabunPSK" w:cs="TH SarabunPSK"/>
          <w:spacing w:val="-8"/>
          <w:sz w:val="32"/>
          <w:szCs w:val="32"/>
          <w:cs/>
        </w:rPr>
        <w:t>หมายความว่า</w:t>
      </w:r>
      <w:r w:rsidRPr="00832187">
        <w:rPr>
          <w:rFonts w:ascii="TH SarabunPSK" w:eastAsia="Times New Roman" w:hAnsi="TH SarabunPSK" w:cs="TH SarabunPSK"/>
          <w:spacing w:val="-8"/>
          <w:sz w:val="32"/>
          <w:szCs w:val="32"/>
        </w:rPr>
        <w:t xml:space="preserve"> </w:t>
      </w:r>
      <w:r w:rsidRPr="00832187">
        <w:rPr>
          <w:rFonts w:ascii="TH SarabunPSK" w:eastAsia="Times New Roman" w:hAnsi="TH SarabunPSK" w:cs="TH SarabunPSK"/>
          <w:spacing w:val="-8"/>
          <w:sz w:val="32"/>
          <w:szCs w:val="32"/>
          <w:cs/>
        </w:rPr>
        <w:t>มหาวิทยาลัยราชภัฏวไลยอลงกรณ์ ในพระบรมราชูปถัมภ์</w:t>
      </w:r>
      <w:r w:rsidRPr="00832187">
        <w:rPr>
          <w:rFonts w:ascii="TH SarabunPSK" w:eastAsia="Times New Roman" w:hAnsi="TH SarabunPSK" w:cs="TH SarabunPSK"/>
          <w:sz w:val="32"/>
          <w:szCs w:val="32"/>
          <w:cs/>
        </w:rPr>
        <w:t xml:space="preserve"> จังหวัดปทุมธานี</w:t>
      </w:r>
    </w:p>
    <w:p w:rsidR="00290F61" w:rsidRPr="00832187" w:rsidRDefault="00290F61" w:rsidP="00290F61">
      <w:pPr>
        <w:spacing w:line="252" w:lineRule="auto"/>
        <w:ind w:firstLine="1440"/>
        <w:jc w:val="thaiDistribute"/>
        <w:rPr>
          <w:rFonts w:ascii="TH SarabunPSK" w:eastAsia="Times New Roman" w:hAnsi="TH SarabunPSK" w:cs="TH SarabunPSK"/>
          <w:sz w:val="32"/>
          <w:szCs w:val="32"/>
          <w:lang w:val="en-AU"/>
        </w:rPr>
      </w:pPr>
      <w:r w:rsidRPr="00832187">
        <w:rPr>
          <w:rFonts w:ascii="TH SarabunPSK" w:eastAsia="Times New Roman" w:hAnsi="TH SarabunPSK" w:cs="TH SarabunPSK" w:hint="cs"/>
          <w:sz w:val="32"/>
          <w:szCs w:val="32"/>
          <w:cs/>
          <w:lang w:val="en-AU"/>
        </w:rPr>
        <w:t>“สภามหาวิทยาลัย” หมายความว่า สภา</w:t>
      </w:r>
      <w:r w:rsidRPr="00832187">
        <w:rPr>
          <w:rFonts w:ascii="TH SarabunPSK" w:eastAsia="Times New Roman" w:hAnsi="TH SarabunPSK" w:cs="TH SarabunPSK"/>
          <w:sz w:val="32"/>
          <w:szCs w:val="32"/>
          <w:cs/>
        </w:rPr>
        <w:t xml:space="preserve">มหาวิทยาลัยราชภัฏวไลยอลงกรณ์ </w:t>
      </w:r>
      <w:r w:rsidR="005E12D9"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t>ในพระบรมราชูปถัมภ์ จังหวัดปทุมธานี</w:t>
      </w:r>
    </w:p>
    <w:p w:rsidR="00290F61" w:rsidRPr="00832187" w:rsidRDefault="00290F61" w:rsidP="00290F61">
      <w:pPr>
        <w:spacing w:line="252" w:lineRule="auto"/>
        <w:ind w:firstLine="1440"/>
        <w:jc w:val="thaiDistribute"/>
        <w:rPr>
          <w:rFonts w:ascii="TH SarabunPSK" w:eastAsia="Times New Roman" w:hAnsi="TH SarabunPSK" w:cs="TH SarabunPSK"/>
          <w:spacing w:val="-8"/>
          <w:sz w:val="32"/>
          <w:szCs w:val="32"/>
          <w:cs/>
          <w:lang w:val="en-AU"/>
        </w:rPr>
      </w:pPr>
      <w:r w:rsidRPr="00832187">
        <w:rPr>
          <w:rFonts w:ascii="TH SarabunPSK" w:eastAsia="Times New Roman" w:hAnsi="TH SarabunPSK" w:cs="TH SarabunPSK" w:hint="cs"/>
          <w:spacing w:val="-12"/>
          <w:sz w:val="32"/>
          <w:szCs w:val="32"/>
          <w:cs/>
          <w:lang w:val="en-AU"/>
        </w:rPr>
        <w:t xml:space="preserve">“สภาวิชาการ” หมายความว่า สภาวิชาการ </w:t>
      </w:r>
      <w:r w:rsidRPr="00832187">
        <w:rPr>
          <w:rFonts w:ascii="TH SarabunPSK" w:eastAsia="Times New Roman" w:hAnsi="TH SarabunPSK" w:cs="TH SarabunPSK"/>
          <w:spacing w:val="-12"/>
          <w:sz w:val="32"/>
          <w:szCs w:val="32"/>
          <w:cs/>
        </w:rPr>
        <w:t>มหาวิทยาลัยราชภัฏวไลยอลงกรณ์</w:t>
      </w:r>
      <w:r w:rsidR="002C247A" w:rsidRPr="00832187">
        <w:rPr>
          <w:rFonts w:ascii="TH SarabunPSK" w:eastAsia="Times New Roman" w:hAnsi="TH SarabunPSK" w:cs="TH SarabunPSK" w:hint="cs"/>
          <w:spacing w:val="-12"/>
          <w:sz w:val="32"/>
          <w:szCs w:val="32"/>
          <w:cs/>
        </w:rPr>
        <w:t xml:space="preserve">                                                                                                              </w:t>
      </w:r>
      <w:r w:rsidRPr="00832187">
        <w:rPr>
          <w:rFonts w:ascii="TH SarabunPSK" w:eastAsia="Times New Roman" w:hAnsi="TH SarabunPSK" w:cs="TH SarabunPSK"/>
          <w:spacing w:val="-12"/>
          <w:sz w:val="32"/>
          <w:szCs w:val="32"/>
          <w:cs/>
        </w:rPr>
        <w:t xml:space="preserve"> </w:t>
      </w:r>
      <w:r w:rsidR="005E12D9" w:rsidRPr="00832187">
        <w:rPr>
          <w:rFonts w:ascii="TH SarabunPSK" w:eastAsia="Times New Roman" w:hAnsi="TH SarabunPSK" w:cs="TH SarabunPSK" w:hint="cs"/>
          <w:spacing w:val="-12"/>
          <w:sz w:val="32"/>
          <w:szCs w:val="32"/>
          <w:cs/>
        </w:rPr>
        <w:t xml:space="preserve">                </w:t>
      </w:r>
      <w:r w:rsidR="002C247A" w:rsidRPr="00832187">
        <w:rPr>
          <w:rFonts w:ascii="TH SarabunPSK" w:eastAsia="Times New Roman" w:hAnsi="TH SarabunPSK" w:cs="TH SarabunPSK" w:hint="cs"/>
          <w:spacing w:val="-12"/>
          <w:sz w:val="32"/>
          <w:szCs w:val="32"/>
          <w:cs/>
        </w:rPr>
        <w:t xml:space="preserve"> </w:t>
      </w:r>
      <w:r w:rsidRPr="00832187">
        <w:rPr>
          <w:rFonts w:ascii="TH SarabunPSK" w:eastAsia="Times New Roman" w:hAnsi="TH SarabunPSK" w:cs="TH SarabunPSK"/>
          <w:spacing w:val="-12"/>
          <w:sz w:val="32"/>
          <w:szCs w:val="32"/>
          <w:cs/>
        </w:rPr>
        <w:t>ในพระบรมราชูปถัมภ์</w:t>
      </w:r>
      <w:r w:rsidRPr="00832187">
        <w:rPr>
          <w:rFonts w:ascii="TH SarabunPSK" w:eastAsia="Times New Roman" w:hAnsi="TH SarabunPSK" w:cs="TH SarabunPSK"/>
          <w:spacing w:val="-8"/>
          <w:sz w:val="32"/>
          <w:szCs w:val="32"/>
          <w:cs/>
        </w:rPr>
        <w:t xml:space="preserve"> จังหวัดปทุมธานี</w:t>
      </w:r>
    </w:p>
    <w:p w:rsidR="00290F61" w:rsidRPr="00832187" w:rsidRDefault="00290F61" w:rsidP="00290F61">
      <w:pPr>
        <w:spacing w:line="252" w:lineRule="auto"/>
        <w:ind w:firstLine="1440"/>
        <w:jc w:val="thaiDistribute"/>
        <w:rPr>
          <w:rFonts w:ascii="TH SarabunPSK" w:eastAsia="Times New Roman" w:hAnsi="TH SarabunPSK" w:cs="TH SarabunPSK"/>
          <w:sz w:val="32"/>
          <w:szCs w:val="32"/>
        </w:rPr>
      </w:pPr>
      <w:r w:rsidRPr="00832187">
        <w:rPr>
          <w:rFonts w:ascii="TH SarabunPSK" w:eastAsia="Times New Roman" w:hAnsi="TH SarabunPSK" w:cs="TH SarabunPSK"/>
          <w:spacing w:val="-12"/>
          <w:sz w:val="32"/>
          <w:szCs w:val="32"/>
          <w:lang w:val="en-AU"/>
        </w:rPr>
        <w:t>“</w:t>
      </w:r>
      <w:r w:rsidRPr="00832187">
        <w:rPr>
          <w:rFonts w:ascii="TH SarabunPSK" w:eastAsia="Times New Roman" w:hAnsi="TH SarabunPSK" w:cs="TH SarabunPSK"/>
          <w:spacing w:val="-12"/>
          <w:sz w:val="32"/>
          <w:szCs w:val="32"/>
          <w:cs/>
        </w:rPr>
        <w:t>อธิการบดี</w:t>
      </w:r>
      <w:r w:rsidRPr="00832187">
        <w:rPr>
          <w:rFonts w:ascii="TH SarabunPSK" w:eastAsia="Times New Roman" w:hAnsi="TH SarabunPSK" w:cs="TH SarabunPSK"/>
          <w:spacing w:val="-12"/>
          <w:sz w:val="32"/>
          <w:szCs w:val="32"/>
          <w:lang w:val="en-AU"/>
        </w:rPr>
        <w:t>”</w:t>
      </w:r>
      <w:r w:rsidRPr="00832187">
        <w:rPr>
          <w:rFonts w:ascii="TH SarabunPSK" w:eastAsia="Times New Roman" w:hAnsi="TH SarabunPSK" w:cs="TH SarabunPSK"/>
          <w:spacing w:val="-12"/>
          <w:sz w:val="32"/>
          <w:szCs w:val="32"/>
        </w:rPr>
        <w:t xml:space="preserve"> </w:t>
      </w:r>
      <w:r w:rsidRPr="00832187">
        <w:rPr>
          <w:rFonts w:ascii="TH SarabunPSK" w:eastAsia="Times New Roman" w:hAnsi="TH SarabunPSK" w:cs="TH SarabunPSK"/>
          <w:spacing w:val="-12"/>
          <w:sz w:val="32"/>
          <w:szCs w:val="32"/>
          <w:cs/>
        </w:rPr>
        <w:t>หมายความว่า</w:t>
      </w:r>
      <w:r w:rsidRPr="00832187">
        <w:rPr>
          <w:rFonts w:ascii="TH SarabunPSK" w:eastAsia="Times New Roman" w:hAnsi="TH SarabunPSK" w:cs="TH SarabunPSK"/>
          <w:spacing w:val="-12"/>
          <w:sz w:val="32"/>
          <w:szCs w:val="32"/>
        </w:rPr>
        <w:t xml:space="preserve"> </w:t>
      </w:r>
      <w:r w:rsidRPr="00832187">
        <w:rPr>
          <w:rFonts w:ascii="TH SarabunPSK" w:eastAsia="Times New Roman" w:hAnsi="TH SarabunPSK" w:cs="TH SarabunPSK"/>
          <w:spacing w:val="-12"/>
          <w:sz w:val="32"/>
          <w:szCs w:val="32"/>
          <w:cs/>
        </w:rPr>
        <w:t>อธิการบดีมหาวิทยาลัยราชภัฏวไลยอลงกรณ์</w:t>
      </w:r>
      <w:r w:rsidR="002C247A" w:rsidRPr="00832187">
        <w:rPr>
          <w:rFonts w:ascii="TH SarabunPSK" w:eastAsia="Times New Roman" w:hAnsi="TH SarabunPSK" w:cs="TH SarabunPSK" w:hint="cs"/>
          <w:spacing w:val="-12"/>
          <w:sz w:val="32"/>
          <w:szCs w:val="32"/>
          <w:cs/>
        </w:rPr>
        <w:t xml:space="preserve">                                                </w:t>
      </w:r>
      <w:r w:rsidRPr="00832187">
        <w:rPr>
          <w:rFonts w:ascii="TH SarabunPSK" w:eastAsia="Times New Roman" w:hAnsi="TH SarabunPSK" w:cs="TH SarabunPSK"/>
          <w:spacing w:val="-12"/>
          <w:sz w:val="32"/>
          <w:szCs w:val="32"/>
          <w:cs/>
        </w:rPr>
        <w:t xml:space="preserve"> </w:t>
      </w:r>
      <w:r w:rsidR="005E12D9" w:rsidRPr="00832187">
        <w:rPr>
          <w:rFonts w:ascii="TH SarabunPSK" w:eastAsia="Times New Roman" w:hAnsi="TH SarabunPSK" w:cs="TH SarabunPSK" w:hint="cs"/>
          <w:spacing w:val="-12"/>
          <w:sz w:val="32"/>
          <w:szCs w:val="32"/>
          <w:cs/>
        </w:rPr>
        <w:t xml:space="preserve">                          </w:t>
      </w:r>
      <w:r w:rsidR="002C247A" w:rsidRPr="00832187">
        <w:rPr>
          <w:rFonts w:ascii="TH SarabunPSK" w:eastAsia="Times New Roman" w:hAnsi="TH SarabunPSK" w:cs="TH SarabunPSK" w:hint="cs"/>
          <w:spacing w:val="-12"/>
          <w:sz w:val="32"/>
          <w:szCs w:val="32"/>
          <w:cs/>
        </w:rPr>
        <w:t xml:space="preserve">   </w:t>
      </w:r>
      <w:r w:rsidRPr="00832187">
        <w:rPr>
          <w:rFonts w:ascii="TH SarabunPSK" w:eastAsia="Times New Roman" w:hAnsi="TH SarabunPSK" w:cs="TH SarabunPSK"/>
          <w:spacing w:val="-12"/>
          <w:sz w:val="32"/>
          <w:szCs w:val="32"/>
          <w:cs/>
        </w:rPr>
        <w:t>ในพระบรมราชูปถัมภ์</w:t>
      </w:r>
      <w:r w:rsidRPr="00832187">
        <w:rPr>
          <w:rFonts w:ascii="TH SarabunPSK" w:eastAsia="Times New Roman" w:hAnsi="TH SarabunPSK" w:cs="TH SarabunPSK"/>
          <w:sz w:val="32"/>
          <w:szCs w:val="32"/>
          <w:cs/>
        </w:rPr>
        <w:t xml:space="preserve"> จังหวัดปทุมธานี</w:t>
      </w:r>
    </w:p>
    <w:p w:rsidR="00290F61" w:rsidRPr="00832187" w:rsidRDefault="00290F61" w:rsidP="00290F61">
      <w:pPr>
        <w:spacing w:line="252" w:lineRule="auto"/>
        <w:ind w:firstLine="1440"/>
        <w:jc w:val="thaiDistribute"/>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“คณะ” หมายความว่า คณะหรือหน่วยงานที่มีหลักสูตรระดับอนุปริญญาหรือปริญญาตรี</w:t>
      </w:r>
      <w:r w:rsidR="005E12D9"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hint="cs"/>
          <w:sz w:val="32"/>
          <w:szCs w:val="32"/>
          <w:cs/>
        </w:rPr>
        <w:t>ที่นักศึกษาสังกัด</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pacing w:val="16"/>
          <w:sz w:val="32"/>
          <w:szCs w:val="32"/>
          <w:cs/>
        </w:rPr>
        <w:t>มหาวิทยาลัยราชภัฏวไลยอลงกรณ์</w:t>
      </w:r>
      <w:r w:rsidRPr="00832187">
        <w:rPr>
          <w:rFonts w:ascii="TH SarabunPSK" w:eastAsia="Times New Roman" w:hAnsi="TH SarabunPSK" w:cs="TH SarabunPSK" w:hint="cs"/>
          <w:spacing w:val="-8"/>
          <w:sz w:val="32"/>
          <w:szCs w:val="32"/>
          <w:cs/>
        </w:rPr>
        <w:t xml:space="preserve"> ใน</w:t>
      </w:r>
      <w:r w:rsidRPr="00832187">
        <w:rPr>
          <w:rFonts w:ascii="TH SarabunPSK" w:eastAsia="Times New Roman" w:hAnsi="TH SarabunPSK" w:cs="TH SarabunPSK"/>
          <w:spacing w:val="-8"/>
          <w:sz w:val="32"/>
          <w:szCs w:val="32"/>
          <w:cs/>
        </w:rPr>
        <w:t xml:space="preserve">พระบรมราชูปถัมภ์ </w:t>
      </w:r>
      <w:r w:rsidR="005E12D9" w:rsidRPr="00832187">
        <w:rPr>
          <w:rFonts w:ascii="TH SarabunPSK" w:eastAsia="Times New Roman" w:hAnsi="TH SarabunPSK" w:cs="TH SarabunPSK" w:hint="cs"/>
          <w:spacing w:val="-8"/>
          <w:sz w:val="32"/>
          <w:szCs w:val="32"/>
          <w:cs/>
        </w:rPr>
        <w:t xml:space="preserve">         </w:t>
      </w:r>
      <w:r w:rsidRPr="00832187">
        <w:rPr>
          <w:rFonts w:ascii="TH SarabunPSK" w:eastAsia="Times New Roman" w:hAnsi="TH SarabunPSK" w:cs="TH SarabunPSK"/>
          <w:spacing w:val="-8"/>
          <w:sz w:val="32"/>
          <w:szCs w:val="32"/>
          <w:cs/>
        </w:rPr>
        <w:t>จังหวัดปทุมธานี</w:t>
      </w:r>
    </w:p>
    <w:p w:rsidR="00290F61" w:rsidRPr="00832187" w:rsidRDefault="00290F61" w:rsidP="00290F61">
      <w:pPr>
        <w:spacing w:line="252" w:lineRule="auto"/>
        <w:ind w:firstLine="1440"/>
        <w:jc w:val="thaiDistribute"/>
        <w:rPr>
          <w:rFonts w:ascii="TH SarabunPSK" w:eastAsia="Times New Roman" w:hAnsi="TH SarabunPSK" w:cs="TH SarabunPSK"/>
          <w:spacing w:val="-8"/>
          <w:sz w:val="32"/>
          <w:szCs w:val="32"/>
          <w:cs/>
        </w:rPr>
      </w:pPr>
      <w:r w:rsidRPr="00832187">
        <w:rPr>
          <w:rFonts w:ascii="TH SarabunPSK" w:eastAsia="Times New Roman" w:hAnsi="TH SarabunPSK" w:cs="TH SarabunPSK" w:hint="cs"/>
          <w:spacing w:val="16"/>
          <w:sz w:val="32"/>
          <w:szCs w:val="32"/>
          <w:cs/>
        </w:rPr>
        <w:t xml:space="preserve">“คณบดี” </w:t>
      </w:r>
      <w:r w:rsidRPr="00832187">
        <w:rPr>
          <w:rFonts w:ascii="TH SarabunPSK" w:eastAsia="Times New Roman" w:hAnsi="TH SarabunPSK" w:cs="TH SarabunPSK"/>
          <w:spacing w:val="16"/>
          <w:sz w:val="32"/>
          <w:szCs w:val="32"/>
          <w:cs/>
        </w:rPr>
        <w:t>หมายความว่า</w:t>
      </w:r>
      <w:r w:rsidRPr="00832187">
        <w:rPr>
          <w:rFonts w:ascii="TH SarabunPSK" w:eastAsia="Times New Roman" w:hAnsi="TH SarabunPSK" w:cs="TH SarabunPSK"/>
          <w:spacing w:val="16"/>
          <w:sz w:val="32"/>
          <w:szCs w:val="32"/>
        </w:rPr>
        <w:t xml:space="preserve">  </w:t>
      </w:r>
      <w:r w:rsidRPr="00832187">
        <w:rPr>
          <w:rFonts w:ascii="TH SarabunPSK" w:eastAsia="Times New Roman" w:hAnsi="TH SarabunPSK" w:cs="TH SarabunPSK" w:hint="cs"/>
          <w:spacing w:val="16"/>
          <w:sz w:val="32"/>
          <w:szCs w:val="32"/>
          <w:cs/>
        </w:rPr>
        <w:t>คณ</w:t>
      </w:r>
      <w:r w:rsidRPr="00832187">
        <w:rPr>
          <w:rFonts w:ascii="TH SarabunPSK" w:eastAsia="Times New Roman" w:hAnsi="TH SarabunPSK" w:cs="TH SarabunPSK"/>
          <w:spacing w:val="16"/>
          <w:sz w:val="32"/>
          <w:szCs w:val="32"/>
          <w:cs/>
        </w:rPr>
        <w:t>บดี</w:t>
      </w:r>
      <w:r w:rsidRPr="00832187">
        <w:rPr>
          <w:rFonts w:ascii="TH SarabunPSK" w:eastAsia="Times New Roman" w:hAnsi="TH SarabunPSK" w:cs="TH SarabunPSK" w:hint="cs"/>
          <w:spacing w:val="16"/>
          <w:sz w:val="32"/>
          <w:szCs w:val="32"/>
          <w:cs/>
        </w:rPr>
        <w:t xml:space="preserve">ของคณะ </w:t>
      </w:r>
    </w:p>
    <w:p w:rsidR="00290F61" w:rsidRPr="00832187" w:rsidRDefault="00290F61" w:rsidP="00290F61">
      <w:pPr>
        <w:spacing w:line="252" w:lineRule="auto"/>
        <w:ind w:firstLine="1440"/>
        <w:jc w:val="thaiDistribute"/>
        <w:rPr>
          <w:rFonts w:ascii="TH SarabunPSK" w:eastAsia="Times New Roman" w:hAnsi="TH SarabunPSK" w:cs="TH SarabunPSK"/>
          <w:spacing w:val="-8"/>
          <w:sz w:val="32"/>
          <w:szCs w:val="32"/>
        </w:rPr>
      </w:pPr>
      <w:r w:rsidRPr="00832187">
        <w:rPr>
          <w:rFonts w:ascii="TH SarabunPSK" w:eastAsia="Times New Roman" w:hAnsi="TH SarabunPSK" w:cs="TH SarabunPSK" w:hint="cs"/>
          <w:spacing w:val="-8"/>
          <w:sz w:val="32"/>
          <w:szCs w:val="32"/>
          <w:cs/>
          <w:lang w:val="en-AU"/>
        </w:rPr>
        <w:lastRenderedPageBreak/>
        <w:t>“คณะกรรมการวิชาการ” หมายความว่า คณะกรรมการวิชาการมหาวิทยาลัย</w:t>
      </w:r>
      <w:r w:rsidRPr="00832187">
        <w:rPr>
          <w:rFonts w:ascii="TH SarabunPSK" w:eastAsia="Times New Roman" w:hAnsi="TH SarabunPSK" w:cs="TH SarabunPSK"/>
          <w:spacing w:val="-8"/>
          <w:sz w:val="32"/>
          <w:szCs w:val="32"/>
          <w:cs/>
        </w:rPr>
        <w:t>ราชภัฏ</w:t>
      </w:r>
      <w:r w:rsidR="005E12D9" w:rsidRPr="00832187">
        <w:rPr>
          <w:rFonts w:ascii="TH SarabunPSK" w:eastAsia="Times New Roman" w:hAnsi="TH SarabunPSK" w:cs="TH SarabunPSK" w:hint="cs"/>
          <w:spacing w:val="-8"/>
          <w:sz w:val="32"/>
          <w:szCs w:val="32"/>
          <w:cs/>
        </w:rPr>
        <w:t xml:space="preserve">  </w:t>
      </w:r>
      <w:r w:rsidRPr="00832187">
        <w:rPr>
          <w:rFonts w:ascii="TH SarabunPSK" w:eastAsia="Times New Roman" w:hAnsi="TH SarabunPSK" w:cs="TH SarabunPSK"/>
          <w:spacing w:val="-8"/>
          <w:sz w:val="32"/>
          <w:szCs w:val="32"/>
          <w:cs/>
        </w:rPr>
        <w:t>วไลยอลงกรณ์ ในพระบรมราชูปถัมภ์ จังหวัดปทุมธานี</w:t>
      </w:r>
    </w:p>
    <w:p w:rsidR="00290F61" w:rsidRPr="00832187" w:rsidRDefault="00290F61" w:rsidP="00290F61">
      <w:pPr>
        <w:spacing w:line="252" w:lineRule="auto"/>
        <w:ind w:firstLine="1440"/>
        <w:jc w:val="thaiDistribute"/>
        <w:rPr>
          <w:rFonts w:ascii="TH SarabunPSK" w:eastAsia="Times New Roman" w:hAnsi="TH SarabunPSK" w:cs="TH SarabunPSK"/>
          <w:spacing w:val="-12"/>
          <w:sz w:val="32"/>
          <w:szCs w:val="32"/>
          <w:lang w:val="en-AU"/>
        </w:rPr>
      </w:pPr>
      <w:r w:rsidRPr="00832187">
        <w:rPr>
          <w:rFonts w:ascii="TH SarabunPSK" w:eastAsia="Times New Roman" w:hAnsi="TH SarabunPSK" w:cs="TH SarabunPSK" w:hint="cs"/>
          <w:spacing w:val="-12"/>
          <w:sz w:val="32"/>
          <w:szCs w:val="32"/>
          <w:cs/>
          <w:lang w:val="en-AU"/>
        </w:rPr>
        <w:t>“คณะกรรมการวิชาการคณะ” หมายความว่า คณะกรรมการวิชาการคณะที่นักศึกษาสังกัด</w:t>
      </w:r>
    </w:p>
    <w:p w:rsidR="00290F61" w:rsidRPr="00832187" w:rsidRDefault="00290F61" w:rsidP="00290F61">
      <w:pPr>
        <w:spacing w:line="252" w:lineRule="auto"/>
        <w:ind w:firstLine="1440"/>
        <w:jc w:val="thaiDistribute"/>
        <w:rPr>
          <w:rFonts w:ascii="TH SarabunPSK" w:eastAsia="Times New Roman" w:hAnsi="TH SarabunPSK" w:cs="TH SarabunPSK"/>
          <w:spacing w:val="-4"/>
          <w:sz w:val="32"/>
          <w:szCs w:val="32"/>
          <w:lang w:val="en-AU"/>
        </w:rPr>
      </w:pPr>
      <w:r w:rsidRPr="00832187">
        <w:rPr>
          <w:rFonts w:ascii="TH SarabunPSK" w:eastAsia="Times New Roman" w:hAnsi="TH SarabunPSK" w:cs="TH SarabunPSK" w:hint="cs"/>
          <w:spacing w:val="-4"/>
          <w:sz w:val="32"/>
          <w:szCs w:val="32"/>
          <w:cs/>
          <w:lang w:val="en-AU"/>
        </w:rPr>
        <w:t>“คณะกรรมการประจำหลักสูตร” หมายความว่า คณะกรรมการบริหารและพัฒนาหลักสูตร</w:t>
      </w:r>
      <w:r w:rsidR="005E12D9" w:rsidRPr="00832187">
        <w:rPr>
          <w:rFonts w:ascii="TH SarabunPSK" w:eastAsia="Times New Roman" w:hAnsi="TH SarabunPSK" w:cs="TH SarabunPSK" w:hint="cs"/>
          <w:spacing w:val="-4"/>
          <w:sz w:val="32"/>
          <w:szCs w:val="32"/>
          <w:cs/>
          <w:lang w:val="en-AU"/>
        </w:rPr>
        <w:t xml:space="preserve"> </w:t>
      </w:r>
      <w:r w:rsidRPr="00832187">
        <w:rPr>
          <w:rFonts w:ascii="TH SarabunPSK" w:eastAsia="Times New Roman" w:hAnsi="TH SarabunPSK" w:cs="TH SarabunPSK" w:hint="cs"/>
          <w:spacing w:val="-4"/>
          <w:sz w:val="32"/>
          <w:szCs w:val="32"/>
          <w:cs/>
          <w:lang w:val="en-AU"/>
        </w:rPr>
        <w:t>ที่มหาวิทยาลัยแต่งตั้งให้รับผิดชอบในการบริหารหลักสูตร การจัดการเรียนการสอนและพัฒนาหลักสูตร</w:t>
      </w:r>
    </w:p>
    <w:p w:rsidR="00290F61" w:rsidRPr="00832187" w:rsidRDefault="00290F61" w:rsidP="00290F61">
      <w:pPr>
        <w:spacing w:line="264" w:lineRule="auto"/>
        <w:ind w:firstLine="1440"/>
        <w:jc w:val="thaiDistribute"/>
        <w:rPr>
          <w:rFonts w:ascii="TH SarabunPSK" w:eastAsia="Times New Roman" w:hAnsi="TH SarabunPSK" w:cs="TH SarabunPSK"/>
          <w:sz w:val="32"/>
          <w:szCs w:val="32"/>
          <w:cs/>
          <w:lang w:val="en-AU"/>
        </w:rPr>
      </w:pPr>
      <w:r w:rsidRPr="00832187">
        <w:rPr>
          <w:rFonts w:ascii="TH SarabunPSK" w:eastAsia="Times New Roman" w:hAnsi="TH SarabunPSK" w:cs="TH SarabunPSK" w:hint="cs"/>
          <w:sz w:val="32"/>
          <w:szCs w:val="32"/>
          <w:cs/>
          <w:lang w:val="en-AU"/>
        </w:rPr>
        <w:t>“นายทะเบียน” หมายความว่า ผู้ซึ่งได้รับแต่งตั้งจากมหาวิทยาลัย</w:t>
      </w:r>
      <w:r w:rsidRPr="00832187">
        <w:rPr>
          <w:rFonts w:ascii="TH SarabunPSK" w:eastAsia="Times New Roman" w:hAnsi="TH SarabunPSK" w:cs="TH SarabunPSK"/>
          <w:sz w:val="32"/>
          <w:szCs w:val="32"/>
          <w:cs/>
        </w:rPr>
        <w:t>ราชภัฏ</w:t>
      </w:r>
      <w:r w:rsidR="005E12D9"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t>วไลยอลงกรณ์</w:t>
      </w:r>
      <w:r w:rsidR="005E12D9"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t>ในพระบรมราชูปถัมภ์ จังหวัดปทุมธานี</w:t>
      </w:r>
      <w:r w:rsidRPr="00832187">
        <w:rPr>
          <w:rFonts w:ascii="TH SarabunPSK" w:eastAsia="Times New Roman" w:hAnsi="TH SarabunPSK" w:cs="TH SarabunPSK" w:hint="cs"/>
          <w:sz w:val="32"/>
          <w:szCs w:val="32"/>
          <w:cs/>
        </w:rPr>
        <w:t xml:space="preserve"> ให้มีหน้าที่รับผิดชอบ</w:t>
      </w:r>
      <w:r w:rsidRPr="00832187">
        <w:rPr>
          <w:rFonts w:ascii="TH SarabunPSK" w:eastAsia="Times New Roman" w:hAnsi="TH SarabunPSK" w:cs="TH SarabunPSK" w:hint="cs"/>
          <w:sz w:val="32"/>
          <w:szCs w:val="32"/>
          <w:cs/>
          <w:lang w:val="en-AU"/>
        </w:rPr>
        <w:t>เกี่ยวกับงานทะเบียนของนักศึกษา</w:t>
      </w:r>
    </w:p>
    <w:p w:rsidR="00290F61" w:rsidRPr="00832187" w:rsidRDefault="00290F61" w:rsidP="00290F61">
      <w:pPr>
        <w:spacing w:line="264" w:lineRule="auto"/>
        <w:ind w:firstLine="1440"/>
        <w:jc w:val="thaiDistribute"/>
        <w:rPr>
          <w:rFonts w:ascii="TH SarabunPSK" w:eastAsia="Times New Roman" w:hAnsi="TH SarabunPSK" w:cs="TH SarabunPSK"/>
          <w:sz w:val="32"/>
          <w:szCs w:val="32"/>
          <w:lang w:val="en-AU"/>
        </w:rPr>
      </w:pPr>
      <w:r w:rsidRPr="00832187">
        <w:rPr>
          <w:rFonts w:ascii="TH SarabunPSK" w:eastAsia="Times New Roman" w:hAnsi="TH SarabunPSK" w:cs="TH SarabunPSK" w:hint="cs"/>
          <w:spacing w:val="-8"/>
          <w:sz w:val="32"/>
          <w:szCs w:val="32"/>
          <w:cs/>
          <w:lang w:val="en-AU"/>
        </w:rPr>
        <w:t>“อาจารย์ที่ปรึกษา” หมายความว่า อาจารย์ที่มหาวิทยาลัยแต่งตั้งให้เป็นที่ปรึกษาของนักศึกษา</w:t>
      </w:r>
      <w:r w:rsidRPr="00832187">
        <w:rPr>
          <w:rFonts w:ascii="TH SarabunPSK" w:eastAsia="Times New Roman" w:hAnsi="TH SarabunPSK" w:cs="TH SarabunPSK" w:hint="cs"/>
          <w:sz w:val="32"/>
          <w:szCs w:val="32"/>
          <w:cs/>
          <w:lang w:val="en-AU"/>
        </w:rPr>
        <w:t>แต่ละหมู่เรียน</w:t>
      </w:r>
    </w:p>
    <w:p w:rsidR="00290F61" w:rsidRPr="00832187" w:rsidRDefault="00290F61" w:rsidP="00290F61">
      <w:pPr>
        <w:spacing w:line="264" w:lineRule="auto"/>
        <w:ind w:firstLine="1440"/>
        <w:jc w:val="thaiDistribute"/>
        <w:rPr>
          <w:rFonts w:ascii="TH SarabunPSK" w:eastAsia="Times New Roman" w:hAnsi="TH SarabunPSK" w:cs="TH SarabunPSK"/>
          <w:spacing w:val="-10"/>
          <w:sz w:val="32"/>
          <w:szCs w:val="32"/>
          <w:lang w:val="en-AU"/>
        </w:rPr>
      </w:pPr>
      <w:r w:rsidRPr="00832187">
        <w:rPr>
          <w:rFonts w:ascii="TH SarabunPSK" w:eastAsia="Times New Roman" w:hAnsi="TH SarabunPSK" w:cs="TH SarabunPSK" w:hint="cs"/>
          <w:spacing w:val="-10"/>
          <w:sz w:val="32"/>
          <w:szCs w:val="32"/>
          <w:cs/>
          <w:lang w:val="en-AU"/>
        </w:rPr>
        <w:t>“อาจารย์ประจำ” หมายความว่า อาจารย์ที่สังกัดในมหาวิทยาลัย</w:t>
      </w:r>
      <w:r w:rsidRPr="00832187">
        <w:rPr>
          <w:rFonts w:ascii="TH SarabunPSK" w:eastAsia="Times New Roman" w:hAnsi="TH SarabunPSK" w:cs="TH SarabunPSK"/>
          <w:spacing w:val="-10"/>
          <w:sz w:val="32"/>
          <w:szCs w:val="32"/>
          <w:cs/>
        </w:rPr>
        <w:t xml:space="preserve">ราชภัฏวไลยอลงกรณ์ </w:t>
      </w:r>
      <w:r w:rsidRPr="00832187">
        <w:rPr>
          <w:rFonts w:ascii="TH SarabunPSK" w:eastAsia="Times New Roman" w:hAnsi="TH SarabunPSK" w:cs="TH SarabunPSK"/>
          <w:spacing w:val="-10"/>
          <w:sz w:val="32"/>
          <w:szCs w:val="32"/>
          <w:cs/>
        </w:rPr>
        <w:br/>
        <w:t>ในพระบรมราชูปถัมภ์ จังหวัดปทุมธานี</w:t>
      </w:r>
    </w:p>
    <w:p w:rsidR="00290F61" w:rsidRPr="00832187" w:rsidRDefault="00290F61" w:rsidP="00290F61">
      <w:pPr>
        <w:spacing w:line="264" w:lineRule="auto"/>
        <w:ind w:firstLine="1440"/>
        <w:jc w:val="thaiDistribute"/>
        <w:rPr>
          <w:rFonts w:ascii="TH SarabunPSK" w:eastAsia="Times New Roman" w:hAnsi="TH SarabunPSK" w:cs="TH SarabunPSK"/>
          <w:sz w:val="32"/>
          <w:szCs w:val="32"/>
          <w:lang w:val="en-AU"/>
        </w:rPr>
      </w:pPr>
      <w:r w:rsidRPr="00832187">
        <w:rPr>
          <w:rFonts w:ascii="TH SarabunPSK" w:eastAsia="Times New Roman" w:hAnsi="TH SarabunPSK" w:cs="TH SarabunPSK" w:hint="cs"/>
          <w:sz w:val="32"/>
          <w:szCs w:val="32"/>
          <w:cs/>
          <w:lang w:val="en-AU"/>
        </w:rPr>
        <w:t>“นักศึกษา” หมายความว่า นักศึกษาที่ศึกษาในหลักสูตร</w:t>
      </w:r>
      <w:r w:rsidRPr="00832187">
        <w:rPr>
          <w:rFonts w:ascii="TH SarabunPSK" w:eastAsia="Times New Roman" w:hAnsi="TH SarabunPSK" w:cs="TH SarabunPSK"/>
          <w:sz w:val="32"/>
          <w:szCs w:val="32"/>
          <w:cs/>
          <w:lang w:val="en-AU"/>
        </w:rPr>
        <w:t>ระดับอนุปริญญาและปริญญาตรีของมหาวิทยาลัย</w:t>
      </w:r>
      <w:r w:rsidRPr="00832187">
        <w:rPr>
          <w:rFonts w:ascii="TH SarabunPSK" w:eastAsia="Times New Roman" w:hAnsi="TH SarabunPSK" w:cs="TH SarabunPSK"/>
          <w:spacing w:val="-12"/>
          <w:sz w:val="32"/>
          <w:szCs w:val="32"/>
          <w:cs/>
        </w:rPr>
        <w:t>ราชภัฏวไลยอลงกรณ์ ในพระบรมราชูปถัมภ์</w:t>
      </w:r>
      <w:r w:rsidRPr="00832187">
        <w:rPr>
          <w:rFonts w:ascii="TH SarabunPSK" w:eastAsia="Times New Roman" w:hAnsi="TH SarabunPSK" w:cs="TH SarabunPSK"/>
          <w:sz w:val="32"/>
          <w:szCs w:val="32"/>
          <w:cs/>
        </w:rPr>
        <w:t xml:space="preserve"> จังหวัดปทุมธานี</w:t>
      </w:r>
      <w:r w:rsidRPr="00832187">
        <w:rPr>
          <w:rFonts w:ascii="TH SarabunPSK" w:eastAsia="Times New Roman" w:hAnsi="TH SarabunPSK" w:cs="TH SarabunPSK"/>
          <w:sz w:val="32"/>
          <w:szCs w:val="32"/>
          <w:cs/>
          <w:lang w:val="en-AU"/>
        </w:rPr>
        <w:t xml:space="preserve"> </w:t>
      </w:r>
    </w:p>
    <w:p w:rsidR="00290F61" w:rsidRPr="00832187" w:rsidRDefault="00290F61" w:rsidP="00290F61">
      <w:pPr>
        <w:spacing w:line="264" w:lineRule="auto"/>
        <w:ind w:firstLine="1440"/>
        <w:jc w:val="thaiDistribute"/>
        <w:rPr>
          <w:rFonts w:ascii="TH SarabunPSK" w:eastAsia="Times New Roman" w:hAnsi="TH SarabunPSK" w:cs="TH SarabunPSK"/>
          <w:sz w:val="32"/>
          <w:szCs w:val="32"/>
          <w:cs/>
          <w:lang w:val="en-AU"/>
        </w:rPr>
      </w:pPr>
      <w:r w:rsidRPr="00832187">
        <w:rPr>
          <w:rFonts w:ascii="TH SarabunPSK" w:eastAsia="Times New Roman" w:hAnsi="TH SarabunPSK" w:cs="TH SarabunPSK" w:hint="cs"/>
          <w:sz w:val="32"/>
          <w:szCs w:val="32"/>
          <w:cs/>
          <w:lang w:val="en-AU"/>
        </w:rPr>
        <w:t>“นักศึกษาสะสมหน่วยกิต” หมายความว่า นักศึกษาที่ลงทะเบียนเรียนและศึกษาเป็นรายวิชาเพื่อสะสมหน่วยกิต ในหลักสูตรระดับอนุปริญญาและปริญญาตรีของมหาวิทยาลัย</w:t>
      </w:r>
      <w:r w:rsidR="005E12D9" w:rsidRPr="00832187">
        <w:rPr>
          <w:rFonts w:ascii="TH SarabunPSK" w:eastAsia="Times New Roman" w:hAnsi="TH SarabunPSK" w:cs="TH SarabunPSK" w:hint="cs"/>
          <w:sz w:val="32"/>
          <w:szCs w:val="32"/>
          <w:cs/>
          <w:lang w:val="en-AU"/>
        </w:rPr>
        <w:t xml:space="preserve">       </w:t>
      </w:r>
      <w:r w:rsidRPr="00832187">
        <w:rPr>
          <w:rFonts w:ascii="TH SarabunPSK" w:eastAsia="Times New Roman" w:hAnsi="TH SarabunPSK" w:cs="TH SarabunPSK"/>
          <w:sz w:val="32"/>
          <w:szCs w:val="32"/>
          <w:cs/>
        </w:rPr>
        <w:t>ราชภัฏวไลยอลงกรณ์</w:t>
      </w:r>
      <w:r w:rsidR="005E12D9"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t>ในพระบรมราชูปถัมภ์ จังหวัดปทุมธานี</w:t>
      </w:r>
    </w:p>
    <w:p w:rsidR="00290F61" w:rsidRPr="00832187" w:rsidRDefault="00290F61" w:rsidP="00290F61">
      <w:pPr>
        <w:spacing w:line="264" w:lineRule="auto"/>
        <w:ind w:firstLine="1440"/>
        <w:jc w:val="thaiDistribute"/>
        <w:rPr>
          <w:rFonts w:ascii="TH SarabunPSK" w:eastAsia="Times New Roman" w:hAnsi="TH SarabunPSK" w:cs="TH SarabunPSK"/>
          <w:spacing w:val="-10"/>
          <w:sz w:val="32"/>
          <w:szCs w:val="32"/>
        </w:rPr>
      </w:pPr>
      <w:r w:rsidRPr="00832187">
        <w:rPr>
          <w:rFonts w:ascii="TH SarabunPSK" w:eastAsia="Times New Roman" w:hAnsi="TH SarabunPSK" w:cs="TH SarabunPSK"/>
          <w:spacing w:val="-10"/>
          <w:sz w:val="32"/>
          <w:szCs w:val="32"/>
          <w:cs/>
        </w:rPr>
        <w:t>“</w:t>
      </w:r>
      <w:r w:rsidRPr="00832187">
        <w:rPr>
          <w:rFonts w:ascii="TH SarabunPSK" w:eastAsia="Times New Roman" w:hAnsi="TH SarabunPSK" w:cs="TH SarabunPSK" w:hint="cs"/>
          <w:spacing w:val="-10"/>
          <w:sz w:val="32"/>
          <w:szCs w:val="32"/>
          <w:cs/>
        </w:rPr>
        <w:t>ภาคการศึกษาปกติ” หมายความว่า ภาคการศึกษาที่ 1 และภาคการศึกษาที่ 2 ที่มี</w:t>
      </w:r>
      <w:r w:rsidR="005E12D9" w:rsidRPr="00832187">
        <w:rPr>
          <w:rFonts w:ascii="TH SarabunPSK" w:eastAsia="Times New Roman" w:hAnsi="TH SarabunPSK" w:cs="TH SarabunPSK" w:hint="cs"/>
          <w:spacing w:val="-10"/>
          <w:sz w:val="32"/>
          <w:szCs w:val="32"/>
          <w:cs/>
        </w:rPr>
        <w:t xml:space="preserve">       </w:t>
      </w:r>
      <w:r w:rsidRPr="00832187">
        <w:rPr>
          <w:rFonts w:ascii="TH SarabunPSK" w:eastAsia="Times New Roman" w:hAnsi="TH SarabunPSK" w:cs="TH SarabunPSK" w:hint="cs"/>
          <w:spacing w:val="-10"/>
          <w:sz w:val="32"/>
          <w:szCs w:val="32"/>
          <w:cs/>
        </w:rPr>
        <w:t>การจัดการศึกษาไม่น้อยกว่า 15 สัปดาห์</w:t>
      </w:r>
    </w:p>
    <w:p w:rsidR="00290F61" w:rsidRPr="00832187" w:rsidRDefault="00290F61" w:rsidP="00290F61">
      <w:pPr>
        <w:spacing w:line="264" w:lineRule="auto"/>
        <w:ind w:firstLine="1440"/>
        <w:jc w:val="thaiDistribute"/>
        <w:rPr>
          <w:rFonts w:ascii="TH SarabunPSK" w:eastAsia="Times New Roman" w:hAnsi="TH SarabunPSK" w:cs="TH SarabunPSK"/>
          <w:spacing w:val="-4"/>
          <w:sz w:val="36"/>
          <w:szCs w:val="36"/>
          <w:cs/>
          <w:lang w:val="en-AU"/>
        </w:rPr>
      </w:pPr>
      <w:r w:rsidRPr="00832187">
        <w:rPr>
          <w:rFonts w:ascii="TH SarabunPSK" w:eastAsia="Times New Roman" w:hAnsi="TH SarabunPSK" w:cs="TH SarabunPSK"/>
          <w:spacing w:val="-6"/>
          <w:sz w:val="24"/>
          <w:szCs w:val="32"/>
          <w:cs/>
        </w:rPr>
        <w:t>“ภาคฤดูร้อน” หมายความว่า ภาคการศึกษาหลังภาคการศึกษา</w:t>
      </w:r>
      <w:r w:rsidRPr="00832187">
        <w:rPr>
          <w:rFonts w:ascii="TH SarabunPSK" w:eastAsia="Times New Roman" w:hAnsi="TH SarabunPSK" w:cs="TH SarabunPSK" w:hint="cs"/>
          <w:spacing w:val="-6"/>
          <w:sz w:val="24"/>
          <w:szCs w:val="32"/>
          <w:cs/>
        </w:rPr>
        <w:t>ที่</w:t>
      </w:r>
      <w:r w:rsidRPr="00832187">
        <w:rPr>
          <w:rFonts w:ascii="TH SarabunPSK" w:eastAsia="Times New Roman" w:hAnsi="TH SarabunPSK" w:cs="TH SarabunPSK"/>
          <w:spacing w:val="-6"/>
          <w:sz w:val="24"/>
          <w:szCs w:val="32"/>
          <w:cs/>
        </w:rPr>
        <w:t xml:space="preserve"> 2</w:t>
      </w:r>
      <w:r w:rsidRPr="00832187">
        <w:rPr>
          <w:rFonts w:ascii="TH SarabunPSK" w:eastAsia="Times New Roman" w:hAnsi="TH SarabunPSK" w:cs="TH SarabunPSK" w:hint="cs"/>
          <w:spacing w:val="-6"/>
          <w:sz w:val="24"/>
          <w:szCs w:val="32"/>
          <w:cs/>
        </w:rPr>
        <w:t xml:space="preserve"> ของปีการศึกษาปัจจุบัน</w:t>
      </w:r>
      <w:r w:rsidRPr="00832187">
        <w:rPr>
          <w:rFonts w:ascii="TH SarabunPSK" w:eastAsia="Times New Roman" w:hAnsi="TH SarabunPSK" w:cs="TH SarabunPSK"/>
          <w:spacing w:val="-6"/>
          <w:sz w:val="24"/>
          <w:szCs w:val="32"/>
          <w:cs/>
        </w:rPr>
        <w:t xml:space="preserve"> และก่อนภาคการศึกษาที่ 1</w:t>
      </w:r>
      <w:r w:rsidRPr="00832187">
        <w:rPr>
          <w:rFonts w:ascii="TH SarabunPSK" w:eastAsia="Times New Roman" w:hAnsi="TH SarabunPSK" w:cs="TH SarabunPSK" w:hint="cs"/>
          <w:spacing w:val="-4"/>
          <w:sz w:val="36"/>
          <w:szCs w:val="36"/>
          <w:cs/>
          <w:lang w:val="en-AU"/>
        </w:rPr>
        <w:t xml:space="preserve"> </w:t>
      </w:r>
      <w:r w:rsidRPr="00832187">
        <w:rPr>
          <w:rFonts w:ascii="TH SarabunPSK" w:eastAsia="Times New Roman" w:hAnsi="TH SarabunPSK" w:cs="TH SarabunPSK" w:hint="cs"/>
          <w:spacing w:val="-4"/>
          <w:sz w:val="32"/>
          <w:szCs w:val="32"/>
          <w:cs/>
          <w:lang w:val="en-AU"/>
        </w:rPr>
        <w:t>ของปีการศึกษาถัดไป</w:t>
      </w:r>
    </w:p>
    <w:p w:rsidR="00290F61" w:rsidRPr="00832187" w:rsidRDefault="00290F61" w:rsidP="00290F61">
      <w:pPr>
        <w:spacing w:line="264" w:lineRule="auto"/>
        <w:ind w:firstLine="144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lang w:val="en-AU"/>
        </w:rPr>
        <w:t>“</w:t>
      </w:r>
      <w:r w:rsidRPr="00832187">
        <w:rPr>
          <w:rFonts w:ascii="TH SarabunPSK" w:eastAsia="Times New Roman" w:hAnsi="TH SarabunPSK" w:cs="TH SarabunPSK"/>
          <w:sz w:val="32"/>
          <w:szCs w:val="32"/>
          <w:cs/>
        </w:rPr>
        <w:t>รายวิชา</w:t>
      </w:r>
      <w:r w:rsidRPr="00832187">
        <w:rPr>
          <w:rFonts w:ascii="TH SarabunPSK" w:eastAsia="Times New Roman" w:hAnsi="TH SarabunPSK" w:cs="TH SarabunPSK"/>
          <w:sz w:val="32"/>
          <w:szCs w:val="32"/>
          <w:lang w:val="en-AU"/>
        </w:rPr>
        <w:t>”</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หมายความว่า</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วิชาต่าง ๆ ที่เปิดสอนในระดับอนุปริญญา</w:t>
      </w:r>
      <w:r w:rsidRPr="00832187">
        <w:rPr>
          <w:rFonts w:ascii="TH SarabunPSK" w:eastAsia="Times New Roman" w:hAnsi="TH SarabunPSK" w:cs="TH SarabunPSK" w:hint="cs"/>
          <w:sz w:val="32"/>
          <w:szCs w:val="32"/>
          <w:cs/>
        </w:rPr>
        <w:t>และ</w:t>
      </w:r>
      <w:r w:rsidRPr="00832187">
        <w:rPr>
          <w:rFonts w:ascii="TH SarabunPSK" w:eastAsia="Times New Roman" w:hAnsi="TH SarabunPSK" w:cs="TH SarabunPSK"/>
          <w:sz w:val="32"/>
          <w:szCs w:val="32"/>
          <w:cs/>
        </w:rPr>
        <w:t>ปริญญาตรี</w:t>
      </w:r>
      <w:r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br/>
      </w:r>
      <w:r w:rsidRPr="00832187">
        <w:rPr>
          <w:rFonts w:ascii="TH SarabunPSK" w:eastAsia="Times New Roman" w:hAnsi="TH SarabunPSK" w:cs="TH SarabunPSK" w:hint="cs"/>
          <w:sz w:val="32"/>
          <w:szCs w:val="32"/>
          <w:cs/>
        </w:rPr>
        <w:t>โดย</w:t>
      </w:r>
      <w:r w:rsidRPr="00832187">
        <w:rPr>
          <w:rFonts w:ascii="TH SarabunPSK" w:eastAsia="Times New Roman" w:hAnsi="TH SarabunPSK" w:cs="TH SarabunPSK"/>
          <w:sz w:val="32"/>
          <w:szCs w:val="32"/>
          <w:cs/>
        </w:rPr>
        <w:t>เป็นไปตามหลักสูตรของคณะนั้น</w:t>
      </w:r>
    </w:p>
    <w:p w:rsidR="00290F61" w:rsidRPr="00832187" w:rsidRDefault="00290F61" w:rsidP="00290F61">
      <w:pPr>
        <w:spacing w:line="264" w:lineRule="auto"/>
        <w:ind w:firstLine="1440"/>
        <w:jc w:val="thaiDistribute"/>
        <w:rPr>
          <w:rFonts w:ascii="TH SarabunPSK" w:eastAsia="Times New Roman" w:hAnsi="TH SarabunPSK" w:cs="TH SarabunPSK"/>
          <w:spacing w:val="-4"/>
          <w:sz w:val="32"/>
          <w:szCs w:val="32"/>
          <w:lang w:val="en-AU"/>
        </w:rPr>
      </w:pPr>
      <w:r w:rsidRPr="00832187">
        <w:rPr>
          <w:rFonts w:ascii="TH SarabunPSK" w:eastAsia="Times New Roman" w:hAnsi="TH SarabunPSK" w:cs="TH SarabunPSK" w:hint="cs"/>
          <w:sz w:val="32"/>
          <w:szCs w:val="32"/>
          <w:cs/>
        </w:rPr>
        <w:t>“หน่วยกิต” หมายความว่า มาตราที่ใช้แสดงปริมาณการศึกษาที่นักศึกษาได้รับ</w:t>
      </w:r>
      <w:r w:rsidR="0074064E"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hint="cs"/>
          <w:sz w:val="32"/>
          <w:szCs w:val="32"/>
          <w:cs/>
        </w:rPr>
        <w:t>แต่ละรายวิชา</w:t>
      </w:r>
    </w:p>
    <w:p w:rsidR="00290F61" w:rsidRPr="00832187" w:rsidRDefault="00290F61" w:rsidP="00290F61">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“การเทียบโอนผลเรียน” หมายความว่า การนำหน่วยกิตและค่าระดับคะแนนของรายวิชาที่เคยศึกษาในหลักสูตรมหาวิทยาลัยมาใช้โดยไม่ต้องศึกษารายวิชานั้นอีก</w:t>
      </w:r>
    </w:p>
    <w:p w:rsidR="00290F61" w:rsidRPr="00832187" w:rsidRDefault="00290F61" w:rsidP="00290F61">
      <w:pPr>
        <w:spacing w:line="264" w:lineRule="auto"/>
        <w:ind w:firstLine="1440"/>
        <w:jc w:val="thaiDistribute"/>
        <w:rPr>
          <w:rFonts w:ascii="TH SarabunPSK" w:hAnsi="TH SarabunPSK" w:cs="TH SarabunPSK"/>
          <w:sz w:val="32"/>
          <w:szCs w:val="32"/>
          <w:cs/>
        </w:rPr>
      </w:pPr>
      <w:r w:rsidRPr="00832187">
        <w:rPr>
          <w:rFonts w:ascii="TH SarabunPSK" w:hAnsi="TH SarabunPSK" w:cs="TH SarabunPSK"/>
          <w:sz w:val="32"/>
          <w:szCs w:val="32"/>
          <w:cs/>
        </w:rPr>
        <w:t>“การยกเว้นการเรียนรายวิชา” หมายความว่า การนำหน่วยกิตของรายวิชา</w:t>
      </w:r>
      <w:r w:rsidR="005E12D9"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ในหลักสูตรมหาวิทยาลัยและให้หมายความรวมถึงการนำเนื้อหาวิชาของรายวิชา กลุ่มวิชา</w:t>
      </w:r>
      <w:r w:rsidR="005E12D9"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จากหลักสูตรสถาบันอุดมศึกษาอื่นที่ได้ศึกษาแล้ว และการเทียบโอนความรู้และการให้หน่วยกิต</w:t>
      </w:r>
      <w:r w:rsidR="005E12D9"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จากการศึกษานอกระบบ การศึกษาตามอัธยาศัย</w:t>
      </w:r>
      <w:r w:rsidR="005E12D9"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การฝึกอาชีพหรือจากประสบการณ์การทำงานมาใช้ </w:t>
      </w:r>
      <w:r w:rsidRPr="00832187">
        <w:rPr>
          <w:rFonts w:ascii="TH SarabunPSK" w:hAnsi="TH SarabunPSK" w:cs="TH SarabunPSK"/>
          <w:sz w:val="32"/>
          <w:szCs w:val="32"/>
          <w:cs/>
        </w:rPr>
        <w:lastRenderedPageBreak/>
        <w:t>โดยไม่ต้องศึกษารายวิชาหรือชุดวิชาใดวิชาหนึ่งในหลักสูตรของมหาวิทยาลัย</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และมหาวิทยาลัยจะไม่นำมาคำนวณค่าระดับคะแนนเฉลี่ยสะสม</w:t>
      </w:r>
    </w:p>
    <w:p w:rsidR="00290F61" w:rsidRPr="00832187" w:rsidRDefault="00290F61" w:rsidP="00290F61">
      <w:pPr>
        <w:spacing w:line="264" w:lineRule="auto"/>
        <w:ind w:firstLine="1440"/>
        <w:jc w:val="thaiDistribute"/>
        <w:rPr>
          <w:rFonts w:ascii="TH SarabunPSK" w:eastAsia="Times New Roman" w:hAnsi="TH SarabunPSK" w:cs="TH SarabunPSK"/>
          <w:spacing w:val="-4"/>
          <w:sz w:val="32"/>
          <w:szCs w:val="32"/>
          <w:cs/>
          <w:lang w:val="en-AU"/>
        </w:rPr>
      </w:pPr>
      <w:r w:rsidRPr="00832187">
        <w:rPr>
          <w:rFonts w:ascii="TH SarabunPSK" w:hAnsi="TH SarabunPSK" w:cs="TH SarabunPSK"/>
          <w:sz w:val="32"/>
          <w:szCs w:val="32"/>
          <w:cs/>
        </w:rPr>
        <w:t>“แฟ้มสะสมงาน</w:t>
      </w:r>
      <w:r w:rsidRPr="00832187">
        <w:rPr>
          <w:rFonts w:ascii="TH SarabunPSK" w:hAnsi="TH SarabunPSK" w:cs="TH SarabunPSK"/>
          <w:sz w:val="32"/>
          <w:szCs w:val="32"/>
        </w:rPr>
        <w:t xml:space="preserve"> (Portfolio)</w:t>
      </w:r>
      <w:r w:rsidRPr="00832187">
        <w:rPr>
          <w:rFonts w:ascii="TH SarabunPSK" w:hAnsi="TH SarabunPSK" w:cs="TH SarabunPSK"/>
          <w:sz w:val="32"/>
          <w:szCs w:val="32"/>
          <w:cs/>
        </w:rPr>
        <w:t>”</w:t>
      </w:r>
      <w:r w:rsidRPr="00832187">
        <w:rPr>
          <w:rFonts w:ascii="TH SarabunPSK" w:hAnsi="TH SarabunPSK" w:cs="TH SarabunPSK"/>
          <w:sz w:val="32"/>
          <w:szCs w:val="32"/>
        </w:rPr>
        <w:t xml:space="preserve"> </w:t>
      </w:r>
      <w:r w:rsidRPr="00832187">
        <w:rPr>
          <w:rFonts w:ascii="TH SarabunPSK" w:hAnsi="TH SarabunPSK" w:cs="TH SarabunPSK"/>
          <w:sz w:val="32"/>
          <w:szCs w:val="32"/>
          <w:cs/>
        </w:rPr>
        <w:t>หมายความว่า เอกสารหลักฐานที่แสดงว่ามีความรู้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ตามรายวิชาหรือกลุ่มวิชาที่ขอยกเว้นการเรียนรายวิชา</w:t>
      </w:r>
    </w:p>
    <w:p w:rsidR="00290F61" w:rsidRPr="00832187" w:rsidRDefault="00290F61" w:rsidP="00290F61">
      <w:pPr>
        <w:spacing w:line="264" w:lineRule="auto"/>
        <w:ind w:firstLine="900"/>
        <w:jc w:val="thaiDistribute"/>
        <w:rPr>
          <w:rFonts w:ascii="TH SarabunPSK" w:hAnsi="TH SarabunPSK" w:cs="TH SarabunPSK"/>
          <w:sz w:val="32"/>
          <w:szCs w:val="32"/>
          <w:cs/>
        </w:rPr>
      </w:pPr>
      <w:r w:rsidRPr="00832187">
        <w:rPr>
          <w:rFonts w:ascii="TH SarabunPSK" w:hAnsi="TH SarabunPSK" w:cs="TH SarabunPSK" w:hint="cs"/>
          <w:sz w:val="32"/>
          <w:szCs w:val="32"/>
          <w:cs/>
        </w:rPr>
        <w:t>ข้อ 4 บรรดากฎ ระเบียบ ข้อบังคับ ประกาศ คำสั่ง หรือมติอื่นในส่วนที่กำหนดไว้แล้ว</w:t>
      </w:r>
      <w:r w:rsidR="003C634F"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ในข้อบังคับนี้ หรือซึ่งขัดแย้งกับข้อบังคับนี้ ให้ใช้ข้อบังคับนี้แทน</w:t>
      </w:r>
    </w:p>
    <w:p w:rsidR="00290F61" w:rsidRPr="00832187" w:rsidRDefault="00290F61" w:rsidP="00290F61">
      <w:pPr>
        <w:spacing w:line="264" w:lineRule="auto"/>
        <w:ind w:firstLine="900"/>
        <w:jc w:val="thaiDistribute"/>
        <w:rPr>
          <w:rFonts w:ascii="TH SarabunPSK" w:hAnsi="TH SarabunPSK" w:cs="TH SarabunPSK"/>
          <w:sz w:val="32"/>
          <w:szCs w:val="32"/>
        </w:rPr>
      </w:pPr>
      <w:r w:rsidRPr="00832187">
        <w:rPr>
          <w:rFonts w:ascii="TH SarabunPSK" w:hAnsi="TH SarabunPSK" w:cs="TH SarabunPSK" w:hint="cs"/>
          <w:sz w:val="32"/>
          <w:szCs w:val="32"/>
          <w:cs/>
        </w:rPr>
        <w:t>ข้อ 5 ให้อธิการบดีรักษาการให้เป็นไปตามข้อบังคับนี้ และให้มีอำนาจออกระเบียบ ประกาศ หรือคำสั่งเพื่อปฏิบัติตามข้อบังคับนี้</w:t>
      </w:r>
    </w:p>
    <w:p w:rsidR="00290F61" w:rsidRPr="00832187" w:rsidRDefault="00290F61" w:rsidP="00290F61">
      <w:pPr>
        <w:spacing w:line="264" w:lineRule="auto"/>
        <w:ind w:right="26" w:firstLine="1440"/>
        <w:jc w:val="thaiDistribute"/>
        <w:rPr>
          <w:rFonts w:ascii="TH SarabunPSK" w:hAnsi="TH SarabunPSK" w:cs="TH SarabunPSK"/>
          <w:sz w:val="32"/>
          <w:szCs w:val="32"/>
        </w:rPr>
      </w:pPr>
      <w:r w:rsidRPr="00832187">
        <w:rPr>
          <w:rFonts w:ascii="TH SarabunPSK" w:hAnsi="TH SarabunPSK" w:cs="TH SarabunPSK" w:hint="cs"/>
          <w:sz w:val="32"/>
          <w:szCs w:val="32"/>
          <w:cs/>
        </w:rPr>
        <w:t>ในกรณีที่มีปัญหาเกี่ยวกับการปฏิบัติตามข้อบังคับนี้ ให้อธิการบดีเป็นผู้มีอำนาจตีความและวินิจฉัยชี้ขาด</w:t>
      </w:r>
    </w:p>
    <w:p w:rsidR="00290F61" w:rsidRPr="00832187" w:rsidRDefault="00290F61" w:rsidP="00290F61">
      <w:pPr>
        <w:spacing w:line="252" w:lineRule="auto"/>
        <w:jc w:val="center"/>
        <w:rPr>
          <w:rFonts w:ascii="TH SarabunPSK" w:hAnsi="TH SarabunPSK" w:cs="TH SarabunPSK"/>
          <w:b/>
          <w:bCs/>
          <w:sz w:val="32"/>
          <w:szCs w:val="32"/>
        </w:rPr>
      </w:pPr>
    </w:p>
    <w:p w:rsidR="00290F61" w:rsidRPr="00832187" w:rsidRDefault="00290F61" w:rsidP="00290F61">
      <w:pPr>
        <w:spacing w:line="264" w:lineRule="auto"/>
        <w:jc w:val="center"/>
        <w:rPr>
          <w:rFonts w:ascii="TH SarabunPSK" w:hAnsi="TH SarabunPSK" w:cs="TH SarabunPSK"/>
          <w:b/>
          <w:bCs/>
          <w:sz w:val="32"/>
          <w:szCs w:val="32"/>
        </w:rPr>
      </w:pPr>
      <w:r w:rsidRPr="00832187">
        <w:rPr>
          <w:rFonts w:ascii="TH SarabunPSK" w:hAnsi="TH SarabunPSK" w:cs="TH SarabunPSK" w:hint="cs"/>
          <w:b/>
          <w:bCs/>
          <w:sz w:val="32"/>
          <w:szCs w:val="32"/>
          <w:cs/>
        </w:rPr>
        <w:t>หมวด 1</w:t>
      </w:r>
    </w:p>
    <w:p w:rsidR="00290F61" w:rsidRPr="00832187" w:rsidRDefault="00290F61" w:rsidP="00290F61">
      <w:pPr>
        <w:spacing w:line="264" w:lineRule="auto"/>
        <w:jc w:val="center"/>
        <w:rPr>
          <w:rFonts w:ascii="TH SarabunPSK" w:hAnsi="TH SarabunPSK" w:cs="TH SarabunPSK"/>
          <w:b/>
          <w:bCs/>
          <w:sz w:val="32"/>
          <w:szCs w:val="32"/>
        </w:rPr>
      </w:pPr>
      <w:r w:rsidRPr="00832187">
        <w:rPr>
          <w:rFonts w:ascii="TH SarabunPSK" w:hAnsi="TH SarabunPSK" w:cs="TH SarabunPSK" w:hint="cs"/>
          <w:b/>
          <w:bCs/>
          <w:sz w:val="32"/>
          <w:szCs w:val="32"/>
          <w:cs/>
        </w:rPr>
        <w:t>ระบบการบริหารงานวิชาการ</w:t>
      </w:r>
    </w:p>
    <w:p w:rsidR="00290F61" w:rsidRPr="00832187" w:rsidRDefault="00290F61" w:rsidP="00290F61">
      <w:pPr>
        <w:spacing w:line="264" w:lineRule="auto"/>
        <w:jc w:val="center"/>
        <w:rPr>
          <w:rFonts w:ascii="TH SarabunPSK" w:hAnsi="TH SarabunPSK" w:cs="TH SarabunPSK"/>
          <w:b/>
          <w:bCs/>
          <w:sz w:val="32"/>
          <w:szCs w:val="32"/>
        </w:rPr>
      </w:pPr>
    </w:p>
    <w:p w:rsidR="00290F61" w:rsidRPr="00832187" w:rsidRDefault="00290F61" w:rsidP="003C634F">
      <w:pPr>
        <w:spacing w:line="264" w:lineRule="auto"/>
        <w:ind w:firstLine="900"/>
        <w:jc w:val="thaiDistribute"/>
        <w:rPr>
          <w:rFonts w:ascii="TH SarabunPSK" w:hAnsi="TH SarabunPSK" w:cs="TH SarabunPSK"/>
          <w:spacing w:val="-10"/>
          <w:sz w:val="32"/>
          <w:szCs w:val="32"/>
        </w:rPr>
      </w:pPr>
      <w:r w:rsidRPr="00832187">
        <w:rPr>
          <w:rFonts w:ascii="TH SarabunPSK" w:hAnsi="TH SarabunPSK" w:cs="TH SarabunPSK"/>
          <w:spacing w:val="-10"/>
          <w:sz w:val="32"/>
          <w:szCs w:val="32"/>
          <w:cs/>
        </w:rPr>
        <w:t>ข้อ 6 มหาวิทยาลัยจัดการบริหารงานวิชาการ</w:t>
      </w:r>
      <w:r w:rsidRPr="00832187">
        <w:rPr>
          <w:rFonts w:ascii="TH SarabunPSK" w:hAnsi="TH SarabunPSK" w:cs="TH SarabunPSK"/>
          <w:spacing w:val="-10"/>
          <w:sz w:val="32"/>
          <w:szCs w:val="32"/>
        </w:rPr>
        <w:t xml:space="preserve"> </w:t>
      </w:r>
      <w:r w:rsidRPr="00832187">
        <w:rPr>
          <w:rFonts w:ascii="TH SarabunPSK" w:hAnsi="TH SarabunPSK" w:cs="TH SarabunPSK"/>
          <w:spacing w:val="-10"/>
          <w:sz w:val="32"/>
          <w:szCs w:val="32"/>
          <w:cs/>
        </w:rPr>
        <w:t>โดยให้มีหน่วยงาน บุคคล และคณะบุคคล ดำเนินงาน ดังต่อไปนี้</w:t>
      </w:r>
    </w:p>
    <w:p w:rsidR="00290F61"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6.1 สภาวิชาการ</w:t>
      </w:r>
    </w:p>
    <w:p w:rsidR="00290F61"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6.2 คณะกรรมการวิชาการ</w:t>
      </w:r>
    </w:p>
    <w:p w:rsidR="00290F61"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6.3 คณะกรรมการวิชาการคณะ</w:t>
      </w:r>
    </w:p>
    <w:p w:rsidR="00290F61"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6.4 คณะกรรมการประจำหลักสูตร</w:t>
      </w:r>
    </w:p>
    <w:p w:rsidR="00290F61"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6.5 อาจารย์ที่ปรึกษา</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7 การแต่งตั้งสภาวิชาการ ให้เป็นไปตามบทบัญญัติในมาตรา 19 แห่งพระราชบัญญัติมหาวิทยาลัยราชภัฏ พ.ศ. 2547</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8 อำนาจหน้าที่ของสภาวิชาการ ให้เป็นไปตามบทบัญญัติในมาตรา 19 แห่งพระราชบัญญัติมหาวิทยาลัยราชภัฏ พ.ศ. 2547</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9 ให้อธิการบดีแต่งตั้งคณะกรรมการวิชาการ ประกอบด้วย</w:t>
      </w:r>
    </w:p>
    <w:p w:rsidR="00290F61"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9.1 อธิการบดี หรือรองอธิการบดีที่ได้รับมอบหมาย เป็นประธาน</w:t>
      </w:r>
    </w:p>
    <w:p w:rsidR="00290F61"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 xml:space="preserve">9.2 คณบดีทุกคณะและหัวหน้าหน่วยงานที่รับผิดชอบหมวดวิชาศึกษาทั่วไป </w:t>
      </w:r>
      <w:r w:rsidR="003C634F"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เป็น</w:t>
      </w:r>
      <w:r w:rsidRPr="00832187">
        <w:rPr>
          <w:rFonts w:ascii="TH SarabunPSK" w:hAnsi="TH SarabunPSK" w:cs="TH SarabunPSK"/>
          <w:spacing w:val="-8"/>
          <w:sz w:val="32"/>
          <w:szCs w:val="32"/>
          <w:cs/>
        </w:rPr>
        <w:t>กรรมการ</w:t>
      </w:r>
    </w:p>
    <w:p w:rsidR="003C634F" w:rsidRPr="00832187" w:rsidRDefault="00290F61" w:rsidP="003C634F">
      <w:pPr>
        <w:spacing w:line="264" w:lineRule="auto"/>
        <w:ind w:firstLine="1440"/>
        <w:jc w:val="thaiDistribute"/>
        <w:rPr>
          <w:rFonts w:ascii="TH SarabunPSK" w:hAnsi="TH SarabunPSK" w:cs="TH SarabunPSK"/>
          <w:sz w:val="32"/>
          <w:szCs w:val="32"/>
        </w:rPr>
      </w:pPr>
      <w:r w:rsidRPr="00832187">
        <w:rPr>
          <w:rFonts w:ascii="TH SarabunPSK" w:hAnsi="TH SarabunPSK" w:cs="TH SarabunPSK"/>
          <w:sz w:val="32"/>
          <w:szCs w:val="32"/>
          <w:cs/>
        </w:rPr>
        <w:t>9.3</w:t>
      </w:r>
      <w:r w:rsidRPr="00832187">
        <w:rPr>
          <w:rFonts w:ascii="TH SarabunPSK" w:hAnsi="TH SarabunPSK" w:cs="TH SarabunPSK"/>
          <w:sz w:val="32"/>
          <w:szCs w:val="32"/>
        </w:rPr>
        <w:t xml:space="preserve"> </w:t>
      </w:r>
      <w:r w:rsidRPr="00832187">
        <w:rPr>
          <w:rFonts w:ascii="TH SarabunPSK" w:hAnsi="TH SarabunPSK" w:cs="TH SarabunPSK"/>
          <w:sz w:val="32"/>
          <w:szCs w:val="32"/>
          <w:cs/>
        </w:rPr>
        <w:t>นายทะเบียน  เป็นกรรมการ</w:t>
      </w:r>
    </w:p>
    <w:p w:rsidR="00290F61" w:rsidRPr="00832187" w:rsidRDefault="00290F61" w:rsidP="003C634F">
      <w:pPr>
        <w:spacing w:line="264" w:lineRule="auto"/>
        <w:ind w:firstLine="1440"/>
        <w:jc w:val="thaiDistribute"/>
        <w:rPr>
          <w:rFonts w:ascii="TH SarabunPSK" w:hAnsi="TH SarabunPSK" w:cs="TH SarabunPSK"/>
          <w:sz w:val="32"/>
          <w:szCs w:val="32"/>
          <w:cs/>
        </w:rPr>
      </w:pPr>
      <w:r w:rsidRPr="00832187">
        <w:rPr>
          <w:rFonts w:ascii="TH SarabunPSK" w:hAnsi="TH SarabunPSK" w:cs="TH SarabunPSK"/>
          <w:sz w:val="32"/>
          <w:szCs w:val="32"/>
          <w:cs/>
        </w:rPr>
        <w:t>9.4 ผู้อำนวยการสำนักส่งเสริมวิชาการและงานทะเบียน เป็นกรรมการและเลขานุการ</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lastRenderedPageBreak/>
        <w:t xml:space="preserve">9.5 รองผู้อำนวยการสำนักส่งเสริมวิชาการและงานทะเบียน จำนวน 1 คน </w:t>
      </w:r>
      <w:r w:rsidR="003C634F"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เป็นกรรมการและผู้ช่วยเลขานุการ</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10 ให้คณะกรรมการวิชาการมีหน้าที่ ดังต่อไปนี้</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10.1 พิจารณากลั่นกรองร่างประกาศ ระเบียบ หรือข้อบังคับที่เกี่ยวกับการ</w:t>
      </w:r>
      <w:r w:rsidR="003C634F"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จัดการศึกษาก่อนนำเสนอสภาวิชาการ</w:t>
      </w:r>
    </w:p>
    <w:p w:rsidR="00290F61" w:rsidRPr="00832187" w:rsidRDefault="00290F61" w:rsidP="003C634F">
      <w:pPr>
        <w:spacing w:line="264"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10.2 พิจารณากลั่นกรองบุคคลเพื่อแต่งตั้งเป็นอาจารย์พิเศษ</w:t>
      </w:r>
      <w:r w:rsidRPr="00832187">
        <w:rPr>
          <w:rFonts w:ascii="TH SarabunPSK" w:hAnsi="TH SarabunPSK" w:cs="TH SarabunPSK"/>
          <w:sz w:val="32"/>
          <w:szCs w:val="32"/>
        </w:rPr>
        <w:t xml:space="preserve"> </w:t>
      </w:r>
      <w:r w:rsidRPr="00832187">
        <w:rPr>
          <w:rFonts w:ascii="TH SarabunPSK" w:hAnsi="TH SarabunPSK" w:cs="TH SarabunPSK"/>
          <w:sz w:val="32"/>
          <w:szCs w:val="32"/>
          <w:cs/>
        </w:rPr>
        <w:t>อาจารย์ผู้ทรงคุณวุฒิและอาจารย์ผู้ประสานงานรายวิชา</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10.3 กำกับดูแลการจัดการเรียนการสอนให้เป็นไปตามระเบียบ ข้อบังคับ ประกาศ และนโยบายของมหาวิทยาลัย</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10.4 พิจารณากลั่นกรองแผนการรับนักศึกษา</w:t>
      </w:r>
    </w:p>
    <w:p w:rsidR="00290F61" w:rsidRPr="00832187" w:rsidRDefault="00290F61" w:rsidP="003C634F">
      <w:pPr>
        <w:tabs>
          <w:tab w:val="left" w:pos="1440"/>
          <w:tab w:val="left" w:pos="1980"/>
          <w:tab w:val="left" w:pos="2340"/>
          <w:tab w:val="left" w:pos="2880"/>
        </w:tabs>
        <w:spacing w:line="264" w:lineRule="auto"/>
        <w:ind w:firstLine="1620"/>
        <w:jc w:val="thaiDistribute"/>
        <w:rPr>
          <w:rFonts w:ascii="TH SarabunPSK" w:hAnsi="TH SarabunPSK" w:cs="TH SarabunPSK"/>
          <w:spacing w:val="-8"/>
          <w:sz w:val="32"/>
          <w:szCs w:val="32"/>
        </w:rPr>
      </w:pPr>
      <w:r w:rsidRPr="00832187">
        <w:rPr>
          <w:rFonts w:ascii="TH SarabunPSK" w:hAnsi="TH SarabunPSK" w:cs="TH SarabunPSK"/>
          <w:sz w:val="32"/>
          <w:szCs w:val="32"/>
          <w:cs/>
        </w:rPr>
        <w:t>10.5 พิจารณากลั่นกรองผู้สำเร็จการศึกษาและเสนอชื่อผู้ที่มีคุณสมบัติจะสำเร็จการศึกษาระดับอนุปริญญาหรือปริญญาตรีต่อสภาวิชาการ</w:t>
      </w:r>
    </w:p>
    <w:p w:rsidR="00290F61" w:rsidRPr="00832187" w:rsidRDefault="00290F61" w:rsidP="003C634F">
      <w:pPr>
        <w:tabs>
          <w:tab w:val="left" w:pos="1440"/>
          <w:tab w:val="left" w:pos="1980"/>
          <w:tab w:val="left" w:pos="2340"/>
          <w:tab w:val="left" w:pos="2880"/>
        </w:tabs>
        <w:spacing w:line="264" w:lineRule="auto"/>
        <w:ind w:firstLine="1620"/>
        <w:jc w:val="thaiDistribute"/>
        <w:rPr>
          <w:rFonts w:ascii="TH SarabunPSK" w:hAnsi="TH SarabunPSK" w:cs="TH SarabunPSK"/>
          <w:spacing w:val="-8"/>
          <w:sz w:val="32"/>
          <w:szCs w:val="32"/>
          <w:cs/>
        </w:rPr>
      </w:pPr>
      <w:r w:rsidRPr="00832187">
        <w:rPr>
          <w:rFonts w:ascii="TH SarabunPSK" w:hAnsi="TH SarabunPSK" w:cs="TH SarabunPSK"/>
          <w:spacing w:val="-8"/>
          <w:sz w:val="32"/>
          <w:szCs w:val="32"/>
          <w:cs/>
        </w:rPr>
        <w:t>10.6  พิจารณาแผนพัฒนาหลักสูตรและกลั่นกรองโครงการพัฒนาหลักสูตร</w:t>
      </w:r>
    </w:p>
    <w:p w:rsidR="003C634F"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10.7 ปฏิบัติหน้าที่อื่น ๆ ตามที่อธิการบดีมอบหมาย</w:t>
      </w:r>
    </w:p>
    <w:p w:rsidR="00290F61" w:rsidRPr="00832187" w:rsidRDefault="003C634F" w:rsidP="003C634F">
      <w:pPr>
        <w:tabs>
          <w:tab w:val="left" w:pos="900"/>
        </w:tabs>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ab/>
      </w:r>
      <w:r w:rsidR="00290F61" w:rsidRPr="00832187">
        <w:rPr>
          <w:rFonts w:ascii="TH SarabunPSK" w:hAnsi="TH SarabunPSK" w:cs="TH SarabunPSK"/>
          <w:sz w:val="32"/>
          <w:szCs w:val="32"/>
          <w:cs/>
        </w:rPr>
        <w:t>ข้อ 11 ให้คณะเป็นหน่วยงานผลิตบัณฑิตตามนโยบายของมหาวิทยาลัย ซึ่งบริหาร</w:t>
      </w:r>
      <w:r w:rsidRPr="00832187">
        <w:rPr>
          <w:rFonts w:ascii="TH SarabunPSK" w:hAnsi="TH SarabunPSK" w:cs="TH SarabunPSK" w:hint="cs"/>
          <w:sz w:val="32"/>
          <w:szCs w:val="32"/>
          <w:cs/>
        </w:rPr>
        <w:t xml:space="preserve">         </w:t>
      </w:r>
      <w:r w:rsidR="00290F61" w:rsidRPr="00832187">
        <w:rPr>
          <w:rFonts w:ascii="TH SarabunPSK" w:hAnsi="TH SarabunPSK" w:cs="TH SarabunPSK"/>
          <w:sz w:val="32"/>
          <w:szCs w:val="32"/>
          <w:cs/>
        </w:rPr>
        <w:t>งานวิชาการโดยคณบดีและคณะกรรมการวิชาการคณะ ซึ่งคณะกรรมการวิชาการคณะประกอบด้วย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11.1 คณบดี เป็นประธาน</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11.2 ประธานคณะกรรมการประจำหลักสูตรทุกหลักสูตร เป็นกรรมการ</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11.3 รองคณบดีที่ดูแลงานวิชาการ เป็นกรรมการและเลขานุการ</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11.4 หัวหน้าสำนักงานคณบดี เป็นผู้ช่วยเลขานุการ</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12 ให้คณะกรรมการวิชาการคณะมีหน้าที่ ดังต่อไปนี้</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12.1 พิจารณากลั่นกรองหลักสูตรการเรียนการสอนและการวัดผลประเมินผลการศึกษา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12.2 พิจารณากลั่นกรองโครงการพัฒนาสาขาวิชา เอกสาร ตำรา และสื่อประกอบ     การเรียนการสอน </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12.3 </w:t>
      </w:r>
      <w:r w:rsidRPr="00832187">
        <w:rPr>
          <w:rFonts w:ascii="TH SarabunPSK" w:hAnsi="TH SarabunPSK" w:cs="TH SarabunPSK"/>
          <w:spacing w:val="-8"/>
          <w:sz w:val="32"/>
          <w:szCs w:val="32"/>
          <w:cs/>
        </w:rPr>
        <w:t>พิจารณาและกลั่นกรองรายละเอียดของรายวิชา (มคอ. 3) รายละเอียดของประสบการณ์ภาคสนาม (มคอ. 4) รายงานผลการดำเนินการของรายวิชา (มคอ. 5) รายงานผลการดำเนินการของประสบการณ์ภาคสนาม (มคอ. 6) ทุกรายวิชา และ</w:t>
      </w:r>
      <w:hyperlink r:id="rId17" w:tgtFrame="_blank" w:history="1">
        <w:r w:rsidRPr="00832187">
          <w:rPr>
            <w:rStyle w:val="aff1"/>
            <w:rFonts w:ascii="TH SarabunPSK" w:hAnsi="TH SarabunPSK" w:cs="TH SarabunPSK"/>
            <w:color w:val="auto"/>
            <w:spacing w:val="-8"/>
            <w:sz w:val="32"/>
            <w:szCs w:val="32"/>
            <w:cs/>
          </w:rPr>
          <w:t>รายงานผลการดำเนินการของหลักสูตร</w:t>
        </w:r>
        <w:r w:rsidRPr="00832187">
          <w:rPr>
            <w:rStyle w:val="aff1"/>
            <w:rFonts w:ascii="TH SarabunPSK" w:hAnsi="TH SarabunPSK" w:cs="TH SarabunPSK"/>
            <w:color w:val="auto"/>
            <w:spacing w:val="-8"/>
            <w:sz w:val="32"/>
            <w:szCs w:val="32"/>
          </w:rPr>
          <w:t xml:space="preserve"> </w:t>
        </w:r>
      </w:hyperlink>
      <w:r w:rsidRPr="00832187">
        <w:rPr>
          <w:rFonts w:ascii="TH SarabunPSK" w:hAnsi="TH SarabunPSK" w:cs="TH SarabunPSK"/>
          <w:spacing w:val="-8"/>
          <w:sz w:val="32"/>
          <w:szCs w:val="32"/>
          <w:cs/>
        </w:rPr>
        <w:t xml:space="preserve">(มคอ. 7) </w:t>
      </w:r>
      <w:r w:rsidR="003C634F"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ทุกสาขาวิชา</w:t>
      </w:r>
      <w:r w:rsidRPr="00832187">
        <w:rPr>
          <w:rFonts w:ascii="TH SarabunPSK" w:hAnsi="TH SarabunPSK" w:cs="TH SarabunPSK"/>
          <w:sz w:val="32"/>
          <w:szCs w:val="32"/>
        </w:rPr>
        <w:t xml:space="preserve"> </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12.4 พิจารณากลั่นกรองอัตรากำลังผู้สอน</w:t>
      </w:r>
    </w:p>
    <w:p w:rsidR="00290F61" w:rsidRPr="00832187" w:rsidRDefault="00290F61" w:rsidP="00C41361">
      <w:pPr>
        <w:spacing w:line="252"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12.5 พิจารณากลั่นกรองการขอแต่งตั้งอาจารย์พิเศษ</w:t>
      </w:r>
      <w:r w:rsidRPr="00832187">
        <w:rPr>
          <w:rFonts w:ascii="TH SarabunPSK" w:hAnsi="TH SarabunPSK" w:cs="TH SarabunPSK"/>
          <w:sz w:val="32"/>
          <w:szCs w:val="32"/>
        </w:rPr>
        <w:t xml:space="preserve"> </w:t>
      </w:r>
      <w:r w:rsidRPr="00832187">
        <w:rPr>
          <w:rFonts w:ascii="TH SarabunPSK" w:hAnsi="TH SarabunPSK" w:cs="TH SarabunPSK"/>
          <w:sz w:val="32"/>
          <w:szCs w:val="32"/>
          <w:cs/>
        </w:rPr>
        <w:t>อาจารย์ผู้ทรงคุณวุฒิ และอาจารย์ผู้ประสานงานรายวิชา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12.6 พิจารณากลั่นกรองการเสนอแต่งตั้งอาจารย์ที่ปรึกษา</w:t>
      </w:r>
    </w:p>
    <w:p w:rsidR="00290F61" w:rsidRPr="00832187" w:rsidRDefault="00290F61" w:rsidP="003C634F">
      <w:pPr>
        <w:spacing w:line="252" w:lineRule="auto"/>
        <w:ind w:firstLine="162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lastRenderedPageBreak/>
        <w:t>12.7 พิจารณากลั่นกรองการเสนอแผนการดำเนินการพัฒนานักศึกษาทุกชั้นปีตามวัตถุประสงค์ของหลักสูตร</w:t>
      </w:r>
    </w:p>
    <w:p w:rsidR="00290F61" w:rsidRPr="00832187" w:rsidRDefault="00290F61" w:rsidP="003C634F">
      <w:pPr>
        <w:spacing w:line="252" w:lineRule="auto"/>
        <w:ind w:firstLine="1620"/>
        <w:jc w:val="thaiDistribute"/>
        <w:rPr>
          <w:rFonts w:ascii="TH SarabunPSK" w:hAnsi="TH SarabunPSK" w:cs="TH SarabunPSK"/>
          <w:spacing w:val="-10"/>
          <w:sz w:val="32"/>
          <w:szCs w:val="32"/>
        </w:rPr>
      </w:pPr>
      <w:r w:rsidRPr="00832187">
        <w:rPr>
          <w:rFonts w:ascii="TH SarabunPSK" w:hAnsi="TH SarabunPSK" w:cs="TH SarabunPSK"/>
          <w:spacing w:val="-10"/>
          <w:sz w:val="32"/>
          <w:szCs w:val="32"/>
          <w:cs/>
        </w:rPr>
        <w:t>12.8</w:t>
      </w:r>
      <w:r w:rsidRPr="00832187">
        <w:rPr>
          <w:rFonts w:ascii="TH SarabunPSK" w:hAnsi="TH SarabunPSK" w:cs="TH SarabunPSK"/>
          <w:spacing w:val="-10"/>
          <w:sz w:val="32"/>
          <w:szCs w:val="32"/>
        </w:rPr>
        <w:t xml:space="preserve"> </w:t>
      </w:r>
      <w:r w:rsidRPr="00832187">
        <w:rPr>
          <w:rFonts w:ascii="TH SarabunPSK" w:hAnsi="TH SarabunPSK" w:cs="TH SarabunPSK"/>
          <w:spacing w:val="-10"/>
          <w:sz w:val="32"/>
          <w:szCs w:val="32"/>
          <w:cs/>
        </w:rPr>
        <w:t>พิจารณากลั่นกรองการประเมินผลการผลิตบัณฑิตประจำปีตามนโยบายของมหาวิทยาลัย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12.9 พิจารณากลั่นกรองการดำเนินการประกันคุณภาพการศึกษา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12.10 ปฏิบัติหน้าที่ตามที่คณบดีมอบหมาย</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13  ให้มหาวิทยาลัยแต่งตั้งคณะกรรมการประจำหลักสูตรตามเกณฑ์มาตรฐานหลักสูตร จากอาจารย์ประจำที่มีคุณวุฒิตรงหรือสัมพันธ์กับสาขาวิชานั้น ๆ</w:t>
      </w:r>
    </w:p>
    <w:p w:rsidR="00290F61" w:rsidRPr="00832187" w:rsidRDefault="00290F61" w:rsidP="003C634F">
      <w:pPr>
        <w:spacing w:line="252" w:lineRule="auto"/>
        <w:ind w:firstLine="851"/>
        <w:jc w:val="thaiDistribute"/>
        <w:rPr>
          <w:rFonts w:ascii="TH SarabunPSK" w:hAnsi="TH SarabunPSK" w:cs="TH SarabunPSK"/>
          <w:sz w:val="32"/>
          <w:szCs w:val="32"/>
          <w:cs/>
        </w:rPr>
      </w:pPr>
      <w:r w:rsidRPr="00832187">
        <w:rPr>
          <w:rFonts w:ascii="TH SarabunPSK" w:hAnsi="TH SarabunPSK" w:cs="TH SarabunPSK"/>
          <w:sz w:val="32"/>
          <w:szCs w:val="32"/>
          <w:cs/>
        </w:rPr>
        <w:t xml:space="preserve"> ข้อ 14  คณะกรรมการประจำหลักสูตรมีหน้าที่ ดังต่อไปนี้</w:t>
      </w:r>
      <w:r w:rsidRPr="00832187">
        <w:rPr>
          <w:rFonts w:ascii="TH SarabunPSK" w:hAnsi="TH SarabunPSK" w:cs="TH SarabunPSK"/>
          <w:sz w:val="32"/>
          <w:szCs w:val="32"/>
        </w:rPr>
        <w:t xml:space="preserve"> </w:t>
      </w:r>
    </w:p>
    <w:p w:rsidR="00290F61" w:rsidRPr="00832187" w:rsidRDefault="00290F61" w:rsidP="003C634F">
      <w:pPr>
        <w:spacing w:line="252" w:lineRule="auto"/>
        <w:ind w:firstLine="851"/>
        <w:jc w:val="thaiDistribute"/>
        <w:rPr>
          <w:rFonts w:ascii="TH SarabunPSK" w:hAnsi="TH SarabunPSK" w:cs="TH SarabunPSK"/>
          <w:sz w:val="32"/>
          <w:szCs w:val="32"/>
        </w:rPr>
      </w:pPr>
      <w:r w:rsidRPr="00832187">
        <w:rPr>
          <w:rFonts w:ascii="TH SarabunPSK" w:hAnsi="TH SarabunPSK" w:cs="TH SarabunPSK"/>
          <w:sz w:val="32"/>
          <w:szCs w:val="32"/>
          <w:cs/>
        </w:rPr>
        <w:t xml:space="preserve">            14.1  พัฒนาหรือปรับปรุงหลักสูตรให้ตรงตามเกณฑ์มาตรฐานหลักสูตรระดับอุดมศึกษาหรือประกาศอื่นใดของกระทรวงศึกษาธิการหรือสภาวิชาชีพ</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14.2  จัดทำโครงการพัฒนาสาขาวิชา เอกสาร ตำรา สื่อ ประกอบการเรียน</w:t>
      </w:r>
      <w:r w:rsidR="00891D0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การสอน และ</w:t>
      </w:r>
      <w:r w:rsidRPr="00832187">
        <w:rPr>
          <w:rFonts w:ascii="TH SarabunPSK" w:hAnsi="TH SarabunPSK" w:cs="TH SarabunPSK"/>
          <w:spacing w:val="-8"/>
          <w:sz w:val="32"/>
          <w:szCs w:val="32"/>
          <w:cs/>
        </w:rPr>
        <w:t>จัดทำแนวการสอน รายละเอียดของรายวิชา (มคอ. 3) รายละเอียดของประสบการณ์ภาคสนาม (มคอ. 4) ทุกรายวิชา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14.3 </w:t>
      </w:r>
      <w:r w:rsidRPr="00832187">
        <w:rPr>
          <w:rFonts w:ascii="TH SarabunPSK" w:hAnsi="TH SarabunPSK" w:cs="TH SarabunPSK"/>
          <w:spacing w:val="-8"/>
          <w:sz w:val="32"/>
          <w:szCs w:val="32"/>
          <w:cs/>
        </w:rPr>
        <w:t xml:space="preserve"> พิจารณาและกลั่นกรองรายงานผลการดำเนินการของรายวิชา (มคอ. 5) รายงานผล</w:t>
      </w:r>
      <w:r w:rsidRPr="00832187">
        <w:rPr>
          <w:rFonts w:ascii="TH SarabunPSK" w:hAnsi="TH SarabunPSK" w:cs="TH SarabunPSK"/>
          <w:spacing w:val="-10"/>
          <w:sz w:val="32"/>
          <w:szCs w:val="32"/>
          <w:cs/>
        </w:rPr>
        <w:t>การดำเนินการของประสบการณ์ภาคสนาม (มคอ. 6) ทุกรายวิชา และ</w:t>
      </w:r>
      <w:hyperlink r:id="rId18" w:tgtFrame="_blank" w:history="1">
        <w:r w:rsidRPr="00832187">
          <w:rPr>
            <w:rStyle w:val="aff1"/>
            <w:rFonts w:ascii="TH SarabunPSK" w:hAnsi="TH SarabunPSK" w:cs="TH SarabunPSK"/>
            <w:color w:val="auto"/>
            <w:spacing w:val="-10"/>
            <w:sz w:val="32"/>
            <w:szCs w:val="32"/>
            <w:cs/>
          </w:rPr>
          <w:t>รายงานผลการดำเนินการของหลักสูตร</w:t>
        </w:r>
        <w:r w:rsidRPr="00832187">
          <w:rPr>
            <w:rStyle w:val="aff1"/>
            <w:rFonts w:ascii="TH SarabunPSK" w:hAnsi="TH SarabunPSK" w:cs="TH SarabunPSK"/>
            <w:color w:val="auto"/>
            <w:spacing w:val="-10"/>
            <w:sz w:val="32"/>
            <w:szCs w:val="32"/>
          </w:rPr>
          <w:t xml:space="preserve"> </w:t>
        </w:r>
      </w:hyperlink>
      <w:r w:rsidRPr="00832187">
        <w:rPr>
          <w:rFonts w:ascii="TH SarabunPSK" w:hAnsi="TH SarabunPSK" w:cs="TH SarabunPSK"/>
          <w:spacing w:val="-10"/>
          <w:sz w:val="32"/>
          <w:szCs w:val="32"/>
          <w:cs/>
        </w:rPr>
        <w:t>(มคอ. 7)</w:t>
      </w:r>
      <w:r w:rsidR="00891D08" w:rsidRPr="00832187">
        <w:rPr>
          <w:rFonts w:ascii="TH SarabunPSK" w:hAnsi="TH SarabunPSK" w:cs="TH SarabunPSK" w:hint="cs"/>
          <w:spacing w:val="-10"/>
          <w:sz w:val="32"/>
          <w:szCs w:val="32"/>
          <w:cs/>
        </w:rPr>
        <w:t xml:space="preserve"> </w:t>
      </w:r>
      <w:r w:rsidRPr="00832187">
        <w:rPr>
          <w:rFonts w:ascii="TH SarabunPSK" w:hAnsi="TH SarabunPSK" w:cs="TH SarabunPSK"/>
          <w:spacing w:val="-10"/>
          <w:sz w:val="32"/>
          <w:szCs w:val="32"/>
          <w:cs/>
        </w:rPr>
        <w:t>ทุกสาขาวิชา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14.4  จัดทำอัตรากำลังผู้สอนเสนอต่อคณบดีและมหาวิทยาลัย</w:t>
      </w:r>
    </w:p>
    <w:p w:rsidR="00290F61" w:rsidRPr="00832187" w:rsidRDefault="00290F61" w:rsidP="003C634F">
      <w:pPr>
        <w:spacing w:line="252" w:lineRule="auto"/>
        <w:ind w:firstLine="1620"/>
        <w:jc w:val="thaiDistribute"/>
        <w:rPr>
          <w:rFonts w:ascii="TH SarabunPSK" w:hAnsi="TH SarabunPSK" w:cs="TH SarabunPSK"/>
          <w:spacing w:val="-8"/>
          <w:sz w:val="32"/>
          <w:szCs w:val="32"/>
          <w:cs/>
        </w:rPr>
      </w:pPr>
      <w:r w:rsidRPr="00832187">
        <w:rPr>
          <w:rFonts w:ascii="TH SarabunPSK" w:hAnsi="TH SarabunPSK" w:cs="TH SarabunPSK"/>
          <w:spacing w:val="-8"/>
          <w:sz w:val="32"/>
          <w:szCs w:val="32"/>
          <w:cs/>
        </w:rPr>
        <w:t>14.5  เสนอขอแต่งตั้งอาจารย์พิเศษ</w:t>
      </w:r>
      <w:r w:rsidRPr="00832187">
        <w:rPr>
          <w:rFonts w:ascii="TH SarabunPSK" w:hAnsi="TH SarabunPSK" w:cs="TH SarabunPSK"/>
          <w:spacing w:val="-8"/>
          <w:sz w:val="32"/>
          <w:szCs w:val="32"/>
        </w:rPr>
        <w:t xml:space="preserve"> </w:t>
      </w:r>
      <w:r w:rsidRPr="00832187">
        <w:rPr>
          <w:rFonts w:ascii="TH SarabunPSK" w:hAnsi="TH SarabunPSK" w:cs="TH SarabunPSK"/>
          <w:spacing w:val="-8"/>
          <w:sz w:val="32"/>
          <w:szCs w:val="32"/>
          <w:cs/>
        </w:rPr>
        <w:t>อาจารย์ผู้ทรงคุณวุฒิและอาจารย์ผู้ประสานงานรายวิชา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14.6  เสนอแต่งตั้งอาจารย์ที่ปรึกษาต่อคณบดีและมหาวิทยาลัย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14.7  เสนอแผนการดำเนินการพัฒนานักศึกษาทุกชั้นปีตามวัตถุประสงค์ของหลักสูตร</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14.8</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 ดำเนินการประเมินผลการผลิตบัณฑิตประจำปีตามนโยบายของมหาวิทยาลัย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14.9  ดำเนินการประกันคุณภาพการศึกษาของหลักสูตร</w:t>
      </w:r>
      <w:r w:rsidRPr="00832187">
        <w:rPr>
          <w:rFonts w:ascii="TH SarabunPSK" w:hAnsi="TH SarabunPSK" w:cs="TH SarabunPSK"/>
          <w:sz w:val="32"/>
          <w:szCs w:val="32"/>
        </w:rPr>
        <w:t xml:space="preserve"> </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14.10 ดำเนินงานตามประกาศมาตรฐานภาระงานของคณะกรรมการประจำหลักสูตร</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14.11 ปฏิบัติหน้าที่ตามที่คณบดีมอบหมาย</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15 ให้มหาวิทยาลัยแต่งตั้งบุคคลเพื่อทำหน้าที่อาจารย์ที่ปรึกษา โดยมีหน้าที่</w:t>
      </w:r>
      <w:r w:rsidR="00891D0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ให้คำปรึกษาดูแล สนับสนุนทางด้านวิชาการ วิธีการเรียน แผนการเรียน และให้มีส่วนในการประเมินผลความก้าวหน้าในการศึกษาของนักศึกษา และภารกิจอื่นที่มหาวิทยาลัยมอบหมาย</w:t>
      </w:r>
    </w:p>
    <w:p w:rsidR="00891D08" w:rsidRPr="00832187" w:rsidRDefault="00891D08" w:rsidP="003C634F">
      <w:pPr>
        <w:spacing w:line="252" w:lineRule="auto"/>
        <w:ind w:firstLine="900"/>
        <w:jc w:val="thaiDistribute"/>
        <w:rPr>
          <w:rFonts w:ascii="TH SarabunPSK" w:hAnsi="TH SarabunPSK" w:cs="TH SarabunPSK"/>
          <w:sz w:val="32"/>
          <w:szCs w:val="32"/>
        </w:rPr>
      </w:pPr>
    </w:p>
    <w:p w:rsidR="00290F61" w:rsidRPr="00832187" w:rsidRDefault="00290F61" w:rsidP="003C634F">
      <w:pPr>
        <w:spacing w:line="252" w:lineRule="auto"/>
        <w:ind w:firstLine="720"/>
        <w:jc w:val="thaiDistribute"/>
        <w:rPr>
          <w:rFonts w:ascii="TH SarabunPSK" w:hAnsi="TH SarabunPSK" w:cs="TH SarabunPSK"/>
          <w:b/>
          <w:bCs/>
          <w:sz w:val="32"/>
          <w:szCs w:val="32"/>
        </w:rPr>
      </w:pPr>
    </w:p>
    <w:p w:rsidR="00290F61" w:rsidRPr="00832187" w:rsidRDefault="00290F61" w:rsidP="00891D08">
      <w:pPr>
        <w:spacing w:line="252" w:lineRule="auto"/>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หมวด 2</w:t>
      </w:r>
    </w:p>
    <w:p w:rsidR="00290F61" w:rsidRPr="00832187" w:rsidRDefault="00290F61" w:rsidP="00891D08">
      <w:pPr>
        <w:spacing w:line="252" w:lineRule="auto"/>
        <w:jc w:val="center"/>
        <w:rPr>
          <w:rFonts w:ascii="TH SarabunPSK" w:hAnsi="TH SarabunPSK" w:cs="TH SarabunPSK"/>
          <w:b/>
          <w:bCs/>
          <w:sz w:val="32"/>
          <w:szCs w:val="32"/>
        </w:rPr>
      </w:pPr>
      <w:r w:rsidRPr="00832187">
        <w:rPr>
          <w:rFonts w:ascii="TH SarabunPSK" w:hAnsi="TH SarabunPSK" w:cs="TH SarabunPSK"/>
          <w:b/>
          <w:bCs/>
          <w:sz w:val="32"/>
          <w:szCs w:val="32"/>
          <w:cs/>
        </w:rPr>
        <w:t>ระบบการจัดการศึกษา</w:t>
      </w:r>
    </w:p>
    <w:p w:rsidR="00290F61" w:rsidRPr="00832187" w:rsidRDefault="00290F61" w:rsidP="003C634F">
      <w:pPr>
        <w:spacing w:line="252" w:lineRule="auto"/>
        <w:jc w:val="thaiDistribute"/>
        <w:rPr>
          <w:rFonts w:ascii="TH SarabunPSK" w:hAnsi="TH SarabunPSK" w:cs="TH SarabunPSK"/>
          <w:b/>
          <w:bCs/>
          <w:sz w:val="32"/>
          <w:szCs w:val="32"/>
          <w:cs/>
        </w:rPr>
      </w:pP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16 การจัดการศึกษาระดับอนุปริญญาและปริญญาตรี ใช้ระบบทวิภาคโดย 1 ปีการศึกษาแบ่งออกเป็น 2 ภาคการศึกษาปกติ คือ ภาคการศึกษาที่ 1 และภาคการศึกษาที่ 2 โดย</w:t>
      </w:r>
      <w:r w:rsidR="00891D0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แต่ละภาคการศึกษา</w:t>
      </w:r>
      <w:r w:rsidRPr="00832187">
        <w:rPr>
          <w:rFonts w:ascii="TH SarabunPSK" w:hAnsi="TH SarabunPSK" w:cs="TH SarabunPSK"/>
          <w:spacing w:val="-6"/>
          <w:sz w:val="32"/>
          <w:szCs w:val="32"/>
          <w:cs/>
        </w:rPr>
        <w:t>มีระยะเวลาศึกษาไม่น้อยกว่า 15 สัปดาห์ มหาวิทยาลัยอาจจัดการศึกษาภาคฤดูร้อนต่อจากภาคการศึกษาที่ 2</w:t>
      </w:r>
      <w:r w:rsidRPr="00832187">
        <w:rPr>
          <w:rFonts w:ascii="TH SarabunPSK" w:hAnsi="TH SarabunPSK" w:cs="TH SarabunPSK"/>
          <w:sz w:val="32"/>
          <w:szCs w:val="32"/>
          <w:cs/>
        </w:rPr>
        <w:t xml:space="preserve"> โดยให้มีจำนวนชั่วโมงการศึกษาในแต่ละรายวิชาเทียบเคียงกันได้กับการศึกษาภาคปกติ</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17 การกำหนดหน่วยกิตแต่ละรายวิชา ให้กำหนดโดยใช้เกณฑ์ ดังนี้</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17.1 รายวิชาภาคทฤษฎีที่ใช้เวลาบรรยายหรืออภิปรายปัญหาไม่น้อยกว่า</w:t>
      </w:r>
      <w:r w:rsidR="00616D99"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15 ชั่วโมงต่อภาคการศึกษาปกติ ให้มีค่าเท่ากับ 1 หน่วยกิตระบบทวิภาค</w:t>
      </w:r>
    </w:p>
    <w:p w:rsidR="00290F61" w:rsidRPr="00832187" w:rsidRDefault="00290F61" w:rsidP="003C634F">
      <w:pPr>
        <w:spacing w:line="252" w:lineRule="auto"/>
        <w:ind w:firstLine="162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17.2 รายวิชาภาคปฏิบัติที่ใช้เวลาฝึกหรือทดลองไม่น้อยกว่า 30 ชั่วโมงต่อ</w:t>
      </w:r>
      <w:r w:rsidR="00891D08"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ภาคการศึกษาปกติ ให้มีค่าเท่ากับ 1 หน่วยกิตระบบทวิภาค</w:t>
      </w:r>
    </w:p>
    <w:p w:rsidR="00290F61" w:rsidRPr="00832187" w:rsidRDefault="00290F61" w:rsidP="003C634F">
      <w:pPr>
        <w:spacing w:line="252" w:lineRule="auto"/>
        <w:ind w:firstLine="1620"/>
        <w:jc w:val="thaiDistribute"/>
        <w:rPr>
          <w:rFonts w:ascii="TH SarabunPSK" w:hAnsi="TH SarabunPSK" w:cs="TH SarabunPSK"/>
          <w:spacing w:val="-10"/>
          <w:sz w:val="32"/>
          <w:szCs w:val="32"/>
        </w:rPr>
      </w:pPr>
      <w:r w:rsidRPr="00832187">
        <w:rPr>
          <w:rFonts w:ascii="TH SarabunPSK" w:hAnsi="TH SarabunPSK" w:cs="TH SarabunPSK"/>
          <w:spacing w:val="-10"/>
          <w:sz w:val="32"/>
          <w:szCs w:val="32"/>
          <w:cs/>
        </w:rPr>
        <w:t>17.3 การฝึกงานหรือการฝึกภาคสนามที่ใช้เวลาฝึกไม่น้อยกว่า 45 ชั่วโมงต่อ</w:t>
      </w:r>
      <w:r w:rsidR="00891D08" w:rsidRPr="00832187">
        <w:rPr>
          <w:rFonts w:ascii="TH SarabunPSK" w:hAnsi="TH SarabunPSK" w:cs="TH SarabunPSK" w:hint="cs"/>
          <w:spacing w:val="-10"/>
          <w:sz w:val="32"/>
          <w:szCs w:val="32"/>
          <w:cs/>
        </w:rPr>
        <w:t xml:space="preserve">              </w:t>
      </w:r>
      <w:r w:rsidRPr="00832187">
        <w:rPr>
          <w:rFonts w:ascii="TH SarabunPSK" w:hAnsi="TH SarabunPSK" w:cs="TH SarabunPSK"/>
          <w:spacing w:val="-10"/>
          <w:sz w:val="32"/>
          <w:szCs w:val="32"/>
          <w:cs/>
        </w:rPr>
        <w:t>ภาคการศึกษาปกติ ให้มีค่าเท่ากับ 1 หน่วยกิตระบบทวิภาค</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17.4 การทำโครงงานหรือกิจกรรมอื่นใดที่ได้รับมอบหมายที่ใช้เวลาทำโครงงานหรือกิจกรรมไม่น้อยกว่า 45 ชั่วโมงต่อภาคการศึกษาปกติ ให้มีค่าเท่ากับ 1 หน่วยกิตระบบทวิภาค</w:t>
      </w:r>
    </w:p>
    <w:p w:rsidR="00290F61" w:rsidRPr="00832187" w:rsidRDefault="00290F61" w:rsidP="003C634F">
      <w:pPr>
        <w:tabs>
          <w:tab w:val="left" w:pos="1980"/>
        </w:tabs>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18 การจัดการศึกษา มีดังนี้</w:t>
      </w:r>
    </w:p>
    <w:p w:rsidR="00290F61" w:rsidRPr="00832187" w:rsidRDefault="00290F61" w:rsidP="003C634F">
      <w:pPr>
        <w:tabs>
          <w:tab w:val="left" w:pos="19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18.1 การศึกษาแบบเต็มเวลา </w:t>
      </w:r>
      <w:r w:rsidRPr="00832187">
        <w:rPr>
          <w:rFonts w:ascii="TH SarabunPSK" w:hAnsi="TH SarabunPSK" w:cs="TH SarabunPSK"/>
          <w:sz w:val="32"/>
          <w:szCs w:val="32"/>
        </w:rPr>
        <w:t xml:space="preserve">(Full Time Education) </w:t>
      </w:r>
      <w:r w:rsidRPr="00832187">
        <w:rPr>
          <w:rFonts w:ascii="TH SarabunPSK" w:hAnsi="TH SarabunPSK" w:cs="TH SarabunPSK"/>
          <w:sz w:val="32"/>
          <w:szCs w:val="32"/>
          <w:cs/>
        </w:rPr>
        <w:t>เป็นการจัดการศึกษาที่มี</w:t>
      </w:r>
      <w:r w:rsidRPr="00832187">
        <w:rPr>
          <w:rFonts w:ascii="TH SarabunPSK" w:hAnsi="TH SarabunPSK" w:cs="TH SarabunPSK"/>
          <w:sz w:val="32"/>
          <w:szCs w:val="32"/>
          <w:cs/>
        </w:rPr>
        <w:br/>
      </w:r>
      <w:r w:rsidRPr="00832187">
        <w:rPr>
          <w:rFonts w:ascii="TH SarabunPSK" w:hAnsi="TH SarabunPSK" w:cs="TH SarabunPSK"/>
          <w:spacing w:val="-6"/>
          <w:sz w:val="32"/>
          <w:szCs w:val="32"/>
          <w:cs/>
        </w:rPr>
        <w:t>การลงทะเบียนเรียนในภาคการศึกษาปกติไม่น้อยกว่า 9 หน่วยกิต  และไม่เกิน 22 หน่วยกิต  และ</w:t>
      </w:r>
      <w:r w:rsidR="00891D08" w:rsidRPr="00832187">
        <w:rPr>
          <w:rFonts w:ascii="TH SarabunPSK" w:hAnsi="TH SarabunPSK" w:cs="TH SarabunPSK" w:hint="cs"/>
          <w:spacing w:val="-6"/>
          <w:sz w:val="32"/>
          <w:szCs w:val="32"/>
          <w:cs/>
        </w:rPr>
        <w:t xml:space="preserve">         </w:t>
      </w:r>
      <w:r w:rsidRPr="00832187">
        <w:rPr>
          <w:rFonts w:ascii="TH SarabunPSK" w:hAnsi="TH SarabunPSK" w:cs="TH SarabunPSK"/>
          <w:spacing w:val="-6"/>
          <w:sz w:val="32"/>
          <w:szCs w:val="32"/>
          <w:cs/>
        </w:rPr>
        <w:t>ภาคฤดูร้อน</w:t>
      </w:r>
      <w:r w:rsidR="00891D0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ไม่เกิน 9 หน่วยกิต</w:t>
      </w:r>
    </w:p>
    <w:p w:rsidR="00290F61" w:rsidRPr="00832187" w:rsidRDefault="00290F61" w:rsidP="003C634F">
      <w:pPr>
        <w:tabs>
          <w:tab w:val="left" w:pos="19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18.2</w:t>
      </w:r>
      <w:r w:rsidRPr="00832187">
        <w:rPr>
          <w:rFonts w:ascii="TH SarabunPSK" w:hAnsi="TH SarabunPSK" w:cs="TH SarabunPSK"/>
          <w:sz w:val="32"/>
          <w:szCs w:val="32"/>
          <w:cs/>
        </w:rPr>
        <w:tab/>
        <w:t xml:space="preserve">การศึกษาแบบไม่เต็มเวลา </w:t>
      </w:r>
      <w:r w:rsidRPr="00832187">
        <w:rPr>
          <w:rFonts w:ascii="TH SarabunPSK" w:hAnsi="TH SarabunPSK" w:cs="TH SarabunPSK"/>
          <w:sz w:val="32"/>
          <w:szCs w:val="32"/>
        </w:rPr>
        <w:t xml:space="preserve">(Part-time Education) </w:t>
      </w:r>
      <w:r w:rsidRPr="00832187">
        <w:rPr>
          <w:rFonts w:ascii="TH SarabunPSK" w:hAnsi="TH SarabunPSK" w:cs="TH SarabunPSK"/>
          <w:sz w:val="32"/>
          <w:szCs w:val="32"/>
          <w:cs/>
        </w:rPr>
        <w:t>เป็นการจัดการศึกษาที่มีการลงทะเบียนเรียนในภาคการศึกษาปกติและภาคฤดูร้อน</w:t>
      </w:r>
      <w:r w:rsidR="00891D0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ไม่เกิน 9 หน่วยกิต</w:t>
      </w:r>
    </w:p>
    <w:p w:rsidR="00290F61" w:rsidRPr="00832187" w:rsidRDefault="00290F61" w:rsidP="003C634F">
      <w:pPr>
        <w:tabs>
          <w:tab w:val="left" w:pos="1980"/>
        </w:tabs>
        <w:spacing w:line="252" w:lineRule="auto"/>
        <w:ind w:firstLine="162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18.3</w:t>
      </w:r>
      <w:r w:rsidRPr="00832187">
        <w:rPr>
          <w:rFonts w:ascii="TH SarabunPSK" w:hAnsi="TH SarabunPSK" w:cs="TH SarabunPSK"/>
          <w:spacing w:val="-8"/>
          <w:sz w:val="32"/>
          <w:szCs w:val="32"/>
          <w:cs/>
        </w:rPr>
        <w:tab/>
        <w:t xml:space="preserve">การศึกษาแบบเฉพาะบางช่วงเวลา </w:t>
      </w:r>
      <w:r w:rsidRPr="00832187">
        <w:rPr>
          <w:rFonts w:ascii="TH SarabunPSK" w:hAnsi="TH SarabunPSK" w:cs="TH SarabunPSK"/>
          <w:spacing w:val="-8"/>
          <w:sz w:val="32"/>
          <w:szCs w:val="32"/>
        </w:rPr>
        <w:t xml:space="preserve">(Particular Time Period Education) </w:t>
      </w:r>
      <w:r w:rsidRPr="00832187">
        <w:rPr>
          <w:rFonts w:ascii="TH SarabunPSK" w:hAnsi="TH SarabunPSK" w:cs="TH SarabunPSK"/>
          <w:spacing w:val="-8"/>
          <w:sz w:val="32"/>
          <w:szCs w:val="32"/>
          <w:cs/>
        </w:rPr>
        <w:t>เป็นการจัดการศึกษาในบางช่วงเวลาของปีการศึกษา หรือเป็นไปตามเงื่อนไขของหลักสูตร หรือตามประกาศของมหาวิทยาลัย</w:t>
      </w:r>
    </w:p>
    <w:p w:rsidR="00290F61" w:rsidRPr="00832187" w:rsidRDefault="00290F61" w:rsidP="003C634F">
      <w:pPr>
        <w:tabs>
          <w:tab w:val="left" w:pos="1980"/>
        </w:tabs>
        <w:spacing w:line="252" w:lineRule="auto"/>
        <w:ind w:firstLine="1620"/>
        <w:jc w:val="thaiDistribute"/>
        <w:rPr>
          <w:rFonts w:ascii="TH SarabunPSK" w:hAnsi="TH SarabunPSK" w:cs="TH SarabunPSK"/>
          <w:sz w:val="32"/>
          <w:szCs w:val="32"/>
          <w:cs/>
        </w:rPr>
      </w:pPr>
      <w:r w:rsidRPr="00832187">
        <w:rPr>
          <w:rFonts w:ascii="TH SarabunPSK" w:hAnsi="TH SarabunPSK" w:cs="TH SarabunPSK"/>
          <w:spacing w:val="-8"/>
          <w:sz w:val="32"/>
          <w:szCs w:val="32"/>
          <w:cs/>
        </w:rPr>
        <w:t>18.4</w:t>
      </w:r>
      <w:r w:rsidRPr="00832187">
        <w:rPr>
          <w:rFonts w:ascii="TH SarabunPSK" w:hAnsi="TH SarabunPSK" w:cs="TH SarabunPSK"/>
          <w:spacing w:val="-8"/>
          <w:sz w:val="32"/>
          <w:szCs w:val="32"/>
          <w:cs/>
        </w:rPr>
        <w:tab/>
        <w:t xml:space="preserve">การศึกษาแบบทางไกล </w:t>
      </w:r>
      <w:r w:rsidRPr="00832187">
        <w:rPr>
          <w:rFonts w:ascii="TH SarabunPSK" w:hAnsi="TH SarabunPSK" w:cs="TH SarabunPSK"/>
          <w:spacing w:val="-8"/>
          <w:sz w:val="32"/>
          <w:szCs w:val="32"/>
        </w:rPr>
        <w:t>(Distance Education)</w:t>
      </w:r>
      <w:r w:rsidRPr="00832187">
        <w:rPr>
          <w:rFonts w:ascii="TH SarabunPSK" w:hAnsi="TH SarabunPSK" w:cs="TH SarabunPSK"/>
          <w:spacing w:val="-8"/>
          <w:sz w:val="32"/>
          <w:szCs w:val="32"/>
          <w:cs/>
        </w:rPr>
        <w:t xml:space="preserve"> เป็นการจัดการศึกษาโดยใช้</w:t>
      </w:r>
      <w:r w:rsidR="00891D08"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การสอนทางไกลผ่านระบบการสื่อสารหรือเครือข่ายสารสนเทศต่าง ๆ หรือเป็นไปตามเงื่อนไขของหลักสูตร หรือตามประกาศของมหาวิทยาลัย</w:t>
      </w:r>
    </w:p>
    <w:p w:rsidR="00290F61" w:rsidRPr="00832187" w:rsidRDefault="00290F61" w:rsidP="003C634F">
      <w:pPr>
        <w:tabs>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18.5</w:t>
      </w:r>
      <w:r w:rsidRPr="00832187">
        <w:rPr>
          <w:rFonts w:ascii="TH SarabunPSK" w:hAnsi="TH SarabunPSK" w:cs="TH SarabunPSK"/>
          <w:sz w:val="32"/>
          <w:szCs w:val="32"/>
          <w:cs/>
        </w:rPr>
        <w:tab/>
        <w:t xml:space="preserve">การศึกษาแบบชุดวิชา </w:t>
      </w:r>
      <w:r w:rsidRPr="00832187">
        <w:rPr>
          <w:rFonts w:ascii="TH SarabunPSK" w:hAnsi="TH SarabunPSK" w:cs="TH SarabunPSK"/>
          <w:sz w:val="32"/>
          <w:szCs w:val="32"/>
        </w:rPr>
        <w:t>(Module Education)</w:t>
      </w:r>
      <w:r w:rsidRPr="00832187">
        <w:rPr>
          <w:rFonts w:ascii="TH SarabunPSK" w:hAnsi="TH SarabunPSK" w:cs="TH SarabunPSK"/>
          <w:sz w:val="32"/>
          <w:szCs w:val="32"/>
          <w:cs/>
        </w:rPr>
        <w:t xml:space="preserve"> เป็นการจัดการศึกษาเป็นชุดรายวิชาหรือกลุ่มรายวิชา ตามประกาศของมหาวิทยาลัย</w:t>
      </w:r>
    </w:p>
    <w:p w:rsidR="00290F61" w:rsidRPr="00832187" w:rsidRDefault="00290F61" w:rsidP="003C634F">
      <w:pPr>
        <w:tabs>
          <w:tab w:val="left" w:pos="1980"/>
        </w:tabs>
        <w:spacing w:line="264" w:lineRule="auto"/>
        <w:ind w:firstLine="1620"/>
        <w:jc w:val="thaiDistribute"/>
        <w:rPr>
          <w:rFonts w:ascii="TH SarabunPSK" w:hAnsi="TH SarabunPSK" w:cs="TH SarabunPSK"/>
          <w:sz w:val="32"/>
          <w:szCs w:val="32"/>
          <w:cs/>
        </w:rPr>
      </w:pPr>
      <w:r w:rsidRPr="00832187">
        <w:rPr>
          <w:rFonts w:ascii="TH SarabunPSK" w:eastAsia="Times New Roman" w:hAnsi="TH SarabunPSK" w:cs="TH SarabunPSK"/>
          <w:spacing w:val="-8"/>
          <w:sz w:val="32"/>
          <w:szCs w:val="32"/>
          <w:cs/>
        </w:rPr>
        <w:t xml:space="preserve">18.6 การศึกษาแบบเรียนครั้งละรายวิชา </w:t>
      </w:r>
      <w:r w:rsidRPr="00832187">
        <w:rPr>
          <w:rFonts w:ascii="TH SarabunPSK" w:eastAsia="Times New Roman" w:hAnsi="TH SarabunPSK" w:cs="TH SarabunPSK"/>
          <w:spacing w:val="-8"/>
          <w:sz w:val="32"/>
          <w:szCs w:val="32"/>
        </w:rPr>
        <w:t>(Block Course Education)</w:t>
      </w:r>
      <w:r w:rsidRPr="00832187">
        <w:rPr>
          <w:rFonts w:ascii="TH SarabunPSK" w:eastAsia="Times New Roman" w:hAnsi="TH SarabunPSK" w:cs="TH SarabunPSK"/>
          <w:spacing w:val="-8"/>
          <w:sz w:val="32"/>
          <w:szCs w:val="32"/>
          <w:cs/>
        </w:rPr>
        <w:t xml:space="preserve"> เป็นการจัดการศึกษาที่กำหนดให้นักศึกษาเรียนครั้งละรายวิชาตลอดหลักสูตร</w:t>
      </w:r>
      <w:r w:rsidRPr="00832187">
        <w:rPr>
          <w:rFonts w:ascii="TH SarabunPSK" w:hAnsi="TH SarabunPSK" w:cs="TH SarabunPSK"/>
          <w:sz w:val="32"/>
          <w:szCs w:val="32"/>
        </w:rPr>
        <w:t xml:space="preserve"> </w:t>
      </w:r>
      <w:r w:rsidRPr="00832187">
        <w:rPr>
          <w:rFonts w:ascii="TH SarabunPSK" w:hAnsi="TH SarabunPSK" w:cs="TH SarabunPSK"/>
          <w:sz w:val="32"/>
          <w:szCs w:val="32"/>
          <w:cs/>
        </w:rPr>
        <w:t>ตามประกาศของมหาวิทยาลัย</w:t>
      </w:r>
    </w:p>
    <w:p w:rsidR="00290F61" w:rsidRPr="00832187" w:rsidRDefault="00290F61" w:rsidP="003C634F">
      <w:pPr>
        <w:tabs>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lastRenderedPageBreak/>
        <w:t>18.7</w:t>
      </w:r>
      <w:r w:rsidRPr="00832187">
        <w:rPr>
          <w:rFonts w:ascii="TH SarabunPSK" w:hAnsi="TH SarabunPSK" w:cs="TH SarabunPSK"/>
          <w:sz w:val="32"/>
          <w:szCs w:val="32"/>
          <w:cs/>
        </w:rPr>
        <w:tab/>
        <w:t xml:space="preserve">การศึกษาแบบนานาชาติ </w:t>
      </w:r>
      <w:r w:rsidRPr="00832187">
        <w:rPr>
          <w:rFonts w:ascii="TH SarabunPSK" w:hAnsi="TH SarabunPSK" w:cs="TH SarabunPSK"/>
          <w:sz w:val="32"/>
          <w:szCs w:val="32"/>
        </w:rPr>
        <w:t xml:space="preserve">(International Education) </w:t>
      </w:r>
      <w:r w:rsidRPr="00832187">
        <w:rPr>
          <w:rFonts w:ascii="TH SarabunPSK" w:hAnsi="TH SarabunPSK" w:cs="TH SarabunPSK"/>
          <w:sz w:val="32"/>
          <w:szCs w:val="32"/>
          <w:cs/>
        </w:rPr>
        <w:t>เป็นการ</w:t>
      </w:r>
      <w:r w:rsidR="0000549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จัดการศึกษาโดยใช้ภาษาต่างประเทศทั้งหมดซึ่งอาจจะเป็นความร่วมมือของสถานศึกษา </w:t>
      </w:r>
      <w:r w:rsidR="0000549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หรือหน่วยงานในประเทศ หรือต่างประเทศ และมีการจัดการให้มีมาตรฐานเช่นเดียวกับหลักสูตรสากล</w:t>
      </w:r>
    </w:p>
    <w:p w:rsidR="00290F61" w:rsidRPr="00832187" w:rsidRDefault="00290F61" w:rsidP="003C634F">
      <w:pPr>
        <w:tabs>
          <w:tab w:val="left" w:pos="1980"/>
        </w:tabs>
        <w:spacing w:line="264" w:lineRule="auto"/>
        <w:ind w:firstLine="1620"/>
        <w:jc w:val="thaiDistribute"/>
        <w:rPr>
          <w:rFonts w:ascii="TH SarabunPSK" w:hAnsi="TH SarabunPSK" w:cs="TH SarabunPSK"/>
          <w:sz w:val="32"/>
          <w:szCs w:val="32"/>
          <w:cs/>
        </w:rPr>
      </w:pPr>
      <w:r w:rsidRPr="00832187">
        <w:rPr>
          <w:rFonts w:ascii="TH SarabunPSK" w:hAnsi="TH SarabunPSK" w:cs="TH SarabunPSK"/>
          <w:spacing w:val="-6"/>
          <w:sz w:val="32"/>
          <w:szCs w:val="32"/>
          <w:cs/>
        </w:rPr>
        <w:t>18.8 การศึกษาแบบสะสมหน่วยกิต (</w:t>
      </w:r>
      <w:r w:rsidRPr="00832187">
        <w:rPr>
          <w:rFonts w:ascii="TH SarabunPSK" w:hAnsi="TH SarabunPSK" w:cs="TH SarabunPSK"/>
          <w:spacing w:val="-6"/>
          <w:sz w:val="32"/>
          <w:szCs w:val="32"/>
        </w:rPr>
        <w:t xml:space="preserve">Pre-degree Education) </w:t>
      </w:r>
      <w:r w:rsidRPr="00832187">
        <w:rPr>
          <w:rFonts w:ascii="TH SarabunPSK" w:hAnsi="TH SarabunPSK" w:cs="TH SarabunPSK"/>
          <w:spacing w:val="-6"/>
          <w:sz w:val="32"/>
          <w:szCs w:val="32"/>
          <w:cs/>
        </w:rPr>
        <w:t>เป็นการศึกษาแบบรายวิชาเพื่อสะสมหน่วยกิต</w:t>
      </w:r>
      <w:r w:rsidRPr="00832187">
        <w:rPr>
          <w:rFonts w:ascii="TH SarabunPSK" w:hAnsi="TH SarabunPSK" w:cs="TH SarabunPSK"/>
          <w:sz w:val="32"/>
          <w:szCs w:val="32"/>
          <w:cs/>
        </w:rPr>
        <w:t>ในระดับอนุปริญญาหรือปริญญาตรี ตามประกาศของมหาวิทยาลัย</w:t>
      </w:r>
    </w:p>
    <w:p w:rsidR="00290F61" w:rsidRPr="00832187" w:rsidRDefault="00290F61" w:rsidP="003C634F">
      <w:pPr>
        <w:tabs>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18.9</w:t>
      </w:r>
      <w:r w:rsidRPr="00832187">
        <w:rPr>
          <w:rFonts w:ascii="TH SarabunPSK" w:hAnsi="TH SarabunPSK" w:cs="TH SarabunPSK"/>
          <w:sz w:val="32"/>
          <w:szCs w:val="32"/>
          <w:cs/>
        </w:rPr>
        <w:tab/>
        <w:t xml:space="preserve">การศึกษาหลักสูตรควบระดับปริญญาตรี 2 ปริญญา </w:t>
      </w:r>
      <w:r w:rsidRPr="00832187">
        <w:rPr>
          <w:rFonts w:ascii="TH SarabunPSK" w:hAnsi="TH SarabunPSK" w:cs="TH SarabunPSK"/>
          <w:sz w:val="32"/>
          <w:szCs w:val="32"/>
        </w:rPr>
        <w:t xml:space="preserve">(Dual Bachelor’s Degree Program) </w:t>
      </w:r>
      <w:r w:rsidRPr="00832187">
        <w:rPr>
          <w:rFonts w:ascii="TH SarabunPSK" w:hAnsi="TH SarabunPSK" w:cs="TH SarabunPSK"/>
          <w:spacing w:val="-6"/>
          <w:sz w:val="32"/>
          <w:szCs w:val="32"/>
          <w:cs/>
        </w:rPr>
        <w:t>เป็นการจัดการศึกษา</w:t>
      </w:r>
      <w:r w:rsidRPr="00832187">
        <w:rPr>
          <w:rFonts w:ascii="TH SarabunPSK" w:hAnsi="TH SarabunPSK" w:cs="TH SarabunPSK"/>
          <w:sz w:val="32"/>
          <w:szCs w:val="32"/>
          <w:cs/>
        </w:rPr>
        <w:t>ที่ให้ผู้เรียนศึกษาในระดับปริญญาตรีพร้อมกัน 2 หลักสูตร โดยผู้สำเร็จการศึกษาจะได้รับปริญญาจากทั้ง 2 หลักสูตร ตามประกาศของมหาวิทยาลัย</w:t>
      </w:r>
    </w:p>
    <w:p w:rsidR="00290F61" w:rsidRPr="00832187" w:rsidRDefault="00290F61" w:rsidP="003C634F">
      <w:pPr>
        <w:tabs>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18.10</w:t>
      </w:r>
      <w:r w:rsidR="0000549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การศึกษาหลักสูตรระดับปริญญาตรีปริญญาที่ 2 </w:t>
      </w:r>
      <w:r w:rsidRPr="00832187">
        <w:rPr>
          <w:rFonts w:ascii="TH SarabunPSK" w:hAnsi="TH SarabunPSK" w:cs="TH SarabunPSK"/>
          <w:sz w:val="32"/>
          <w:szCs w:val="32"/>
        </w:rPr>
        <w:t>(The Second</w:t>
      </w:r>
      <w:r w:rsidRPr="00832187">
        <w:rPr>
          <w:rFonts w:ascii="TH SarabunPSK" w:hAnsi="TH SarabunPSK" w:cs="TH SarabunPSK"/>
          <w:sz w:val="32"/>
          <w:szCs w:val="32"/>
          <w:cs/>
        </w:rPr>
        <w:t xml:space="preserve"> </w:t>
      </w:r>
      <w:r w:rsidRPr="00832187">
        <w:rPr>
          <w:rFonts w:ascii="TH SarabunPSK" w:hAnsi="TH SarabunPSK" w:cs="TH SarabunPSK"/>
          <w:sz w:val="32"/>
          <w:szCs w:val="32"/>
        </w:rPr>
        <w:t>Bachelor’s Degree Program)</w:t>
      </w:r>
      <w:r w:rsidRPr="00832187">
        <w:rPr>
          <w:rFonts w:ascii="TH SarabunPSK" w:hAnsi="TH SarabunPSK" w:cs="TH SarabunPSK"/>
          <w:sz w:val="32"/>
          <w:szCs w:val="32"/>
          <w:cs/>
        </w:rPr>
        <w:t xml:space="preserve"> </w:t>
      </w:r>
      <w:r w:rsidRPr="00832187">
        <w:rPr>
          <w:rFonts w:ascii="TH SarabunPSK" w:hAnsi="TH SarabunPSK" w:cs="TH SarabunPSK"/>
          <w:spacing w:val="-6"/>
          <w:sz w:val="32"/>
          <w:szCs w:val="32"/>
          <w:cs/>
        </w:rPr>
        <w:t>เป็นการจัดการศึกษา</w:t>
      </w:r>
      <w:r w:rsidRPr="00832187">
        <w:rPr>
          <w:rFonts w:ascii="TH SarabunPSK" w:hAnsi="TH SarabunPSK" w:cs="TH SarabunPSK"/>
          <w:sz w:val="32"/>
          <w:szCs w:val="32"/>
          <w:cs/>
        </w:rPr>
        <w:t>ที่ให้ผู้เรียนที่สำเร็จปริญญาตรีแล้วมาศึกษา</w:t>
      </w:r>
      <w:r w:rsidR="0000549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ในระดับปริญญาตรีเพื่อรับปริญญาที่ 2 ตามประกาศของมหาวิทยาลัย</w:t>
      </w:r>
    </w:p>
    <w:p w:rsidR="00290F61" w:rsidRPr="00832187" w:rsidRDefault="00290F61" w:rsidP="003C634F">
      <w:pPr>
        <w:tabs>
          <w:tab w:val="left" w:pos="1980"/>
        </w:tabs>
        <w:spacing w:line="264"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 xml:space="preserve">18.11  การศึกษาหลักสูตรระดับปริญญาตรีแบบก้าวหน้า </w:t>
      </w:r>
      <w:r w:rsidRPr="00832187">
        <w:rPr>
          <w:rFonts w:ascii="TH SarabunPSK" w:hAnsi="TH SarabunPSK" w:cs="TH SarabunPSK"/>
          <w:sz w:val="32"/>
          <w:szCs w:val="32"/>
        </w:rPr>
        <w:t xml:space="preserve">(Bachelor’s Honors Program) </w:t>
      </w:r>
      <w:r w:rsidRPr="00832187">
        <w:rPr>
          <w:rFonts w:ascii="TH SarabunPSK" w:hAnsi="TH SarabunPSK" w:cs="TH SarabunPSK"/>
          <w:sz w:val="32"/>
          <w:szCs w:val="32"/>
          <w:cs/>
        </w:rPr>
        <w:t>เป็นการจัดการศึกษาให้ผู้เรียนที่มีความสามารถพิเศษด้านสติปัญญา ความรู้ความสามารถ ได้ศึกษาตามศักยภาพ ตามประกาศของมหาวิทยาลัย</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18.12 การศึกษารูปแบบอื่น ๆ ที่มหาวิทยาลัยเห็นว่าเหมาะสม ตามประกาศของมหาวิทยาลัย</w:t>
      </w:r>
    </w:p>
    <w:p w:rsidR="00290F61" w:rsidRPr="00832187" w:rsidRDefault="00290F61" w:rsidP="003C634F">
      <w:pPr>
        <w:spacing w:line="264" w:lineRule="auto"/>
        <w:ind w:firstLine="1620"/>
        <w:jc w:val="thaiDistribute"/>
        <w:rPr>
          <w:rFonts w:ascii="TH SarabunPSK" w:hAnsi="TH SarabunPSK" w:cs="TH SarabunPSK"/>
          <w:sz w:val="32"/>
          <w:szCs w:val="32"/>
          <w:cs/>
        </w:rPr>
      </w:pPr>
    </w:p>
    <w:p w:rsidR="00290F61" w:rsidRPr="00832187" w:rsidRDefault="00290F61" w:rsidP="00295531">
      <w:pPr>
        <w:spacing w:line="264"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หมวด 3</w:t>
      </w:r>
    </w:p>
    <w:p w:rsidR="00290F61" w:rsidRPr="00832187" w:rsidRDefault="00290F61" w:rsidP="00295531">
      <w:pPr>
        <w:spacing w:line="264"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หลักสูตรการศึกษาและระยะเวลาการศึกษา</w:t>
      </w:r>
    </w:p>
    <w:p w:rsidR="00290F61" w:rsidRPr="00832187" w:rsidRDefault="00290F61" w:rsidP="003C634F">
      <w:pPr>
        <w:spacing w:line="264" w:lineRule="auto"/>
        <w:ind w:firstLine="720"/>
        <w:jc w:val="thaiDistribute"/>
        <w:rPr>
          <w:rFonts w:ascii="TH SarabunPSK" w:hAnsi="TH SarabunPSK" w:cs="TH SarabunPSK"/>
          <w:sz w:val="32"/>
          <w:szCs w:val="32"/>
        </w:rPr>
      </w:pP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19 หลักสูตรการศึกษาจัดไว้ 2 ระดับ ดังนี้</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19.1 หลักสูตรระดับอนุปริญญา 3 ปี ให้มีจำนวนหน่วยกิตรวมตลอดหลักสูตร</w:t>
      </w:r>
      <w:r w:rsidR="0029553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ไม่น้อยกว่า 90 หน่วยกิต</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19.2 หลักสูตรระดับปริญญาตรีซึ่งจัดไว้ 3 ประเภท ดังนี้</w:t>
      </w:r>
    </w:p>
    <w:p w:rsidR="00290F61" w:rsidRPr="00832187" w:rsidRDefault="00290F61" w:rsidP="003C634F">
      <w:pPr>
        <w:spacing w:line="264"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19.2.1 หลักสูตรระดับปริญญาตรี (4 ปี) ให้มีจำนวนหน่วยกิตรวม</w:t>
      </w:r>
      <w:r w:rsidR="0029553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ตลอดหลักสูตรไม่น้อยกว่า 120 หน่วยกิต</w:t>
      </w:r>
    </w:p>
    <w:p w:rsidR="00290F61" w:rsidRPr="00832187" w:rsidRDefault="00290F61" w:rsidP="003C634F">
      <w:pPr>
        <w:spacing w:line="264"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19.2.2 หลักสูตรระดับปริญญาตรี (5 ปี) ให้มีจำนวนหน่วยกิตรวม</w:t>
      </w:r>
      <w:r w:rsidR="0029553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ตลอดหลักสูตรไม่น้อยกว่า 150 หน่วยกิต</w:t>
      </w:r>
    </w:p>
    <w:p w:rsidR="00290F61" w:rsidRPr="00832187" w:rsidRDefault="00290F61" w:rsidP="003C634F">
      <w:pPr>
        <w:spacing w:line="264" w:lineRule="auto"/>
        <w:ind w:firstLine="2160"/>
        <w:jc w:val="thaiDistribute"/>
        <w:rPr>
          <w:rFonts w:ascii="TH SarabunPSK" w:hAnsi="TH SarabunPSK" w:cs="TH SarabunPSK"/>
          <w:sz w:val="32"/>
          <w:szCs w:val="32"/>
        </w:rPr>
      </w:pPr>
      <w:r w:rsidRPr="00832187">
        <w:rPr>
          <w:rFonts w:ascii="TH SarabunPSK" w:hAnsi="TH SarabunPSK" w:cs="TH SarabunPSK"/>
          <w:spacing w:val="-8"/>
          <w:sz w:val="32"/>
          <w:szCs w:val="32"/>
          <w:cs/>
        </w:rPr>
        <w:t>19.2.3 หลักสูตรระดับปริญญาตรี (ต่อเนื่อง) ให้มีจำนวนหน่วยกิตรวม</w:t>
      </w:r>
      <w:r w:rsidR="00295531"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ตลอดหลักสูตร</w:t>
      </w:r>
      <w:r w:rsidRPr="00832187">
        <w:rPr>
          <w:rFonts w:ascii="TH SarabunPSK" w:hAnsi="TH SarabunPSK" w:cs="TH SarabunPSK"/>
          <w:sz w:val="32"/>
          <w:szCs w:val="32"/>
          <w:cs/>
        </w:rPr>
        <w:t>ไม่น้อยกว่า 72 หน่วยกิต</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20 ระยะเวลาการศึกษาของการลงทะเบียนเรียน ให้เป็นไปตามที่กำหนด ดังนี้</w:t>
      </w:r>
    </w:p>
    <w:p w:rsidR="00290F61" w:rsidRPr="00832187" w:rsidRDefault="00290F61" w:rsidP="003C634F">
      <w:pPr>
        <w:spacing w:line="264" w:lineRule="auto"/>
        <w:ind w:firstLine="1620"/>
        <w:jc w:val="thaiDistribute"/>
        <w:rPr>
          <w:rFonts w:ascii="TH SarabunPSK" w:hAnsi="TH SarabunPSK" w:cs="TH SarabunPSK"/>
          <w:spacing w:val="-14"/>
          <w:sz w:val="32"/>
          <w:szCs w:val="32"/>
        </w:rPr>
      </w:pPr>
      <w:r w:rsidRPr="00832187">
        <w:rPr>
          <w:rFonts w:ascii="TH SarabunPSK" w:hAnsi="TH SarabunPSK" w:cs="TH SarabunPSK"/>
          <w:spacing w:val="-14"/>
          <w:sz w:val="32"/>
          <w:szCs w:val="32"/>
          <w:cs/>
        </w:rPr>
        <w:t>20.1 ระยะเวลาการศึกษาของการลงทะเบียนเรียนเต็มเวลาให้ใช้เวลาการศึกษา ดังนี้</w:t>
      </w:r>
    </w:p>
    <w:p w:rsidR="00290F61" w:rsidRPr="00832187" w:rsidRDefault="00290F61" w:rsidP="003C634F">
      <w:pPr>
        <w:spacing w:line="264" w:lineRule="auto"/>
        <w:ind w:firstLine="2160"/>
        <w:jc w:val="thaiDistribute"/>
        <w:rPr>
          <w:rFonts w:ascii="TH SarabunPSK" w:hAnsi="TH SarabunPSK" w:cs="TH SarabunPSK"/>
          <w:spacing w:val="-10"/>
          <w:sz w:val="32"/>
          <w:szCs w:val="32"/>
        </w:rPr>
      </w:pPr>
      <w:r w:rsidRPr="00832187">
        <w:rPr>
          <w:rFonts w:ascii="TH SarabunPSK" w:hAnsi="TH SarabunPSK" w:cs="TH SarabunPSK"/>
          <w:spacing w:val="-10"/>
          <w:sz w:val="32"/>
          <w:szCs w:val="32"/>
          <w:cs/>
        </w:rPr>
        <w:lastRenderedPageBreak/>
        <w:t xml:space="preserve">20.1.1 หลักสูตรระดับอนุปริญญา ใช้เวลาในการศึกษาไม่น้อยกว่า 5 </w:t>
      </w:r>
      <w:r w:rsidR="00295531" w:rsidRPr="00832187">
        <w:rPr>
          <w:rFonts w:ascii="TH SarabunPSK" w:hAnsi="TH SarabunPSK" w:cs="TH SarabunPSK" w:hint="cs"/>
          <w:spacing w:val="-10"/>
          <w:sz w:val="32"/>
          <w:szCs w:val="32"/>
          <w:cs/>
        </w:rPr>
        <w:t xml:space="preserve">              </w:t>
      </w:r>
      <w:r w:rsidRPr="00832187">
        <w:rPr>
          <w:rFonts w:ascii="TH SarabunPSK" w:hAnsi="TH SarabunPSK" w:cs="TH SarabunPSK"/>
          <w:spacing w:val="-10"/>
          <w:sz w:val="32"/>
          <w:szCs w:val="32"/>
          <w:cs/>
        </w:rPr>
        <w:t>ภาคการศึกษาปกติและไม่เกิน 6 ปีการศึกษา</w:t>
      </w:r>
    </w:p>
    <w:p w:rsidR="00290F61" w:rsidRPr="00832187" w:rsidRDefault="00290F61" w:rsidP="003C634F">
      <w:pPr>
        <w:spacing w:line="264" w:lineRule="auto"/>
        <w:ind w:firstLine="2160"/>
        <w:jc w:val="thaiDistribute"/>
        <w:rPr>
          <w:rFonts w:ascii="TH SarabunPSK" w:hAnsi="TH SarabunPSK" w:cs="TH SarabunPSK"/>
          <w:spacing w:val="-12"/>
          <w:sz w:val="32"/>
          <w:szCs w:val="32"/>
        </w:rPr>
      </w:pPr>
      <w:r w:rsidRPr="00832187">
        <w:rPr>
          <w:rFonts w:ascii="TH SarabunPSK" w:hAnsi="TH SarabunPSK" w:cs="TH SarabunPSK"/>
          <w:spacing w:val="-12"/>
          <w:sz w:val="32"/>
          <w:szCs w:val="32"/>
          <w:cs/>
        </w:rPr>
        <w:t xml:space="preserve">20.1.2 หลักสูตรระดับปริญญาตรี (4 ปี) ใช้เวลาในการศึกษาไม่น้อยกว่า 6 </w:t>
      </w:r>
      <w:r w:rsidR="00295531" w:rsidRPr="00832187">
        <w:rPr>
          <w:rFonts w:ascii="TH SarabunPSK" w:hAnsi="TH SarabunPSK" w:cs="TH SarabunPSK" w:hint="cs"/>
          <w:spacing w:val="-12"/>
          <w:sz w:val="32"/>
          <w:szCs w:val="32"/>
          <w:cs/>
        </w:rPr>
        <w:t xml:space="preserve">        </w:t>
      </w:r>
      <w:r w:rsidRPr="00832187">
        <w:rPr>
          <w:rFonts w:ascii="TH SarabunPSK" w:hAnsi="TH SarabunPSK" w:cs="TH SarabunPSK"/>
          <w:spacing w:val="-12"/>
          <w:sz w:val="32"/>
          <w:szCs w:val="32"/>
          <w:cs/>
        </w:rPr>
        <w:t>ภาคการศึกษาปกติและไม่เกิน 8 ปีการศึกษา</w:t>
      </w:r>
    </w:p>
    <w:p w:rsidR="00290F61" w:rsidRPr="00832187" w:rsidRDefault="00290F61" w:rsidP="003C634F">
      <w:pPr>
        <w:spacing w:line="264" w:lineRule="auto"/>
        <w:ind w:firstLine="2160"/>
        <w:jc w:val="thaiDistribute"/>
        <w:rPr>
          <w:rFonts w:ascii="TH SarabunPSK" w:hAnsi="TH SarabunPSK" w:cs="TH SarabunPSK"/>
          <w:spacing w:val="-10"/>
          <w:sz w:val="32"/>
          <w:szCs w:val="32"/>
        </w:rPr>
      </w:pPr>
      <w:r w:rsidRPr="00832187">
        <w:rPr>
          <w:rFonts w:ascii="TH SarabunPSK" w:hAnsi="TH SarabunPSK" w:cs="TH SarabunPSK"/>
          <w:spacing w:val="-12"/>
          <w:sz w:val="32"/>
          <w:szCs w:val="32"/>
          <w:cs/>
        </w:rPr>
        <w:t xml:space="preserve">20.1.3 หลักสูตรระดับปริญญาตรี (5 ปี) ใช้เวลาในการศึกษาไม่น้อยกว่า 8 </w:t>
      </w:r>
      <w:r w:rsidR="00295531" w:rsidRPr="00832187">
        <w:rPr>
          <w:rFonts w:ascii="TH SarabunPSK" w:hAnsi="TH SarabunPSK" w:cs="TH SarabunPSK" w:hint="cs"/>
          <w:spacing w:val="-12"/>
          <w:sz w:val="32"/>
          <w:szCs w:val="32"/>
          <w:cs/>
        </w:rPr>
        <w:t xml:space="preserve">        </w:t>
      </w:r>
      <w:r w:rsidRPr="00832187">
        <w:rPr>
          <w:rFonts w:ascii="TH SarabunPSK" w:hAnsi="TH SarabunPSK" w:cs="TH SarabunPSK"/>
          <w:spacing w:val="-12"/>
          <w:sz w:val="32"/>
          <w:szCs w:val="32"/>
          <w:cs/>
        </w:rPr>
        <w:t>ภาคการศึกษาปกติและไม่เกิน 10 ปีการศึกษา</w:t>
      </w:r>
    </w:p>
    <w:p w:rsidR="00290F61" w:rsidRPr="00832187" w:rsidRDefault="00290F61" w:rsidP="003C634F">
      <w:pPr>
        <w:spacing w:line="264"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20.1.4 หลักสูตรระดับปริญญาตรี (ต่อเนื่อง) ใช้เวลาในการศึกษาไม่น้อยกว่า 4 ภาคการศึกษาปกติและไม่เกิน 4 ปีการศึกษา</w:t>
      </w:r>
    </w:p>
    <w:p w:rsidR="00290F61" w:rsidRPr="00832187" w:rsidRDefault="00290F61" w:rsidP="003C634F">
      <w:pPr>
        <w:spacing w:line="264" w:lineRule="auto"/>
        <w:ind w:firstLine="1620"/>
        <w:jc w:val="thaiDistribute"/>
        <w:rPr>
          <w:rFonts w:ascii="TH SarabunPSK" w:hAnsi="TH SarabunPSK" w:cs="TH SarabunPSK"/>
          <w:spacing w:val="-14"/>
          <w:sz w:val="32"/>
          <w:szCs w:val="32"/>
        </w:rPr>
      </w:pPr>
      <w:r w:rsidRPr="00832187">
        <w:rPr>
          <w:rFonts w:ascii="TH SarabunPSK" w:hAnsi="TH SarabunPSK" w:cs="TH SarabunPSK"/>
          <w:spacing w:val="-14"/>
          <w:sz w:val="32"/>
          <w:szCs w:val="32"/>
          <w:cs/>
        </w:rPr>
        <w:t>20.2 ระยะเวลาการศึกษาของการลงทะเบียนเรียนไม่เต็มเวลาให้ใช้เวลาการศึกษา ดังนี้</w:t>
      </w:r>
    </w:p>
    <w:p w:rsidR="00290F61" w:rsidRPr="00832187" w:rsidRDefault="00290F61" w:rsidP="003C634F">
      <w:pPr>
        <w:spacing w:line="264" w:lineRule="auto"/>
        <w:ind w:firstLine="2160"/>
        <w:jc w:val="thaiDistribute"/>
        <w:rPr>
          <w:rFonts w:ascii="TH SarabunPSK" w:hAnsi="TH SarabunPSK" w:cs="TH SarabunPSK"/>
          <w:spacing w:val="-12"/>
          <w:sz w:val="32"/>
          <w:szCs w:val="32"/>
        </w:rPr>
      </w:pPr>
      <w:r w:rsidRPr="00832187">
        <w:rPr>
          <w:rFonts w:ascii="TH SarabunPSK" w:hAnsi="TH SarabunPSK" w:cs="TH SarabunPSK"/>
          <w:spacing w:val="-12"/>
          <w:sz w:val="32"/>
          <w:szCs w:val="32"/>
          <w:cs/>
        </w:rPr>
        <w:t xml:space="preserve">20.2.1 หลักสูตรระดับอนุปริญญา ใช้เวลาในการศึกษาไม่น้อยกว่า 10 </w:t>
      </w:r>
      <w:r w:rsidR="00295531" w:rsidRPr="00832187">
        <w:rPr>
          <w:rFonts w:ascii="TH SarabunPSK" w:hAnsi="TH SarabunPSK" w:cs="TH SarabunPSK" w:hint="cs"/>
          <w:spacing w:val="-12"/>
          <w:sz w:val="32"/>
          <w:szCs w:val="32"/>
          <w:cs/>
        </w:rPr>
        <w:t xml:space="preserve">              </w:t>
      </w:r>
      <w:r w:rsidRPr="00832187">
        <w:rPr>
          <w:rFonts w:ascii="TH SarabunPSK" w:hAnsi="TH SarabunPSK" w:cs="TH SarabunPSK"/>
          <w:spacing w:val="-12"/>
          <w:sz w:val="32"/>
          <w:szCs w:val="32"/>
          <w:cs/>
        </w:rPr>
        <w:t>ภาคการศึกษาปกติและไม่เกิน 9 ปีการศึกษา</w:t>
      </w:r>
    </w:p>
    <w:p w:rsidR="00290F61" w:rsidRPr="00832187" w:rsidRDefault="00290F61" w:rsidP="003C634F">
      <w:pPr>
        <w:spacing w:line="264"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 xml:space="preserve">20.2.2 หลักสูตรระดับปริญญาตรี (4 ปี) ใช้เวลาในการศึกษาไม่น้อยกว่า </w:t>
      </w:r>
      <w:r w:rsidRPr="00832187">
        <w:rPr>
          <w:rFonts w:ascii="TH SarabunPSK" w:hAnsi="TH SarabunPSK" w:cs="TH SarabunPSK"/>
          <w:sz w:val="32"/>
          <w:szCs w:val="32"/>
          <w:cs/>
        </w:rPr>
        <w:br/>
        <w:t>14 ภาคการศึกษาปกติและไม่เกิน 12 ปีการศึกษา</w:t>
      </w:r>
    </w:p>
    <w:p w:rsidR="00290F61" w:rsidRPr="00832187" w:rsidRDefault="00290F61" w:rsidP="003C634F">
      <w:pPr>
        <w:spacing w:line="264"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 xml:space="preserve">20.2.3 หลักสูตรระดับปริญญาตรี (5 ปี) ใช้เวลาในการศึกษาไม่น้อยกว่า </w:t>
      </w:r>
      <w:r w:rsidRPr="00832187">
        <w:rPr>
          <w:rFonts w:ascii="TH SarabunPSK" w:hAnsi="TH SarabunPSK" w:cs="TH SarabunPSK"/>
          <w:sz w:val="32"/>
          <w:szCs w:val="32"/>
          <w:cs/>
        </w:rPr>
        <w:br/>
        <w:t>17 ภาคการศึกษาปกติและไม่เกิน 15 ปีการศึกษา</w:t>
      </w:r>
    </w:p>
    <w:p w:rsidR="00290F61" w:rsidRPr="00832187" w:rsidRDefault="00290F61" w:rsidP="003C634F">
      <w:pPr>
        <w:spacing w:line="264"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20.2.4 หลักสูตรระดับปริญญาตรี (ต่อเนื่อง) ใช้เวลาในการศึกษาไม่น้อยกว่า 8 ภาคการศึกษาปกติและไม่เกิน 6 ปีการศึกษา</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20.3 ระยะเวลาการศึกษาของการลงทะเบียนเรียนแบบอื่น ๆ ให้เป็นไปตามมาตรฐานหลักสูตร</w:t>
      </w:r>
      <w:r w:rsidRPr="00832187">
        <w:rPr>
          <w:rFonts w:ascii="TH SarabunPSK" w:hAnsi="TH SarabunPSK" w:cs="TH SarabunPSK"/>
          <w:sz w:val="32"/>
          <w:szCs w:val="32"/>
          <w:cs/>
        </w:rPr>
        <w:t xml:space="preserve">ระดับอุดมศึกษาและตามประกาศของมหาวิทยาลัย </w:t>
      </w:r>
    </w:p>
    <w:p w:rsidR="00290F61" w:rsidRPr="00832187" w:rsidRDefault="00290F61" w:rsidP="003C634F">
      <w:pPr>
        <w:spacing w:line="264" w:lineRule="auto"/>
        <w:ind w:firstLine="1620"/>
        <w:jc w:val="thaiDistribute"/>
        <w:rPr>
          <w:rFonts w:ascii="TH SarabunPSK" w:hAnsi="TH SarabunPSK" w:cs="TH SarabunPSK"/>
          <w:sz w:val="32"/>
          <w:szCs w:val="32"/>
        </w:rPr>
      </w:pPr>
    </w:p>
    <w:p w:rsidR="00290F61" w:rsidRPr="00832187" w:rsidRDefault="00290F61" w:rsidP="00295531">
      <w:pPr>
        <w:spacing w:line="264"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หมวด 4</w:t>
      </w:r>
    </w:p>
    <w:p w:rsidR="00290F61" w:rsidRPr="00832187" w:rsidRDefault="00290F61" w:rsidP="00295531">
      <w:pPr>
        <w:spacing w:line="264" w:lineRule="auto"/>
        <w:jc w:val="center"/>
        <w:rPr>
          <w:rFonts w:ascii="TH SarabunPSK" w:hAnsi="TH SarabunPSK" w:cs="TH SarabunPSK"/>
          <w:b/>
          <w:bCs/>
          <w:sz w:val="32"/>
          <w:szCs w:val="32"/>
        </w:rPr>
      </w:pPr>
      <w:r w:rsidRPr="00832187">
        <w:rPr>
          <w:rFonts w:ascii="TH SarabunPSK" w:hAnsi="TH SarabunPSK" w:cs="TH SarabunPSK"/>
          <w:b/>
          <w:bCs/>
          <w:sz w:val="32"/>
          <w:szCs w:val="32"/>
          <w:cs/>
        </w:rPr>
        <w:t>การรับนักศึกษาและคุณสมบัติของผู้สมัครเข้าเป็นนักศึกษา</w:t>
      </w:r>
    </w:p>
    <w:p w:rsidR="00290F61" w:rsidRPr="00832187" w:rsidRDefault="00290F61" w:rsidP="003C634F">
      <w:pPr>
        <w:spacing w:line="264" w:lineRule="auto"/>
        <w:jc w:val="thaiDistribute"/>
        <w:rPr>
          <w:rFonts w:ascii="TH SarabunPSK" w:hAnsi="TH SarabunPSK" w:cs="TH SarabunPSK"/>
          <w:b/>
          <w:bCs/>
          <w:sz w:val="32"/>
          <w:szCs w:val="32"/>
        </w:rPr>
      </w:pP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21 การรับสมัคร การคัดเลือก การรับเข้าศึกษา และการรายงานตัวเข้าเป็นนักศึกษา ให้เป็นไปตามเงื่อนไข หลักเกณฑ์ และวิธีการ ตามประกาศของมหาวิทยาลัย</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22 คุณสมบัติของผู้สมัครเข้าเป็นนักศึกษา</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6"/>
          <w:sz w:val="32"/>
          <w:szCs w:val="32"/>
          <w:cs/>
        </w:rPr>
        <w:t>22.1 หลักสูตรระดับอนุปริญญา ปริญญาตรี 4 ปี และปริญญาตรี 5 ปี ต้องสำเร็จการศึกษา</w:t>
      </w:r>
      <w:r w:rsidRPr="00832187">
        <w:rPr>
          <w:rFonts w:ascii="TH SarabunPSK" w:hAnsi="TH SarabunPSK" w:cs="TH SarabunPSK"/>
          <w:spacing w:val="-10"/>
          <w:sz w:val="32"/>
          <w:szCs w:val="32"/>
          <w:cs/>
        </w:rPr>
        <w:t>ไม่ต่ำกว่าชั้นมัธยมศึกษาตอนปลายหรือเทียบเท่าจากสถาบันการศึกษาที่กระทรวงศึกษาธิการรับรอง</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22.2 หลักสูตรระดับปริญญาตรี (ต่อเนื่อง) ต้องสำเร็จการศึกษาระดับอนุปริญญาหรือเทียบเท่าจากสถาบันการศึกษาที่กระทรวงศึกษาธิการรับรอง </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22.3 ไม่เคยเป็นผู้มีความประพฤติเสียหายร้ายแรง</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22.4 ไม่เป็นคนวิกลจริตและไม่เป็นโรคติดต่อร้ายแรงหรือโรคอื่นซึ่งสังคมรังเกียจ</w:t>
      </w:r>
    </w:p>
    <w:p w:rsidR="00290F61" w:rsidRPr="00832187" w:rsidRDefault="00290F61" w:rsidP="003C634F">
      <w:pPr>
        <w:spacing w:line="264" w:lineRule="auto"/>
        <w:ind w:firstLine="162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lastRenderedPageBreak/>
        <w:t>22.5 มีคุณสมบัติตามที่กำหนดไว้ในหลักสูตรที่จะเข้าศึกษาหรือตามประกาศของมหาวิทยาลัย</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 xml:space="preserve">ข้อ 23 คุณสมบัติของผู้สมัครเข้าเป็นนักศึกษาสะสมหน่วยกิต </w:t>
      </w:r>
    </w:p>
    <w:p w:rsidR="00290F61" w:rsidRPr="00832187" w:rsidRDefault="00290F61" w:rsidP="003C634F">
      <w:pPr>
        <w:spacing w:line="252" w:lineRule="auto"/>
        <w:ind w:firstLine="1530"/>
        <w:jc w:val="thaiDistribute"/>
        <w:rPr>
          <w:rFonts w:ascii="TH SarabunPSK" w:hAnsi="TH SarabunPSK" w:cs="TH SarabunPSK"/>
          <w:sz w:val="32"/>
          <w:szCs w:val="32"/>
        </w:rPr>
      </w:pPr>
      <w:r w:rsidRPr="00832187">
        <w:rPr>
          <w:rFonts w:ascii="TH SarabunPSK" w:hAnsi="TH SarabunPSK" w:cs="TH SarabunPSK"/>
          <w:sz w:val="32"/>
          <w:szCs w:val="32"/>
          <w:cs/>
        </w:rPr>
        <w:t>23.1 สำเร็จการศึกษา</w:t>
      </w:r>
      <w:r w:rsidRPr="00832187">
        <w:rPr>
          <w:rFonts w:ascii="TH SarabunPSK" w:hAnsi="TH SarabunPSK" w:cs="TH SarabunPSK"/>
          <w:spacing w:val="-10"/>
          <w:sz w:val="32"/>
          <w:szCs w:val="32"/>
          <w:cs/>
        </w:rPr>
        <w:t>ไม่ต่ำกว่าชั้นมัธยมศึกษาตอนต้นหรือเทียบเท่าจากสถาบันการศึกษาที่กระทรวงศึกษาธิการ</w:t>
      </w:r>
      <w:r w:rsidRPr="00832187">
        <w:rPr>
          <w:rFonts w:ascii="TH SarabunPSK" w:hAnsi="TH SarabunPSK" w:cs="TH SarabunPSK"/>
          <w:sz w:val="32"/>
          <w:szCs w:val="32"/>
          <w:cs/>
        </w:rPr>
        <w:t xml:space="preserve">รับรอง </w:t>
      </w:r>
    </w:p>
    <w:p w:rsidR="00290F61" w:rsidRPr="00832187" w:rsidRDefault="00290F61" w:rsidP="003C634F">
      <w:pPr>
        <w:spacing w:line="252" w:lineRule="auto"/>
        <w:ind w:firstLine="1530"/>
        <w:jc w:val="thaiDistribute"/>
        <w:rPr>
          <w:rFonts w:ascii="TH SarabunPSK" w:hAnsi="TH SarabunPSK" w:cs="TH SarabunPSK"/>
          <w:sz w:val="32"/>
          <w:szCs w:val="32"/>
        </w:rPr>
      </w:pPr>
      <w:r w:rsidRPr="00832187">
        <w:rPr>
          <w:rFonts w:ascii="TH SarabunPSK" w:hAnsi="TH SarabunPSK" w:cs="TH SarabunPSK"/>
          <w:sz w:val="32"/>
          <w:szCs w:val="32"/>
          <w:cs/>
        </w:rPr>
        <w:t>23.2 ไม่เคยเป็นผู้มีความประพฤติเสียหายร้ายแรง</w:t>
      </w:r>
    </w:p>
    <w:p w:rsidR="00290F61" w:rsidRPr="00832187" w:rsidRDefault="00290F61" w:rsidP="003C634F">
      <w:pPr>
        <w:spacing w:line="252" w:lineRule="auto"/>
        <w:ind w:firstLine="1530"/>
        <w:jc w:val="thaiDistribute"/>
        <w:rPr>
          <w:rFonts w:ascii="TH SarabunPSK" w:hAnsi="TH SarabunPSK" w:cs="TH SarabunPSK"/>
          <w:sz w:val="32"/>
          <w:szCs w:val="32"/>
        </w:rPr>
      </w:pPr>
      <w:r w:rsidRPr="00832187">
        <w:rPr>
          <w:rFonts w:ascii="TH SarabunPSK" w:hAnsi="TH SarabunPSK" w:cs="TH SarabunPSK"/>
          <w:sz w:val="32"/>
          <w:szCs w:val="32"/>
          <w:cs/>
        </w:rPr>
        <w:t>23.3 ไม่เป็นคนวิกลจริตและไม่เป็นโรคติดต่อร้ายแรงหรือโรคอื่นซึ่งสังคมรังเกียจ</w:t>
      </w:r>
    </w:p>
    <w:p w:rsidR="00290F61" w:rsidRPr="00832187" w:rsidRDefault="00290F61" w:rsidP="003C634F">
      <w:pPr>
        <w:spacing w:line="252" w:lineRule="auto"/>
        <w:ind w:firstLine="1530"/>
        <w:jc w:val="thaiDistribute"/>
        <w:rPr>
          <w:rFonts w:ascii="TH SarabunPSK" w:hAnsi="TH SarabunPSK" w:cs="TH SarabunPSK"/>
          <w:sz w:val="32"/>
          <w:szCs w:val="32"/>
        </w:rPr>
      </w:pPr>
      <w:r w:rsidRPr="00832187">
        <w:rPr>
          <w:rFonts w:ascii="TH SarabunPSK" w:hAnsi="TH SarabunPSK" w:cs="TH SarabunPSK"/>
          <w:sz w:val="32"/>
          <w:szCs w:val="32"/>
          <w:cs/>
        </w:rPr>
        <w:t>23.4 มีคุณสมบัติตามที่กำหนดไว้ในประกาศของมหาวิทยาลัย</w:t>
      </w:r>
    </w:p>
    <w:p w:rsidR="00290F61" w:rsidRPr="00832187" w:rsidRDefault="00290F61" w:rsidP="003C634F">
      <w:pPr>
        <w:spacing w:line="252" w:lineRule="auto"/>
        <w:ind w:firstLine="1530"/>
        <w:jc w:val="thaiDistribute"/>
        <w:rPr>
          <w:rFonts w:ascii="TH SarabunPSK" w:hAnsi="TH SarabunPSK" w:cs="TH SarabunPSK"/>
          <w:sz w:val="32"/>
          <w:szCs w:val="32"/>
          <w:cs/>
        </w:rPr>
      </w:pPr>
    </w:p>
    <w:p w:rsidR="00290F61" w:rsidRPr="00832187" w:rsidRDefault="00290F61" w:rsidP="00295531">
      <w:pPr>
        <w:spacing w:line="252"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หมวด 5</w:t>
      </w:r>
    </w:p>
    <w:p w:rsidR="00290F61" w:rsidRPr="00832187" w:rsidRDefault="00290F61" w:rsidP="00295531">
      <w:pPr>
        <w:spacing w:line="252" w:lineRule="auto"/>
        <w:jc w:val="center"/>
        <w:rPr>
          <w:rFonts w:ascii="TH SarabunPSK" w:hAnsi="TH SarabunPSK" w:cs="TH SarabunPSK"/>
          <w:b/>
          <w:bCs/>
          <w:sz w:val="32"/>
          <w:szCs w:val="32"/>
        </w:rPr>
      </w:pPr>
      <w:r w:rsidRPr="00832187">
        <w:rPr>
          <w:rFonts w:ascii="TH SarabunPSK" w:hAnsi="TH SarabunPSK" w:cs="TH SarabunPSK"/>
          <w:b/>
          <w:bCs/>
          <w:sz w:val="32"/>
          <w:szCs w:val="32"/>
          <w:cs/>
        </w:rPr>
        <w:t>การขึ้นทะเบียนเป็นนักศึกษาและการลงทะเบียนเรียน</w:t>
      </w:r>
    </w:p>
    <w:p w:rsidR="00290F61" w:rsidRPr="00832187" w:rsidRDefault="00290F61" w:rsidP="003C634F">
      <w:pPr>
        <w:spacing w:line="252" w:lineRule="auto"/>
        <w:ind w:firstLine="709"/>
        <w:jc w:val="thaiDistribute"/>
        <w:rPr>
          <w:rFonts w:ascii="TH SarabunPSK" w:hAnsi="TH SarabunPSK" w:cs="TH SarabunPSK"/>
          <w:sz w:val="32"/>
          <w:szCs w:val="32"/>
          <w:cs/>
        </w:rPr>
      </w:pP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24 การขึ้นทะเบียนเป็นนักศึกษา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24.1 ผู้ที่ได้รับคัดเลือกเป็นนักศึกษาต้องมารายงานตัว ส่งหลักฐาน และชำระเงินค่าธรรมเนียมการศึกษาตามที่มหาวิทยาลัยกำหนดจึงจะมีสภาพเป็นนักศึกษา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24.2 ผู้ที่ได้รับคัดเลือกเป็นนักศึกษาไม่มารายงานตัว ส่งหลักฐาน และชำระเงินค่าธรรมเนียมการศึกษาตามที่มหาวิทยาลัยกำหนด</w:t>
      </w:r>
      <w:r w:rsidRPr="00832187">
        <w:rPr>
          <w:rFonts w:ascii="TH SarabunPSK" w:hAnsi="TH SarabunPSK" w:cs="TH SarabunPSK"/>
          <w:sz w:val="32"/>
          <w:szCs w:val="32"/>
        </w:rPr>
        <w:t xml:space="preserve"> </w:t>
      </w:r>
      <w:r w:rsidRPr="00832187">
        <w:rPr>
          <w:rFonts w:ascii="TH SarabunPSK" w:hAnsi="TH SarabunPSK" w:cs="TH SarabunPSK"/>
          <w:sz w:val="32"/>
          <w:szCs w:val="32"/>
          <w:cs/>
        </w:rPr>
        <w:t>ให้ถือว่าผู้นั้นสละสิทธิ์การเป็นนักศึกษา เว้นแต่จะได้รับอนุมัติจากมหาวิทยาลัย</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25 ประเภทนักศึกษา แบ่งออกเป็น 2 ประเภท ได้แก่</w:t>
      </w:r>
    </w:p>
    <w:p w:rsidR="00290F61" w:rsidRPr="00832187" w:rsidRDefault="00290F61" w:rsidP="003C634F">
      <w:pPr>
        <w:spacing w:line="252"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25.1 นักศึกษาเต็มเวลา</w:t>
      </w:r>
      <w:r w:rsidRPr="00832187">
        <w:rPr>
          <w:rFonts w:ascii="TH SarabunPSK" w:hAnsi="TH SarabunPSK" w:cs="TH SarabunPSK"/>
          <w:sz w:val="32"/>
          <w:szCs w:val="32"/>
        </w:rPr>
        <w:t xml:space="preserve"> </w:t>
      </w:r>
      <w:r w:rsidRPr="00832187">
        <w:rPr>
          <w:rFonts w:ascii="TH SarabunPSK" w:hAnsi="TH SarabunPSK" w:cs="TH SarabunPSK"/>
          <w:sz w:val="32"/>
          <w:szCs w:val="32"/>
          <w:cs/>
        </w:rPr>
        <w:t>หมายถึง นักศึกษาที่มีการลงทะเบียนเรียน</w:t>
      </w:r>
      <w:r w:rsidR="00965EED" w:rsidRPr="00832187">
        <w:rPr>
          <w:rFonts w:ascii="TH SarabunPSK" w:hAnsi="TH SarabunPSK" w:cs="TH SarabunPSK" w:hint="cs"/>
          <w:sz w:val="32"/>
          <w:szCs w:val="32"/>
          <w:cs/>
        </w:rPr>
        <w:t xml:space="preserve">                                           </w:t>
      </w:r>
      <w:r w:rsidR="00295531" w:rsidRPr="00832187">
        <w:rPr>
          <w:rFonts w:ascii="TH SarabunPSK" w:hAnsi="TH SarabunPSK" w:cs="TH SarabunPSK" w:hint="cs"/>
          <w:sz w:val="32"/>
          <w:szCs w:val="32"/>
          <w:cs/>
        </w:rPr>
        <w:t xml:space="preserve">                  </w:t>
      </w:r>
      <w:r w:rsidR="00965EED"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ในภาคการศึกษาปกติไม่น้อยกว่า 9 หน่วยกิต</w:t>
      </w:r>
      <w:r w:rsidR="0029553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และไม่เกิน 22 หน่วยกิต</w:t>
      </w:r>
      <w:r w:rsidR="0029553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และภาคฤดูร้อนไม่เกิน </w:t>
      </w:r>
      <w:r w:rsidR="00965EED"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9 หน่วยกิต</w:t>
      </w:r>
    </w:p>
    <w:p w:rsidR="00290F61" w:rsidRPr="00832187" w:rsidRDefault="00290F61" w:rsidP="003C634F">
      <w:pPr>
        <w:tabs>
          <w:tab w:val="left" w:pos="19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25.2 นักศึกษาไม่เต็มเวลา</w:t>
      </w:r>
      <w:r w:rsidR="00FA1EE6"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หมายถึง นักศึกษาที่มีการลงทะเบียนเรียน</w:t>
      </w:r>
      <w:r w:rsidR="00FA1EE6"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ในภาคการศึกษาปกติ</w:t>
      </w:r>
      <w:r w:rsidRPr="00832187">
        <w:rPr>
          <w:rFonts w:ascii="TH SarabunPSK" w:hAnsi="TH SarabunPSK" w:cs="TH SarabunPSK"/>
          <w:sz w:val="32"/>
          <w:szCs w:val="32"/>
          <w:cs/>
        </w:rPr>
        <w:t>และภาคฤดูร้อนไม่เกิน 9 หน่วยกิต</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26 การลงทะเบียนเรียน</w:t>
      </w:r>
    </w:p>
    <w:p w:rsidR="00290F61" w:rsidRPr="00832187" w:rsidRDefault="00290F61" w:rsidP="003C634F">
      <w:pPr>
        <w:spacing w:line="252" w:lineRule="auto"/>
        <w:ind w:firstLine="162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26.1 นักศึกษาต้องลงทะเบียนเรียนและชำระเงินตามที่มหาวิทยาลัยกำหนดในแต่ละ</w:t>
      </w:r>
      <w:r w:rsidRPr="00832187">
        <w:rPr>
          <w:rFonts w:ascii="TH SarabunPSK" w:hAnsi="TH SarabunPSK" w:cs="TH SarabunPSK"/>
          <w:spacing w:val="-8"/>
          <w:sz w:val="32"/>
          <w:szCs w:val="32"/>
          <w:cs/>
        </w:rPr>
        <w:br/>
        <w:t>ภาคการศึกษาหากพ้นกำหนดจะถือว่าพ้นสภาพการเป็นนักศึกษา</w:t>
      </w:r>
      <w:r w:rsidRPr="00832187">
        <w:rPr>
          <w:rFonts w:ascii="TH SarabunPSK" w:hAnsi="TH SarabunPSK" w:cs="TH SarabunPSK"/>
          <w:spacing w:val="-8"/>
          <w:sz w:val="32"/>
          <w:szCs w:val="32"/>
        </w:rPr>
        <w:t xml:space="preserve"> </w:t>
      </w:r>
      <w:r w:rsidRPr="00832187">
        <w:rPr>
          <w:rFonts w:ascii="TH SarabunPSK" w:hAnsi="TH SarabunPSK" w:cs="TH SarabunPSK"/>
          <w:spacing w:val="-8"/>
          <w:sz w:val="32"/>
          <w:szCs w:val="32"/>
          <w:cs/>
        </w:rPr>
        <w:t>เว้นแต่มีการชำระเงินเพื่อรักษาสภาพนักศึกษา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26.2 กำหนดการลงทะเบียนเรียน วิธีการลงทะเบียนเรียน และการชำระเงินค่าธรรมเนียมการศึกษาให้เป็นไปตามประกาศของมหาวิทยาลัย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pacing w:val="-14"/>
          <w:sz w:val="32"/>
          <w:szCs w:val="32"/>
          <w:cs/>
        </w:rPr>
        <w:t>26.3 การลงทะเบียนเรียนแบบเต็มเวลาในแต่ละภาคการศึกษาปกติ ให้ลงทะเบียนเรียน</w:t>
      </w:r>
      <w:r w:rsidR="00295531" w:rsidRPr="00832187">
        <w:rPr>
          <w:rFonts w:ascii="TH SarabunPSK" w:hAnsi="TH SarabunPSK" w:cs="TH SarabunPSK" w:hint="cs"/>
          <w:spacing w:val="-8"/>
          <w:sz w:val="32"/>
          <w:szCs w:val="32"/>
          <w:cs/>
        </w:rPr>
        <w:t xml:space="preserve">     </w:t>
      </w:r>
      <w:r w:rsidRPr="00832187">
        <w:rPr>
          <w:rFonts w:ascii="TH SarabunPSK" w:hAnsi="TH SarabunPSK" w:cs="TH SarabunPSK"/>
          <w:spacing w:val="-14"/>
          <w:sz w:val="32"/>
          <w:szCs w:val="32"/>
          <w:cs/>
        </w:rPr>
        <w:t>ไม่น้อยกว่า 9 หน่วยกิต และไม่เกิน 22 หน่วยกิต สำหรับการลงทะเบียนเรียนในภาคฤดูร้อนให้ลงทะเบียนเรียนไม่เกิน 9 หน่วยกิต ในกรณีการลงทะเบียนเรียนแบบไม่เต็มเวลาให้ลงทะเบียนเรียนในแต่ละภาคการศึกษาปกติ</w:t>
      </w:r>
      <w:r w:rsidRPr="00832187">
        <w:rPr>
          <w:rFonts w:ascii="TH SarabunPSK" w:hAnsi="TH SarabunPSK" w:cs="TH SarabunPSK"/>
          <w:spacing w:val="-10"/>
          <w:sz w:val="32"/>
          <w:szCs w:val="32"/>
          <w:cs/>
        </w:rPr>
        <w:t>และภาคฤดูร้อนไม่เกิน 9 หน่วยกิต สำหรับภาคการศึกษาที่นักศึกษาออกฝึกประสบการณ์วิชาชีพหรือสหกิจ</w:t>
      </w:r>
      <w:r w:rsidRPr="00832187">
        <w:rPr>
          <w:rFonts w:ascii="TH SarabunPSK" w:hAnsi="TH SarabunPSK" w:cs="TH SarabunPSK"/>
          <w:spacing w:val="-10"/>
          <w:sz w:val="32"/>
          <w:szCs w:val="32"/>
          <w:cs/>
        </w:rPr>
        <w:lastRenderedPageBreak/>
        <w:t xml:space="preserve">ศึกษา </w:t>
      </w:r>
      <w:r w:rsidRPr="00832187">
        <w:rPr>
          <w:rFonts w:ascii="TH SarabunPSK" w:hAnsi="TH SarabunPSK" w:cs="TH SarabunPSK"/>
          <w:sz w:val="32"/>
          <w:szCs w:val="32"/>
          <w:cs/>
        </w:rPr>
        <w:t>หรือภาคการศึกษาที่นักศึกษาจะสำเร็จการศึกษา หรือนักศึกษาที่ขอยกเว้นการลงทะเบียนรายวิชา สามารถลงทะเบียนเรียนน้อยกว่า 9 หน่วยกิตได้</w:t>
      </w:r>
    </w:p>
    <w:p w:rsidR="00290F61" w:rsidRPr="00832187" w:rsidRDefault="00290F61" w:rsidP="003C634F">
      <w:pPr>
        <w:spacing w:line="252" w:lineRule="auto"/>
        <w:ind w:firstLine="216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ในกรณีที่มีความจำเป็นหรือกรณีจะขอสำเร็จการศึกษาในภาคการศึกษานั้น นักศึกษาที่ลงทะเบียนเรียนแบบเต็มเวลาลงทะเบียนเรียนไม่เกิน 25 หน่วยกิตในภาคการศึกษาปกติ สำหรับ</w:t>
      </w:r>
      <w:r w:rsidRPr="00832187">
        <w:rPr>
          <w:rFonts w:ascii="TH SarabunPSK" w:hAnsi="TH SarabunPSK" w:cs="TH SarabunPSK"/>
          <w:spacing w:val="-14"/>
          <w:sz w:val="32"/>
          <w:szCs w:val="32"/>
          <w:cs/>
        </w:rPr>
        <w:t>การลงทะเบียนเรียนแบบไม่เต็มเวลาลงทะเบียนได้ไม่เกิน 15 หน่วยกิต และไม่เกิน 12 หน่วยกิตในภาคฤดูร้อน</w:t>
      </w:r>
      <w:r w:rsidRPr="00832187">
        <w:rPr>
          <w:rFonts w:ascii="TH SarabunPSK" w:hAnsi="TH SarabunPSK" w:cs="TH SarabunPSK"/>
          <w:spacing w:val="-8"/>
          <w:sz w:val="32"/>
          <w:szCs w:val="32"/>
          <w:cs/>
        </w:rPr>
        <w:t xml:space="preserve"> ทั้งนี้ให้คณบดี</w:t>
      </w:r>
      <w:r w:rsidRPr="00832187">
        <w:rPr>
          <w:rFonts w:ascii="TH SarabunPSK" w:hAnsi="TH SarabunPSK" w:cs="TH SarabunPSK"/>
          <w:spacing w:val="-10"/>
          <w:sz w:val="32"/>
          <w:szCs w:val="32"/>
          <w:cs/>
        </w:rPr>
        <w:t>เป็นผู้พิจารณาอนุมัติ โดยคำแนะนำของอาจารย์ที่ปรึกษา ประธานคณะกรรมการประจำหลักสูตร ก่อนการลงทะเบียน</w:t>
      </w:r>
      <w:r w:rsidRPr="00832187">
        <w:rPr>
          <w:rFonts w:ascii="TH SarabunPSK" w:hAnsi="TH SarabunPSK" w:cs="TH SarabunPSK"/>
          <w:spacing w:val="-8"/>
          <w:sz w:val="32"/>
          <w:szCs w:val="32"/>
          <w:cs/>
        </w:rPr>
        <w:t xml:space="preserve"> </w:t>
      </w:r>
    </w:p>
    <w:p w:rsidR="00290F61" w:rsidRPr="00832187" w:rsidRDefault="00290F61" w:rsidP="003C634F">
      <w:pPr>
        <w:spacing w:line="252" w:lineRule="auto"/>
        <w:ind w:firstLine="2250"/>
        <w:jc w:val="thaiDistribute"/>
        <w:rPr>
          <w:rFonts w:ascii="TH SarabunPSK" w:hAnsi="TH SarabunPSK" w:cs="TH SarabunPSK"/>
          <w:spacing w:val="-8"/>
          <w:sz w:val="32"/>
          <w:szCs w:val="32"/>
        </w:rPr>
      </w:pPr>
      <w:r w:rsidRPr="00832187">
        <w:rPr>
          <w:rFonts w:ascii="TH SarabunPSK" w:hAnsi="TH SarabunPSK" w:cs="TH SarabunPSK"/>
          <w:sz w:val="32"/>
          <w:szCs w:val="32"/>
          <w:cs/>
        </w:rPr>
        <w:t>การเปิดสอนรายวิชาใดในภาคฤดูร้อน ให้เป็นไปตามที่หลักสูตรกำหนดหรือตามประกาศของมหาวิทยาลัย โดยมี</w:t>
      </w:r>
      <w:r w:rsidRPr="00832187">
        <w:rPr>
          <w:rFonts w:ascii="TH SarabunPSK" w:hAnsi="TH SarabunPSK" w:cs="TH SarabunPSK"/>
          <w:spacing w:val="-8"/>
          <w:sz w:val="32"/>
          <w:szCs w:val="32"/>
          <w:cs/>
        </w:rPr>
        <w:t xml:space="preserve">เวลาการจัดการศึกษาให้จัดเวลาการเรียนการสอนไม่น้อยกว่า </w:t>
      </w:r>
      <w:r w:rsidR="001A7972"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8 สัปดาห์ แต่ไม่เกิน 12 สัปดาห์</w:t>
      </w:r>
      <w:r w:rsidRPr="00832187">
        <w:rPr>
          <w:rFonts w:ascii="TH SarabunPSK" w:hAnsi="TH SarabunPSK" w:cs="TH SarabunPSK"/>
          <w:sz w:val="32"/>
          <w:szCs w:val="32"/>
          <w:cs/>
        </w:rPr>
        <w:t xml:space="preserve"> </w:t>
      </w:r>
      <w:r w:rsidRPr="00832187">
        <w:rPr>
          <w:rFonts w:ascii="TH SarabunPSK" w:hAnsi="TH SarabunPSK" w:cs="TH SarabunPSK"/>
          <w:spacing w:val="-10"/>
          <w:sz w:val="32"/>
          <w:szCs w:val="32"/>
          <w:cs/>
        </w:rPr>
        <w:t>ในกรณีมีความจำเป็นอาจจัดเวลาการเรียนการสอน 6 สัปดาห์ โดยต้องมีจำนวนชั่วโมงเรียนต่อหน่วยกิตในแต่ละรายวิชาเท่ากันกับการเรียนการสอน</w:t>
      </w:r>
      <w:r w:rsidRPr="00832187">
        <w:rPr>
          <w:rFonts w:ascii="TH SarabunPSK" w:hAnsi="TH SarabunPSK" w:cs="TH SarabunPSK"/>
          <w:spacing w:val="-12"/>
          <w:sz w:val="32"/>
          <w:szCs w:val="32"/>
          <w:cs/>
        </w:rPr>
        <w:t>ในภาคการศึกษาปกติ</w:t>
      </w:r>
      <w:r w:rsidRPr="00832187">
        <w:rPr>
          <w:rFonts w:ascii="TH SarabunPSK" w:hAnsi="TH SarabunPSK" w:cs="TH SarabunPSK"/>
          <w:spacing w:val="-8"/>
          <w:sz w:val="32"/>
          <w:szCs w:val="32"/>
          <w:cs/>
        </w:rPr>
        <w:t xml:space="preserve"> </w:t>
      </w:r>
    </w:p>
    <w:p w:rsidR="00290F61" w:rsidRPr="00832187" w:rsidRDefault="00290F61" w:rsidP="00C41361">
      <w:pPr>
        <w:tabs>
          <w:tab w:val="left" w:pos="1620"/>
        </w:tabs>
        <w:spacing w:line="252" w:lineRule="auto"/>
        <w:ind w:firstLine="2250"/>
        <w:jc w:val="thaiDistribute"/>
        <w:rPr>
          <w:rFonts w:ascii="TH SarabunPSK" w:hAnsi="TH SarabunPSK" w:cs="TH SarabunPSK"/>
          <w:sz w:val="32"/>
          <w:szCs w:val="32"/>
        </w:rPr>
      </w:pPr>
      <w:r w:rsidRPr="00832187">
        <w:rPr>
          <w:rFonts w:ascii="TH SarabunPSK" w:hAnsi="TH SarabunPSK" w:cs="TH SarabunPSK"/>
          <w:sz w:val="32"/>
          <w:szCs w:val="32"/>
          <w:cs/>
        </w:rPr>
        <w:t>นักศึกษาที่เรียนแบบเต็มเวลาอาจลงทะเบียนเรียนในภาคฤดูร้อนได้ในรายวิชาที่มหาวิทยาลัยกำหนดข้อใดข้อหนึ่งดังต่อไปนี้</w:t>
      </w:r>
    </w:p>
    <w:p w:rsidR="00290F61" w:rsidRPr="00832187" w:rsidRDefault="00290F61" w:rsidP="00C41361">
      <w:pPr>
        <w:spacing w:line="252" w:lineRule="auto"/>
        <w:ind w:firstLine="2250"/>
        <w:jc w:val="thaiDistribute"/>
        <w:rPr>
          <w:rFonts w:ascii="TH SarabunPSK" w:hAnsi="TH SarabunPSK" w:cs="TH SarabunPSK"/>
          <w:spacing w:val="-12"/>
          <w:sz w:val="32"/>
          <w:szCs w:val="32"/>
          <w:cs/>
        </w:rPr>
      </w:pPr>
      <w:r w:rsidRPr="00832187">
        <w:rPr>
          <w:rFonts w:ascii="TH SarabunPSK" w:hAnsi="TH SarabunPSK" w:cs="TH SarabunPSK"/>
          <w:spacing w:val="-12"/>
          <w:sz w:val="32"/>
          <w:szCs w:val="32"/>
          <w:cs/>
        </w:rPr>
        <w:t>26.3.1 วิชาที่กำหนดไว้ในแผนการศึกษาที่หลักสูตรให้เปิดสอนในภาคฤดูร้อน</w:t>
      </w:r>
      <w:r w:rsidRPr="00832187">
        <w:rPr>
          <w:rFonts w:ascii="TH SarabunPSK" w:hAnsi="TH SarabunPSK" w:cs="TH SarabunPSK"/>
          <w:spacing w:val="-12"/>
          <w:sz w:val="32"/>
          <w:szCs w:val="32"/>
        </w:rPr>
        <w:t xml:space="preserve"> </w:t>
      </w:r>
      <w:r w:rsidRPr="00832187">
        <w:rPr>
          <w:rFonts w:ascii="TH SarabunPSK" w:hAnsi="TH SarabunPSK" w:cs="TH SarabunPSK"/>
          <w:spacing w:val="-12"/>
          <w:sz w:val="32"/>
          <w:szCs w:val="32"/>
          <w:cs/>
        </w:rPr>
        <w:t>และจะต้องมีนักศึกษาลงทะเบียนเรียนไม่น้อยกว่า 10 คน</w:t>
      </w:r>
    </w:p>
    <w:p w:rsidR="00290F61" w:rsidRPr="00832187" w:rsidRDefault="00290F61" w:rsidP="00C41361">
      <w:pPr>
        <w:spacing w:line="252" w:lineRule="auto"/>
        <w:ind w:firstLine="2250"/>
        <w:jc w:val="thaiDistribute"/>
        <w:rPr>
          <w:rFonts w:ascii="TH SarabunPSK" w:hAnsi="TH SarabunPSK" w:cs="TH SarabunPSK"/>
          <w:sz w:val="32"/>
          <w:szCs w:val="32"/>
        </w:rPr>
      </w:pPr>
      <w:r w:rsidRPr="00832187">
        <w:rPr>
          <w:rFonts w:ascii="TH SarabunPSK" w:hAnsi="TH SarabunPSK" w:cs="TH SarabunPSK"/>
          <w:sz w:val="32"/>
          <w:szCs w:val="32"/>
          <w:cs/>
        </w:rPr>
        <w:t xml:space="preserve">26.3.2 วิชาในหมวดวิชาศึกษาทั่วไปและหมวดวิชาเฉพาะ จะเปิดสอนให้แก่นักศึกษาที่เคยเรียนวิชานั้นมาก่อนและมีผลการประเมินไม่ผ่านเท่านั้น </w:t>
      </w:r>
    </w:p>
    <w:p w:rsidR="00290F61" w:rsidRPr="00832187" w:rsidRDefault="00290F61" w:rsidP="00C41361">
      <w:pPr>
        <w:spacing w:line="252" w:lineRule="auto"/>
        <w:ind w:firstLine="2250"/>
        <w:jc w:val="thaiDistribute"/>
        <w:rPr>
          <w:rFonts w:ascii="TH SarabunPSK" w:hAnsi="TH SarabunPSK" w:cs="TH SarabunPSK"/>
          <w:sz w:val="32"/>
          <w:szCs w:val="32"/>
        </w:rPr>
      </w:pPr>
      <w:r w:rsidRPr="00832187">
        <w:rPr>
          <w:rFonts w:ascii="TH SarabunPSK" w:hAnsi="TH SarabunPSK" w:cs="TH SarabunPSK"/>
          <w:spacing w:val="-12"/>
          <w:sz w:val="32"/>
          <w:szCs w:val="32"/>
          <w:cs/>
        </w:rPr>
        <w:t>26.3.3 วิชาในหมวดวิชาเลือกเสรี ให้เปิดสอนได้ตามความจำเป็นโดยความเห็นชอบของมหาวิทยาลัย</w:t>
      </w:r>
    </w:p>
    <w:p w:rsidR="00290F61" w:rsidRPr="00832187" w:rsidRDefault="00290F61" w:rsidP="00C41361">
      <w:pPr>
        <w:spacing w:line="252" w:lineRule="auto"/>
        <w:ind w:firstLine="225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26.3.4 วิชาที่ต้องศึกษาเป็นภาคการศึกษาสุดท้าย เพื่อให้ครบตามโครงสร้างหลักสูตร</w:t>
      </w:r>
    </w:p>
    <w:p w:rsidR="00290F61" w:rsidRPr="00832187" w:rsidRDefault="00290F61" w:rsidP="003C634F">
      <w:pPr>
        <w:spacing w:line="252" w:lineRule="auto"/>
        <w:ind w:firstLine="2250"/>
        <w:jc w:val="thaiDistribute"/>
        <w:rPr>
          <w:rFonts w:ascii="TH SarabunPSK" w:hAnsi="TH SarabunPSK" w:cs="TH SarabunPSK"/>
          <w:spacing w:val="-8"/>
          <w:sz w:val="32"/>
          <w:szCs w:val="32"/>
        </w:rPr>
      </w:pPr>
      <w:r w:rsidRPr="00832187">
        <w:rPr>
          <w:rFonts w:ascii="TH SarabunPSK" w:hAnsi="TH SarabunPSK" w:cs="TH SarabunPSK"/>
          <w:sz w:val="32"/>
          <w:szCs w:val="32"/>
          <w:cs/>
        </w:rPr>
        <w:t>26.3.5 วิชาอื่น ๆ ตามที่มหาวิทยาลัยกำหนด</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26.4 นักศึกษาที่ไม่ลงทะเบียนเรียนตามวันและเวลาที่มหาวิทยาลัยกำหนด จะถูกปรับค่าลงทะเบียนเรียนล่าช้าเป็นรายวันตามอัตราที่มหาวิทยาลัยกำหนด</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26.5 เมื่อพ้นระยะเวลาที่มหาวิทยาลัยกำหนด มหาวิทยาลัยจะไม่อนุญาตให้นักศึกษาลงทะเบียนเรียน เว้นแต่จะมีเหตุผลอันควรและต้องได้รับอนุมัติจากอธิการบดี หรือรองอธิการบดีที่ได้รับมอบหมายก่อนหมดกำหนดการลงทะเบียนเรียน</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26.6</w:t>
      </w:r>
      <w:r w:rsidRPr="00832187">
        <w:rPr>
          <w:rFonts w:ascii="TH SarabunPSK" w:hAnsi="TH SarabunPSK" w:cs="TH SarabunPSK"/>
          <w:sz w:val="32"/>
          <w:szCs w:val="32"/>
        </w:rPr>
        <w:t xml:space="preserve"> </w:t>
      </w:r>
      <w:r w:rsidRPr="00832187">
        <w:rPr>
          <w:rFonts w:ascii="TH SarabunPSK" w:hAnsi="TH SarabunPSK" w:cs="TH SarabunPSK"/>
          <w:sz w:val="32"/>
          <w:szCs w:val="32"/>
          <w:cs/>
        </w:rPr>
        <w:t>นักศึกษาที่ขึ้นทะเบียนเป็นนักศึกษาในหลักสูตรหนึ่ง สามารถขอลงทะเบียนเรียนในหลักสูตรอื่นได้อีกหนึ่งหลักสูตร และขอรับปริญญาได้ทั้งสองหลักสูตร</w:t>
      </w:r>
      <w:r w:rsidRPr="00832187">
        <w:rPr>
          <w:rFonts w:ascii="TH SarabunPSK" w:hAnsi="TH SarabunPSK" w:cs="TH SarabunPSK"/>
          <w:sz w:val="32"/>
          <w:szCs w:val="32"/>
        </w:rPr>
        <w:t xml:space="preserve"> </w:t>
      </w:r>
      <w:r w:rsidRPr="00832187">
        <w:rPr>
          <w:rFonts w:ascii="TH SarabunPSK" w:hAnsi="TH SarabunPSK" w:cs="TH SarabunPSK"/>
          <w:sz w:val="32"/>
          <w:szCs w:val="32"/>
          <w:cs/>
        </w:rPr>
        <w:t>ทั้งนี้ต้องเป็นไปตามประกาศของมหาวิทยาลัย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26.7 นักศึกษามีสิทธิ์ขอเทียบโอนผลการเรียนหรือยกเว้นการเรียนรายวิชาตามที่มหาวิทยาลัย</w:t>
      </w:r>
      <w:r w:rsidRPr="00832187">
        <w:rPr>
          <w:rFonts w:ascii="TH SarabunPSK" w:hAnsi="TH SarabunPSK" w:cs="TH SarabunPSK"/>
          <w:sz w:val="32"/>
          <w:szCs w:val="32"/>
          <w:cs/>
        </w:rPr>
        <w:t>กำหนด</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26.8 นักศึกษาที่เรียนครบหน่วยกิตตามหลักสูตรระดับอนุปริญญาและปริญญาตรี และได้คะแนนเฉลี่ยสะสมอยู่ในเกณฑ์ที่สำเร็จการศึกษาแล้ว จะลงทะเบียนเรียนอีกไม่ได้ เว้นแต่ศึกษา</w:t>
      </w:r>
      <w:r w:rsidRPr="00832187">
        <w:rPr>
          <w:rFonts w:ascii="TH SarabunPSK" w:hAnsi="TH SarabunPSK" w:cs="TH SarabunPSK"/>
          <w:sz w:val="32"/>
          <w:szCs w:val="32"/>
          <w:cs/>
        </w:rPr>
        <w:lastRenderedPageBreak/>
        <w:t xml:space="preserve">อยู่ในระยะเวลาตามที่หลักสูตรกำหนด หรือเป็นนักศึกษาที่กำลังศึกษาอยู่ในหลักสูตรเพื่อขออนุมัติ </w:t>
      </w:r>
      <w:r w:rsidR="001A7972"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2 ปริญญา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26.9 ในกรณีที่มีเหตุอันควร มหาวิทยาลัยอาจงดสอนรายวิชาใดรายวิชาหนึ่ง หรือจำกัดจำนวนนักศึกษาที่ลงทะเบียนเรียนในรายวิชาใดวิชาหนึ่ง</w:t>
      </w:r>
    </w:p>
    <w:p w:rsidR="00290F61" w:rsidRPr="00832187" w:rsidRDefault="00290F61" w:rsidP="003C634F">
      <w:pPr>
        <w:spacing w:line="252"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26.10 นักศึกษาต้องตรวจสอบสถานสภาพการเป็นนักศึกษาก่อน ถ้าไม่มีสิทธิในการลงทะเบียนเรียน แต่ได้ลงทะเบียนเรียนและชำระค่าธรรมเนียมการศึกษาไปแล้ว จะไม่มีสิทธิ์ขอค่าธรรมเนียมการศึกษานั้น ๆ คืน</w:t>
      </w:r>
    </w:p>
    <w:p w:rsidR="00290F61" w:rsidRPr="00832187" w:rsidRDefault="00290F61" w:rsidP="003C634F">
      <w:pPr>
        <w:spacing w:line="252"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26.11 ผู้พ้นสภาพการเป็นนักศึกษา ไม่มีสิทธิ์ลงทะเบียนเรียน หากผู้พ้นสภาพการเป็นนักศึกษาลงทะเบียนเรียน ให้ถือว่าการลงทะเบียนเรียนนั้นไม่สมบูรณ์</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26.12 นักศึกษาสามารถลงทะเบียนเรียนต่างมหาวิทยาลัยได้ โดยความเห็นชอบของมหาวิทยาลัย</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 xml:space="preserve">ข้อ 27 การลงทะเบียนเรียนรายวิชาที่มีวิชาบังคับก่อน </w:t>
      </w:r>
      <w:r w:rsidRPr="00832187">
        <w:rPr>
          <w:rFonts w:ascii="TH SarabunPSK" w:hAnsi="TH SarabunPSK" w:cs="TH SarabunPSK"/>
          <w:sz w:val="32"/>
          <w:szCs w:val="32"/>
        </w:rPr>
        <w:t>(Pre-requisite)</w:t>
      </w:r>
    </w:p>
    <w:p w:rsidR="00290F61" w:rsidRPr="00832187" w:rsidRDefault="00290F61" w:rsidP="003C634F">
      <w:pPr>
        <w:spacing w:line="264" w:lineRule="auto"/>
        <w:ind w:firstLine="1620"/>
        <w:jc w:val="thaiDistribute"/>
        <w:rPr>
          <w:rFonts w:ascii="TH SarabunPSK" w:hAnsi="TH SarabunPSK" w:cs="TH SarabunPSK"/>
          <w:sz w:val="32"/>
          <w:szCs w:val="32"/>
          <w:cs/>
        </w:rPr>
      </w:pPr>
      <w:r w:rsidRPr="00832187">
        <w:rPr>
          <w:rFonts w:ascii="TH SarabunPSK" w:hAnsi="TH SarabunPSK" w:cs="TH SarabunPSK"/>
          <w:spacing w:val="-8"/>
          <w:sz w:val="32"/>
          <w:szCs w:val="32"/>
          <w:cs/>
        </w:rPr>
        <w:t xml:space="preserve">นักศึกษาจะต้องลงทะเบียนเรียนรายวิชาที่เป็นวิชาบังคับและได้ผลการเรียนไม่ต่ำกว่า </w:t>
      </w:r>
      <w:r w:rsidRPr="00832187">
        <w:rPr>
          <w:rFonts w:ascii="TH SarabunPSK" w:hAnsi="TH SarabunPSK" w:cs="TH SarabunPSK"/>
          <w:sz w:val="32"/>
          <w:szCs w:val="32"/>
        </w:rPr>
        <w:t xml:space="preserve">D </w:t>
      </w:r>
      <w:r w:rsidRPr="00832187">
        <w:rPr>
          <w:rFonts w:ascii="TH SarabunPSK" w:hAnsi="TH SarabunPSK" w:cs="TH SarabunPSK"/>
          <w:sz w:val="32"/>
          <w:szCs w:val="32"/>
          <w:cs/>
        </w:rPr>
        <w:t xml:space="preserve">หรือ </w:t>
      </w:r>
      <w:r w:rsidRPr="00832187">
        <w:rPr>
          <w:rFonts w:ascii="TH SarabunPSK" w:hAnsi="TH SarabunPSK" w:cs="TH SarabunPSK"/>
          <w:sz w:val="32"/>
          <w:szCs w:val="32"/>
        </w:rPr>
        <w:t xml:space="preserve">P </w:t>
      </w:r>
      <w:r w:rsidRPr="00832187">
        <w:rPr>
          <w:rFonts w:ascii="TH SarabunPSK" w:hAnsi="TH SarabunPSK" w:cs="TH SarabunPSK"/>
          <w:sz w:val="32"/>
          <w:szCs w:val="32"/>
          <w:cs/>
        </w:rPr>
        <w:t>ก่อนลงทะเบียนรายวิชาต่อเนื่อง มิฉะนั้นให้ถือว่าการลงทะเบียนเรียนรายวิชาต่อเนื่องเป็นโมฆะ</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เว้นแต่บางหลักสูตรที่มีลักษณะเฉพาะหรือภายใต้การควบคุมขององค์กรวิชาชีพให้เป็นไปตามมาตรฐานของหลักสูตรนั้นอาจมีผลการเรียนเป็น </w:t>
      </w:r>
      <w:r w:rsidRPr="00832187">
        <w:rPr>
          <w:rFonts w:ascii="TH SarabunPSK" w:hAnsi="TH SarabunPSK" w:cs="TH SarabunPSK"/>
          <w:sz w:val="32"/>
          <w:szCs w:val="32"/>
        </w:rPr>
        <w:t xml:space="preserve">F </w:t>
      </w:r>
      <w:r w:rsidRPr="00832187">
        <w:rPr>
          <w:rFonts w:ascii="TH SarabunPSK" w:hAnsi="TH SarabunPSK" w:cs="TH SarabunPSK"/>
          <w:sz w:val="32"/>
          <w:szCs w:val="32"/>
          <w:cs/>
        </w:rPr>
        <w:t>ได้ ยกเว้นการลงทะเบียนในภาคการศึกษาสุดท้ายเพื่อให้ครบตามโครงสร้างของหลักสูตร</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28 การลงทะเบียนเรียนซ้ำหรือเรียนแทน</w:t>
      </w:r>
    </w:p>
    <w:p w:rsidR="00290F61" w:rsidRPr="00832187" w:rsidRDefault="00290F61" w:rsidP="003C634F">
      <w:pPr>
        <w:tabs>
          <w:tab w:val="left" w:pos="1440"/>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28.1 รายวิชาใดที่นักศึกษาสอบได้ </w:t>
      </w:r>
      <w:r w:rsidRPr="00832187">
        <w:rPr>
          <w:rFonts w:ascii="TH SarabunPSK" w:hAnsi="TH SarabunPSK" w:cs="TH SarabunPSK"/>
          <w:sz w:val="32"/>
          <w:szCs w:val="32"/>
        </w:rPr>
        <w:t>D</w:t>
      </w:r>
      <w:r w:rsidRPr="00832187">
        <w:rPr>
          <w:rFonts w:ascii="TH SarabunPSK" w:hAnsi="TH SarabunPSK" w:cs="TH SarabunPSK"/>
          <w:sz w:val="32"/>
          <w:szCs w:val="32"/>
          <w:vertAlign w:val="superscript"/>
        </w:rPr>
        <w:t>+</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หรือ </w:t>
      </w:r>
      <w:r w:rsidRPr="00832187">
        <w:rPr>
          <w:rFonts w:ascii="TH SarabunPSK" w:hAnsi="TH SarabunPSK" w:cs="TH SarabunPSK"/>
          <w:sz w:val="32"/>
          <w:szCs w:val="32"/>
        </w:rPr>
        <w:t xml:space="preserve">D </w:t>
      </w:r>
      <w:r w:rsidRPr="00832187">
        <w:rPr>
          <w:rFonts w:ascii="TH SarabunPSK" w:hAnsi="TH SarabunPSK" w:cs="TH SarabunPSK"/>
          <w:sz w:val="32"/>
          <w:szCs w:val="32"/>
          <w:cs/>
        </w:rPr>
        <w:t>นักศึกษาจะลงทะเบียนเรียนซ้ำได้ต่อเมื่อได้รับอนุมัติจากคณบดีของคณะที่รายวิชาสังกัด</w:t>
      </w:r>
      <w:r w:rsidRPr="00832187">
        <w:rPr>
          <w:rFonts w:ascii="TH SarabunPSK" w:hAnsi="TH SarabunPSK" w:cs="TH SarabunPSK"/>
          <w:sz w:val="32"/>
          <w:szCs w:val="32"/>
        </w:rPr>
        <w:t xml:space="preserve"> </w:t>
      </w:r>
      <w:r w:rsidRPr="00832187">
        <w:rPr>
          <w:rFonts w:ascii="TH SarabunPSK" w:hAnsi="TH SarabunPSK" w:cs="TH SarabunPSK"/>
          <w:sz w:val="32"/>
          <w:szCs w:val="32"/>
          <w:cs/>
        </w:rPr>
        <w:t>โดยจำนวนหน่วยกิตและค่าคะแนนของรายวิชาที่เรียนซ้ำนี้ต้องนำไปคิดรวมในระดับคะแนนเฉลี่ยสะสมทุกครั้งเช่นเดียวกับรายวิชาอื่น</w:t>
      </w:r>
    </w:p>
    <w:p w:rsidR="00290F61" w:rsidRPr="00832187" w:rsidRDefault="00290F61" w:rsidP="003C634F">
      <w:pPr>
        <w:tabs>
          <w:tab w:val="left" w:pos="1440"/>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28.2 นักศึกษาที่ได้ </w:t>
      </w:r>
      <w:r w:rsidRPr="00832187">
        <w:rPr>
          <w:rFonts w:ascii="TH SarabunPSK" w:hAnsi="TH SarabunPSK" w:cs="TH SarabunPSK"/>
          <w:sz w:val="32"/>
          <w:szCs w:val="32"/>
        </w:rPr>
        <w:t xml:space="preserve">F </w:t>
      </w:r>
      <w:r w:rsidRPr="00832187">
        <w:rPr>
          <w:rFonts w:ascii="TH SarabunPSK" w:hAnsi="TH SarabunPSK" w:cs="TH SarabunPSK"/>
          <w:sz w:val="32"/>
          <w:szCs w:val="32"/>
          <w:cs/>
        </w:rPr>
        <w:t xml:space="preserve">หรือ </w:t>
      </w:r>
      <w:r w:rsidRPr="00832187">
        <w:rPr>
          <w:rFonts w:ascii="TH SarabunPSK" w:hAnsi="TH SarabunPSK" w:cs="TH SarabunPSK"/>
          <w:sz w:val="32"/>
          <w:szCs w:val="32"/>
        </w:rPr>
        <w:t>NP</w:t>
      </w:r>
      <w:r w:rsidRPr="00832187">
        <w:rPr>
          <w:rFonts w:ascii="TH SarabunPSK" w:hAnsi="TH SarabunPSK" w:cs="TH SarabunPSK"/>
          <w:sz w:val="32"/>
          <w:szCs w:val="32"/>
          <w:cs/>
        </w:rPr>
        <w:t xml:space="preserve"> ในรายวิชาบังคับ จะต้องลงทะเบียนเรียนรายวิชานั้นซ้ำอีก จนกว่าจะได้รับผลการเรียนไม่ต่ำกว่า</w:t>
      </w:r>
      <w:r w:rsidRPr="00832187">
        <w:rPr>
          <w:rFonts w:ascii="TH SarabunPSK" w:hAnsi="TH SarabunPSK" w:cs="TH SarabunPSK"/>
          <w:sz w:val="32"/>
          <w:szCs w:val="32"/>
        </w:rPr>
        <w:t xml:space="preserve"> D </w:t>
      </w:r>
      <w:r w:rsidRPr="00832187">
        <w:rPr>
          <w:rFonts w:ascii="TH SarabunPSK" w:hAnsi="TH SarabunPSK" w:cs="TH SarabunPSK"/>
          <w:sz w:val="32"/>
          <w:szCs w:val="32"/>
          <w:cs/>
        </w:rPr>
        <w:t xml:space="preserve">หรือ </w:t>
      </w:r>
      <w:r w:rsidRPr="00832187">
        <w:rPr>
          <w:rFonts w:ascii="TH SarabunPSK" w:hAnsi="TH SarabunPSK" w:cs="TH SarabunPSK"/>
          <w:sz w:val="32"/>
          <w:szCs w:val="32"/>
        </w:rPr>
        <w:t xml:space="preserve">P </w:t>
      </w:r>
    </w:p>
    <w:p w:rsidR="00290F61" w:rsidRPr="00832187" w:rsidRDefault="00290F61" w:rsidP="003C634F">
      <w:pPr>
        <w:tabs>
          <w:tab w:val="left" w:pos="1440"/>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10"/>
          <w:sz w:val="32"/>
          <w:szCs w:val="32"/>
          <w:cs/>
        </w:rPr>
        <w:t xml:space="preserve">28.3 นักศึกษาที่ได้รับ </w:t>
      </w:r>
      <w:r w:rsidRPr="00832187">
        <w:rPr>
          <w:rFonts w:ascii="TH SarabunPSK" w:hAnsi="TH SarabunPSK" w:cs="TH SarabunPSK"/>
          <w:spacing w:val="-10"/>
          <w:sz w:val="32"/>
          <w:szCs w:val="32"/>
        </w:rPr>
        <w:t xml:space="preserve">F </w:t>
      </w:r>
      <w:r w:rsidRPr="00832187">
        <w:rPr>
          <w:rFonts w:ascii="TH SarabunPSK" w:hAnsi="TH SarabunPSK" w:cs="TH SarabunPSK"/>
          <w:spacing w:val="-10"/>
          <w:sz w:val="32"/>
          <w:szCs w:val="32"/>
          <w:cs/>
        </w:rPr>
        <w:t xml:space="preserve">หรือ </w:t>
      </w:r>
      <w:r w:rsidRPr="00832187">
        <w:rPr>
          <w:rFonts w:ascii="TH SarabunPSK" w:hAnsi="TH SarabunPSK" w:cs="TH SarabunPSK"/>
          <w:spacing w:val="-10"/>
          <w:sz w:val="32"/>
          <w:szCs w:val="32"/>
        </w:rPr>
        <w:t>NP</w:t>
      </w:r>
      <w:r w:rsidRPr="00832187">
        <w:rPr>
          <w:rFonts w:ascii="TH SarabunPSK" w:hAnsi="TH SarabunPSK" w:cs="TH SarabunPSK"/>
          <w:spacing w:val="-10"/>
          <w:sz w:val="32"/>
          <w:szCs w:val="32"/>
          <w:cs/>
        </w:rPr>
        <w:t xml:space="preserve"> ในรายวิชาเลือกหมวดวิชาเฉพาะ สามารถลงทะเบียนเรียน</w:t>
      </w:r>
      <w:r w:rsidRPr="00832187">
        <w:rPr>
          <w:rFonts w:ascii="TH SarabunPSK" w:hAnsi="TH SarabunPSK" w:cs="TH SarabunPSK"/>
          <w:sz w:val="32"/>
          <w:szCs w:val="32"/>
          <w:cs/>
        </w:rPr>
        <w:t>รายวิชาอื่น ๆ ในกลุ่มเดียวกันแทนได้ เพื่อให้ครบตามเงื่อนไขที่กำหนดไว้ในหลักสูตร</w:t>
      </w:r>
    </w:p>
    <w:p w:rsidR="00290F61" w:rsidRPr="00832187" w:rsidRDefault="00290F61" w:rsidP="003C634F">
      <w:pPr>
        <w:tabs>
          <w:tab w:val="left" w:pos="1440"/>
          <w:tab w:val="left" w:pos="1980"/>
        </w:tabs>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10"/>
          <w:sz w:val="32"/>
          <w:szCs w:val="32"/>
          <w:cs/>
        </w:rPr>
        <w:t xml:space="preserve">28.4 นักศึกษาที่ได้รับ </w:t>
      </w:r>
      <w:r w:rsidRPr="00832187">
        <w:rPr>
          <w:rFonts w:ascii="TH SarabunPSK" w:hAnsi="TH SarabunPSK" w:cs="TH SarabunPSK"/>
          <w:spacing w:val="-10"/>
          <w:sz w:val="32"/>
          <w:szCs w:val="32"/>
        </w:rPr>
        <w:t>F</w:t>
      </w:r>
      <w:r w:rsidRPr="00832187">
        <w:rPr>
          <w:rFonts w:ascii="TH SarabunPSK" w:hAnsi="TH SarabunPSK" w:cs="TH SarabunPSK"/>
          <w:spacing w:val="-10"/>
          <w:sz w:val="32"/>
          <w:szCs w:val="32"/>
          <w:cs/>
        </w:rPr>
        <w:t xml:space="preserve"> หรือ </w:t>
      </w:r>
      <w:r w:rsidRPr="00832187">
        <w:rPr>
          <w:rFonts w:ascii="TH SarabunPSK" w:hAnsi="TH SarabunPSK" w:cs="TH SarabunPSK"/>
          <w:spacing w:val="-10"/>
          <w:sz w:val="32"/>
          <w:szCs w:val="32"/>
        </w:rPr>
        <w:t>NP</w:t>
      </w:r>
      <w:r w:rsidRPr="00832187">
        <w:rPr>
          <w:rFonts w:ascii="TH SarabunPSK" w:hAnsi="TH SarabunPSK" w:cs="TH SarabunPSK"/>
          <w:spacing w:val="-10"/>
          <w:sz w:val="32"/>
          <w:szCs w:val="32"/>
          <w:cs/>
        </w:rPr>
        <w:t xml:space="preserve"> ในรายวิชาเลือกเสรี สามารถลงทะเบียนเรียนรายวิชาอื่น ๆ แทนได้</w:t>
      </w:r>
      <w:r w:rsidRPr="00832187">
        <w:rPr>
          <w:rFonts w:ascii="TH SarabunPSK" w:hAnsi="TH SarabunPSK" w:cs="TH SarabunPSK"/>
          <w:sz w:val="32"/>
          <w:szCs w:val="32"/>
          <w:cs/>
        </w:rPr>
        <w:t xml:space="preserve"> ทั้งนี้หากเรียนครบตามเงื่อนไขที่กำหนดไว้ในหลักสูตรแล้ว จะไม่เลือกรายวิชาเรียนแทนก็ได้</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 xml:space="preserve">ข้อ 29 การลงทะเบียนเรียนรายวิชาโดยไม่นับหน่วยกิต </w:t>
      </w:r>
      <w:r w:rsidRPr="00832187">
        <w:rPr>
          <w:rFonts w:ascii="TH SarabunPSK" w:hAnsi="TH SarabunPSK" w:cs="TH SarabunPSK"/>
          <w:sz w:val="32"/>
          <w:szCs w:val="32"/>
        </w:rPr>
        <w:t>(Audit)</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29.1 การลงทะเบียนเรียนรายวิชาโดยไม่นับหน่วยกิต หมายถึง การลงทะเบียนเรียนรายวิชาโดยไม่นับหน่วยกิตรวมเข้ากับจำนวนหน่วยกิตในภาคการศึกษาและจำนวนหน่วยกิตตามหลักสูตร</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10"/>
          <w:sz w:val="32"/>
          <w:szCs w:val="32"/>
          <w:cs/>
        </w:rPr>
        <w:lastRenderedPageBreak/>
        <w:t>29.2  นักศึกษาจะลงทะเบียนเรียนรายวิชาโดยไม่นับหน่วยกิตได้ก็ต่อเมื่อได้รับความเห็นชอบ</w:t>
      </w:r>
      <w:r w:rsidRPr="00832187">
        <w:rPr>
          <w:rFonts w:ascii="TH SarabunPSK" w:hAnsi="TH SarabunPSK" w:cs="TH SarabunPSK"/>
          <w:sz w:val="32"/>
          <w:szCs w:val="32"/>
          <w:cs/>
        </w:rPr>
        <w:t xml:space="preserve">จากอาจารย์ผู้สอนรายวิชานั้น </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12"/>
          <w:sz w:val="32"/>
          <w:szCs w:val="32"/>
          <w:cs/>
        </w:rPr>
        <w:t>29.3  มหาวิทยาลัยอาจอนุมัติให้บุคคลภายนอกที่ไม่ใช่นักศึกษาเข้าเรียนบางรายวิชาเป็นพิเศษได้</w:t>
      </w:r>
      <w:r w:rsidRPr="00832187">
        <w:rPr>
          <w:rFonts w:ascii="TH SarabunPSK" w:hAnsi="TH SarabunPSK" w:cs="TH SarabunPSK"/>
          <w:sz w:val="32"/>
          <w:szCs w:val="32"/>
          <w:cs/>
        </w:rPr>
        <w:t xml:space="preserve"> แต่ผู้นั้นจะต้องมีคุณสมบัติและพื้นฐานการศึกษาตามที่มหาวิทยาลัยเห็นสมควร และจะต้องปฏิบัติตาม</w:t>
      </w:r>
      <w:r w:rsidRPr="00832187">
        <w:rPr>
          <w:rFonts w:ascii="TH SarabunPSK" w:hAnsi="TH SarabunPSK" w:cs="TH SarabunPSK"/>
          <w:spacing w:val="-8"/>
          <w:sz w:val="32"/>
          <w:szCs w:val="32"/>
          <w:cs/>
        </w:rPr>
        <w:t>ข้อบังคับและระเบียบต่าง ๆ ของมหาวิทยาลัยทั้งนี้ต้องเสียค่าธรรมเนียมการศึกษาเช่นเดียวกับนักศึกษาที่เรียนแบบไม่เต็มเวลา</w:t>
      </w:r>
    </w:p>
    <w:p w:rsidR="00290F61" w:rsidRPr="00832187" w:rsidRDefault="00290F61" w:rsidP="003C634F">
      <w:pPr>
        <w:spacing w:line="264" w:lineRule="auto"/>
        <w:ind w:firstLine="900"/>
        <w:jc w:val="thaiDistribute"/>
        <w:rPr>
          <w:rFonts w:ascii="TH SarabunPSK" w:hAnsi="TH SarabunPSK" w:cs="TH SarabunPSK"/>
          <w:sz w:val="32"/>
          <w:szCs w:val="32"/>
          <w:cs/>
        </w:rPr>
      </w:pPr>
      <w:r w:rsidRPr="00832187">
        <w:rPr>
          <w:rFonts w:ascii="TH SarabunPSK" w:hAnsi="TH SarabunPSK" w:cs="TH SarabunPSK"/>
          <w:sz w:val="32"/>
          <w:szCs w:val="32"/>
          <w:cs/>
        </w:rPr>
        <w:t xml:space="preserve">ข้อ 30 การขอเปิดหมู่เรียนพิเศษ </w:t>
      </w:r>
    </w:p>
    <w:p w:rsidR="00290F61" w:rsidRPr="00832187" w:rsidRDefault="00290F61" w:rsidP="003C634F">
      <w:pPr>
        <w:shd w:val="clear" w:color="auto" w:fill="FFFFFF"/>
        <w:spacing w:line="264" w:lineRule="auto"/>
        <w:ind w:firstLine="1575"/>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มหาวิทยาลัยเปิดหมู่เรียนพิเศษ</w:t>
      </w:r>
      <w:r w:rsidRPr="00832187">
        <w:rPr>
          <w:rFonts w:ascii="TH SarabunPSK" w:hAnsi="TH SarabunPSK" w:cs="TH SarabunPSK"/>
          <w:sz w:val="32"/>
          <w:szCs w:val="32"/>
          <w:cs/>
        </w:rPr>
        <w:t>ที่เปิดสอนนอกเหนือแผนการเรียน</w:t>
      </w:r>
      <w:r w:rsidRPr="00832187">
        <w:rPr>
          <w:rFonts w:ascii="TH SarabunPSK" w:eastAsia="Times New Roman" w:hAnsi="TH SarabunPSK" w:cs="TH SarabunPSK"/>
          <w:sz w:val="32"/>
          <w:szCs w:val="32"/>
          <w:cs/>
        </w:rPr>
        <w:t xml:space="preserve"> ให้เฉพาะกรณีดังต่อไปนี้</w:t>
      </w:r>
    </w:p>
    <w:p w:rsidR="00290F61" w:rsidRPr="00832187" w:rsidRDefault="00290F61" w:rsidP="003C634F">
      <w:pPr>
        <w:shd w:val="clear" w:color="auto" w:fill="FFFFFF"/>
        <w:spacing w:line="264" w:lineRule="auto"/>
        <w:ind w:firstLine="1627"/>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30.1 เป็นภาคการศึกษาสุดท้ายที่นักศึกษาจะสำเร็จการศึกษา</w:t>
      </w:r>
      <w:r w:rsidRPr="00832187">
        <w:rPr>
          <w:rFonts w:ascii="TH SarabunPSK" w:eastAsia="Times New Roman" w:hAnsi="TH SarabunPSK" w:cs="TH SarabunPSK"/>
          <w:sz w:val="32"/>
          <w:szCs w:val="32"/>
        </w:rPr>
        <w:t> </w:t>
      </w:r>
      <w:r w:rsidRPr="00832187">
        <w:rPr>
          <w:rFonts w:ascii="TH SarabunPSK" w:eastAsia="Times New Roman" w:hAnsi="TH SarabunPSK" w:cs="TH SarabunPSK"/>
          <w:sz w:val="32"/>
          <w:szCs w:val="32"/>
          <w:cs/>
        </w:rPr>
        <w:t>แต่รายวิชาที่จะเรียนตามโครงสร้างของหลักสูตรไม่เปิดสอนหรือเปิดสอนแต่นักศึกษาไม่สามารถลงทะเบียนเรียนได้</w:t>
      </w:r>
    </w:p>
    <w:p w:rsidR="00290F61" w:rsidRPr="00832187" w:rsidRDefault="00290F61" w:rsidP="003C634F">
      <w:pPr>
        <w:shd w:val="clear" w:color="auto" w:fill="FFFFFF"/>
        <w:spacing w:line="264" w:lineRule="auto"/>
        <w:ind w:firstLine="1627"/>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30.2 รายวิชาดังกล่าวจะไม่มีเปิดสอนอีกเลย ตลอดแผนการเรียน</w:t>
      </w:r>
    </w:p>
    <w:p w:rsidR="00290F61" w:rsidRPr="00832187" w:rsidRDefault="00290F61" w:rsidP="003C634F">
      <w:pPr>
        <w:shd w:val="clear" w:color="auto" w:fill="FFFFFF"/>
        <w:spacing w:line="264" w:lineRule="auto"/>
        <w:ind w:firstLine="1627"/>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 xml:space="preserve">30.3 รายวิชาที่ขอเปิดจะต้องมีเวลาเรียนและเวลาสอบไม่ซ้ำซ้อนกับรายวิชาอื่น ๆ </w:t>
      </w:r>
      <w:r w:rsidRPr="00832187">
        <w:rPr>
          <w:rFonts w:ascii="TH SarabunPSK" w:eastAsia="Times New Roman" w:hAnsi="TH SarabunPSK" w:cs="TH SarabunPSK"/>
          <w:sz w:val="32"/>
          <w:szCs w:val="32"/>
          <w:cs/>
        </w:rPr>
        <w:br/>
        <w:t>ในตารางเรียนปกติ</w:t>
      </w:r>
    </w:p>
    <w:p w:rsidR="00290F61" w:rsidRPr="00832187" w:rsidRDefault="00290F61" w:rsidP="003C634F">
      <w:pPr>
        <w:shd w:val="clear" w:color="auto" w:fill="FFFFFF"/>
        <w:spacing w:line="264" w:lineRule="auto"/>
        <w:ind w:firstLine="1627"/>
        <w:jc w:val="thaiDistribute"/>
        <w:rPr>
          <w:rFonts w:ascii="TH SarabunPSK" w:eastAsia="Times New Roman" w:hAnsi="TH SarabunPSK" w:cs="TH SarabunPSK"/>
          <w:spacing w:val="-6"/>
          <w:sz w:val="32"/>
          <w:szCs w:val="32"/>
        </w:rPr>
      </w:pPr>
      <w:r w:rsidRPr="00832187">
        <w:rPr>
          <w:rFonts w:ascii="TH SarabunPSK" w:eastAsia="Times New Roman" w:hAnsi="TH SarabunPSK" w:cs="TH SarabunPSK"/>
          <w:spacing w:val="-6"/>
          <w:sz w:val="32"/>
          <w:szCs w:val="32"/>
          <w:cs/>
        </w:rPr>
        <w:t>30.4 นักศึกษาต้องยื่นคำร้องขอเปิดหมู่พิเศษภายในสัปดาห์แรกของการเปิด</w:t>
      </w:r>
      <w:r w:rsidR="00295531" w:rsidRPr="00832187">
        <w:rPr>
          <w:rFonts w:ascii="TH SarabunPSK" w:eastAsia="Times New Roman" w:hAnsi="TH SarabunPSK" w:cs="TH SarabunPSK" w:hint="cs"/>
          <w:spacing w:val="-6"/>
          <w:sz w:val="32"/>
          <w:szCs w:val="32"/>
          <w:cs/>
        </w:rPr>
        <w:t xml:space="preserve">        </w:t>
      </w:r>
      <w:r w:rsidRPr="00832187">
        <w:rPr>
          <w:rFonts w:ascii="TH SarabunPSK" w:eastAsia="Times New Roman" w:hAnsi="TH SarabunPSK" w:cs="TH SarabunPSK"/>
          <w:spacing w:val="-6"/>
          <w:sz w:val="32"/>
          <w:szCs w:val="32"/>
          <w:cs/>
        </w:rPr>
        <w:t>ภาคการศึกษา</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31 การขอเพิ่ม ขอถอน และขอยกเลิกรายวิชา</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31.1 การขอเพิ่ม ขอถอน และยกเลิกรายวิชาต้องได้รับอนุมัติจากคณบดี โดย</w:t>
      </w:r>
      <w:r w:rsidR="00295531"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ความเห็นชอบ</w:t>
      </w:r>
      <w:r w:rsidRPr="00832187">
        <w:rPr>
          <w:rFonts w:ascii="TH SarabunPSK" w:hAnsi="TH SarabunPSK" w:cs="TH SarabunPSK"/>
          <w:sz w:val="32"/>
          <w:szCs w:val="32"/>
          <w:cs/>
        </w:rPr>
        <w:t>จากอาจารย์ผู้สอนและอาจารย์ที่ปรึกษาก่อน</w:t>
      </w:r>
    </w:p>
    <w:p w:rsidR="00290F61" w:rsidRPr="00832187" w:rsidRDefault="00290F61" w:rsidP="003C634F">
      <w:pPr>
        <w:spacing w:line="264" w:lineRule="auto"/>
        <w:ind w:firstLine="1620"/>
        <w:jc w:val="thaiDistribute"/>
        <w:rPr>
          <w:rFonts w:ascii="TH SarabunPSK" w:hAnsi="TH SarabunPSK" w:cs="TH SarabunPSK"/>
          <w:sz w:val="32"/>
          <w:szCs w:val="32"/>
          <w:cs/>
        </w:rPr>
      </w:pPr>
      <w:r w:rsidRPr="00832187">
        <w:rPr>
          <w:rFonts w:ascii="TH SarabunPSK" w:hAnsi="TH SarabunPSK" w:cs="TH SarabunPSK"/>
          <w:spacing w:val="-8"/>
          <w:sz w:val="32"/>
          <w:szCs w:val="32"/>
          <w:cs/>
        </w:rPr>
        <w:t>31.2 การขอเพิ่มหรือขอถอนรายวิชาต้องกระทำภายใน 3 สัปดาห์แรกของ</w:t>
      </w:r>
      <w:r w:rsidR="00295531"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ภาคการศึกษาปกติหรือภายในสัปดาห์แรกของภาคฤดูร้อน หากมีความจำเป็นอาจขอเพิ่มหรือขอถอนรายวิชาได้ภายใน 6 สัปดาห์แรกของภาคการศึกษาปกติ ทั้งนี้ต้องเป็นไปตามข้อ 26.3</w:t>
      </w:r>
      <w:r w:rsidRPr="00832187">
        <w:rPr>
          <w:rFonts w:ascii="TH SarabunPSK" w:hAnsi="TH SarabunPSK" w:cs="TH SarabunPSK"/>
          <w:spacing w:val="-8"/>
          <w:sz w:val="32"/>
          <w:szCs w:val="32"/>
        </w:rPr>
        <w:t xml:space="preserve"> </w:t>
      </w:r>
      <w:r w:rsidRPr="00832187">
        <w:rPr>
          <w:rFonts w:ascii="TH SarabunPSK" w:hAnsi="TH SarabunPSK" w:cs="TH SarabunPSK"/>
          <w:spacing w:val="-8"/>
          <w:sz w:val="32"/>
          <w:szCs w:val="32"/>
          <w:cs/>
        </w:rPr>
        <w:t>แต่จำนวนหน่วยกิต</w:t>
      </w:r>
      <w:r w:rsidR="00295531"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ที่คงเหลือจะต้องไม่น้อยกว่า 9 หน่วยกิต</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31.3 การขอยกเลิกรายวิชา ต้องดำเนินการให้เสร็จสิ้นก่อนการสอบปลายภาคการศึกษาไม่น้อยกว่า 1 สัปดาห์</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32 การลงทะเบียนเพื่อรักษาสภาพนักศึกษา</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6"/>
          <w:sz w:val="32"/>
          <w:szCs w:val="32"/>
          <w:cs/>
        </w:rPr>
        <w:t>32.1 นักศึกษาที่ลาพักการเรียนหรือถูกมหาวิทยาลัยสั่งให้พักการเรียน</w:t>
      </w:r>
      <w:r w:rsidRPr="00832187">
        <w:rPr>
          <w:rFonts w:ascii="TH SarabunPSK" w:hAnsi="TH SarabunPSK" w:cs="TH SarabunPSK"/>
          <w:sz w:val="32"/>
          <w:szCs w:val="32"/>
          <w:cs/>
        </w:rPr>
        <w:t xml:space="preserve"> จะต้องชำระเงินค่าธรรมเนียมรักษาสภาพนักศึกษาตามประกาศของมหาวิทยาลัยมิฉะนั้นจะพ้นสภาพนักศึกษา</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32.2 การลงทะเบียนเพื่อรักษาสภาพนักศึกษาให้ดำเนินการให้แล้วเสร็จภายใน</w:t>
      </w:r>
      <w:r w:rsidR="00982539"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 xml:space="preserve"> </w:t>
      </w:r>
      <w:r w:rsidR="001A7972"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 xml:space="preserve">3 สัปดาห์แรก </w:t>
      </w:r>
      <w:r w:rsidRPr="00832187">
        <w:rPr>
          <w:rFonts w:ascii="TH SarabunPSK" w:hAnsi="TH SarabunPSK" w:cs="TH SarabunPSK"/>
          <w:sz w:val="32"/>
          <w:szCs w:val="32"/>
          <w:cs/>
        </w:rPr>
        <w:t>นับจากวันเปิดภาคการศึกษาปกติหรือภายในสัปดาห์แรกจากวันเปิดภาคการศึกษา</w:t>
      </w:r>
      <w:r w:rsidR="00CB5E37"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ภาคฤดูร้อน มิฉะนั้นจะต้องเสียค่าปรับตามอัตราที่มหาวิทยาลัยกำหนด</w:t>
      </w:r>
    </w:p>
    <w:p w:rsidR="00290F61" w:rsidRPr="00832187" w:rsidRDefault="00290F61" w:rsidP="003C634F">
      <w:pPr>
        <w:tabs>
          <w:tab w:val="left" w:pos="1440"/>
          <w:tab w:val="left" w:pos="1980"/>
          <w:tab w:val="left" w:pos="2880"/>
        </w:tabs>
        <w:spacing w:line="264" w:lineRule="auto"/>
        <w:ind w:firstLine="90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ข้อ 33 การวัดผลและการประเมินผลการศึกษารายวิชา ให้เป็นไปตามหมวด 7 การวัดและ</w:t>
      </w:r>
      <w:r w:rsidR="00CB5E37"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การประเมินผล</w:t>
      </w:r>
    </w:p>
    <w:p w:rsidR="00290F61" w:rsidRPr="00832187" w:rsidRDefault="00290F61" w:rsidP="00CB5E37">
      <w:pPr>
        <w:spacing w:line="264" w:lineRule="auto"/>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หมวด 6</w:t>
      </w:r>
    </w:p>
    <w:p w:rsidR="00290F61" w:rsidRPr="00832187" w:rsidRDefault="00290F61" w:rsidP="00CB5E37">
      <w:pPr>
        <w:spacing w:line="264" w:lineRule="auto"/>
        <w:jc w:val="center"/>
        <w:rPr>
          <w:rFonts w:ascii="TH SarabunPSK" w:hAnsi="TH SarabunPSK" w:cs="TH SarabunPSK"/>
          <w:b/>
          <w:bCs/>
          <w:sz w:val="32"/>
          <w:szCs w:val="32"/>
        </w:rPr>
      </w:pPr>
      <w:r w:rsidRPr="00832187">
        <w:rPr>
          <w:rFonts w:ascii="TH SarabunPSK" w:hAnsi="TH SarabunPSK" w:cs="TH SarabunPSK"/>
          <w:b/>
          <w:bCs/>
          <w:sz w:val="32"/>
          <w:szCs w:val="32"/>
          <w:cs/>
        </w:rPr>
        <w:t>การเรียน การฝึกประสบการณ์วิชาชีพ สหกิจศึกษา</w:t>
      </w:r>
    </w:p>
    <w:p w:rsidR="00290F61" w:rsidRPr="00832187" w:rsidRDefault="00290F61" w:rsidP="003C634F">
      <w:pPr>
        <w:spacing w:line="264" w:lineRule="auto"/>
        <w:jc w:val="thaiDistribute"/>
        <w:rPr>
          <w:rFonts w:ascii="TH SarabunPSK" w:hAnsi="TH SarabunPSK" w:cs="TH SarabunPSK"/>
          <w:b/>
          <w:bCs/>
          <w:sz w:val="32"/>
          <w:szCs w:val="32"/>
        </w:rPr>
      </w:pP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34 การเรียน</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นักศึกษาต้องมีเวลาเรียนไม่น้อยกว่าร้อยละ 80 ของเวลาเรียนทั้งหมดของรายวิชานั้น </w:t>
      </w:r>
      <w:r w:rsidRPr="00832187">
        <w:rPr>
          <w:rFonts w:ascii="TH SarabunPSK" w:hAnsi="TH SarabunPSK" w:cs="TH SarabunPSK"/>
          <w:spacing w:val="-8"/>
          <w:sz w:val="32"/>
          <w:szCs w:val="32"/>
          <w:cs/>
        </w:rPr>
        <w:t>จึงจะมีสิทธิ์สอบปลายภาค ในกรณีที่นักศึกษามีเวลาเรียนน้อยกว่าร้อยละ 80 แต่ไม่ต่ำกว่าร้อยละ 60 ให้ยื่นคำร้อง</w:t>
      </w:r>
      <w:r w:rsidRPr="00832187">
        <w:rPr>
          <w:rFonts w:ascii="TH SarabunPSK" w:hAnsi="TH SarabunPSK" w:cs="TH SarabunPSK"/>
          <w:sz w:val="32"/>
          <w:szCs w:val="32"/>
          <w:cs/>
        </w:rPr>
        <w:t>ขอมีสิทธิ์สอบพร้อมหลักฐานแสดงเหตุจำเป็นของการขาดเรียนต่ออาจารย์ผู้สอน โดยผ่าน</w:t>
      </w:r>
      <w:r w:rsidRPr="00832187">
        <w:rPr>
          <w:rFonts w:ascii="TH SarabunPSK" w:hAnsi="TH SarabunPSK" w:cs="TH SarabunPSK"/>
          <w:spacing w:val="-8"/>
          <w:sz w:val="32"/>
          <w:szCs w:val="32"/>
          <w:cs/>
        </w:rPr>
        <w:t>ความเห็นชอบของอาจารย์ที่ปรึกษาและให้อยู่ในดุลยพินิจของคณะกรรมการวิชาการคณะของรายวิชานั้น ๆ ก่อนการสอบ</w:t>
      </w:r>
      <w:r w:rsidRPr="00832187">
        <w:rPr>
          <w:rFonts w:ascii="TH SarabunPSK" w:hAnsi="TH SarabunPSK" w:cs="TH SarabunPSK"/>
          <w:spacing w:val="-10"/>
          <w:sz w:val="32"/>
          <w:szCs w:val="32"/>
          <w:cs/>
        </w:rPr>
        <w:t xml:space="preserve">ปลายภาคการศึกษา 1 สัปดาห์ สำหรับนักศึกษาที่มีเวลาเรียนน้อยกว่าร้อยละ 60 ให้ได้รับผลการเรียนเป็น </w:t>
      </w:r>
      <w:r w:rsidRPr="00832187">
        <w:rPr>
          <w:rFonts w:ascii="TH SarabunPSK" w:hAnsi="TH SarabunPSK" w:cs="TH SarabunPSK"/>
          <w:spacing w:val="-10"/>
          <w:sz w:val="32"/>
          <w:szCs w:val="32"/>
        </w:rPr>
        <w:t xml:space="preserve">F </w:t>
      </w:r>
      <w:r w:rsidRPr="00832187">
        <w:rPr>
          <w:rFonts w:ascii="TH SarabunPSK" w:hAnsi="TH SarabunPSK" w:cs="TH SarabunPSK"/>
          <w:spacing w:val="-10"/>
          <w:sz w:val="32"/>
          <w:szCs w:val="32"/>
          <w:cs/>
        </w:rPr>
        <w:t xml:space="preserve">หรือ </w:t>
      </w:r>
      <w:r w:rsidRPr="00832187">
        <w:rPr>
          <w:rFonts w:ascii="TH SarabunPSK" w:hAnsi="TH SarabunPSK" w:cs="TH SarabunPSK"/>
          <w:spacing w:val="-10"/>
          <w:sz w:val="32"/>
          <w:szCs w:val="32"/>
        </w:rPr>
        <w:t>NP</w:t>
      </w:r>
    </w:p>
    <w:p w:rsidR="00290F61" w:rsidRPr="00832187" w:rsidRDefault="00290F61" w:rsidP="003C634F">
      <w:pPr>
        <w:tabs>
          <w:tab w:val="left" w:pos="993"/>
        </w:tabs>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35 การฝึกประสบการณ์วิชาชีพ สหกิจศึกษา</w:t>
      </w:r>
    </w:p>
    <w:p w:rsidR="00290F61" w:rsidRPr="00832187" w:rsidRDefault="00290F61" w:rsidP="003C634F">
      <w:pPr>
        <w:tabs>
          <w:tab w:val="left" w:pos="993"/>
        </w:tabs>
        <w:spacing w:line="264" w:lineRule="auto"/>
        <w:ind w:firstLine="1620"/>
        <w:jc w:val="thaiDistribute"/>
        <w:rPr>
          <w:rFonts w:ascii="TH SarabunPSK" w:hAnsi="TH SarabunPSK" w:cs="TH SarabunPSK"/>
          <w:sz w:val="32"/>
          <w:szCs w:val="32"/>
        </w:rPr>
      </w:pPr>
      <w:r w:rsidRPr="00832187">
        <w:rPr>
          <w:rFonts w:ascii="TH SarabunPSK" w:hAnsi="TH SarabunPSK" w:cs="TH SarabunPSK"/>
          <w:spacing w:val="-12"/>
          <w:sz w:val="32"/>
          <w:szCs w:val="32"/>
          <w:cs/>
        </w:rPr>
        <w:t xml:space="preserve">35.1 นักศึกษาต้องฝึกประสบการณ์วิชาชีพหรือสหกิจศึกษาตามที่ระบุไว้ในหลักสูตร </w:t>
      </w:r>
      <w:r w:rsidR="00CB5E37" w:rsidRPr="00832187">
        <w:rPr>
          <w:rFonts w:ascii="TH SarabunPSK" w:hAnsi="TH SarabunPSK" w:cs="TH SarabunPSK" w:hint="cs"/>
          <w:spacing w:val="-12"/>
          <w:sz w:val="32"/>
          <w:szCs w:val="32"/>
          <w:cs/>
        </w:rPr>
        <w:t xml:space="preserve">    </w:t>
      </w:r>
      <w:r w:rsidRPr="00832187">
        <w:rPr>
          <w:rFonts w:ascii="TH SarabunPSK" w:hAnsi="TH SarabunPSK" w:cs="TH SarabunPSK"/>
          <w:spacing w:val="-12"/>
          <w:sz w:val="32"/>
          <w:szCs w:val="32"/>
          <w:cs/>
        </w:rPr>
        <w:t>ถ้าผู้ใดปฏิบัติไม่ครบถ้วน</w:t>
      </w:r>
      <w:r w:rsidRPr="00832187">
        <w:rPr>
          <w:rFonts w:ascii="TH SarabunPSK" w:hAnsi="TH SarabunPSK" w:cs="TH SarabunPSK"/>
          <w:sz w:val="32"/>
          <w:szCs w:val="32"/>
          <w:cs/>
        </w:rPr>
        <w:t xml:space="preserve"> ให้ถือว่าการศึกษายังไม่สมบูรณ์</w:t>
      </w:r>
    </w:p>
    <w:p w:rsidR="00290F61" w:rsidRPr="00832187" w:rsidRDefault="00290F61" w:rsidP="003C634F">
      <w:pPr>
        <w:tabs>
          <w:tab w:val="left" w:pos="993"/>
        </w:tabs>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35.2 ในระหว่างการฝึกประสบการณ์วิชาชีพหรือสหกิจศึกษา นักศึกษาจะต้องประพฤติตนตามระเบียบและปฏิบัติตามข้อกำหนดทุกประการ หากฝ่าฝืน อาจารย์นิเทศหรือพี่เลี้ยงในหน่วยงานฝึกประสบการณ์วิชาชีพหรือสหกิจศึกษาอาจพิจารณาส่งตัวกลับและดำเนินการให้ฝึกประสบการณ์วิชาชีพหรือสหกิจศึกษาใหม่</w:t>
      </w:r>
    </w:p>
    <w:p w:rsidR="00290F61" w:rsidRPr="00832187" w:rsidRDefault="00290F61" w:rsidP="003C634F">
      <w:pPr>
        <w:tabs>
          <w:tab w:val="left" w:pos="993"/>
        </w:tabs>
        <w:spacing w:line="252" w:lineRule="auto"/>
        <w:ind w:firstLine="1620"/>
        <w:jc w:val="thaiDistribute"/>
        <w:rPr>
          <w:rFonts w:ascii="TH SarabunPSK" w:hAnsi="TH SarabunPSK" w:cs="TH SarabunPSK"/>
          <w:sz w:val="32"/>
          <w:szCs w:val="32"/>
        </w:rPr>
      </w:pPr>
    </w:p>
    <w:p w:rsidR="00290F61" w:rsidRPr="00832187" w:rsidRDefault="00290F61" w:rsidP="00C41361">
      <w:pPr>
        <w:tabs>
          <w:tab w:val="left" w:pos="993"/>
        </w:tabs>
        <w:spacing w:line="252" w:lineRule="auto"/>
        <w:jc w:val="center"/>
        <w:rPr>
          <w:rFonts w:ascii="TH SarabunPSK" w:hAnsi="TH SarabunPSK" w:cs="TH SarabunPSK"/>
          <w:b/>
          <w:bCs/>
          <w:spacing w:val="-8"/>
          <w:sz w:val="32"/>
          <w:szCs w:val="32"/>
        </w:rPr>
      </w:pPr>
      <w:r w:rsidRPr="00832187">
        <w:rPr>
          <w:rFonts w:ascii="TH SarabunPSK" w:hAnsi="TH SarabunPSK" w:cs="TH SarabunPSK"/>
          <w:b/>
          <w:bCs/>
          <w:spacing w:val="-8"/>
          <w:sz w:val="32"/>
          <w:szCs w:val="32"/>
          <w:cs/>
        </w:rPr>
        <w:t>หมวด 7</w:t>
      </w:r>
    </w:p>
    <w:p w:rsidR="00290F61" w:rsidRPr="00832187" w:rsidRDefault="00290F61" w:rsidP="00C41361">
      <w:pPr>
        <w:tabs>
          <w:tab w:val="left" w:pos="993"/>
        </w:tabs>
        <w:spacing w:line="252" w:lineRule="auto"/>
        <w:jc w:val="center"/>
        <w:rPr>
          <w:rFonts w:ascii="TH SarabunPSK" w:hAnsi="TH SarabunPSK" w:cs="TH SarabunPSK"/>
          <w:b/>
          <w:bCs/>
          <w:spacing w:val="-8"/>
          <w:sz w:val="32"/>
          <w:szCs w:val="32"/>
        </w:rPr>
      </w:pPr>
      <w:r w:rsidRPr="00832187">
        <w:rPr>
          <w:rFonts w:ascii="TH SarabunPSK" w:hAnsi="TH SarabunPSK" w:cs="TH SarabunPSK"/>
          <w:b/>
          <w:bCs/>
          <w:spacing w:val="-8"/>
          <w:sz w:val="32"/>
          <w:szCs w:val="32"/>
          <w:cs/>
        </w:rPr>
        <w:t>การวัดและการประเมินผล</w:t>
      </w:r>
    </w:p>
    <w:p w:rsidR="00290F61" w:rsidRPr="00832187" w:rsidRDefault="00290F61" w:rsidP="00C41361">
      <w:pPr>
        <w:tabs>
          <w:tab w:val="left" w:pos="993"/>
        </w:tabs>
        <w:spacing w:line="252" w:lineRule="auto"/>
        <w:jc w:val="thaiDistribute"/>
        <w:rPr>
          <w:rFonts w:ascii="TH SarabunPSK" w:hAnsi="TH SarabunPSK" w:cs="TH SarabunPSK"/>
          <w:b/>
          <w:bCs/>
          <w:spacing w:val="-8"/>
          <w:sz w:val="32"/>
          <w:szCs w:val="32"/>
        </w:rPr>
      </w:pP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36 ให้มีการประเมินผลการศึกษาในรายวิชาต่าง ๆ ตามหลักสูตรเป็น 2 ระบบ ดังนี้</w:t>
      </w:r>
    </w:p>
    <w:p w:rsidR="00290F61" w:rsidRPr="00832187" w:rsidRDefault="00290F61" w:rsidP="003C634F">
      <w:pPr>
        <w:spacing w:line="264" w:lineRule="auto"/>
        <w:ind w:firstLine="1530"/>
        <w:jc w:val="thaiDistribute"/>
        <w:rPr>
          <w:rFonts w:ascii="TH SarabunPSK" w:hAnsi="TH SarabunPSK" w:cs="TH SarabunPSK"/>
          <w:sz w:val="32"/>
          <w:szCs w:val="32"/>
        </w:rPr>
      </w:pPr>
      <w:r w:rsidRPr="00832187">
        <w:rPr>
          <w:rFonts w:ascii="TH SarabunPSK" w:hAnsi="TH SarabunPSK" w:cs="TH SarabunPSK"/>
          <w:sz w:val="32"/>
          <w:szCs w:val="32"/>
          <w:cs/>
        </w:rPr>
        <w:t>36.1 ระบบมีค่าระดับคะแนน แบ่งเป็น 8 ระดับ</w:t>
      </w:r>
    </w:p>
    <w:p w:rsidR="00290F61" w:rsidRPr="00832187" w:rsidRDefault="00290F61" w:rsidP="003C634F">
      <w:pPr>
        <w:spacing w:line="264" w:lineRule="auto"/>
        <w:ind w:firstLine="1530"/>
        <w:jc w:val="thaiDistribute"/>
        <w:rPr>
          <w:rFonts w:ascii="TH SarabunPSK" w:hAnsi="TH SarabunPSK" w:cs="TH SarabunPSK"/>
          <w:sz w:val="32"/>
          <w:szCs w:val="32"/>
        </w:rPr>
      </w:pPr>
    </w:p>
    <w:tbl>
      <w:tblPr>
        <w:tblStyle w:val="a9"/>
        <w:tblW w:w="6663" w:type="dxa"/>
        <w:tblInd w:w="2088" w:type="dxa"/>
        <w:tblLook w:val="04A0" w:firstRow="1" w:lastRow="0" w:firstColumn="1" w:lastColumn="0" w:noHBand="0" w:noVBand="1"/>
      </w:tblPr>
      <w:tblGrid>
        <w:gridCol w:w="1985"/>
        <w:gridCol w:w="2557"/>
        <w:gridCol w:w="2121"/>
      </w:tblGrid>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cs/>
              </w:rPr>
              <w:t>ระดับคะแนน</w:t>
            </w:r>
          </w:p>
        </w:tc>
        <w:tc>
          <w:tcPr>
            <w:tcW w:w="2557"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cs/>
              </w:rPr>
              <w:t>ความหมาย</w:t>
            </w:r>
          </w:p>
        </w:tc>
        <w:tc>
          <w:tcPr>
            <w:tcW w:w="2121"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cs/>
              </w:rPr>
              <w:t>ค่าระดับคะแนน</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rPr>
              <w:t>A</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ดีเยี่ยม (</w:t>
            </w:r>
            <w:r w:rsidRPr="00832187">
              <w:rPr>
                <w:rFonts w:ascii="TH SarabunPSK" w:hAnsi="TH SarabunPSK" w:cs="TH SarabunPSK"/>
                <w:sz w:val="32"/>
                <w:szCs w:val="32"/>
              </w:rPr>
              <w:t>Excellent</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4.0</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rPr>
              <w:t>B+</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ดีมาก (</w:t>
            </w:r>
            <w:r w:rsidRPr="00832187">
              <w:rPr>
                <w:rFonts w:ascii="TH SarabunPSK" w:hAnsi="TH SarabunPSK" w:cs="TH SarabunPSK"/>
                <w:sz w:val="32"/>
                <w:szCs w:val="32"/>
              </w:rPr>
              <w:t>Very Good</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3.5</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rPr>
              <w:t>B</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ดี (</w:t>
            </w:r>
            <w:r w:rsidRPr="00832187">
              <w:rPr>
                <w:rFonts w:ascii="TH SarabunPSK" w:hAnsi="TH SarabunPSK" w:cs="TH SarabunPSK"/>
                <w:sz w:val="32"/>
                <w:szCs w:val="32"/>
              </w:rPr>
              <w:t>Good</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3.0</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rPr>
              <w:t>C+</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ดีพอใช้ (</w:t>
            </w:r>
            <w:r w:rsidRPr="00832187">
              <w:rPr>
                <w:rFonts w:ascii="TH SarabunPSK" w:hAnsi="TH SarabunPSK" w:cs="TH SarabunPSK"/>
                <w:sz w:val="32"/>
                <w:szCs w:val="32"/>
              </w:rPr>
              <w:t>Fairly Good</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2.5</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rPr>
              <w:t>C</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พอใช้ (</w:t>
            </w:r>
            <w:r w:rsidRPr="00832187">
              <w:rPr>
                <w:rFonts w:ascii="TH SarabunPSK" w:hAnsi="TH SarabunPSK" w:cs="TH SarabunPSK"/>
                <w:sz w:val="32"/>
                <w:szCs w:val="32"/>
              </w:rPr>
              <w:t>Fair</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2.0</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rPr>
              <w:t>D+</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อ่อน (</w:t>
            </w:r>
            <w:r w:rsidRPr="00832187">
              <w:rPr>
                <w:rFonts w:ascii="TH SarabunPSK" w:hAnsi="TH SarabunPSK" w:cs="TH SarabunPSK"/>
                <w:sz w:val="32"/>
                <w:szCs w:val="32"/>
              </w:rPr>
              <w:t>Poor</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1.5</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rPr>
              <w:t>D</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อ่อนมาก (</w:t>
            </w:r>
            <w:r w:rsidRPr="00832187">
              <w:rPr>
                <w:rFonts w:ascii="TH SarabunPSK" w:hAnsi="TH SarabunPSK" w:cs="TH SarabunPSK"/>
                <w:sz w:val="32"/>
                <w:szCs w:val="32"/>
              </w:rPr>
              <w:t>Very Poor</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1.0</w:t>
            </w:r>
          </w:p>
        </w:tc>
      </w:tr>
      <w:tr w:rsidR="00290F61" w:rsidRPr="00832187" w:rsidTr="005E12D9">
        <w:tc>
          <w:tcPr>
            <w:tcW w:w="1985" w:type="dxa"/>
          </w:tcPr>
          <w:p w:rsidR="00290F61" w:rsidRPr="00832187" w:rsidRDefault="00290F61" w:rsidP="00CB5E37">
            <w:pPr>
              <w:spacing w:line="264" w:lineRule="auto"/>
              <w:jc w:val="center"/>
              <w:rPr>
                <w:rFonts w:ascii="TH SarabunPSK" w:hAnsi="TH SarabunPSK" w:cs="TH SarabunPSK"/>
                <w:sz w:val="32"/>
                <w:szCs w:val="32"/>
              </w:rPr>
            </w:pPr>
            <w:r w:rsidRPr="00832187">
              <w:rPr>
                <w:rFonts w:ascii="TH SarabunPSK" w:hAnsi="TH SarabunPSK" w:cs="TH SarabunPSK"/>
                <w:sz w:val="32"/>
                <w:szCs w:val="32"/>
              </w:rPr>
              <w:t>F</w:t>
            </w:r>
          </w:p>
        </w:tc>
        <w:tc>
          <w:tcPr>
            <w:tcW w:w="2557"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ตก (</w:t>
            </w:r>
            <w:r w:rsidRPr="00832187">
              <w:rPr>
                <w:rFonts w:ascii="TH SarabunPSK" w:hAnsi="TH SarabunPSK" w:cs="TH SarabunPSK"/>
                <w:sz w:val="32"/>
                <w:szCs w:val="32"/>
              </w:rPr>
              <w:t>Fail</w:t>
            </w:r>
            <w:r w:rsidRPr="00832187">
              <w:rPr>
                <w:rFonts w:ascii="TH SarabunPSK" w:hAnsi="TH SarabunPSK" w:cs="TH SarabunPSK"/>
                <w:sz w:val="32"/>
                <w:szCs w:val="32"/>
                <w:cs/>
              </w:rPr>
              <w:t>)</w:t>
            </w:r>
          </w:p>
        </w:tc>
        <w:tc>
          <w:tcPr>
            <w:tcW w:w="2121" w:type="dxa"/>
          </w:tcPr>
          <w:p w:rsidR="00290F61" w:rsidRPr="00832187" w:rsidRDefault="00290F61" w:rsidP="00CB5E37">
            <w:pPr>
              <w:spacing w:line="264" w:lineRule="auto"/>
              <w:jc w:val="center"/>
              <w:rPr>
                <w:rFonts w:ascii="TH SarabunPSK" w:hAnsi="TH SarabunPSK" w:cs="TH SarabunPSK"/>
                <w:sz w:val="32"/>
                <w:szCs w:val="32"/>
                <w:cs/>
              </w:rPr>
            </w:pPr>
            <w:r w:rsidRPr="00832187">
              <w:rPr>
                <w:rFonts w:ascii="TH SarabunPSK" w:hAnsi="TH SarabunPSK" w:cs="TH SarabunPSK"/>
                <w:sz w:val="32"/>
                <w:szCs w:val="32"/>
                <w:cs/>
              </w:rPr>
              <w:t>0</w:t>
            </w:r>
          </w:p>
        </w:tc>
      </w:tr>
    </w:tbl>
    <w:p w:rsidR="00290F61" w:rsidRPr="00832187" w:rsidRDefault="00290F61" w:rsidP="003C634F">
      <w:pPr>
        <w:spacing w:line="264" w:lineRule="auto"/>
        <w:ind w:firstLine="1980"/>
        <w:jc w:val="thaiDistribute"/>
        <w:rPr>
          <w:rFonts w:ascii="TH SarabunPSK" w:hAnsi="TH SarabunPSK" w:cs="TH SarabunPSK"/>
          <w:spacing w:val="-8"/>
          <w:sz w:val="32"/>
          <w:szCs w:val="32"/>
        </w:rPr>
      </w:pPr>
      <w:r w:rsidRPr="00832187">
        <w:rPr>
          <w:rFonts w:ascii="TH SarabunPSK" w:hAnsi="TH SarabunPSK" w:cs="TH SarabunPSK"/>
          <w:sz w:val="32"/>
          <w:szCs w:val="32"/>
          <w:cs/>
        </w:rPr>
        <w:lastRenderedPageBreak/>
        <w:t xml:space="preserve">ระบบนี้ใช้สำหรับการประเมินผลการศึกษาในรายวิชาที่บังคับเรียนตามหลักสูตร ระดับคะแนนที่ถือว่าได้รับการประเมินผ่านต้องไม่ต่ำกว่า </w:t>
      </w:r>
      <w:r w:rsidRPr="00832187">
        <w:rPr>
          <w:rFonts w:ascii="TH SarabunPSK" w:hAnsi="TH SarabunPSK" w:cs="TH SarabunPSK"/>
          <w:sz w:val="32"/>
          <w:szCs w:val="32"/>
        </w:rPr>
        <w:t>“D”</w:t>
      </w:r>
      <w:r w:rsidRPr="00832187">
        <w:rPr>
          <w:rFonts w:ascii="TH SarabunPSK" w:hAnsi="TH SarabunPSK" w:cs="TH SarabunPSK"/>
          <w:sz w:val="32"/>
          <w:szCs w:val="32"/>
          <w:cs/>
        </w:rPr>
        <w:t xml:space="preserve"> ถ้านักศึกษาได้ระดับคะแนนในรายวิชาใดต่ำกว่า </w:t>
      </w:r>
      <w:r w:rsidRPr="00832187">
        <w:rPr>
          <w:rFonts w:ascii="TH SarabunPSK" w:hAnsi="TH SarabunPSK" w:cs="TH SarabunPSK"/>
          <w:sz w:val="32"/>
          <w:szCs w:val="32"/>
        </w:rPr>
        <w:t xml:space="preserve">“D” </w:t>
      </w:r>
      <w:r w:rsidRPr="00832187">
        <w:rPr>
          <w:rFonts w:ascii="TH SarabunPSK" w:hAnsi="TH SarabunPSK" w:cs="TH SarabunPSK"/>
          <w:sz w:val="32"/>
          <w:szCs w:val="32"/>
          <w:cs/>
        </w:rPr>
        <w:t>ต้อง</w:t>
      </w:r>
      <w:r w:rsidRPr="00832187">
        <w:rPr>
          <w:rFonts w:ascii="TH SarabunPSK" w:hAnsi="TH SarabunPSK" w:cs="TH SarabunPSK"/>
          <w:spacing w:val="-10"/>
          <w:sz w:val="32"/>
          <w:szCs w:val="32"/>
          <w:cs/>
        </w:rPr>
        <w:t xml:space="preserve">ลงทะเบียนเรียนใหม่จนกว่าจะสอบได้ กรณีวิชาเลือกถ้าได้ระดับคะแนน </w:t>
      </w:r>
      <w:r w:rsidRPr="00832187">
        <w:rPr>
          <w:rFonts w:ascii="TH SarabunPSK" w:hAnsi="TH SarabunPSK" w:cs="TH SarabunPSK"/>
          <w:spacing w:val="-10"/>
          <w:sz w:val="32"/>
          <w:szCs w:val="32"/>
        </w:rPr>
        <w:t xml:space="preserve">F </w:t>
      </w:r>
      <w:r w:rsidRPr="00832187">
        <w:rPr>
          <w:rFonts w:ascii="TH SarabunPSK" w:hAnsi="TH SarabunPSK" w:cs="TH SarabunPSK"/>
          <w:spacing w:val="-10"/>
          <w:sz w:val="32"/>
          <w:szCs w:val="32"/>
          <w:cs/>
        </w:rPr>
        <w:t xml:space="preserve"> สามารถเปลี่ยนไปเลือกเรียนรายวิชาอื่นได้ ส่วนการประเมินผลการศึกษาในรายวิชาเตรียมฝึกประสบการณ์วิชาชีพ รายวิชาฝึกประสบการณ์วิชาชีพ รายวิชาเตรียมสหกิจศึกษา และรายวิชาสหกิจศึกษา ถ้าได้ระดับคะแนนต่ำกว่า </w:t>
      </w:r>
      <w:r w:rsidRPr="00832187">
        <w:rPr>
          <w:rFonts w:ascii="TH SarabunPSK" w:hAnsi="TH SarabunPSK" w:cs="TH SarabunPSK"/>
          <w:spacing w:val="-10"/>
          <w:sz w:val="32"/>
          <w:szCs w:val="32"/>
        </w:rPr>
        <w:t>“C”</w:t>
      </w:r>
      <w:r w:rsidRPr="00832187">
        <w:rPr>
          <w:rFonts w:ascii="TH SarabunPSK" w:hAnsi="TH SarabunPSK" w:cs="TH SarabunPSK"/>
          <w:spacing w:val="-8"/>
          <w:sz w:val="32"/>
          <w:szCs w:val="32"/>
          <w:cs/>
        </w:rPr>
        <w:t xml:space="preserve"> ถือว่าสอบตก นักศึกษาจะต้องลงทะเบียนเรียนใหม่</w:t>
      </w:r>
    </w:p>
    <w:p w:rsidR="00290F61" w:rsidRPr="00832187" w:rsidRDefault="00290F61" w:rsidP="003C634F">
      <w:pPr>
        <w:spacing w:line="264" w:lineRule="auto"/>
        <w:ind w:firstLine="1530"/>
        <w:jc w:val="thaiDistribute"/>
        <w:rPr>
          <w:rFonts w:ascii="TH SarabunPSK" w:hAnsi="TH SarabunPSK" w:cs="TH SarabunPSK"/>
          <w:sz w:val="32"/>
          <w:szCs w:val="32"/>
        </w:rPr>
      </w:pPr>
      <w:r w:rsidRPr="00832187">
        <w:rPr>
          <w:rFonts w:ascii="TH SarabunPSK" w:hAnsi="TH SarabunPSK" w:cs="TH SarabunPSK"/>
          <w:sz w:val="32"/>
          <w:szCs w:val="32"/>
          <w:cs/>
        </w:rPr>
        <w:t>36.2 ระบบไม่มีค่าระดับคะแนน  กำหนดสัญลักษณ์การประเมินผล ดังนี้</w:t>
      </w:r>
    </w:p>
    <w:p w:rsidR="00290F61" w:rsidRPr="00832187" w:rsidRDefault="00290F61" w:rsidP="003C634F">
      <w:pPr>
        <w:spacing w:line="264" w:lineRule="auto"/>
        <w:ind w:firstLine="1530"/>
        <w:jc w:val="thaiDistribute"/>
        <w:rPr>
          <w:rFonts w:ascii="TH SarabunPSK" w:hAnsi="TH SarabunPSK" w:cs="TH SarabunPSK"/>
          <w:sz w:val="32"/>
          <w:szCs w:val="32"/>
        </w:rPr>
      </w:pPr>
    </w:p>
    <w:tbl>
      <w:tblPr>
        <w:tblStyle w:val="a9"/>
        <w:tblW w:w="6385" w:type="dxa"/>
        <w:tblInd w:w="1980" w:type="dxa"/>
        <w:tblLook w:val="04A0" w:firstRow="1" w:lastRow="0" w:firstColumn="1" w:lastColumn="0" w:noHBand="0" w:noVBand="1"/>
      </w:tblPr>
      <w:tblGrid>
        <w:gridCol w:w="2410"/>
        <w:gridCol w:w="3975"/>
      </w:tblGrid>
      <w:tr w:rsidR="00290F61" w:rsidRPr="00832187" w:rsidTr="00CB5E37">
        <w:tc>
          <w:tcPr>
            <w:tcW w:w="2410"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สัญลักษณ์</w:t>
            </w:r>
          </w:p>
        </w:tc>
        <w:tc>
          <w:tcPr>
            <w:tcW w:w="3975"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ความหมาย</w:t>
            </w:r>
          </w:p>
        </w:tc>
      </w:tr>
      <w:tr w:rsidR="00290F61" w:rsidRPr="00832187" w:rsidTr="00CB5E37">
        <w:tc>
          <w:tcPr>
            <w:tcW w:w="2410" w:type="dxa"/>
          </w:tcPr>
          <w:p w:rsidR="00290F61" w:rsidRPr="00832187" w:rsidRDefault="001A7972" w:rsidP="003C634F">
            <w:pPr>
              <w:spacing w:line="264" w:lineRule="auto"/>
              <w:ind w:left="-108" w:right="-108"/>
              <w:jc w:val="thaiDistribute"/>
              <w:rPr>
                <w:rFonts w:ascii="TH SarabunPSK" w:hAnsi="TH SarabunPSK" w:cs="TH SarabunPSK"/>
                <w:spacing w:val="-8"/>
                <w:sz w:val="32"/>
                <w:szCs w:val="32"/>
              </w:rPr>
            </w:pPr>
            <w:r w:rsidRPr="00832187">
              <w:rPr>
                <w:rFonts w:ascii="TH SarabunPSK" w:hAnsi="TH SarabunPSK" w:cs="TH SarabunPSK"/>
                <w:spacing w:val="-8"/>
                <w:sz w:val="32"/>
                <w:szCs w:val="32"/>
              </w:rPr>
              <w:t xml:space="preserve"> </w:t>
            </w:r>
            <w:r w:rsidR="00290F61" w:rsidRPr="00832187">
              <w:rPr>
                <w:rFonts w:ascii="TH SarabunPSK" w:hAnsi="TH SarabunPSK" w:cs="TH SarabunPSK"/>
                <w:spacing w:val="-8"/>
                <w:sz w:val="32"/>
                <w:szCs w:val="32"/>
              </w:rPr>
              <w:t>PD</w:t>
            </w:r>
            <w:r w:rsidR="00290F61" w:rsidRPr="00832187">
              <w:rPr>
                <w:rFonts w:ascii="TH SarabunPSK" w:hAnsi="TH SarabunPSK" w:cs="TH SarabunPSK"/>
                <w:spacing w:val="-8"/>
                <w:sz w:val="32"/>
                <w:szCs w:val="32"/>
                <w:cs/>
              </w:rPr>
              <w:t xml:space="preserve"> (</w:t>
            </w:r>
            <w:r w:rsidR="00290F61" w:rsidRPr="00832187">
              <w:rPr>
                <w:rFonts w:ascii="TH SarabunPSK" w:hAnsi="TH SarabunPSK" w:cs="TH SarabunPSK"/>
                <w:spacing w:val="-8"/>
                <w:sz w:val="32"/>
                <w:szCs w:val="32"/>
              </w:rPr>
              <w:t>Pass with Distinction</w:t>
            </w:r>
            <w:r w:rsidR="00290F61" w:rsidRPr="00832187">
              <w:rPr>
                <w:rFonts w:ascii="TH SarabunPSK" w:hAnsi="TH SarabunPSK" w:cs="TH SarabunPSK"/>
                <w:spacing w:val="-8"/>
                <w:sz w:val="32"/>
                <w:szCs w:val="32"/>
                <w:cs/>
              </w:rPr>
              <w:t>)</w:t>
            </w:r>
          </w:p>
        </w:tc>
        <w:tc>
          <w:tcPr>
            <w:tcW w:w="3975"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ผลการประเมินผ่านดีเยี่ยม</w:t>
            </w:r>
          </w:p>
        </w:tc>
      </w:tr>
      <w:tr w:rsidR="00290F61" w:rsidRPr="00832187" w:rsidTr="00CB5E37">
        <w:tc>
          <w:tcPr>
            <w:tcW w:w="2410"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rPr>
              <w:t xml:space="preserve">P </w:t>
            </w:r>
            <w:r w:rsidRPr="00832187">
              <w:rPr>
                <w:rFonts w:ascii="TH SarabunPSK" w:hAnsi="TH SarabunPSK" w:cs="TH SarabunPSK"/>
                <w:sz w:val="32"/>
                <w:szCs w:val="32"/>
                <w:cs/>
              </w:rPr>
              <w:t>(</w:t>
            </w:r>
            <w:r w:rsidRPr="00832187">
              <w:rPr>
                <w:rFonts w:ascii="TH SarabunPSK" w:hAnsi="TH SarabunPSK" w:cs="TH SarabunPSK"/>
                <w:sz w:val="32"/>
                <w:szCs w:val="32"/>
              </w:rPr>
              <w:t>Pass</w:t>
            </w:r>
            <w:r w:rsidRPr="00832187">
              <w:rPr>
                <w:rFonts w:ascii="TH SarabunPSK" w:hAnsi="TH SarabunPSK" w:cs="TH SarabunPSK"/>
                <w:sz w:val="32"/>
                <w:szCs w:val="32"/>
                <w:cs/>
              </w:rPr>
              <w:t>)</w:t>
            </w:r>
          </w:p>
        </w:tc>
        <w:tc>
          <w:tcPr>
            <w:tcW w:w="3975"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ผลการประเมินผ่าน</w:t>
            </w:r>
          </w:p>
        </w:tc>
      </w:tr>
      <w:tr w:rsidR="00290F61" w:rsidRPr="00832187" w:rsidTr="00CB5E37">
        <w:tc>
          <w:tcPr>
            <w:tcW w:w="2410"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rPr>
              <w:t xml:space="preserve">NP </w:t>
            </w:r>
            <w:r w:rsidRPr="00832187">
              <w:rPr>
                <w:rFonts w:ascii="TH SarabunPSK" w:hAnsi="TH SarabunPSK" w:cs="TH SarabunPSK"/>
                <w:sz w:val="32"/>
                <w:szCs w:val="32"/>
                <w:cs/>
              </w:rPr>
              <w:t>(</w:t>
            </w:r>
            <w:r w:rsidRPr="00832187">
              <w:rPr>
                <w:rFonts w:ascii="TH SarabunPSK" w:hAnsi="TH SarabunPSK" w:cs="TH SarabunPSK"/>
                <w:sz w:val="32"/>
                <w:szCs w:val="32"/>
              </w:rPr>
              <w:t>No Pass</w:t>
            </w:r>
            <w:r w:rsidRPr="00832187">
              <w:rPr>
                <w:rFonts w:ascii="TH SarabunPSK" w:hAnsi="TH SarabunPSK" w:cs="TH SarabunPSK"/>
                <w:sz w:val="32"/>
                <w:szCs w:val="32"/>
                <w:cs/>
              </w:rPr>
              <w:t>)</w:t>
            </w:r>
          </w:p>
        </w:tc>
        <w:tc>
          <w:tcPr>
            <w:tcW w:w="3975"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ผลการประเมินไม่ผ่าน</w:t>
            </w:r>
          </w:p>
        </w:tc>
      </w:tr>
      <w:tr w:rsidR="00290F61" w:rsidRPr="00832187" w:rsidTr="00CB5E37">
        <w:tc>
          <w:tcPr>
            <w:tcW w:w="2410"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rPr>
              <w:t>W (Withdraw)</w:t>
            </w:r>
          </w:p>
        </w:tc>
        <w:tc>
          <w:tcPr>
            <w:tcW w:w="3975"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การยกเลิกการเรียนโดยได้รับอนุมัติ</w:t>
            </w:r>
          </w:p>
        </w:tc>
      </w:tr>
      <w:tr w:rsidR="00290F61" w:rsidRPr="00832187" w:rsidTr="00CB5E37">
        <w:tc>
          <w:tcPr>
            <w:tcW w:w="2410"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rPr>
              <w:t xml:space="preserve">T </w:t>
            </w:r>
            <w:r w:rsidRPr="00832187">
              <w:rPr>
                <w:rFonts w:ascii="TH SarabunPSK" w:hAnsi="TH SarabunPSK" w:cs="TH SarabunPSK"/>
                <w:sz w:val="32"/>
                <w:szCs w:val="32"/>
                <w:cs/>
              </w:rPr>
              <w:t>(</w:t>
            </w:r>
            <w:r w:rsidRPr="00832187">
              <w:rPr>
                <w:rFonts w:ascii="TH SarabunPSK" w:hAnsi="TH SarabunPSK" w:cs="TH SarabunPSK"/>
                <w:sz w:val="32"/>
                <w:szCs w:val="32"/>
              </w:rPr>
              <w:t>Transfer of Credits)</w:t>
            </w:r>
          </w:p>
        </w:tc>
        <w:tc>
          <w:tcPr>
            <w:tcW w:w="3975" w:type="dxa"/>
          </w:tcPr>
          <w:p w:rsidR="00290F61" w:rsidRPr="00832187" w:rsidRDefault="00290F61" w:rsidP="003C634F">
            <w:pPr>
              <w:spacing w:line="264" w:lineRule="auto"/>
              <w:jc w:val="thaiDistribute"/>
              <w:rPr>
                <w:rFonts w:ascii="TH SarabunPSK" w:hAnsi="TH SarabunPSK" w:cs="TH SarabunPSK"/>
                <w:sz w:val="32"/>
                <w:szCs w:val="32"/>
                <w:cs/>
              </w:rPr>
            </w:pPr>
            <w:r w:rsidRPr="00832187">
              <w:rPr>
                <w:rFonts w:ascii="TH SarabunPSK" w:hAnsi="TH SarabunPSK" w:cs="TH SarabunPSK"/>
                <w:sz w:val="32"/>
                <w:szCs w:val="32"/>
                <w:cs/>
              </w:rPr>
              <w:t>การยกเว้นการเรียนรายวิชา</w:t>
            </w:r>
          </w:p>
        </w:tc>
      </w:tr>
      <w:tr w:rsidR="00290F61" w:rsidRPr="00832187" w:rsidTr="00CB5E37">
        <w:tc>
          <w:tcPr>
            <w:tcW w:w="2410"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rPr>
              <w:t xml:space="preserve">I </w:t>
            </w:r>
            <w:r w:rsidRPr="00832187">
              <w:rPr>
                <w:rFonts w:ascii="TH SarabunPSK" w:hAnsi="TH SarabunPSK" w:cs="TH SarabunPSK"/>
                <w:sz w:val="32"/>
                <w:szCs w:val="32"/>
                <w:cs/>
              </w:rPr>
              <w:t>(</w:t>
            </w:r>
            <w:r w:rsidRPr="00832187">
              <w:rPr>
                <w:rFonts w:ascii="TH SarabunPSK" w:hAnsi="TH SarabunPSK" w:cs="TH SarabunPSK"/>
                <w:sz w:val="32"/>
                <w:szCs w:val="32"/>
              </w:rPr>
              <w:t>Incomplete</w:t>
            </w:r>
            <w:r w:rsidRPr="00832187">
              <w:rPr>
                <w:rFonts w:ascii="TH SarabunPSK" w:hAnsi="TH SarabunPSK" w:cs="TH SarabunPSK"/>
                <w:sz w:val="32"/>
                <w:szCs w:val="32"/>
                <w:cs/>
              </w:rPr>
              <w:t>)</w:t>
            </w:r>
          </w:p>
        </w:tc>
        <w:tc>
          <w:tcPr>
            <w:tcW w:w="3975"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cs/>
              </w:rPr>
              <w:t>ผลการประเมินยังไม่สมบูรณ์</w:t>
            </w:r>
          </w:p>
        </w:tc>
      </w:tr>
      <w:tr w:rsidR="00290F61" w:rsidRPr="00832187" w:rsidTr="00CB5E37">
        <w:tc>
          <w:tcPr>
            <w:tcW w:w="2410" w:type="dxa"/>
          </w:tcPr>
          <w:p w:rsidR="00290F61" w:rsidRPr="00832187" w:rsidRDefault="00290F61" w:rsidP="003C634F">
            <w:pPr>
              <w:spacing w:line="264" w:lineRule="auto"/>
              <w:jc w:val="thaiDistribute"/>
              <w:rPr>
                <w:rFonts w:ascii="TH SarabunPSK" w:hAnsi="TH SarabunPSK" w:cs="TH SarabunPSK"/>
                <w:sz w:val="32"/>
                <w:szCs w:val="32"/>
              </w:rPr>
            </w:pPr>
            <w:r w:rsidRPr="00832187">
              <w:rPr>
                <w:rFonts w:ascii="TH SarabunPSK" w:hAnsi="TH SarabunPSK" w:cs="TH SarabunPSK"/>
                <w:sz w:val="32"/>
                <w:szCs w:val="32"/>
              </w:rPr>
              <w:t xml:space="preserve">Au </w:t>
            </w:r>
            <w:r w:rsidRPr="00832187">
              <w:rPr>
                <w:rFonts w:ascii="TH SarabunPSK" w:hAnsi="TH SarabunPSK" w:cs="TH SarabunPSK"/>
                <w:sz w:val="32"/>
                <w:szCs w:val="32"/>
                <w:cs/>
              </w:rPr>
              <w:t>(</w:t>
            </w:r>
            <w:r w:rsidRPr="00832187">
              <w:rPr>
                <w:rFonts w:ascii="TH SarabunPSK" w:hAnsi="TH SarabunPSK" w:cs="TH SarabunPSK"/>
                <w:sz w:val="32"/>
                <w:szCs w:val="32"/>
              </w:rPr>
              <w:t>Audit</w:t>
            </w:r>
            <w:r w:rsidRPr="00832187">
              <w:rPr>
                <w:rFonts w:ascii="TH SarabunPSK" w:hAnsi="TH SarabunPSK" w:cs="TH SarabunPSK"/>
                <w:sz w:val="32"/>
                <w:szCs w:val="32"/>
                <w:cs/>
              </w:rPr>
              <w:t>)</w:t>
            </w:r>
          </w:p>
        </w:tc>
        <w:tc>
          <w:tcPr>
            <w:tcW w:w="3975" w:type="dxa"/>
          </w:tcPr>
          <w:p w:rsidR="00290F61" w:rsidRPr="00832187" w:rsidRDefault="00290F61" w:rsidP="003C634F">
            <w:pPr>
              <w:spacing w:line="264" w:lineRule="auto"/>
              <w:jc w:val="thaiDistribute"/>
              <w:rPr>
                <w:rFonts w:ascii="TH SarabunPSK" w:hAnsi="TH SarabunPSK" w:cs="TH SarabunPSK"/>
                <w:spacing w:val="-10"/>
                <w:sz w:val="32"/>
                <w:szCs w:val="32"/>
                <w:cs/>
              </w:rPr>
            </w:pPr>
            <w:r w:rsidRPr="00832187">
              <w:rPr>
                <w:rFonts w:ascii="TH SarabunPSK" w:hAnsi="TH SarabunPSK" w:cs="TH SarabunPSK"/>
                <w:spacing w:val="-10"/>
                <w:sz w:val="32"/>
                <w:szCs w:val="32"/>
                <w:cs/>
              </w:rPr>
              <w:t>การลงทะเบียนเรียนรายวิชาเป็นพิเศษ โดยไม่นับหน่วยกิต</w:t>
            </w:r>
          </w:p>
        </w:tc>
      </w:tr>
    </w:tbl>
    <w:p w:rsidR="00290F61" w:rsidRPr="00832187" w:rsidRDefault="00290F61" w:rsidP="003C634F">
      <w:pPr>
        <w:spacing w:line="264" w:lineRule="auto"/>
        <w:ind w:firstLine="1530"/>
        <w:jc w:val="thaiDistribute"/>
        <w:rPr>
          <w:rFonts w:ascii="TH SarabunPSK" w:hAnsi="TH SarabunPSK" w:cs="TH SarabunPSK"/>
          <w:sz w:val="32"/>
          <w:szCs w:val="32"/>
        </w:rPr>
      </w:pPr>
    </w:p>
    <w:p w:rsidR="00290F61" w:rsidRPr="00832187" w:rsidRDefault="00290F61" w:rsidP="003C634F">
      <w:pPr>
        <w:spacing w:line="264" w:lineRule="auto"/>
        <w:ind w:firstLine="1980"/>
        <w:jc w:val="thaiDistribute"/>
        <w:rPr>
          <w:rFonts w:ascii="TH SarabunPSK" w:hAnsi="TH SarabunPSK" w:cs="TH SarabunPSK"/>
          <w:sz w:val="32"/>
          <w:szCs w:val="32"/>
        </w:rPr>
      </w:pPr>
      <w:r w:rsidRPr="00832187">
        <w:rPr>
          <w:rFonts w:ascii="TH SarabunPSK" w:hAnsi="TH SarabunPSK" w:cs="TH SarabunPSK"/>
          <w:spacing w:val="-8"/>
          <w:sz w:val="32"/>
          <w:szCs w:val="32"/>
          <w:cs/>
        </w:rPr>
        <w:t xml:space="preserve">ระบบนี้ใช้สำหรับการประเมินผลรายวิชาที่หลักสูตรบังคับให้เรียนเพิ่มตามข้อกำหนดเฉพาะ </w:t>
      </w:r>
      <w:r w:rsidRPr="00832187">
        <w:rPr>
          <w:rFonts w:ascii="TH SarabunPSK" w:hAnsi="TH SarabunPSK" w:cs="TH SarabunPSK"/>
          <w:sz w:val="32"/>
          <w:szCs w:val="32"/>
          <w:cs/>
        </w:rPr>
        <w:t>และรายวิชาที่สภามหาวิทยาลัยกำหนดให้เรียนเพิ่ม</w:t>
      </w:r>
      <w:r w:rsidRPr="00832187">
        <w:rPr>
          <w:rFonts w:ascii="TH SarabunPSK" w:hAnsi="TH SarabunPSK" w:cs="TH SarabunPSK"/>
          <w:sz w:val="32"/>
          <w:szCs w:val="32"/>
        </w:rPr>
        <w:t xml:space="preserve"> </w:t>
      </w:r>
      <w:r w:rsidRPr="00832187">
        <w:rPr>
          <w:rFonts w:ascii="TH SarabunPSK" w:hAnsi="TH SarabunPSK" w:cs="TH SarabunPSK"/>
          <w:spacing w:val="4"/>
          <w:sz w:val="32"/>
          <w:szCs w:val="32"/>
          <w:cs/>
        </w:rPr>
        <w:t>หรือใช้สำหรับการลงทะเบียนเรียนรายวิชา โดยไม่นับ</w:t>
      </w:r>
      <w:r w:rsidRPr="00832187">
        <w:rPr>
          <w:rFonts w:ascii="TH SarabunPSK" w:hAnsi="TH SarabunPSK" w:cs="TH SarabunPSK"/>
          <w:sz w:val="32"/>
          <w:szCs w:val="32"/>
          <w:cs/>
        </w:rPr>
        <w:t>หน่วยกิต</w:t>
      </w:r>
    </w:p>
    <w:p w:rsidR="00290F61" w:rsidRPr="00832187" w:rsidRDefault="00290F61" w:rsidP="003C634F">
      <w:pPr>
        <w:spacing w:line="264" w:lineRule="auto"/>
        <w:ind w:firstLine="1980"/>
        <w:jc w:val="thaiDistribute"/>
        <w:rPr>
          <w:rFonts w:ascii="TH SarabunPSK" w:hAnsi="TH SarabunPSK" w:cs="TH SarabunPSK"/>
          <w:sz w:val="32"/>
          <w:szCs w:val="32"/>
        </w:rPr>
      </w:pPr>
      <w:r w:rsidRPr="00832187">
        <w:rPr>
          <w:rFonts w:ascii="TH SarabunPSK" w:hAnsi="TH SarabunPSK" w:cs="TH SarabunPSK"/>
          <w:sz w:val="32"/>
          <w:szCs w:val="32"/>
          <w:cs/>
        </w:rPr>
        <w:t>กรณีรายวิชา</w:t>
      </w:r>
      <w:r w:rsidRPr="00832187">
        <w:rPr>
          <w:rFonts w:ascii="TH SarabunPSK" w:hAnsi="TH SarabunPSK" w:cs="TH SarabunPSK"/>
          <w:spacing w:val="-8"/>
          <w:sz w:val="32"/>
          <w:szCs w:val="32"/>
          <w:cs/>
        </w:rPr>
        <w:t>ที่หลักสูตรบังคับให้เรียนเพิ่มตามข้อกำหนดเฉพาะ</w:t>
      </w:r>
      <w:r w:rsidRPr="00832187">
        <w:rPr>
          <w:rFonts w:ascii="TH SarabunPSK" w:hAnsi="TH SarabunPSK" w:cs="TH SarabunPSK"/>
          <w:sz w:val="32"/>
          <w:szCs w:val="32"/>
          <w:cs/>
        </w:rPr>
        <w:t>และรายวิชา</w:t>
      </w:r>
      <w:r w:rsidRPr="00832187">
        <w:rPr>
          <w:rFonts w:ascii="TH SarabunPSK" w:hAnsi="TH SarabunPSK" w:cs="TH SarabunPSK"/>
          <w:sz w:val="32"/>
          <w:szCs w:val="32"/>
          <w:cs/>
        </w:rPr>
        <w:br/>
        <w:t>ที่สภามหาวิทยาลัยกำหนดให้เรียนเพิ่มถ้าได้ผลการประเมินไม่ผ่าน (</w:t>
      </w:r>
      <w:r w:rsidRPr="00832187">
        <w:rPr>
          <w:rFonts w:ascii="TH SarabunPSK" w:hAnsi="TH SarabunPSK" w:cs="TH SarabunPSK"/>
          <w:sz w:val="32"/>
          <w:szCs w:val="32"/>
        </w:rPr>
        <w:t>NP)</w:t>
      </w:r>
      <w:r w:rsidRPr="00832187">
        <w:rPr>
          <w:rFonts w:ascii="TH SarabunPSK" w:hAnsi="TH SarabunPSK" w:cs="TH SarabunPSK"/>
          <w:sz w:val="32"/>
          <w:szCs w:val="32"/>
          <w:cs/>
        </w:rPr>
        <w:t xml:space="preserve"> นักศึกษาต้องลงทะเบียนเรียนใหม่จนกว่าจะผ่าน</w:t>
      </w:r>
      <w:r w:rsidRPr="00832187">
        <w:rPr>
          <w:rFonts w:ascii="TH SarabunPSK" w:hAnsi="TH SarabunPSK" w:cs="TH SarabunPSK"/>
          <w:sz w:val="32"/>
          <w:szCs w:val="32"/>
        </w:rPr>
        <w:t xml:space="preserve">   </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37 ข้อกำหนดเพิ่มเติมตามสัญลักษณ์ต่างๆ  มีดังนี้</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37.1  </w:t>
      </w:r>
      <w:r w:rsidRPr="00832187">
        <w:rPr>
          <w:rFonts w:ascii="TH SarabunPSK" w:hAnsi="TH SarabunPSK" w:cs="TH SarabunPSK"/>
          <w:sz w:val="32"/>
          <w:szCs w:val="32"/>
        </w:rPr>
        <w:t xml:space="preserve">Au </w:t>
      </w:r>
      <w:r w:rsidRPr="00832187">
        <w:rPr>
          <w:rFonts w:ascii="TH SarabunPSK" w:hAnsi="TH SarabunPSK" w:cs="TH SarabunPSK"/>
          <w:sz w:val="32"/>
          <w:szCs w:val="32"/>
          <w:cs/>
        </w:rPr>
        <w:t>(</w:t>
      </w:r>
      <w:r w:rsidRPr="00832187">
        <w:rPr>
          <w:rFonts w:ascii="TH SarabunPSK" w:hAnsi="TH SarabunPSK" w:cs="TH SarabunPSK"/>
          <w:sz w:val="32"/>
          <w:szCs w:val="32"/>
        </w:rPr>
        <w:t>Audit</w:t>
      </w:r>
      <w:r w:rsidRPr="00832187">
        <w:rPr>
          <w:rFonts w:ascii="TH SarabunPSK" w:hAnsi="TH SarabunPSK" w:cs="TH SarabunPSK"/>
          <w:sz w:val="32"/>
          <w:szCs w:val="32"/>
          <w:cs/>
        </w:rPr>
        <w:t>) ใช้สำหรับการประเมินผ่านในรายวิชาที่มีการลงทะเบียนเรียนเป็นพิเศษโดยไม่นับหน่วยกิต</w:t>
      </w:r>
      <w:r w:rsidRPr="00832187">
        <w:rPr>
          <w:rFonts w:ascii="TH SarabunPSK" w:hAnsi="TH SarabunPSK" w:cs="TH SarabunPSK"/>
          <w:sz w:val="32"/>
          <w:szCs w:val="32"/>
        </w:rPr>
        <w:t xml:space="preserve">     </w:t>
      </w:r>
    </w:p>
    <w:p w:rsidR="00290F61" w:rsidRPr="00832187" w:rsidRDefault="00290F61" w:rsidP="00C41361">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37.2  </w:t>
      </w:r>
      <w:r w:rsidRPr="00832187">
        <w:rPr>
          <w:rFonts w:ascii="TH SarabunPSK" w:hAnsi="TH SarabunPSK" w:cs="TH SarabunPSK"/>
          <w:sz w:val="32"/>
          <w:szCs w:val="32"/>
        </w:rPr>
        <w:t xml:space="preserve">W </w:t>
      </w:r>
      <w:r w:rsidRPr="00832187">
        <w:rPr>
          <w:rFonts w:ascii="TH SarabunPSK" w:hAnsi="TH SarabunPSK" w:cs="TH SarabunPSK"/>
          <w:sz w:val="32"/>
          <w:szCs w:val="32"/>
          <w:cs/>
        </w:rPr>
        <w:t>(</w:t>
      </w:r>
      <w:r w:rsidRPr="00832187">
        <w:rPr>
          <w:rFonts w:ascii="TH SarabunPSK" w:hAnsi="TH SarabunPSK" w:cs="TH SarabunPSK"/>
          <w:sz w:val="32"/>
          <w:szCs w:val="32"/>
        </w:rPr>
        <w:t>Withdraw</w:t>
      </w:r>
      <w:r w:rsidRPr="00832187">
        <w:rPr>
          <w:rFonts w:ascii="TH SarabunPSK" w:hAnsi="TH SarabunPSK" w:cs="TH SarabunPSK"/>
          <w:sz w:val="32"/>
          <w:szCs w:val="32"/>
          <w:cs/>
        </w:rPr>
        <w:t>) ใช้สำหรับการบันทึกรายวิชาที่ได้รับอนุมัติให้ยกเลิกรายวิชานั้น โดยต้องดำเนินการให้เสร็จสิ้นก่อนกำหนดสอบปลายภาคไม่น้อยกว่า 1 สัปดาห์หรือตามที่มหาวิทยาลัยกำหนด</w:t>
      </w:r>
      <w:r w:rsidRPr="00832187">
        <w:rPr>
          <w:rFonts w:ascii="TH SarabunPSK" w:hAnsi="TH SarabunPSK" w:cs="TH SarabunPSK"/>
          <w:spacing w:val="-10"/>
          <w:sz w:val="32"/>
          <w:szCs w:val="32"/>
          <w:cs/>
        </w:rPr>
        <w:t>และใช้ในกรณีที่นักศึกษาลาพักการศึกษาหรือถูกสั่งให้พักการศึกษาหลังจากลงทะเบียนเรียนในภาคการศึกษานั้นแล้ว</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37.3 </w:t>
      </w:r>
      <w:r w:rsidRPr="00832187">
        <w:rPr>
          <w:rFonts w:ascii="TH SarabunPSK" w:hAnsi="TH SarabunPSK" w:cs="TH SarabunPSK"/>
          <w:sz w:val="32"/>
          <w:szCs w:val="32"/>
        </w:rPr>
        <w:t xml:space="preserve"> T </w:t>
      </w:r>
      <w:r w:rsidRPr="00832187">
        <w:rPr>
          <w:rFonts w:ascii="TH SarabunPSK" w:hAnsi="TH SarabunPSK" w:cs="TH SarabunPSK"/>
          <w:sz w:val="32"/>
          <w:szCs w:val="32"/>
          <w:cs/>
        </w:rPr>
        <w:t>(</w:t>
      </w:r>
      <w:r w:rsidRPr="00832187">
        <w:rPr>
          <w:rFonts w:ascii="TH SarabunPSK" w:hAnsi="TH SarabunPSK" w:cs="TH SarabunPSK"/>
          <w:sz w:val="32"/>
          <w:szCs w:val="32"/>
        </w:rPr>
        <w:t>Transfer of Credits</w:t>
      </w:r>
      <w:r w:rsidRPr="00832187">
        <w:rPr>
          <w:rFonts w:ascii="TH SarabunPSK" w:hAnsi="TH SarabunPSK" w:cs="TH SarabunPSK"/>
          <w:sz w:val="32"/>
          <w:szCs w:val="32"/>
          <w:cs/>
        </w:rPr>
        <w:t>) ใช้สำหรับบันทึกการยกเว้นการเรียนรายวิชา</w:t>
      </w:r>
    </w:p>
    <w:p w:rsidR="00290F61" w:rsidRPr="00832187" w:rsidRDefault="00290F61" w:rsidP="003C634F">
      <w:pPr>
        <w:spacing w:line="264"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lastRenderedPageBreak/>
        <w:t xml:space="preserve">37.4 </w:t>
      </w:r>
      <w:r w:rsidRPr="00832187">
        <w:rPr>
          <w:rFonts w:ascii="TH SarabunPSK" w:hAnsi="TH SarabunPSK" w:cs="TH SarabunPSK"/>
          <w:sz w:val="32"/>
          <w:szCs w:val="32"/>
        </w:rPr>
        <w:t xml:space="preserve"> I  </w:t>
      </w:r>
      <w:r w:rsidRPr="00832187">
        <w:rPr>
          <w:rFonts w:ascii="TH SarabunPSK" w:hAnsi="TH SarabunPSK" w:cs="TH SarabunPSK"/>
          <w:sz w:val="32"/>
          <w:szCs w:val="32"/>
          <w:cs/>
        </w:rPr>
        <w:t>(</w:t>
      </w:r>
      <w:r w:rsidRPr="00832187">
        <w:rPr>
          <w:rFonts w:ascii="TH SarabunPSK" w:hAnsi="TH SarabunPSK" w:cs="TH SarabunPSK"/>
          <w:sz w:val="32"/>
          <w:szCs w:val="32"/>
        </w:rPr>
        <w:t>Incomplete</w:t>
      </w:r>
      <w:r w:rsidRPr="00832187">
        <w:rPr>
          <w:rFonts w:ascii="TH SarabunPSK" w:hAnsi="TH SarabunPSK" w:cs="TH SarabunPSK"/>
          <w:sz w:val="32"/>
          <w:szCs w:val="32"/>
          <w:cs/>
        </w:rPr>
        <w:t>) ใช้สำหรับการบันทึกการประเมินผลในรายวิชาที่ผลการเรียนไม่สมบูรณ์</w:t>
      </w:r>
      <w:r w:rsidRPr="00832187">
        <w:rPr>
          <w:rFonts w:ascii="TH SarabunPSK" w:hAnsi="TH SarabunPSK" w:cs="TH SarabunPSK"/>
          <w:spacing w:val="-8"/>
          <w:sz w:val="32"/>
          <w:szCs w:val="32"/>
          <w:cs/>
        </w:rPr>
        <w:t xml:space="preserve">เมื่อสิ้นภาคการศึกษา นักศึกษาที่ได้ </w:t>
      </w:r>
      <w:r w:rsidRPr="00832187">
        <w:rPr>
          <w:rFonts w:ascii="TH SarabunPSK" w:hAnsi="TH SarabunPSK" w:cs="TH SarabunPSK"/>
          <w:spacing w:val="-8"/>
          <w:sz w:val="32"/>
          <w:szCs w:val="32"/>
        </w:rPr>
        <w:t>“I”</w:t>
      </w:r>
      <w:r w:rsidRPr="00832187">
        <w:rPr>
          <w:rFonts w:ascii="TH SarabunPSK" w:hAnsi="TH SarabunPSK" w:cs="TH SarabunPSK"/>
          <w:spacing w:val="-8"/>
          <w:sz w:val="32"/>
          <w:szCs w:val="32"/>
          <w:cs/>
        </w:rPr>
        <w:t xml:space="preserve"> จะต้องดำเนินการขอรับการประเมินผลเพื่อเปลี่ยนระดับคะแนนให้เสร็จสิ้นในภาคการศึกษา</w:t>
      </w:r>
      <w:r w:rsidRPr="00832187">
        <w:rPr>
          <w:rFonts w:ascii="TH SarabunPSK" w:hAnsi="TH SarabunPSK" w:cs="TH SarabunPSK"/>
          <w:sz w:val="32"/>
          <w:szCs w:val="32"/>
          <w:cs/>
        </w:rPr>
        <w:t xml:space="preserve">ถัดไป การเปลี่ยนระดับคะแนน </w:t>
      </w:r>
      <w:r w:rsidRPr="00832187">
        <w:rPr>
          <w:rFonts w:ascii="TH SarabunPSK" w:hAnsi="TH SarabunPSK" w:cs="TH SarabunPSK"/>
          <w:sz w:val="32"/>
          <w:szCs w:val="32"/>
        </w:rPr>
        <w:t>“I”</w:t>
      </w:r>
      <w:r w:rsidRPr="00832187">
        <w:rPr>
          <w:rFonts w:ascii="TH SarabunPSK" w:hAnsi="TH SarabunPSK" w:cs="TH SarabunPSK"/>
          <w:sz w:val="32"/>
          <w:szCs w:val="32"/>
          <w:cs/>
        </w:rPr>
        <w:t xml:space="preserve"> ให้ดำเนินการดังนี้</w:t>
      </w:r>
    </w:p>
    <w:p w:rsidR="00290F61" w:rsidRPr="00832187" w:rsidRDefault="00290F61" w:rsidP="00C41361">
      <w:pPr>
        <w:spacing w:line="264" w:lineRule="auto"/>
        <w:ind w:firstLine="2250"/>
        <w:jc w:val="thaiDistribute"/>
        <w:rPr>
          <w:rFonts w:ascii="TH SarabunPSK" w:hAnsi="TH SarabunPSK" w:cs="TH SarabunPSK"/>
          <w:sz w:val="32"/>
          <w:szCs w:val="32"/>
          <w:cs/>
        </w:rPr>
      </w:pPr>
      <w:r w:rsidRPr="00832187">
        <w:rPr>
          <w:rFonts w:ascii="TH SarabunPSK" w:hAnsi="TH SarabunPSK" w:cs="TH SarabunPSK"/>
          <w:spacing w:val="-8"/>
          <w:sz w:val="32"/>
          <w:szCs w:val="32"/>
          <w:cs/>
        </w:rPr>
        <w:t>37.4.1 กรณีนักศึกษายังทำงานไม่สมบูรณ์ ไม่ติดต่อผู้สอนหรือไม่สามารถส่งงานได้ตามเวลา</w:t>
      </w:r>
      <w:r w:rsidRPr="00832187">
        <w:rPr>
          <w:rFonts w:ascii="TH SarabunPSK" w:hAnsi="TH SarabunPSK" w:cs="TH SarabunPSK"/>
          <w:sz w:val="32"/>
          <w:szCs w:val="32"/>
          <w:cs/>
        </w:rPr>
        <w:t>ที่กำหนด ให้ผู้สอนประเมินผลการศึกษาจากคะแนนที่มีอยู่ให้เสร็จสิ้นภายในภาคการศึกษาถัดไป หากอาจารย์ผู้สอนไม่ส่งผลการศึกษาตามกำหนด มหาวิทยาลัยจะเปลี่ยนผล</w:t>
      </w:r>
      <w:r w:rsidRPr="00832187">
        <w:rPr>
          <w:rFonts w:ascii="TH SarabunPSK" w:hAnsi="TH SarabunPSK" w:cs="TH SarabunPSK"/>
          <w:spacing w:val="-14"/>
          <w:sz w:val="32"/>
          <w:szCs w:val="32"/>
          <w:cs/>
        </w:rPr>
        <w:t>การศึกษาเป็น</w:t>
      </w:r>
      <w:r w:rsidRPr="00832187">
        <w:rPr>
          <w:rFonts w:ascii="TH SarabunPSK" w:hAnsi="TH SarabunPSK" w:cs="TH SarabunPSK"/>
          <w:spacing w:val="-14"/>
          <w:sz w:val="32"/>
          <w:szCs w:val="32"/>
        </w:rPr>
        <w:t xml:space="preserve"> “F”</w:t>
      </w:r>
      <w:r w:rsidRPr="00832187">
        <w:rPr>
          <w:rFonts w:ascii="TH SarabunPSK" w:hAnsi="TH SarabunPSK" w:cs="TH SarabunPSK"/>
          <w:spacing w:val="-14"/>
          <w:sz w:val="32"/>
          <w:szCs w:val="32"/>
          <w:cs/>
        </w:rPr>
        <w:t xml:space="preserve"> เว้นแต่กรณีที่ไม่ใช่ความบกพร่องของนักศึกษา อธิการบดีอาจให้ขยายเวลาต่อไปได้</w:t>
      </w:r>
    </w:p>
    <w:p w:rsidR="00290F61" w:rsidRPr="00832187" w:rsidRDefault="00290F61" w:rsidP="003C634F">
      <w:pPr>
        <w:spacing w:line="264" w:lineRule="auto"/>
        <w:ind w:firstLine="2250"/>
        <w:jc w:val="thaiDistribute"/>
        <w:rPr>
          <w:rFonts w:ascii="TH SarabunPSK" w:hAnsi="TH SarabunPSK" w:cs="TH SarabunPSK"/>
          <w:spacing w:val="-12"/>
          <w:sz w:val="32"/>
          <w:szCs w:val="32"/>
        </w:rPr>
      </w:pPr>
      <w:r w:rsidRPr="00832187">
        <w:rPr>
          <w:rFonts w:ascii="TH SarabunPSK" w:hAnsi="TH SarabunPSK" w:cs="TH SarabunPSK"/>
          <w:sz w:val="32"/>
          <w:szCs w:val="32"/>
          <w:cs/>
        </w:rPr>
        <w:t>37.4.2 กรณีนักศึกษาขาดสอบปลายภาค และได้รับอนุญาตให้สอบ แต่ไม่มาสอบ</w:t>
      </w:r>
      <w:r w:rsidRPr="00832187">
        <w:rPr>
          <w:rFonts w:ascii="TH SarabunPSK" w:hAnsi="TH SarabunPSK" w:cs="TH SarabunPSK"/>
          <w:spacing w:val="-8"/>
          <w:sz w:val="32"/>
          <w:szCs w:val="32"/>
          <w:cs/>
        </w:rPr>
        <w:t xml:space="preserve">ภายในเวลาที่กำหนด หรือสำหรับนักศึกษาที่ไม่ได้รับอนุญาตให้สอบ </w:t>
      </w:r>
      <w:r w:rsidRPr="00832187">
        <w:rPr>
          <w:rFonts w:ascii="TH SarabunPSK" w:hAnsi="TH SarabunPSK" w:cs="TH SarabunPSK"/>
          <w:sz w:val="32"/>
          <w:szCs w:val="32"/>
          <w:cs/>
        </w:rPr>
        <w:t>ให้อาจารย์ผู้สอนประเมินผลการศึกษาจากคะแนนที่มีอยู่ให้เสร็จสิ้นภายในภาคการศึกษาถัดไป</w:t>
      </w:r>
      <w:r w:rsidRPr="00832187">
        <w:rPr>
          <w:rFonts w:ascii="TH SarabunPSK" w:hAnsi="TH SarabunPSK" w:cs="TH SarabunPSK"/>
          <w:spacing w:val="-8"/>
          <w:sz w:val="32"/>
          <w:szCs w:val="32"/>
          <w:cs/>
        </w:rPr>
        <w:t xml:space="preserve"> หากอาจารย์ไม่ส่งผลการศึกษาตามกำหนดมหาวิทยาลัยจะเปลี่ยนผลการศึกษาเป็น “</w:t>
      </w:r>
      <w:r w:rsidRPr="00832187">
        <w:rPr>
          <w:rFonts w:ascii="TH SarabunPSK" w:hAnsi="TH SarabunPSK" w:cs="TH SarabunPSK"/>
          <w:spacing w:val="-8"/>
          <w:sz w:val="32"/>
          <w:szCs w:val="32"/>
        </w:rPr>
        <w:t>F</w:t>
      </w:r>
      <w:r w:rsidRPr="00832187">
        <w:rPr>
          <w:rFonts w:ascii="TH SarabunPSK" w:hAnsi="TH SarabunPSK" w:cs="TH SarabunPSK"/>
          <w:spacing w:val="-8"/>
          <w:sz w:val="32"/>
          <w:szCs w:val="32"/>
          <w:cs/>
        </w:rPr>
        <w:t xml:space="preserve">” </w:t>
      </w:r>
    </w:p>
    <w:p w:rsidR="00290F61" w:rsidRPr="00832187" w:rsidRDefault="00290F61" w:rsidP="003C634F">
      <w:pPr>
        <w:spacing w:line="264" w:lineRule="auto"/>
        <w:jc w:val="thaiDistribute"/>
        <w:rPr>
          <w:rFonts w:ascii="TH SarabunPSK" w:hAnsi="TH SarabunPSK" w:cs="TH SarabunPSK"/>
          <w:sz w:val="32"/>
          <w:szCs w:val="32"/>
          <w:cs/>
        </w:rPr>
      </w:pPr>
      <w:r w:rsidRPr="00832187">
        <w:rPr>
          <w:rFonts w:ascii="TH SarabunPSK" w:hAnsi="TH SarabunPSK" w:cs="TH SarabunPSK"/>
          <w:spacing w:val="-12"/>
          <w:sz w:val="32"/>
          <w:szCs w:val="32"/>
          <w:cs/>
        </w:rPr>
        <w:t xml:space="preserve">                ข้อ 38  รายวิชาที่ได้รับการยกเว้นการเรียน ให้ได้รับผลการประเมินเป็น </w:t>
      </w:r>
      <w:r w:rsidRPr="00832187">
        <w:rPr>
          <w:rFonts w:ascii="TH SarabunPSK" w:hAnsi="TH SarabunPSK" w:cs="TH SarabunPSK"/>
          <w:spacing w:val="-12"/>
          <w:sz w:val="32"/>
          <w:szCs w:val="32"/>
        </w:rPr>
        <w:t xml:space="preserve">“T” </w:t>
      </w:r>
      <w:r w:rsidRPr="00832187">
        <w:rPr>
          <w:rFonts w:ascii="TH SarabunPSK" w:hAnsi="TH SarabunPSK" w:cs="TH SarabunPSK"/>
          <w:spacing w:val="-12"/>
          <w:sz w:val="32"/>
          <w:szCs w:val="32"/>
          <w:cs/>
        </w:rPr>
        <w:t>และมหาวิทยาลัยจะไม่นำมาคิด</w:t>
      </w:r>
      <w:r w:rsidRPr="00832187">
        <w:rPr>
          <w:rFonts w:ascii="TH SarabunPSK" w:hAnsi="TH SarabunPSK" w:cs="TH SarabunPSK"/>
          <w:sz w:val="32"/>
          <w:szCs w:val="32"/>
          <w:cs/>
        </w:rPr>
        <w:t>ค่าคะแนนเฉลี่ยสะสม</w:t>
      </w:r>
    </w:p>
    <w:p w:rsidR="00290F61" w:rsidRPr="00832187" w:rsidRDefault="00290F61" w:rsidP="003C634F">
      <w:pPr>
        <w:spacing w:line="264" w:lineRule="auto"/>
        <w:ind w:firstLine="902"/>
        <w:jc w:val="thaiDistribute"/>
        <w:rPr>
          <w:rFonts w:ascii="TH SarabunPSK" w:hAnsi="TH SarabunPSK" w:cs="TH SarabunPSK"/>
          <w:sz w:val="32"/>
          <w:szCs w:val="32"/>
          <w:cs/>
        </w:rPr>
      </w:pPr>
      <w:r w:rsidRPr="00832187">
        <w:rPr>
          <w:rFonts w:ascii="TH SarabunPSK" w:hAnsi="TH SarabunPSK" w:cs="TH SarabunPSK"/>
          <w:sz w:val="32"/>
          <w:szCs w:val="32"/>
          <w:cs/>
        </w:rPr>
        <w:t>ข้อ 39 นักศึกษาที่เข้าศึกษาในหลักสูตรปริญญาตรี (ต่อเนื่อง) จะลงทะเบียนเรียนรายวิชาซ้ำกับรายวิชาที่ศึกษามาแล้วในระดับอนุปริญญาไม่ได้ หากลงทะเบียนซ้ำให้เว้นการนับหน่วยกิตเพื่อพิจารณาวิชาเรียนครบตามโครงสร้างของหลักสูตรที่กำลังศึกษาอยู่ ยกเว้นได้รับอนุมัติจากคณบดีที่รายวิชานั้นสังกัดอยู่</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pacing w:val="-8"/>
          <w:sz w:val="32"/>
          <w:szCs w:val="32"/>
          <w:cs/>
        </w:rPr>
        <w:t>ข้อ 40 การนับจำนวนหน่วยกิตสะสมของนักศึกษาตามโครงสร้างของหลักสูตรให้นับเฉพาะหน่วยกิต</w:t>
      </w:r>
      <w:r w:rsidRPr="00832187">
        <w:rPr>
          <w:rFonts w:ascii="TH SarabunPSK" w:hAnsi="TH SarabunPSK" w:cs="TH SarabunPSK"/>
          <w:sz w:val="32"/>
          <w:szCs w:val="32"/>
          <w:cs/>
        </w:rPr>
        <w:t>ของรายวิชาที่ได้รับการประเมินผลการเรียนว่าผ่านเท่านั้น</w:t>
      </w:r>
    </w:p>
    <w:p w:rsidR="00290F61" w:rsidRPr="00832187" w:rsidRDefault="00290F61" w:rsidP="003C634F">
      <w:pPr>
        <w:spacing w:line="264"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41 ค่าระดับคะแนนเฉลี่ยเฉพาะรายภาคการศึกษาให้คำนวณจากผลการศึกษาของนักศึกษา</w:t>
      </w:r>
      <w:r w:rsidRPr="00832187">
        <w:rPr>
          <w:rFonts w:ascii="TH SarabunPSK" w:hAnsi="TH SarabunPSK" w:cs="TH SarabunPSK"/>
          <w:spacing w:val="-8"/>
          <w:sz w:val="32"/>
          <w:szCs w:val="32"/>
          <w:cs/>
        </w:rPr>
        <w:t>ในภาคการศึกษานั้น โดยเอาผลรวมของผลคูณของจำนวนหน่วยกิตกับค่าระดับคะแนนของแต่ละรายวิชาเป็นตัวตั้ง</w:t>
      </w:r>
      <w:r w:rsidRPr="00832187">
        <w:rPr>
          <w:rFonts w:ascii="TH SarabunPSK" w:hAnsi="TH SarabunPSK" w:cs="TH SarabunPSK"/>
          <w:spacing w:val="-10"/>
          <w:sz w:val="32"/>
          <w:szCs w:val="32"/>
          <w:cs/>
        </w:rPr>
        <w:t>และหารด้วยจำนวนหน่วยกิตของภาคการศึกษานั้น การคำนวณดังกล่าวให้ตั้งหารถึงทศนิยม 2 ตำแหน่งโดยไม่ปัดเศษ</w:t>
      </w:r>
    </w:p>
    <w:p w:rsidR="00290F61" w:rsidRPr="00832187" w:rsidRDefault="00290F61" w:rsidP="003C634F">
      <w:pPr>
        <w:spacing w:line="247" w:lineRule="auto"/>
        <w:ind w:firstLine="900"/>
        <w:jc w:val="thaiDistribute"/>
        <w:rPr>
          <w:rFonts w:ascii="TH SarabunPSK" w:hAnsi="TH SarabunPSK" w:cs="TH SarabunPSK"/>
          <w:sz w:val="32"/>
          <w:szCs w:val="32"/>
          <w:cs/>
        </w:rPr>
      </w:pPr>
      <w:r w:rsidRPr="00832187">
        <w:rPr>
          <w:rFonts w:ascii="TH SarabunPSK" w:hAnsi="TH SarabunPSK" w:cs="TH SarabunPSK"/>
          <w:spacing w:val="-8"/>
          <w:sz w:val="32"/>
          <w:szCs w:val="32"/>
          <w:cs/>
        </w:rPr>
        <w:t>ข้อ 42 ค่าระดับคะแนนเฉลี่ยสะสมให้คำนวณจากผลการศึกษาของนักศึกษาตั้งแต่เริ่มเข้าศึกษาจนถึงภาคการศึกษาสุดท้าย โดยเอาผลรวมของผลคูณของจำนวนหน่วยกิตกับค่าระดับคะแนนของแต่ละรายวิชา</w:t>
      </w:r>
      <w:r w:rsidRPr="00832187">
        <w:rPr>
          <w:rFonts w:ascii="TH SarabunPSK" w:hAnsi="TH SarabunPSK" w:cs="TH SarabunPSK"/>
          <w:sz w:val="32"/>
          <w:szCs w:val="32"/>
          <w:cs/>
        </w:rPr>
        <w:t>ที่ศึกษาทั้งหมดเป็นตัวตั้งและหารด้วยจำนวนหน่วยกิตทั้งหมด การคำนวณดังกล่าวให้ตั้งหารถึงทศนิยม 2 ตำแหน่งโดยไม่ปัดเศษ</w:t>
      </w:r>
    </w:p>
    <w:p w:rsidR="00290F61" w:rsidRPr="00832187" w:rsidRDefault="00290F61" w:rsidP="003C634F">
      <w:pPr>
        <w:spacing w:line="247" w:lineRule="auto"/>
        <w:ind w:firstLine="900"/>
        <w:jc w:val="thaiDistribute"/>
        <w:rPr>
          <w:rFonts w:ascii="TH SarabunPSK" w:hAnsi="TH SarabunPSK" w:cs="TH SarabunPSK"/>
          <w:spacing w:val="-10"/>
          <w:sz w:val="32"/>
          <w:szCs w:val="32"/>
          <w:cs/>
        </w:rPr>
      </w:pPr>
      <w:r w:rsidRPr="00832187">
        <w:rPr>
          <w:rFonts w:ascii="TH SarabunPSK" w:hAnsi="TH SarabunPSK" w:cs="TH SarabunPSK"/>
          <w:spacing w:val="-10"/>
          <w:sz w:val="32"/>
          <w:szCs w:val="32"/>
          <w:cs/>
        </w:rPr>
        <w:t xml:space="preserve">ข้อ 43 รายวิชาที่ได้ผลการศึกษาเป็น </w:t>
      </w:r>
      <w:r w:rsidRPr="00832187">
        <w:rPr>
          <w:rFonts w:ascii="TH SarabunPSK" w:hAnsi="TH SarabunPSK" w:cs="TH SarabunPSK"/>
          <w:spacing w:val="-10"/>
          <w:sz w:val="32"/>
          <w:szCs w:val="32"/>
        </w:rPr>
        <w:t xml:space="preserve">F </w:t>
      </w:r>
      <w:r w:rsidRPr="00832187">
        <w:rPr>
          <w:rFonts w:ascii="TH SarabunPSK" w:hAnsi="TH SarabunPSK" w:cs="TH SarabunPSK"/>
          <w:spacing w:val="-10"/>
          <w:sz w:val="32"/>
          <w:szCs w:val="32"/>
          <w:cs/>
        </w:rPr>
        <w:t>ให้นำมาคิดค่าระดับคะแนนเฉลี่ยหรือค่าระดับคะแนนเฉลี่ยสะสม</w:t>
      </w:r>
    </w:p>
    <w:p w:rsidR="00290F61" w:rsidRPr="00832187" w:rsidRDefault="00290F61" w:rsidP="003C634F">
      <w:pPr>
        <w:spacing w:line="247" w:lineRule="auto"/>
        <w:ind w:firstLine="900"/>
        <w:jc w:val="thaiDistribute"/>
        <w:rPr>
          <w:rFonts w:ascii="TH SarabunPSK" w:hAnsi="TH SarabunPSK" w:cs="TH SarabunPSK"/>
          <w:sz w:val="32"/>
          <w:szCs w:val="32"/>
        </w:rPr>
      </w:pPr>
      <w:r w:rsidRPr="00832187">
        <w:rPr>
          <w:rFonts w:ascii="TH SarabunPSK" w:hAnsi="TH SarabunPSK" w:cs="TH SarabunPSK"/>
          <w:spacing w:val="-8"/>
          <w:sz w:val="32"/>
          <w:szCs w:val="32"/>
          <w:cs/>
        </w:rPr>
        <w:t>ข้อ 44 ผลการศึกษาระบบไม่มีค่าระดับคะแนน ไม่ต้องนับรวมหน่วยกิตเป็นตัวหารแต่ให้นับหน่วยกิต</w:t>
      </w:r>
      <w:r w:rsidRPr="00832187">
        <w:rPr>
          <w:rFonts w:ascii="TH SarabunPSK" w:hAnsi="TH SarabunPSK" w:cs="TH SarabunPSK"/>
          <w:sz w:val="32"/>
          <w:szCs w:val="32"/>
          <w:cs/>
        </w:rPr>
        <w:t>เพื่อพิจารณาวิชาเรียนครบตามเกณฑ์มาตรฐานหลักสูตร</w:t>
      </w:r>
    </w:p>
    <w:p w:rsidR="00290F61" w:rsidRPr="00832187" w:rsidRDefault="00290F61" w:rsidP="003C634F">
      <w:pPr>
        <w:spacing w:line="247"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 xml:space="preserve">ข้อ 45 ในภาคการศึกษาใดที่นักศึกษาได้ </w:t>
      </w:r>
      <w:r w:rsidRPr="00832187">
        <w:rPr>
          <w:rFonts w:ascii="TH SarabunPSK" w:hAnsi="TH SarabunPSK" w:cs="TH SarabunPSK"/>
          <w:sz w:val="32"/>
          <w:szCs w:val="32"/>
        </w:rPr>
        <w:t xml:space="preserve">I </w:t>
      </w:r>
      <w:r w:rsidRPr="00832187">
        <w:rPr>
          <w:rFonts w:ascii="TH SarabunPSK" w:hAnsi="TH SarabunPSK" w:cs="TH SarabunPSK"/>
          <w:sz w:val="32"/>
          <w:szCs w:val="32"/>
          <w:cs/>
        </w:rPr>
        <w:t xml:space="preserve">ให้คำนวณค่าระดับคะแนนเฉลี่ยรายภาคการศึกษานั้นโดยนับเฉพาะรายวิชาที่ไม่ได้ </w:t>
      </w:r>
      <w:r w:rsidRPr="00832187">
        <w:rPr>
          <w:rFonts w:ascii="TH SarabunPSK" w:hAnsi="TH SarabunPSK" w:cs="TH SarabunPSK"/>
          <w:sz w:val="32"/>
          <w:szCs w:val="32"/>
        </w:rPr>
        <w:t xml:space="preserve">I </w:t>
      </w:r>
      <w:r w:rsidRPr="00832187">
        <w:rPr>
          <w:rFonts w:ascii="TH SarabunPSK" w:hAnsi="TH SarabunPSK" w:cs="TH SarabunPSK"/>
          <w:sz w:val="32"/>
          <w:szCs w:val="32"/>
          <w:cs/>
        </w:rPr>
        <w:t>เท่านั้น</w:t>
      </w:r>
    </w:p>
    <w:p w:rsidR="00290F61" w:rsidRPr="00832187" w:rsidRDefault="00290F61" w:rsidP="003C634F">
      <w:pPr>
        <w:spacing w:line="247"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lastRenderedPageBreak/>
        <w:t xml:space="preserve">ข้อ 46 เมื่อนักศึกษาเรียนครบตามโครงสร้างหลักสูตรแล้ว และได้ค่าระดับคะแนนเฉลี่ยสะสมตั้งแต่ 1.80 ขึ้นไป แต่ไม่ถึง 2.00 นักศึกษาสามารถลงทะเบียนเรียนรายวิชาเดิมที่ได้รับผลการศึกษาเป็น </w:t>
      </w:r>
      <w:r w:rsidRPr="00832187">
        <w:rPr>
          <w:rFonts w:ascii="TH SarabunPSK" w:hAnsi="TH SarabunPSK" w:cs="TH SarabunPSK"/>
          <w:sz w:val="32"/>
          <w:szCs w:val="32"/>
        </w:rPr>
        <w:t>D</w:t>
      </w:r>
      <w:r w:rsidRPr="00832187">
        <w:rPr>
          <w:rFonts w:ascii="TH SarabunPSK" w:hAnsi="TH SarabunPSK" w:cs="TH SarabunPSK"/>
          <w:sz w:val="32"/>
          <w:szCs w:val="32"/>
          <w:vertAlign w:val="superscript"/>
        </w:rPr>
        <w:t>+</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หรือ </w:t>
      </w:r>
      <w:r w:rsidRPr="00832187">
        <w:rPr>
          <w:rFonts w:ascii="TH SarabunPSK" w:hAnsi="TH SarabunPSK" w:cs="TH SarabunPSK"/>
          <w:sz w:val="32"/>
          <w:szCs w:val="32"/>
        </w:rPr>
        <w:t xml:space="preserve">D </w:t>
      </w:r>
      <w:r w:rsidRPr="00832187">
        <w:rPr>
          <w:rFonts w:ascii="TH SarabunPSK" w:hAnsi="TH SarabunPSK" w:cs="TH SarabunPSK"/>
          <w:sz w:val="32"/>
          <w:szCs w:val="32"/>
          <w:cs/>
        </w:rPr>
        <w:t>หรือเลือกเรียนรายวิชาใหม่เพิ่มเติม เพื่อทำค่าระดับคะแนนเฉลี่ยให้ถึง 2.00 กรณีเป็นการลงทะเบียนเรียนรายวิชาเดิมให้ฝ่ายทะเบียนนำค่าระดับคะแนนทุกรายวิชามาคิดค่าระดับคะแนนเฉลี่ยสะสม และต้องอยู่ในระยะเวลาที่หลักสูตรกำหนด</w:t>
      </w:r>
    </w:p>
    <w:p w:rsidR="00290F61" w:rsidRPr="00832187" w:rsidRDefault="00290F61" w:rsidP="003C634F">
      <w:pPr>
        <w:spacing w:line="247"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47 ในกรณีที่มีความจำเป็นอันไม่อาจก้าวล่วงเสียได้ ที่อาจารย์ผู้สอนไม่สามารถประเมินผลการศึกษาได้ ให้มหาวิทยาลัยแต่งตั้งคณะกรรมการเพื่อประเมินผลการศึกษาในรายวิชานั้น</w:t>
      </w:r>
    </w:p>
    <w:p w:rsidR="00290F61" w:rsidRPr="00832187" w:rsidRDefault="00290F61" w:rsidP="003C634F">
      <w:pPr>
        <w:spacing w:line="247" w:lineRule="auto"/>
        <w:ind w:firstLine="900"/>
        <w:jc w:val="thaiDistribute"/>
        <w:rPr>
          <w:rFonts w:ascii="TH SarabunPSK" w:hAnsi="TH SarabunPSK" w:cs="TH SarabunPSK"/>
          <w:sz w:val="32"/>
          <w:szCs w:val="32"/>
          <w:cs/>
        </w:rPr>
      </w:pPr>
    </w:p>
    <w:p w:rsidR="00290F61" w:rsidRPr="00832187" w:rsidRDefault="00290F61" w:rsidP="00CB5E37">
      <w:pPr>
        <w:spacing w:line="247"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หมวด 8</w:t>
      </w:r>
    </w:p>
    <w:p w:rsidR="00290F61" w:rsidRPr="00832187" w:rsidRDefault="00290F61" w:rsidP="00CB5E37">
      <w:pPr>
        <w:spacing w:line="247" w:lineRule="auto"/>
        <w:jc w:val="center"/>
        <w:rPr>
          <w:rFonts w:ascii="TH SarabunPSK" w:hAnsi="TH SarabunPSK" w:cs="TH SarabunPSK"/>
          <w:b/>
          <w:bCs/>
          <w:sz w:val="32"/>
          <w:szCs w:val="32"/>
        </w:rPr>
      </w:pPr>
      <w:r w:rsidRPr="00832187">
        <w:rPr>
          <w:rFonts w:ascii="TH SarabunPSK" w:hAnsi="TH SarabunPSK" w:cs="TH SarabunPSK"/>
          <w:b/>
          <w:bCs/>
          <w:sz w:val="32"/>
          <w:szCs w:val="32"/>
          <w:cs/>
        </w:rPr>
        <w:t>การย้ายคณะ การเปลี่ยนหลักสูตร และการรับโอนนักศึกษา</w:t>
      </w:r>
    </w:p>
    <w:p w:rsidR="00290F61" w:rsidRPr="00832187" w:rsidRDefault="00290F61" w:rsidP="003C634F">
      <w:pPr>
        <w:spacing w:line="247" w:lineRule="auto"/>
        <w:ind w:left="1134" w:firstLine="1134"/>
        <w:jc w:val="thaiDistribute"/>
        <w:rPr>
          <w:rFonts w:ascii="TH SarabunPSK" w:eastAsia="Times New Roman" w:hAnsi="TH SarabunPSK" w:cs="TH SarabunPSK"/>
          <w:sz w:val="32"/>
          <w:szCs w:val="32"/>
        </w:rPr>
      </w:pPr>
    </w:p>
    <w:p w:rsidR="00290F61" w:rsidRPr="00832187" w:rsidRDefault="00290F61" w:rsidP="003C634F">
      <w:pPr>
        <w:tabs>
          <w:tab w:val="left" w:pos="1440"/>
          <w:tab w:val="left" w:pos="1980"/>
          <w:tab w:val="left" w:pos="2880"/>
        </w:tabs>
        <w:spacing w:line="247"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48 การย้ายคณะหรือการเปลี่ยนหลักสูตร</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48.1 นักศึกษาที่จะขอย้ายคณะหรือเปลี่ยนหลักสูตรจะต้องศึกษาในคณะหรือหลักสูตรเดิมไม่</w:t>
      </w:r>
      <w:r w:rsidRPr="00832187">
        <w:rPr>
          <w:rFonts w:ascii="TH SarabunPSK" w:hAnsi="TH SarabunPSK" w:cs="TH SarabunPSK"/>
          <w:sz w:val="32"/>
          <w:szCs w:val="32"/>
          <w:cs/>
        </w:rPr>
        <w:t>น้อยกว่า 1 ภาคการศึกษาและมีคะแนนเฉลี่ยไม่น้อยกว่า 2.50 ทั้งนี้ไม่นับภาคการศึกษาที่ลาพักการเรียนหรือถูกสั่งให้พักการเรียนและไม่เคยได้รับอนุมัติให้ย้ายคณะ</w:t>
      </w:r>
      <w:r w:rsidRPr="00832187">
        <w:rPr>
          <w:rFonts w:ascii="TH SarabunPSK" w:hAnsi="TH SarabunPSK" w:cs="TH SarabunPSK"/>
          <w:spacing w:val="-8"/>
          <w:sz w:val="32"/>
          <w:szCs w:val="32"/>
          <w:cs/>
        </w:rPr>
        <w:t>หรือเปลี่ยนหลักสูตร</w:t>
      </w:r>
      <w:r w:rsidRPr="00832187">
        <w:rPr>
          <w:rFonts w:ascii="TH SarabunPSK" w:hAnsi="TH SarabunPSK" w:cs="TH SarabunPSK"/>
          <w:sz w:val="32"/>
          <w:szCs w:val="32"/>
          <w:cs/>
        </w:rPr>
        <w:t>มาก่อน</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48.2 ในการยื่นคำร้องขอย้ายคณะหรือเปลี่ยนหลักสูตร นักศึกษาต้องแสดงเหตุผลประกอบ และผ่านการพิจารณา หรือดำเนินการตามที่หลักสูตร หรือมหาวิทยาลัยกำหนด</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cs/>
        </w:rPr>
      </w:pPr>
      <w:r w:rsidRPr="00832187">
        <w:rPr>
          <w:rFonts w:ascii="TH SarabunPSK" w:hAnsi="TH SarabunPSK" w:cs="TH SarabunPSK"/>
          <w:spacing w:val="-8"/>
          <w:sz w:val="32"/>
          <w:szCs w:val="32"/>
          <w:cs/>
        </w:rPr>
        <w:t>48.3 การย้ายคณะหรือเปลี่ยนหลักสูตรต้องดำเนินการให้เสร็จสิ้นก่อนการลงทะเบียนเรียน</w:t>
      </w:r>
      <w:r w:rsidRPr="00832187">
        <w:rPr>
          <w:rFonts w:ascii="TH SarabunPSK" w:hAnsi="TH SarabunPSK" w:cs="TH SarabunPSK"/>
          <w:sz w:val="32"/>
          <w:szCs w:val="32"/>
          <w:cs/>
        </w:rPr>
        <w:t>ในภาคการศึกษานั้น ๆ</w:t>
      </w:r>
      <w:r w:rsidRPr="00832187">
        <w:rPr>
          <w:rFonts w:ascii="TH SarabunPSK" w:hAnsi="TH SarabunPSK" w:cs="TH SarabunPSK"/>
          <w:sz w:val="32"/>
          <w:szCs w:val="32"/>
        </w:rPr>
        <w:t xml:space="preserve"> </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pacing w:val="-8"/>
          <w:sz w:val="32"/>
          <w:szCs w:val="32"/>
          <w:cs/>
        </w:rPr>
      </w:pPr>
      <w:r w:rsidRPr="00832187">
        <w:rPr>
          <w:rFonts w:ascii="TH SarabunPSK" w:hAnsi="TH SarabunPSK" w:cs="TH SarabunPSK"/>
          <w:sz w:val="32"/>
          <w:szCs w:val="32"/>
          <w:cs/>
        </w:rPr>
        <w:t>48.4 รายวิชาต่าง ๆ ที่นักศึกษาย้ายคณะ เรียนมา ให้เป็นไปตามหมวดที่</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9 </w:t>
      </w:r>
      <w:r w:rsidR="00CB5E37"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การเทียบโอนผลการเรียน</w:t>
      </w:r>
      <w:r w:rsidRPr="00832187">
        <w:rPr>
          <w:rFonts w:ascii="TH SarabunPSK" w:hAnsi="TH SarabunPSK" w:cs="TH SarabunPSK"/>
          <w:spacing w:val="-8"/>
          <w:sz w:val="32"/>
          <w:szCs w:val="32"/>
          <w:cs/>
        </w:rPr>
        <w:t>และการยกเว้นการเรียนรายวิชา</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48.5 ระยะเวลาเรียน ให้นับตั้งแต่เริ่มเข้าเรียนในคณะหรือหลักสูตรเดิม</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48.6 การพิจารณาอนุมัติการขอย้ายให้เป็นไปตามประกาศมหาวิทยาลัย</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48.7 นักศึกษาที่ย้ายคณะหรือเปลี่ยนหลักสูตรจะต้องศึกษาในคณะหรือหลักสูตรที่ย้ายไปไม่น้อยกว่า 1 ปีการศึกษาจึงจะขอสำเร็จการศึกษาได้ ทั้งนี้ไม่นับภาคการศึกษาที่ลาพักการเรียนหรือถูกสั่งให้พักการเรียน</w:t>
      </w:r>
    </w:p>
    <w:p w:rsidR="00290F61" w:rsidRPr="00832187" w:rsidRDefault="00290F61" w:rsidP="003C634F">
      <w:pPr>
        <w:tabs>
          <w:tab w:val="left" w:pos="1440"/>
          <w:tab w:val="left" w:pos="1980"/>
          <w:tab w:val="left" w:pos="2880"/>
        </w:tabs>
        <w:spacing w:line="247" w:lineRule="auto"/>
        <w:ind w:firstLine="1620"/>
        <w:jc w:val="thaiDistribute"/>
        <w:rPr>
          <w:rFonts w:ascii="TH SarabunPSK" w:hAnsi="TH SarabunPSK" w:cs="TH SarabunPSK"/>
          <w:spacing w:val="-12"/>
          <w:sz w:val="32"/>
          <w:szCs w:val="32"/>
        </w:rPr>
      </w:pPr>
      <w:r w:rsidRPr="00832187">
        <w:rPr>
          <w:rFonts w:ascii="TH SarabunPSK" w:hAnsi="TH SarabunPSK" w:cs="TH SarabunPSK"/>
          <w:spacing w:val="-12"/>
          <w:sz w:val="32"/>
          <w:szCs w:val="32"/>
          <w:cs/>
        </w:rPr>
        <w:t>48.8 นักศึกษาที่ย้ายคณะหรือเปลี่ยนหลักสูตรจะต้องชำระค่าธรรมเนียมตามที่มหาวิทยาลัยกำหนด</w:t>
      </w:r>
    </w:p>
    <w:p w:rsidR="00290F61" w:rsidRPr="00832187" w:rsidRDefault="00290F61" w:rsidP="003C634F">
      <w:pPr>
        <w:tabs>
          <w:tab w:val="left" w:pos="1440"/>
          <w:tab w:val="left" w:pos="1980"/>
          <w:tab w:val="left" w:pos="2880"/>
        </w:tabs>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49 การรับโอนนักศึกษาจากสถาบันการศึกษาอื่น</w:t>
      </w:r>
    </w:p>
    <w:p w:rsidR="00290F61" w:rsidRPr="00832187" w:rsidRDefault="00290F61" w:rsidP="003C634F">
      <w:pPr>
        <w:tabs>
          <w:tab w:val="left" w:pos="1440"/>
          <w:tab w:val="left" w:pos="1980"/>
          <w:tab w:val="left" w:pos="2880"/>
        </w:tabs>
        <w:spacing w:line="252" w:lineRule="auto"/>
        <w:ind w:firstLine="1620"/>
        <w:jc w:val="thaiDistribute"/>
        <w:rPr>
          <w:rFonts w:ascii="TH SarabunPSK" w:hAnsi="TH SarabunPSK" w:cs="TH SarabunPSK"/>
          <w:spacing w:val="-10"/>
          <w:sz w:val="32"/>
          <w:szCs w:val="32"/>
        </w:rPr>
      </w:pPr>
      <w:r w:rsidRPr="00832187">
        <w:rPr>
          <w:rFonts w:ascii="TH SarabunPSK" w:hAnsi="TH SarabunPSK" w:cs="TH SarabunPSK"/>
          <w:sz w:val="32"/>
          <w:szCs w:val="32"/>
          <w:cs/>
        </w:rPr>
        <w:t xml:space="preserve">49.1 </w:t>
      </w:r>
      <w:r w:rsidRPr="00832187">
        <w:rPr>
          <w:rFonts w:ascii="TH SarabunPSK" w:hAnsi="TH SarabunPSK" w:cs="TH SarabunPSK"/>
          <w:spacing w:val="-10"/>
          <w:sz w:val="32"/>
          <w:szCs w:val="32"/>
          <w:cs/>
        </w:rPr>
        <w:t>มหาวิทยาลัยอาจพิจารณารับโอนนักศึกษาจากสถาบันอุดมศึกษาอื่นที่มี</w:t>
      </w:r>
      <w:r w:rsidR="00CB5E37" w:rsidRPr="00832187">
        <w:rPr>
          <w:rFonts w:ascii="TH SarabunPSK" w:hAnsi="TH SarabunPSK" w:cs="TH SarabunPSK" w:hint="cs"/>
          <w:spacing w:val="-10"/>
          <w:sz w:val="32"/>
          <w:szCs w:val="32"/>
          <w:cs/>
        </w:rPr>
        <w:t xml:space="preserve">         </w:t>
      </w:r>
      <w:r w:rsidRPr="00832187">
        <w:rPr>
          <w:rFonts w:ascii="TH SarabunPSK" w:hAnsi="TH SarabunPSK" w:cs="TH SarabunPSK"/>
          <w:spacing w:val="-10"/>
          <w:sz w:val="32"/>
          <w:szCs w:val="32"/>
          <w:cs/>
        </w:rPr>
        <w:t>วิทยฐานะเทียบเท่ามหาวิทยาลัยและกำลังศึกษาในหลักสูตรที่มีระดับและมาตรฐานเทียบเคียงได้กับหลักสูตรของมหาวิทยาลัยมาเป็นนักศึกษาได้โดยได้รับความเห็นชอบจากคณะกรรมการประจำหลักสูตรและคณบดี และขออนุมัติจากมหาวิทยาลัย</w:t>
      </w:r>
    </w:p>
    <w:p w:rsidR="00290F61" w:rsidRPr="00832187" w:rsidRDefault="00290F61" w:rsidP="003C634F">
      <w:pPr>
        <w:tabs>
          <w:tab w:val="left" w:pos="1440"/>
          <w:tab w:val="left" w:pos="198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49.2 คุณสมบัติของนักศึกษาที่จะได้รับการพิจารณารับโอน</w:t>
      </w:r>
    </w:p>
    <w:p w:rsidR="00290F61" w:rsidRPr="00832187"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49.2.1 มีคุณสมบัติครบถ้วนตามข้อ 22</w:t>
      </w:r>
    </w:p>
    <w:p w:rsidR="00290F61" w:rsidRPr="00832187"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lastRenderedPageBreak/>
        <w:t>49.2.2 ไม่เป็นผู้ที่พ้นสภาพนักศึกษาจากสถาบันเดิมด้วยมีกรณีความผิดทางวินัย</w:t>
      </w:r>
    </w:p>
    <w:p w:rsidR="00290F61" w:rsidRPr="00832187"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49.2.3 ได้ศึกษาอยู่ในสถาบันอุดมศึกษามาแล้วไม่น้อยกว่า</w:t>
      </w:r>
      <w:r w:rsidR="00BA632B"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1</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ภาคการศึกษาปกติ </w:t>
      </w:r>
      <w:r w:rsidRPr="00832187">
        <w:rPr>
          <w:rFonts w:ascii="TH SarabunPSK" w:hAnsi="TH SarabunPSK" w:cs="TH SarabunPSK"/>
          <w:spacing w:val="-8"/>
          <w:sz w:val="32"/>
          <w:szCs w:val="32"/>
          <w:cs/>
        </w:rPr>
        <w:t>ทั้งนี้ไม่นับภาคการศึกษาที่ลาพักหรือถูกสั่งให้พักการเรียน และต้องได้ค่าระดับคะแนนเฉลี่ยสะสมตั้งแต่ 2.00 ขึ้นไป</w:t>
      </w:r>
    </w:p>
    <w:p w:rsidR="00290F61" w:rsidRPr="00832187"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49.2.4 นักศึกษาที่ประสงค์จะโอนมาศึกษาในมหาวิทยาลัย จะต้องส่งใบสมัครถึงมหาวิทยาลัยไม่น้อยกว่า 6 สัปดาห์ ก่อนเปิดภาคการศึกษาที่ประสงค์จะเข้าศึกษานั้นพร้อมกับแนบเอกสารตามที่มหาวิทยาลัยกำหนด</w:t>
      </w:r>
    </w:p>
    <w:p w:rsidR="00290F61" w:rsidRPr="00832187"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pacing w:val="-8"/>
          <w:sz w:val="32"/>
          <w:szCs w:val="32"/>
          <w:cs/>
        </w:rPr>
        <w:t>49.2.5 นักศึกษาที่โอนมาต้องมีเวลาศึกษาในมหาวิทยาลัยไม่น้อยกว่า 1 ปีการศึกษา</w:t>
      </w:r>
      <w:r w:rsidRPr="00832187">
        <w:rPr>
          <w:rFonts w:ascii="TH SarabunPSK" w:hAnsi="TH SarabunPSK" w:cs="TH SarabunPSK"/>
          <w:sz w:val="32"/>
          <w:szCs w:val="32"/>
          <w:cs/>
        </w:rPr>
        <w:t xml:space="preserve"> โดยการเทียบโอนผลการเรียนและการขอยกเว้นการเรียนรายวิชาให้เป็นไปตามหมวด 9 </w:t>
      </w:r>
      <w:r w:rsidRPr="00832187">
        <w:rPr>
          <w:rFonts w:ascii="TH SarabunPSK" w:hAnsi="TH SarabunPSK" w:cs="TH SarabunPSK"/>
          <w:spacing w:val="-8"/>
          <w:sz w:val="32"/>
          <w:szCs w:val="32"/>
          <w:cs/>
        </w:rPr>
        <w:t>การเทียบโอนผลการเรียนและการยกเว้นการเรียนรายวิชา</w:t>
      </w:r>
    </w:p>
    <w:p w:rsidR="00290F61" w:rsidRPr="00832187"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p>
    <w:p w:rsidR="00290F61" w:rsidRPr="00832187" w:rsidRDefault="00290F61" w:rsidP="003E3FB0">
      <w:pPr>
        <w:spacing w:line="252"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หมวด 9</w:t>
      </w:r>
    </w:p>
    <w:p w:rsidR="00290F61" w:rsidRPr="00832187" w:rsidRDefault="00290F61" w:rsidP="003E3FB0">
      <w:pPr>
        <w:spacing w:line="252" w:lineRule="auto"/>
        <w:jc w:val="center"/>
        <w:rPr>
          <w:rFonts w:ascii="TH SarabunPSK" w:hAnsi="TH SarabunPSK" w:cs="TH SarabunPSK"/>
          <w:b/>
          <w:bCs/>
          <w:sz w:val="32"/>
          <w:szCs w:val="32"/>
        </w:rPr>
      </w:pPr>
      <w:r w:rsidRPr="00832187">
        <w:rPr>
          <w:rFonts w:ascii="TH SarabunPSK" w:hAnsi="TH SarabunPSK" w:cs="TH SarabunPSK"/>
          <w:b/>
          <w:bCs/>
          <w:sz w:val="32"/>
          <w:szCs w:val="32"/>
          <w:cs/>
        </w:rPr>
        <w:t>การเทียบโอนผลการเรียนและการยกเว้นการเรียนรายวิชา</w:t>
      </w:r>
    </w:p>
    <w:p w:rsidR="00290F61" w:rsidRPr="00832187"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rPr>
      </w:pP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eastAsia="Times New Roman" w:hAnsi="TH SarabunPSK" w:cs="TH SarabunPSK"/>
          <w:sz w:val="32"/>
          <w:szCs w:val="32"/>
          <w:cs/>
        </w:rPr>
        <w:t xml:space="preserve">ข้อ </w:t>
      </w:r>
      <w:r w:rsidRPr="00832187">
        <w:rPr>
          <w:rFonts w:ascii="TH SarabunPSK" w:hAnsi="TH SarabunPSK" w:cs="TH SarabunPSK"/>
          <w:sz w:val="32"/>
          <w:szCs w:val="32"/>
          <w:cs/>
        </w:rPr>
        <w:t>50 ผู้มีสิทธิได้รับการเทียบโอนผลการเรียน ต้องมีคุณสมบัติข้อใดข้อหนึ่ง ดังต่อไปนี้</w:t>
      </w:r>
    </w:p>
    <w:p w:rsidR="00290F61" w:rsidRPr="00832187" w:rsidRDefault="00290F61" w:rsidP="003C634F">
      <w:pPr>
        <w:spacing w:line="252"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50.1 กำลังศึกษาอยู่ในหลักสูตรใดหลักสูตรหนึ่งของมหาวิทยาลัยแล้วโอนย้ายคณะหรือเปลี่ยนหลักสูตร</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50.2 สำเร็จการศึกษาระดับปริญญาตรีของมหาวิทยาลัยและเข้าศึกษาระดับปริญญาตรีที่ 2</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50.3 ผ่านการศึกษาในรายวิชาใดวิชาหนึ่งตามหลักสูตรมหาวิทยาลัย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50.4 เป็นไปตามประกาศของมหาวิทยาลัย</w:t>
      </w:r>
    </w:p>
    <w:p w:rsidR="00290F61" w:rsidRPr="00832187" w:rsidRDefault="00290F61" w:rsidP="003C634F">
      <w:pPr>
        <w:tabs>
          <w:tab w:val="left" w:pos="1560"/>
        </w:tabs>
        <w:spacing w:line="252" w:lineRule="auto"/>
        <w:ind w:firstLine="90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ข้อ 51 การพิจารณาเทียบโอนผลการเรียน</w:t>
      </w:r>
      <w:r w:rsidRPr="00832187">
        <w:rPr>
          <w:rFonts w:ascii="TH SarabunPSK" w:eastAsia="Times New Roman" w:hAnsi="TH SarabunPSK" w:cs="TH SarabunPSK"/>
          <w:sz w:val="32"/>
          <w:szCs w:val="32"/>
        </w:rPr>
        <w:t xml:space="preserve"> </w:t>
      </w:r>
    </w:p>
    <w:p w:rsidR="00290F61" w:rsidRPr="00832187" w:rsidRDefault="00290F61" w:rsidP="003C634F">
      <w:pPr>
        <w:tabs>
          <w:tab w:val="left" w:pos="1560"/>
        </w:tabs>
        <w:spacing w:line="252" w:lineRule="auto"/>
        <w:ind w:firstLine="162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51.1 ต้องเป็นรายวิชาที่ศึกษาจากมหาวิทยาลัยซึ่งเป็นส่วนหนึ่งของหลักสูตรที่โอนย้ายคณะหรือเปลี่ยนหลักสูตร</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โดยนักศึกษาเป็นผู้เลือก</w:t>
      </w:r>
    </w:p>
    <w:p w:rsidR="00290F61" w:rsidRPr="00832187" w:rsidRDefault="00290F61" w:rsidP="003C634F">
      <w:pPr>
        <w:tabs>
          <w:tab w:val="left" w:pos="1560"/>
        </w:tabs>
        <w:spacing w:line="252" w:lineRule="auto"/>
        <w:ind w:firstLine="1620"/>
        <w:jc w:val="thaiDistribute"/>
        <w:rPr>
          <w:rFonts w:ascii="TH SarabunPSK" w:eastAsia="Times New Roman" w:hAnsi="TH SarabunPSK" w:cs="TH SarabunPSK"/>
          <w:sz w:val="32"/>
          <w:szCs w:val="32"/>
          <w:cs/>
        </w:rPr>
      </w:pPr>
      <w:r w:rsidRPr="00832187">
        <w:rPr>
          <w:rFonts w:ascii="TH SarabunPSK" w:eastAsia="Times New Roman" w:hAnsi="TH SarabunPSK" w:cs="TH SarabunPSK"/>
          <w:sz w:val="32"/>
          <w:szCs w:val="32"/>
          <w:cs/>
        </w:rPr>
        <w:t>51</w:t>
      </w:r>
      <w:r w:rsidRPr="00832187">
        <w:rPr>
          <w:rFonts w:ascii="TH SarabunPSK" w:eastAsia="Times New Roman" w:hAnsi="TH SarabunPSK" w:cs="TH SarabunPSK"/>
          <w:sz w:val="32"/>
          <w:szCs w:val="32"/>
        </w:rPr>
        <w:t>.</w:t>
      </w:r>
      <w:r w:rsidRPr="00832187">
        <w:rPr>
          <w:rFonts w:ascii="TH SarabunPSK" w:eastAsia="Times New Roman" w:hAnsi="TH SarabunPSK" w:cs="TH SarabunPSK"/>
          <w:sz w:val="32"/>
          <w:szCs w:val="32"/>
          <w:cs/>
        </w:rPr>
        <w:t>2 ต้องเป็นรายวิชาที่มีคำอธิบายรายวิชาเดียวกันหรือสัมพันธ์และเทียบเคียงกันได้</w:t>
      </w:r>
    </w:p>
    <w:p w:rsidR="00290F61" w:rsidRPr="00832187" w:rsidRDefault="00290F61" w:rsidP="003C634F">
      <w:pPr>
        <w:tabs>
          <w:tab w:val="left" w:pos="1560"/>
        </w:tabs>
        <w:spacing w:line="252" w:lineRule="auto"/>
        <w:ind w:firstLine="1620"/>
        <w:jc w:val="thaiDistribute"/>
        <w:rPr>
          <w:rFonts w:ascii="TH SarabunPSK" w:eastAsia="Times New Roman" w:hAnsi="TH SarabunPSK" w:cs="TH SarabunPSK"/>
          <w:sz w:val="32"/>
          <w:szCs w:val="32"/>
          <w:cs/>
        </w:rPr>
      </w:pPr>
      <w:r w:rsidRPr="00832187">
        <w:rPr>
          <w:rFonts w:ascii="TH SarabunPSK" w:eastAsia="Times New Roman" w:hAnsi="TH SarabunPSK" w:cs="TH SarabunPSK"/>
          <w:sz w:val="32"/>
          <w:szCs w:val="32"/>
          <w:cs/>
        </w:rPr>
        <w:t>51</w:t>
      </w:r>
      <w:r w:rsidRPr="00832187">
        <w:rPr>
          <w:rFonts w:ascii="TH SarabunPSK" w:eastAsia="Times New Roman" w:hAnsi="TH SarabunPSK" w:cs="TH SarabunPSK"/>
          <w:sz w:val="32"/>
          <w:szCs w:val="32"/>
        </w:rPr>
        <w:t>.</w:t>
      </w:r>
      <w:r w:rsidRPr="00832187">
        <w:rPr>
          <w:rFonts w:ascii="TH SarabunPSK" w:eastAsia="Times New Roman" w:hAnsi="TH SarabunPSK" w:cs="TH SarabunPSK"/>
          <w:sz w:val="32"/>
          <w:szCs w:val="32"/>
          <w:cs/>
        </w:rPr>
        <w:t xml:space="preserve">3 ต้องไม่ใช่รายวิชาดังต่อไปนี้ สัมมนา ปัญหาพิเศษ เตรียมฝึกประสบการณ์วิชาชีพ ฝึกประสบการณ์วิชาชีพ เตรียมสหกิจศึกษา และสหกิจศึกษา </w:t>
      </w:r>
    </w:p>
    <w:p w:rsidR="00290F61" w:rsidRPr="00832187" w:rsidRDefault="00290F61" w:rsidP="003C634F">
      <w:pPr>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52 ผู้มีสิทธิได้รับการยกเว้นการเรียนรายวิชา ต้องมีคุณสมบัติข้อใดข้อหนึ่ง ดังต่อไปนี้</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52.1 สำเร็จการศึกษาหรือเคยศึกษาในสถาบันอุดมศึกษา</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52.2 ผ่านการศึกษาหรืออบรมในรายวิชาใดวิชาหนึ่งตามหลักสูตรมหาวิทยาลัย</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52.3 ขอย้ายสถานศึกษามาจากสถาบันอุดมศึกษาอื่น</w:t>
      </w:r>
    </w:p>
    <w:p w:rsidR="00290F61" w:rsidRPr="00832187" w:rsidRDefault="00290F61" w:rsidP="003C634F">
      <w:pPr>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lastRenderedPageBreak/>
        <w:t>52.4 ศึกษาจากการศึกษานอกระบบ การศึกษาตามอัธยาศัย การฝึกอาชีพ หรือประสบการณ์ทำงานและต้องมีความรู้พื้นฐานระดับมัธยมศึกษาตอนปลายหรือเทียบเท่าสำหรับนักศึกษาปริญญาตรี</w:t>
      </w:r>
    </w:p>
    <w:p w:rsidR="00290F61" w:rsidRPr="00832187" w:rsidRDefault="00290F61" w:rsidP="003C634F">
      <w:pPr>
        <w:spacing w:line="252"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52.5 สำเร็จการศึกษาระดับปริญญาตรีจากสถาบันอุดมศึกษาและเข้าศึกษาปริญญาตรีใบที่ 2 สามารถยกเว้นการเรียนรายวิชาหมวดวิชาการศึกษาทั่วไป จำนวน 30 หน่วยกิต และต้องเรียนเพิ่มรายวิชาตามประกาศของมหาวิทยาลัย</w:t>
      </w:r>
    </w:p>
    <w:p w:rsidR="00290F61" w:rsidRPr="00832187" w:rsidRDefault="00290F61" w:rsidP="003C634F">
      <w:pPr>
        <w:tabs>
          <w:tab w:val="left" w:pos="1560"/>
        </w:tabs>
        <w:spacing w:line="252" w:lineRule="auto"/>
        <w:ind w:firstLine="90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ข้อ 53 การพิจารณายกเว้นการเรียนรายวิชา</w:t>
      </w:r>
    </w:p>
    <w:p w:rsidR="00290F61" w:rsidRPr="00832187" w:rsidRDefault="00290F61" w:rsidP="003C634F">
      <w:pPr>
        <w:tabs>
          <w:tab w:val="left" w:pos="1560"/>
          <w:tab w:val="left" w:pos="1985"/>
        </w:tabs>
        <w:spacing w:line="252" w:lineRule="auto"/>
        <w:ind w:firstLine="144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 xml:space="preserve">  53.1 การเรียนจากมหาวิทยาลัยหรือสถาบันการศึกษา</w:t>
      </w:r>
    </w:p>
    <w:p w:rsidR="00290F61" w:rsidRPr="00832187"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5</w:t>
      </w:r>
      <w:r w:rsidRPr="00832187">
        <w:rPr>
          <w:rFonts w:ascii="TH SarabunPSK" w:eastAsia="Times New Roman" w:hAnsi="TH SarabunPSK" w:cs="TH SarabunPSK"/>
          <w:spacing w:val="-8"/>
          <w:sz w:val="32"/>
          <w:szCs w:val="32"/>
          <w:cs/>
        </w:rPr>
        <w:t>3.1.1 เป็นรายวิชาหรือกลุ่มรายวิชาในหลักสูตรระดับอุดมศึกษาหรือเทียบเท่า</w:t>
      </w:r>
      <w:r w:rsidRPr="00832187">
        <w:rPr>
          <w:rFonts w:ascii="TH SarabunPSK" w:eastAsia="Times New Roman" w:hAnsi="TH SarabunPSK" w:cs="TH SarabunPSK"/>
          <w:spacing w:val="-8"/>
          <w:sz w:val="32"/>
          <w:szCs w:val="32"/>
          <w:cs/>
        </w:rPr>
        <w:br/>
        <w:t>ที่สำนักงาน</w:t>
      </w:r>
      <w:r w:rsidRPr="00832187">
        <w:rPr>
          <w:rFonts w:ascii="TH SarabunPSK" w:eastAsia="Times New Roman" w:hAnsi="TH SarabunPSK" w:cs="TH SarabunPSK"/>
          <w:sz w:val="32"/>
          <w:szCs w:val="32"/>
          <w:cs/>
        </w:rPr>
        <w:t>คณะกรรมการการอุดมศึกษาหรือหน่วยงานของรัฐที่มีอำนาจตามกฎหมายรับรอง</w:t>
      </w:r>
    </w:p>
    <w:p w:rsidR="00290F61" w:rsidRPr="00832187"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5</w:t>
      </w:r>
      <w:r w:rsidRPr="00832187">
        <w:rPr>
          <w:rFonts w:ascii="TH SarabunPSK" w:eastAsia="Times New Roman" w:hAnsi="TH SarabunPSK" w:cs="TH SarabunPSK"/>
          <w:spacing w:val="-8"/>
          <w:sz w:val="32"/>
          <w:szCs w:val="32"/>
          <w:cs/>
        </w:rPr>
        <w:t>3.1.2 เป็นรายวิชาหรือกลุ่มรายวิชาที่มีเนื้อหาสาระครอบคลุมไม่น้อยกว่า</w:t>
      </w:r>
      <w:r w:rsidR="003E3FB0" w:rsidRPr="00832187">
        <w:rPr>
          <w:rFonts w:ascii="TH SarabunPSK" w:eastAsia="Times New Roman" w:hAnsi="TH SarabunPSK" w:cs="TH SarabunPSK" w:hint="cs"/>
          <w:spacing w:val="-8"/>
          <w:sz w:val="32"/>
          <w:szCs w:val="32"/>
          <w:cs/>
        </w:rPr>
        <w:t xml:space="preserve">      </w:t>
      </w:r>
      <w:r w:rsidRPr="00832187">
        <w:rPr>
          <w:rFonts w:ascii="TH SarabunPSK" w:eastAsia="Times New Roman" w:hAnsi="TH SarabunPSK" w:cs="TH SarabunPSK"/>
          <w:spacing w:val="-8"/>
          <w:sz w:val="32"/>
          <w:szCs w:val="32"/>
          <w:cs/>
        </w:rPr>
        <w:t>สามในสี่ของรายวิชา</w:t>
      </w:r>
      <w:r w:rsidRPr="00832187">
        <w:rPr>
          <w:rFonts w:ascii="TH SarabunPSK" w:eastAsia="Times New Roman" w:hAnsi="TH SarabunPSK" w:cs="TH SarabunPSK"/>
          <w:sz w:val="32"/>
          <w:szCs w:val="32"/>
          <w:cs/>
        </w:rPr>
        <w:t>หรือกลุ่มรายวิชาที่ขอ</w:t>
      </w:r>
      <w:r w:rsidRPr="00832187">
        <w:rPr>
          <w:rFonts w:ascii="TH SarabunPSK" w:hAnsi="TH SarabunPSK" w:cs="TH SarabunPSK"/>
          <w:sz w:val="32"/>
          <w:szCs w:val="32"/>
          <w:cs/>
        </w:rPr>
        <w:t>ยกเว้นการเรียนรายวิชา</w:t>
      </w:r>
    </w:p>
    <w:p w:rsidR="00290F61" w:rsidRPr="00832187" w:rsidRDefault="00290F61" w:rsidP="003C634F">
      <w:pPr>
        <w:tabs>
          <w:tab w:val="left" w:pos="1560"/>
          <w:tab w:val="left" w:pos="1985"/>
          <w:tab w:val="left" w:pos="2552"/>
        </w:tabs>
        <w:spacing w:line="252" w:lineRule="auto"/>
        <w:ind w:firstLine="2070"/>
        <w:jc w:val="thaiDistribute"/>
        <w:rPr>
          <w:rFonts w:ascii="TH SarabunPSK" w:hAnsi="TH SarabunPSK" w:cs="TH SarabunPSK"/>
          <w:sz w:val="32"/>
          <w:szCs w:val="32"/>
        </w:rPr>
      </w:pPr>
      <w:r w:rsidRPr="00832187">
        <w:rPr>
          <w:rFonts w:ascii="TH SarabunPSK" w:eastAsia="Times New Roman" w:hAnsi="TH SarabunPSK" w:cs="TH SarabunPSK"/>
          <w:sz w:val="32"/>
          <w:szCs w:val="32"/>
          <w:cs/>
        </w:rPr>
        <w:t xml:space="preserve">53.1.3 </w:t>
      </w:r>
      <w:r w:rsidRPr="00832187">
        <w:rPr>
          <w:rFonts w:ascii="TH SarabunPSK" w:hAnsi="TH SarabunPSK" w:cs="TH SarabunPSK"/>
          <w:sz w:val="32"/>
          <w:szCs w:val="32"/>
          <w:cs/>
        </w:rPr>
        <w:t xml:space="preserve">เป็นรายวิชาหรือกลุ่มวิชาที่ได้ระดับคะแนนไม่ต่ำกว่า </w:t>
      </w:r>
      <w:r w:rsidRPr="00832187">
        <w:rPr>
          <w:rFonts w:ascii="TH SarabunPSK" w:hAnsi="TH SarabunPSK" w:cs="TH SarabunPSK"/>
          <w:sz w:val="32"/>
          <w:szCs w:val="32"/>
        </w:rPr>
        <w:t>C</w:t>
      </w:r>
      <w:r w:rsidRPr="00832187">
        <w:rPr>
          <w:rFonts w:ascii="TH SarabunPSK" w:hAnsi="TH SarabunPSK" w:cs="TH SarabunPSK"/>
          <w:sz w:val="32"/>
          <w:szCs w:val="32"/>
          <w:cs/>
        </w:rPr>
        <w:t xml:space="preserve"> หรือได้</w:t>
      </w:r>
      <w:r w:rsidR="003E3FB0"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ค่าระดับคะแนน 2.00 หรือเทียบเท่าในรายวิชาที่มีการประเมินผลเป็นค่าระดับ และได้ผลการประเมินผ่านในรายวิชาที่ไม่ประเมินผลเป็นค่าระดับไม่ต่ำกว่า </w:t>
      </w:r>
      <w:r w:rsidRPr="00832187">
        <w:rPr>
          <w:rFonts w:ascii="TH SarabunPSK" w:hAnsi="TH SarabunPSK" w:cs="TH SarabunPSK"/>
          <w:sz w:val="32"/>
          <w:szCs w:val="32"/>
        </w:rPr>
        <w:t>P</w:t>
      </w:r>
      <w:r w:rsidRPr="00832187">
        <w:rPr>
          <w:rFonts w:ascii="TH SarabunPSK" w:hAnsi="TH SarabunPSK" w:cs="TH SarabunPSK"/>
          <w:sz w:val="32"/>
          <w:szCs w:val="32"/>
          <w:cs/>
        </w:rPr>
        <w:t xml:space="preserve"> ทั้งนี้ต้องเป็นไปตามเงื่อนไขของหลักสูตรนั้นกำหนด</w:t>
      </w:r>
    </w:p>
    <w:p w:rsidR="00290F61" w:rsidRPr="00832187"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sz w:val="32"/>
          <w:szCs w:val="32"/>
        </w:rPr>
      </w:pPr>
      <w:r w:rsidRPr="00832187">
        <w:rPr>
          <w:rFonts w:ascii="TH SarabunPSK" w:eastAsia="Times New Roman" w:hAnsi="TH SarabunPSK" w:cs="TH SarabunPSK"/>
          <w:spacing w:val="-6"/>
          <w:sz w:val="32"/>
          <w:szCs w:val="32"/>
          <w:cs/>
        </w:rPr>
        <w:t>5</w:t>
      </w:r>
      <w:r w:rsidRPr="00832187">
        <w:rPr>
          <w:rFonts w:ascii="TH SarabunPSK" w:hAnsi="TH SarabunPSK" w:cs="TH SarabunPSK"/>
          <w:spacing w:val="-6"/>
          <w:sz w:val="32"/>
          <w:szCs w:val="32"/>
          <w:cs/>
        </w:rPr>
        <w:t xml:space="preserve">3.1.4 </w:t>
      </w:r>
      <w:r w:rsidRPr="00832187">
        <w:rPr>
          <w:rFonts w:ascii="TH SarabunPSK" w:eastAsia="Times New Roman" w:hAnsi="TH SarabunPSK" w:cs="TH SarabunPSK"/>
          <w:spacing w:val="-6"/>
          <w:sz w:val="32"/>
          <w:szCs w:val="32"/>
          <w:cs/>
        </w:rPr>
        <w:t>จำนวนหน่วยกิตที่ได้รับการ</w:t>
      </w:r>
      <w:r w:rsidRPr="00832187">
        <w:rPr>
          <w:rFonts w:ascii="TH SarabunPSK" w:hAnsi="TH SarabunPSK" w:cs="TH SarabunPSK"/>
          <w:spacing w:val="-6"/>
          <w:sz w:val="32"/>
          <w:szCs w:val="32"/>
          <w:cs/>
        </w:rPr>
        <w:t>ยกเว้นการเรียนรายวิชา</w:t>
      </w:r>
      <w:r w:rsidRPr="00832187">
        <w:rPr>
          <w:rFonts w:ascii="TH SarabunPSK" w:eastAsia="Times New Roman" w:hAnsi="TH SarabunPSK" w:cs="TH SarabunPSK"/>
          <w:spacing w:val="-6"/>
          <w:sz w:val="32"/>
          <w:szCs w:val="32"/>
          <w:cs/>
        </w:rPr>
        <w:t>รวมแล้วต้องไม่เกินสามในสี่</w:t>
      </w:r>
      <w:r w:rsidRPr="00832187">
        <w:rPr>
          <w:rFonts w:ascii="TH SarabunPSK" w:eastAsia="Times New Roman" w:hAnsi="TH SarabunPSK" w:cs="TH SarabunPSK"/>
          <w:sz w:val="32"/>
          <w:szCs w:val="32"/>
          <w:cs/>
        </w:rPr>
        <w:t xml:space="preserve">ของจำนวนหน่วยกิตรวมของหลักสูตรที่กำลังศึกษา </w:t>
      </w:r>
    </w:p>
    <w:p w:rsidR="00290F61" w:rsidRPr="00832187" w:rsidRDefault="00290F61" w:rsidP="003C634F">
      <w:pPr>
        <w:tabs>
          <w:tab w:val="left" w:pos="1560"/>
          <w:tab w:val="left" w:pos="1985"/>
          <w:tab w:val="left" w:pos="2552"/>
        </w:tabs>
        <w:spacing w:line="252" w:lineRule="auto"/>
        <w:ind w:firstLine="2070"/>
        <w:jc w:val="thaiDistribute"/>
        <w:rPr>
          <w:rFonts w:ascii="TH SarabunPSK" w:hAnsi="TH SarabunPSK" w:cs="TH SarabunPSK"/>
          <w:sz w:val="32"/>
          <w:szCs w:val="32"/>
        </w:rPr>
      </w:pPr>
      <w:r w:rsidRPr="00832187">
        <w:rPr>
          <w:rFonts w:ascii="TH SarabunPSK" w:eastAsia="Times New Roman" w:hAnsi="TH SarabunPSK" w:cs="TH SarabunPSK"/>
          <w:spacing w:val="-8"/>
          <w:sz w:val="32"/>
          <w:szCs w:val="32"/>
          <w:cs/>
        </w:rPr>
        <w:t xml:space="preserve">53.1.5 </w:t>
      </w:r>
      <w:r w:rsidRPr="00832187">
        <w:rPr>
          <w:rFonts w:ascii="TH SarabunPSK" w:hAnsi="TH SarabunPSK" w:cs="TH SarabunPSK"/>
          <w:spacing w:val="-8"/>
          <w:sz w:val="32"/>
          <w:szCs w:val="32"/>
          <w:cs/>
        </w:rPr>
        <w:t>รายวิชาหรือกลุ่มวิชาที่ได้รับการยกเว้นการเรียนรายวิชา ให้บันทึกใน</w:t>
      </w:r>
      <w:r w:rsidR="003E3FB0"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ใบรายงาน</w:t>
      </w:r>
      <w:r w:rsidRPr="00832187">
        <w:rPr>
          <w:rFonts w:ascii="TH SarabunPSK" w:hAnsi="TH SarabunPSK" w:cs="TH SarabunPSK"/>
          <w:sz w:val="32"/>
          <w:szCs w:val="32"/>
          <w:cs/>
        </w:rPr>
        <w:t xml:space="preserve">ผลการเรียนของนักศึกษา โดยใช้อักษร </w:t>
      </w:r>
      <w:r w:rsidRPr="00832187">
        <w:rPr>
          <w:rFonts w:ascii="TH SarabunPSK" w:hAnsi="TH SarabunPSK" w:cs="TH SarabunPSK"/>
          <w:sz w:val="32"/>
          <w:szCs w:val="32"/>
        </w:rPr>
        <w:t>T</w:t>
      </w:r>
    </w:p>
    <w:p w:rsidR="00290F61" w:rsidRPr="00832187" w:rsidRDefault="00290F61" w:rsidP="003C634F">
      <w:pPr>
        <w:tabs>
          <w:tab w:val="left" w:pos="1560"/>
        </w:tabs>
        <w:spacing w:line="252" w:lineRule="auto"/>
        <w:ind w:firstLine="2070"/>
        <w:jc w:val="thaiDistribute"/>
        <w:rPr>
          <w:rFonts w:ascii="TH SarabunPSK" w:eastAsia="Times New Roman" w:hAnsi="TH SarabunPSK" w:cs="TH SarabunPSK"/>
          <w:sz w:val="32"/>
          <w:szCs w:val="32"/>
          <w:cs/>
        </w:rPr>
      </w:pPr>
      <w:r w:rsidRPr="00832187">
        <w:rPr>
          <w:rFonts w:ascii="TH SarabunPSK" w:eastAsia="Times New Roman" w:hAnsi="TH SarabunPSK" w:cs="TH SarabunPSK"/>
          <w:spacing w:val="-8"/>
          <w:sz w:val="32"/>
          <w:szCs w:val="32"/>
          <w:cs/>
        </w:rPr>
        <w:t>53</w:t>
      </w:r>
      <w:r w:rsidRPr="00832187">
        <w:rPr>
          <w:rFonts w:ascii="TH SarabunPSK" w:eastAsia="Times New Roman" w:hAnsi="TH SarabunPSK" w:cs="TH SarabunPSK"/>
          <w:spacing w:val="-8"/>
          <w:sz w:val="32"/>
          <w:szCs w:val="32"/>
        </w:rPr>
        <w:t>.</w:t>
      </w:r>
      <w:r w:rsidRPr="00832187">
        <w:rPr>
          <w:rFonts w:ascii="TH SarabunPSK" w:eastAsia="Times New Roman" w:hAnsi="TH SarabunPSK" w:cs="TH SarabunPSK"/>
          <w:spacing w:val="-8"/>
          <w:sz w:val="32"/>
          <w:szCs w:val="32"/>
          <w:cs/>
        </w:rPr>
        <w:t>1</w:t>
      </w:r>
      <w:r w:rsidRPr="00832187">
        <w:rPr>
          <w:rFonts w:ascii="TH SarabunPSK" w:eastAsia="Times New Roman" w:hAnsi="TH SarabunPSK" w:cs="TH SarabunPSK"/>
          <w:spacing w:val="-8"/>
          <w:sz w:val="32"/>
          <w:szCs w:val="32"/>
        </w:rPr>
        <w:t>.</w:t>
      </w:r>
      <w:r w:rsidRPr="00832187">
        <w:rPr>
          <w:rFonts w:ascii="TH SarabunPSK" w:eastAsia="Times New Roman" w:hAnsi="TH SarabunPSK" w:cs="TH SarabunPSK"/>
          <w:spacing w:val="-8"/>
          <w:sz w:val="32"/>
          <w:szCs w:val="32"/>
          <w:cs/>
        </w:rPr>
        <w:t>6 ต้องไม่ใช่รายวิชาดังต่อไปนี้ สัมมนา ปัญหาพิเศษ เตรียมฝึกประสบการณ์</w:t>
      </w:r>
      <w:r w:rsidRPr="00832187">
        <w:rPr>
          <w:rFonts w:ascii="TH SarabunPSK" w:eastAsia="Times New Roman" w:hAnsi="TH SarabunPSK" w:cs="TH SarabunPSK"/>
          <w:sz w:val="32"/>
          <w:szCs w:val="32"/>
          <w:cs/>
        </w:rPr>
        <w:t xml:space="preserve">วิชาชีพ ฝึกประสบการณ์วิชาชีพ เตรียมสหกิจศึกษา และสหกิจศึกษา </w:t>
      </w:r>
    </w:p>
    <w:p w:rsidR="00290F61" w:rsidRPr="00832187"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5</w:t>
      </w:r>
      <w:r w:rsidRPr="00832187">
        <w:rPr>
          <w:rFonts w:ascii="TH SarabunPSK" w:hAnsi="TH SarabunPSK" w:cs="TH SarabunPSK"/>
          <w:spacing w:val="-8"/>
          <w:sz w:val="32"/>
          <w:szCs w:val="32"/>
          <w:cs/>
        </w:rPr>
        <w:t>3.1.7 ในกรณีที่มหาวิทยาลัยเปิดหลักสูตรใหม่ เทียบโอนนักศึกษาเข้าศึกษาได้ไม่เกิน</w:t>
      </w:r>
      <w:r w:rsidRPr="00832187">
        <w:rPr>
          <w:rFonts w:ascii="TH SarabunPSK" w:hAnsi="TH SarabunPSK" w:cs="TH SarabunPSK"/>
          <w:sz w:val="32"/>
          <w:szCs w:val="32"/>
          <w:cs/>
        </w:rPr>
        <w:t>ชั้นปีและภาคการศึกษาที่ได้รับอนุญาตให้มีนักศึกษาเรียนอยู่ ตามหลักสูตรที่ได้รับความเห็นชอบแล้ว</w:t>
      </w:r>
    </w:p>
    <w:p w:rsidR="00290F61" w:rsidRPr="00832187" w:rsidRDefault="00290F61" w:rsidP="003C634F">
      <w:pPr>
        <w:spacing w:line="252" w:lineRule="auto"/>
        <w:ind w:firstLine="2070"/>
        <w:jc w:val="thaiDistribute"/>
        <w:rPr>
          <w:rFonts w:ascii="TH SarabunPSK" w:hAnsi="TH SarabunPSK" w:cs="TH SarabunPSK"/>
          <w:sz w:val="32"/>
          <w:szCs w:val="32"/>
          <w:cs/>
        </w:rPr>
      </w:pPr>
      <w:r w:rsidRPr="00832187">
        <w:rPr>
          <w:rFonts w:ascii="TH SarabunPSK" w:eastAsia="Times New Roman" w:hAnsi="TH SarabunPSK" w:cs="TH SarabunPSK"/>
          <w:sz w:val="32"/>
          <w:szCs w:val="32"/>
          <w:cs/>
        </w:rPr>
        <w:t>5</w:t>
      </w:r>
      <w:r w:rsidRPr="00832187">
        <w:rPr>
          <w:rFonts w:ascii="TH SarabunPSK" w:hAnsi="TH SarabunPSK" w:cs="TH SarabunPSK"/>
          <w:sz w:val="32"/>
          <w:szCs w:val="32"/>
          <w:cs/>
        </w:rPr>
        <w:t>3</w:t>
      </w:r>
      <w:r w:rsidRPr="00832187">
        <w:rPr>
          <w:rFonts w:ascii="TH SarabunPSK" w:hAnsi="TH SarabunPSK" w:cs="TH SarabunPSK"/>
          <w:sz w:val="32"/>
          <w:szCs w:val="32"/>
        </w:rPr>
        <w:t>.</w:t>
      </w:r>
      <w:r w:rsidRPr="00832187">
        <w:rPr>
          <w:rFonts w:ascii="TH SarabunPSK" w:hAnsi="TH SarabunPSK" w:cs="TH SarabunPSK"/>
          <w:sz w:val="32"/>
          <w:szCs w:val="32"/>
          <w:cs/>
        </w:rPr>
        <w:t>1</w:t>
      </w:r>
      <w:r w:rsidRPr="00832187">
        <w:rPr>
          <w:rFonts w:ascii="TH SarabunPSK" w:hAnsi="TH SarabunPSK" w:cs="TH SarabunPSK"/>
          <w:sz w:val="32"/>
          <w:szCs w:val="32"/>
        </w:rPr>
        <w:t>.</w:t>
      </w:r>
      <w:r w:rsidRPr="00832187">
        <w:rPr>
          <w:rFonts w:ascii="TH SarabunPSK" w:hAnsi="TH SarabunPSK" w:cs="TH SarabunPSK"/>
          <w:sz w:val="32"/>
          <w:szCs w:val="32"/>
          <w:cs/>
        </w:rPr>
        <w:t>8 กรณีที่ไม่เป็นไปตามข้อ 53</w:t>
      </w:r>
      <w:r w:rsidRPr="00832187">
        <w:rPr>
          <w:rFonts w:ascii="TH SarabunPSK" w:hAnsi="TH SarabunPSK" w:cs="TH SarabunPSK"/>
          <w:sz w:val="32"/>
          <w:szCs w:val="32"/>
        </w:rPr>
        <w:t>.</w:t>
      </w:r>
      <w:r w:rsidRPr="00832187">
        <w:rPr>
          <w:rFonts w:ascii="TH SarabunPSK" w:hAnsi="TH SarabunPSK" w:cs="TH SarabunPSK"/>
          <w:sz w:val="32"/>
          <w:szCs w:val="32"/>
          <w:cs/>
        </w:rPr>
        <w:t xml:space="preserve">1.1 </w:t>
      </w:r>
      <w:r w:rsidRPr="00832187">
        <w:rPr>
          <w:rFonts w:ascii="TH SarabunPSK" w:hAnsi="TH SarabunPSK" w:cs="TH SarabunPSK"/>
          <w:sz w:val="32"/>
          <w:szCs w:val="32"/>
        </w:rPr>
        <w:t xml:space="preserve">– </w:t>
      </w:r>
      <w:r w:rsidRPr="00832187">
        <w:rPr>
          <w:rFonts w:ascii="TH SarabunPSK" w:hAnsi="TH SarabunPSK" w:cs="TH SarabunPSK"/>
          <w:sz w:val="32"/>
          <w:szCs w:val="32"/>
          <w:cs/>
        </w:rPr>
        <w:t>53</w:t>
      </w:r>
      <w:r w:rsidRPr="00832187">
        <w:rPr>
          <w:rFonts w:ascii="TH SarabunPSK" w:hAnsi="TH SarabunPSK" w:cs="TH SarabunPSK"/>
          <w:sz w:val="32"/>
          <w:szCs w:val="32"/>
        </w:rPr>
        <w:t>.</w:t>
      </w:r>
      <w:r w:rsidRPr="00832187">
        <w:rPr>
          <w:rFonts w:ascii="TH SarabunPSK" w:hAnsi="TH SarabunPSK" w:cs="TH SarabunPSK"/>
          <w:sz w:val="32"/>
          <w:szCs w:val="32"/>
          <w:cs/>
        </w:rPr>
        <w:t>1.7 ให้อยู่ในดุลยพินิจของคณะกรรมการประจำหลักสูตร</w:t>
      </w:r>
    </w:p>
    <w:p w:rsidR="00290F61" w:rsidRPr="00832187" w:rsidRDefault="00290F61" w:rsidP="003C634F">
      <w:pPr>
        <w:tabs>
          <w:tab w:val="left" w:pos="1560"/>
          <w:tab w:val="left" w:pos="1985"/>
          <w:tab w:val="left" w:pos="2552"/>
          <w:tab w:val="left" w:pos="2977"/>
        </w:tabs>
        <w:spacing w:line="252" w:lineRule="auto"/>
        <w:ind w:firstLine="1440"/>
        <w:jc w:val="thaiDistribute"/>
        <w:rPr>
          <w:rFonts w:ascii="TH SarabunPSK" w:eastAsia="Times New Roman" w:hAnsi="TH SarabunPSK" w:cs="TH SarabunPSK"/>
          <w:spacing w:val="-4"/>
          <w:sz w:val="32"/>
          <w:szCs w:val="32"/>
        </w:rPr>
      </w:pPr>
      <w:r w:rsidRPr="00832187">
        <w:rPr>
          <w:rFonts w:ascii="TH SarabunPSK" w:eastAsia="Times New Roman" w:hAnsi="TH SarabunPSK" w:cs="TH SarabunPSK"/>
          <w:sz w:val="32"/>
          <w:szCs w:val="32"/>
          <w:cs/>
        </w:rPr>
        <w:t>5</w:t>
      </w:r>
      <w:r w:rsidRPr="00832187">
        <w:rPr>
          <w:rFonts w:ascii="TH SarabunPSK" w:hAnsi="TH SarabunPSK" w:cs="TH SarabunPSK"/>
          <w:sz w:val="32"/>
          <w:szCs w:val="32"/>
          <w:cs/>
        </w:rPr>
        <w:t>3.2 การศึกษานอกระบบ การศึกษาตามอัธยาศัย หรือประสบการณ์ทำงาน</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เข้าสู่การศึกษาในระบบ</w:t>
      </w:r>
    </w:p>
    <w:p w:rsidR="00290F61" w:rsidRPr="00832187" w:rsidRDefault="00290F61" w:rsidP="003C634F">
      <w:pPr>
        <w:tabs>
          <w:tab w:val="left" w:pos="1560"/>
          <w:tab w:val="left" w:pos="1985"/>
          <w:tab w:val="left" w:pos="2552"/>
          <w:tab w:val="left" w:pos="2977"/>
        </w:tabs>
        <w:spacing w:line="252" w:lineRule="auto"/>
        <w:ind w:firstLine="1980"/>
        <w:jc w:val="thaiDistribute"/>
        <w:rPr>
          <w:rFonts w:ascii="TH SarabunPSK" w:hAnsi="TH SarabunPSK" w:cs="TH SarabunPSK"/>
          <w:sz w:val="32"/>
          <w:szCs w:val="32"/>
        </w:rPr>
      </w:pPr>
      <w:r w:rsidRPr="00832187">
        <w:rPr>
          <w:rFonts w:ascii="TH SarabunPSK" w:eastAsia="Times New Roman" w:hAnsi="TH SarabunPSK" w:cs="TH SarabunPSK"/>
          <w:spacing w:val="-10"/>
          <w:sz w:val="32"/>
          <w:szCs w:val="32"/>
          <w:cs/>
        </w:rPr>
        <w:t>5</w:t>
      </w:r>
      <w:r w:rsidRPr="00832187">
        <w:rPr>
          <w:rFonts w:ascii="TH SarabunPSK" w:hAnsi="TH SarabunPSK" w:cs="TH SarabunPSK"/>
          <w:spacing w:val="-10"/>
          <w:sz w:val="32"/>
          <w:szCs w:val="32"/>
          <w:cs/>
        </w:rPr>
        <w:t>3.2.1 การเทียบความรู้จากการศึกษานอกระบบ การศึกษาตามอัธยาศัย ประสบการณ์ทำงาน</w:t>
      </w:r>
      <w:r w:rsidRPr="00832187">
        <w:rPr>
          <w:rFonts w:ascii="TH SarabunPSK" w:hAnsi="TH SarabunPSK" w:cs="TH SarabunPSK"/>
          <w:spacing w:val="-8"/>
          <w:sz w:val="32"/>
          <w:szCs w:val="32"/>
          <w:cs/>
        </w:rPr>
        <w:t xml:space="preserve"> จะเทียบ</w:t>
      </w:r>
      <w:r w:rsidRPr="00832187">
        <w:rPr>
          <w:rFonts w:ascii="TH SarabunPSK" w:hAnsi="TH SarabunPSK" w:cs="TH SarabunPSK"/>
          <w:sz w:val="32"/>
          <w:szCs w:val="32"/>
          <w:cs/>
        </w:rPr>
        <w:t>เป็นรายวิชาหรือกลุ่มวิชาตามหลักสูตรและระดับการศึกษาที่เปิดสอน</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ในมหาวิทยาลัย</w:t>
      </w:r>
    </w:p>
    <w:p w:rsidR="00290F61" w:rsidRPr="00832187" w:rsidRDefault="00290F61" w:rsidP="003C634F">
      <w:pPr>
        <w:tabs>
          <w:tab w:val="left" w:pos="1560"/>
          <w:tab w:val="left" w:pos="1985"/>
          <w:tab w:val="left" w:pos="2552"/>
          <w:tab w:val="left" w:pos="2977"/>
        </w:tabs>
        <w:spacing w:line="252" w:lineRule="auto"/>
        <w:ind w:firstLine="1980"/>
        <w:jc w:val="thaiDistribute"/>
        <w:rPr>
          <w:rFonts w:ascii="TH SarabunPSK" w:hAnsi="TH SarabunPSK" w:cs="TH SarabunPSK"/>
          <w:sz w:val="32"/>
          <w:szCs w:val="32"/>
        </w:rPr>
      </w:pPr>
      <w:r w:rsidRPr="00832187">
        <w:rPr>
          <w:rFonts w:ascii="TH SarabunPSK" w:eastAsia="Times New Roman" w:hAnsi="TH SarabunPSK" w:cs="TH SarabunPSK"/>
          <w:sz w:val="32"/>
          <w:szCs w:val="32"/>
          <w:cs/>
        </w:rPr>
        <w:t>5</w:t>
      </w:r>
      <w:r w:rsidRPr="00832187">
        <w:rPr>
          <w:rFonts w:ascii="TH SarabunPSK" w:hAnsi="TH SarabunPSK" w:cs="TH SarabunPSK"/>
          <w:sz w:val="32"/>
          <w:szCs w:val="32"/>
          <w:cs/>
        </w:rPr>
        <w:t xml:space="preserve">3.2.2 </w:t>
      </w:r>
      <w:r w:rsidRPr="00832187">
        <w:rPr>
          <w:rFonts w:ascii="TH SarabunPSK" w:hAnsi="TH SarabunPSK" w:cs="TH SarabunPSK"/>
          <w:spacing w:val="-8"/>
          <w:sz w:val="32"/>
          <w:szCs w:val="32"/>
          <w:cs/>
        </w:rPr>
        <w:t>การประเมินการเทียบความรู้และการให้หน่วยกิตสำหรับการศึกษานอกระบบการศึกษาตามอัธยาศัย หรือประสบการณ์ทำงาน เข้าสู่การศึกษาในระบบให้คณะกรรมการประเมิน</w:t>
      </w:r>
      <w:r w:rsidRPr="00832187">
        <w:rPr>
          <w:rFonts w:ascii="TH SarabunPSK" w:hAnsi="TH SarabunPSK" w:cs="TH SarabunPSK"/>
          <w:spacing w:val="-8"/>
          <w:sz w:val="32"/>
          <w:szCs w:val="32"/>
          <w:cs/>
        </w:rPr>
        <w:lastRenderedPageBreak/>
        <w:t>การยกเว้นการเรียนรายวิชาใช้วิธีการอย่างใดอย่างหนึ่งหรือหลายอย่างดังต่อไปนี้ เป็นหลักเกณฑ์ในการประเมิน</w:t>
      </w:r>
    </w:p>
    <w:p w:rsidR="00290F61" w:rsidRPr="00832187" w:rsidRDefault="00290F61" w:rsidP="003C634F">
      <w:pPr>
        <w:spacing w:line="252" w:lineRule="auto"/>
        <w:ind w:left="1440" w:firstLine="1259"/>
        <w:jc w:val="thaiDistribute"/>
        <w:rPr>
          <w:rFonts w:ascii="TH SarabunPSK" w:hAnsi="TH SarabunPSK" w:cs="TH SarabunPSK"/>
          <w:sz w:val="32"/>
          <w:szCs w:val="32"/>
        </w:rPr>
      </w:pPr>
      <w:r w:rsidRPr="00832187">
        <w:rPr>
          <w:rFonts w:ascii="TH SarabunPSK" w:hAnsi="TH SarabunPSK" w:cs="TH SarabunPSK"/>
          <w:sz w:val="32"/>
          <w:szCs w:val="32"/>
          <w:cs/>
        </w:rPr>
        <w:t xml:space="preserve">(1) การทดสอบมาตรฐาน </w:t>
      </w:r>
      <w:r w:rsidRPr="00832187">
        <w:rPr>
          <w:rFonts w:ascii="TH SarabunPSK" w:hAnsi="TH SarabunPSK" w:cs="TH SarabunPSK"/>
          <w:sz w:val="32"/>
          <w:szCs w:val="32"/>
        </w:rPr>
        <w:t>(Credits from Standardized Tests)</w:t>
      </w:r>
    </w:p>
    <w:p w:rsidR="00290F61" w:rsidRPr="00832187" w:rsidRDefault="00290F61" w:rsidP="003C634F">
      <w:pPr>
        <w:spacing w:line="252" w:lineRule="auto"/>
        <w:ind w:firstLine="270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 xml:space="preserve">(2) การทดสอบที่คณะ หรือหลักสูตรจัดสอบเอง </w:t>
      </w:r>
      <w:r w:rsidRPr="00832187">
        <w:rPr>
          <w:rFonts w:ascii="TH SarabunPSK" w:hAnsi="TH SarabunPSK" w:cs="TH SarabunPSK"/>
          <w:spacing w:val="-8"/>
          <w:sz w:val="32"/>
          <w:szCs w:val="32"/>
        </w:rPr>
        <w:t>(Credits from Examination)</w:t>
      </w:r>
    </w:p>
    <w:p w:rsidR="00290F61" w:rsidRPr="00832187" w:rsidRDefault="00290F61" w:rsidP="003C634F">
      <w:pPr>
        <w:spacing w:line="252" w:lineRule="auto"/>
        <w:ind w:firstLine="270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 xml:space="preserve">(3) การประเมินหรืออบรมที่จัดโดยหน่วยงานต่างๆ </w:t>
      </w:r>
      <w:r w:rsidRPr="00832187">
        <w:rPr>
          <w:rFonts w:ascii="TH SarabunPSK" w:hAnsi="TH SarabunPSK" w:cs="TH SarabunPSK"/>
          <w:spacing w:val="-6"/>
          <w:sz w:val="32"/>
          <w:szCs w:val="32"/>
        </w:rPr>
        <w:t xml:space="preserve">(Credits from Training) </w:t>
      </w:r>
    </w:p>
    <w:p w:rsidR="00290F61" w:rsidRPr="00832187" w:rsidRDefault="00290F61" w:rsidP="003C634F">
      <w:pPr>
        <w:spacing w:line="252" w:lineRule="auto"/>
        <w:ind w:left="1440" w:firstLine="1259"/>
        <w:jc w:val="thaiDistribute"/>
        <w:rPr>
          <w:rFonts w:ascii="TH SarabunPSK" w:hAnsi="TH SarabunPSK" w:cs="TH SarabunPSK"/>
          <w:sz w:val="32"/>
          <w:szCs w:val="32"/>
        </w:rPr>
      </w:pPr>
      <w:r w:rsidRPr="00832187">
        <w:rPr>
          <w:rFonts w:ascii="TH SarabunPSK" w:hAnsi="TH SarabunPSK" w:cs="TH SarabunPSK"/>
          <w:sz w:val="32"/>
          <w:szCs w:val="32"/>
          <w:cs/>
        </w:rPr>
        <w:t xml:space="preserve">(4) การเสนอแฟ้มสะสมงาน </w:t>
      </w:r>
      <w:r w:rsidRPr="00832187">
        <w:rPr>
          <w:rFonts w:ascii="TH SarabunPSK" w:hAnsi="TH SarabunPSK" w:cs="TH SarabunPSK"/>
          <w:sz w:val="32"/>
          <w:szCs w:val="32"/>
        </w:rPr>
        <w:t>(Credits from Portfolio)</w:t>
      </w:r>
    </w:p>
    <w:p w:rsidR="00290F61" w:rsidRPr="00832187" w:rsidRDefault="00290F61" w:rsidP="003C634F">
      <w:pPr>
        <w:ind w:firstLine="2700"/>
        <w:jc w:val="thaiDistribute"/>
        <w:rPr>
          <w:rFonts w:ascii="TH SarabunPSK" w:hAnsi="TH SarabunPSK" w:cs="TH SarabunPSK"/>
          <w:sz w:val="32"/>
          <w:szCs w:val="32"/>
        </w:rPr>
      </w:pPr>
      <w:r w:rsidRPr="00832187">
        <w:rPr>
          <w:rFonts w:ascii="TH SarabunPSK" w:hAnsi="TH SarabunPSK" w:cs="TH SarabunPSK"/>
          <w:sz w:val="32"/>
          <w:szCs w:val="32"/>
          <w:cs/>
        </w:rPr>
        <w:t xml:space="preserve">ผลการประเมินจะต้องเทียบได้ไม่ต่ำกว่าคะแนน </w:t>
      </w:r>
      <w:r w:rsidRPr="00832187">
        <w:rPr>
          <w:rFonts w:ascii="TH SarabunPSK" w:hAnsi="TH SarabunPSK" w:cs="TH SarabunPSK"/>
          <w:sz w:val="32"/>
          <w:szCs w:val="32"/>
        </w:rPr>
        <w:t>C</w:t>
      </w:r>
      <w:r w:rsidRPr="00832187">
        <w:rPr>
          <w:rFonts w:ascii="TH SarabunPSK" w:hAnsi="TH SarabunPSK" w:cs="TH SarabunPSK"/>
          <w:sz w:val="32"/>
          <w:szCs w:val="32"/>
          <w:cs/>
        </w:rPr>
        <w:t xml:space="preserve"> หรือ ค่าระดับคะแนน 2.00 หรือเทียบเท่าสำหรับรายวิชาหรือกลุ่มวิชา จึงจะให้จำนวนหน่วยกิตของรายวิชาหรือกลุ่มวิชานั้น แต่จะไม่ให้ระดับคะแนน และไม่มีการนำมาคิดค่าระดับคะแนน หรือค่าระดับคะแนนเฉลี่ยสะสม </w:t>
      </w:r>
    </w:p>
    <w:p w:rsidR="00290F61" w:rsidRPr="00832187" w:rsidRDefault="00290F61" w:rsidP="003C634F">
      <w:pPr>
        <w:ind w:firstLine="1980"/>
        <w:jc w:val="thaiDistribute"/>
        <w:rPr>
          <w:rFonts w:ascii="TH SarabunPSK" w:hAnsi="TH SarabunPSK" w:cs="TH SarabunPSK"/>
          <w:sz w:val="32"/>
          <w:szCs w:val="32"/>
        </w:rPr>
      </w:pPr>
      <w:r w:rsidRPr="00832187">
        <w:rPr>
          <w:rFonts w:ascii="TH SarabunPSK" w:eastAsia="Times New Roman" w:hAnsi="TH SarabunPSK" w:cs="TH SarabunPSK"/>
          <w:sz w:val="32"/>
          <w:szCs w:val="32"/>
          <w:cs/>
        </w:rPr>
        <w:t>5</w:t>
      </w:r>
      <w:r w:rsidRPr="00832187">
        <w:rPr>
          <w:rFonts w:ascii="TH SarabunPSK" w:hAnsi="TH SarabunPSK" w:cs="TH SarabunPSK"/>
          <w:sz w:val="32"/>
          <w:szCs w:val="32"/>
          <w:cs/>
        </w:rPr>
        <w:t>3.2.3  ให้มีการบันทึกผลการเรียนตามวิธีการประเมินดังนี้</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z w:val="32"/>
          <w:szCs w:val="32"/>
          <w:cs/>
        </w:rPr>
        <w:t>(1) หน่วยกิตที่ได้จากการทดสอบมาตรฐาน ให้บันทึกเป็น “</w:t>
      </w:r>
      <w:r w:rsidRPr="00832187">
        <w:rPr>
          <w:rFonts w:ascii="TH SarabunPSK" w:hAnsi="TH SarabunPSK" w:cs="TH SarabunPSK"/>
          <w:sz w:val="32"/>
          <w:szCs w:val="32"/>
        </w:rPr>
        <w:t>CS</w:t>
      </w:r>
      <w:r w:rsidRPr="00832187">
        <w:rPr>
          <w:rFonts w:ascii="TH SarabunPSK" w:hAnsi="TH SarabunPSK" w:cs="TH SarabunPSK"/>
          <w:sz w:val="32"/>
          <w:szCs w:val="32"/>
          <w:cs/>
        </w:rPr>
        <w:t>” (</w:t>
      </w:r>
      <w:r w:rsidRPr="00832187">
        <w:rPr>
          <w:rFonts w:ascii="TH SarabunPSK" w:hAnsi="TH SarabunPSK" w:cs="TH SarabunPSK"/>
          <w:sz w:val="32"/>
          <w:szCs w:val="32"/>
        </w:rPr>
        <w:t>Credits from Standardized Tests)</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z w:val="32"/>
          <w:szCs w:val="32"/>
          <w:cs/>
        </w:rPr>
        <w:t>(2) หน่วยกิตที่ได้จากการทดสอบที่คณะหรือหลักสูตรจัดสอบเองให้บันทึกเป็น “</w:t>
      </w:r>
      <w:r w:rsidRPr="00832187">
        <w:rPr>
          <w:rFonts w:ascii="TH SarabunPSK" w:hAnsi="TH SarabunPSK" w:cs="TH SarabunPSK"/>
          <w:sz w:val="32"/>
          <w:szCs w:val="32"/>
        </w:rPr>
        <w:t>CE</w:t>
      </w:r>
      <w:r w:rsidRPr="00832187">
        <w:rPr>
          <w:rFonts w:ascii="TH SarabunPSK" w:hAnsi="TH SarabunPSK" w:cs="TH SarabunPSK"/>
          <w:sz w:val="32"/>
          <w:szCs w:val="32"/>
          <w:cs/>
        </w:rPr>
        <w:t>”  (</w:t>
      </w:r>
      <w:r w:rsidRPr="00832187">
        <w:rPr>
          <w:rFonts w:ascii="TH SarabunPSK" w:hAnsi="TH SarabunPSK" w:cs="TH SarabunPSK"/>
          <w:sz w:val="32"/>
          <w:szCs w:val="32"/>
        </w:rPr>
        <w:t>Credits from Examination)</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z w:val="32"/>
          <w:szCs w:val="32"/>
          <w:cs/>
        </w:rPr>
        <w:t>(3) หน่วยกิตที่ได้จากการประเมินหรืออบรมที่จัดโดยหน่วยงานต่าง ๆ ให้บันทึกเป็น “</w:t>
      </w:r>
      <w:r w:rsidRPr="00832187">
        <w:rPr>
          <w:rFonts w:ascii="TH SarabunPSK" w:hAnsi="TH SarabunPSK" w:cs="TH SarabunPSK"/>
          <w:sz w:val="32"/>
          <w:szCs w:val="32"/>
        </w:rPr>
        <w:t>CT</w:t>
      </w:r>
      <w:r w:rsidRPr="00832187">
        <w:rPr>
          <w:rFonts w:ascii="TH SarabunPSK" w:hAnsi="TH SarabunPSK" w:cs="TH SarabunPSK"/>
          <w:sz w:val="32"/>
          <w:szCs w:val="32"/>
          <w:cs/>
        </w:rPr>
        <w:t>” (</w:t>
      </w:r>
      <w:r w:rsidRPr="00832187">
        <w:rPr>
          <w:rFonts w:ascii="TH SarabunPSK" w:hAnsi="TH SarabunPSK" w:cs="TH SarabunPSK"/>
          <w:sz w:val="32"/>
          <w:szCs w:val="32"/>
        </w:rPr>
        <w:t xml:space="preserve">Credits from Training) </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z w:val="32"/>
          <w:szCs w:val="32"/>
          <w:cs/>
        </w:rPr>
        <w:t>(4) หน่วยกิตที่ได้จากการเสนอแฟ้มสะสมงาน ให้บันทึกเป็น “</w:t>
      </w:r>
      <w:r w:rsidRPr="00832187">
        <w:rPr>
          <w:rFonts w:ascii="TH SarabunPSK" w:hAnsi="TH SarabunPSK" w:cs="TH SarabunPSK"/>
          <w:sz w:val="32"/>
          <w:szCs w:val="32"/>
        </w:rPr>
        <w:t>CP</w:t>
      </w:r>
      <w:r w:rsidRPr="00832187">
        <w:rPr>
          <w:rFonts w:ascii="TH SarabunPSK" w:hAnsi="TH SarabunPSK" w:cs="TH SarabunPSK"/>
          <w:sz w:val="32"/>
          <w:szCs w:val="32"/>
          <w:cs/>
        </w:rPr>
        <w:t>” (</w:t>
      </w:r>
      <w:r w:rsidRPr="00832187">
        <w:rPr>
          <w:rFonts w:ascii="TH SarabunPSK" w:hAnsi="TH SarabunPSK" w:cs="TH SarabunPSK"/>
          <w:sz w:val="32"/>
          <w:szCs w:val="32"/>
        </w:rPr>
        <w:t>Credits from Portfolio)</w:t>
      </w:r>
    </w:p>
    <w:p w:rsidR="00290F61" w:rsidRPr="00832187" w:rsidRDefault="00290F61" w:rsidP="003C634F">
      <w:pPr>
        <w:ind w:firstLine="1980"/>
        <w:jc w:val="thaiDistribute"/>
        <w:rPr>
          <w:rFonts w:ascii="TH SarabunPSK" w:hAnsi="TH SarabunPSK" w:cs="TH SarabunPSK"/>
          <w:sz w:val="32"/>
          <w:szCs w:val="32"/>
        </w:rPr>
      </w:pPr>
      <w:r w:rsidRPr="00832187">
        <w:rPr>
          <w:rFonts w:ascii="TH SarabunPSK" w:eastAsia="Times New Roman" w:hAnsi="TH SarabunPSK" w:cs="TH SarabunPSK"/>
          <w:sz w:val="32"/>
          <w:szCs w:val="32"/>
          <w:cs/>
        </w:rPr>
        <w:t>5</w:t>
      </w:r>
      <w:r w:rsidRPr="00832187">
        <w:rPr>
          <w:rFonts w:ascii="TH SarabunPSK" w:hAnsi="TH SarabunPSK" w:cs="TH SarabunPSK"/>
          <w:spacing w:val="-8"/>
          <w:sz w:val="32"/>
          <w:szCs w:val="32"/>
          <w:cs/>
        </w:rPr>
        <w:t>3.2.4 นักศึกษาที่ขอยกเว้นการเรียนรายวิชาจะต้องมีเวลาเรียน</w:t>
      </w:r>
      <w:r w:rsidRPr="00832187">
        <w:rPr>
          <w:rFonts w:ascii="TH SarabunPSK" w:hAnsi="TH SarabunPSK" w:cs="TH SarabunPSK"/>
          <w:sz w:val="32"/>
          <w:szCs w:val="32"/>
          <w:cs/>
        </w:rPr>
        <w:t>ในมหาวิทยาลัย     อย่างน้อย 1 ปีการศึกษา จึงจะมีสิทธิสำเร็จการศึกษา</w:t>
      </w:r>
    </w:p>
    <w:p w:rsidR="00290F61" w:rsidRPr="00832187" w:rsidRDefault="00290F61" w:rsidP="003C634F">
      <w:pPr>
        <w:ind w:firstLine="1980"/>
        <w:jc w:val="thaiDistribute"/>
        <w:rPr>
          <w:rFonts w:ascii="TH SarabunPSK" w:hAnsi="TH SarabunPSK" w:cs="TH SarabunPSK"/>
          <w:sz w:val="32"/>
          <w:szCs w:val="32"/>
        </w:rPr>
      </w:pPr>
      <w:r w:rsidRPr="00832187">
        <w:rPr>
          <w:rFonts w:ascii="TH SarabunPSK" w:eastAsia="Times New Roman" w:hAnsi="TH SarabunPSK" w:cs="TH SarabunPSK"/>
          <w:sz w:val="32"/>
          <w:szCs w:val="32"/>
          <w:cs/>
        </w:rPr>
        <w:t>5</w:t>
      </w:r>
      <w:r w:rsidRPr="00832187">
        <w:rPr>
          <w:rFonts w:ascii="TH SarabunPSK" w:hAnsi="TH SarabunPSK" w:cs="TH SarabunPSK"/>
          <w:sz w:val="32"/>
          <w:szCs w:val="32"/>
          <w:cs/>
        </w:rPr>
        <w:t>3.2.5 ให้มหาวิทยาลัยแต่งตั้งคณะกรรมการเทียบโอนผลการเรียนและการยกเว้นการเรียนรายวิชา ประกอบด้วย</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z w:val="32"/>
          <w:szCs w:val="32"/>
          <w:cs/>
        </w:rPr>
        <w:t>(1) คณบดีคณะที่รับผิดชอบการจัดการเรียนการสอนรายวิชาหรือกลุ่มวิชาที่จะขอยกเว้นการเรียนรายวิชาเป็นประธาน</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z w:val="32"/>
          <w:szCs w:val="32"/>
          <w:cs/>
        </w:rPr>
        <w:t>(2) อาจารย์หรือผู้เชียวชาญในหลักสูตรที่จะขอยกเว้นการเรียนรายวิชาจำนวนอย่างน้อยหนึ่งคนแต่ไม่เกินสามคนโดยคำแนะนำของคณบดีตาม (1) เป็นกรรมการ</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pacing w:val="-8"/>
          <w:sz w:val="32"/>
          <w:szCs w:val="32"/>
          <w:cs/>
        </w:rPr>
        <w:t>(3) ประธานคณะกรรมการประจำหลักสูตรของรายวิชาที่จะขอยกเว้นการเรียน</w:t>
      </w:r>
      <w:r w:rsidRPr="00832187">
        <w:rPr>
          <w:rFonts w:ascii="TH SarabunPSK" w:hAnsi="TH SarabunPSK" w:cs="TH SarabunPSK"/>
          <w:sz w:val="32"/>
          <w:szCs w:val="32"/>
          <w:cs/>
        </w:rPr>
        <w:t>รายวิชาเป็นกรรมการและเลขานุการ</w:t>
      </w:r>
    </w:p>
    <w:p w:rsidR="00290F61" w:rsidRPr="00832187" w:rsidRDefault="00290F61" w:rsidP="003C634F">
      <w:pPr>
        <w:ind w:firstLine="2790"/>
        <w:jc w:val="thaiDistribute"/>
        <w:rPr>
          <w:rFonts w:ascii="TH SarabunPSK" w:hAnsi="TH SarabunPSK" w:cs="TH SarabunPSK"/>
          <w:sz w:val="32"/>
          <w:szCs w:val="32"/>
        </w:rPr>
      </w:pPr>
      <w:r w:rsidRPr="00832187">
        <w:rPr>
          <w:rFonts w:ascii="TH SarabunPSK" w:hAnsi="TH SarabunPSK" w:cs="TH SarabunPSK"/>
          <w:sz w:val="32"/>
          <w:szCs w:val="32"/>
          <w:cs/>
        </w:rPr>
        <w:t>เมื่อคณะกรรมการประเมินการยกเว้นการเรียนรายวิชาดำเนินการเสร็จสิ้นแล้ว ให้รายงานผลการประเมินการยกเว้นการเรียนรายวิชาไปยังสำนักส่งเสริมวิชาการและงานทะเบียนเพื่อเสนอให้มหาวิทยาลัยอนุมัติต่อไป</w:t>
      </w:r>
    </w:p>
    <w:p w:rsidR="00290F61" w:rsidRPr="00832187" w:rsidRDefault="00290F61" w:rsidP="003C634F">
      <w:pPr>
        <w:tabs>
          <w:tab w:val="left" w:pos="1560"/>
          <w:tab w:val="left" w:pos="1985"/>
          <w:tab w:val="left" w:pos="2552"/>
          <w:tab w:val="left" w:pos="2977"/>
        </w:tabs>
        <w:ind w:firstLine="90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ข้อ 54 กำหนดเวลาการเทียบโอนผลการเรียนและการยกเว้นการเรียนรายวิชา</w:t>
      </w:r>
    </w:p>
    <w:p w:rsidR="00290F61" w:rsidRPr="00832187" w:rsidRDefault="00290F61" w:rsidP="003C634F">
      <w:pPr>
        <w:tabs>
          <w:tab w:val="left" w:pos="1560"/>
          <w:tab w:val="left" w:pos="1985"/>
          <w:tab w:val="left" w:pos="2552"/>
          <w:tab w:val="left" w:pos="2977"/>
        </w:tabs>
        <w:ind w:firstLine="1620"/>
        <w:jc w:val="thaiDistribute"/>
        <w:rPr>
          <w:rFonts w:ascii="TH SarabunPSK" w:eastAsia="Times New Roman" w:hAnsi="TH SarabunPSK" w:cs="TH SarabunPSK"/>
          <w:b/>
          <w:bCs/>
          <w:sz w:val="32"/>
          <w:szCs w:val="32"/>
        </w:rPr>
      </w:pPr>
      <w:r w:rsidRPr="00832187">
        <w:rPr>
          <w:rFonts w:ascii="TH SarabunPSK" w:eastAsia="Times New Roman" w:hAnsi="TH SarabunPSK" w:cs="TH SarabunPSK"/>
          <w:spacing w:val="-8"/>
          <w:sz w:val="32"/>
          <w:szCs w:val="32"/>
          <w:cs/>
        </w:rPr>
        <w:lastRenderedPageBreak/>
        <w:t>นักศึกษาที่ประสงค์จะเทียบโอนผลการเรียนและยกเว้นการเรียนรายวิชาหรือกลุ่มวิชา จะต้องยื่นคำร้องต่อมหาวิทยาลัยภายใน 6 สัปดาห์ นับจากวันเปิดภาคการศึกษาแรก</w:t>
      </w:r>
      <w:r w:rsidRPr="00832187">
        <w:rPr>
          <w:rFonts w:ascii="TH SarabunPSK" w:eastAsia="Times New Roman" w:hAnsi="TH SarabunPSK" w:cs="TH SarabunPSK"/>
          <w:spacing w:val="-10"/>
          <w:sz w:val="32"/>
          <w:szCs w:val="32"/>
          <w:cs/>
        </w:rPr>
        <w:t>ที่เข้าศึกษา เว้นแต่ได้รับอนุมัติจากอธิการบดี แต่ทั้งนี้ต้องไม่เกิน 2 ภาคการศึกษา</w:t>
      </w:r>
      <w:r w:rsidRPr="00832187">
        <w:rPr>
          <w:rFonts w:ascii="TH SarabunPSK" w:eastAsia="Times New Roman" w:hAnsi="TH SarabunPSK" w:cs="TH SarabunPSK"/>
          <w:spacing w:val="-10"/>
          <w:sz w:val="32"/>
          <w:szCs w:val="32"/>
        </w:rPr>
        <w:t xml:space="preserve"> </w:t>
      </w:r>
      <w:r w:rsidRPr="00832187">
        <w:rPr>
          <w:rFonts w:ascii="TH SarabunPSK" w:eastAsia="Times New Roman" w:hAnsi="TH SarabunPSK" w:cs="TH SarabunPSK"/>
          <w:spacing w:val="-10"/>
          <w:sz w:val="32"/>
          <w:szCs w:val="32"/>
          <w:cs/>
        </w:rPr>
        <w:t>โดยมีสิทธิขอเทียบโอนผลการเรียน</w:t>
      </w:r>
      <w:r w:rsidRPr="00832187">
        <w:rPr>
          <w:rFonts w:ascii="TH SarabunPSK" w:eastAsia="Times New Roman" w:hAnsi="TH SarabunPSK" w:cs="TH SarabunPSK"/>
          <w:sz w:val="32"/>
          <w:szCs w:val="32"/>
          <w:cs/>
        </w:rPr>
        <w:t>และยกเว้นการเรียนรายวิชาได้เพียงครั้งเดียว</w:t>
      </w:r>
    </w:p>
    <w:p w:rsidR="00290F61" w:rsidRPr="00832187" w:rsidRDefault="00290F61" w:rsidP="003C634F">
      <w:pPr>
        <w:tabs>
          <w:tab w:val="left" w:pos="1560"/>
          <w:tab w:val="left" w:pos="1985"/>
          <w:tab w:val="left" w:pos="2552"/>
          <w:tab w:val="left" w:pos="2977"/>
        </w:tabs>
        <w:ind w:firstLine="90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ข้อ 55 การนับจำนวนภาคการศึกษาของผู้ที่ได้รับการเทียบโอนผลการเรียนและการยกเว้นการเรียนรายวิชาให้ถือเกณฑ์ดังนี้</w:t>
      </w:r>
    </w:p>
    <w:p w:rsidR="00290F61" w:rsidRPr="00832187" w:rsidRDefault="00290F61" w:rsidP="003C634F">
      <w:pPr>
        <w:tabs>
          <w:tab w:val="left" w:pos="1560"/>
          <w:tab w:val="left" w:pos="1985"/>
          <w:tab w:val="left" w:pos="2552"/>
          <w:tab w:val="left" w:pos="2977"/>
        </w:tabs>
        <w:ind w:firstLine="162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55.1 นักศึกษาเรียนแบบเต็มเวลาให้นับจำนวนหน่วยกิต ได้ไม่เกิน 22 หน่วยกิตเป็น 1 ภาคการศึกษา</w:t>
      </w:r>
    </w:p>
    <w:p w:rsidR="00290F61" w:rsidRPr="00832187" w:rsidRDefault="00290F61" w:rsidP="003C634F">
      <w:pPr>
        <w:tabs>
          <w:tab w:val="left" w:pos="1560"/>
          <w:tab w:val="left" w:pos="1985"/>
          <w:tab w:val="left" w:pos="2552"/>
          <w:tab w:val="left" w:pos="2977"/>
        </w:tabs>
        <w:ind w:firstLine="1620"/>
        <w:jc w:val="thaiDistribute"/>
        <w:rPr>
          <w:rFonts w:ascii="TH SarabunPSK" w:eastAsia="Times New Roman" w:hAnsi="TH SarabunPSK" w:cs="TH SarabunPSK"/>
          <w:spacing w:val="-12"/>
          <w:sz w:val="32"/>
          <w:szCs w:val="32"/>
        </w:rPr>
      </w:pPr>
      <w:r w:rsidRPr="00832187">
        <w:rPr>
          <w:rFonts w:ascii="TH SarabunPSK" w:eastAsia="Times New Roman" w:hAnsi="TH SarabunPSK" w:cs="TH SarabunPSK"/>
          <w:sz w:val="32"/>
          <w:szCs w:val="32"/>
          <w:cs/>
        </w:rPr>
        <w:t>55.2 นักศึกษาเรียนแบบไม่เต็มเวลาให้นับจำนวนหน่วยกิตได้ไม่เกิน 9 หน่วยกิตเป็น 1 ภาคการศึกษา</w:t>
      </w:r>
    </w:p>
    <w:p w:rsidR="00290F61" w:rsidRPr="00832187" w:rsidRDefault="00290F61" w:rsidP="003C634F">
      <w:pPr>
        <w:tabs>
          <w:tab w:val="left" w:pos="1560"/>
          <w:tab w:val="left" w:pos="1985"/>
          <w:tab w:val="left" w:pos="2552"/>
          <w:tab w:val="left" w:pos="2977"/>
        </w:tabs>
        <w:ind w:firstLine="900"/>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ข้อ 56 การเทียบโอนผลการเรียนและการยกเว้นการเรียนรายวิชา ต้องชำระค่าธรรมเนียมตามที่มหาวิทยาลัยกำหนด</w:t>
      </w:r>
    </w:p>
    <w:p w:rsidR="000835C8" w:rsidRPr="00832187" w:rsidRDefault="000835C8" w:rsidP="003C634F">
      <w:pPr>
        <w:spacing w:line="266" w:lineRule="auto"/>
        <w:jc w:val="thaiDistribute"/>
        <w:rPr>
          <w:rFonts w:ascii="TH SarabunPSK" w:hAnsi="TH SarabunPSK" w:cs="TH SarabunPSK"/>
          <w:b/>
          <w:bCs/>
          <w:sz w:val="32"/>
          <w:szCs w:val="32"/>
        </w:rPr>
      </w:pPr>
    </w:p>
    <w:p w:rsidR="00290F61" w:rsidRPr="00832187" w:rsidRDefault="00290F61" w:rsidP="000835C8">
      <w:pPr>
        <w:spacing w:line="266"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หมวด 10</w:t>
      </w:r>
    </w:p>
    <w:p w:rsidR="00290F61" w:rsidRPr="00832187" w:rsidRDefault="00290F61" w:rsidP="000835C8">
      <w:pPr>
        <w:spacing w:line="266" w:lineRule="auto"/>
        <w:jc w:val="center"/>
        <w:rPr>
          <w:rFonts w:ascii="TH SarabunPSK" w:hAnsi="TH SarabunPSK" w:cs="TH SarabunPSK"/>
          <w:b/>
          <w:bCs/>
          <w:sz w:val="32"/>
          <w:szCs w:val="32"/>
          <w:cs/>
        </w:rPr>
      </w:pPr>
      <w:r w:rsidRPr="00832187">
        <w:rPr>
          <w:rFonts w:ascii="TH SarabunPSK" w:hAnsi="TH SarabunPSK" w:cs="TH SarabunPSK"/>
          <w:b/>
          <w:bCs/>
          <w:sz w:val="32"/>
          <w:szCs w:val="32"/>
          <w:cs/>
        </w:rPr>
        <w:t>การลาพักการเรียน การลาออก และการพ้นสภาพการเป็นนักศึกษา</w:t>
      </w:r>
    </w:p>
    <w:p w:rsidR="00290F61" w:rsidRPr="00832187" w:rsidRDefault="00290F61" w:rsidP="003C634F">
      <w:pPr>
        <w:spacing w:line="266" w:lineRule="auto"/>
        <w:ind w:firstLine="993"/>
        <w:jc w:val="thaiDistribute"/>
        <w:rPr>
          <w:rFonts w:ascii="TH SarabunPSK" w:hAnsi="TH SarabunPSK" w:cs="TH SarabunPSK"/>
          <w:sz w:val="32"/>
          <w:szCs w:val="32"/>
        </w:rPr>
      </w:pPr>
    </w:p>
    <w:p w:rsidR="00290F61" w:rsidRPr="00832187" w:rsidRDefault="00290F61" w:rsidP="003C634F">
      <w:pPr>
        <w:spacing w:line="266"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57</w:t>
      </w:r>
      <w:r w:rsidRPr="00832187">
        <w:rPr>
          <w:rFonts w:ascii="TH SarabunPSK" w:hAnsi="TH SarabunPSK" w:cs="TH SarabunPSK"/>
          <w:sz w:val="32"/>
          <w:szCs w:val="32"/>
        </w:rPr>
        <w:t xml:space="preserve"> </w:t>
      </w:r>
      <w:r w:rsidRPr="00832187">
        <w:rPr>
          <w:rFonts w:ascii="TH SarabunPSK" w:hAnsi="TH SarabunPSK" w:cs="TH SarabunPSK"/>
          <w:sz w:val="32"/>
          <w:szCs w:val="32"/>
          <w:cs/>
        </w:rPr>
        <w:t>การลาพักการเรียน</w:t>
      </w:r>
    </w:p>
    <w:p w:rsidR="00290F61" w:rsidRPr="00832187" w:rsidRDefault="00290F61" w:rsidP="003C634F">
      <w:pPr>
        <w:spacing w:line="266"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57.1 นักศึกษาอาจยื่นคำขอลาพักการเรียนได้ในกรณีต่อไปนี้</w:t>
      </w:r>
    </w:p>
    <w:p w:rsidR="00290F61" w:rsidRPr="00832187" w:rsidRDefault="00290F61" w:rsidP="003C634F">
      <w:pPr>
        <w:spacing w:line="266"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57.1.1 ถูกเกณฑ์หรือเรียกระดมพลเข้ารับราชการทหารกองประจำการ</w:t>
      </w:r>
    </w:p>
    <w:p w:rsidR="00290F61" w:rsidRPr="00832187" w:rsidRDefault="00290F61" w:rsidP="003C634F">
      <w:pPr>
        <w:spacing w:line="266"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57.1.2 ได้รับทุนแลกเปลี่ยนนักศึกษาระหว่างประเทศหรือทุนอื่นใด</w:t>
      </w:r>
      <w:r w:rsidR="000835C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ที่มหาวิทยาลัยเห็นสมควรสนับสนุน</w:t>
      </w:r>
    </w:p>
    <w:p w:rsidR="00290F61" w:rsidRPr="00832187" w:rsidRDefault="00290F61" w:rsidP="003C634F">
      <w:pPr>
        <w:spacing w:line="266"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5</w:t>
      </w:r>
      <w:r w:rsidRPr="00832187">
        <w:rPr>
          <w:rFonts w:ascii="TH SarabunPSK" w:hAnsi="TH SarabunPSK" w:cs="TH SarabunPSK"/>
          <w:spacing w:val="-8"/>
          <w:sz w:val="32"/>
          <w:szCs w:val="32"/>
          <w:cs/>
        </w:rPr>
        <w:t>7.1.3 เจ็บป่วยจนต้องพักรักษาตัวเป็นเวลานานเกินกว่าร้อยละ 20 ของเวลาเรียน</w:t>
      </w:r>
      <w:r w:rsidRPr="00832187">
        <w:rPr>
          <w:rFonts w:ascii="TH SarabunPSK" w:hAnsi="TH SarabunPSK" w:cs="TH SarabunPSK"/>
          <w:sz w:val="32"/>
          <w:szCs w:val="32"/>
          <w:cs/>
        </w:rPr>
        <w:t xml:space="preserve">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 </w:t>
      </w:r>
    </w:p>
    <w:p w:rsidR="00290F61" w:rsidRPr="00832187" w:rsidRDefault="00290F61" w:rsidP="003C634F">
      <w:pPr>
        <w:spacing w:line="266"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5</w:t>
      </w:r>
      <w:r w:rsidRPr="00832187">
        <w:rPr>
          <w:rFonts w:ascii="TH SarabunPSK" w:hAnsi="TH SarabunPSK" w:cs="TH SarabunPSK"/>
          <w:spacing w:val="-10"/>
          <w:sz w:val="32"/>
          <w:szCs w:val="32"/>
          <w:cs/>
        </w:rPr>
        <w:t>7.1.4 เมื่อนักศึกษามีความจำเป็นส่วนตัวอาจยื่นคำร้องขอลาพักการเรียนได้</w:t>
      </w:r>
      <w:r w:rsidRPr="00832187">
        <w:rPr>
          <w:rFonts w:ascii="TH SarabunPSK" w:hAnsi="TH SarabunPSK" w:cs="TH SarabunPSK"/>
          <w:spacing w:val="-10"/>
          <w:sz w:val="32"/>
          <w:szCs w:val="32"/>
          <w:cs/>
        </w:rPr>
        <w:br/>
        <w:t>ถ้าลงทะเบียนเรียน</w:t>
      </w:r>
      <w:r w:rsidRPr="00832187">
        <w:rPr>
          <w:rFonts w:ascii="TH SarabunPSK" w:hAnsi="TH SarabunPSK" w:cs="TH SarabunPSK"/>
          <w:sz w:val="32"/>
          <w:szCs w:val="32"/>
          <w:cs/>
        </w:rPr>
        <w:t>มาแล้วอย่างน้อย 1 ภาคการศึกษา</w:t>
      </w:r>
    </w:p>
    <w:p w:rsidR="00290F61" w:rsidRPr="00832187" w:rsidRDefault="00290F61" w:rsidP="003C634F">
      <w:pPr>
        <w:spacing w:line="266" w:lineRule="auto"/>
        <w:ind w:firstLine="2160"/>
        <w:jc w:val="thaiDistribute"/>
        <w:rPr>
          <w:rFonts w:ascii="TH SarabunPSK" w:hAnsi="TH SarabunPSK" w:cs="TH SarabunPSK"/>
          <w:b/>
          <w:bCs/>
          <w:sz w:val="32"/>
          <w:szCs w:val="32"/>
        </w:rPr>
      </w:pPr>
      <w:r w:rsidRPr="00832187">
        <w:rPr>
          <w:rFonts w:ascii="TH SarabunPSK" w:hAnsi="TH SarabunPSK" w:cs="TH SarabunPSK"/>
          <w:sz w:val="32"/>
          <w:szCs w:val="32"/>
          <w:cs/>
        </w:rPr>
        <w:t>57.1.5 เหตุผลอื่นตามที่มหาวิทยาลัยเห็นสมควร</w:t>
      </w:r>
    </w:p>
    <w:p w:rsidR="00290F61" w:rsidRPr="00832187" w:rsidRDefault="00290F61" w:rsidP="003C634F">
      <w:pPr>
        <w:spacing w:line="266"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57.2 นักศึกษาที่ต้องลาพักการเรียนให้ยื่นคำร้องภายในสัปดาห์ที่ 3 ของ</w:t>
      </w:r>
      <w:r w:rsidR="000835C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ภาคการศึกษาที่ลาพักการเรียน โดยการอนุมัติให้ลาพักการเรียนให้เป็นอำนาจของคณบดี</w:t>
      </w:r>
    </w:p>
    <w:p w:rsidR="00290F61" w:rsidRPr="00832187" w:rsidRDefault="00290F61" w:rsidP="003C634F">
      <w:pPr>
        <w:spacing w:line="266" w:lineRule="auto"/>
        <w:ind w:firstLine="2250"/>
        <w:jc w:val="thaiDistribute"/>
        <w:rPr>
          <w:rFonts w:ascii="TH SarabunPSK" w:hAnsi="TH SarabunPSK" w:cs="TH SarabunPSK"/>
          <w:sz w:val="32"/>
          <w:szCs w:val="32"/>
        </w:rPr>
      </w:pPr>
      <w:r w:rsidRPr="00832187">
        <w:rPr>
          <w:rFonts w:ascii="TH SarabunPSK" w:hAnsi="TH SarabunPSK" w:cs="TH SarabunPSK"/>
          <w:sz w:val="32"/>
          <w:szCs w:val="32"/>
          <w:cs/>
        </w:rPr>
        <w:t xml:space="preserve">นักศึกษามีสิทธิ์ขอลาพักการเรียนโดยขออนุมัติต่อคณบดีไม่เกิน </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1</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ภาคการศึกษา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 ให้ยื่นคำร้องขอพักการเรียนใหม่และต้องได้รับอนุมัติจากมหาวิทยาลัย</w:t>
      </w:r>
    </w:p>
    <w:p w:rsidR="00290F61" w:rsidRPr="00832187" w:rsidRDefault="00290F61" w:rsidP="003C634F">
      <w:pPr>
        <w:spacing w:line="266"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lastRenderedPageBreak/>
        <w:t>57.3 ในกรณีที่นักศึกษาได้รับอนุมัติให้ลาพักการเรียนให้นับระยะเวลาที่</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ลาพักการเรียนเข้ารวมในระยะเวลาการศึกษาด้วย</w:t>
      </w:r>
    </w:p>
    <w:p w:rsidR="00290F61" w:rsidRPr="00832187" w:rsidRDefault="00290F61" w:rsidP="003C634F">
      <w:pPr>
        <w:spacing w:line="266" w:lineRule="auto"/>
        <w:ind w:firstLine="1620"/>
        <w:jc w:val="thaiDistribute"/>
        <w:rPr>
          <w:rFonts w:ascii="TH SarabunPSK" w:hAnsi="TH SarabunPSK" w:cs="TH SarabunPSK"/>
          <w:sz w:val="32"/>
          <w:szCs w:val="32"/>
        </w:rPr>
      </w:pPr>
      <w:r w:rsidRPr="00832187">
        <w:rPr>
          <w:rFonts w:ascii="TH SarabunPSK" w:hAnsi="TH SarabunPSK" w:cs="TH SarabunPSK"/>
          <w:spacing w:val="-8"/>
          <w:sz w:val="32"/>
          <w:szCs w:val="32"/>
          <w:cs/>
        </w:rPr>
        <w:t>57.4 นักศึกษาที่ได้รับอนุมัติให้ลาพักการเรียน เมื่อจะกลับเข้าเรียนจะต้องยื่นคำร้องขอกลับ</w:t>
      </w:r>
      <w:r w:rsidRPr="00832187">
        <w:rPr>
          <w:rFonts w:ascii="TH SarabunPSK" w:hAnsi="TH SarabunPSK" w:cs="TH SarabunPSK"/>
          <w:sz w:val="32"/>
          <w:szCs w:val="32"/>
          <w:cs/>
        </w:rPr>
        <w:t>เข้าเรียนก่อนวันเปิดภาคการศึกษาไม่น้อยกว่า 2 สัปดาห์ และเมื่อได้รับความเห็นชอบจากคณบดีแล้วจึงจะกลับเข้าเรียนได้</w:t>
      </w:r>
    </w:p>
    <w:p w:rsidR="00290F61" w:rsidRPr="00832187" w:rsidRDefault="00290F61" w:rsidP="003C634F">
      <w:pPr>
        <w:spacing w:line="266" w:lineRule="auto"/>
        <w:ind w:firstLine="900"/>
        <w:jc w:val="thaiDistribute"/>
        <w:rPr>
          <w:rFonts w:ascii="TH SarabunPSK" w:hAnsi="TH SarabunPSK" w:cs="TH SarabunPSK"/>
          <w:sz w:val="32"/>
          <w:szCs w:val="32"/>
          <w:cs/>
        </w:rPr>
      </w:pPr>
      <w:r w:rsidRPr="00832187">
        <w:rPr>
          <w:rFonts w:ascii="TH SarabunPSK" w:hAnsi="TH SarabunPSK" w:cs="TH SarabunPSK"/>
          <w:sz w:val="32"/>
          <w:szCs w:val="32"/>
          <w:cs/>
        </w:rPr>
        <w:t>ข้อ 58 นักศึกษาที่ประสงค์จะลาออกจากความเป็นนักศึกษาของมหาวิทยาลัย ให้ยื่นหนังสือลาออก และต้องได้รับอนุมัติจากมหาวิทยาลัยก่อน การลาออกจึงจะสมบูรณ์</w:t>
      </w:r>
    </w:p>
    <w:p w:rsidR="00290F61" w:rsidRPr="00832187" w:rsidRDefault="00290F61" w:rsidP="003C634F">
      <w:pPr>
        <w:spacing w:line="266"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59 การพ้นสภาพการเป็นนักศึกษา</w:t>
      </w:r>
    </w:p>
    <w:p w:rsidR="00290F61" w:rsidRPr="00832187" w:rsidRDefault="00290F61" w:rsidP="003C634F">
      <w:pPr>
        <w:spacing w:line="266"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59.1 สำเร็จการศึกษาตามหลักสูตร</w:t>
      </w:r>
    </w:p>
    <w:p w:rsidR="00290F61" w:rsidRPr="00832187" w:rsidRDefault="00290F61" w:rsidP="003C634F">
      <w:pPr>
        <w:spacing w:line="266"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59.2 ได้รับอนุมัติให้ลาออก</w:t>
      </w:r>
    </w:p>
    <w:p w:rsidR="00290F61" w:rsidRPr="00832187" w:rsidRDefault="00290F61" w:rsidP="003C634F">
      <w:pPr>
        <w:spacing w:line="266" w:lineRule="auto"/>
        <w:ind w:firstLine="1620"/>
        <w:jc w:val="thaiDistribute"/>
        <w:rPr>
          <w:rFonts w:ascii="TH SarabunPSK" w:hAnsi="TH SarabunPSK" w:cs="TH SarabunPSK"/>
          <w:sz w:val="32"/>
          <w:szCs w:val="32"/>
          <w:cs/>
        </w:rPr>
      </w:pPr>
      <w:r w:rsidRPr="00832187">
        <w:rPr>
          <w:rFonts w:ascii="TH SarabunPSK" w:hAnsi="TH SarabunPSK" w:cs="TH SarabunPSK"/>
          <w:sz w:val="32"/>
          <w:szCs w:val="32"/>
          <w:cs/>
        </w:rPr>
        <w:t>59.3 ไม่รักษาสภาพนักศึกษาในแต่ละภาคการศึกษา</w:t>
      </w:r>
    </w:p>
    <w:p w:rsidR="00290F61" w:rsidRPr="00832187" w:rsidRDefault="00290F61" w:rsidP="003C634F">
      <w:pPr>
        <w:spacing w:line="266"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59.4 ได้ระดับคะแนนรายวิชาเตรียมฝึกประสบการณ์วิชาชีพ รายวิชา</w:t>
      </w:r>
      <w:r w:rsidR="000835C8"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ฝึกประสบการณ์วิชาชีพ รายวิชาเตรียมสหกิจศึกษา หรือรายวิชาสหกิจศึกษา ต่ำกว่า </w:t>
      </w:r>
      <w:r w:rsidRPr="00832187">
        <w:rPr>
          <w:rFonts w:ascii="TH SarabunPSK" w:hAnsi="TH SarabunPSK" w:cs="TH SarabunPSK"/>
          <w:sz w:val="32"/>
          <w:szCs w:val="32"/>
        </w:rPr>
        <w:t>C</w:t>
      </w:r>
      <w:r w:rsidRPr="00832187">
        <w:rPr>
          <w:rFonts w:ascii="TH SarabunPSK" w:hAnsi="TH SarabunPSK" w:cs="TH SarabunPSK"/>
          <w:sz w:val="32"/>
          <w:szCs w:val="32"/>
          <w:cs/>
        </w:rPr>
        <w:t xml:space="preserve"> เป็นครั้งที่ 2</w:t>
      </w:r>
      <w:r w:rsidRPr="00832187">
        <w:rPr>
          <w:rFonts w:ascii="TH SarabunPSK" w:hAnsi="TH SarabunPSK" w:cs="TH SarabunPSK"/>
          <w:sz w:val="32"/>
          <w:szCs w:val="32"/>
        </w:rPr>
        <w:t xml:space="preserve"> </w:t>
      </w:r>
      <w:r w:rsidRPr="00832187">
        <w:rPr>
          <w:rFonts w:ascii="TH SarabunPSK" w:hAnsi="TH SarabunPSK" w:cs="TH SarabunPSK"/>
          <w:sz w:val="32"/>
          <w:szCs w:val="32"/>
          <w:cs/>
        </w:rPr>
        <w:t>ยกเว้นนักศึกษาระดับปริญญาตรีที่ประสงค์จะรับวุฒิอนุปริญญาในสาขาเดียวกัน</w:t>
      </w:r>
    </w:p>
    <w:p w:rsidR="00290F61" w:rsidRPr="00832187" w:rsidRDefault="00290F61" w:rsidP="003C634F">
      <w:pPr>
        <w:ind w:firstLine="1620"/>
        <w:jc w:val="thaiDistribute"/>
        <w:rPr>
          <w:rFonts w:ascii="TH SarabunPSK" w:hAnsi="TH SarabunPSK" w:cs="TH SarabunPSK"/>
          <w:sz w:val="32"/>
          <w:szCs w:val="32"/>
        </w:rPr>
      </w:pPr>
      <w:r w:rsidRPr="00832187">
        <w:rPr>
          <w:rFonts w:ascii="TH SarabunPSK" w:hAnsi="TH SarabunPSK" w:cs="TH SarabunPSK"/>
          <w:sz w:val="32"/>
          <w:szCs w:val="32"/>
          <w:cs/>
        </w:rPr>
        <w:t>5</w:t>
      </w:r>
      <w:r w:rsidRPr="00832187">
        <w:rPr>
          <w:rFonts w:ascii="TH SarabunPSK" w:hAnsi="TH SarabunPSK" w:cs="TH SarabunPSK"/>
          <w:spacing w:val="-8"/>
          <w:sz w:val="32"/>
          <w:szCs w:val="32"/>
          <w:cs/>
        </w:rPr>
        <w:t>9.5 ผลการประเมินได้ค่าระดับคะแนนเฉลี่ยสะสมต่ำกว่า 1.60 เมื่อสิ้นปีการศึกษาปกติที่ 1</w:t>
      </w:r>
      <w:r w:rsidRPr="00832187">
        <w:rPr>
          <w:rFonts w:ascii="TH SarabunPSK" w:hAnsi="TH SarabunPSK" w:cs="TH SarabunPSK"/>
          <w:sz w:val="32"/>
          <w:szCs w:val="32"/>
          <w:cs/>
        </w:rPr>
        <w:t xml:space="preserve"> หรือมีผลการประเมินได้รับค่าระดับคะแนนเฉลี่ยสะสมต่ำกว่า 1.80 เมื่อสิ้นปีการศึกษาปกติที่ 2 นับตั้งแต่เริ่มเข้าเรียน และในทุก ๆ ปีการศึกษาปกติถัดไป ยกเว้นนักศึกษาระดับปริญญาตรีที่ประสงค์จะรับวุฒิอนุปริญญาในสาขาเดียวกัน</w:t>
      </w:r>
    </w:p>
    <w:p w:rsidR="00290F61" w:rsidRPr="00832187" w:rsidRDefault="00290F61" w:rsidP="003C634F">
      <w:pPr>
        <w:ind w:firstLine="216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สำหรับนักศึกษาเรียนแบบไม่เต็มเวลาให้นำภาคฤดูร้อนมารวมเป็น</w:t>
      </w:r>
      <w:r w:rsidR="000835C8" w:rsidRPr="00832187">
        <w:rPr>
          <w:rFonts w:ascii="TH SarabunPSK" w:hAnsi="TH SarabunPSK" w:cs="TH SarabunPSK" w:hint="cs"/>
          <w:spacing w:val="-6"/>
          <w:sz w:val="32"/>
          <w:szCs w:val="32"/>
          <w:cs/>
        </w:rPr>
        <w:t xml:space="preserve">             </w:t>
      </w:r>
      <w:r w:rsidRPr="00832187">
        <w:rPr>
          <w:rFonts w:ascii="TH SarabunPSK" w:hAnsi="TH SarabunPSK" w:cs="TH SarabunPSK"/>
          <w:spacing w:val="-6"/>
          <w:sz w:val="32"/>
          <w:szCs w:val="32"/>
          <w:cs/>
        </w:rPr>
        <w:t>ภาคการศึกษาด้วย</w:t>
      </w:r>
    </w:p>
    <w:p w:rsidR="00290F61" w:rsidRPr="00832187" w:rsidRDefault="00290F61" w:rsidP="003C634F">
      <w:pPr>
        <w:ind w:firstLine="2160"/>
        <w:jc w:val="thaiDistribute"/>
        <w:rPr>
          <w:rFonts w:ascii="TH SarabunPSK" w:hAnsi="TH SarabunPSK" w:cs="TH SarabunPSK"/>
          <w:sz w:val="32"/>
          <w:szCs w:val="32"/>
        </w:rPr>
      </w:pPr>
      <w:r w:rsidRPr="00832187">
        <w:rPr>
          <w:rFonts w:ascii="TH SarabunPSK" w:hAnsi="TH SarabunPSK" w:cs="TH SarabunPSK"/>
          <w:sz w:val="32"/>
          <w:szCs w:val="32"/>
          <w:cs/>
        </w:rPr>
        <w:t xml:space="preserve">ในกรณีที่ภาคการศึกษานั้นมีผลการเรียน </w:t>
      </w:r>
      <w:r w:rsidRPr="00832187">
        <w:rPr>
          <w:rFonts w:ascii="TH SarabunPSK" w:hAnsi="TH SarabunPSK" w:cs="TH SarabunPSK"/>
          <w:sz w:val="32"/>
          <w:szCs w:val="32"/>
        </w:rPr>
        <w:t xml:space="preserve">“I” </w:t>
      </w:r>
      <w:r w:rsidRPr="00832187">
        <w:rPr>
          <w:rFonts w:ascii="TH SarabunPSK" w:hAnsi="TH SarabunPSK" w:cs="TH SarabunPSK"/>
          <w:sz w:val="32"/>
          <w:szCs w:val="32"/>
          <w:cs/>
        </w:rPr>
        <w:t>ไม่ต้องนำมาคิด ให้คิดค่าระดับคะแนนเฉลี่ยสะสมเฉพาะรายวิชาที่มีค่าระดับคะแนน</w:t>
      </w:r>
    </w:p>
    <w:p w:rsidR="00290F61" w:rsidRPr="00832187" w:rsidRDefault="00290F61" w:rsidP="003C634F">
      <w:pPr>
        <w:ind w:firstLine="1620"/>
        <w:jc w:val="thaiDistribute"/>
        <w:rPr>
          <w:rFonts w:ascii="TH SarabunPSK" w:hAnsi="TH SarabunPSK" w:cs="TH SarabunPSK"/>
          <w:sz w:val="32"/>
          <w:szCs w:val="32"/>
        </w:rPr>
      </w:pPr>
      <w:r w:rsidRPr="00832187">
        <w:rPr>
          <w:rFonts w:ascii="TH SarabunPSK" w:hAnsi="TH SarabunPSK" w:cs="TH SarabunPSK"/>
          <w:sz w:val="32"/>
          <w:szCs w:val="32"/>
          <w:cs/>
        </w:rPr>
        <w:t>59.6 ใช้เวลาการศึกษาเกินระยะเวลาที่กำหนด</w:t>
      </w:r>
    </w:p>
    <w:p w:rsidR="00290F61" w:rsidRPr="00832187" w:rsidRDefault="00290F61" w:rsidP="003C634F">
      <w:pPr>
        <w:ind w:firstLine="1620"/>
        <w:jc w:val="thaiDistribute"/>
        <w:rPr>
          <w:rFonts w:ascii="TH SarabunPSK" w:hAnsi="TH SarabunPSK" w:cs="TH SarabunPSK"/>
          <w:sz w:val="32"/>
          <w:szCs w:val="32"/>
        </w:rPr>
      </w:pPr>
      <w:r w:rsidRPr="00832187">
        <w:rPr>
          <w:rFonts w:ascii="TH SarabunPSK" w:hAnsi="TH SarabunPSK" w:cs="TH SarabunPSK"/>
          <w:sz w:val="32"/>
          <w:szCs w:val="32"/>
          <w:cs/>
        </w:rPr>
        <w:t>59.7 ขาดคุณสมบัติตามข้อ 22 อย่างใดอย่างหนึ่ง</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59.8 ตาย</w:t>
      </w:r>
    </w:p>
    <w:p w:rsidR="00290F61" w:rsidRPr="00832187" w:rsidRDefault="00290F61" w:rsidP="003C634F">
      <w:pPr>
        <w:tabs>
          <w:tab w:val="left" w:pos="1440"/>
          <w:tab w:val="left" w:pos="1980"/>
          <w:tab w:val="left" w:pos="2340"/>
          <w:tab w:val="left" w:pos="2880"/>
        </w:tabs>
        <w:ind w:firstLine="900"/>
        <w:jc w:val="thaiDistribute"/>
        <w:rPr>
          <w:rFonts w:ascii="TH SarabunPSK" w:hAnsi="TH SarabunPSK" w:cs="TH SarabunPSK"/>
          <w:sz w:val="32"/>
          <w:szCs w:val="32"/>
        </w:rPr>
      </w:pPr>
      <w:r w:rsidRPr="00832187">
        <w:rPr>
          <w:rFonts w:ascii="TH SarabunPSK" w:hAnsi="TH SarabunPSK" w:cs="TH SarabunPSK"/>
          <w:sz w:val="32"/>
          <w:szCs w:val="32"/>
          <w:cs/>
        </w:rPr>
        <w:t>ข้อ 60  นักศึกษาพ้นสภาพการเป็นนักศึกษาอันเนื่องมาจากการไม่รักษาสภาพนักศึกษาสามารถยื่นคำร้อง</w:t>
      </w:r>
      <w:r w:rsidRPr="00832187">
        <w:rPr>
          <w:rFonts w:ascii="TH SarabunPSK" w:hAnsi="TH SarabunPSK" w:cs="TH SarabunPSK"/>
          <w:spacing w:val="-8"/>
          <w:sz w:val="32"/>
          <w:szCs w:val="32"/>
          <w:cs/>
        </w:rPr>
        <w:t xml:space="preserve"> พร้อมแสดงเหตุผลอันสมควร ขอคืนสภาพการเป็นนักศึกษาต่อมหาวิทยาลัย และเมื่อได้รับอนุมัติแล้วต้องชำระเงิน ค่าธรรมเนียมขอการคืนสภาพ</w:t>
      </w:r>
      <w:r w:rsidRPr="00832187">
        <w:rPr>
          <w:rFonts w:ascii="TH SarabunPSK" w:hAnsi="TH SarabunPSK" w:cs="TH SarabunPSK"/>
          <w:sz w:val="32"/>
          <w:szCs w:val="32"/>
          <w:cs/>
        </w:rPr>
        <w:t>การเป็นนักศึกษา และค่าธรรมเนียมการรักษาสภาพการเป็นนักศึกษาตามประกาศของมหาวิทยาลัย</w:t>
      </w:r>
    </w:p>
    <w:p w:rsidR="00290F61" w:rsidRPr="00832187" w:rsidRDefault="00290F61" w:rsidP="003C634F">
      <w:pPr>
        <w:tabs>
          <w:tab w:val="left" w:pos="1440"/>
          <w:tab w:val="left" w:pos="1980"/>
          <w:tab w:val="left" w:pos="2340"/>
          <w:tab w:val="left" w:pos="2880"/>
        </w:tabs>
        <w:jc w:val="thaiDistribute"/>
        <w:rPr>
          <w:rFonts w:ascii="TH SarabunPSK" w:hAnsi="TH SarabunPSK" w:cs="TH SarabunPSK"/>
          <w:b/>
          <w:bCs/>
          <w:sz w:val="32"/>
          <w:szCs w:val="32"/>
        </w:rPr>
      </w:pPr>
    </w:p>
    <w:p w:rsidR="00290F61" w:rsidRPr="00832187" w:rsidRDefault="00290F61" w:rsidP="000835C8">
      <w:pPr>
        <w:tabs>
          <w:tab w:val="left" w:pos="1440"/>
          <w:tab w:val="left" w:pos="1980"/>
          <w:tab w:val="left" w:pos="2340"/>
          <w:tab w:val="left" w:pos="2880"/>
        </w:tabs>
        <w:jc w:val="center"/>
        <w:rPr>
          <w:rFonts w:ascii="TH SarabunPSK" w:hAnsi="TH SarabunPSK" w:cs="TH SarabunPSK"/>
          <w:b/>
          <w:bCs/>
          <w:sz w:val="32"/>
          <w:szCs w:val="32"/>
        </w:rPr>
      </w:pPr>
      <w:r w:rsidRPr="00832187">
        <w:rPr>
          <w:rFonts w:ascii="TH SarabunPSK" w:hAnsi="TH SarabunPSK" w:cs="TH SarabunPSK"/>
          <w:b/>
          <w:bCs/>
          <w:sz w:val="32"/>
          <w:szCs w:val="32"/>
          <w:cs/>
        </w:rPr>
        <w:t>หมวด 11</w:t>
      </w:r>
    </w:p>
    <w:p w:rsidR="00290F61" w:rsidRPr="00832187" w:rsidRDefault="00290F61" w:rsidP="000835C8">
      <w:pPr>
        <w:tabs>
          <w:tab w:val="left" w:pos="1440"/>
          <w:tab w:val="left" w:pos="1980"/>
          <w:tab w:val="left" w:pos="2340"/>
          <w:tab w:val="left" w:pos="2880"/>
        </w:tabs>
        <w:jc w:val="center"/>
        <w:rPr>
          <w:rFonts w:ascii="TH SarabunPSK" w:hAnsi="TH SarabunPSK" w:cs="TH SarabunPSK"/>
          <w:b/>
          <w:bCs/>
          <w:sz w:val="32"/>
          <w:szCs w:val="32"/>
        </w:rPr>
      </w:pPr>
      <w:r w:rsidRPr="00832187">
        <w:rPr>
          <w:rFonts w:ascii="TH SarabunPSK" w:hAnsi="TH SarabunPSK" w:cs="TH SarabunPSK"/>
          <w:b/>
          <w:bCs/>
          <w:sz w:val="32"/>
          <w:szCs w:val="32"/>
          <w:cs/>
        </w:rPr>
        <w:t>การสำเร็จการศึกษา</w:t>
      </w:r>
    </w:p>
    <w:p w:rsidR="00290F61" w:rsidRPr="00832187" w:rsidRDefault="00290F61" w:rsidP="003C634F">
      <w:pPr>
        <w:tabs>
          <w:tab w:val="left" w:pos="1440"/>
          <w:tab w:val="left" w:pos="1980"/>
          <w:tab w:val="left" w:pos="2340"/>
          <w:tab w:val="left" w:pos="2880"/>
        </w:tabs>
        <w:jc w:val="thaiDistribute"/>
        <w:rPr>
          <w:rFonts w:ascii="TH SarabunPSK" w:hAnsi="TH SarabunPSK" w:cs="TH SarabunPSK"/>
          <w:b/>
          <w:bCs/>
          <w:sz w:val="32"/>
          <w:szCs w:val="32"/>
        </w:rPr>
      </w:pPr>
    </w:p>
    <w:p w:rsidR="00290F61" w:rsidRPr="00832187" w:rsidRDefault="00290F61" w:rsidP="003C634F">
      <w:pPr>
        <w:tabs>
          <w:tab w:val="left" w:pos="1440"/>
          <w:tab w:val="left" w:pos="1980"/>
          <w:tab w:val="left" w:pos="2340"/>
          <w:tab w:val="left" w:pos="2880"/>
        </w:tabs>
        <w:ind w:firstLine="900"/>
        <w:jc w:val="thaiDistribute"/>
        <w:rPr>
          <w:rFonts w:ascii="TH SarabunPSK" w:hAnsi="TH SarabunPSK" w:cs="TH SarabunPSK"/>
          <w:sz w:val="32"/>
          <w:szCs w:val="32"/>
        </w:rPr>
      </w:pPr>
      <w:r w:rsidRPr="00832187">
        <w:rPr>
          <w:rFonts w:ascii="TH SarabunPSK" w:hAnsi="TH SarabunPSK" w:cs="TH SarabunPSK"/>
          <w:sz w:val="32"/>
          <w:szCs w:val="32"/>
          <w:cs/>
        </w:rPr>
        <w:t>ข้อ 61 นักศึกษาที่ถือว่าสำเร็จการศึกษาตามหลักสูตร ต้องมีคุณสมบัติครบถ้วนทุกข้อดังนี้</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61.1 มีความประพฤติดี </w:t>
      </w:r>
    </w:p>
    <w:p w:rsidR="00290F61" w:rsidRPr="00832187" w:rsidRDefault="00241E59"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lastRenderedPageBreak/>
        <w:t>61.2 สอบได้รายวิชาต่าง</w:t>
      </w:r>
      <w:r w:rsidR="00290F61" w:rsidRPr="00832187">
        <w:rPr>
          <w:rFonts w:ascii="TH SarabunPSK" w:hAnsi="TH SarabunPSK" w:cs="TH SarabunPSK"/>
          <w:sz w:val="32"/>
          <w:szCs w:val="32"/>
          <w:cs/>
        </w:rPr>
        <w:t>ๆ ครบตามโครงสร้างของหลักสูตรตามเกณฑ์</w:t>
      </w:r>
      <w:r w:rsidR="000835C8" w:rsidRPr="00832187">
        <w:rPr>
          <w:rFonts w:ascii="TH SarabunPSK" w:hAnsi="TH SarabunPSK" w:cs="TH SarabunPSK" w:hint="cs"/>
          <w:sz w:val="32"/>
          <w:szCs w:val="32"/>
          <w:cs/>
        </w:rPr>
        <w:t xml:space="preserve">             </w:t>
      </w:r>
      <w:r w:rsidR="00290F61" w:rsidRPr="00832187">
        <w:rPr>
          <w:rFonts w:ascii="TH SarabunPSK" w:hAnsi="TH SarabunPSK" w:cs="TH SarabunPSK"/>
          <w:sz w:val="32"/>
          <w:szCs w:val="32"/>
          <w:cs/>
        </w:rPr>
        <w:t>การประเมินผล</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61.3 ได้ค่าระดับคะแนนเฉลี่ยสะสมไม่ต่ำกว่า 2.00</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61.4 สอบผ่านการประเมินความรู้และทักษะตามที่มหาวิทยาลัยกำหนด </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61.5 ผ่านการเข้าร่วมกิจกรรมตามที่มหาวิทยาลัยกำหนด</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61.6 มีเวลาศึกษาในมหาวิทยาลัยตามเกณฑ์มาตรฐานหลักสูตร</w:t>
      </w:r>
    </w:p>
    <w:p w:rsidR="00290F61" w:rsidRPr="00832187" w:rsidRDefault="00290F61" w:rsidP="003C634F">
      <w:pPr>
        <w:tabs>
          <w:tab w:val="left" w:pos="1440"/>
          <w:tab w:val="left" w:pos="1980"/>
          <w:tab w:val="left" w:pos="2340"/>
          <w:tab w:val="left" w:pos="2880"/>
        </w:tabs>
        <w:ind w:firstLine="900"/>
        <w:jc w:val="thaiDistribute"/>
        <w:rPr>
          <w:rFonts w:ascii="TH SarabunPSK" w:hAnsi="TH SarabunPSK" w:cs="TH SarabunPSK"/>
          <w:sz w:val="32"/>
          <w:szCs w:val="32"/>
        </w:rPr>
      </w:pPr>
      <w:r w:rsidRPr="00832187">
        <w:rPr>
          <w:rFonts w:ascii="TH SarabunPSK" w:hAnsi="TH SarabunPSK" w:cs="TH SarabunPSK"/>
          <w:sz w:val="32"/>
          <w:szCs w:val="32"/>
          <w:cs/>
        </w:rPr>
        <w:t>ข้อ 62 การขออนุมัติสำเร็จการศึกษา</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6</w:t>
      </w:r>
      <w:r w:rsidRPr="00832187">
        <w:rPr>
          <w:rFonts w:ascii="TH SarabunPSK" w:hAnsi="TH SarabunPSK" w:cs="TH SarabunPSK"/>
          <w:spacing w:val="-10"/>
          <w:sz w:val="32"/>
          <w:szCs w:val="32"/>
          <w:cs/>
        </w:rPr>
        <w:t xml:space="preserve">2.1 </w:t>
      </w:r>
      <w:r w:rsidRPr="00832187">
        <w:rPr>
          <w:rFonts w:ascii="TH SarabunPSK" w:hAnsi="TH SarabunPSK" w:cs="TH SarabunPSK"/>
          <w:spacing w:val="-6"/>
          <w:sz w:val="32"/>
          <w:szCs w:val="32"/>
          <w:cs/>
        </w:rPr>
        <w:t>ในภาคการศึกษาใดที่นักศึกษาคาดว่าจะสำเร็จการศึกษาให้ยื่นคำร้องขอสำเร็จ</w:t>
      </w:r>
      <w:r w:rsidRPr="00832187">
        <w:rPr>
          <w:rFonts w:ascii="TH SarabunPSK" w:hAnsi="TH SarabunPSK" w:cs="TH SarabunPSK"/>
          <w:spacing w:val="-6"/>
          <w:sz w:val="32"/>
          <w:szCs w:val="32"/>
          <w:cs/>
        </w:rPr>
        <w:br/>
        <w:t>การศึกษา</w:t>
      </w:r>
      <w:r w:rsidRPr="00832187">
        <w:rPr>
          <w:rFonts w:ascii="TH SarabunPSK" w:hAnsi="TH SarabunPSK" w:cs="TH SarabunPSK"/>
          <w:spacing w:val="-10"/>
          <w:sz w:val="32"/>
          <w:szCs w:val="32"/>
          <w:cs/>
        </w:rPr>
        <w:t>ต่อสำนักส่งเสริมวิชาการและงานทะเบียน โดยมหาวิทยาลัย</w:t>
      </w:r>
      <w:r w:rsidRPr="00832187">
        <w:rPr>
          <w:rFonts w:ascii="TH SarabunPSK" w:hAnsi="TH SarabunPSK" w:cs="TH SarabunPSK"/>
          <w:spacing w:val="-8"/>
          <w:sz w:val="32"/>
          <w:szCs w:val="32"/>
          <w:cs/>
        </w:rPr>
        <w:t>จะพิจารณานักศึกษาที่ยื่นความจำนงขอสำเร็จการศึกษาที่มีคุณสมบัติตามข้อ</w:t>
      </w:r>
      <w:r w:rsidRPr="00832187">
        <w:rPr>
          <w:rFonts w:ascii="TH SarabunPSK" w:hAnsi="TH SarabunPSK" w:cs="TH SarabunPSK"/>
          <w:sz w:val="32"/>
          <w:szCs w:val="32"/>
          <w:cs/>
        </w:rPr>
        <w:t xml:space="preserve"> 61 และต้องไม่ค้างชำระค่าธรรมเนียมต่าง ๆ ไม่ติดค้างวัสดุสารสนเทศ หรืออยู่ระหว่างถูกลงโทษทางวินัย เพื่อขออนุมัติอนุปริญญาหรือปริญญาตรี</w:t>
      </w:r>
      <w:r w:rsidRPr="00832187">
        <w:rPr>
          <w:rFonts w:ascii="TH SarabunPSK" w:hAnsi="TH SarabunPSK" w:cs="TH SarabunPSK"/>
          <w:sz w:val="32"/>
          <w:szCs w:val="32"/>
        </w:rPr>
        <w:t xml:space="preserve"> </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 xml:space="preserve">62.2 คณะกรรมการวิชาการตรวจสอบคุณสมบัติของนักศึกษาว่าครบถ้วนตามข้อบังคับการจัดการศึกษาระดับอนุปริญญาและปริญญาตรี และให้ถือวันที่คณะกรรมการวิชาการตรวจสอบคุณสมบัติว่าครบถ้วนเป็นวันสำเร็จการศึกษา </w:t>
      </w:r>
    </w:p>
    <w:p w:rsidR="00290F61" w:rsidRPr="00832187"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832187">
        <w:rPr>
          <w:rFonts w:ascii="TH SarabunPSK" w:hAnsi="TH SarabunPSK" w:cs="TH SarabunPSK"/>
          <w:sz w:val="32"/>
          <w:szCs w:val="32"/>
          <w:cs/>
        </w:rPr>
        <w:t>ในกรณีที่ศึกษาในหลักสูตรระดับปริญญาตรีมาแล้วไม่น้อยกว่า 3 ปี และจำเป็นต้องยุติ</w:t>
      </w:r>
      <w:r w:rsidRPr="00832187">
        <w:rPr>
          <w:rFonts w:ascii="TH SarabunPSK" w:hAnsi="TH SarabunPSK" w:cs="TH SarabunPSK"/>
          <w:spacing w:val="-8"/>
          <w:sz w:val="32"/>
          <w:szCs w:val="32"/>
          <w:cs/>
        </w:rPr>
        <w:t>การศึกษา สามารถยื่นขอสำเร็จการศึกษาในระดับอนุปริญญาของแต่ละหลักสูตรตามประกาศของมหาวิทยาลัย โดยศึกษารายวิชามาไม่น้อยกว่า</w:t>
      </w:r>
      <w:r w:rsidRPr="00832187">
        <w:rPr>
          <w:rFonts w:ascii="TH SarabunPSK" w:hAnsi="TH SarabunPSK" w:cs="TH SarabunPSK"/>
          <w:sz w:val="32"/>
          <w:szCs w:val="32"/>
          <w:cs/>
        </w:rPr>
        <w:t xml:space="preserve"> </w:t>
      </w:r>
      <w:r w:rsidRPr="00832187">
        <w:rPr>
          <w:rFonts w:ascii="TH SarabunPSK" w:hAnsi="TH SarabunPSK" w:cs="TH SarabunPSK"/>
          <w:spacing w:val="-6"/>
          <w:sz w:val="32"/>
          <w:szCs w:val="32"/>
          <w:cs/>
        </w:rPr>
        <w:t>90 หน่วยกิต ประกอบด้วยวิชาศึกษาทั่วไปไม่น้อยกว่า 30 หน่วยกิต วิชาเฉพาะไม่น้อยกว่า 45 หน่วยกิต</w:t>
      </w:r>
      <w:r w:rsidRPr="00832187">
        <w:rPr>
          <w:rFonts w:ascii="TH SarabunPSK" w:hAnsi="TH SarabunPSK" w:cs="TH SarabunPSK"/>
          <w:sz w:val="32"/>
          <w:szCs w:val="32"/>
          <w:cs/>
        </w:rPr>
        <w:t xml:space="preserve"> วิชาเลือกเสรีไม่น้อยกว่า 3 หน่วยกิต</w:t>
      </w:r>
      <w:r w:rsidRPr="00832187">
        <w:rPr>
          <w:rFonts w:ascii="TH SarabunPSK" w:hAnsi="TH SarabunPSK" w:cs="TH SarabunPSK"/>
          <w:sz w:val="32"/>
          <w:szCs w:val="32"/>
        </w:rPr>
        <w:t xml:space="preserve"> </w:t>
      </w:r>
      <w:r w:rsidRPr="00832187">
        <w:rPr>
          <w:rFonts w:ascii="TH SarabunPSK" w:hAnsi="TH SarabunPSK" w:cs="TH SarabunPSK"/>
          <w:sz w:val="32"/>
          <w:szCs w:val="32"/>
          <w:cs/>
        </w:rPr>
        <w:t>และคะแนนเฉลี่ยสะสมไม่น้อยกว่า 2.00 หรือ</w:t>
      </w:r>
    </w:p>
    <w:p w:rsidR="00290F61" w:rsidRPr="00832187"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กรณีศึกษาในหลักสูตรระดับปริญญาตรีมาแล้วไม่น้อยกว่า 4 ปี สอบได้รายวิชาต่าง ๆ ครบตามโครงสร้างของหลักสูตรและมีคะแนนเฉลี่ยสะสมไม่น้อยกว่า 1.75 สามารถยื่นขอสำเร็จการศึกษาในระดับอนุปริญญาของแต่ละหลักสูตร</w:t>
      </w:r>
      <w:r w:rsidRPr="00832187">
        <w:rPr>
          <w:rFonts w:ascii="TH SarabunPSK" w:hAnsi="TH SarabunPSK" w:cs="TH SarabunPSK"/>
          <w:spacing w:val="-8"/>
          <w:sz w:val="32"/>
          <w:szCs w:val="32"/>
          <w:cs/>
        </w:rPr>
        <w:t>ตามประกาศของมหาวิทยาลัย</w:t>
      </w:r>
      <w:r w:rsidRPr="00832187">
        <w:rPr>
          <w:rFonts w:ascii="TH SarabunPSK" w:hAnsi="TH SarabunPSK" w:cs="TH SarabunPSK"/>
          <w:sz w:val="32"/>
          <w:szCs w:val="32"/>
          <w:cs/>
        </w:rPr>
        <w:t xml:space="preserve"> </w:t>
      </w:r>
    </w:p>
    <w:p w:rsidR="00290F61" w:rsidRPr="00832187"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63 นักศึกษาสำเร็จการศึกษาระดับปริญญาตรีและจะได้รับเกียรตินิยม ต้องมีคุณสมบัติดังนี้</w:t>
      </w:r>
    </w:p>
    <w:p w:rsidR="00290F61" w:rsidRPr="00832187"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63.1 หลักสูตรระดับปริญญาตรี 4 ปี หรือปริญญาตรี 5 ปี เมื่อเรียนครบหลักสูตรแล้วได้ค่าระดับ</w:t>
      </w:r>
      <w:r w:rsidRPr="00832187">
        <w:rPr>
          <w:rFonts w:ascii="TH SarabunPSK" w:hAnsi="TH SarabunPSK" w:cs="TH SarabunPSK"/>
          <w:spacing w:val="-8"/>
          <w:sz w:val="32"/>
          <w:szCs w:val="32"/>
          <w:cs/>
        </w:rPr>
        <w:t>คะแนนเฉลี่ยสะสมไม่น้อยกว่า 3.60 จะได้รับเกียรตินิยมอันดับหนึ่ง และได้ค่าระดับคะแนนเฉลี่ยสะสมไม่น้อยกว่า</w:t>
      </w:r>
      <w:r w:rsidRPr="00832187">
        <w:rPr>
          <w:rFonts w:ascii="TH SarabunPSK" w:hAnsi="TH SarabunPSK" w:cs="TH SarabunPSK"/>
          <w:sz w:val="32"/>
          <w:szCs w:val="32"/>
          <w:cs/>
        </w:rPr>
        <w:t xml:space="preserve"> 3.25 แต่ไม่ถึง 3.60 จะได้รับเกียรตินิยมอันดับสอง</w:t>
      </w:r>
      <w:r w:rsidRPr="00832187">
        <w:rPr>
          <w:rFonts w:ascii="TH SarabunPSK" w:hAnsi="TH SarabunPSK" w:cs="TH SarabunPSK"/>
          <w:sz w:val="32"/>
          <w:szCs w:val="32"/>
        </w:rPr>
        <w:t xml:space="preserve"> </w:t>
      </w:r>
    </w:p>
    <w:p w:rsidR="00290F61" w:rsidRPr="00832187" w:rsidRDefault="00290F61" w:rsidP="003C634F">
      <w:pPr>
        <w:tabs>
          <w:tab w:val="left" w:pos="1440"/>
          <w:tab w:val="left" w:pos="1980"/>
          <w:tab w:val="left" w:pos="2340"/>
          <w:tab w:val="left" w:pos="2880"/>
        </w:tabs>
        <w:spacing w:line="252" w:lineRule="auto"/>
        <w:ind w:firstLine="2250"/>
        <w:jc w:val="thaiDistribute"/>
        <w:rPr>
          <w:rFonts w:ascii="TH SarabunPSK" w:hAnsi="TH SarabunPSK" w:cs="TH SarabunPSK"/>
          <w:sz w:val="32"/>
          <w:szCs w:val="32"/>
          <w:cs/>
        </w:rPr>
      </w:pPr>
      <w:r w:rsidRPr="00832187">
        <w:rPr>
          <w:rFonts w:ascii="TH SarabunPSK" w:hAnsi="TH SarabunPSK" w:cs="TH SarabunPSK"/>
          <w:spacing w:val="-10"/>
          <w:sz w:val="32"/>
          <w:szCs w:val="32"/>
          <w:cs/>
        </w:rPr>
        <w:t>หลักสูตรระดับปริญญาตรี (ต่อเนื่อง) สอบได้ค่าระดับคะแนนเฉลี่ยสะสมจากระดับอนุปริญญา</w:t>
      </w:r>
      <w:r w:rsidRPr="00832187">
        <w:rPr>
          <w:rFonts w:ascii="TH SarabunPSK" w:hAnsi="TH SarabunPSK" w:cs="TH SarabunPSK"/>
          <w:spacing w:val="-12"/>
          <w:sz w:val="32"/>
          <w:szCs w:val="32"/>
          <w:cs/>
        </w:rPr>
        <w:t>หรือเทียบเท่าไม่น้อยกว่า 3.60 และเรียนครบหลักสูตรได้ค่าระดับคะแนนเฉลี่ยสะสมจากการศึกษาในระดับปริญญาตรี</w:t>
      </w:r>
      <w:r w:rsidRPr="00832187">
        <w:rPr>
          <w:rFonts w:ascii="TH SarabunPSK" w:hAnsi="TH SarabunPSK" w:cs="TH SarabunPSK"/>
          <w:sz w:val="32"/>
          <w:szCs w:val="32"/>
          <w:cs/>
        </w:rPr>
        <w:t xml:space="preserve"> (ต่อเนื่อง) ไม่น้อยกว่า 3.60 จะได้รับเกียรตินิยมอันดับหนึ่ง และได้รับระดับค่าคะแนนเฉลี่ยสะสมจากระดับอนุปริญญาหรือเทียบเท่าไม่น้อยกว่า 3.25 ขึ้นไป และเรียนครบหลักสูตรได้ค่าระดับคะแนนเฉลี่ยสะสมจากการศึกษาในระดับปริญญาตรี (ต่อเนื่อง) ไม่น้อยกว่า 3.25 แต่ไม่ถึง 3.60 จะได้รับเกียรตินิยมอันดับสอง</w:t>
      </w:r>
    </w:p>
    <w:p w:rsidR="00290F61" w:rsidRPr="00832187"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63.2</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สอบได้ในรายวิชาใด ๆ ไม่ต่ำกว่า </w:t>
      </w:r>
      <w:r w:rsidRPr="00832187">
        <w:rPr>
          <w:rFonts w:ascii="TH SarabunPSK" w:hAnsi="TH SarabunPSK" w:cs="TH SarabunPSK"/>
          <w:sz w:val="32"/>
          <w:szCs w:val="32"/>
        </w:rPr>
        <w:t xml:space="preserve">C </w:t>
      </w:r>
      <w:r w:rsidRPr="00832187">
        <w:rPr>
          <w:rFonts w:ascii="TH SarabunPSK" w:hAnsi="TH SarabunPSK" w:cs="TH SarabunPSK"/>
          <w:sz w:val="32"/>
          <w:szCs w:val="32"/>
          <w:cs/>
        </w:rPr>
        <w:t xml:space="preserve">ตามระบบค่าระดับคะแนนหรือไม่ได้ </w:t>
      </w:r>
      <w:r w:rsidRPr="00832187">
        <w:rPr>
          <w:rFonts w:ascii="TH SarabunPSK" w:hAnsi="TH SarabunPSK" w:cs="TH SarabunPSK"/>
          <w:sz w:val="32"/>
          <w:szCs w:val="32"/>
        </w:rPr>
        <w:t>“NP”</w:t>
      </w:r>
      <w:r w:rsidRPr="00832187">
        <w:rPr>
          <w:rFonts w:ascii="TH SarabunPSK" w:hAnsi="TH SarabunPSK" w:cs="TH SarabunPSK"/>
          <w:sz w:val="32"/>
          <w:szCs w:val="32"/>
          <w:cs/>
        </w:rPr>
        <w:t xml:space="preserve"> ตามระบบไม่มีค่าระดับคะแนน</w:t>
      </w:r>
    </w:p>
    <w:p w:rsidR="00290F61" w:rsidRPr="00832187"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lastRenderedPageBreak/>
        <w:t>63.3 มีระยะเวลาเรียนดังนี้</w:t>
      </w:r>
    </w:p>
    <w:p w:rsidR="00290F61" w:rsidRPr="00832187" w:rsidRDefault="00290F61" w:rsidP="003C634F">
      <w:pPr>
        <w:tabs>
          <w:tab w:val="left" w:pos="1440"/>
          <w:tab w:val="left" w:pos="1980"/>
          <w:tab w:val="left" w:pos="234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63.3.1 หลักสูตรระดับปริญญาตรี 4 ปี สำหรับนักศึกษาเรียนแบบเต็มเวลาใช้เวลาในการศึกษาไม่เกิน 8 ภาคการศึกษาปกติติดต่อกัน และสำหรับนักศึกษาเรียนแบบไม่เต็มเวลาใช้เวลาไม่เกิน 12 ภาคการศึกษาปกติติดต่อกัน ทั้งนี้เป็นไปตามที่มหาวิทยาลัยกำหนด</w:t>
      </w:r>
    </w:p>
    <w:p w:rsidR="00290F61" w:rsidRPr="00832187" w:rsidRDefault="00290F61" w:rsidP="003C634F">
      <w:pPr>
        <w:tabs>
          <w:tab w:val="left" w:pos="1440"/>
          <w:tab w:val="left" w:pos="1980"/>
          <w:tab w:val="left" w:pos="234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63.3.2 หลักสูตรระดับปริญญาตรี 5 ปี สำหรับนักศึกษาเรียนแบบเต็มเวลาใช้เวลาในการศึกษาไม่เกิน 10 ภาคการศึกษาปกติติดต่อกัน และสำหรับนักศึกษาเรียนแบบไม่เต็มเวลาใช้เวลาไม่เกิน 15 ภาคการศึกษาปกติติดต่อกัน ทั้งนี้เป็นไปตามที่มหาวิทยาลัยกำหนด</w:t>
      </w:r>
    </w:p>
    <w:p w:rsidR="00290F61" w:rsidRPr="00832187" w:rsidRDefault="00290F61" w:rsidP="003C634F">
      <w:pPr>
        <w:tabs>
          <w:tab w:val="left" w:pos="1440"/>
          <w:tab w:val="left" w:pos="1980"/>
          <w:tab w:val="left" w:pos="2340"/>
          <w:tab w:val="left" w:pos="2880"/>
        </w:tabs>
        <w:spacing w:line="252" w:lineRule="auto"/>
        <w:ind w:firstLine="2160"/>
        <w:jc w:val="thaiDistribute"/>
        <w:rPr>
          <w:rFonts w:ascii="TH SarabunPSK" w:hAnsi="TH SarabunPSK" w:cs="TH SarabunPSK"/>
          <w:sz w:val="32"/>
          <w:szCs w:val="32"/>
        </w:rPr>
      </w:pPr>
      <w:r w:rsidRPr="00832187">
        <w:rPr>
          <w:rFonts w:ascii="TH SarabunPSK" w:hAnsi="TH SarabunPSK" w:cs="TH SarabunPSK"/>
          <w:sz w:val="32"/>
          <w:szCs w:val="32"/>
          <w:cs/>
        </w:rPr>
        <w:t xml:space="preserve">63.3.3 หลักสูตรระดับปริญญาตรี (ต่อเนื่อง) สำหรับนักศึกษาเรียนแบบเต็มเวลาใช้เวลาในการศึกษาไม่เกิน 4 ภาคการศึกษาปกติติดต่อกัน และสำหรับนักศึกษาเรียนแบบไม่เต็มเวลาใช้เวลาไม่เกิน 8 ภาคการศึกษาปกติติดต่อกัน ทั้งนี้เป็นไปตามที่มหาวิทยาลัยกำหนด </w:t>
      </w:r>
    </w:p>
    <w:p w:rsidR="00290F61" w:rsidRPr="00832187"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63.4 ต้องไม่เคยขอยกเว้นการเรียนรายวิชา ยกเว้นกรณีการเทียบโอนผลการเรียน</w:t>
      </w:r>
      <w:r w:rsidRPr="00832187">
        <w:rPr>
          <w:rFonts w:ascii="TH SarabunPSK" w:hAnsi="TH SarabunPSK" w:cs="TH SarabunPSK"/>
          <w:sz w:val="32"/>
          <w:szCs w:val="32"/>
          <w:cs/>
        </w:rPr>
        <w:br/>
        <w:t xml:space="preserve">ของมหาวิทยาลัย </w:t>
      </w:r>
    </w:p>
    <w:p w:rsidR="00290F61" w:rsidRPr="00832187"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pacing w:val="-12"/>
          <w:sz w:val="32"/>
          <w:szCs w:val="32"/>
          <w:cs/>
        </w:rPr>
        <w:t>63.5 นักศึกษาที่จะได้รับปริญญาเกียรตินิยมจะต้องเป็นผู้มีความประพฤติดี และไม่เคยถูกลงโทษ</w:t>
      </w:r>
      <w:r w:rsidRPr="00832187">
        <w:rPr>
          <w:rFonts w:ascii="TH SarabunPSK" w:hAnsi="TH SarabunPSK" w:cs="TH SarabunPSK"/>
          <w:sz w:val="32"/>
          <w:szCs w:val="32"/>
          <w:cs/>
        </w:rPr>
        <w:t>ทางวินัยตลอดระยะเวลาที่ศึกษาในมหาวิทยาลัย</w:t>
      </w:r>
    </w:p>
    <w:p w:rsidR="00290F61" w:rsidRPr="00832187" w:rsidRDefault="00290F61" w:rsidP="003C634F">
      <w:pPr>
        <w:tabs>
          <w:tab w:val="left" w:pos="1440"/>
          <w:tab w:val="left" w:pos="1980"/>
          <w:tab w:val="left" w:pos="2880"/>
        </w:tabs>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64 การให้รางวัลเหรียญทองซึ่งมีรูปร่างลักษณะและขนาดตามที่มหาวิทยาลัยกำหนดสำหรับนักศึกษาที่สำเร็จการศึกษาจะต้องมีคุณสมบัติดังนี้</w:t>
      </w:r>
    </w:p>
    <w:p w:rsidR="00290F61" w:rsidRPr="00832187" w:rsidRDefault="00290F61" w:rsidP="003C634F">
      <w:pPr>
        <w:tabs>
          <w:tab w:val="left" w:pos="1440"/>
          <w:tab w:val="left" w:pos="1980"/>
          <w:tab w:val="left" w:pos="2880"/>
        </w:tabs>
        <w:spacing w:line="252" w:lineRule="auto"/>
        <w:ind w:firstLine="1620"/>
        <w:jc w:val="thaiDistribute"/>
        <w:rPr>
          <w:rFonts w:ascii="TH SarabunPSK" w:hAnsi="TH SarabunPSK" w:cs="TH SarabunPSK"/>
          <w:sz w:val="32"/>
          <w:szCs w:val="32"/>
        </w:rPr>
      </w:pPr>
      <w:r w:rsidRPr="00832187">
        <w:rPr>
          <w:rFonts w:ascii="TH SarabunPSK" w:hAnsi="TH SarabunPSK" w:cs="TH SarabunPSK"/>
          <w:sz w:val="32"/>
          <w:szCs w:val="32"/>
          <w:cs/>
        </w:rPr>
        <w:t>64.1 ได้เกียรตินิยมอันดับหนึ่งและมีค่าระดับคะแนนเฉลี่ยสะสมไม่ต่ำกว่า 3.75</w:t>
      </w:r>
    </w:p>
    <w:p w:rsidR="00290F61" w:rsidRPr="00832187" w:rsidRDefault="00290F61" w:rsidP="003C634F">
      <w:pPr>
        <w:tabs>
          <w:tab w:val="left" w:pos="1440"/>
          <w:tab w:val="left" w:pos="1980"/>
          <w:tab w:val="left" w:pos="2880"/>
        </w:tabs>
        <w:spacing w:line="252" w:lineRule="auto"/>
        <w:ind w:firstLine="1620"/>
        <w:jc w:val="thaiDistribute"/>
        <w:rPr>
          <w:rFonts w:ascii="TH SarabunPSK" w:hAnsi="TH SarabunPSK" w:cs="TH SarabunPSK"/>
          <w:spacing w:val="-8"/>
          <w:sz w:val="32"/>
          <w:szCs w:val="32"/>
        </w:rPr>
      </w:pPr>
      <w:r w:rsidRPr="00832187">
        <w:rPr>
          <w:rFonts w:ascii="TH SarabunPSK" w:hAnsi="TH SarabunPSK" w:cs="TH SarabunPSK"/>
          <w:spacing w:val="-8"/>
          <w:sz w:val="32"/>
          <w:szCs w:val="32"/>
          <w:cs/>
        </w:rPr>
        <w:t>64.2 ได้ค่าระดับคะแนนเฉลี่ยสะสมสูงสุดในกลุ่มผู้สำเร็จการศึกษาในปีเดียวกันใน</w:t>
      </w:r>
      <w:r w:rsidR="008577C5"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แต่ละคณะ</w:t>
      </w:r>
    </w:p>
    <w:p w:rsidR="00290F61" w:rsidRPr="00832187" w:rsidRDefault="00290F61" w:rsidP="003C634F">
      <w:pPr>
        <w:tabs>
          <w:tab w:val="left" w:pos="1440"/>
          <w:tab w:val="left" w:pos="1980"/>
          <w:tab w:val="left" w:pos="2340"/>
          <w:tab w:val="left" w:pos="2880"/>
        </w:tabs>
        <w:spacing w:line="252" w:lineRule="auto"/>
        <w:jc w:val="thaiDistribute"/>
        <w:rPr>
          <w:rFonts w:ascii="TH SarabunPSK" w:hAnsi="TH SarabunPSK" w:cs="TH SarabunPSK"/>
          <w:spacing w:val="-8"/>
          <w:sz w:val="32"/>
          <w:szCs w:val="32"/>
        </w:rPr>
      </w:pPr>
    </w:p>
    <w:p w:rsidR="00290F61" w:rsidRPr="00832187" w:rsidRDefault="00290F61" w:rsidP="000835C8">
      <w:pPr>
        <w:tabs>
          <w:tab w:val="left" w:pos="1440"/>
          <w:tab w:val="left" w:pos="1980"/>
          <w:tab w:val="left" w:pos="2340"/>
          <w:tab w:val="left" w:pos="2880"/>
        </w:tabs>
        <w:spacing w:line="252" w:lineRule="auto"/>
        <w:jc w:val="center"/>
        <w:rPr>
          <w:rFonts w:ascii="TH SarabunPSK" w:hAnsi="TH SarabunPSK" w:cs="TH SarabunPSK"/>
          <w:b/>
          <w:bCs/>
          <w:sz w:val="32"/>
          <w:szCs w:val="32"/>
        </w:rPr>
      </w:pPr>
      <w:r w:rsidRPr="00832187">
        <w:rPr>
          <w:rFonts w:ascii="TH SarabunPSK" w:hAnsi="TH SarabunPSK" w:cs="TH SarabunPSK"/>
          <w:b/>
          <w:bCs/>
          <w:sz w:val="32"/>
          <w:szCs w:val="32"/>
          <w:cs/>
        </w:rPr>
        <w:t>หมวด 12</w:t>
      </w:r>
    </w:p>
    <w:p w:rsidR="00290F61" w:rsidRPr="00832187" w:rsidRDefault="00290F61" w:rsidP="000835C8">
      <w:pPr>
        <w:tabs>
          <w:tab w:val="left" w:pos="1440"/>
          <w:tab w:val="left" w:pos="1980"/>
          <w:tab w:val="left" w:pos="2340"/>
          <w:tab w:val="left" w:pos="2880"/>
        </w:tabs>
        <w:spacing w:line="252" w:lineRule="auto"/>
        <w:jc w:val="center"/>
        <w:rPr>
          <w:rFonts w:ascii="TH SarabunPSK" w:hAnsi="TH SarabunPSK" w:cs="TH SarabunPSK"/>
          <w:b/>
          <w:bCs/>
          <w:sz w:val="32"/>
          <w:szCs w:val="32"/>
          <w:cs/>
        </w:rPr>
      </w:pPr>
      <w:r w:rsidRPr="00832187">
        <w:rPr>
          <w:rFonts w:ascii="TH SarabunPSK" w:hAnsi="TH SarabunPSK" w:cs="TH SarabunPSK"/>
          <w:b/>
          <w:bCs/>
          <w:sz w:val="32"/>
          <w:szCs w:val="32"/>
          <w:cs/>
        </w:rPr>
        <w:t>การควบคุมคุณภาพ</w:t>
      </w:r>
    </w:p>
    <w:p w:rsidR="00290F61" w:rsidRPr="00832187" w:rsidRDefault="00290F61" w:rsidP="00C41361">
      <w:pPr>
        <w:tabs>
          <w:tab w:val="left" w:pos="1440"/>
          <w:tab w:val="left" w:pos="1980"/>
          <w:tab w:val="left" w:pos="2340"/>
          <w:tab w:val="left" w:pos="2880"/>
        </w:tabs>
        <w:spacing w:line="252" w:lineRule="auto"/>
        <w:jc w:val="thaiDistribute"/>
        <w:rPr>
          <w:rFonts w:ascii="TH SarabunPSK" w:hAnsi="TH SarabunPSK" w:cs="TH SarabunPSK"/>
          <w:sz w:val="32"/>
          <w:szCs w:val="32"/>
        </w:rPr>
      </w:pPr>
    </w:p>
    <w:p w:rsidR="00290F61" w:rsidRPr="00832187"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rPr>
      </w:pPr>
      <w:r w:rsidRPr="00832187">
        <w:rPr>
          <w:rFonts w:ascii="TH SarabunPSK" w:hAnsi="TH SarabunPSK" w:cs="TH SarabunPSK"/>
          <w:sz w:val="32"/>
          <w:szCs w:val="32"/>
          <w:cs/>
        </w:rPr>
        <w:t>ข้อ 65 ให้มหาวิทยาลัยประเมินการสอนของอาจารย์ผู้สอนอย่างน้อยภาคการศึกษาละ</w:t>
      </w:r>
      <w:r w:rsidR="008577C5"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1 ครั้ง และให้นำผลการประเมินมาใช้ในการพัฒนาคุณภาพการจัดการเรียนการสอน</w:t>
      </w:r>
    </w:p>
    <w:p w:rsidR="00290F61" w:rsidRPr="00832187"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cs/>
        </w:rPr>
      </w:pPr>
      <w:r w:rsidRPr="00832187">
        <w:rPr>
          <w:rFonts w:ascii="TH SarabunPSK" w:hAnsi="TH SarabunPSK" w:cs="TH SarabunPSK"/>
          <w:spacing w:val="-8"/>
          <w:sz w:val="32"/>
          <w:szCs w:val="32"/>
          <w:cs/>
        </w:rPr>
        <w:t>ข้อ 66 ให้คณะและหลักสูตรมีการวิจัยเพื่อติดตาม และประเมินผลการใช้หลักสูตรอย่างต่อเนื่องภายใน 5 ปี ตามประกาศ</w:t>
      </w:r>
      <w:r w:rsidRPr="00832187">
        <w:rPr>
          <w:rFonts w:ascii="TH SarabunPSK" w:hAnsi="TH SarabunPSK" w:cs="TH SarabunPSK"/>
          <w:sz w:val="32"/>
          <w:szCs w:val="32"/>
          <w:cs/>
        </w:rPr>
        <w:t>ของมหาวิทยาลัย</w:t>
      </w:r>
    </w:p>
    <w:p w:rsidR="00290F61" w:rsidRPr="00832187" w:rsidRDefault="00290F61" w:rsidP="003C634F">
      <w:pPr>
        <w:keepNext/>
        <w:spacing w:line="252" w:lineRule="auto"/>
        <w:ind w:left="2988" w:hanging="720"/>
        <w:jc w:val="thaiDistribute"/>
        <w:outlineLvl w:val="1"/>
        <w:rPr>
          <w:rFonts w:ascii="TH SarabunPSK" w:hAnsi="TH SarabunPSK" w:cs="TH SarabunPSK"/>
          <w:sz w:val="32"/>
          <w:szCs w:val="32"/>
        </w:rPr>
      </w:pPr>
    </w:p>
    <w:p w:rsidR="00290F61" w:rsidRPr="00832187" w:rsidRDefault="00290F61" w:rsidP="00290F61">
      <w:pPr>
        <w:keepNext/>
        <w:spacing w:line="252" w:lineRule="auto"/>
        <w:ind w:left="2988" w:hanging="720"/>
        <w:jc w:val="thaiDistribute"/>
        <w:outlineLvl w:val="1"/>
        <w:rPr>
          <w:rFonts w:ascii="TH SarabunPSK" w:hAnsi="TH SarabunPSK" w:cs="TH SarabunPSK"/>
          <w:sz w:val="32"/>
          <w:szCs w:val="32"/>
        </w:rPr>
      </w:pPr>
      <w:r w:rsidRPr="00832187">
        <w:rPr>
          <w:rFonts w:ascii="TH SarabunPSK" w:hAnsi="TH SarabunPSK" w:cs="TH SarabunPSK"/>
          <w:sz w:val="32"/>
          <w:szCs w:val="32"/>
          <w:cs/>
        </w:rPr>
        <w:t>ประกาศ ณ  วันที่</w:t>
      </w:r>
      <w:r w:rsidRPr="00832187">
        <w:rPr>
          <w:rFonts w:ascii="TH SarabunPSK" w:hAnsi="TH SarabunPSK" w:cs="TH SarabunPSK" w:hint="cs"/>
          <w:sz w:val="32"/>
          <w:szCs w:val="32"/>
          <w:cs/>
        </w:rPr>
        <w:t xml:space="preserve"> 24 </w:t>
      </w:r>
      <w:r w:rsidRPr="00832187">
        <w:rPr>
          <w:rFonts w:ascii="TH SarabunPSK" w:hAnsi="TH SarabunPSK" w:cs="TH SarabunPSK"/>
          <w:sz w:val="32"/>
          <w:szCs w:val="32"/>
          <w:cs/>
        </w:rPr>
        <w:t>เดือน</w:t>
      </w:r>
      <w:r w:rsidRPr="00832187">
        <w:rPr>
          <w:rFonts w:ascii="TH SarabunPSK" w:hAnsi="TH SarabunPSK" w:cs="TH SarabunPSK" w:hint="cs"/>
          <w:sz w:val="32"/>
          <w:szCs w:val="32"/>
          <w:cs/>
        </w:rPr>
        <w:t xml:space="preserve"> พฤศจิกายน  </w:t>
      </w:r>
      <w:r w:rsidRPr="00832187">
        <w:rPr>
          <w:rFonts w:ascii="TH SarabunPSK" w:hAnsi="TH SarabunPSK" w:cs="TH SarabunPSK"/>
          <w:sz w:val="32"/>
          <w:szCs w:val="32"/>
          <w:cs/>
        </w:rPr>
        <w:t xml:space="preserve"> พ.ศ. </w:t>
      </w:r>
      <w:r w:rsidRPr="00832187">
        <w:rPr>
          <w:rFonts w:ascii="TH SarabunPSK" w:hAnsi="TH SarabunPSK" w:cs="TH SarabunPSK" w:hint="cs"/>
          <w:sz w:val="32"/>
          <w:szCs w:val="32"/>
          <w:cs/>
        </w:rPr>
        <w:t>2557</w:t>
      </w:r>
      <w:r w:rsidRPr="00832187">
        <w:rPr>
          <w:rFonts w:ascii="TH SarabunPSK" w:hAnsi="TH SarabunPSK" w:cs="TH SarabunPSK"/>
          <w:sz w:val="32"/>
          <w:szCs w:val="32"/>
          <w:cs/>
        </w:rPr>
        <w:t xml:space="preserve">                </w:t>
      </w:r>
      <w:r w:rsidRPr="00832187">
        <w:rPr>
          <w:rFonts w:ascii="TH SarabunPSK" w:hAnsi="TH SarabunPSK" w:cs="TH SarabunPSK"/>
          <w:sz w:val="32"/>
          <w:szCs w:val="32"/>
        </w:rPr>
        <w:t xml:space="preserve">                 </w:t>
      </w:r>
    </w:p>
    <w:p w:rsidR="00290F61" w:rsidRPr="00832187" w:rsidRDefault="000F3050" w:rsidP="00290F61">
      <w:pPr>
        <w:spacing w:line="252" w:lineRule="auto"/>
        <w:ind w:left="1134" w:firstLine="1134"/>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noProof/>
          <w:sz w:val="32"/>
          <w:szCs w:val="32"/>
        </w:rPr>
        <w:drawing>
          <wp:inline distT="0" distB="0" distL="0" distR="0" wp14:anchorId="0D28DE8A" wp14:editId="73EDFC71">
            <wp:extent cx="2056681" cy="595630"/>
            <wp:effectExtent l="0" t="0" r="1270" b="0"/>
            <wp:docPr id="39" name="รูปภาพ 39" descr="G:\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3372" cy="612048"/>
                    </a:xfrm>
                    <a:prstGeom prst="rect">
                      <a:avLst/>
                    </a:prstGeom>
                    <a:noFill/>
                    <a:ln>
                      <a:noFill/>
                    </a:ln>
                  </pic:spPr>
                </pic:pic>
              </a:graphicData>
            </a:graphic>
          </wp:inline>
        </w:drawing>
      </w:r>
    </w:p>
    <w:p w:rsidR="00290F61" w:rsidRPr="00832187" w:rsidRDefault="00290F61" w:rsidP="00290F61">
      <w:pPr>
        <w:spacing w:line="252" w:lineRule="auto"/>
        <w:ind w:left="3186" w:firstLine="1134"/>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นายจรูญ  ถาวรจักร์</w:t>
      </w:r>
      <w:r w:rsidRPr="00832187">
        <w:rPr>
          <w:rFonts w:ascii="TH SarabunPSK" w:eastAsia="Times New Roman" w:hAnsi="TH SarabunPSK" w:cs="TH SarabunPSK"/>
          <w:sz w:val="32"/>
          <w:szCs w:val="32"/>
        </w:rPr>
        <w:t>)</w:t>
      </w:r>
    </w:p>
    <w:p w:rsidR="00290F61" w:rsidRPr="00832187" w:rsidRDefault="00290F61" w:rsidP="00290F61">
      <w:pPr>
        <w:spacing w:line="252" w:lineRule="auto"/>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cs/>
        </w:rPr>
        <w:tab/>
      </w:r>
      <w:r w:rsidRPr="00832187">
        <w:rPr>
          <w:rFonts w:ascii="TH SarabunPSK" w:eastAsia="Times New Roman" w:hAnsi="TH SarabunPSK" w:cs="TH SarabunPSK"/>
          <w:sz w:val="32"/>
          <w:szCs w:val="32"/>
          <w:cs/>
        </w:rPr>
        <w:tab/>
        <w:t>นายกสภามหาวิทยาลัยราชภัฏวไลยอลงกรณ์</w:t>
      </w:r>
    </w:p>
    <w:p w:rsidR="00290F61" w:rsidRPr="00832187" w:rsidRDefault="00290F61" w:rsidP="00290F61">
      <w:pPr>
        <w:shd w:val="clear" w:color="auto" w:fill="FFFFFF"/>
        <w:spacing w:line="252" w:lineRule="auto"/>
        <w:ind w:firstLine="1627"/>
        <w:rPr>
          <w:rFonts w:ascii="TH SarabunPSK" w:eastAsia="Times New Roman" w:hAnsi="TH SarabunPSK" w:cs="TH SarabunPSK"/>
          <w:sz w:val="32"/>
          <w:szCs w:val="32"/>
          <w:cs/>
        </w:rPr>
      </w:pP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sz w:val="32"/>
          <w:szCs w:val="32"/>
        </w:rPr>
        <w:tab/>
      </w:r>
      <w:r w:rsidRPr="00832187">
        <w:rPr>
          <w:rFonts w:ascii="TH SarabunPSK" w:eastAsia="Times New Roman" w:hAnsi="TH SarabunPSK" w:cs="TH SarabunPSK"/>
          <w:sz w:val="32"/>
          <w:szCs w:val="32"/>
        </w:rPr>
        <w:tab/>
      </w:r>
      <w:r w:rsidRPr="00832187">
        <w:rPr>
          <w:rFonts w:ascii="TH SarabunPSK" w:eastAsia="Times New Roman" w:hAnsi="TH SarabunPSK" w:cs="TH SarabunPSK"/>
          <w:sz w:val="32"/>
          <w:szCs w:val="32"/>
        </w:rPr>
        <w:tab/>
        <w:t xml:space="preserve">   </w:t>
      </w:r>
      <w:r w:rsidRPr="00832187">
        <w:rPr>
          <w:rFonts w:ascii="TH SarabunPSK" w:eastAsia="Times New Roman" w:hAnsi="TH SarabunPSK" w:cs="TH SarabunPSK"/>
          <w:sz w:val="32"/>
          <w:szCs w:val="32"/>
          <w:cs/>
        </w:rPr>
        <w:t>ในพระบรมราชูปถัมภ์ จังหวัดปทุมธานี</w:t>
      </w:r>
    </w:p>
    <w:p w:rsidR="00290F61" w:rsidRPr="00832187" w:rsidRDefault="00513617" w:rsidP="00290F61">
      <w:pPr>
        <w:shd w:val="clear" w:color="auto" w:fill="FFFFFF"/>
        <w:spacing w:line="252" w:lineRule="auto"/>
        <w:ind w:firstLine="1627"/>
        <w:rPr>
          <w:rFonts w:ascii="TH SarabunPSK" w:eastAsia="Times New Roman" w:hAnsi="TH SarabunPSK" w:cs="TH SarabunPSK"/>
          <w:sz w:val="32"/>
          <w:szCs w:val="32"/>
          <w:cs/>
        </w:rPr>
      </w:pPr>
      <w:r w:rsidRPr="00832187">
        <w:rPr>
          <w:rFonts w:ascii="TH SarabunPSK" w:hAnsi="TH SarabunPSK" w:cs="TH SarabunPSK"/>
          <w:b/>
          <w:bCs/>
          <w:noProof/>
          <w:sz w:val="32"/>
          <w:szCs w:val="32"/>
        </w:rPr>
        <w:lastRenderedPageBreak/>
        <mc:AlternateContent>
          <mc:Choice Requires="wps">
            <w:drawing>
              <wp:anchor distT="0" distB="0" distL="114300" distR="114300" simplePos="0" relativeHeight="251635200" behindDoc="0" locked="0" layoutInCell="1" allowOverlap="1" wp14:anchorId="0BFA709E" wp14:editId="21BF10BA">
                <wp:simplePos x="0" y="0"/>
                <wp:positionH relativeFrom="column">
                  <wp:posOffset>4997302</wp:posOffset>
                </wp:positionH>
                <wp:positionV relativeFrom="paragraph">
                  <wp:posOffset>-723013</wp:posOffset>
                </wp:positionV>
                <wp:extent cx="646430" cy="382772"/>
                <wp:effectExtent l="0" t="0" r="127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8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BDEE" id="Rectangle 64" o:spid="_x0000_s1026" style="position:absolute;margin-left:393.5pt;margin-top:-56.95pt;width:50.9pt;height:30.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" stroked="f"/>
            </w:pict>
          </mc:Fallback>
        </mc:AlternateContent>
      </w:r>
    </w:p>
    <w:p w:rsidR="00290F61" w:rsidRPr="00832187" w:rsidRDefault="00290F61" w:rsidP="00290F61">
      <w:pPr>
        <w:spacing w:line="252" w:lineRule="auto"/>
        <w:ind w:firstLine="900"/>
        <w:jc w:val="thaiDistribute"/>
        <w:rPr>
          <w:rFonts w:ascii="TH SarabunPSK" w:hAnsi="TH SarabunPSK" w:cs="TH SarabunPSK"/>
          <w:sz w:val="32"/>
          <w:szCs w:val="32"/>
          <w:cs/>
        </w:rPr>
      </w:pPr>
    </w:p>
    <w:p w:rsidR="00D1396E" w:rsidRPr="00832187" w:rsidRDefault="00304BDE" w:rsidP="00A76F73">
      <w:pP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627008" behindDoc="0" locked="0" layoutInCell="1" allowOverlap="1" wp14:anchorId="39F1734E" wp14:editId="7EE158F7">
                <wp:simplePos x="0" y="0"/>
                <wp:positionH relativeFrom="column">
                  <wp:posOffset>4944745</wp:posOffset>
                </wp:positionH>
                <wp:positionV relativeFrom="paragraph">
                  <wp:posOffset>-742950</wp:posOffset>
                </wp:positionV>
                <wp:extent cx="646430" cy="504190"/>
                <wp:effectExtent l="0" t="0" r="1270" b="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E2AF" id="Rectangle 44" o:spid="_x0000_s1026" style="position:absolute;margin-left:389.35pt;margin-top:-58.5pt;width:50.9pt;height:39.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" stroked="f"/>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614720" behindDoc="0" locked="0" layoutInCell="1" allowOverlap="1" wp14:anchorId="261EEF92" wp14:editId="0BD986FD">
                <wp:simplePos x="0" y="0"/>
                <wp:positionH relativeFrom="column">
                  <wp:posOffset>5105400</wp:posOffset>
                </wp:positionH>
                <wp:positionV relativeFrom="paragraph">
                  <wp:posOffset>-653415</wp:posOffset>
                </wp:positionV>
                <wp:extent cx="457200" cy="438150"/>
                <wp:effectExtent l="0" t="0" r="0" b="0"/>
                <wp:wrapNone/>
                <wp:docPr id="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A0" w:rsidRDefault="009F06A0" w:rsidP="00232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EF92" id="Text Box 8" o:spid="_x0000_s1027" type="#_x0000_t202" style="position:absolute;margin-left:402pt;margin-top:-51.45pt;width:36pt;height:3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wM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" stroked="f">
                <v:textbox>
                  <w:txbxContent>
                    <w:p w:rsidR="009F06A0" w:rsidRDefault="009F06A0" w:rsidP="00232ADD"/>
                  </w:txbxContent>
                </v:textbox>
              </v:shape>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615744" behindDoc="0" locked="0" layoutInCell="1" allowOverlap="1" wp14:anchorId="331C4E4F" wp14:editId="5FF50197">
                <wp:simplePos x="0" y="0"/>
                <wp:positionH relativeFrom="column">
                  <wp:posOffset>5524500</wp:posOffset>
                </wp:positionH>
                <wp:positionV relativeFrom="paragraph">
                  <wp:posOffset>-417830</wp:posOffset>
                </wp:positionV>
                <wp:extent cx="457200" cy="228600"/>
                <wp:effectExtent l="0" t="0" r="0" b="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71B70" id="Rectangle 9" o:spid="_x0000_s1026" style="position:absolute;margin-left:435pt;margin-top:-32.9pt;width:36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" stroked="f"/>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617792" behindDoc="0" locked="0" layoutInCell="1" allowOverlap="1" wp14:anchorId="554AF657" wp14:editId="37D94471">
                <wp:simplePos x="0" y="0"/>
                <wp:positionH relativeFrom="column">
                  <wp:posOffset>4657725</wp:posOffset>
                </wp:positionH>
                <wp:positionV relativeFrom="paragraph">
                  <wp:posOffset>-657225</wp:posOffset>
                </wp:positionV>
                <wp:extent cx="828675" cy="342900"/>
                <wp:effectExtent l="0" t="0" r="9525" b="0"/>
                <wp:wrapNone/>
                <wp:docPr id="7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B540" id="Rectangle 21" o:spid="_x0000_s1026" style="position:absolute;margin-left:366.75pt;margin-top:-51.75pt;width:65.25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" stroked="f"/>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628032" behindDoc="0" locked="0" layoutInCell="1" allowOverlap="1" wp14:anchorId="25237EEA" wp14:editId="5DC8A502">
                <wp:simplePos x="0" y="0"/>
                <wp:positionH relativeFrom="column">
                  <wp:posOffset>4976495</wp:posOffset>
                </wp:positionH>
                <wp:positionV relativeFrom="paragraph">
                  <wp:posOffset>-731520</wp:posOffset>
                </wp:positionV>
                <wp:extent cx="646430" cy="504190"/>
                <wp:effectExtent l="0" t="0" r="127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63060" id="Rectangle 45" o:spid="_x0000_s1026" style="position:absolute;margin-left:391.85pt;margin-top:-57.6pt;width:50.9pt;height:39.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8BfQ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pj1fAX0C&#10;AAD8BAAADgAAAAAAAAAAAAAAAAAuAgAAZHJzL2Uyb0RvYy54bWxQSwECLQAUAAYACAAAACEAUNmz&#10;o+EAAAAMAQAADwAAAAAAAAAAAAAAAADXBAAAZHJzL2Rvd25yZXYueG1sUEsFBgAAAAAEAAQA8wAA&#10;AOUFAAAAAA==&#10;" stroked="f"/>
            </w:pict>
          </mc:Fallback>
        </mc:AlternateContent>
      </w:r>
    </w:p>
    <w:p w:rsidR="00A55CB4" w:rsidRPr="00832187" w:rsidRDefault="00A55CB4" w:rsidP="00A76F73">
      <w:pPr>
        <w:rPr>
          <w:rFonts w:ascii="TH SarabunPSK" w:hAnsi="TH SarabunPSK" w:cs="TH SarabunPSK"/>
          <w:b/>
          <w:bCs/>
          <w:sz w:val="32"/>
          <w:szCs w:val="32"/>
        </w:rPr>
      </w:pPr>
    </w:p>
    <w:p w:rsidR="00D1396E" w:rsidRPr="00832187" w:rsidRDefault="00D1396E" w:rsidP="00A76F73">
      <w:pPr>
        <w:rPr>
          <w:rFonts w:ascii="TH SarabunPSK" w:hAnsi="TH SarabunPSK" w:cs="TH SarabunPSK"/>
          <w:b/>
          <w:bCs/>
          <w:sz w:val="32"/>
          <w:szCs w:val="32"/>
        </w:rPr>
      </w:pPr>
    </w:p>
    <w:p w:rsidR="00743ECC" w:rsidRPr="00832187" w:rsidRDefault="00743ECC" w:rsidP="00A76F73">
      <w:pPr>
        <w:rPr>
          <w:rFonts w:ascii="TH SarabunPSK" w:hAnsi="TH SarabunPSK" w:cs="TH SarabunPSK"/>
          <w:b/>
          <w:bCs/>
          <w:sz w:val="32"/>
          <w:szCs w:val="32"/>
        </w:rPr>
      </w:pPr>
    </w:p>
    <w:p w:rsidR="00743ECC" w:rsidRPr="00832187" w:rsidRDefault="00304BDE" w:rsidP="00A76F73">
      <w:pP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616768" behindDoc="0" locked="0" layoutInCell="1" allowOverlap="1" wp14:anchorId="756F1AEF" wp14:editId="42694187">
                <wp:simplePos x="0" y="0"/>
                <wp:positionH relativeFrom="column">
                  <wp:posOffset>4743450</wp:posOffset>
                </wp:positionH>
                <wp:positionV relativeFrom="paragraph">
                  <wp:posOffset>-685800</wp:posOffset>
                </wp:positionV>
                <wp:extent cx="828675" cy="342900"/>
                <wp:effectExtent l="0" t="0" r="9525" b="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194D" id="Rectangle 12" o:spid="_x0000_s1026" style="position:absolute;margin-left:373.5pt;margin-top:-54pt;width:65.25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no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" stroked="f"/>
            </w:pict>
          </mc:Fallback>
        </mc:AlternateContent>
      </w:r>
    </w:p>
    <w:p w:rsidR="00FD2799" w:rsidRPr="00832187" w:rsidRDefault="00FD2799"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BE28D1" w:rsidRPr="00832187" w:rsidRDefault="00BE28D1" w:rsidP="00A76F73">
      <w:pPr>
        <w:jc w:val="center"/>
        <w:rPr>
          <w:rFonts w:ascii="TH SarabunPSK" w:hAnsi="TH SarabunPSK" w:cs="TH SarabunPSK"/>
          <w:b/>
          <w:bCs/>
          <w:sz w:val="32"/>
          <w:szCs w:val="32"/>
        </w:rPr>
      </w:pPr>
    </w:p>
    <w:p w:rsidR="00BE28D1" w:rsidRPr="00832187" w:rsidRDefault="00BE28D1" w:rsidP="00A76F73">
      <w:pPr>
        <w:jc w:val="center"/>
        <w:rPr>
          <w:rFonts w:ascii="TH SarabunPSK" w:hAnsi="TH SarabunPSK" w:cs="TH SarabunPSK"/>
          <w:b/>
          <w:bCs/>
          <w:sz w:val="32"/>
          <w:szCs w:val="32"/>
        </w:rPr>
      </w:pPr>
    </w:p>
    <w:p w:rsidR="00884ED1" w:rsidRPr="00832187" w:rsidRDefault="00884ED1" w:rsidP="00A76F73">
      <w:pPr>
        <w:jc w:val="center"/>
        <w:rPr>
          <w:rFonts w:ascii="TH SarabunPSK" w:hAnsi="TH SarabunPSK" w:cs="TH SarabunPSK"/>
          <w:b/>
          <w:bCs/>
          <w:sz w:val="32"/>
          <w:szCs w:val="32"/>
        </w:rPr>
      </w:pPr>
    </w:p>
    <w:p w:rsidR="005B0460" w:rsidRPr="00832187" w:rsidRDefault="005B0460" w:rsidP="00A76F73">
      <w:pPr>
        <w:jc w:val="center"/>
        <w:rPr>
          <w:rFonts w:ascii="TH SarabunPSK" w:hAnsi="TH SarabunPSK" w:cs="TH SarabunPSK"/>
          <w:b/>
          <w:bCs/>
          <w:sz w:val="32"/>
          <w:szCs w:val="32"/>
        </w:rPr>
      </w:pPr>
    </w:p>
    <w:p w:rsidR="005B0460" w:rsidRPr="00832187" w:rsidRDefault="005B0460" w:rsidP="00A76F73">
      <w:pPr>
        <w:jc w:val="center"/>
        <w:rPr>
          <w:rFonts w:ascii="TH SarabunPSK" w:hAnsi="TH SarabunPSK" w:cs="TH SarabunPSK"/>
          <w:b/>
          <w:bCs/>
          <w:sz w:val="32"/>
          <w:szCs w:val="32"/>
        </w:rPr>
      </w:pPr>
    </w:p>
    <w:p w:rsidR="005B0460" w:rsidRPr="00832187" w:rsidRDefault="005B0460" w:rsidP="00A76F73">
      <w:pPr>
        <w:jc w:val="center"/>
        <w:rPr>
          <w:rFonts w:ascii="TH SarabunPSK" w:hAnsi="TH SarabunPSK" w:cs="TH SarabunPSK"/>
          <w:b/>
          <w:bCs/>
          <w:sz w:val="32"/>
          <w:szCs w:val="32"/>
        </w:rPr>
      </w:pPr>
    </w:p>
    <w:p w:rsidR="008A3CB0" w:rsidRPr="00832187" w:rsidRDefault="00304BDE" w:rsidP="00A76F73">
      <w:pPr>
        <w:jc w:val="center"/>
        <w:rPr>
          <w:rFonts w:ascii="TH SarabunPSK" w:hAnsi="TH SarabunPSK" w:cs="TH SarabunPSK"/>
          <w:b/>
          <w:bCs/>
          <w:sz w:val="32"/>
          <w:szCs w:val="32"/>
          <w:cs/>
        </w:rPr>
      </w:pPr>
      <w:r w:rsidRPr="00832187">
        <w:rPr>
          <w:rFonts w:ascii="TH SarabunPSK" w:hAnsi="TH SarabunPSK" w:cs="TH SarabunPSK"/>
          <w:b/>
          <w:bCs/>
          <w:noProof/>
          <w:sz w:val="32"/>
          <w:szCs w:val="32"/>
        </w:rPr>
        <mc:AlternateContent>
          <mc:Choice Requires="wps">
            <w:drawing>
              <wp:anchor distT="0" distB="0" distL="114300" distR="114300" simplePos="0" relativeHeight="251636224" behindDoc="0" locked="0" layoutInCell="1" allowOverlap="1" wp14:anchorId="5B03B7E0" wp14:editId="38B1F26E">
                <wp:simplePos x="0" y="0"/>
                <wp:positionH relativeFrom="column">
                  <wp:posOffset>4744720</wp:posOffset>
                </wp:positionH>
                <wp:positionV relativeFrom="paragraph">
                  <wp:posOffset>-800100</wp:posOffset>
                </wp:positionV>
                <wp:extent cx="646430" cy="504190"/>
                <wp:effectExtent l="0" t="0" r="1270" b="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8AAE" id="Rectangle 66" o:spid="_x0000_s1026" style="position:absolute;margin-left:373.6pt;margin-top:-63pt;width:50.9pt;height:3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" stroked="f"/>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619840" behindDoc="0" locked="0" layoutInCell="1" allowOverlap="1" wp14:anchorId="1DAE2893" wp14:editId="3D57553C">
                <wp:simplePos x="0" y="0"/>
                <wp:positionH relativeFrom="column">
                  <wp:posOffset>4733925</wp:posOffset>
                </wp:positionH>
                <wp:positionV relativeFrom="paragraph">
                  <wp:posOffset>-695325</wp:posOffset>
                </wp:positionV>
                <wp:extent cx="781050" cy="419100"/>
                <wp:effectExtent l="0" t="0" r="19050" b="1905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C2FD" id="Rectangle 23" o:spid="_x0000_s1026" style="position:absolute;margin-left:372.75pt;margin-top:-54.75pt;width:61.5pt;height:3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" strokecolor="white"/>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618816" behindDoc="0" locked="0" layoutInCell="1" allowOverlap="1" wp14:anchorId="5A6DC3B9" wp14:editId="3FFA83BF">
                <wp:simplePos x="0" y="0"/>
                <wp:positionH relativeFrom="column">
                  <wp:posOffset>4733925</wp:posOffset>
                </wp:positionH>
                <wp:positionV relativeFrom="paragraph">
                  <wp:posOffset>-676275</wp:posOffset>
                </wp:positionV>
                <wp:extent cx="828675" cy="342900"/>
                <wp:effectExtent l="0" t="0" r="9525" b="0"/>
                <wp:wrapNone/>
                <wp:docPr id="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45AB" id="Rectangle 22" o:spid="_x0000_s1026" style="position:absolute;margin-left:372.75pt;margin-top:-53.25pt;width:65.2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N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" stroked="f"/>
            </w:pict>
          </mc:Fallback>
        </mc:AlternateContent>
      </w:r>
      <w:r w:rsidR="008A3CB0" w:rsidRPr="00832187">
        <w:rPr>
          <w:rFonts w:ascii="TH SarabunPSK" w:hAnsi="TH SarabunPSK" w:cs="TH SarabunPSK"/>
          <w:b/>
          <w:bCs/>
          <w:sz w:val="32"/>
          <w:szCs w:val="32"/>
          <w:cs/>
        </w:rPr>
        <w:t>ภาคผนวก</w:t>
      </w:r>
      <w:r w:rsidR="008A3CB0" w:rsidRPr="00832187">
        <w:rPr>
          <w:rFonts w:ascii="TH SarabunPSK" w:hAnsi="TH SarabunPSK" w:cs="TH SarabunPSK" w:hint="cs"/>
          <w:b/>
          <w:bCs/>
          <w:sz w:val="32"/>
          <w:szCs w:val="32"/>
          <w:cs/>
        </w:rPr>
        <w:t xml:space="preserve"> </w:t>
      </w:r>
      <w:r w:rsidR="00037550" w:rsidRPr="00832187">
        <w:rPr>
          <w:rFonts w:ascii="TH SarabunPSK" w:hAnsi="TH SarabunPSK" w:cs="TH SarabunPSK" w:hint="cs"/>
          <w:b/>
          <w:bCs/>
          <w:sz w:val="32"/>
          <w:szCs w:val="32"/>
          <w:cs/>
        </w:rPr>
        <w:t>ข</w:t>
      </w:r>
    </w:p>
    <w:p w:rsidR="008A3CB0" w:rsidRPr="00832187" w:rsidRDefault="00A86A48" w:rsidP="00A76F73">
      <w:pPr>
        <w:jc w:val="center"/>
        <w:rPr>
          <w:rFonts w:ascii="TH SarabunPSK" w:hAnsi="TH SarabunPSK" w:cs="TH SarabunPSK"/>
          <w:b/>
          <w:bCs/>
          <w:sz w:val="32"/>
          <w:szCs w:val="32"/>
        </w:rPr>
      </w:pPr>
      <w:r w:rsidRPr="00832187">
        <w:rPr>
          <w:rFonts w:ascii="TH SarabunPSK" w:hAnsi="TH SarabunPSK" w:cs="TH SarabunPSK" w:hint="cs"/>
          <w:b/>
          <w:bCs/>
          <w:sz w:val="32"/>
          <w:szCs w:val="32"/>
          <w:cs/>
        </w:rPr>
        <w:t>หลักสูตรหมวด</w:t>
      </w:r>
      <w:r w:rsidR="002F2EB9" w:rsidRPr="00832187">
        <w:rPr>
          <w:rFonts w:ascii="TH SarabunPSK" w:hAnsi="TH SarabunPSK" w:cs="TH SarabunPSK" w:hint="cs"/>
          <w:b/>
          <w:bCs/>
          <w:sz w:val="32"/>
          <w:szCs w:val="32"/>
          <w:cs/>
        </w:rPr>
        <w:t>วิชา</w:t>
      </w:r>
      <w:r w:rsidRPr="00832187">
        <w:rPr>
          <w:rFonts w:ascii="TH SarabunPSK" w:hAnsi="TH SarabunPSK" w:cs="TH SarabunPSK" w:hint="cs"/>
          <w:b/>
          <w:bCs/>
          <w:sz w:val="32"/>
          <w:szCs w:val="32"/>
          <w:cs/>
        </w:rPr>
        <w:t>ศึกษาทั่วไป</w:t>
      </w: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B10CAC" w:rsidRPr="00832187" w:rsidRDefault="00B10CAC" w:rsidP="00A76F73">
      <w:pPr>
        <w:rPr>
          <w:rFonts w:ascii="TH SarabunPSK" w:hAnsi="TH SarabunPSK" w:cs="TH SarabunPSK"/>
          <w:b/>
          <w:bCs/>
          <w:sz w:val="32"/>
          <w:szCs w:val="32"/>
        </w:rPr>
      </w:pPr>
    </w:p>
    <w:p w:rsidR="00B10CAC" w:rsidRPr="00832187" w:rsidRDefault="00B10CAC"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1B2DB3" w:rsidRPr="00832187" w:rsidRDefault="001B2DB3" w:rsidP="00A76F73">
      <w:pPr>
        <w:rPr>
          <w:rFonts w:ascii="TH SarabunPSK" w:hAnsi="TH SarabunPSK" w:cs="TH SarabunPSK"/>
          <w:b/>
          <w:bCs/>
          <w:sz w:val="32"/>
          <w:szCs w:val="32"/>
        </w:rPr>
      </w:pPr>
    </w:p>
    <w:p w:rsidR="001B2DB3" w:rsidRPr="00832187" w:rsidRDefault="001B2DB3"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8A3CB0" w:rsidRPr="00832187" w:rsidRDefault="008A3CB0" w:rsidP="00A76F73">
      <w:pPr>
        <w:rPr>
          <w:rFonts w:ascii="TH SarabunPSK" w:hAnsi="TH SarabunPSK" w:cs="TH SarabunPSK"/>
          <w:b/>
          <w:bCs/>
          <w:sz w:val="32"/>
          <w:szCs w:val="32"/>
        </w:rPr>
      </w:pPr>
    </w:p>
    <w:p w:rsidR="00BE28D1" w:rsidRPr="00832187" w:rsidRDefault="00BE28D1" w:rsidP="00A76F73">
      <w:pPr>
        <w:rPr>
          <w:rFonts w:ascii="TH SarabunPSK" w:hAnsi="TH SarabunPSK" w:cs="TH SarabunPSK"/>
          <w:b/>
          <w:bCs/>
          <w:sz w:val="32"/>
          <w:szCs w:val="32"/>
        </w:rPr>
      </w:pPr>
    </w:p>
    <w:p w:rsidR="00AE744F" w:rsidRPr="00832187" w:rsidRDefault="00AE744F" w:rsidP="00AE744F">
      <w:pPr>
        <w:autoSpaceDE w:val="0"/>
        <w:autoSpaceDN w:val="0"/>
        <w:adjustRightInd w:val="0"/>
        <w:jc w:val="center"/>
        <w:rPr>
          <w:rFonts w:ascii="TH SarabunPSK" w:eastAsia="BrowalliaNew-Bold" w:hAnsi="TH SarabunPSK" w:cs="TH SarabunPSK"/>
          <w:b/>
          <w:bCs/>
          <w:sz w:val="32"/>
          <w:szCs w:val="32"/>
          <w:lang w:eastAsia="ko-KR"/>
        </w:rPr>
      </w:pPr>
      <w:r w:rsidRPr="00832187">
        <w:rPr>
          <w:rFonts w:ascii="TH SarabunPSK" w:eastAsia="BrowalliaNew-Bold" w:hAnsi="TH SarabunPSK" w:cs="TH SarabunPSK" w:hint="cs"/>
          <w:b/>
          <w:bCs/>
          <w:sz w:val="32"/>
          <w:szCs w:val="32"/>
          <w:cs/>
          <w:lang w:eastAsia="ko-KR"/>
        </w:rPr>
        <w:lastRenderedPageBreak/>
        <w:t>หมวดวิชาศึกษาทั่วไป</w:t>
      </w:r>
    </w:p>
    <w:p w:rsidR="00AE744F" w:rsidRPr="00832187" w:rsidRDefault="00AE744F" w:rsidP="00AE744F">
      <w:pPr>
        <w:autoSpaceDE w:val="0"/>
        <w:autoSpaceDN w:val="0"/>
        <w:adjustRightInd w:val="0"/>
        <w:jc w:val="center"/>
        <w:rPr>
          <w:rFonts w:ascii="TH SarabunPSK" w:eastAsia="BrowalliaNew-Bold" w:hAnsi="TH SarabunPSK" w:cs="TH SarabunPSK"/>
          <w:b/>
          <w:bCs/>
          <w:sz w:val="32"/>
          <w:szCs w:val="32"/>
          <w:cs/>
          <w:lang w:eastAsia="ko-KR"/>
        </w:rPr>
      </w:pPr>
      <w:r w:rsidRPr="00832187">
        <w:rPr>
          <w:rFonts w:ascii="TH SarabunPSK" w:eastAsia="BrowalliaNew-Bold" w:hAnsi="TH SarabunPSK" w:cs="TH SarabunPSK"/>
          <w:b/>
          <w:bCs/>
          <w:sz w:val="32"/>
          <w:szCs w:val="32"/>
          <w:cs/>
          <w:lang w:eastAsia="ko-KR"/>
        </w:rPr>
        <w:t>มหาวิทยาลัยราชภัฏวไลยอลงกรณ์ ในพระบรมราชูปถัมภ์</w:t>
      </w:r>
      <w:r w:rsidRPr="00832187">
        <w:rPr>
          <w:rFonts w:ascii="TH SarabunPSK" w:eastAsia="BrowalliaNew-Bold" w:hAnsi="TH SarabunPSK" w:cs="TH SarabunPSK" w:hint="cs"/>
          <w:b/>
          <w:bCs/>
          <w:sz w:val="32"/>
          <w:szCs w:val="32"/>
          <w:cs/>
          <w:lang w:eastAsia="ko-KR"/>
        </w:rPr>
        <w:t xml:space="preserve"> จังหวัดปทุมธานี</w:t>
      </w:r>
    </w:p>
    <w:p w:rsidR="00AE744F" w:rsidRPr="00832187" w:rsidRDefault="00AE744F" w:rsidP="00AE744F">
      <w:pPr>
        <w:jc w:val="center"/>
        <w:rPr>
          <w:rFonts w:ascii="TH SarabunPSK" w:hAnsi="TH SarabunPSK" w:cs="TH SarabunPSK"/>
          <w:b/>
          <w:bCs/>
          <w:sz w:val="32"/>
          <w:szCs w:val="32"/>
          <w:cs/>
        </w:rPr>
      </w:pPr>
      <w:r w:rsidRPr="00832187">
        <w:rPr>
          <w:rFonts w:ascii="TH SarabunPSK" w:hAnsi="TH SarabunPSK" w:cs="TH SarabunPSK" w:hint="cs"/>
          <w:b/>
          <w:bCs/>
          <w:sz w:val="32"/>
          <w:szCs w:val="32"/>
          <w:cs/>
        </w:rPr>
        <w:t>ปรับปรุง พ.ศ. 2557</w:t>
      </w:r>
    </w:p>
    <w:p w:rsidR="00AE744F" w:rsidRPr="00832187" w:rsidRDefault="00AE744F" w:rsidP="00AE744F">
      <w:pPr>
        <w:autoSpaceDE w:val="0"/>
        <w:autoSpaceDN w:val="0"/>
        <w:adjustRightInd w:val="0"/>
        <w:jc w:val="center"/>
        <w:rPr>
          <w:rFonts w:ascii="TH SarabunPSK" w:eastAsia="BrowalliaNew-Bold" w:hAnsi="TH SarabunPSK" w:cs="TH SarabunPSK"/>
          <w:b/>
          <w:bCs/>
          <w:sz w:val="20"/>
          <w:szCs w:val="20"/>
          <w:lang w:eastAsia="ko-KR"/>
        </w:rPr>
      </w:pPr>
    </w:p>
    <w:p w:rsidR="00AE744F" w:rsidRPr="00832187" w:rsidRDefault="00AE744F" w:rsidP="006664A5">
      <w:pPr>
        <w:numPr>
          <w:ilvl w:val="0"/>
          <w:numId w:val="17"/>
        </w:numPr>
        <w:tabs>
          <w:tab w:val="left" w:pos="284"/>
        </w:tabs>
        <w:ind w:hanging="720"/>
        <w:jc w:val="thaiDistribute"/>
        <w:rPr>
          <w:rFonts w:ascii="TH SarabunPSK" w:hAnsi="TH SarabunPSK" w:cs="TH SarabunPSK"/>
          <w:b/>
          <w:bCs/>
          <w:sz w:val="32"/>
          <w:szCs w:val="32"/>
        </w:rPr>
      </w:pPr>
      <w:r w:rsidRPr="00832187">
        <w:rPr>
          <w:rFonts w:ascii="TH SarabunPSK" w:hAnsi="TH SarabunPSK" w:cs="TH SarabunPSK"/>
          <w:b/>
          <w:bCs/>
          <w:sz w:val="32"/>
          <w:szCs w:val="32"/>
          <w:cs/>
        </w:rPr>
        <w:t>ชื่อหลักสูตร</w:t>
      </w:r>
    </w:p>
    <w:p w:rsidR="00AE744F" w:rsidRPr="00832187" w:rsidRDefault="00AE744F" w:rsidP="00AE744F">
      <w:pPr>
        <w:tabs>
          <w:tab w:val="left" w:pos="280"/>
        </w:tabs>
        <w:jc w:val="thaiDistribute"/>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sz w:val="32"/>
          <w:szCs w:val="32"/>
          <w:cs/>
        </w:rPr>
        <w:t>ชื่อภาษาไทย</w:t>
      </w:r>
      <w:r w:rsidRPr="00832187">
        <w:rPr>
          <w:rFonts w:ascii="TH SarabunPSK" w:hAnsi="TH SarabunPSK" w:cs="TH SarabunPSK" w:hint="cs"/>
          <w:sz w:val="32"/>
          <w:szCs w:val="32"/>
          <w:cs/>
        </w:rPr>
        <w:tab/>
      </w:r>
      <w:r w:rsidRPr="00832187">
        <w:rPr>
          <w:rFonts w:ascii="TH SarabunPSK" w:hAnsi="TH SarabunPSK" w:cs="TH SarabunPSK"/>
          <w:spacing w:val="-8"/>
          <w:sz w:val="32"/>
          <w:szCs w:val="32"/>
        </w:rPr>
        <w:t xml:space="preserve">: </w:t>
      </w:r>
      <w:r w:rsidRPr="00832187">
        <w:rPr>
          <w:rFonts w:ascii="TH SarabunPSK" w:hAnsi="TH SarabunPSK" w:cs="TH SarabunPSK"/>
          <w:spacing w:val="-8"/>
          <w:sz w:val="32"/>
          <w:szCs w:val="32"/>
          <w:cs/>
        </w:rPr>
        <w:t xml:space="preserve">วิชาศึกษาทั่วไป </w:t>
      </w:r>
    </w:p>
    <w:p w:rsidR="00AE744F" w:rsidRPr="00832187" w:rsidRDefault="00AE744F" w:rsidP="00AE744F">
      <w:pPr>
        <w:ind w:firstLine="284"/>
        <w:jc w:val="thaiDistribute"/>
        <w:rPr>
          <w:rFonts w:ascii="TH SarabunPSK" w:hAnsi="TH SarabunPSK" w:cs="TH SarabunPSK"/>
          <w:sz w:val="32"/>
          <w:szCs w:val="32"/>
        </w:rPr>
      </w:pPr>
      <w:r w:rsidRPr="00832187">
        <w:rPr>
          <w:rFonts w:ascii="TH SarabunPSK" w:hAnsi="TH SarabunPSK" w:cs="TH SarabunPSK"/>
          <w:sz w:val="32"/>
          <w:szCs w:val="32"/>
          <w:cs/>
        </w:rPr>
        <w:t>ภาษาอังกฤษ</w:t>
      </w:r>
      <w:r w:rsidRPr="00832187">
        <w:rPr>
          <w:rFonts w:ascii="TH SarabunPSK" w:hAnsi="TH SarabunPSK" w:cs="TH SarabunPSK" w:hint="cs"/>
          <w:sz w:val="32"/>
          <w:szCs w:val="32"/>
          <w:cs/>
        </w:rPr>
        <w:tab/>
      </w:r>
      <w:r w:rsidRPr="00832187">
        <w:rPr>
          <w:rFonts w:ascii="TH SarabunPSK" w:hAnsi="TH SarabunPSK" w:cs="TH SarabunPSK"/>
          <w:spacing w:val="-6"/>
          <w:sz w:val="32"/>
          <w:szCs w:val="32"/>
        </w:rPr>
        <w:t>: General Education</w:t>
      </w:r>
    </w:p>
    <w:p w:rsidR="00AE744F" w:rsidRPr="00832187" w:rsidRDefault="00AE744F" w:rsidP="00AE744F">
      <w:pPr>
        <w:ind w:firstLine="284"/>
        <w:jc w:val="thaiDistribute"/>
        <w:rPr>
          <w:rFonts w:ascii="TH SarabunPSK" w:hAnsi="TH SarabunPSK" w:cs="TH SarabunPSK"/>
          <w:sz w:val="32"/>
          <w:szCs w:val="32"/>
        </w:rPr>
      </w:pPr>
    </w:p>
    <w:p w:rsidR="00AE744F" w:rsidRPr="00832187" w:rsidRDefault="00AE744F" w:rsidP="006664A5">
      <w:pPr>
        <w:numPr>
          <w:ilvl w:val="0"/>
          <w:numId w:val="17"/>
        </w:numPr>
        <w:tabs>
          <w:tab w:val="left" w:pos="284"/>
        </w:tabs>
        <w:ind w:hanging="720"/>
        <w:jc w:val="thaiDistribute"/>
        <w:rPr>
          <w:rFonts w:ascii="TH SarabunPSK" w:hAnsi="TH SarabunPSK" w:cs="TH SarabunPSK"/>
          <w:b/>
          <w:bCs/>
          <w:sz w:val="32"/>
          <w:szCs w:val="32"/>
          <w:cs/>
        </w:rPr>
      </w:pPr>
      <w:r w:rsidRPr="00832187">
        <w:rPr>
          <w:rFonts w:ascii="TH SarabunPSK" w:hAnsi="TH SarabunPSK" w:cs="TH SarabunPSK"/>
          <w:b/>
          <w:bCs/>
          <w:sz w:val="32"/>
          <w:szCs w:val="32"/>
          <w:cs/>
        </w:rPr>
        <w:t xml:space="preserve">หน่วยงานที่รับผิดชอบ </w:t>
      </w:r>
      <w:r w:rsidRPr="00832187">
        <w:rPr>
          <w:rFonts w:ascii="TH SarabunPSK" w:hAnsi="TH SarabunPSK" w:cs="TH SarabunPSK"/>
          <w:sz w:val="32"/>
          <w:szCs w:val="32"/>
          <w:cs/>
        </w:rPr>
        <w:t xml:space="preserve"> </w:t>
      </w:r>
    </w:p>
    <w:p w:rsidR="00AE744F" w:rsidRPr="00832187" w:rsidRDefault="00AE744F" w:rsidP="00AE744F">
      <w:pPr>
        <w:ind w:firstLine="284"/>
        <w:jc w:val="thaiDistribute"/>
        <w:rPr>
          <w:rFonts w:ascii="TH SarabunPSK" w:hAnsi="TH SarabunPSK" w:cs="TH SarabunPSK"/>
          <w:sz w:val="32"/>
          <w:szCs w:val="32"/>
        </w:rPr>
      </w:pPr>
      <w:r w:rsidRPr="00832187">
        <w:rPr>
          <w:rFonts w:ascii="TH SarabunPSK" w:hAnsi="TH SarabunPSK" w:cs="TH SarabunPSK"/>
          <w:sz w:val="32"/>
          <w:szCs w:val="32"/>
          <w:cs/>
        </w:rPr>
        <w:t>งานวิชาศึกษาทั่วไป มหาวิทยาลัยราชภัฏวไลยอลงกรณ์ ในพระบรมราชูปถัมภ์ จังหวัดปทุมธานี</w:t>
      </w:r>
    </w:p>
    <w:p w:rsidR="00AE744F" w:rsidRPr="00832187" w:rsidRDefault="00AE744F" w:rsidP="00AE744F">
      <w:pPr>
        <w:ind w:firstLine="284"/>
        <w:jc w:val="thaiDistribute"/>
        <w:rPr>
          <w:rFonts w:ascii="TH SarabunPSK" w:hAnsi="TH SarabunPSK" w:cs="TH SarabunPSK"/>
          <w:sz w:val="32"/>
          <w:szCs w:val="32"/>
          <w:cs/>
        </w:rPr>
      </w:pPr>
    </w:p>
    <w:p w:rsidR="00AE744F" w:rsidRPr="00832187" w:rsidRDefault="00AE744F" w:rsidP="006664A5">
      <w:pPr>
        <w:numPr>
          <w:ilvl w:val="0"/>
          <w:numId w:val="17"/>
        </w:numPr>
        <w:tabs>
          <w:tab w:val="left" w:pos="284"/>
        </w:tabs>
        <w:ind w:hanging="720"/>
        <w:jc w:val="thaiDistribute"/>
        <w:rPr>
          <w:rFonts w:ascii="TH SarabunPSK" w:hAnsi="TH SarabunPSK" w:cs="TH SarabunPSK"/>
          <w:b/>
          <w:bCs/>
          <w:sz w:val="32"/>
          <w:szCs w:val="32"/>
        </w:rPr>
      </w:pPr>
      <w:r w:rsidRPr="00832187">
        <w:rPr>
          <w:rFonts w:ascii="TH SarabunPSK" w:hAnsi="TH SarabunPSK" w:cs="TH SarabunPSK" w:hint="cs"/>
          <w:b/>
          <w:bCs/>
          <w:sz w:val="32"/>
          <w:szCs w:val="32"/>
          <w:cs/>
        </w:rPr>
        <w:t>ความเป็นมาของหมวดวิชาศึกษาทั่วไป ปรับปรุง พ.ศ.2557</w:t>
      </w:r>
    </w:p>
    <w:p w:rsidR="00AE744F" w:rsidRPr="00832187" w:rsidRDefault="00AE744F" w:rsidP="00AE744F">
      <w:pPr>
        <w:tabs>
          <w:tab w:val="left" w:pos="284"/>
        </w:tabs>
        <w:jc w:val="thaiDistribute"/>
        <w:rPr>
          <w:rFonts w:ascii="TH SarabunPSK" w:hAnsi="TH SarabunPSK" w:cs="TH SarabunPSK"/>
          <w:sz w:val="32"/>
          <w:szCs w:val="32"/>
        </w:rPr>
      </w:pPr>
      <w:r w:rsidRPr="00832187">
        <w:rPr>
          <w:rFonts w:ascii="TH SarabunPSK" w:hAnsi="TH SarabunPSK" w:cs="TH SarabunPSK"/>
          <w:sz w:val="32"/>
          <w:szCs w:val="32"/>
          <w:cs/>
        </w:rPr>
        <w:tab/>
        <w:t xml:space="preserve">กระทรวงศึกษาธิการไดมีประกาศกระทรวงศึกษาธิการ เรื่อง เกณฑมาตรฐานหลักสูตรระดับปริญญาตรี พ.ศ. </w:t>
      </w:r>
      <w:r w:rsidRPr="00832187">
        <w:rPr>
          <w:rFonts w:ascii="TH SarabunPSK" w:hAnsi="TH SarabunPSK" w:cs="TH SarabunPSK"/>
          <w:sz w:val="32"/>
          <w:szCs w:val="32"/>
        </w:rPr>
        <w:t xml:space="preserve">2548 </w:t>
      </w:r>
      <w:r w:rsidRPr="00832187">
        <w:rPr>
          <w:rFonts w:ascii="TH SarabunPSK" w:hAnsi="TH SarabunPSK" w:cs="TH SarabunPSK"/>
          <w:sz w:val="32"/>
          <w:szCs w:val="32"/>
          <w:cs/>
        </w:rPr>
        <w:t xml:space="preserve">ซึ่งประกาศในราชกิจจานุเบกษา เลม </w:t>
      </w:r>
      <w:r w:rsidRPr="00832187">
        <w:rPr>
          <w:rFonts w:ascii="TH SarabunPSK" w:hAnsi="TH SarabunPSK" w:cs="TH SarabunPSK"/>
          <w:sz w:val="32"/>
          <w:szCs w:val="32"/>
        </w:rPr>
        <w:t xml:space="preserve">122 </w:t>
      </w:r>
      <w:r w:rsidRPr="00832187">
        <w:rPr>
          <w:rFonts w:ascii="TH SarabunPSK" w:hAnsi="TH SarabunPSK" w:cs="TH SarabunPSK"/>
          <w:sz w:val="32"/>
          <w:szCs w:val="32"/>
          <w:cs/>
        </w:rPr>
        <w:t xml:space="preserve">ตอนพิเศษ </w:t>
      </w:r>
      <w:r w:rsidRPr="00832187">
        <w:rPr>
          <w:rFonts w:ascii="TH SarabunPSK" w:hAnsi="TH SarabunPSK" w:cs="TH SarabunPSK"/>
          <w:sz w:val="32"/>
          <w:szCs w:val="32"/>
        </w:rPr>
        <w:t xml:space="preserve">39 </w:t>
      </w:r>
      <w:r w:rsidRPr="00832187">
        <w:rPr>
          <w:rFonts w:ascii="TH SarabunPSK" w:hAnsi="TH SarabunPSK" w:cs="TH SarabunPSK"/>
          <w:sz w:val="32"/>
          <w:szCs w:val="32"/>
          <w:cs/>
        </w:rPr>
        <w:t xml:space="preserve">ง วันที่ </w:t>
      </w:r>
      <w:r w:rsidRPr="00832187">
        <w:rPr>
          <w:rFonts w:ascii="TH SarabunPSK" w:hAnsi="TH SarabunPSK" w:cs="TH SarabunPSK"/>
          <w:sz w:val="32"/>
          <w:szCs w:val="32"/>
        </w:rPr>
        <w:t xml:space="preserve">25 </w:t>
      </w:r>
      <w:r w:rsidRPr="00832187">
        <w:rPr>
          <w:rFonts w:ascii="TH SarabunPSK" w:hAnsi="TH SarabunPSK" w:cs="TH SarabunPSK"/>
          <w:sz w:val="32"/>
          <w:szCs w:val="32"/>
          <w:cs/>
        </w:rPr>
        <w:t xml:space="preserve">พฤษภาคม </w:t>
      </w:r>
      <w:r w:rsidRPr="00832187">
        <w:rPr>
          <w:rFonts w:ascii="TH SarabunPSK" w:hAnsi="TH SarabunPSK" w:cs="TH SarabunPSK"/>
          <w:sz w:val="32"/>
          <w:szCs w:val="32"/>
        </w:rPr>
        <w:t xml:space="preserve">2548 </w:t>
      </w:r>
      <w:r w:rsidRPr="00832187">
        <w:rPr>
          <w:rFonts w:ascii="TH SarabunPSK" w:hAnsi="TH SarabunPSK" w:cs="TH SarabunPSK"/>
          <w:sz w:val="32"/>
          <w:szCs w:val="32"/>
          <w:cs/>
        </w:rPr>
        <w:t xml:space="preserve">โดยในขอ </w:t>
      </w:r>
      <w:r w:rsidRPr="00832187">
        <w:rPr>
          <w:rFonts w:ascii="TH SarabunPSK" w:hAnsi="TH SarabunPSK" w:cs="TH SarabunPSK"/>
          <w:sz w:val="32"/>
          <w:szCs w:val="32"/>
        </w:rPr>
        <w:t xml:space="preserve">8.1 </w:t>
      </w:r>
      <w:r w:rsidRPr="00832187">
        <w:rPr>
          <w:rFonts w:ascii="TH SarabunPSK" w:hAnsi="TH SarabunPSK" w:cs="TH SarabunPSK"/>
          <w:sz w:val="32"/>
          <w:szCs w:val="32"/>
          <w:cs/>
        </w:rPr>
        <w:t xml:space="preserve">ใหความหมายวิชาศึกษาทั่วไปไว้ว่า “วิชาศึกษาทั่วไป หมายถึงวิชาที่มุงพัฒนา ผูเรียนใหมีความรอบรูอยางกวางขวาง มีโลกทัศนที่กวางไกล มีความเขาใจธรรมชาติ ตนเอง ผู้อื่น และสังคม เปนผูใฝรู สามารถคิดอยางมีเหตุผล สามารถใชภาษาในการติดตอสื่อสารความหมายไดดี มีคุณธรรม ตระหนักในคุณคาของศิลปะและวัฒนธรรมทั้งของไทยและของประชาคมนานาชาติ สามารถนําความรูไปใชในการดําเนินชีวิตและดํารงตนอยูในสังคมไดเปนอยางดี” สำหรับวิชาศึกษาทั่วไปของมหาวิทยาลัยราชภัฏวไลยอลงกรณ์ในพระบรมราชูปถัมภ์ จังหวัดปทุมธานี เดิมมีการใช้หลักสูตรวิชาศึกษาทั่วไปหลักสูตรกลางของสถาบันราชภัฏ ในปี พ.ศ. </w:t>
      </w:r>
      <w:r w:rsidRPr="00832187">
        <w:rPr>
          <w:rFonts w:ascii="TH SarabunPSK" w:hAnsi="TH SarabunPSK" w:cs="TH SarabunPSK"/>
          <w:sz w:val="32"/>
          <w:szCs w:val="32"/>
        </w:rPr>
        <w:t xml:space="preserve">2549 </w:t>
      </w:r>
      <w:r w:rsidRPr="00832187">
        <w:rPr>
          <w:rFonts w:ascii="TH SarabunPSK" w:hAnsi="TH SarabunPSK" w:cs="TH SarabunPSK"/>
          <w:sz w:val="32"/>
          <w:szCs w:val="32"/>
          <w:cs/>
        </w:rPr>
        <w:t xml:space="preserve">ได้มีการพัฒนาวิชาศึกษาทั่วไปใช้ในมหาวิทยาลัย และในปี พ.ศ. </w:t>
      </w:r>
      <w:r w:rsidRPr="00832187">
        <w:rPr>
          <w:rFonts w:ascii="TH SarabunPSK" w:hAnsi="TH SarabunPSK" w:cs="TH SarabunPSK"/>
          <w:sz w:val="32"/>
          <w:szCs w:val="32"/>
        </w:rPr>
        <w:t xml:space="preserve">2556 </w:t>
      </w:r>
      <w:r w:rsidRPr="00832187">
        <w:rPr>
          <w:rFonts w:ascii="TH SarabunPSK" w:hAnsi="TH SarabunPSK" w:cs="TH SarabunPSK"/>
          <w:sz w:val="32"/>
          <w:szCs w:val="32"/>
          <w:cs/>
        </w:rPr>
        <w:t>ได้พัฒนาวิชาศึกษาทั่วไปขึ้นมาใหม่</w:t>
      </w:r>
      <w:r w:rsidRPr="00832187">
        <w:rPr>
          <w:rFonts w:ascii="TH SarabunPSK" w:hAnsi="TH SarabunPSK" w:cs="TH SarabunPSK" w:hint="cs"/>
          <w:sz w:val="32"/>
          <w:szCs w:val="32"/>
          <w:cs/>
        </w:rPr>
        <w:t xml:space="preserve"> เพื่อให้เข้าสู่กรอบมาตรฐานคุณวุฒิการศึกษา </w:t>
      </w:r>
      <w:r w:rsidRPr="00832187">
        <w:rPr>
          <w:rFonts w:ascii="TH SarabunPSK" w:hAnsi="TH SarabunPSK" w:cs="TH SarabunPSK"/>
          <w:sz w:val="32"/>
          <w:szCs w:val="32"/>
        </w:rPr>
        <w:t>TQF</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โดยให้สอดคล้องกับกับเกณฑ์มาตรฐานหลักสูตรระดับปริญญาตรี พ.ศ. </w:t>
      </w:r>
      <w:r w:rsidRPr="00832187">
        <w:rPr>
          <w:rFonts w:ascii="TH SarabunPSK" w:hAnsi="TH SarabunPSK" w:cs="TH SarabunPSK"/>
          <w:sz w:val="32"/>
          <w:szCs w:val="32"/>
        </w:rPr>
        <w:t xml:space="preserve">2548 </w:t>
      </w:r>
    </w:p>
    <w:p w:rsidR="00AE744F" w:rsidRPr="00832187" w:rsidRDefault="00AE744F" w:rsidP="00AE744F">
      <w:pPr>
        <w:tabs>
          <w:tab w:val="left" w:pos="284"/>
        </w:tabs>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t>วิชาศึกษาทั่วไปที่ได้รับการพัฒนาขึ้นในปี พ.ศ.</w:t>
      </w:r>
      <w:r w:rsidRPr="00832187">
        <w:rPr>
          <w:rFonts w:ascii="TH SarabunPSK" w:eastAsia="Calibri" w:hAnsi="TH SarabunPSK" w:cs="TH SarabunPSK"/>
          <w:sz w:val="32"/>
          <w:szCs w:val="32"/>
        </w:rPr>
        <w:t xml:space="preserve"> 2556 </w:t>
      </w:r>
      <w:r w:rsidRPr="00832187">
        <w:rPr>
          <w:rFonts w:ascii="TH SarabunPSK" w:eastAsia="Calibri" w:hAnsi="TH SarabunPSK" w:cs="TH SarabunPSK" w:hint="cs"/>
          <w:sz w:val="32"/>
          <w:szCs w:val="32"/>
          <w:cs/>
        </w:rPr>
        <w:t>นั้น มีลักษณะบูรณาการศาสตร์เนื้อหาวิชาต่างๆ (</w:t>
      </w:r>
      <w:r w:rsidRPr="00832187">
        <w:rPr>
          <w:rFonts w:ascii="TH SarabunPSK" w:eastAsia="Calibri" w:hAnsi="TH SarabunPSK" w:cs="TH SarabunPSK"/>
          <w:sz w:val="32"/>
          <w:szCs w:val="32"/>
        </w:rPr>
        <w:t xml:space="preserve">Integrated) </w:t>
      </w:r>
      <w:r w:rsidRPr="00832187">
        <w:rPr>
          <w:rFonts w:ascii="TH SarabunPSK" w:eastAsia="Calibri" w:hAnsi="TH SarabunPSK" w:cs="TH SarabunPSK" w:hint="cs"/>
          <w:sz w:val="32"/>
          <w:szCs w:val="32"/>
          <w:cs/>
        </w:rPr>
        <w:t xml:space="preserve">อันได้แก่ กลุ่มวิชาภาษาและการสื่อสาร กลุ่มวิชามนุษยศาสตร์และสังคมศาสตร์ กลุ่มวิชาวิทยาศาสตร์และคณิตศาสตร์ รวม </w:t>
      </w:r>
      <w:r w:rsidRPr="00832187">
        <w:rPr>
          <w:rFonts w:ascii="TH SarabunPSK" w:eastAsia="Calibri" w:hAnsi="TH SarabunPSK" w:cs="TH SarabunPSK"/>
          <w:sz w:val="32"/>
          <w:szCs w:val="32"/>
        </w:rPr>
        <w:t xml:space="preserve">5 </w:t>
      </w:r>
      <w:r w:rsidRPr="00832187">
        <w:rPr>
          <w:rFonts w:ascii="TH SarabunPSK" w:eastAsia="Calibri" w:hAnsi="TH SarabunPSK" w:cs="TH SarabunPSK" w:hint="cs"/>
          <w:sz w:val="32"/>
          <w:szCs w:val="32"/>
          <w:cs/>
        </w:rPr>
        <w:t xml:space="preserve">รายวิชา รายวิชาละ </w:t>
      </w:r>
      <w:r w:rsidRPr="00832187">
        <w:rPr>
          <w:rFonts w:ascii="TH SarabunPSK" w:eastAsia="Calibri" w:hAnsi="TH SarabunPSK" w:cs="TH SarabunPSK"/>
          <w:sz w:val="32"/>
          <w:szCs w:val="32"/>
        </w:rPr>
        <w:t xml:space="preserve">6 </w:t>
      </w:r>
      <w:r w:rsidRPr="00832187">
        <w:rPr>
          <w:rFonts w:ascii="TH SarabunPSK" w:eastAsia="Calibri" w:hAnsi="TH SarabunPSK" w:cs="TH SarabunPSK" w:hint="cs"/>
          <w:sz w:val="32"/>
          <w:szCs w:val="32"/>
          <w:cs/>
        </w:rPr>
        <w:t xml:space="preserve">หน่วยกิต รวม </w:t>
      </w:r>
      <w:r w:rsidRPr="00832187">
        <w:rPr>
          <w:rFonts w:ascii="TH SarabunPSK" w:eastAsia="Calibri" w:hAnsi="TH SarabunPSK" w:cs="TH SarabunPSK"/>
          <w:sz w:val="32"/>
          <w:szCs w:val="32"/>
        </w:rPr>
        <w:t>30</w:t>
      </w:r>
      <w:r w:rsidRPr="00832187">
        <w:rPr>
          <w:rFonts w:ascii="TH SarabunPSK" w:eastAsia="Calibri" w:hAnsi="TH SarabunPSK" w:cs="TH SarabunPSK" w:hint="cs"/>
          <w:sz w:val="32"/>
          <w:szCs w:val="32"/>
          <w:cs/>
        </w:rPr>
        <w:t xml:space="preserve"> หน่วยกิต ตามเกณฑ์มาตรฐานหลักสูตรระดับปริญญาตรี พ.ศ.</w:t>
      </w:r>
      <w:r w:rsidRPr="00832187">
        <w:rPr>
          <w:rFonts w:ascii="TH SarabunPSK" w:eastAsia="Calibri" w:hAnsi="TH SarabunPSK" w:cs="TH SarabunPSK"/>
          <w:sz w:val="32"/>
          <w:szCs w:val="32"/>
        </w:rPr>
        <w:t xml:space="preserve"> 2548 </w:t>
      </w:r>
      <w:r w:rsidRPr="00832187">
        <w:rPr>
          <w:rFonts w:ascii="TH SarabunPSK" w:eastAsia="Calibri" w:hAnsi="TH SarabunPSK" w:cs="TH SarabunPSK" w:hint="cs"/>
          <w:sz w:val="32"/>
          <w:szCs w:val="32"/>
          <w:cs/>
        </w:rPr>
        <w:t xml:space="preserve">ที่ระบุไว้ว่า มหาวิทยาลัยอาจจัดวิชาศึกษาทั่วไปในลักษณะจำแนกเป็นรายวิชา หรือลักษณะบูรณาการใดๆ ก็ได้ โดยให้ครอบคลุมสาระของกลุ่มวิชามนุษยศาสตร์และสังคมศาสตร์ ภาษา วิทยาศาสตร์และคณิตศาสตร์ โดยมีหน่วยกิตไม่น้อยกว่า </w:t>
      </w:r>
      <w:r w:rsidRPr="00832187">
        <w:rPr>
          <w:rFonts w:ascii="TH SarabunPSK" w:eastAsia="Calibri" w:hAnsi="TH SarabunPSK" w:cs="TH SarabunPSK"/>
          <w:sz w:val="32"/>
          <w:szCs w:val="32"/>
        </w:rPr>
        <w:t>30</w:t>
      </w:r>
      <w:r w:rsidRPr="00832187">
        <w:rPr>
          <w:rFonts w:ascii="TH SarabunPSK" w:eastAsia="Calibri" w:hAnsi="TH SarabunPSK" w:cs="TH SarabunPSK" w:hint="cs"/>
          <w:sz w:val="32"/>
          <w:szCs w:val="32"/>
          <w:cs/>
        </w:rPr>
        <w:t xml:space="preserve"> หน่วยกิต</w:t>
      </w:r>
    </w:p>
    <w:p w:rsidR="00AE744F" w:rsidRPr="00832187" w:rsidRDefault="00AE744F" w:rsidP="00AE744F">
      <w:pPr>
        <w:tabs>
          <w:tab w:val="left" w:pos="284"/>
        </w:tabs>
        <w:jc w:val="thaiDistribute"/>
        <w:rPr>
          <w:rFonts w:ascii="TH SarabunPSK" w:eastAsia="Calibri" w:hAnsi="TH SarabunPSK" w:cs="TH SarabunPSK"/>
          <w:sz w:val="32"/>
          <w:szCs w:val="32"/>
          <w:cs/>
        </w:rPr>
      </w:pPr>
      <w:r w:rsidRPr="00832187">
        <w:rPr>
          <w:rFonts w:ascii="TH SarabunPSK" w:eastAsia="Calibri" w:hAnsi="TH SarabunPSK" w:cs="TH SarabunPSK" w:hint="cs"/>
          <w:sz w:val="32"/>
          <w:szCs w:val="32"/>
          <w:cs/>
        </w:rPr>
        <w:tab/>
        <w:t>การจัดการเรียนรู้แต่ละรายวิชาได้จัดการเรียนรู้เป็นชุดวิชา (</w:t>
      </w:r>
      <w:r w:rsidRPr="00832187">
        <w:rPr>
          <w:rFonts w:ascii="TH SarabunPSK" w:eastAsia="Calibri" w:hAnsi="TH SarabunPSK" w:cs="TH SarabunPSK"/>
          <w:sz w:val="32"/>
          <w:szCs w:val="32"/>
        </w:rPr>
        <w:t xml:space="preserve">Module) </w:t>
      </w:r>
      <w:r w:rsidRPr="00832187">
        <w:rPr>
          <w:rFonts w:ascii="TH SarabunPSK" w:eastAsia="Calibri" w:hAnsi="TH SarabunPSK" w:cs="TH SarabunPSK" w:hint="cs"/>
          <w:sz w:val="32"/>
          <w:szCs w:val="32"/>
          <w:cs/>
        </w:rPr>
        <w:t xml:space="preserve">รวม </w:t>
      </w:r>
      <w:r w:rsidRPr="00832187">
        <w:rPr>
          <w:rFonts w:ascii="TH SarabunPSK" w:eastAsia="Calibri" w:hAnsi="TH SarabunPSK" w:cs="TH SarabunPSK"/>
          <w:sz w:val="32"/>
          <w:szCs w:val="32"/>
        </w:rPr>
        <w:t xml:space="preserve">5 </w:t>
      </w:r>
      <w:r w:rsidRPr="00832187">
        <w:rPr>
          <w:rFonts w:ascii="TH SarabunPSK" w:eastAsia="Calibri" w:hAnsi="TH SarabunPSK" w:cs="TH SarabunPSK" w:hint="cs"/>
          <w:sz w:val="32"/>
          <w:szCs w:val="32"/>
          <w:cs/>
        </w:rPr>
        <w:t>ชุดวิชา โดยจัดการเรียนการสอนแบบเน้นกิจกรรม (</w:t>
      </w:r>
      <w:r w:rsidRPr="00832187">
        <w:rPr>
          <w:rFonts w:ascii="TH SarabunPSK" w:eastAsia="Calibri" w:hAnsi="TH SarabunPSK" w:cs="TH SarabunPSK"/>
          <w:sz w:val="32"/>
          <w:szCs w:val="32"/>
        </w:rPr>
        <w:t xml:space="preserve">Active Learning) </w:t>
      </w:r>
      <w:r w:rsidRPr="00832187">
        <w:rPr>
          <w:rFonts w:ascii="TH SarabunPSK" w:eastAsia="Calibri" w:hAnsi="TH SarabunPSK" w:cs="TH SarabunPSK" w:hint="cs"/>
          <w:sz w:val="32"/>
          <w:szCs w:val="32"/>
          <w:cs/>
        </w:rPr>
        <w:t xml:space="preserve">ให้นักศึกษาได้มีทักษะการเรียนรู้ในศตวรรษที่ </w:t>
      </w:r>
      <w:r w:rsidRPr="00832187">
        <w:rPr>
          <w:rFonts w:ascii="TH SarabunPSK" w:eastAsia="Calibri" w:hAnsi="TH SarabunPSK" w:cs="TH SarabunPSK"/>
          <w:sz w:val="32"/>
          <w:szCs w:val="32"/>
        </w:rPr>
        <w:t>21 (21</w:t>
      </w:r>
      <w:r w:rsidRPr="00832187">
        <w:rPr>
          <w:rFonts w:ascii="TH SarabunPSK" w:eastAsia="Calibri" w:hAnsi="TH SarabunPSK" w:cs="TH SarabunPSK"/>
          <w:sz w:val="32"/>
          <w:szCs w:val="32"/>
          <w:vertAlign w:val="superscript"/>
        </w:rPr>
        <w:t>st</w:t>
      </w:r>
      <w:r w:rsidRPr="00832187">
        <w:rPr>
          <w:rFonts w:ascii="TH SarabunPSK" w:eastAsia="Calibri" w:hAnsi="TH SarabunPSK" w:cs="TH SarabunPSK"/>
          <w:sz w:val="32"/>
          <w:szCs w:val="32"/>
        </w:rPr>
        <w:t xml:space="preserve"> Century Learning Skills) </w:t>
      </w:r>
      <w:r w:rsidRPr="00832187">
        <w:rPr>
          <w:rFonts w:ascii="TH SarabunPSK" w:eastAsia="Calibri" w:hAnsi="TH SarabunPSK" w:cs="TH SarabunPSK" w:hint="cs"/>
          <w:sz w:val="32"/>
          <w:szCs w:val="32"/>
          <w:cs/>
        </w:rPr>
        <w:t>ให้นักศึกษาได้ปฏิบัติจริง เรียนรู้จากเหตุการณ์ สถานการณ์จริง    นำความรู้ที่ได้ไปใช้ในชีวิตประจำวัน มีจิตอาสา ให้นักศึกษาได้เรียนรู้จากกระบวนการวิจัย (</w:t>
      </w:r>
      <w:r w:rsidRPr="00832187">
        <w:rPr>
          <w:rFonts w:ascii="TH SarabunPSK" w:eastAsia="Calibri" w:hAnsi="TH SarabunPSK" w:cs="TH SarabunPSK"/>
          <w:sz w:val="32"/>
          <w:szCs w:val="32"/>
        </w:rPr>
        <w:t xml:space="preserve">Research-based) </w:t>
      </w:r>
      <w:r w:rsidRPr="00832187">
        <w:rPr>
          <w:rFonts w:ascii="TH SarabunPSK" w:eastAsia="Calibri" w:hAnsi="TH SarabunPSK" w:cs="TH SarabunPSK" w:hint="cs"/>
          <w:sz w:val="32"/>
          <w:szCs w:val="32"/>
          <w:cs/>
        </w:rPr>
        <w:t>และทำโครงการต่างๆ (</w:t>
      </w:r>
      <w:r w:rsidRPr="00832187">
        <w:rPr>
          <w:rFonts w:ascii="TH SarabunPSK" w:eastAsia="Calibri" w:hAnsi="TH SarabunPSK" w:cs="TH SarabunPSK"/>
          <w:sz w:val="32"/>
          <w:szCs w:val="32"/>
        </w:rPr>
        <w:t xml:space="preserve">Project-based) </w:t>
      </w:r>
      <w:r w:rsidRPr="00832187">
        <w:rPr>
          <w:rFonts w:ascii="TH SarabunPSK" w:eastAsia="Calibri" w:hAnsi="TH SarabunPSK" w:cs="TH SarabunPSK" w:hint="cs"/>
          <w:sz w:val="32"/>
          <w:szCs w:val="32"/>
          <w:cs/>
        </w:rPr>
        <w:t>ให้นักศึกษานำมาอภิปราย แลกเปลี่ยน</w:t>
      </w:r>
      <w:r w:rsidRPr="00832187">
        <w:rPr>
          <w:rFonts w:ascii="TH SarabunPSK" w:eastAsia="Calibri" w:hAnsi="TH SarabunPSK" w:cs="TH SarabunPSK" w:hint="cs"/>
          <w:sz w:val="32"/>
          <w:szCs w:val="32"/>
          <w:cs/>
        </w:rPr>
        <w:lastRenderedPageBreak/>
        <w:t>เรียนรู้กัน (</w:t>
      </w:r>
      <w:r w:rsidRPr="00832187">
        <w:rPr>
          <w:rFonts w:ascii="TH SarabunPSK" w:eastAsia="Calibri" w:hAnsi="TH SarabunPSK" w:cs="TH SarabunPSK"/>
          <w:sz w:val="32"/>
          <w:szCs w:val="32"/>
        </w:rPr>
        <w:t xml:space="preserve">Discussions) </w:t>
      </w:r>
      <w:r w:rsidRPr="00832187">
        <w:rPr>
          <w:rFonts w:ascii="TH SarabunPSK" w:eastAsia="Calibri" w:hAnsi="TH SarabunPSK" w:cs="TH SarabunPSK" w:hint="cs"/>
          <w:sz w:val="32"/>
          <w:szCs w:val="32"/>
          <w:cs/>
        </w:rPr>
        <w:t>โดยให้อาจารย์สอนเป็นทีม (</w:t>
      </w:r>
      <w:r w:rsidRPr="00832187">
        <w:rPr>
          <w:rFonts w:ascii="TH SarabunPSK" w:eastAsia="Calibri" w:hAnsi="TH SarabunPSK" w:cs="TH SarabunPSK"/>
          <w:sz w:val="32"/>
          <w:szCs w:val="32"/>
        </w:rPr>
        <w:t xml:space="preserve">Team Teaching) </w:t>
      </w:r>
      <w:r w:rsidRPr="00832187">
        <w:rPr>
          <w:rFonts w:ascii="TH SarabunPSK" w:eastAsia="Calibri" w:hAnsi="TH SarabunPSK" w:cs="TH SarabunPSK" w:hint="cs"/>
          <w:sz w:val="32"/>
          <w:szCs w:val="32"/>
          <w:cs/>
        </w:rPr>
        <w:t xml:space="preserve">ลดการสอนแบบบรรยาย นอกจากนี้ให้นักศึกษาได้เรียนรู้จากเอกสารประกอบการสอน เว็บไซต์ บทเรียนออนไลน์ และ        การฝึกทักษะภาษาอังกฤษด้วยบทเรียนออนไลน์ โดยมุ่งเน้นการพัฒนาคุณลักษณะและความรู้     ของนักศึกษาให้มีทักษะการเรียนรู้ในศตวรรษที่ </w:t>
      </w:r>
      <w:r w:rsidRPr="00832187">
        <w:rPr>
          <w:rFonts w:ascii="TH SarabunPSK" w:eastAsia="Calibri" w:hAnsi="TH SarabunPSK" w:cs="TH SarabunPSK"/>
          <w:sz w:val="32"/>
          <w:szCs w:val="32"/>
        </w:rPr>
        <w:t xml:space="preserve">21 </w:t>
      </w:r>
      <w:r w:rsidRPr="00832187">
        <w:rPr>
          <w:rFonts w:ascii="TH SarabunPSK" w:eastAsia="Calibri" w:hAnsi="TH SarabunPSK" w:cs="TH SarabunPSK" w:hint="cs"/>
          <w:sz w:val="32"/>
          <w:szCs w:val="32"/>
          <w:cs/>
        </w:rPr>
        <w:t>เพื่อการดำเนินชีวิตและการประกอบอาชีพต่อไปในบริบทของสังคมไทยและสังคมโลกได้ โดยมีความตระหนักและสำนึกในความเป็นไทย สำหรับอาจารย์ผู้สอน มหาวิทยาลัยได้พิจารณาคัดเลือกอาจารย์ผู้สอนและจัดอบรมอาจารย์ผู้สอนให้มีความรู้ความเข้าใจในโครงสร้างหลักสูตร และกระบวนการจัดการเรียนรู้</w:t>
      </w:r>
    </w:p>
    <w:p w:rsidR="00AE744F" w:rsidRPr="00832187" w:rsidRDefault="00AE744F" w:rsidP="00AE744F">
      <w:pPr>
        <w:tabs>
          <w:tab w:val="left" w:pos="284"/>
        </w:tabs>
        <w:jc w:val="thaiDistribute"/>
        <w:rPr>
          <w:rFonts w:ascii="TH SarabunPSK" w:hAnsi="TH SarabunPSK" w:cs="TH SarabunPSK"/>
          <w:sz w:val="32"/>
          <w:szCs w:val="32"/>
        </w:rPr>
      </w:pPr>
      <w:r w:rsidRPr="00832187">
        <w:rPr>
          <w:rFonts w:ascii="TH SarabunPSK" w:eastAsia="Calibri" w:hAnsi="TH SarabunPSK" w:cs="TH SarabunPSK" w:hint="cs"/>
          <w:sz w:val="32"/>
          <w:szCs w:val="32"/>
          <w:cs/>
        </w:rPr>
        <w:tab/>
        <w:t>จากความเป็นมาดังกล่าวนี้เอง มหาวิทยาลัยราชภัฏวไลยอลงกรณ์</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ในพระบรมราชูปถัมภ์ จังหวัดปทุมธานี จึงได้แต่งตั้งคณะกรรมการปรับปรุงหลักสูตรวิชาศึกษาทั่วไปขึ้น</w:t>
      </w:r>
      <w:r w:rsidRPr="00832187">
        <w:rPr>
          <w:rFonts w:ascii="TH SarabunPSK" w:eastAsia="Calibri" w:hAnsi="TH SarabunPSK" w:cs="TH SarabunPSK"/>
          <w:sz w:val="32"/>
          <w:szCs w:val="32"/>
        </w:rPr>
        <w:t xml:space="preserve"> </w:t>
      </w:r>
      <w:r w:rsidRPr="00832187">
        <w:rPr>
          <w:rFonts w:ascii="TH SarabunPSK" w:hAnsi="TH SarabunPSK" w:cs="TH SarabunPSK" w:hint="cs"/>
          <w:sz w:val="32"/>
          <w:szCs w:val="32"/>
          <w:cs/>
        </w:rPr>
        <w:t>โดยมีผู้ทรงคุณวุฒิเป็น     ที่ปรึกษาในการพัฒนาดังต่อไปนี้</w:t>
      </w:r>
    </w:p>
    <w:p w:rsidR="00AE744F" w:rsidRPr="00832187" w:rsidRDefault="00AE744F" w:rsidP="00AE744F">
      <w:pPr>
        <w:tabs>
          <w:tab w:val="left" w:pos="284"/>
          <w:tab w:val="left" w:pos="851"/>
          <w:tab w:val="left" w:pos="1701"/>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r>
      <w:r w:rsidRPr="00832187">
        <w:rPr>
          <w:rFonts w:ascii="TH SarabunPSK" w:eastAsia="Calibri" w:hAnsi="TH SarabunPSK" w:cs="TH SarabunPSK"/>
          <w:sz w:val="32"/>
          <w:szCs w:val="32"/>
        </w:rPr>
        <w:t xml:space="preserve">1. </w:t>
      </w:r>
      <w:r w:rsidRPr="00832187">
        <w:rPr>
          <w:rFonts w:ascii="TH SarabunPSK" w:eastAsia="Calibri" w:hAnsi="TH SarabunPSK" w:cs="TH SarabunPSK" w:hint="cs"/>
          <w:sz w:val="32"/>
          <w:szCs w:val="32"/>
          <w:cs/>
        </w:rPr>
        <w:t>ศาสตราจารย์ ดร.ไพฑูรย์ สินลารัตน์ รองอธิการบดีฝ่ายวิจัย มหาวิทยาลัยธุรกิจบัณฑิตย์</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ประธานกรรมการคุรุสภา ผู้ทรงคุณวุฒิวิชาศึกษาทั่วไป</w:t>
      </w:r>
    </w:p>
    <w:p w:rsidR="00AE744F" w:rsidRPr="00832187" w:rsidRDefault="00AE744F" w:rsidP="00AE744F">
      <w:pPr>
        <w:tabs>
          <w:tab w:val="left" w:pos="284"/>
          <w:tab w:val="left" w:pos="1701"/>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r>
      <w:r w:rsidRPr="00832187">
        <w:rPr>
          <w:rFonts w:ascii="TH SarabunPSK" w:eastAsia="Calibri" w:hAnsi="TH SarabunPSK" w:cs="TH SarabunPSK"/>
          <w:sz w:val="32"/>
          <w:szCs w:val="32"/>
        </w:rPr>
        <w:t xml:space="preserve">2. </w:t>
      </w:r>
      <w:r w:rsidRPr="00832187">
        <w:rPr>
          <w:rFonts w:ascii="TH SarabunPSK" w:eastAsia="Calibri" w:hAnsi="TH SarabunPSK" w:cs="TH SarabunPSK" w:hint="cs"/>
          <w:sz w:val="32"/>
          <w:szCs w:val="32"/>
          <w:cs/>
        </w:rPr>
        <w:t>ผู้ช่วยศาสตราจารย์ กิตติภูมิ มีประดิษฐ์ ผู้อำนวยการสำนักศึกษาทั่วไป มหาวิทยาลัยศรีปทุม ประธานกรรมการพัฒนาหมวดวิชาศึกษาทั่วไป สถาบันอุดมศึกษาเขตภาคกลาง ประธานเครือข่ายอุดมศึกษาเขตภาคกลาง เพื่อพัฒนาบัณฑิตอุดมคติไทย</w:t>
      </w:r>
    </w:p>
    <w:p w:rsidR="00AE744F" w:rsidRPr="00832187" w:rsidRDefault="00AE744F" w:rsidP="00AE744F">
      <w:pPr>
        <w:tabs>
          <w:tab w:val="left" w:pos="284"/>
          <w:tab w:val="left" w:pos="851"/>
          <w:tab w:val="left" w:pos="1701"/>
        </w:tabs>
        <w:contextualSpacing/>
        <w:jc w:val="thaiDistribute"/>
        <w:rPr>
          <w:rFonts w:ascii="TH SarabunPSK" w:eastAsia="Calibri" w:hAnsi="TH SarabunPSK" w:cs="TH SarabunPSK"/>
          <w:sz w:val="32"/>
          <w:szCs w:val="32"/>
        </w:rPr>
      </w:pPr>
      <w:r w:rsidRPr="00832187">
        <w:rPr>
          <w:rFonts w:ascii="TH SarabunPSK" w:eastAsia="Calibri" w:hAnsi="TH SarabunPSK" w:cs="TH SarabunPSK"/>
          <w:sz w:val="32"/>
          <w:szCs w:val="32"/>
        </w:rPr>
        <w:tab/>
        <w:t xml:space="preserve">3. </w:t>
      </w:r>
      <w:r w:rsidRPr="00832187">
        <w:rPr>
          <w:rFonts w:ascii="TH SarabunPSK" w:eastAsia="Calibri" w:hAnsi="TH SarabunPSK" w:cs="TH SarabunPSK" w:hint="cs"/>
          <w:sz w:val="32"/>
          <w:szCs w:val="32"/>
          <w:cs/>
        </w:rPr>
        <w:t>ผู้ช่วยศาสตราจารย์ ดร.วีรพันธ์ รังสีวิจิตรประภา ผู้อำนวยการศูนย์ศึกษาทั่วไป จุฬาลงกรณ์มหาวิทยาลัย</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 xml:space="preserve">เลขานุการเครือข่ายการศึกษาทั่วไปแห่งประเทศไทย </w:t>
      </w:r>
    </w:p>
    <w:p w:rsidR="00AE744F" w:rsidRPr="00832187" w:rsidRDefault="00AE744F" w:rsidP="00AE744F">
      <w:pPr>
        <w:tabs>
          <w:tab w:val="left" w:pos="284"/>
          <w:tab w:val="left" w:pos="851"/>
          <w:tab w:val="left" w:pos="1701"/>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r>
      <w:r w:rsidRPr="00832187">
        <w:rPr>
          <w:rFonts w:ascii="TH SarabunPSK" w:eastAsia="Calibri" w:hAnsi="TH SarabunPSK" w:cs="TH SarabunPSK"/>
          <w:sz w:val="32"/>
          <w:szCs w:val="32"/>
        </w:rPr>
        <w:t xml:space="preserve">4. </w:t>
      </w:r>
      <w:r w:rsidRPr="00832187">
        <w:rPr>
          <w:rFonts w:ascii="TH SarabunPSK" w:eastAsia="Calibri" w:hAnsi="TH SarabunPSK" w:cs="TH SarabunPSK" w:hint="cs"/>
          <w:sz w:val="32"/>
          <w:szCs w:val="32"/>
          <w:cs/>
        </w:rPr>
        <w:t>รองศาสตราจารย์สมใจ ศิริโภค ผู้อำนวยการสำนักนวัตกรรมการเรียนรู้ มหาวิทยาลัย           ศรีนครินทรวิโรฒ</w:t>
      </w:r>
    </w:p>
    <w:p w:rsidR="00AE744F" w:rsidRPr="00832187" w:rsidRDefault="00AE744F" w:rsidP="00AE744F">
      <w:pPr>
        <w:tabs>
          <w:tab w:val="left" w:pos="284"/>
          <w:tab w:val="left" w:pos="851"/>
          <w:tab w:val="left" w:pos="1701"/>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shd w:val="clear" w:color="auto" w:fill="FFFFFF"/>
          <w:cs/>
        </w:rPr>
        <w:tab/>
      </w:r>
      <w:r w:rsidRPr="00832187">
        <w:rPr>
          <w:rFonts w:ascii="TH SarabunPSK" w:eastAsia="Calibri" w:hAnsi="TH SarabunPSK" w:cs="TH SarabunPSK"/>
          <w:sz w:val="32"/>
          <w:szCs w:val="32"/>
          <w:shd w:val="clear" w:color="auto" w:fill="FFFFFF"/>
        </w:rPr>
        <w:t xml:space="preserve">5. </w:t>
      </w:r>
      <w:r w:rsidRPr="00832187">
        <w:rPr>
          <w:rFonts w:ascii="TH SarabunPSK" w:eastAsia="Calibri" w:hAnsi="TH SarabunPSK" w:cs="TH SarabunPSK"/>
          <w:sz w:val="32"/>
          <w:szCs w:val="32"/>
          <w:shd w:val="clear" w:color="auto" w:fill="FFFFFF"/>
          <w:cs/>
        </w:rPr>
        <w:t xml:space="preserve">ดร.จิตต์ภิญญา </w:t>
      </w:r>
      <w:r w:rsidRPr="00832187">
        <w:rPr>
          <w:rFonts w:ascii="TH SarabunPSK" w:eastAsia="Calibri" w:hAnsi="TH SarabunPSK" w:cs="TH SarabunPSK"/>
          <w:sz w:val="32"/>
          <w:szCs w:val="32"/>
          <w:cs/>
        </w:rPr>
        <w:t>ชุมสาย</w:t>
      </w:r>
      <w:r w:rsidRPr="00832187">
        <w:rPr>
          <w:rFonts w:ascii="TH SarabunPSK" w:eastAsia="Calibri" w:hAnsi="TH SarabunPSK" w:cs="TH SarabunPSK"/>
          <w:sz w:val="32"/>
          <w:szCs w:val="32"/>
          <w:shd w:val="clear" w:color="auto" w:fill="FFFFFF"/>
          <w:cs/>
        </w:rPr>
        <w:t xml:space="preserve"> ณ อยุธยา</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รองผู้อำนวยการ สำนักนวัตกรรมการเรียนรู้ มหาวิทยาลัย              ศรีนครินทรวิโรฒ</w:t>
      </w:r>
    </w:p>
    <w:p w:rsidR="00AE744F" w:rsidRPr="00832187" w:rsidRDefault="00AE744F" w:rsidP="00AE744F">
      <w:pPr>
        <w:tabs>
          <w:tab w:val="left" w:pos="284"/>
          <w:tab w:val="left" w:pos="851"/>
          <w:tab w:val="left" w:pos="1701"/>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r>
      <w:r w:rsidRPr="00832187">
        <w:rPr>
          <w:rFonts w:ascii="TH SarabunPSK" w:eastAsia="Calibri" w:hAnsi="TH SarabunPSK" w:cs="TH SarabunPSK"/>
          <w:sz w:val="32"/>
          <w:szCs w:val="32"/>
        </w:rPr>
        <w:t xml:space="preserve">6. </w:t>
      </w:r>
      <w:r w:rsidRPr="00832187">
        <w:rPr>
          <w:rFonts w:ascii="TH SarabunPSK" w:eastAsia="Calibri" w:hAnsi="TH SarabunPSK" w:cs="TH SarabunPSK" w:hint="cs"/>
          <w:sz w:val="32"/>
          <w:szCs w:val="32"/>
          <w:cs/>
        </w:rPr>
        <w:t>นางศรีวิการ์ เมฆธวัชชัยกุล ประธานกรรมการส่งเสริมกิจการมหาวิทยาลัย อดีต                      รองปลัดกระทรวงศึกษาธิการ</w:t>
      </w:r>
    </w:p>
    <w:p w:rsidR="00AE744F" w:rsidRPr="00832187" w:rsidRDefault="00AE744F" w:rsidP="00AE744F">
      <w:pPr>
        <w:tabs>
          <w:tab w:val="left" w:pos="284"/>
          <w:tab w:val="left" w:pos="851"/>
        </w:tabs>
        <w:contextualSpacing/>
        <w:jc w:val="thaiDistribute"/>
        <w:rPr>
          <w:rFonts w:ascii="TH SarabunPSK" w:eastAsia="Calibri" w:hAnsi="TH SarabunPSK" w:cs="TH SarabunPSK"/>
          <w:sz w:val="32"/>
          <w:szCs w:val="32"/>
        </w:rPr>
      </w:pPr>
      <w:r w:rsidRPr="00832187">
        <w:rPr>
          <w:rFonts w:ascii="TH SarabunPSK" w:eastAsia="Calibri" w:hAnsi="TH SarabunPSK" w:cs="TH SarabunPSK"/>
          <w:sz w:val="32"/>
          <w:szCs w:val="32"/>
          <w:cs/>
        </w:rPr>
        <w:tab/>
      </w:r>
      <w:r w:rsidRPr="00832187">
        <w:rPr>
          <w:rFonts w:ascii="TH SarabunPSK" w:eastAsia="Calibri" w:hAnsi="TH SarabunPSK" w:cs="TH SarabunPSK" w:hint="cs"/>
          <w:sz w:val="32"/>
          <w:szCs w:val="32"/>
          <w:cs/>
        </w:rPr>
        <w:t xml:space="preserve">การพัฒนาหลักสูตรได้มีการวิพากษ์หลักสูตรสามครั้งและนำเสนอต่อสภามหาวิยาลัยสองครั้งในครั้งแรกนำเสนอต่อสภามหาวิทยาลัยเมื่อวันที่ 9 มกราคม พ.ศ. 2557 สภามหาวิทยาลัยมีมติเห็นชอบให้นำ (ร่าง) หลักสูตรวิชาศึกษาทั่วไปไปปรับปรุงแก้ไขตามที่คณะกรรมการเสนอแนะและให้นำมาเสนอต่อสภามหาวิทยาลัยอีกครั้ง  และคณะกรรมการพัฒนาหลักสูตรได้ทำการปรับปรุงหลักสูตรวิชาศึกษาทั่วไปและนำเสนอต่อสภามหาวิทยาลัยในคราวประชุมครั้งที่ 2/2557 วันพฤหัสบดีที่ 6 มีนาคม พ.ศ. 2557 และสภามีมติเห็นชอบและอนุมัติหลักสูตรวิชาศึกษาทั่วไป พ.ศ. 2557 </w:t>
      </w:r>
    </w:p>
    <w:p w:rsidR="00AE744F" w:rsidRPr="00832187" w:rsidRDefault="00AE744F" w:rsidP="00AE744F">
      <w:pPr>
        <w:tabs>
          <w:tab w:val="left" w:pos="851"/>
        </w:tabs>
        <w:contextualSpacing/>
        <w:jc w:val="thaiDistribute"/>
        <w:rPr>
          <w:rFonts w:ascii="TH SarabunPSK" w:eastAsia="Calibri" w:hAnsi="TH SarabunPSK" w:cs="TH SarabunPSK"/>
          <w:sz w:val="32"/>
          <w:szCs w:val="32"/>
          <w:cs/>
        </w:rPr>
      </w:pPr>
    </w:p>
    <w:p w:rsidR="00AE744F" w:rsidRPr="00832187" w:rsidRDefault="00AE744F" w:rsidP="006664A5">
      <w:pPr>
        <w:numPr>
          <w:ilvl w:val="0"/>
          <w:numId w:val="17"/>
        </w:numPr>
        <w:tabs>
          <w:tab w:val="left" w:pos="284"/>
        </w:tabs>
        <w:ind w:hanging="720"/>
        <w:jc w:val="thaiDistribute"/>
        <w:rPr>
          <w:rFonts w:ascii="TH SarabunPSK" w:hAnsi="TH SarabunPSK" w:cs="TH SarabunPSK"/>
          <w:sz w:val="32"/>
          <w:szCs w:val="32"/>
        </w:rPr>
      </w:pPr>
      <w:r w:rsidRPr="00832187">
        <w:rPr>
          <w:rFonts w:ascii="TH SarabunPSK" w:hAnsi="TH SarabunPSK" w:cs="TH SarabunPSK" w:hint="cs"/>
          <w:b/>
          <w:bCs/>
          <w:sz w:val="32"/>
          <w:szCs w:val="32"/>
          <w:cs/>
        </w:rPr>
        <w:t>ปรัชญา และวัตถุประสงค์ของหลักสูตร</w:t>
      </w:r>
    </w:p>
    <w:p w:rsidR="00AE744F" w:rsidRPr="00832187" w:rsidRDefault="00AE744F" w:rsidP="006664A5">
      <w:pPr>
        <w:numPr>
          <w:ilvl w:val="1"/>
          <w:numId w:val="17"/>
        </w:numPr>
        <w:tabs>
          <w:tab w:val="left" w:pos="284"/>
        </w:tabs>
        <w:jc w:val="thaiDistribute"/>
        <w:rPr>
          <w:rFonts w:ascii="TH SarabunPSK" w:hAnsi="TH SarabunPSK" w:cs="TH SarabunPSK"/>
          <w:sz w:val="32"/>
          <w:szCs w:val="32"/>
        </w:rPr>
      </w:pPr>
      <w:r w:rsidRPr="00832187">
        <w:rPr>
          <w:rFonts w:ascii="TH SarabunPSK" w:hAnsi="TH SarabunPSK" w:cs="TH SarabunPSK"/>
          <w:b/>
          <w:bCs/>
          <w:sz w:val="32"/>
          <w:szCs w:val="32"/>
          <w:cs/>
        </w:rPr>
        <w:t>ปรัชญา</w:t>
      </w:r>
    </w:p>
    <w:p w:rsidR="00AE744F" w:rsidRPr="00832187" w:rsidRDefault="00AE744F" w:rsidP="00AE744F">
      <w:pPr>
        <w:tabs>
          <w:tab w:val="left" w:pos="720"/>
          <w:tab w:val="left" w:pos="993"/>
          <w:tab w:val="left" w:pos="1440"/>
        </w:tabs>
        <w:ind w:firstLine="284"/>
        <w:jc w:val="thaiDistribute"/>
        <w:rPr>
          <w:rFonts w:ascii="TH SarabunPSK" w:hAnsi="TH SarabunPSK" w:cs="TH SarabunPSK"/>
          <w:sz w:val="32"/>
          <w:szCs w:val="32"/>
        </w:rPr>
      </w:pPr>
      <w:r w:rsidRPr="00832187">
        <w:rPr>
          <w:rFonts w:ascii="TH SarabunPSK" w:hAnsi="TH SarabunPSK" w:cs="TH SarabunPSK"/>
          <w:sz w:val="32"/>
          <w:szCs w:val="32"/>
        </w:rPr>
        <w:tab/>
      </w:r>
      <w:r w:rsidRPr="00832187">
        <w:rPr>
          <w:rFonts w:ascii="TH SarabunPSK" w:hAnsi="TH SarabunPSK" w:cs="TH SarabunPSK"/>
          <w:sz w:val="32"/>
          <w:szCs w:val="32"/>
          <w:cs/>
        </w:rPr>
        <w:t>เสริมสร้างความเป็นมนุษย์ที่สมบูรณ์ รู้ เข้าใจ และเห็นคุณค่าของตนเอง ผู้อื่น สังคม ศิลปวัฒนธรรม และธรรมชาติ ใส่ใจต่อความเปลี่ยนแปลงของสรรพสิ่ง พัฒนาตนเองอย่างต่อเนื่อง ดำเนินชีวิตอย่างมีคุณธรรม มีความรักและความปรารถนาดี พร้อมให้ความช่วยเหลือเพื่อนมนุษย์ และเป็นพลเมืองที่มีคุณค่าของสังคมไทย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และสังคมโลก</w:t>
      </w:r>
    </w:p>
    <w:p w:rsidR="00AE744F" w:rsidRPr="00832187" w:rsidRDefault="00AE744F" w:rsidP="006664A5">
      <w:pPr>
        <w:numPr>
          <w:ilvl w:val="1"/>
          <w:numId w:val="17"/>
        </w:numPr>
        <w:tabs>
          <w:tab w:val="left" w:pos="284"/>
        </w:tabs>
        <w:jc w:val="thaiDistribute"/>
        <w:rPr>
          <w:rFonts w:ascii="TH SarabunPSK" w:hAnsi="TH SarabunPSK" w:cs="TH SarabunPSK"/>
          <w:b/>
          <w:bCs/>
          <w:sz w:val="32"/>
          <w:szCs w:val="32"/>
        </w:rPr>
      </w:pPr>
      <w:r w:rsidRPr="00832187">
        <w:rPr>
          <w:rFonts w:ascii="TH SarabunPSK" w:hAnsi="TH SarabunPSK" w:cs="TH SarabunPSK"/>
          <w:b/>
          <w:bCs/>
          <w:sz w:val="32"/>
          <w:szCs w:val="32"/>
          <w:cs/>
        </w:rPr>
        <w:lastRenderedPageBreak/>
        <w:t>วัตถุประสงค์</w:t>
      </w:r>
    </w:p>
    <w:p w:rsidR="00AE744F" w:rsidRPr="00832187" w:rsidRDefault="00AE744F" w:rsidP="00AE744F">
      <w:pPr>
        <w:tabs>
          <w:tab w:val="left" w:pos="720"/>
          <w:tab w:val="left" w:pos="993"/>
          <w:tab w:val="left" w:pos="1440"/>
        </w:tabs>
        <w:ind w:left="720"/>
        <w:jc w:val="thaiDistribute"/>
        <w:rPr>
          <w:rFonts w:ascii="TH SarabunPSK" w:hAnsi="TH SarabunPSK" w:cs="TH SarabunPSK"/>
          <w:sz w:val="32"/>
          <w:szCs w:val="32"/>
        </w:rPr>
      </w:pPr>
      <w:r w:rsidRPr="00832187">
        <w:rPr>
          <w:rFonts w:ascii="TH SarabunPSK" w:hAnsi="TH SarabunPSK" w:cs="TH SarabunPSK" w:hint="cs"/>
          <w:sz w:val="32"/>
          <w:szCs w:val="32"/>
          <w:cs/>
        </w:rPr>
        <w:t>วิชาศึกษาทั่วไปมีวัตถุประสงค์ในการพัฒนานักศึกษาให้มีคุณลักษณะดังต่อไปนี้</w:t>
      </w:r>
    </w:p>
    <w:p w:rsidR="00AE744F" w:rsidRPr="00832187" w:rsidRDefault="00AE744F" w:rsidP="00AE744F">
      <w:pPr>
        <w:tabs>
          <w:tab w:val="left" w:pos="1276"/>
        </w:tabs>
        <w:ind w:firstLine="709"/>
        <w:jc w:val="thaiDistribute"/>
        <w:rPr>
          <w:rFonts w:ascii="TH SarabunPSK" w:hAnsi="TH SarabunPSK" w:cs="TH SarabunPSK"/>
          <w:sz w:val="32"/>
          <w:szCs w:val="32"/>
        </w:rPr>
      </w:pPr>
      <w:r w:rsidRPr="00832187">
        <w:rPr>
          <w:rFonts w:ascii="TH SarabunPSK" w:hAnsi="TH SarabunPSK" w:cs="TH SarabunPSK" w:hint="cs"/>
          <w:sz w:val="32"/>
          <w:szCs w:val="32"/>
          <w:cs/>
        </w:rPr>
        <w:t>4.2.1 มีความรู้พื้นฐานการดำรงชีวิตในสังคมพหุวัฒนธรรม ได้แก่ การรู้จักตนเอง รู้จักท้องถิ่น รู้จักประชาคมอาเซียน และประชาคมโลก รู้เท่าทันเทคโนโลยี</w:t>
      </w:r>
      <w:r w:rsidRPr="00832187">
        <w:rPr>
          <w:rFonts w:ascii="TH SarabunPSK" w:hAnsi="TH SarabunPSK" w:cs="TH SarabunPSK"/>
          <w:sz w:val="32"/>
          <w:szCs w:val="32"/>
        </w:rPr>
        <w:t xml:space="preserve"> </w:t>
      </w:r>
    </w:p>
    <w:p w:rsidR="00AE744F" w:rsidRPr="00832187" w:rsidRDefault="00AE744F" w:rsidP="00AE744F">
      <w:pPr>
        <w:tabs>
          <w:tab w:val="left" w:pos="1276"/>
        </w:tabs>
        <w:ind w:firstLine="709"/>
        <w:jc w:val="thaiDistribute"/>
        <w:rPr>
          <w:rFonts w:ascii="TH SarabunPSK" w:hAnsi="TH SarabunPSK" w:cs="TH SarabunPSK"/>
          <w:sz w:val="32"/>
          <w:szCs w:val="32"/>
        </w:rPr>
      </w:pPr>
      <w:r w:rsidRPr="00832187">
        <w:rPr>
          <w:rFonts w:ascii="TH SarabunPSK" w:hAnsi="TH SarabunPSK" w:cs="TH SarabunPSK" w:hint="cs"/>
          <w:sz w:val="32"/>
          <w:szCs w:val="32"/>
          <w:cs/>
        </w:rPr>
        <w:t>4.2.2 มีความสามารถคิดวิเคราะห์ อย่างมีวิจารณญาณ สามารถเชื่อมโยงความสัมพันธ์ระหว่างมนุษย์ สังคม และธรรมชาติ</w:t>
      </w:r>
      <w:r w:rsidRPr="00832187">
        <w:rPr>
          <w:rFonts w:ascii="TH SarabunPSK" w:hAnsi="TH SarabunPSK" w:cs="TH SarabunPSK"/>
          <w:sz w:val="32"/>
          <w:szCs w:val="32"/>
        </w:rPr>
        <w:t xml:space="preserve"> </w:t>
      </w:r>
    </w:p>
    <w:p w:rsidR="00AE744F" w:rsidRPr="00832187" w:rsidRDefault="00AE744F" w:rsidP="00AE744F">
      <w:pPr>
        <w:tabs>
          <w:tab w:val="left" w:pos="1276"/>
        </w:tabs>
        <w:ind w:firstLine="709"/>
        <w:jc w:val="thaiDistribute"/>
        <w:rPr>
          <w:rFonts w:ascii="TH SarabunPSK" w:hAnsi="TH SarabunPSK" w:cs="TH SarabunPSK"/>
          <w:sz w:val="32"/>
          <w:szCs w:val="32"/>
        </w:rPr>
      </w:pPr>
      <w:r w:rsidRPr="00832187">
        <w:rPr>
          <w:rFonts w:ascii="TH SarabunPSK" w:hAnsi="TH SarabunPSK" w:cs="TH SarabunPSK" w:hint="cs"/>
          <w:sz w:val="32"/>
          <w:szCs w:val="32"/>
          <w:cs/>
        </w:rPr>
        <w:t xml:space="preserve">4.2.3 มีทักษะในการดำรงชีวิต การใช้ภาษา การติดต่อสื่อสาร การใช้เทคโนโลยีสารสนเทศ การนำเสนอ ทักษะการเรียนรู้ในศตวรรษที่ </w:t>
      </w:r>
      <w:r w:rsidRPr="00832187">
        <w:rPr>
          <w:rFonts w:ascii="TH SarabunPSK" w:hAnsi="TH SarabunPSK" w:cs="TH SarabunPSK"/>
          <w:sz w:val="32"/>
          <w:szCs w:val="32"/>
        </w:rPr>
        <w:t xml:space="preserve">21 </w:t>
      </w:r>
      <w:r w:rsidRPr="00832187">
        <w:rPr>
          <w:rFonts w:ascii="TH SarabunPSK" w:hAnsi="TH SarabunPSK" w:cs="TH SarabunPSK" w:hint="cs"/>
          <w:sz w:val="32"/>
          <w:szCs w:val="32"/>
          <w:cs/>
        </w:rPr>
        <w:t>และทักษะการแสวงหาความรู้ตลอดชีวิต</w:t>
      </w:r>
    </w:p>
    <w:p w:rsidR="00AE744F" w:rsidRPr="00832187" w:rsidRDefault="00AE744F" w:rsidP="00AE744F">
      <w:pPr>
        <w:tabs>
          <w:tab w:val="left" w:pos="1276"/>
        </w:tabs>
        <w:ind w:firstLine="709"/>
        <w:jc w:val="thaiDistribute"/>
        <w:rPr>
          <w:rFonts w:ascii="TH SarabunPSK" w:hAnsi="TH SarabunPSK" w:cs="TH SarabunPSK"/>
          <w:sz w:val="32"/>
          <w:szCs w:val="32"/>
        </w:rPr>
      </w:pPr>
      <w:r w:rsidRPr="00832187">
        <w:rPr>
          <w:rFonts w:ascii="TH SarabunPSK" w:hAnsi="TH SarabunPSK" w:cs="TH SarabunPSK" w:hint="cs"/>
          <w:sz w:val="32"/>
          <w:szCs w:val="32"/>
          <w:cs/>
        </w:rPr>
        <w:t>4.2.4 ใช้คุณธรรมจริยธรรมในการดำเนินชีวิต น้อมนำแนวทางการดำเนินชีวิตตามปรัชญาของเศรษฐกิจพอเพียง และมีจิตอาสา มีส่วนร่วมในการแก้ปัญหาพัฒนาสังคม</w:t>
      </w:r>
    </w:p>
    <w:p w:rsidR="00AE744F" w:rsidRPr="00832187" w:rsidRDefault="00AE744F" w:rsidP="00AE744F">
      <w:pPr>
        <w:tabs>
          <w:tab w:val="left" w:pos="720"/>
          <w:tab w:val="left" w:pos="993"/>
          <w:tab w:val="left" w:pos="1440"/>
        </w:tabs>
        <w:ind w:firstLine="284"/>
        <w:jc w:val="thaiDistribute"/>
        <w:rPr>
          <w:rFonts w:ascii="TH SarabunPSK" w:hAnsi="TH SarabunPSK" w:cs="TH SarabunPSK"/>
          <w:sz w:val="32"/>
          <w:szCs w:val="32"/>
          <w:cs/>
        </w:rPr>
      </w:pPr>
    </w:p>
    <w:p w:rsidR="00AE744F" w:rsidRPr="00832187" w:rsidRDefault="00AE744F" w:rsidP="006664A5">
      <w:pPr>
        <w:numPr>
          <w:ilvl w:val="0"/>
          <w:numId w:val="17"/>
        </w:numPr>
        <w:tabs>
          <w:tab w:val="left" w:pos="284"/>
        </w:tabs>
        <w:ind w:hanging="720"/>
        <w:jc w:val="thaiDistribute"/>
        <w:rPr>
          <w:rFonts w:ascii="TH SarabunPSK" w:hAnsi="TH SarabunPSK" w:cs="TH SarabunPSK"/>
          <w:sz w:val="32"/>
          <w:szCs w:val="32"/>
        </w:rPr>
      </w:pPr>
      <w:r w:rsidRPr="00832187">
        <w:rPr>
          <w:rFonts w:ascii="TH SarabunPSK" w:hAnsi="TH SarabunPSK" w:cs="TH SarabunPSK"/>
          <w:b/>
          <w:bCs/>
          <w:sz w:val="32"/>
          <w:szCs w:val="32"/>
          <w:cs/>
        </w:rPr>
        <w:t>กำหนดการเปิดสอน</w:t>
      </w:r>
    </w:p>
    <w:p w:rsidR="00AE744F" w:rsidRPr="00832187" w:rsidRDefault="00AE744F" w:rsidP="00AE744F">
      <w:pPr>
        <w:tabs>
          <w:tab w:val="left" w:pos="284"/>
          <w:tab w:val="left" w:pos="720"/>
          <w:tab w:val="left" w:pos="993"/>
          <w:tab w:val="left" w:pos="1440"/>
        </w:tabs>
        <w:jc w:val="thaiDistribute"/>
        <w:rPr>
          <w:rFonts w:ascii="TH SarabunPSK" w:hAnsi="TH SarabunPSK" w:cs="TH SarabunPSK"/>
          <w:b/>
          <w:bCs/>
          <w:sz w:val="32"/>
          <w:szCs w:val="32"/>
        </w:rPr>
      </w:pPr>
      <w:r w:rsidRPr="00832187">
        <w:rPr>
          <w:rFonts w:ascii="TH SarabunPSK" w:hAnsi="TH SarabunPSK" w:cs="TH SarabunPSK"/>
          <w:sz w:val="32"/>
          <w:szCs w:val="32"/>
        </w:rPr>
        <w:tab/>
      </w:r>
      <w:r w:rsidRPr="00832187">
        <w:rPr>
          <w:rFonts w:ascii="TH SarabunPSK" w:hAnsi="TH SarabunPSK" w:cs="TH SarabunPSK"/>
          <w:spacing w:val="-8"/>
          <w:sz w:val="32"/>
          <w:szCs w:val="32"/>
          <w:cs/>
        </w:rPr>
        <w:t>เปิดสอน</w:t>
      </w:r>
      <w:r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หมวดวิชาศึกษาทั่วไป ปรับปรุง พ.ศ.</w:t>
      </w:r>
      <w:r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255</w:t>
      </w:r>
      <w:r w:rsidRPr="00832187">
        <w:rPr>
          <w:rFonts w:ascii="TH SarabunPSK" w:hAnsi="TH SarabunPSK" w:cs="TH SarabunPSK" w:hint="cs"/>
          <w:spacing w:val="-8"/>
          <w:sz w:val="32"/>
          <w:szCs w:val="32"/>
          <w:cs/>
        </w:rPr>
        <w:t>7</w:t>
      </w:r>
      <w:r w:rsidRPr="00832187">
        <w:rPr>
          <w:rFonts w:ascii="TH SarabunPSK" w:hAnsi="TH SarabunPSK" w:cs="TH SarabunPSK"/>
          <w:spacing w:val="-8"/>
          <w:sz w:val="32"/>
          <w:szCs w:val="32"/>
          <w:cs/>
        </w:rPr>
        <w:t xml:space="preserve"> ตั้งแต่</w:t>
      </w:r>
      <w:r w:rsidRPr="00832187">
        <w:rPr>
          <w:rFonts w:ascii="TH SarabunPSK" w:hAnsi="TH SarabunPSK" w:cs="TH SarabunPSK" w:hint="cs"/>
          <w:spacing w:val="-8"/>
          <w:sz w:val="32"/>
          <w:szCs w:val="32"/>
          <w:cs/>
        </w:rPr>
        <w:t xml:space="preserve"> </w:t>
      </w:r>
      <w:r w:rsidRPr="00832187">
        <w:rPr>
          <w:rFonts w:ascii="TH SarabunPSK" w:hAnsi="TH SarabunPSK" w:cs="TH SarabunPSK"/>
          <w:spacing w:val="-8"/>
          <w:sz w:val="32"/>
          <w:szCs w:val="32"/>
          <w:cs/>
        </w:rPr>
        <w:t>ภาคการศึกษาที่ 1 ปีการศึกษา</w:t>
      </w:r>
      <w:r w:rsidRPr="00832187">
        <w:rPr>
          <w:rFonts w:ascii="TH SarabunPSK" w:hAnsi="TH SarabunPSK" w:cs="TH SarabunPSK"/>
          <w:sz w:val="32"/>
          <w:szCs w:val="32"/>
          <w:cs/>
        </w:rPr>
        <w:t xml:space="preserve"> 255</w:t>
      </w:r>
      <w:r w:rsidRPr="00832187">
        <w:rPr>
          <w:rFonts w:ascii="TH SarabunPSK" w:hAnsi="TH SarabunPSK" w:cs="TH SarabunPSK" w:hint="cs"/>
          <w:sz w:val="32"/>
          <w:szCs w:val="32"/>
          <w:cs/>
        </w:rPr>
        <w:t>7</w:t>
      </w: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เป็นต้นไป </w:t>
      </w:r>
    </w:p>
    <w:p w:rsidR="00AE744F" w:rsidRPr="00832187" w:rsidRDefault="00AE744F" w:rsidP="00AE744F">
      <w:pPr>
        <w:tabs>
          <w:tab w:val="left" w:pos="284"/>
          <w:tab w:val="left" w:pos="720"/>
          <w:tab w:val="left" w:pos="993"/>
          <w:tab w:val="left" w:pos="1440"/>
        </w:tabs>
        <w:jc w:val="thaiDistribute"/>
        <w:rPr>
          <w:rFonts w:ascii="TH SarabunPSK" w:hAnsi="TH SarabunPSK" w:cs="TH SarabunPSK"/>
          <w:b/>
          <w:bCs/>
          <w:sz w:val="32"/>
          <w:szCs w:val="32"/>
        </w:rPr>
      </w:pPr>
    </w:p>
    <w:p w:rsidR="00AE744F" w:rsidRPr="00832187" w:rsidRDefault="00AE744F" w:rsidP="006664A5">
      <w:pPr>
        <w:numPr>
          <w:ilvl w:val="0"/>
          <w:numId w:val="17"/>
        </w:numPr>
        <w:tabs>
          <w:tab w:val="left" w:pos="284"/>
        </w:tabs>
        <w:ind w:hanging="720"/>
        <w:jc w:val="thaiDistribute"/>
        <w:rPr>
          <w:rFonts w:ascii="TH SarabunPSK" w:hAnsi="TH SarabunPSK" w:cs="TH SarabunPSK"/>
          <w:sz w:val="32"/>
          <w:szCs w:val="32"/>
        </w:rPr>
      </w:pPr>
      <w:r w:rsidRPr="00832187">
        <w:rPr>
          <w:rFonts w:ascii="TH SarabunPSK" w:hAnsi="TH SarabunPSK" w:cs="TH SarabunPSK"/>
          <w:b/>
          <w:bCs/>
          <w:sz w:val="32"/>
          <w:szCs w:val="32"/>
          <w:cs/>
        </w:rPr>
        <w:t>อาจารย์ผู้สอน</w:t>
      </w:r>
    </w:p>
    <w:p w:rsidR="00AE744F" w:rsidRPr="00832187" w:rsidRDefault="00AE744F" w:rsidP="00AE744F">
      <w:pPr>
        <w:tabs>
          <w:tab w:val="left" w:pos="284"/>
          <w:tab w:val="left" w:pos="720"/>
          <w:tab w:val="left" w:pos="993"/>
          <w:tab w:val="left" w:pos="1440"/>
        </w:tabs>
        <w:jc w:val="thaiDistribute"/>
        <w:rPr>
          <w:rFonts w:ascii="TH SarabunPSK" w:hAnsi="TH SarabunPSK" w:cs="TH SarabunPSK"/>
          <w:b/>
          <w:bCs/>
          <w:sz w:val="32"/>
          <w:szCs w:val="32"/>
        </w:rPr>
      </w:pPr>
      <w:r w:rsidRPr="00832187">
        <w:rPr>
          <w:rFonts w:ascii="TH SarabunPSK" w:hAnsi="TH SarabunPSK" w:cs="TH SarabunPSK"/>
          <w:sz w:val="32"/>
          <w:szCs w:val="32"/>
          <w:cs/>
        </w:rPr>
        <w:tab/>
        <w:t>อาจารย์ผู้สอนมีทั้งอาจารย์ประจำจาก</w:t>
      </w:r>
      <w:r w:rsidRPr="00832187">
        <w:rPr>
          <w:rFonts w:ascii="TH SarabunPSK" w:hAnsi="TH SarabunPSK" w:cs="TH SarabunPSK" w:hint="cs"/>
          <w:sz w:val="32"/>
          <w:szCs w:val="32"/>
          <w:cs/>
        </w:rPr>
        <w:t>หมวดวิชาศึกษาทั่วไป คณาจารย์</w:t>
      </w:r>
      <w:r w:rsidRPr="00832187">
        <w:rPr>
          <w:rFonts w:ascii="TH SarabunPSK" w:hAnsi="TH SarabunPSK" w:cs="TH SarabunPSK"/>
          <w:sz w:val="32"/>
          <w:szCs w:val="32"/>
          <w:cs/>
        </w:rPr>
        <w:t xml:space="preserve">คณะต่างๆ </w:t>
      </w:r>
      <w:r w:rsidRPr="00832187">
        <w:rPr>
          <w:rFonts w:ascii="TH SarabunPSK" w:hAnsi="TH SarabunPSK" w:cs="TH SarabunPSK" w:hint="cs"/>
          <w:sz w:val="32"/>
          <w:szCs w:val="32"/>
          <w:cs/>
        </w:rPr>
        <w:t xml:space="preserve">              </w:t>
      </w:r>
      <w:r w:rsidR="0085693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ของมหาวิทยาลัยราชภัฏวไลยอลงกรณ์</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ในพระบรมราชูปถัมภ์ จังหวัดปทุมธานี และอาจารย์พิเศษ</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ที่มหาวิทยาลัยเชิญมา </w:t>
      </w:r>
      <w:r w:rsidRPr="00832187">
        <w:rPr>
          <w:rFonts w:ascii="TH SarabunPSK" w:hAnsi="TH SarabunPSK" w:cs="TH SarabunPSK" w:hint="cs"/>
          <w:sz w:val="32"/>
          <w:szCs w:val="32"/>
          <w:cs/>
        </w:rPr>
        <w:t>โดย</w:t>
      </w:r>
      <w:r w:rsidRPr="00832187">
        <w:rPr>
          <w:rFonts w:ascii="TH SarabunPSK" w:hAnsi="TH SarabunPSK" w:cs="TH SarabunPSK"/>
          <w:sz w:val="32"/>
          <w:szCs w:val="32"/>
          <w:cs/>
        </w:rPr>
        <w:t>อาจารย์ผู้สอนจะต้องเป็นผู้มีความสามารถในการจัดการเรียนการสอน</w:t>
      </w:r>
      <w:r w:rsidRPr="00832187">
        <w:rPr>
          <w:rFonts w:ascii="TH SarabunPSK" w:hAnsi="TH SarabunPSK" w:cs="TH SarabunPSK" w:hint="cs"/>
          <w:sz w:val="32"/>
          <w:szCs w:val="32"/>
          <w:cs/>
        </w:rPr>
        <w:t xml:space="preserve"> และเข้ารับการอบรมวิธีการจัดการเรียนการสอน แบบ </w:t>
      </w:r>
      <w:r w:rsidRPr="00832187">
        <w:rPr>
          <w:rFonts w:ascii="TH SarabunPSK" w:hAnsi="TH SarabunPSK" w:cs="TH SarabunPSK"/>
          <w:sz w:val="32"/>
          <w:szCs w:val="32"/>
        </w:rPr>
        <w:t>Active</w:t>
      </w:r>
      <w:r w:rsidRPr="00832187">
        <w:rPr>
          <w:rFonts w:ascii="TH SarabunPSK" w:hAnsi="TH SarabunPSK" w:cs="TH SarabunPSK" w:hint="cs"/>
          <w:sz w:val="32"/>
          <w:szCs w:val="32"/>
          <w:cs/>
        </w:rPr>
        <w:t xml:space="preserve"> </w:t>
      </w:r>
      <w:r w:rsidRPr="00832187">
        <w:rPr>
          <w:rFonts w:ascii="TH SarabunPSK" w:hAnsi="TH SarabunPSK" w:cs="TH SarabunPSK"/>
          <w:sz w:val="32"/>
          <w:szCs w:val="32"/>
        </w:rPr>
        <w:t xml:space="preserve">Learning </w:t>
      </w:r>
      <w:r w:rsidRPr="00832187">
        <w:rPr>
          <w:rFonts w:ascii="TH SarabunPSK" w:hAnsi="TH SarabunPSK" w:cs="TH SarabunPSK" w:hint="cs"/>
          <w:sz w:val="32"/>
          <w:szCs w:val="32"/>
          <w:cs/>
        </w:rPr>
        <w:t>และกิจกรรมเป็นฐาน (</w:t>
      </w:r>
      <w:r w:rsidRPr="00832187">
        <w:rPr>
          <w:rFonts w:ascii="TH SarabunPSK" w:hAnsi="TH SarabunPSK" w:cs="TH SarabunPSK"/>
          <w:sz w:val="32"/>
          <w:szCs w:val="32"/>
        </w:rPr>
        <w:t xml:space="preserve">Project Based Learning : PBL) </w:t>
      </w:r>
      <w:r w:rsidRPr="00832187">
        <w:rPr>
          <w:rFonts w:ascii="TH SarabunPSK" w:hAnsi="TH SarabunPSK" w:cs="TH SarabunPSK" w:hint="cs"/>
          <w:sz w:val="32"/>
          <w:szCs w:val="32"/>
          <w:cs/>
        </w:rPr>
        <w:t xml:space="preserve">ของหมวดวิชาศึกษาทั่วไป </w:t>
      </w:r>
      <w:r w:rsidRPr="00832187">
        <w:rPr>
          <w:rFonts w:ascii="TH SarabunPSK" w:hAnsi="TH SarabunPSK" w:cs="TH SarabunPSK"/>
          <w:sz w:val="32"/>
          <w:szCs w:val="32"/>
          <w:cs/>
        </w:rPr>
        <w:t>เพื่อให้นักศึกษาสำเร็จไปเป็นบัณฑิต</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ที่</w:t>
      </w:r>
      <w:r w:rsidRPr="00832187">
        <w:rPr>
          <w:rFonts w:ascii="TH SarabunPSK" w:hAnsi="TH SarabunPSK" w:cs="TH SarabunPSK" w:hint="cs"/>
          <w:sz w:val="32"/>
          <w:szCs w:val="32"/>
          <w:cs/>
        </w:rPr>
        <w:t>มีคุณลักษณะตามวัตถุประสงค์</w:t>
      </w:r>
      <w:r w:rsidRPr="00832187">
        <w:rPr>
          <w:rFonts w:ascii="TH SarabunPSK" w:hAnsi="TH SarabunPSK" w:cs="TH SarabunPSK"/>
          <w:sz w:val="32"/>
          <w:szCs w:val="32"/>
          <w:cs/>
        </w:rPr>
        <w:t>ของหมวดวิชาศึกษาทั่วไป ทั้งนี้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อาจารย์ผู้สอน</w:t>
      </w:r>
      <w:r w:rsidRPr="00832187">
        <w:rPr>
          <w:rFonts w:ascii="TH SarabunPSK" w:hAnsi="TH SarabunPSK" w:cs="TH SarabunPSK" w:hint="cs"/>
          <w:sz w:val="32"/>
          <w:szCs w:val="32"/>
          <w:cs/>
        </w:rPr>
        <w:t>ราย</w:t>
      </w:r>
      <w:r w:rsidRPr="00832187">
        <w:rPr>
          <w:rFonts w:ascii="TH SarabunPSK" w:hAnsi="TH SarabunPSK" w:cs="TH SarabunPSK"/>
          <w:sz w:val="32"/>
          <w:szCs w:val="32"/>
          <w:cs/>
        </w:rPr>
        <w:t>วิชาเดียวกันจะต้องร่วมกันจัดทำรายละเอียดของ</w:t>
      </w:r>
      <w:r w:rsidRPr="00832187">
        <w:rPr>
          <w:rFonts w:ascii="TH SarabunPSK" w:hAnsi="TH SarabunPSK" w:cs="TH SarabunPSK" w:hint="cs"/>
          <w:sz w:val="32"/>
          <w:szCs w:val="32"/>
          <w:cs/>
        </w:rPr>
        <w:t>ราย</w:t>
      </w:r>
      <w:r w:rsidRPr="00832187">
        <w:rPr>
          <w:rFonts w:ascii="TH SarabunPSK" w:hAnsi="TH SarabunPSK" w:cs="TH SarabunPSK"/>
          <w:sz w:val="32"/>
          <w:szCs w:val="32"/>
          <w:cs/>
        </w:rPr>
        <w:t xml:space="preserve">วิชา </w:t>
      </w:r>
      <w:r w:rsidRPr="00832187">
        <w:rPr>
          <w:rFonts w:ascii="TH SarabunPSK" w:hAnsi="TH SarabunPSK" w:cs="TH SarabunPSK" w:hint="cs"/>
          <w:sz w:val="32"/>
          <w:szCs w:val="32"/>
          <w:cs/>
        </w:rPr>
        <w:t xml:space="preserve">(มคอ.3) </w:t>
      </w:r>
      <w:r w:rsidRPr="00832187">
        <w:rPr>
          <w:rFonts w:ascii="TH SarabunPSK" w:hAnsi="TH SarabunPSK" w:cs="TH SarabunPSK"/>
          <w:sz w:val="32"/>
          <w:szCs w:val="32"/>
          <w:cs/>
        </w:rPr>
        <w:t>เพื่อให้การสอนเป็นไปในแนว</w:t>
      </w:r>
      <w:r w:rsidRPr="00832187">
        <w:rPr>
          <w:rFonts w:ascii="TH SarabunPSK" w:hAnsi="TH SarabunPSK" w:cs="TH SarabunPSK" w:hint="cs"/>
          <w:sz w:val="32"/>
          <w:szCs w:val="32"/>
          <w:cs/>
        </w:rPr>
        <w:t>ทาง</w:t>
      </w:r>
      <w:r w:rsidRPr="00832187">
        <w:rPr>
          <w:rFonts w:ascii="TH SarabunPSK" w:hAnsi="TH SarabunPSK" w:cs="TH SarabunPSK"/>
          <w:sz w:val="32"/>
          <w:szCs w:val="32"/>
          <w:cs/>
        </w:rPr>
        <w:t>เดียวกัน</w:t>
      </w:r>
    </w:p>
    <w:p w:rsidR="00AE744F" w:rsidRPr="00832187" w:rsidRDefault="00AE744F" w:rsidP="00AE744F">
      <w:pPr>
        <w:tabs>
          <w:tab w:val="left" w:pos="284"/>
          <w:tab w:val="left" w:pos="720"/>
          <w:tab w:val="left" w:pos="993"/>
          <w:tab w:val="left" w:pos="1440"/>
        </w:tabs>
        <w:jc w:val="thaiDistribute"/>
        <w:rPr>
          <w:rFonts w:ascii="TH SarabunPSK" w:hAnsi="TH SarabunPSK" w:cs="TH SarabunPSK"/>
          <w:b/>
          <w:bCs/>
          <w:sz w:val="32"/>
          <w:szCs w:val="32"/>
        </w:rPr>
      </w:pPr>
    </w:p>
    <w:p w:rsidR="00AE744F" w:rsidRPr="00832187" w:rsidRDefault="00AE744F" w:rsidP="006664A5">
      <w:pPr>
        <w:numPr>
          <w:ilvl w:val="0"/>
          <w:numId w:val="17"/>
        </w:numPr>
        <w:tabs>
          <w:tab w:val="left" w:pos="284"/>
        </w:tabs>
        <w:ind w:hanging="720"/>
        <w:jc w:val="thaiDistribute"/>
        <w:rPr>
          <w:rFonts w:ascii="TH SarabunPSK" w:hAnsi="TH SarabunPSK" w:cs="TH SarabunPSK"/>
          <w:spacing w:val="-6"/>
          <w:sz w:val="32"/>
          <w:szCs w:val="32"/>
        </w:rPr>
      </w:pPr>
      <w:r w:rsidRPr="00832187">
        <w:rPr>
          <w:rFonts w:ascii="TH SarabunPSK" w:hAnsi="TH SarabunPSK" w:cs="TH SarabunPSK"/>
          <w:b/>
          <w:bCs/>
          <w:sz w:val="32"/>
          <w:szCs w:val="32"/>
          <w:cs/>
        </w:rPr>
        <w:t>นักศึกษา</w:t>
      </w:r>
    </w:p>
    <w:p w:rsidR="00AE744F" w:rsidRPr="00832187" w:rsidRDefault="00AE744F" w:rsidP="00AE744F">
      <w:pPr>
        <w:tabs>
          <w:tab w:val="left" w:pos="284"/>
          <w:tab w:val="left" w:pos="720"/>
          <w:tab w:val="left" w:pos="993"/>
          <w:tab w:val="left" w:pos="1440"/>
        </w:tabs>
        <w:jc w:val="thaiDistribute"/>
        <w:rPr>
          <w:rFonts w:ascii="TH SarabunPSK" w:eastAsia="BrowalliaNew-Bold" w:hAnsi="TH SarabunPSK" w:cs="TH SarabunPSK"/>
          <w:b/>
          <w:bCs/>
          <w:sz w:val="32"/>
          <w:szCs w:val="32"/>
          <w:cs/>
          <w:lang w:eastAsia="ko-KR"/>
        </w:rPr>
      </w:pPr>
      <w:r w:rsidRPr="00832187">
        <w:rPr>
          <w:rFonts w:ascii="TH SarabunPSK" w:hAnsi="TH SarabunPSK" w:cs="TH SarabunPSK"/>
          <w:spacing w:val="-6"/>
          <w:sz w:val="32"/>
          <w:szCs w:val="32"/>
          <w:cs/>
        </w:rPr>
        <w:tab/>
        <w:t>นักศึกษา</w:t>
      </w:r>
      <w:r w:rsidRPr="00832187">
        <w:rPr>
          <w:rFonts w:ascii="TH SarabunPSK" w:hAnsi="TH SarabunPSK" w:cs="TH SarabunPSK" w:hint="cs"/>
          <w:spacing w:val="-6"/>
          <w:sz w:val="32"/>
          <w:szCs w:val="32"/>
          <w:cs/>
        </w:rPr>
        <w:t>ทุกคน</w:t>
      </w:r>
      <w:r w:rsidRPr="00832187">
        <w:rPr>
          <w:rFonts w:ascii="TH SarabunPSK" w:hAnsi="TH SarabunPSK" w:cs="TH SarabunPSK"/>
          <w:spacing w:val="-6"/>
          <w:sz w:val="32"/>
          <w:szCs w:val="32"/>
          <w:cs/>
        </w:rPr>
        <w:t>ที่เข้าศึกษาในหลักสูตร</w:t>
      </w:r>
      <w:r w:rsidRPr="00832187">
        <w:rPr>
          <w:rFonts w:ascii="TH SarabunPSK" w:hAnsi="TH SarabunPSK" w:cs="TH SarabunPSK" w:hint="cs"/>
          <w:spacing w:val="-6"/>
          <w:sz w:val="32"/>
          <w:szCs w:val="32"/>
          <w:cs/>
        </w:rPr>
        <w:t>ระดับ</w:t>
      </w:r>
      <w:r w:rsidRPr="00832187">
        <w:rPr>
          <w:rFonts w:ascii="TH SarabunPSK" w:hAnsi="TH SarabunPSK" w:cs="TH SarabunPSK"/>
          <w:spacing w:val="-6"/>
          <w:sz w:val="32"/>
          <w:szCs w:val="32"/>
          <w:cs/>
        </w:rPr>
        <w:t>ปริญญาตรีของมหาวิทยาลัย</w:t>
      </w:r>
      <w:r w:rsidRPr="00832187">
        <w:rPr>
          <w:rFonts w:ascii="TH SarabunPSK" w:hAnsi="TH SarabunPSK" w:cs="TH SarabunPSK" w:hint="cs"/>
          <w:spacing w:val="-6"/>
          <w:sz w:val="32"/>
          <w:szCs w:val="32"/>
          <w:cs/>
        </w:rPr>
        <w:t xml:space="preserve"> จะต้องเรียน</w:t>
      </w:r>
      <w:r w:rsidRPr="00832187">
        <w:rPr>
          <w:rFonts w:ascii="TH SarabunPSK" w:hAnsi="TH SarabunPSK" w:cs="TH SarabunPSK"/>
          <w:spacing w:val="-6"/>
          <w:sz w:val="32"/>
          <w:szCs w:val="32"/>
          <w:cs/>
        </w:rPr>
        <w:t>รายวิชา</w:t>
      </w:r>
      <w:r w:rsidRPr="00832187">
        <w:rPr>
          <w:rFonts w:ascii="TH SarabunPSK" w:hAnsi="TH SarabunPSK" w:cs="TH SarabunPSK" w:hint="cs"/>
          <w:spacing w:val="-6"/>
          <w:sz w:val="32"/>
          <w:szCs w:val="32"/>
          <w:cs/>
        </w:rPr>
        <w:t xml:space="preserve">         ในหมวดวิชา</w:t>
      </w:r>
      <w:r w:rsidRPr="00832187">
        <w:rPr>
          <w:rFonts w:ascii="TH SarabunPSK" w:hAnsi="TH SarabunPSK" w:cs="TH SarabunPSK"/>
          <w:spacing w:val="-6"/>
          <w:sz w:val="32"/>
          <w:szCs w:val="32"/>
          <w:cs/>
        </w:rPr>
        <w:t>ศึกษาท</w:t>
      </w:r>
      <w:r w:rsidRPr="00832187">
        <w:rPr>
          <w:rFonts w:ascii="TH SarabunPSK" w:hAnsi="TH SarabunPSK" w:cs="TH SarabunPSK" w:hint="cs"/>
          <w:spacing w:val="-6"/>
          <w:sz w:val="32"/>
          <w:szCs w:val="32"/>
          <w:cs/>
        </w:rPr>
        <w:t>ั่</w:t>
      </w:r>
      <w:r w:rsidRPr="00832187">
        <w:rPr>
          <w:rFonts w:ascii="TH SarabunPSK" w:hAnsi="TH SarabunPSK" w:cs="TH SarabunPSK"/>
          <w:spacing w:val="-6"/>
          <w:sz w:val="32"/>
          <w:szCs w:val="32"/>
          <w:cs/>
        </w:rPr>
        <w:t>วไป</w:t>
      </w:r>
      <w:r w:rsidRPr="00832187">
        <w:rPr>
          <w:rFonts w:ascii="TH SarabunPSK" w:hAnsi="TH SarabunPSK" w:cs="TH SarabunPSK" w:hint="cs"/>
          <w:spacing w:val="-6"/>
          <w:sz w:val="32"/>
          <w:szCs w:val="32"/>
          <w:cs/>
        </w:rPr>
        <w:t>ให้ครบตามโครงสร้าง ซึ่งถูกบรรจุไว้ในหลักสูตรของสาขาวิชานั้น</w:t>
      </w:r>
    </w:p>
    <w:p w:rsidR="00AE744F" w:rsidRPr="00832187" w:rsidRDefault="00AE744F" w:rsidP="00AE744F">
      <w:pPr>
        <w:tabs>
          <w:tab w:val="left" w:pos="284"/>
          <w:tab w:val="left" w:pos="993"/>
          <w:tab w:val="left" w:pos="1440"/>
        </w:tabs>
        <w:autoSpaceDE w:val="0"/>
        <w:autoSpaceDN w:val="0"/>
        <w:adjustRightInd w:val="0"/>
        <w:ind w:left="284"/>
        <w:jc w:val="thaiDistribute"/>
        <w:rPr>
          <w:rFonts w:ascii="TH SarabunPSK" w:eastAsia="BrowalliaNew" w:hAnsi="TH SarabunPSK" w:cs="TH SarabunPSK"/>
          <w:spacing w:val="-6"/>
          <w:sz w:val="32"/>
          <w:szCs w:val="32"/>
          <w:lang w:eastAsia="ko-KR"/>
        </w:rPr>
      </w:pPr>
    </w:p>
    <w:p w:rsidR="00AE744F" w:rsidRPr="00832187" w:rsidRDefault="00AE744F" w:rsidP="006664A5">
      <w:pPr>
        <w:numPr>
          <w:ilvl w:val="0"/>
          <w:numId w:val="17"/>
        </w:numPr>
        <w:tabs>
          <w:tab w:val="left" w:pos="284"/>
        </w:tabs>
        <w:ind w:hanging="720"/>
        <w:jc w:val="thaiDistribute"/>
        <w:rPr>
          <w:rFonts w:ascii="TH SarabunPSK" w:eastAsia="BrowalliaNew" w:hAnsi="TH SarabunPSK" w:cs="TH SarabunPSK"/>
          <w:spacing w:val="-6"/>
          <w:sz w:val="32"/>
          <w:szCs w:val="32"/>
          <w:lang w:eastAsia="ko-KR"/>
        </w:rPr>
      </w:pPr>
      <w:r w:rsidRPr="00832187">
        <w:rPr>
          <w:rFonts w:ascii="TH SarabunPSK" w:hAnsi="TH SarabunPSK" w:cs="TH SarabunPSK"/>
          <w:b/>
          <w:bCs/>
          <w:sz w:val="32"/>
          <w:szCs w:val="32"/>
          <w:cs/>
        </w:rPr>
        <w:t>หลักสูตร</w:t>
      </w:r>
      <w:r w:rsidRPr="00832187">
        <w:rPr>
          <w:rFonts w:ascii="TH SarabunPSK" w:hAnsi="TH SarabunPSK" w:cs="TH SarabunPSK" w:hint="cs"/>
          <w:b/>
          <w:bCs/>
          <w:sz w:val="32"/>
          <w:szCs w:val="32"/>
          <w:cs/>
        </w:rPr>
        <w:t>และคำอธิบายรายวิชา</w:t>
      </w:r>
    </w:p>
    <w:p w:rsidR="00AE744F" w:rsidRPr="00832187" w:rsidRDefault="00AE744F" w:rsidP="00AE744F">
      <w:pPr>
        <w:tabs>
          <w:tab w:val="left" w:pos="284"/>
        </w:tabs>
        <w:jc w:val="thaiDistribute"/>
        <w:rPr>
          <w:rFonts w:ascii="TH SarabunPSK" w:eastAsia="BrowalliaNew" w:hAnsi="TH SarabunPSK" w:cs="TH SarabunPSK"/>
          <w:spacing w:val="-6"/>
          <w:sz w:val="32"/>
          <w:szCs w:val="32"/>
          <w:lang w:eastAsia="ko-KR"/>
        </w:rPr>
      </w:pPr>
      <w:r w:rsidRPr="00832187">
        <w:rPr>
          <w:rFonts w:ascii="TH SarabunPSK" w:eastAsia="BrowalliaNew" w:hAnsi="TH SarabunPSK" w:cs="TH SarabunPSK"/>
          <w:spacing w:val="-6"/>
          <w:sz w:val="32"/>
          <w:szCs w:val="32"/>
          <w:lang w:eastAsia="ko-KR"/>
        </w:rPr>
        <w:tab/>
      </w:r>
      <w:r w:rsidRPr="00832187">
        <w:rPr>
          <w:rFonts w:ascii="TH SarabunPSK" w:eastAsia="BrowalliaNew" w:hAnsi="TH SarabunPSK" w:cs="TH SarabunPSK"/>
          <w:spacing w:val="-6"/>
          <w:sz w:val="32"/>
          <w:szCs w:val="32"/>
          <w:cs/>
          <w:lang w:eastAsia="ko-KR"/>
        </w:rPr>
        <w:t xml:space="preserve">ประกาศกระทรวงศึกษาธิการ เรื่อง </w:t>
      </w:r>
      <w:r w:rsidR="00241E59" w:rsidRPr="00832187">
        <w:rPr>
          <w:rFonts w:ascii="TH SarabunPSK" w:eastAsia="BrowalliaNew" w:hAnsi="TH SarabunPSK" w:cs="TH SarabunPSK" w:hint="cs"/>
          <w:spacing w:val="-6"/>
          <w:sz w:val="32"/>
          <w:szCs w:val="32"/>
          <w:cs/>
          <w:lang w:eastAsia="ko-KR"/>
        </w:rPr>
        <w:t>เกณฑ</w:t>
      </w:r>
      <w:r w:rsidR="00241E59" w:rsidRPr="00832187">
        <w:rPr>
          <w:rFonts w:ascii="TH SarabunPSK" w:eastAsia="BrowalliaNew" w:hAnsi="TH SarabunPSK" w:cs="TH SarabunPSK"/>
          <w:spacing w:val="-6"/>
          <w:sz w:val="32"/>
          <w:szCs w:val="32"/>
          <w:cs/>
          <w:lang w:eastAsia="ko-KR"/>
        </w:rPr>
        <w:t>์</w:t>
      </w:r>
      <w:r w:rsidRPr="00832187">
        <w:rPr>
          <w:rFonts w:ascii="TH SarabunPSK" w:eastAsia="BrowalliaNew" w:hAnsi="TH SarabunPSK" w:cs="TH SarabunPSK"/>
          <w:spacing w:val="-6"/>
          <w:sz w:val="32"/>
          <w:szCs w:val="32"/>
          <w:cs/>
          <w:lang w:eastAsia="ko-KR"/>
        </w:rPr>
        <w:t>มาตรฐานหลักสูตรระดับปริญญาตรี</w:t>
      </w:r>
      <w:r w:rsidRPr="00832187">
        <w:rPr>
          <w:rFonts w:ascii="TH SarabunPSK" w:eastAsia="BrowalliaNew" w:hAnsi="TH SarabunPSK" w:cs="TH SarabunPSK" w:hint="cs"/>
          <w:spacing w:val="-6"/>
          <w:sz w:val="32"/>
          <w:szCs w:val="32"/>
          <w:cs/>
          <w:lang w:eastAsia="ko-KR"/>
        </w:rPr>
        <w:t xml:space="preserve"> </w:t>
      </w:r>
      <w:r w:rsidRPr="00832187">
        <w:rPr>
          <w:rFonts w:ascii="TH SarabunPSK" w:eastAsia="BrowalliaNew" w:hAnsi="TH SarabunPSK" w:cs="TH SarabunPSK"/>
          <w:spacing w:val="-6"/>
          <w:sz w:val="32"/>
          <w:szCs w:val="32"/>
          <w:cs/>
          <w:lang w:eastAsia="ko-KR"/>
        </w:rPr>
        <w:t xml:space="preserve">พ.ศ. </w:t>
      </w:r>
      <w:r w:rsidRPr="00832187">
        <w:rPr>
          <w:rFonts w:ascii="TH SarabunPSK" w:eastAsia="BrowalliaNew" w:hAnsi="TH SarabunPSK" w:cs="TH SarabunPSK"/>
          <w:spacing w:val="-6"/>
          <w:sz w:val="32"/>
          <w:szCs w:val="32"/>
          <w:lang w:eastAsia="ko-KR"/>
        </w:rPr>
        <w:t xml:space="preserve">2548 </w:t>
      </w:r>
      <w:r w:rsidRPr="00832187">
        <w:rPr>
          <w:rFonts w:ascii="TH SarabunPSK" w:eastAsia="BrowalliaNew" w:hAnsi="TH SarabunPSK" w:cs="TH SarabunPSK"/>
          <w:spacing w:val="-6"/>
          <w:sz w:val="32"/>
          <w:szCs w:val="32"/>
          <w:cs/>
          <w:lang w:eastAsia="ko-KR"/>
        </w:rPr>
        <w:t xml:space="preserve">ซึ่งประกาศในราชกิจจานุเบกษา เลม </w:t>
      </w:r>
      <w:r w:rsidRPr="00832187">
        <w:rPr>
          <w:rFonts w:ascii="TH SarabunPSK" w:eastAsia="BrowalliaNew" w:hAnsi="TH SarabunPSK" w:cs="TH SarabunPSK"/>
          <w:spacing w:val="-6"/>
          <w:sz w:val="32"/>
          <w:szCs w:val="32"/>
          <w:lang w:eastAsia="ko-KR"/>
        </w:rPr>
        <w:t xml:space="preserve">122 </w:t>
      </w:r>
      <w:r w:rsidRPr="00832187">
        <w:rPr>
          <w:rFonts w:ascii="TH SarabunPSK" w:eastAsia="BrowalliaNew" w:hAnsi="TH SarabunPSK" w:cs="TH SarabunPSK"/>
          <w:spacing w:val="-6"/>
          <w:sz w:val="32"/>
          <w:szCs w:val="32"/>
          <w:cs/>
          <w:lang w:eastAsia="ko-KR"/>
        </w:rPr>
        <w:t xml:space="preserve">ตอนพิเศษ </w:t>
      </w:r>
      <w:r w:rsidRPr="00832187">
        <w:rPr>
          <w:rFonts w:ascii="TH SarabunPSK" w:eastAsia="BrowalliaNew" w:hAnsi="TH SarabunPSK" w:cs="TH SarabunPSK"/>
          <w:spacing w:val="-6"/>
          <w:sz w:val="32"/>
          <w:szCs w:val="32"/>
          <w:lang w:eastAsia="ko-KR"/>
        </w:rPr>
        <w:t xml:space="preserve">39 </w:t>
      </w:r>
      <w:r w:rsidRPr="00832187">
        <w:rPr>
          <w:rFonts w:ascii="TH SarabunPSK" w:eastAsia="BrowalliaNew" w:hAnsi="TH SarabunPSK" w:cs="TH SarabunPSK"/>
          <w:spacing w:val="-6"/>
          <w:sz w:val="32"/>
          <w:szCs w:val="32"/>
          <w:cs/>
          <w:lang w:eastAsia="ko-KR"/>
        </w:rPr>
        <w:t xml:space="preserve">ง วันที่ </w:t>
      </w:r>
      <w:r w:rsidRPr="00832187">
        <w:rPr>
          <w:rFonts w:ascii="TH SarabunPSK" w:eastAsia="BrowalliaNew" w:hAnsi="TH SarabunPSK" w:cs="TH SarabunPSK"/>
          <w:spacing w:val="-6"/>
          <w:sz w:val="32"/>
          <w:szCs w:val="32"/>
          <w:lang w:eastAsia="ko-KR"/>
        </w:rPr>
        <w:t xml:space="preserve">25 </w:t>
      </w:r>
      <w:r w:rsidRPr="00832187">
        <w:rPr>
          <w:rFonts w:ascii="TH SarabunPSK" w:eastAsia="BrowalliaNew" w:hAnsi="TH SarabunPSK" w:cs="TH SarabunPSK"/>
          <w:spacing w:val="-6"/>
          <w:sz w:val="32"/>
          <w:szCs w:val="32"/>
          <w:cs/>
          <w:lang w:eastAsia="ko-KR"/>
        </w:rPr>
        <w:t xml:space="preserve">พฤษภาคม </w:t>
      </w:r>
      <w:r w:rsidRPr="00832187">
        <w:rPr>
          <w:rFonts w:ascii="TH SarabunPSK" w:eastAsia="BrowalliaNew" w:hAnsi="TH SarabunPSK" w:cs="TH SarabunPSK"/>
          <w:spacing w:val="-6"/>
          <w:sz w:val="32"/>
          <w:szCs w:val="32"/>
          <w:lang w:eastAsia="ko-KR"/>
        </w:rPr>
        <w:t xml:space="preserve">2548 </w:t>
      </w:r>
      <w:r w:rsidRPr="00832187">
        <w:rPr>
          <w:rFonts w:ascii="TH SarabunPSK" w:eastAsia="BrowalliaNew" w:hAnsi="TH SarabunPSK" w:cs="TH SarabunPSK"/>
          <w:spacing w:val="-6"/>
          <w:sz w:val="32"/>
          <w:szCs w:val="32"/>
          <w:cs/>
          <w:lang w:eastAsia="ko-KR"/>
        </w:rPr>
        <w:t xml:space="preserve">โดยในขอ </w:t>
      </w:r>
      <w:r w:rsidRPr="00832187">
        <w:rPr>
          <w:rFonts w:ascii="TH SarabunPSK" w:eastAsia="BrowalliaNew" w:hAnsi="TH SarabunPSK" w:cs="TH SarabunPSK"/>
          <w:spacing w:val="-6"/>
          <w:sz w:val="32"/>
          <w:szCs w:val="32"/>
          <w:lang w:eastAsia="ko-KR"/>
        </w:rPr>
        <w:t>8.1</w:t>
      </w:r>
      <w:r w:rsidRPr="00832187">
        <w:rPr>
          <w:rFonts w:ascii="TH SarabunPSK" w:eastAsia="BrowalliaNew" w:hAnsi="TH SarabunPSK" w:cs="TH SarabunPSK" w:hint="cs"/>
          <w:spacing w:val="-6"/>
          <w:sz w:val="32"/>
          <w:szCs w:val="32"/>
          <w:cs/>
          <w:lang w:eastAsia="ko-KR"/>
        </w:rPr>
        <w:t xml:space="preserve">สถาบันอุดมศึกษาอาจจัดวิชาศึกษาทั่วไปในลักษณะเป็นรายวิชาหรือลักษณะบูรณาการใดๆ ก็ได้ โดยผสมผสานเนื้อหาวิชาครอบคลุมสาระของกลุ่มวิชาสังคมศาสตร์ มนุษยศาสตร์ ภาษา และกลุ่มวิทยาศาสตร์ กับคณิตศาสตร์ ในสัดส่วนที่เหมาะสม เพื่อให้บรรลุวัตถุประสงค์ของวิชาศึกษาทั่วไป โดยให้มีจำนวนหน่วยกิตรวมไม่น้อยกว่า 30 หน่วยกิต </w:t>
      </w:r>
    </w:p>
    <w:p w:rsidR="00AE744F" w:rsidRPr="00832187" w:rsidRDefault="00AE744F" w:rsidP="00AE744F">
      <w:pPr>
        <w:tabs>
          <w:tab w:val="left" w:pos="284"/>
        </w:tabs>
        <w:jc w:val="thaiDistribute"/>
        <w:rPr>
          <w:rFonts w:ascii="TH SarabunPSK" w:eastAsia="BrowalliaNew" w:hAnsi="TH SarabunPSK" w:cs="TH SarabunPSK"/>
          <w:spacing w:val="-6"/>
          <w:sz w:val="32"/>
          <w:szCs w:val="32"/>
          <w:cs/>
          <w:lang w:eastAsia="ko-KR"/>
        </w:rPr>
      </w:pPr>
    </w:p>
    <w:p w:rsidR="00AE744F" w:rsidRPr="00832187" w:rsidRDefault="00AE744F" w:rsidP="006664A5">
      <w:pPr>
        <w:numPr>
          <w:ilvl w:val="1"/>
          <w:numId w:val="17"/>
        </w:numPr>
        <w:tabs>
          <w:tab w:val="left" w:pos="284"/>
        </w:tabs>
        <w:jc w:val="thaiDistribute"/>
        <w:rPr>
          <w:rFonts w:ascii="TH SarabunPSK" w:eastAsia="BrowalliaNew" w:hAnsi="TH SarabunPSK" w:cs="TH SarabunPSK"/>
          <w:spacing w:val="-6"/>
          <w:sz w:val="32"/>
          <w:szCs w:val="32"/>
          <w:lang w:eastAsia="ko-KR"/>
        </w:rPr>
      </w:pPr>
      <w:r w:rsidRPr="00832187">
        <w:rPr>
          <w:rFonts w:ascii="TH SarabunPSK" w:eastAsia="BrowalliaNew" w:hAnsi="TH SarabunPSK" w:cs="TH SarabunPSK" w:hint="cs"/>
          <w:b/>
          <w:bCs/>
          <w:sz w:val="32"/>
          <w:szCs w:val="32"/>
          <w:cs/>
          <w:lang w:eastAsia="ko-KR"/>
        </w:rPr>
        <w:lastRenderedPageBreak/>
        <w:t>จำนวนหน่วยกิต</w:t>
      </w:r>
      <w:r w:rsidRPr="00832187">
        <w:rPr>
          <w:rFonts w:ascii="TH SarabunPSK" w:eastAsia="BrowalliaNew" w:hAnsi="TH SarabunPSK" w:cs="TH SarabunPSK" w:hint="cs"/>
          <w:sz w:val="32"/>
          <w:szCs w:val="32"/>
          <w:cs/>
          <w:lang w:eastAsia="ko-KR"/>
        </w:rPr>
        <w:t xml:space="preserve"> รวมตลอดหลักสูตรไม่น้อยกว่า</w:t>
      </w: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hint="cs"/>
          <w:sz w:val="32"/>
          <w:szCs w:val="32"/>
          <w:cs/>
          <w:lang w:eastAsia="ko-KR"/>
        </w:rPr>
        <w:tab/>
        <w:t xml:space="preserve"> </w:t>
      </w:r>
      <w:r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hint="cs"/>
          <w:b/>
          <w:bCs/>
          <w:sz w:val="32"/>
          <w:szCs w:val="32"/>
          <w:cs/>
          <w:lang w:eastAsia="ko-KR"/>
        </w:rPr>
        <w:t>30</w:t>
      </w:r>
      <w:r w:rsidRPr="00832187">
        <w:rPr>
          <w:rFonts w:ascii="TH SarabunPSK" w:eastAsia="BrowalliaNew" w:hAnsi="TH SarabunPSK" w:cs="TH SarabunPSK" w:hint="cs"/>
          <w:b/>
          <w:bCs/>
          <w:sz w:val="32"/>
          <w:szCs w:val="32"/>
          <w:cs/>
          <w:lang w:eastAsia="ko-KR"/>
        </w:rPr>
        <w:tab/>
        <w:t>หน่วยกิต</w:t>
      </w:r>
    </w:p>
    <w:p w:rsidR="00AE744F" w:rsidRPr="00832187" w:rsidRDefault="00AE744F" w:rsidP="006664A5">
      <w:pPr>
        <w:numPr>
          <w:ilvl w:val="1"/>
          <w:numId w:val="17"/>
        </w:numPr>
        <w:tabs>
          <w:tab w:val="left" w:pos="284"/>
        </w:tabs>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hint="cs"/>
          <w:b/>
          <w:bCs/>
          <w:sz w:val="32"/>
          <w:szCs w:val="32"/>
          <w:cs/>
          <w:lang w:eastAsia="ko-KR"/>
        </w:rPr>
        <w:t>โครงสร้างหลักสูตร</w:t>
      </w:r>
      <w:r w:rsidRPr="00832187">
        <w:rPr>
          <w:rFonts w:ascii="TH SarabunPSK" w:eastAsia="BrowalliaNew" w:hAnsi="TH SarabunPSK" w:cs="TH SarabunPSK" w:hint="cs"/>
          <w:sz w:val="32"/>
          <w:szCs w:val="32"/>
          <w:cs/>
          <w:lang w:eastAsia="ko-KR"/>
        </w:rPr>
        <w:t xml:space="preserve"> </w:t>
      </w:r>
      <w:r w:rsidRPr="00832187">
        <w:rPr>
          <w:rFonts w:ascii="TH SarabunPSK" w:eastAsia="BrowalliaNew" w:hAnsi="TH SarabunPSK" w:cs="TH SarabunPSK" w:hint="cs"/>
          <w:b/>
          <w:bCs/>
          <w:sz w:val="32"/>
          <w:szCs w:val="32"/>
          <w:cs/>
          <w:lang w:eastAsia="ko-KR"/>
        </w:rPr>
        <w:t>แบ่งเป็น</w:t>
      </w:r>
      <w:r w:rsidRPr="00832187">
        <w:rPr>
          <w:rFonts w:ascii="TH SarabunPSK" w:eastAsia="BrowalliaNew" w:hAnsi="TH SarabunPSK" w:cs="TH SarabunPSK" w:hint="cs"/>
          <w:sz w:val="32"/>
          <w:szCs w:val="32"/>
          <w:cs/>
          <w:lang w:eastAsia="ko-KR"/>
        </w:rPr>
        <w:t xml:space="preserve"> 5 ชุดการเรียน บังคับเรียนทั้ง 5 ชุดการเรียน ดังนี้</w:t>
      </w:r>
    </w:p>
    <w:p w:rsidR="00AE744F" w:rsidRPr="00832187" w:rsidRDefault="00AE744F" w:rsidP="00AE744F">
      <w:pPr>
        <w:tabs>
          <w:tab w:val="left" w:pos="284"/>
        </w:tabs>
        <w:ind w:left="720"/>
        <w:jc w:val="thaiDistribute"/>
        <w:rPr>
          <w:rFonts w:ascii="TH SarabunPSK" w:eastAsia="BrowalliaNew" w:hAnsi="TH SarabunPSK" w:cs="TH SarabunPSK"/>
          <w:sz w:val="32"/>
          <w:szCs w:val="32"/>
          <w:cs/>
          <w:lang w:eastAsia="ko-KR"/>
        </w:rPr>
      </w:pPr>
      <w:r w:rsidRPr="00832187">
        <w:rPr>
          <w:rFonts w:ascii="TH SarabunPSK" w:eastAsia="BrowalliaNew" w:hAnsi="TH SarabunPSK" w:cs="TH SarabunPSK"/>
          <w:b/>
          <w:bCs/>
          <w:sz w:val="32"/>
          <w:szCs w:val="32"/>
          <w:lang w:eastAsia="ko-KR"/>
        </w:rPr>
        <w:t xml:space="preserve">8.2.1 </w:t>
      </w:r>
      <w:r w:rsidRPr="00832187">
        <w:rPr>
          <w:rFonts w:ascii="TH SarabunPSK" w:eastAsia="BrowalliaNew" w:hAnsi="TH SarabunPSK" w:cs="TH SarabunPSK" w:hint="cs"/>
          <w:b/>
          <w:bCs/>
          <w:sz w:val="32"/>
          <w:szCs w:val="32"/>
          <w:cs/>
          <w:lang w:eastAsia="ko-KR"/>
        </w:rPr>
        <w:t>กลุ่มวิชาภาษา</w:t>
      </w:r>
    </w:p>
    <w:p w:rsidR="00AE744F" w:rsidRPr="00832187" w:rsidRDefault="00AE744F" w:rsidP="00AE744F">
      <w:pPr>
        <w:autoSpaceDE w:val="0"/>
        <w:autoSpaceDN w:val="0"/>
        <w:adjustRightInd w:val="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sz w:val="32"/>
          <w:szCs w:val="32"/>
          <w:lang w:eastAsia="ko-KR"/>
        </w:rPr>
        <w:t>GE101</w:t>
      </w:r>
      <w:r w:rsidRPr="00832187">
        <w:rPr>
          <w:rFonts w:ascii="TH SarabunPSK" w:eastAsia="BrowalliaNew" w:hAnsi="TH SarabunPSK" w:cs="TH SarabunPSK"/>
          <w:sz w:val="32"/>
          <w:szCs w:val="32"/>
          <w:lang w:eastAsia="ko-KR"/>
        </w:rPr>
        <w:tab/>
      </w:r>
      <w:r w:rsidRPr="00832187">
        <w:rPr>
          <w:rFonts w:ascii="TH SarabunPSK" w:eastAsia="BrowalliaNew" w:hAnsi="TH SarabunPSK" w:cs="TH SarabunPSK" w:hint="cs"/>
          <w:sz w:val="32"/>
          <w:szCs w:val="32"/>
          <w:cs/>
          <w:lang w:eastAsia="ko-KR"/>
        </w:rPr>
        <w:t>ภาษา การสื่อสาร และเทคโนโลยีสารสนเทศ</w:t>
      </w:r>
      <w:r w:rsidRPr="00832187">
        <w:rPr>
          <w:rFonts w:ascii="TH SarabunPSK" w:eastAsia="BrowalliaNew" w:hAnsi="TH SarabunPSK" w:cs="TH SarabunPSK"/>
          <w:sz w:val="32"/>
          <w:szCs w:val="32"/>
          <w:lang w:eastAsia="ko-KR"/>
        </w:rPr>
        <w:t xml:space="preserve">    </w:t>
      </w:r>
      <w:r w:rsidRPr="00832187">
        <w:rPr>
          <w:rFonts w:ascii="TH SarabunPSK" w:eastAsia="BrowalliaNew" w:hAnsi="TH SarabunPSK" w:cs="TH SarabunPSK" w:hint="cs"/>
          <w:sz w:val="32"/>
          <w:szCs w:val="32"/>
          <w:cs/>
          <w:lang w:eastAsia="ko-KR"/>
        </w:rPr>
        <w:tab/>
      </w:r>
      <w:r w:rsidR="000B6B26"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sz w:val="32"/>
          <w:szCs w:val="32"/>
          <w:lang w:eastAsia="ko-KR"/>
        </w:rPr>
        <w:t>6(3-6-9)</w:t>
      </w:r>
    </w:p>
    <w:p w:rsidR="00AE744F" w:rsidRPr="00832187" w:rsidRDefault="00AE744F" w:rsidP="00AE744F">
      <w:pPr>
        <w:autoSpaceDE w:val="0"/>
        <w:autoSpaceDN w:val="0"/>
        <w:adjustRightInd w:val="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sz w:val="32"/>
          <w:szCs w:val="32"/>
          <w:lang w:eastAsia="ko-KR"/>
        </w:rPr>
        <w:tab/>
        <w:t xml:space="preserve">Language, Communication and Information Technology </w:t>
      </w:r>
    </w:p>
    <w:p w:rsidR="00AE744F" w:rsidRPr="00832187" w:rsidRDefault="00AE744F" w:rsidP="00AE744F">
      <w:pPr>
        <w:tabs>
          <w:tab w:val="left" w:pos="284"/>
          <w:tab w:val="left" w:pos="720"/>
          <w:tab w:val="left" w:pos="1276"/>
          <w:tab w:val="left" w:pos="1440"/>
          <w:tab w:val="left" w:pos="1701"/>
        </w:tabs>
        <w:autoSpaceDE w:val="0"/>
        <w:autoSpaceDN w:val="0"/>
        <w:adjustRightInd w:val="0"/>
        <w:jc w:val="thaiDistribute"/>
        <w:rPr>
          <w:rFonts w:ascii="TH SarabunPSK" w:eastAsia="BrowalliaNew" w:hAnsi="TH SarabunPSK" w:cs="TH SarabunPSK"/>
          <w:b/>
          <w:bCs/>
          <w:sz w:val="32"/>
          <w:szCs w:val="32"/>
          <w:cs/>
          <w:lang w:eastAsia="ko-KR"/>
        </w:rPr>
      </w:pP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b/>
          <w:bCs/>
          <w:sz w:val="32"/>
          <w:szCs w:val="32"/>
          <w:lang w:eastAsia="ko-KR"/>
        </w:rPr>
        <w:t>8.2.2</w:t>
      </w:r>
      <w:r w:rsidRPr="00832187">
        <w:rPr>
          <w:rFonts w:ascii="TH SarabunPSK" w:eastAsia="BrowalliaNew" w:hAnsi="TH SarabunPSK" w:cs="TH SarabunPSK"/>
          <w:sz w:val="32"/>
          <w:szCs w:val="32"/>
          <w:lang w:eastAsia="ko-KR"/>
        </w:rPr>
        <w:t xml:space="preserve"> </w:t>
      </w:r>
      <w:r w:rsidRPr="00832187">
        <w:rPr>
          <w:rFonts w:ascii="TH SarabunPSK" w:eastAsia="BrowalliaNew" w:hAnsi="TH SarabunPSK" w:cs="TH SarabunPSK" w:hint="cs"/>
          <w:b/>
          <w:bCs/>
          <w:sz w:val="32"/>
          <w:szCs w:val="32"/>
          <w:cs/>
          <w:lang w:eastAsia="ko-KR"/>
        </w:rPr>
        <w:t>กลุ่มวิชามนุษยศาสตร์และสังคมศาสตร์</w:t>
      </w:r>
    </w:p>
    <w:p w:rsidR="00AE744F" w:rsidRPr="00832187" w:rsidRDefault="00AE744F" w:rsidP="00AE744F">
      <w:pPr>
        <w:autoSpaceDE w:val="0"/>
        <w:autoSpaceDN w:val="0"/>
        <w:adjustRightInd w:val="0"/>
        <w:ind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lang w:eastAsia="ko-KR"/>
        </w:rPr>
        <w:t>GE102</w:t>
      </w:r>
      <w:r w:rsidRPr="00832187">
        <w:rPr>
          <w:rFonts w:ascii="TH SarabunPSK" w:eastAsia="BrowalliaNew" w:hAnsi="TH SarabunPSK" w:cs="TH SarabunPSK" w:hint="cs"/>
          <w:sz w:val="32"/>
          <w:szCs w:val="32"/>
          <w:cs/>
          <w:lang w:eastAsia="ko-KR"/>
        </w:rPr>
        <w:tab/>
        <w:t>อัตลักษณ์บัณฑิตวไลยอลงกรณ์</w:t>
      </w:r>
      <w:r w:rsidRPr="00832187">
        <w:rPr>
          <w:rFonts w:ascii="TH SarabunPSK" w:eastAsia="BrowalliaNew" w:hAnsi="TH SarabunPSK" w:cs="TH SarabunPSK"/>
          <w:sz w:val="32"/>
          <w:szCs w:val="32"/>
          <w:cs/>
          <w:lang w:eastAsia="ko-KR"/>
        </w:rPr>
        <w:t xml:space="preserve">  </w:t>
      </w: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sz w:val="32"/>
          <w:szCs w:val="32"/>
          <w:lang w:eastAsia="ko-KR"/>
        </w:rPr>
        <w:t xml:space="preserve">         </w:t>
      </w:r>
      <w:r w:rsidRPr="00832187">
        <w:rPr>
          <w:rFonts w:ascii="TH SarabunPSK" w:eastAsia="BrowalliaNew" w:hAnsi="TH SarabunPSK" w:cs="TH SarabunPSK"/>
          <w:sz w:val="32"/>
          <w:szCs w:val="32"/>
          <w:lang w:eastAsia="ko-KR"/>
        </w:rPr>
        <w:tab/>
      </w:r>
      <w:r w:rsidRPr="00832187">
        <w:rPr>
          <w:rFonts w:ascii="TH SarabunPSK" w:eastAsia="BrowalliaNew" w:hAnsi="TH SarabunPSK" w:cs="TH SarabunPSK"/>
          <w:sz w:val="32"/>
          <w:szCs w:val="32"/>
          <w:lang w:eastAsia="ko-KR"/>
        </w:rPr>
        <w:tab/>
      </w:r>
      <w:r w:rsidR="000B6B26" w:rsidRPr="00832187">
        <w:rPr>
          <w:rFonts w:ascii="TH SarabunPSK" w:eastAsia="BrowalliaNew" w:hAnsi="TH SarabunPSK" w:cs="TH SarabunPSK"/>
          <w:sz w:val="32"/>
          <w:szCs w:val="32"/>
          <w:lang w:eastAsia="ko-KR"/>
        </w:rPr>
        <w:tab/>
      </w: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sz w:val="32"/>
          <w:szCs w:val="32"/>
          <w:lang w:eastAsia="ko-KR"/>
        </w:rPr>
        <w:t>6(3-6-9</w:t>
      </w:r>
      <w:r w:rsidRPr="00832187">
        <w:rPr>
          <w:rFonts w:ascii="TH SarabunPSK" w:eastAsia="BrowalliaNew" w:hAnsi="TH SarabunPSK" w:cs="TH SarabunPSK" w:hint="cs"/>
          <w:sz w:val="32"/>
          <w:szCs w:val="32"/>
          <w:cs/>
          <w:lang w:eastAsia="ko-KR"/>
        </w:rPr>
        <w:t>)</w:t>
      </w:r>
    </w:p>
    <w:p w:rsidR="00AE744F" w:rsidRPr="00832187" w:rsidRDefault="00AE744F" w:rsidP="00AE744F">
      <w:pPr>
        <w:autoSpaceDE w:val="0"/>
        <w:autoSpaceDN w:val="0"/>
        <w:adjustRightInd w:val="0"/>
        <w:ind w:left="720"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lang w:eastAsia="ko-KR"/>
        </w:rPr>
        <w:t>VRU Identities</w:t>
      </w:r>
    </w:p>
    <w:p w:rsidR="00AE744F" w:rsidRPr="00832187" w:rsidRDefault="00AE744F" w:rsidP="00AE744F">
      <w:pPr>
        <w:autoSpaceDE w:val="0"/>
        <w:autoSpaceDN w:val="0"/>
        <w:adjustRightInd w:val="0"/>
        <w:ind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lang w:eastAsia="ko-KR"/>
        </w:rPr>
        <w:t>GE104</w:t>
      </w:r>
      <w:r w:rsidRPr="00832187">
        <w:rPr>
          <w:rFonts w:ascii="TH SarabunPSK" w:eastAsia="BrowalliaNew" w:hAnsi="TH SarabunPSK" w:cs="TH SarabunPSK"/>
          <w:sz w:val="32"/>
          <w:szCs w:val="32"/>
          <w:lang w:eastAsia="ko-KR"/>
        </w:rPr>
        <w:tab/>
      </w:r>
      <w:r w:rsidRPr="00832187">
        <w:rPr>
          <w:rFonts w:ascii="TH SarabunPSK" w:eastAsia="BrowalliaNew" w:hAnsi="TH SarabunPSK" w:cs="TH SarabunPSK"/>
          <w:sz w:val="32"/>
          <w:szCs w:val="32"/>
          <w:cs/>
          <w:lang w:eastAsia="ko-KR"/>
        </w:rPr>
        <w:t>ความเป็นสากลเพื่อการดำเนินชีวิตในประชาคมอาเซียน</w:t>
      </w:r>
    </w:p>
    <w:p w:rsidR="00AE744F" w:rsidRPr="00832187" w:rsidRDefault="00AE744F" w:rsidP="00DD5C71">
      <w:pPr>
        <w:autoSpaceDE w:val="0"/>
        <w:autoSpaceDN w:val="0"/>
        <w:adjustRightInd w:val="0"/>
        <w:ind w:left="1440"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cs/>
          <w:lang w:eastAsia="ko-KR"/>
        </w:rPr>
        <w:t>และ</w:t>
      </w:r>
      <w:r w:rsidR="00DD5C71" w:rsidRPr="00832187">
        <w:rPr>
          <w:rFonts w:ascii="TH SarabunPSK" w:eastAsia="BrowalliaNew" w:hAnsi="TH SarabunPSK" w:cs="TH SarabunPSK"/>
          <w:sz w:val="32"/>
          <w:szCs w:val="32"/>
          <w:cs/>
          <w:lang w:eastAsia="ko-KR"/>
        </w:rPr>
        <w:t>ประชาคมโลก</w:t>
      </w:r>
      <w:r w:rsidR="00DD5C71" w:rsidRPr="00832187">
        <w:rPr>
          <w:rFonts w:ascii="TH SarabunPSK" w:eastAsia="BrowalliaNew" w:hAnsi="TH SarabunPSK" w:cs="TH SarabunPSK"/>
          <w:sz w:val="32"/>
          <w:szCs w:val="32"/>
          <w:cs/>
          <w:lang w:eastAsia="ko-KR"/>
        </w:rPr>
        <w:tab/>
        <w:t xml:space="preserve">         </w:t>
      </w:r>
      <w:r w:rsidR="00DD5C71" w:rsidRPr="00832187">
        <w:rPr>
          <w:rFonts w:ascii="TH SarabunPSK" w:eastAsia="BrowalliaNew" w:hAnsi="TH SarabunPSK" w:cs="TH SarabunPSK"/>
          <w:sz w:val="32"/>
          <w:szCs w:val="32"/>
          <w:cs/>
          <w:lang w:eastAsia="ko-KR"/>
        </w:rPr>
        <w:tab/>
      </w:r>
      <w:r w:rsidR="00DD5C71"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sz w:val="32"/>
          <w:szCs w:val="32"/>
          <w:lang w:eastAsia="ko-KR"/>
        </w:rPr>
        <w:t>6(3-6-9)</w:t>
      </w:r>
      <w:r w:rsidRPr="00832187">
        <w:rPr>
          <w:rFonts w:ascii="TH SarabunPSK" w:eastAsia="BrowalliaNew" w:hAnsi="TH SarabunPSK" w:cs="TH SarabunPSK"/>
          <w:sz w:val="32"/>
          <w:szCs w:val="32"/>
          <w:lang w:eastAsia="ko-KR"/>
        </w:rPr>
        <w:tab/>
        <w:t xml:space="preserve">Internationalization for Living in the ASEAN and </w:t>
      </w:r>
    </w:p>
    <w:p w:rsidR="00AE744F" w:rsidRPr="00832187" w:rsidRDefault="00AE744F" w:rsidP="00AE744F">
      <w:pPr>
        <w:autoSpaceDE w:val="0"/>
        <w:autoSpaceDN w:val="0"/>
        <w:adjustRightInd w:val="0"/>
        <w:ind w:left="720"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lang w:eastAsia="ko-KR"/>
        </w:rPr>
        <w:t>Global Communities</w:t>
      </w:r>
    </w:p>
    <w:p w:rsidR="00AE744F" w:rsidRPr="00832187" w:rsidRDefault="00AE744F" w:rsidP="00AE744F">
      <w:pPr>
        <w:tabs>
          <w:tab w:val="left" w:pos="284"/>
          <w:tab w:val="left" w:pos="720"/>
          <w:tab w:val="left" w:pos="1276"/>
          <w:tab w:val="left" w:pos="1440"/>
          <w:tab w:val="left" w:pos="1701"/>
        </w:tabs>
        <w:autoSpaceDE w:val="0"/>
        <w:autoSpaceDN w:val="0"/>
        <w:adjustRightInd w:val="0"/>
        <w:jc w:val="thaiDistribute"/>
        <w:rPr>
          <w:rFonts w:ascii="TH SarabunPSK" w:eastAsia="BrowalliaNew" w:hAnsi="TH SarabunPSK" w:cs="TH SarabunPSK"/>
          <w:b/>
          <w:bCs/>
          <w:sz w:val="32"/>
          <w:szCs w:val="32"/>
          <w:lang w:eastAsia="ko-KR"/>
        </w:rPr>
      </w:pPr>
      <w:r w:rsidRPr="00832187">
        <w:rPr>
          <w:rFonts w:ascii="TH SarabunPSK" w:eastAsia="Times New Roman" w:hAnsi="TH SarabunPSK" w:cs="TH SarabunPSK" w:hint="cs"/>
          <w:b/>
          <w:bCs/>
          <w:sz w:val="32"/>
          <w:szCs w:val="32"/>
          <w:cs/>
        </w:rPr>
        <w:tab/>
      </w:r>
      <w:r w:rsidRPr="00832187">
        <w:rPr>
          <w:rFonts w:ascii="TH SarabunPSK" w:eastAsia="Times New Roman" w:hAnsi="TH SarabunPSK" w:cs="TH SarabunPSK" w:hint="cs"/>
          <w:b/>
          <w:bCs/>
          <w:sz w:val="32"/>
          <w:szCs w:val="32"/>
          <w:cs/>
        </w:rPr>
        <w:tab/>
      </w:r>
      <w:r w:rsidRPr="00832187">
        <w:rPr>
          <w:rFonts w:ascii="TH SarabunPSK" w:eastAsia="Times New Roman" w:hAnsi="TH SarabunPSK" w:cs="TH SarabunPSK"/>
          <w:b/>
          <w:bCs/>
          <w:sz w:val="32"/>
          <w:szCs w:val="32"/>
        </w:rPr>
        <w:t xml:space="preserve">8.2.3 </w:t>
      </w:r>
      <w:r w:rsidRPr="00832187">
        <w:rPr>
          <w:rFonts w:ascii="TH SarabunPSK" w:eastAsia="Times New Roman" w:hAnsi="TH SarabunPSK" w:cs="TH SarabunPSK" w:hint="cs"/>
          <w:b/>
          <w:bCs/>
          <w:sz w:val="32"/>
          <w:szCs w:val="32"/>
          <w:cs/>
        </w:rPr>
        <w:t>กลุ่มวิชาวิทยาศาสตร์คณิตศาสตร์และเทคโนโลยี</w:t>
      </w:r>
    </w:p>
    <w:p w:rsidR="00AE744F" w:rsidRPr="00832187" w:rsidRDefault="00AE744F" w:rsidP="00AE744F">
      <w:pPr>
        <w:autoSpaceDE w:val="0"/>
        <w:autoSpaceDN w:val="0"/>
        <w:adjustRightInd w:val="0"/>
        <w:ind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lang w:eastAsia="ko-KR"/>
        </w:rPr>
        <w:t>GE103</w:t>
      </w:r>
      <w:r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hint="cs"/>
          <w:sz w:val="32"/>
          <w:szCs w:val="32"/>
          <w:cs/>
          <w:lang w:eastAsia="ko-KR"/>
        </w:rPr>
        <w:t>นวัต</w:t>
      </w:r>
      <w:r w:rsidR="00DD5C71" w:rsidRPr="00832187">
        <w:rPr>
          <w:rFonts w:ascii="TH SarabunPSK" w:eastAsia="BrowalliaNew" w:hAnsi="TH SarabunPSK" w:cs="TH SarabunPSK" w:hint="cs"/>
          <w:sz w:val="32"/>
          <w:szCs w:val="32"/>
          <w:cs/>
          <w:lang w:eastAsia="ko-KR"/>
        </w:rPr>
        <w:t>กรรมและการคิดทางวิทยาศาสตร์</w:t>
      </w:r>
      <w:r w:rsidRPr="00832187">
        <w:rPr>
          <w:rFonts w:ascii="TH SarabunPSK" w:eastAsia="BrowalliaNew" w:hAnsi="TH SarabunPSK" w:cs="TH SarabunPSK" w:hint="cs"/>
          <w:sz w:val="32"/>
          <w:szCs w:val="32"/>
          <w:cs/>
          <w:lang w:eastAsia="ko-KR"/>
        </w:rPr>
        <w:t xml:space="preserve">     </w:t>
      </w:r>
      <w:r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sz w:val="32"/>
          <w:szCs w:val="32"/>
          <w:cs/>
          <w:lang w:eastAsia="ko-KR"/>
        </w:rPr>
        <w:tab/>
      </w:r>
      <w:r w:rsidR="000B6B26"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hint="cs"/>
          <w:sz w:val="32"/>
          <w:szCs w:val="32"/>
          <w:cs/>
          <w:lang w:eastAsia="ko-KR"/>
        </w:rPr>
        <w:tab/>
        <w:t>6</w:t>
      </w:r>
      <w:r w:rsidRPr="00832187">
        <w:rPr>
          <w:rFonts w:ascii="TH SarabunPSK" w:eastAsia="BrowalliaNew" w:hAnsi="TH SarabunPSK" w:cs="TH SarabunPSK"/>
          <w:sz w:val="32"/>
          <w:szCs w:val="32"/>
          <w:lang w:eastAsia="ko-KR"/>
        </w:rPr>
        <w:t>(3-6-9)</w:t>
      </w:r>
      <w:r w:rsidRPr="00832187">
        <w:rPr>
          <w:rFonts w:ascii="TH SarabunPSK" w:eastAsia="BrowalliaNew" w:hAnsi="TH SarabunPSK" w:cs="TH SarabunPSK" w:hint="cs"/>
          <w:sz w:val="32"/>
          <w:szCs w:val="32"/>
          <w:cs/>
          <w:lang w:eastAsia="ko-KR"/>
        </w:rPr>
        <w:t xml:space="preserve"> </w:t>
      </w:r>
    </w:p>
    <w:p w:rsidR="00AE744F" w:rsidRPr="00832187" w:rsidRDefault="00AE744F" w:rsidP="00AE744F">
      <w:pPr>
        <w:autoSpaceDE w:val="0"/>
        <w:autoSpaceDN w:val="0"/>
        <w:adjustRightInd w:val="0"/>
        <w:ind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lang w:eastAsia="ko-KR"/>
        </w:rPr>
        <w:tab/>
      </w:r>
      <w:r w:rsidR="009647EA" w:rsidRPr="00832187">
        <w:rPr>
          <w:rFonts w:ascii="TH SarabunPSK" w:eastAsia="BrowalliaNew" w:hAnsi="TH SarabunPSK" w:cs="TH SarabunPSK"/>
          <w:sz w:val="32"/>
          <w:szCs w:val="32"/>
          <w:lang w:eastAsia="ko-KR"/>
        </w:rPr>
        <w:tab/>
      </w:r>
      <w:r w:rsidRPr="00832187">
        <w:rPr>
          <w:rFonts w:ascii="TH SarabunPSK" w:eastAsia="BrowalliaNew" w:hAnsi="TH SarabunPSK" w:cs="TH SarabunPSK"/>
          <w:sz w:val="32"/>
          <w:szCs w:val="32"/>
          <w:lang w:eastAsia="ko-KR"/>
        </w:rPr>
        <w:t xml:space="preserve">Innovation and Scientific Thinking </w:t>
      </w:r>
    </w:p>
    <w:p w:rsidR="00AE744F" w:rsidRPr="00832187" w:rsidRDefault="00AE744F" w:rsidP="00AE744F">
      <w:pPr>
        <w:autoSpaceDE w:val="0"/>
        <w:autoSpaceDN w:val="0"/>
        <w:adjustRightInd w:val="0"/>
        <w:ind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lang w:eastAsia="ko-KR"/>
        </w:rPr>
        <w:t>GE10</w:t>
      </w:r>
      <w:r w:rsidRPr="00832187">
        <w:rPr>
          <w:rFonts w:ascii="TH SarabunPSK" w:eastAsia="BrowalliaNew" w:hAnsi="TH SarabunPSK" w:cs="TH SarabunPSK" w:hint="cs"/>
          <w:sz w:val="32"/>
          <w:szCs w:val="32"/>
          <w:cs/>
          <w:lang w:eastAsia="ko-KR"/>
        </w:rPr>
        <w:t>5</w:t>
      </w:r>
      <w:r w:rsidRPr="00832187">
        <w:rPr>
          <w:rFonts w:ascii="TH SarabunPSK" w:eastAsia="BrowalliaNew" w:hAnsi="TH SarabunPSK" w:cs="TH SarabunPSK" w:hint="cs"/>
          <w:sz w:val="32"/>
          <w:szCs w:val="32"/>
          <w:cs/>
          <w:lang w:eastAsia="ko-KR"/>
        </w:rPr>
        <w:tab/>
        <w:t>สุขภาพเพื่อคุณภาพชีวิต</w:t>
      </w:r>
      <w:r w:rsidRPr="00832187">
        <w:rPr>
          <w:rFonts w:ascii="TH SarabunPSK" w:eastAsia="BrowalliaNew" w:hAnsi="TH SarabunPSK" w:cs="TH SarabunPSK" w:hint="cs"/>
          <w:sz w:val="32"/>
          <w:szCs w:val="32"/>
          <w:cs/>
          <w:lang w:eastAsia="ko-KR"/>
        </w:rPr>
        <w:tab/>
      </w:r>
      <w:r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hint="cs"/>
          <w:sz w:val="32"/>
          <w:szCs w:val="32"/>
          <w:cs/>
          <w:lang w:eastAsia="ko-KR"/>
        </w:rPr>
        <w:t xml:space="preserve">         </w:t>
      </w:r>
      <w:r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sz w:val="32"/>
          <w:szCs w:val="32"/>
          <w:cs/>
          <w:lang w:eastAsia="ko-KR"/>
        </w:rPr>
        <w:tab/>
      </w:r>
      <w:r w:rsidR="000B6B26" w:rsidRPr="00832187">
        <w:rPr>
          <w:rFonts w:ascii="TH SarabunPSK" w:eastAsia="BrowalliaNew" w:hAnsi="TH SarabunPSK" w:cs="TH SarabunPSK"/>
          <w:sz w:val="32"/>
          <w:szCs w:val="32"/>
          <w:cs/>
          <w:lang w:eastAsia="ko-KR"/>
        </w:rPr>
        <w:tab/>
      </w:r>
      <w:r w:rsidRPr="00832187">
        <w:rPr>
          <w:rFonts w:ascii="TH SarabunPSK" w:eastAsia="BrowalliaNew" w:hAnsi="TH SarabunPSK" w:cs="TH SarabunPSK"/>
          <w:sz w:val="32"/>
          <w:szCs w:val="32"/>
          <w:lang w:eastAsia="ko-KR"/>
        </w:rPr>
        <w:tab/>
      </w:r>
      <w:r w:rsidRPr="00832187">
        <w:rPr>
          <w:rFonts w:ascii="TH SarabunPSK" w:eastAsia="BrowalliaNew" w:hAnsi="TH SarabunPSK" w:cs="TH SarabunPSK" w:hint="cs"/>
          <w:sz w:val="32"/>
          <w:szCs w:val="32"/>
          <w:cs/>
          <w:lang w:eastAsia="ko-KR"/>
        </w:rPr>
        <w:t>6</w:t>
      </w:r>
      <w:r w:rsidRPr="00832187">
        <w:rPr>
          <w:rFonts w:ascii="TH SarabunPSK" w:eastAsia="BrowalliaNew" w:hAnsi="TH SarabunPSK" w:cs="TH SarabunPSK"/>
          <w:sz w:val="32"/>
          <w:szCs w:val="32"/>
          <w:lang w:eastAsia="ko-KR"/>
        </w:rPr>
        <w:t>(3-6-9)</w:t>
      </w:r>
    </w:p>
    <w:p w:rsidR="00AE744F" w:rsidRPr="00832187" w:rsidRDefault="00AE744F" w:rsidP="00AE744F">
      <w:pPr>
        <w:tabs>
          <w:tab w:val="left" w:pos="284"/>
        </w:tabs>
        <w:autoSpaceDE w:val="0"/>
        <w:autoSpaceDN w:val="0"/>
        <w:adjustRightInd w:val="0"/>
        <w:ind w:firstLine="72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sz w:val="32"/>
          <w:szCs w:val="32"/>
          <w:cs/>
          <w:lang w:eastAsia="ko-KR"/>
        </w:rPr>
        <w:tab/>
      </w:r>
      <w:r w:rsidR="009647EA" w:rsidRPr="00832187">
        <w:rPr>
          <w:rFonts w:ascii="TH SarabunPSK" w:eastAsia="BrowalliaNew" w:hAnsi="TH SarabunPSK" w:cs="TH SarabunPSK"/>
          <w:sz w:val="32"/>
          <w:szCs w:val="32"/>
          <w:lang w:eastAsia="ko-KR"/>
        </w:rPr>
        <w:tab/>
      </w:r>
      <w:r w:rsidRPr="00832187">
        <w:rPr>
          <w:rFonts w:ascii="TH SarabunPSK" w:eastAsia="BrowalliaNew" w:hAnsi="TH SarabunPSK" w:cs="TH SarabunPSK"/>
          <w:sz w:val="32"/>
          <w:szCs w:val="32"/>
          <w:lang w:eastAsia="ko-KR"/>
        </w:rPr>
        <w:t>Health for Quality of Life</w:t>
      </w:r>
    </w:p>
    <w:p w:rsidR="00AE744F" w:rsidRPr="00832187" w:rsidRDefault="00AE744F" w:rsidP="006664A5">
      <w:pPr>
        <w:numPr>
          <w:ilvl w:val="1"/>
          <w:numId w:val="17"/>
        </w:numPr>
        <w:tabs>
          <w:tab w:val="left" w:pos="284"/>
        </w:tabs>
        <w:jc w:val="thaiDistribute"/>
        <w:rPr>
          <w:rFonts w:ascii="TH SarabunPSK" w:hAnsi="TH SarabunPSK" w:cs="TH SarabunPSK"/>
          <w:b/>
          <w:bCs/>
          <w:sz w:val="32"/>
          <w:szCs w:val="32"/>
          <w:cs/>
        </w:rPr>
      </w:pPr>
      <w:r w:rsidRPr="00832187">
        <w:rPr>
          <w:rFonts w:ascii="TH SarabunPSK" w:hAnsi="TH SarabunPSK" w:cs="TH SarabunPSK"/>
          <w:b/>
          <w:bCs/>
          <w:sz w:val="32"/>
          <w:szCs w:val="32"/>
          <w:cs/>
        </w:rPr>
        <w:t>คำอธิบาย</w:t>
      </w:r>
      <w:r w:rsidRPr="00832187">
        <w:rPr>
          <w:rFonts w:ascii="TH SarabunPSK" w:eastAsia="BrowalliaNew" w:hAnsi="TH SarabunPSK" w:cs="TH SarabunPSK" w:hint="cs"/>
          <w:b/>
          <w:bCs/>
          <w:sz w:val="32"/>
          <w:szCs w:val="32"/>
          <w:cs/>
          <w:lang w:eastAsia="ko-KR"/>
        </w:rPr>
        <w:t>รายวิชา</w:t>
      </w:r>
    </w:p>
    <w:p w:rsidR="00AE744F" w:rsidRPr="00832187" w:rsidRDefault="00AE744F" w:rsidP="00AE744F">
      <w:pPr>
        <w:tabs>
          <w:tab w:val="left" w:pos="1418"/>
          <w:tab w:val="left" w:pos="2856"/>
          <w:tab w:val="left" w:pos="7513"/>
        </w:tabs>
        <w:ind w:right="-58"/>
        <w:rPr>
          <w:rFonts w:ascii="TH SarabunPSK" w:hAnsi="TH SarabunPSK" w:cs="TH SarabunPSK"/>
          <w:b/>
          <w:bCs/>
          <w:spacing w:val="-4"/>
          <w:sz w:val="32"/>
          <w:szCs w:val="32"/>
        </w:rPr>
      </w:pPr>
      <w:r w:rsidRPr="00832187">
        <w:rPr>
          <w:rFonts w:ascii="TH SarabunPSK" w:hAnsi="TH SarabunPSK" w:cs="TH SarabunPSK"/>
          <w:b/>
          <w:bCs/>
          <w:spacing w:val="-4"/>
          <w:sz w:val="32"/>
          <w:szCs w:val="32"/>
          <w:cs/>
        </w:rPr>
        <w:t>รหัส</w:t>
      </w:r>
      <w:r w:rsidRPr="00832187">
        <w:rPr>
          <w:rFonts w:ascii="TH SarabunPSK" w:hAnsi="TH SarabunPSK" w:cs="TH SarabunPSK" w:hint="cs"/>
          <w:b/>
          <w:bCs/>
          <w:spacing w:val="-4"/>
          <w:sz w:val="32"/>
          <w:szCs w:val="32"/>
          <w:cs/>
        </w:rPr>
        <w:t>วิชา</w:t>
      </w:r>
      <w:r w:rsidRPr="00832187">
        <w:rPr>
          <w:rFonts w:ascii="TH SarabunPSK" w:hAnsi="TH SarabunPSK" w:cs="TH SarabunPSK"/>
          <w:b/>
          <w:bCs/>
          <w:spacing w:val="-4"/>
          <w:sz w:val="32"/>
          <w:szCs w:val="32"/>
          <w:cs/>
        </w:rPr>
        <w:tab/>
        <w:t>ชื่อและคำอธิบาย</w:t>
      </w:r>
      <w:r w:rsidRPr="00832187">
        <w:rPr>
          <w:rFonts w:ascii="TH SarabunPSK" w:hAnsi="TH SarabunPSK" w:cs="TH SarabunPSK" w:hint="cs"/>
          <w:b/>
          <w:bCs/>
          <w:spacing w:val="-4"/>
          <w:sz w:val="32"/>
          <w:szCs w:val="32"/>
          <w:cs/>
        </w:rPr>
        <w:t>รายวิชา</w:t>
      </w:r>
      <w:r w:rsidRPr="00832187">
        <w:rPr>
          <w:rFonts w:ascii="TH SarabunPSK" w:hAnsi="TH SarabunPSK" w:cs="TH SarabunPSK"/>
          <w:b/>
          <w:bCs/>
          <w:spacing w:val="-4"/>
          <w:sz w:val="32"/>
          <w:szCs w:val="32"/>
        </w:rPr>
        <w:tab/>
      </w:r>
      <w:r w:rsidRPr="00832187">
        <w:rPr>
          <w:rFonts w:ascii="TH SarabunPSK" w:hAnsi="TH SarabunPSK" w:cs="TH SarabunPSK"/>
          <w:b/>
          <w:bCs/>
          <w:spacing w:val="-4"/>
          <w:sz w:val="32"/>
          <w:szCs w:val="32"/>
          <w:cs/>
        </w:rPr>
        <w:t>น(ท-ป-ศ)</w:t>
      </w:r>
    </w:p>
    <w:p w:rsidR="00AE744F" w:rsidRPr="00832187" w:rsidRDefault="00AE744F" w:rsidP="00AE744F">
      <w:pPr>
        <w:tabs>
          <w:tab w:val="left" w:pos="1418"/>
          <w:tab w:val="left" w:pos="2856"/>
          <w:tab w:val="left" w:pos="7513"/>
        </w:tabs>
        <w:ind w:right="-58"/>
        <w:rPr>
          <w:rFonts w:ascii="TH SarabunPSK" w:eastAsia="BrowalliaNew" w:hAnsi="TH SarabunPSK" w:cs="TH SarabunPSK"/>
          <w:b/>
          <w:bCs/>
          <w:sz w:val="32"/>
          <w:szCs w:val="32"/>
          <w:lang w:eastAsia="ko-KR"/>
        </w:rPr>
      </w:pPr>
      <w:r w:rsidRPr="00832187">
        <w:rPr>
          <w:rFonts w:ascii="TH SarabunPSK" w:eastAsia="BrowalliaNew" w:hAnsi="TH SarabunPSK" w:cs="TH SarabunPSK"/>
          <w:b/>
          <w:bCs/>
          <w:sz w:val="32"/>
          <w:szCs w:val="32"/>
          <w:lang w:eastAsia="ko-KR"/>
        </w:rPr>
        <w:t>GE101</w:t>
      </w: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hint="cs"/>
          <w:b/>
          <w:bCs/>
          <w:sz w:val="32"/>
          <w:szCs w:val="32"/>
          <w:cs/>
          <w:lang w:eastAsia="ko-KR"/>
        </w:rPr>
        <w:t>ภาษา การสื่อสาร และเทคโนโลยีสารสนเทศ</w:t>
      </w:r>
      <w:r w:rsidRPr="00832187">
        <w:rPr>
          <w:rFonts w:ascii="TH SarabunPSK" w:eastAsia="BrowalliaNew" w:hAnsi="TH SarabunPSK" w:cs="TH SarabunPSK"/>
          <w:b/>
          <w:bCs/>
          <w:sz w:val="32"/>
          <w:szCs w:val="32"/>
          <w:cs/>
          <w:lang w:eastAsia="ko-KR"/>
        </w:rPr>
        <w:tab/>
      </w:r>
      <w:r w:rsidRPr="00832187">
        <w:rPr>
          <w:rFonts w:ascii="TH SarabunPSK" w:eastAsia="BrowalliaNew" w:hAnsi="TH SarabunPSK" w:cs="TH SarabunPSK"/>
          <w:b/>
          <w:bCs/>
          <w:sz w:val="32"/>
          <w:szCs w:val="32"/>
          <w:lang w:eastAsia="ko-KR"/>
        </w:rPr>
        <w:t>6(3-6-9)</w:t>
      </w:r>
    </w:p>
    <w:p w:rsidR="00AE744F" w:rsidRPr="00832187" w:rsidRDefault="00AE744F" w:rsidP="00AE744F">
      <w:pPr>
        <w:tabs>
          <w:tab w:val="left" w:pos="1418"/>
          <w:tab w:val="left" w:pos="2856"/>
          <w:tab w:val="left" w:pos="7513"/>
        </w:tabs>
        <w:ind w:right="-58"/>
        <w:rPr>
          <w:rFonts w:ascii="TH SarabunPSK" w:eastAsia="BrowalliaNew" w:hAnsi="TH SarabunPSK" w:cs="TH SarabunPSK"/>
          <w:b/>
          <w:bCs/>
          <w:sz w:val="32"/>
          <w:szCs w:val="32"/>
          <w:lang w:eastAsia="ko-KR"/>
        </w:rPr>
      </w:pPr>
      <w:r w:rsidRPr="00832187">
        <w:rPr>
          <w:rFonts w:ascii="TH SarabunPSK" w:eastAsia="BrowalliaNew" w:hAnsi="TH SarabunPSK" w:cs="TH SarabunPSK"/>
          <w:b/>
          <w:bCs/>
          <w:sz w:val="32"/>
          <w:szCs w:val="32"/>
          <w:lang w:eastAsia="ko-KR"/>
        </w:rPr>
        <w:tab/>
        <w:t xml:space="preserve">Language, Communication and Information Technology </w:t>
      </w:r>
    </w:p>
    <w:p w:rsidR="00AE744F" w:rsidRPr="00832187" w:rsidRDefault="00AE744F" w:rsidP="00AE744F">
      <w:pPr>
        <w:tabs>
          <w:tab w:val="left" w:pos="1418"/>
          <w:tab w:val="left" w:pos="2856"/>
          <w:tab w:val="left" w:pos="7513"/>
        </w:tabs>
        <w:ind w:right="-58"/>
        <w:jc w:val="thaiDistribute"/>
        <w:rPr>
          <w:rFonts w:ascii="TH SarabunPSK" w:eastAsia="BrowalliaNew" w:hAnsi="TH SarabunPSK" w:cs="TH SarabunPSK"/>
          <w:b/>
          <w:bCs/>
          <w:sz w:val="32"/>
          <w:szCs w:val="32"/>
          <w:lang w:eastAsia="ko-KR"/>
        </w:rPr>
      </w:pPr>
      <w:r w:rsidRPr="00832187">
        <w:rPr>
          <w:rFonts w:ascii="TH SarabunPSK" w:eastAsia="BrowalliaNew" w:hAnsi="TH SarabunPSK" w:cs="TH SarabunPSK"/>
          <w:b/>
          <w:bCs/>
          <w:sz w:val="32"/>
          <w:szCs w:val="32"/>
          <w:cs/>
          <w:lang w:eastAsia="ko-KR"/>
        </w:rPr>
        <w:tab/>
      </w:r>
      <w:r w:rsidRPr="00832187">
        <w:rPr>
          <w:rFonts w:cs="TH SarabunPSK" w:hint="cs"/>
          <w:szCs w:val="32"/>
          <w:cs/>
        </w:rPr>
        <w:t>ส่งเสริม และพัฒนาให้ผู้เรียนเกิดความรู้ความเข้าใจในการใช้ภาษาไทย และภาษาอังกฤษ ในทักษะ การฟัง การพูด การอ่าน การเขียน เพื่อการสื่อสารอย่างมีประสิทธิภาพ รู้จักประยุกต์ใช้เทคโนโลยีสารสนเทศเพื่อการค้นคว้าและนำเสนองานในรูปแบบต่างๆ มีทักษะการสื่อสาร การสื่อสารในสังคมพหุวัฒนธรรม ใช้เทคโนโลยีสารสนเทศและการสื่อสารอย่างรู้เท่าทัน ตระหนักถึงความเสี่ยงในสังคมออนไลน์ ตระหนักถึงคุณธรรมจริยธรรมในการใช้ภาษาและเทคโนโลยี</w:t>
      </w:r>
      <w:r w:rsidRPr="00832187">
        <w:rPr>
          <w:rFonts w:ascii="TH SarabunPSK" w:hAnsi="TH SarabunPSK" w:cs="TH SarabunPSK" w:hint="cs"/>
          <w:sz w:val="32"/>
          <w:szCs w:val="32"/>
          <w:cs/>
        </w:rPr>
        <w:t xml:space="preserve"> ตลอดจน    มีทักษะ</w:t>
      </w:r>
      <w:r w:rsidRPr="00832187">
        <w:rPr>
          <w:rFonts w:cs="TH SarabunPSK" w:hint="cs"/>
          <w:szCs w:val="32"/>
          <w:cs/>
        </w:rPr>
        <w:t>การรู้สารสนเทศเพื่อการเรียนรู้ในศตวรรษที่ 21 และมีทักษะในการแสวงหาความรู้ตลอดชีวิต</w:t>
      </w:r>
    </w:p>
    <w:p w:rsidR="00AE744F" w:rsidRPr="00832187" w:rsidRDefault="00AE744F" w:rsidP="00AE744F">
      <w:pPr>
        <w:tabs>
          <w:tab w:val="left" w:pos="1418"/>
          <w:tab w:val="left" w:pos="2856"/>
          <w:tab w:val="left" w:pos="7513"/>
        </w:tabs>
        <w:ind w:right="-58"/>
        <w:jc w:val="thaiDistribute"/>
        <w:rPr>
          <w:rFonts w:ascii="TH SarabunPSK" w:eastAsia="Calibri" w:hAnsi="TH SarabunPSK" w:cs="TH SarabunPSK"/>
          <w:sz w:val="32"/>
          <w:szCs w:val="32"/>
        </w:rPr>
      </w:pPr>
      <w:r w:rsidRPr="00832187">
        <w:rPr>
          <w:rFonts w:ascii="TH SarabunPSK" w:eastAsia="Calibri" w:hAnsi="TH SarabunPSK" w:cs="TH SarabunPSK"/>
          <w:sz w:val="32"/>
          <w:szCs w:val="32"/>
        </w:rPr>
        <w:tab/>
      </w:r>
    </w:p>
    <w:p w:rsidR="00AE744F" w:rsidRPr="00832187" w:rsidRDefault="00AE744F" w:rsidP="00AE744F">
      <w:pPr>
        <w:tabs>
          <w:tab w:val="left" w:pos="1418"/>
          <w:tab w:val="left" w:pos="2856"/>
          <w:tab w:val="left" w:pos="7513"/>
        </w:tabs>
        <w:ind w:right="-58"/>
        <w:rPr>
          <w:rFonts w:ascii="TH SarabunPSK" w:eastAsia="Calibri" w:hAnsi="TH SarabunPSK" w:cs="TH SarabunPSK"/>
          <w:b/>
          <w:bCs/>
          <w:sz w:val="32"/>
          <w:szCs w:val="32"/>
        </w:rPr>
      </w:pPr>
      <w:r w:rsidRPr="00832187">
        <w:rPr>
          <w:rFonts w:ascii="TH SarabunPSK" w:eastAsia="Calibri" w:hAnsi="TH SarabunPSK" w:cs="TH SarabunPSK"/>
          <w:b/>
          <w:bCs/>
          <w:sz w:val="32"/>
          <w:szCs w:val="32"/>
        </w:rPr>
        <w:t>GE102</w:t>
      </w:r>
      <w:r w:rsidRPr="00832187">
        <w:rPr>
          <w:rFonts w:ascii="TH SarabunPSK" w:eastAsia="Calibri" w:hAnsi="TH SarabunPSK" w:cs="TH SarabunPSK" w:hint="cs"/>
          <w:b/>
          <w:bCs/>
          <w:sz w:val="32"/>
          <w:szCs w:val="32"/>
          <w:cs/>
        </w:rPr>
        <w:tab/>
      </w:r>
      <w:r w:rsidRPr="00832187">
        <w:rPr>
          <w:rFonts w:ascii="TH SarabunPSK" w:eastAsia="BrowalliaNew" w:hAnsi="TH SarabunPSK" w:cs="TH SarabunPSK" w:hint="cs"/>
          <w:b/>
          <w:bCs/>
          <w:sz w:val="32"/>
          <w:szCs w:val="32"/>
          <w:cs/>
          <w:lang w:eastAsia="ko-KR"/>
        </w:rPr>
        <w:t xml:space="preserve">อัตลักษณ์บัณฑิตวไลยอลงกรณ์ </w:t>
      </w:r>
      <w:r w:rsidRPr="00832187">
        <w:rPr>
          <w:rFonts w:ascii="TH SarabunPSK" w:eastAsia="Calibri" w:hAnsi="TH SarabunPSK" w:cs="TH SarabunPSK"/>
          <w:b/>
          <w:bCs/>
          <w:sz w:val="32"/>
          <w:szCs w:val="32"/>
        </w:rPr>
        <w:tab/>
        <w:t xml:space="preserve">6(3-6-9) </w:t>
      </w:r>
    </w:p>
    <w:p w:rsidR="00AE744F" w:rsidRPr="00832187" w:rsidRDefault="00AE744F" w:rsidP="00AE744F">
      <w:pPr>
        <w:tabs>
          <w:tab w:val="left" w:pos="1418"/>
          <w:tab w:val="left" w:pos="2856"/>
          <w:tab w:val="left" w:pos="7513"/>
        </w:tabs>
        <w:ind w:right="-58"/>
        <w:rPr>
          <w:rFonts w:ascii="TH SarabunPSK" w:eastAsia="Calibri" w:hAnsi="TH SarabunPSK" w:cs="TH SarabunPSK"/>
          <w:b/>
          <w:bCs/>
          <w:sz w:val="32"/>
          <w:szCs w:val="32"/>
        </w:rPr>
      </w:pPr>
      <w:r w:rsidRPr="00832187">
        <w:rPr>
          <w:rFonts w:ascii="TH SarabunPSK" w:eastAsia="Calibri" w:hAnsi="TH SarabunPSK" w:cs="TH SarabunPSK"/>
          <w:b/>
          <w:bCs/>
          <w:sz w:val="32"/>
          <w:szCs w:val="32"/>
        </w:rPr>
        <w:tab/>
        <w:t xml:space="preserve">VRU </w:t>
      </w:r>
      <w:r w:rsidRPr="00832187">
        <w:rPr>
          <w:rFonts w:ascii="TH SarabunPSK" w:eastAsia="BrowalliaNew" w:hAnsi="TH SarabunPSK" w:cs="TH SarabunPSK"/>
          <w:b/>
          <w:bCs/>
          <w:sz w:val="32"/>
          <w:szCs w:val="32"/>
          <w:lang w:eastAsia="ko-KR"/>
        </w:rPr>
        <w:t>Identities</w:t>
      </w:r>
    </w:p>
    <w:p w:rsidR="00AE744F" w:rsidRPr="00832187" w:rsidRDefault="00AE744F" w:rsidP="00AE744F">
      <w:pPr>
        <w:tabs>
          <w:tab w:val="left" w:pos="1418"/>
          <w:tab w:val="left" w:pos="2856"/>
          <w:tab w:val="left" w:pos="7513"/>
        </w:tabs>
        <w:ind w:right="-58"/>
        <w:jc w:val="thaiDistribute"/>
        <w:rPr>
          <w:rFonts w:ascii="TH SarabunPSK" w:eastAsia="Calibri" w:hAnsi="TH SarabunPSK" w:cs="TH SarabunPSK"/>
          <w:sz w:val="32"/>
          <w:szCs w:val="32"/>
        </w:rPr>
      </w:pPr>
      <w:r w:rsidRPr="00832187">
        <w:rPr>
          <w:rFonts w:ascii="TH SarabunPSK" w:eastAsia="Calibri" w:hAnsi="TH SarabunPSK" w:cs="TH SarabunPSK"/>
          <w:sz w:val="32"/>
          <w:szCs w:val="32"/>
          <w:cs/>
        </w:rPr>
        <w:tab/>
      </w:r>
      <w:r w:rsidRPr="00832187">
        <w:rPr>
          <w:rFonts w:ascii="TH SarabunPSK" w:eastAsia="Calibri" w:hAnsi="TH SarabunPSK" w:cs="TH SarabunPSK" w:hint="cs"/>
          <w:sz w:val="32"/>
          <w:szCs w:val="32"/>
          <w:cs/>
        </w:rPr>
        <w:t>ส่งเสริม และพัฒนาผู้เรียนให้มีความภาคภูมิใจในความเป็น “วไลยอลงกรณ์”     สร้างเสริมเอกลักษณ์การดำเนินชีวิตตามหลักปรัชญาของเศรษฐกิจพอเพียง อัตลักษณ์การมีจิตอาสา เพื่อให้เกิดบุคลิกภาพที่ดี เข้าใจตนเอง รู้จักประเมินตนเอง พัฒนาตนเอง รู้จัก</w:t>
      </w:r>
      <w:r w:rsidRPr="00832187">
        <w:rPr>
          <w:rFonts w:cs="TH SarabunPSK" w:hint="cs"/>
          <w:szCs w:val="32"/>
          <w:cs/>
        </w:rPr>
        <w:t>กาลเทศะ</w:t>
      </w:r>
      <w:r w:rsidRPr="00832187">
        <w:rPr>
          <w:rFonts w:ascii="TH SarabunPSK" w:eastAsia="Calibri" w:hAnsi="TH SarabunPSK" w:cs="TH SarabunPSK" w:hint="cs"/>
          <w:sz w:val="32"/>
          <w:szCs w:val="32"/>
          <w:cs/>
        </w:rPr>
        <w:t xml:space="preserve"> เคารพกฎระเบียบ มีความรับผิดชอบต่อตนเอง มหาวิทยาลัยและสังคม มีทักษะชีวิต ความเป็นมนุษย์          ที่สมบูรณ์ ความตระหนักและอนุรักษ์สิ่งแวดล้อม ความเป็นผู้นำ มีส่วนร่วมในการแก้ไขปัญหาพัฒนาสังคม และมีจริยธรรมในการดำเนินชีวิต</w:t>
      </w:r>
    </w:p>
    <w:p w:rsidR="00037550" w:rsidRPr="00832187" w:rsidRDefault="00037550" w:rsidP="00037550">
      <w:pPr>
        <w:tabs>
          <w:tab w:val="left" w:pos="1418"/>
          <w:tab w:val="left" w:pos="2856"/>
          <w:tab w:val="left" w:pos="7513"/>
        </w:tabs>
        <w:ind w:right="-58"/>
        <w:rPr>
          <w:rFonts w:ascii="TH SarabunPSK" w:hAnsi="TH SarabunPSK" w:cs="TH SarabunPSK"/>
          <w:b/>
          <w:bCs/>
          <w:spacing w:val="-4"/>
          <w:sz w:val="32"/>
          <w:szCs w:val="32"/>
        </w:rPr>
      </w:pPr>
      <w:r w:rsidRPr="00832187">
        <w:rPr>
          <w:rFonts w:ascii="TH SarabunPSK" w:hAnsi="TH SarabunPSK" w:cs="TH SarabunPSK"/>
          <w:b/>
          <w:bCs/>
          <w:spacing w:val="-4"/>
          <w:sz w:val="32"/>
          <w:szCs w:val="32"/>
          <w:cs/>
        </w:rPr>
        <w:lastRenderedPageBreak/>
        <w:t>รหัส</w:t>
      </w:r>
      <w:r w:rsidRPr="00832187">
        <w:rPr>
          <w:rFonts w:ascii="TH SarabunPSK" w:hAnsi="TH SarabunPSK" w:cs="TH SarabunPSK" w:hint="cs"/>
          <w:b/>
          <w:bCs/>
          <w:spacing w:val="-4"/>
          <w:sz w:val="32"/>
          <w:szCs w:val="32"/>
          <w:cs/>
        </w:rPr>
        <w:t>วิชา</w:t>
      </w:r>
      <w:r w:rsidRPr="00832187">
        <w:rPr>
          <w:rFonts w:ascii="TH SarabunPSK" w:hAnsi="TH SarabunPSK" w:cs="TH SarabunPSK"/>
          <w:b/>
          <w:bCs/>
          <w:spacing w:val="-4"/>
          <w:sz w:val="32"/>
          <w:szCs w:val="32"/>
          <w:cs/>
        </w:rPr>
        <w:tab/>
        <w:t>ชื่อและคำอธิบาย</w:t>
      </w:r>
      <w:r w:rsidRPr="00832187">
        <w:rPr>
          <w:rFonts w:ascii="TH SarabunPSK" w:hAnsi="TH SarabunPSK" w:cs="TH SarabunPSK" w:hint="cs"/>
          <w:b/>
          <w:bCs/>
          <w:spacing w:val="-4"/>
          <w:sz w:val="32"/>
          <w:szCs w:val="32"/>
          <w:cs/>
        </w:rPr>
        <w:t>รายวิชา</w:t>
      </w:r>
      <w:r w:rsidRPr="00832187">
        <w:rPr>
          <w:rFonts w:ascii="TH SarabunPSK" w:hAnsi="TH SarabunPSK" w:cs="TH SarabunPSK"/>
          <w:b/>
          <w:bCs/>
          <w:spacing w:val="-4"/>
          <w:sz w:val="32"/>
          <w:szCs w:val="32"/>
        </w:rPr>
        <w:tab/>
      </w:r>
      <w:r w:rsidRPr="00832187">
        <w:rPr>
          <w:rFonts w:ascii="TH SarabunPSK" w:hAnsi="TH SarabunPSK" w:cs="TH SarabunPSK"/>
          <w:b/>
          <w:bCs/>
          <w:spacing w:val="-4"/>
          <w:sz w:val="32"/>
          <w:szCs w:val="32"/>
          <w:cs/>
        </w:rPr>
        <w:t>น(ท-ป-ศ)</w:t>
      </w:r>
    </w:p>
    <w:p w:rsidR="00AE744F" w:rsidRPr="00832187" w:rsidRDefault="00AE744F" w:rsidP="00AE744F">
      <w:pPr>
        <w:contextualSpacing/>
        <w:jc w:val="thaiDistribute"/>
        <w:rPr>
          <w:rFonts w:ascii="TH SarabunPSK" w:eastAsia="Calibri" w:hAnsi="TH SarabunPSK" w:cs="TH SarabunPSK"/>
          <w:sz w:val="32"/>
          <w:szCs w:val="32"/>
        </w:rPr>
      </w:pPr>
    </w:p>
    <w:p w:rsidR="00AE744F" w:rsidRPr="00832187" w:rsidRDefault="00AE744F" w:rsidP="00AE744F">
      <w:pPr>
        <w:tabs>
          <w:tab w:val="left" w:pos="1418"/>
          <w:tab w:val="left" w:pos="2856"/>
          <w:tab w:val="left" w:pos="7513"/>
        </w:tabs>
        <w:ind w:right="-58"/>
        <w:rPr>
          <w:rFonts w:ascii="TH SarabunPSK" w:eastAsia="Calibri" w:hAnsi="TH SarabunPSK" w:cs="TH SarabunPSK"/>
          <w:b/>
          <w:bCs/>
          <w:sz w:val="32"/>
          <w:szCs w:val="32"/>
        </w:rPr>
      </w:pPr>
      <w:r w:rsidRPr="00832187">
        <w:rPr>
          <w:rFonts w:ascii="TH SarabunPSK" w:eastAsia="Calibri" w:hAnsi="TH SarabunPSK" w:cs="TH SarabunPSK"/>
          <w:b/>
          <w:bCs/>
          <w:sz w:val="32"/>
          <w:szCs w:val="32"/>
        </w:rPr>
        <w:t>GE103</w:t>
      </w:r>
      <w:r w:rsidRPr="00832187">
        <w:rPr>
          <w:rFonts w:ascii="TH SarabunPSK" w:eastAsia="Calibri" w:hAnsi="TH SarabunPSK" w:cs="TH SarabunPSK"/>
          <w:b/>
          <w:bCs/>
          <w:sz w:val="32"/>
          <w:szCs w:val="32"/>
        </w:rPr>
        <w:tab/>
      </w:r>
      <w:r w:rsidRPr="00832187">
        <w:rPr>
          <w:rFonts w:ascii="TH SarabunPSK" w:hAnsi="TH SarabunPSK" w:cs="TH SarabunPSK" w:hint="cs"/>
          <w:b/>
          <w:bCs/>
          <w:spacing w:val="-4"/>
          <w:sz w:val="32"/>
          <w:szCs w:val="32"/>
          <w:cs/>
        </w:rPr>
        <w:t>นวัตกรรม</w:t>
      </w:r>
      <w:r w:rsidRPr="00832187">
        <w:rPr>
          <w:rFonts w:ascii="TH SarabunPSK" w:eastAsia="Calibri" w:hAnsi="TH SarabunPSK" w:cs="TH SarabunPSK" w:hint="cs"/>
          <w:b/>
          <w:bCs/>
          <w:sz w:val="32"/>
          <w:szCs w:val="32"/>
          <w:cs/>
        </w:rPr>
        <w:t xml:space="preserve"> และการคิดทางวิทยาศาสตร์</w:t>
      </w:r>
      <w:r w:rsidRPr="00832187">
        <w:rPr>
          <w:rFonts w:ascii="TH SarabunPSK" w:eastAsia="Calibri" w:hAnsi="TH SarabunPSK" w:cs="TH SarabunPSK"/>
          <w:b/>
          <w:bCs/>
          <w:sz w:val="32"/>
          <w:szCs w:val="32"/>
        </w:rPr>
        <w:tab/>
        <w:t>6(3-6-9)</w:t>
      </w:r>
    </w:p>
    <w:p w:rsidR="00AE744F" w:rsidRPr="00832187" w:rsidRDefault="00AE744F" w:rsidP="00AE744F">
      <w:pPr>
        <w:tabs>
          <w:tab w:val="left" w:pos="1418"/>
          <w:tab w:val="left" w:pos="2856"/>
          <w:tab w:val="left" w:pos="7513"/>
        </w:tabs>
        <w:ind w:right="-58"/>
        <w:rPr>
          <w:rFonts w:ascii="TH SarabunPSK" w:eastAsia="Calibri" w:hAnsi="TH SarabunPSK" w:cs="TH SarabunPSK"/>
          <w:b/>
          <w:bCs/>
          <w:sz w:val="32"/>
          <w:szCs w:val="32"/>
        </w:rPr>
      </w:pPr>
      <w:r w:rsidRPr="00832187">
        <w:rPr>
          <w:rFonts w:ascii="TH SarabunPSK" w:eastAsia="Calibri" w:hAnsi="TH SarabunPSK" w:cs="TH SarabunPSK"/>
          <w:b/>
          <w:bCs/>
          <w:sz w:val="32"/>
          <w:szCs w:val="32"/>
        </w:rPr>
        <w:tab/>
        <w:t xml:space="preserve">Innovation and Scientific Thinking </w:t>
      </w:r>
    </w:p>
    <w:p w:rsidR="00AE744F" w:rsidRPr="00832187" w:rsidRDefault="00AE744F" w:rsidP="00AE744F">
      <w:pPr>
        <w:tabs>
          <w:tab w:val="left" w:pos="1418"/>
          <w:tab w:val="left" w:pos="2856"/>
          <w:tab w:val="left" w:pos="7513"/>
        </w:tabs>
        <w:ind w:right="-58"/>
        <w:jc w:val="thaiDistribute"/>
        <w:rPr>
          <w:rFonts w:ascii="TH SarabunPSK" w:eastAsia="Calibri" w:hAnsi="TH SarabunPSK" w:cs="TH SarabunPSK"/>
          <w:b/>
          <w:bCs/>
          <w:sz w:val="32"/>
          <w:szCs w:val="32"/>
          <w:cs/>
        </w:rPr>
      </w:pPr>
      <w:r w:rsidRPr="00832187">
        <w:rPr>
          <w:rFonts w:ascii="TH SarabunPSK" w:eastAsia="Calibri" w:hAnsi="TH SarabunPSK" w:cs="TH SarabunPSK"/>
          <w:b/>
          <w:bCs/>
          <w:sz w:val="32"/>
          <w:szCs w:val="32"/>
          <w:cs/>
        </w:rPr>
        <w:tab/>
      </w:r>
      <w:r w:rsidRPr="00832187">
        <w:rPr>
          <w:rFonts w:ascii="TH SarabunPSK" w:eastAsia="Calibri" w:hAnsi="TH SarabunPSK" w:cs="TH SarabunPSK" w:hint="cs"/>
          <w:sz w:val="32"/>
          <w:szCs w:val="32"/>
          <w:cs/>
        </w:rPr>
        <w:t>ส่งเสริม และพัฒนาผู้เรียนให้ผู้เรียนมีความรู้ ความเข้าใจเกี่ยวกับนวัตกรรม และเทคโนโลยีด้านต่างๆ ที่ใช้ในชีวิตประจำวันและใช้ในการประกอบอาชีพ เพื่อให้เกิดแนวคิดในการเลือกใช้ที่เหมาะสม รู้เท่าทัน พัฒนาผู้เรียนให้มีความคิดสร้างสรรค์ คิดอย่างมีวิจารณญาณ คิดแบบองค์รวม และคิดสร้างสรรค์ มีเหตุผล มีเจตคติทางวิทยาศาสตร์ มีทักษะกระบวนการทางวิทยาศาสตร์ และคณิตศาสตร์เพื่อการวิเคราะห์คำนวณ ศึกษาข้อมูลประกอบการตัดสินใจ การประเมินทางเลือกเพื่อนำไปสู่การแก้ปัญหาที่เหมาะสมประยุกต์ใช้ในชีวิตประจำวัน สามารถดำรงชีวิตในวัฒนธรรมทางวิทยาศาสตร์</w:t>
      </w:r>
    </w:p>
    <w:p w:rsidR="00AE744F" w:rsidRPr="00832187" w:rsidRDefault="00AE744F" w:rsidP="00037550">
      <w:pPr>
        <w:tabs>
          <w:tab w:val="left" w:pos="1418"/>
          <w:tab w:val="left" w:pos="2856"/>
          <w:tab w:val="left" w:pos="7513"/>
        </w:tabs>
        <w:ind w:right="-58"/>
        <w:jc w:val="thaiDistribute"/>
        <w:rPr>
          <w:rFonts w:ascii="TH SarabunPSK" w:hAnsi="TH SarabunPSK" w:cs="TH SarabunPSK"/>
          <w:b/>
          <w:bCs/>
          <w:spacing w:val="-4"/>
          <w:sz w:val="32"/>
          <w:szCs w:val="32"/>
        </w:rPr>
      </w:pPr>
      <w:r w:rsidRPr="00832187">
        <w:rPr>
          <w:rFonts w:ascii="TH SarabunPSK" w:eastAsia="Calibri" w:hAnsi="TH SarabunPSK" w:cs="TH SarabunPSK"/>
          <w:b/>
          <w:bCs/>
          <w:sz w:val="32"/>
          <w:szCs w:val="32"/>
        </w:rPr>
        <w:tab/>
      </w:r>
    </w:p>
    <w:p w:rsidR="00AE744F" w:rsidRPr="00832187" w:rsidRDefault="009647EA" w:rsidP="00AB367A">
      <w:pPr>
        <w:tabs>
          <w:tab w:val="left" w:pos="284"/>
          <w:tab w:val="left" w:pos="720"/>
          <w:tab w:val="left" w:pos="1418"/>
          <w:tab w:val="left" w:pos="7513"/>
        </w:tabs>
        <w:autoSpaceDE w:val="0"/>
        <w:autoSpaceDN w:val="0"/>
        <w:adjustRightInd w:val="0"/>
        <w:jc w:val="thaiDistribute"/>
        <w:rPr>
          <w:rFonts w:ascii="TH SarabunPSK" w:eastAsia="BrowalliaNew" w:hAnsi="TH SarabunPSK" w:cs="TH SarabunPSK"/>
          <w:b/>
          <w:bCs/>
          <w:sz w:val="32"/>
          <w:szCs w:val="32"/>
          <w:lang w:eastAsia="ko-KR"/>
        </w:rPr>
      </w:pPr>
      <w:r w:rsidRPr="00832187">
        <w:rPr>
          <w:rFonts w:ascii="TH SarabunPSK" w:eastAsia="Calibri" w:hAnsi="TH SarabunPSK" w:cs="TH SarabunPSK"/>
          <w:b/>
          <w:bCs/>
          <w:sz w:val="32"/>
          <w:szCs w:val="32"/>
        </w:rPr>
        <w:t>GE104</w:t>
      </w:r>
      <w:r w:rsidR="00AE744F" w:rsidRPr="00832187">
        <w:rPr>
          <w:rFonts w:ascii="TH SarabunPSK" w:eastAsia="Calibri" w:hAnsi="TH SarabunPSK" w:cs="TH SarabunPSK"/>
          <w:b/>
          <w:bCs/>
          <w:sz w:val="32"/>
          <w:szCs w:val="32"/>
        </w:rPr>
        <w:tab/>
      </w:r>
      <w:r w:rsidR="00AE744F" w:rsidRPr="00832187">
        <w:rPr>
          <w:rFonts w:ascii="TH SarabunPSK" w:eastAsia="BrowalliaNew" w:hAnsi="TH SarabunPSK" w:cs="TH SarabunPSK" w:hint="cs"/>
          <w:b/>
          <w:bCs/>
          <w:sz w:val="32"/>
          <w:szCs w:val="32"/>
          <w:cs/>
          <w:lang w:eastAsia="ko-KR"/>
        </w:rPr>
        <w:t>ความเป็นสากลเพื่อการดำเนินชีวิตในประชาคมอาเซียน</w:t>
      </w:r>
    </w:p>
    <w:p w:rsidR="00AE744F" w:rsidRPr="00832187" w:rsidRDefault="00AE744F" w:rsidP="00AB367A">
      <w:pPr>
        <w:tabs>
          <w:tab w:val="left" w:pos="284"/>
          <w:tab w:val="left" w:pos="720"/>
          <w:tab w:val="left" w:pos="1418"/>
          <w:tab w:val="left" w:pos="7513"/>
        </w:tabs>
        <w:autoSpaceDE w:val="0"/>
        <w:autoSpaceDN w:val="0"/>
        <w:adjustRightInd w:val="0"/>
        <w:jc w:val="thaiDistribute"/>
        <w:rPr>
          <w:rFonts w:ascii="TH SarabunPSK" w:eastAsia="BrowalliaNew" w:hAnsi="TH SarabunPSK" w:cs="TH SarabunPSK"/>
          <w:b/>
          <w:bCs/>
          <w:sz w:val="32"/>
          <w:szCs w:val="32"/>
          <w:lang w:eastAsia="ko-KR"/>
        </w:rPr>
      </w:pP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hint="cs"/>
          <w:b/>
          <w:bCs/>
          <w:sz w:val="32"/>
          <w:szCs w:val="32"/>
          <w:cs/>
          <w:lang w:eastAsia="ko-KR"/>
        </w:rPr>
        <w:t>และ</w:t>
      </w:r>
      <w:r w:rsidRPr="00832187">
        <w:rPr>
          <w:rFonts w:ascii="TH SarabunPSK" w:eastAsia="Calibri" w:hAnsi="TH SarabunPSK" w:cs="TH SarabunPSK" w:hint="cs"/>
          <w:b/>
          <w:bCs/>
          <w:sz w:val="32"/>
          <w:szCs w:val="32"/>
          <w:cs/>
        </w:rPr>
        <w:t>ประชาคม</w:t>
      </w:r>
      <w:r w:rsidRPr="00832187">
        <w:rPr>
          <w:rFonts w:ascii="TH SarabunPSK" w:eastAsia="BrowalliaNew" w:hAnsi="TH SarabunPSK" w:cs="TH SarabunPSK" w:hint="cs"/>
          <w:b/>
          <w:bCs/>
          <w:sz w:val="32"/>
          <w:szCs w:val="32"/>
          <w:cs/>
          <w:lang w:eastAsia="ko-KR"/>
        </w:rPr>
        <w:t>โลก</w:t>
      </w:r>
      <w:r w:rsidRPr="00832187">
        <w:rPr>
          <w:rFonts w:ascii="TH SarabunPSK" w:eastAsia="BrowalliaNew" w:hAnsi="TH SarabunPSK" w:cs="TH SarabunPSK" w:hint="cs"/>
          <w:b/>
          <w:bCs/>
          <w:sz w:val="32"/>
          <w:szCs w:val="32"/>
          <w:cs/>
          <w:lang w:eastAsia="ko-KR"/>
        </w:rPr>
        <w:tab/>
        <w:t>6(3-6-9)</w:t>
      </w:r>
    </w:p>
    <w:p w:rsidR="00AE744F" w:rsidRPr="00832187" w:rsidRDefault="00AE744F" w:rsidP="00AB367A">
      <w:pPr>
        <w:tabs>
          <w:tab w:val="left" w:pos="284"/>
          <w:tab w:val="left" w:pos="720"/>
          <w:tab w:val="left" w:pos="1418"/>
        </w:tabs>
        <w:autoSpaceDE w:val="0"/>
        <w:autoSpaceDN w:val="0"/>
        <w:adjustRightInd w:val="0"/>
        <w:jc w:val="thaiDistribute"/>
        <w:rPr>
          <w:rFonts w:ascii="TH SarabunPSK" w:eastAsia="BrowalliaNew" w:hAnsi="TH SarabunPSK" w:cs="TH SarabunPSK"/>
          <w:b/>
          <w:bCs/>
          <w:sz w:val="32"/>
          <w:szCs w:val="32"/>
          <w:lang w:eastAsia="ko-KR"/>
        </w:rPr>
      </w:pP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t>Internationalization</w:t>
      </w:r>
      <w:r w:rsidRPr="00832187">
        <w:rPr>
          <w:rFonts w:ascii="TH SarabunPSK" w:eastAsia="BrowalliaNew" w:hAnsi="TH SarabunPSK" w:cs="TH SarabunPSK"/>
          <w:b/>
          <w:bCs/>
          <w:sz w:val="32"/>
          <w:szCs w:val="32"/>
          <w:lang w:eastAsia="ko-KR"/>
        </w:rPr>
        <w:t xml:space="preserve"> for Living in the ASEAN </w:t>
      </w:r>
    </w:p>
    <w:p w:rsidR="00AE744F" w:rsidRPr="00832187" w:rsidRDefault="00AE744F" w:rsidP="00AB367A">
      <w:pPr>
        <w:tabs>
          <w:tab w:val="left" w:pos="284"/>
          <w:tab w:val="left" w:pos="720"/>
        </w:tabs>
        <w:autoSpaceDE w:val="0"/>
        <w:autoSpaceDN w:val="0"/>
        <w:adjustRightInd w:val="0"/>
        <w:jc w:val="thaiDistribute"/>
        <w:rPr>
          <w:rFonts w:ascii="TH SarabunPSK" w:eastAsia="Calibri" w:hAnsi="TH SarabunPSK" w:cs="TH SarabunPSK"/>
          <w:b/>
          <w:bCs/>
          <w:sz w:val="32"/>
          <w:szCs w:val="32"/>
        </w:rPr>
      </w:pP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b/>
          <w:bCs/>
          <w:sz w:val="32"/>
          <w:szCs w:val="32"/>
          <w:lang w:eastAsia="ko-KR"/>
        </w:rPr>
        <w:tab/>
        <w:t>and Global Communities</w:t>
      </w:r>
    </w:p>
    <w:p w:rsidR="00AE744F" w:rsidRPr="00832187" w:rsidRDefault="00AE744F" w:rsidP="00AB367A">
      <w:pPr>
        <w:tabs>
          <w:tab w:val="left" w:pos="7513"/>
        </w:tabs>
        <w:ind w:firstLine="1418"/>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ส่งเสริม และพัฒนาผู้เรียนให้มีความรู้ ความเข้าใจในความหลากหลายด้านวัฒนธรรม ศาสนา เชื้อชาติ เคารพกฎกติกาของสังคม ประชาคมอาเซียน และประชาคมโลก รู้และเข้าใจในอิทธิพลของโลกที่มีต่อความเปลี่ยนแปลงของสังคมไทย โดยเฉพาะบทบาทของสังคมตะวันตกที่มีผลกระทบต่อความเปลี่ยนแปลงของสังคมไทย เพื่อให้เข้าใจและยอมรับผลกระทบจากความเปลี่ยนแปลง ทั้งในด้านเศรษฐกิจ การเมือง สังคม สิ่งแวดล้อม เพื่อเตรียมความพร้อมด้านทัศนคติ การปรับตัว และมีทักษะการดำเนินชีวิตในสังคมพหุวัฒนธรรม</w:t>
      </w:r>
    </w:p>
    <w:p w:rsidR="00AE744F" w:rsidRPr="00832187" w:rsidRDefault="00AE744F" w:rsidP="00037550">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r w:rsidRPr="00832187">
        <w:rPr>
          <w:rFonts w:ascii="TH SarabunPSK" w:eastAsia="Calibri" w:hAnsi="TH SarabunPSK" w:cs="TH SarabunPSK"/>
          <w:sz w:val="32"/>
          <w:szCs w:val="32"/>
        </w:rPr>
        <w:tab/>
      </w:r>
      <w:r w:rsidRPr="00832187">
        <w:rPr>
          <w:rFonts w:ascii="TH SarabunPSK" w:eastAsia="Calibri" w:hAnsi="TH SarabunPSK" w:cs="TH SarabunPSK"/>
          <w:sz w:val="32"/>
          <w:szCs w:val="32"/>
        </w:rPr>
        <w:tab/>
      </w:r>
      <w:r w:rsidRPr="00832187">
        <w:rPr>
          <w:rFonts w:ascii="TH SarabunPSK" w:eastAsia="Calibri" w:hAnsi="TH SarabunPSK" w:cs="TH SarabunPSK"/>
          <w:sz w:val="32"/>
          <w:szCs w:val="32"/>
        </w:rPr>
        <w:tab/>
      </w:r>
    </w:p>
    <w:p w:rsidR="00AE744F" w:rsidRPr="00832187" w:rsidRDefault="009647EA" w:rsidP="00AB367A">
      <w:pPr>
        <w:tabs>
          <w:tab w:val="left" w:pos="284"/>
          <w:tab w:val="left" w:pos="720"/>
          <w:tab w:val="left" w:pos="1418"/>
          <w:tab w:val="left" w:pos="4680"/>
          <w:tab w:val="left" w:pos="7513"/>
        </w:tabs>
        <w:autoSpaceDE w:val="0"/>
        <w:autoSpaceDN w:val="0"/>
        <w:adjustRightInd w:val="0"/>
        <w:jc w:val="thaiDistribute"/>
        <w:rPr>
          <w:rFonts w:ascii="TH SarabunPSK" w:eastAsia="Calibri" w:hAnsi="TH SarabunPSK" w:cs="TH SarabunPSK"/>
          <w:b/>
          <w:bCs/>
          <w:sz w:val="32"/>
          <w:szCs w:val="32"/>
        </w:rPr>
      </w:pPr>
      <w:r w:rsidRPr="00832187">
        <w:rPr>
          <w:rFonts w:ascii="TH SarabunPSK" w:eastAsia="Calibri" w:hAnsi="TH SarabunPSK" w:cs="TH SarabunPSK"/>
          <w:b/>
          <w:bCs/>
          <w:sz w:val="32"/>
          <w:szCs w:val="32"/>
        </w:rPr>
        <w:t>GE105</w:t>
      </w:r>
      <w:r w:rsidR="00AE744F" w:rsidRPr="00832187">
        <w:rPr>
          <w:rFonts w:ascii="TH SarabunPSK" w:eastAsia="Calibri" w:hAnsi="TH SarabunPSK" w:cs="TH SarabunPSK"/>
          <w:b/>
          <w:bCs/>
          <w:sz w:val="32"/>
          <w:szCs w:val="32"/>
        </w:rPr>
        <w:tab/>
      </w:r>
      <w:r w:rsidR="00AE744F" w:rsidRPr="00832187">
        <w:rPr>
          <w:rFonts w:ascii="TH SarabunPSK" w:eastAsia="Calibri" w:hAnsi="TH SarabunPSK" w:cs="TH SarabunPSK" w:hint="cs"/>
          <w:b/>
          <w:bCs/>
          <w:sz w:val="32"/>
          <w:szCs w:val="32"/>
          <w:cs/>
        </w:rPr>
        <w:t>สุขภาพเพื่อคุณภาพชีวิต</w:t>
      </w:r>
      <w:r w:rsidR="00AE744F" w:rsidRPr="00832187">
        <w:rPr>
          <w:rFonts w:ascii="TH SarabunPSK" w:eastAsia="Calibri" w:hAnsi="TH SarabunPSK" w:cs="TH SarabunPSK"/>
          <w:b/>
          <w:bCs/>
          <w:sz w:val="32"/>
          <w:szCs w:val="32"/>
          <w:cs/>
        </w:rPr>
        <w:tab/>
      </w:r>
      <w:r w:rsidR="00894904" w:rsidRPr="00832187">
        <w:rPr>
          <w:rFonts w:ascii="TH SarabunPSK" w:eastAsia="Calibri" w:hAnsi="TH SarabunPSK" w:cs="TH SarabunPSK"/>
          <w:b/>
          <w:bCs/>
          <w:sz w:val="32"/>
          <w:szCs w:val="32"/>
        </w:rPr>
        <w:tab/>
      </w:r>
      <w:r w:rsidR="00AE744F" w:rsidRPr="00832187">
        <w:rPr>
          <w:rFonts w:ascii="TH SarabunPSK" w:eastAsia="Calibri" w:hAnsi="TH SarabunPSK" w:cs="TH SarabunPSK"/>
          <w:b/>
          <w:bCs/>
          <w:sz w:val="32"/>
          <w:szCs w:val="32"/>
        </w:rPr>
        <w:t>6(3-6-9)</w:t>
      </w:r>
    </w:p>
    <w:p w:rsidR="00AE744F" w:rsidRPr="00832187" w:rsidRDefault="00AE744F" w:rsidP="00AB367A">
      <w:pPr>
        <w:tabs>
          <w:tab w:val="left" w:pos="284"/>
          <w:tab w:val="left" w:pos="720"/>
          <w:tab w:val="left" w:pos="1418"/>
        </w:tabs>
        <w:autoSpaceDE w:val="0"/>
        <w:autoSpaceDN w:val="0"/>
        <w:adjustRightInd w:val="0"/>
        <w:jc w:val="thaiDistribute"/>
        <w:rPr>
          <w:rFonts w:ascii="TH SarabunPSK" w:eastAsia="Calibri" w:hAnsi="TH SarabunPSK" w:cs="TH SarabunPSK"/>
          <w:b/>
          <w:bCs/>
          <w:sz w:val="32"/>
          <w:szCs w:val="32"/>
        </w:rPr>
      </w:pP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b/>
          <w:bCs/>
          <w:sz w:val="32"/>
          <w:szCs w:val="32"/>
          <w:lang w:eastAsia="ko-KR"/>
        </w:rPr>
        <w:tab/>
      </w:r>
      <w:r w:rsidRPr="00832187">
        <w:rPr>
          <w:rFonts w:ascii="TH SarabunPSK" w:eastAsia="BrowalliaNew" w:hAnsi="TH SarabunPSK" w:cs="TH SarabunPSK"/>
          <w:b/>
          <w:bCs/>
          <w:sz w:val="32"/>
          <w:szCs w:val="32"/>
          <w:lang w:eastAsia="ko-KR"/>
        </w:rPr>
        <w:tab/>
        <w:t>Health</w:t>
      </w:r>
      <w:r w:rsidRPr="00832187">
        <w:rPr>
          <w:rFonts w:ascii="TH SarabunPSK" w:eastAsia="Calibri" w:hAnsi="TH SarabunPSK" w:cs="TH SarabunPSK"/>
          <w:b/>
          <w:bCs/>
          <w:sz w:val="32"/>
          <w:szCs w:val="32"/>
        </w:rPr>
        <w:t xml:space="preserve"> for Quality of Life</w:t>
      </w:r>
    </w:p>
    <w:p w:rsidR="00AE744F" w:rsidRPr="00832187" w:rsidRDefault="00AE744F" w:rsidP="00AB367A">
      <w:pPr>
        <w:tabs>
          <w:tab w:val="left" w:pos="284"/>
          <w:tab w:val="left" w:pos="720"/>
        </w:tabs>
        <w:autoSpaceDE w:val="0"/>
        <w:autoSpaceDN w:val="0"/>
        <w:adjustRightInd w:val="0"/>
        <w:jc w:val="thaiDistribute"/>
        <w:rPr>
          <w:rFonts w:ascii="TH SarabunPSK" w:eastAsia="Calibri" w:hAnsi="TH SarabunPSK" w:cs="TH SarabunPSK"/>
          <w:sz w:val="32"/>
          <w:szCs w:val="32"/>
        </w:rPr>
      </w:pPr>
      <w:r w:rsidRPr="00832187">
        <w:rPr>
          <w:rFonts w:ascii="TH SarabunPSK" w:eastAsia="Calibri" w:hAnsi="TH SarabunPSK" w:cs="TH SarabunPSK"/>
          <w:sz w:val="32"/>
          <w:szCs w:val="32"/>
          <w:cs/>
        </w:rPr>
        <w:tab/>
      </w:r>
      <w:r w:rsidRPr="00832187">
        <w:rPr>
          <w:rFonts w:ascii="TH SarabunPSK" w:eastAsia="Calibri" w:hAnsi="TH SarabunPSK" w:cs="TH SarabunPSK"/>
          <w:sz w:val="32"/>
          <w:szCs w:val="32"/>
          <w:cs/>
        </w:rPr>
        <w:tab/>
      </w:r>
      <w:r w:rsidRPr="00832187">
        <w:rPr>
          <w:rFonts w:ascii="TH SarabunPSK" w:eastAsia="Calibri" w:hAnsi="TH SarabunPSK" w:cs="TH SarabunPSK"/>
          <w:sz w:val="32"/>
          <w:szCs w:val="32"/>
          <w:cs/>
        </w:rPr>
        <w:tab/>
      </w:r>
      <w:r w:rsidRPr="00832187">
        <w:rPr>
          <w:rFonts w:ascii="TH SarabunPSK" w:eastAsia="Calibri" w:hAnsi="TH SarabunPSK" w:cs="TH SarabunPSK" w:hint="cs"/>
          <w:sz w:val="32"/>
          <w:szCs w:val="32"/>
          <w:cs/>
        </w:rPr>
        <w:t>ส่งเสริม และพัฒนาผู้เรียนให้มีพฤติกรรมการสร้างสุขภาพกาย จิต และสังคม</w:t>
      </w:r>
      <w:r w:rsidR="00AB367A" w:rsidRPr="00832187">
        <w:rPr>
          <w:rFonts w:ascii="TH SarabunPSK" w:eastAsia="Calibri" w:hAnsi="TH SarabunPSK" w:cs="TH SarabunPSK" w:hint="cs"/>
          <w:sz w:val="32"/>
          <w:szCs w:val="32"/>
          <w:cs/>
        </w:rPr>
        <w:t xml:space="preserve">        </w:t>
      </w:r>
      <w:r w:rsidRPr="00832187">
        <w:rPr>
          <w:rFonts w:ascii="TH SarabunPSK" w:eastAsia="Calibri" w:hAnsi="TH SarabunPSK" w:cs="TH SarabunPSK" w:hint="cs"/>
          <w:sz w:val="32"/>
          <w:szCs w:val="32"/>
          <w:cs/>
        </w:rPr>
        <w:t>มีทักษะชีวิต มีความรู้ ความเข้าใจเกี่ยวกับสุขภาพผู้บริโภค การใช้ยา การออกกำลังกายที่เหมาะสมกับเพศ และวัย ป้องกันอุบัติภัย และเตรียมความพร้อมในภาวะฉุกเฉิน การปฐมพยาบาลเบื้องต้น   วิธีคลายเครียดด้วยนันทนาการ และสุนทรียภาพ</w:t>
      </w:r>
    </w:p>
    <w:p w:rsidR="00037550" w:rsidRPr="00832187" w:rsidRDefault="00AE744F" w:rsidP="00AE744F">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r w:rsidRPr="00832187">
        <w:rPr>
          <w:rFonts w:ascii="TH SarabunPSK" w:eastAsia="Calibri" w:hAnsi="TH SarabunPSK" w:cs="TH SarabunPSK"/>
          <w:sz w:val="32"/>
          <w:szCs w:val="32"/>
        </w:rPr>
        <w:tab/>
      </w:r>
    </w:p>
    <w:p w:rsidR="0043235C" w:rsidRPr="00832187" w:rsidRDefault="0043235C" w:rsidP="00AE744F">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43235C" w:rsidRPr="00832187" w:rsidRDefault="0043235C" w:rsidP="00AE744F">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43235C" w:rsidRPr="00832187" w:rsidRDefault="0043235C" w:rsidP="00AE744F">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43235C" w:rsidRPr="00832187" w:rsidRDefault="0043235C" w:rsidP="00AE744F">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43235C" w:rsidRPr="00832187" w:rsidRDefault="0043235C" w:rsidP="00AE744F">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43235C" w:rsidRPr="00832187" w:rsidRDefault="0043235C" w:rsidP="00AE744F">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585133" w:rsidRPr="00832187" w:rsidRDefault="00585133" w:rsidP="006664A5">
      <w:pPr>
        <w:numPr>
          <w:ilvl w:val="0"/>
          <w:numId w:val="17"/>
        </w:numPr>
        <w:tabs>
          <w:tab w:val="left" w:pos="284"/>
        </w:tabs>
        <w:ind w:hanging="720"/>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lastRenderedPageBreak/>
        <w:t>การพัฒนาผลการเรียนรู้ในแต่ละด้าน</w:t>
      </w:r>
    </w:p>
    <w:p w:rsidR="007767A0" w:rsidRPr="00832187" w:rsidRDefault="007767A0" w:rsidP="006664A5">
      <w:pPr>
        <w:pStyle w:val="af9"/>
        <w:numPr>
          <w:ilvl w:val="1"/>
          <w:numId w:val="17"/>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คุณธรรม จริยธรรม</w:t>
      </w:r>
    </w:p>
    <w:p w:rsidR="007767A0" w:rsidRPr="00832187" w:rsidRDefault="00585133" w:rsidP="00585133">
      <w:pPr>
        <w:pStyle w:val="af9"/>
        <w:tabs>
          <w:tab w:val="left" w:pos="360"/>
          <w:tab w:val="left" w:pos="720"/>
          <w:tab w:val="left" w:pos="1260"/>
          <w:tab w:val="left" w:pos="1800"/>
        </w:tabs>
        <w:ind w:firstLine="0"/>
        <w:jc w:val="thaiDistribute"/>
        <w:rPr>
          <w:rFonts w:ascii="TH SarabunPSK" w:hAnsi="TH SarabunPSK" w:cs="TH SarabunPSK"/>
          <w:b/>
          <w:bCs/>
          <w:spacing w:val="-6"/>
          <w:sz w:val="32"/>
          <w:szCs w:val="32"/>
        </w:rPr>
      </w:pPr>
      <w:r w:rsidRPr="00832187">
        <w:rPr>
          <w:rFonts w:ascii="TH SarabunPSK" w:eastAsia="Times New Roman" w:hAnsi="TH SarabunPSK" w:cs="TH SarabunPSK" w:hint="cs"/>
          <w:b/>
          <w:bCs/>
          <w:spacing w:val="-6"/>
          <w:sz w:val="32"/>
          <w:szCs w:val="32"/>
          <w:cs/>
        </w:rPr>
        <w:t>9.1.1</w:t>
      </w:r>
      <w:r w:rsidRPr="00832187">
        <w:rPr>
          <w:rFonts w:ascii="TH SarabunPSK" w:eastAsia="Times New Roman" w:hAnsi="TH SarabunPSK" w:cs="TH SarabunPSK" w:hint="cs"/>
          <w:b/>
          <w:bCs/>
          <w:spacing w:val="-6"/>
          <w:sz w:val="32"/>
          <w:szCs w:val="32"/>
          <w:cs/>
        </w:rPr>
        <w:tab/>
      </w:r>
      <w:r w:rsidR="007767A0" w:rsidRPr="00832187">
        <w:rPr>
          <w:rFonts w:ascii="TH SarabunPSK" w:eastAsia="Times New Roman" w:hAnsi="TH SarabunPSK" w:cs="TH SarabunPSK" w:hint="cs"/>
          <w:b/>
          <w:bCs/>
          <w:spacing w:val="-6"/>
          <w:sz w:val="32"/>
          <w:szCs w:val="32"/>
          <w:cs/>
        </w:rPr>
        <w:t>การเรียนรู้ด้านคุณธรรม จริยธรรม</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1) </w:t>
      </w:r>
      <w:r w:rsidR="007767A0" w:rsidRPr="00832187">
        <w:rPr>
          <w:rFonts w:ascii="TH SarabunPSK" w:hAnsi="TH SarabunPSK" w:cs="TH SarabunPSK" w:hint="cs"/>
          <w:sz w:val="32"/>
          <w:szCs w:val="32"/>
          <w:cs/>
        </w:rPr>
        <w:t xml:space="preserve">ใช้คุณธรรมจริยธรรมในการดำเนินชีวิต </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2) </w:t>
      </w:r>
      <w:r w:rsidR="007767A0" w:rsidRPr="00832187">
        <w:rPr>
          <w:rFonts w:ascii="TH SarabunPSK" w:hAnsi="TH SarabunPSK" w:cs="TH SarabunPSK" w:hint="cs"/>
          <w:sz w:val="32"/>
          <w:szCs w:val="32"/>
          <w:cs/>
        </w:rPr>
        <w:t xml:space="preserve">น้อมนำแนวทางการดำเนินชีวิตตามปรัชญาของเศรษฐกิจพอเพียง และมีจิตอาสา </w:t>
      </w:r>
    </w:p>
    <w:p w:rsidR="007767A0" w:rsidRPr="00832187" w:rsidRDefault="007767A0" w:rsidP="006664A5">
      <w:pPr>
        <w:pStyle w:val="af9"/>
        <w:numPr>
          <w:ilvl w:val="2"/>
          <w:numId w:val="28"/>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กลยุทธ์การสอนที่ใช้พัฒนาการเรียนรู้ด้านคุณธรรม จริยธรรม</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1) </w:t>
      </w:r>
      <w:r w:rsidR="007767A0" w:rsidRPr="00832187">
        <w:rPr>
          <w:rFonts w:ascii="TH SarabunPSK" w:hAnsi="TH SarabunPSK" w:cs="TH SarabunPSK" w:hint="cs"/>
          <w:sz w:val="32"/>
          <w:szCs w:val="32"/>
          <w:cs/>
        </w:rPr>
        <w:t>จัดการ</w:t>
      </w:r>
      <w:r w:rsidR="007767A0" w:rsidRPr="00832187">
        <w:rPr>
          <w:rFonts w:ascii="TH SarabunPSK" w:hAnsi="TH SarabunPSK" w:cs="TH SarabunPSK" w:hint="cs"/>
          <w:spacing w:val="-6"/>
          <w:sz w:val="32"/>
          <w:szCs w:val="32"/>
          <w:cs/>
        </w:rPr>
        <w:t>เรียนรู้จากสถานการณ์จริง</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hint="cs"/>
          <w:spacing w:val="-6"/>
          <w:sz w:val="32"/>
          <w:szCs w:val="32"/>
          <w:cs/>
        </w:rPr>
        <w:t xml:space="preserve">2) </w:t>
      </w:r>
      <w:r w:rsidR="007767A0" w:rsidRPr="00832187">
        <w:rPr>
          <w:rFonts w:ascii="TH SarabunPSK" w:eastAsia="Times New Roman" w:hAnsi="TH SarabunPSK" w:cs="TH SarabunPSK" w:hint="cs"/>
          <w:spacing w:val="-6"/>
          <w:sz w:val="32"/>
          <w:szCs w:val="32"/>
          <w:cs/>
        </w:rPr>
        <w:t>การสร้างข้อตกลงในห้องเรียน เช่น การเข้าชั้นเรียนให้ตรงเวลา</w:t>
      </w:r>
      <w:r w:rsidRPr="00832187">
        <w:rPr>
          <w:rFonts w:ascii="TH SarabunPSK" w:eastAsia="Times New Roman" w:hAnsi="TH SarabunPSK" w:cs="TH SarabunPSK" w:hint="cs"/>
          <w:spacing w:val="-6"/>
          <w:sz w:val="32"/>
          <w:szCs w:val="32"/>
          <w:cs/>
        </w:rPr>
        <w:t xml:space="preserve"> </w:t>
      </w:r>
      <w:r w:rsidR="007767A0" w:rsidRPr="00832187">
        <w:rPr>
          <w:rFonts w:ascii="TH SarabunPSK" w:eastAsia="Times New Roman" w:hAnsi="TH SarabunPSK" w:cs="TH SarabunPSK" w:hint="cs"/>
          <w:spacing w:val="-6"/>
          <w:sz w:val="32"/>
          <w:szCs w:val="32"/>
          <w:cs/>
        </w:rPr>
        <w:t>การแต่งกายที่เป็นไประเบียบของมหาวิทยาลัย</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hint="cs"/>
          <w:spacing w:val="-6"/>
          <w:sz w:val="32"/>
          <w:szCs w:val="32"/>
          <w:cs/>
        </w:rPr>
        <w:t xml:space="preserve">3) </w:t>
      </w:r>
      <w:r w:rsidR="007767A0" w:rsidRPr="00832187">
        <w:rPr>
          <w:rFonts w:ascii="TH SarabunPSK" w:eastAsia="Times New Roman" w:hAnsi="TH SarabunPSK" w:cs="TH SarabunPSK" w:hint="cs"/>
          <w:spacing w:val="-6"/>
          <w:sz w:val="32"/>
          <w:szCs w:val="32"/>
          <w:cs/>
        </w:rPr>
        <w:t>จัดทำโครงการเพื่อเสริมสร้างคุณธรรม จริยธรรม ใน และนอกสถาบันการศึกษา</w:t>
      </w:r>
      <w:r w:rsidR="007767A0" w:rsidRPr="00832187">
        <w:rPr>
          <w:rFonts w:ascii="TH SarabunPSK" w:eastAsia="Times New Roman" w:hAnsi="TH SarabunPSK" w:cs="TH SarabunPSK"/>
          <w:spacing w:val="-6"/>
          <w:sz w:val="32"/>
          <w:szCs w:val="32"/>
        </w:rPr>
        <w:t xml:space="preserve"> </w:t>
      </w:r>
      <w:r w:rsidR="007767A0" w:rsidRPr="00832187">
        <w:rPr>
          <w:rFonts w:ascii="TH SarabunPSK" w:eastAsia="Times New Roman" w:hAnsi="TH SarabunPSK" w:cs="TH SarabunPSK" w:hint="cs"/>
          <w:spacing w:val="-6"/>
          <w:sz w:val="32"/>
          <w:szCs w:val="32"/>
          <w:cs/>
        </w:rPr>
        <w:t>โดยให้นักศึกษามีโอกาสคิด ตัดสินใจดำเนินการด้วยตนเอง</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cs/>
        </w:rPr>
      </w:pP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spacing w:val="-6"/>
          <w:sz w:val="32"/>
          <w:szCs w:val="32"/>
          <w:cs/>
        </w:rPr>
        <w:tab/>
      </w:r>
      <w:r w:rsidRPr="00832187">
        <w:rPr>
          <w:rFonts w:ascii="TH SarabunPSK" w:eastAsia="Times New Roman" w:hAnsi="TH SarabunPSK" w:cs="TH SarabunPSK" w:hint="cs"/>
          <w:spacing w:val="-6"/>
          <w:sz w:val="32"/>
          <w:szCs w:val="32"/>
          <w:cs/>
        </w:rPr>
        <w:t xml:space="preserve">4) </w:t>
      </w:r>
      <w:r w:rsidR="007767A0" w:rsidRPr="00832187">
        <w:rPr>
          <w:rFonts w:ascii="TH SarabunPSK" w:eastAsia="Times New Roman" w:hAnsi="TH SarabunPSK" w:cs="TH SarabunPSK" w:hint="cs"/>
          <w:spacing w:val="-6"/>
          <w:sz w:val="32"/>
          <w:szCs w:val="32"/>
          <w:cs/>
        </w:rPr>
        <w:t>สอดแทรกคุณธรรม จริยธรรม สอดแทรกในโครงงานที่นักศึกษาทำ</w:t>
      </w:r>
      <w:r w:rsidRPr="00832187">
        <w:rPr>
          <w:rFonts w:ascii="TH SarabunPSK" w:eastAsia="Times New Roman" w:hAnsi="TH SarabunPSK" w:cs="TH SarabunPSK" w:hint="cs"/>
          <w:spacing w:val="-6"/>
          <w:sz w:val="32"/>
          <w:szCs w:val="32"/>
          <w:cs/>
        </w:rPr>
        <w:t xml:space="preserve"> </w:t>
      </w:r>
      <w:r w:rsidR="007767A0" w:rsidRPr="00832187">
        <w:rPr>
          <w:rFonts w:ascii="TH SarabunPSK" w:eastAsia="Times New Roman" w:hAnsi="TH SarabunPSK" w:cs="TH SarabunPSK" w:hint="cs"/>
          <w:spacing w:val="-6"/>
          <w:sz w:val="32"/>
          <w:szCs w:val="32"/>
          <w:cs/>
        </w:rPr>
        <w:t>โดยอาจารย์ เป็นผู้ชี้นำให้นักศึกษาสามารถคิดตาม</w:t>
      </w:r>
    </w:p>
    <w:p w:rsidR="007767A0" w:rsidRPr="00832187" w:rsidRDefault="007767A0" w:rsidP="006664A5">
      <w:pPr>
        <w:pStyle w:val="af9"/>
        <w:numPr>
          <w:ilvl w:val="2"/>
          <w:numId w:val="28"/>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กลยุทธ์การประเมินผลการเรียนรู้ด้านคุณธรรม จริยธรรม</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7767A0" w:rsidRPr="00832187">
        <w:rPr>
          <w:rFonts w:ascii="TH SarabunPSK" w:hAnsi="TH SarabunPSK" w:cs="TH SarabunPSK" w:hint="cs"/>
          <w:spacing w:val="-6"/>
          <w:sz w:val="32"/>
          <w:szCs w:val="32"/>
          <w:cs/>
        </w:rPr>
        <w:t>นักศึกษาประเมินผลการเรียนรู้ด้วยตนเอง ก่อนและหลังเรียน</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7767A0" w:rsidRPr="00832187">
        <w:rPr>
          <w:rFonts w:ascii="TH SarabunPSK" w:hAnsi="TH SarabunPSK" w:cs="TH SarabunPSK" w:hint="cs"/>
          <w:spacing w:val="-6"/>
          <w:sz w:val="32"/>
          <w:szCs w:val="32"/>
          <w:cs/>
        </w:rPr>
        <w:t>สังเกตพฤติกรรมการแสดงออกตามปกติของนักศึกษา</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7767A0" w:rsidRPr="00832187">
        <w:rPr>
          <w:rFonts w:ascii="TH SarabunPSK" w:hAnsi="TH SarabunPSK" w:cs="TH SarabunPSK" w:hint="cs"/>
          <w:spacing w:val="-6"/>
          <w:sz w:val="32"/>
          <w:szCs w:val="32"/>
          <w:cs/>
        </w:rPr>
        <w:t>ประเมินจากความรับผิดชอบในหน้าที่ที่ได้รับมอบหมาย</w:t>
      </w:r>
    </w:p>
    <w:p w:rsidR="007767A0"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4) </w:t>
      </w:r>
      <w:r w:rsidR="007767A0" w:rsidRPr="00832187">
        <w:rPr>
          <w:rFonts w:ascii="TH SarabunPSK" w:hAnsi="TH SarabunPSK" w:cs="TH SarabunPSK" w:hint="cs"/>
          <w:spacing w:val="-6"/>
          <w:sz w:val="32"/>
          <w:szCs w:val="32"/>
          <w:cs/>
        </w:rPr>
        <w:t>สังเกตพฤติกรรมในชั้นเรียน และการจัดกิจกรรม</w:t>
      </w:r>
    </w:p>
    <w:p w:rsidR="009D3126" w:rsidRPr="00832187" w:rsidRDefault="00585133" w:rsidP="00585133">
      <w:pPr>
        <w:pStyle w:val="af9"/>
        <w:tabs>
          <w:tab w:val="left" w:pos="360"/>
          <w:tab w:val="left" w:pos="720"/>
          <w:tab w:val="left" w:pos="983"/>
          <w:tab w:val="left" w:pos="1260"/>
          <w:tab w:val="left" w:pos="1800"/>
        </w:tabs>
        <w:ind w:left="0" w:firstLine="0"/>
        <w:jc w:val="thaiDistribute"/>
        <w:rPr>
          <w:rFonts w:ascii="TH SarabunPSK" w:hAnsi="TH SarabunPSK" w:cs="TH SarabunPSK"/>
          <w:spacing w:val="-18"/>
          <w:sz w:val="32"/>
          <w:szCs w:val="32"/>
        </w:rPr>
      </w:pPr>
      <w:r w:rsidRPr="00832187">
        <w:rPr>
          <w:rFonts w:ascii="TH SarabunPSK" w:hAnsi="TH SarabunPSK" w:cs="TH SarabunPSK"/>
          <w:spacing w:val="-18"/>
          <w:sz w:val="32"/>
          <w:szCs w:val="32"/>
          <w:cs/>
        </w:rPr>
        <w:tab/>
      </w:r>
      <w:r w:rsidRPr="00832187">
        <w:rPr>
          <w:rFonts w:ascii="TH SarabunPSK" w:hAnsi="TH SarabunPSK" w:cs="TH SarabunPSK"/>
          <w:spacing w:val="-18"/>
          <w:sz w:val="32"/>
          <w:szCs w:val="32"/>
          <w:cs/>
        </w:rPr>
        <w:tab/>
      </w:r>
      <w:r w:rsidRPr="00832187">
        <w:rPr>
          <w:rFonts w:ascii="TH SarabunPSK" w:hAnsi="TH SarabunPSK" w:cs="TH SarabunPSK"/>
          <w:spacing w:val="-18"/>
          <w:sz w:val="32"/>
          <w:szCs w:val="32"/>
          <w:cs/>
        </w:rPr>
        <w:tab/>
      </w:r>
      <w:r w:rsidRPr="00832187">
        <w:rPr>
          <w:rFonts w:ascii="TH SarabunPSK" w:hAnsi="TH SarabunPSK" w:cs="TH SarabunPSK"/>
          <w:spacing w:val="-18"/>
          <w:sz w:val="32"/>
          <w:szCs w:val="32"/>
          <w:cs/>
        </w:rPr>
        <w:tab/>
      </w:r>
      <w:r w:rsidRPr="00832187">
        <w:rPr>
          <w:rFonts w:ascii="TH SarabunPSK" w:hAnsi="TH SarabunPSK" w:cs="TH SarabunPSK" w:hint="cs"/>
          <w:spacing w:val="-18"/>
          <w:sz w:val="32"/>
          <w:szCs w:val="32"/>
          <w:cs/>
        </w:rPr>
        <w:t xml:space="preserve">5) </w:t>
      </w:r>
      <w:r w:rsidR="007767A0" w:rsidRPr="00832187">
        <w:rPr>
          <w:rFonts w:ascii="TH SarabunPSK" w:hAnsi="TH SarabunPSK" w:cs="TH SarabunPSK" w:hint="cs"/>
          <w:spacing w:val="-18"/>
          <w:sz w:val="32"/>
          <w:szCs w:val="32"/>
          <w:cs/>
        </w:rPr>
        <w:t>ประเมินผลจากโครงการที่ทำ และการรายงานผลโครงการ</w:t>
      </w:r>
      <w:r w:rsidR="007767A0" w:rsidRPr="00832187">
        <w:rPr>
          <w:rFonts w:ascii="TH SarabunPSK" w:hAnsi="TH SarabunPSK" w:cs="TH SarabunPSK"/>
          <w:spacing w:val="-18"/>
          <w:sz w:val="32"/>
          <w:szCs w:val="32"/>
        </w:rPr>
        <w:t xml:space="preserve"> </w:t>
      </w:r>
      <w:r w:rsidR="007767A0" w:rsidRPr="00832187">
        <w:rPr>
          <w:rFonts w:ascii="TH SarabunPSK" w:hAnsi="TH SarabunPSK" w:cs="TH SarabunPSK" w:hint="cs"/>
          <w:spacing w:val="-18"/>
          <w:sz w:val="32"/>
          <w:szCs w:val="32"/>
          <w:cs/>
        </w:rPr>
        <w:t>รวมทั้งการอภิปราย</w:t>
      </w:r>
      <w:r w:rsidRPr="00832187">
        <w:rPr>
          <w:rFonts w:ascii="TH SarabunPSK" w:hAnsi="TH SarabunPSK" w:cs="TH SarabunPSK"/>
          <w:spacing w:val="-18"/>
          <w:sz w:val="32"/>
          <w:szCs w:val="32"/>
        </w:rPr>
        <w:t xml:space="preserve"> </w:t>
      </w:r>
    </w:p>
    <w:p w:rsidR="007767A0" w:rsidRPr="00832187" w:rsidRDefault="009D3126" w:rsidP="009D3126">
      <w:pPr>
        <w:pStyle w:val="af9"/>
        <w:tabs>
          <w:tab w:val="left" w:pos="360"/>
          <w:tab w:val="left" w:pos="720"/>
          <w:tab w:val="left" w:pos="983"/>
          <w:tab w:val="left" w:pos="1260"/>
          <w:tab w:val="left" w:pos="1800"/>
        </w:tabs>
        <w:ind w:left="0" w:firstLine="0"/>
        <w:jc w:val="thaiDistribute"/>
        <w:rPr>
          <w:rFonts w:ascii="TH SarabunPSK" w:hAnsi="TH SarabunPSK" w:cs="TH SarabunPSK"/>
          <w:sz w:val="32"/>
          <w:szCs w:val="32"/>
        </w:rPr>
      </w:pPr>
      <w:r w:rsidRPr="00832187">
        <w:rPr>
          <w:rFonts w:ascii="TH SarabunPSK" w:hAnsi="TH SarabunPSK" w:cs="TH SarabunPSK"/>
          <w:spacing w:val="-18"/>
          <w:sz w:val="32"/>
          <w:szCs w:val="32"/>
        </w:rPr>
        <w:tab/>
      </w:r>
      <w:r w:rsidRPr="00832187">
        <w:rPr>
          <w:rFonts w:ascii="TH SarabunPSK" w:hAnsi="TH SarabunPSK" w:cs="TH SarabunPSK"/>
          <w:spacing w:val="-18"/>
          <w:sz w:val="32"/>
          <w:szCs w:val="32"/>
        </w:rPr>
        <w:tab/>
      </w:r>
      <w:r w:rsidRPr="00832187">
        <w:rPr>
          <w:rFonts w:ascii="TH SarabunPSK" w:hAnsi="TH SarabunPSK" w:cs="TH SarabunPSK"/>
          <w:spacing w:val="-18"/>
          <w:sz w:val="32"/>
          <w:szCs w:val="32"/>
        </w:rPr>
        <w:tab/>
      </w:r>
      <w:r w:rsidRPr="00832187">
        <w:rPr>
          <w:rFonts w:ascii="TH SarabunPSK" w:hAnsi="TH SarabunPSK" w:cs="TH SarabunPSK"/>
          <w:spacing w:val="-18"/>
          <w:sz w:val="32"/>
          <w:szCs w:val="32"/>
        </w:rPr>
        <w:tab/>
        <w:t>6</w:t>
      </w:r>
      <w:r w:rsidRPr="00832187">
        <w:rPr>
          <w:rFonts w:ascii="TH SarabunPSK" w:hAnsi="TH SarabunPSK" w:cs="TH SarabunPSK" w:hint="cs"/>
          <w:spacing w:val="-18"/>
          <w:sz w:val="32"/>
          <w:szCs w:val="32"/>
          <w:cs/>
        </w:rPr>
        <w:t xml:space="preserve">) </w:t>
      </w:r>
      <w:r w:rsidR="007767A0" w:rsidRPr="00832187">
        <w:rPr>
          <w:rFonts w:ascii="TH SarabunPSK" w:hAnsi="TH SarabunPSK" w:cs="TH SarabunPSK" w:hint="cs"/>
          <w:spacing w:val="-6"/>
          <w:sz w:val="32"/>
          <w:szCs w:val="32"/>
          <w:cs/>
        </w:rPr>
        <w:t>เปิดโอกาสให้ผู้เรียนแสดงความคิดเห็นแลกเปลี่ยนเรียนรู้ซึ่งกันและกัน</w:t>
      </w:r>
    </w:p>
    <w:p w:rsidR="00B03BFC" w:rsidRPr="00832187" w:rsidRDefault="007767A0" w:rsidP="006664A5">
      <w:pPr>
        <w:pStyle w:val="af9"/>
        <w:numPr>
          <w:ilvl w:val="1"/>
          <w:numId w:val="28"/>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ความรู้</w:t>
      </w:r>
    </w:p>
    <w:p w:rsidR="007767A0" w:rsidRPr="00832187" w:rsidRDefault="00B03BFC" w:rsidP="009D3126">
      <w:pPr>
        <w:tabs>
          <w:tab w:val="left" w:pos="360"/>
          <w:tab w:val="left" w:pos="720"/>
          <w:tab w:val="left" w:pos="1260"/>
          <w:tab w:val="left" w:pos="1800"/>
        </w:tabs>
        <w:ind w:left="720"/>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 xml:space="preserve">9.2.1 </w:t>
      </w:r>
      <w:r w:rsidR="007767A0" w:rsidRPr="00832187">
        <w:rPr>
          <w:rFonts w:ascii="TH SarabunPSK" w:hAnsi="TH SarabunPSK" w:cs="TH SarabunPSK" w:hint="cs"/>
          <w:b/>
          <w:bCs/>
          <w:spacing w:val="-6"/>
          <w:sz w:val="32"/>
          <w:szCs w:val="32"/>
          <w:cs/>
        </w:rPr>
        <w:t>การเรียนรู้ด้านความรู้</w:t>
      </w:r>
    </w:p>
    <w:p w:rsidR="007767A0" w:rsidRPr="00832187" w:rsidRDefault="00585133" w:rsidP="00585133">
      <w:pPr>
        <w:tabs>
          <w:tab w:val="left" w:pos="360"/>
          <w:tab w:val="left" w:pos="720"/>
          <w:tab w:val="left" w:pos="851"/>
          <w:tab w:val="left" w:pos="1260"/>
          <w:tab w:val="left" w:pos="1800"/>
        </w:tabs>
        <w:contextualSpacing/>
        <w:jc w:val="thaiDistribute"/>
        <w:rPr>
          <w:rFonts w:ascii="TH SarabunPSK" w:eastAsia="Calibri" w:hAnsi="TH SarabunPSK" w:cs="TH SarabunPSK"/>
          <w:b/>
          <w:bCs/>
          <w:spacing w:val="-6"/>
          <w:sz w:val="32"/>
          <w:szCs w:val="32"/>
        </w:rPr>
      </w:pPr>
      <w:r w:rsidRPr="00832187">
        <w:rPr>
          <w:rFonts w:ascii="TH SarabunPSK" w:eastAsia="Calibri" w:hAnsi="TH SarabunPSK" w:cs="TH SarabunPSK"/>
          <w:sz w:val="32"/>
          <w:szCs w:val="32"/>
          <w:cs/>
        </w:rPr>
        <w:tab/>
      </w:r>
      <w:r w:rsidRPr="00832187">
        <w:rPr>
          <w:rFonts w:ascii="TH SarabunPSK" w:eastAsia="Calibri" w:hAnsi="TH SarabunPSK" w:cs="TH SarabunPSK"/>
          <w:sz w:val="32"/>
          <w:szCs w:val="32"/>
          <w:cs/>
        </w:rPr>
        <w:tab/>
      </w:r>
      <w:r w:rsidRPr="00832187">
        <w:rPr>
          <w:rFonts w:ascii="TH SarabunPSK" w:eastAsia="Calibri" w:hAnsi="TH SarabunPSK" w:cs="TH SarabunPSK"/>
          <w:sz w:val="32"/>
          <w:szCs w:val="32"/>
          <w:cs/>
        </w:rPr>
        <w:tab/>
      </w:r>
      <w:r w:rsidRPr="00832187">
        <w:rPr>
          <w:rFonts w:ascii="TH SarabunPSK" w:eastAsia="Calibri" w:hAnsi="TH SarabunPSK" w:cs="TH SarabunPSK"/>
          <w:sz w:val="32"/>
          <w:szCs w:val="32"/>
          <w:cs/>
        </w:rPr>
        <w:tab/>
      </w:r>
      <w:r w:rsidR="00B03BFC" w:rsidRPr="00832187">
        <w:rPr>
          <w:rFonts w:ascii="TH SarabunPSK" w:eastAsia="Calibri" w:hAnsi="TH SarabunPSK" w:cs="TH SarabunPSK" w:hint="cs"/>
          <w:sz w:val="32"/>
          <w:szCs w:val="32"/>
          <w:cs/>
        </w:rPr>
        <w:t xml:space="preserve"> </w:t>
      </w:r>
      <w:r w:rsidR="007767A0" w:rsidRPr="00832187">
        <w:rPr>
          <w:rFonts w:ascii="TH SarabunPSK" w:eastAsia="Calibri" w:hAnsi="TH SarabunPSK" w:cs="TH SarabunPSK" w:hint="cs"/>
          <w:sz w:val="32"/>
          <w:szCs w:val="32"/>
          <w:cs/>
        </w:rPr>
        <w:t>มีความรู้พื้นฐานการดำรงชีวิตในสังคมพหุวัฒนธรรม ได้แก่ การรู้จักตนเอง รู้จักท้องถิ่น รู้จักประชาคมอาเซียน และประชาคมโลก รู้เท่าทันเทคโนโลยี</w:t>
      </w:r>
    </w:p>
    <w:p w:rsidR="007767A0" w:rsidRPr="00832187" w:rsidRDefault="007767A0" w:rsidP="006664A5">
      <w:pPr>
        <w:pStyle w:val="af9"/>
        <w:numPr>
          <w:ilvl w:val="2"/>
          <w:numId w:val="28"/>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กลยุทธ์การสอนที่ใช้พัฒนาการเรียนรู้ด้านความรู้</w:t>
      </w:r>
    </w:p>
    <w:p w:rsidR="007767A0"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7767A0" w:rsidRPr="00832187">
        <w:rPr>
          <w:rFonts w:ascii="TH SarabunPSK" w:hAnsi="TH SarabunPSK" w:cs="TH SarabunPSK" w:hint="cs"/>
          <w:spacing w:val="-6"/>
          <w:sz w:val="32"/>
          <w:szCs w:val="32"/>
          <w:cs/>
        </w:rPr>
        <w:t>บรรยายในชั้นเรียน และถามตอบ</w:t>
      </w:r>
      <w:r w:rsidR="007767A0" w:rsidRPr="00832187">
        <w:rPr>
          <w:rFonts w:ascii="TH SarabunPSK" w:hAnsi="TH SarabunPSK" w:cs="TH SarabunPSK"/>
          <w:spacing w:val="-6"/>
          <w:sz w:val="32"/>
          <w:szCs w:val="32"/>
        </w:rPr>
        <w:t xml:space="preserve"> </w:t>
      </w:r>
      <w:r w:rsidR="007767A0" w:rsidRPr="00832187">
        <w:rPr>
          <w:rFonts w:ascii="TH SarabunPSK" w:hAnsi="TH SarabunPSK" w:cs="TH SarabunPSK" w:hint="cs"/>
          <w:spacing w:val="-6"/>
          <w:sz w:val="32"/>
          <w:szCs w:val="32"/>
          <w:cs/>
        </w:rPr>
        <w:t>ในกรณีการเรียนภาคทฤษฏี</w:t>
      </w:r>
    </w:p>
    <w:p w:rsidR="007767A0"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7767A0" w:rsidRPr="00832187">
        <w:rPr>
          <w:rFonts w:ascii="TH SarabunPSK" w:hAnsi="TH SarabunPSK" w:cs="TH SarabunPSK" w:hint="cs"/>
          <w:spacing w:val="-6"/>
          <w:sz w:val="32"/>
          <w:szCs w:val="32"/>
          <w:cs/>
        </w:rPr>
        <w:t>อภิปรายเป็นกลุ่มโดยให้ผู้สอนตั้งคำถามตามเนื้อหา โดยยึดผู้เรียนเป็นศูนย์กลาง</w:t>
      </w:r>
    </w:p>
    <w:p w:rsidR="007767A0"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7767A0" w:rsidRPr="00832187">
        <w:rPr>
          <w:rFonts w:ascii="TH SarabunPSK" w:hAnsi="TH SarabunPSK" w:cs="TH SarabunPSK" w:hint="cs"/>
          <w:spacing w:val="-6"/>
          <w:sz w:val="32"/>
          <w:szCs w:val="32"/>
          <w:cs/>
        </w:rPr>
        <w:t>ศึกษานอกสถานที่</w:t>
      </w:r>
      <w:r w:rsidR="007767A0" w:rsidRPr="00832187">
        <w:rPr>
          <w:rFonts w:ascii="TH SarabunPSK" w:hAnsi="TH SarabunPSK" w:cs="TH SarabunPSK"/>
          <w:spacing w:val="-6"/>
          <w:sz w:val="32"/>
          <w:szCs w:val="32"/>
        </w:rPr>
        <w:t xml:space="preserve"> </w:t>
      </w:r>
      <w:r w:rsidR="007767A0" w:rsidRPr="00832187">
        <w:rPr>
          <w:rFonts w:ascii="TH SarabunPSK" w:hAnsi="TH SarabunPSK" w:cs="TH SarabunPSK" w:hint="cs"/>
          <w:spacing w:val="-6"/>
          <w:sz w:val="32"/>
          <w:szCs w:val="32"/>
          <w:cs/>
        </w:rPr>
        <w:t>เช่น ศึกษาดูงาน เข้าร่วมโครงการกับหน่วยงานอื่น การทำโครงการร่วมกับชุมชน การศึกษาพื้นที่จริงก่อนทำโครงการ</w:t>
      </w:r>
    </w:p>
    <w:p w:rsidR="00AE744F" w:rsidRPr="00832187" w:rsidRDefault="00B03BFC" w:rsidP="00585133">
      <w:pPr>
        <w:tabs>
          <w:tab w:val="left" w:pos="360"/>
          <w:tab w:val="left" w:pos="720"/>
          <w:tab w:val="left" w:pos="1260"/>
          <w:tab w:val="left" w:pos="1701"/>
          <w:tab w:val="left" w:pos="1800"/>
        </w:tabs>
        <w:autoSpaceDE w:val="0"/>
        <w:autoSpaceDN w:val="0"/>
        <w:adjustRightInd w:val="0"/>
        <w:jc w:val="both"/>
        <w:rPr>
          <w:rFonts w:ascii="TH SarabunPSK" w:hAnsi="TH SarabunPSK" w:cs="TH SarabunPSK"/>
          <w:b/>
          <w:bCs/>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4) </w:t>
      </w:r>
      <w:r w:rsidR="007767A0" w:rsidRPr="00832187">
        <w:rPr>
          <w:rFonts w:ascii="TH SarabunPSK" w:hAnsi="TH SarabunPSK" w:cs="TH SarabunPSK" w:hint="cs"/>
          <w:spacing w:val="-6"/>
          <w:sz w:val="32"/>
          <w:szCs w:val="32"/>
          <w:cs/>
        </w:rPr>
        <w:t>จัดกิจกรรมส่งเสริมให้นักศึกษาค้นคว้าหาความรู้ โดยมีอาจารย์เป็นผู้แนะนำแนวทาง</w:t>
      </w:r>
    </w:p>
    <w:p w:rsidR="007767A0" w:rsidRPr="00832187" w:rsidRDefault="007767A0" w:rsidP="006664A5">
      <w:pPr>
        <w:pStyle w:val="af9"/>
        <w:numPr>
          <w:ilvl w:val="2"/>
          <w:numId w:val="28"/>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กลยุทธ์การประเมินผลการเรียนรู้ด้านความรู้</w:t>
      </w:r>
    </w:p>
    <w:p w:rsidR="007767A0"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7767A0" w:rsidRPr="00832187">
        <w:rPr>
          <w:rFonts w:ascii="TH SarabunPSK" w:hAnsi="TH SarabunPSK" w:cs="TH SarabunPSK" w:hint="cs"/>
          <w:spacing w:val="-6"/>
          <w:sz w:val="32"/>
          <w:szCs w:val="32"/>
          <w:cs/>
        </w:rPr>
        <w:t>นักศึกษาประเมินผลการเรียนรู้ด้วยตนเอง ก่อนและหลังการเรียน</w:t>
      </w:r>
    </w:p>
    <w:p w:rsidR="007767A0"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7767A0" w:rsidRPr="00832187">
        <w:rPr>
          <w:rFonts w:ascii="TH SarabunPSK" w:hAnsi="TH SarabunPSK" w:cs="TH SarabunPSK" w:hint="cs"/>
          <w:spacing w:val="-6"/>
          <w:sz w:val="32"/>
          <w:szCs w:val="32"/>
          <w:cs/>
        </w:rPr>
        <w:t>สังเกตพฤติกรรมการแสดงออกตามปกติของนักศึกษา</w:t>
      </w:r>
    </w:p>
    <w:p w:rsidR="007767A0"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7767A0" w:rsidRPr="00832187">
        <w:rPr>
          <w:rFonts w:ascii="TH SarabunPSK" w:hAnsi="TH SarabunPSK" w:cs="TH SarabunPSK" w:hint="cs"/>
          <w:spacing w:val="-6"/>
          <w:sz w:val="32"/>
          <w:szCs w:val="32"/>
          <w:cs/>
        </w:rPr>
        <w:t>ประเมินจากการรวบรวมข้อมูลประกอบโครงการ</w:t>
      </w:r>
    </w:p>
    <w:p w:rsidR="007767A0"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4) </w:t>
      </w:r>
      <w:r w:rsidR="007767A0" w:rsidRPr="00832187">
        <w:rPr>
          <w:rFonts w:ascii="TH SarabunPSK" w:hAnsi="TH SarabunPSK" w:cs="TH SarabunPSK" w:hint="cs"/>
          <w:spacing w:val="-6"/>
          <w:sz w:val="32"/>
          <w:szCs w:val="32"/>
          <w:cs/>
        </w:rPr>
        <w:t>การนำเสนอผลงานของนักศึกษา</w:t>
      </w:r>
    </w:p>
    <w:p w:rsidR="00B03BFC" w:rsidRPr="00832187" w:rsidRDefault="00585133" w:rsidP="00B03BFC">
      <w:pPr>
        <w:tabs>
          <w:tab w:val="left" w:pos="360"/>
          <w:tab w:val="left" w:pos="720"/>
          <w:tab w:val="left" w:pos="1260"/>
          <w:tab w:val="left" w:pos="1701"/>
          <w:tab w:val="left" w:pos="1800"/>
        </w:tabs>
        <w:autoSpaceDE w:val="0"/>
        <w:autoSpaceDN w:val="0"/>
        <w:adjustRightInd w:val="0"/>
        <w:jc w:val="both"/>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00B03BFC" w:rsidRPr="00832187">
        <w:rPr>
          <w:rFonts w:ascii="TH SarabunPSK" w:hAnsi="TH SarabunPSK" w:cs="TH SarabunPSK" w:hint="cs"/>
          <w:spacing w:val="-6"/>
          <w:sz w:val="32"/>
          <w:szCs w:val="32"/>
          <w:cs/>
        </w:rPr>
        <w:tab/>
        <w:t xml:space="preserve">5) </w:t>
      </w:r>
      <w:r w:rsidR="007767A0" w:rsidRPr="00832187">
        <w:rPr>
          <w:rFonts w:ascii="TH SarabunPSK" w:hAnsi="TH SarabunPSK" w:cs="TH SarabunPSK" w:hint="cs"/>
          <w:spacing w:val="-6"/>
          <w:sz w:val="32"/>
          <w:szCs w:val="32"/>
          <w:cs/>
        </w:rPr>
        <w:t>ผลการทดสอบของนักศึกษา</w:t>
      </w:r>
    </w:p>
    <w:p w:rsidR="00585133" w:rsidRPr="00832187" w:rsidRDefault="00B03BFC" w:rsidP="00B03BFC">
      <w:pPr>
        <w:tabs>
          <w:tab w:val="left" w:pos="360"/>
          <w:tab w:val="left" w:pos="720"/>
          <w:tab w:val="left" w:pos="1260"/>
          <w:tab w:val="left" w:pos="1701"/>
          <w:tab w:val="left" w:pos="1800"/>
        </w:tabs>
        <w:autoSpaceDE w:val="0"/>
        <w:autoSpaceDN w:val="0"/>
        <w:adjustRightInd w:val="0"/>
        <w:jc w:val="both"/>
        <w:rPr>
          <w:rFonts w:ascii="TH SarabunPSK" w:hAnsi="TH SarabunPSK" w:cs="TH SarabunPSK"/>
          <w:b/>
          <w:bCs/>
          <w:sz w:val="32"/>
          <w:szCs w:val="32"/>
        </w:rPr>
      </w:pPr>
      <w:r w:rsidRPr="00832187">
        <w:rPr>
          <w:rFonts w:ascii="TH SarabunPSK" w:hAnsi="TH SarabunPSK" w:cs="TH SarabunPSK"/>
          <w:spacing w:val="-6"/>
          <w:sz w:val="32"/>
          <w:szCs w:val="32"/>
          <w:cs/>
        </w:rPr>
        <w:lastRenderedPageBreak/>
        <w:tab/>
      </w:r>
      <w:r w:rsidRPr="00832187">
        <w:rPr>
          <w:rFonts w:ascii="TH SarabunPSK" w:hAnsi="TH SarabunPSK" w:cs="TH SarabunPSK" w:hint="cs"/>
          <w:b/>
          <w:bCs/>
          <w:spacing w:val="-6"/>
          <w:sz w:val="32"/>
          <w:szCs w:val="32"/>
          <w:cs/>
        </w:rPr>
        <w:t>9.3</w:t>
      </w:r>
      <w:r w:rsidRPr="00832187">
        <w:rPr>
          <w:rFonts w:ascii="TH SarabunPSK" w:hAnsi="TH SarabunPSK" w:cs="TH SarabunPSK" w:hint="cs"/>
          <w:spacing w:val="-6"/>
          <w:sz w:val="32"/>
          <w:szCs w:val="32"/>
          <w:cs/>
        </w:rPr>
        <w:t xml:space="preserve"> </w:t>
      </w:r>
      <w:r w:rsidR="00585133" w:rsidRPr="00832187">
        <w:rPr>
          <w:rFonts w:ascii="TH SarabunPSK" w:hAnsi="TH SarabunPSK" w:cs="TH SarabunPSK" w:hint="cs"/>
          <w:b/>
          <w:bCs/>
          <w:spacing w:val="-6"/>
          <w:sz w:val="32"/>
          <w:szCs w:val="32"/>
          <w:cs/>
        </w:rPr>
        <w:t>ทักษะทางปัญญา</w:t>
      </w:r>
    </w:p>
    <w:p w:rsidR="00585133" w:rsidRPr="00832187" w:rsidRDefault="00B03BFC" w:rsidP="00B03BFC">
      <w:pPr>
        <w:pStyle w:val="af9"/>
        <w:tabs>
          <w:tab w:val="left" w:pos="360"/>
          <w:tab w:val="left" w:pos="720"/>
          <w:tab w:val="left" w:pos="1260"/>
          <w:tab w:val="left" w:pos="1800"/>
        </w:tabs>
        <w:ind w:left="0" w:firstLine="0"/>
        <w:jc w:val="thaiDistribute"/>
        <w:rPr>
          <w:rFonts w:ascii="TH SarabunPSK" w:eastAsia="Times New Roman" w:hAnsi="TH SarabunPSK" w:cs="TH SarabunPSK"/>
          <w:b/>
          <w:bCs/>
          <w:spacing w:val="-6"/>
          <w:sz w:val="32"/>
          <w:szCs w:val="32"/>
        </w:rPr>
      </w:pPr>
      <w:r w:rsidRPr="00832187">
        <w:rPr>
          <w:rFonts w:ascii="TH SarabunPSK" w:eastAsia="Times New Roman" w:hAnsi="TH SarabunPSK" w:cs="TH SarabunPSK"/>
          <w:b/>
          <w:bCs/>
          <w:spacing w:val="-6"/>
          <w:sz w:val="32"/>
          <w:szCs w:val="32"/>
          <w:cs/>
        </w:rPr>
        <w:tab/>
      </w:r>
      <w:r w:rsidRPr="00832187">
        <w:rPr>
          <w:rFonts w:ascii="TH SarabunPSK" w:eastAsia="Times New Roman" w:hAnsi="TH SarabunPSK" w:cs="TH SarabunPSK"/>
          <w:b/>
          <w:bCs/>
          <w:spacing w:val="-6"/>
          <w:sz w:val="32"/>
          <w:szCs w:val="32"/>
          <w:cs/>
        </w:rPr>
        <w:tab/>
      </w:r>
      <w:r w:rsidRPr="00832187">
        <w:rPr>
          <w:rFonts w:ascii="TH SarabunPSK" w:eastAsia="Times New Roman" w:hAnsi="TH SarabunPSK" w:cs="TH SarabunPSK" w:hint="cs"/>
          <w:b/>
          <w:bCs/>
          <w:spacing w:val="-6"/>
          <w:sz w:val="32"/>
          <w:szCs w:val="32"/>
          <w:cs/>
        </w:rPr>
        <w:t xml:space="preserve">9.3.1 </w:t>
      </w:r>
      <w:r w:rsidR="00585133" w:rsidRPr="00832187">
        <w:rPr>
          <w:rFonts w:ascii="TH SarabunPSK" w:eastAsia="Times New Roman" w:hAnsi="TH SarabunPSK" w:cs="TH SarabunPSK" w:hint="cs"/>
          <w:b/>
          <w:bCs/>
          <w:spacing w:val="-6"/>
          <w:sz w:val="32"/>
          <w:szCs w:val="32"/>
          <w:cs/>
        </w:rPr>
        <w:t>การเรียนรู้ด้านทักษะทางปัญญา</w:t>
      </w:r>
    </w:p>
    <w:p w:rsidR="00585133"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1) </w:t>
      </w:r>
      <w:r w:rsidR="00585133" w:rsidRPr="00832187">
        <w:rPr>
          <w:rFonts w:ascii="TH SarabunPSK" w:hAnsi="TH SarabunPSK" w:cs="TH SarabunPSK" w:hint="cs"/>
          <w:sz w:val="32"/>
          <w:szCs w:val="32"/>
          <w:cs/>
        </w:rPr>
        <w:t>มีความสามารถ</w:t>
      </w:r>
      <w:r w:rsidR="00585133" w:rsidRPr="00832187">
        <w:rPr>
          <w:rFonts w:ascii="TH SarabunPSK" w:hAnsi="TH SarabunPSK" w:cs="TH SarabunPSK" w:hint="cs"/>
          <w:spacing w:val="-6"/>
          <w:sz w:val="32"/>
          <w:szCs w:val="32"/>
          <w:cs/>
        </w:rPr>
        <w:t>คิด</w:t>
      </w:r>
      <w:r w:rsidR="00585133" w:rsidRPr="00832187">
        <w:rPr>
          <w:rFonts w:ascii="TH SarabunPSK" w:hAnsi="TH SarabunPSK" w:cs="TH SarabunPSK" w:hint="cs"/>
          <w:sz w:val="32"/>
          <w:szCs w:val="32"/>
          <w:cs/>
        </w:rPr>
        <w:t>วิเคราะห์ อย่างมีวิจารณญาณ สามารถเชื่อมโยงความสัมพันธ์ระหว่างมนุษย์ สังคม และธรรมชาติ</w:t>
      </w:r>
    </w:p>
    <w:p w:rsidR="00585133" w:rsidRPr="00832187" w:rsidRDefault="00B03BFC" w:rsidP="00B03BFC">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 xml:space="preserve">มีส่วนร่วมในการแก้ไขปัญหา พัฒนาสังคม </w:t>
      </w:r>
    </w:p>
    <w:p w:rsidR="00585133" w:rsidRPr="00832187" w:rsidRDefault="00585133" w:rsidP="006664A5">
      <w:pPr>
        <w:pStyle w:val="af9"/>
        <w:numPr>
          <w:ilvl w:val="2"/>
          <w:numId w:val="29"/>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กลยุทธ์การสอนที่ใช้ในการพัฒนาการเรียนรู้ด้านทักษะทางปัญญา</w:t>
      </w:r>
    </w:p>
    <w:p w:rsidR="00585133" w:rsidRPr="00832187" w:rsidRDefault="00B72508" w:rsidP="00B72508">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585133" w:rsidRPr="00832187">
        <w:rPr>
          <w:rFonts w:ascii="TH SarabunPSK" w:hAnsi="TH SarabunPSK" w:cs="TH SarabunPSK" w:hint="cs"/>
          <w:spacing w:val="-6"/>
          <w:sz w:val="32"/>
          <w:szCs w:val="32"/>
          <w:cs/>
        </w:rPr>
        <w:t>บรรยายในชั้นเรียนและถามตอบ กรณีเนื้อหาภาคทฤษฎี โดยเน้นให้นักศึกษาคิดวิเคราะห์จากสถานการณ์จริง หรือใช้กรณีศึกษา</w:t>
      </w:r>
    </w:p>
    <w:p w:rsidR="00585133" w:rsidRPr="00832187" w:rsidRDefault="009739D4" w:rsidP="00B72508">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จัดทำโครงการ โดยมีอาจารย์เป็นผู้ให้คำปรึกษา และควบคุมดูแล</w:t>
      </w:r>
    </w:p>
    <w:p w:rsidR="00585133" w:rsidRPr="00832187" w:rsidRDefault="009739D4" w:rsidP="00585133">
      <w:pPr>
        <w:tabs>
          <w:tab w:val="left" w:pos="360"/>
          <w:tab w:val="left" w:pos="720"/>
          <w:tab w:val="left" w:pos="1260"/>
          <w:tab w:val="left" w:pos="1701"/>
          <w:tab w:val="left" w:pos="1800"/>
        </w:tabs>
        <w:autoSpaceDE w:val="0"/>
        <w:autoSpaceDN w:val="0"/>
        <w:adjustRightInd w:val="0"/>
        <w:jc w:val="both"/>
        <w:rPr>
          <w:rFonts w:ascii="TH SarabunPSK" w:hAnsi="TH SarabunPSK" w:cs="TH SarabunPSK"/>
          <w:b/>
          <w:bCs/>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585133" w:rsidRPr="00832187">
        <w:rPr>
          <w:rFonts w:ascii="TH SarabunPSK" w:hAnsi="TH SarabunPSK" w:cs="TH SarabunPSK" w:hint="cs"/>
          <w:spacing w:val="-6"/>
          <w:sz w:val="32"/>
          <w:szCs w:val="32"/>
          <w:cs/>
        </w:rPr>
        <w:t>อภิปรายเป็นกลุ่มเกี่ยวกับโครงการที่ได้ทำ</w:t>
      </w:r>
      <w:r w:rsidR="00585133" w:rsidRPr="00832187">
        <w:rPr>
          <w:rFonts w:ascii="TH SarabunPSK" w:hAnsi="TH SarabunPSK" w:cs="TH SarabunPSK"/>
          <w:spacing w:val="-6"/>
          <w:sz w:val="32"/>
          <w:szCs w:val="32"/>
        </w:rPr>
        <w:t xml:space="preserve"> </w:t>
      </w:r>
      <w:r w:rsidR="00585133" w:rsidRPr="00832187">
        <w:rPr>
          <w:rFonts w:ascii="TH SarabunPSK" w:hAnsi="TH SarabunPSK" w:cs="TH SarabunPSK" w:hint="cs"/>
          <w:spacing w:val="-6"/>
          <w:sz w:val="32"/>
          <w:szCs w:val="32"/>
          <w:cs/>
        </w:rPr>
        <w:t>เช่น วิธีแก้ปัญหา และผลกระทบ สิ่งที่ได้จากการจัดกิจกรรม การเชื่อมโยงกิจกรรมไปใช้ในชีวิตจริง</w:t>
      </w:r>
    </w:p>
    <w:p w:rsidR="00585133" w:rsidRPr="00832187" w:rsidRDefault="00585133" w:rsidP="006664A5">
      <w:pPr>
        <w:pStyle w:val="af9"/>
        <w:numPr>
          <w:ilvl w:val="2"/>
          <w:numId w:val="29"/>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กลยุทธ์การประเมินผลการเรียนรู้ด้านทักษะทางปัญญา</w:t>
      </w:r>
    </w:p>
    <w:p w:rsidR="00585133" w:rsidRPr="00832187" w:rsidRDefault="009739D4" w:rsidP="009739D4">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585133" w:rsidRPr="00832187">
        <w:rPr>
          <w:rFonts w:ascii="TH SarabunPSK" w:hAnsi="TH SarabunPSK" w:cs="TH SarabunPSK" w:hint="cs"/>
          <w:spacing w:val="-6"/>
          <w:sz w:val="32"/>
          <w:szCs w:val="32"/>
          <w:cs/>
        </w:rPr>
        <w:t>นักศึกษาประเมินผลการเรียนรู้ด้วยตนเองก่อนและหลังการเรียน</w:t>
      </w:r>
    </w:p>
    <w:p w:rsidR="00585133" w:rsidRPr="00832187" w:rsidRDefault="009739D4" w:rsidP="009739D4">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ประเมินผลจากใบกิจกรรม การเขียนรายงานประกอบโครงการ และการนำเสนอโครงการ</w:t>
      </w:r>
    </w:p>
    <w:p w:rsidR="00585133" w:rsidRPr="00832187" w:rsidRDefault="009739D4" w:rsidP="009739D4">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585133" w:rsidRPr="00832187">
        <w:rPr>
          <w:rFonts w:ascii="TH SarabunPSK" w:hAnsi="TH SarabunPSK" w:cs="TH SarabunPSK" w:hint="cs"/>
          <w:spacing w:val="-6"/>
          <w:sz w:val="32"/>
          <w:szCs w:val="32"/>
          <w:cs/>
        </w:rPr>
        <w:t>ประเมินจากผลงานโครงการที่ได้รับมอบหมาย</w:t>
      </w:r>
    </w:p>
    <w:p w:rsidR="00585133" w:rsidRPr="00832187" w:rsidRDefault="009739D4" w:rsidP="00585133">
      <w:pPr>
        <w:tabs>
          <w:tab w:val="left" w:pos="360"/>
          <w:tab w:val="left" w:pos="720"/>
          <w:tab w:val="left" w:pos="1260"/>
          <w:tab w:val="left" w:pos="1701"/>
          <w:tab w:val="left" w:pos="1800"/>
        </w:tabs>
        <w:autoSpaceDE w:val="0"/>
        <w:autoSpaceDN w:val="0"/>
        <w:adjustRightInd w:val="0"/>
        <w:jc w:val="both"/>
        <w:rPr>
          <w:rFonts w:ascii="TH SarabunPSK" w:hAnsi="TH SarabunPSK" w:cs="TH SarabunPSK"/>
          <w:b/>
          <w:bCs/>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4) </w:t>
      </w:r>
      <w:r w:rsidR="00585133" w:rsidRPr="00832187">
        <w:rPr>
          <w:rFonts w:ascii="TH SarabunPSK" w:hAnsi="TH SarabunPSK" w:cs="TH SarabunPSK" w:hint="cs"/>
          <w:spacing w:val="-6"/>
          <w:sz w:val="32"/>
          <w:szCs w:val="32"/>
          <w:cs/>
        </w:rPr>
        <w:t>ประเมินจากการอภิปราย และผลที่ได้จากการอภิปรายในแต่ละครั้ง</w:t>
      </w:r>
    </w:p>
    <w:p w:rsidR="00585133" w:rsidRPr="00832187" w:rsidRDefault="00585133" w:rsidP="006664A5">
      <w:pPr>
        <w:pStyle w:val="af9"/>
        <w:numPr>
          <w:ilvl w:val="1"/>
          <w:numId w:val="29"/>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ทักษะความสัมพันธ์ระหว่างบุคคล และความรับผิดชอบ</w:t>
      </w:r>
    </w:p>
    <w:p w:rsidR="00585133" w:rsidRPr="00832187" w:rsidRDefault="009739D4" w:rsidP="009739D4">
      <w:pPr>
        <w:pStyle w:val="af9"/>
        <w:tabs>
          <w:tab w:val="left" w:pos="360"/>
          <w:tab w:val="left" w:pos="720"/>
          <w:tab w:val="left" w:pos="1260"/>
          <w:tab w:val="left" w:pos="1800"/>
        </w:tabs>
        <w:ind w:left="840" w:firstLine="0"/>
        <w:jc w:val="thaiDistribute"/>
        <w:rPr>
          <w:rFonts w:ascii="TH SarabunPSK" w:hAnsi="TH SarabunPSK" w:cs="TH SarabunPSK"/>
          <w:b/>
          <w:bCs/>
          <w:spacing w:val="-6"/>
          <w:sz w:val="32"/>
          <w:szCs w:val="32"/>
        </w:rPr>
      </w:pPr>
      <w:r w:rsidRPr="00832187">
        <w:rPr>
          <w:rFonts w:ascii="TH SarabunPSK" w:eastAsia="Times New Roman" w:hAnsi="TH SarabunPSK" w:cs="TH SarabunPSK" w:hint="cs"/>
          <w:b/>
          <w:bCs/>
          <w:spacing w:val="-6"/>
          <w:sz w:val="32"/>
          <w:szCs w:val="32"/>
          <w:cs/>
        </w:rPr>
        <w:t xml:space="preserve">9.4.1 </w:t>
      </w:r>
      <w:r w:rsidR="00585133" w:rsidRPr="00832187">
        <w:rPr>
          <w:rFonts w:ascii="TH SarabunPSK" w:eastAsia="Times New Roman" w:hAnsi="TH SarabunPSK" w:cs="TH SarabunPSK" w:hint="cs"/>
          <w:b/>
          <w:bCs/>
          <w:spacing w:val="-6"/>
          <w:sz w:val="32"/>
          <w:szCs w:val="32"/>
          <w:cs/>
        </w:rPr>
        <w:t xml:space="preserve">การเรียนรู้ด้านทักษะความสัมพันธ์ระหว่างบุคคล และความรับผิดชอบ </w:t>
      </w:r>
    </w:p>
    <w:p w:rsidR="00585133" w:rsidRPr="00832187" w:rsidRDefault="009739D4" w:rsidP="009739D4">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585133" w:rsidRPr="00832187">
        <w:rPr>
          <w:rFonts w:ascii="TH SarabunPSK" w:hAnsi="TH SarabunPSK" w:cs="TH SarabunPSK" w:hint="cs"/>
          <w:spacing w:val="-6"/>
          <w:sz w:val="32"/>
          <w:szCs w:val="32"/>
          <w:cs/>
        </w:rPr>
        <w:t xml:space="preserve">มีความรักและความปรารถนาดี </w:t>
      </w:r>
      <w:r w:rsidR="00585133" w:rsidRPr="00832187">
        <w:rPr>
          <w:rFonts w:ascii="TH SarabunPSK" w:hAnsi="TH SarabunPSK" w:cs="TH SarabunPSK"/>
          <w:sz w:val="32"/>
          <w:szCs w:val="32"/>
          <w:cs/>
        </w:rPr>
        <w:t>พร้อมให้ความช่วยเหลือผ</w:t>
      </w:r>
      <w:r w:rsidR="00585133" w:rsidRPr="00832187">
        <w:rPr>
          <w:rFonts w:ascii="TH SarabunPSK" w:hAnsi="TH SarabunPSK" w:cs="TH SarabunPSK" w:hint="cs"/>
          <w:spacing w:val="-6"/>
          <w:sz w:val="32"/>
          <w:szCs w:val="32"/>
          <w:cs/>
        </w:rPr>
        <w:t>ู้อื่น</w:t>
      </w:r>
    </w:p>
    <w:p w:rsidR="00585133" w:rsidRPr="00832187" w:rsidRDefault="009739D4" w:rsidP="009739D4">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cs/>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มีความรับผิดชอบต่อตนเองและสังคม</w:t>
      </w:r>
    </w:p>
    <w:p w:rsidR="00585133" w:rsidRPr="00832187" w:rsidRDefault="009739D4" w:rsidP="009739D4">
      <w:pPr>
        <w:pStyle w:val="af9"/>
        <w:tabs>
          <w:tab w:val="left" w:pos="360"/>
          <w:tab w:val="left" w:pos="720"/>
          <w:tab w:val="left" w:pos="1260"/>
          <w:tab w:val="left" w:pos="1800"/>
        </w:tabs>
        <w:ind w:left="0" w:firstLine="0"/>
        <w:jc w:val="thaiDistribute"/>
        <w:rPr>
          <w:rFonts w:ascii="TH SarabunPSK" w:hAnsi="TH SarabunPSK" w:cs="TH SarabunPSK"/>
          <w:b/>
          <w:bCs/>
          <w:spacing w:val="-6"/>
          <w:sz w:val="32"/>
          <w:szCs w:val="32"/>
        </w:rPr>
      </w:pPr>
      <w:r w:rsidRPr="00832187">
        <w:rPr>
          <w:rFonts w:ascii="TH SarabunPSK" w:hAnsi="TH SarabunPSK" w:cs="TH SarabunPSK"/>
          <w:b/>
          <w:bCs/>
          <w:spacing w:val="-6"/>
          <w:sz w:val="32"/>
          <w:szCs w:val="32"/>
          <w:cs/>
        </w:rPr>
        <w:tab/>
      </w:r>
      <w:r w:rsidRPr="00832187">
        <w:rPr>
          <w:rFonts w:ascii="TH SarabunPSK" w:hAnsi="TH SarabunPSK" w:cs="TH SarabunPSK"/>
          <w:b/>
          <w:bCs/>
          <w:spacing w:val="-6"/>
          <w:sz w:val="32"/>
          <w:szCs w:val="32"/>
          <w:cs/>
        </w:rPr>
        <w:tab/>
      </w:r>
      <w:r w:rsidR="00CC753A" w:rsidRPr="00832187">
        <w:rPr>
          <w:rFonts w:ascii="TH SarabunPSK" w:hAnsi="TH SarabunPSK" w:cs="TH SarabunPSK" w:hint="cs"/>
          <w:b/>
          <w:bCs/>
          <w:spacing w:val="-6"/>
          <w:sz w:val="32"/>
          <w:szCs w:val="32"/>
          <w:cs/>
        </w:rPr>
        <w:t xml:space="preserve">9.4.2 </w:t>
      </w:r>
      <w:r w:rsidR="00585133" w:rsidRPr="00832187">
        <w:rPr>
          <w:rFonts w:ascii="TH SarabunPSK" w:hAnsi="TH SarabunPSK" w:cs="TH SarabunPSK" w:hint="cs"/>
          <w:b/>
          <w:bCs/>
          <w:spacing w:val="-6"/>
          <w:sz w:val="32"/>
          <w:szCs w:val="32"/>
          <w:cs/>
        </w:rPr>
        <w:t>กลยุทธ์การสอนที่ใช้ในการพัฒนาการเรียนรู้ด้านทักษะความสัมพันธ์ระหว่างบุคคล และความรับผิดชอบ</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585133" w:rsidRPr="00832187">
        <w:rPr>
          <w:rFonts w:ascii="TH SarabunPSK" w:hAnsi="TH SarabunPSK" w:cs="TH SarabunPSK" w:hint="cs"/>
          <w:spacing w:val="-6"/>
          <w:sz w:val="32"/>
          <w:szCs w:val="32"/>
          <w:cs/>
        </w:rPr>
        <w:t>มอบหมายงานเป็นกลุ่มย่อยหรือโครงการ และแบ่งหน้าที่</w:t>
      </w:r>
      <w:r w:rsidRPr="00832187">
        <w:rPr>
          <w:rFonts w:ascii="TH SarabunPSK" w:hAnsi="TH SarabunPSK" w:cs="TH SarabunPSK" w:hint="cs"/>
          <w:spacing w:val="-6"/>
          <w:sz w:val="32"/>
          <w:szCs w:val="32"/>
          <w:cs/>
        </w:rPr>
        <w:t xml:space="preserve"> </w:t>
      </w:r>
      <w:r w:rsidR="00585133" w:rsidRPr="00832187">
        <w:rPr>
          <w:rFonts w:ascii="TH SarabunPSK" w:hAnsi="TH SarabunPSK" w:cs="TH SarabunPSK" w:hint="cs"/>
          <w:spacing w:val="-6"/>
          <w:sz w:val="32"/>
          <w:szCs w:val="32"/>
          <w:cs/>
        </w:rPr>
        <w:t>ความรับผิดชอบ</w:t>
      </w:r>
    </w:p>
    <w:p w:rsidR="00585133" w:rsidRPr="00832187" w:rsidRDefault="00CC753A" w:rsidP="00585133">
      <w:pPr>
        <w:tabs>
          <w:tab w:val="left" w:pos="360"/>
          <w:tab w:val="left" w:pos="720"/>
          <w:tab w:val="left" w:pos="1260"/>
          <w:tab w:val="left" w:pos="1701"/>
          <w:tab w:val="left" w:pos="1800"/>
        </w:tabs>
        <w:autoSpaceDE w:val="0"/>
        <w:autoSpaceDN w:val="0"/>
        <w:adjustRightInd w:val="0"/>
        <w:jc w:val="both"/>
        <w:rPr>
          <w:rFonts w:ascii="TH SarabunPSK" w:hAnsi="TH SarabunPSK" w:cs="TH SarabunPSK"/>
          <w:b/>
          <w:bCs/>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ศึกษาโดยใช้กรณีศึกษาเป็นเครื่องมือและอภิปรายร่วมกัน</w:t>
      </w:r>
    </w:p>
    <w:p w:rsidR="00585133" w:rsidRPr="00832187" w:rsidRDefault="00CC753A" w:rsidP="00CC753A">
      <w:pPr>
        <w:pStyle w:val="af9"/>
        <w:tabs>
          <w:tab w:val="left" w:pos="360"/>
          <w:tab w:val="left" w:pos="720"/>
          <w:tab w:val="left" w:pos="1260"/>
          <w:tab w:val="left" w:pos="1800"/>
        </w:tabs>
        <w:ind w:left="0" w:firstLine="0"/>
        <w:jc w:val="thaiDistribute"/>
        <w:rPr>
          <w:rFonts w:ascii="TH SarabunPSK" w:hAnsi="TH SarabunPSK" w:cs="TH SarabunPSK"/>
          <w:b/>
          <w:bCs/>
          <w:spacing w:val="-6"/>
          <w:sz w:val="32"/>
          <w:szCs w:val="32"/>
        </w:rPr>
      </w:pPr>
      <w:r w:rsidRPr="00832187">
        <w:rPr>
          <w:rFonts w:ascii="TH SarabunPSK" w:hAnsi="TH SarabunPSK" w:cs="TH SarabunPSK"/>
          <w:b/>
          <w:bCs/>
          <w:spacing w:val="-6"/>
          <w:sz w:val="32"/>
          <w:szCs w:val="32"/>
          <w:cs/>
        </w:rPr>
        <w:tab/>
      </w:r>
      <w:r w:rsidRPr="00832187">
        <w:rPr>
          <w:rFonts w:ascii="TH SarabunPSK" w:hAnsi="TH SarabunPSK" w:cs="TH SarabunPSK"/>
          <w:b/>
          <w:bCs/>
          <w:spacing w:val="-6"/>
          <w:sz w:val="32"/>
          <w:szCs w:val="32"/>
          <w:cs/>
        </w:rPr>
        <w:tab/>
      </w:r>
      <w:r w:rsidRPr="00832187">
        <w:rPr>
          <w:rFonts w:ascii="TH SarabunPSK" w:hAnsi="TH SarabunPSK" w:cs="TH SarabunPSK" w:hint="cs"/>
          <w:b/>
          <w:bCs/>
          <w:spacing w:val="-6"/>
          <w:sz w:val="32"/>
          <w:szCs w:val="32"/>
          <w:cs/>
        </w:rPr>
        <w:t xml:space="preserve">9.4.3 </w:t>
      </w:r>
      <w:r w:rsidR="00585133" w:rsidRPr="00832187">
        <w:rPr>
          <w:rFonts w:ascii="TH SarabunPSK" w:hAnsi="TH SarabunPSK" w:cs="TH SarabunPSK" w:hint="cs"/>
          <w:b/>
          <w:bCs/>
          <w:spacing w:val="-6"/>
          <w:sz w:val="32"/>
          <w:szCs w:val="32"/>
          <w:cs/>
        </w:rPr>
        <w:t>กลยุทธ์การประเมินผลการเรียนรู้ด้านทักษะความสัมพันธ์ระหว่างบุคคล และความรับผิดชอบ</w:t>
      </w:r>
    </w:p>
    <w:p w:rsidR="00CC753A"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585133" w:rsidRPr="00832187">
        <w:rPr>
          <w:rFonts w:ascii="TH SarabunPSK" w:hAnsi="TH SarabunPSK" w:cs="TH SarabunPSK" w:hint="cs"/>
          <w:spacing w:val="-6"/>
          <w:sz w:val="32"/>
          <w:szCs w:val="32"/>
          <w:cs/>
        </w:rPr>
        <w:t>ให้ผู้เรียนประเมินซึ่งกันและกัน และประเมินตนเอง</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สังเกตพฤติกรรมในการเรียน</w:t>
      </w:r>
      <w:r w:rsidR="00585133" w:rsidRPr="00832187">
        <w:rPr>
          <w:rFonts w:ascii="TH SarabunPSK" w:hAnsi="TH SarabunPSK" w:cs="TH SarabunPSK"/>
          <w:spacing w:val="-6"/>
          <w:sz w:val="32"/>
          <w:szCs w:val="32"/>
        </w:rPr>
        <w:t xml:space="preserve"> </w:t>
      </w:r>
      <w:r w:rsidR="00585133" w:rsidRPr="00832187">
        <w:rPr>
          <w:rFonts w:ascii="TH SarabunPSK" w:hAnsi="TH SarabunPSK" w:cs="TH SarabunPSK" w:hint="cs"/>
          <w:spacing w:val="-6"/>
          <w:sz w:val="32"/>
          <w:szCs w:val="32"/>
          <w:cs/>
        </w:rPr>
        <w:t>และการปฏิบัติงานโครงการ</w:t>
      </w:r>
    </w:p>
    <w:p w:rsidR="00585133" w:rsidRPr="00832187" w:rsidRDefault="00CC753A" w:rsidP="00585133">
      <w:pPr>
        <w:tabs>
          <w:tab w:val="left" w:pos="360"/>
          <w:tab w:val="left" w:pos="720"/>
          <w:tab w:val="left" w:pos="1260"/>
          <w:tab w:val="left" w:pos="1701"/>
          <w:tab w:val="left" w:pos="1800"/>
        </w:tabs>
        <w:autoSpaceDE w:val="0"/>
        <w:autoSpaceDN w:val="0"/>
        <w:adjustRightInd w:val="0"/>
        <w:jc w:val="both"/>
        <w:rPr>
          <w:rFonts w:ascii="TH SarabunPSK" w:hAnsi="TH SarabunPSK" w:cs="TH SarabunPSK"/>
          <w:b/>
          <w:bCs/>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585133" w:rsidRPr="00832187">
        <w:rPr>
          <w:rFonts w:ascii="TH SarabunPSK" w:hAnsi="TH SarabunPSK" w:cs="TH SarabunPSK" w:hint="cs"/>
          <w:spacing w:val="-6"/>
          <w:sz w:val="32"/>
          <w:szCs w:val="32"/>
          <w:cs/>
        </w:rPr>
        <w:t>ประเมินจากผลของงานที่ได้รับมอบหมาย</w:t>
      </w:r>
    </w:p>
    <w:p w:rsidR="00585133" w:rsidRPr="00832187" w:rsidRDefault="00585133" w:rsidP="006664A5">
      <w:pPr>
        <w:pStyle w:val="af9"/>
        <w:numPr>
          <w:ilvl w:val="1"/>
          <w:numId w:val="29"/>
        </w:numPr>
        <w:tabs>
          <w:tab w:val="left" w:pos="360"/>
          <w:tab w:val="left" w:pos="720"/>
          <w:tab w:val="left" w:pos="1260"/>
          <w:tab w:val="left" w:pos="1800"/>
        </w:tabs>
        <w:jc w:val="thaiDistribute"/>
        <w:rPr>
          <w:rFonts w:ascii="TH SarabunPSK" w:hAnsi="TH SarabunPSK" w:cs="TH SarabunPSK"/>
          <w:b/>
          <w:bCs/>
          <w:spacing w:val="-6"/>
          <w:sz w:val="32"/>
          <w:szCs w:val="32"/>
        </w:rPr>
      </w:pPr>
      <w:r w:rsidRPr="00832187">
        <w:rPr>
          <w:rFonts w:ascii="TH SarabunPSK" w:hAnsi="TH SarabunPSK" w:cs="TH SarabunPSK" w:hint="cs"/>
          <w:b/>
          <w:bCs/>
          <w:spacing w:val="-6"/>
          <w:sz w:val="32"/>
          <w:szCs w:val="32"/>
          <w:cs/>
        </w:rPr>
        <w:t>ทักษะในการวิเคราะห์เชิงตัวเลข การสื่อสาร และการใช้เทคโนโลยีสารสนเทศ</w:t>
      </w:r>
    </w:p>
    <w:p w:rsidR="00585133" w:rsidRPr="00832187" w:rsidRDefault="00CC753A" w:rsidP="00CC753A">
      <w:pPr>
        <w:pStyle w:val="af9"/>
        <w:tabs>
          <w:tab w:val="left" w:pos="360"/>
          <w:tab w:val="left" w:pos="720"/>
          <w:tab w:val="left" w:pos="1260"/>
          <w:tab w:val="left" w:pos="1800"/>
        </w:tabs>
        <w:ind w:left="0" w:firstLine="840"/>
        <w:jc w:val="thaiDistribute"/>
        <w:rPr>
          <w:rFonts w:ascii="TH SarabunPSK" w:hAnsi="TH SarabunPSK" w:cs="TH SarabunPSK"/>
          <w:b/>
          <w:bCs/>
          <w:spacing w:val="-6"/>
          <w:sz w:val="32"/>
          <w:szCs w:val="32"/>
        </w:rPr>
      </w:pPr>
      <w:r w:rsidRPr="00832187">
        <w:rPr>
          <w:rFonts w:ascii="TH SarabunPSK" w:eastAsia="Times New Roman" w:hAnsi="TH SarabunPSK" w:cs="TH SarabunPSK" w:hint="cs"/>
          <w:b/>
          <w:bCs/>
          <w:spacing w:val="-6"/>
          <w:sz w:val="32"/>
          <w:szCs w:val="32"/>
          <w:cs/>
        </w:rPr>
        <w:t xml:space="preserve">9.5.1 </w:t>
      </w:r>
      <w:r w:rsidR="00585133" w:rsidRPr="00832187">
        <w:rPr>
          <w:rFonts w:ascii="TH SarabunPSK" w:eastAsia="Times New Roman" w:hAnsi="TH SarabunPSK" w:cs="TH SarabunPSK" w:hint="cs"/>
          <w:b/>
          <w:bCs/>
          <w:spacing w:val="-6"/>
          <w:sz w:val="32"/>
          <w:szCs w:val="32"/>
          <w:cs/>
        </w:rPr>
        <w:t>การเรียนรู้ด้านทักษะในการวิเคราะห์เชิงตัวเลข การสื่อสาร และการใช้เทคโนโลยีสารสนเทศ</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1) </w:t>
      </w:r>
      <w:r w:rsidR="00585133" w:rsidRPr="00832187">
        <w:rPr>
          <w:rFonts w:ascii="TH SarabunPSK" w:hAnsi="TH SarabunPSK" w:cs="TH SarabunPSK" w:hint="cs"/>
          <w:sz w:val="32"/>
          <w:szCs w:val="32"/>
          <w:cs/>
        </w:rPr>
        <w:t>มีทักษะในการดำเนินชีวิต การใช้ภาษา การติดต่อสื่อสาร การใช้เทคโนโลยีสารสนเทศ การนำเสนอ</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cs/>
        </w:rPr>
      </w:pPr>
      <w:r w:rsidRPr="00832187">
        <w:rPr>
          <w:rFonts w:ascii="TH SarabunPSK" w:hAnsi="TH SarabunPSK" w:cs="TH SarabunPSK"/>
          <w:spacing w:val="-6"/>
          <w:sz w:val="32"/>
          <w:szCs w:val="32"/>
          <w:cs/>
        </w:rPr>
        <w:lastRenderedPageBreak/>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สามารถประยุกต์ความรู้ด้านคณิตศาสตร์ สถิติ และเทคโนโลยีให้เหมาะสมกับชีวิตประจำวัน</w:t>
      </w:r>
      <w:r w:rsidR="00585133" w:rsidRPr="00832187">
        <w:rPr>
          <w:rFonts w:ascii="TH SarabunPSK" w:hAnsi="TH SarabunPSK" w:cs="TH SarabunPSK"/>
          <w:spacing w:val="-6"/>
          <w:sz w:val="32"/>
          <w:szCs w:val="32"/>
        </w:rPr>
        <w:t xml:space="preserve"> </w:t>
      </w:r>
    </w:p>
    <w:p w:rsidR="00585133" w:rsidRPr="00832187" w:rsidRDefault="00CC753A" w:rsidP="00CC753A">
      <w:pPr>
        <w:pStyle w:val="af9"/>
        <w:tabs>
          <w:tab w:val="left" w:pos="360"/>
          <w:tab w:val="left" w:pos="720"/>
          <w:tab w:val="left" w:pos="1260"/>
          <w:tab w:val="left" w:pos="1800"/>
        </w:tabs>
        <w:ind w:left="0" w:firstLine="0"/>
        <w:jc w:val="thaiDistribute"/>
        <w:rPr>
          <w:rFonts w:ascii="TH SarabunPSK" w:hAnsi="TH SarabunPSK" w:cs="TH SarabunPSK"/>
          <w:b/>
          <w:bCs/>
          <w:spacing w:val="-6"/>
          <w:sz w:val="32"/>
          <w:szCs w:val="32"/>
        </w:rPr>
      </w:pPr>
      <w:r w:rsidRPr="00832187">
        <w:rPr>
          <w:rFonts w:ascii="TH SarabunPSK" w:hAnsi="TH SarabunPSK" w:cs="TH SarabunPSK"/>
          <w:b/>
          <w:bCs/>
          <w:spacing w:val="-6"/>
          <w:sz w:val="32"/>
          <w:szCs w:val="32"/>
          <w:cs/>
        </w:rPr>
        <w:tab/>
      </w:r>
      <w:r w:rsidRPr="00832187">
        <w:rPr>
          <w:rFonts w:ascii="TH SarabunPSK" w:hAnsi="TH SarabunPSK" w:cs="TH SarabunPSK"/>
          <w:b/>
          <w:bCs/>
          <w:spacing w:val="-6"/>
          <w:sz w:val="32"/>
          <w:szCs w:val="32"/>
          <w:cs/>
        </w:rPr>
        <w:tab/>
      </w:r>
      <w:r w:rsidRPr="00832187">
        <w:rPr>
          <w:rFonts w:ascii="TH SarabunPSK" w:hAnsi="TH SarabunPSK" w:cs="TH SarabunPSK" w:hint="cs"/>
          <w:b/>
          <w:bCs/>
          <w:spacing w:val="-6"/>
          <w:sz w:val="32"/>
          <w:szCs w:val="32"/>
          <w:cs/>
        </w:rPr>
        <w:t xml:space="preserve">9.5.2 </w:t>
      </w:r>
      <w:r w:rsidR="00585133" w:rsidRPr="00832187">
        <w:rPr>
          <w:rFonts w:ascii="TH SarabunPSK" w:hAnsi="TH SarabunPSK" w:cs="TH SarabunPSK" w:hint="cs"/>
          <w:b/>
          <w:bCs/>
          <w:spacing w:val="-6"/>
          <w:sz w:val="32"/>
          <w:szCs w:val="32"/>
          <w:cs/>
        </w:rPr>
        <w:t>กลยุทธ์การสอนที่ใช้ในการพัฒนาการเรียนรู้</w:t>
      </w:r>
      <w:r w:rsidR="00585133" w:rsidRPr="00832187">
        <w:rPr>
          <w:rFonts w:ascii="TH SarabunPSK" w:eastAsia="Times New Roman" w:hAnsi="TH SarabunPSK" w:cs="TH SarabunPSK" w:hint="cs"/>
          <w:b/>
          <w:bCs/>
          <w:spacing w:val="-6"/>
          <w:sz w:val="32"/>
          <w:szCs w:val="32"/>
          <w:cs/>
        </w:rPr>
        <w:t>ด้าน</w:t>
      </w:r>
      <w:r w:rsidR="00585133" w:rsidRPr="00832187">
        <w:rPr>
          <w:rFonts w:ascii="TH SarabunPSK" w:hAnsi="TH SarabunPSK" w:cs="TH SarabunPSK" w:hint="cs"/>
          <w:b/>
          <w:bCs/>
          <w:spacing w:val="-6"/>
          <w:sz w:val="32"/>
          <w:szCs w:val="32"/>
          <w:cs/>
        </w:rPr>
        <w:t xml:space="preserve">ทักษะในการวิเคราะห์เชิงตัวเลข </w:t>
      </w:r>
      <w:r w:rsidR="00894904" w:rsidRPr="00832187">
        <w:rPr>
          <w:rFonts w:ascii="TH SarabunPSK" w:hAnsi="TH SarabunPSK" w:cs="TH SarabunPSK" w:hint="cs"/>
          <w:b/>
          <w:bCs/>
          <w:spacing w:val="-6"/>
          <w:sz w:val="32"/>
          <w:szCs w:val="32"/>
          <w:cs/>
        </w:rPr>
        <w:t xml:space="preserve">    </w:t>
      </w:r>
      <w:r w:rsidR="00585133" w:rsidRPr="00832187">
        <w:rPr>
          <w:rFonts w:ascii="TH SarabunPSK" w:hAnsi="TH SarabunPSK" w:cs="TH SarabunPSK" w:hint="cs"/>
          <w:b/>
          <w:bCs/>
          <w:spacing w:val="-6"/>
          <w:sz w:val="32"/>
          <w:szCs w:val="32"/>
          <w:cs/>
        </w:rPr>
        <w:t>การสื่อสาร และการใช้เทคโนโลยีสารสนเทศ</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1) </w:t>
      </w:r>
      <w:r w:rsidR="00585133" w:rsidRPr="00832187">
        <w:rPr>
          <w:rFonts w:ascii="TH SarabunPSK" w:hAnsi="TH SarabunPSK" w:cs="TH SarabunPSK" w:hint="cs"/>
          <w:sz w:val="32"/>
          <w:szCs w:val="32"/>
          <w:cs/>
        </w:rPr>
        <w:t>บรรยายในชั้นเรียนและถามตอบ</w:t>
      </w:r>
      <w:r w:rsidR="00585133" w:rsidRPr="00832187">
        <w:rPr>
          <w:rFonts w:ascii="TH SarabunPSK" w:hAnsi="TH SarabunPSK" w:cs="TH SarabunPSK"/>
          <w:sz w:val="32"/>
          <w:szCs w:val="32"/>
        </w:rPr>
        <w:t xml:space="preserve"> </w:t>
      </w:r>
      <w:r w:rsidR="00585133" w:rsidRPr="00832187">
        <w:rPr>
          <w:rFonts w:ascii="TH SarabunPSK" w:hAnsi="TH SarabunPSK" w:cs="TH SarabunPSK" w:hint="cs"/>
          <w:sz w:val="32"/>
          <w:szCs w:val="32"/>
          <w:cs/>
        </w:rPr>
        <w:t>ในกรณีการเรียนภาคทฤษฏี</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บูรณาการ การใช้ภาษา และเทคโนโลยีสารสนเทศ ในการเรียนการสอนและกิจกรรม</w:t>
      </w:r>
      <w:r w:rsidR="00894904" w:rsidRPr="00832187">
        <w:rPr>
          <w:rFonts w:ascii="TH SarabunPSK" w:hAnsi="TH SarabunPSK" w:cs="TH SarabunPSK" w:hint="cs"/>
          <w:spacing w:val="-6"/>
          <w:sz w:val="32"/>
          <w:szCs w:val="32"/>
          <w:cs/>
        </w:rPr>
        <w:t xml:space="preserve">     </w:t>
      </w:r>
      <w:r w:rsidR="00585133" w:rsidRPr="00832187">
        <w:rPr>
          <w:rFonts w:ascii="TH SarabunPSK" w:hAnsi="TH SarabunPSK" w:cs="TH SarabunPSK" w:hint="cs"/>
          <w:spacing w:val="-6"/>
          <w:sz w:val="32"/>
          <w:szCs w:val="32"/>
          <w:cs/>
        </w:rPr>
        <w:t>ในชั้นเรียน</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585133" w:rsidRPr="00832187">
        <w:rPr>
          <w:rFonts w:ascii="TH SarabunPSK" w:hAnsi="TH SarabunPSK" w:cs="TH SarabunPSK" w:hint="cs"/>
          <w:spacing w:val="-6"/>
          <w:sz w:val="32"/>
          <w:szCs w:val="32"/>
          <w:cs/>
        </w:rPr>
        <w:t>ศึกษาโดยใช้กรณีศึกษา</w:t>
      </w:r>
    </w:p>
    <w:p w:rsidR="00CC753A"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4) </w:t>
      </w:r>
      <w:r w:rsidR="00585133" w:rsidRPr="00832187">
        <w:rPr>
          <w:rFonts w:ascii="TH SarabunPSK" w:hAnsi="TH SarabunPSK" w:cs="TH SarabunPSK" w:hint="cs"/>
          <w:spacing w:val="-6"/>
          <w:sz w:val="32"/>
          <w:szCs w:val="32"/>
          <w:cs/>
        </w:rPr>
        <w:t>จัดทำโครงการโดยมีอาจารย์เป็นที่ปรึกษาและควบคุมดูแล</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5) </w:t>
      </w:r>
      <w:r w:rsidR="00585133" w:rsidRPr="00832187">
        <w:rPr>
          <w:rFonts w:ascii="TH SarabunPSK" w:hAnsi="TH SarabunPSK" w:cs="TH SarabunPSK" w:hint="cs"/>
          <w:spacing w:val="-6"/>
          <w:sz w:val="32"/>
          <w:szCs w:val="32"/>
          <w:cs/>
        </w:rPr>
        <w:t>อภิปรายเป็นกลุ่มเกี่ยวกับโครงการที่ได้ทำ เช่น วิธีแก้ปัญหา ผลกระทบ สิ่งที่ได้จากการจัดกิจกรรม การเชื่อมโยงไปใช้ในชีวิตจริง</w:t>
      </w:r>
    </w:p>
    <w:p w:rsidR="00585133" w:rsidRPr="00832187" w:rsidRDefault="00CC753A" w:rsidP="00CC753A">
      <w:pPr>
        <w:pStyle w:val="af9"/>
        <w:tabs>
          <w:tab w:val="left" w:pos="360"/>
          <w:tab w:val="left" w:pos="720"/>
          <w:tab w:val="left" w:pos="1260"/>
          <w:tab w:val="left" w:pos="1800"/>
        </w:tabs>
        <w:ind w:left="0" w:firstLine="0"/>
        <w:jc w:val="thaiDistribute"/>
        <w:rPr>
          <w:rFonts w:ascii="TH SarabunPSK" w:hAnsi="TH SarabunPSK" w:cs="TH SarabunPSK"/>
          <w:b/>
          <w:bCs/>
          <w:spacing w:val="-6"/>
          <w:sz w:val="32"/>
          <w:szCs w:val="32"/>
        </w:rPr>
      </w:pPr>
      <w:r w:rsidRPr="00832187">
        <w:rPr>
          <w:rFonts w:ascii="TH SarabunPSK" w:hAnsi="TH SarabunPSK" w:cs="TH SarabunPSK"/>
          <w:b/>
          <w:bCs/>
          <w:spacing w:val="-6"/>
          <w:sz w:val="32"/>
          <w:szCs w:val="32"/>
          <w:cs/>
        </w:rPr>
        <w:tab/>
      </w:r>
      <w:r w:rsidRPr="00832187">
        <w:rPr>
          <w:rFonts w:ascii="TH SarabunPSK" w:hAnsi="TH SarabunPSK" w:cs="TH SarabunPSK"/>
          <w:b/>
          <w:bCs/>
          <w:spacing w:val="-6"/>
          <w:sz w:val="32"/>
          <w:szCs w:val="32"/>
          <w:cs/>
        </w:rPr>
        <w:tab/>
      </w:r>
      <w:r w:rsidRPr="00832187">
        <w:rPr>
          <w:rFonts w:ascii="TH SarabunPSK" w:hAnsi="TH SarabunPSK" w:cs="TH SarabunPSK" w:hint="cs"/>
          <w:b/>
          <w:bCs/>
          <w:spacing w:val="-6"/>
          <w:sz w:val="32"/>
          <w:szCs w:val="32"/>
          <w:cs/>
        </w:rPr>
        <w:t xml:space="preserve">9.5.3 </w:t>
      </w:r>
      <w:r w:rsidR="00585133" w:rsidRPr="00832187">
        <w:rPr>
          <w:rFonts w:ascii="TH SarabunPSK" w:hAnsi="TH SarabunPSK" w:cs="TH SarabunPSK" w:hint="cs"/>
          <w:b/>
          <w:bCs/>
          <w:spacing w:val="-6"/>
          <w:sz w:val="32"/>
          <w:szCs w:val="32"/>
          <w:cs/>
        </w:rPr>
        <w:t>กลยุทธ์การประเมินผลการเรียนรู้ด้านทักษะในการวิเคราะห์เชิงตัวเลข การสื่อสาร และการใช้เทคโนโลยีสารสนเทศ</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1) </w:t>
      </w:r>
      <w:r w:rsidR="00585133" w:rsidRPr="00832187">
        <w:rPr>
          <w:rFonts w:ascii="TH SarabunPSK" w:hAnsi="TH SarabunPSK" w:cs="TH SarabunPSK" w:hint="cs"/>
          <w:spacing w:val="-6"/>
          <w:sz w:val="32"/>
          <w:szCs w:val="32"/>
          <w:cs/>
        </w:rPr>
        <w:t>ประเมินผลจากการการใช้ทักษะวิเคราะห์เชิงตัวเลข การสื่อสารและเทคโนโลยีสารสนเทศในการดำเนินโครงการ</w:t>
      </w:r>
    </w:p>
    <w:p w:rsidR="00585133" w:rsidRPr="00832187" w:rsidRDefault="00CC753A" w:rsidP="00CC753A">
      <w:pPr>
        <w:pStyle w:val="af9"/>
        <w:tabs>
          <w:tab w:val="left" w:pos="360"/>
          <w:tab w:val="left" w:pos="720"/>
          <w:tab w:val="left" w:pos="983"/>
          <w:tab w:val="left" w:pos="1260"/>
          <w:tab w:val="left" w:pos="1800"/>
        </w:tabs>
        <w:ind w:left="0" w:firstLine="0"/>
        <w:jc w:val="thaiDistribute"/>
        <w:rPr>
          <w:rFonts w:ascii="TH SarabunPSK" w:hAnsi="TH SarabunPSK" w:cs="TH SarabunPSK"/>
          <w:spacing w:val="-6"/>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2) </w:t>
      </w:r>
      <w:r w:rsidR="00585133" w:rsidRPr="00832187">
        <w:rPr>
          <w:rFonts w:ascii="TH SarabunPSK" w:hAnsi="TH SarabunPSK" w:cs="TH SarabunPSK" w:hint="cs"/>
          <w:spacing w:val="-6"/>
          <w:sz w:val="32"/>
          <w:szCs w:val="32"/>
          <w:cs/>
        </w:rPr>
        <w:t>ประเมินผลจากผลการดำเนินโครงการต่างๆ</w:t>
      </w:r>
    </w:p>
    <w:p w:rsidR="00585133" w:rsidRPr="00832187" w:rsidRDefault="00CC753A" w:rsidP="00585133">
      <w:pPr>
        <w:tabs>
          <w:tab w:val="left" w:pos="360"/>
          <w:tab w:val="left" w:pos="720"/>
          <w:tab w:val="left" w:pos="1260"/>
          <w:tab w:val="left" w:pos="1701"/>
          <w:tab w:val="left" w:pos="1800"/>
        </w:tabs>
        <w:autoSpaceDE w:val="0"/>
        <w:autoSpaceDN w:val="0"/>
        <w:adjustRightInd w:val="0"/>
        <w:jc w:val="both"/>
        <w:rPr>
          <w:rFonts w:ascii="TH SarabunPSK" w:hAnsi="TH SarabunPSK" w:cs="TH SarabunPSK"/>
          <w:b/>
          <w:bCs/>
          <w:sz w:val="32"/>
          <w:szCs w:val="32"/>
        </w:rPr>
      </w:pP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spacing w:val="-6"/>
          <w:sz w:val="32"/>
          <w:szCs w:val="32"/>
          <w:cs/>
        </w:rPr>
        <w:tab/>
      </w:r>
      <w:r w:rsidRPr="00832187">
        <w:rPr>
          <w:rFonts w:ascii="TH SarabunPSK" w:hAnsi="TH SarabunPSK" w:cs="TH SarabunPSK" w:hint="cs"/>
          <w:spacing w:val="-6"/>
          <w:sz w:val="32"/>
          <w:szCs w:val="32"/>
          <w:cs/>
        </w:rPr>
        <w:t xml:space="preserve">3) </w:t>
      </w:r>
      <w:r w:rsidR="00585133" w:rsidRPr="00832187">
        <w:rPr>
          <w:rFonts w:ascii="TH SarabunPSK" w:hAnsi="TH SarabunPSK" w:cs="TH SarabunPSK" w:hint="cs"/>
          <w:spacing w:val="-6"/>
          <w:sz w:val="32"/>
          <w:szCs w:val="32"/>
          <w:cs/>
        </w:rPr>
        <w:t>ผลงานการทำรายงาน และการนำเสนองาน</w:t>
      </w:r>
    </w:p>
    <w:p w:rsidR="00AE744F" w:rsidRPr="00832187" w:rsidRDefault="00AE744F" w:rsidP="00585133">
      <w:pPr>
        <w:tabs>
          <w:tab w:val="left" w:pos="360"/>
          <w:tab w:val="left" w:pos="720"/>
          <w:tab w:val="left" w:pos="1260"/>
          <w:tab w:val="left" w:pos="1800"/>
        </w:tabs>
        <w:jc w:val="thaiDistribute"/>
        <w:rPr>
          <w:rFonts w:ascii="TH SarabunPSK" w:hAnsi="TH SarabunPSK" w:cs="TH SarabunPSK"/>
          <w:spacing w:val="-6"/>
          <w:sz w:val="32"/>
          <w:szCs w:val="32"/>
          <w:cs/>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r w:rsidRPr="00832187">
        <w:rPr>
          <w:rFonts w:ascii="TH SarabunPSK" w:hAnsi="TH SarabunPSK" w:cs="TH SarabunPSK"/>
          <w:b/>
          <w:bCs/>
          <w:spacing w:val="-6"/>
          <w:sz w:val="32"/>
          <w:szCs w:val="32"/>
        </w:rPr>
        <w:t xml:space="preserve">10. </w:t>
      </w:r>
      <w:r w:rsidRPr="00832187">
        <w:rPr>
          <w:rFonts w:ascii="TH SarabunPSK" w:hAnsi="TH SarabunPSK" w:cs="TH SarabunPSK" w:hint="cs"/>
          <w:b/>
          <w:bCs/>
          <w:spacing w:val="-6"/>
          <w:sz w:val="32"/>
          <w:szCs w:val="32"/>
          <w:cs/>
        </w:rPr>
        <w:t>แผนที่แสดงการกระจายความรับผิดชอบมาตรฐานผลการเรียนรู้จากหลักสูตรสู่รายวิชา</w:t>
      </w:r>
      <w:r w:rsidRPr="00832187">
        <w:rPr>
          <w:rFonts w:ascii="TH SarabunPSK" w:hAnsi="TH SarabunPSK" w:cs="TH SarabunPSK"/>
          <w:b/>
          <w:bCs/>
          <w:sz w:val="32"/>
          <w:szCs w:val="32"/>
          <w:cs/>
        </w:rPr>
        <w:t>(</w:t>
      </w:r>
      <w:r w:rsidRPr="00832187">
        <w:rPr>
          <w:rFonts w:ascii="TH SarabunPSK" w:hAnsi="TH SarabunPSK" w:cs="TH SarabunPSK"/>
          <w:b/>
          <w:bCs/>
          <w:sz w:val="32"/>
          <w:szCs w:val="32"/>
        </w:rPr>
        <w:t>Curriculum Mapping)</w:t>
      </w:r>
    </w:p>
    <w:p w:rsidR="006A1FF0" w:rsidRPr="00832187" w:rsidRDefault="006A1FF0" w:rsidP="00AE744F">
      <w:pPr>
        <w:jc w:val="center"/>
        <w:rPr>
          <w:rFonts w:ascii="TH SarabunPSK" w:hAnsi="TH SarabunPSK" w:cs="TH SarabunPSK"/>
          <w:b/>
          <w:bCs/>
          <w:sz w:val="32"/>
          <w:szCs w:val="32"/>
        </w:rPr>
      </w:pPr>
    </w:p>
    <w:p w:rsidR="006A1FF0" w:rsidRPr="00832187" w:rsidRDefault="006A1FF0" w:rsidP="00AE744F">
      <w:pPr>
        <w:jc w:val="center"/>
        <w:rPr>
          <w:rFonts w:ascii="TH SarabunPSK" w:hAnsi="TH SarabunPSK" w:cs="TH SarabunPSK"/>
          <w:b/>
          <w:bCs/>
          <w:sz w:val="32"/>
          <w:szCs w:val="32"/>
        </w:rPr>
      </w:pPr>
    </w:p>
    <w:p w:rsidR="006A1FF0" w:rsidRPr="00832187" w:rsidRDefault="006A1FF0" w:rsidP="00AE744F">
      <w:pPr>
        <w:jc w:val="center"/>
        <w:rPr>
          <w:rFonts w:ascii="TH SarabunPSK" w:hAnsi="TH SarabunPSK" w:cs="TH SarabunPSK"/>
          <w:b/>
          <w:bCs/>
          <w:sz w:val="32"/>
          <w:szCs w:val="32"/>
        </w:rPr>
      </w:pPr>
    </w:p>
    <w:p w:rsidR="006A1FF0" w:rsidRPr="00832187" w:rsidRDefault="006A1FF0" w:rsidP="00AE744F">
      <w:pPr>
        <w:jc w:val="center"/>
        <w:rPr>
          <w:rFonts w:ascii="TH SarabunPSK" w:hAnsi="TH SarabunPSK" w:cs="TH SarabunPSK"/>
          <w:b/>
          <w:bCs/>
          <w:sz w:val="32"/>
          <w:szCs w:val="32"/>
        </w:rPr>
      </w:pPr>
    </w:p>
    <w:p w:rsidR="00894904" w:rsidRPr="00832187" w:rsidRDefault="00894904" w:rsidP="00AE744F">
      <w:pPr>
        <w:jc w:val="center"/>
        <w:rPr>
          <w:rFonts w:ascii="TH SarabunPSK" w:hAnsi="TH SarabunPSK" w:cs="TH SarabunPSK"/>
          <w:b/>
          <w:bCs/>
          <w:sz w:val="32"/>
          <w:szCs w:val="32"/>
        </w:rPr>
      </w:pPr>
    </w:p>
    <w:p w:rsidR="00894904" w:rsidRPr="00832187" w:rsidRDefault="00894904" w:rsidP="00AE744F">
      <w:pPr>
        <w:jc w:val="center"/>
        <w:rPr>
          <w:rFonts w:ascii="TH SarabunPSK" w:hAnsi="TH SarabunPSK" w:cs="TH SarabunPSK"/>
          <w:b/>
          <w:bCs/>
          <w:sz w:val="32"/>
          <w:szCs w:val="32"/>
        </w:rPr>
      </w:pPr>
    </w:p>
    <w:p w:rsidR="006A1FF0" w:rsidRPr="00832187" w:rsidRDefault="0066678C" w:rsidP="00AE744F">
      <w:pPr>
        <w:jc w:val="center"/>
        <w:rPr>
          <w:rFonts w:ascii="TH SarabunPSK" w:hAnsi="TH SarabunPSK" w:cs="TH SarabunPSK"/>
          <w:b/>
          <w:bCs/>
          <w:sz w:val="32"/>
          <w:szCs w:val="32"/>
        </w:rPr>
        <w:sectPr w:rsidR="006A1FF0" w:rsidRPr="00832187" w:rsidSect="00455750">
          <w:headerReference w:type="default" r:id="rId20"/>
          <w:footerReference w:type="default" r:id="rId21"/>
          <w:footerReference w:type="first" r:id="rId22"/>
          <w:pgSz w:w="11907" w:h="16840" w:code="9"/>
          <w:pgMar w:top="2160" w:right="1440" w:bottom="1440" w:left="2160" w:header="1134" w:footer="720" w:gutter="0"/>
          <w:pgNumType w:start="51"/>
          <w:cols w:space="708"/>
          <w:docGrid w:linePitch="381"/>
        </w:sectPr>
      </w:pPr>
      <w:r w:rsidRPr="00832187">
        <w:rPr>
          <w:rFonts w:ascii="TH SarabunPSK" w:hAnsi="TH SarabunPSK" w:cs="TH SarabunPSK"/>
          <w:noProof/>
          <w:szCs w:val="22"/>
        </w:rPr>
        <mc:AlternateContent>
          <mc:Choice Requires="wps">
            <w:drawing>
              <wp:anchor distT="0" distB="0" distL="114300" distR="114300" simplePos="0" relativeHeight="251734528" behindDoc="0" locked="0" layoutInCell="1" allowOverlap="1" wp14:anchorId="089D13AD" wp14:editId="0D088CCC">
                <wp:simplePos x="0" y="0"/>
                <wp:positionH relativeFrom="column">
                  <wp:posOffset>7813675</wp:posOffset>
                </wp:positionH>
                <wp:positionV relativeFrom="paragraph">
                  <wp:posOffset>-142240</wp:posOffset>
                </wp:positionV>
                <wp:extent cx="685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rsidR="009F06A0" w:rsidRDefault="009F06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D13AD" id="_x0000_s1028" type="#_x0000_t202" style="position:absolute;left:0;text-align:left;margin-left:615.25pt;margin-top:-11.2pt;width:54pt;height:110.55pt;z-index:251734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" stroked="f">
                <v:textbox style="mso-fit-shape-to-text:t">
                  <w:txbxContent>
                    <w:p w:rsidR="009F06A0" w:rsidRDefault="009F06A0"/>
                  </w:txbxContent>
                </v:textbox>
              </v:shape>
            </w:pict>
          </mc:Fallback>
        </mc:AlternateContent>
      </w:r>
      <w:r w:rsidR="00AE744F" w:rsidRPr="00832187">
        <w:rPr>
          <w:rFonts w:ascii="TH SarabunPSK" w:hAnsi="TH SarabunPSK" w:cs="TH SarabunPSK"/>
          <w:b/>
          <w:bCs/>
          <w:noProof/>
          <w:sz w:val="32"/>
          <w:szCs w:val="32"/>
        </w:rPr>
        <mc:AlternateContent>
          <mc:Choice Requires="wps">
            <w:drawing>
              <wp:anchor distT="0" distB="0" distL="114300" distR="114300" simplePos="0" relativeHeight="251664896" behindDoc="0" locked="0" layoutInCell="1" allowOverlap="1" wp14:anchorId="1C0E2363" wp14:editId="6570460F">
                <wp:simplePos x="0" y="0"/>
                <wp:positionH relativeFrom="column">
                  <wp:posOffset>8129905</wp:posOffset>
                </wp:positionH>
                <wp:positionV relativeFrom="paragraph">
                  <wp:posOffset>-561340</wp:posOffset>
                </wp:positionV>
                <wp:extent cx="488950" cy="419100"/>
                <wp:effectExtent l="5080" t="6350" r="10795" b="12700"/>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D028" id="สี่เหลี่ยมผืนผ้า 9" o:spid="_x0000_s1026" style="position:absolute;margin-left:640.15pt;margin-top:-44.2pt;width:38.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" strokecolor="white"/>
            </w:pict>
          </mc:Fallback>
        </mc:AlternateContent>
      </w:r>
    </w:p>
    <w:p w:rsidR="00AE744F" w:rsidRPr="00832187" w:rsidRDefault="006A1FF0" w:rsidP="00AE744F">
      <w:pPr>
        <w:jc w:val="center"/>
        <w:rPr>
          <w:rFonts w:ascii="TH SarabunPSK" w:hAnsi="TH SarabunPSK" w:cs="TH SarabunPSK"/>
          <w:cs/>
        </w:rPr>
      </w:pPr>
      <w:r w:rsidRPr="00832187">
        <w:rPr>
          <w:rFonts w:ascii="TH SarabunPSK" w:hAnsi="TH SarabunPSK" w:cs="TH SarabunPSK" w:hint="cs"/>
          <w:b/>
          <w:bCs/>
          <w:sz w:val="32"/>
          <w:szCs w:val="32"/>
          <w:cs/>
        </w:rPr>
        <w:lastRenderedPageBreak/>
        <w:t>แผนที่กระจายค</w:t>
      </w:r>
      <w:r w:rsidR="00AB367A" w:rsidRPr="00832187">
        <w:rPr>
          <w:rFonts w:ascii="TH SarabunPSK" w:hAnsi="TH SarabunPSK" w:cs="TH SarabunPSK" w:hint="cs"/>
          <w:b/>
          <w:bCs/>
          <w:sz w:val="32"/>
          <w:szCs w:val="32"/>
          <w:cs/>
        </w:rPr>
        <w:t xml:space="preserve">วามรับผิดชอบมาตรฐานผลการเรียนรู้จากหลักสูตร </w:t>
      </w:r>
      <w:r w:rsidR="00AB367A" w:rsidRPr="00832187">
        <w:rPr>
          <w:rFonts w:ascii="TH SarabunPSK" w:hAnsi="TH SarabunPSK" w:cs="TH SarabunPSK"/>
          <w:b/>
          <w:bCs/>
          <w:sz w:val="32"/>
          <w:szCs w:val="32"/>
        </w:rPr>
        <w:t>(Curric</w:t>
      </w:r>
      <w:r w:rsidR="00AE744F" w:rsidRPr="00832187">
        <w:rPr>
          <w:rFonts w:ascii="TH SarabunPSK" w:hAnsi="TH SarabunPSK" w:cs="TH SarabunPSK"/>
          <w:b/>
          <w:bCs/>
          <w:sz w:val="32"/>
          <w:szCs w:val="32"/>
        </w:rPr>
        <w:t>ulum Mapping)</w:t>
      </w:r>
    </w:p>
    <w:p w:rsidR="00AE744F" w:rsidRPr="00832187" w:rsidRDefault="00AE744F" w:rsidP="00AE744F">
      <w:pPr>
        <w:jc w:val="center"/>
        <w:rPr>
          <w:rFonts w:ascii="TH SarabunPSK" w:hAnsi="TH SarabunPSK" w:cs="TH SarabunPSK"/>
          <w:b/>
          <w:bCs/>
          <w:spacing w:val="-6"/>
          <w:sz w:val="32"/>
          <w:szCs w:val="32"/>
        </w:rPr>
      </w:pPr>
      <w:r w:rsidRPr="00832187">
        <w:rPr>
          <w:rFonts w:ascii="TH SarabunPSK" w:hAnsi="TH SarabunPSK" w:cs="TH SarabunPSK"/>
          <w:szCs w:val="22"/>
        </w:rPr>
        <w:sym w:font="Wingdings 2" w:char="F098"/>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ความรับผิดชอบหลัก</w:t>
      </w: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cs/>
        </w:rPr>
        <w:tab/>
      </w:r>
      <w:r w:rsidRPr="00832187">
        <w:rPr>
          <w:rFonts w:ascii="TH SarabunPSK" w:hAnsi="TH SarabunPSK" w:cs="TH SarabunPSK"/>
          <w:szCs w:val="22"/>
        </w:rPr>
        <w:sym w:font="Wingdings 2" w:char="F099"/>
      </w:r>
      <w:r w:rsidRPr="00832187">
        <w:rPr>
          <w:rFonts w:ascii="TH SarabunPSK" w:eastAsia="Calibri" w:hAnsi="TH SarabunPSK" w:cs="TH SarabunPSK"/>
          <w:b/>
          <w:bCs/>
          <w:sz w:val="32"/>
          <w:szCs w:val="32"/>
        </w:rPr>
        <w:t xml:space="preserve"> </w:t>
      </w:r>
      <w:r w:rsidRPr="00832187">
        <w:rPr>
          <w:rFonts w:ascii="TH SarabunPSK" w:eastAsia="Calibri" w:hAnsi="TH SarabunPSK" w:cs="TH SarabunPSK"/>
          <w:b/>
          <w:bCs/>
          <w:sz w:val="32"/>
          <w:szCs w:val="32"/>
          <w:cs/>
        </w:rPr>
        <w:t>ความรับผิดชอบรอง</w:t>
      </w:r>
    </w:p>
    <w:p w:rsidR="003E5B32" w:rsidRPr="00832187" w:rsidRDefault="003E5B32" w:rsidP="00AE744F">
      <w:pPr>
        <w:jc w:val="center"/>
        <w:rPr>
          <w:rFonts w:ascii="TH SarabunPSK" w:hAnsi="TH SarabunPSK" w:cs="TH SarabunPSK"/>
          <w:b/>
          <w:bCs/>
          <w:spacing w:val="-6"/>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950"/>
        <w:gridCol w:w="950"/>
        <w:gridCol w:w="950"/>
        <w:gridCol w:w="950"/>
        <w:gridCol w:w="950"/>
        <w:gridCol w:w="950"/>
        <w:gridCol w:w="950"/>
        <w:gridCol w:w="950"/>
        <w:gridCol w:w="950"/>
      </w:tblGrid>
      <w:tr w:rsidR="001278D0" w:rsidRPr="00832187" w:rsidTr="00894904">
        <w:tc>
          <w:tcPr>
            <w:tcW w:w="4000" w:type="dxa"/>
            <w:tcBorders>
              <w:bottom w:val="nil"/>
            </w:tcBorders>
            <w:shd w:val="clear" w:color="auto" w:fill="auto"/>
            <w:vAlign w:val="bottom"/>
          </w:tcPr>
          <w:p w:rsidR="001278D0" w:rsidRPr="00832187" w:rsidRDefault="001278D0" w:rsidP="00AE744F">
            <w:pPr>
              <w:jc w:val="center"/>
              <w:rPr>
                <w:rFonts w:ascii="TH SarabunPSK" w:eastAsia="Batang" w:hAnsi="TH SarabunPSK" w:cs="TH SarabunPSK"/>
                <w:b/>
                <w:bCs/>
                <w:sz w:val="24"/>
                <w:szCs w:val="24"/>
                <w:cs/>
                <w:lang w:eastAsia="ko-KR"/>
              </w:rPr>
            </w:pPr>
            <w:r w:rsidRPr="00832187">
              <w:rPr>
                <w:rFonts w:ascii="TH SarabunPSK" w:eastAsia="Batang" w:hAnsi="TH SarabunPSK" w:cs="TH SarabunPSK" w:hint="cs"/>
                <w:b/>
                <w:bCs/>
                <w:cs/>
                <w:lang w:eastAsia="ko-KR"/>
              </w:rPr>
              <w:t>รายวิชา</w:t>
            </w:r>
          </w:p>
        </w:tc>
        <w:tc>
          <w:tcPr>
            <w:tcW w:w="1900" w:type="dxa"/>
            <w:gridSpan w:val="2"/>
            <w:shd w:val="clear" w:color="auto" w:fill="auto"/>
            <w:vAlign w:val="center"/>
          </w:tcPr>
          <w:p w:rsidR="001278D0" w:rsidRPr="00832187" w:rsidRDefault="001278D0" w:rsidP="00AE744F">
            <w:pPr>
              <w:jc w:val="center"/>
              <w:rPr>
                <w:rFonts w:ascii="TH SarabunPSK" w:eastAsia="Batang" w:hAnsi="TH SarabunPSK" w:cs="TH SarabunPSK"/>
                <w:b/>
                <w:bCs/>
                <w:sz w:val="24"/>
                <w:szCs w:val="24"/>
                <w:lang w:eastAsia="ko-KR"/>
              </w:rPr>
            </w:pPr>
            <w:r w:rsidRPr="00832187">
              <w:rPr>
                <w:rFonts w:ascii="TH SarabunPSK" w:eastAsia="Batang" w:hAnsi="TH SarabunPSK" w:cs="TH SarabunPSK" w:hint="cs"/>
                <w:b/>
                <w:bCs/>
                <w:sz w:val="24"/>
                <w:szCs w:val="24"/>
                <w:cs/>
                <w:lang w:eastAsia="ko-KR"/>
              </w:rPr>
              <w:t>คุณธรรม</w:t>
            </w:r>
          </w:p>
          <w:p w:rsidR="001278D0" w:rsidRPr="00832187" w:rsidRDefault="001278D0" w:rsidP="00AE744F">
            <w:pPr>
              <w:jc w:val="center"/>
              <w:rPr>
                <w:rFonts w:ascii="TH SarabunPSK" w:eastAsia="Batang" w:hAnsi="TH SarabunPSK" w:cs="TH SarabunPSK"/>
                <w:b/>
                <w:bCs/>
                <w:sz w:val="24"/>
                <w:szCs w:val="24"/>
                <w:cs/>
                <w:lang w:eastAsia="ko-KR"/>
              </w:rPr>
            </w:pPr>
            <w:r w:rsidRPr="00832187">
              <w:rPr>
                <w:rFonts w:ascii="TH SarabunPSK" w:eastAsia="Batang" w:hAnsi="TH SarabunPSK" w:cs="TH SarabunPSK" w:hint="cs"/>
                <w:b/>
                <w:bCs/>
                <w:sz w:val="24"/>
                <w:szCs w:val="24"/>
                <w:cs/>
                <w:lang w:eastAsia="ko-KR"/>
              </w:rPr>
              <w:t>จริยธรรม</w:t>
            </w:r>
          </w:p>
        </w:tc>
        <w:tc>
          <w:tcPr>
            <w:tcW w:w="950" w:type="dxa"/>
            <w:shd w:val="clear" w:color="auto" w:fill="auto"/>
            <w:vAlign w:val="center"/>
          </w:tcPr>
          <w:p w:rsidR="001278D0" w:rsidRPr="00832187" w:rsidRDefault="001278D0" w:rsidP="00AE744F">
            <w:pPr>
              <w:jc w:val="center"/>
              <w:rPr>
                <w:rFonts w:ascii="TH SarabunPSK" w:eastAsia="Batang" w:hAnsi="TH SarabunPSK" w:cs="TH SarabunPSK"/>
                <w:b/>
                <w:bCs/>
                <w:sz w:val="24"/>
                <w:szCs w:val="24"/>
                <w:cs/>
                <w:lang w:eastAsia="ko-KR"/>
              </w:rPr>
            </w:pPr>
            <w:r w:rsidRPr="00832187">
              <w:rPr>
                <w:rFonts w:ascii="TH SarabunPSK" w:eastAsia="Batang" w:hAnsi="TH SarabunPSK" w:cs="TH SarabunPSK" w:hint="cs"/>
                <w:b/>
                <w:bCs/>
                <w:sz w:val="24"/>
                <w:szCs w:val="24"/>
                <w:cs/>
                <w:lang w:eastAsia="ko-KR"/>
              </w:rPr>
              <w:t>ความรู้</w:t>
            </w:r>
          </w:p>
        </w:tc>
        <w:tc>
          <w:tcPr>
            <w:tcW w:w="1900" w:type="dxa"/>
            <w:gridSpan w:val="2"/>
            <w:vAlign w:val="center"/>
          </w:tcPr>
          <w:p w:rsidR="001278D0" w:rsidRPr="00832187" w:rsidRDefault="001278D0" w:rsidP="00AE744F">
            <w:pPr>
              <w:jc w:val="center"/>
              <w:rPr>
                <w:rFonts w:ascii="TH SarabunPSK" w:eastAsia="Batang" w:hAnsi="TH SarabunPSK" w:cs="TH SarabunPSK"/>
                <w:b/>
                <w:bCs/>
                <w:sz w:val="24"/>
                <w:szCs w:val="24"/>
                <w:lang w:eastAsia="ko-KR"/>
              </w:rPr>
            </w:pPr>
            <w:r w:rsidRPr="00832187">
              <w:rPr>
                <w:rFonts w:ascii="TH SarabunPSK" w:eastAsia="Batang" w:hAnsi="TH SarabunPSK" w:cs="TH SarabunPSK" w:hint="cs"/>
                <w:b/>
                <w:bCs/>
                <w:sz w:val="24"/>
                <w:szCs w:val="24"/>
                <w:cs/>
                <w:lang w:eastAsia="ko-KR"/>
              </w:rPr>
              <w:t>ทักษะ</w:t>
            </w:r>
          </w:p>
          <w:p w:rsidR="001278D0" w:rsidRPr="00832187" w:rsidRDefault="001278D0" w:rsidP="00AE744F">
            <w:pPr>
              <w:jc w:val="center"/>
              <w:rPr>
                <w:rFonts w:ascii="TH SarabunPSK" w:eastAsia="Batang" w:hAnsi="TH SarabunPSK" w:cs="TH SarabunPSK"/>
                <w:b/>
                <w:bCs/>
                <w:sz w:val="24"/>
                <w:szCs w:val="24"/>
                <w:lang w:eastAsia="ko-KR"/>
              </w:rPr>
            </w:pPr>
            <w:r w:rsidRPr="00832187">
              <w:rPr>
                <w:rFonts w:ascii="TH SarabunPSK" w:eastAsia="Batang" w:hAnsi="TH SarabunPSK" w:cs="TH SarabunPSK" w:hint="cs"/>
                <w:b/>
                <w:bCs/>
                <w:sz w:val="24"/>
                <w:szCs w:val="24"/>
                <w:cs/>
                <w:lang w:eastAsia="ko-KR"/>
              </w:rPr>
              <w:t>ทางปัญญา</w:t>
            </w:r>
          </w:p>
        </w:tc>
        <w:tc>
          <w:tcPr>
            <w:tcW w:w="1900" w:type="dxa"/>
            <w:gridSpan w:val="2"/>
            <w:shd w:val="clear" w:color="auto" w:fill="auto"/>
            <w:vAlign w:val="center"/>
          </w:tcPr>
          <w:p w:rsidR="001278D0" w:rsidRPr="00832187" w:rsidRDefault="001278D0" w:rsidP="00AE744F">
            <w:pPr>
              <w:jc w:val="center"/>
              <w:rPr>
                <w:rFonts w:ascii="TH SarabunPSK" w:eastAsia="Batang" w:hAnsi="TH SarabunPSK" w:cs="TH SarabunPSK"/>
                <w:b/>
                <w:bCs/>
                <w:sz w:val="24"/>
                <w:szCs w:val="24"/>
                <w:lang w:eastAsia="ko-KR"/>
              </w:rPr>
            </w:pPr>
            <w:r w:rsidRPr="00832187">
              <w:rPr>
                <w:rFonts w:ascii="TH SarabunPSK" w:eastAsia="Batang" w:hAnsi="TH SarabunPSK" w:cs="TH SarabunPSK" w:hint="cs"/>
                <w:b/>
                <w:bCs/>
                <w:sz w:val="24"/>
                <w:szCs w:val="24"/>
                <w:cs/>
                <w:lang w:eastAsia="ko-KR"/>
              </w:rPr>
              <w:t xml:space="preserve">ทักษะความสัมพันธ์ระหว่างบุคคล </w:t>
            </w:r>
          </w:p>
          <w:p w:rsidR="001278D0" w:rsidRPr="00832187" w:rsidRDefault="001278D0" w:rsidP="00AE744F">
            <w:pPr>
              <w:jc w:val="center"/>
              <w:rPr>
                <w:rFonts w:ascii="TH SarabunPSK" w:eastAsia="Batang" w:hAnsi="TH SarabunPSK" w:cs="TH SarabunPSK"/>
                <w:b/>
                <w:bCs/>
                <w:sz w:val="24"/>
                <w:szCs w:val="24"/>
                <w:cs/>
                <w:lang w:eastAsia="ko-KR"/>
              </w:rPr>
            </w:pPr>
            <w:r w:rsidRPr="00832187">
              <w:rPr>
                <w:rFonts w:ascii="TH SarabunPSK" w:eastAsia="Batang" w:hAnsi="TH SarabunPSK" w:cs="TH SarabunPSK" w:hint="cs"/>
                <w:b/>
                <w:bCs/>
                <w:sz w:val="24"/>
                <w:szCs w:val="24"/>
                <w:cs/>
                <w:lang w:eastAsia="ko-KR"/>
              </w:rPr>
              <w:t>และความรับผิดชอบ</w:t>
            </w:r>
          </w:p>
        </w:tc>
        <w:tc>
          <w:tcPr>
            <w:tcW w:w="1900" w:type="dxa"/>
            <w:gridSpan w:val="2"/>
            <w:shd w:val="clear" w:color="auto" w:fill="auto"/>
            <w:vAlign w:val="center"/>
          </w:tcPr>
          <w:p w:rsidR="001278D0" w:rsidRPr="00832187" w:rsidRDefault="001278D0" w:rsidP="00AE744F">
            <w:pPr>
              <w:jc w:val="center"/>
              <w:rPr>
                <w:rFonts w:ascii="TH SarabunPSK" w:eastAsia="Batang" w:hAnsi="TH SarabunPSK" w:cs="TH SarabunPSK"/>
                <w:b/>
                <w:bCs/>
                <w:sz w:val="24"/>
                <w:szCs w:val="24"/>
                <w:lang w:eastAsia="ko-KR"/>
              </w:rPr>
            </w:pPr>
            <w:r w:rsidRPr="00832187">
              <w:rPr>
                <w:rFonts w:ascii="TH SarabunPSK" w:eastAsia="Batang" w:hAnsi="TH SarabunPSK" w:cs="TH SarabunPSK" w:hint="cs"/>
                <w:b/>
                <w:bCs/>
                <w:sz w:val="24"/>
                <w:szCs w:val="24"/>
                <w:cs/>
                <w:lang w:eastAsia="ko-KR"/>
              </w:rPr>
              <w:t>ทักษะ</w:t>
            </w:r>
          </w:p>
          <w:p w:rsidR="001278D0" w:rsidRPr="00832187" w:rsidRDefault="001278D0" w:rsidP="00AE744F">
            <w:pPr>
              <w:jc w:val="center"/>
              <w:rPr>
                <w:rFonts w:ascii="TH SarabunPSK" w:eastAsia="Batang" w:hAnsi="TH SarabunPSK" w:cs="TH SarabunPSK"/>
                <w:b/>
                <w:bCs/>
                <w:sz w:val="24"/>
                <w:szCs w:val="24"/>
                <w:cs/>
                <w:lang w:eastAsia="ko-KR"/>
              </w:rPr>
            </w:pPr>
            <w:r w:rsidRPr="00832187">
              <w:rPr>
                <w:rFonts w:ascii="TH SarabunPSK" w:eastAsia="Batang" w:hAnsi="TH SarabunPSK" w:cs="TH SarabunPSK" w:hint="cs"/>
                <w:b/>
                <w:bCs/>
                <w:sz w:val="24"/>
                <w:szCs w:val="24"/>
                <w:cs/>
                <w:lang w:eastAsia="ko-KR"/>
              </w:rPr>
              <w:t>การวิเคราะห์เชิงตัวเลข การสื่อสาร และการใช้เทคโนโลยีสารสนเทศ</w:t>
            </w:r>
          </w:p>
        </w:tc>
      </w:tr>
      <w:tr w:rsidR="00F96EB1" w:rsidRPr="00832187" w:rsidTr="00F96EB1">
        <w:tc>
          <w:tcPr>
            <w:tcW w:w="4000" w:type="dxa"/>
            <w:tcBorders>
              <w:top w:val="nil"/>
            </w:tcBorders>
            <w:shd w:val="clear" w:color="auto" w:fill="auto"/>
          </w:tcPr>
          <w:p w:rsidR="00F96EB1" w:rsidRPr="00832187" w:rsidRDefault="00F96EB1" w:rsidP="00AE744F">
            <w:pPr>
              <w:jc w:val="center"/>
              <w:rPr>
                <w:rFonts w:ascii="TH SarabunPSK" w:eastAsia="Times New Roman" w:hAnsi="TH SarabunPSK" w:cs="TH SarabunPSK"/>
                <w:b/>
                <w:bCs/>
                <w:spacing w:val="-6"/>
                <w:sz w:val="32"/>
                <w:szCs w:val="32"/>
              </w:rPr>
            </w:pP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1</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2</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1</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1</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2</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1</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2</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1</w:t>
            </w:r>
          </w:p>
        </w:tc>
        <w:tc>
          <w:tcPr>
            <w:tcW w:w="950" w:type="dxa"/>
            <w:shd w:val="clear" w:color="auto" w:fill="auto"/>
            <w:vAlign w:val="center"/>
          </w:tcPr>
          <w:p w:rsidR="00F96EB1" w:rsidRPr="00832187" w:rsidRDefault="00F96EB1" w:rsidP="00AE744F">
            <w:pPr>
              <w:jc w:val="center"/>
              <w:rPr>
                <w:rFonts w:ascii="TH SarabunPSK" w:eastAsia="Batang" w:hAnsi="TH SarabunPSK" w:cs="TH SarabunPSK"/>
                <w:b/>
                <w:bCs/>
                <w:lang w:eastAsia="ko-KR"/>
              </w:rPr>
            </w:pPr>
            <w:r w:rsidRPr="00832187">
              <w:rPr>
                <w:rFonts w:ascii="TH SarabunPSK" w:eastAsia="Batang" w:hAnsi="TH SarabunPSK" w:cs="TH SarabunPSK"/>
                <w:b/>
                <w:bCs/>
                <w:lang w:eastAsia="ko-KR"/>
              </w:rPr>
              <w:t>2</w:t>
            </w:r>
          </w:p>
        </w:tc>
      </w:tr>
      <w:tr w:rsidR="00894904" w:rsidRPr="00832187" w:rsidTr="009D3126">
        <w:tc>
          <w:tcPr>
            <w:tcW w:w="4000" w:type="dxa"/>
            <w:shd w:val="clear" w:color="auto" w:fill="auto"/>
            <w:vAlign w:val="bottom"/>
          </w:tcPr>
          <w:p w:rsidR="00894904" w:rsidRPr="00832187" w:rsidRDefault="00894904" w:rsidP="00894904">
            <w:pPr>
              <w:rPr>
                <w:rFonts w:ascii="TH SarabunPSK" w:eastAsia="Batang" w:hAnsi="TH SarabunPSK" w:cs="TH SarabunPSK"/>
                <w:cs/>
                <w:lang w:eastAsia="ko-KR"/>
              </w:rPr>
            </w:pPr>
            <w:r w:rsidRPr="00832187">
              <w:rPr>
                <w:rFonts w:ascii="TH SarabunPSK" w:eastAsia="BrowalliaNew" w:hAnsi="TH SarabunPSK" w:cs="TH SarabunPSK"/>
                <w:lang w:eastAsia="ko-KR"/>
              </w:rPr>
              <w:t xml:space="preserve">1. </w:t>
            </w:r>
            <w:r w:rsidR="00EF5C80" w:rsidRPr="00832187">
              <w:rPr>
                <w:rFonts w:ascii="TH SarabunPSK" w:eastAsia="BrowalliaNew" w:hAnsi="TH SarabunPSK" w:cs="TH SarabunPSK"/>
                <w:lang w:eastAsia="ko-KR"/>
              </w:rPr>
              <w:t>V</w:t>
            </w:r>
            <w:r w:rsidRPr="00832187">
              <w:rPr>
                <w:rFonts w:ascii="TH SarabunPSK" w:eastAsia="BrowalliaNew" w:hAnsi="TH SarabunPSK" w:cs="TH SarabunPSK"/>
                <w:lang w:eastAsia="ko-KR"/>
              </w:rPr>
              <w:t>GE101</w:t>
            </w:r>
            <w:r w:rsidRPr="00832187">
              <w:rPr>
                <w:rFonts w:ascii="TH SarabunPSK" w:eastAsia="BrowalliaNew" w:hAnsi="TH SarabunPSK" w:cs="TH SarabunPSK" w:hint="cs"/>
                <w:cs/>
                <w:lang w:eastAsia="ko-KR"/>
              </w:rPr>
              <w:t xml:space="preserve"> ภาษา การสื่อสารและเทคโนโลยีสารสนเทศ</w:t>
            </w:r>
          </w:p>
        </w:tc>
        <w:tc>
          <w:tcPr>
            <w:tcW w:w="950" w:type="dxa"/>
            <w:shd w:val="clear" w:color="auto" w:fill="auto"/>
            <w:vAlign w:val="center"/>
          </w:tcPr>
          <w:p w:rsidR="00894904" w:rsidRPr="00832187" w:rsidRDefault="00894904" w:rsidP="009D3126">
            <w:pPr>
              <w:jc w:val="center"/>
              <w:rPr>
                <w:rFonts w:ascii="TH SarabunPSK" w:eastAsia="Times New Roman" w:hAnsi="TH SarabunPSK" w:cs="TH SarabunPSK"/>
              </w:rPr>
            </w:pPr>
            <w:r w:rsidRPr="00832187">
              <w:rPr>
                <w:rFonts w:ascii="TH SarabunPSK" w:eastAsia="Times New Roman" w:hAnsi="TH SarabunPSK" w:cs="TH SarabunPSK"/>
              </w:rPr>
              <w:sym w:font="Wingdings 2" w:char="F098"/>
            </w:r>
          </w:p>
        </w:tc>
        <w:tc>
          <w:tcPr>
            <w:tcW w:w="950" w:type="dxa"/>
            <w:shd w:val="clear" w:color="auto" w:fill="FFFFFF" w:themeFill="background1"/>
            <w:vAlign w:val="center"/>
          </w:tcPr>
          <w:p w:rsidR="00894904" w:rsidRPr="00832187" w:rsidRDefault="00894904" w:rsidP="009D3126">
            <w:pPr>
              <w:jc w:val="center"/>
              <w:rPr>
                <w:rFonts w:ascii="TH SarabunPSK" w:eastAsia="Times New Roman" w:hAnsi="TH SarabunPSK" w:cs="TH SarabunPSK"/>
              </w:rPr>
            </w:pP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p>
        </w:tc>
      </w:tr>
      <w:tr w:rsidR="00894904" w:rsidRPr="00832187" w:rsidTr="009D3126">
        <w:tc>
          <w:tcPr>
            <w:tcW w:w="4000" w:type="dxa"/>
            <w:shd w:val="clear" w:color="auto" w:fill="auto"/>
            <w:vAlign w:val="bottom"/>
          </w:tcPr>
          <w:p w:rsidR="00894904" w:rsidRPr="00832187" w:rsidRDefault="00894904" w:rsidP="00894904">
            <w:pPr>
              <w:rPr>
                <w:rFonts w:ascii="TH SarabunPSK" w:eastAsia="Batang" w:hAnsi="TH SarabunPSK" w:cs="TH SarabunPSK"/>
                <w:lang w:eastAsia="ko-KR"/>
              </w:rPr>
            </w:pPr>
            <w:r w:rsidRPr="00832187">
              <w:rPr>
                <w:rFonts w:ascii="TH SarabunPSK" w:eastAsia="Calibri" w:hAnsi="TH SarabunPSK" w:cs="TH SarabunPSK"/>
              </w:rPr>
              <w:t xml:space="preserve">2. </w:t>
            </w:r>
            <w:r w:rsidR="00EF5C80" w:rsidRPr="00832187">
              <w:rPr>
                <w:rFonts w:ascii="TH SarabunPSK" w:eastAsia="Calibri" w:hAnsi="TH SarabunPSK" w:cs="TH SarabunPSK"/>
              </w:rPr>
              <w:t>V</w:t>
            </w:r>
            <w:r w:rsidRPr="00832187">
              <w:rPr>
                <w:rFonts w:ascii="TH SarabunPSK" w:eastAsia="Calibri" w:hAnsi="TH SarabunPSK" w:cs="TH SarabunPSK"/>
              </w:rPr>
              <w:t>GE102</w:t>
            </w:r>
            <w:r w:rsidRPr="00832187">
              <w:rPr>
                <w:rFonts w:ascii="TH SarabunPSK" w:eastAsia="Calibri" w:hAnsi="TH SarabunPSK" w:cs="TH SarabunPSK" w:hint="cs"/>
                <w:cs/>
              </w:rPr>
              <w:t xml:space="preserve"> </w:t>
            </w:r>
            <w:r w:rsidRPr="00832187">
              <w:rPr>
                <w:rFonts w:ascii="TH SarabunPSK" w:eastAsia="BrowalliaNew" w:hAnsi="TH SarabunPSK" w:cs="TH SarabunPSK" w:hint="cs"/>
                <w:cs/>
                <w:lang w:eastAsia="ko-KR"/>
              </w:rPr>
              <w:t>อัตลักษณ์บัณฑิตวไลยอลงกรณ์</w:t>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r>
      <w:tr w:rsidR="00894904" w:rsidRPr="00832187" w:rsidTr="009D3126">
        <w:tc>
          <w:tcPr>
            <w:tcW w:w="4000" w:type="dxa"/>
            <w:shd w:val="clear" w:color="auto" w:fill="auto"/>
            <w:vAlign w:val="bottom"/>
          </w:tcPr>
          <w:p w:rsidR="00894904" w:rsidRPr="00832187" w:rsidRDefault="00894904" w:rsidP="00894904">
            <w:pPr>
              <w:rPr>
                <w:rFonts w:ascii="TH SarabunPSK" w:eastAsia="Times New Roman" w:hAnsi="TH SarabunPSK" w:cs="TH SarabunPSK"/>
                <w:cs/>
              </w:rPr>
            </w:pPr>
            <w:r w:rsidRPr="00832187">
              <w:rPr>
                <w:rFonts w:ascii="TH SarabunPSK" w:eastAsia="Calibri" w:hAnsi="TH SarabunPSK" w:cs="TH SarabunPSK"/>
              </w:rPr>
              <w:t xml:space="preserve">3. </w:t>
            </w:r>
            <w:r w:rsidR="00EF5C80" w:rsidRPr="00832187">
              <w:rPr>
                <w:rFonts w:ascii="TH SarabunPSK" w:eastAsia="Calibri" w:hAnsi="TH SarabunPSK" w:cs="TH SarabunPSK"/>
              </w:rPr>
              <w:t>V</w:t>
            </w:r>
            <w:r w:rsidRPr="00832187">
              <w:rPr>
                <w:rFonts w:ascii="TH SarabunPSK" w:eastAsia="Calibri" w:hAnsi="TH SarabunPSK" w:cs="TH SarabunPSK"/>
              </w:rPr>
              <w:t xml:space="preserve">GE103 </w:t>
            </w:r>
            <w:r w:rsidRPr="00832187">
              <w:rPr>
                <w:rFonts w:ascii="TH SarabunPSK" w:eastAsia="Calibri" w:hAnsi="TH SarabunPSK" w:cs="TH SarabunPSK" w:hint="cs"/>
                <w:cs/>
              </w:rPr>
              <w:t>นวัตกรรม และการคิดทางวิทยาศาสตร์</w:t>
            </w:r>
          </w:p>
        </w:tc>
        <w:tc>
          <w:tcPr>
            <w:tcW w:w="950" w:type="dxa"/>
            <w:shd w:val="clear" w:color="auto" w:fill="auto"/>
            <w:vAlign w:val="center"/>
          </w:tcPr>
          <w:p w:rsidR="00894904" w:rsidRPr="00832187" w:rsidRDefault="00894904" w:rsidP="009D3126">
            <w:pPr>
              <w:jc w:val="center"/>
              <w:rPr>
                <w:rFonts w:ascii="TH SarabunPSK" w:eastAsia="Batang" w:hAnsi="TH SarabunPSK" w:cs="TH SarabunPSK"/>
                <w:sz w:val="24"/>
                <w:szCs w:val="20"/>
                <w:lang w:eastAsia="ko-KR"/>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9D3126"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H SarabunPSK" w:eastAsia="Batang" w:hAnsi="TH SarabunPSK" w:cs="TH SarabunPSK"/>
                <w:sz w:val="24"/>
                <w:szCs w:val="20"/>
                <w:lang w:eastAsia="ko-KR"/>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r>
      <w:tr w:rsidR="00894904" w:rsidRPr="00832187" w:rsidTr="009D3126">
        <w:tc>
          <w:tcPr>
            <w:tcW w:w="4000" w:type="dxa"/>
            <w:shd w:val="clear" w:color="auto" w:fill="auto"/>
            <w:vAlign w:val="bottom"/>
          </w:tcPr>
          <w:p w:rsidR="00894904" w:rsidRPr="00832187" w:rsidRDefault="00894904" w:rsidP="00894904">
            <w:pPr>
              <w:tabs>
                <w:tab w:val="left" w:pos="284"/>
                <w:tab w:val="left" w:pos="720"/>
                <w:tab w:val="left" w:pos="1701"/>
              </w:tabs>
              <w:autoSpaceDE w:val="0"/>
              <w:autoSpaceDN w:val="0"/>
              <w:adjustRightInd w:val="0"/>
              <w:rPr>
                <w:rFonts w:ascii="TH SarabunPSK" w:eastAsia="Times New Roman" w:hAnsi="TH SarabunPSK" w:cs="TH SarabunPSK"/>
                <w:cs/>
              </w:rPr>
            </w:pPr>
            <w:r w:rsidRPr="00832187">
              <w:rPr>
                <w:rFonts w:ascii="TH SarabunPSK" w:eastAsia="Calibri" w:hAnsi="TH SarabunPSK" w:cs="TH SarabunPSK"/>
              </w:rPr>
              <w:t xml:space="preserve">4. </w:t>
            </w:r>
            <w:r w:rsidR="00EF5C80" w:rsidRPr="00832187">
              <w:rPr>
                <w:rFonts w:ascii="TH SarabunPSK" w:eastAsia="Calibri" w:hAnsi="TH SarabunPSK" w:cs="TH SarabunPSK"/>
              </w:rPr>
              <w:t>V</w:t>
            </w:r>
            <w:r w:rsidRPr="00832187">
              <w:rPr>
                <w:rFonts w:ascii="TH SarabunPSK" w:eastAsia="Calibri" w:hAnsi="TH SarabunPSK" w:cs="TH SarabunPSK"/>
              </w:rPr>
              <w:t xml:space="preserve">GE104 </w:t>
            </w:r>
            <w:r w:rsidRPr="00832187">
              <w:rPr>
                <w:rFonts w:ascii="TH SarabunPSK" w:eastAsia="BrowalliaNew" w:hAnsi="TH SarabunPSK" w:cs="TH SarabunPSK" w:hint="cs"/>
                <w:cs/>
                <w:lang w:eastAsia="ko-KR"/>
              </w:rPr>
              <w:t>ความเป็นสากลเพื่อการดำเนินชีวิตในประชาคมอาเซียนและประชาคมโลก</w:t>
            </w:r>
            <w:r w:rsidRPr="00832187">
              <w:rPr>
                <w:rFonts w:ascii="TH SarabunPSK" w:eastAsia="BrowalliaNew" w:hAnsi="TH SarabunPSK" w:cs="TH SarabunPSK" w:hint="cs"/>
                <w:cs/>
                <w:lang w:eastAsia="ko-KR"/>
              </w:rPr>
              <w:tab/>
              <w:t xml:space="preserve">  </w:t>
            </w:r>
          </w:p>
        </w:tc>
        <w:tc>
          <w:tcPr>
            <w:tcW w:w="950" w:type="dxa"/>
            <w:shd w:val="clear" w:color="auto" w:fill="auto"/>
            <w:vAlign w:val="center"/>
          </w:tcPr>
          <w:p w:rsidR="00894904" w:rsidRPr="00832187" w:rsidRDefault="00894904" w:rsidP="009D3126">
            <w:pPr>
              <w:jc w:val="center"/>
              <w:rPr>
                <w:rFonts w:ascii="TH SarabunPSK" w:eastAsia="Batang" w:hAnsi="TH SarabunPSK" w:cs="TH SarabunPSK"/>
                <w:sz w:val="24"/>
                <w:szCs w:val="20"/>
                <w:lang w:eastAsia="ko-KR"/>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H SarabunPSK" w:eastAsia="Batang" w:hAnsi="TH SarabunPSK" w:cs="TH SarabunPSK"/>
                <w:sz w:val="24"/>
                <w:szCs w:val="20"/>
                <w:lang w:eastAsia="ko-KR"/>
              </w:rPr>
            </w:pP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r>
      <w:tr w:rsidR="00894904" w:rsidRPr="00832187" w:rsidTr="009D3126">
        <w:tc>
          <w:tcPr>
            <w:tcW w:w="4000" w:type="dxa"/>
            <w:shd w:val="clear" w:color="auto" w:fill="auto"/>
            <w:vAlign w:val="bottom"/>
          </w:tcPr>
          <w:p w:rsidR="00894904" w:rsidRPr="00832187" w:rsidRDefault="00894904" w:rsidP="00894904">
            <w:pPr>
              <w:rPr>
                <w:rFonts w:ascii="TH SarabunPSK" w:eastAsia="Times New Roman" w:hAnsi="TH SarabunPSK" w:cs="TH SarabunPSK"/>
                <w:cs/>
              </w:rPr>
            </w:pPr>
            <w:r w:rsidRPr="00832187">
              <w:rPr>
                <w:rFonts w:ascii="TH SarabunPSK" w:eastAsia="Calibri" w:hAnsi="TH SarabunPSK" w:cs="TH SarabunPSK"/>
              </w:rPr>
              <w:t xml:space="preserve">5. </w:t>
            </w:r>
            <w:r w:rsidR="00EF5C80" w:rsidRPr="00832187">
              <w:rPr>
                <w:rFonts w:ascii="TH SarabunPSK" w:eastAsia="Calibri" w:hAnsi="TH SarabunPSK" w:cs="TH SarabunPSK"/>
              </w:rPr>
              <w:t>V</w:t>
            </w:r>
            <w:r w:rsidRPr="00832187">
              <w:rPr>
                <w:rFonts w:ascii="TH SarabunPSK" w:eastAsia="Calibri" w:hAnsi="TH SarabunPSK" w:cs="TH SarabunPSK"/>
              </w:rPr>
              <w:t xml:space="preserve">GE105 </w:t>
            </w:r>
            <w:r w:rsidRPr="00832187">
              <w:rPr>
                <w:rFonts w:ascii="TH SarabunPSK" w:eastAsia="Calibri" w:hAnsi="TH SarabunPSK" w:cs="TH SarabunPSK" w:hint="cs"/>
                <w:cs/>
              </w:rPr>
              <w:t>สุขภาพเพื่อคุณภาพชีวิต</w:t>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c>
          <w:tcPr>
            <w:tcW w:w="950" w:type="dxa"/>
            <w:shd w:val="clear" w:color="auto" w:fill="auto"/>
            <w:vAlign w:val="center"/>
          </w:tcPr>
          <w:p w:rsidR="00894904" w:rsidRPr="00832187" w:rsidRDefault="00894904" w:rsidP="009D3126">
            <w:pPr>
              <w:jc w:val="center"/>
              <w:rPr>
                <w:rFonts w:ascii="TH SarabunPSK" w:eastAsia="Batang" w:hAnsi="TH SarabunPSK" w:cs="TH SarabunPSK"/>
                <w:sz w:val="24"/>
                <w:szCs w:val="20"/>
                <w:lang w:eastAsia="ko-KR"/>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H SarabunPSK" w:eastAsia="Batang" w:hAnsi="TH SarabunPSK" w:cs="TH SarabunPSK"/>
                <w:sz w:val="24"/>
                <w:szCs w:val="20"/>
                <w:lang w:eastAsia="ko-KR"/>
              </w:rPr>
            </w:pPr>
            <w:r w:rsidRPr="00832187">
              <w:rPr>
                <w:rFonts w:ascii="TH SarabunPSK" w:eastAsia="Times New Roman" w:hAnsi="TH SarabunPSK" w:cs="TH SarabunPSK"/>
              </w:rPr>
              <w:sym w:font="Wingdings 2" w:char="F098"/>
            </w:r>
          </w:p>
        </w:tc>
        <w:tc>
          <w:tcPr>
            <w:tcW w:w="950" w:type="dxa"/>
            <w:shd w:val="clear" w:color="auto" w:fill="auto"/>
            <w:vAlign w:val="center"/>
          </w:tcPr>
          <w:p w:rsidR="00894904" w:rsidRPr="00832187" w:rsidRDefault="00894904" w:rsidP="009D3126">
            <w:pPr>
              <w:jc w:val="center"/>
              <w:rPr>
                <w:rFonts w:ascii="Times New Roman" w:eastAsia="Times New Roman" w:hAnsi="Times New Roman"/>
                <w:sz w:val="24"/>
                <w:szCs w:val="20"/>
              </w:rPr>
            </w:pPr>
          </w:p>
        </w:tc>
      </w:tr>
    </w:tbl>
    <w:p w:rsidR="00AE744F" w:rsidRPr="00832187" w:rsidRDefault="00AE744F" w:rsidP="00AE744F"/>
    <w:p w:rsidR="00F96EB1" w:rsidRPr="00832187" w:rsidRDefault="00F96EB1" w:rsidP="00AE744F"/>
    <w:p w:rsidR="00F96EB1" w:rsidRPr="00832187" w:rsidRDefault="00F96EB1" w:rsidP="00AE744F"/>
    <w:p w:rsidR="00F96EB1" w:rsidRPr="00832187" w:rsidRDefault="00F96EB1" w:rsidP="00AE744F"/>
    <w:p w:rsidR="00894904" w:rsidRPr="00832187" w:rsidRDefault="00894904" w:rsidP="00AE744F"/>
    <w:p w:rsidR="00894904" w:rsidRPr="00832187" w:rsidRDefault="00894904" w:rsidP="00AE744F"/>
    <w:p w:rsidR="00AB367A"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cs/>
        </w:rPr>
        <w:sectPr w:rsidR="00AB367A" w:rsidRPr="00832187" w:rsidSect="00455750">
          <w:headerReference w:type="default" r:id="rId23"/>
          <w:footerReference w:type="default" r:id="rId24"/>
          <w:footerReference w:type="first" r:id="rId25"/>
          <w:pgSz w:w="16840" w:h="11907" w:orient="landscape" w:code="9"/>
          <w:pgMar w:top="1440" w:right="1440" w:bottom="2160" w:left="2160" w:header="1134" w:footer="720" w:gutter="0"/>
          <w:pgNumType w:start="85"/>
          <w:cols w:space="708"/>
          <w:docGrid w:linePitch="381"/>
        </w:sectPr>
      </w:pPr>
      <w:r w:rsidRPr="00832187">
        <w:rPr>
          <w:rFonts w:ascii="TH SarabunPSK" w:hAnsi="TH SarabunPSK" w:cs="TH SarabunPSK"/>
          <w:b/>
          <w:bCs/>
          <w:sz w:val="32"/>
          <w:szCs w:val="32"/>
          <w:cs/>
        </w:rPr>
        <w:tab/>
      </w:r>
    </w:p>
    <w:p w:rsidR="00AE744F" w:rsidRPr="00832187" w:rsidRDefault="00AB367A" w:rsidP="00AE744F">
      <w:pPr>
        <w:tabs>
          <w:tab w:val="left" w:pos="426"/>
        </w:tabs>
        <w:autoSpaceDE w:val="0"/>
        <w:autoSpaceDN w:val="0"/>
        <w:adjustRightInd w:val="0"/>
        <w:jc w:val="thaiDistribute"/>
        <w:rPr>
          <w:rFonts w:ascii="TH SarabunPSK" w:hAnsi="TH SarabunPSK" w:cs="TH SarabunPSK"/>
          <w:b/>
          <w:bCs/>
          <w:sz w:val="32"/>
          <w:szCs w:val="32"/>
          <w:cs/>
        </w:rPr>
      </w:pPr>
      <w:r w:rsidRPr="00832187">
        <w:rPr>
          <w:rFonts w:ascii="TH SarabunPSK" w:hAnsi="TH SarabunPSK" w:cs="TH SarabunPSK"/>
          <w:b/>
          <w:bCs/>
          <w:sz w:val="32"/>
          <w:szCs w:val="32"/>
        </w:rPr>
        <w:lastRenderedPageBreak/>
        <w:t xml:space="preserve">11. </w:t>
      </w:r>
      <w:r w:rsidRPr="00832187">
        <w:rPr>
          <w:rFonts w:ascii="TH SarabunPSK" w:hAnsi="TH SarabunPSK" w:cs="TH SarabunPSK" w:hint="cs"/>
          <w:b/>
          <w:bCs/>
          <w:sz w:val="32"/>
          <w:szCs w:val="32"/>
          <w:cs/>
        </w:rPr>
        <w:t>ยุทธศาสตร์</w:t>
      </w:r>
      <w:r w:rsidRPr="00832187">
        <w:rPr>
          <w:rFonts w:ascii="TH SarabunPSK" w:hAnsi="TH SarabunPSK" w:cs="TH SarabunPSK" w:hint="cs"/>
          <w:b/>
          <w:bCs/>
          <w:spacing w:val="-6"/>
          <w:sz w:val="32"/>
          <w:szCs w:val="32"/>
          <w:cs/>
        </w:rPr>
        <w:t>การ</w:t>
      </w:r>
      <w:r w:rsidRPr="00832187">
        <w:rPr>
          <w:rFonts w:ascii="TH SarabunPSK" w:hAnsi="TH SarabunPSK" w:cs="TH SarabunPSK" w:hint="cs"/>
          <w:b/>
          <w:bCs/>
          <w:sz w:val="32"/>
          <w:szCs w:val="32"/>
          <w:cs/>
        </w:rPr>
        <w:t>จัดการเรียนการสอน หมวดวิชาศึกษาทั่วไป</w:t>
      </w:r>
    </w:p>
    <w:p w:rsidR="00AE744F" w:rsidRPr="00832187" w:rsidRDefault="00AE744F" w:rsidP="00AE744F">
      <w:pPr>
        <w:tabs>
          <w:tab w:val="left" w:pos="426"/>
          <w:tab w:val="left" w:pos="720"/>
          <w:tab w:val="left" w:pos="993"/>
          <w:tab w:val="left" w:pos="1440"/>
        </w:tabs>
        <w:jc w:val="thaiDistribute"/>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sz w:val="32"/>
          <w:szCs w:val="32"/>
          <w:cs/>
        </w:rPr>
        <w:t>สภามหาวิทยาลัยราชภัฏวไลยอลงกรณ์มีมติอนุมัติ หมวดวิชาศึกษาทั่วไป พ.ศ.</w:t>
      </w:r>
      <w:r w:rsidRPr="00832187">
        <w:rPr>
          <w:rFonts w:ascii="TH SarabunPSK" w:hAnsi="TH SarabunPSK" w:cs="TH SarabunPSK" w:hint="cs"/>
          <w:sz w:val="32"/>
          <w:szCs w:val="32"/>
          <w:cs/>
        </w:rPr>
        <w:t xml:space="preserve"> 2557</w:t>
      </w:r>
      <w:r w:rsidRPr="00832187">
        <w:rPr>
          <w:rFonts w:ascii="TH SarabunPSK" w:hAnsi="TH SarabunPSK" w:cs="TH SarabunPSK"/>
          <w:sz w:val="32"/>
          <w:szCs w:val="32"/>
          <w:cs/>
        </w:rPr>
        <w:t xml:space="preserve"> ใน</w:t>
      </w:r>
      <w:r w:rsidR="00D0796A"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การประชุมครั้งที่ </w:t>
      </w:r>
      <w:r w:rsidRPr="00832187">
        <w:rPr>
          <w:rFonts w:ascii="TH SarabunPSK" w:hAnsi="TH SarabunPSK" w:cs="TH SarabunPSK" w:hint="cs"/>
          <w:sz w:val="32"/>
          <w:szCs w:val="32"/>
          <w:cs/>
        </w:rPr>
        <w:t>3/2557</w:t>
      </w:r>
      <w:r w:rsidRPr="00832187">
        <w:rPr>
          <w:rFonts w:ascii="TH SarabunPSK" w:hAnsi="TH SarabunPSK" w:cs="TH SarabunPSK"/>
          <w:sz w:val="32"/>
          <w:szCs w:val="32"/>
          <w:cs/>
        </w:rPr>
        <w:t xml:space="preserve"> เมื่อวันพฤหัสบดีที่ </w:t>
      </w:r>
      <w:r w:rsidRPr="00832187">
        <w:rPr>
          <w:rFonts w:ascii="TH SarabunPSK" w:hAnsi="TH SarabunPSK" w:cs="TH SarabunPSK" w:hint="cs"/>
          <w:sz w:val="32"/>
          <w:szCs w:val="32"/>
          <w:cs/>
        </w:rPr>
        <w:t>6</w:t>
      </w:r>
      <w:r w:rsidRPr="00832187">
        <w:rPr>
          <w:rFonts w:ascii="TH SarabunPSK" w:hAnsi="TH SarabunPSK" w:cs="TH SarabunPSK"/>
          <w:sz w:val="32"/>
          <w:szCs w:val="32"/>
          <w:cs/>
        </w:rPr>
        <w:t xml:space="preserve"> มีนาคม พ.ศ. </w:t>
      </w:r>
      <w:r w:rsidRPr="00832187">
        <w:rPr>
          <w:rFonts w:ascii="TH SarabunPSK" w:hAnsi="TH SarabunPSK" w:cs="TH SarabunPSK" w:hint="cs"/>
          <w:sz w:val="32"/>
          <w:szCs w:val="32"/>
          <w:cs/>
        </w:rPr>
        <w:t>2557</w:t>
      </w: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หลังจากนั้น</w:t>
      </w:r>
      <w:r w:rsidRPr="00832187">
        <w:rPr>
          <w:rFonts w:ascii="TH SarabunPSK" w:hAnsi="TH SarabunPSK" w:cs="TH SarabunPSK"/>
          <w:sz w:val="32"/>
          <w:szCs w:val="32"/>
          <w:cs/>
        </w:rPr>
        <w:t>มหาวิทยาลัยได้เตรียมความพร้อมและพัฒนารูปแบบการจัดการเรียนรู้วิชาศึกษาทั่วไป  โดยมีขั้นตอนและกระบวนการดำเนินงานดังนี้</w:t>
      </w:r>
    </w:p>
    <w:p w:rsidR="00AE744F" w:rsidRPr="00832187" w:rsidRDefault="00AE744F" w:rsidP="00AE744F">
      <w:pPr>
        <w:tabs>
          <w:tab w:val="left" w:pos="378"/>
          <w:tab w:val="left" w:pos="851"/>
          <w:tab w:val="left" w:pos="1276"/>
        </w:tabs>
        <w:contextualSpacing/>
        <w:jc w:val="thaiDistribute"/>
        <w:rPr>
          <w:rFonts w:ascii="TH SarabunPSK" w:eastAsia="Calibri" w:hAnsi="TH SarabunPSK" w:cs="TH SarabunPSK"/>
          <w:b/>
          <w:bCs/>
          <w:sz w:val="32"/>
          <w:szCs w:val="32"/>
        </w:rPr>
      </w:pP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rPr>
        <w:t xml:space="preserve">11.1 </w:t>
      </w:r>
      <w:r w:rsidRPr="00832187">
        <w:rPr>
          <w:rFonts w:ascii="TH SarabunPSK" w:eastAsia="Calibri" w:hAnsi="TH SarabunPSK" w:cs="TH SarabunPSK"/>
          <w:b/>
          <w:bCs/>
          <w:sz w:val="32"/>
          <w:szCs w:val="32"/>
          <w:cs/>
        </w:rPr>
        <w:t xml:space="preserve">แต่งตั้งคณะกรรมการ </w:t>
      </w:r>
    </w:p>
    <w:p w:rsidR="00AE744F" w:rsidRPr="00832187" w:rsidRDefault="00AE744F" w:rsidP="00AE744F">
      <w:pPr>
        <w:tabs>
          <w:tab w:val="left" w:pos="378"/>
          <w:tab w:val="left" w:pos="851"/>
          <w:tab w:val="left" w:pos="1276"/>
        </w:tabs>
        <w:contextualSpacing/>
        <w:jc w:val="thaiDistribute"/>
        <w:rPr>
          <w:rFonts w:ascii="Calibri" w:eastAsia="Calibri" w:hAnsi="Calibri" w:cs="TH SarabunPSK"/>
          <w:szCs w:val="32"/>
        </w:rPr>
      </w:pPr>
      <w:r w:rsidRPr="00832187">
        <w:rPr>
          <w:rFonts w:ascii="Calibri" w:eastAsia="Calibri" w:hAnsi="Calibri" w:cs="TH SarabunPSK" w:hint="cs"/>
          <w:szCs w:val="32"/>
          <w:cs/>
        </w:rPr>
        <w:tab/>
      </w:r>
      <w:r w:rsidRPr="00832187">
        <w:rPr>
          <w:rFonts w:ascii="Calibri" w:eastAsia="Calibri" w:hAnsi="Calibri" w:cs="TH SarabunPSK" w:hint="cs"/>
          <w:szCs w:val="32"/>
          <w:cs/>
        </w:rPr>
        <w:tab/>
        <w:t>มหาวิทยาลัยได้ทำการแต่งตั้งคณะกรรมการ</w:t>
      </w:r>
      <w:r w:rsidRPr="00832187">
        <w:rPr>
          <w:rFonts w:ascii="Calibri" w:eastAsia="Calibri" w:hAnsi="Calibri" w:cs="TH SarabunPSK"/>
          <w:szCs w:val="32"/>
          <w:cs/>
        </w:rPr>
        <w:t xml:space="preserve">และมอบหมายให้งานศึกษาทั่วไป ทำการศึกษาข้อมูลเกี่ยวกับทฤษฎี หลักการแนวคิด กระบวนการและวิธีการต่างๆ ที่เกี่ยวกับการพัฒนาทักษะการเรียนรู้หมวดวิชาศึกษาทั่วไป และกำหนดกรอบแนวคิดเชิงมโนทัศน์สำหรับทักษะแห่งศตวรรษที่ 21   </w:t>
      </w:r>
    </w:p>
    <w:p w:rsidR="00AE744F" w:rsidRPr="00832187" w:rsidRDefault="00AE744F" w:rsidP="00AE744F">
      <w:pPr>
        <w:tabs>
          <w:tab w:val="left" w:pos="378"/>
          <w:tab w:val="left" w:pos="851"/>
          <w:tab w:val="left" w:pos="1276"/>
        </w:tabs>
        <w:contextualSpacing/>
        <w:jc w:val="thaiDistribute"/>
        <w:rPr>
          <w:rFonts w:ascii="TH SarabunPSK" w:eastAsia="Calibri" w:hAnsi="TH SarabunPSK" w:cs="TH SarabunPSK"/>
          <w:b/>
          <w:bCs/>
          <w:sz w:val="32"/>
          <w:szCs w:val="32"/>
        </w:rPr>
      </w:pP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rPr>
        <w:t xml:space="preserve">11.2 </w:t>
      </w:r>
      <w:r w:rsidRPr="00832187">
        <w:rPr>
          <w:rFonts w:ascii="TH SarabunPSK" w:eastAsia="Calibri" w:hAnsi="TH SarabunPSK" w:cs="TH SarabunPSK"/>
          <w:b/>
          <w:bCs/>
          <w:sz w:val="32"/>
          <w:szCs w:val="32"/>
          <w:cs/>
        </w:rPr>
        <w:t xml:space="preserve">กำหนดยุทธศาสตร์การจัดการเรียนการสอน </w:t>
      </w:r>
    </w:p>
    <w:p w:rsidR="00AE744F" w:rsidRPr="00832187" w:rsidRDefault="00AE744F" w:rsidP="00AE744F">
      <w:pPr>
        <w:tabs>
          <w:tab w:val="left" w:pos="378"/>
          <w:tab w:val="left" w:pos="851"/>
          <w:tab w:val="left" w:pos="1276"/>
        </w:tabs>
        <w:contextualSpacing/>
        <w:jc w:val="thaiDistribute"/>
        <w:rPr>
          <w:rFonts w:ascii="Calibri" w:eastAsia="Calibri" w:hAnsi="Calibri" w:cs="Cordia New"/>
          <w:szCs w:val="32"/>
        </w:rPr>
      </w:pPr>
      <w:r w:rsidRPr="00832187">
        <w:rPr>
          <w:rFonts w:ascii="Calibri" w:eastAsia="Calibri" w:hAnsi="Calibri" w:cs="TH SarabunPSK" w:hint="cs"/>
          <w:szCs w:val="32"/>
          <w:cs/>
        </w:rPr>
        <w:tab/>
      </w:r>
      <w:r w:rsidRPr="00832187">
        <w:rPr>
          <w:rFonts w:ascii="Calibri" w:eastAsia="Calibri" w:hAnsi="Calibri" w:cs="TH SarabunPSK" w:hint="cs"/>
          <w:szCs w:val="32"/>
          <w:cs/>
        </w:rPr>
        <w:tab/>
        <w:t>กำหนดยุทธศาสตร์การจัดการเรียนการสอนให้</w:t>
      </w:r>
      <w:r w:rsidRPr="00832187">
        <w:rPr>
          <w:rFonts w:ascii="Calibri" w:eastAsia="Calibri" w:hAnsi="Calibri" w:cs="TH SarabunPSK"/>
          <w:szCs w:val="32"/>
          <w:cs/>
        </w:rPr>
        <w:t>หมวดวิชาศึกษาทั่วไป ปรับปรุง พ.ศ.</w:t>
      </w:r>
      <w:r w:rsidRPr="00832187">
        <w:rPr>
          <w:rFonts w:ascii="Calibri" w:eastAsia="Calibri" w:hAnsi="Calibri" w:cs="TH SarabunPSK" w:hint="cs"/>
          <w:szCs w:val="32"/>
          <w:cs/>
        </w:rPr>
        <w:t xml:space="preserve"> </w:t>
      </w:r>
      <w:r w:rsidRPr="00832187">
        <w:rPr>
          <w:rFonts w:ascii="Calibri" w:eastAsia="Calibri" w:hAnsi="Calibri" w:cs="TH SarabunPSK"/>
          <w:szCs w:val="32"/>
          <w:cs/>
        </w:rPr>
        <w:t xml:space="preserve">2557 </w:t>
      </w:r>
      <w:r w:rsidRPr="00832187">
        <w:rPr>
          <w:rFonts w:ascii="Calibri" w:eastAsia="Calibri" w:hAnsi="Calibri" w:cs="TH SarabunPSK" w:hint="cs"/>
          <w:szCs w:val="32"/>
          <w:cs/>
        </w:rPr>
        <w:t xml:space="preserve">         </w:t>
      </w:r>
      <w:r w:rsidRPr="00832187">
        <w:rPr>
          <w:rFonts w:ascii="Calibri" w:eastAsia="Calibri" w:hAnsi="Calibri" w:cs="TH SarabunPSK"/>
          <w:szCs w:val="32"/>
          <w:cs/>
        </w:rPr>
        <w:t>มุ่งพัฒนานักศึกษาให้เกิดทักษะการเรียนรู้ในศตวรรษที่</w:t>
      </w:r>
      <w:r w:rsidRPr="00832187">
        <w:rPr>
          <w:rFonts w:ascii="Calibri" w:eastAsia="Calibri" w:hAnsi="Calibri" w:cs="TH SarabunPSK" w:hint="cs"/>
          <w:szCs w:val="32"/>
          <w:cs/>
        </w:rPr>
        <w:t xml:space="preserve"> </w:t>
      </w:r>
      <w:r w:rsidRPr="00832187">
        <w:rPr>
          <w:rFonts w:ascii="Calibri" w:eastAsia="Calibri" w:hAnsi="Calibri" w:cs="TH SarabunPSK"/>
          <w:szCs w:val="32"/>
          <w:cs/>
        </w:rPr>
        <w:t>21</w:t>
      </w:r>
      <w:r w:rsidRPr="00832187">
        <w:rPr>
          <w:rFonts w:ascii="Calibri" w:eastAsia="Calibri" w:hAnsi="Calibri" w:cs="TH SarabunPSK" w:hint="cs"/>
          <w:szCs w:val="32"/>
          <w:cs/>
        </w:rPr>
        <w:t xml:space="preserve"> </w:t>
      </w:r>
      <w:r w:rsidRPr="00832187">
        <w:rPr>
          <w:rFonts w:ascii="TH SarabunPSK" w:eastAsia="Calibri" w:hAnsi="TH SarabunPSK" w:cs="TH SarabunPSK"/>
          <w:sz w:val="32"/>
          <w:szCs w:val="32"/>
          <w:cs/>
        </w:rPr>
        <w:t>(21</w:t>
      </w:r>
      <w:r w:rsidRPr="00832187">
        <w:rPr>
          <w:rFonts w:ascii="TH SarabunPSK" w:eastAsia="Calibri" w:hAnsi="TH SarabunPSK" w:cs="TH SarabunPSK"/>
          <w:sz w:val="32"/>
          <w:szCs w:val="32"/>
          <w:vertAlign w:val="superscript"/>
        </w:rPr>
        <w:t>th</w:t>
      </w:r>
      <w:r w:rsidRPr="00832187">
        <w:rPr>
          <w:rFonts w:ascii="TH SarabunPSK" w:eastAsia="Calibri" w:hAnsi="TH SarabunPSK" w:cs="TH SarabunPSK"/>
          <w:sz w:val="32"/>
          <w:szCs w:val="32"/>
        </w:rPr>
        <w:t xml:space="preserve"> Century Skills)</w:t>
      </w:r>
      <w:r w:rsidRPr="00832187">
        <w:rPr>
          <w:rFonts w:ascii="Calibri" w:eastAsia="Calibri" w:hAnsi="Calibri" w:cs="Cordia New"/>
          <w:szCs w:val="32"/>
        </w:rPr>
        <w:t xml:space="preserve"> </w:t>
      </w:r>
      <w:r w:rsidRPr="00832187">
        <w:rPr>
          <w:rFonts w:ascii="Calibri" w:eastAsia="Calibri" w:hAnsi="Calibri" w:cs="TH SarabunPSK"/>
          <w:szCs w:val="32"/>
          <w:cs/>
        </w:rPr>
        <w:t>โดยทั้ง 5 รายวิชาใช้หลักการสอนดังต่อไปนี้</w:t>
      </w:r>
      <w:r w:rsidRPr="00832187">
        <w:rPr>
          <w:rFonts w:ascii="Calibri" w:eastAsia="Calibri" w:hAnsi="Calibri" w:cs="Cordia New"/>
          <w:szCs w:val="32"/>
        </w:rPr>
        <w:t xml:space="preserve"> </w:t>
      </w: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t>11.2.1 Active Learning</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มุ่งให้ผู้เรียนได้ลงมือทำกิจกรรม มีการคิดวิเคราะห์ สังเคราะห์ อภิปรายในชั้นเรียน ผู้เรียนมีร่วมร่วมในการสร้างความรู้ และเชื่อมโยงความรู้ไปสู่การปฏิบัติจริงในชีวิตประจำวัน</w:t>
      </w: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t>11.2.2 Project Based Learning</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มุ่งให้ผู้เรียนนำความรู้ที่ได้ไปประยุกต์ใช้ในการทำโครงการ เพื่อให้เกิดแนวคิดและทักษะในสิ่งที่เรียน เกิดการเรียนรู้ด้วยตนเอง สามารถทำงานร่วมกับผู้อื่นได้</w:t>
      </w: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t>11.2.3 Research Based Learning</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มุ่งเน้นกระบวนการแสวงหาความรู้ด้วยตนเอง รู้จักตั้งสมมุติฐาน เก็บรวบรวมข้อมูล วิเคราะห์ข้อมูล สรุปผลการค้นคว้าและรู้จักการบูรณาการความรู้ที่ได้ ไปใช้ในชีวิตประจำวัน</w:t>
      </w: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t>11.2.3 Critical Thinking</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มุ่งเน้นให้เกิดการคิดแบบมีวิจารณญาณ คิดอย่างเป็นระบบ จากการวิเคราะห์กรณีศึกษาและการปฏิบัติตามโครงการของนักศึกษา</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โดยผู้สอนมีหน้าที่จัดสถานการณ์การเรียนรู้เพื่อกระตุ้นให้เกิดการคิด</w:t>
      </w: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t>11.2.4 Discussion</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มุ่งเน้นให้นักศึกษาอภิปราย แลกเปลี่ยนเรียนรู้ซึ่งกันและกัน รู้จักการรับฟังความคิดเห็นของผู้อื่น รวมถึงการกล้าแสดงความคิดเห็นบนหลักวิชาการมีหลักฐานและทฤษฎีอ้างอิง อาจารย์ทำหน้าที่เป็น พี่เลี้ยงและที่ปรึกษา เพื่อให้งานอยู่ในขอบเขตที่กำหนด</w:t>
      </w: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r w:rsidRPr="00832187">
        <w:rPr>
          <w:rFonts w:ascii="TH SarabunPSK" w:eastAsia="Calibri" w:hAnsi="TH SarabunPSK" w:cs="TH SarabunPSK"/>
          <w:b/>
          <w:bCs/>
          <w:sz w:val="32"/>
          <w:szCs w:val="32"/>
        </w:rPr>
        <w:tab/>
      </w:r>
      <w:r w:rsidRPr="00832187">
        <w:rPr>
          <w:rFonts w:ascii="TH SarabunPSK" w:eastAsia="Calibri" w:hAnsi="TH SarabunPSK" w:cs="TH SarabunPSK"/>
          <w:b/>
          <w:bCs/>
          <w:sz w:val="32"/>
          <w:szCs w:val="32"/>
        </w:rPr>
        <w:tab/>
        <w:t>11.2.5 Team Teaching</w:t>
      </w:r>
      <w:r w:rsidRPr="00832187">
        <w:rPr>
          <w:rFonts w:ascii="TH SarabunPSK" w:eastAsia="Calibri" w:hAnsi="TH SarabunPSK" w:cs="TH SarabunPSK"/>
          <w:sz w:val="32"/>
          <w:szCs w:val="32"/>
        </w:rPr>
        <w:t xml:space="preserve"> </w:t>
      </w:r>
      <w:r w:rsidRPr="00832187">
        <w:rPr>
          <w:rFonts w:ascii="TH SarabunPSK" w:eastAsia="Calibri" w:hAnsi="TH SarabunPSK" w:cs="TH SarabunPSK" w:hint="cs"/>
          <w:sz w:val="32"/>
          <w:szCs w:val="32"/>
          <w:cs/>
        </w:rPr>
        <w:t xml:space="preserve">มีผู้สอน </w:t>
      </w:r>
      <w:r w:rsidRPr="00832187">
        <w:rPr>
          <w:rFonts w:ascii="TH SarabunPSK" w:eastAsia="Calibri" w:hAnsi="TH SarabunPSK" w:cs="TH SarabunPSK"/>
          <w:sz w:val="32"/>
          <w:szCs w:val="32"/>
        </w:rPr>
        <w:t xml:space="preserve">Section </w:t>
      </w:r>
      <w:r w:rsidRPr="00832187">
        <w:rPr>
          <w:rFonts w:ascii="TH SarabunPSK" w:eastAsia="Calibri" w:hAnsi="TH SarabunPSK" w:cs="TH SarabunPSK" w:hint="cs"/>
          <w:sz w:val="32"/>
          <w:szCs w:val="32"/>
          <w:cs/>
        </w:rPr>
        <w:t>ละ 3 คน จากต่างสาขาวิชาที่เกี่ยวข้องกับรายวิชาที่สอน แต่ละคนจะรับผิดชอบเนื้อหาและกิจกรรมที่เน้นการบูรณาการ นำมาจัดกระบวนการเรียนรู้ เพื่อกระตุ้นให้ผู้เรียนได้ใช้ทักษะการเรียนรู้ในศตวรรษที่ 21 ในการวิเคราะห์ รวบรวมข้อมูล แก้ปัญหาและรายงานผล</w:t>
      </w: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p>
    <w:p w:rsidR="00AE744F" w:rsidRPr="00832187" w:rsidRDefault="00AE744F" w:rsidP="00AE744F">
      <w:pPr>
        <w:tabs>
          <w:tab w:val="left" w:pos="378"/>
          <w:tab w:val="left" w:pos="851"/>
          <w:tab w:val="left" w:pos="1985"/>
        </w:tabs>
        <w:contextualSpacing/>
        <w:jc w:val="thaiDistribute"/>
        <w:rPr>
          <w:rFonts w:ascii="Calibri" w:eastAsia="Calibri" w:hAnsi="Calibri" w:cs="Cordia New"/>
          <w:szCs w:val="32"/>
        </w:rPr>
      </w:pPr>
    </w:p>
    <w:p w:rsidR="00AE744F" w:rsidRPr="00832187" w:rsidRDefault="00AE744F" w:rsidP="00AE744F">
      <w:pPr>
        <w:tabs>
          <w:tab w:val="left" w:pos="1985"/>
        </w:tabs>
        <w:ind w:left="720" w:firstLine="446"/>
        <w:contextualSpacing/>
        <w:jc w:val="thaiDistribute"/>
        <w:rPr>
          <w:rFonts w:ascii="Calibri" w:eastAsia="Calibri" w:hAnsi="Calibri" w:cs="Cordia New"/>
          <w:szCs w:val="32"/>
        </w:rPr>
      </w:pPr>
    </w:p>
    <w:p w:rsidR="00AE744F" w:rsidRPr="00832187" w:rsidRDefault="00AE744F" w:rsidP="00AE744F">
      <w:pPr>
        <w:tabs>
          <w:tab w:val="left" w:pos="1985"/>
        </w:tabs>
        <w:ind w:left="720" w:firstLine="446"/>
        <w:contextualSpacing/>
        <w:jc w:val="thaiDistribute"/>
        <w:rPr>
          <w:rFonts w:ascii="Calibri" w:eastAsia="Calibri" w:hAnsi="Calibri" w:cs="Cordia New"/>
          <w:szCs w:val="32"/>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r w:rsidRPr="00832187">
        <w:rPr>
          <w:rFonts w:ascii="TH SarabunPSK" w:hAnsi="TH SarabunPSK" w:cs="TH SarabunPSK"/>
          <w:b/>
          <w:bCs/>
          <w:sz w:val="32"/>
          <w:szCs w:val="32"/>
        </w:rPr>
        <w:lastRenderedPageBreak/>
        <w:t xml:space="preserve">12. </w:t>
      </w:r>
      <w:r w:rsidRPr="00832187">
        <w:rPr>
          <w:rFonts w:ascii="TH SarabunPSK" w:hAnsi="TH SarabunPSK" w:cs="TH SarabunPSK" w:hint="cs"/>
          <w:b/>
          <w:bCs/>
          <w:sz w:val="32"/>
          <w:szCs w:val="32"/>
          <w:cs/>
        </w:rPr>
        <w:t>ความสัมพันธ์ระหว่างรายวิชา</w:t>
      </w:r>
    </w:p>
    <w:p w:rsidR="00AE744F" w:rsidRPr="00832187" w:rsidRDefault="00AE744F" w:rsidP="00AE744F">
      <w:pPr>
        <w:tabs>
          <w:tab w:val="left" w:pos="426"/>
        </w:tabs>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hint="cs"/>
          <w:sz w:val="32"/>
          <w:szCs w:val="32"/>
          <w:cs/>
          <w:lang w:eastAsia="ko-KR"/>
        </w:rPr>
        <w:tab/>
        <w:t>หมวดวิชาศึกษาทั่วไปในหลักสูตรปรับปรุง พ.ศ.2557 เป็นรายวิชาที่เน้นการบูรณาการศาสตร์ต่างๆ เข้าด้วยกัน เพื่อสร้างประสบการณ์เรียนรู้ในสถานการณ์จริงให้กับนักศึกษา สามารถแสดงความสัมพันธ์ระหว่างรายวิชาต่างๆ กับผลลัพธ์ที่ต้องการของหลักสูตรได้ดังภาพ</w:t>
      </w:r>
    </w:p>
    <w:p w:rsidR="00AE744F" w:rsidRPr="00832187" w:rsidRDefault="00AE744F" w:rsidP="00AE744F">
      <w:pPr>
        <w:tabs>
          <w:tab w:val="left" w:pos="426"/>
        </w:tabs>
        <w:jc w:val="thaiDistribute"/>
        <w:rPr>
          <w:rFonts w:ascii="TH SarabunPSK" w:eastAsia="BrowalliaNew" w:hAnsi="TH SarabunPSK" w:cs="TH SarabunPSK"/>
          <w:sz w:val="32"/>
          <w:szCs w:val="32"/>
          <w:cs/>
          <w:lang w:eastAsia="ko-KR"/>
        </w:rPr>
      </w:pP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832187">
        <w:rPr>
          <w:noProof/>
        </w:rPr>
        <mc:AlternateContent>
          <mc:Choice Requires="wps">
            <w:drawing>
              <wp:anchor distT="0" distB="0" distL="114300" distR="114300" simplePos="0" relativeHeight="251666944" behindDoc="0" locked="0" layoutInCell="1" allowOverlap="1" wp14:anchorId="1F3C9707" wp14:editId="727A9865">
                <wp:simplePos x="0" y="0"/>
                <wp:positionH relativeFrom="column">
                  <wp:posOffset>471805</wp:posOffset>
                </wp:positionH>
                <wp:positionV relativeFrom="paragraph">
                  <wp:posOffset>107315</wp:posOffset>
                </wp:positionV>
                <wp:extent cx="4616450" cy="641350"/>
                <wp:effectExtent l="0" t="0" r="127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0" cy="641350"/>
                        </a:xfrm>
                        <a:prstGeom prst="rect">
                          <a:avLst/>
                        </a:prstGeom>
                        <a:solidFill>
                          <a:sysClr val="window" lastClr="FFFFFF"/>
                        </a:solidFill>
                        <a:ln w="6350">
                          <a:solidFill>
                            <a:prstClr val="black"/>
                          </a:solidFill>
                        </a:ln>
                        <a:effectLst/>
                      </wps:spPr>
                      <wps:txbx>
                        <w:txbxContent>
                          <w:p w:rsidR="009F06A0" w:rsidRDefault="009F06A0" w:rsidP="00AE744F">
                            <w:pPr>
                              <w:jc w:val="center"/>
                              <w:rPr>
                                <w:rFonts w:ascii="TH SarabunPSK" w:hAnsi="TH SarabunPSK" w:cs="TH SarabunPSK"/>
                                <w:sz w:val="32"/>
                                <w:szCs w:val="32"/>
                              </w:rPr>
                            </w:pPr>
                            <w:r w:rsidRPr="00214EF2">
                              <w:rPr>
                                <w:rFonts w:ascii="TH SarabunPSK" w:hAnsi="TH SarabunPSK" w:cs="TH SarabunPSK"/>
                                <w:sz w:val="32"/>
                                <w:szCs w:val="32"/>
                              </w:rPr>
                              <w:t>GE101</w:t>
                            </w:r>
                            <w:r>
                              <w:rPr>
                                <w:rFonts w:ascii="TH SarabunPSK" w:hAnsi="TH SarabunPSK" w:cs="TH SarabunPSK"/>
                                <w:sz w:val="32"/>
                                <w:szCs w:val="32"/>
                              </w:rPr>
                              <w:t xml:space="preserve"> </w:t>
                            </w:r>
                            <w:r>
                              <w:rPr>
                                <w:rFonts w:ascii="TH SarabunPSK" w:hAnsi="TH SarabunPSK" w:cs="TH SarabunPSK" w:hint="cs"/>
                                <w:sz w:val="32"/>
                                <w:szCs w:val="32"/>
                                <w:cs/>
                              </w:rPr>
                              <w:t>ภาษา การสื่อสารและเทคโนโลยีสารสนเทศ</w:t>
                            </w:r>
                          </w:p>
                          <w:p w:rsidR="009F06A0" w:rsidRPr="00214EF2" w:rsidRDefault="009F06A0" w:rsidP="00AE744F">
                            <w:pPr>
                              <w:jc w:val="center"/>
                              <w:rPr>
                                <w:rFonts w:ascii="TH SarabunPSK" w:hAnsi="TH SarabunPSK" w:cs="TH SarabunPSK"/>
                                <w:sz w:val="32"/>
                                <w:szCs w:val="32"/>
                                <w:cs/>
                              </w:rPr>
                            </w:pPr>
                            <w:r>
                              <w:rPr>
                                <w:rFonts w:ascii="TH SarabunPSK" w:hAnsi="TH SarabunPSK" w:cs="TH SarabunPSK" w:hint="cs"/>
                                <w:sz w:val="32"/>
                                <w:szCs w:val="32"/>
                                <w:cs/>
                              </w:rPr>
                              <w:t>เป็นเครื่องมือของ 4 รายวิชา</w:t>
                            </w:r>
                          </w:p>
                          <w:p w:rsidR="009F06A0" w:rsidRDefault="009F06A0" w:rsidP="00AE7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9707" id="Text Box 10" o:spid="_x0000_s1029" type="#_x0000_t202" style="position:absolute;left:0;text-align:left;margin-left:37.15pt;margin-top:8.45pt;width:363.5pt;height: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" fillcolor="window" strokeweight=".5pt">
                <v:path arrowok="t"/>
                <v:textbox>
                  <w:txbxContent>
                    <w:p w:rsidR="009F06A0" w:rsidRDefault="009F06A0" w:rsidP="00AE744F">
                      <w:pPr>
                        <w:jc w:val="center"/>
                        <w:rPr>
                          <w:rFonts w:ascii="TH SarabunPSK" w:hAnsi="TH SarabunPSK" w:cs="TH SarabunPSK"/>
                          <w:sz w:val="32"/>
                          <w:szCs w:val="32"/>
                        </w:rPr>
                      </w:pPr>
                      <w:r w:rsidRPr="00214EF2">
                        <w:rPr>
                          <w:rFonts w:ascii="TH SarabunPSK" w:hAnsi="TH SarabunPSK" w:cs="TH SarabunPSK"/>
                          <w:sz w:val="32"/>
                          <w:szCs w:val="32"/>
                        </w:rPr>
                        <w:t>GE101</w:t>
                      </w:r>
                      <w:r>
                        <w:rPr>
                          <w:rFonts w:ascii="TH SarabunPSK" w:hAnsi="TH SarabunPSK" w:cs="TH SarabunPSK"/>
                          <w:sz w:val="32"/>
                          <w:szCs w:val="32"/>
                        </w:rPr>
                        <w:t xml:space="preserve"> </w:t>
                      </w:r>
                      <w:r>
                        <w:rPr>
                          <w:rFonts w:ascii="TH SarabunPSK" w:hAnsi="TH SarabunPSK" w:cs="TH SarabunPSK" w:hint="cs"/>
                          <w:sz w:val="32"/>
                          <w:szCs w:val="32"/>
                          <w:cs/>
                        </w:rPr>
                        <w:t>ภาษา การสื่อสารและเทคโนโลยีสารสนเทศ</w:t>
                      </w:r>
                    </w:p>
                    <w:p w:rsidR="009F06A0" w:rsidRPr="00214EF2" w:rsidRDefault="009F06A0" w:rsidP="00AE744F">
                      <w:pPr>
                        <w:jc w:val="center"/>
                        <w:rPr>
                          <w:rFonts w:ascii="TH SarabunPSK" w:hAnsi="TH SarabunPSK" w:cs="TH SarabunPSK"/>
                          <w:sz w:val="32"/>
                          <w:szCs w:val="32"/>
                          <w:cs/>
                        </w:rPr>
                      </w:pPr>
                      <w:r>
                        <w:rPr>
                          <w:rFonts w:ascii="TH SarabunPSK" w:hAnsi="TH SarabunPSK" w:cs="TH SarabunPSK" w:hint="cs"/>
                          <w:sz w:val="32"/>
                          <w:szCs w:val="32"/>
                          <w:cs/>
                        </w:rPr>
                        <w:t>เป็นเครื่องมือของ 4 รายวิชา</w:t>
                      </w:r>
                    </w:p>
                    <w:p w:rsidR="009F06A0" w:rsidRDefault="009F06A0" w:rsidP="00AE744F"/>
                  </w:txbxContent>
                </v:textbox>
              </v:shape>
            </w:pict>
          </mc:Fallback>
        </mc:AlternateContent>
      </w: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832187">
        <w:rPr>
          <w:noProof/>
        </w:rPr>
        <mc:AlternateContent>
          <mc:Choice Requires="wps">
            <w:drawing>
              <wp:anchor distT="0" distB="0" distL="114300" distR="114300" simplePos="0" relativeHeight="251675136" behindDoc="0" locked="0" layoutInCell="1" allowOverlap="1" wp14:anchorId="64354503" wp14:editId="6AA57AB3">
                <wp:simplePos x="0" y="0"/>
                <wp:positionH relativeFrom="column">
                  <wp:posOffset>4400550</wp:posOffset>
                </wp:positionH>
                <wp:positionV relativeFrom="paragraph">
                  <wp:posOffset>69215</wp:posOffset>
                </wp:positionV>
                <wp:extent cx="298450" cy="298450"/>
                <wp:effectExtent l="19050" t="0" r="25400" b="44450"/>
                <wp:wrapNone/>
                <wp:docPr id="34" name="ลูกศรลง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5063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34" o:spid="_x0000_s1026" type="#_x0000_t67" style="position:absolute;margin-left:346.5pt;margin-top:5.45pt;width:23.5pt;height:2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" adj="10800" fillcolor="window" strokecolor="windowText" strokeweight="2pt">
                <v:path arrowok="t"/>
              </v:shape>
            </w:pict>
          </mc:Fallback>
        </mc:AlternateContent>
      </w:r>
      <w:r w:rsidRPr="00832187">
        <w:rPr>
          <w:noProof/>
        </w:rPr>
        <mc:AlternateContent>
          <mc:Choice Requires="wps">
            <w:drawing>
              <wp:anchor distT="0" distB="0" distL="114300" distR="114300" simplePos="0" relativeHeight="251674112" behindDoc="0" locked="0" layoutInCell="1" allowOverlap="1" wp14:anchorId="69611378" wp14:editId="4C34D8C1">
                <wp:simplePos x="0" y="0"/>
                <wp:positionH relativeFrom="column">
                  <wp:posOffset>3225800</wp:posOffset>
                </wp:positionH>
                <wp:positionV relativeFrom="paragraph">
                  <wp:posOffset>67310</wp:posOffset>
                </wp:positionV>
                <wp:extent cx="298450" cy="298450"/>
                <wp:effectExtent l="19050" t="0" r="25400" b="44450"/>
                <wp:wrapNone/>
                <wp:docPr id="35" name="ลูกศรลง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1A8985" id="ลูกศรลง 35" o:spid="_x0000_s1026" type="#_x0000_t67" style="position:absolute;margin-left:254pt;margin-top:5.3pt;width:23.5pt;height: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" adj="10800" fillcolor="window" strokecolor="windowText" strokeweight="2pt">
                <v:path arrowok="t"/>
              </v:shape>
            </w:pict>
          </mc:Fallback>
        </mc:AlternateContent>
      </w:r>
      <w:r w:rsidRPr="00832187">
        <w:rPr>
          <w:noProof/>
        </w:rPr>
        <mc:AlternateContent>
          <mc:Choice Requires="wps">
            <w:drawing>
              <wp:anchor distT="0" distB="0" distL="114300" distR="114300" simplePos="0" relativeHeight="251673088" behindDoc="0" locked="0" layoutInCell="1" allowOverlap="1" wp14:anchorId="226C4F1D" wp14:editId="3023CDB3">
                <wp:simplePos x="0" y="0"/>
                <wp:positionH relativeFrom="column">
                  <wp:posOffset>2084705</wp:posOffset>
                </wp:positionH>
                <wp:positionV relativeFrom="paragraph">
                  <wp:posOffset>61595</wp:posOffset>
                </wp:positionV>
                <wp:extent cx="298450" cy="298450"/>
                <wp:effectExtent l="19050" t="0" r="25400" b="44450"/>
                <wp:wrapNone/>
                <wp:docPr id="54" name="ลูกศรลง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22582" id="ลูกศรลง 54" o:spid="_x0000_s1026" type="#_x0000_t67" style="position:absolute;margin-left:164.15pt;margin-top:4.85pt;width:23.5pt;height: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" adj="10800" fillcolor="window" strokecolor="windowText" strokeweight="2pt">
                <v:path arrowok="t"/>
              </v:shape>
            </w:pict>
          </mc:Fallback>
        </mc:AlternateContent>
      </w:r>
      <w:r w:rsidRPr="00832187">
        <w:rPr>
          <w:noProof/>
        </w:rPr>
        <mc:AlternateContent>
          <mc:Choice Requires="wps">
            <w:drawing>
              <wp:anchor distT="0" distB="0" distL="114300" distR="114300" simplePos="0" relativeHeight="251672064" behindDoc="0" locked="0" layoutInCell="1" allowOverlap="1" wp14:anchorId="68970E69" wp14:editId="0610CFCE">
                <wp:simplePos x="0" y="0"/>
                <wp:positionH relativeFrom="column">
                  <wp:posOffset>890905</wp:posOffset>
                </wp:positionH>
                <wp:positionV relativeFrom="paragraph">
                  <wp:posOffset>61595</wp:posOffset>
                </wp:positionV>
                <wp:extent cx="298450" cy="298450"/>
                <wp:effectExtent l="19050" t="0" r="25400" b="44450"/>
                <wp:wrapNone/>
                <wp:docPr id="62" name="ลูกศรลง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4304C2" id="ลูกศรลง 62" o:spid="_x0000_s1026" type="#_x0000_t67" style="position:absolute;margin-left:70.15pt;margin-top:4.85pt;width:23.5pt;height: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" adj="10800" fillcolor="window" strokecolor="windowText" strokeweight="2pt">
                <v:path arrowok="t"/>
              </v:shape>
            </w:pict>
          </mc:Fallback>
        </mc:AlternateContent>
      </w: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832187">
        <w:rPr>
          <w:noProof/>
        </w:rPr>
        <mc:AlternateContent>
          <mc:Choice Requires="wps">
            <w:drawing>
              <wp:anchor distT="0" distB="0" distL="114300" distR="114300" simplePos="0" relativeHeight="251670016" behindDoc="0" locked="0" layoutInCell="1" allowOverlap="1" wp14:anchorId="4E00B667" wp14:editId="0C625979">
                <wp:simplePos x="0" y="0"/>
                <wp:positionH relativeFrom="column">
                  <wp:posOffset>2857500</wp:posOffset>
                </wp:positionH>
                <wp:positionV relativeFrom="paragraph">
                  <wp:posOffset>127635</wp:posOffset>
                </wp:positionV>
                <wp:extent cx="1060450" cy="323850"/>
                <wp:effectExtent l="0" t="0" r="2540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B667" id="Text Box 70" o:spid="_x0000_s1030" type="#_x0000_t202" style="position:absolute;left:0;text-align:left;margin-left:225pt;margin-top:10.05pt;width:83.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fmYwIAAOI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" fillcolor="window" strokeweight=".5pt">
                <v:path arrowok="t"/>
                <v:textbo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GE104</w:t>
                      </w:r>
                    </w:p>
                  </w:txbxContent>
                </v:textbox>
              </v:shape>
            </w:pict>
          </mc:Fallback>
        </mc:AlternateContent>
      </w:r>
      <w:r w:rsidRPr="00832187">
        <w:rPr>
          <w:noProof/>
        </w:rPr>
        <mc:AlternateContent>
          <mc:Choice Requires="wps">
            <w:drawing>
              <wp:anchor distT="0" distB="0" distL="114300" distR="114300" simplePos="0" relativeHeight="251671040" behindDoc="0" locked="0" layoutInCell="1" allowOverlap="1" wp14:anchorId="340F3872" wp14:editId="46F53DD0">
                <wp:simplePos x="0" y="0"/>
                <wp:positionH relativeFrom="column">
                  <wp:posOffset>4013200</wp:posOffset>
                </wp:positionH>
                <wp:positionV relativeFrom="paragraph">
                  <wp:posOffset>133985</wp:posOffset>
                </wp:positionV>
                <wp:extent cx="1060450" cy="323850"/>
                <wp:effectExtent l="0" t="0" r="2540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3872" id="Text Box 77" o:spid="_x0000_s1031" type="#_x0000_t202" style="position:absolute;left:0;text-align:left;margin-left:316pt;margin-top:10.55pt;width:83.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" fillcolor="window" strokeweight=".5pt">
                <v:path arrowok="t"/>
                <v:textbo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GE105</w:t>
                      </w:r>
                    </w:p>
                  </w:txbxContent>
                </v:textbox>
              </v:shape>
            </w:pict>
          </mc:Fallback>
        </mc:AlternateContent>
      </w:r>
      <w:r w:rsidRPr="00832187">
        <w:rPr>
          <w:noProof/>
        </w:rPr>
        <mc:AlternateContent>
          <mc:Choice Requires="wps">
            <w:drawing>
              <wp:anchor distT="0" distB="0" distL="114300" distR="114300" simplePos="0" relativeHeight="251667968" behindDoc="0" locked="0" layoutInCell="1" allowOverlap="1" wp14:anchorId="49512A94" wp14:editId="49DB5DAF">
                <wp:simplePos x="0" y="0"/>
                <wp:positionH relativeFrom="column">
                  <wp:posOffset>503555</wp:posOffset>
                </wp:positionH>
                <wp:positionV relativeFrom="paragraph">
                  <wp:posOffset>117475</wp:posOffset>
                </wp:positionV>
                <wp:extent cx="1060450" cy="323850"/>
                <wp:effectExtent l="0" t="0" r="2540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12A94" id="Text Box 79" o:spid="_x0000_s1032" type="#_x0000_t202" style="position:absolute;left:0;text-align:left;margin-left:39.65pt;margin-top:9.25pt;width:83.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e4ZAIAAOIEAAAOAAAAZHJzL2Uyb0RvYy54bWysVF1P2zAUfZ+0/2D5faQtpU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" fillcolor="window" strokeweight=".5pt">
                <v:path arrowok="t"/>
                <v:textbo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GE102</w:t>
                      </w:r>
                    </w:p>
                  </w:txbxContent>
                </v:textbox>
              </v:shape>
            </w:pict>
          </mc:Fallback>
        </mc:AlternateContent>
      </w:r>
      <w:r w:rsidRPr="00832187">
        <w:rPr>
          <w:noProof/>
        </w:rPr>
        <mc:AlternateContent>
          <mc:Choice Requires="wps">
            <w:drawing>
              <wp:anchor distT="0" distB="0" distL="114300" distR="114300" simplePos="0" relativeHeight="251668992" behindDoc="0" locked="0" layoutInCell="1" allowOverlap="1" wp14:anchorId="7FA5EE51" wp14:editId="1BB4A146">
                <wp:simplePos x="0" y="0"/>
                <wp:positionH relativeFrom="column">
                  <wp:posOffset>1697355</wp:posOffset>
                </wp:positionH>
                <wp:positionV relativeFrom="paragraph">
                  <wp:posOffset>123825</wp:posOffset>
                </wp:positionV>
                <wp:extent cx="1060450" cy="323850"/>
                <wp:effectExtent l="0" t="0" r="2540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EE51" id="Text Box 83" o:spid="_x0000_s1033" type="#_x0000_t202" style="position:absolute;left:0;text-align:left;margin-left:133.65pt;margin-top:9.75pt;width:83.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nMYwIAAOI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" fillcolor="window" strokeweight=".5pt">
                <v:path arrowok="t"/>
                <v:textbox>
                  <w:txbxContent>
                    <w:p w:rsidR="009F06A0" w:rsidRPr="00214EF2" w:rsidRDefault="009F06A0" w:rsidP="00AE744F">
                      <w:pPr>
                        <w:jc w:val="center"/>
                        <w:rPr>
                          <w:rFonts w:ascii="TH SarabunPSK" w:hAnsi="TH SarabunPSK" w:cs="TH SarabunPSK"/>
                          <w:sz w:val="32"/>
                          <w:szCs w:val="32"/>
                          <w:cs/>
                        </w:rPr>
                      </w:pPr>
                      <w:r>
                        <w:rPr>
                          <w:rFonts w:ascii="TH SarabunPSK" w:hAnsi="TH SarabunPSK" w:cs="TH SarabunPSK"/>
                          <w:sz w:val="32"/>
                          <w:szCs w:val="32"/>
                        </w:rPr>
                        <w:t>GE103</w:t>
                      </w:r>
                    </w:p>
                  </w:txbxContent>
                </v:textbox>
              </v:shape>
            </w:pict>
          </mc:Fallback>
        </mc:AlternateContent>
      </w: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832187">
        <w:rPr>
          <w:noProof/>
        </w:rPr>
        <mc:AlternateContent>
          <mc:Choice Requires="wps">
            <w:drawing>
              <wp:anchor distT="0" distB="0" distL="114300" distR="114300" simplePos="0" relativeHeight="251680256" behindDoc="0" locked="0" layoutInCell="1" allowOverlap="1" wp14:anchorId="7B9BBA0A" wp14:editId="203D1A01">
                <wp:simplePos x="0" y="0"/>
                <wp:positionH relativeFrom="column">
                  <wp:posOffset>4417695</wp:posOffset>
                </wp:positionH>
                <wp:positionV relativeFrom="paragraph">
                  <wp:posOffset>231775</wp:posOffset>
                </wp:positionV>
                <wp:extent cx="298450" cy="298450"/>
                <wp:effectExtent l="19050" t="0" r="25400" b="44450"/>
                <wp:wrapNone/>
                <wp:docPr id="91" name="ลูกศรลง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52DE23" id="ลูกศรลง 91" o:spid="_x0000_s1026" type="#_x0000_t67" style="position:absolute;margin-left:347.85pt;margin-top:18.25pt;width:23.5pt;height: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" adj="10800" fillcolor="window" strokecolor="windowText" strokeweight="2pt">
                <v:path arrowok="t"/>
              </v:shape>
            </w:pict>
          </mc:Fallback>
        </mc:AlternateContent>
      </w:r>
      <w:r w:rsidRPr="00832187">
        <w:rPr>
          <w:noProof/>
        </w:rPr>
        <mc:AlternateContent>
          <mc:Choice Requires="wps">
            <w:drawing>
              <wp:anchor distT="0" distB="0" distL="114300" distR="114300" simplePos="0" relativeHeight="251679232" behindDoc="0" locked="0" layoutInCell="1" allowOverlap="1" wp14:anchorId="631B6251" wp14:editId="2C97A1FB">
                <wp:simplePos x="0" y="0"/>
                <wp:positionH relativeFrom="column">
                  <wp:posOffset>3242945</wp:posOffset>
                </wp:positionH>
                <wp:positionV relativeFrom="paragraph">
                  <wp:posOffset>229870</wp:posOffset>
                </wp:positionV>
                <wp:extent cx="298450" cy="298450"/>
                <wp:effectExtent l="19050" t="0" r="25400" b="44450"/>
                <wp:wrapNone/>
                <wp:docPr id="103" name="ลูกศรลง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0B0871" id="ลูกศรลง 103" o:spid="_x0000_s1026" type="#_x0000_t67" style="position:absolute;margin-left:255.35pt;margin-top:18.1pt;width:23.5pt;height: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" adj="10800" fillcolor="window" strokecolor="windowText" strokeweight="2pt">
                <v:path arrowok="t"/>
              </v:shape>
            </w:pict>
          </mc:Fallback>
        </mc:AlternateContent>
      </w:r>
      <w:r w:rsidRPr="00832187">
        <w:rPr>
          <w:noProof/>
        </w:rPr>
        <mc:AlternateContent>
          <mc:Choice Requires="wps">
            <w:drawing>
              <wp:anchor distT="0" distB="0" distL="114300" distR="114300" simplePos="0" relativeHeight="251678208" behindDoc="0" locked="0" layoutInCell="1" allowOverlap="1" wp14:anchorId="502DEAE1" wp14:editId="0C98ABA2">
                <wp:simplePos x="0" y="0"/>
                <wp:positionH relativeFrom="column">
                  <wp:posOffset>2101850</wp:posOffset>
                </wp:positionH>
                <wp:positionV relativeFrom="paragraph">
                  <wp:posOffset>224155</wp:posOffset>
                </wp:positionV>
                <wp:extent cx="298450" cy="298450"/>
                <wp:effectExtent l="19050" t="0" r="25400" b="44450"/>
                <wp:wrapNone/>
                <wp:docPr id="104" name="ลูกศรลง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374669" id="ลูกศรลง 104" o:spid="_x0000_s1026" type="#_x0000_t67" style="position:absolute;margin-left:165.5pt;margin-top:17.65pt;width:23.5pt;height: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" adj="10800" fillcolor="window" strokecolor="windowText" strokeweight="2pt">
                <v:path arrowok="t"/>
              </v:shape>
            </w:pict>
          </mc:Fallback>
        </mc:AlternateContent>
      </w:r>
      <w:r w:rsidRPr="00832187">
        <w:rPr>
          <w:noProof/>
        </w:rPr>
        <mc:AlternateContent>
          <mc:Choice Requires="wps">
            <w:drawing>
              <wp:anchor distT="0" distB="0" distL="114300" distR="114300" simplePos="0" relativeHeight="251677184" behindDoc="0" locked="0" layoutInCell="1" allowOverlap="1" wp14:anchorId="57FD1CEC" wp14:editId="244B76FB">
                <wp:simplePos x="0" y="0"/>
                <wp:positionH relativeFrom="column">
                  <wp:posOffset>908050</wp:posOffset>
                </wp:positionH>
                <wp:positionV relativeFrom="paragraph">
                  <wp:posOffset>224155</wp:posOffset>
                </wp:positionV>
                <wp:extent cx="298450" cy="298450"/>
                <wp:effectExtent l="19050" t="0" r="25400" b="44450"/>
                <wp:wrapNone/>
                <wp:docPr id="105" name="ลูกศรลง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7CEC3" id="ลูกศรลง 105" o:spid="_x0000_s1026" type="#_x0000_t67" style="position:absolute;margin-left:71.5pt;margin-top:17.65pt;width:23.5pt;height: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" adj="10800" fillcolor="window" strokecolor="windowText" strokeweight="2pt">
                <v:path arrowok="t"/>
              </v:shape>
            </w:pict>
          </mc:Fallback>
        </mc:AlternateContent>
      </w: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832187">
        <w:rPr>
          <w:noProof/>
        </w:rPr>
        <mc:AlternateContent>
          <mc:Choice Requires="wps">
            <w:drawing>
              <wp:anchor distT="0" distB="0" distL="114300" distR="114300" simplePos="0" relativeHeight="251676160" behindDoc="0" locked="0" layoutInCell="1" allowOverlap="1" wp14:anchorId="7E204E93" wp14:editId="387363F9">
                <wp:simplePos x="0" y="0"/>
                <wp:positionH relativeFrom="column">
                  <wp:posOffset>488950</wp:posOffset>
                </wp:positionH>
                <wp:positionV relativeFrom="paragraph">
                  <wp:posOffset>76200</wp:posOffset>
                </wp:positionV>
                <wp:extent cx="4616450" cy="323850"/>
                <wp:effectExtent l="0" t="0" r="1270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0" cy="323850"/>
                        </a:xfrm>
                        <a:prstGeom prst="rect">
                          <a:avLst/>
                        </a:prstGeom>
                        <a:solidFill>
                          <a:sysClr val="window" lastClr="FFFFFF"/>
                        </a:solidFill>
                        <a:ln w="6350">
                          <a:solidFill>
                            <a:prstClr val="black"/>
                          </a:solidFill>
                        </a:ln>
                        <a:effectLst/>
                      </wps:spPr>
                      <wps:txbx>
                        <w:txbxContent>
                          <w:p w:rsidR="009F06A0" w:rsidRPr="006B433D" w:rsidRDefault="009F06A0" w:rsidP="00AE744F">
                            <w:pPr>
                              <w:jc w:val="center"/>
                              <w:rPr>
                                <w:rFonts w:ascii="TH SarabunPSK" w:hAnsi="TH SarabunPSK" w:cs="TH SarabunPSK"/>
                                <w:sz w:val="32"/>
                                <w:szCs w:val="32"/>
                                <w:cs/>
                              </w:rPr>
                            </w:pPr>
                            <w:r>
                              <w:rPr>
                                <w:rFonts w:ascii="TH SarabunPSK" w:hAnsi="TH SarabunPSK" w:cs="TH SarabunPSK"/>
                                <w:sz w:val="32"/>
                                <w:szCs w:val="32"/>
                              </w:rPr>
                              <w:t>21</w:t>
                            </w:r>
                            <w:r>
                              <w:rPr>
                                <w:rFonts w:ascii="TH SarabunPSK" w:hAnsi="TH SarabunPSK" w:cs="TH SarabunPSK"/>
                                <w:sz w:val="32"/>
                                <w:szCs w:val="32"/>
                                <w:vertAlign w:val="superscript"/>
                              </w:rPr>
                              <w:t>st</w:t>
                            </w:r>
                            <w:r>
                              <w:rPr>
                                <w:rFonts w:ascii="TH SarabunPSK" w:hAnsi="TH SarabunPSK" w:cs="TH SarabunPSK"/>
                                <w:sz w:val="32"/>
                                <w:szCs w:val="32"/>
                              </w:rPr>
                              <w:t xml:space="preserve"> Century Skills, </w:t>
                            </w:r>
                            <w:r>
                              <w:rPr>
                                <w:rFonts w:ascii="TH SarabunPSK" w:hAnsi="TH SarabunPSK" w:cs="TH SarabunPSK" w:hint="cs"/>
                                <w:sz w:val="32"/>
                                <w:szCs w:val="32"/>
                                <w:cs/>
                              </w:rPr>
                              <w:t>เอกลักษณ์และอัตลักษณ์ของมหาวิทยาลัย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4E93" id="Text Box 106" o:spid="_x0000_s1034" type="#_x0000_t202" style="position:absolute;left:0;text-align:left;margin-left:38.5pt;margin-top:6pt;width:36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" fillcolor="window" strokeweight=".5pt">
                <v:path arrowok="t"/>
                <v:textbox>
                  <w:txbxContent>
                    <w:p w:rsidR="009F06A0" w:rsidRPr="006B433D" w:rsidRDefault="009F06A0" w:rsidP="00AE744F">
                      <w:pPr>
                        <w:jc w:val="center"/>
                        <w:rPr>
                          <w:rFonts w:ascii="TH SarabunPSK" w:hAnsi="TH SarabunPSK" w:cs="TH SarabunPSK"/>
                          <w:sz w:val="32"/>
                          <w:szCs w:val="32"/>
                          <w:cs/>
                        </w:rPr>
                      </w:pPr>
                      <w:r>
                        <w:rPr>
                          <w:rFonts w:ascii="TH SarabunPSK" w:hAnsi="TH SarabunPSK" w:cs="TH SarabunPSK"/>
                          <w:sz w:val="32"/>
                          <w:szCs w:val="32"/>
                        </w:rPr>
                        <w:t>21</w:t>
                      </w:r>
                      <w:r>
                        <w:rPr>
                          <w:rFonts w:ascii="TH SarabunPSK" w:hAnsi="TH SarabunPSK" w:cs="TH SarabunPSK"/>
                          <w:sz w:val="32"/>
                          <w:szCs w:val="32"/>
                          <w:vertAlign w:val="superscript"/>
                        </w:rPr>
                        <w:t>st</w:t>
                      </w:r>
                      <w:r>
                        <w:rPr>
                          <w:rFonts w:ascii="TH SarabunPSK" w:hAnsi="TH SarabunPSK" w:cs="TH SarabunPSK"/>
                          <w:sz w:val="32"/>
                          <w:szCs w:val="32"/>
                        </w:rPr>
                        <w:t xml:space="preserve"> Century Skills, </w:t>
                      </w:r>
                      <w:r>
                        <w:rPr>
                          <w:rFonts w:ascii="TH SarabunPSK" w:hAnsi="TH SarabunPSK" w:cs="TH SarabunPSK" w:hint="cs"/>
                          <w:sz w:val="32"/>
                          <w:szCs w:val="32"/>
                          <w:cs/>
                        </w:rPr>
                        <w:t>เอกลักษณ์และอัตลักษณ์ของมหาวิทยาลัย</w:t>
                      </w:r>
                    </w:p>
                  </w:txbxContent>
                </v:textbox>
              </v:shape>
            </w:pict>
          </mc:Fallback>
        </mc:AlternateContent>
      </w: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b/>
          <w:bCs/>
          <w:sz w:val="32"/>
          <w:szCs w:val="32"/>
          <w:lang w:eastAsia="ko-KR"/>
        </w:rPr>
      </w:pP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832187">
        <w:rPr>
          <w:rFonts w:ascii="TH SarabunPSK" w:eastAsia="BrowalliaNew" w:hAnsi="TH SarabunPSK" w:cs="TH SarabunPSK" w:hint="cs"/>
          <w:b/>
          <w:bCs/>
          <w:sz w:val="32"/>
          <w:szCs w:val="32"/>
          <w:cs/>
          <w:lang w:eastAsia="ko-KR"/>
        </w:rPr>
        <w:t xml:space="preserve">ภาพที่ 1 </w:t>
      </w:r>
      <w:r w:rsidRPr="00832187">
        <w:rPr>
          <w:rFonts w:ascii="TH SarabunPSK" w:eastAsia="BrowalliaNew" w:hAnsi="TH SarabunPSK" w:cs="TH SarabunPSK" w:hint="cs"/>
          <w:sz w:val="32"/>
          <w:szCs w:val="32"/>
          <w:cs/>
          <w:lang w:eastAsia="ko-KR"/>
        </w:rPr>
        <w:t>ความสัมพันธ์ระหว่างรายวิชาต่างๆ และผลลัพธ์ที่ต้องการ</w:t>
      </w:r>
    </w:p>
    <w:p w:rsidR="00AE744F" w:rsidRPr="00832187" w:rsidRDefault="00AE744F" w:rsidP="00AE744F">
      <w:pPr>
        <w:jc w:val="thaiDistribute"/>
        <w:rPr>
          <w:rFonts w:ascii="TH SarabunPSK" w:eastAsia="BrowalliaNew" w:hAnsi="TH SarabunPSK" w:cs="TH SarabunPSK"/>
          <w:sz w:val="32"/>
          <w:szCs w:val="32"/>
          <w:lang w:eastAsia="ko-KR"/>
        </w:rPr>
      </w:pPr>
    </w:p>
    <w:p w:rsidR="00AE744F" w:rsidRPr="00832187" w:rsidRDefault="00AE744F" w:rsidP="00AE744F">
      <w:pPr>
        <w:jc w:val="thaiDistribute"/>
        <w:rPr>
          <w:rFonts w:ascii="TH SarabunPSK" w:eastAsia="BrowalliaNew" w:hAnsi="TH SarabunPSK" w:cs="TH SarabunPSK"/>
          <w:sz w:val="32"/>
          <w:szCs w:val="32"/>
          <w:cs/>
          <w:lang w:eastAsia="ko-KR"/>
        </w:rPr>
      </w:pPr>
      <w:r w:rsidRPr="00832187">
        <w:rPr>
          <w:rFonts w:ascii="TH SarabunPSK" w:eastAsia="BrowalliaNew" w:hAnsi="TH SarabunPSK" w:cs="TH SarabunPSK" w:hint="cs"/>
          <w:sz w:val="32"/>
          <w:szCs w:val="32"/>
          <w:cs/>
          <w:lang w:eastAsia="ko-KR"/>
        </w:rPr>
        <w:tab/>
        <w:t xml:space="preserve">จากภาพจะเห็นได้ว่ารายวิชา </w:t>
      </w:r>
      <w:r w:rsidRPr="00832187">
        <w:rPr>
          <w:rFonts w:ascii="TH SarabunPSK" w:eastAsia="BrowalliaNew" w:hAnsi="TH SarabunPSK" w:cs="TH SarabunPSK"/>
          <w:sz w:val="32"/>
          <w:szCs w:val="32"/>
          <w:lang w:eastAsia="ko-KR"/>
        </w:rPr>
        <w:t>GE101</w:t>
      </w:r>
      <w:r w:rsidRPr="00832187">
        <w:rPr>
          <w:rFonts w:ascii="TH SarabunPSK" w:eastAsia="BrowalliaNew" w:hAnsi="TH SarabunPSK" w:cs="TH SarabunPSK" w:hint="cs"/>
          <w:sz w:val="32"/>
          <w:szCs w:val="32"/>
          <w:cs/>
          <w:lang w:eastAsia="ko-KR"/>
        </w:rPr>
        <w:t xml:space="preserve"> ภาษา การสื่อสารและเทคโนโลยีสารสนเทศ</w:t>
      </w:r>
      <w:r w:rsidR="00D0796A" w:rsidRPr="00832187">
        <w:rPr>
          <w:rFonts w:ascii="TH SarabunPSK" w:eastAsia="BrowalliaNew" w:hAnsi="TH SarabunPSK" w:cs="TH SarabunPSK" w:hint="cs"/>
          <w:sz w:val="32"/>
          <w:szCs w:val="32"/>
          <w:cs/>
          <w:lang w:eastAsia="ko-KR"/>
        </w:rPr>
        <w:t xml:space="preserve">                       </w:t>
      </w:r>
      <w:r w:rsidRPr="00832187">
        <w:rPr>
          <w:rFonts w:ascii="TH SarabunPSK" w:eastAsia="BrowalliaNew" w:hAnsi="TH SarabunPSK" w:cs="TH SarabunPSK" w:hint="cs"/>
          <w:sz w:val="32"/>
          <w:szCs w:val="32"/>
          <w:cs/>
          <w:lang w:eastAsia="ko-KR"/>
        </w:rPr>
        <w:t xml:space="preserve">            ซึ่ง</w:t>
      </w:r>
      <w:r w:rsidRPr="00832187">
        <w:rPr>
          <w:rFonts w:ascii="TH SarabunPSK" w:eastAsia="Calibri" w:hAnsi="TH SarabunPSK" w:cs="TH SarabunPSK" w:hint="cs"/>
          <w:sz w:val="32"/>
          <w:szCs w:val="32"/>
          <w:cs/>
        </w:rPr>
        <w:t xml:space="preserve">ประกอบไปด้วยวิชาภาษาไทย ภาษาอังกฤษ และเทคโนโลยีสารสนเทศนั้น </w:t>
      </w:r>
      <w:r w:rsidRPr="00832187">
        <w:rPr>
          <w:rFonts w:ascii="TH SarabunPSK" w:eastAsia="BrowalliaNew" w:hAnsi="TH SarabunPSK" w:cs="TH SarabunPSK" w:hint="cs"/>
          <w:sz w:val="32"/>
          <w:szCs w:val="32"/>
          <w:cs/>
          <w:lang w:eastAsia="ko-KR"/>
        </w:rPr>
        <w:t>นอกจากจะต้องเรียนรู้เนื้อหาในรายวิชาแล้ว ยังทำหน้าที่เป็นเครื่องมือ ในการเรียนรู้ และค้นคว้าข้อมูลให้แก่รายวิชาอื่นอีก 4 รายวิชา จึงต้องสอดแทรกในรายวิชาอื่น เพื่อให้ผู้เรียนมีผลลัพธ์คือ มีทักษะการเรียนรู้ในศตวรรษที่ 21 ความประพฤติตามเอกลักษณ์ และอัตลักษณ์ของมหาวิทยาลัย</w:t>
      </w:r>
    </w:p>
    <w:p w:rsidR="00AE744F" w:rsidRPr="00832187" w:rsidRDefault="00AE744F" w:rsidP="00AE744F">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r w:rsidRPr="00832187">
        <w:rPr>
          <w:rFonts w:ascii="TH SarabunPSK" w:hAnsi="TH SarabunPSK" w:cs="TH SarabunPSK"/>
          <w:b/>
          <w:bCs/>
          <w:sz w:val="32"/>
          <w:szCs w:val="32"/>
        </w:rPr>
        <w:t xml:space="preserve">13. </w:t>
      </w:r>
      <w:r w:rsidRPr="00832187">
        <w:rPr>
          <w:rFonts w:ascii="TH SarabunPSK" w:hAnsi="TH SarabunPSK" w:cs="TH SarabunPSK" w:hint="cs"/>
          <w:b/>
          <w:bCs/>
          <w:sz w:val="32"/>
          <w:szCs w:val="32"/>
          <w:cs/>
        </w:rPr>
        <w:t>แนวทางจัดการเรียนรู้</w:t>
      </w:r>
      <w:r w:rsidRPr="00832187">
        <w:rPr>
          <w:rFonts w:ascii="TH SarabunPSK" w:hAnsi="TH SarabunPSK" w:cs="TH SarabunPSK"/>
          <w:b/>
          <w:bCs/>
          <w:sz w:val="32"/>
          <w:szCs w:val="32"/>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p>
    <w:p w:rsidR="00AE744F" w:rsidRPr="00832187" w:rsidRDefault="00AE744F" w:rsidP="00AE744F">
      <w:pPr>
        <w:tabs>
          <w:tab w:val="left" w:pos="284"/>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t>หมวดวิชาศึกษาทั่วไปทั้ง 5 รายวิชามีแนวทางจัดการเรียนรู้ดังภาพ</w:t>
      </w:r>
    </w:p>
    <w:p w:rsidR="00AE744F" w:rsidRPr="00832187" w:rsidRDefault="00AE744F" w:rsidP="00AE744F">
      <w:pPr>
        <w:ind w:firstLine="720"/>
        <w:contextualSpacing/>
        <w:jc w:val="thaiDistribute"/>
        <w:rPr>
          <w:rFonts w:ascii="TH SarabunPSK" w:eastAsia="Calibri" w:hAnsi="TH SarabunPSK" w:cs="TH SarabunPSK"/>
          <w:sz w:val="32"/>
          <w:szCs w:val="32"/>
        </w:rPr>
      </w:pPr>
    </w:p>
    <w:p w:rsidR="00AE744F" w:rsidRPr="00832187" w:rsidRDefault="00AE744F" w:rsidP="00AE744F">
      <w:pPr>
        <w:ind w:firstLine="720"/>
        <w:contextualSpacing/>
        <w:jc w:val="thaiDistribute"/>
        <w:rPr>
          <w:rFonts w:ascii="TH SarabunPSK" w:eastAsia="Calibri" w:hAnsi="TH SarabunPSK" w:cs="TH SarabunPSK"/>
          <w:b/>
          <w:bCs/>
          <w:sz w:val="32"/>
          <w:szCs w:val="32"/>
          <w:cs/>
        </w:rPr>
      </w:pPr>
      <w:r w:rsidRPr="00832187">
        <w:rPr>
          <w:rFonts w:ascii="TH SarabunPSK" w:eastAsia="Calibri" w:hAnsi="TH SarabunPSK" w:cs="TH SarabunPSK" w:hint="cs"/>
          <w:b/>
          <w:bCs/>
          <w:sz w:val="32"/>
          <w:szCs w:val="32"/>
          <w:cs/>
        </w:rPr>
        <w:tab/>
      </w:r>
      <w:r w:rsidRPr="00832187">
        <w:rPr>
          <w:rFonts w:ascii="TH SarabunPSK" w:eastAsia="Calibri" w:hAnsi="TH SarabunPSK" w:cs="TH SarabunPSK" w:hint="cs"/>
          <w:b/>
          <w:bCs/>
          <w:sz w:val="32"/>
          <w:szCs w:val="32"/>
          <w:cs/>
        </w:rPr>
        <w:tab/>
        <w:t>แนวทางจัดการเรียนรู้</w:t>
      </w:r>
      <w:r w:rsidRPr="00832187">
        <w:rPr>
          <w:rFonts w:ascii="TH SarabunPSK" w:eastAsia="Calibri" w:hAnsi="TH SarabunPSK" w:cs="TH SarabunPSK"/>
          <w:b/>
          <w:bCs/>
          <w:sz w:val="32"/>
          <w:szCs w:val="32"/>
        </w:rPr>
        <w:tab/>
      </w:r>
    </w:p>
    <w:p w:rsidR="00AE744F" w:rsidRPr="00832187" w:rsidRDefault="00AE744F" w:rsidP="00AE744F">
      <w:pPr>
        <w:tabs>
          <w:tab w:val="left" w:pos="1418"/>
          <w:tab w:val="left" w:pos="7920"/>
          <w:tab w:val="left" w:pos="8100"/>
        </w:tabs>
        <w:jc w:val="center"/>
        <w:rPr>
          <w:rFonts w:ascii="TH SarabunPSK" w:hAnsi="TH SarabunPSK" w:cs="TH SarabunPSK"/>
          <w:sz w:val="32"/>
          <w:szCs w:val="32"/>
        </w:rPr>
      </w:pPr>
      <w:r w:rsidRPr="00832187">
        <w:rPr>
          <w:noProof/>
        </w:rPr>
        <mc:AlternateContent>
          <mc:Choice Requires="wpg">
            <w:drawing>
              <wp:anchor distT="0" distB="0" distL="114300" distR="114300" simplePos="0" relativeHeight="251683328" behindDoc="0" locked="0" layoutInCell="1" allowOverlap="1" wp14:anchorId="3DCF29FD" wp14:editId="4F8AA347">
                <wp:simplePos x="0" y="0"/>
                <wp:positionH relativeFrom="column">
                  <wp:posOffset>941070</wp:posOffset>
                </wp:positionH>
                <wp:positionV relativeFrom="paragraph">
                  <wp:posOffset>120650</wp:posOffset>
                </wp:positionV>
                <wp:extent cx="4635500" cy="1503045"/>
                <wp:effectExtent l="17145" t="17145" r="14605" b="32385"/>
                <wp:wrapNone/>
                <wp:docPr id="107" name="กลุ่ม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503045"/>
                          <a:chOff x="0" y="0"/>
                          <a:chExt cx="4635500" cy="1502797"/>
                        </a:xfrm>
                      </wpg:grpSpPr>
                      <wps:wsp>
                        <wps:cNvPr id="108" name="คำบรรยายภาพแบบลูกศรลง 4"/>
                        <wps:cNvSpPr>
                          <a:spLocks noChangeArrowheads="1"/>
                        </wps:cNvSpPr>
                        <wps:spPr bwMode="auto">
                          <a:xfrm>
                            <a:off x="0" y="1"/>
                            <a:ext cx="2560320" cy="1502796"/>
                          </a:xfrm>
                          <a:prstGeom prst="downArrowCallout">
                            <a:avLst>
                              <a:gd name="adj1" fmla="val 17700"/>
                              <a:gd name="adj2" fmla="val 19466"/>
                              <a:gd name="adj3" fmla="val 15000"/>
                              <a:gd name="adj4" fmla="val 74699"/>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Text Box 11"/>
                        <wps:cNvSpPr txBox="1">
                          <a:spLocks noChangeArrowheads="1"/>
                        </wps:cNvSpPr>
                        <wps:spPr bwMode="auto">
                          <a:xfrm>
                            <a:off x="0" y="0"/>
                            <a:ext cx="2560320" cy="11049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sidRPr="00600E28">
                                <w:rPr>
                                  <w:rFonts w:ascii="TH SarabunPSK" w:hAnsi="TH SarabunPSK" w:cs="TH SarabunPSK" w:hint="cs"/>
                                  <w:cs/>
                                </w:rPr>
                                <w:t>แนะนำรายวิชา</w:t>
                              </w:r>
                              <w:r w:rsidRPr="006044CE">
                                <w:rPr>
                                  <w:rFonts w:ascii="TH SarabunPSK" w:hAnsi="TH SarabunPSK" w:cs="TH SarabunPSK"/>
                                </w:rPr>
                                <w:t xml:space="preserve"> </w:t>
                              </w:r>
                              <w:r w:rsidRPr="006044CE">
                                <w:rPr>
                                  <w:rFonts w:ascii="TH SarabunPSK" w:hAnsi="TH SarabunPSK" w:cs="TH SarabunPSK" w:hint="cs"/>
                                  <w:cs/>
                                </w:rPr>
                                <w:t>วิธีการจัดการเรียนการสอน</w:t>
                              </w:r>
                            </w:p>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sidRPr="006044CE">
                                <w:rPr>
                                  <w:rFonts w:ascii="TH SarabunPSK" w:hAnsi="TH SarabunPSK" w:cs="TH SarabunPSK" w:hint="cs"/>
                                  <w:cs/>
                                </w:rPr>
                                <w:t>เตรียมความพร้อมของผู้เรียน</w:t>
                              </w:r>
                              <w:r>
                                <w:rPr>
                                  <w:rFonts w:ascii="TH SarabunPSK" w:hAnsi="TH SarabunPSK" w:cs="TH SarabunPSK" w:hint="cs"/>
                                  <w:cs/>
                                </w:rPr>
                                <w:t>ด้วยการทำให้ตระหนักถึงความสำคัญของรายวิชา</w:t>
                              </w:r>
                            </w:p>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Pr>
                                  <w:rFonts w:ascii="TH SarabunPSK" w:hAnsi="TH SarabunPSK" w:cs="TH SarabunPSK" w:hint="cs"/>
                                  <w:cs/>
                                </w:rPr>
                                <w:t>นักศึกษาแสดงความคิดเห็นร่วมกัน</w:t>
                              </w:r>
                              <w:r>
                                <w:rPr>
                                  <w:rFonts w:ascii="TH SarabunPSK" w:hAnsi="TH SarabunPSK" w:cs="TH SarabunPSK"/>
                                </w:rPr>
                                <w:t xml:space="preserve"> </w:t>
                              </w:r>
                            </w:p>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Pr>
                                  <w:rFonts w:ascii="TH SarabunPSK" w:hAnsi="TH SarabunPSK" w:cs="TH SarabunPSK" w:hint="cs"/>
                                  <w:cs/>
                                </w:rPr>
                                <w:t>ค้นหาประเด็นที่นักศึกษาสนใจ</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wps:txbx>
                        <wps:bodyPr rot="0" vert="horz" wrap="square" lIns="91440" tIns="45720" rIns="91440" bIns="45720" anchor="t" anchorCtr="0" upright="1">
                          <a:noAutofit/>
                        </wps:bodyPr>
                      </wps:wsp>
                      <wps:wsp>
                        <wps:cNvPr id="110" name="คำบรรยายภาพแบบลูกศรซ้าย 12"/>
                        <wps:cNvSpPr>
                          <a:spLocks noChangeArrowheads="1"/>
                        </wps:cNvSpPr>
                        <wps:spPr bwMode="auto">
                          <a:xfrm>
                            <a:off x="2560320" y="0"/>
                            <a:ext cx="2075180" cy="1144905"/>
                          </a:xfrm>
                          <a:prstGeom prst="leftArrowCallout">
                            <a:avLst>
                              <a:gd name="adj1" fmla="val 18083"/>
                              <a:gd name="adj2" fmla="val 25000"/>
                              <a:gd name="adj3" fmla="val 1804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1" name="Text Box 13"/>
                        <wps:cNvSpPr txBox="1">
                          <a:spLocks noChangeArrowheads="1"/>
                        </wps:cNvSpPr>
                        <wps:spPr bwMode="auto">
                          <a:xfrm>
                            <a:off x="3045349" y="0"/>
                            <a:ext cx="147880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06A0" w:rsidRDefault="009F06A0" w:rsidP="00AE744F">
                              <w:pPr>
                                <w:rPr>
                                  <w:rFonts w:ascii="TH SarabunPSK" w:hAnsi="TH SarabunPSK" w:cs="TH SarabunPSK"/>
                                </w:rPr>
                              </w:pPr>
                              <w:r>
                                <w:rPr>
                                  <w:rFonts w:ascii="TH SarabunPSK" w:hAnsi="TH SarabunPSK" w:cs="TH SarabunPSK" w:hint="cs"/>
                                  <w:cs/>
                                </w:rPr>
                                <w:t>บรรยาย</w:t>
                              </w:r>
                            </w:p>
                            <w:p w:rsidR="009F06A0" w:rsidRDefault="009F06A0" w:rsidP="00AE744F">
                              <w:pPr>
                                <w:rPr>
                                  <w:rFonts w:ascii="TH SarabunPSK" w:hAnsi="TH SarabunPSK" w:cs="TH SarabunPSK"/>
                                </w:rPr>
                              </w:pPr>
                              <w:r w:rsidRPr="003E0F7C">
                                <w:rPr>
                                  <w:rFonts w:ascii="TH SarabunPSK" w:hAnsi="TH SarabunPSK" w:cs="TH SarabunPSK"/>
                                  <w:cs/>
                                </w:rPr>
                                <w:t>สถานการณ์</w:t>
                              </w:r>
                              <w:r>
                                <w:rPr>
                                  <w:rFonts w:ascii="TH SarabunPSK" w:hAnsi="TH SarabunPSK" w:cs="TH SarabunPSK" w:hint="cs"/>
                                  <w:cs/>
                                </w:rPr>
                                <w:t>ปัจจุบัน</w:t>
                              </w:r>
                            </w:p>
                            <w:p w:rsidR="009F06A0" w:rsidRDefault="009F06A0" w:rsidP="00AE744F">
                              <w:pPr>
                                <w:rPr>
                                  <w:rFonts w:ascii="TH SarabunPSK" w:hAnsi="TH SarabunPSK" w:cs="TH SarabunPSK"/>
                                </w:rPr>
                              </w:pPr>
                              <w:r>
                                <w:rPr>
                                  <w:rFonts w:ascii="TH SarabunPSK" w:hAnsi="TH SarabunPSK" w:cs="TH SarabunPSK" w:hint="cs"/>
                                  <w:cs/>
                                </w:rPr>
                                <w:t>ข่าว</w:t>
                              </w:r>
                            </w:p>
                            <w:p w:rsidR="009F06A0" w:rsidRPr="003E0F7C" w:rsidRDefault="009F06A0" w:rsidP="00AE744F">
                              <w:pPr>
                                <w:rPr>
                                  <w:rFonts w:ascii="TH SarabunPSK" w:hAnsi="TH SarabunPSK" w:cs="TH SarabunPSK"/>
                                  <w:cs/>
                                </w:rPr>
                              </w:pPr>
                              <w:r>
                                <w:rPr>
                                  <w:rFonts w:ascii="TH SarabunPSK" w:hAnsi="TH SarabunPSK" w:cs="TH SarabunPSK" w:hint="cs"/>
                                  <w:cs/>
                                </w:rPr>
                                <w:t>คลิปวิดีโอ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DCF29FD" id="กลุ่ม 107" o:spid="_x0000_s1035" style="position:absolute;left:0;text-align:left;margin-left:74.1pt;margin-top:9.5pt;width:365pt;height:118.35pt;z-index:251683328;mso-height-relative:margin" coordsize="46355,1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คำบรรยายภาพแบบลูกศรลง 4" o:spid="_x0000_s1036" type="#_x0000_t80" style="position:absolute;width:25603;height:1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yyMMA&#10;AADcAAAADwAAAGRycy9kb3ducmV2LnhtbESPMY/CMAyF95P4D5GRWBAk3HBChYAAiRMDwx0wMFqN&#10;aSsap2pSKP8eDyfdZus9v/d5ue59rR7UxiqwhdnUgCLOg6u4sHA57ydzUDEhO6wDk4UXRVivBh9L&#10;zFx48i89TqlQEsIxQwtlSk2mdcxL8hinoSEW7RZaj0nWttCuxaeE+1p/GvOlPVYsDSU2tCspv586&#10;b2He/2y/OzLcXQ7Gj/eb8RWPZO1o2G8WoBL16d/8d31wgm+EVp6RCf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1yyMMAAADcAAAADwAAAAAAAAAAAAAAAACYAgAAZHJzL2Rv&#10;d25yZXYueG1sUEsFBgAAAAAEAAQA9QAAAIgDAAAAAA==&#10;" adj="16135,8332,18360,9678" filled="f" strokeweight="2pt"/>
                <v:shape id="Text Box 11" o:spid="_x0000_s1037" type="#_x0000_t202" style="position:absolute;width:2560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zV8IA&#10;AADcAAAADwAAAGRycy9kb3ducmV2LnhtbERPyW7CMBC9I/EP1lTiBg49sKQYVIGAwgWxfMDIHpKo&#10;8TiNDaR8PUZC4jZPb53JrLGluFLtC8cK+r0EBLF2puBMwem47I5A+IBssHRMCv7Jw2zabk0wNe7G&#10;e7oeQiZiCPsUFeQhVKmUXudk0fdcRRy5s6sthgjrTJoabzHclvIzSQbSYsGxIceK5jnp38PFKvDD&#10;499msRtsi/N9uV4tMo39jVaq89F8f4EI1IS3+OX+MXF+Mob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zNXwgAAANwAAAAPAAAAAAAAAAAAAAAAAJgCAABkcnMvZG93&#10;bnJldi54bWxQSwUGAAAAAAQABAD1AAAAhwMAAAAA&#10;" filled="f" strokecolor="white" strokeweight=".5pt">
                  <v:textbox>
                    <w:txbxContent>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sidRPr="00600E28">
                          <w:rPr>
                            <w:rFonts w:ascii="TH SarabunPSK" w:hAnsi="TH SarabunPSK" w:cs="TH SarabunPSK" w:hint="cs"/>
                            <w:cs/>
                          </w:rPr>
                          <w:t>แนะนำรายวิชา</w:t>
                        </w:r>
                        <w:r w:rsidRPr="006044CE">
                          <w:rPr>
                            <w:rFonts w:ascii="TH SarabunPSK" w:hAnsi="TH SarabunPSK" w:cs="TH SarabunPSK"/>
                          </w:rPr>
                          <w:t xml:space="preserve"> </w:t>
                        </w:r>
                        <w:r w:rsidRPr="006044CE">
                          <w:rPr>
                            <w:rFonts w:ascii="TH SarabunPSK" w:hAnsi="TH SarabunPSK" w:cs="TH SarabunPSK" w:hint="cs"/>
                            <w:cs/>
                          </w:rPr>
                          <w:t>วิธีการจัดการเรียนการสอน</w:t>
                        </w:r>
                      </w:p>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sidRPr="006044CE">
                          <w:rPr>
                            <w:rFonts w:ascii="TH SarabunPSK" w:hAnsi="TH SarabunPSK" w:cs="TH SarabunPSK" w:hint="cs"/>
                            <w:cs/>
                          </w:rPr>
                          <w:t>เตรียมความพร้อมของผู้เรียน</w:t>
                        </w:r>
                        <w:r>
                          <w:rPr>
                            <w:rFonts w:ascii="TH SarabunPSK" w:hAnsi="TH SarabunPSK" w:cs="TH SarabunPSK" w:hint="cs"/>
                            <w:cs/>
                          </w:rPr>
                          <w:t>ด้วยการทำให้ตระหนักถึงความสำคัญของรายวิชา</w:t>
                        </w:r>
                      </w:p>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Pr>
                            <w:rFonts w:ascii="TH SarabunPSK" w:hAnsi="TH SarabunPSK" w:cs="TH SarabunPSK" w:hint="cs"/>
                            <w:cs/>
                          </w:rPr>
                          <w:t>นักศึกษาแสดงความคิดเห็นร่วมกัน</w:t>
                        </w:r>
                        <w:r>
                          <w:rPr>
                            <w:rFonts w:ascii="TH SarabunPSK" w:hAnsi="TH SarabunPSK" w:cs="TH SarabunPSK"/>
                          </w:rPr>
                          <w:t xml:space="preserve"> </w:t>
                        </w:r>
                      </w:p>
                      <w:p w:rsidR="009F06A0" w:rsidRDefault="009F06A0" w:rsidP="006664A5">
                        <w:pPr>
                          <w:pStyle w:val="af9"/>
                          <w:numPr>
                            <w:ilvl w:val="0"/>
                            <w:numId w:val="18"/>
                          </w:numPr>
                          <w:tabs>
                            <w:tab w:val="left" w:pos="7920"/>
                            <w:tab w:val="left" w:pos="8100"/>
                          </w:tabs>
                          <w:ind w:left="284" w:hanging="284"/>
                          <w:rPr>
                            <w:rFonts w:ascii="TH SarabunPSK" w:hAnsi="TH SarabunPSK" w:cs="TH SarabunPSK"/>
                          </w:rPr>
                        </w:pPr>
                        <w:r>
                          <w:rPr>
                            <w:rFonts w:ascii="TH SarabunPSK" w:hAnsi="TH SarabunPSK" w:cs="TH SarabunPSK" w:hint="cs"/>
                            <w:cs/>
                          </w:rPr>
                          <w:t>ค้นหาประเด็นที่นักศึกษาสนใจ</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คำบรรยายภาพแบบลูกศรซ้าย 12" o:spid="_x0000_s1038" type="#_x0000_t77" style="position:absolute;left:25603;width:20752;height:11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sUA&#10;AADcAAAADwAAAGRycy9kb3ducmV2LnhtbESPQW/CMAyF75P2HyJP4jZSOCDUEVC1aYjbRAFx9Rqv&#10;6dY4pcmg/Ht8QOJm6z2/93mxGnyrztTHJrCByTgDRVwF23BtYL/7fJ2DignZYhuYDFwpwmr5/LTA&#10;3IYLb+lcplpJCMccDbiUulzrWDnyGMehIxbtJ/Qek6x9rW2PFwn3rZ5m2Ux7bFgaHHb07qj6K/+9&#10;gYPbHMvf0/xrW7hs9z37mBan9dqY0ctQvIFKNKSH+X69sYI/EXx5Ri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z9qxQAAANwAAAAPAAAAAAAAAAAAAAAAAJgCAABkcnMv&#10;ZG93bnJldi54bWxQSwUGAAAAAAQABAD1AAAAigMAAAAA&#10;" adj="5165,,2150,8847" filled="f" strokeweight="2pt"/>
                <v:shape id="Text Box 13" o:spid="_x0000_s1039" type="#_x0000_t202" style="position:absolute;left:30453;width:14788;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9F06A0" w:rsidRDefault="009F06A0" w:rsidP="00AE744F">
                        <w:pPr>
                          <w:rPr>
                            <w:rFonts w:ascii="TH SarabunPSK" w:hAnsi="TH SarabunPSK" w:cs="TH SarabunPSK"/>
                          </w:rPr>
                        </w:pPr>
                        <w:r>
                          <w:rPr>
                            <w:rFonts w:ascii="TH SarabunPSK" w:hAnsi="TH SarabunPSK" w:cs="TH SarabunPSK" w:hint="cs"/>
                            <w:cs/>
                          </w:rPr>
                          <w:t>บรรยาย</w:t>
                        </w:r>
                      </w:p>
                      <w:p w:rsidR="009F06A0" w:rsidRDefault="009F06A0" w:rsidP="00AE744F">
                        <w:pPr>
                          <w:rPr>
                            <w:rFonts w:ascii="TH SarabunPSK" w:hAnsi="TH SarabunPSK" w:cs="TH SarabunPSK"/>
                          </w:rPr>
                        </w:pPr>
                        <w:r w:rsidRPr="003E0F7C">
                          <w:rPr>
                            <w:rFonts w:ascii="TH SarabunPSK" w:hAnsi="TH SarabunPSK" w:cs="TH SarabunPSK"/>
                            <w:cs/>
                          </w:rPr>
                          <w:t>สถานการณ์</w:t>
                        </w:r>
                        <w:r>
                          <w:rPr>
                            <w:rFonts w:ascii="TH SarabunPSK" w:hAnsi="TH SarabunPSK" w:cs="TH SarabunPSK" w:hint="cs"/>
                            <w:cs/>
                          </w:rPr>
                          <w:t>ปัจจุบัน</w:t>
                        </w:r>
                      </w:p>
                      <w:p w:rsidR="009F06A0" w:rsidRDefault="009F06A0" w:rsidP="00AE744F">
                        <w:pPr>
                          <w:rPr>
                            <w:rFonts w:ascii="TH SarabunPSK" w:hAnsi="TH SarabunPSK" w:cs="TH SarabunPSK"/>
                          </w:rPr>
                        </w:pPr>
                        <w:r>
                          <w:rPr>
                            <w:rFonts w:ascii="TH SarabunPSK" w:hAnsi="TH SarabunPSK" w:cs="TH SarabunPSK" w:hint="cs"/>
                            <w:cs/>
                          </w:rPr>
                          <w:t>ข่าว</w:t>
                        </w:r>
                      </w:p>
                      <w:p w:rsidR="009F06A0" w:rsidRPr="003E0F7C" w:rsidRDefault="009F06A0" w:rsidP="00AE744F">
                        <w:pPr>
                          <w:rPr>
                            <w:rFonts w:ascii="TH SarabunPSK" w:hAnsi="TH SarabunPSK" w:cs="TH SarabunPSK"/>
                            <w:cs/>
                          </w:rPr>
                        </w:pPr>
                        <w:r>
                          <w:rPr>
                            <w:rFonts w:ascii="TH SarabunPSK" w:hAnsi="TH SarabunPSK" w:cs="TH SarabunPSK" w:hint="cs"/>
                            <w:cs/>
                          </w:rPr>
                          <w:t>คลิปวิดีโอ</w:t>
                        </w:r>
                      </w:p>
                    </w:txbxContent>
                  </v:textbox>
                </v:shape>
              </v:group>
            </w:pict>
          </mc:Fallback>
        </mc:AlternateContent>
      </w:r>
    </w:p>
    <w:p w:rsidR="00AE744F" w:rsidRPr="00832187" w:rsidRDefault="00AE744F" w:rsidP="00AE744F">
      <w:pPr>
        <w:tabs>
          <w:tab w:val="left" w:pos="1418"/>
          <w:tab w:val="left" w:pos="7920"/>
          <w:tab w:val="left" w:pos="8100"/>
        </w:tabs>
        <w:rPr>
          <w:rFonts w:ascii="TH SarabunPSK" w:hAnsi="TH SarabunPSK" w:cs="TH SarabunPSK"/>
          <w:b/>
          <w:bCs/>
          <w:sz w:val="32"/>
          <w:szCs w:val="32"/>
        </w:rPr>
      </w:pPr>
      <w:r w:rsidRPr="00832187">
        <w:rPr>
          <w:rFonts w:ascii="TH SarabunPSK" w:hAnsi="TH SarabunPSK" w:cs="TH SarabunPSK" w:hint="cs"/>
          <w:b/>
          <w:bCs/>
          <w:sz w:val="32"/>
          <w:szCs w:val="32"/>
          <w:cs/>
        </w:rPr>
        <w:t>สัปดาห์ที่ 1</w:t>
      </w:r>
    </w:p>
    <w:p w:rsidR="00AE744F" w:rsidRPr="00832187" w:rsidRDefault="00AE744F" w:rsidP="00AE744F">
      <w:pPr>
        <w:tabs>
          <w:tab w:val="left" w:pos="1418"/>
          <w:tab w:val="left" w:pos="7920"/>
          <w:tab w:val="left" w:pos="8100"/>
        </w:tabs>
        <w:rPr>
          <w:rFonts w:ascii="TH SarabunPSK" w:hAnsi="TH SarabunPSK" w:cs="TH SarabunPSK"/>
          <w:sz w:val="32"/>
          <w:szCs w:val="32"/>
        </w:rPr>
      </w:pPr>
      <w:r w:rsidRPr="00832187">
        <w:rPr>
          <w:rFonts w:ascii="TH SarabunPSK" w:hAnsi="TH SarabunPSK" w:cs="TH SarabunPSK"/>
          <w:sz w:val="32"/>
          <w:szCs w:val="32"/>
          <w:cs/>
        </w:rPr>
        <w:tab/>
      </w:r>
    </w:p>
    <w:p w:rsidR="00AE744F" w:rsidRPr="00832187" w:rsidRDefault="00AE744F" w:rsidP="00AE744F">
      <w:pPr>
        <w:tabs>
          <w:tab w:val="left" w:pos="1418"/>
          <w:tab w:val="left" w:pos="7920"/>
          <w:tab w:val="left" w:pos="8100"/>
        </w:tabs>
        <w:rPr>
          <w:rFonts w:ascii="TH SarabunPSK" w:hAnsi="TH SarabunPSK" w:cs="TH SarabunPSK"/>
          <w:sz w:val="32"/>
          <w:szCs w:val="32"/>
        </w:rPr>
      </w:pPr>
    </w:p>
    <w:p w:rsidR="00AE744F" w:rsidRPr="00832187" w:rsidRDefault="00AE744F" w:rsidP="00AE744F">
      <w:pPr>
        <w:autoSpaceDE w:val="0"/>
        <w:autoSpaceDN w:val="0"/>
        <w:adjustRightInd w:val="0"/>
        <w:jc w:val="thaiDistribute"/>
        <w:rPr>
          <w:rFonts w:ascii="TH SarabunPSK" w:eastAsia="BrowalliaNew-Bold" w:hAnsi="TH SarabunPSK" w:cs="TH SarabunPSK"/>
          <w:b/>
          <w:bCs/>
          <w:sz w:val="20"/>
          <w:szCs w:val="20"/>
          <w:lang w:eastAsia="ko-KR"/>
        </w:rPr>
      </w:pP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p>
    <w:p w:rsidR="00AE744F" w:rsidRPr="00832187" w:rsidRDefault="00AE744F" w:rsidP="00AE744F">
      <w:pPr>
        <w:ind w:firstLine="720"/>
        <w:contextualSpacing/>
        <w:jc w:val="thaiDistribute"/>
        <w:rPr>
          <w:rFonts w:ascii="TH SarabunPSK" w:eastAsia="Calibri" w:hAnsi="TH SarabunPSK" w:cs="TH SarabunPSK"/>
          <w:b/>
          <w:bCs/>
          <w:sz w:val="32"/>
          <w:szCs w:val="32"/>
          <w:cs/>
        </w:rPr>
      </w:pPr>
      <w:r w:rsidRPr="00832187">
        <w:rPr>
          <w:rFonts w:ascii="TH SarabunPSK" w:eastAsia="Calibri" w:hAnsi="TH SarabunPSK" w:cs="TH SarabunPSK" w:hint="cs"/>
          <w:b/>
          <w:bCs/>
          <w:sz w:val="32"/>
          <w:szCs w:val="32"/>
          <w:cs/>
        </w:rPr>
        <w:lastRenderedPageBreak/>
        <w:tab/>
      </w:r>
      <w:r w:rsidRPr="00832187">
        <w:rPr>
          <w:rFonts w:ascii="TH SarabunPSK" w:eastAsia="Calibri" w:hAnsi="TH SarabunPSK" w:cs="TH SarabunPSK" w:hint="cs"/>
          <w:b/>
          <w:bCs/>
          <w:sz w:val="32"/>
          <w:szCs w:val="32"/>
          <w:cs/>
        </w:rPr>
        <w:tab/>
        <w:t>แนวทางจัดการเรียนรู้</w:t>
      </w:r>
      <w:r w:rsidRPr="00832187">
        <w:rPr>
          <w:rFonts w:ascii="TH SarabunPSK" w:eastAsia="Calibri" w:hAnsi="TH SarabunPSK" w:cs="TH SarabunPSK"/>
          <w:b/>
          <w:bCs/>
          <w:sz w:val="32"/>
          <w:szCs w:val="32"/>
        </w:rPr>
        <w:tab/>
      </w: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r w:rsidRPr="00832187">
        <w:rPr>
          <w:noProof/>
        </w:rPr>
        <mc:AlternateContent>
          <mc:Choice Requires="wpg">
            <w:drawing>
              <wp:anchor distT="0" distB="0" distL="114300" distR="114300" simplePos="0" relativeHeight="251684352" behindDoc="0" locked="0" layoutInCell="1" allowOverlap="1" wp14:anchorId="14A6C8DE" wp14:editId="5D74999B">
                <wp:simplePos x="0" y="0"/>
                <wp:positionH relativeFrom="column">
                  <wp:posOffset>932180</wp:posOffset>
                </wp:positionH>
                <wp:positionV relativeFrom="paragraph">
                  <wp:posOffset>154940</wp:posOffset>
                </wp:positionV>
                <wp:extent cx="4635500" cy="1136650"/>
                <wp:effectExtent l="17780" t="21590" r="13970" b="13335"/>
                <wp:wrapNone/>
                <wp:docPr id="112" name="กลุ่ม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136650"/>
                          <a:chOff x="0" y="0"/>
                          <a:chExt cx="4635500" cy="1137037"/>
                        </a:xfrm>
                      </wpg:grpSpPr>
                      <wps:wsp>
                        <wps:cNvPr id="113" name="คำบรรยายภาพแบบลูกศรลง 16"/>
                        <wps:cNvSpPr>
                          <a:spLocks noChangeArrowheads="1"/>
                        </wps:cNvSpPr>
                        <wps:spPr bwMode="auto">
                          <a:xfrm>
                            <a:off x="0" y="0"/>
                            <a:ext cx="2560320" cy="1137037"/>
                          </a:xfrm>
                          <a:prstGeom prst="downArrowCallout">
                            <a:avLst>
                              <a:gd name="adj1" fmla="val 23685"/>
                              <a:gd name="adj2" fmla="val 23685"/>
                              <a:gd name="adj3" fmla="val 23694"/>
                              <a:gd name="adj4" fmla="val 6353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4" name="Text Box 17"/>
                        <wps:cNvSpPr txBox="1">
                          <a:spLocks noChangeArrowheads="1"/>
                        </wps:cNvSpPr>
                        <wps:spPr bwMode="auto">
                          <a:xfrm>
                            <a:off x="0" y="0"/>
                            <a:ext cx="2560320" cy="90614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6A0" w:rsidRDefault="009F06A0" w:rsidP="00AE744F">
                              <w:pPr>
                                <w:pStyle w:val="af9"/>
                                <w:tabs>
                                  <w:tab w:val="left" w:pos="7920"/>
                                  <w:tab w:val="left" w:pos="8100"/>
                                </w:tabs>
                                <w:ind w:left="142" w:firstLine="0"/>
                                <w:jc w:val="thaiDistribute"/>
                                <w:rPr>
                                  <w:rFonts w:ascii="TH SarabunPSK" w:hAnsi="TH SarabunPSK" w:cs="TH SarabunPSK"/>
                                </w:rPr>
                              </w:pPr>
                              <w:r>
                                <w:rPr>
                                  <w:rFonts w:ascii="TH SarabunPSK" w:hAnsi="TH SarabunPSK" w:cs="TH SarabunPSK" w:hint="cs"/>
                                  <w:sz w:val="28"/>
                                  <w:cs/>
                                </w:rPr>
                                <w:t>เนื้อหาทฤษฏีที่ผู้เรียนจำเป็นต้องทราบ โดยแบ่งเนื้อหาเป็นส่วนๆ อาจารย์ผู้รับผิดขอบในโมดูลนั้น เป็นผู้นำในการจัดกระบวนการเรียนการสอน</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wps:txbx>
                        <wps:bodyPr rot="0" vert="horz" wrap="square" lIns="91440" tIns="45720" rIns="91440" bIns="45720" anchor="t" anchorCtr="0" upright="1">
                          <a:noAutofit/>
                        </wps:bodyPr>
                      </wps:wsp>
                      <wps:wsp>
                        <wps:cNvPr id="116" name="คำบรรยายภาพแบบลูกศรซ้าย 18"/>
                        <wps:cNvSpPr>
                          <a:spLocks noChangeArrowheads="1"/>
                        </wps:cNvSpPr>
                        <wps:spPr bwMode="auto">
                          <a:xfrm>
                            <a:off x="2560320" y="0"/>
                            <a:ext cx="2075180" cy="795020"/>
                          </a:xfrm>
                          <a:prstGeom prst="leftArrowCallout">
                            <a:avLst>
                              <a:gd name="adj1" fmla="val 25000"/>
                              <a:gd name="adj2" fmla="val 25000"/>
                              <a:gd name="adj3" fmla="val 25003"/>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 name="Text Box 19"/>
                        <wps:cNvSpPr txBox="1">
                          <a:spLocks noChangeArrowheads="1"/>
                        </wps:cNvSpPr>
                        <wps:spPr bwMode="auto">
                          <a:xfrm>
                            <a:off x="3053301" y="0"/>
                            <a:ext cx="1470853"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06A0" w:rsidRDefault="009F06A0" w:rsidP="00AE744F">
                              <w:pPr>
                                <w:rPr>
                                  <w:rFonts w:ascii="TH SarabunPSK" w:hAnsi="TH SarabunPSK" w:cs="TH SarabunPSK"/>
                                </w:rPr>
                              </w:pPr>
                              <w:r>
                                <w:rPr>
                                  <w:rFonts w:ascii="TH SarabunPSK" w:hAnsi="TH SarabunPSK" w:cs="TH SarabunPSK" w:hint="cs"/>
                                  <w:cs/>
                                </w:rPr>
                                <w:t>บรรยาย</w:t>
                              </w:r>
                            </w:p>
                            <w:p w:rsidR="009F06A0" w:rsidRDefault="009F06A0" w:rsidP="00AE744F">
                              <w:pPr>
                                <w:rPr>
                                  <w:rFonts w:ascii="TH SarabunPSK" w:hAnsi="TH SarabunPSK" w:cs="TH SarabunPSK"/>
                                </w:rPr>
                              </w:pPr>
                              <w:r>
                                <w:rPr>
                                  <w:rFonts w:ascii="TH SarabunPSK" w:hAnsi="TH SarabunPSK" w:cs="TH SarabunPSK" w:hint="cs"/>
                                  <w:cs/>
                                </w:rPr>
                                <w:t>นักศึกษาค้นคว้าเพิ่มเติม</w:t>
                              </w:r>
                            </w:p>
                            <w:p w:rsidR="009F06A0" w:rsidRPr="003E0F7C" w:rsidRDefault="009F06A0" w:rsidP="00AE744F">
                              <w:pPr>
                                <w:pStyle w:val="af9"/>
                                <w:tabs>
                                  <w:tab w:val="left" w:pos="7920"/>
                                  <w:tab w:val="left" w:pos="8100"/>
                                </w:tabs>
                                <w:ind w:left="0" w:firstLine="0"/>
                                <w:rPr>
                                  <w:rFonts w:ascii="TH SarabunPSK" w:hAnsi="TH SarabunPSK" w:cs="TH SarabunPSK"/>
                                  <w:cs/>
                                </w:rPr>
                              </w:pPr>
                              <w:r>
                                <w:rPr>
                                  <w:rFonts w:ascii="TH SarabunPSK" w:hAnsi="TH SarabunPSK" w:cs="TH SarabunPSK" w:hint="cs"/>
                                  <w:cs/>
                                </w:rPr>
                                <w:t>อภิปราย</w:t>
                              </w:r>
                              <w:r w:rsidRPr="00600E28">
                                <w:rPr>
                                  <w:rFonts w:ascii="TH SarabunPSK" w:hAnsi="TH SarabunPSK" w:cs="TH SarabunPSK" w:hint="cs"/>
                                  <w:sz w:val="28"/>
                                  <w:cs/>
                                </w:rPr>
                                <w:t>ร่วมกัน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4A6C8DE" id="กลุ่ม 112" o:spid="_x0000_s1040" style="position:absolute;margin-left:73.4pt;margin-top:12.2pt;width:365pt;height:89.5pt;z-index:251684352;mso-height-relative:margin" coordsize="46355,1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">
                <v:shape id="คำบรรยายภาพแบบลูกศรลง 16" o:spid="_x0000_s1041" type="#_x0000_t80" style="position:absolute;width:25603;height:11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MEA&#10;AADcAAAADwAAAGRycy9kb3ducmV2LnhtbERPTWuDQBC9F/oflgnkVldbSIJ1I0EobY8xueQ2uFOV&#10;uLPibtTk13cDgdzm8T4ny2fTiZEG11pWkEQxCOLK6pZrBcfD19sGhPPIGjvLpOBKDvLt60uGqbYT&#10;72ksfS1CCLsUFTTe96mUrmrIoItsTxy4PzsY9AEOtdQDTiHcdPI9jlfSYMuhocGeioaqc3kxCsqC&#10;p8tp/f176u3qVoz+et6MrVLLxbz7BOFp9k/xw/2jw/zkA+7PhAv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vjBAAAA3AAAAA8AAAAAAAAAAAAAAAAAmAIAAGRycy9kb3du&#10;cmV2LnhtbFBLBQYAAAAABAAEAPUAAACGAwAAAAA=&#10;" adj="13723,8528,16482,9664" filled="f" strokeweight="2pt"/>
                <v:shape id="_x0000_s1042" type="#_x0000_t202" style="position:absolute;width:25603;height:9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KFMMA&#10;AADcAAAADwAAAGRycy9kb3ducmV2LnhtbERP22oCMRB9F/oPYQp962a3FC3rRikV6+WlVPsBQzJ7&#10;wc1ku0l19euNUPBtDuc6xXywrThS7xvHCrIkBUGsnWm4UvCzXz6/gfAB2WDrmBScycN89jAqMDfu&#10;xN903IVKxBD2OSqoQ+hyKb2uyaJPXEccudL1FkOEfSVNj6cYblv5kqZjabHh2FBjRx816cPuzyrw&#10;k/3vZvE13jblZbn6XFQas41W6ulxeJ+CCDSEu/jfvTZxfvYKt2fi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MKFMMAAADcAAAADwAAAAAAAAAAAAAAAACYAgAAZHJzL2Rv&#10;d25yZXYueG1sUEsFBgAAAAAEAAQA9QAAAIgDAAAAAA==&#10;" filled="f" strokecolor="white" strokeweight=".5pt">
                  <v:textbox>
                    <w:txbxContent>
                      <w:p w:rsidR="009F06A0" w:rsidRDefault="009F06A0" w:rsidP="00AE744F">
                        <w:pPr>
                          <w:pStyle w:val="af9"/>
                          <w:tabs>
                            <w:tab w:val="left" w:pos="7920"/>
                            <w:tab w:val="left" w:pos="8100"/>
                          </w:tabs>
                          <w:ind w:left="142" w:firstLine="0"/>
                          <w:jc w:val="thaiDistribute"/>
                          <w:rPr>
                            <w:rFonts w:ascii="TH SarabunPSK" w:hAnsi="TH SarabunPSK" w:cs="TH SarabunPSK"/>
                          </w:rPr>
                        </w:pPr>
                        <w:r>
                          <w:rPr>
                            <w:rFonts w:ascii="TH SarabunPSK" w:hAnsi="TH SarabunPSK" w:cs="TH SarabunPSK" w:hint="cs"/>
                            <w:sz w:val="28"/>
                            <w:cs/>
                          </w:rPr>
                          <w:t>เนื้อหาทฤษฏีที่ผู้เรียนจำเป็นต้องทราบ โดยแบ่งเนื้อหาเป็นส่วนๆ อาจารย์ผู้รับผิดขอบในโมดูลนั้น เป็นผู้นำในการจัดกระบวนการเรียนการสอน</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v:textbox>
                </v:shape>
                <v:shape id="คำบรรยายภาพแบบลูกศรซ้าย 18" o:spid="_x0000_s1043" type="#_x0000_t77" style="position:absolute;left:25603;width:20752;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PycMA&#10;AADcAAAADwAAAGRycy9kb3ducmV2LnhtbESPzYvCMBDF7wv+D2EEb2uiB9mtRhHx67K4ft2HZmyL&#10;zaQ0sa3/vREW9jbDe+83b2aLzpaiodoXjjWMhgoEcepMwZmGy3nz+QXCB2SDpWPS8CQPi3nvY4aJ&#10;cS0fqTmFTEQI+wQ15CFUiZQ+zcmiH7qKOGo3V1sMca0zaWpsI9yWcqzURFosOF7IsaJVTun99LCR&#10;Uh3WO1TXo/pt03bTrH6230+j9aDfLacgAnXh3/yX3ptYfzSB9zNx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jPycMAAADcAAAADwAAAAAAAAAAAAAAAACYAgAAZHJzL2Rv&#10;d25yZXYueG1sUEsFBgAAAAAEAAQA9QAAAIgDAAAAAA==&#10;" adj="5165,,2069" filled="f" strokeweight="2pt"/>
                <v:shape id="_x0000_s1044" type="#_x0000_t202" style="position:absolute;left:30533;width:14708;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9F06A0" w:rsidRDefault="009F06A0" w:rsidP="00AE744F">
                        <w:pPr>
                          <w:rPr>
                            <w:rFonts w:ascii="TH SarabunPSK" w:hAnsi="TH SarabunPSK" w:cs="TH SarabunPSK"/>
                          </w:rPr>
                        </w:pPr>
                        <w:r>
                          <w:rPr>
                            <w:rFonts w:ascii="TH SarabunPSK" w:hAnsi="TH SarabunPSK" w:cs="TH SarabunPSK" w:hint="cs"/>
                            <w:cs/>
                          </w:rPr>
                          <w:t>บรรยาย</w:t>
                        </w:r>
                      </w:p>
                      <w:p w:rsidR="009F06A0" w:rsidRDefault="009F06A0" w:rsidP="00AE744F">
                        <w:pPr>
                          <w:rPr>
                            <w:rFonts w:ascii="TH SarabunPSK" w:hAnsi="TH SarabunPSK" w:cs="TH SarabunPSK"/>
                          </w:rPr>
                        </w:pPr>
                        <w:r>
                          <w:rPr>
                            <w:rFonts w:ascii="TH SarabunPSK" w:hAnsi="TH SarabunPSK" w:cs="TH SarabunPSK" w:hint="cs"/>
                            <w:cs/>
                          </w:rPr>
                          <w:t>นักศึกษาค้นคว้าเพิ่มเติม</w:t>
                        </w:r>
                      </w:p>
                      <w:p w:rsidR="009F06A0" w:rsidRPr="003E0F7C" w:rsidRDefault="009F06A0" w:rsidP="00AE744F">
                        <w:pPr>
                          <w:pStyle w:val="af9"/>
                          <w:tabs>
                            <w:tab w:val="left" w:pos="7920"/>
                            <w:tab w:val="left" w:pos="8100"/>
                          </w:tabs>
                          <w:ind w:left="0" w:firstLine="0"/>
                          <w:rPr>
                            <w:rFonts w:ascii="TH SarabunPSK" w:hAnsi="TH SarabunPSK" w:cs="TH SarabunPSK"/>
                            <w:cs/>
                          </w:rPr>
                        </w:pPr>
                        <w:r>
                          <w:rPr>
                            <w:rFonts w:ascii="TH SarabunPSK" w:hAnsi="TH SarabunPSK" w:cs="TH SarabunPSK" w:hint="cs"/>
                            <w:cs/>
                          </w:rPr>
                          <w:t>อภิปราย</w:t>
                        </w:r>
                        <w:r w:rsidRPr="00600E28">
                          <w:rPr>
                            <w:rFonts w:ascii="TH SarabunPSK" w:hAnsi="TH SarabunPSK" w:cs="TH SarabunPSK" w:hint="cs"/>
                            <w:sz w:val="28"/>
                            <w:cs/>
                          </w:rPr>
                          <w:t>ร่วมกัน</w:t>
                        </w:r>
                      </w:p>
                    </w:txbxContent>
                  </v:textbox>
                </v:shape>
              </v:group>
            </w:pict>
          </mc:Fallback>
        </mc:AlternateContent>
      </w: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r w:rsidRPr="00832187">
        <w:rPr>
          <w:rFonts w:ascii="TH SarabunPSK" w:hAnsi="TH SarabunPSK" w:cs="TH SarabunPSK" w:hint="cs"/>
          <w:b/>
          <w:bCs/>
          <w:sz w:val="32"/>
          <w:szCs w:val="32"/>
          <w:cs/>
        </w:rPr>
        <w:t>สัปดาห์ที่ 2</w:t>
      </w:r>
      <w:r w:rsidRPr="00832187">
        <w:rPr>
          <w:rFonts w:ascii="TH SarabunPSK" w:hAnsi="TH SarabunPSK" w:cs="TH SarabunPSK"/>
          <w:b/>
          <w:bCs/>
          <w:sz w:val="32"/>
          <w:szCs w:val="32"/>
        </w:rPr>
        <w:t>-5</w:t>
      </w: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r w:rsidRPr="00832187">
        <w:rPr>
          <w:noProof/>
        </w:rPr>
        <mc:AlternateContent>
          <mc:Choice Requires="wpg">
            <w:drawing>
              <wp:anchor distT="0" distB="0" distL="114300" distR="114300" simplePos="0" relativeHeight="251682304" behindDoc="0" locked="0" layoutInCell="1" allowOverlap="1" wp14:anchorId="5D35A88C" wp14:editId="6E8FE982">
                <wp:simplePos x="0" y="0"/>
                <wp:positionH relativeFrom="column">
                  <wp:posOffset>949960</wp:posOffset>
                </wp:positionH>
                <wp:positionV relativeFrom="paragraph">
                  <wp:posOffset>202565</wp:posOffset>
                </wp:positionV>
                <wp:extent cx="4635500" cy="1510665"/>
                <wp:effectExtent l="16510" t="17145" r="15240" b="34290"/>
                <wp:wrapNone/>
                <wp:docPr id="122" name="กลุ่ม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510665"/>
                          <a:chOff x="0" y="-1"/>
                          <a:chExt cx="4635500" cy="1511192"/>
                        </a:xfrm>
                      </wpg:grpSpPr>
                      <wps:wsp>
                        <wps:cNvPr id="123" name="คำบรรยายภาพแบบลูกศรลง 27"/>
                        <wps:cNvSpPr>
                          <a:spLocks noChangeArrowheads="1"/>
                        </wps:cNvSpPr>
                        <wps:spPr bwMode="auto">
                          <a:xfrm>
                            <a:off x="0" y="1"/>
                            <a:ext cx="2560320" cy="1511190"/>
                          </a:xfrm>
                          <a:prstGeom prst="downArrowCallout">
                            <a:avLst>
                              <a:gd name="adj1" fmla="val 16393"/>
                              <a:gd name="adj2" fmla="val 22872"/>
                              <a:gd name="adj3" fmla="val 18250"/>
                              <a:gd name="adj4" fmla="val 76009"/>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Text Box 28"/>
                        <wps:cNvSpPr txBox="1">
                          <a:spLocks noChangeArrowheads="1"/>
                        </wps:cNvSpPr>
                        <wps:spPr bwMode="auto">
                          <a:xfrm>
                            <a:off x="0" y="0"/>
                            <a:ext cx="2560320" cy="1104812"/>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6A0" w:rsidRDefault="009F06A0" w:rsidP="006664A5">
                              <w:pPr>
                                <w:pStyle w:val="af9"/>
                                <w:numPr>
                                  <w:ilvl w:val="0"/>
                                  <w:numId w:val="19"/>
                                </w:numPr>
                                <w:tabs>
                                  <w:tab w:val="left" w:pos="7920"/>
                                  <w:tab w:val="left" w:pos="8100"/>
                                </w:tabs>
                                <w:ind w:left="284" w:hanging="284"/>
                                <w:rPr>
                                  <w:rFonts w:ascii="TH SarabunPSK" w:hAnsi="TH SarabunPSK" w:cs="TH SarabunPSK"/>
                                  <w:sz w:val="28"/>
                                </w:rPr>
                              </w:pPr>
                              <w:r>
                                <w:rPr>
                                  <w:rFonts w:ascii="TH SarabunPSK" w:hAnsi="TH SarabunPSK" w:cs="TH SarabunPSK" w:hint="cs"/>
                                  <w:sz w:val="28"/>
                                  <w:cs/>
                                </w:rPr>
                                <w:t>ตั้งสมมุติฐานและการวางแผนเก็บรวบรวมข้อมูล</w:t>
                              </w:r>
                            </w:p>
                            <w:p w:rsidR="009F06A0" w:rsidRDefault="009F06A0" w:rsidP="006664A5">
                              <w:pPr>
                                <w:pStyle w:val="af9"/>
                                <w:numPr>
                                  <w:ilvl w:val="0"/>
                                  <w:numId w:val="19"/>
                                </w:numPr>
                                <w:tabs>
                                  <w:tab w:val="left" w:pos="7920"/>
                                  <w:tab w:val="left" w:pos="8100"/>
                                </w:tabs>
                                <w:ind w:left="284" w:hanging="284"/>
                                <w:rPr>
                                  <w:rFonts w:ascii="TH SarabunPSK" w:hAnsi="TH SarabunPSK" w:cs="TH SarabunPSK"/>
                                </w:rPr>
                              </w:pPr>
                              <w:r>
                                <w:rPr>
                                  <w:rFonts w:ascii="TH SarabunPSK" w:hAnsi="TH SarabunPSK" w:cs="TH SarabunPSK"/>
                                  <w:sz w:val="28"/>
                                  <w:cs/>
                                </w:rPr>
                                <w:t>เครื่องมือ และวิธีการค้นหาความรู้</w:t>
                              </w:r>
                            </w:p>
                            <w:p w:rsidR="009F06A0" w:rsidRPr="00600E28" w:rsidRDefault="009F06A0" w:rsidP="006664A5">
                              <w:pPr>
                                <w:pStyle w:val="af9"/>
                                <w:numPr>
                                  <w:ilvl w:val="0"/>
                                  <w:numId w:val="19"/>
                                </w:numPr>
                                <w:tabs>
                                  <w:tab w:val="left" w:pos="7920"/>
                                  <w:tab w:val="left" w:pos="8100"/>
                                </w:tabs>
                                <w:ind w:left="284" w:hanging="284"/>
                                <w:rPr>
                                  <w:rFonts w:ascii="TH SarabunPSK" w:hAnsi="TH SarabunPSK" w:cs="TH SarabunPSK"/>
                                </w:rPr>
                              </w:pPr>
                              <w:r w:rsidRPr="00600E28">
                                <w:rPr>
                                  <w:rFonts w:ascii="TH SarabunPSK" w:hAnsi="TH SarabunPSK" w:cs="TH SarabunPSK" w:hint="cs"/>
                                  <w:sz w:val="28"/>
                                  <w:cs/>
                                </w:rPr>
                                <w:t>วิ</w:t>
                              </w:r>
                              <w:r w:rsidRPr="00600E28">
                                <w:rPr>
                                  <w:rFonts w:ascii="TH SarabunPSK" w:hAnsi="TH SarabunPSK" w:cs="TH SarabunPSK"/>
                                  <w:sz w:val="28"/>
                                  <w:cs/>
                                </w:rPr>
                                <w:t>ธีเก็บรวบรวมข้อมูล</w:t>
                              </w:r>
                              <w:r w:rsidRPr="00600E28">
                                <w:rPr>
                                  <w:rFonts w:ascii="TH SarabunPSK" w:hAnsi="TH SarabunPSK" w:cs="TH SarabunPSK"/>
                                  <w:cs/>
                                </w:rPr>
                                <w:t xml:space="preserve"> เช่น </w:t>
                              </w:r>
                              <w:r w:rsidRPr="00600E28">
                                <w:rPr>
                                  <w:rFonts w:ascii="TH SarabunPSK" w:hAnsi="TH SarabunPSK" w:cs="TH SarabunPSK" w:hint="cs"/>
                                  <w:sz w:val="28"/>
                                  <w:cs/>
                                </w:rPr>
                                <w:t>เทคนิค</w:t>
                              </w:r>
                              <w:r w:rsidRPr="00600E28">
                                <w:rPr>
                                  <w:rFonts w:ascii="TH SarabunPSK" w:hAnsi="TH SarabunPSK" w:cs="TH SarabunPSK"/>
                                  <w:cs/>
                                </w:rPr>
                                <w:t>การตั้งคำถาม</w:t>
                              </w:r>
                              <w:r w:rsidRPr="00600E28">
                                <w:rPr>
                                  <w:rFonts w:ascii="TH SarabunPSK" w:hAnsi="TH SarabunPSK" w:cs="TH SarabunPSK"/>
                                </w:rPr>
                                <w:t xml:space="preserve"> </w:t>
                              </w:r>
                              <w:r w:rsidRPr="00600E28">
                                <w:rPr>
                                  <w:rFonts w:ascii="TH SarabunPSK" w:hAnsi="TH SarabunPSK" w:cs="TH SarabunPSK" w:hint="cs"/>
                                  <w:cs/>
                                </w:rPr>
                                <w:t>การสังเกต</w:t>
                              </w:r>
                              <w:r w:rsidRPr="00600E28">
                                <w:rPr>
                                  <w:rFonts w:ascii="TH SarabunPSK" w:hAnsi="TH SarabunPSK" w:cs="TH SarabunPSK" w:hint="cs"/>
                                  <w:sz w:val="28"/>
                                  <w:cs/>
                                </w:rPr>
                                <w:t>วิ</w:t>
                              </w:r>
                              <w:r w:rsidRPr="00600E28">
                                <w:rPr>
                                  <w:rFonts w:ascii="TH SarabunPSK" w:hAnsi="TH SarabunPSK" w:cs="TH SarabunPSK"/>
                                  <w:sz w:val="28"/>
                                  <w:cs/>
                                </w:rPr>
                                <w:t>ธีการคัดกรองและเรียบเรียงข้อมูล</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wps:txbx>
                        <wps:bodyPr rot="0" vert="horz" wrap="square" lIns="91440" tIns="45720" rIns="91440" bIns="45720" anchor="t" anchorCtr="0" upright="1">
                          <a:noAutofit/>
                        </wps:bodyPr>
                      </wps:wsp>
                      <wps:wsp>
                        <wps:cNvPr id="125" name="คำบรรยายภาพแบบลูกศรซ้าย 29"/>
                        <wps:cNvSpPr>
                          <a:spLocks noChangeArrowheads="1"/>
                        </wps:cNvSpPr>
                        <wps:spPr bwMode="auto">
                          <a:xfrm>
                            <a:off x="2560320" y="-1"/>
                            <a:ext cx="2075180" cy="1104751"/>
                          </a:xfrm>
                          <a:prstGeom prst="leftArrowCallout">
                            <a:avLst>
                              <a:gd name="adj1" fmla="val 25000"/>
                              <a:gd name="adj2" fmla="val 25000"/>
                              <a:gd name="adj3" fmla="val 25002"/>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 name="Text Box 30"/>
                        <wps:cNvSpPr txBox="1">
                          <a:spLocks noChangeArrowheads="1"/>
                        </wps:cNvSpPr>
                        <wps:spPr bwMode="auto">
                          <a:xfrm>
                            <a:off x="3045349" y="0"/>
                            <a:ext cx="1581233"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06A0" w:rsidRDefault="009F06A0" w:rsidP="00AE744F">
                              <w:pPr>
                                <w:rPr>
                                  <w:rFonts w:ascii="TH SarabunPSK" w:hAnsi="TH SarabunPSK" w:cs="TH SarabunPSK"/>
                                </w:rPr>
                              </w:pPr>
                              <w:r>
                                <w:rPr>
                                  <w:rFonts w:ascii="TH SarabunPSK" w:hAnsi="TH SarabunPSK" w:cs="TH SarabunPSK" w:hint="cs"/>
                                  <w:cs/>
                                </w:rPr>
                                <w:t>บรรยาย</w:t>
                              </w:r>
                            </w:p>
                            <w:p w:rsidR="009F06A0" w:rsidRDefault="009F06A0" w:rsidP="00AE744F">
                              <w:pPr>
                                <w:rPr>
                                  <w:rFonts w:ascii="TH SarabunPSK" w:hAnsi="TH SarabunPSK" w:cs="TH SarabunPSK"/>
                                </w:rPr>
                              </w:pPr>
                              <w:r>
                                <w:rPr>
                                  <w:rFonts w:ascii="TH SarabunPSK" w:hAnsi="TH SarabunPSK" w:cs="TH SarabunPSK" w:hint="cs"/>
                                  <w:cs/>
                                </w:rPr>
                                <w:t>ตัวอย่างแบบสอบถาม</w:t>
                              </w:r>
                            </w:p>
                            <w:p w:rsidR="009F06A0" w:rsidRPr="003E0F7C" w:rsidRDefault="009F06A0" w:rsidP="00AE744F">
                              <w:pPr>
                                <w:rPr>
                                  <w:rFonts w:ascii="TH SarabunPSK" w:hAnsi="TH SarabunPSK" w:cs="TH SarabunPSK"/>
                                  <w:cs/>
                                </w:rPr>
                              </w:pPr>
                              <w:r w:rsidRPr="00600E28">
                                <w:rPr>
                                  <w:rFonts w:ascii="TH SarabunPSK" w:eastAsia="Calibri" w:hAnsi="TH SarabunPSK" w:cs="TH SarabunPSK" w:hint="cs"/>
                                  <w:cs/>
                                </w:rPr>
                                <w:t>สถานการณ์จำลองโดย</w:t>
                              </w:r>
                              <w:r>
                                <w:rPr>
                                  <w:rFonts w:ascii="TH SarabunPSK" w:hAnsi="TH SarabunPSK" w:cs="TH SarabunPSK" w:hint="cs"/>
                                  <w:cs/>
                                </w:rPr>
                                <w:t xml:space="preserve"> ทดลองปฏิบัติกับเพื่อนในห้อง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D35A88C" id="กลุ่ม 122" o:spid="_x0000_s1045" style="position:absolute;margin-left:74.8pt;margin-top:15.95pt;width:365pt;height:118.95pt;z-index:251682304;mso-height-relative:margin" coordorigin="" coordsize="46355,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">
                <v:shape id="คำบรรยายภาพแบบลูกศรลง 27" o:spid="_x0000_s1046" type="#_x0000_t80" style="position:absolute;width:25603;height:1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AAcMA&#10;AADcAAAADwAAAGRycy9kb3ducmV2LnhtbERPTWsCMRC9F/wPYQq91awrWFmNUqRF7Z7Ueuht2Iy7&#10;224mIUl1/femUPA2j/c582VvOnEmH1rLCkbDDARxZXXLtYLPw/vzFESIyBo7y6TgSgGWi8HDHAtt&#10;L7yj8z7WIoVwKFBBE6MrpAxVQwbD0DrixJ2sNxgT9LXUHi8p3HQyz7KJNNhyamjQ0aqh6mf/axR8&#10;r3flyzEc3df2bZRPPjbl1pVeqafH/nUGIlIf7+J/90an+fkY/p5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AAcMAAADcAAAADwAAAAAAAAAAAAAAAACYAgAAZHJzL2Rv&#10;d25yZXYueG1sUEsFBgAAAAAEAAQA9QAAAIgDAAAAAA==&#10;" adj="16418,7884,17658,9755" filled="f" strokeweight="2pt"/>
                <v:shape id="Text Box 28" o:spid="_x0000_s1047" type="#_x0000_t202" style="position:absolute;width:25603;height:1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qcMA&#10;AADcAAAADwAAAGRycy9kb3ducmV2LnhtbERPzWrCQBC+F3yHZYTedKOUtERXkUra2otUfYBhd0yC&#10;2dk0u03SPr0rCL3Nx/c7y/Vga9FR6yvHCmbTBASxdqbiQsHpmE9eQPiAbLB2TAp+ycN6NXpYYmZc&#10;z1/UHUIhYgj7DBWUITSZlF6XZNFPXUMcubNrLYYI20KaFvsYbms5T5JUWqw4NpTY0GtJ+nL4sQr8&#10;8/F7t92nn9X5L39/2xYaZzut1ON42CxABBrCv/ju/jBx/vwJbs/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qcMAAADcAAAADwAAAAAAAAAAAAAAAACYAgAAZHJzL2Rv&#10;d25yZXYueG1sUEsFBgAAAAAEAAQA9QAAAIgDAAAAAA==&#10;" filled="f" strokecolor="white" strokeweight=".5pt">
                  <v:textbox>
                    <w:txbxContent>
                      <w:p w:rsidR="009F06A0" w:rsidRDefault="009F06A0" w:rsidP="006664A5">
                        <w:pPr>
                          <w:pStyle w:val="af9"/>
                          <w:numPr>
                            <w:ilvl w:val="0"/>
                            <w:numId w:val="19"/>
                          </w:numPr>
                          <w:tabs>
                            <w:tab w:val="left" w:pos="7920"/>
                            <w:tab w:val="left" w:pos="8100"/>
                          </w:tabs>
                          <w:ind w:left="284" w:hanging="284"/>
                          <w:rPr>
                            <w:rFonts w:ascii="TH SarabunPSK" w:hAnsi="TH SarabunPSK" w:cs="TH SarabunPSK"/>
                            <w:sz w:val="28"/>
                          </w:rPr>
                        </w:pPr>
                        <w:r>
                          <w:rPr>
                            <w:rFonts w:ascii="TH SarabunPSK" w:hAnsi="TH SarabunPSK" w:cs="TH SarabunPSK" w:hint="cs"/>
                            <w:sz w:val="28"/>
                            <w:cs/>
                          </w:rPr>
                          <w:t>ตั้งสมมุติฐานและการวางแผนเก็บรวบรวมข้อมูล</w:t>
                        </w:r>
                      </w:p>
                      <w:p w:rsidR="009F06A0" w:rsidRDefault="009F06A0" w:rsidP="006664A5">
                        <w:pPr>
                          <w:pStyle w:val="af9"/>
                          <w:numPr>
                            <w:ilvl w:val="0"/>
                            <w:numId w:val="19"/>
                          </w:numPr>
                          <w:tabs>
                            <w:tab w:val="left" w:pos="7920"/>
                            <w:tab w:val="left" w:pos="8100"/>
                          </w:tabs>
                          <w:ind w:left="284" w:hanging="284"/>
                          <w:rPr>
                            <w:rFonts w:ascii="TH SarabunPSK" w:hAnsi="TH SarabunPSK" w:cs="TH SarabunPSK"/>
                          </w:rPr>
                        </w:pPr>
                        <w:r>
                          <w:rPr>
                            <w:rFonts w:ascii="TH SarabunPSK" w:hAnsi="TH SarabunPSK" w:cs="TH SarabunPSK"/>
                            <w:sz w:val="28"/>
                            <w:cs/>
                          </w:rPr>
                          <w:t>เครื่องมือ และวิธีการค้นหาความรู้</w:t>
                        </w:r>
                      </w:p>
                      <w:p w:rsidR="009F06A0" w:rsidRPr="00600E28" w:rsidRDefault="009F06A0" w:rsidP="006664A5">
                        <w:pPr>
                          <w:pStyle w:val="af9"/>
                          <w:numPr>
                            <w:ilvl w:val="0"/>
                            <w:numId w:val="19"/>
                          </w:numPr>
                          <w:tabs>
                            <w:tab w:val="left" w:pos="7920"/>
                            <w:tab w:val="left" w:pos="8100"/>
                          </w:tabs>
                          <w:ind w:left="284" w:hanging="284"/>
                          <w:rPr>
                            <w:rFonts w:ascii="TH SarabunPSK" w:hAnsi="TH SarabunPSK" w:cs="TH SarabunPSK"/>
                          </w:rPr>
                        </w:pPr>
                        <w:r w:rsidRPr="00600E28">
                          <w:rPr>
                            <w:rFonts w:ascii="TH SarabunPSK" w:hAnsi="TH SarabunPSK" w:cs="TH SarabunPSK" w:hint="cs"/>
                            <w:sz w:val="28"/>
                            <w:cs/>
                          </w:rPr>
                          <w:t>วิ</w:t>
                        </w:r>
                        <w:r w:rsidRPr="00600E28">
                          <w:rPr>
                            <w:rFonts w:ascii="TH SarabunPSK" w:hAnsi="TH SarabunPSK" w:cs="TH SarabunPSK"/>
                            <w:sz w:val="28"/>
                            <w:cs/>
                          </w:rPr>
                          <w:t>ธีเก็บรวบรวมข้อมูล</w:t>
                        </w:r>
                        <w:r w:rsidRPr="00600E28">
                          <w:rPr>
                            <w:rFonts w:ascii="TH SarabunPSK" w:hAnsi="TH SarabunPSK" w:cs="TH SarabunPSK"/>
                            <w:cs/>
                          </w:rPr>
                          <w:t xml:space="preserve"> เช่น </w:t>
                        </w:r>
                        <w:r w:rsidRPr="00600E28">
                          <w:rPr>
                            <w:rFonts w:ascii="TH SarabunPSK" w:hAnsi="TH SarabunPSK" w:cs="TH SarabunPSK" w:hint="cs"/>
                            <w:sz w:val="28"/>
                            <w:cs/>
                          </w:rPr>
                          <w:t>เทคนิค</w:t>
                        </w:r>
                        <w:r w:rsidRPr="00600E28">
                          <w:rPr>
                            <w:rFonts w:ascii="TH SarabunPSK" w:hAnsi="TH SarabunPSK" w:cs="TH SarabunPSK"/>
                            <w:cs/>
                          </w:rPr>
                          <w:t>การตั้งคำถาม</w:t>
                        </w:r>
                        <w:r w:rsidRPr="00600E28">
                          <w:rPr>
                            <w:rFonts w:ascii="TH SarabunPSK" w:hAnsi="TH SarabunPSK" w:cs="TH SarabunPSK"/>
                          </w:rPr>
                          <w:t xml:space="preserve"> </w:t>
                        </w:r>
                        <w:r w:rsidRPr="00600E28">
                          <w:rPr>
                            <w:rFonts w:ascii="TH SarabunPSK" w:hAnsi="TH SarabunPSK" w:cs="TH SarabunPSK" w:hint="cs"/>
                            <w:cs/>
                          </w:rPr>
                          <w:t>การสังเกต</w:t>
                        </w:r>
                        <w:r w:rsidRPr="00600E28">
                          <w:rPr>
                            <w:rFonts w:ascii="TH SarabunPSK" w:hAnsi="TH SarabunPSK" w:cs="TH SarabunPSK" w:hint="cs"/>
                            <w:sz w:val="28"/>
                            <w:cs/>
                          </w:rPr>
                          <w:t>วิ</w:t>
                        </w:r>
                        <w:r w:rsidRPr="00600E28">
                          <w:rPr>
                            <w:rFonts w:ascii="TH SarabunPSK" w:hAnsi="TH SarabunPSK" w:cs="TH SarabunPSK"/>
                            <w:sz w:val="28"/>
                            <w:cs/>
                          </w:rPr>
                          <w:t>ธีการคัดกรองและเรียบเรียงข้อมูล</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v:textbox>
                </v:shape>
                <v:shape id="คำบรรยายภาพแบบลูกศรซ้าย 29" o:spid="_x0000_s1048" type="#_x0000_t77" style="position:absolute;left:25603;width:20752;height:1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9hMMA&#10;AADcAAAADwAAAGRycy9kb3ducmV2LnhtbERPTWsCMRC9F/wPYQRvNXFBKatR1CKU9qQtgrdhM25W&#10;N5PtJnW3/fWmUOhtHu9zFqve1eJGbag8a5iMFQjiwpuKSw0f77vHJxAhIhusPZOGbwqwWg4eFpgb&#10;3/GebodYihTCIUcNNsYmlzIUlhyGsW+IE3f2rcOYYFtK02KXwl0tM6Vm0mHFqcFiQ1tLxfXw5TTs&#10;NvGiss/m59St+zf17F6P9jTTejTs13MQkfr4L/5zv5g0P5vC7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E9hMMAAADcAAAADwAAAAAAAAAAAAAAAACYAgAAZHJzL2Rv&#10;d25yZXYueG1sUEsFBgAAAAAEAAQA9QAAAIgDAAAAAA==&#10;" adj="5165,,2875" filled="f" strokeweight="2pt"/>
                <v:shape id="_x0000_s1049" type="#_x0000_t202" style="position:absolute;left:30453;width:15812;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9F06A0" w:rsidRDefault="009F06A0" w:rsidP="00AE744F">
                        <w:pPr>
                          <w:rPr>
                            <w:rFonts w:ascii="TH SarabunPSK" w:hAnsi="TH SarabunPSK" w:cs="TH SarabunPSK"/>
                          </w:rPr>
                        </w:pPr>
                        <w:r>
                          <w:rPr>
                            <w:rFonts w:ascii="TH SarabunPSK" w:hAnsi="TH SarabunPSK" w:cs="TH SarabunPSK" w:hint="cs"/>
                            <w:cs/>
                          </w:rPr>
                          <w:t>บรรยาย</w:t>
                        </w:r>
                      </w:p>
                      <w:p w:rsidR="009F06A0" w:rsidRDefault="009F06A0" w:rsidP="00AE744F">
                        <w:pPr>
                          <w:rPr>
                            <w:rFonts w:ascii="TH SarabunPSK" w:hAnsi="TH SarabunPSK" w:cs="TH SarabunPSK"/>
                          </w:rPr>
                        </w:pPr>
                        <w:r>
                          <w:rPr>
                            <w:rFonts w:ascii="TH SarabunPSK" w:hAnsi="TH SarabunPSK" w:cs="TH SarabunPSK" w:hint="cs"/>
                            <w:cs/>
                          </w:rPr>
                          <w:t>ตัวอย่างแบบสอบถาม</w:t>
                        </w:r>
                      </w:p>
                      <w:p w:rsidR="009F06A0" w:rsidRPr="003E0F7C" w:rsidRDefault="009F06A0" w:rsidP="00AE744F">
                        <w:pPr>
                          <w:rPr>
                            <w:rFonts w:ascii="TH SarabunPSK" w:hAnsi="TH SarabunPSK" w:cs="TH SarabunPSK"/>
                            <w:cs/>
                          </w:rPr>
                        </w:pPr>
                        <w:r w:rsidRPr="00600E28">
                          <w:rPr>
                            <w:rFonts w:ascii="TH SarabunPSK" w:eastAsia="Calibri" w:hAnsi="TH SarabunPSK" w:cs="TH SarabunPSK" w:hint="cs"/>
                            <w:cs/>
                          </w:rPr>
                          <w:t>สถานการณ์จำลองโดย</w:t>
                        </w:r>
                        <w:r>
                          <w:rPr>
                            <w:rFonts w:ascii="TH SarabunPSK" w:hAnsi="TH SarabunPSK" w:cs="TH SarabunPSK" w:hint="cs"/>
                            <w:cs/>
                          </w:rPr>
                          <w:t xml:space="preserve"> ทดลองปฏิบัติกับเพื่อนในห้อง</w:t>
                        </w:r>
                      </w:p>
                    </w:txbxContent>
                  </v:textbox>
                </v:shape>
              </v:group>
            </w:pict>
          </mc:Fallback>
        </mc:AlternateContent>
      </w:r>
    </w:p>
    <w:p w:rsidR="00AE744F" w:rsidRPr="00832187" w:rsidRDefault="00AE744F" w:rsidP="00AE744F">
      <w:pPr>
        <w:tabs>
          <w:tab w:val="left" w:pos="1418"/>
          <w:tab w:val="left" w:pos="7920"/>
          <w:tab w:val="left" w:pos="8100"/>
        </w:tabs>
        <w:rPr>
          <w:rFonts w:ascii="TH SarabunPSK" w:hAnsi="TH SarabunPSK" w:cs="TH SarabunPSK"/>
          <w:b/>
          <w:bCs/>
          <w:sz w:val="32"/>
          <w:szCs w:val="32"/>
        </w:rPr>
      </w:pPr>
    </w:p>
    <w:p w:rsidR="00AE744F" w:rsidRPr="00832187" w:rsidRDefault="00AE744F" w:rsidP="00AE744F">
      <w:pPr>
        <w:tabs>
          <w:tab w:val="left" w:pos="1418"/>
          <w:tab w:val="left" w:pos="7920"/>
          <w:tab w:val="left" w:pos="8100"/>
        </w:tabs>
        <w:rPr>
          <w:rFonts w:ascii="TH SarabunPSK" w:hAnsi="TH SarabunPSK" w:cs="TH SarabunPSK"/>
          <w:b/>
          <w:bCs/>
          <w:sz w:val="32"/>
          <w:szCs w:val="32"/>
        </w:rPr>
      </w:pPr>
      <w:r w:rsidRPr="00832187">
        <w:rPr>
          <w:rFonts w:ascii="TH SarabunPSK" w:hAnsi="TH SarabunPSK" w:cs="TH SarabunPSK"/>
          <w:b/>
          <w:bCs/>
          <w:sz w:val="32"/>
          <w:szCs w:val="32"/>
          <w:cs/>
        </w:rPr>
        <w:t xml:space="preserve">สัปดาห์ที่ </w:t>
      </w:r>
      <w:r w:rsidRPr="00832187">
        <w:rPr>
          <w:rFonts w:ascii="TH SarabunPSK" w:hAnsi="TH SarabunPSK" w:cs="TH SarabunPSK" w:hint="cs"/>
          <w:b/>
          <w:bCs/>
          <w:sz w:val="32"/>
          <w:szCs w:val="32"/>
          <w:cs/>
        </w:rPr>
        <w:t>6-7</w:t>
      </w:r>
      <w:r w:rsidRPr="00832187">
        <w:rPr>
          <w:rFonts w:ascii="TH SarabunPSK" w:hAnsi="TH SarabunPSK" w:cs="TH SarabunPSK"/>
          <w:b/>
          <w:bCs/>
          <w:sz w:val="32"/>
          <w:szCs w:val="32"/>
        </w:rPr>
        <w:t xml:space="preserve"> </w:t>
      </w:r>
    </w:p>
    <w:p w:rsidR="00AE744F" w:rsidRPr="00832187" w:rsidRDefault="00AE744F" w:rsidP="00AE744F">
      <w:pPr>
        <w:tabs>
          <w:tab w:val="left" w:pos="1418"/>
          <w:tab w:val="left" w:pos="7920"/>
          <w:tab w:val="left" w:pos="8100"/>
        </w:tabs>
        <w:rPr>
          <w:rFonts w:ascii="TH SarabunPSK" w:hAnsi="TH SarabunPSK" w:cs="TH SarabunPSK"/>
          <w:b/>
          <w:bCs/>
          <w:sz w:val="32"/>
          <w:szCs w:val="32"/>
        </w:rPr>
      </w:pPr>
    </w:p>
    <w:p w:rsidR="00AE744F" w:rsidRPr="00832187" w:rsidRDefault="00AE744F" w:rsidP="00AE744F">
      <w:pPr>
        <w:tabs>
          <w:tab w:val="left" w:pos="1418"/>
          <w:tab w:val="left" w:pos="7920"/>
          <w:tab w:val="left" w:pos="8100"/>
        </w:tabs>
        <w:rPr>
          <w:rFonts w:ascii="TH SarabunPSK" w:hAnsi="TH SarabunPSK" w:cs="TH SarabunPSK"/>
          <w:b/>
          <w:bCs/>
          <w:sz w:val="32"/>
          <w:szCs w:val="32"/>
        </w:rPr>
      </w:pP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b/>
          <w:bCs/>
          <w:sz w:val="32"/>
          <w:szCs w:val="32"/>
        </w:rPr>
      </w:pPr>
      <w:r w:rsidRPr="00832187">
        <w:rPr>
          <w:rFonts w:ascii="TH SarabunPSK" w:hAnsi="TH SarabunPSK" w:cs="TH SarabunPSK" w:hint="cs"/>
          <w:b/>
          <w:bCs/>
          <w:sz w:val="32"/>
          <w:szCs w:val="32"/>
          <w:cs/>
        </w:rPr>
        <w:tab/>
      </w:r>
      <w:r w:rsidRPr="00832187">
        <w:rPr>
          <w:rFonts w:ascii="TH SarabunPSK" w:hAnsi="TH SarabunPSK" w:cs="TH SarabunPSK" w:hint="cs"/>
          <w:b/>
          <w:bCs/>
          <w:sz w:val="32"/>
          <w:szCs w:val="32"/>
          <w:cs/>
        </w:rPr>
        <w:tab/>
      </w:r>
      <w:r w:rsidRPr="00832187">
        <w:rPr>
          <w:rFonts w:ascii="TH SarabunPSK" w:hAnsi="TH SarabunPSK" w:cs="TH SarabunPSK" w:hint="cs"/>
          <w:b/>
          <w:bCs/>
          <w:sz w:val="32"/>
          <w:szCs w:val="32"/>
          <w:cs/>
        </w:rPr>
        <w:tab/>
      </w:r>
    </w:p>
    <w:p w:rsidR="00AE744F" w:rsidRPr="00832187" w:rsidRDefault="00AE744F" w:rsidP="00AE744F">
      <w:pPr>
        <w:rPr>
          <w:rFonts w:ascii="TH SarabunPSK" w:hAnsi="TH SarabunPSK" w:cs="TH SarabunPSK"/>
          <w:sz w:val="32"/>
          <w:szCs w:val="32"/>
        </w:rPr>
      </w:pPr>
      <w:r w:rsidRPr="00832187">
        <w:rPr>
          <w:noProof/>
        </w:rPr>
        <mc:AlternateContent>
          <mc:Choice Requires="wpg">
            <w:drawing>
              <wp:anchor distT="0" distB="0" distL="114300" distR="114300" simplePos="0" relativeHeight="251685376" behindDoc="0" locked="0" layoutInCell="1" allowOverlap="1" wp14:anchorId="21FE1A96" wp14:editId="2C4EB7CC">
                <wp:simplePos x="0" y="0"/>
                <wp:positionH relativeFrom="column">
                  <wp:posOffset>952500</wp:posOffset>
                </wp:positionH>
                <wp:positionV relativeFrom="paragraph">
                  <wp:posOffset>119380</wp:posOffset>
                </wp:positionV>
                <wp:extent cx="4635500" cy="1419860"/>
                <wp:effectExtent l="0" t="0" r="12700" b="46990"/>
                <wp:wrapNone/>
                <wp:docPr id="127" name="กลุ่ม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419860"/>
                          <a:chOff x="0" y="-76245"/>
                          <a:chExt cx="4635500" cy="1420681"/>
                        </a:xfrm>
                      </wpg:grpSpPr>
                      <wps:wsp>
                        <wps:cNvPr id="128" name="คำบรรยายภาพแบบลูกศรลง 35"/>
                        <wps:cNvSpPr>
                          <a:spLocks noChangeArrowheads="1"/>
                        </wps:cNvSpPr>
                        <wps:spPr bwMode="auto">
                          <a:xfrm>
                            <a:off x="0" y="0"/>
                            <a:ext cx="2560320" cy="1344436"/>
                          </a:xfrm>
                          <a:prstGeom prst="downArrowCallout">
                            <a:avLst>
                              <a:gd name="adj1" fmla="val 16399"/>
                              <a:gd name="adj2" fmla="val 22870"/>
                              <a:gd name="adj3" fmla="val 18250"/>
                              <a:gd name="adj4" fmla="val 69704"/>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9" name="Text Box 36"/>
                        <wps:cNvSpPr txBox="1">
                          <a:spLocks noChangeArrowheads="1"/>
                        </wps:cNvSpPr>
                        <wps:spPr bwMode="auto">
                          <a:xfrm>
                            <a:off x="0" y="-76245"/>
                            <a:ext cx="2560320" cy="98645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เก็บรวบรวมข้อมูล</w:t>
                              </w:r>
                            </w:p>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sz w:val="28"/>
                                  <w:cs/>
                                </w:rPr>
                                <w:t>ค้นคว้าข้อมูลเพิ่มเติมเพื่อสนับสนุนข้อมูลที่ได้</w:t>
                              </w:r>
                            </w:p>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เชื่อมโยงข้อมูลกับทฤษฎีที่ได้เรียนรู้</w:t>
                              </w:r>
                            </w:p>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cs/>
                                </w:rPr>
                                <w:t>แลกเปลี่ยนเรียนรู้ข้อมูลที่ได้</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wps:txbx>
                        <wps:bodyPr rot="0" vert="horz" wrap="square" lIns="91440" tIns="45720" rIns="91440" bIns="45720" anchor="t" anchorCtr="0" upright="1">
                          <a:noAutofit/>
                        </wps:bodyPr>
                      </wps:wsp>
                      <wps:wsp>
                        <wps:cNvPr id="130" name="คำบรรยายภาพแบบลูกศรซ้าย 37"/>
                        <wps:cNvSpPr>
                          <a:spLocks noChangeArrowheads="1"/>
                        </wps:cNvSpPr>
                        <wps:spPr bwMode="auto">
                          <a:xfrm>
                            <a:off x="2560320" y="0"/>
                            <a:ext cx="2075180" cy="922434"/>
                          </a:xfrm>
                          <a:prstGeom prst="leftArrowCallout">
                            <a:avLst>
                              <a:gd name="adj1" fmla="val 25000"/>
                              <a:gd name="adj2" fmla="val 25000"/>
                              <a:gd name="adj3" fmla="val 24996"/>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1" name="Text Box 38"/>
                        <wps:cNvSpPr txBox="1">
                          <a:spLocks noChangeArrowheads="1"/>
                        </wps:cNvSpPr>
                        <wps:spPr bwMode="auto">
                          <a:xfrm>
                            <a:off x="3045349" y="-1"/>
                            <a:ext cx="1581233" cy="92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06A0" w:rsidRDefault="009F06A0" w:rsidP="00AE744F">
                              <w:pPr>
                                <w:rPr>
                                  <w:rFonts w:ascii="TH SarabunPSK" w:hAnsi="TH SarabunPSK" w:cs="TH SarabunPSK"/>
                                </w:rPr>
                              </w:pPr>
                              <w:r>
                                <w:rPr>
                                  <w:rFonts w:ascii="TH SarabunPSK" w:hAnsi="TH SarabunPSK" w:cs="TH SarabunPSK" w:hint="cs"/>
                                  <w:cs/>
                                </w:rPr>
                                <w:t xml:space="preserve">สถานการณ์จริง </w:t>
                              </w:r>
                            </w:p>
                            <w:p w:rsidR="009F06A0" w:rsidRDefault="009F06A0" w:rsidP="00AE744F">
                              <w:pPr>
                                <w:rPr>
                                  <w:rFonts w:ascii="TH SarabunPSK" w:hAnsi="TH SarabunPSK" w:cs="TH SarabunPSK"/>
                                </w:rPr>
                              </w:pPr>
                              <w:r>
                                <w:rPr>
                                  <w:rFonts w:ascii="TH SarabunPSK" w:hAnsi="TH SarabunPSK" w:cs="TH SarabunPSK" w:hint="cs"/>
                                  <w:cs/>
                                </w:rPr>
                                <w:t xml:space="preserve">โดยเก็บข้อมูลภาคสนาม </w:t>
                              </w:r>
                            </w:p>
                            <w:p w:rsidR="009F06A0" w:rsidRDefault="009F06A0" w:rsidP="00AE744F">
                              <w:pPr>
                                <w:rPr>
                                  <w:rFonts w:ascii="TH SarabunPSK" w:hAnsi="TH SarabunPSK" w:cs="TH SarabunPSK"/>
                                </w:rPr>
                              </w:pPr>
                              <w:r>
                                <w:rPr>
                                  <w:rFonts w:ascii="TH SarabunPSK" w:hAnsi="TH SarabunPSK" w:cs="TH SarabunPSK" w:hint="cs"/>
                                  <w:cs/>
                                </w:rPr>
                                <w:t>อาจารย์เป็นที่ปรึกษา</w:t>
                              </w:r>
                            </w:p>
                            <w:p w:rsidR="009F06A0" w:rsidRPr="003E0F7C" w:rsidRDefault="009F06A0" w:rsidP="00AE744F">
                              <w:pPr>
                                <w:rPr>
                                  <w:rFonts w:ascii="TH SarabunPSK" w:hAnsi="TH SarabunPSK" w:cs="TH SarabunPSK"/>
                                  <w:cs/>
                                </w:rPr>
                              </w:pPr>
                              <w:r>
                                <w:rPr>
                                  <w:rFonts w:ascii="TH SarabunPSK" w:hAnsi="TH SarabunPSK" w:cs="TH SarabunPSK" w:hint="cs"/>
                                  <w:cs/>
                                </w:rPr>
                                <w:t>เชื่อมโยงข้อมูลกับทฤษฎี</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1FE1A96" id="กลุ่ม 127" o:spid="_x0000_s1050" style="position:absolute;margin-left:75pt;margin-top:9.4pt;width:365pt;height:111.8pt;z-index:251685376;mso-height-relative:margin" coordorigin=",-762" coordsize="46355,1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">
                <v:shape id="คำบรรยายภาพแบบลูกศรลง 35" o:spid="_x0000_s1051" type="#_x0000_t80" style="position:absolute;width:25603;height:1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gcAA&#10;AADcAAAADwAAAGRycy9kb3ducmV2LnhtbESPva7CMAyFdyTeITLS3SCFAaFCQICExMrPwGg1pik0&#10;TmkClLfHw5XYbJ3jcz4vVp2v1YvaWAU2MB5loIiLYCsuDZxPu+EMVEzIFuvAZOBDEVbLfm+BuQ1v&#10;PtDrmEolIRxzNOBSanKtY+HIYxyFhli0a2g9JlnbUtsW3xLuaz3Jsqn2WLE0OGxo66i4H5/ewB0P&#10;n+n2cW5uFxtOY3R42W0exvwNuvUcVKIu/cz/13sr+BOhlWdkAr3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fgcAAAADcAAAADwAAAAAAAAAAAAAAAACYAgAAZHJzL2Rvd25y&#10;ZXYueG1sUEsFBgAAAAAEAAQA9QAAAIUDAAAAAA==&#10;" adj="15056,8206,17658,9870" filled="f" strokeweight="2pt"/>
                <v:shape id="Text Box 36" o:spid="_x0000_s1052" type="#_x0000_t202" style="position:absolute;top:-762;width:25603;height:9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vN8QA&#10;AADcAAAADwAAAGRycy9kb3ducmV2LnhtbERPS27CMBDdV+IO1iB1VxyyoCVgECKiLd0gPgcY2UMS&#10;EY9D7CZpT19XqtTdPL3vLNeDrUVHra8cK5hOEhDE2pmKCwWX8+7pBYQPyAZrx6TgizysV6OHJWbG&#10;9Xyk7hQKEUPYZ6igDKHJpPS6JIt+4hriyF1dazFE2BbStNjHcFvLNElm0mLFsaHEhrYl6dvp0yrw&#10;z+f7Pj/MPqrr9+7tNS80TvdaqcfxsFmACDSEf/Gf+93E+e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zfEAAAA3AAAAA8AAAAAAAAAAAAAAAAAmAIAAGRycy9k&#10;b3ducmV2LnhtbFBLBQYAAAAABAAEAPUAAACJAwAAAAA=&#10;" filled="f" strokecolor="white" strokeweight=".5pt">
                  <v:textbox>
                    <w:txbxContent>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เก็บรวบรวมข้อมูล</w:t>
                        </w:r>
                      </w:p>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sz w:val="28"/>
                            <w:cs/>
                          </w:rPr>
                          <w:t>ค้นคว้าข้อมูลเพิ่มเติมเพื่อสนับสนุนข้อมูลที่ได้</w:t>
                        </w:r>
                      </w:p>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เชื่อมโยงข้อมูลกับทฤษฎีที่ได้เรียนรู้</w:t>
                        </w:r>
                      </w:p>
                      <w:p w:rsidR="009F06A0" w:rsidRDefault="009F06A0" w:rsidP="006664A5">
                        <w:pPr>
                          <w:pStyle w:val="af9"/>
                          <w:numPr>
                            <w:ilvl w:val="0"/>
                            <w:numId w:val="20"/>
                          </w:numPr>
                          <w:tabs>
                            <w:tab w:val="left" w:pos="7920"/>
                            <w:tab w:val="left" w:pos="8100"/>
                          </w:tabs>
                          <w:ind w:left="284" w:hanging="284"/>
                          <w:rPr>
                            <w:rFonts w:ascii="TH SarabunPSK" w:hAnsi="TH SarabunPSK" w:cs="TH SarabunPSK"/>
                          </w:rPr>
                        </w:pPr>
                        <w:r>
                          <w:rPr>
                            <w:rFonts w:ascii="TH SarabunPSK" w:hAnsi="TH SarabunPSK" w:cs="TH SarabunPSK" w:hint="cs"/>
                            <w:cs/>
                          </w:rPr>
                          <w:t>แลกเปลี่ยนเรียนรู้ข้อมูลที่ได้</w:t>
                        </w:r>
                      </w:p>
                      <w:p w:rsidR="009F06A0" w:rsidRPr="003E0F7C" w:rsidRDefault="009F06A0" w:rsidP="00AE744F">
                        <w:pPr>
                          <w:tabs>
                            <w:tab w:val="left" w:pos="7920"/>
                            <w:tab w:val="left" w:pos="8100"/>
                          </w:tabs>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v:textbox>
                </v:shape>
                <v:shape id="คำบรรยายภาพแบบลูกศรซ้าย 37" o:spid="_x0000_s1053" type="#_x0000_t77" style="position:absolute;left:25603;width:20752;height:9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SFMYA&#10;AADcAAAADwAAAGRycy9kb3ducmV2LnhtbESPQUsDMRCF74L/IYzQm83Wgsq2aVFBKUWW2paeh810&#10;d3EzWZLYpv31zkHwNsN7894382V2vTpRiJ1nA5NxAYq49rbjxsB+937/DComZIu9ZzJwoQjLxe3N&#10;HEvrz/xFp21qlIRwLNFAm9JQah3rlhzGsR+IRTv64DDJGhptA54l3PX6oSgetcOOpaHFgd5aqr+3&#10;P87AR3o6fFaT3FfVOhT+urnm19XOmNFdfpmBSpTTv/nvemUFfyr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FSFMYAAADcAAAADwAAAAAAAAAAAAAAAACYAgAAZHJz&#10;L2Rvd25yZXYueG1sUEsFBgAAAAAEAAQA9QAAAIsDAAAAAA==&#10;" adj="5165,,2400" filled="f" strokeweight="2pt"/>
                <v:shape id="Text Box 38" o:spid="_x0000_s1054" type="#_x0000_t202" style="position:absolute;left:30453;width:15812;height:9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9F06A0" w:rsidRDefault="009F06A0" w:rsidP="00AE744F">
                        <w:pPr>
                          <w:rPr>
                            <w:rFonts w:ascii="TH SarabunPSK" w:hAnsi="TH SarabunPSK" w:cs="TH SarabunPSK"/>
                          </w:rPr>
                        </w:pPr>
                        <w:r>
                          <w:rPr>
                            <w:rFonts w:ascii="TH SarabunPSK" w:hAnsi="TH SarabunPSK" w:cs="TH SarabunPSK" w:hint="cs"/>
                            <w:cs/>
                          </w:rPr>
                          <w:t xml:space="preserve">สถานการณ์จริง </w:t>
                        </w:r>
                      </w:p>
                      <w:p w:rsidR="009F06A0" w:rsidRDefault="009F06A0" w:rsidP="00AE744F">
                        <w:pPr>
                          <w:rPr>
                            <w:rFonts w:ascii="TH SarabunPSK" w:hAnsi="TH SarabunPSK" w:cs="TH SarabunPSK"/>
                          </w:rPr>
                        </w:pPr>
                        <w:r>
                          <w:rPr>
                            <w:rFonts w:ascii="TH SarabunPSK" w:hAnsi="TH SarabunPSK" w:cs="TH SarabunPSK" w:hint="cs"/>
                            <w:cs/>
                          </w:rPr>
                          <w:t xml:space="preserve">โดยเก็บข้อมูลภาคสนาม </w:t>
                        </w:r>
                      </w:p>
                      <w:p w:rsidR="009F06A0" w:rsidRDefault="009F06A0" w:rsidP="00AE744F">
                        <w:pPr>
                          <w:rPr>
                            <w:rFonts w:ascii="TH SarabunPSK" w:hAnsi="TH SarabunPSK" w:cs="TH SarabunPSK"/>
                          </w:rPr>
                        </w:pPr>
                        <w:r>
                          <w:rPr>
                            <w:rFonts w:ascii="TH SarabunPSK" w:hAnsi="TH SarabunPSK" w:cs="TH SarabunPSK" w:hint="cs"/>
                            <w:cs/>
                          </w:rPr>
                          <w:t>อาจารย์เป็นที่ปรึกษา</w:t>
                        </w:r>
                      </w:p>
                      <w:p w:rsidR="009F06A0" w:rsidRPr="003E0F7C" w:rsidRDefault="009F06A0" w:rsidP="00AE744F">
                        <w:pPr>
                          <w:rPr>
                            <w:rFonts w:ascii="TH SarabunPSK" w:hAnsi="TH SarabunPSK" w:cs="TH SarabunPSK"/>
                            <w:cs/>
                          </w:rPr>
                        </w:pPr>
                        <w:r>
                          <w:rPr>
                            <w:rFonts w:ascii="TH SarabunPSK" w:hAnsi="TH SarabunPSK" w:cs="TH SarabunPSK" w:hint="cs"/>
                            <w:cs/>
                          </w:rPr>
                          <w:t>เชื่อมโยงข้อมูลกับทฤษฎี</w:t>
                        </w:r>
                      </w:p>
                    </w:txbxContent>
                  </v:textbox>
                </v:shape>
              </v:group>
            </w:pict>
          </mc:Fallback>
        </mc:AlternateContent>
      </w: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b/>
          <w:bCs/>
          <w:sz w:val="32"/>
          <w:szCs w:val="32"/>
          <w:cs/>
        </w:rPr>
      </w:pPr>
      <w:r w:rsidRPr="00832187">
        <w:rPr>
          <w:rFonts w:ascii="TH SarabunPSK" w:hAnsi="TH SarabunPSK" w:cs="TH SarabunPSK" w:hint="cs"/>
          <w:b/>
          <w:bCs/>
          <w:sz w:val="32"/>
          <w:szCs w:val="32"/>
          <w:cs/>
        </w:rPr>
        <w:t>สัปดาห์ที่ 8-9</w:t>
      </w: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p>
    <w:p w:rsidR="00AE744F" w:rsidRPr="00832187" w:rsidRDefault="00AE744F" w:rsidP="00AE744F">
      <w:pPr>
        <w:rPr>
          <w:rFonts w:ascii="TH SarabunPSK" w:hAnsi="TH SarabunPSK" w:cs="TH SarabunPSK"/>
          <w:sz w:val="32"/>
          <w:szCs w:val="32"/>
        </w:rPr>
      </w:pPr>
    </w:p>
    <w:p w:rsidR="00AE744F" w:rsidRPr="00832187" w:rsidRDefault="00037550" w:rsidP="00AE744F">
      <w:pPr>
        <w:rPr>
          <w:rFonts w:ascii="TH SarabunPSK" w:hAnsi="TH SarabunPSK" w:cs="TH SarabunPSK"/>
          <w:sz w:val="32"/>
          <w:szCs w:val="32"/>
        </w:rPr>
      </w:pPr>
      <w:r w:rsidRPr="00832187">
        <w:rPr>
          <w:noProof/>
        </w:rPr>
        <mc:AlternateContent>
          <mc:Choice Requires="wpg">
            <w:drawing>
              <wp:anchor distT="0" distB="0" distL="114300" distR="114300" simplePos="0" relativeHeight="251686400" behindDoc="0" locked="0" layoutInCell="1" allowOverlap="1" wp14:anchorId="62EDD5A3" wp14:editId="5929C7D2">
                <wp:simplePos x="0" y="0"/>
                <wp:positionH relativeFrom="column">
                  <wp:posOffset>933450</wp:posOffset>
                </wp:positionH>
                <wp:positionV relativeFrom="paragraph">
                  <wp:posOffset>54609</wp:posOffset>
                </wp:positionV>
                <wp:extent cx="4699000" cy="1454790"/>
                <wp:effectExtent l="0" t="0" r="6350" b="31115"/>
                <wp:wrapNone/>
                <wp:docPr id="132" name="กลุ่ม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1454790"/>
                          <a:chOff x="0" y="-26915"/>
                          <a:chExt cx="4699221" cy="1352532"/>
                        </a:xfrm>
                      </wpg:grpSpPr>
                      <wps:wsp>
                        <wps:cNvPr id="133" name="คำบรรยายภาพแบบลูกศรลง 40"/>
                        <wps:cNvSpPr>
                          <a:spLocks noChangeArrowheads="1"/>
                        </wps:cNvSpPr>
                        <wps:spPr bwMode="auto">
                          <a:xfrm>
                            <a:off x="0" y="1"/>
                            <a:ext cx="2560320" cy="1325616"/>
                          </a:xfrm>
                          <a:prstGeom prst="downArrowCallout">
                            <a:avLst>
                              <a:gd name="adj1" fmla="val 17490"/>
                              <a:gd name="adj2" fmla="val 19582"/>
                              <a:gd name="adj3" fmla="val 18250"/>
                              <a:gd name="adj4" fmla="val 7353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4" name="Text Box 41"/>
                        <wps:cNvSpPr txBox="1">
                          <a:spLocks noChangeArrowheads="1"/>
                        </wps:cNvSpPr>
                        <wps:spPr bwMode="auto">
                          <a:xfrm>
                            <a:off x="0" y="-26915"/>
                            <a:ext cx="2560320" cy="115794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6A0" w:rsidRDefault="009F06A0" w:rsidP="00AE744F">
                              <w:pPr>
                                <w:tabs>
                                  <w:tab w:val="left" w:pos="7920"/>
                                  <w:tab w:val="left" w:pos="8100"/>
                                </w:tabs>
                                <w:rPr>
                                  <w:rFonts w:ascii="TH SarabunPSK" w:hAnsi="TH SarabunPSK" w:cs="TH SarabunPSK"/>
                                </w:rPr>
                              </w:pPr>
                              <w:r>
                                <w:rPr>
                                  <w:rFonts w:ascii="TH SarabunPSK" w:hAnsi="TH SarabunPSK" w:cs="TH SarabunPSK" w:hint="cs"/>
                                  <w:cs/>
                                </w:rPr>
                                <w:t>นำเสนอโครงการเน้นการประยุกต์ทฤษฎีที่ได้เรียนรู้ในขอบเขตต่อไปนี้</w:t>
                              </w:r>
                            </w:p>
                            <w:p w:rsidR="009F06A0" w:rsidRDefault="009F06A0" w:rsidP="006664A5">
                              <w:pPr>
                                <w:pStyle w:val="af9"/>
                                <w:numPr>
                                  <w:ilvl w:val="0"/>
                                  <w:numId w:val="22"/>
                                </w:numPr>
                                <w:tabs>
                                  <w:tab w:val="left" w:pos="7920"/>
                                  <w:tab w:val="left" w:pos="8100"/>
                                </w:tabs>
                                <w:ind w:left="284" w:hanging="284"/>
                                <w:rPr>
                                  <w:rFonts w:ascii="TH SarabunPSK" w:hAnsi="TH SarabunPSK" w:cs="TH SarabunPSK"/>
                                </w:rPr>
                              </w:pPr>
                              <w:r>
                                <w:rPr>
                                  <w:rFonts w:ascii="TH SarabunPSK" w:hAnsi="TH SarabunPSK" w:cs="TH SarabunPSK" w:hint="cs"/>
                                  <w:cs/>
                                </w:rPr>
                                <w:t>พัฒนาตนเอง</w:t>
                              </w:r>
                            </w:p>
                            <w:p w:rsidR="009F06A0" w:rsidRDefault="009F06A0" w:rsidP="006664A5">
                              <w:pPr>
                                <w:pStyle w:val="af9"/>
                                <w:numPr>
                                  <w:ilvl w:val="0"/>
                                  <w:numId w:val="22"/>
                                </w:numPr>
                                <w:tabs>
                                  <w:tab w:val="left" w:pos="7920"/>
                                  <w:tab w:val="left" w:pos="8100"/>
                                </w:tabs>
                                <w:ind w:left="284" w:hanging="284"/>
                                <w:rPr>
                                  <w:rFonts w:ascii="TH SarabunPSK" w:hAnsi="TH SarabunPSK" w:cs="TH SarabunPSK"/>
                                </w:rPr>
                              </w:pPr>
                              <w:r>
                                <w:rPr>
                                  <w:rFonts w:ascii="TH SarabunPSK" w:hAnsi="TH SarabunPSK" w:cs="TH SarabunPSK" w:hint="cs"/>
                                  <w:cs/>
                                </w:rPr>
                                <w:t>ให้ความรู้</w:t>
                              </w:r>
                              <w:r>
                                <w:rPr>
                                  <w:rFonts w:ascii="TH SarabunPSK" w:hAnsi="TH SarabunPSK" w:cs="TH SarabunPSK"/>
                                </w:rPr>
                                <w:t xml:space="preserve"> </w:t>
                              </w:r>
                              <w:r>
                                <w:rPr>
                                  <w:rFonts w:ascii="TH SarabunPSK" w:hAnsi="TH SarabunPSK" w:cs="TH SarabunPSK" w:hint="cs"/>
                                  <w:cs/>
                                </w:rPr>
                                <w:t>บริการสังคม</w:t>
                              </w:r>
                            </w:p>
                            <w:p w:rsidR="009F06A0" w:rsidRDefault="009F06A0" w:rsidP="006664A5">
                              <w:pPr>
                                <w:pStyle w:val="af9"/>
                                <w:numPr>
                                  <w:ilvl w:val="0"/>
                                  <w:numId w:val="22"/>
                                </w:numPr>
                                <w:tabs>
                                  <w:tab w:val="left" w:pos="7920"/>
                                  <w:tab w:val="left" w:pos="8100"/>
                                </w:tabs>
                                <w:ind w:left="284" w:hanging="284"/>
                                <w:rPr>
                                  <w:rFonts w:ascii="TH SarabunPSK" w:hAnsi="TH SarabunPSK" w:cs="TH SarabunPSK"/>
                                </w:rPr>
                              </w:pPr>
                              <w:r>
                                <w:rPr>
                                  <w:rFonts w:ascii="TH SarabunPSK" w:hAnsi="TH SarabunPSK" w:cs="TH SarabunPSK" w:hint="cs"/>
                                  <w:cs/>
                                </w:rPr>
                                <w:t>แก้ปัญหาภายใน หรือภายนอกมหาวิทยาลัย</w:t>
                              </w:r>
                            </w:p>
                            <w:p w:rsidR="009F06A0" w:rsidRPr="00B045E3" w:rsidRDefault="009F06A0" w:rsidP="00AE744F">
                              <w:pPr>
                                <w:pStyle w:val="af9"/>
                                <w:tabs>
                                  <w:tab w:val="left" w:pos="7920"/>
                                  <w:tab w:val="left" w:pos="8100"/>
                                </w:tabs>
                                <w:ind w:left="284" w:firstLine="0"/>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wps:txbx>
                        <wps:bodyPr rot="0" vert="horz" wrap="square" lIns="91440" tIns="45720" rIns="91440" bIns="45720" anchor="t" anchorCtr="0" upright="1">
                          <a:noAutofit/>
                        </wps:bodyPr>
                      </wps:wsp>
                      <wps:wsp>
                        <wps:cNvPr id="135" name="คำบรรยายภาพแบบลูกศรซ้าย 42"/>
                        <wps:cNvSpPr>
                          <a:spLocks noChangeArrowheads="1"/>
                        </wps:cNvSpPr>
                        <wps:spPr bwMode="auto">
                          <a:xfrm>
                            <a:off x="2560320" y="0"/>
                            <a:ext cx="2075180" cy="953770"/>
                          </a:xfrm>
                          <a:prstGeom prst="leftArrowCallout">
                            <a:avLst>
                              <a:gd name="adj1" fmla="val 25000"/>
                              <a:gd name="adj2" fmla="val 25000"/>
                              <a:gd name="adj3" fmla="val 2500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 name="Text Box 43"/>
                        <wps:cNvSpPr txBox="1">
                          <a:spLocks noChangeArrowheads="1"/>
                        </wps:cNvSpPr>
                        <wps:spPr bwMode="auto">
                          <a:xfrm>
                            <a:off x="3045349" y="0"/>
                            <a:ext cx="1653872" cy="953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06A0" w:rsidRDefault="009F06A0" w:rsidP="00AE744F">
                              <w:pPr>
                                <w:rPr>
                                  <w:rFonts w:ascii="TH SarabunPSK" w:hAnsi="TH SarabunPSK" w:cs="TH SarabunPSK"/>
                                </w:rPr>
                              </w:pPr>
                              <w:r>
                                <w:rPr>
                                  <w:rFonts w:ascii="TH SarabunPSK" w:hAnsi="TH SarabunPSK" w:cs="TH SarabunPSK" w:hint="cs"/>
                                  <w:cs/>
                                </w:rPr>
                                <w:t>รูปแบบรายงานที่ถูกต้อง</w:t>
                              </w:r>
                            </w:p>
                            <w:p w:rsidR="009F06A0" w:rsidRDefault="009F06A0" w:rsidP="00AE744F">
                              <w:pPr>
                                <w:rPr>
                                  <w:rFonts w:ascii="TH SarabunPSK" w:hAnsi="TH SarabunPSK" w:cs="TH SarabunPSK"/>
                                </w:rPr>
                              </w:pPr>
                              <w:r>
                                <w:rPr>
                                  <w:rFonts w:ascii="TH SarabunPSK" w:hAnsi="TH SarabunPSK" w:cs="TH SarabunPSK" w:hint="cs"/>
                                  <w:cs/>
                                </w:rPr>
                                <w:t>เทคโนโลยีในการนำเสนอข้อมูล</w:t>
                              </w:r>
                            </w:p>
                            <w:p w:rsidR="009F06A0" w:rsidRPr="003E0F7C" w:rsidRDefault="009F06A0" w:rsidP="00AE744F">
                              <w:pPr>
                                <w:rPr>
                                  <w:rFonts w:ascii="TH SarabunPSK" w:hAnsi="TH SarabunPSK" w:cs="TH SarabunPSK"/>
                                  <w:cs/>
                                </w:rPr>
                              </w:pPr>
                              <w:r>
                                <w:rPr>
                                  <w:rFonts w:ascii="TH SarabunPSK" w:hAnsi="TH SarabunPSK" w:cs="TH SarabunPSK" w:hint="cs"/>
                                  <w:cs/>
                                </w:rPr>
                                <w:t>อภิปรายเพื่อปรับแก้โครงการให้เหมาะสมกับสภาพสังคมหรือสถานการณ์จริง</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EDD5A3" id="กลุ่ม 132" o:spid="_x0000_s1055" style="position:absolute;margin-left:73.5pt;margin-top:4.3pt;width:370pt;height:114.55pt;z-index:251686400;mso-width-relative:margin;mso-height-relative:margin" coordorigin=",-269" coordsize="4699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">
                <v:shape id="คำบรรยายภาพแบบลูกศรลง 40" o:spid="_x0000_s1056" type="#_x0000_t80" style="position:absolute;width:25603;height:13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zJl8AA&#10;AADcAAAADwAAAGRycy9kb3ducmV2LnhtbERPTWsCMRC9F/wPYYTealYFLatRRBA8tlYPvY2bcXd1&#10;M1mSaNb+elMQvM3jfc582ZlG3Mj52rKC4SADQVxYXXOpYP+z+fgE4QOyxsYyKbiTh+Wi9zbHXNvI&#10;33TbhVKkEPY5KqhCaHMpfVGRQT+wLXHiTtYZDAm6UmqHMYWbRo6ybCIN1pwaKmxpXVFx2V2NAsJ7&#10;/Iv1+bcdhrI5HL9cNOupUu/9bjUDEagLL/HTvdVp/ngM/8+k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zJl8AAAADcAAAADwAAAAAAAAAAAAAAAACYAgAAZHJzL2Rvd25y&#10;ZXYueG1sUEsFBgAAAAAEAAQA9QAAAIUDAAAAAA==&#10;" adj="15883,8610,17658,9822" filled="f" strokeweight="2pt"/>
                <v:shape id="Text Box 41" o:spid="_x0000_s1057" type="#_x0000_t202" style="position:absolute;top:-269;width:25603;height:1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WdMIA&#10;AADcAAAADwAAAGRycy9kb3ducmV2LnhtbERP22oCMRB9F/yHMELfata2qKxGkYrXF/HyAUMy7i5u&#10;JttNqlu/3ggF3+ZwrjOeNrYUV6p94VhBr5uAINbOFJwpOB0X70MQPiAbLB2Tgj/yMJ20W2NMjbvx&#10;nq6HkIkYwj5FBXkIVSql1zlZ9F1XEUfu7GqLIcI6k6bGWwy3pfxIkr60WHBsyLGi75z05fBrFfjB&#10;8Wcz3/W3xfm+WC3nmcbeRiv11mlmIxCBmvAS/7vXJs7//IL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lZ0wgAAANwAAAAPAAAAAAAAAAAAAAAAAJgCAABkcnMvZG93&#10;bnJldi54bWxQSwUGAAAAAAQABAD1AAAAhwMAAAAA&#10;" filled="f" strokecolor="white" strokeweight=".5pt">
                  <v:textbox>
                    <w:txbxContent>
                      <w:p w:rsidR="009F06A0" w:rsidRDefault="009F06A0" w:rsidP="00AE744F">
                        <w:pPr>
                          <w:tabs>
                            <w:tab w:val="left" w:pos="7920"/>
                            <w:tab w:val="left" w:pos="8100"/>
                          </w:tabs>
                          <w:rPr>
                            <w:rFonts w:ascii="TH SarabunPSK" w:hAnsi="TH SarabunPSK" w:cs="TH SarabunPSK"/>
                          </w:rPr>
                        </w:pPr>
                        <w:r>
                          <w:rPr>
                            <w:rFonts w:ascii="TH SarabunPSK" w:hAnsi="TH SarabunPSK" w:cs="TH SarabunPSK" w:hint="cs"/>
                            <w:cs/>
                          </w:rPr>
                          <w:t>นำเสนอโครงการเน้นการประยุกต์ทฤษฎีที่ได้เรียนรู้ในขอบเขตต่อไปนี้</w:t>
                        </w:r>
                      </w:p>
                      <w:p w:rsidR="009F06A0" w:rsidRDefault="009F06A0" w:rsidP="006664A5">
                        <w:pPr>
                          <w:pStyle w:val="af9"/>
                          <w:numPr>
                            <w:ilvl w:val="0"/>
                            <w:numId w:val="22"/>
                          </w:numPr>
                          <w:tabs>
                            <w:tab w:val="left" w:pos="7920"/>
                            <w:tab w:val="left" w:pos="8100"/>
                          </w:tabs>
                          <w:ind w:left="284" w:hanging="284"/>
                          <w:rPr>
                            <w:rFonts w:ascii="TH SarabunPSK" w:hAnsi="TH SarabunPSK" w:cs="TH SarabunPSK"/>
                          </w:rPr>
                        </w:pPr>
                        <w:r>
                          <w:rPr>
                            <w:rFonts w:ascii="TH SarabunPSK" w:hAnsi="TH SarabunPSK" w:cs="TH SarabunPSK" w:hint="cs"/>
                            <w:cs/>
                          </w:rPr>
                          <w:t>พัฒนาตนเอง</w:t>
                        </w:r>
                      </w:p>
                      <w:p w:rsidR="009F06A0" w:rsidRDefault="009F06A0" w:rsidP="006664A5">
                        <w:pPr>
                          <w:pStyle w:val="af9"/>
                          <w:numPr>
                            <w:ilvl w:val="0"/>
                            <w:numId w:val="22"/>
                          </w:numPr>
                          <w:tabs>
                            <w:tab w:val="left" w:pos="7920"/>
                            <w:tab w:val="left" w:pos="8100"/>
                          </w:tabs>
                          <w:ind w:left="284" w:hanging="284"/>
                          <w:rPr>
                            <w:rFonts w:ascii="TH SarabunPSK" w:hAnsi="TH SarabunPSK" w:cs="TH SarabunPSK"/>
                          </w:rPr>
                        </w:pPr>
                        <w:r>
                          <w:rPr>
                            <w:rFonts w:ascii="TH SarabunPSK" w:hAnsi="TH SarabunPSK" w:cs="TH SarabunPSK" w:hint="cs"/>
                            <w:cs/>
                          </w:rPr>
                          <w:t>ให้ความรู้</w:t>
                        </w:r>
                        <w:r>
                          <w:rPr>
                            <w:rFonts w:ascii="TH SarabunPSK" w:hAnsi="TH SarabunPSK" w:cs="TH SarabunPSK"/>
                          </w:rPr>
                          <w:t xml:space="preserve"> </w:t>
                        </w:r>
                        <w:r>
                          <w:rPr>
                            <w:rFonts w:ascii="TH SarabunPSK" w:hAnsi="TH SarabunPSK" w:cs="TH SarabunPSK" w:hint="cs"/>
                            <w:cs/>
                          </w:rPr>
                          <w:t>บริการสังคม</w:t>
                        </w:r>
                      </w:p>
                      <w:p w:rsidR="009F06A0" w:rsidRDefault="009F06A0" w:rsidP="006664A5">
                        <w:pPr>
                          <w:pStyle w:val="af9"/>
                          <w:numPr>
                            <w:ilvl w:val="0"/>
                            <w:numId w:val="22"/>
                          </w:numPr>
                          <w:tabs>
                            <w:tab w:val="left" w:pos="7920"/>
                            <w:tab w:val="left" w:pos="8100"/>
                          </w:tabs>
                          <w:ind w:left="284" w:hanging="284"/>
                          <w:rPr>
                            <w:rFonts w:ascii="TH SarabunPSK" w:hAnsi="TH SarabunPSK" w:cs="TH SarabunPSK"/>
                          </w:rPr>
                        </w:pPr>
                        <w:r>
                          <w:rPr>
                            <w:rFonts w:ascii="TH SarabunPSK" w:hAnsi="TH SarabunPSK" w:cs="TH SarabunPSK" w:hint="cs"/>
                            <w:cs/>
                          </w:rPr>
                          <w:t>แก้ปัญหาภายใน หรือภายนอกมหาวิทยาลัย</w:t>
                        </w:r>
                      </w:p>
                      <w:p w:rsidR="009F06A0" w:rsidRPr="00B045E3" w:rsidRDefault="009F06A0" w:rsidP="00AE744F">
                        <w:pPr>
                          <w:pStyle w:val="af9"/>
                          <w:tabs>
                            <w:tab w:val="left" w:pos="7920"/>
                            <w:tab w:val="left" w:pos="8100"/>
                          </w:tabs>
                          <w:ind w:left="284" w:firstLine="0"/>
                          <w:rPr>
                            <w:rFonts w:ascii="TH SarabunPSK" w:hAnsi="TH SarabunPSK" w:cs="TH SarabunPSK"/>
                            <w:cs/>
                          </w:rPr>
                        </w:pPr>
                      </w:p>
                      <w:p w:rsidR="009F06A0" w:rsidRPr="00452424" w:rsidRDefault="009F06A0" w:rsidP="00AE744F">
                        <w:pPr>
                          <w:tabs>
                            <w:tab w:val="left" w:pos="1418"/>
                            <w:tab w:val="left" w:pos="7920"/>
                            <w:tab w:val="left" w:pos="8100"/>
                          </w:tabs>
                          <w:rPr>
                            <w:rFonts w:ascii="TH SarabunPSK" w:hAnsi="TH SarabunPSK" w:cs="TH SarabunPSK"/>
                            <w:cs/>
                          </w:rPr>
                        </w:pPr>
                      </w:p>
                      <w:p w:rsidR="009F06A0" w:rsidRDefault="009F06A0" w:rsidP="00AE744F"/>
                    </w:txbxContent>
                  </v:textbox>
                </v:shape>
                <v:shape id="คำบรรยายภาพแบบลูกศรซ้าย 42" o:spid="_x0000_s1058" type="#_x0000_t77" style="position:absolute;left:25603;width:20752;height:9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bE8QA&#10;AADcAAAADwAAAGRycy9kb3ducmV2LnhtbERPTWsCMRC9F/ofwhS81axai26NIqJgPVmr4HGajLur&#10;m8myieu2v74pCL3N433OZNbaUjRU+8Kxgl43AUGsnSk4U7D/XD2PQPiAbLB0TAq+ycNs+vgwwdS4&#10;G39QswuZiCHsU1SQh1ClUnqdk0XfdRVx5E6uthgirDNparzFcFvKfpK8SosFx4YcK1rkpC+7q1Xw&#10;ZfXP9jBenofvenMZNKsXTA5HpTpP7fwNRKA2/Ivv7rWJ8wdD+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mxPEAAAA3AAAAA8AAAAAAAAAAAAAAAAAmAIAAGRycy9k&#10;b3ducmV2LnhtbFBLBQYAAAAABAAEAPUAAACJAwAAAAA=&#10;" adj="5165,,2482" filled="f" strokeweight="2pt"/>
                <v:shape id="Text Box 43" o:spid="_x0000_s1059" type="#_x0000_t202" style="position:absolute;left:30453;width:16539;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9F06A0" w:rsidRDefault="009F06A0" w:rsidP="00AE744F">
                        <w:pPr>
                          <w:rPr>
                            <w:rFonts w:ascii="TH SarabunPSK" w:hAnsi="TH SarabunPSK" w:cs="TH SarabunPSK"/>
                          </w:rPr>
                        </w:pPr>
                        <w:r>
                          <w:rPr>
                            <w:rFonts w:ascii="TH SarabunPSK" w:hAnsi="TH SarabunPSK" w:cs="TH SarabunPSK" w:hint="cs"/>
                            <w:cs/>
                          </w:rPr>
                          <w:t>รูปแบบรายงานที่ถูกต้อง</w:t>
                        </w:r>
                      </w:p>
                      <w:p w:rsidR="009F06A0" w:rsidRDefault="009F06A0" w:rsidP="00AE744F">
                        <w:pPr>
                          <w:rPr>
                            <w:rFonts w:ascii="TH SarabunPSK" w:hAnsi="TH SarabunPSK" w:cs="TH SarabunPSK"/>
                          </w:rPr>
                        </w:pPr>
                        <w:r>
                          <w:rPr>
                            <w:rFonts w:ascii="TH SarabunPSK" w:hAnsi="TH SarabunPSK" w:cs="TH SarabunPSK" w:hint="cs"/>
                            <w:cs/>
                          </w:rPr>
                          <w:t>เทคโนโลยีในการนำเสนอข้อมูล</w:t>
                        </w:r>
                      </w:p>
                      <w:p w:rsidR="009F06A0" w:rsidRPr="003E0F7C" w:rsidRDefault="009F06A0" w:rsidP="00AE744F">
                        <w:pPr>
                          <w:rPr>
                            <w:rFonts w:ascii="TH SarabunPSK" w:hAnsi="TH SarabunPSK" w:cs="TH SarabunPSK"/>
                            <w:cs/>
                          </w:rPr>
                        </w:pPr>
                        <w:r>
                          <w:rPr>
                            <w:rFonts w:ascii="TH SarabunPSK" w:hAnsi="TH SarabunPSK" w:cs="TH SarabunPSK" w:hint="cs"/>
                            <w:cs/>
                          </w:rPr>
                          <w:t>อภิปรายเพื่อปรับแก้โครงการให้เหมาะสมกับสภาพสังคมหรือสถานการณ์จริง</w:t>
                        </w:r>
                      </w:p>
                    </w:txbxContent>
                  </v:textbox>
                </v:shape>
              </v:group>
            </w:pict>
          </mc:Fallback>
        </mc:AlternateContent>
      </w:r>
    </w:p>
    <w:p w:rsidR="00AE744F" w:rsidRPr="00832187" w:rsidRDefault="00AE744F" w:rsidP="00AE744F">
      <w:pPr>
        <w:rPr>
          <w:rFonts w:ascii="TH SarabunPSK" w:hAnsi="TH SarabunPSK" w:cs="TH SarabunPSK"/>
          <w:b/>
          <w:bCs/>
          <w:sz w:val="32"/>
          <w:szCs w:val="32"/>
        </w:rPr>
      </w:pPr>
      <w:r w:rsidRPr="00832187">
        <w:rPr>
          <w:rFonts w:ascii="TH SarabunPSK" w:hAnsi="TH SarabunPSK" w:cs="TH SarabunPSK" w:hint="cs"/>
          <w:b/>
          <w:bCs/>
          <w:sz w:val="32"/>
          <w:szCs w:val="32"/>
          <w:cs/>
        </w:rPr>
        <w:t>สัปดาห์ที่ 10</w:t>
      </w: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r w:rsidRPr="00832187">
        <w:rPr>
          <w:noProof/>
        </w:rPr>
        <mc:AlternateContent>
          <mc:Choice Requires="wpg">
            <w:drawing>
              <wp:anchor distT="0" distB="0" distL="114300" distR="114300" simplePos="0" relativeHeight="251681280" behindDoc="0" locked="0" layoutInCell="1" allowOverlap="1" wp14:anchorId="32E3BBED" wp14:editId="65AD3781">
                <wp:simplePos x="0" y="0"/>
                <wp:positionH relativeFrom="column">
                  <wp:posOffset>990600</wp:posOffset>
                </wp:positionH>
                <wp:positionV relativeFrom="paragraph">
                  <wp:posOffset>153670</wp:posOffset>
                </wp:positionV>
                <wp:extent cx="4635500" cy="1048385"/>
                <wp:effectExtent l="0" t="0" r="12700" b="37465"/>
                <wp:wrapNone/>
                <wp:docPr id="137" name="กลุ่ม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048385"/>
                          <a:chOff x="0" y="0"/>
                          <a:chExt cx="4635500" cy="1319917"/>
                        </a:xfrm>
                      </wpg:grpSpPr>
                      <wps:wsp>
                        <wps:cNvPr id="138" name="คำบรรยายภาพแบบลูกศรลง 45"/>
                        <wps:cNvSpPr>
                          <a:spLocks noChangeArrowheads="1"/>
                        </wps:cNvSpPr>
                        <wps:spPr bwMode="auto">
                          <a:xfrm>
                            <a:off x="0" y="1"/>
                            <a:ext cx="2560320" cy="1319916"/>
                          </a:xfrm>
                          <a:prstGeom prst="downArrowCallout">
                            <a:avLst>
                              <a:gd name="adj1" fmla="val 16398"/>
                              <a:gd name="adj2" fmla="val 22873"/>
                              <a:gd name="adj3" fmla="val 18250"/>
                              <a:gd name="adj4" fmla="val 69176"/>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Text Box 28"/>
                        <wps:cNvSpPr txBox="1">
                          <a:spLocks noChangeArrowheads="1"/>
                        </wps:cNvSpPr>
                        <wps:spPr bwMode="auto">
                          <a:xfrm>
                            <a:off x="0" y="1"/>
                            <a:ext cx="2560320" cy="91138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6A0" w:rsidRDefault="009F06A0" w:rsidP="00AE744F">
                              <w:pPr>
                                <w:tabs>
                                  <w:tab w:val="left" w:pos="7920"/>
                                  <w:tab w:val="left" w:pos="8100"/>
                                </w:tabs>
                                <w:rPr>
                                  <w:rFonts w:ascii="TH SarabunPSK" w:hAnsi="TH SarabunPSK" w:cs="TH SarabunPSK"/>
                                  <w:cs/>
                                </w:rPr>
                              </w:pPr>
                              <w:r>
                                <w:rPr>
                                  <w:rFonts w:ascii="TH SarabunPSK" w:hAnsi="TH SarabunPSK" w:cs="TH SarabunPSK" w:hint="cs"/>
                                  <w:cs/>
                                </w:rPr>
                                <w:t>ปฏิบัติตามโครงงาน</w:t>
                              </w:r>
                              <w:r>
                                <w:rPr>
                                  <w:rFonts w:ascii="TH SarabunPSK" w:hAnsi="TH SarabunPSK" w:cs="TH SarabunPSK"/>
                                </w:rPr>
                                <w:t xml:space="preserve"> </w:t>
                              </w:r>
                              <w:r>
                                <w:rPr>
                                  <w:rFonts w:ascii="TH SarabunPSK" w:hAnsi="TH SarabunPSK" w:cs="TH SarabunPSK" w:hint="cs"/>
                                  <w:cs/>
                                </w:rPr>
                                <w:t>โดยเน้นให้นักศึกษานำทฤษฎีที่ได้เรียนรู้จากในห้องเรียนไปประยุกต์ใช้</w:t>
                              </w:r>
                            </w:p>
                            <w:p w:rsidR="009F06A0" w:rsidRDefault="009F06A0" w:rsidP="00AE744F">
                              <w:pPr>
                                <w:tabs>
                                  <w:tab w:val="left" w:pos="7920"/>
                                  <w:tab w:val="left" w:pos="8100"/>
                                </w:tabs>
                                <w:rPr>
                                  <w:rFonts w:ascii="TH SarabunPSK" w:hAnsi="TH SarabunPSK" w:cs="TH SarabunPSK"/>
                                  <w:cs/>
                                </w:rPr>
                              </w:pPr>
                              <w:r>
                                <w:rPr>
                                  <w:rFonts w:ascii="TH SarabunPSK" w:hAnsi="TH SarabunPSK" w:cs="TH SarabunPSK" w:hint="cs"/>
                                  <w:cs/>
                                </w:rPr>
                                <w:t>อาจารย์เป็นที่ปรึกษา ช่วยแก้ปัญหา</w:t>
                              </w:r>
                            </w:p>
                            <w:p w:rsidR="009F06A0" w:rsidRDefault="009F06A0" w:rsidP="00AE744F">
                              <w:pPr>
                                <w:rPr>
                                  <w:cs/>
                                </w:rPr>
                              </w:pPr>
                            </w:p>
                          </w:txbxContent>
                        </wps:txbx>
                        <wps:bodyPr rot="0" vert="horz" wrap="square" lIns="91440" tIns="45720" rIns="91440" bIns="45720" anchor="t" anchorCtr="0" upright="1">
                          <a:noAutofit/>
                        </wps:bodyPr>
                      </wps:wsp>
                      <wps:wsp>
                        <wps:cNvPr id="140" name="คำบรรยายภาพแบบลูกศรซ้าย 47"/>
                        <wps:cNvSpPr>
                          <a:spLocks noChangeArrowheads="1"/>
                        </wps:cNvSpPr>
                        <wps:spPr bwMode="auto">
                          <a:xfrm>
                            <a:off x="2560320" y="0"/>
                            <a:ext cx="2075180" cy="953770"/>
                          </a:xfrm>
                          <a:prstGeom prst="leftArrowCallout">
                            <a:avLst>
                              <a:gd name="adj1" fmla="val 25000"/>
                              <a:gd name="adj2" fmla="val 25000"/>
                              <a:gd name="adj3" fmla="val 2500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Text Box 30"/>
                        <wps:cNvSpPr txBox="1">
                          <a:spLocks noChangeArrowheads="1"/>
                        </wps:cNvSpPr>
                        <wps:spPr bwMode="auto">
                          <a:xfrm>
                            <a:off x="3045349" y="0"/>
                            <a:ext cx="1581233"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06A0" w:rsidRDefault="009F06A0" w:rsidP="00AE744F">
                              <w:pPr>
                                <w:rPr>
                                  <w:rFonts w:ascii="TH SarabunPSK" w:hAnsi="TH SarabunPSK" w:cs="TH SarabunPSK"/>
                                </w:rPr>
                              </w:pPr>
                              <w:r>
                                <w:rPr>
                                  <w:rFonts w:ascii="TH SarabunPSK" w:hAnsi="TH SarabunPSK" w:cs="TH SarabunPSK" w:hint="cs"/>
                                  <w:cs/>
                                </w:rPr>
                                <w:t>ลงพื้นที่ปฏิบัติจริง</w:t>
                              </w:r>
                            </w:p>
                            <w:p w:rsidR="009F06A0" w:rsidRDefault="009F06A0" w:rsidP="00AE744F">
                              <w:pPr>
                                <w:rPr>
                                  <w:rFonts w:ascii="TH SarabunPSK" w:hAnsi="TH SarabunPSK" w:cs="TH SarabunPSK"/>
                                  <w:cs/>
                                </w:rPr>
                              </w:pPr>
                              <w:r>
                                <w:rPr>
                                  <w:rFonts w:ascii="TH SarabunPSK" w:hAnsi="TH SarabunPSK" w:cs="TH SarabunPSK" w:hint="cs"/>
                                  <w:cs/>
                                </w:rPr>
                                <w:t>โดยอาจารย์เป็นผู้แนะนำ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2E3BBED" id="กลุ่ม 137" o:spid="_x0000_s1060" style="position:absolute;margin-left:78pt;margin-top:12.1pt;width:365pt;height:82.55pt;z-index:251681280;mso-height-relative:margin" coordsize="46355,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">
                <v:shape id="คำบรรยายภาพแบบลูกศรลง 45" o:spid="_x0000_s1061" type="#_x0000_t80" style="position:absolute;width:25603;height:1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lqMYA&#10;AADcAAAADwAAAGRycy9kb3ducmV2LnhtbESPT0vDQBDF74LfYZmCt3ZTBS1pt6UKShVRjL14G7KT&#10;P5idDdntJvrpnUPB2wzvzXu/2ewm16lEQ2g9G1guMlDEpbct1waOn4/zFagQkS12nsnADwXYbS8v&#10;NphbP/IHpSLWSkI45GigibHPtQ5lQw7DwvfEolV+cBhlHWptBxwl3HX6OstutcOWpaHBnh4aKr+L&#10;kzNwb6un8JZSev/6rbrn1etY3L3sjbmaTfs1qEhT/Defrw9W8G+EVp6RCf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FlqMYAAADcAAAADwAAAAAAAAAAAAAAAACYAgAAZHJz&#10;L2Rvd25yZXYueG1sUEsFBgAAAAAEAAQA9QAAAIsDAAAAAA==&#10;" adj="14942,8253,17658,9887" filled="f" strokeweight="2pt"/>
                <v:shape id="Text Box 28" o:spid="_x0000_s1062" type="#_x0000_t202" style="position:absolute;width:25603;height:9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56sIA&#10;AADcAAAADwAAAGRycy9kb3ducmV2LnhtbERPzWoCMRC+F3yHMAVvNauC2tUootiqF6n6AEMy7i7d&#10;TNZN1NWnN0Kht/n4fmcya2wprlT7wrGCbicBQaydKThTcDysPkYgfEA2WDomBXfyMJu23iaYGnfj&#10;H7ruQyZiCPsUFeQhVKmUXudk0XdcRRy5k6sthgjrTJoabzHclrKXJANpseDYkGNFi5z07/5iFfjh&#10;4bxZ7gbb4vRYfX8tM43djVaq/d7MxyACNeFf/Odemzi//wmvZ+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nqwgAAANwAAAAPAAAAAAAAAAAAAAAAAJgCAABkcnMvZG93&#10;bnJldi54bWxQSwUGAAAAAAQABAD1AAAAhwMAAAAA&#10;" filled="f" strokecolor="white" strokeweight=".5pt">
                  <v:textbox>
                    <w:txbxContent>
                      <w:p w:rsidR="009F06A0" w:rsidRDefault="009F06A0" w:rsidP="00AE744F">
                        <w:pPr>
                          <w:tabs>
                            <w:tab w:val="left" w:pos="7920"/>
                            <w:tab w:val="left" w:pos="8100"/>
                          </w:tabs>
                          <w:rPr>
                            <w:rFonts w:ascii="TH SarabunPSK" w:hAnsi="TH SarabunPSK" w:cs="TH SarabunPSK"/>
                            <w:cs/>
                          </w:rPr>
                        </w:pPr>
                        <w:r>
                          <w:rPr>
                            <w:rFonts w:ascii="TH SarabunPSK" w:hAnsi="TH SarabunPSK" w:cs="TH SarabunPSK" w:hint="cs"/>
                            <w:cs/>
                          </w:rPr>
                          <w:t>ปฏิบัติตามโครงงาน</w:t>
                        </w:r>
                        <w:r>
                          <w:rPr>
                            <w:rFonts w:ascii="TH SarabunPSK" w:hAnsi="TH SarabunPSK" w:cs="TH SarabunPSK"/>
                          </w:rPr>
                          <w:t xml:space="preserve"> </w:t>
                        </w:r>
                        <w:r>
                          <w:rPr>
                            <w:rFonts w:ascii="TH SarabunPSK" w:hAnsi="TH SarabunPSK" w:cs="TH SarabunPSK" w:hint="cs"/>
                            <w:cs/>
                          </w:rPr>
                          <w:t>โดยเน้นให้นักศึกษานำทฤษฎีที่ได้เรียนรู้จากในห้องเรียนไปประยุกต์ใช้</w:t>
                        </w:r>
                      </w:p>
                      <w:p w:rsidR="009F06A0" w:rsidRDefault="009F06A0" w:rsidP="00AE744F">
                        <w:pPr>
                          <w:tabs>
                            <w:tab w:val="left" w:pos="7920"/>
                            <w:tab w:val="left" w:pos="8100"/>
                          </w:tabs>
                          <w:rPr>
                            <w:rFonts w:ascii="TH SarabunPSK" w:hAnsi="TH SarabunPSK" w:cs="TH SarabunPSK"/>
                            <w:cs/>
                          </w:rPr>
                        </w:pPr>
                        <w:r>
                          <w:rPr>
                            <w:rFonts w:ascii="TH SarabunPSK" w:hAnsi="TH SarabunPSK" w:cs="TH SarabunPSK" w:hint="cs"/>
                            <w:cs/>
                          </w:rPr>
                          <w:t>อาจารย์เป็นที่ปรึกษา ช่วยแก้ปัญหา</w:t>
                        </w:r>
                      </w:p>
                      <w:p w:rsidR="009F06A0" w:rsidRDefault="009F06A0" w:rsidP="00AE744F">
                        <w:pPr>
                          <w:rPr>
                            <w:cs/>
                          </w:rPr>
                        </w:pPr>
                      </w:p>
                    </w:txbxContent>
                  </v:textbox>
                </v:shape>
                <v:shape id="คำบรรยายภาพแบบลูกศรซ้าย 47" o:spid="_x0000_s1063" type="#_x0000_t77" style="position:absolute;left:25603;width:20752;height:9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L9scA&#10;AADcAAAADwAAAGRycy9kb3ducmV2LnhtbESPT0/DMAzF70h8h8iTuLF0MNDWLZsQYhJwGvsj7egl&#10;XlvWOFUTusKnxwckbrbe83s/z5e9r1VHbawCGxgNM1DENriKCwO77ep2AiomZId1YDLwTRGWi+ur&#10;OeYuXPiDuk0qlIRwzNFAmVKTax1tSR7jMDTEop1C6zHJ2hbatXiRcF/ruyx71B4rloYSG3ouyZ43&#10;X97A0duf9X768vnwZt/P991qjNn+YMzNoH+agUrUp3/z3/WrE/yx4Ms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7S/bHAAAA3AAAAA8AAAAAAAAAAAAAAAAAmAIAAGRy&#10;cy9kb3ducmV2LnhtbFBLBQYAAAAABAAEAPUAAACMAwAAAAA=&#10;" adj="5165,,2482" filled="f" strokeweight="2pt"/>
                <v:shape id="_x0000_s1064" type="#_x0000_t202" style="position:absolute;left:30453;width:15812;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9F06A0" w:rsidRDefault="009F06A0" w:rsidP="00AE744F">
                        <w:pPr>
                          <w:rPr>
                            <w:rFonts w:ascii="TH SarabunPSK" w:hAnsi="TH SarabunPSK" w:cs="TH SarabunPSK"/>
                          </w:rPr>
                        </w:pPr>
                        <w:r>
                          <w:rPr>
                            <w:rFonts w:ascii="TH SarabunPSK" w:hAnsi="TH SarabunPSK" w:cs="TH SarabunPSK" w:hint="cs"/>
                            <w:cs/>
                          </w:rPr>
                          <w:t>ลงพื้นที่ปฏิบัติจริง</w:t>
                        </w:r>
                      </w:p>
                      <w:p w:rsidR="009F06A0" w:rsidRDefault="009F06A0" w:rsidP="00AE744F">
                        <w:pPr>
                          <w:rPr>
                            <w:rFonts w:ascii="TH SarabunPSK" w:hAnsi="TH SarabunPSK" w:cs="TH SarabunPSK"/>
                            <w:cs/>
                          </w:rPr>
                        </w:pPr>
                        <w:r>
                          <w:rPr>
                            <w:rFonts w:ascii="TH SarabunPSK" w:hAnsi="TH SarabunPSK" w:cs="TH SarabunPSK" w:hint="cs"/>
                            <w:cs/>
                          </w:rPr>
                          <w:t>โดยอาจารย์เป็นผู้แนะนำ</w:t>
                        </w:r>
                      </w:p>
                    </w:txbxContent>
                  </v:textbox>
                </v:shape>
              </v:group>
            </w:pict>
          </mc:Fallback>
        </mc:AlternateContent>
      </w:r>
    </w:p>
    <w:p w:rsidR="00AE744F" w:rsidRPr="00832187" w:rsidRDefault="00AE744F" w:rsidP="00AE744F">
      <w:pPr>
        <w:tabs>
          <w:tab w:val="left" w:pos="1418"/>
          <w:tab w:val="left" w:pos="7920"/>
          <w:tab w:val="left" w:pos="8100"/>
        </w:tabs>
        <w:rPr>
          <w:rFonts w:ascii="TH SarabunPSK" w:hAnsi="TH SarabunPSK" w:cs="TH SarabunPSK"/>
          <w:b/>
          <w:bCs/>
          <w:sz w:val="32"/>
          <w:szCs w:val="32"/>
        </w:rPr>
      </w:pPr>
      <w:r w:rsidRPr="00832187">
        <w:rPr>
          <w:rFonts w:ascii="TH SarabunPSK" w:hAnsi="TH SarabunPSK" w:cs="TH SarabunPSK"/>
          <w:b/>
          <w:bCs/>
          <w:sz w:val="32"/>
          <w:szCs w:val="32"/>
          <w:cs/>
        </w:rPr>
        <w:t xml:space="preserve">สัปดาห์ที่ </w:t>
      </w:r>
      <w:r w:rsidRPr="00832187">
        <w:rPr>
          <w:rFonts w:ascii="TH SarabunPSK" w:hAnsi="TH SarabunPSK" w:cs="TH SarabunPSK" w:hint="cs"/>
          <w:b/>
          <w:bCs/>
          <w:sz w:val="32"/>
          <w:szCs w:val="32"/>
          <w:cs/>
        </w:rPr>
        <w:t>11-14</w:t>
      </w: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ind w:firstLine="720"/>
        <w:contextualSpacing/>
        <w:jc w:val="thaiDistribute"/>
        <w:rPr>
          <w:rFonts w:ascii="TH SarabunPSK" w:eastAsia="Calibri" w:hAnsi="TH SarabunPSK" w:cs="TH SarabunPSK"/>
          <w:b/>
          <w:bCs/>
          <w:sz w:val="32"/>
          <w:szCs w:val="32"/>
        </w:rPr>
      </w:pPr>
      <w:r w:rsidRPr="00832187">
        <w:rPr>
          <w:rFonts w:ascii="TH SarabunPSK" w:eastAsia="Calibri" w:hAnsi="TH SarabunPSK" w:cs="TH SarabunPSK"/>
          <w:b/>
          <w:bCs/>
          <w:sz w:val="32"/>
          <w:szCs w:val="32"/>
          <w:cs/>
        </w:rPr>
        <w:tab/>
      </w:r>
      <w:r w:rsidRPr="00832187">
        <w:rPr>
          <w:rFonts w:ascii="TH SarabunPSK" w:eastAsia="Calibri" w:hAnsi="TH SarabunPSK" w:cs="TH SarabunPSK"/>
          <w:b/>
          <w:bCs/>
          <w:sz w:val="32"/>
          <w:szCs w:val="32"/>
          <w:cs/>
        </w:rPr>
        <w:tab/>
      </w:r>
    </w:p>
    <w:p w:rsidR="00AE744F" w:rsidRPr="00832187" w:rsidRDefault="00AE744F" w:rsidP="00AE744F">
      <w:pPr>
        <w:ind w:firstLine="720"/>
        <w:contextualSpacing/>
        <w:jc w:val="thaiDistribute"/>
        <w:rPr>
          <w:rFonts w:ascii="TH SarabunPSK" w:eastAsia="Calibri" w:hAnsi="TH SarabunPSK" w:cs="TH SarabunPSK"/>
          <w:b/>
          <w:bCs/>
          <w:sz w:val="32"/>
          <w:szCs w:val="32"/>
        </w:rPr>
      </w:pPr>
      <w:r w:rsidRPr="00832187">
        <w:rPr>
          <w:rFonts w:ascii="TH SarabunPSK" w:eastAsia="Calibri" w:hAnsi="TH SarabunPSK" w:cs="TH SarabunPSK"/>
          <w:b/>
          <w:bCs/>
          <w:sz w:val="32"/>
          <w:szCs w:val="32"/>
          <w:cs/>
        </w:rPr>
        <w:lastRenderedPageBreak/>
        <w:t>แนวทางจัดการเรียนรู้</w:t>
      </w:r>
      <w:r w:rsidRPr="00832187">
        <w:rPr>
          <w:rFonts w:ascii="TH SarabunPSK" w:eastAsia="Calibri" w:hAnsi="TH SarabunPSK" w:cs="TH SarabunPSK"/>
          <w:b/>
          <w:bCs/>
          <w:sz w:val="32"/>
          <w:szCs w:val="32"/>
        </w:rPr>
        <w:tab/>
      </w: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r w:rsidRPr="00832187">
        <w:rPr>
          <w:noProof/>
        </w:rPr>
        <mc:AlternateContent>
          <mc:Choice Requires="wpg">
            <w:drawing>
              <wp:anchor distT="0" distB="0" distL="114300" distR="114300" simplePos="0" relativeHeight="251687424" behindDoc="0" locked="0" layoutInCell="1" allowOverlap="1" wp14:anchorId="413749D9" wp14:editId="0118D896">
                <wp:simplePos x="0" y="0"/>
                <wp:positionH relativeFrom="column">
                  <wp:posOffset>997585</wp:posOffset>
                </wp:positionH>
                <wp:positionV relativeFrom="paragraph">
                  <wp:posOffset>168275</wp:posOffset>
                </wp:positionV>
                <wp:extent cx="4675505" cy="1383665"/>
                <wp:effectExtent l="16510" t="17145" r="3810" b="18415"/>
                <wp:wrapNone/>
                <wp:docPr id="142" name="กลุ่ม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5505" cy="1383665"/>
                          <a:chOff x="-1" y="0"/>
                          <a:chExt cx="4675368" cy="1319917"/>
                        </a:xfrm>
                      </wpg:grpSpPr>
                      <wps:wsp>
                        <wps:cNvPr id="143" name="คำบรรยายภาพแบบลูกศรลง 50"/>
                        <wps:cNvSpPr>
                          <a:spLocks noChangeArrowheads="1"/>
                        </wps:cNvSpPr>
                        <wps:spPr bwMode="auto">
                          <a:xfrm>
                            <a:off x="0" y="1"/>
                            <a:ext cx="2560320" cy="1319916"/>
                          </a:xfrm>
                          <a:prstGeom prst="downArrowCallout">
                            <a:avLst>
                              <a:gd name="adj1" fmla="val 16398"/>
                              <a:gd name="adj2" fmla="val 22873"/>
                              <a:gd name="adj3" fmla="val 18250"/>
                              <a:gd name="adj4" fmla="val 69176"/>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 name="Text Box 28"/>
                        <wps:cNvSpPr txBox="1">
                          <a:spLocks noChangeArrowheads="1"/>
                        </wps:cNvSpPr>
                        <wps:spPr bwMode="auto">
                          <a:xfrm>
                            <a:off x="-1" y="1"/>
                            <a:ext cx="2679589" cy="1104812"/>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6A0" w:rsidRDefault="009F06A0" w:rsidP="006664A5">
                              <w:pPr>
                                <w:pStyle w:val="af9"/>
                                <w:numPr>
                                  <w:ilvl w:val="0"/>
                                  <w:numId w:val="23"/>
                                </w:numPr>
                                <w:tabs>
                                  <w:tab w:val="left" w:pos="7920"/>
                                  <w:tab w:val="left" w:pos="8100"/>
                                </w:tabs>
                                <w:ind w:left="284" w:hanging="284"/>
                                <w:rPr>
                                  <w:rFonts w:ascii="TH SarabunPSK" w:hAnsi="TH SarabunPSK" w:cs="TH SarabunPSK"/>
                                </w:rPr>
                              </w:pPr>
                              <w:r>
                                <w:rPr>
                                  <w:rFonts w:ascii="TH SarabunPSK" w:hAnsi="TH SarabunPSK" w:cs="TH SarabunPSK" w:hint="cs"/>
                                  <w:cs/>
                                </w:rPr>
                                <w:t xml:space="preserve">เสนอผลงานในชั้นเรียน </w:t>
                              </w:r>
                            </w:p>
                            <w:p w:rsidR="009F06A0" w:rsidRDefault="009F06A0" w:rsidP="006664A5">
                              <w:pPr>
                                <w:pStyle w:val="af9"/>
                                <w:numPr>
                                  <w:ilvl w:val="0"/>
                                  <w:numId w:val="23"/>
                                </w:numPr>
                                <w:tabs>
                                  <w:tab w:val="left" w:pos="7920"/>
                                  <w:tab w:val="left" w:pos="8100"/>
                                </w:tabs>
                                <w:ind w:left="284" w:hanging="284"/>
                                <w:rPr>
                                  <w:rFonts w:ascii="TH SarabunPSK" w:hAnsi="TH SarabunPSK" w:cs="TH SarabunPSK"/>
                                </w:rPr>
                              </w:pPr>
                              <w:r w:rsidRPr="00AE3A60">
                                <w:rPr>
                                  <w:rFonts w:ascii="TH SarabunPSK" w:hAnsi="TH SarabunPSK" w:cs="TH SarabunPSK" w:hint="cs"/>
                                  <w:cs/>
                                </w:rPr>
                                <w:t>อาจารย์เป็นผู้นำในการเชื่อมโยงกับทฤษฎีที่ได้เรียนรู้</w:t>
                              </w:r>
                            </w:p>
                            <w:p w:rsidR="009F06A0" w:rsidRPr="00AE3A60" w:rsidRDefault="009F06A0" w:rsidP="006664A5">
                              <w:pPr>
                                <w:pStyle w:val="af9"/>
                                <w:numPr>
                                  <w:ilvl w:val="0"/>
                                  <w:numId w:val="23"/>
                                </w:numPr>
                                <w:tabs>
                                  <w:tab w:val="left" w:pos="7920"/>
                                  <w:tab w:val="left" w:pos="8100"/>
                                </w:tabs>
                                <w:ind w:left="284" w:hanging="284"/>
                                <w:rPr>
                                  <w:rFonts w:ascii="TH SarabunPSK" w:hAnsi="TH SarabunPSK" w:cs="TH SarabunPSK"/>
                                  <w:cs/>
                                </w:rPr>
                              </w:pPr>
                              <w:r>
                                <w:rPr>
                                  <w:rFonts w:ascii="TH SarabunPSK" w:hAnsi="TH SarabunPSK" w:cs="TH SarabunPSK" w:hint="cs"/>
                                  <w:cs/>
                                </w:rPr>
                                <w:t>แลกเปลี่ยนเรียนรู้ในชั้นเรียน</w:t>
                              </w:r>
                            </w:p>
                          </w:txbxContent>
                        </wps:txbx>
                        <wps:bodyPr rot="0" vert="horz" wrap="square" lIns="91440" tIns="45720" rIns="91440" bIns="45720" anchor="t" anchorCtr="0" upright="1">
                          <a:noAutofit/>
                        </wps:bodyPr>
                      </wps:wsp>
                      <wps:wsp>
                        <wps:cNvPr id="145" name="คำบรรยายภาพแบบลูกศรซ้าย 52"/>
                        <wps:cNvSpPr>
                          <a:spLocks noChangeArrowheads="1"/>
                        </wps:cNvSpPr>
                        <wps:spPr bwMode="auto">
                          <a:xfrm>
                            <a:off x="2560320" y="0"/>
                            <a:ext cx="2075180" cy="953770"/>
                          </a:xfrm>
                          <a:prstGeom prst="leftArrowCallout">
                            <a:avLst>
                              <a:gd name="adj1" fmla="val 25000"/>
                              <a:gd name="adj2" fmla="val 25000"/>
                              <a:gd name="adj3" fmla="val 2500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 name="Text Box 30"/>
                        <wps:cNvSpPr txBox="1">
                          <a:spLocks noChangeArrowheads="1"/>
                        </wps:cNvSpPr>
                        <wps:spPr bwMode="auto">
                          <a:xfrm>
                            <a:off x="3045349" y="0"/>
                            <a:ext cx="1630018"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06A0" w:rsidRDefault="009F06A0" w:rsidP="00AE744F">
                              <w:pPr>
                                <w:rPr>
                                  <w:rFonts w:ascii="TH SarabunPSK" w:hAnsi="TH SarabunPSK" w:cs="TH SarabunPSK"/>
                                </w:rPr>
                              </w:pPr>
                              <w:r>
                                <w:rPr>
                                  <w:rFonts w:ascii="TH SarabunPSK" w:hAnsi="TH SarabunPSK" w:cs="TH SarabunPSK" w:hint="cs"/>
                                  <w:cs/>
                                </w:rPr>
                                <w:t>รูปแบบรายงานที่ถูกต้อง</w:t>
                              </w:r>
                            </w:p>
                            <w:p w:rsidR="009F06A0" w:rsidRDefault="009F06A0" w:rsidP="00AE744F">
                              <w:pPr>
                                <w:rPr>
                                  <w:rFonts w:ascii="TH SarabunPSK" w:hAnsi="TH SarabunPSK" w:cs="TH SarabunPSK"/>
                                </w:rPr>
                              </w:pPr>
                              <w:r>
                                <w:rPr>
                                  <w:rFonts w:ascii="TH SarabunPSK" w:hAnsi="TH SarabunPSK" w:cs="TH SarabunPSK" w:hint="cs"/>
                                  <w:cs/>
                                </w:rPr>
                                <w:t>เทคโนโลยีในการนำเสนอข้อมูล</w:t>
                              </w:r>
                            </w:p>
                            <w:p w:rsidR="009F06A0" w:rsidRPr="003E0F7C" w:rsidRDefault="009F06A0" w:rsidP="00AE744F">
                              <w:pPr>
                                <w:rPr>
                                  <w:rFonts w:ascii="TH SarabunPSK" w:hAnsi="TH SarabunPSK" w:cs="TH SarabunPSK"/>
                                  <w:cs/>
                                </w:rPr>
                              </w:pPr>
                              <w:r>
                                <w:rPr>
                                  <w:rFonts w:ascii="TH SarabunPSK" w:hAnsi="TH SarabunPSK" w:cs="TH SarabunPSK" w:hint="cs"/>
                                  <w:cs/>
                                </w:rPr>
                                <w:t>อภิปรายร่วมกัน</w:t>
                              </w:r>
                            </w:p>
                            <w:p w:rsidR="009F06A0" w:rsidRDefault="009F06A0" w:rsidP="00AE744F">
                              <w:pPr>
                                <w:rPr>
                                  <w:rFonts w:ascii="TH SarabunPSK" w:hAnsi="TH SarabunPSK" w:cs="TH SarabunPSK"/>
                                  <w: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13749D9" id="กลุ่ม 142" o:spid="_x0000_s1065" style="position:absolute;margin-left:78.55pt;margin-top:13.25pt;width:368.15pt;height:108.95pt;z-index:251687424;mso-height-relative:margin" coordorigin="" coordsize="46753,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">
                <v:shape id="คำบรรยายภาพแบบลูกศรลง 50" o:spid="_x0000_s1066" type="#_x0000_t80" style="position:absolute;width:25603;height:1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EpMQA&#10;AADcAAAADwAAAGRycy9kb3ducmV2LnhtbERPS0vDQBC+C/6HZQRvdmMrWmI2pS20VBHF2EtvQ3by&#10;oNnZkF030V/vCoK3+fiek60m04lAg2stK7idJSCIS6tbrhUcP3Y3SxDOI2vsLJOCL3Kwyi8vMky1&#10;HfmdQuFrEUPYpaig8b5PpXRlQwbdzPbEkavsYNBHONRSDzjGcNPJeZLcS4Mtx4YGe9o2VJ6LT6Ng&#10;o6u9ew0hvJ2+q+5p+TIWD89rpa6vpvUjCE+T/xf/uQ86zr9bwO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hKTEAAAA3AAAAA8AAAAAAAAAAAAAAAAAmAIAAGRycy9k&#10;b3ducmV2LnhtbFBLBQYAAAAABAAEAPUAAACJAwAAAAA=&#10;" adj="14942,8253,17658,9887" filled="f" strokeweight="2pt"/>
                <v:shape id="Text Box 28" o:spid="_x0000_s1067" type="#_x0000_t202" style="position:absolute;width:26795;height:1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lCcMA&#10;AADcAAAADwAAAGRycy9kb3ducmV2LnhtbERPzWrCQBC+F3yHZYTedGMJaYmuIhXb2otUfYBhd0yC&#10;2dk0u03SPr0rCL3Nx/c7i9Vga9FR6yvHCmbTBASxdqbiQsHpuJ28gPAB2WDtmBT8kofVcvSwwNy4&#10;nr+oO4RCxBD2OSooQ2hyKb0uyaKfuoY4cmfXWgwRtoU0LfYx3NbyKUkyabHi2FBiQ68l6cvhxyrw&#10;z8fv3WaffVbnv+3726bQONtppR7Hw3oOItAQ/sV394eJ89MUbs/E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lCcMAAADcAAAADwAAAAAAAAAAAAAAAACYAgAAZHJzL2Rv&#10;d25yZXYueG1sUEsFBgAAAAAEAAQA9QAAAIgDAAAAAA==&#10;" filled="f" strokecolor="white" strokeweight=".5pt">
                  <v:textbox>
                    <w:txbxContent>
                      <w:p w:rsidR="009F06A0" w:rsidRDefault="009F06A0" w:rsidP="006664A5">
                        <w:pPr>
                          <w:pStyle w:val="af9"/>
                          <w:numPr>
                            <w:ilvl w:val="0"/>
                            <w:numId w:val="23"/>
                          </w:numPr>
                          <w:tabs>
                            <w:tab w:val="left" w:pos="7920"/>
                            <w:tab w:val="left" w:pos="8100"/>
                          </w:tabs>
                          <w:ind w:left="284" w:hanging="284"/>
                          <w:rPr>
                            <w:rFonts w:ascii="TH SarabunPSK" w:hAnsi="TH SarabunPSK" w:cs="TH SarabunPSK"/>
                          </w:rPr>
                        </w:pPr>
                        <w:r>
                          <w:rPr>
                            <w:rFonts w:ascii="TH SarabunPSK" w:hAnsi="TH SarabunPSK" w:cs="TH SarabunPSK" w:hint="cs"/>
                            <w:cs/>
                          </w:rPr>
                          <w:t xml:space="preserve">เสนอผลงานในชั้นเรียน </w:t>
                        </w:r>
                      </w:p>
                      <w:p w:rsidR="009F06A0" w:rsidRDefault="009F06A0" w:rsidP="006664A5">
                        <w:pPr>
                          <w:pStyle w:val="af9"/>
                          <w:numPr>
                            <w:ilvl w:val="0"/>
                            <w:numId w:val="23"/>
                          </w:numPr>
                          <w:tabs>
                            <w:tab w:val="left" w:pos="7920"/>
                            <w:tab w:val="left" w:pos="8100"/>
                          </w:tabs>
                          <w:ind w:left="284" w:hanging="284"/>
                          <w:rPr>
                            <w:rFonts w:ascii="TH SarabunPSK" w:hAnsi="TH SarabunPSK" w:cs="TH SarabunPSK"/>
                          </w:rPr>
                        </w:pPr>
                        <w:r w:rsidRPr="00AE3A60">
                          <w:rPr>
                            <w:rFonts w:ascii="TH SarabunPSK" w:hAnsi="TH SarabunPSK" w:cs="TH SarabunPSK" w:hint="cs"/>
                            <w:cs/>
                          </w:rPr>
                          <w:t>อาจารย์เป็นผู้นำในการเชื่อมโยงกับทฤษฎีที่ได้เรียนรู้</w:t>
                        </w:r>
                      </w:p>
                      <w:p w:rsidR="009F06A0" w:rsidRPr="00AE3A60" w:rsidRDefault="009F06A0" w:rsidP="006664A5">
                        <w:pPr>
                          <w:pStyle w:val="af9"/>
                          <w:numPr>
                            <w:ilvl w:val="0"/>
                            <w:numId w:val="23"/>
                          </w:numPr>
                          <w:tabs>
                            <w:tab w:val="left" w:pos="7920"/>
                            <w:tab w:val="left" w:pos="8100"/>
                          </w:tabs>
                          <w:ind w:left="284" w:hanging="284"/>
                          <w:rPr>
                            <w:rFonts w:ascii="TH SarabunPSK" w:hAnsi="TH SarabunPSK" w:cs="TH SarabunPSK"/>
                            <w:cs/>
                          </w:rPr>
                        </w:pPr>
                        <w:r>
                          <w:rPr>
                            <w:rFonts w:ascii="TH SarabunPSK" w:hAnsi="TH SarabunPSK" w:cs="TH SarabunPSK" w:hint="cs"/>
                            <w:cs/>
                          </w:rPr>
                          <w:t>แลกเปลี่ยนเรียนรู้ในชั้นเรียน</w:t>
                        </w:r>
                      </w:p>
                    </w:txbxContent>
                  </v:textbox>
                </v:shape>
                <v:shape id="คำบรรยายภาพแบบลูกศรซ้าย 52" o:spid="_x0000_s1068" type="#_x0000_t77" style="position:absolute;left:25603;width:20752;height:9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obsQA&#10;AADcAAAADwAAAGRycy9kb3ducmV2LnhtbERPS2sCMRC+C/0PYQq9adZX0a1RRBRqT9YqeJwm4+7q&#10;ZrJs0nXtr28Khd7m43vObNHaUjRU+8Kxgn4vAUGsnSk4U3D42HQnIHxANlg6JgV38rCYP3RmmBp3&#10;43dq9iETMYR9igryEKpUSq9zsuh7riKO3NnVFkOEdSZNjbcYbks5SJJnabHg2JBjRauc9HX/ZRV8&#10;Wv29O07Xl/FWv12HzWaEyfGk1NNju3wBEagN/+I/96uJ80dj+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6G7EAAAA3AAAAA8AAAAAAAAAAAAAAAAAmAIAAGRycy9k&#10;b3ducmV2LnhtbFBLBQYAAAAABAAEAPUAAACJAwAAAAA=&#10;" adj="5165,,2482" filled="f" strokeweight="2pt"/>
                <v:shape id="_x0000_s1069" type="#_x0000_t202" style="position:absolute;left:30453;width:16300;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9F06A0" w:rsidRDefault="009F06A0" w:rsidP="00AE744F">
                        <w:pPr>
                          <w:rPr>
                            <w:rFonts w:ascii="TH SarabunPSK" w:hAnsi="TH SarabunPSK" w:cs="TH SarabunPSK"/>
                          </w:rPr>
                        </w:pPr>
                        <w:r>
                          <w:rPr>
                            <w:rFonts w:ascii="TH SarabunPSK" w:hAnsi="TH SarabunPSK" w:cs="TH SarabunPSK" w:hint="cs"/>
                            <w:cs/>
                          </w:rPr>
                          <w:t>รูปแบบรายงานที่ถูกต้อง</w:t>
                        </w:r>
                      </w:p>
                      <w:p w:rsidR="009F06A0" w:rsidRDefault="009F06A0" w:rsidP="00AE744F">
                        <w:pPr>
                          <w:rPr>
                            <w:rFonts w:ascii="TH SarabunPSK" w:hAnsi="TH SarabunPSK" w:cs="TH SarabunPSK"/>
                          </w:rPr>
                        </w:pPr>
                        <w:r>
                          <w:rPr>
                            <w:rFonts w:ascii="TH SarabunPSK" w:hAnsi="TH SarabunPSK" w:cs="TH SarabunPSK" w:hint="cs"/>
                            <w:cs/>
                          </w:rPr>
                          <w:t>เทคโนโลยีในการนำเสนอข้อมูล</w:t>
                        </w:r>
                      </w:p>
                      <w:p w:rsidR="009F06A0" w:rsidRPr="003E0F7C" w:rsidRDefault="009F06A0" w:rsidP="00AE744F">
                        <w:pPr>
                          <w:rPr>
                            <w:rFonts w:ascii="TH SarabunPSK" w:hAnsi="TH SarabunPSK" w:cs="TH SarabunPSK"/>
                            <w:cs/>
                          </w:rPr>
                        </w:pPr>
                        <w:r>
                          <w:rPr>
                            <w:rFonts w:ascii="TH SarabunPSK" w:hAnsi="TH SarabunPSK" w:cs="TH SarabunPSK" w:hint="cs"/>
                            <w:cs/>
                          </w:rPr>
                          <w:t>อภิปรายร่วมกัน</w:t>
                        </w:r>
                      </w:p>
                      <w:p w:rsidR="009F06A0" w:rsidRDefault="009F06A0" w:rsidP="00AE744F">
                        <w:pPr>
                          <w:rPr>
                            <w:rFonts w:ascii="TH SarabunPSK" w:hAnsi="TH SarabunPSK" w:cs="TH SarabunPSK"/>
                            <w:cs/>
                          </w:rPr>
                        </w:pPr>
                      </w:p>
                    </w:txbxContent>
                  </v:textbox>
                </v:shape>
              </v:group>
            </w:pict>
          </mc:Fallback>
        </mc:AlternateContent>
      </w:r>
    </w:p>
    <w:p w:rsidR="00AE744F" w:rsidRPr="00832187" w:rsidRDefault="00AE744F" w:rsidP="00AE744F">
      <w:pPr>
        <w:tabs>
          <w:tab w:val="left" w:pos="1418"/>
          <w:tab w:val="left" w:pos="7920"/>
          <w:tab w:val="left" w:pos="8100"/>
        </w:tabs>
        <w:rPr>
          <w:rFonts w:ascii="TH SarabunPSK" w:hAnsi="TH SarabunPSK" w:cs="TH SarabunPSK"/>
          <w:b/>
          <w:bCs/>
          <w:sz w:val="32"/>
          <w:szCs w:val="32"/>
        </w:rPr>
      </w:pPr>
      <w:r w:rsidRPr="00832187">
        <w:rPr>
          <w:rFonts w:ascii="TH SarabunPSK" w:hAnsi="TH SarabunPSK" w:cs="TH SarabunPSK"/>
          <w:b/>
          <w:bCs/>
          <w:sz w:val="32"/>
          <w:szCs w:val="32"/>
          <w:cs/>
        </w:rPr>
        <w:t xml:space="preserve">สัปดาห์ที่ </w:t>
      </w:r>
      <w:r w:rsidRPr="00832187">
        <w:rPr>
          <w:rFonts w:ascii="TH SarabunPSK" w:hAnsi="TH SarabunPSK" w:cs="TH SarabunPSK" w:hint="cs"/>
          <w:b/>
          <w:bCs/>
          <w:sz w:val="32"/>
          <w:szCs w:val="32"/>
          <w:cs/>
        </w:rPr>
        <w:t>15</w:t>
      </w: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r w:rsidRPr="00832187">
        <w:rPr>
          <w:noProof/>
        </w:rPr>
        <mc:AlternateContent>
          <mc:Choice Requires="wps">
            <w:drawing>
              <wp:anchor distT="0" distB="0" distL="114300" distR="114300" simplePos="0" relativeHeight="251688448" behindDoc="0" locked="0" layoutInCell="1" allowOverlap="1" wp14:anchorId="3139A24C" wp14:editId="0B14131B">
                <wp:simplePos x="0" y="0"/>
                <wp:positionH relativeFrom="column">
                  <wp:posOffset>965835</wp:posOffset>
                </wp:positionH>
                <wp:positionV relativeFrom="paragraph">
                  <wp:posOffset>8255</wp:posOffset>
                </wp:positionV>
                <wp:extent cx="2560320" cy="1320165"/>
                <wp:effectExtent l="0" t="0" r="11430" b="13335"/>
                <wp:wrapNone/>
                <wp:docPr id="147" name="คำบรรยายภาพแบบลูกศรลง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320165"/>
                        </a:xfrm>
                        <a:prstGeom prst="downArrowCallout">
                          <a:avLst>
                            <a:gd name="adj1" fmla="val 16400"/>
                            <a:gd name="adj2" fmla="val 22869"/>
                            <a:gd name="adj3" fmla="val 18252"/>
                            <a:gd name="adj4" fmla="val 69175"/>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575E1" id="คำบรรยายภาพแบบลูกศรลง 147" o:spid="_x0000_s1026" type="#_x0000_t80" style="position:absolute;margin-left:76.05pt;margin-top:.65pt;width:201.6pt;height:103.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" adj="14942,8253,17658,9887" filled="f" strokecolor="windowText" strokeweight="2pt">
                <v:path arrowok="t"/>
              </v:shape>
            </w:pict>
          </mc:Fallback>
        </mc:AlternateContent>
      </w:r>
      <w:r w:rsidRPr="00832187">
        <w:rPr>
          <w:noProof/>
        </w:rPr>
        <mc:AlternateContent>
          <mc:Choice Requires="wps">
            <w:drawing>
              <wp:anchor distT="0" distB="0" distL="114300" distR="114300" simplePos="0" relativeHeight="251689472" behindDoc="0" locked="0" layoutInCell="1" allowOverlap="1" wp14:anchorId="1C2DBB74" wp14:editId="217D1BA9">
                <wp:simplePos x="0" y="0"/>
                <wp:positionH relativeFrom="column">
                  <wp:posOffset>965835</wp:posOffset>
                </wp:positionH>
                <wp:positionV relativeFrom="paragraph">
                  <wp:posOffset>8255</wp:posOffset>
                </wp:positionV>
                <wp:extent cx="2560320" cy="1104900"/>
                <wp:effectExtent l="0" t="0" r="11430" b="190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1104900"/>
                        </a:xfrm>
                        <a:prstGeom prst="rect">
                          <a:avLst/>
                        </a:prstGeom>
                        <a:noFill/>
                        <a:ln w="6350">
                          <a:solidFill>
                            <a:sysClr val="window" lastClr="FFFFFF"/>
                          </a:solidFill>
                        </a:ln>
                        <a:effectLst/>
                      </wps:spPr>
                      <wps:txbx>
                        <w:txbxContent>
                          <w:p w:rsidR="009F06A0" w:rsidRDefault="009F06A0" w:rsidP="006664A5">
                            <w:pPr>
                              <w:pStyle w:val="af9"/>
                              <w:numPr>
                                <w:ilvl w:val="0"/>
                                <w:numId w:val="2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w:t>
                            </w:r>
                            <w:r w:rsidRPr="00600E28">
                              <w:rPr>
                                <w:rFonts w:ascii="TH SarabunPSK" w:hAnsi="TH SarabunPSK" w:cs="TH SarabunPSK" w:hint="cs"/>
                                <w:cs/>
                              </w:rPr>
                              <w:t>นิทรรศการ</w:t>
                            </w:r>
                            <w:r>
                              <w:rPr>
                                <w:rFonts w:ascii="TH SarabunPSK" w:hAnsi="TH SarabunPSK" w:cs="TH SarabunPSK" w:hint="cs"/>
                                <w:sz w:val="28"/>
                                <w:cs/>
                              </w:rPr>
                              <w:t>เพื่อนำเสนอผลงาน</w:t>
                            </w:r>
                          </w:p>
                          <w:p w:rsidR="009F06A0" w:rsidRDefault="009F06A0" w:rsidP="006664A5">
                            <w:pPr>
                              <w:pStyle w:val="af9"/>
                              <w:numPr>
                                <w:ilvl w:val="0"/>
                                <w:numId w:val="2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จัดเวทีแลกเปลี่ยนเรียนรู้ระหว่าง</w:t>
                            </w:r>
                            <w:r>
                              <w:rPr>
                                <w:rFonts w:ascii="TH SarabunPSK" w:hAnsi="TH SarabunPSK" w:cs="TH SarabunPSK" w:hint="cs"/>
                                <w:cs/>
                              </w:rPr>
                              <w:t>ผู้เรียนในรายวิชาเดียวกัน</w:t>
                            </w:r>
                          </w:p>
                          <w:p w:rsidR="009F06A0" w:rsidRDefault="009F06A0" w:rsidP="006664A5">
                            <w:pPr>
                              <w:pStyle w:val="af9"/>
                              <w:numPr>
                                <w:ilvl w:val="0"/>
                                <w:numId w:val="21"/>
                              </w:numPr>
                              <w:tabs>
                                <w:tab w:val="left" w:pos="7920"/>
                                <w:tab w:val="left" w:pos="8100"/>
                              </w:tabs>
                              <w:ind w:left="284" w:hanging="284"/>
                              <w:rPr>
                                <w:rFonts w:ascii="TH SarabunPSK" w:hAnsi="TH SarabunPSK" w:cs="TH SarabunPSK"/>
                              </w:rPr>
                            </w:pPr>
                            <w:r>
                              <w:rPr>
                                <w:rFonts w:ascii="TH SarabunPSK" w:hAnsi="TH SarabunPSK" w:cs="TH SarabunPSK" w:hint="cs"/>
                                <w:cs/>
                              </w:rPr>
                              <w:t>อาจารย์และนักศึกษาร่วมกันสรุปประเด็นสำคัญ</w:t>
                            </w:r>
                          </w:p>
                          <w:p w:rsidR="009F06A0" w:rsidRDefault="009F06A0" w:rsidP="00AE744F">
                            <w:pPr>
                              <w:tabs>
                                <w:tab w:val="left" w:pos="7920"/>
                                <w:tab w:val="left" w:pos="8100"/>
                              </w:tabs>
                              <w:rPr>
                                <w:rFonts w:ascii="TH SarabunPSK" w:hAnsi="TH SarabunPSK" w:cs="TH SarabunPSK"/>
                              </w:rPr>
                            </w:pPr>
                          </w:p>
                          <w:p w:rsidR="009F06A0" w:rsidRDefault="009F06A0" w:rsidP="00AE744F">
                            <w:pPr>
                              <w:tabs>
                                <w:tab w:val="left" w:pos="1418"/>
                                <w:tab w:val="left" w:pos="7920"/>
                                <w:tab w:val="left" w:pos="8100"/>
                              </w:tabs>
                              <w:rPr>
                                <w:rFonts w:ascii="TH SarabunPSK" w:hAnsi="TH SarabunPSK" w:cs="TH SarabunPSK"/>
                                <w:cs/>
                              </w:rPr>
                            </w:pPr>
                          </w:p>
                          <w:p w:rsidR="009F06A0" w:rsidRDefault="009F06A0" w:rsidP="00AE744F">
                            <w:pPr>
                              <w:rPr>
                                <w:c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2DBB74" id="Text Box 148" o:spid="_x0000_s1070" type="#_x0000_t202" style="position:absolute;margin-left:76.05pt;margin-top:.65pt;width:201.6pt;height: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" filled="f" strokecolor="window" strokeweight=".5pt">
                <v:path arrowok="t"/>
                <v:textbox>
                  <w:txbxContent>
                    <w:p w:rsidR="009F06A0" w:rsidRDefault="009F06A0" w:rsidP="006664A5">
                      <w:pPr>
                        <w:pStyle w:val="af9"/>
                        <w:numPr>
                          <w:ilvl w:val="0"/>
                          <w:numId w:val="2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w:t>
                      </w:r>
                      <w:r w:rsidRPr="00600E28">
                        <w:rPr>
                          <w:rFonts w:ascii="TH SarabunPSK" w:hAnsi="TH SarabunPSK" w:cs="TH SarabunPSK" w:hint="cs"/>
                          <w:cs/>
                        </w:rPr>
                        <w:t>นิทรรศการ</w:t>
                      </w:r>
                      <w:r>
                        <w:rPr>
                          <w:rFonts w:ascii="TH SarabunPSK" w:hAnsi="TH SarabunPSK" w:cs="TH SarabunPSK" w:hint="cs"/>
                          <w:sz w:val="28"/>
                          <w:cs/>
                        </w:rPr>
                        <w:t>เพื่อนำเสนอผลงาน</w:t>
                      </w:r>
                    </w:p>
                    <w:p w:rsidR="009F06A0" w:rsidRDefault="009F06A0" w:rsidP="006664A5">
                      <w:pPr>
                        <w:pStyle w:val="af9"/>
                        <w:numPr>
                          <w:ilvl w:val="0"/>
                          <w:numId w:val="2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จัดเวทีแลกเปลี่ยนเรียนรู้ระหว่าง</w:t>
                      </w:r>
                      <w:r>
                        <w:rPr>
                          <w:rFonts w:ascii="TH SarabunPSK" w:hAnsi="TH SarabunPSK" w:cs="TH SarabunPSK" w:hint="cs"/>
                          <w:cs/>
                        </w:rPr>
                        <w:t>ผู้เรียนในรายวิชาเดียวกัน</w:t>
                      </w:r>
                    </w:p>
                    <w:p w:rsidR="009F06A0" w:rsidRDefault="009F06A0" w:rsidP="006664A5">
                      <w:pPr>
                        <w:pStyle w:val="af9"/>
                        <w:numPr>
                          <w:ilvl w:val="0"/>
                          <w:numId w:val="21"/>
                        </w:numPr>
                        <w:tabs>
                          <w:tab w:val="left" w:pos="7920"/>
                          <w:tab w:val="left" w:pos="8100"/>
                        </w:tabs>
                        <w:ind w:left="284" w:hanging="284"/>
                        <w:rPr>
                          <w:rFonts w:ascii="TH SarabunPSK" w:hAnsi="TH SarabunPSK" w:cs="TH SarabunPSK"/>
                        </w:rPr>
                      </w:pPr>
                      <w:r>
                        <w:rPr>
                          <w:rFonts w:ascii="TH SarabunPSK" w:hAnsi="TH SarabunPSK" w:cs="TH SarabunPSK" w:hint="cs"/>
                          <w:cs/>
                        </w:rPr>
                        <w:t>อาจารย์และนักศึกษาร่วมกันสรุปประเด็นสำคัญ</w:t>
                      </w:r>
                    </w:p>
                    <w:p w:rsidR="009F06A0" w:rsidRDefault="009F06A0" w:rsidP="00AE744F">
                      <w:pPr>
                        <w:tabs>
                          <w:tab w:val="left" w:pos="7920"/>
                          <w:tab w:val="left" w:pos="8100"/>
                        </w:tabs>
                        <w:rPr>
                          <w:rFonts w:ascii="TH SarabunPSK" w:hAnsi="TH SarabunPSK" w:cs="TH SarabunPSK"/>
                        </w:rPr>
                      </w:pPr>
                    </w:p>
                    <w:p w:rsidR="009F06A0" w:rsidRDefault="009F06A0" w:rsidP="00AE744F">
                      <w:pPr>
                        <w:tabs>
                          <w:tab w:val="left" w:pos="1418"/>
                          <w:tab w:val="left" w:pos="7920"/>
                          <w:tab w:val="left" w:pos="8100"/>
                        </w:tabs>
                        <w:rPr>
                          <w:rFonts w:ascii="TH SarabunPSK" w:hAnsi="TH SarabunPSK" w:cs="TH SarabunPSK"/>
                          <w:cs/>
                        </w:rPr>
                      </w:pPr>
                    </w:p>
                    <w:p w:rsidR="009F06A0" w:rsidRDefault="009F06A0" w:rsidP="00AE744F">
                      <w:pPr>
                        <w:rPr>
                          <w:cs/>
                        </w:rPr>
                      </w:pPr>
                    </w:p>
                  </w:txbxContent>
                </v:textbox>
              </v:shape>
            </w:pict>
          </mc:Fallback>
        </mc:AlternateContent>
      </w:r>
      <w:r w:rsidRPr="00832187">
        <w:rPr>
          <w:noProof/>
        </w:rPr>
        <mc:AlternateContent>
          <mc:Choice Requires="wps">
            <w:drawing>
              <wp:anchor distT="0" distB="0" distL="114300" distR="114300" simplePos="0" relativeHeight="251690496" behindDoc="0" locked="0" layoutInCell="1" allowOverlap="1" wp14:anchorId="579ADB4D" wp14:editId="6ADC044E">
                <wp:simplePos x="0" y="0"/>
                <wp:positionH relativeFrom="column">
                  <wp:posOffset>3526155</wp:posOffset>
                </wp:positionH>
                <wp:positionV relativeFrom="paragraph">
                  <wp:posOffset>8255</wp:posOffset>
                </wp:positionV>
                <wp:extent cx="2075180" cy="953770"/>
                <wp:effectExtent l="19050" t="0" r="20320" b="17780"/>
                <wp:wrapNone/>
                <wp:docPr id="149" name="คำบรรยายภาพแบบลูกศรซ้าย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953770"/>
                        </a:xfrm>
                        <a:prstGeom prst="leftArrowCallout">
                          <a:avLst>
                            <a:gd name="adj1" fmla="val 25000"/>
                            <a:gd name="adj2" fmla="val 25000"/>
                            <a:gd name="adj3" fmla="val 25000"/>
                            <a:gd name="adj4" fmla="val 76089"/>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E02159" id="คำบรรยายภาพแบบลูกศรซ้าย 149" o:spid="_x0000_s1026" type="#_x0000_t77" style="position:absolute;margin-left:277.65pt;margin-top:.65pt;width:163.4pt;height:7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" adj="5165,,2482" filled="f" strokecolor="windowText" strokeweight="2pt">
                <v:path arrowok="t"/>
              </v:shape>
            </w:pict>
          </mc:Fallback>
        </mc:AlternateContent>
      </w:r>
      <w:r w:rsidRPr="00832187">
        <w:rPr>
          <w:noProof/>
        </w:rPr>
        <mc:AlternateContent>
          <mc:Choice Requires="wps">
            <w:drawing>
              <wp:anchor distT="0" distB="0" distL="114300" distR="114300" simplePos="0" relativeHeight="251691520" behindDoc="0" locked="0" layoutInCell="1" allowOverlap="1" wp14:anchorId="159E1914" wp14:editId="6D34C7BD">
                <wp:simplePos x="0" y="0"/>
                <wp:positionH relativeFrom="column">
                  <wp:posOffset>4011295</wp:posOffset>
                </wp:positionH>
                <wp:positionV relativeFrom="paragraph">
                  <wp:posOffset>8255</wp:posOffset>
                </wp:positionV>
                <wp:extent cx="1581150" cy="104838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048385"/>
                        </a:xfrm>
                        <a:prstGeom prst="rect">
                          <a:avLst/>
                        </a:prstGeom>
                        <a:noFill/>
                        <a:ln w="6350">
                          <a:noFill/>
                        </a:ln>
                        <a:effectLst/>
                      </wps:spPr>
                      <wps:txbx>
                        <w:txbxContent>
                          <w:p w:rsidR="009F06A0" w:rsidRDefault="009F06A0" w:rsidP="00AE744F">
                            <w:pPr>
                              <w:rPr>
                                <w:rFonts w:ascii="TH SarabunPSK" w:hAnsi="TH SarabunPSK" w:cs="TH SarabunPSK"/>
                              </w:rPr>
                            </w:pPr>
                            <w:r>
                              <w:rPr>
                                <w:rFonts w:ascii="TH SarabunPSK" w:hAnsi="TH SarabunPSK" w:cs="TH SarabunPSK" w:hint="cs"/>
                                <w:cs/>
                              </w:rPr>
                              <w:t>เวทีแลกเปลี่ยนเรียนรู้</w:t>
                            </w:r>
                          </w:p>
                          <w:p w:rsidR="009F06A0" w:rsidRDefault="009F06A0" w:rsidP="00AE744F">
                            <w:pPr>
                              <w:rPr>
                                <w:rFonts w:ascii="TH SarabunPSK" w:hAnsi="TH SarabunPSK" w:cs="TH SarabunPSK"/>
                                <w:cs/>
                              </w:rPr>
                            </w:pPr>
                            <w:r>
                              <w:rPr>
                                <w:rFonts w:ascii="TH SarabunPSK" w:hAnsi="TH SarabunPSK" w:cs="TH SarabunPSK" w:hint="cs"/>
                                <w:cs/>
                              </w:rPr>
                              <w:t xml:space="preserve">โปสเตอร์ บอร์ดนิทรรศการ คลิปวิดีโอ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E1914" id="Text Box 150" o:spid="_x0000_s1071" type="#_x0000_t202" style="position:absolute;margin-left:315.85pt;margin-top:.65pt;width:124.5pt;height:8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" filled="f" stroked="f" strokeweight=".5pt">
                <v:path arrowok="t"/>
                <v:textbox>
                  <w:txbxContent>
                    <w:p w:rsidR="009F06A0" w:rsidRDefault="009F06A0" w:rsidP="00AE744F">
                      <w:pPr>
                        <w:rPr>
                          <w:rFonts w:ascii="TH SarabunPSK" w:hAnsi="TH SarabunPSK" w:cs="TH SarabunPSK"/>
                        </w:rPr>
                      </w:pPr>
                      <w:r>
                        <w:rPr>
                          <w:rFonts w:ascii="TH SarabunPSK" w:hAnsi="TH SarabunPSK" w:cs="TH SarabunPSK" w:hint="cs"/>
                          <w:cs/>
                        </w:rPr>
                        <w:t>เวทีแลกเปลี่ยนเรียนรู้</w:t>
                      </w:r>
                    </w:p>
                    <w:p w:rsidR="009F06A0" w:rsidRDefault="009F06A0" w:rsidP="00AE744F">
                      <w:pPr>
                        <w:rPr>
                          <w:rFonts w:ascii="TH SarabunPSK" w:hAnsi="TH SarabunPSK" w:cs="TH SarabunPSK"/>
                          <w:cs/>
                        </w:rPr>
                      </w:pPr>
                      <w:r>
                        <w:rPr>
                          <w:rFonts w:ascii="TH SarabunPSK" w:hAnsi="TH SarabunPSK" w:cs="TH SarabunPSK" w:hint="cs"/>
                          <w:cs/>
                        </w:rPr>
                        <w:t xml:space="preserve">โปสเตอร์ บอร์ดนิทรรศการ คลิปวิดีโอ </w:t>
                      </w:r>
                    </w:p>
                  </w:txbxContent>
                </v:textbox>
              </v:shape>
            </w:pict>
          </mc:Fallback>
        </mc:AlternateContent>
      </w:r>
    </w:p>
    <w:p w:rsidR="00AE744F" w:rsidRPr="00832187" w:rsidRDefault="00AE744F" w:rsidP="00AE744F">
      <w:pPr>
        <w:tabs>
          <w:tab w:val="left" w:pos="1418"/>
          <w:tab w:val="left" w:pos="7920"/>
          <w:tab w:val="left" w:pos="8100"/>
        </w:tabs>
        <w:rPr>
          <w:rFonts w:ascii="TH SarabunPSK" w:hAnsi="TH SarabunPSK" w:cs="TH SarabunPSK"/>
          <w:b/>
          <w:bCs/>
          <w:sz w:val="32"/>
          <w:szCs w:val="32"/>
        </w:rPr>
      </w:pPr>
      <w:r w:rsidRPr="00832187">
        <w:rPr>
          <w:rFonts w:ascii="TH SarabunPSK" w:hAnsi="TH SarabunPSK" w:cs="TH SarabunPSK"/>
          <w:b/>
          <w:bCs/>
          <w:sz w:val="32"/>
          <w:szCs w:val="32"/>
          <w:cs/>
        </w:rPr>
        <w:t xml:space="preserve">สัปดาห์ที่ </w:t>
      </w:r>
      <w:r w:rsidRPr="00832187">
        <w:rPr>
          <w:rFonts w:ascii="TH SarabunPSK" w:hAnsi="TH SarabunPSK" w:cs="TH SarabunPSK" w:hint="cs"/>
          <w:b/>
          <w:bCs/>
          <w:sz w:val="32"/>
          <w:szCs w:val="32"/>
          <w:cs/>
        </w:rPr>
        <w:t>16</w:t>
      </w: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r w:rsidRPr="00832187">
        <w:rPr>
          <w:noProof/>
        </w:rPr>
        <mc:AlternateContent>
          <mc:Choice Requires="wps">
            <w:drawing>
              <wp:anchor distT="0" distB="0" distL="114300" distR="114300" simplePos="0" relativeHeight="251692544" behindDoc="0" locked="0" layoutInCell="1" allowOverlap="1" wp14:anchorId="1CDF95B3" wp14:editId="487EA734">
                <wp:simplePos x="0" y="0"/>
                <wp:positionH relativeFrom="column">
                  <wp:posOffset>933451</wp:posOffset>
                </wp:positionH>
                <wp:positionV relativeFrom="paragraph">
                  <wp:posOffset>3810</wp:posOffset>
                </wp:positionV>
                <wp:extent cx="2590800" cy="790575"/>
                <wp:effectExtent l="0" t="0" r="19050" b="2857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90575"/>
                        </a:xfrm>
                        <a:prstGeom prst="rect">
                          <a:avLst/>
                        </a:prstGeom>
                        <a:solidFill>
                          <a:sysClr val="window" lastClr="FFFFFF"/>
                        </a:solidFill>
                        <a:ln w="12700">
                          <a:solidFill>
                            <a:sysClr val="windowText" lastClr="000000"/>
                          </a:solidFill>
                        </a:ln>
                        <a:effectLst/>
                      </wps:spPr>
                      <wps:txbx>
                        <w:txbxContent>
                          <w:p w:rsidR="009F06A0" w:rsidRDefault="009F06A0" w:rsidP="00AE744F">
                            <w:pPr>
                              <w:contextualSpacing/>
                              <w:jc w:val="center"/>
                              <w:rPr>
                                <w:rFonts w:ascii="TH SarabunPSK" w:hAnsi="TH SarabunPSK" w:cs="TH SarabunPSK"/>
                              </w:rPr>
                            </w:pPr>
                            <w:r w:rsidRPr="00F34B0D">
                              <w:rPr>
                                <w:rFonts w:ascii="TH SarabunPSK" w:hAnsi="TH SarabunPSK" w:cs="TH SarabunPSK"/>
                                <w:cs/>
                              </w:rPr>
                              <w:t>สอบ</w:t>
                            </w:r>
                            <w:r>
                              <w:rPr>
                                <w:rFonts w:ascii="TH SarabunPSK" w:hAnsi="TH SarabunPSK" w:cs="TH SarabunPSK" w:hint="cs"/>
                                <w:cs/>
                              </w:rPr>
                              <w:t>ปลายภาคโดยใช้เนื้อหาภาคทฤษฏี</w:t>
                            </w:r>
                          </w:p>
                          <w:p w:rsidR="009F06A0" w:rsidRDefault="009F06A0" w:rsidP="00AE744F">
                            <w:pPr>
                              <w:contextualSpacing/>
                              <w:jc w:val="center"/>
                              <w:rPr>
                                <w:rFonts w:ascii="TH SarabunPSK" w:hAnsi="TH SarabunPSK" w:cs="TH SarabunPSK"/>
                              </w:rPr>
                            </w:pPr>
                            <w:r>
                              <w:rPr>
                                <w:rFonts w:ascii="TH SarabunPSK" w:hAnsi="TH SarabunPSK" w:cs="TH SarabunPSK" w:hint="cs"/>
                                <w:cs/>
                              </w:rPr>
                              <w:t>และการบรรยายเชื่อมโยงกิจกรรม</w:t>
                            </w:r>
                          </w:p>
                          <w:p w:rsidR="009F06A0" w:rsidRPr="00F34B0D" w:rsidRDefault="009F06A0" w:rsidP="00AE744F">
                            <w:pPr>
                              <w:contextualSpacing/>
                              <w:jc w:val="center"/>
                              <w:rPr>
                                <w:rFonts w:ascii="TH SarabunPSK" w:hAnsi="TH SarabunPSK" w:cs="TH SarabunPSK"/>
                                <w:cs/>
                              </w:rPr>
                            </w:pPr>
                            <w:r>
                              <w:rPr>
                                <w:rFonts w:ascii="TH SarabunPSK" w:hAnsi="TH SarabunPSK" w:cs="TH SarabunPSK" w:hint="cs"/>
                                <w:cs/>
                              </w:rPr>
                              <w:t>กับทฤษฎี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95B3" id="Text Box 151" o:spid="_x0000_s1072" type="#_x0000_t202" style="position:absolute;margin-left:73.5pt;margin-top:.3pt;width:204pt;height:6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" fillcolor="window" strokecolor="windowText" strokeweight="1pt">
                <v:path arrowok="t"/>
                <v:textbox>
                  <w:txbxContent>
                    <w:p w:rsidR="009F06A0" w:rsidRDefault="009F06A0" w:rsidP="00AE744F">
                      <w:pPr>
                        <w:contextualSpacing/>
                        <w:jc w:val="center"/>
                        <w:rPr>
                          <w:rFonts w:ascii="TH SarabunPSK" w:hAnsi="TH SarabunPSK" w:cs="TH SarabunPSK"/>
                        </w:rPr>
                      </w:pPr>
                      <w:r w:rsidRPr="00F34B0D">
                        <w:rPr>
                          <w:rFonts w:ascii="TH SarabunPSK" w:hAnsi="TH SarabunPSK" w:cs="TH SarabunPSK"/>
                          <w:cs/>
                        </w:rPr>
                        <w:t>สอบ</w:t>
                      </w:r>
                      <w:r>
                        <w:rPr>
                          <w:rFonts w:ascii="TH SarabunPSK" w:hAnsi="TH SarabunPSK" w:cs="TH SarabunPSK" w:hint="cs"/>
                          <w:cs/>
                        </w:rPr>
                        <w:t>ปลายภาคโดยใช้เนื้อหาภาคทฤษฏี</w:t>
                      </w:r>
                    </w:p>
                    <w:p w:rsidR="009F06A0" w:rsidRDefault="009F06A0" w:rsidP="00AE744F">
                      <w:pPr>
                        <w:contextualSpacing/>
                        <w:jc w:val="center"/>
                        <w:rPr>
                          <w:rFonts w:ascii="TH SarabunPSK" w:hAnsi="TH SarabunPSK" w:cs="TH SarabunPSK"/>
                        </w:rPr>
                      </w:pPr>
                      <w:r>
                        <w:rPr>
                          <w:rFonts w:ascii="TH SarabunPSK" w:hAnsi="TH SarabunPSK" w:cs="TH SarabunPSK" w:hint="cs"/>
                          <w:cs/>
                        </w:rPr>
                        <w:t>และการบรรยายเชื่อมโยงกิจกรรม</w:t>
                      </w:r>
                    </w:p>
                    <w:p w:rsidR="009F06A0" w:rsidRPr="00F34B0D" w:rsidRDefault="009F06A0" w:rsidP="00AE744F">
                      <w:pPr>
                        <w:contextualSpacing/>
                        <w:jc w:val="center"/>
                        <w:rPr>
                          <w:rFonts w:ascii="TH SarabunPSK" w:hAnsi="TH SarabunPSK" w:cs="TH SarabunPSK"/>
                          <w:cs/>
                        </w:rPr>
                      </w:pPr>
                      <w:r>
                        <w:rPr>
                          <w:rFonts w:ascii="TH SarabunPSK" w:hAnsi="TH SarabunPSK" w:cs="TH SarabunPSK" w:hint="cs"/>
                          <w:cs/>
                        </w:rPr>
                        <w:t>กับทฤษฎี</w:t>
                      </w:r>
                    </w:p>
                  </w:txbxContent>
                </v:textbox>
              </v:shape>
            </w:pict>
          </mc:Fallback>
        </mc:AlternateContent>
      </w:r>
    </w:p>
    <w:p w:rsidR="00AE744F" w:rsidRPr="00832187" w:rsidRDefault="00AE744F"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b/>
          <w:bCs/>
          <w:sz w:val="32"/>
          <w:szCs w:val="32"/>
        </w:rPr>
      </w:pPr>
    </w:p>
    <w:p w:rsidR="00AE744F" w:rsidRPr="00832187" w:rsidRDefault="00AE744F" w:rsidP="00AE744F">
      <w:pPr>
        <w:ind w:firstLine="720"/>
        <w:contextualSpacing/>
        <w:jc w:val="thaiDistribute"/>
        <w:rPr>
          <w:rFonts w:ascii="TH SarabunPSK" w:eastAsia="Calibri" w:hAnsi="TH SarabunPSK" w:cs="TH SarabunPSK"/>
          <w:sz w:val="32"/>
          <w:szCs w:val="32"/>
        </w:rPr>
      </w:pPr>
    </w:p>
    <w:p w:rsidR="00037550" w:rsidRPr="00832187" w:rsidRDefault="00037550" w:rsidP="00AE744F">
      <w:pPr>
        <w:rPr>
          <w:rFonts w:ascii="TH SarabunPSK" w:hAnsi="TH SarabunPSK" w:cs="TH SarabunPSK"/>
          <w:b/>
          <w:bCs/>
          <w:sz w:val="32"/>
          <w:szCs w:val="32"/>
        </w:rPr>
      </w:pPr>
    </w:p>
    <w:p w:rsidR="00AE744F" w:rsidRPr="00832187" w:rsidRDefault="00AE744F" w:rsidP="00AE744F">
      <w:pPr>
        <w:rPr>
          <w:rFonts w:ascii="TH SarabunPSK" w:hAnsi="TH SarabunPSK" w:cs="TH SarabunPSK"/>
          <w:sz w:val="32"/>
          <w:szCs w:val="32"/>
        </w:rPr>
      </w:pPr>
      <w:r w:rsidRPr="00832187">
        <w:rPr>
          <w:rFonts w:ascii="TH SarabunPSK" w:hAnsi="TH SarabunPSK" w:cs="TH SarabunPSK" w:hint="cs"/>
          <w:b/>
          <w:bCs/>
          <w:sz w:val="32"/>
          <w:szCs w:val="32"/>
          <w:cs/>
        </w:rPr>
        <w:t>ภาพที่ 2</w:t>
      </w:r>
      <w:r w:rsidRPr="00832187">
        <w:rPr>
          <w:rFonts w:ascii="TH SarabunPSK" w:hAnsi="TH SarabunPSK" w:cs="TH SarabunPSK" w:hint="cs"/>
          <w:sz w:val="32"/>
          <w:szCs w:val="32"/>
          <w:cs/>
        </w:rPr>
        <w:t xml:space="preserve"> แนวทางจัดการเรียนรู้ หมวดวิชาศึกษาทั่วไป</w:t>
      </w:r>
    </w:p>
    <w:p w:rsidR="00AE744F" w:rsidRPr="00832187" w:rsidRDefault="00AE744F" w:rsidP="00AE744F">
      <w:pPr>
        <w:rPr>
          <w:rFonts w:ascii="TH SarabunPSK" w:hAnsi="TH SarabunPSK" w:cs="TH SarabunPSK"/>
          <w:sz w:val="32"/>
          <w:szCs w:val="32"/>
        </w:rPr>
      </w:pPr>
    </w:p>
    <w:p w:rsidR="00AE744F" w:rsidRPr="00832187" w:rsidRDefault="00AE744F" w:rsidP="00AE744F">
      <w:pPr>
        <w:jc w:val="thaiDistribute"/>
        <w:rPr>
          <w:rFonts w:ascii="TH SarabunPSK" w:hAnsi="TH SarabunPSK" w:cs="TH SarabunPSK"/>
          <w:sz w:val="32"/>
          <w:szCs w:val="32"/>
          <w:cs/>
        </w:rPr>
      </w:pPr>
      <w:r w:rsidRPr="00832187">
        <w:rPr>
          <w:rFonts w:ascii="TH SarabunPSK" w:hAnsi="TH SarabunPSK" w:cs="TH SarabunPSK" w:hint="cs"/>
          <w:sz w:val="32"/>
          <w:szCs w:val="32"/>
          <w:cs/>
        </w:rPr>
        <w:tab/>
        <w:t xml:space="preserve">จากภาพการจัดการเรียนรู้หมวดวิชาศึกษาทั่วไปเริ่มต้นจากการเตรียมความพร้อมของผู้เรียนให้ตระหนักถึงความสำคัญของรายวิชา โดยเปิดโอกาสให้นักศึกษาค้นหาประเด็นที่สนใจ โดยอาจารย์มีหน้าที่จัดกระบวนการเรียนการสอนให้นักศึกษารับทราบถึงทฤษฎีที่เกี่ยวข้องและการนำไปใช้ จากนั้นนักศึกษาจะตั้งสมมุติฐาน วางแผนเก็บรวบรวมข้อมูล เพื่อนำมาสนับสนุนสมมุติฐาน เมื่อได้ข้อมูลที่เพียงพอแล้วจะรวบรวมข้อมูลที่ได้ในรูปของโครงการนำเสนอในห้องเรียนเพื่ออนุมัติร่วมกัน โดยโครงการจะต้องมีการประยุกต์ใช้ทฤษฎีที่ได้เรียนรู้ หลังจากนำเสนอโครงการแล้ว นักศึกษาจะปฏิบัติตามโครงการ เก็บรวบรวมข้อมูล ประมวลผลและนำเสนอข้อมูลในรูปแบบต่างๆ </w:t>
      </w:r>
      <w:r w:rsidR="00D0796A"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ตามความเหมาะสม โดยเพื่อนในห้องสามารถแสดงความคิดเห็น และซักถามได้ภายในกรอบเวลา</w:t>
      </w:r>
      <w:r w:rsidR="00D0796A"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ที่กำหนด</w:t>
      </w: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p>
    <w:p w:rsidR="00AE744F" w:rsidRPr="00832187" w:rsidRDefault="00AE744F" w:rsidP="00AE744F">
      <w:pPr>
        <w:tabs>
          <w:tab w:val="left" w:pos="426"/>
        </w:tabs>
        <w:autoSpaceDE w:val="0"/>
        <w:autoSpaceDN w:val="0"/>
        <w:adjustRightInd w:val="0"/>
        <w:jc w:val="thaiDistribute"/>
        <w:rPr>
          <w:rFonts w:ascii="TH SarabunPSK" w:hAnsi="TH SarabunPSK" w:cs="TH SarabunPSK"/>
          <w:b/>
          <w:bCs/>
          <w:sz w:val="32"/>
          <w:szCs w:val="32"/>
        </w:rPr>
      </w:pPr>
      <w:r w:rsidRPr="00832187">
        <w:rPr>
          <w:rFonts w:ascii="TH SarabunPSK" w:hAnsi="TH SarabunPSK" w:cs="TH SarabunPSK"/>
          <w:b/>
          <w:bCs/>
          <w:sz w:val="32"/>
          <w:szCs w:val="32"/>
        </w:rPr>
        <w:lastRenderedPageBreak/>
        <w:t xml:space="preserve">14. </w:t>
      </w:r>
      <w:r w:rsidRPr="00832187">
        <w:rPr>
          <w:rFonts w:ascii="TH SarabunPSK" w:hAnsi="TH SarabunPSK" w:cs="TH SarabunPSK"/>
          <w:b/>
          <w:bCs/>
          <w:sz w:val="32"/>
          <w:szCs w:val="32"/>
          <w:cs/>
        </w:rPr>
        <w:t>การประเมิน</w:t>
      </w:r>
      <w:r w:rsidRPr="00832187">
        <w:rPr>
          <w:rFonts w:ascii="TH SarabunPSK" w:hAnsi="TH SarabunPSK" w:cs="TH SarabunPSK"/>
          <w:b/>
          <w:bCs/>
          <w:sz w:val="32"/>
          <w:szCs w:val="32"/>
          <w:rtl/>
          <w:cs/>
        </w:rPr>
        <w:t xml:space="preserve"> </w:t>
      </w:r>
      <w:r w:rsidRPr="00832187">
        <w:rPr>
          <w:rFonts w:ascii="TH SarabunPSK" w:hAnsi="TH SarabunPSK" w:cs="TH SarabunPSK"/>
          <w:b/>
          <w:bCs/>
          <w:sz w:val="32"/>
          <w:szCs w:val="32"/>
          <w:cs/>
        </w:rPr>
        <w:t>และปรับปรุงการดำเนินการของหลักสูตร</w:t>
      </w:r>
    </w:p>
    <w:p w:rsidR="00AE744F" w:rsidRPr="00832187" w:rsidRDefault="00AE744F" w:rsidP="00AE744F">
      <w:pPr>
        <w:tabs>
          <w:tab w:val="left" w:pos="426"/>
          <w:tab w:val="left" w:pos="851"/>
          <w:tab w:val="left" w:pos="1418"/>
        </w:tabs>
        <w:autoSpaceDE w:val="0"/>
        <w:autoSpaceDN w:val="0"/>
        <w:adjustRightInd w:val="0"/>
        <w:ind w:left="352"/>
        <w:jc w:val="thaiDistribute"/>
        <w:rPr>
          <w:rFonts w:ascii="TH SarabunPSK" w:hAnsi="TH SarabunPSK" w:cs="TH SarabunPSK"/>
          <w:b/>
          <w:bCs/>
          <w:sz w:val="32"/>
          <w:szCs w:val="32"/>
        </w:rPr>
      </w:pPr>
      <w:r w:rsidRPr="00832187">
        <w:rPr>
          <w:rFonts w:ascii="TH SarabunPSK" w:hAnsi="TH SarabunPSK" w:cs="TH SarabunPSK"/>
          <w:b/>
          <w:bCs/>
          <w:sz w:val="32"/>
          <w:szCs w:val="32"/>
        </w:rPr>
        <w:t>14.1</w:t>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การประเมินประสิทธิผลของการสอน</w:t>
      </w:r>
    </w:p>
    <w:p w:rsidR="00AE744F" w:rsidRPr="00832187" w:rsidRDefault="00AE744F" w:rsidP="00AE744F">
      <w:pPr>
        <w:tabs>
          <w:tab w:val="left" w:pos="426"/>
          <w:tab w:val="left" w:pos="851"/>
          <w:tab w:val="left" w:pos="1418"/>
          <w:tab w:val="left" w:pos="1560"/>
        </w:tabs>
        <w:autoSpaceDE w:val="0"/>
        <w:autoSpaceDN w:val="0"/>
        <w:adjustRightInd w:val="0"/>
        <w:jc w:val="thaiDistribute"/>
        <w:rPr>
          <w:rFonts w:ascii="TH SarabunPSK" w:hAnsi="TH SarabunPSK" w:cs="TH SarabunPSK"/>
          <w:b/>
          <w:bCs/>
          <w:sz w:val="32"/>
          <w:szCs w:val="32"/>
        </w:rPr>
      </w:pPr>
      <w:r w:rsidRPr="00832187">
        <w:rPr>
          <w:rFonts w:ascii="TH SarabunPSK" w:hAnsi="TH SarabunPSK" w:cs="TH SarabunPSK" w:hint="cs"/>
          <w:b/>
          <w:bCs/>
          <w:sz w:val="32"/>
          <w:szCs w:val="32"/>
          <w:cs/>
        </w:rPr>
        <w:tab/>
      </w:r>
      <w:r w:rsidRPr="00832187">
        <w:rPr>
          <w:rFonts w:ascii="TH SarabunPSK" w:hAnsi="TH SarabunPSK" w:cs="TH SarabunPSK" w:hint="cs"/>
          <w:b/>
          <w:bCs/>
          <w:sz w:val="32"/>
          <w:szCs w:val="32"/>
          <w:cs/>
        </w:rPr>
        <w:tab/>
      </w:r>
      <w:r w:rsidRPr="00832187">
        <w:rPr>
          <w:rFonts w:ascii="TH SarabunPSK" w:hAnsi="TH SarabunPSK" w:cs="TH SarabunPSK"/>
          <w:b/>
          <w:bCs/>
          <w:sz w:val="32"/>
          <w:szCs w:val="32"/>
        </w:rPr>
        <w:t xml:space="preserve">14.1.1 </w:t>
      </w:r>
      <w:r w:rsidRPr="00832187">
        <w:rPr>
          <w:rFonts w:ascii="TH SarabunPSK" w:hAnsi="TH SarabunPSK" w:cs="TH SarabunPSK"/>
          <w:b/>
          <w:bCs/>
          <w:sz w:val="32"/>
          <w:szCs w:val="32"/>
          <w:cs/>
        </w:rPr>
        <w:t>การประเมินกลยุทธ์การสอน</w:t>
      </w:r>
    </w:p>
    <w:p w:rsidR="00AE744F" w:rsidRPr="00832187" w:rsidRDefault="00AE744F" w:rsidP="00AE744F">
      <w:pPr>
        <w:tabs>
          <w:tab w:val="left" w:pos="426"/>
          <w:tab w:val="left" w:pos="851"/>
          <w:tab w:val="left" w:pos="1560"/>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r>
      <w:r w:rsidRPr="00832187">
        <w:rPr>
          <w:rFonts w:ascii="TH SarabunPSK" w:eastAsia="Calibri" w:hAnsi="TH SarabunPSK" w:cs="TH SarabunPSK" w:hint="cs"/>
          <w:sz w:val="32"/>
          <w:szCs w:val="32"/>
          <w:cs/>
        </w:rPr>
        <w:tab/>
      </w:r>
      <w:r w:rsidRPr="00832187">
        <w:rPr>
          <w:rFonts w:ascii="TH SarabunPSK" w:eastAsia="Calibri" w:hAnsi="TH SarabunPSK" w:cs="TH SarabunPSK" w:hint="cs"/>
          <w:sz w:val="32"/>
          <w:szCs w:val="32"/>
          <w:cs/>
        </w:rPr>
        <w:tab/>
      </w:r>
      <w:r w:rsidRPr="00832187">
        <w:rPr>
          <w:rFonts w:ascii="TH SarabunPSK" w:eastAsia="Calibri" w:hAnsi="TH SarabunPSK" w:cs="TH SarabunPSK"/>
          <w:sz w:val="32"/>
          <w:szCs w:val="32"/>
        </w:rPr>
        <w:t>1</w:t>
      </w:r>
      <w:r w:rsidRPr="00832187">
        <w:rPr>
          <w:rFonts w:ascii="TH SarabunPSK" w:eastAsia="Calibri" w:hAnsi="TH SarabunPSK" w:cs="TH SarabunPSK" w:hint="cs"/>
          <w:sz w:val="32"/>
          <w:szCs w:val="32"/>
          <w:cs/>
        </w:rPr>
        <w:t xml:space="preserve">) </w:t>
      </w:r>
      <w:r w:rsidRPr="00832187">
        <w:rPr>
          <w:rFonts w:ascii="TH SarabunPSK" w:eastAsia="Calibri" w:hAnsi="TH SarabunPSK" w:cs="TH SarabunPSK"/>
          <w:sz w:val="32"/>
          <w:szCs w:val="32"/>
          <w:cs/>
        </w:rPr>
        <w:t xml:space="preserve">ช่วงก่อนสอน </w:t>
      </w:r>
      <w:r w:rsidRPr="00832187">
        <w:rPr>
          <w:rFonts w:ascii="TH SarabunPSK" w:eastAsia="Calibri" w:hAnsi="TH SarabunPSK" w:cs="TH SarabunPSK" w:hint="cs"/>
          <w:sz w:val="32"/>
          <w:szCs w:val="32"/>
          <w:cs/>
        </w:rPr>
        <w:t>หมวดวิชาศึกษาทั่วไปจัดให้มีการอบรมวิธีการจัดการเรียน</w:t>
      </w:r>
      <w:r w:rsidR="00037550" w:rsidRPr="00832187">
        <w:rPr>
          <w:rFonts w:ascii="TH SarabunPSK" w:eastAsia="Calibri" w:hAnsi="TH SarabunPSK" w:cs="TH SarabunPSK" w:hint="cs"/>
          <w:sz w:val="32"/>
          <w:szCs w:val="32"/>
          <w:cs/>
        </w:rPr>
        <w:t xml:space="preserve">         </w:t>
      </w:r>
      <w:r w:rsidRPr="00832187">
        <w:rPr>
          <w:rFonts w:ascii="TH SarabunPSK" w:eastAsia="Calibri" w:hAnsi="TH SarabunPSK" w:cs="TH SarabunPSK" w:hint="cs"/>
          <w:sz w:val="32"/>
          <w:szCs w:val="32"/>
          <w:cs/>
        </w:rPr>
        <w:t>การสอนแบบกิจกรรมเป็นฐาน (</w:t>
      </w:r>
      <w:r w:rsidRPr="00832187">
        <w:rPr>
          <w:rFonts w:ascii="TH SarabunPSK" w:eastAsia="Calibri" w:hAnsi="TH SarabunPSK" w:cs="TH SarabunPSK"/>
          <w:sz w:val="32"/>
          <w:szCs w:val="32"/>
        </w:rPr>
        <w:t>Project Based Learning)</w:t>
      </w:r>
      <w:r w:rsidRPr="00832187">
        <w:rPr>
          <w:rFonts w:ascii="TH SarabunPSK" w:eastAsia="Calibri" w:hAnsi="TH SarabunPSK" w:cs="TH SarabunPSK"/>
          <w:sz w:val="32"/>
          <w:szCs w:val="32"/>
          <w:cs/>
        </w:rPr>
        <w:t xml:space="preserve"> สำหรับอาจารย์</w:t>
      </w:r>
      <w:r w:rsidRPr="00832187">
        <w:rPr>
          <w:rFonts w:ascii="TH SarabunPSK" w:eastAsia="Calibri" w:hAnsi="TH SarabunPSK" w:cs="TH SarabunPSK" w:hint="cs"/>
          <w:sz w:val="32"/>
          <w:szCs w:val="32"/>
          <w:cs/>
        </w:rPr>
        <w:t>ทุกท่านที่มีความประสงค์จะสอนรายวิชาหมวดศึกษาทั่วไป หากไม่ผ่านการอบรมนี้จะไม่สามารถสอนรายวิชาในหมวดวิชาศึกษาทั่วไปได้</w:t>
      </w:r>
    </w:p>
    <w:p w:rsidR="00AE744F" w:rsidRPr="00832187" w:rsidRDefault="00AE744F" w:rsidP="00AE744F">
      <w:pPr>
        <w:tabs>
          <w:tab w:val="left" w:pos="426"/>
          <w:tab w:val="left" w:pos="851"/>
          <w:tab w:val="left" w:pos="1560"/>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r>
      <w:r w:rsidRPr="00832187">
        <w:rPr>
          <w:rFonts w:ascii="TH SarabunPSK" w:eastAsia="Calibri" w:hAnsi="TH SarabunPSK" w:cs="TH SarabunPSK" w:hint="cs"/>
          <w:sz w:val="32"/>
          <w:szCs w:val="32"/>
          <w:cs/>
        </w:rPr>
        <w:tab/>
      </w:r>
      <w:r w:rsidRPr="00832187">
        <w:rPr>
          <w:rFonts w:ascii="TH SarabunPSK" w:eastAsia="Calibri" w:hAnsi="TH SarabunPSK" w:cs="TH SarabunPSK" w:hint="cs"/>
          <w:sz w:val="32"/>
          <w:szCs w:val="32"/>
          <w:cs/>
        </w:rPr>
        <w:tab/>
      </w:r>
      <w:r w:rsidRPr="00832187">
        <w:rPr>
          <w:rFonts w:ascii="TH SarabunPSK" w:eastAsia="Calibri" w:hAnsi="TH SarabunPSK" w:cs="TH SarabunPSK"/>
          <w:sz w:val="32"/>
          <w:szCs w:val="32"/>
        </w:rPr>
        <w:t xml:space="preserve">2) </w:t>
      </w:r>
      <w:r w:rsidRPr="00832187">
        <w:rPr>
          <w:rFonts w:ascii="TH SarabunPSK" w:eastAsia="Calibri" w:hAnsi="TH SarabunPSK" w:cs="TH SarabunPSK"/>
          <w:sz w:val="32"/>
          <w:szCs w:val="32"/>
          <w:cs/>
        </w:rPr>
        <w:t>สำหรับอาจารย์ที่มีประสบการณ์สอน มีการประชุมปรึกษาหารือแลกเปลี่ยนประสบการณ์ การประเมินการสอน ระหว่างอาจารย์ เพื่อรับทราบปัญหาและแนะนำแนวทางในการแก้ปัญหาซึ่งกันและกัน</w:t>
      </w:r>
    </w:p>
    <w:p w:rsidR="00AE744F" w:rsidRPr="00832187" w:rsidRDefault="00AE744F" w:rsidP="006664A5">
      <w:pPr>
        <w:pStyle w:val="af9"/>
        <w:numPr>
          <w:ilvl w:val="0"/>
          <w:numId w:val="24"/>
        </w:numPr>
        <w:tabs>
          <w:tab w:val="left" w:pos="426"/>
          <w:tab w:val="left" w:pos="851"/>
          <w:tab w:val="left" w:pos="1560"/>
          <w:tab w:val="left" w:pos="1843"/>
        </w:tabs>
        <w:ind w:left="0" w:firstLine="1560"/>
        <w:jc w:val="thaiDistribute"/>
        <w:rPr>
          <w:rFonts w:ascii="TH SarabunPSK" w:hAnsi="TH SarabunPSK" w:cs="TH SarabunPSK"/>
          <w:sz w:val="32"/>
          <w:szCs w:val="32"/>
        </w:rPr>
      </w:pPr>
      <w:r w:rsidRPr="00832187">
        <w:rPr>
          <w:rFonts w:ascii="TH SarabunPSK" w:hAnsi="TH SarabunPSK" w:cs="TH SarabunPSK"/>
          <w:sz w:val="32"/>
          <w:szCs w:val="32"/>
          <w:cs/>
        </w:rPr>
        <w:t xml:space="preserve">คณะจัดให้มีการประเมินการสอนโดยนักศึกษาทุกรายวิชา โดยการประเมินนี้ครอบคลุมถึงกลยุทธ์การสอน </w:t>
      </w:r>
    </w:p>
    <w:p w:rsidR="00AE744F" w:rsidRPr="00832187" w:rsidRDefault="00AE744F" w:rsidP="00AE744F">
      <w:pPr>
        <w:tabs>
          <w:tab w:val="left" w:pos="426"/>
          <w:tab w:val="left" w:pos="851"/>
          <w:tab w:val="left" w:pos="1560"/>
        </w:tabs>
        <w:contextualSpacing/>
        <w:jc w:val="thaiDistribute"/>
        <w:rPr>
          <w:rFonts w:ascii="TH SarabunPSK" w:eastAsia="Calibri" w:hAnsi="TH SarabunPSK" w:cs="TH SarabunPSK"/>
          <w:sz w:val="32"/>
          <w:szCs w:val="32"/>
        </w:rPr>
      </w:pPr>
      <w:r w:rsidRPr="00832187">
        <w:rPr>
          <w:rFonts w:ascii="TH SarabunPSK" w:eastAsia="Calibri" w:hAnsi="TH SarabunPSK" w:cs="TH SarabunPSK" w:hint="cs"/>
          <w:sz w:val="32"/>
          <w:szCs w:val="32"/>
          <w:cs/>
        </w:rPr>
        <w:tab/>
      </w:r>
      <w:r w:rsidRPr="00832187">
        <w:rPr>
          <w:rFonts w:ascii="TH SarabunPSK" w:eastAsia="Calibri" w:hAnsi="TH SarabunPSK" w:cs="TH SarabunPSK" w:hint="cs"/>
          <w:sz w:val="32"/>
          <w:szCs w:val="32"/>
          <w:cs/>
        </w:rPr>
        <w:tab/>
      </w:r>
      <w:r w:rsidRPr="00832187">
        <w:rPr>
          <w:rFonts w:ascii="TH SarabunPSK" w:eastAsia="Calibri" w:hAnsi="TH SarabunPSK" w:cs="TH SarabunPSK" w:hint="cs"/>
          <w:sz w:val="32"/>
          <w:szCs w:val="32"/>
          <w:cs/>
        </w:rPr>
        <w:tab/>
      </w:r>
      <w:r w:rsidRPr="00832187">
        <w:rPr>
          <w:rFonts w:ascii="TH SarabunPSK" w:eastAsia="Calibri" w:hAnsi="TH SarabunPSK" w:cs="TH SarabunPSK"/>
          <w:sz w:val="32"/>
          <w:szCs w:val="32"/>
        </w:rPr>
        <w:t xml:space="preserve">4) </w:t>
      </w:r>
      <w:r w:rsidRPr="00832187">
        <w:rPr>
          <w:rFonts w:ascii="TH SarabunPSK" w:eastAsia="Calibri" w:hAnsi="TH SarabunPSK" w:cs="TH SarabunPSK"/>
          <w:sz w:val="32"/>
          <w:szCs w:val="32"/>
          <w:cs/>
        </w:rPr>
        <w:t>จัดทำ มคอ.5 เพื่อประเมินการเรียนการสอน และวิเคราะห์ปัญหา เพื่อนำไปปรับปรุงในภาคการศึกษาต่อไป</w:t>
      </w:r>
    </w:p>
    <w:p w:rsidR="00AE744F" w:rsidRPr="00832187" w:rsidRDefault="00AE744F" w:rsidP="006664A5">
      <w:pPr>
        <w:pStyle w:val="af9"/>
        <w:numPr>
          <w:ilvl w:val="2"/>
          <w:numId w:val="25"/>
        </w:numPr>
        <w:tabs>
          <w:tab w:val="left" w:pos="426"/>
          <w:tab w:val="left" w:pos="851"/>
          <w:tab w:val="left" w:pos="1560"/>
        </w:tabs>
        <w:autoSpaceDE w:val="0"/>
        <w:autoSpaceDN w:val="0"/>
        <w:adjustRightInd w:val="0"/>
        <w:jc w:val="thaiDistribute"/>
        <w:rPr>
          <w:rFonts w:ascii="TH SarabunPSK" w:eastAsia="Cordia New" w:hAnsi="TH SarabunPSK" w:cs="TH SarabunPSK"/>
          <w:b/>
          <w:bCs/>
          <w:sz w:val="32"/>
          <w:szCs w:val="32"/>
        </w:rPr>
      </w:pPr>
      <w:r w:rsidRPr="00832187">
        <w:rPr>
          <w:rFonts w:ascii="TH SarabunPSK" w:eastAsia="Cordia New" w:hAnsi="TH SarabunPSK" w:cs="TH SarabunPSK"/>
          <w:b/>
          <w:bCs/>
          <w:sz w:val="32"/>
          <w:szCs w:val="32"/>
          <w:cs/>
        </w:rPr>
        <w:t>การประเมินทักษะของอาจารย์ในการใช้แผนกลยุทธ์การสอน</w:t>
      </w:r>
    </w:p>
    <w:p w:rsidR="00AE744F" w:rsidRPr="00832187" w:rsidRDefault="00AE744F" w:rsidP="00AE744F">
      <w:pPr>
        <w:tabs>
          <w:tab w:val="left" w:pos="426"/>
          <w:tab w:val="left" w:pos="851"/>
          <w:tab w:val="left" w:pos="1560"/>
        </w:tabs>
        <w:autoSpaceDE w:val="0"/>
        <w:autoSpaceDN w:val="0"/>
        <w:adjustRightInd w:val="0"/>
        <w:ind w:left="1574"/>
        <w:jc w:val="thaiDistribute"/>
        <w:rPr>
          <w:rFonts w:ascii="TH SarabunPSK" w:eastAsia="Calibri" w:hAnsi="TH SarabunPSK" w:cs="TH SarabunPSK"/>
          <w:sz w:val="32"/>
          <w:szCs w:val="32"/>
        </w:rPr>
      </w:pPr>
      <w:r w:rsidRPr="00832187">
        <w:rPr>
          <w:rFonts w:ascii="TH SarabunPSK" w:hAnsi="TH SarabunPSK" w:cs="TH SarabunPSK"/>
          <w:sz w:val="32"/>
          <w:szCs w:val="32"/>
        </w:rPr>
        <w:t xml:space="preserve">1) </w:t>
      </w:r>
      <w:r w:rsidRPr="00832187">
        <w:rPr>
          <w:rFonts w:ascii="TH SarabunPSK" w:hAnsi="TH SarabunPSK" w:cs="TH SarabunPSK"/>
          <w:sz w:val="32"/>
          <w:szCs w:val="32"/>
          <w:cs/>
        </w:rPr>
        <w:t>จัดให้มีการประเมินการสอนโดยนักศึกษาทุกรายวิชา</w:t>
      </w:r>
    </w:p>
    <w:p w:rsidR="00AE744F" w:rsidRPr="00832187" w:rsidRDefault="00AE744F" w:rsidP="00AE744F">
      <w:pPr>
        <w:tabs>
          <w:tab w:val="left" w:pos="426"/>
          <w:tab w:val="left" w:pos="851"/>
        </w:tabs>
        <w:autoSpaceDE w:val="0"/>
        <w:autoSpaceDN w:val="0"/>
        <w:adjustRightInd w:val="0"/>
        <w:ind w:firstLine="1574"/>
        <w:jc w:val="thaiDistribute"/>
        <w:rPr>
          <w:rFonts w:ascii="TH SarabunPSK" w:eastAsia="Calibri" w:hAnsi="TH SarabunPSK" w:cs="TH SarabunPSK"/>
          <w:sz w:val="32"/>
          <w:szCs w:val="32"/>
        </w:rPr>
      </w:pPr>
      <w:r w:rsidRPr="00832187">
        <w:rPr>
          <w:rFonts w:ascii="TH SarabunPSK" w:eastAsia="Calibri" w:hAnsi="TH SarabunPSK" w:cs="TH SarabunPSK"/>
          <w:sz w:val="32"/>
          <w:szCs w:val="32"/>
        </w:rPr>
        <w:t xml:space="preserve">2) </w:t>
      </w:r>
      <w:r w:rsidRPr="00832187">
        <w:rPr>
          <w:rFonts w:ascii="TH SarabunPSK" w:eastAsia="Calibri" w:hAnsi="TH SarabunPSK" w:cs="TH SarabunPSK"/>
          <w:sz w:val="32"/>
          <w:szCs w:val="32"/>
          <w:cs/>
        </w:rPr>
        <w:t>การสังเกตการสอนของผู้</w:t>
      </w:r>
      <w:r w:rsidRPr="00832187">
        <w:rPr>
          <w:rFonts w:ascii="TH SarabunPSK" w:eastAsia="Calibri" w:hAnsi="TH SarabunPSK" w:cs="TH SarabunPSK" w:hint="cs"/>
          <w:sz w:val="32"/>
          <w:szCs w:val="32"/>
          <w:cs/>
        </w:rPr>
        <w:t>ประสานงานรายวิชา และคณะกรรมการ</w:t>
      </w:r>
      <w:r w:rsidRPr="00832187">
        <w:rPr>
          <w:rFonts w:ascii="TH SarabunPSK" w:eastAsia="Calibri" w:hAnsi="TH SarabunPSK" w:cs="TH SarabunPSK"/>
          <w:sz w:val="32"/>
          <w:szCs w:val="32"/>
          <w:cs/>
        </w:rPr>
        <w:t>บริหาร</w:t>
      </w:r>
      <w:r w:rsidR="00037550" w:rsidRPr="00832187">
        <w:rPr>
          <w:rFonts w:ascii="TH SarabunPSK" w:eastAsia="Calibri" w:hAnsi="TH SarabunPSK" w:cs="TH SarabunPSK" w:hint="cs"/>
          <w:sz w:val="32"/>
          <w:szCs w:val="32"/>
          <w:cs/>
        </w:rPr>
        <w:t xml:space="preserve">    </w:t>
      </w:r>
      <w:r w:rsidRPr="00832187">
        <w:rPr>
          <w:rFonts w:ascii="TH SarabunPSK" w:eastAsia="Calibri" w:hAnsi="TH SarabunPSK" w:cs="TH SarabunPSK"/>
          <w:sz w:val="32"/>
          <w:szCs w:val="32"/>
          <w:cs/>
        </w:rPr>
        <w:t>ห</w:t>
      </w:r>
      <w:r w:rsidRPr="00832187">
        <w:rPr>
          <w:rFonts w:ascii="TH SarabunPSK" w:eastAsia="Calibri" w:hAnsi="TH SarabunPSK" w:cs="TH SarabunPSK" w:hint="cs"/>
          <w:sz w:val="32"/>
          <w:szCs w:val="32"/>
          <w:cs/>
        </w:rPr>
        <w:t>มวดวิชาศึกษาทั่วไป</w:t>
      </w:r>
    </w:p>
    <w:p w:rsidR="00AE744F" w:rsidRPr="00832187" w:rsidRDefault="00AE744F" w:rsidP="006664A5">
      <w:pPr>
        <w:pStyle w:val="af9"/>
        <w:numPr>
          <w:ilvl w:val="0"/>
          <w:numId w:val="26"/>
        </w:numPr>
        <w:tabs>
          <w:tab w:val="left" w:pos="426"/>
          <w:tab w:val="left" w:pos="851"/>
          <w:tab w:val="left" w:pos="1560"/>
        </w:tabs>
        <w:ind w:left="1843" w:hanging="283"/>
        <w:jc w:val="thaiDistribute"/>
        <w:rPr>
          <w:rFonts w:ascii="TH SarabunPSK" w:hAnsi="TH SarabunPSK" w:cs="TH SarabunPSK"/>
          <w:sz w:val="32"/>
          <w:szCs w:val="32"/>
        </w:rPr>
      </w:pPr>
      <w:r w:rsidRPr="00832187">
        <w:rPr>
          <w:rFonts w:ascii="TH SarabunPSK" w:hAnsi="TH SarabunPSK" w:cs="TH SarabunPSK" w:hint="cs"/>
          <w:sz w:val="32"/>
          <w:szCs w:val="32"/>
          <w:cs/>
        </w:rPr>
        <w:t>ผลสัมฤทธิ์ของ</w:t>
      </w:r>
      <w:r w:rsidRPr="00832187">
        <w:rPr>
          <w:rFonts w:ascii="TH SarabunPSK" w:hAnsi="TH SarabunPSK" w:cs="TH SarabunPSK"/>
          <w:sz w:val="32"/>
          <w:szCs w:val="32"/>
          <w:cs/>
        </w:rPr>
        <w:t>หลักสูตรโดย</w:t>
      </w:r>
      <w:r w:rsidRPr="00832187">
        <w:rPr>
          <w:rFonts w:ascii="TH SarabunPSK" w:hAnsi="TH SarabunPSK" w:cs="TH SarabunPSK" w:hint="cs"/>
          <w:sz w:val="32"/>
          <w:szCs w:val="32"/>
          <w:cs/>
        </w:rPr>
        <w:t>ประเมินจากพฤติกรรมของนักศึกษา</w:t>
      </w:r>
    </w:p>
    <w:p w:rsidR="00AE744F" w:rsidRPr="00832187" w:rsidRDefault="00AE744F" w:rsidP="006664A5">
      <w:pPr>
        <w:numPr>
          <w:ilvl w:val="1"/>
          <w:numId w:val="25"/>
        </w:numPr>
        <w:tabs>
          <w:tab w:val="left" w:pos="426"/>
          <w:tab w:val="left" w:pos="851"/>
          <w:tab w:val="left" w:pos="1560"/>
        </w:tabs>
        <w:autoSpaceDE w:val="0"/>
        <w:autoSpaceDN w:val="0"/>
        <w:adjustRightInd w:val="0"/>
        <w:ind w:left="0" w:firstLine="352"/>
        <w:jc w:val="thaiDistribute"/>
        <w:rPr>
          <w:rFonts w:ascii="TH SarabunPSK" w:hAnsi="TH SarabunPSK" w:cs="TH SarabunPSK"/>
          <w:b/>
          <w:bCs/>
          <w:sz w:val="32"/>
          <w:szCs w:val="32"/>
        </w:rPr>
      </w:pPr>
      <w:r w:rsidRPr="00832187">
        <w:rPr>
          <w:rFonts w:ascii="TH SarabunPSK" w:hAnsi="TH SarabunPSK" w:cs="TH SarabunPSK"/>
          <w:b/>
          <w:bCs/>
          <w:sz w:val="32"/>
          <w:szCs w:val="32"/>
          <w:cs/>
        </w:rPr>
        <w:t>การประเมินหลักสูตรในภาพรวม</w:t>
      </w:r>
    </w:p>
    <w:p w:rsidR="00AE744F" w:rsidRPr="00832187" w:rsidRDefault="00AE744F" w:rsidP="00AE744F">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rPr>
      </w:pPr>
      <w:r w:rsidRPr="00832187">
        <w:rPr>
          <w:rFonts w:ascii="TH SarabunPSK" w:hAnsi="TH SarabunPSK" w:cs="TH SarabunPSK" w:hint="cs"/>
          <w:szCs w:val="32"/>
          <w:cs/>
        </w:rPr>
        <w:tab/>
      </w:r>
      <w:r w:rsidRPr="00832187">
        <w:rPr>
          <w:rFonts w:ascii="TH SarabunPSK" w:hAnsi="TH SarabunPSK" w:cs="TH SarabunPSK" w:hint="cs"/>
          <w:szCs w:val="32"/>
          <w:cs/>
        </w:rPr>
        <w:tab/>
      </w:r>
      <w:r w:rsidRPr="00832187">
        <w:rPr>
          <w:rFonts w:ascii="TH SarabunPSK" w:hAnsi="TH SarabunPSK" w:cs="TH SarabunPSK"/>
          <w:szCs w:val="32"/>
          <w:cs/>
        </w:rPr>
        <w:t>ให้นักศึกษาที่กำลังศึกษามีส่วนร่วมเป็นคณะกรรมการประกันคุณภาพ เพื่อแสดง</w:t>
      </w:r>
      <w:r w:rsidR="00037550" w:rsidRPr="00832187">
        <w:rPr>
          <w:rFonts w:ascii="TH SarabunPSK" w:hAnsi="TH SarabunPSK" w:cs="TH SarabunPSK" w:hint="cs"/>
          <w:szCs w:val="32"/>
          <w:cs/>
        </w:rPr>
        <w:t xml:space="preserve">         </w:t>
      </w:r>
      <w:r w:rsidRPr="00832187">
        <w:rPr>
          <w:rFonts w:ascii="TH SarabunPSK" w:hAnsi="TH SarabunPSK" w:cs="TH SarabunPSK"/>
          <w:szCs w:val="32"/>
          <w:cs/>
        </w:rPr>
        <w:t>ความคิดเห็นเกี่ยวกับ</w:t>
      </w:r>
      <w:r w:rsidRPr="00832187">
        <w:rPr>
          <w:rFonts w:ascii="TH SarabunPSK" w:hAnsi="TH SarabunPSK" w:cs="TH SarabunPSK" w:hint="cs"/>
          <w:szCs w:val="32"/>
          <w:cs/>
        </w:rPr>
        <w:t>รายวิชา กิจกรรม ผู้สอน</w:t>
      </w:r>
      <w:r w:rsidRPr="00832187">
        <w:rPr>
          <w:rFonts w:ascii="TH SarabunPSK" w:hAnsi="TH SarabunPSK" w:cs="TH SarabunPSK"/>
          <w:szCs w:val="32"/>
          <w:cs/>
        </w:rPr>
        <w:t xml:space="preserve"> เป็นการประเมินหลักสูตรในทัศนะของนักศึกษา</w:t>
      </w:r>
    </w:p>
    <w:p w:rsidR="00AE744F" w:rsidRPr="00832187" w:rsidRDefault="00AE744F" w:rsidP="006664A5">
      <w:pPr>
        <w:numPr>
          <w:ilvl w:val="1"/>
          <w:numId w:val="25"/>
        </w:numPr>
        <w:tabs>
          <w:tab w:val="left" w:pos="426"/>
          <w:tab w:val="left" w:pos="851"/>
          <w:tab w:val="left" w:pos="1560"/>
        </w:tabs>
        <w:autoSpaceDE w:val="0"/>
        <w:autoSpaceDN w:val="0"/>
        <w:adjustRightInd w:val="0"/>
        <w:ind w:left="0" w:firstLine="352"/>
        <w:jc w:val="thaiDistribute"/>
        <w:rPr>
          <w:rFonts w:ascii="TH SarabunPSK" w:hAnsi="TH SarabunPSK" w:cs="TH SarabunPSK"/>
          <w:b/>
          <w:bCs/>
          <w:sz w:val="32"/>
          <w:szCs w:val="32"/>
        </w:rPr>
      </w:pPr>
      <w:r w:rsidRPr="00832187">
        <w:rPr>
          <w:rFonts w:ascii="TH SarabunPSK" w:hAnsi="TH SarabunPSK" w:cs="TH SarabunPSK"/>
          <w:b/>
          <w:bCs/>
          <w:sz w:val="32"/>
          <w:szCs w:val="32"/>
          <w:cs/>
        </w:rPr>
        <w:t>การประเมินผลการดำเนินงานตามรายละเอียดหลักสูตร</w:t>
      </w:r>
    </w:p>
    <w:p w:rsidR="00AE744F" w:rsidRPr="00832187" w:rsidRDefault="00AE744F" w:rsidP="00AE744F">
      <w:pPr>
        <w:tabs>
          <w:tab w:val="left" w:pos="426"/>
          <w:tab w:val="left" w:pos="851"/>
          <w:tab w:val="left" w:pos="1560"/>
        </w:tabs>
        <w:autoSpaceDE w:val="0"/>
        <w:autoSpaceDN w:val="0"/>
        <w:adjustRightInd w:val="0"/>
        <w:ind w:firstLine="352"/>
        <w:jc w:val="thaiDistribute"/>
        <w:rPr>
          <w:rFonts w:ascii="TH SarabunPSK" w:hAnsi="TH SarabunPSK" w:cs="TH SarabunPSK"/>
          <w:sz w:val="32"/>
          <w:szCs w:val="32"/>
        </w:rPr>
      </w:pPr>
      <w:r w:rsidRPr="00832187">
        <w:rPr>
          <w:rFonts w:ascii="TH SarabunPSK" w:hAnsi="TH SarabunPSK" w:cs="TH SarabunPSK" w:hint="cs"/>
          <w:sz w:val="32"/>
          <w:szCs w:val="32"/>
          <w:cs/>
        </w:rPr>
        <w:tab/>
      </w:r>
      <w:r w:rsidRPr="00832187">
        <w:rPr>
          <w:rFonts w:ascii="TH SarabunPSK" w:hAnsi="TH SarabunPSK" w:cs="TH SarabunPSK" w:hint="cs"/>
          <w:sz w:val="32"/>
          <w:szCs w:val="32"/>
          <w:cs/>
        </w:rPr>
        <w:tab/>
        <w:t xml:space="preserve">ประเมินคุณภาพการศึกษาประจำปี โดยคณะกรรมการประเมินอย่างน้อย 3 คน </w:t>
      </w:r>
      <w:r w:rsidRPr="00832187">
        <w:rPr>
          <w:rFonts w:ascii="TH SarabunPSK" w:hAnsi="TH SarabunPSK" w:cs="TH SarabunPSK" w:hint="cs"/>
          <w:szCs w:val="32"/>
          <w:cs/>
        </w:rPr>
        <w:t>ประกอบด้วย</w:t>
      </w:r>
      <w:r w:rsidRPr="00832187">
        <w:rPr>
          <w:rFonts w:ascii="TH SarabunPSK" w:hAnsi="TH SarabunPSK" w:cs="TH SarabunPSK" w:hint="cs"/>
          <w:sz w:val="32"/>
          <w:szCs w:val="32"/>
          <w:cs/>
        </w:rPr>
        <w:t>ผู้ทรงคุณวุฒิอย่างน้อย 1 คน ที่ได้รับการแต่งตั้งจากมหาวิทยาลัย</w:t>
      </w:r>
    </w:p>
    <w:p w:rsidR="00AE744F" w:rsidRPr="00832187" w:rsidRDefault="00AE744F" w:rsidP="006664A5">
      <w:pPr>
        <w:numPr>
          <w:ilvl w:val="1"/>
          <w:numId w:val="25"/>
        </w:numPr>
        <w:tabs>
          <w:tab w:val="left" w:pos="426"/>
          <w:tab w:val="left" w:pos="851"/>
          <w:tab w:val="left" w:pos="1560"/>
        </w:tabs>
        <w:autoSpaceDE w:val="0"/>
        <w:autoSpaceDN w:val="0"/>
        <w:adjustRightInd w:val="0"/>
        <w:ind w:left="0" w:firstLine="352"/>
        <w:jc w:val="thaiDistribute"/>
        <w:rPr>
          <w:rFonts w:ascii="TH SarabunPSK" w:hAnsi="TH SarabunPSK" w:cs="TH SarabunPSK"/>
          <w:b/>
          <w:bCs/>
          <w:sz w:val="32"/>
          <w:szCs w:val="32"/>
        </w:rPr>
      </w:pPr>
      <w:r w:rsidRPr="00832187">
        <w:rPr>
          <w:rFonts w:ascii="TH SarabunPSK" w:hAnsi="TH SarabunPSK" w:cs="TH SarabunPSK"/>
          <w:b/>
          <w:bCs/>
          <w:sz w:val="32"/>
          <w:szCs w:val="32"/>
          <w:cs/>
        </w:rPr>
        <w:t>การทบทวนผลการประเมินและวางแผนปรับปรุง</w:t>
      </w:r>
    </w:p>
    <w:p w:rsidR="00AE744F" w:rsidRPr="00832187" w:rsidRDefault="00AE744F" w:rsidP="00283DBB">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rPr>
      </w:pPr>
      <w:r w:rsidRPr="00832187">
        <w:rPr>
          <w:rFonts w:ascii="TH SarabunPSK" w:hAnsi="TH SarabunPSK" w:cs="TH SarabunPSK" w:hint="cs"/>
          <w:szCs w:val="32"/>
          <w:cs/>
        </w:rPr>
        <w:tab/>
      </w:r>
      <w:r w:rsidRPr="00832187">
        <w:rPr>
          <w:rFonts w:ascii="TH SarabunPSK" w:hAnsi="TH SarabunPSK" w:cs="TH SarabunPSK" w:hint="cs"/>
          <w:szCs w:val="32"/>
          <w:cs/>
        </w:rPr>
        <w:tab/>
      </w:r>
      <w:r w:rsidR="00283DBB" w:rsidRPr="00832187">
        <w:rPr>
          <w:rFonts w:ascii="TH SarabunPSK" w:hAnsi="TH SarabunPSK" w:cs="TH SarabunPSK" w:hint="cs"/>
          <w:szCs w:val="32"/>
          <w:cs/>
        </w:rPr>
        <w:t>14.4.1</w:t>
      </w:r>
      <w:r w:rsidR="00283DBB" w:rsidRPr="00832187">
        <w:rPr>
          <w:rFonts w:ascii="TH SarabunPSK" w:hAnsi="TH SarabunPSK" w:cs="TH SarabunPSK" w:hint="cs"/>
          <w:szCs w:val="32"/>
          <w:cs/>
        </w:rPr>
        <w:tab/>
      </w:r>
      <w:r w:rsidRPr="00832187">
        <w:rPr>
          <w:rFonts w:ascii="TH SarabunPSK" w:hAnsi="TH SarabunPSK" w:cs="TH SarabunPSK" w:hint="cs"/>
          <w:szCs w:val="32"/>
          <w:cs/>
        </w:rPr>
        <w:t>ผู้ประสานงานรายวิชาและ</w:t>
      </w:r>
      <w:r w:rsidRPr="00832187">
        <w:rPr>
          <w:rFonts w:ascii="TH SarabunPSK" w:hAnsi="TH SarabunPSK" w:cs="TH SarabunPSK"/>
          <w:szCs w:val="32"/>
          <w:cs/>
        </w:rPr>
        <w:t>คณะกรรมการบริหาร</w:t>
      </w:r>
      <w:r w:rsidRPr="00832187">
        <w:rPr>
          <w:rFonts w:ascii="TH SarabunPSK" w:hAnsi="TH SarabunPSK" w:cs="TH SarabunPSK" w:hint="cs"/>
          <w:szCs w:val="32"/>
          <w:cs/>
        </w:rPr>
        <w:t>หมวดวิชาศึกษาทั่วไป</w:t>
      </w:r>
      <w:r w:rsidRPr="00832187">
        <w:rPr>
          <w:rFonts w:ascii="TH SarabunPSK" w:hAnsi="TH SarabunPSK" w:cs="TH SarabunPSK"/>
          <w:szCs w:val="32"/>
          <w:cs/>
        </w:rPr>
        <w:t xml:space="preserve"> จัดประชุม</w:t>
      </w:r>
      <w:r w:rsidRPr="00832187">
        <w:rPr>
          <w:rFonts w:ascii="TH SarabunPSK" w:hAnsi="TH SarabunPSK" w:cs="TH SarabunPSK" w:hint="cs"/>
          <w:szCs w:val="32"/>
          <w:cs/>
        </w:rPr>
        <w:t xml:space="preserve">เพื่อประเมินผลการดำเนินงาน ปัญหา และแนวทางแก้ไข </w:t>
      </w:r>
      <w:r w:rsidRPr="00832187">
        <w:rPr>
          <w:rFonts w:ascii="TH SarabunPSK" w:hAnsi="TH SarabunPSK" w:cs="TH SarabunPSK"/>
          <w:szCs w:val="32"/>
          <w:cs/>
        </w:rPr>
        <w:t>อย่างน้อยภาคการศึกษาละ 1 ครั้ง</w:t>
      </w:r>
    </w:p>
    <w:p w:rsidR="00AE744F" w:rsidRPr="00832187" w:rsidRDefault="00AE744F" w:rsidP="00283DBB">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rPr>
      </w:pPr>
      <w:r w:rsidRPr="00832187">
        <w:rPr>
          <w:rFonts w:ascii="TH SarabunPSK" w:hAnsi="TH SarabunPSK" w:cs="TH SarabunPSK" w:hint="cs"/>
          <w:szCs w:val="32"/>
          <w:cs/>
        </w:rPr>
        <w:tab/>
      </w:r>
      <w:r w:rsidRPr="00832187">
        <w:rPr>
          <w:rFonts w:ascii="TH SarabunPSK" w:hAnsi="TH SarabunPSK" w:cs="TH SarabunPSK" w:hint="cs"/>
          <w:szCs w:val="32"/>
          <w:cs/>
        </w:rPr>
        <w:tab/>
      </w:r>
      <w:r w:rsidR="00283DBB" w:rsidRPr="00832187">
        <w:rPr>
          <w:rFonts w:ascii="TH SarabunPSK" w:hAnsi="TH SarabunPSK" w:cs="TH SarabunPSK" w:hint="cs"/>
          <w:szCs w:val="32"/>
          <w:cs/>
        </w:rPr>
        <w:t>14.4.2</w:t>
      </w:r>
      <w:r w:rsidR="00283DBB" w:rsidRPr="00832187">
        <w:rPr>
          <w:rFonts w:ascii="TH SarabunPSK" w:hAnsi="TH SarabunPSK" w:cs="TH SarabunPSK" w:hint="cs"/>
          <w:szCs w:val="32"/>
          <w:cs/>
        </w:rPr>
        <w:tab/>
      </w:r>
      <w:r w:rsidRPr="00832187">
        <w:rPr>
          <w:rFonts w:ascii="TH SarabunPSK" w:hAnsi="TH SarabunPSK" w:cs="TH SarabunPSK"/>
          <w:szCs w:val="32"/>
          <w:cs/>
        </w:rPr>
        <w:t>วิเคราะห์ปัญหาและร่วมกันหาทางแก้ไข ปรับปรุงหน่วยย่อย</w:t>
      </w:r>
      <w:r w:rsidRPr="00832187">
        <w:rPr>
          <w:rFonts w:ascii="TH SarabunPSK" w:hAnsi="TH SarabunPSK" w:cs="TH SarabunPSK" w:hint="cs"/>
          <w:szCs w:val="32"/>
          <w:cs/>
        </w:rPr>
        <w:t>เพื่อให้เหมาะสมกับเหตุการณ์ปัจจุบัน</w:t>
      </w:r>
      <w:r w:rsidRPr="00832187">
        <w:rPr>
          <w:rFonts w:ascii="TH SarabunPSK" w:hAnsi="TH SarabunPSK" w:cs="TH SarabunPSK"/>
          <w:szCs w:val="32"/>
          <w:cs/>
        </w:rPr>
        <w:t xml:space="preserve"> เช่น </w:t>
      </w:r>
      <w:r w:rsidRPr="00832187">
        <w:rPr>
          <w:rFonts w:ascii="TH SarabunPSK" w:hAnsi="TH SarabunPSK" w:cs="TH SarabunPSK" w:hint="cs"/>
          <w:szCs w:val="32"/>
          <w:cs/>
        </w:rPr>
        <w:t>มคอ.3</w:t>
      </w:r>
      <w:r w:rsidRPr="00832187">
        <w:rPr>
          <w:rFonts w:ascii="TH SarabunPSK" w:hAnsi="TH SarabunPSK" w:cs="TH SarabunPSK"/>
          <w:szCs w:val="32"/>
          <w:cs/>
        </w:rPr>
        <w:t xml:space="preserve"> กิจกรรมเสริมหลักสูตร ฯลฯ</w:t>
      </w:r>
    </w:p>
    <w:p w:rsidR="00AE744F" w:rsidRPr="00832187" w:rsidRDefault="00AE744F" w:rsidP="00283DBB">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cs/>
        </w:rPr>
      </w:pPr>
      <w:r w:rsidRPr="00832187">
        <w:rPr>
          <w:rFonts w:ascii="TH SarabunPSK" w:hAnsi="TH SarabunPSK" w:cs="TH SarabunPSK" w:hint="cs"/>
          <w:szCs w:val="32"/>
          <w:cs/>
        </w:rPr>
        <w:tab/>
      </w:r>
      <w:r w:rsidRPr="00832187">
        <w:rPr>
          <w:rFonts w:ascii="TH SarabunPSK" w:hAnsi="TH SarabunPSK" w:cs="TH SarabunPSK" w:hint="cs"/>
          <w:szCs w:val="32"/>
          <w:cs/>
        </w:rPr>
        <w:tab/>
      </w:r>
      <w:r w:rsidR="00283DBB" w:rsidRPr="00832187">
        <w:rPr>
          <w:rFonts w:ascii="TH SarabunPSK" w:hAnsi="TH SarabunPSK" w:cs="TH SarabunPSK" w:hint="cs"/>
          <w:szCs w:val="32"/>
          <w:cs/>
        </w:rPr>
        <w:t>14.4.3</w:t>
      </w:r>
      <w:r w:rsidR="00283DBB" w:rsidRPr="00832187">
        <w:rPr>
          <w:rFonts w:ascii="TH SarabunPSK" w:hAnsi="TH SarabunPSK" w:cs="TH SarabunPSK" w:hint="cs"/>
          <w:szCs w:val="32"/>
          <w:cs/>
        </w:rPr>
        <w:tab/>
      </w:r>
      <w:r w:rsidRPr="00832187">
        <w:rPr>
          <w:rFonts w:ascii="TH SarabunPSK" w:hAnsi="TH SarabunPSK" w:cs="TH SarabunPSK"/>
          <w:szCs w:val="32"/>
          <w:cs/>
        </w:rPr>
        <w:t>ปรับปรุงหลักสูตร ตามเกณฑ์มาตรฐานของ สกอ. ทุก 5 ปี</w:t>
      </w:r>
    </w:p>
    <w:p w:rsidR="00AE744F" w:rsidRPr="00832187" w:rsidRDefault="00AE744F" w:rsidP="00AE744F">
      <w:pPr>
        <w:tabs>
          <w:tab w:val="left" w:pos="426"/>
          <w:tab w:val="left" w:pos="851"/>
          <w:tab w:val="left" w:pos="1418"/>
        </w:tabs>
        <w:ind w:firstLine="352"/>
        <w:jc w:val="center"/>
        <w:rPr>
          <w:cs/>
        </w:rPr>
      </w:pPr>
    </w:p>
    <w:p w:rsidR="00AE744F" w:rsidRPr="00832187" w:rsidRDefault="00AE744F" w:rsidP="00DA1634">
      <w:pPr>
        <w:jc w:val="center"/>
        <w:rPr>
          <w:rFonts w:ascii="TH SarabunPSK" w:eastAsia="BrowalliaNew-Bold" w:hAnsi="TH SarabunPSK" w:cs="TH SarabunPSK"/>
          <w:b/>
          <w:bCs/>
          <w:sz w:val="32"/>
          <w:szCs w:val="32"/>
          <w:lang w:eastAsia="ko-KR"/>
        </w:rPr>
      </w:pPr>
    </w:p>
    <w:p w:rsidR="00AE744F" w:rsidRPr="00832187" w:rsidRDefault="00DA1634" w:rsidP="00AE744F">
      <w:pPr>
        <w:jc w:val="center"/>
        <w:rPr>
          <w:rFonts w:ascii="TH SarabunPSK" w:hAnsi="TH SarabunPSK" w:cs="TH SarabunPSK"/>
          <w:spacing w:val="-6"/>
          <w:sz w:val="32"/>
          <w:szCs w:val="32"/>
        </w:rPr>
      </w:pPr>
      <w:r w:rsidRPr="00832187">
        <w:rPr>
          <w:rFonts w:ascii="TH SarabunPSK" w:hAnsi="TH SarabunPSK" w:cs="TH SarabunPSK"/>
          <w:b/>
          <w:bCs/>
          <w:noProof/>
          <w:sz w:val="48"/>
          <w:szCs w:val="48"/>
        </w:rPr>
        <mc:AlternateContent>
          <mc:Choice Requires="wps">
            <w:drawing>
              <wp:anchor distT="0" distB="0" distL="114300" distR="114300" simplePos="0" relativeHeight="251645440" behindDoc="0" locked="0" layoutInCell="1" allowOverlap="1" wp14:anchorId="3DE1520E" wp14:editId="0815A69A">
                <wp:simplePos x="0" y="0"/>
                <wp:positionH relativeFrom="column">
                  <wp:posOffset>5029200</wp:posOffset>
                </wp:positionH>
                <wp:positionV relativeFrom="paragraph">
                  <wp:posOffset>-647700</wp:posOffset>
                </wp:positionV>
                <wp:extent cx="390525" cy="295275"/>
                <wp:effectExtent l="0" t="0" r="0" b="0"/>
                <wp:wrapNone/>
                <wp:docPr id="90" name="สี่เหลี่ยมผืนผ้า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059" id="สี่เหลี่ยมผืนผ้า 90" o:spid="_x0000_s1026" style="position:absolute;margin-left:396pt;margin-top:-51pt;width:30.7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" stroked="f"/>
            </w:pict>
          </mc:Fallback>
        </mc:AlternateContent>
      </w:r>
      <w:r w:rsidRPr="00832187">
        <w:rPr>
          <w:rFonts w:ascii="TH SarabunPSK" w:hAnsi="TH SarabunPSK" w:cs="TH SarabunPSK" w:hint="cs"/>
          <w:b/>
          <w:bCs/>
          <w:noProof/>
          <w:sz w:val="44"/>
          <w:szCs w:val="44"/>
        </w:rPr>
        <mc:AlternateContent>
          <mc:Choice Requires="wps">
            <w:drawing>
              <wp:anchor distT="0" distB="0" distL="114300" distR="114300" simplePos="0" relativeHeight="251644416" behindDoc="0" locked="0" layoutInCell="1" allowOverlap="1" wp14:anchorId="41A5084F" wp14:editId="733C9889">
                <wp:simplePos x="0" y="0"/>
                <wp:positionH relativeFrom="column">
                  <wp:posOffset>-565150</wp:posOffset>
                </wp:positionH>
                <wp:positionV relativeFrom="paragraph">
                  <wp:posOffset>157480</wp:posOffset>
                </wp:positionV>
                <wp:extent cx="276860" cy="3285490"/>
                <wp:effectExtent l="6350" t="5080" r="12065" b="5080"/>
                <wp:wrapNone/>
                <wp:docPr id="89" name="สี่เหลี่ยมผืนผ้า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32854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4305" id="สี่เหลี่ยมผืนผ้า 89" o:spid="_x0000_s1026" style="position:absolute;margin-left:-44.5pt;margin-top:12.4pt;width:21.8pt;height:25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" strokecolor="white"/>
            </w:pict>
          </mc:Fallback>
        </mc:AlternateContent>
      </w:r>
      <w:r w:rsidRPr="00832187">
        <w:rPr>
          <w:rFonts w:ascii="TH SarabunPSK" w:hAnsi="TH SarabunPSK" w:cs="TH SarabunPSK"/>
          <w:b/>
          <w:bCs/>
          <w:noProof/>
          <w:sz w:val="40"/>
          <w:szCs w:val="40"/>
        </w:rPr>
        <mc:AlternateContent>
          <mc:Choice Requires="wps">
            <w:drawing>
              <wp:anchor distT="0" distB="0" distL="114300" distR="114300" simplePos="0" relativeHeight="251646464" behindDoc="0" locked="0" layoutInCell="1" allowOverlap="1" wp14:anchorId="76B4B7CD" wp14:editId="0DFC3361">
                <wp:simplePos x="0" y="0"/>
                <wp:positionH relativeFrom="column">
                  <wp:posOffset>5067300</wp:posOffset>
                </wp:positionH>
                <wp:positionV relativeFrom="paragraph">
                  <wp:posOffset>-676275</wp:posOffset>
                </wp:positionV>
                <wp:extent cx="466725" cy="323850"/>
                <wp:effectExtent l="0" t="0" r="0" b="0"/>
                <wp:wrapNone/>
                <wp:docPr id="88" name="สี่เหลี่ยมผืนผ้า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69921" id="สี่เหลี่ยมผืนผ้า 88" o:spid="_x0000_s1026" style="position:absolute;margin-left:399pt;margin-top:-53.25pt;width:36.7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" stroked="f"/>
            </w:pict>
          </mc:Fallback>
        </mc:AlternateContent>
      </w:r>
      <w:r w:rsidRPr="00832187">
        <w:rPr>
          <w:rFonts w:ascii="TH SarabunPSK" w:eastAsia="BrowalliaNew-Bold" w:hAnsi="TH SarabunPSK" w:cs="TH SarabunPSK" w:hint="cs"/>
          <w:b/>
          <w:bCs/>
          <w:noProof/>
          <w:sz w:val="36"/>
          <w:szCs w:val="36"/>
        </w:rPr>
        <mc:AlternateContent>
          <mc:Choice Requires="wps">
            <w:drawing>
              <wp:anchor distT="0" distB="0" distL="114300" distR="114300" simplePos="0" relativeHeight="251648512" behindDoc="0" locked="0" layoutInCell="1" allowOverlap="1" wp14:anchorId="1F4BC61D" wp14:editId="38FC1104">
                <wp:simplePos x="0" y="0"/>
                <wp:positionH relativeFrom="column">
                  <wp:posOffset>5038725</wp:posOffset>
                </wp:positionH>
                <wp:positionV relativeFrom="paragraph">
                  <wp:posOffset>-599440</wp:posOffset>
                </wp:positionV>
                <wp:extent cx="457200" cy="361950"/>
                <wp:effectExtent l="0" t="635" r="0" b="0"/>
                <wp:wrapNone/>
                <wp:docPr id="87" name="สี่เหลี่ยมผืนผ้า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1CD97" id="สี่เหลี่ยมผืนผ้า 87" o:spid="_x0000_s1026" style="position:absolute;margin-left:396.75pt;margin-top:-47.2pt;width:36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" stroked="f"/>
            </w:pict>
          </mc:Fallback>
        </mc:AlternateContent>
      </w:r>
      <w:r w:rsidRPr="00832187">
        <w:rPr>
          <w:rFonts w:ascii="TH SarabunPSK" w:hAnsi="TH SarabunPSK" w:cs="TH SarabunPSK" w:hint="cs"/>
          <w:b/>
          <w:bCs/>
          <w:noProof/>
        </w:rPr>
        <mc:AlternateContent>
          <mc:Choice Requires="wps">
            <w:drawing>
              <wp:anchor distT="0" distB="0" distL="114300" distR="114300" simplePos="0" relativeHeight="251643392" behindDoc="0" locked="0" layoutInCell="1" allowOverlap="1" wp14:anchorId="39258F0F" wp14:editId="70EE0CA9">
                <wp:simplePos x="0" y="0"/>
                <wp:positionH relativeFrom="column">
                  <wp:posOffset>8862060</wp:posOffset>
                </wp:positionH>
                <wp:positionV relativeFrom="paragraph">
                  <wp:posOffset>3124835</wp:posOffset>
                </wp:positionV>
                <wp:extent cx="264160" cy="243205"/>
                <wp:effectExtent l="13335" t="10160" r="8255" b="13335"/>
                <wp:wrapNone/>
                <wp:docPr id="86" name="สี่เหลี่ยมผืนผ้า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432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205A" id="สี่เหลี่ยมผืนผ้า 86" o:spid="_x0000_s1026" style="position:absolute;margin-left:697.8pt;margin-top:246.05pt;width:20.8pt;height:1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" strokecolor="white"/>
            </w:pict>
          </mc:Fallback>
        </mc:AlternateContent>
      </w:r>
    </w:p>
    <w:p w:rsidR="00DA1634" w:rsidRPr="00832187" w:rsidRDefault="00DA1634" w:rsidP="00DA1634">
      <w:pPr>
        <w:rPr>
          <w:rFonts w:ascii="TH SarabunPSK" w:hAnsi="TH SarabunPSK" w:cs="TH SarabunPSK"/>
          <w:b/>
          <w:bCs/>
          <w:sz w:val="32"/>
          <w:szCs w:val="32"/>
        </w:rPr>
        <w:sectPr w:rsidR="00DA1634" w:rsidRPr="00832187" w:rsidSect="00455750">
          <w:pgSz w:w="11907" w:h="16840" w:code="9"/>
          <w:pgMar w:top="2160" w:right="1440" w:bottom="1440" w:left="2160" w:header="1134" w:footer="720" w:gutter="0"/>
          <w:pgNumType w:start="86"/>
          <w:cols w:space="708"/>
          <w:docGrid w:linePitch="381"/>
        </w:sectPr>
      </w:pPr>
    </w:p>
    <w:p w:rsidR="00AB23B2" w:rsidRPr="00832187" w:rsidRDefault="007D322B" w:rsidP="00AE744F">
      <w:pPr>
        <w:ind w:left="720"/>
        <w:rPr>
          <w:rFonts w:ascii="TH SarabunPSK" w:hAnsi="TH SarabunPSK" w:cs="TH SarabunPSK"/>
          <w:b/>
          <w:bCs/>
          <w:sz w:val="32"/>
          <w:szCs w:val="32"/>
        </w:rPr>
      </w:pPr>
      <w:r w:rsidRPr="00832187">
        <w:rPr>
          <w:rFonts w:ascii="TH SarabunPSK" w:hAnsi="TH SarabunPSK" w:cs="TH SarabunPSK"/>
          <w:b/>
          <w:bCs/>
          <w:noProof/>
          <w:sz w:val="32"/>
          <w:szCs w:val="32"/>
        </w:rPr>
        <w:lastRenderedPageBreak/>
        <mc:AlternateContent>
          <mc:Choice Requires="wps">
            <w:drawing>
              <wp:anchor distT="0" distB="0" distL="114300" distR="114300" simplePos="0" relativeHeight="251696640" behindDoc="0" locked="0" layoutInCell="1" allowOverlap="1" wp14:anchorId="7768A3E8" wp14:editId="0464E682">
                <wp:simplePos x="0" y="0"/>
                <wp:positionH relativeFrom="column">
                  <wp:posOffset>5076190</wp:posOffset>
                </wp:positionH>
                <wp:positionV relativeFrom="paragraph">
                  <wp:posOffset>-682625</wp:posOffset>
                </wp:positionV>
                <wp:extent cx="486888" cy="475013"/>
                <wp:effectExtent l="0" t="0" r="8890" b="1270"/>
                <wp:wrapNone/>
                <wp:docPr id="51" name="สี่เหลี่ยมผืนผ้า 51"/>
                <wp:cNvGraphicFramePr/>
                <a:graphic xmlns:a="http://schemas.openxmlformats.org/drawingml/2006/main">
                  <a:graphicData uri="http://schemas.microsoft.com/office/word/2010/wordprocessingShape">
                    <wps:wsp>
                      <wps:cNvSpPr/>
                      <wps:spPr>
                        <a:xfrm>
                          <a:off x="0" y="0"/>
                          <a:ext cx="486888" cy="4750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90A91" id="สี่เหลี่ยมผืนผ้า 51" o:spid="_x0000_s1026" style="position:absolute;margin-left:399.7pt;margin-top:-53.75pt;width:38.35pt;height:37.4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" fillcolor="white [3212]" stroked="f" strokeweight="1pt"/>
            </w:pict>
          </mc:Fallback>
        </mc:AlternateContent>
      </w:r>
      <w:r w:rsidR="00DA1634" w:rsidRPr="00832187">
        <w:rPr>
          <w:rFonts w:ascii="TH SarabunPSK" w:hAnsi="TH SarabunPSK" w:cs="TH SarabunPSK"/>
          <w:b/>
          <w:bCs/>
          <w:noProof/>
          <w:sz w:val="32"/>
          <w:szCs w:val="32"/>
        </w:rPr>
        <mc:AlternateContent>
          <mc:Choice Requires="wps">
            <w:drawing>
              <wp:anchor distT="0" distB="0" distL="114300" distR="114300" simplePos="0" relativeHeight="251650560" behindDoc="0" locked="0" layoutInCell="1" allowOverlap="1" wp14:anchorId="2DEBBA02" wp14:editId="474B9BB8">
                <wp:simplePos x="0" y="0"/>
                <wp:positionH relativeFrom="column">
                  <wp:posOffset>8210550</wp:posOffset>
                </wp:positionH>
                <wp:positionV relativeFrom="paragraph">
                  <wp:posOffset>-666750</wp:posOffset>
                </wp:positionV>
                <wp:extent cx="485775" cy="371475"/>
                <wp:effectExtent l="0" t="0" r="9525" b="9525"/>
                <wp:wrapNone/>
                <wp:docPr id="49" name="สี่เหลี่ยมผืนผ้า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B2DA" id="สี่เหลี่ยมผืนผ้า 49" o:spid="_x0000_s1026" style="position:absolute;margin-left:646.5pt;margin-top:-52.5pt;width:38.2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" stroked="f"/>
            </w:pict>
          </mc:Fallback>
        </mc:AlternateContent>
      </w:r>
      <w:r w:rsidR="00AE744F" w:rsidRPr="00832187">
        <w:rPr>
          <w:rFonts w:ascii="TH SarabunPSK" w:hAnsi="TH SarabunPSK" w:cs="TH SarabunPSK"/>
          <w:b/>
          <w:bCs/>
          <w:sz w:val="32"/>
          <w:szCs w:val="32"/>
        </w:rPr>
        <w:t xml:space="preserve"> </w:t>
      </w:r>
    </w:p>
    <w:p w:rsidR="001B2DB3" w:rsidRPr="00832187" w:rsidRDefault="001B2DB3" w:rsidP="00EB437F">
      <w:pPr>
        <w:jc w:val="right"/>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1B2DB3" w:rsidRPr="00832187" w:rsidRDefault="001B2DB3" w:rsidP="00A76F73">
      <w:pPr>
        <w:jc w:val="center"/>
        <w:rPr>
          <w:rFonts w:ascii="TH SarabunPSK" w:hAnsi="TH SarabunPSK" w:cs="TH SarabunPSK"/>
          <w:b/>
          <w:bCs/>
          <w:sz w:val="32"/>
          <w:szCs w:val="32"/>
        </w:rPr>
      </w:pPr>
    </w:p>
    <w:p w:rsidR="00FC784D" w:rsidRPr="00832187" w:rsidRDefault="00FC784D" w:rsidP="00A76F73">
      <w:pPr>
        <w:jc w:val="center"/>
        <w:rPr>
          <w:rFonts w:ascii="TH SarabunPSK" w:hAnsi="TH SarabunPSK" w:cs="TH SarabunPSK"/>
          <w:b/>
          <w:bCs/>
          <w:sz w:val="32"/>
          <w:szCs w:val="32"/>
        </w:rPr>
      </w:pPr>
    </w:p>
    <w:p w:rsidR="0050296F" w:rsidRPr="00832187" w:rsidRDefault="0050296F" w:rsidP="00A76F73">
      <w:pPr>
        <w:jc w:val="center"/>
        <w:rPr>
          <w:rFonts w:ascii="TH SarabunPSK" w:hAnsi="TH SarabunPSK" w:cs="TH SarabunPSK"/>
          <w:b/>
          <w:bCs/>
          <w:sz w:val="32"/>
          <w:szCs w:val="32"/>
        </w:rPr>
      </w:pPr>
    </w:p>
    <w:p w:rsidR="0050296F" w:rsidRPr="00832187" w:rsidRDefault="0050296F" w:rsidP="00A76F73">
      <w:pPr>
        <w:jc w:val="center"/>
        <w:rPr>
          <w:rFonts w:ascii="TH SarabunPSK" w:hAnsi="TH SarabunPSK" w:cs="TH SarabunPSK"/>
          <w:b/>
          <w:bCs/>
          <w:sz w:val="32"/>
          <w:szCs w:val="32"/>
        </w:rPr>
      </w:pPr>
    </w:p>
    <w:p w:rsidR="0050296F" w:rsidRPr="00832187" w:rsidRDefault="0050296F" w:rsidP="00A76F73">
      <w:pPr>
        <w:jc w:val="center"/>
        <w:rPr>
          <w:rFonts w:ascii="TH SarabunPSK" w:hAnsi="TH SarabunPSK" w:cs="TH SarabunPSK"/>
          <w:b/>
          <w:bCs/>
          <w:sz w:val="32"/>
          <w:szCs w:val="32"/>
        </w:rPr>
      </w:pPr>
    </w:p>
    <w:p w:rsidR="0050296F" w:rsidRPr="00832187" w:rsidRDefault="0050296F" w:rsidP="00A76F73">
      <w:pPr>
        <w:jc w:val="center"/>
        <w:rPr>
          <w:rFonts w:ascii="TH SarabunPSK" w:hAnsi="TH SarabunPSK" w:cs="TH SarabunPSK"/>
          <w:b/>
          <w:bCs/>
          <w:sz w:val="32"/>
          <w:szCs w:val="32"/>
        </w:rPr>
      </w:pPr>
    </w:p>
    <w:p w:rsidR="0050296F" w:rsidRPr="00832187" w:rsidRDefault="0050296F" w:rsidP="00A76F73">
      <w:pPr>
        <w:jc w:val="center"/>
        <w:rPr>
          <w:rFonts w:ascii="TH SarabunPSK" w:hAnsi="TH SarabunPSK" w:cs="TH SarabunPSK"/>
          <w:b/>
          <w:bCs/>
          <w:sz w:val="32"/>
          <w:szCs w:val="32"/>
        </w:rPr>
      </w:pPr>
    </w:p>
    <w:p w:rsidR="0050296F" w:rsidRPr="00832187" w:rsidRDefault="0050296F" w:rsidP="00A76F73">
      <w:pPr>
        <w:jc w:val="center"/>
        <w:rPr>
          <w:rFonts w:ascii="TH SarabunPSK" w:hAnsi="TH SarabunPSK" w:cs="TH SarabunPSK"/>
          <w:b/>
          <w:bCs/>
          <w:sz w:val="32"/>
          <w:szCs w:val="32"/>
        </w:rPr>
      </w:pPr>
    </w:p>
    <w:p w:rsidR="005A262D" w:rsidRPr="00832187" w:rsidRDefault="00623367" w:rsidP="000628D5">
      <w:pPr>
        <w:jc w:val="thaiDistribute"/>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756032" behindDoc="0" locked="0" layoutInCell="1" allowOverlap="1" wp14:anchorId="3AA1B624" wp14:editId="68D543D0">
                <wp:simplePos x="0" y="0"/>
                <wp:positionH relativeFrom="column">
                  <wp:posOffset>4619625</wp:posOffset>
                </wp:positionH>
                <wp:positionV relativeFrom="paragraph">
                  <wp:posOffset>-638175</wp:posOffset>
                </wp:positionV>
                <wp:extent cx="946150" cy="515620"/>
                <wp:effectExtent l="0" t="0" r="6350" b="0"/>
                <wp:wrapNone/>
                <wp:docPr id="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C7553" id="Rectangle 64" o:spid="_x0000_s1026" style="position:absolute;margin-left:363.75pt;margin-top:-50.25pt;width:74.5pt;height:40.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" stroked="f"/>
            </w:pict>
          </mc:Fallback>
        </mc:AlternateContent>
      </w:r>
      <w:r w:rsidR="00304BDE" w:rsidRPr="00832187">
        <w:rPr>
          <w:rFonts w:ascii="TH SarabunPSK" w:hAnsi="TH SarabunPSK" w:cs="TH SarabunPSK"/>
          <w:b/>
          <w:bCs/>
          <w:noProof/>
          <w:sz w:val="32"/>
          <w:szCs w:val="32"/>
        </w:rPr>
        <mc:AlternateContent>
          <mc:Choice Requires="wps">
            <w:drawing>
              <wp:anchor distT="0" distB="0" distL="114300" distR="114300" simplePos="0" relativeHeight="251621888" behindDoc="0" locked="0" layoutInCell="1" allowOverlap="1" wp14:anchorId="5897805E" wp14:editId="47246F03">
                <wp:simplePos x="0" y="0"/>
                <wp:positionH relativeFrom="column">
                  <wp:posOffset>4781550</wp:posOffset>
                </wp:positionH>
                <wp:positionV relativeFrom="paragraph">
                  <wp:posOffset>-695325</wp:posOffset>
                </wp:positionV>
                <wp:extent cx="781050" cy="419100"/>
                <wp:effectExtent l="0" t="0" r="19050" b="190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391E" id="Rectangle 28" o:spid="_x0000_s1026" style="position:absolute;margin-left:376.5pt;margin-top:-54.75pt;width:61.5pt;height: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" strokecolor="white"/>
            </w:pict>
          </mc:Fallback>
        </mc:AlternateContent>
      </w:r>
      <w:r w:rsidR="00186849" w:rsidRPr="00832187">
        <w:rPr>
          <w:rFonts w:ascii="TH SarabunPSK" w:hAnsi="TH SarabunPSK" w:cs="TH SarabunPSK"/>
          <w:b/>
          <w:bCs/>
          <w:noProof/>
          <w:sz w:val="32"/>
          <w:szCs w:val="32"/>
        </w:rPr>
        <mc:AlternateContent>
          <mc:Choice Requires="wps">
            <w:drawing>
              <wp:anchor distT="0" distB="0" distL="114300" distR="114300" simplePos="0" relativeHeight="251709952" behindDoc="0" locked="0" layoutInCell="1" allowOverlap="1" wp14:anchorId="5BC3B043" wp14:editId="7D4DE2F0">
                <wp:simplePos x="0" y="0"/>
                <wp:positionH relativeFrom="column">
                  <wp:posOffset>454660</wp:posOffset>
                </wp:positionH>
                <wp:positionV relativeFrom="paragraph">
                  <wp:posOffset>-828675</wp:posOffset>
                </wp:positionV>
                <wp:extent cx="5524500" cy="533400"/>
                <wp:effectExtent l="0" t="0" r="0" b="0"/>
                <wp:wrapNone/>
                <wp:docPr id="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B6F5" id="Rectangle 74" o:spid="_x0000_s1026" style="position:absolute;margin-left:35.8pt;margin-top:-65.25pt;width:435pt;height:4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" stroked="f"/>
            </w:pict>
          </mc:Fallback>
        </mc:AlternateContent>
      </w:r>
    </w:p>
    <w:p w:rsidR="000628D5" w:rsidRPr="00832187" w:rsidRDefault="000628D5" w:rsidP="000628D5">
      <w:pPr>
        <w:jc w:val="thaiDistribute"/>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cs/>
        </w:rPr>
      </w:pPr>
      <w:r w:rsidRPr="00832187">
        <w:rPr>
          <w:rFonts w:ascii="TH SarabunPSK" w:hAnsi="TH SarabunPSK" w:cs="TH SarabunPSK"/>
          <w:b/>
          <w:bCs/>
          <w:sz w:val="32"/>
          <w:szCs w:val="32"/>
          <w:cs/>
        </w:rPr>
        <w:t>ภาคผนวก</w:t>
      </w:r>
      <w:r w:rsidRPr="00832187">
        <w:rPr>
          <w:rFonts w:ascii="TH SarabunPSK" w:hAnsi="TH SarabunPSK" w:cs="TH SarabunPSK" w:hint="cs"/>
          <w:b/>
          <w:bCs/>
          <w:sz w:val="32"/>
          <w:szCs w:val="32"/>
          <w:cs/>
        </w:rPr>
        <w:t xml:space="preserve"> </w:t>
      </w:r>
      <w:r w:rsidR="00885609" w:rsidRPr="00832187">
        <w:rPr>
          <w:rFonts w:ascii="TH SarabunPSK" w:hAnsi="TH SarabunPSK" w:cs="TH SarabunPSK" w:hint="cs"/>
          <w:b/>
          <w:bCs/>
          <w:sz w:val="32"/>
          <w:szCs w:val="32"/>
          <w:cs/>
        </w:rPr>
        <w:t>ค</w:t>
      </w: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คำสั่งมหาวิทยาลัยราชภัฏวไลยอลงกรณ์ ในพระบรมราชูปถัมภ์ จังหวัดปทุมธานี</w:t>
      </w:r>
    </w:p>
    <w:p w:rsidR="008D2F71" w:rsidRPr="00832187" w:rsidRDefault="00D7707A"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ที่ 2491/2558</w:t>
      </w: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เรื่อง แต่งตั้งคณะกรรมการ</w:t>
      </w:r>
      <w:r w:rsidR="00D7707A" w:rsidRPr="00832187">
        <w:rPr>
          <w:rFonts w:ascii="TH SarabunPSK" w:hAnsi="TH SarabunPSK" w:cs="TH SarabunPSK" w:hint="cs"/>
          <w:b/>
          <w:bCs/>
          <w:sz w:val="32"/>
          <w:szCs w:val="32"/>
          <w:cs/>
        </w:rPr>
        <w:t>ปรับปรุง</w:t>
      </w:r>
      <w:r w:rsidRPr="00832187">
        <w:rPr>
          <w:rFonts w:ascii="TH SarabunPSK" w:hAnsi="TH SarabunPSK" w:cs="TH SarabunPSK" w:hint="cs"/>
          <w:b/>
          <w:bCs/>
          <w:sz w:val="32"/>
          <w:szCs w:val="32"/>
          <w:cs/>
        </w:rPr>
        <w:t>หลักสูตร</w:t>
      </w:r>
      <w:r w:rsidR="00D7707A" w:rsidRPr="00832187">
        <w:rPr>
          <w:rFonts w:ascii="TH SarabunPSK" w:hAnsi="TH SarabunPSK" w:cs="TH SarabunPSK" w:hint="cs"/>
          <w:b/>
          <w:bCs/>
          <w:sz w:val="32"/>
          <w:szCs w:val="32"/>
          <w:cs/>
        </w:rPr>
        <w:t>เศรษฐศาสตรบัณฑิต</w:t>
      </w:r>
      <w:r w:rsidRPr="00832187">
        <w:rPr>
          <w:rFonts w:ascii="TH SarabunPSK" w:hAnsi="TH SarabunPSK" w:cs="TH SarabunPSK"/>
          <w:sz w:val="32"/>
          <w:szCs w:val="32"/>
        </w:rPr>
        <w:t xml:space="preserve"> </w:t>
      </w:r>
      <w:r w:rsidRPr="00832187">
        <w:rPr>
          <w:rFonts w:ascii="TH SarabunPSK" w:hAnsi="TH SarabunPSK" w:cs="TH SarabunPSK" w:hint="cs"/>
          <w:b/>
          <w:bCs/>
          <w:sz w:val="32"/>
          <w:szCs w:val="32"/>
          <w:cs/>
        </w:rPr>
        <w:t>สาขาวิชา</w:t>
      </w:r>
      <w:r w:rsidR="00D7707A" w:rsidRPr="00832187">
        <w:rPr>
          <w:rFonts w:ascii="TH SarabunPSK" w:hAnsi="TH SarabunPSK" w:cs="TH SarabunPSK" w:hint="cs"/>
          <w:b/>
          <w:bCs/>
          <w:sz w:val="32"/>
          <w:szCs w:val="32"/>
          <w:cs/>
        </w:rPr>
        <w:t>เศรษฐศาสตร์</w:t>
      </w: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08778E" w:rsidRPr="00832187" w:rsidRDefault="0008778E"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0628D5" w:rsidRPr="00832187" w:rsidRDefault="000628D5" w:rsidP="008D2F71">
      <w:pPr>
        <w:rPr>
          <w:rFonts w:ascii="TH SarabunPSK" w:hAnsi="TH SarabunPSK" w:cs="TH SarabunPSK"/>
          <w:b/>
          <w:bCs/>
          <w:sz w:val="32"/>
          <w:szCs w:val="32"/>
        </w:rPr>
      </w:pPr>
    </w:p>
    <w:p w:rsidR="000628D5" w:rsidRPr="00832187" w:rsidRDefault="000628D5" w:rsidP="008D2F71">
      <w:pPr>
        <w:rPr>
          <w:rFonts w:ascii="TH SarabunPSK" w:hAnsi="TH SarabunPSK" w:cs="TH SarabunPSK"/>
          <w:b/>
          <w:bCs/>
          <w:sz w:val="32"/>
          <w:szCs w:val="32"/>
        </w:rPr>
      </w:pPr>
    </w:p>
    <w:p w:rsidR="000628D5" w:rsidRPr="00832187" w:rsidRDefault="000628D5"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r w:rsidRPr="00832187">
        <w:rPr>
          <w:rFonts w:ascii="TH SarabunPSK" w:hAnsi="TH SarabunPSK" w:cs="TH SarabunPSK"/>
          <w:b/>
          <w:bCs/>
          <w:noProof/>
          <w:sz w:val="32"/>
          <w:szCs w:val="32"/>
        </w:rPr>
        <w:drawing>
          <wp:anchor distT="0" distB="0" distL="114300" distR="114300" simplePos="0" relativeHeight="251701760" behindDoc="1" locked="0" layoutInCell="1" allowOverlap="1" wp14:anchorId="300800E8" wp14:editId="3E179787">
            <wp:simplePos x="0" y="0"/>
            <wp:positionH relativeFrom="margin">
              <wp:posOffset>2133600</wp:posOffset>
            </wp:positionH>
            <wp:positionV relativeFrom="paragraph">
              <wp:posOffset>-88900</wp:posOffset>
            </wp:positionV>
            <wp:extent cx="1029970" cy="1113155"/>
            <wp:effectExtent l="0" t="0" r="0" b="0"/>
            <wp:wrapTight wrapText="bothSides">
              <wp:wrapPolygon edited="0">
                <wp:start x="0" y="0"/>
                <wp:lineTo x="0" y="21070"/>
                <wp:lineTo x="21174" y="21070"/>
                <wp:lineTo x="21174" y="0"/>
                <wp:lineTo x="0" y="0"/>
              </wp:wrapPolygon>
            </wp:wrapTight>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997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F71" w:rsidRPr="00832187" w:rsidRDefault="008D2F71" w:rsidP="008D2F71">
      <w:pP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20"/>
          <w:szCs w:val="20"/>
        </w:rPr>
      </w:pPr>
    </w:p>
    <w:p w:rsidR="008D2F71" w:rsidRPr="00832187" w:rsidRDefault="008D2F71" w:rsidP="008D2F71">
      <w:pPr>
        <w:jc w:val="center"/>
        <w:rPr>
          <w:rFonts w:ascii="TH SarabunPSK" w:hAnsi="TH SarabunPSK" w:cs="TH SarabunPSK"/>
          <w:b/>
          <w:bCs/>
          <w:sz w:val="32"/>
          <w:szCs w:val="32"/>
        </w:rPr>
      </w:pPr>
    </w:p>
    <w:p w:rsidR="006C243A" w:rsidRPr="00832187" w:rsidRDefault="006C243A" w:rsidP="006C243A">
      <w:pPr>
        <w:jc w:val="center"/>
        <w:rPr>
          <w:rFonts w:ascii="TH SarabunPSK" w:hAnsi="TH SarabunPSK" w:cs="TH SarabunPSK"/>
          <w:b/>
          <w:bCs/>
          <w:sz w:val="32"/>
          <w:szCs w:val="32"/>
        </w:rPr>
      </w:pPr>
      <w:r w:rsidRPr="00832187">
        <w:rPr>
          <w:rFonts w:ascii="TH SarabunPSK" w:hAnsi="TH SarabunPSK" w:cs="TH SarabunPSK"/>
          <w:b/>
          <w:bCs/>
          <w:sz w:val="32"/>
          <w:szCs w:val="32"/>
          <w:cs/>
        </w:rPr>
        <w:t>คำสั่งมหาวิทยาลัยราชภัฏวไลยอลงกรณ์ ในพระบรมราชูปถัมภ์</w:t>
      </w:r>
      <w:r w:rsidRPr="00832187">
        <w:rPr>
          <w:rFonts w:ascii="TH SarabunPSK" w:hAnsi="TH SarabunPSK" w:cs="TH SarabunPSK" w:hint="cs"/>
          <w:b/>
          <w:bCs/>
          <w:sz w:val="32"/>
          <w:szCs w:val="32"/>
          <w:cs/>
        </w:rPr>
        <w:t xml:space="preserve"> จังหวัดปทุมธานี</w:t>
      </w:r>
    </w:p>
    <w:p w:rsidR="006C243A" w:rsidRPr="00832187" w:rsidRDefault="006C243A" w:rsidP="006C243A">
      <w:pPr>
        <w:jc w:val="center"/>
        <w:rPr>
          <w:rFonts w:ascii="TH SarabunPSK" w:hAnsi="TH SarabunPSK" w:cs="TH SarabunPSK"/>
          <w:b/>
          <w:bCs/>
          <w:sz w:val="32"/>
          <w:szCs w:val="32"/>
        </w:rPr>
      </w:pPr>
      <w:r w:rsidRPr="00832187">
        <w:rPr>
          <w:rFonts w:ascii="TH SarabunPSK" w:hAnsi="TH SarabunPSK" w:cs="TH SarabunPSK"/>
          <w:b/>
          <w:bCs/>
          <w:sz w:val="32"/>
          <w:szCs w:val="32"/>
          <w:cs/>
        </w:rPr>
        <w:t>ที่</w:t>
      </w:r>
      <w:r w:rsidRPr="00832187">
        <w:rPr>
          <w:rFonts w:ascii="TH SarabunPSK" w:hAnsi="TH SarabunPSK" w:cs="TH SarabunPSK" w:hint="cs"/>
          <w:b/>
          <w:bCs/>
          <w:sz w:val="32"/>
          <w:szCs w:val="32"/>
          <w:cs/>
        </w:rPr>
        <w:t xml:space="preserve"> 2491</w:t>
      </w:r>
      <w:r w:rsidRPr="00832187">
        <w:rPr>
          <w:rFonts w:ascii="TH SarabunPSK" w:hAnsi="TH SarabunPSK" w:cs="TH SarabunPSK"/>
          <w:b/>
          <w:bCs/>
          <w:sz w:val="32"/>
          <w:szCs w:val="32"/>
          <w:cs/>
        </w:rPr>
        <w:t xml:space="preserve"> /</w:t>
      </w:r>
      <w:r w:rsidRPr="00832187">
        <w:rPr>
          <w:rFonts w:ascii="TH SarabunPSK" w:hAnsi="TH SarabunPSK" w:cs="TH SarabunPSK" w:hint="cs"/>
          <w:b/>
          <w:bCs/>
          <w:sz w:val="32"/>
          <w:szCs w:val="32"/>
          <w:cs/>
        </w:rPr>
        <w:t>2558</w:t>
      </w:r>
    </w:p>
    <w:p w:rsidR="006C243A" w:rsidRPr="00832187" w:rsidRDefault="006C243A" w:rsidP="006C243A">
      <w:pPr>
        <w:tabs>
          <w:tab w:val="left" w:pos="840"/>
        </w:tabs>
        <w:jc w:val="center"/>
        <w:rPr>
          <w:rFonts w:ascii="TH SarabunPSK" w:hAnsi="TH SarabunPSK" w:cs="TH SarabunPSK"/>
          <w:sz w:val="32"/>
          <w:szCs w:val="32"/>
        </w:rPr>
      </w:pPr>
      <w:r w:rsidRPr="00832187">
        <w:rPr>
          <w:rFonts w:ascii="TH SarabunPSK" w:hAnsi="TH SarabunPSK" w:cs="TH SarabunPSK"/>
          <w:b/>
          <w:bCs/>
          <w:sz w:val="32"/>
          <w:szCs w:val="32"/>
          <w:cs/>
        </w:rPr>
        <w:t>เรื่อง</w:t>
      </w:r>
      <w:r w:rsidRPr="00832187">
        <w:rPr>
          <w:rFonts w:ascii="TH SarabunPSK" w:hAnsi="TH SarabunPSK" w:cs="TH SarabunPSK" w:hint="cs"/>
          <w:b/>
          <w:bCs/>
          <w:sz w:val="32"/>
          <w:szCs w:val="32"/>
          <w:cs/>
        </w:rPr>
        <w:t xml:space="preserve">  </w:t>
      </w:r>
      <w:r w:rsidRPr="00832187">
        <w:rPr>
          <w:rFonts w:ascii="TH SarabunPSK" w:hAnsi="TH SarabunPSK" w:cs="TH SarabunPSK"/>
          <w:sz w:val="32"/>
          <w:szCs w:val="32"/>
          <w:cs/>
        </w:rPr>
        <w:t>แต่งตั้งคณะกรรมการ</w:t>
      </w:r>
      <w:r w:rsidRPr="00832187">
        <w:rPr>
          <w:rFonts w:ascii="TH SarabunPSK" w:hAnsi="TH SarabunPSK" w:cs="TH SarabunPSK" w:hint="cs"/>
          <w:sz w:val="32"/>
          <w:szCs w:val="32"/>
          <w:cs/>
        </w:rPr>
        <w:t>ปรับปรุง</w:t>
      </w:r>
      <w:r w:rsidRPr="00832187">
        <w:rPr>
          <w:rFonts w:ascii="TH SarabunPSK" w:hAnsi="TH SarabunPSK" w:cs="TH SarabunPSK"/>
          <w:sz w:val="32"/>
          <w:szCs w:val="32"/>
          <w:cs/>
        </w:rPr>
        <w:t>หลักสูตร</w:t>
      </w:r>
      <w:r w:rsidRPr="00832187">
        <w:rPr>
          <w:rFonts w:ascii="TH SarabunPSK" w:hAnsi="TH SarabunPSK" w:cs="TH SarabunPSK" w:hint="cs"/>
          <w:sz w:val="32"/>
          <w:szCs w:val="32"/>
          <w:cs/>
        </w:rPr>
        <w:t>เศรษฐศาสตรบัณฑิต</w:t>
      </w:r>
      <w:r w:rsidRPr="00832187">
        <w:rPr>
          <w:rFonts w:ascii="TH SarabunPSK" w:hAnsi="TH SarabunPSK" w:cs="TH SarabunPSK"/>
          <w:sz w:val="32"/>
          <w:szCs w:val="32"/>
          <w:cs/>
        </w:rPr>
        <w:t xml:space="preserve"> สาขาวิชา</w:t>
      </w:r>
      <w:r w:rsidRPr="00832187">
        <w:rPr>
          <w:rFonts w:ascii="TH SarabunPSK" w:hAnsi="TH SarabunPSK" w:cs="TH SarabunPSK" w:hint="cs"/>
          <w:sz w:val="32"/>
          <w:szCs w:val="32"/>
          <w:cs/>
        </w:rPr>
        <w:t>เศรษฐศาสตร์</w:t>
      </w:r>
    </w:p>
    <w:p w:rsidR="006C243A" w:rsidRPr="00832187" w:rsidRDefault="006C243A" w:rsidP="006C243A">
      <w:pPr>
        <w:jc w:val="thaiDistribute"/>
        <w:rPr>
          <w:rFonts w:ascii="TH SarabunPSK" w:hAnsi="TH SarabunPSK" w:cs="TH SarabunPSK"/>
          <w:b/>
          <w:bCs/>
          <w:sz w:val="20"/>
          <w:szCs w:val="20"/>
        </w:rPr>
      </w:pPr>
    </w:p>
    <w:p w:rsidR="006C243A" w:rsidRPr="00832187" w:rsidRDefault="006C243A" w:rsidP="006C243A">
      <w:pPr>
        <w:jc w:val="thaiDistribute"/>
        <w:rPr>
          <w:rFonts w:ascii="TH SarabunPSK" w:hAnsi="TH SarabunPSK" w:cs="TH SarabunPSK"/>
          <w:sz w:val="32"/>
          <w:szCs w:val="32"/>
        </w:rPr>
      </w:pPr>
      <w:r w:rsidRPr="00832187">
        <w:rPr>
          <w:rFonts w:ascii="TH SarabunPSK" w:hAnsi="TH SarabunPSK" w:cs="TH SarabunPSK"/>
          <w:b/>
          <w:bCs/>
          <w:sz w:val="32"/>
          <w:szCs w:val="32"/>
          <w:cs/>
        </w:rPr>
        <w:tab/>
      </w:r>
      <w:r w:rsidRPr="00832187">
        <w:rPr>
          <w:rFonts w:ascii="TH SarabunPSK" w:hAnsi="TH SarabunPSK" w:cs="TH SarabunPSK" w:hint="cs"/>
          <w:sz w:val="32"/>
          <w:szCs w:val="32"/>
          <w:cs/>
        </w:rPr>
        <w:t>เพื่อให้การดำเนินงานปรับปรุงหลักสูตรเศรษฐศาสตรบัณฑิต</w:t>
      </w: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สาขาวิชาเศรษฐศาสตร์ เป็นไปด้วยความเรียบร้อยและบรรลุตามวัตถุประสงค์ มหาวิทยาลัย จึงแต่งตั้งคณะกรรมการปรับปรุงหลักสูตรเศรษศาสตรบัณฑิต สาขาวิชาเศรษฐศาสตร์ ดังนี้ </w:t>
      </w:r>
    </w:p>
    <w:p w:rsidR="006C243A" w:rsidRPr="00832187" w:rsidRDefault="006C243A" w:rsidP="000628D5">
      <w:pPr>
        <w:pStyle w:val="af9"/>
        <w:numPr>
          <w:ilvl w:val="0"/>
          <w:numId w:val="13"/>
        </w:numPr>
        <w:jc w:val="thaiDistribute"/>
        <w:rPr>
          <w:rFonts w:ascii="TH SarabunPSK" w:hAnsi="TH SarabunPSK" w:cs="TH SarabunPSK"/>
          <w:sz w:val="32"/>
          <w:szCs w:val="32"/>
        </w:rPr>
      </w:pPr>
      <w:r w:rsidRPr="00832187">
        <w:rPr>
          <w:rFonts w:ascii="TH SarabunPSK" w:hAnsi="TH SarabunPSK" w:cs="TH SarabunPSK" w:hint="cs"/>
          <w:sz w:val="32"/>
          <w:szCs w:val="32"/>
          <w:cs/>
        </w:rPr>
        <w:t>อาจารย์ ดร. ศักดิ์ชาย</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นาคนก</w:t>
      </w:r>
      <w:r w:rsidRPr="00832187">
        <w:rPr>
          <w:rFonts w:ascii="TH SarabunPSK" w:hAnsi="TH SarabunPSK" w:cs="TH SarabunPSK" w:hint="cs"/>
          <w:sz w:val="32"/>
          <w:szCs w:val="32"/>
          <w:cs/>
        </w:rPr>
        <w:tab/>
      </w:r>
      <w:r w:rsidRPr="00832187">
        <w:rPr>
          <w:rFonts w:ascii="TH SarabunPSK" w:hAnsi="TH SarabunPSK" w:cs="TH SarabunPSK"/>
          <w:sz w:val="32"/>
          <w:szCs w:val="32"/>
        </w:rPr>
        <w:tab/>
      </w:r>
      <w:r w:rsidRPr="00832187">
        <w:rPr>
          <w:rFonts w:ascii="TH SarabunPSK" w:hAnsi="TH SarabunPSK" w:cs="TH SarabunPSK"/>
          <w:sz w:val="32"/>
          <w:szCs w:val="32"/>
          <w:cs/>
        </w:rPr>
        <w:t>ประธานผู้รับผิดชอบหลักสูตร</w:t>
      </w:r>
    </w:p>
    <w:p w:rsidR="006C243A" w:rsidRPr="00832187" w:rsidRDefault="006C243A" w:rsidP="006C243A">
      <w:pPr>
        <w:numPr>
          <w:ilvl w:val="0"/>
          <w:numId w:val="13"/>
        </w:numPr>
        <w:jc w:val="thaiDistribute"/>
        <w:rPr>
          <w:rFonts w:ascii="TH SarabunPSK" w:hAnsi="TH SarabunPSK" w:cs="TH SarabunPSK"/>
          <w:sz w:val="32"/>
          <w:szCs w:val="32"/>
        </w:rPr>
      </w:pPr>
      <w:r w:rsidRPr="00832187">
        <w:rPr>
          <w:rFonts w:ascii="TH SarabunPSK" w:hAnsi="TH SarabunPSK" w:cs="TH SarabunPSK" w:hint="cs"/>
          <w:sz w:val="32"/>
          <w:szCs w:val="32"/>
          <w:cs/>
        </w:rPr>
        <w:t>ผู้ช่วยศาสตราจารย์ ดร. กัมปนาท</w:t>
      </w:r>
      <w:r w:rsidRPr="00832187">
        <w:rPr>
          <w:rFonts w:ascii="TH SarabunPSK" w:hAnsi="TH SarabunPSK" w:cs="TH SarabunPSK" w:hint="cs"/>
          <w:sz w:val="32"/>
          <w:szCs w:val="32"/>
          <w:cs/>
        </w:rPr>
        <w:tab/>
        <w:t>เพ็ญสุภา</w:t>
      </w:r>
      <w:r w:rsidRPr="00832187">
        <w:rPr>
          <w:rFonts w:ascii="TH SarabunPSK" w:hAnsi="TH SarabunPSK" w:cs="TH SarabunPSK" w:hint="cs"/>
          <w:sz w:val="32"/>
          <w:szCs w:val="32"/>
          <w:cs/>
        </w:rPr>
        <w:tab/>
      </w:r>
      <w:r w:rsidRPr="00832187">
        <w:rPr>
          <w:rFonts w:ascii="TH SarabunPSK" w:hAnsi="TH SarabunPSK" w:cs="TH SarabunPSK"/>
          <w:sz w:val="32"/>
          <w:szCs w:val="32"/>
          <w:cs/>
        </w:rPr>
        <w:t>กรรมการผู้ทรงคุณวุฒิ</w:t>
      </w:r>
    </w:p>
    <w:p w:rsidR="006C243A" w:rsidRPr="00832187" w:rsidRDefault="006C243A" w:rsidP="006C243A">
      <w:pPr>
        <w:numPr>
          <w:ilvl w:val="0"/>
          <w:numId w:val="13"/>
        </w:numPr>
        <w:jc w:val="thaiDistribute"/>
        <w:rPr>
          <w:rFonts w:ascii="TH SarabunPSK" w:hAnsi="TH SarabunPSK" w:cs="TH SarabunPSK"/>
          <w:sz w:val="32"/>
          <w:szCs w:val="32"/>
        </w:rPr>
      </w:pPr>
      <w:r w:rsidRPr="00832187">
        <w:rPr>
          <w:rFonts w:ascii="TH SarabunPSK" w:hAnsi="TH SarabunPSK" w:cs="TH SarabunPSK" w:hint="cs"/>
          <w:sz w:val="32"/>
          <w:szCs w:val="32"/>
          <w:cs/>
        </w:rPr>
        <w:t>ดร. วรวุฒิ</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เจริญศรีพรพงศ์</w:t>
      </w:r>
      <w:r w:rsidRPr="00832187">
        <w:rPr>
          <w:rFonts w:ascii="TH SarabunPSK" w:hAnsi="TH SarabunPSK" w:cs="TH SarabunPSK" w:hint="cs"/>
          <w:sz w:val="32"/>
          <w:szCs w:val="32"/>
          <w:cs/>
        </w:rPr>
        <w:tab/>
      </w:r>
      <w:r w:rsidRPr="00832187">
        <w:rPr>
          <w:rFonts w:ascii="TH SarabunPSK" w:hAnsi="TH SarabunPSK" w:cs="TH SarabunPSK"/>
          <w:sz w:val="32"/>
          <w:szCs w:val="32"/>
          <w:cs/>
        </w:rPr>
        <w:t>กรรมการผู้ทรงคุณวุฒิ</w:t>
      </w:r>
    </w:p>
    <w:p w:rsidR="006C243A" w:rsidRPr="00832187" w:rsidRDefault="006C243A" w:rsidP="006C243A">
      <w:pPr>
        <w:numPr>
          <w:ilvl w:val="0"/>
          <w:numId w:val="13"/>
        </w:numPr>
        <w:ind w:right="-480"/>
        <w:jc w:val="thaiDistribute"/>
        <w:rPr>
          <w:rFonts w:ascii="TH SarabunPSK" w:hAnsi="TH SarabunPSK" w:cs="TH SarabunPSK"/>
          <w:sz w:val="32"/>
          <w:szCs w:val="32"/>
        </w:rPr>
      </w:pPr>
      <w:r w:rsidRPr="00832187">
        <w:rPr>
          <w:rFonts w:ascii="TH SarabunPSK" w:hAnsi="TH SarabunPSK" w:cs="TH SarabunPSK" w:hint="cs"/>
          <w:sz w:val="32"/>
          <w:szCs w:val="32"/>
          <w:cs/>
        </w:rPr>
        <w:t>คุณศรัณวัชร์</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ศิโรรัตน์ฐากร</w:t>
      </w:r>
      <w:r w:rsidRPr="00832187">
        <w:rPr>
          <w:rFonts w:ascii="TH SarabunPSK" w:hAnsi="TH SarabunPSK" w:cs="TH SarabunPSK" w:hint="cs"/>
          <w:sz w:val="32"/>
          <w:szCs w:val="32"/>
          <w:cs/>
        </w:rPr>
        <w:tab/>
      </w:r>
      <w:r w:rsidRPr="00832187">
        <w:rPr>
          <w:rFonts w:ascii="TH SarabunPSK" w:hAnsi="TH SarabunPSK" w:cs="TH SarabunPSK"/>
          <w:sz w:val="32"/>
          <w:szCs w:val="32"/>
          <w:cs/>
        </w:rPr>
        <w:t>กรรมการ</w:t>
      </w:r>
      <w:r w:rsidRPr="00832187">
        <w:rPr>
          <w:rFonts w:ascii="TH SarabunPSK" w:hAnsi="TH SarabunPSK" w:cs="TH SarabunPSK" w:hint="cs"/>
          <w:sz w:val="32"/>
          <w:szCs w:val="32"/>
          <w:cs/>
        </w:rPr>
        <w:t>ผู้ทรงคุณวุฒิ</w:t>
      </w:r>
    </w:p>
    <w:p w:rsidR="006C243A" w:rsidRPr="00832187" w:rsidRDefault="006C243A" w:rsidP="006C243A">
      <w:pPr>
        <w:numPr>
          <w:ilvl w:val="0"/>
          <w:numId w:val="13"/>
        </w:numPr>
        <w:jc w:val="thaiDistribute"/>
        <w:rPr>
          <w:rFonts w:ascii="TH SarabunPSK" w:hAnsi="TH SarabunPSK" w:cs="TH SarabunPSK"/>
          <w:sz w:val="32"/>
          <w:szCs w:val="32"/>
        </w:rPr>
      </w:pPr>
      <w:r w:rsidRPr="00832187">
        <w:rPr>
          <w:rFonts w:ascii="TH SarabunPSK" w:hAnsi="TH SarabunPSK" w:cs="TH SarabunPSK" w:hint="cs"/>
          <w:sz w:val="32"/>
          <w:szCs w:val="32"/>
          <w:cs/>
        </w:rPr>
        <w:t>รองศาสตราจารย์วรุณี</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เชาวน์สุขุม</w:t>
      </w:r>
      <w:r w:rsidRPr="00832187">
        <w:rPr>
          <w:rFonts w:ascii="TH SarabunPSK" w:hAnsi="TH SarabunPSK" w:cs="TH SarabunPSK" w:hint="cs"/>
          <w:sz w:val="32"/>
          <w:szCs w:val="32"/>
          <w:cs/>
        </w:rPr>
        <w:tab/>
        <w:t>กรรมการผู้รับผิดชอบหลักสูตร</w:t>
      </w:r>
    </w:p>
    <w:p w:rsidR="006C243A" w:rsidRPr="00832187" w:rsidRDefault="006C243A" w:rsidP="006C243A">
      <w:pPr>
        <w:numPr>
          <w:ilvl w:val="0"/>
          <w:numId w:val="13"/>
        </w:numPr>
        <w:jc w:val="thaiDistribute"/>
        <w:rPr>
          <w:rFonts w:ascii="TH SarabunPSK" w:hAnsi="TH SarabunPSK" w:cs="TH SarabunPSK"/>
          <w:sz w:val="32"/>
          <w:szCs w:val="32"/>
        </w:rPr>
      </w:pPr>
      <w:r w:rsidRPr="00832187">
        <w:rPr>
          <w:rFonts w:ascii="TH SarabunPSK" w:hAnsi="TH SarabunPSK" w:cs="TH SarabunPSK" w:hint="cs"/>
          <w:sz w:val="32"/>
          <w:szCs w:val="32"/>
          <w:cs/>
        </w:rPr>
        <w:t>รองศาสตราจารย์ ดร. ฉันธะ</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จันทะเสนา</w:t>
      </w:r>
      <w:r w:rsidRPr="00832187">
        <w:rPr>
          <w:rFonts w:ascii="TH SarabunPSK" w:hAnsi="TH SarabunPSK" w:cs="TH SarabunPSK" w:hint="cs"/>
          <w:sz w:val="32"/>
          <w:szCs w:val="32"/>
          <w:cs/>
        </w:rPr>
        <w:tab/>
        <w:t>กรรมการผู้รับผิดชอบหลักสูตร</w:t>
      </w:r>
    </w:p>
    <w:p w:rsidR="006C243A" w:rsidRPr="00832187" w:rsidRDefault="006C243A" w:rsidP="006C243A">
      <w:pPr>
        <w:numPr>
          <w:ilvl w:val="0"/>
          <w:numId w:val="13"/>
        </w:numPr>
        <w:jc w:val="thaiDistribute"/>
        <w:rPr>
          <w:rFonts w:ascii="TH SarabunPSK" w:hAnsi="TH SarabunPSK" w:cs="TH SarabunPSK"/>
          <w:sz w:val="32"/>
          <w:szCs w:val="32"/>
        </w:rPr>
      </w:pPr>
      <w:r w:rsidRPr="00832187">
        <w:rPr>
          <w:rFonts w:ascii="TH SarabunPSK" w:hAnsi="TH SarabunPSK" w:cs="TH SarabunPSK" w:hint="cs"/>
          <w:sz w:val="32"/>
          <w:szCs w:val="32"/>
          <w:cs/>
        </w:rPr>
        <w:t>ผู้ช่วยศาสตราจารย์อาภา</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ไสยสมบัติ</w:t>
      </w:r>
      <w:r w:rsidRPr="00832187">
        <w:rPr>
          <w:rFonts w:ascii="TH SarabunPSK" w:hAnsi="TH SarabunPSK" w:cs="TH SarabunPSK" w:hint="cs"/>
          <w:sz w:val="32"/>
          <w:szCs w:val="32"/>
          <w:cs/>
        </w:rPr>
        <w:tab/>
        <w:t>กรรมการผู้รับผิดชอบหลักสูตร</w:t>
      </w:r>
    </w:p>
    <w:p w:rsidR="006C243A" w:rsidRPr="00832187" w:rsidRDefault="006C243A" w:rsidP="006C243A">
      <w:pPr>
        <w:numPr>
          <w:ilvl w:val="0"/>
          <w:numId w:val="13"/>
        </w:numPr>
        <w:ind w:right="-961"/>
        <w:jc w:val="thaiDistribute"/>
        <w:rPr>
          <w:rFonts w:ascii="TH SarabunPSK" w:hAnsi="TH SarabunPSK" w:cs="TH SarabunPSK"/>
          <w:sz w:val="32"/>
          <w:szCs w:val="32"/>
        </w:rPr>
      </w:pPr>
      <w:r w:rsidRPr="00832187">
        <w:rPr>
          <w:rFonts w:ascii="TH SarabunPSK" w:hAnsi="TH SarabunPSK" w:cs="TH SarabunPSK" w:hint="cs"/>
          <w:sz w:val="32"/>
          <w:szCs w:val="32"/>
          <w:cs/>
        </w:rPr>
        <w:t>อาจารย์อัจฉราวรรณ</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สุขเกิด</w:t>
      </w:r>
      <w:r w:rsidRPr="00832187">
        <w:rPr>
          <w:rFonts w:ascii="TH SarabunPSK" w:hAnsi="TH SarabunPSK" w:cs="TH SarabunPSK" w:hint="cs"/>
          <w:sz w:val="32"/>
          <w:szCs w:val="32"/>
          <w:cs/>
        </w:rPr>
        <w:tab/>
      </w:r>
      <w:r w:rsidRPr="00832187">
        <w:rPr>
          <w:rFonts w:ascii="TH SarabunPSK" w:hAnsi="TH SarabunPSK" w:cs="TH SarabunPSK" w:hint="cs"/>
          <w:sz w:val="32"/>
          <w:szCs w:val="32"/>
          <w:cs/>
        </w:rPr>
        <w:tab/>
      </w:r>
      <w:r w:rsidRPr="00832187">
        <w:rPr>
          <w:rFonts w:ascii="TH SarabunPSK" w:hAnsi="TH SarabunPSK" w:cs="TH SarabunPSK"/>
          <w:spacing w:val="-12"/>
          <w:sz w:val="32"/>
          <w:szCs w:val="32"/>
          <w:cs/>
        </w:rPr>
        <w:t>กรรมการและเลขานุการผู้รับผิดชอบหลักสูตร</w:t>
      </w:r>
    </w:p>
    <w:p w:rsidR="006C243A" w:rsidRPr="00832187" w:rsidRDefault="006C243A" w:rsidP="006C243A">
      <w:pPr>
        <w:ind w:left="1080"/>
        <w:jc w:val="thaiDistribute"/>
        <w:rPr>
          <w:rFonts w:ascii="TH SarabunPSK" w:hAnsi="TH SarabunPSK" w:cs="TH SarabunPSK"/>
          <w:sz w:val="32"/>
          <w:szCs w:val="32"/>
        </w:rPr>
      </w:pPr>
    </w:p>
    <w:p w:rsidR="006C243A" w:rsidRPr="00832187" w:rsidRDefault="006C243A" w:rsidP="006C243A">
      <w:pPr>
        <w:ind w:left="3960" w:hanging="2000"/>
        <w:jc w:val="thaiDistribute"/>
        <w:rPr>
          <w:rFonts w:ascii="TH SarabunPSK" w:hAnsi="TH SarabunPSK" w:cs="TH SarabunPSK"/>
          <w:sz w:val="32"/>
          <w:szCs w:val="32"/>
        </w:rPr>
      </w:pPr>
      <w:r w:rsidRPr="00832187">
        <w:rPr>
          <w:rFonts w:ascii="TH SarabunPSK" w:hAnsi="TH SarabunPSK" w:cs="TH SarabunPSK"/>
          <w:sz w:val="32"/>
          <w:szCs w:val="32"/>
          <w:cs/>
        </w:rPr>
        <w:t>สั่ง ณ วันที่</w:t>
      </w:r>
      <w:r w:rsidRPr="00832187">
        <w:rPr>
          <w:rFonts w:ascii="TH SarabunPSK" w:hAnsi="TH SarabunPSK" w:cs="TH SarabunPSK" w:hint="cs"/>
          <w:sz w:val="32"/>
          <w:szCs w:val="32"/>
          <w:cs/>
        </w:rPr>
        <w:t xml:space="preserve"> 30 พฤศจิกายน </w:t>
      </w:r>
      <w:r w:rsidRPr="00832187">
        <w:rPr>
          <w:rFonts w:ascii="TH SarabunPSK" w:hAnsi="TH SarabunPSK" w:cs="TH SarabunPSK"/>
          <w:sz w:val="32"/>
          <w:szCs w:val="32"/>
          <w:cs/>
        </w:rPr>
        <w:t>พ.ศ.</w:t>
      </w:r>
      <w:r w:rsidRPr="00832187">
        <w:rPr>
          <w:rFonts w:ascii="TH SarabunPSK" w:hAnsi="TH SarabunPSK" w:cs="TH SarabunPSK" w:hint="cs"/>
          <w:sz w:val="32"/>
          <w:szCs w:val="32"/>
          <w:cs/>
        </w:rPr>
        <w:t xml:space="preserve"> 2558</w:t>
      </w:r>
    </w:p>
    <w:p w:rsidR="006C243A" w:rsidRPr="00832187" w:rsidRDefault="00591124" w:rsidP="006C243A">
      <w:pPr>
        <w:ind w:left="1080"/>
        <w:jc w:val="thaiDistribute"/>
        <w:rPr>
          <w:rFonts w:ascii="TH SarabunPSK" w:hAnsi="TH SarabunPSK" w:cs="TH SarabunPSK"/>
          <w:sz w:val="32"/>
          <w:szCs w:val="32"/>
        </w:rPr>
      </w:pPr>
      <w:r w:rsidRPr="00832187">
        <w:rPr>
          <w:rFonts w:ascii="TH SarabunPSK" w:hAnsi="TH SarabunPSK" w:cs="TH SarabunPSK"/>
          <w:b/>
          <w:bCs/>
          <w:noProof/>
        </w:rPr>
        <w:drawing>
          <wp:anchor distT="0" distB="0" distL="114300" distR="114300" simplePos="0" relativeHeight="251767296" behindDoc="0" locked="0" layoutInCell="1" allowOverlap="1" wp14:anchorId="2A1CE851" wp14:editId="32092FD6">
            <wp:simplePos x="0" y="0"/>
            <wp:positionH relativeFrom="column">
              <wp:posOffset>2759075</wp:posOffset>
            </wp:positionH>
            <wp:positionV relativeFrom="paragraph">
              <wp:posOffset>197546</wp:posOffset>
            </wp:positionV>
            <wp:extent cx="1663700" cy="462915"/>
            <wp:effectExtent l="0" t="0" r="0" b="0"/>
            <wp:wrapNone/>
            <wp:docPr id="58" name="รูปภาพ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370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43A" w:rsidRPr="00832187" w:rsidRDefault="006C243A" w:rsidP="006C243A">
      <w:pPr>
        <w:ind w:left="1080"/>
        <w:jc w:val="thaiDistribute"/>
        <w:rPr>
          <w:rFonts w:ascii="TH SarabunPSK" w:hAnsi="TH SarabunPSK" w:cs="TH SarabunPSK"/>
          <w:sz w:val="32"/>
          <w:szCs w:val="32"/>
        </w:rPr>
      </w:pPr>
    </w:p>
    <w:p w:rsidR="006C243A" w:rsidRPr="00832187" w:rsidRDefault="006C243A" w:rsidP="006C243A">
      <w:pPr>
        <w:ind w:left="1080"/>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     </w:t>
      </w:r>
    </w:p>
    <w:p w:rsidR="006C243A" w:rsidRPr="00832187" w:rsidRDefault="006C243A" w:rsidP="006C243A">
      <w:pPr>
        <w:rPr>
          <w:rFonts w:ascii="TH SarabunPSK" w:hAnsi="TH SarabunPSK" w:cs="TH SarabunPSK"/>
          <w:sz w:val="32"/>
          <w:szCs w:val="32"/>
        </w:rPr>
      </w:pPr>
      <w:r w:rsidRPr="00832187">
        <w:rPr>
          <w:rFonts w:ascii="TH SarabunPSK" w:hAnsi="TH SarabunPSK" w:cs="TH SarabunPSK"/>
          <w:sz w:val="32"/>
          <w:szCs w:val="32"/>
        </w:rPr>
        <w:t xml:space="preserve">      </w:t>
      </w: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sz w:val="32"/>
          <w:szCs w:val="32"/>
        </w:rPr>
        <w:tab/>
      </w:r>
      <w:r w:rsidRPr="00832187">
        <w:rPr>
          <w:rFonts w:ascii="TH SarabunPSK" w:hAnsi="TH SarabunPSK" w:cs="TH SarabunPSK"/>
          <w:sz w:val="32"/>
          <w:szCs w:val="32"/>
        </w:rPr>
        <w:tab/>
        <w:t xml:space="preserve">     (</w:t>
      </w:r>
      <w:r w:rsidRPr="00832187">
        <w:rPr>
          <w:rFonts w:ascii="TH SarabunPSK" w:hAnsi="TH SarabunPSK" w:cs="TH SarabunPSK" w:hint="cs"/>
          <w:sz w:val="32"/>
          <w:szCs w:val="32"/>
          <w:cs/>
        </w:rPr>
        <w:t>รองศาสตราจารย์ ดร.สมบัติ คชสิทธิ์</w:t>
      </w:r>
      <w:r w:rsidRPr="00832187">
        <w:rPr>
          <w:rFonts w:ascii="TH SarabunPSK" w:hAnsi="TH SarabunPSK" w:cs="TH SarabunPSK"/>
          <w:sz w:val="32"/>
          <w:szCs w:val="32"/>
        </w:rPr>
        <w:t>)</w:t>
      </w:r>
    </w:p>
    <w:p w:rsidR="006C243A" w:rsidRPr="00832187" w:rsidRDefault="006C243A" w:rsidP="006C243A">
      <w:pPr>
        <w:rPr>
          <w:rFonts w:ascii="TH SarabunPSK" w:hAnsi="TH SarabunPSK" w:cs="TH SarabunPSK"/>
          <w:sz w:val="32"/>
          <w:szCs w:val="32"/>
        </w:rPr>
      </w:pPr>
      <w:r w:rsidRPr="00832187">
        <w:rPr>
          <w:rFonts w:ascii="TH SarabunPSK" w:hAnsi="TH SarabunPSK" w:cs="TH SarabunPSK" w:hint="cs"/>
          <w:sz w:val="32"/>
          <w:szCs w:val="32"/>
          <w:cs/>
        </w:rPr>
        <w:t xml:space="preserve">                                      อธิการบดี</w:t>
      </w:r>
      <w:r w:rsidRPr="00832187">
        <w:rPr>
          <w:rFonts w:ascii="TH SarabunPSK" w:hAnsi="TH SarabunPSK" w:cs="TH SarabunPSK"/>
          <w:sz w:val="32"/>
          <w:szCs w:val="32"/>
          <w:cs/>
        </w:rPr>
        <w:t>มหาวิทยาลัยราชภัฏวไลยอลงกรณ์</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ในพระบรมราชูปถัมภ์ </w:t>
      </w:r>
    </w:p>
    <w:p w:rsidR="006C243A" w:rsidRPr="00832187" w:rsidRDefault="006C243A" w:rsidP="006C243A">
      <w:pPr>
        <w:rPr>
          <w:rFonts w:ascii="TH SarabunPSK" w:hAnsi="TH SarabunPSK" w:cs="TH SarabunPSK"/>
          <w:sz w:val="32"/>
          <w:szCs w:val="32"/>
        </w:rPr>
      </w:pP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จังหวัดปทุมธานี</w:t>
      </w:r>
    </w:p>
    <w:p w:rsidR="008D2F71" w:rsidRPr="00832187" w:rsidRDefault="008D2F71" w:rsidP="008D2F71">
      <w:pPr>
        <w:jc w:val="thaiDistribute"/>
        <w:rPr>
          <w:rFonts w:ascii="TH SarabunPSK" w:hAnsi="TH SarabunPSK" w:cs="TH SarabunPSK"/>
          <w:b/>
          <w:bCs/>
        </w:rPr>
      </w:pPr>
    </w:p>
    <w:p w:rsidR="008D2F71" w:rsidRPr="00832187" w:rsidRDefault="008D2F71" w:rsidP="008D2F71">
      <w:pPr>
        <w:rPr>
          <w:rFonts w:ascii="TH SarabunPSK" w:hAnsi="TH SarabunPSK" w:cs="TH SarabunPSK"/>
          <w:b/>
          <w:bCs/>
        </w:rPr>
      </w:pPr>
    </w:p>
    <w:p w:rsidR="008D2F71" w:rsidRPr="00832187" w:rsidRDefault="008D2F71" w:rsidP="008D2F71">
      <w:pPr>
        <w:rPr>
          <w:rFonts w:ascii="TH SarabunPSK" w:hAnsi="TH SarabunPSK" w:cs="TH SarabunPSK"/>
          <w:b/>
          <w:bCs/>
        </w:rPr>
      </w:pPr>
      <w:r w:rsidRPr="00832187">
        <w:rPr>
          <w:rFonts w:ascii="TH SarabunPSK" w:hAnsi="TH SarabunPSK" w:cs="TH SarabunPSK"/>
          <w:b/>
          <w:bCs/>
          <w:noProof/>
          <w:sz w:val="32"/>
          <w:szCs w:val="32"/>
        </w:rPr>
        <mc:AlternateContent>
          <mc:Choice Requires="wps">
            <w:drawing>
              <wp:anchor distT="0" distB="0" distL="114300" distR="114300" simplePos="0" relativeHeight="251708928" behindDoc="0" locked="0" layoutInCell="1" allowOverlap="1" wp14:anchorId="257CF85D" wp14:editId="4650D689">
                <wp:simplePos x="0" y="0"/>
                <wp:positionH relativeFrom="column">
                  <wp:posOffset>4830445</wp:posOffset>
                </wp:positionH>
                <wp:positionV relativeFrom="paragraph">
                  <wp:posOffset>-648335</wp:posOffset>
                </wp:positionV>
                <wp:extent cx="646430" cy="504190"/>
                <wp:effectExtent l="0" t="0" r="1270" b="0"/>
                <wp:wrapNone/>
                <wp:docPr id="4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A467" id="Rectangle 67" o:spid="_x0000_s1026" style="position:absolute;margin-left:380.35pt;margin-top:-51.05pt;width:50.9pt;height:3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trfQ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" stroked="f"/>
            </w:pict>
          </mc:Fallback>
        </mc:AlternateContent>
      </w:r>
    </w:p>
    <w:p w:rsidR="008D2F71" w:rsidRPr="00832187" w:rsidRDefault="008D2F71" w:rsidP="008D2F71">
      <w:pP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712000" behindDoc="0" locked="0" layoutInCell="1" allowOverlap="1" wp14:anchorId="26431BF0" wp14:editId="77939BAD">
                <wp:simplePos x="0" y="0"/>
                <wp:positionH relativeFrom="column">
                  <wp:posOffset>4925695</wp:posOffset>
                </wp:positionH>
                <wp:positionV relativeFrom="paragraph">
                  <wp:posOffset>-662940</wp:posOffset>
                </wp:positionV>
                <wp:extent cx="646430" cy="504190"/>
                <wp:effectExtent l="0" t="0" r="1270" b="0"/>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0C9B" id="Rectangle 52" o:spid="_x0000_s1026" style="position:absolute;margin-left:387.85pt;margin-top:-52.2pt;width:50.9pt;height:3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" stroked="f"/>
            </w:pict>
          </mc:Fallback>
        </mc:AlternateContent>
      </w: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0628D5" w:rsidP="008D2F71">
      <w:pP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768320" behindDoc="0" locked="0" layoutInCell="1" allowOverlap="1" wp14:anchorId="74C845B6" wp14:editId="42275FB6">
                <wp:simplePos x="0" y="0"/>
                <wp:positionH relativeFrom="column">
                  <wp:posOffset>4876800</wp:posOffset>
                </wp:positionH>
                <wp:positionV relativeFrom="paragraph">
                  <wp:posOffset>-638175</wp:posOffset>
                </wp:positionV>
                <wp:extent cx="485775" cy="352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85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A0" w:rsidRDefault="009F0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845B6" id="Text Box 17" o:spid="_x0000_s1073" type="#_x0000_t202" style="position:absolute;margin-left:384pt;margin-top:-50.25pt;width:38.25pt;height:27.75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" fillcolor="white [3201]" stroked="f" strokeweight=".5pt">
                <v:textbox>
                  <w:txbxContent>
                    <w:p w:rsidR="009F06A0" w:rsidRDefault="009F06A0"/>
                  </w:txbxContent>
                </v:textbox>
              </v:shape>
            </w:pict>
          </mc:Fallback>
        </mc:AlternateContent>
      </w:r>
    </w:p>
    <w:p w:rsidR="008D2F71" w:rsidRPr="00832187" w:rsidRDefault="00B10CAC" w:rsidP="008D2F71">
      <w:pPr>
        <w:rPr>
          <w:rFonts w:ascii="TH SarabunPSK" w:hAnsi="TH SarabunPSK" w:cs="TH SarabunPSK"/>
          <w:b/>
          <w:bCs/>
          <w:sz w:val="32"/>
          <w:szCs w:val="32"/>
        </w:rPr>
      </w:pPr>
      <w:r w:rsidRPr="00832187">
        <w:rPr>
          <w:rFonts w:ascii="TH SarabunPSK" w:hAnsi="TH SarabunPSK" w:cs="TH SarabunPSK"/>
          <w:b/>
          <w:bCs/>
          <w:noProof/>
          <w:sz w:val="32"/>
          <w:szCs w:val="32"/>
          <w:cs/>
        </w:rPr>
        <w:lastRenderedPageBreak/>
        <mc:AlternateContent>
          <mc:Choice Requires="wps">
            <w:drawing>
              <wp:anchor distT="0" distB="0" distL="114300" distR="114300" simplePos="0" relativeHeight="251774464" behindDoc="0" locked="0" layoutInCell="1" allowOverlap="1" wp14:anchorId="7B8FA80C" wp14:editId="512ED9E2">
                <wp:simplePos x="0" y="0"/>
                <wp:positionH relativeFrom="column">
                  <wp:posOffset>3689350</wp:posOffset>
                </wp:positionH>
                <wp:positionV relativeFrom="paragraph">
                  <wp:posOffset>-706755</wp:posOffset>
                </wp:positionV>
                <wp:extent cx="2374265" cy="1403985"/>
                <wp:effectExtent l="0" t="0" r="4445" b="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F06A0" w:rsidRDefault="009F06A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8FA80C" id="กล่องข้อความ 2" o:spid="_x0000_s1074" type="#_x0000_t202" style="position:absolute;margin-left:290.5pt;margin-top:-55.65pt;width:186.95pt;height:110.55pt;z-index:251774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" stroked="f">
                <v:textbox style="mso-fit-shape-to-text:t">
                  <w:txbxContent>
                    <w:p w:rsidR="009F06A0" w:rsidRDefault="009F06A0"/>
                  </w:txbxContent>
                </v:textbox>
              </v:shape>
            </w:pict>
          </mc:Fallback>
        </mc:AlternateContent>
      </w:r>
    </w:p>
    <w:p w:rsidR="008D2F71" w:rsidRPr="00832187" w:rsidRDefault="00935621" w:rsidP="008D2F71">
      <w:pP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703808" behindDoc="0" locked="0" layoutInCell="1" allowOverlap="1" wp14:anchorId="0D6980F5" wp14:editId="2384DFEB">
                <wp:simplePos x="0" y="0"/>
                <wp:positionH relativeFrom="column">
                  <wp:posOffset>4930775</wp:posOffset>
                </wp:positionH>
                <wp:positionV relativeFrom="paragraph">
                  <wp:posOffset>-594360</wp:posOffset>
                </wp:positionV>
                <wp:extent cx="646430" cy="504190"/>
                <wp:effectExtent l="0" t="0" r="1270" b="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4B66" id="Rectangle 53" o:spid="_x0000_s1026" style="position:absolute;margin-left:388.25pt;margin-top:-46.8pt;width:50.9pt;height:3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3e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mMy&#10;w0jTDmr0AbJG9VoJNLmM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" stroked="f"/>
            </w:pict>
          </mc:Fallback>
        </mc:AlternateContent>
      </w: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4979C5" w:rsidRPr="00832187" w:rsidRDefault="004979C5" w:rsidP="008D2F71">
      <w:pPr>
        <w:rPr>
          <w:rFonts w:ascii="TH SarabunPSK" w:hAnsi="TH SarabunPSK" w:cs="TH SarabunPSK"/>
          <w:b/>
          <w:bCs/>
          <w:sz w:val="32"/>
          <w:szCs w:val="32"/>
        </w:rPr>
      </w:pPr>
    </w:p>
    <w:p w:rsidR="004979C5" w:rsidRPr="00832187" w:rsidRDefault="004979C5" w:rsidP="008D2F71">
      <w:pPr>
        <w:rPr>
          <w:rFonts w:ascii="TH SarabunPSK" w:hAnsi="TH SarabunPSK" w:cs="TH SarabunPSK"/>
          <w:b/>
          <w:bCs/>
          <w:sz w:val="32"/>
          <w:szCs w:val="32"/>
        </w:rPr>
      </w:pPr>
    </w:p>
    <w:p w:rsidR="004979C5" w:rsidRPr="00832187" w:rsidRDefault="004979C5" w:rsidP="008D2F71">
      <w:pPr>
        <w:rPr>
          <w:rFonts w:ascii="TH SarabunPSK" w:hAnsi="TH SarabunPSK" w:cs="TH SarabunPSK"/>
          <w:b/>
          <w:bCs/>
          <w:sz w:val="32"/>
          <w:szCs w:val="32"/>
        </w:rPr>
      </w:pPr>
    </w:p>
    <w:p w:rsidR="004979C5" w:rsidRPr="00832187" w:rsidRDefault="004979C5"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cs/>
        </w:rPr>
      </w:pPr>
      <w:r w:rsidRPr="00832187">
        <w:rPr>
          <w:rFonts w:ascii="TH SarabunPSK" w:hAnsi="TH SarabunPSK" w:cs="TH SarabunPSK"/>
          <w:b/>
          <w:bCs/>
          <w:sz w:val="32"/>
          <w:szCs w:val="32"/>
          <w:cs/>
        </w:rPr>
        <w:t>ภาคผนวก</w:t>
      </w:r>
      <w:r w:rsidRPr="00832187">
        <w:rPr>
          <w:rFonts w:ascii="TH SarabunPSK" w:hAnsi="TH SarabunPSK" w:cs="TH SarabunPSK" w:hint="cs"/>
          <w:b/>
          <w:bCs/>
          <w:sz w:val="32"/>
          <w:szCs w:val="32"/>
          <w:cs/>
        </w:rPr>
        <w:t xml:space="preserve"> </w:t>
      </w:r>
      <w:r w:rsidR="00885609" w:rsidRPr="00832187">
        <w:rPr>
          <w:rFonts w:ascii="TH SarabunPSK" w:hAnsi="TH SarabunPSK" w:cs="TH SarabunPSK" w:hint="cs"/>
          <w:b/>
          <w:bCs/>
          <w:sz w:val="32"/>
          <w:szCs w:val="32"/>
          <w:cs/>
        </w:rPr>
        <w:t>ง</w:t>
      </w: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รายงานการประชุม</w:t>
      </w:r>
      <w:r w:rsidRPr="00832187">
        <w:rPr>
          <w:rFonts w:ascii="TH SarabunPSK" w:hAnsi="TH SarabunPSK" w:cs="TH SarabunPSK"/>
          <w:b/>
          <w:bCs/>
          <w:sz w:val="32"/>
          <w:szCs w:val="32"/>
          <w:cs/>
        </w:rPr>
        <w:t>คณะกรรมการ</w:t>
      </w:r>
      <w:r w:rsidR="001536CA" w:rsidRPr="00832187">
        <w:rPr>
          <w:rFonts w:ascii="TH SarabunPSK" w:hAnsi="TH SarabunPSK" w:cs="TH SarabunPSK" w:hint="cs"/>
          <w:b/>
          <w:bCs/>
          <w:sz w:val="32"/>
          <w:szCs w:val="32"/>
          <w:cs/>
        </w:rPr>
        <w:t>ปรับปรุง</w:t>
      </w:r>
      <w:r w:rsidRPr="00832187">
        <w:rPr>
          <w:rFonts w:ascii="TH SarabunPSK" w:hAnsi="TH SarabunPSK" w:cs="TH SarabunPSK"/>
          <w:b/>
          <w:bCs/>
          <w:sz w:val="32"/>
          <w:szCs w:val="32"/>
          <w:cs/>
        </w:rPr>
        <w:t>หลักสูตร</w:t>
      </w:r>
      <w:r w:rsidR="001536CA" w:rsidRPr="00832187">
        <w:rPr>
          <w:rFonts w:ascii="TH SarabunPSK" w:hAnsi="TH SarabunPSK" w:cs="TH SarabunPSK" w:hint="cs"/>
          <w:b/>
          <w:bCs/>
          <w:sz w:val="32"/>
          <w:szCs w:val="32"/>
          <w:cs/>
        </w:rPr>
        <w:t>เศรษฐศาสตรบัณฑิต</w:t>
      </w:r>
      <w:r w:rsidRPr="00832187">
        <w:rPr>
          <w:rFonts w:ascii="TH SarabunPSK" w:hAnsi="TH SarabunPSK" w:cs="TH SarabunPSK"/>
          <w:b/>
          <w:bCs/>
          <w:sz w:val="32"/>
          <w:szCs w:val="32"/>
        </w:rPr>
        <w:t xml:space="preserve"> </w:t>
      </w: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สาขาวิชา</w:t>
      </w:r>
      <w:r w:rsidR="001536CA" w:rsidRPr="00832187">
        <w:rPr>
          <w:rFonts w:ascii="TH SarabunPSK" w:hAnsi="TH SarabunPSK" w:cs="TH SarabunPSK" w:hint="cs"/>
          <w:b/>
          <w:bCs/>
          <w:sz w:val="32"/>
          <w:szCs w:val="32"/>
          <w:cs/>
        </w:rPr>
        <w:t>เศรษฐศาสตร์</w:t>
      </w: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4979C5" w:rsidRPr="00832187" w:rsidRDefault="004979C5"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0628D5" w:rsidRPr="00832187" w:rsidRDefault="000628D5" w:rsidP="008D2F71">
      <w:pPr>
        <w:rPr>
          <w:rFonts w:ascii="TH SarabunPSK" w:hAnsi="TH SarabunPSK" w:cs="TH SarabunPSK"/>
          <w:b/>
          <w:bCs/>
          <w:sz w:val="32"/>
          <w:szCs w:val="32"/>
        </w:rPr>
      </w:pPr>
    </w:p>
    <w:p w:rsidR="001536CA" w:rsidRPr="00832187" w:rsidRDefault="001536CA" w:rsidP="001536CA">
      <w:pPr>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รายงานการประชุมคณะกรรมการปรับปรุงหลักสูตร</w:t>
      </w:r>
    </w:p>
    <w:p w:rsidR="001536CA" w:rsidRPr="00832187" w:rsidRDefault="001536CA" w:rsidP="001536CA">
      <w:pPr>
        <w:jc w:val="center"/>
        <w:rPr>
          <w:rFonts w:ascii="TH SarabunPSK" w:hAnsi="TH SarabunPSK" w:cs="TH SarabunPSK"/>
          <w:b/>
          <w:bCs/>
          <w:sz w:val="32"/>
          <w:szCs w:val="32"/>
        </w:rPr>
      </w:pPr>
      <w:r w:rsidRPr="00832187">
        <w:rPr>
          <w:rFonts w:ascii="TH SarabunPSK" w:hAnsi="TH SarabunPSK" w:cs="TH SarabunPSK" w:hint="cs"/>
          <w:b/>
          <w:bCs/>
          <w:sz w:val="32"/>
          <w:szCs w:val="32"/>
          <w:cs/>
        </w:rPr>
        <w:t>หลักสูตรเศรษฐศาสตรบัณฑิต สาขาวิชาเศรษฐศาสตร์</w:t>
      </w:r>
    </w:p>
    <w:p w:rsidR="001536CA" w:rsidRPr="00832187" w:rsidRDefault="001536CA" w:rsidP="001536CA">
      <w:pPr>
        <w:jc w:val="center"/>
        <w:rPr>
          <w:rFonts w:ascii="TH SarabunPSK" w:hAnsi="TH SarabunPSK" w:cs="TH SarabunPSK"/>
          <w:b/>
          <w:bCs/>
          <w:sz w:val="32"/>
          <w:szCs w:val="32"/>
        </w:rPr>
      </w:pPr>
      <w:r w:rsidRPr="0083218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1536CA" w:rsidRPr="00832187" w:rsidRDefault="001536CA" w:rsidP="001536CA">
      <w:pPr>
        <w:jc w:val="center"/>
        <w:rPr>
          <w:rFonts w:ascii="TH SarabunPSK" w:hAnsi="TH SarabunPSK" w:cs="TH SarabunPSK"/>
          <w:b/>
          <w:bCs/>
          <w:sz w:val="32"/>
          <w:szCs w:val="32"/>
        </w:rPr>
      </w:pPr>
      <w:r w:rsidRPr="00832187">
        <w:rPr>
          <w:rFonts w:ascii="TH SarabunPSK" w:hAnsi="TH SarabunPSK" w:cs="TH SarabunPSK"/>
          <w:b/>
          <w:bCs/>
          <w:sz w:val="32"/>
          <w:szCs w:val="32"/>
          <w:cs/>
        </w:rPr>
        <w:t xml:space="preserve">ครั้งที่ </w:t>
      </w:r>
      <w:r w:rsidRPr="00832187">
        <w:rPr>
          <w:rFonts w:ascii="TH SarabunPSK" w:hAnsi="TH SarabunPSK" w:cs="TH SarabunPSK"/>
          <w:b/>
          <w:bCs/>
          <w:sz w:val="32"/>
          <w:szCs w:val="32"/>
        </w:rPr>
        <w:t>1</w:t>
      </w:r>
      <w:r w:rsidRPr="00832187">
        <w:rPr>
          <w:rFonts w:ascii="TH SarabunPSK" w:hAnsi="TH SarabunPSK" w:cs="TH SarabunPSK"/>
          <w:b/>
          <w:bCs/>
          <w:sz w:val="32"/>
          <w:szCs w:val="32"/>
          <w:cs/>
        </w:rPr>
        <w:t>/</w:t>
      </w:r>
      <w:r w:rsidRPr="00832187">
        <w:rPr>
          <w:rFonts w:ascii="TH SarabunPSK" w:hAnsi="TH SarabunPSK" w:cs="TH SarabunPSK"/>
          <w:b/>
          <w:bCs/>
          <w:sz w:val="32"/>
          <w:szCs w:val="32"/>
        </w:rPr>
        <w:t>2558</w:t>
      </w:r>
    </w:p>
    <w:p w:rsidR="001536CA" w:rsidRPr="00832187" w:rsidRDefault="001536CA" w:rsidP="001536CA">
      <w:pPr>
        <w:jc w:val="center"/>
        <w:rPr>
          <w:rFonts w:ascii="TH SarabunPSK" w:hAnsi="TH SarabunPSK" w:cs="TH SarabunPSK"/>
          <w:b/>
          <w:bCs/>
          <w:sz w:val="32"/>
          <w:szCs w:val="32"/>
        </w:rPr>
      </w:pPr>
      <w:r w:rsidRPr="00832187">
        <w:rPr>
          <w:rFonts w:ascii="TH SarabunPSK" w:hAnsi="TH SarabunPSK" w:cs="TH SarabunPSK"/>
          <w:b/>
          <w:bCs/>
          <w:sz w:val="32"/>
          <w:szCs w:val="32"/>
          <w:cs/>
        </w:rPr>
        <w:t xml:space="preserve">วันที่ </w:t>
      </w:r>
      <w:r w:rsidRPr="00832187">
        <w:rPr>
          <w:rFonts w:ascii="TH SarabunPSK" w:hAnsi="TH SarabunPSK" w:cs="TH SarabunPSK"/>
          <w:b/>
          <w:bCs/>
          <w:sz w:val="32"/>
          <w:szCs w:val="32"/>
        </w:rPr>
        <w:t xml:space="preserve">13 </w:t>
      </w:r>
      <w:r w:rsidRPr="00832187">
        <w:rPr>
          <w:rFonts w:ascii="TH SarabunPSK" w:hAnsi="TH SarabunPSK" w:cs="TH SarabunPSK"/>
          <w:b/>
          <w:bCs/>
          <w:sz w:val="32"/>
          <w:szCs w:val="32"/>
          <w:cs/>
        </w:rPr>
        <w:t xml:space="preserve">เดือน </w:t>
      </w:r>
      <w:r w:rsidRPr="00832187">
        <w:rPr>
          <w:rFonts w:ascii="TH SarabunPSK" w:hAnsi="TH SarabunPSK" w:cs="TH SarabunPSK" w:hint="cs"/>
          <w:b/>
          <w:bCs/>
          <w:sz w:val="32"/>
          <w:szCs w:val="32"/>
          <w:cs/>
        </w:rPr>
        <w:t>กรกฎาคม</w:t>
      </w:r>
      <w:r w:rsidRPr="00832187">
        <w:rPr>
          <w:rFonts w:ascii="TH SarabunPSK" w:hAnsi="TH SarabunPSK" w:cs="TH SarabunPSK"/>
          <w:b/>
          <w:bCs/>
          <w:sz w:val="32"/>
          <w:szCs w:val="32"/>
          <w:cs/>
        </w:rPr>
        <w:t xml:space="preserve"> พ.ศ. </w:t>
      </w:r>
      <w:r w:rsidRPr="00832187">
        <w:rPr>
          <w:rFonts w:ascii="TH SarabunPSK" w:hAnsi="TH SarabunPSK" w:cs="TH SarabunPSK"/>
          <w:b/>
          <w:bCs/>
          <w:sz w:val="32"/>
          <w:szCs w:val="32"/>
        </w:rPr>
        <w:t>2558</w:t>
      </w:r>
    </w:p>
    <w:p w:rsidR="001536CA" w:rsidRPr="00832187" w:rsidRDefault="001536CA" w:rsidP="001536CA">
      <w:pPr>
        <w:jc w:val="center"/>
        <w:rPr>
          <w:rFonts w:ascii="TH SarabunPSK" w:hAnsi="TH SarabunPSK" w:cs="TH SarabunPSK"/>
          <w:b/>
          <w:bCs/>
          <w:sz w:val="32"/>
          <w:szCs w:val="32"/>
          <w:cs/>
        </w:rPr>
      </w:pPr>
      <w:r w:rsidRPr="00832187">
        <w:rPr>
          <w:rFonts w:ascii="TH SarabunPSK" w:hAnsi="TH SarabunPSK" w:cs="TH SarabunPSK"/>
          <w:b/>
          <w:bCs/>
          <w:sz w:val="32"/>
          <w:szCs w:val="32"/>
          <w:cs/>
        </w:rPr>
        <w:t xml:space="preserve">ณ </w:t>
      </w:r>
      <w:r w:rsidRPr="00832187">
        <w:rPr>
          <w:rFonts w:ascii="TH SarabunPSK" w:hAnsi="TH SarabunPSK" w:cs="TH SarabunPSK" w:hint="cs"/>
          <w:b/>
          <w:bCs/>
          <w:sz w:val="32"/>
          <w:szCs w:val="32"/>
          <w:cs/>
        </w:rPr>
        <w:t xml:space="preserve">ห้อง </w:t>
      </w:r>
      <w:r w:rsidRPr="00832187">
        <w:rPr>
          <w:rFonts w:ascii="TH SarabunPSK" w:hAnsi="TH SarabunPSK" w:cs="TH SarabunPSK"/>
          <w:b/>
          <w:bCs/>
          <w:sz w:val="32"/>
          <w:szCs w:val="32"/>
        </w:rPr>
        <w:t xml:space="preserve">MS104 </w:t>
      </w:r>
      <w:r w:rsidRPr="00832187">
        <w:rPr>
          <w:rFonts w:ascii="TH SarabunPSK" w:hAnsi="TH SarabunPSK" w:cs="TH SarabunPSK" w:hint="cs"/>
          <w:b/>
          <w:bCs/>
          <w:sz w:val="32"/>
          <w:szCs w:val="32"/>
          <w:cs/>
        </w:rPr>
        <w:t>สาขาวิชาเศรษฐศาสตร์</w:t>
      </w:r>
    </w:p>
    <w:p w:rsidR="001536CA" w:rsidRPr="00832187" w:rsidRDefault="001536CA"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sz w:val="32"/>
          <w:szCs w:val="32"/>
        </w:rPr>
      </w:pPr>
      <w:r w:rsidRPr="00832187">
        <w:rPr>
          <w:rFonts w:ascii="TH SarabunPSK" w:hAnsi="TH SarabunPSK" w:cs="TH SarabunPSK"/>
          <w:sz w:val="32"/>
          <w:szCs w:val="32"/>
        </w:rPr>
        <w:t>*********************************************</w:t>
      </w:r>
    </w:p>
    <w:p w:rsidR="008D2F71" w:rsidRPr="00832187" w:rsidRDefault="008D2F71" w:rsidP="008D2F71">
      <w:pPr>
        <w:rPr>
          <w:rFonts w:ascii="TH SarabunPSK" w:hAnsi="TH SarabunPSK" w:cs="TH SarabunPSK"/>
          <w:sz w:val="32"/>
          <w:szCs w:val="32"/>
        </w:rPr>
      </w:pPr>
    </w:p>
    <w:p w:rsidR="00224384" w:rsidRPr="00832187" w:rsidRDefault="00224384" w:rsidP="00224384">
      <w:pPr>
        <w:rPr>
          <w:rFonts w:ascii="TH SarabunPSK" w:hAnsi="TH SarabunPSK" w:cs="TH SarabunPSK"/>
          <w:b/>
          <w:bCs/>
          <w:sz w:val="32"/>
          <w:szCs w:val="32"/>
        </w:rPr>
      </w:pPr>
      <w:r w:rsidRPr="00832187">
        <w:rPr>
          <w:rFonts w:ascii="TH SarabunPSK" w:hAnsi="TH SarabunPSK" w:cs="TH SarabunPSK"/>
          <w:b/>
          <w:bCs/>
          <w:sz w:val="32"/>
          <w:szCs w:val="32"/>
          <w:cs/>
        </w:rPr>
        <w:t>กรรมการผู้มาประชุม</w:t>
      </w:r>
    </w:p>
    <w:p w:rsidR="00224384" w:rsidRPr="00832187" w:rsidRDefault="00224384" w:rsidP="00224384">
      <w:pPr>
        <w:ind w:left="5040" w:hanging="4140"/>
        <w:rPr>
          <w:rFonts w:ascii="TH SarabunPSK" w:hAnsi="TH SarabunPSK" w:cs="TH SarabunPSK"/>
          <w:sz w:val="32"/>
          <w:szCs w:val="32"/>
          <w:cs/>
        </w:rPr>
      </w:pPr>
      <w:r w:rsidRPr="00832187">
        <w:rPr>
          <w:rFonts w:ascii="TH SarabunPSK" w:hAnsi="TH SarabunPSK" w:cs="TH SarabunPSK"/>
          <w:sz w:val="32"/>
          <w:szCs w:val="32"/>
          <w:cs/>
        </w:rPr>
        <w:t>1.</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อาจารย์ ดร.ศักดิ์ชาย  นาคนก</w:t>
      </w:r>
      <w:r w:rsidRPr="00832187">
        <w:rPr>
          <w:rFonts w:ascii="TH SarabunPSK" w:hAnsi="TH SarabunPSK" w:cs="TH SarabunPSK"/>
          <w:sz w:val="32"/>
          <w:szCs w:val="32"/>
          <w:cs/>
        </w:rPr>
        <w:tab/>
        <w:t>ประธานกรรมการ</w:t>
      </w:r>
      <w:r w:rsidRPr="00832187">
        <w:rPr>
          <w:rFonts w:ascii="TH SarabunPSK" w:hAnsi="TH SarabunPSK" w:cs="TH SarabunPSK" w:hint="cs"/>
          <w:sz w:val="32"/>
          <w:szCs w:val="32"/>
          <w:cs/>
        </w:rPr>
        <w:t>ปรับปรุง</w:t>
      </w:r>
      <w:r w:rsidRPr="00832187">
        <w:rPr>
          <w:rFonts w:ascii="TH SarabunPSK" w:hAnsi="TH SarabunPSK" w:cs="TH SarabunPSK"/>
          <w:sz w:val="32"/>
          <w:szCs w:val="32"/>
          <w:cs/>
        </w:rPr>
        <w:t>หลักสูตร</w:t>
      </w:r>
    </w:p>
    <w:p w:rsidR="00224384" w:rsidRPr="00832187" w:rsidRDefault="00224384" w:rsidP="00224384">
      <w:pPr>
        <w:ind w:left="5040" w:hanging="4140"/>
        <w:rPr>
          <w:rFonts w:ascii="TH SarabunPSK" w:hAnsi="TH SarabunPSK" w:cs="TH SarabunPSK"/>
          <w:sz w:val="32"/>
          <w:szCs w:val="32"/>
        </w:rPr>
      </w:pPr>
      <w:r w:rsidRPr="00832187">
        <w:rPr>
          <w:rFonts w:ascii="TH SarabunPSK" w:hAnsi="TH SarabunPSK" w:cs="TH SarabunPSK"/>
          <w:sz w:val="32"/>
          <w:szCs w:val="32"/>
          <w:cs/>
        </w:rPr>
        <w:t xml:space="preserve">2. </w:t>
      </w:r>
      <w:r w:rsidRPr="00832187">
        <w:rPr>
          <w:rFonts w:ascii="TH SarabunPSK" w:hAnsi="TH SarabunPSK" w:cs="TH SarabunPSK" w:hint="cs"/>
          <w:sz w:val="32"/>
          <w:szCs w:val="32"/>
          <w:cs/>
        </w:rPr>
        <w:t>รองศาสตราจารย์วรุณี เชาว์นสุขุม</w:t>
      </w:r>
      <w:r w:rsidRPr="00832187">
        <w:rPr>
          <w:rFonts w:ascii="TH SarabunPSK" w:hAnsi="TH SarabunPSK" w:cs="TH SarabunPSK"/>
          <w:sz w:val="32"/>
          <w:szCs w:val="32"/>
          <w:cs/>
        </w:rPr>
        <w:tab/>
        <w:t>กรรมการ</w:t>
      </w:r>
      <w:r w:rsidRPr="00832187">
        <w:rPr>
          <w:rFonts w:ascii="TH SarabunPSK" w:hAnsi="TH SarabunPSK" w:cs="TH SarabunPSK"/>
          <w:sz w:val="32"/>
          <w:szCs w:val="32"/>
        </w:rPr>
        <w:t xml:space="preserve">    </w:t>
      </w:r>
    </w:p>
    <w:p w:rsidR="00224384" w:rsidRPr="00832187" w:rsidRDefault="00224384" w:rsidP="00224384">
      <w:pPr>
        <w:ind w:left="5040" w:hanging="4140"/>
        <w:rPr>
          <w:rFonts w:ascii="TH SarabunPSK" w:hAnsi="TH SarabunPSK" w:cs="TH SarabunPSK"/>
          <w:sz w:val="32"/>
          <w:szCs w:val="32"/>
        </w:rPr>
      </w:pPr>
      <w:r w:rsidRPr="00832187">
        <w:rPr>
          <w:rFonts w:ascii="TH SarabunPSK" w:hAnsi="TH SarabunPSK" w:cs="TH SarabunPSK"/>
          <w:sz w:val="32"/>
          <w:szCs w:val="32"/>
          <w:cs/>
        </w:rPr>
        <w:t xml:space="preserve">3. </w:t>
      </w:r>
      <w:r w:rsidR="000628D5" w:rsidRPr="00832187">
        <w:rPr>
          <w:rFonts w:ascii="TH SarabunPSK" w:hAnsi="TH SarabunPSK" w:cs="TH SarabunPSK" w:hint="cs"/>
          <w:sz w:val="32"/>
          <w:szCs w:val="32"/>
          <w:cs/>
        </w:rPr>
        <w:t>รอง</w:t>
      </w:r>
      <w:r w:rsidRPr="00832187">
        <w:rPr>
          <w:rFonts w:ascii="TH SarabunPSK" w:hAnsi="TH SarabunPSK" w:cs="TH SarabunPSK" w:hint="cs"/>
          <w:sz w:val="32"/>
          <w:szCs w:val="32"/>
          <w:cs/>
        </w:rPr>
        <w:t>ศาสตราจารย์ ดร.ฉันธะ จันทะเสนา</w:t>
      </w:r>
      <w:r w:rsidRPr="00832187">
        <w:rPr>
          <w:rFonts w:ascii="TH SarabunPSK" w:hAnsi="TH SarabunPSK" w:cs="TH SarabunPSK"/>
          <w:sz w:val="32"/>
          <w:szCs w:val="32"/>
          <w:cs/>
        </w:rPr>
        <w:tab/>
        <w:t>กรรมการ</w:t>
      </w:r>
      <w:r w:rsidRPr="00832187">
        <w:rPr>
          <w:rFonts w:ascii="TH SarabunPSK" w:hAnsi="TH SarabunPSK" w:cs="TH SarabunPSK"/>
          <w:sz w:val="32"/>
          <w:szCs w:val="32"/>
        </w:rPr>
        <w:t xml:space="preserve">    </w:t>
      </w:r>
    </w:p>
    <w:p w:rsidR="00224384" w:rsidRPr="00832187" w:rsidRDefault="00224384" w:rsidP="00224384">
      <w:pPr>
        <w:ind w:left="5040" w:right="-91" w:hanging="4140"/>
        <w:rPr>
          <w:rFonts w:ascii="TH SarabunPSK" w:hAnsi="TH SarabunPSK" w:cs="TH SarabunPSK"/>
          <w:sz w:val="32"/>
          <w:szCs w:val="32"/>
        </w:rPr>
      </w:pPr>
      <w:r w:rsidRPr="00832187">
        <w:rPr>
          <w:rFonts w:ascii="TH SarabunPSK" w:hAnsi="TH SarabunPSK" w:cs="TH SarabunPSK"/>
          <w:sz w:val="32"/>
          <w:szCs w:val="32"/>
          <w:cs/>
        </w:rPr>
        <w:t xml:space="preserve">4. </w:t>
      </w:r>
      <w:r w:rsidRPr="00832187">
        <w:rPr>
          <w:rFonts w:ascii="TH SarabunPSK" w:hAnsi="TH SarabunPSK" w:cs="TH SarabunPSK" w:hint="cs"/>
          <w:sz w:val="32"/>
          <w:szCs w:val="32"/>
          <w:cs/>
        </w:rPr>
        <w:t>ผู้ช่วยศาสตราจารย์อาภา  ไสยสมบัติ</w:t>
      </w:r>
      <w:r w:rsidRPr="00832187">
        <w:rPr>
          <w:rFonts w:ascii="TH SarabunPSK" w:hAnsi="TH SarabunPSK" w:cs="TH SarabunPSK"/>
          <w:sz w:val="32"/>
          <w:szCs w:val="32"/>
          <w:cs/>
        </w:rPr>
        <w:tab/>
        <w:t>กรรมการ</w:t>
      </w:r>
      <w:r w:rsidRPr="00832187">
        <w:rPr>
          <w:rFonts w:ascii="TH SarabunPSK" w:hAnsi="TH SarabunPSK" w:cs="TH SarabunPSK"/>
          <w:sz w:val="32"/>
          <w:szCs w:val="32"/>
        </w:rPr>
        <w:t xml:space="preserve">    </w:t>
      </w:r>
    </w:p>
    <w:p w:rsidR="00224384" w:rsidRPr="00832187" w:rsidRDefault="00224384" w:rsidP="00224384">
      <w:pPr>
        <w:ind w:left="4751" w:hanging="4184"/>
        <w:rPr>
          <w:rFonts w:ascii="TH SarabunPSK" w:hAnsi="TH SarabunPSK" w:cs="TH SarabunPSK"/>
          <w:sz w:val="32"/>
          <w:szCs w:val="32"/>
          <w:cs/>
        </w:rPr>
      </w:pPr>
      <w:r w:rsidRPr="00832187">
        <w:rPr>
          <w:rFonts w:ascii="TH SarabunPSK" w:hAnsi="TH SarabunPSK" w:cs="TH SarabunPSK" w:hint="cs"/>
          <w:sz w:val="32"/>
          <w:szCs w:val="32"/>
          <w:cs/>
        </w:rPr>
        <w:t xml:space="preserve">     5</w:t>
      </w: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อาจารย์อัจฉราวรรณ  สุขเกิด                     </w:t>
      </w:r>
      <w:r w:rsidRPr="00832187">
        <w:rPr>
          <w:rFonts w:ascii="TH SarabunPSK" w:hAnsi="TH SarabunPSK" w:cs="TH SarabunPSK"/>
          <w:sz w:val="32"/>
          <w:szCs w:val="32"/>
          <w:cs/>
        </w:rPr>
        <w:t>กรรมการและเลขานุการ</w:t>
      </w:r>
    </w:p>
    <w:p w:rsidR="00224384" w:rsidRPr="00832187" w:rsidRDefault="00224384" w:rsidP="00224384">
      <w:pPr>
        <w:ind w:left="5040" w:hanging="4140"/>
        <w:rPr>
          <w:rFonts w:ascii="TH SarabunPSK" w:hAnsi="TH SarabunPSK" w:cs="TH SarabunPSK"/>
          <w:sz w:val="32"/>
          <w:szCs w:val="32"/>
          <w:cs/>
        </w:rPr>
      </w:pPr>
    </w:p>
    <w:p w:rsidR="00224384" w:rsidRPr="00832187" w:rsidRDefault="00224384" w:rsidP="00224384">
      <w:pPr>
        <w:rPr>
          <w:rFonts w:ascii="TH SarabunPSK" w:hAnsi="TH SarabunPSK" w:cs="TH SarabunPSK"/>
          <w:b/>
          <w:bCs/>
          <w:sz w:val="32"/>
          <w:szCs w:val="32"/>
          <w:cs/>
        </w:rPr>
      </w:pPr>
      <w:r w:rsidRPr="00832187">
        <w:rPr>
          <w:rFonts w:ascii="TH SarabunPSK" w:hAnsi="TH SarabunPSK" w:cs="TH SarabunPSK"/>
          <w:b/>
          <w:bCs/>
          <w:sz w:val="32"/>
          <w:szCs w:val="32"/>
          <w:cs/>
        </w:rPr>
        <w:t>กรรมการที่ไม่สามารถเข้าร่วมประชุม</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(ถ้ามี)</w:t>
      </w:r>
    </w:p>
    <w:p w:rsidR="00224384" w:rsidRPr="00832187" w:rsidRDefault="00224384" w:rsidP="00224384">
      <w:pPr>
        <w:tabs>
          <w:tab w:val="left" w:pos="5103"/>
        </w:tabs>
        <w:ind w:left="5103" w:hanging="4252"/>
        <w:rPr>
          <w:rFonts w:ascii="TH SarabunPSK" w:hAnsi="TH SarabunPSK" w:cs="TH SarabunPSK"/>
          <w:sz w:val="32"/>
          <w:szCs w:val="32"/>
        </w:rPr>
      </w:pPr>
      <w:r w:rsidRPr="00832187">
        <w:rPr>
          <w:rFonts w:ascii="TH SarabunPSK" w:hAnsi="TH SarabunPSK" w:cs="TH SarabunPSK" w:hint="cs"/>
          <w:sz w:val="32"/>
          <w:szCs w:val="32"/>
          <w:cs/>
        </w:rPr>
        <w:t>ไม่มี</w:t>
      </w:r>
    </w:p>
    <w:p w:rsidR="00224384" w:rsidRPr="00832187" w:rsidRDefault="00224384" w:rsidP="00224384">
      <w:pPr>
        <w:tabs>
          <w:tab w:val="left" w:pos="5103"/>
        </w:tabs>
        <w:ind w:left="5103" w:hanging="4252"/>
        <w:rPr>
          <w:rFonts w:ascii="TH SarabunPSK" w:hAnsi="TH SarabunPSK" w:cs="TH SarabunPSK"/>
          <w:b/>
          <w:bCs/>
          <w:sz w:val="32"/>
          <w:szCs w:val="32"/>
        </w:rPr>
      </w:pPr>
    </w:p>
    <w:p w:rsidR="00224384" w:rsidRPr="00832187" w:rsidRDefault="00224384" w:rsidP="00224384">
      <w:pPr>
        <w:rPr>
          <w:rFonts w:ascii="TH SarabunPSK" w:hAnsi="TH SarabunPSK" w:cs="TH SarabunPSK"/>
          <w:b/>
          <w:bCs/>
          <w:sz w:val="32"/>
          <w:szCs w:val="32"/>
        </w:rPr>
      </w:pPr>
      <w:r w:rsidRPr="00832187">
        <w:rPr>
          <w:rFonts w:ascii="TH SarabunPSK" w:hAnsi="TH SarabunPSK" w:cs="TH SarabunPSK"/>
          <w:b/>
          <w:bCs/>
          <w:sz w:val="32"/>
          <w:szCs w:val="32"/>
          <w:cs/>
        </w:rPr>
        <w:t>ผู้เข้าร่วมประชุม</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ถ้ามี)</w:t>
      </w:r>
    </w:p>
    <w:p w:rsidR="00224384" w:rsidRPr="00832187" w:rsidRDefault="00224384" w:rsidP="00224384">
      <w:pPr>
        <w:tabs>
          <w:tab w:val="left" w:pos="5103"/>
        </w:tabs>
        <w:ind w:firstLine="810"/>
        <w:rPr>
          <w:rFonts w:ascii="TH SarabunPSK" w:hAnsi="TH SarabunPSK" w:cs="TH SarabunPSK"/>
          <w:sz w:val="32"/>
          <w:szCs w:val="32"/>
          <w:cs/>
        </w:rPr>
      </w:pPr>
      <w:r w:rsidRPr="00832187">
        <w:rPr>
          <w:rFonts w:ascii="TH SarabunPSK" w:hAnsi="TH SarabunPSK" w:cs="TH SarabunPSK" w:hint="cs"/>
          <w:sz w:val="32"/>
          <w:szCs w:val="32"/>
          <w:cs/>
        </w:rPr>
        <w:t>ไม่มี</w:t>
      </w:r>
    </w:p>
    <w:p w:rsidR="00224384" w:rsidRPr="00832187" w:rsidRDefault="00224384" w:rsidP="00224384">
      <w:pPr>
        <w:rPr>
          <w:rFonts w:ascii="TH SarabunPSK" w:hAnsi="TH SarabunPSK" w:cs="TH SarabunPSK"/>
          <w:b/>
          <w:bCs/>
          <w:sz w:val="32"/>
          <w:szCs w:val="32"/>
        </w:rPr>
      </w:pPr>
    </w:p>
    <w:p w:rsidR="00224384" w:rsidRPr="00832187" w:rsidRDefault="00224384" w:rsidP="00224384">
      <w:pPr>
        <w:rPr>
          <w:rFonts w:ascii="TH SarabunPSK" w:hAnsi="TH SarabunPSK" w:cs="TH SarabunPSK"/>
          <w:b/>
          <w:bCs/>
          <w:sz w:val="32"/>
          <w:szCs w:val="32"/>
        </w:rPr>
      </w:pPr>
      <w:r w:rsidRPr="00832187">
        <w:rPr>
          <w:rFonts w:ascii="TH SarabunPSK" w:hAnsi="TH SarabunPSK" w:cs="TH SarabunPSK"/>
          <w:b/>
          <w:bCs/>
          <w:sz w:val="32"/>
          <w:szCs w:val="32"/>
          <w:cs/>
        </w:rPr>
        <w:t xml:space="preserve">เริ่มประชุม    </w:t>
      </w:r>
      <w:r w:rsidRPr="00832187">
        <w:rPr>
          <w:rFonts w:ascii="TH SarabunPSK" w:hAnsi="TH SarabunPSK" w:cs="TH SarabunPSK"/>
          <w:sz w:val="32"/>
          <w:szCs w:val="32"/>
          <w:cs/>
        </w:rPr>
        <w:t xml:space="preserve">เวลา </w:t>
      </w:r>
      <w:r w:rsidRPr="00832187">
        <w:rPr>
          <w:rFonts w:ascii="TH SarabunPSK" w:hAnsi="TH SarabunPSK" w:cs="TH SarabunPSK" w:hint="cs"/>
          <w:sz w:val="32"/>
          <w:szCs w:val="32"/>
          <w:cs/>
        </w:rPr>
        <w:t>13.00</w:t>
      </w:r>
      <w:r w:rsidRPr="00832187">
        <w:rPr>
          <w:rFonts w:ascii="TH SarabunPSK" w:hAnsi="TH SarabunPSK" w:cs="TH SarabunPSK"/>
          <w:sz w:val="32"/>
          <w:szCs w:val="32"/>
          <w:cs/>
        </w:rPr>
        <w:t xml:space="preserve"> น.</w:t>
      </w:r>
    </w:p>
    <w:p w:rsidR="00224384" w:rsidRPr="00832187" w:rsidRDefault="00224384" w:rsidP="00224384">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900"/>
        <w:jc w:val="thaiDistribute"/>
        <w:rPr>
          <w:rFonts w:ascii="TH SarabunPSK" w:hAnsi="TH SarabunPSK" w:cs="TH SarabunPSK"/>
          <w:spacing w:val="4"/>
          <w:sz w:val="32"/>
          <w:szCs w:val="32"/>
        </w:rPr>
      </w:pPr>
    </w:p>
    <w:p w:rsidR="00224384" w:rsidRPr="00832187" w:rsidRDefault="00224384" w:rsidP="00224384">
      <w:pPr>
        <w:rPr>
          <w:rFonts w:ascii="TH SarabunPSK" w:hAnsi="TH SarabunPSK" w:cs="TH SarabunPSK"/>
          <w:b/>
          <w:bCs/>
          <w:sz w:val="32"/>
          <w:szCs w:val="32"/>
        </w:rPr>
      </w:pPr>
      <w:r w:rsidRPr="00832187">
        <w:rPr>
          <w:rFonts w:ascii="TH SarabunPSK" w:hAnsi="TH SarabunPSK" w:cs="TH SarabunPSK"/>
          <w:b/>
          <w:bCs/>
          <w:sz w:val="32"/>
          <w:szCs w:val="32"/>
          <w:cs/>
        </w:rPr>
        <w:t>ระเบียบวาระที่ 1</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เรื่องที่ประธานแจ้งให้ที่ประชุมทราบ</w:t>
      </w:r>
    </w:p>
    <w:p w:rsidR="00224384" w:rsidRPr="00832187" w:rsidRDefault="00224384" w:rsidP="00224384">
      <w:pPr>
        <w:ind w:firstLine="851"/>
        <w:jc w:val="thaiDistribute"/>
        <w:rPr>
          <w:rFonts w:ascii="TH SarabunPSK" w:hAnsi="TH SarabunPSK" w:cs="TH SarabunPSK"/>
          <w:spacing w:val="4"/>
          <w:sz w:val="32"/>
          <w:szCs w:val="32"/>
          <w:cs/>
        </w:rPr>
      </w:pPr>
      <w:r w:rsidRPr="00832187">
        <w:rPr>
          <w:rFonts w:ascii="TH SarabunPSK" w:hAnsi="TH SarabunPSK" w:cs="TH SarabunPSK"/>
          <w:spacing w:val="4"/>
          <w:sz w:val="32"/>
          <w:szCs w:val="32"/>
        </w:rPr>
        <w:t xml:space="preserve">1.1  </w:t>
      </w:r>
      <w:r w:rsidRPr="00832187">
        <w:rPr>
          <w:rFonts w:ascii="TH SarabunPSK" w:hAnsi="TH SarabunPSK" w:cs="TH SarabunPSK" w:hint="cs"/>
          <w:spacing w:val="4"/>
          <w:sz w:val="32"/>
          <w:szCs w:val="32"/>
          <w:cs/>
        </w:rPr>
        <w:t xml:space="preserve">แจ้งในที่ประชุมให้ทราบเรื่อง วัน เวลา และสถานที่ ในการวิพากษ์หลักสูตรปรับปรุง สาขาวิชาเศรษฐศาสตร์ ครั้งที่ </w:t>
      </w:r>
      <w:r w:rsidRPr="00832187">
        <w:rPr>
          <w:rFonts w:ascii="TH SarabunPSK" w:hAnsi="TH SarabunPSK" w:cs="TH SarabunPSK"/>
          <w:spacing w:val="4"/>
          <w:sz w:val="32"/>
          <w:szCs w:val="32"/>
        </w:rPr>
        <w:t xml:space="preserve">1 </w:t>
      </w:r>
      <w:r w:rsidRPr="00832187">
        <w:rPr>
          <w:rFonts w:ascii="TH SarabunPSK" w:hAnsi="TH SarabunPSK" w:cs="TH SarabunPSK" w:hint="cs"/>
          <w:spacing w:val="4"/>
          <w:sz w:val="32"/>
          <w:szCs w:val="32"/>
          <w:cs/>
        </w:rPr>
        <w:t xml:space="preserve">และครั้งที่ </w:t>
      </w:r>
      <w:r w:rsidRPr="00832187">
        <w:rPr>
          <w:rFonts w:ascii="TH SarabunPSK" w:hAnsi="TH SarabunPSK" w:cs="TH SarabunPSK"/>
          <w:spacing w:val="4"/>
          <w:sz w:val="32"/>
          <w:szCs w:val="32"/>
        </w:rPr>
        <w:t xml:space="preserve">2 </w:t>
      </w:r>
      <w:r w:rsidRPr="00832187">
        <w:rPr>
          <w:rFonts w:ascii="TH SarabunPSK" w:hAnsi="TH SarabunPSK" w:cs="TH SarabunPSK" w:hint="cs"/>
          <w:spacing w:val="4"/>
          <w:sz w:val="32"/>
          <w:szCs w:val="32"/>
          <w:cs/>
        </w:rPr>
        <w:t>คือ วันที่ 24 ธันวาคม 2558</w:t>
      </w:r>
      <w:r w:rsidRPr="00832187">
        <w:rPr>
          <w:rFonts w:ascii="TH SarabunPSK" w:hAnsi="TH SarabunPSK" w:cs="TH SarabunPSK"/>
          <w:spacing w:val="4"/>
          <w:sz w:val="32"/>
          <w:szCs w:val="32"/>
        </w:rPr>
        <w:t xml:space="preserve"> </w:t>
      </w:r>
      <w:r w:rsidRPr="00832187">
        <w:rPr>
          <w:rFonts w:ascii="TH SarabunPSK" w:hAnsi="TH SarabunPSK" w:cs="TH SarabunPSK" w:hint="cs"/>
          <w:spacing w:val="4"/>
          <w:sz w:val="32"/>
          <w:szCs w:val="32"/>
          <w:cs/>
        </w:rPr>
        <w:t>เวลา</w:t>
      </w:r>
      <w:r w:rsidR="000628D5" w:rsidRPr="00832187">
        <w:rPr>
          <w:rFonts w:ascii="TH SarabunPSK" w:hAnsi="TH SarabunPSK" w:cs="TH SarabunPSK" w:hint="cs"/>
          <w:spacing w:val="4"/>
          <w:sz w:val="32"/>
          <w:szCs w:val="32"/>
          <w:cs/>
        </w:rPr>
        <w:t xml:space="preserve">    </w:t>
      </w:r>
      <w:r w:rsidRPr="00832187">
        <w:rPr>
          <w:rFonts w:ascii="TH SarabunPSK" w:hAnsi="TH SarabunPSK" w:cs="TH SarabunPSK" w:hint="cs"/>
          <w:spacing w:val="4"/>
          <w:sz w:val="32"/>
          <w:szCs w:val="32"/>
          <w:cs/>
        </w:rPr>
        <w:t xml:space="preserve"> </w:t>
      </w:r>
      <w:r w:rsidRPr="00832187">
        <w:rPr>
          <w:rFonts w:ascii="TH SarabunPSK" w:hAnsi="TH SarabunPSK" w:cs="TH SarabunPSK"/>
          <w:spacing w:val="4"/>
          <w:sz w:val="32"/>
          <w:szCs w:val="32"/>
        </w:rPr>
        <w:t xml:space="preserve">08.30 -16.30 </w:t>
      </w:r>
      <w:r w:rsidRPr="00832187">
        <w:rPr>
          <w:rFonts w:ascii="TH SarabunPSK" w:hAnsi="TH SarabunPSK" w:cs="TH SarabunPSK" w:hint="cs"/>
          <w:spacing w:val="4"/>
          <w:sz w:val="32"/>
          <w:szCs w:val="32"/>
          <w:cs/>
        </w:rPr>
        <w:t>น. ณ ห้องประชุมบัวเผื่อน ศูนย์ฝึกประสบการณ์วิชาชีพ มหาวิทยาลัยราชภัฏ</w:t>
      </w:r>
      <w:r w:rsidR="000628D5" w:rsidRPr="00832187">
        <w:rPr>
          <w:rFonts w:ascii="TH SarabunPSK" w:hAnsi="TH SarabunPSK" w:cs="TH SarabunPSK" w:hint="cs"/>
          <w:spacing w:val="4"/>
          <w:sz w:val="32"/>
          <w:szCs w:val="32"/>
          <w:cs/>
        </w:rPr>
        <w:t xml:space="preserve">             </w:t>
      </w:r>
      <w:r w:rsidRPr="00832187">
        <w:rPr>
          <w:rFonts w:ascii="TH SarabunPSK" w:hAnsi="TH SarabunPSK" w:cs="TH SarabunPSK" w:hint="cs"/>
          <w:spacing w:val="4"/>
          <w:sz w:val="32"/>
          <w:szCs w:val="32"/>
          <w:cs/>
        </w:rPr>
        <w:t>วไลยอลงกรณ์ ในพระบรมราชูปถัมภ์</w:t>
      </w:r>
      <w:r w:rsidR="000628D5" w:rsidRPr="00832187">
        <w:rPr>
          <w:rFonts w:ascii="TH SarabunPSK" w:hAnsi="TH SarabunPSK" w:cs="TH SarabunPSK" w:hint="cs"/>
          <w:spacing w:val="4"/>
          <w:sz w:val="32"/>
          <w:szCs w:val="32"/>
          <w:cs/>
        </w:rPr>
        <w:t xml:space="preserve"> จังหวัดปทุมธานี และวันที่ 8 มกราคคม</w:t>
      </w:r>
      <w:r w:rsidRPr="00832187">
        <w:rPr>
          <w:rFonts w:ascii="TH SarabunPSK" w:hAnsi="TH SarabunPSK" w:cs="TH SarabunPSK" w:hint="cs"/>
          <w:spacing w:val="4"/>
          <w:sz w:val="32"/>
          <w:szCs w:val="32"/>
          <w:cs/>
        </w:rPr>
        <w:t xml:space="preserve"> 2559 </w:t>
      </w:r>
      <w:r w:rsidR="00BA632B" w:rsidRPr="00832187">
        <w:rPr>
          <w:rFonts w:ascii="TH SarabunPSK" w:hAnsi="TH SarabunPSK" w:cs="TH SarabunPSK" w:hint="cs"/>
          <w:spacing w:val="4"/>
          <w:sz w:val="32"/>
          <w:szCs w:val="32"/>
          <w:cs/>
        </w:rPr>
        <w:t xml:space="preserve">                  </w:t>
      </w:r>
      <w:r w:rsidRPr="00832187">
        <w:rPr>
          <w:rFonts w:ascii="TH SarabunPSK" w:hAnsi="TH SarabunPSK" w:cs="TH SarabunPSK" w:hint="cs"/>
          <w:spacing w:val="4"/>
          <w:sz w:val="32"/>
          <w:szCs w:val="32"/>
          <w:cs/>
        </w:rPr>
        <w:t>ณ</w:t>
      </w:r>
      <w:r w:rsidR="00BA632B" w:rsidRPr="00832187">
        <w:rPr>
          <w:rFonts w:ascii="TH SarabunPSK" w:hAnsi="TH SarabunPSK" w:cs="TH SarabunPSK" w:hint="cs"/>
          <w:spacing w:val="4"/>
          <w:sz w:val="32"/>
          <w:szCs w:val="32"/>
          <w:cs/>
        </w:rPr>
        <w:t xml:space="preserve"> </w:t>
      </w:r>
      <w:r w:rsidRPr="00832187">
        <w:rPr>
          <w:rFonts w:ascii="TH SarabunPSK" w:hAnsi="TH SarabunPSK" w:cs="TH SarabunPSK" w:hint="cs"/>
          <w:spacing w:val="4"/>
          <w:sz w:val="32"/>
          <w:szCs w:val="32"/>
          <w:cs/>
        </w:rPr>
        <w:t xml:space="preserve">ห้องประชุม </w:t>
      </w:r>
      <w:r w:rsidRPr="00832187">
        <w:rPr>
          <w:rFonts w:ascii="TH SarabunPSK" w:hAnsi="TH SarabunPSK" w:cs="TH SarabunPSK"/>
          <w:spacing w:val="4"/>
          <w:sz w:val="32"/>
          <w:szCs w:val="32"/>
        </w:rPr>
        <w:t>MS</w:t>
      </w:r>
      <w:r w:rsidRPr="00832187">
        <w:rPr>
          <w:rFonts w:ascii="TH SarabunPSK" w:hAnsi="TH SarabunPSK" w:cs="TH SarabunPSK" w:hint="cs"/>
          <w:spacing w:val="4"/>
          <w:sz w:val="32"/>
          <w:szCs w:val="32"/>
          <w:cs/>
        </w:rPr>
        <w:t>104</w:t>
      </w:r>
      <w:r w:rsidRPr="00832187">
        <w:rPr>
          <w:rFonts w:ascii="TH SarabunPSK" w:hAnsi="TH SarabunPSK" w:cs="TH SarabunPSK"/>
          <w:spacing w:val="4"/>
          <w:sz w:val="32"/>
          <w:szCs w:val="32"/>
        </w:rPr>
        <w:t xml:space="preserve"> </w:t>
      </w:r>
      <w:r w:rsidRPr="00832187">
        <w:rPr>
          <w:rFonts w:ascii="TH SarabunPSK" w:hAnsi="TH SarabunPSK" w:cs="TH SarabunPSK" w:hint="cs"/>
          <w:spacing w:val="4"/>
          <w:sz w:val="32"/>
          <w:szCs w:val="32"/>
          <w:cs/>
        </w:rPr>
        <w:t xml:space="preserve">คณะวิทยาการจัดการ มหาวิทยาลัยราชภัฏวไลยอลงกรณ์ </w:t>
      </w:r>
      <w:r w:rsidR="00BA632B" w:rsidRPr="00832187">
        <w:rPr>
          <w:rFonts w:ascii="TH SarabunPSK" w:hAnsi="TH SarabunPSK" w:cs="TH SarabunPSK" w:hint="cs"/>
          <w:spacing w:val="4"/>
          <w:sz w:val="32"/>
          <w:szCs w:val="32"/>
          <w:cs/>
        </w:rPr>
        <w:t xml:space="preserve">                     </w:t>
      </w:r>
      <w:r w:rsidRPr="00832187">
        <w:rPr>
          <w:rFonts w:ascii="TH SarabunPSK" w:hAnsi="TH SarabunPSK" w:cs="TH SarabunPSK" w:hint="cs"/>
          <w:spacing w:val="4"/>
          <w:sz w:val="32"/>
          <w:szCs w:val="32"/>
          <w:cs/>
        </w:rPr>
        <w:t>ในพระบรมราชูปถัมภ์</w:t>
      </w:r>
      <w:r w:rsidR="000628D5" w:rsidRPr="00832187">
        <w:rPr>
          <w:rFonts w:ascii="TH SarabunPSK" w:hAnsi="TH SarabunPSK" w:cs="TH SarabunPSK" w:hint="cs"/>
          <w:spacing w:val="4"/>
          <w:sz w:val="32"/>
          <w:szCs w:val="32"/>
          <w:cs/>
        </w:rPr>
        <w:t xml:space="preserve"> จังหวัดปทุมธานี</w:t>
      </w:r>
    </w:p>
    <w:p w:rsidR="00224384" w:rsidRPr="00832187" w:rsidRDefault="00224384" w:rsidP="00224384">
      <w:pPr>
        <w:ind w:firstLine="700"/>
        <w:jc w:val="thaiDistribute"/>
        <w:rPr>
          <w:rFonts w:ascii="TH SarabunPSK" w:hAnsi="TH SarabunPSK" w:cs="TH SarabunPSK"/>
          <w:spacing w:val="4"/>
          <w:sz w:val="32"/>
          <w:szCs w:val="32"/>
          <w:cs/>
        </w:rPr>
      </w:pPr>
      <w:r w:rsidRPr="00832187">
        <w:rPr>
          <w:rFonts w:ascii="TH SarabunPSK" w:hAnsi="TH SarabunPSK" w:cs="TH SarabunPSK"/>
          <w:spacing w:val="4"/>
          <w:sz w:val="32"/>
          <w:szCs w:val="32"/>
          <w:cs/>
        </w:rPr>
        <w:t>1.2</w:t>
      </w:r>
      <w:r w:rsidRPr="00832187">
        <w:rPr>
          <w:rFonts w:ascii="TH SarabunPSK" w:hAnsi="TH SarabunPSK" w:cs="TH SarabunPSK" w:hint="cs"/>
          <w:spacing w:val="4"/>
          <w:sz w:val="32"/>
          <w:szCs w:val="32"/>
          <w:cs/>
        </w:rPr>
        <w:t xml:space="preserve">  จัดทำเล่มปรับปรุงหลักสูต</w:t>
      </w:r>
      <w:r w:rsidR="000628D5" w:rsidRPr="00832187">
        <w:rPr>
          <w:rFonts w:ascii="TH SarabunPSK" w:hAnsi="TH SarabunPSK" w:cs="TH SarabunPSK" w:hint="cs"/>
          <w:spacing w:val="4"/>
          <w:sz w:val="32"/>
          <w:szCs w:val="32"/>
          <w:cs/>
        </w:rPr>
        <w:t>รเศรษฐศาสตรบัณฑิต สาขาวิชาเศรษฐศ</w:t>
      </w:r>
      <w:r w:rsidRPr="00832187">
        <w:rPr>
          <w:rFonts w:ascii="TH SarabunPSK" w:hAnsi="TH SarabunPSK" w:cs="TH SarabunPSK" w:hint="cs"/>
          <w:spacing w:val="4"/>
          <w:sz w:val="32"/>
          <w:szCs w:val="32"/>
          <w:cs/>
        </w:rPr>
        <w:t xml:space="preserve">าสตร์ ฉบับ </w:t>
      </w:r>
      <w:r w:rsidR="00BA632B" w:rsidRPr="00832187">
        <w:rPr>
          <w:rFonts w:ascii="TH SarabunPSK" w:hAnsi="TH SarabunPSK" w:cs="TH SarabunPSK" w:hint="cs"/>
          <w:spacing w:val="4"/>
          <w:sz w:val="32"/>
          <w:szCs w:val="32"/>
          <w:cs/>
        </w:rPr>
        <w:t xml:space="preserve">   </w:t>
      </w:r>
      <w:r w:rsidRPr="00832187">
        <w:rPr>
          <w:rFonts w:ascii="TH SarabunPSK" w:hAnsi="TH SarabunPSK" w:cs="TH SarabunPSK" w:hint="cs"/>
          <w:spacing w:val="4"/>
          <w:sz w:val="32"/>
          <w:szCs w:val="32"/>
          <w:cs/>
        </w:rPr>
        <w:t xml:space="preserve">(ร่าง) ปรับปรุง พ.ศ. </w:t>
      </w:r>
      <w:r w:rsidRPr="00832187">
        <w:rPr>
          <w:rFonts w:ascii="TH SarabunPSK" w:hAnsi="TH SarabunPSK" w:cs="TH SarabunPSK"/>
          <w:spacing w:val="4"/>
          <w:sz w:val="32"/>
          <w:szCs w:val="32"/>
        </w:rPr>
        <w:t>255</w:t>
      </w:r>
      <w:r w:rsidRPr="00832187">
        <w:rPr>
          <w:rFonts w:ascii="TH SarabunPSK" w:hAnsi="TH SarabunPSK" w:cs="TH SarabunPSK" w:hint="cs"/>
          <w:spacing w:val="4"/>
          <w:sz w:val="32"/>
          <w:szCs w:val="32"/>
          <w:cs/>
        </w:rPr>
        <w:t>9</w:t>
      </w:r>
      <w:r w:rsidRPr="00832187">
        <w:rPr>
          <w:rFonts w:ascii="TH SarabunPSK" w:hAnsi="TH SarabunPSK" w:cs="TH SarabunPSK"/>
          <w:spacing w:val="4"/>
          <w:sz w:val="32"/>
          <w:szCs w:val="32"/>
        </w:rPr>
        <w:t xml:space="preserve"> </w:t>
      </w:r>
      <w:r w:rsidRPr="00832187">
        <w:rPr>
          <w:rFonts w:ascii="TH SarabunPSK" w:hAnsi="TH SarabunPSK" w:cs="TH SarabunPSK" w:hint="cs"/>
          <w:spacing w:val="4"/>
          <w:sz w:val="32"/>
          <w:szCs w:val="32"/>
          <w:cs/>
        </w:rPr>
        <w:t>ให้กับคณะกรรมการทุกท่านเพื่อให้นำไปพิจารณาในด้านต่างๆ ในการปรับปรุงหลักสูตร</w:t>
      </w:r>
    </w:p>
    <w:p w:rsidR="00224384" w:rsidRPr="00832187" w:rsidRDefault="00224384" w:rsidP="00224384">
      <w:pPr>
        <w:jc w:val="thaiDistribute"/>
        <w:rPr>
          <w:rFonts w:ascii="TH SarabunPSK" w:hAnsi="TH SarabunPSK" w:cs="TH SarabunPSK"/>
          <w:b/>
          <w:bCs/>
          <w:sz w:val="32"/>
          <w:szCs w:val="32"/>
        </w:rPr>
      </w:pPr>
      <w:r w:rsidRPr="00832187">
        <w:rPr>
          <w:rFonts w:ascii="TH SarabunPSK" w:hAnsi="TH SarabunPSK" w:cs="TH SarabunPSK"/>
          <w:sz w:val="32"/>
          <w:szCs w:val="32"/>
          <w:cs/>
        </w:rPr>
        <w:tab/>
      </w:r>
      <w:r w:rsidRPr="00832187">
        <w:rPr>
          <w:rFonts w:ascii="TH SarabunPSK" w:hAnsi="TH SarabunPSK" w:cs="TH SarabunPSK"/>
          <w:b/>
          <w:bCs/>
          <w:sz w:val="32"/>
          <w:szCs w:val="32"/>
          <w:cs/>
        </w:rPr>
        <w:t xml:space="preserve">ที่ประชุม </w:t>
      </w:r>
      <w:r w:rsidRPr="00832187">
        <w:rPr>
          <w:rFonts w:ascii="TH SarabunPSK" w:hAnsi="TH SarabunPSK" w:cs="TH SarabunPSK"/>
          <w:b/>
          <w:bCs/>
          <w:sz w:val="32"/>
          <w:szCs w:val="32"/>
        </w:rPr>
        <w:t>:</w:t>
      </w:r>
      <w:r w:rsidRPr="00832187">
        <w:rPr>
          <w:rFonts w:ascii="TH SarabunPSK" w:hAnsi="TH SarabunPSK" w:cs="TH SarabunPSK"/>
          <w:b/>
          <w:bCs/>
          <w:sz w:val="32"/>
          <w:szCs w:val="32"/>
          <w:cs/>
        </w:rPr>
        <w:t xml:space="preserve"> </w:t>
      </w:r>
      <w:r w:rsidRPr="00832187">
        <w:rPr>
          <w:rFonts w:ascii="TH SarabunPSK" w:hAnsi="TH SarabunPSK" w:cs="TH SarabunPSK"/>
          <w:sz w:val="32"/>
          <w:szCs w:val="32"/>
          <w:cs/>
        </w:rPr>
        <w:t>รับทราบ</w:t>
      </w:r>
    </w:p>
    <w:p w:rsidR="00EA43D7" w:rsidRPr="00832187" w:rsidRDefault="00EA43D7" w:rsidP="00EA43D7">
      <w:pPr>
        <w:jc w:val="thaiDistribute"/>
        <w:rPr>
          <w:rFonts w:ascii="TH SarabunPSK" w:hAnsi="TH SarabunPSK" w:cs="TH SarabunPSK"/>
          <w:b/>
          <w:bCs/>
          <w:sz w:val="32"/>
          <w:szCs w:val="32"/>
        </w:rPr>
      </w:pPr>
    </w:p>
    <w:p w:rsidR="00AB771F" w:rsidRPr="00832187" w:rsidRDefault="00AB771F" w:rsidP="00AB771F">
      <w:pPr>
        <w:rPr>
          <w:rFonts w:ascii="TH SarabunPSK" w:hAnsi="TH SarabunPSK" w:cs="TH SarabunPSK"/>
          <w:sz w:val="32"/>
          <w:szCs w:val="32"/>
        </w:rPr>
      </w:pPr>
      <w:r w:rsidRPr="00832187">
        <w:rPr>
          <w:rFonts w:ascii="TH SarabunPSK" w:hAnsi="TH SarabunPSK" w:cs="TH SarabunPSK"/>
          <w:b/>
          <w:bCs/>
          <w:sz w:val="32"/>
          <w:szCs w:val="32"/>
          <w:cs/>
        </w:rPr>
        <w:lastRenderedPageBreak/>
        <w:t xml:space="preserve">ระเบียบวาระที่ 2  </w:t>
      </w:r>
      <w:r w:rsidRPr="00832187">
        <w:rPr>
          <w:rFonts w:ascii="TH SarabunPSK" w:hAnsi="TH SarabunPSK" w:cs="TH SarabunPSK" w:hint="cs"/>
          <w:b/>
          <w:bCs/>
          <w:sz w:val="32"/>
          <w:szCs w:val="32"/>
          <w:cs/>
        </w:rPr>
        <w:t>มติที่ประชุมในการเสนอรายชื่อคณะกรรมการปรับปรุงหลักสูตร</w:t>
      </w:r>
    </w:p>
    <w:p w:rsidR="00AB771F" w:rsidRPr="00832187" w:rsidRDefault="00AB771F" w:rsidP="00AB771F">
      <w:pPr>
        <w:ind w:firstLine="1440"/>
        <w:jc w:val="thaiDistribute"/>
        <w:rPr>
          <w:rFonts w:ascii="TH SarabunPSK" w:hAnsi="TH SarabunPSK" w:cs="TH SarabunPSK"/>
          <w:sz w:val="32"/>
          <w:szCs w:val="32"/>
        </w:rPr>
      </w:pPr>
      <w:r w:rsidRPr="00832187">
        <w:rPr>
          <w:rFonts w:ascii="TH SarabunPSK" w:hAnsi="TH SarabunPSK" w:cs="TH SarabunPSK" w:hint="cs"/>
          <w:sz w:val="32"/>
          <w:szCs w:val="32"/>
          <w:cs/>
        </w:rPr>
        <w:t xml:space="preserve">จากการปรึกษาและทบทวนการเสนอชื่อคณะกรรมการที่จะมาวิพากษ์หลักสูตรนั้น จึงขอเสนอชื่อให้ที่ประชุมพิจารณาครั้งสุดท้ายมีดังนี้ </w:t>
      </w:r>
    </w:p>
    <w:p w:rsidR="00AB771F" w:rsidRPr="00832187" w:rsidRDefault="00AB771F" w:rsidP="00AB771F">
      <w:pPr>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1.</w:t>
      </w:r>
      <w:r w:rsidR="00C2772F"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ผู้ช่วยศาสตราจารย์ ดร.กัมปนาท เพ็ญสุภา</w:t>
      </w:r>
    </w:p>
    <w:p w:rsidR="00AB771F" w:rsidRPr="00832187" w:rsidRDefault="00AB771F" w:rsidP="00AB771F">
      <w:pPr>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2.</w:t>
      </w:r>
      <w:r w:rsidR="00C2772F"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ดร.วรวุฒิ  เจริญศรีพรพงศ์</w:t>
      </w:r>
    </w:p>
    <w:p w:rsidR="00AB771F" w:rsidRPr="00832187" w:rsidRDefault="00AB771F" w:rsidP="00AB771F">
      <w:pPr>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r>
      <w:r w:rsidRPr="00832187">
        <w:rPr>
          <w:rFonts w:ascii="TH SarabunPSK" w:hAnsi="TH SarabunPSK" w:cs="TH SarabunPSK" w:hint="cs"/>
          <w:sz w:val="32"/>
          <w:szCs w:val="32"/>
          <w:cs/>
        </w:rPr>
        <w:t>3.</w:t>
      </w:r>
      <w:r w:rsidR="00C2772F"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คุณศรัณวัชร์  ศิโรรัตน์ฐากร</w:t>
      </w:r>
    </w:p>
    <w:p w:rsidR="00AB771F" w:rsidRPr="00832187" w:rsidRDefault="00AB771F" w:rsidP="00AB771F">
      <w:pPr>
        <w:jc w:val="thaiDistribute"/>
        <w:rPr>
          <w:rFonts w:ascii="TH SarabunPSK" w:hAnsi="TH SarabunPSK" w:cs="TH SarabunPSK"/>
          <w:sz w:val="32"/>
          <w:szCs w:val="32"/>
          <w:cs/>
        </w:rPr>
      </w:pPr>
    </w:p>
    <w:p w:rsidR="00AB771F" w:rsidRPr="00832187" w:rsidRDefault="00AB771F" w:rsidP="00AB771F">
      <w:pPr>
        <w:ind w:left="700"/>
        <w:jc w:val="thaiDistribute"/>
        <w:rPr>
          <w:rFonts w:ascii="TH SarabunPSK" w:hAnsi="TH SarabunPSK" w:cs="TH SarabunPSK"/>
          <w:sz w:val="32"/>
          <w:szCs w:val="32"/>
          <w:cs/>
        </w:rPr>
      </w:pPr>
      <w:r w:rsidRPr="00832187">
        <w:rPr>
          <w:rFonts w:ascii="TH SarabunPSK" w:hAnsi="TH SarabunPSK" w:cs="TH SarabunPSK"/>
          <w:b/>
          <w:bCs/>
          <w:sz w:val="32"/>
          <w:szCs w:val="32"/>
          <w:cs/>
        </w:rPr>
        <w:t>มติที่ประชุม</w:t>
      </w:r>
      <w:r w:rsidRPr="00832187">
        <w:rPr>
          <w:rFonts w:ascii="TH SarabunPSK" w:hAnsi="TH SarabunPSK" w:cs="TH SarabunPSK"/>
          <w:b/>
          <w:bCs/>
          <w:sz w:val="32"/>
          <w:szCs w:val="32"/>
        </w:rPr>
        <w:t xml:space="preserve">: </w:t>
      </w:r>
      <w:r w:rsidRPr="00832187">
        <w:rPr>
          <w:rFonts w:ascii="TH SarabunPSK" w:hAnsi="TH SarabunPSK" w:cs="TH SarabunPSK" w:hint="cs"/>
          <w:sz w:val="32"/>
          <w:szCs w:val="32"/>
          <w:cs/>
        </w:rPr>
        <w:t>เห็นชอบ</w:t>
      </w:r>
    </w:p>
    <w:p w:rsidR="00AB771F" w:rsidRPr="00832187" w:rsidRDefault="00AB771F" w:rsidP="00AB771F">
      <w:pPr>
        <w:ind w:left="700"/>
        <w:rPr>
          <w:rFonts w:ascii="TH SarabunPSK" w:hAnsi="TH SarabunPSK" w:cs="TH SarabunPSK"/>
          <w:b/>
          <w:bCs/>
          <w:sz w:val="32"/>
          <w:szCs w:val="32"/>
        </w:rPr>
      </w:pPr>
    </w:p>
    <w:p w:rsidR="00AB771F" w:rsidRPr="00832187" w:rsidRDefault="00AB771F" w:rsidP="00AB771F">
      <w:pPr>
        <w:rPr>
          <w:rFonts w:ascii="TH SarabunPSK" w:hAnsi="TH SarabunPSK" w:cs="TH SarabunPSK"/>
          <w:b/>
          <w:bCs/>
          <w:sz w:val="32"/>
          <w:szCs w:val="32"/>
        </w:rPr>
      </w:pPr>
      <w:r w:rsidRPr="00832187">
        <w:rPr>
          <w:rFonts w:ascii="TH SarabunPSK" w:hAnsi="TH SarabunPSK" w:cs="TH SarabunPSK"/>
          <w:b/>
          <w:bCs/>
          <w:sz w:val="32"/>
          <w:szCs w:val="32"/>
          <w:cs/>
        </w:rPr>
        <w:t>ระเบียบวาระที่ 3  เรื่องสืบเนื่องจากการประชุมครั้งที่แล้ว</w:t>
      </w:r>
    </w:p>
    <w:p w:rsidR="00AB771F" w:rsidRPr="00832187" w:rsidRDefault="00AB771F" w:rsidP="00AB771F">
      <w:pPr>
        <w:ind w:firstLine="1418"/>
        <w:jc w:val="thaiDistribute"/>
        <w:rPr>
          <w:rFonts w:ascii="TH SarabunPSK" w:hAnsi="TH SarabunPSK" w:cs="TH SarabunPSK"/>
          <w:sz w:val="32"/>
          <w:szCs w:val="32"/>
        </w:rPr>
      </w:pPr>
      <w:r w:rsidRPr="00832187">
        <w:rPr>
          <w:rFonts w:ascii="TH SarabunPSK" w:hAnsi="TH SarabunPSK" w:cs="TH SarabunPSK" w:hint="cs"/>
          <w:spacing w:val="4"/>
          <w:sz w:val="32"/>
          <w:szCs w:val="32"/>
          <w:cs/>
        </w:rPr>
        <w:t>เรื่องปรับปรุงแก้ไขให้ถูกต้องในเรื่องของรูปแบบของเล่ม และตัวอักษร รวมทั้งการตัดคำให้ถูกต้องตามหลักของภาษาไทย เพื่อให้เข้าใจให้ถูกต้องและตรงกับความหมายที่ต้องการ</w:t>
      </w:r>
    </w:p>
    <w:p w:rsidR="00AB771F" w:rsidRPr="00832187" w:rsidRDefault="00AB771F" w:rsidP="00AB771F">
      <w:pPr>
        <w:ind w:firstLine="1418"/>
        <w:jc w:val="thaiDistribute"/>
        <w:rPr>
          <w:rFonts w:ascii="TH SarabunPSK" w:hAnsi="TH SarabunPSK" w:cs="TH SarabunPSK"/>
          <w:sz w:val="32"/>
          <w:szCs w:val="32"/>
        </w:rPr>
      </w:pPr>
    </w:p>
    <w:p w:rsidR="00AB771F" w:rsidRPr="00832187" w:rsidRDefault="00AB771F" w:rsidP="00AB771F">
      <w:pPr>
        <w:ind w:firstLine="702"/>
        <w:jc w:val="both"/>
        <w:rPr>
          <w:rFonts w:ascii="TH SarabunPSK" w:hAnsi="TH SarabunPSK" w:cs="TH SarabunPSK"/>
          <w:b/>
          <w:bCs/>
          <w:sz w:val="32"/>
          <w:szCs w:val="32"/>
          <w:cs/>
        </w:rPr>
      </w:pPr>
      <w:r w:rsidRPr="00832187">
        <w:rPr>
          <w:rFonts w:ascii="TH SarabunPSK" w:hAnsi="TH SarabunPSK" w:cs="TH SarabunPSK"/>
          <w:b/>
          <w:bCs/>
          <w:sz w:val="32"/>
          <w:szCs w:val="32"/>
          <w:cs/>
        </w:rPr>
        <w:t>มติที่ประชุม</w:t>
      </w:r>
      <w:r w:rsidRPr="00832187">
        <w:rPr>
          <w:rFonts w:ascii="TH SarabunPSK" w:hAnsi="TH SarabunPSK" w:cs="TH SarabunPSK"/>
          <w:b/>
          <w:bCs/>
          <w:sz w:val="32"/>
          <w:szCs w:val="32"/>
        </w:rPr>
        <w:t>:</w:t>
      </w:r>
      <w:r w:rsidRPr="00832187">
        <w:rPr>
          <w:rFonts w:ascii="TH SarabunPSK" w:hAnsi="TH SarabunPSK" w:cs="TH SarabunPSK"/>
          <w:b/>
          <w:bCs/>
          <w:sz w:val="32"/>
          <w:szCs w:val="32"/>
          <w:cs/>
        </w:rPr>
        <w:t xml:space="preserve"> </w:t>
      </w:r>
      <w:r w:rsidRPr="00832187">
        <w:rPr>
          <w:rFonts w:ascii="TH SarabunPSK" w:hAnsi="TH SarabunPSK" w:cs="TH SarabunPSK" w:hint="cs"/>
          <w:sz w:val="32"/>
          <w:szCs w:val="32"/>
          <w:cs/>
        </w:rPr>
        <w:t>รับทราบ</w:t>
      </w:r>
    </w:p>
    <w:p w:rsidR="00AB771F" w:rsidRPr="00832187" w:rsidRDefault="00AB771F" w:rsidP="00AB771F">
      <w:pPr>
        <w:jc w:val="thaiDistribute"/>
        <w:rPr>
          <w:rFonts w:ascii="TH SarabunPSK" w:hAnsi="TH SarabunPSK" w:cs="TH SarabunPSK"/>
          <w:sz w:val="32"/>
          <w:szCs w:val="32"/>
        </w:rPr>
      </w:pPr>
    </w:p>
    <w:p w:rsidR="00AB771F" w:rsidRPr="00832187" w:rsidRDefault="00AB771F" w:rsidP="00AB771F">
      <w:pPr>
        <w:rPr>
          <w:rFonts w:ascii="TH SarabunPSK" w:hAnsi="TH SarabunPSK" w:cs="TH SarabunPSK"/>
          <w:b/>
          <w:bCs/>
          <w:sz w:val="32"/>
          <w:szCs w:val="32"/>
        </w:rPr>
      </w:pPr>
      <w:r w:rsidRPr="00832187">
        <w:rPr>
          <w:rFonts w:ascii="TH SarabunPSK" w:hAnsi="TH SarabunPSK" w:cs="TH SarabunPSK"/>
          <w:b/>
          <w:bCs/>
          <w:sz w:val="32"/>
          <w:szCs w:val="32"/>
          <w:cs/>
        </w:rPr>
        <w:t>ระเบียบวาระที่ 4  เรื่องเสนอเพื่อทราบ</w:t>
      </w:r>
    </w:p>
    <w:p w:rsidR="00AB771F" w:rsidRPr="00832187" w:rsidRDefault="00AB771F" w:rsidP="00AB771F">
      <w:pPr>
        <w:ind w:firstLine="720"/>
        <w:jc w:val="thaiDistribute"/>
        <w:rPr>
          <w:rFonts w:ascii="TH SarabunPSK" w:hAnsi="TH SarabunPSK" w:cs="TH SarabunPSK"/>
          <w:sz w:val="32"/>
          <w:szCs w:val="32"/>
        </w:rPr>
      </w:pPr>
      <w:r w:rsidRPr="00832187">
        <w:rPr>
          <w:rFonts w:ascii="TH SarabunPSK" w:hAnsi="TH SarabunPSK" w:cs="TH SarabunPSK" w:hint="cs"/>
          <w:spacing w:val="4"/>
          <w:sz w:val="32"/>
          <w:szCs w:val="32"/>
          <w:cs/>
        </w:rPr>
        <w:t>ไม่มี</w:t>
      </w:r>
    </w:p>
    <w:p w:rsidR="00AB771F" w:rsidRPr="00832187" w:rsidRDefault="00AB771F" w:rsidP="00AB771F">
      <w:pPr>
        <w:ind w:firstLine="709"/>
        <w:rPr>
          <w:rFonts w:ascii="TH SarabunPSK" w:hAnsi="TH SarabunPSK" w:cs="TH SarabunPSK"/>
          <w:b/>
          <w:bCs/>
          <w:sz w:val="32"/>
          <w:szCs w:val="32"/>
        </w:rPr>
      </w:pPr>
    </w:p>
    <w:p w:rsidR="00AB771F" w:rsidRPr="00832187" w:rsidRDefault="00AB771F" w:rsidP="00AB771F">
      <w:pPr>
        <w:rPr>
          <w:rFonts w:ascii="TH SarabunPSK" w:hAnsi="TH SarabunPSK" w:cs="TH SarabunPSK"/>
          <w:b/>
          <w:bCs/>
          <w:sz w:val="32"/>
          <w:szCs w:val="32"/>
        </w:rPr>
      </w:pPr>
      <w:r w:rsidRPr="00832187">
        <w:rPr>
          <w:rFonts w:ascii="TH SarabunPSK" w:hAnsi="TH SarabunPSK" w:cs="TH SarabunPSK"/>
          <w:b/>
          <w:bCs/>
          <w:sz w:val="32"/>
          <w:szCs w:val="32"/>
          <w:cs/>
        </w:rPr>
        <w:t>ระเบียบวาระที่  5 เรื่องเสนอเพื่อพิจารณา</w:t>
      </w:r>
    </w:p>
    <w:p w:rsidR="00AB771F" w:rsidRPr="00832187" w:rsidRDefault="00AB771F" w:rsidP="00AB771F">
      <w:pPr>
        <w:ind w:firstLine="720"/>
        <w:jc w:val="thaiDistribute"/>
        <w:rPr>
          <w:rFonts w:ascii="TH SarabunPSK" w:hAnsi="TH SarabunPSK" w:cs="TH SarabunPSK"/>
          <w:sz w:val="32"/>
          <w:szCs w:val="32"/>
        </w:rPr>
      </w:pPr>
      <w:r w:rsidRPr="00832187">
        <w:rPr>
          <w:rFonts w:ascii="TH SarabunPSK" w:hAnsi="TH SarabunPSK" w:cs="TH SarabunPSK" w:hint="cs"/>
          <w:spacing w:val="4"/>
          <w:sz w:val="32"/>
          <w:szCs w:val="32"/>
          <w:cs/>
        </w:rPr>
        <w:t>ไม่มี</w:t>
      </w:r>
    </w:p>
    <w:p w:rsidR="00AB771F" w:rsidRPr="00832187" w:rsidRDefault="00AB771F" w:rsidP="00AB771F">
      <w:pPr>
        <w:jc w:val="thaiDistribute"/>
        <w:rPr>
          <w:rFonts w:ascii="TH SarabunPSK" w:hAnsi="TH SarabunPSK" w:cs="TH SarabunPSK"/>
          <w:sz w:val="32"/>
          <w:szCs w:val="32"/>
        </w:rPr>
      </w:pPr>
    </w:p>
    <w:p w:rsidR="00AB771F" w:rsidRPr="00832187" w:rsidRDefault="00AB771F" w:rsidP="00AB771F">
      <w:pPr>
        <w:rPr>
          <w:rFonts w:ascii="TH SarabunPSK" w:hAnsi="TH SarabunPSK" w:cs="TH SarabunPSK"/>
          <w:b/>
          <w:bCs/>
          <w:sz w:val="32"/>
          <w:szCs w:val="32"/>
          <w:cs/>
        </w:rPr>
      </w:pPr>
      <w:r w:rsidRPr="00832187">
        <w:rPr>
          <w:rFonts w:ascii="TH SarabunPSK" w:hAnsi="TH SarabunPSK" w:cs="TH SarabunPSK"/>
          <w:b/>
          <w:bCs/>
          <w:sz w:val="32"/>
          <w:szCs w:val="32"/>
          <w:cs/>
        </w:rPr>
        <w:t>ระเบียบวาระที่ 6 เรื่องอื่นๆ (ถ้ามี)</w:t>
      </w:r>
    </w:p>
    <w:p w:rsidR="00AB771F" w:rsidRPr="00832187" w:rsidRDefault="00AB771F" w:rsidP="00AB771F">
      <w:pPr>
        <w:ind w:firstLine="720"/>
        <w:rPr>
          <w:rFonts w:ascii="TH SarabunPSK" w:hAnsi="TH SarabunPSK" w:cs="TH SarabunPSK"/>
          <w:sz w:val="32"/>
          <w:szCs w:val="32"/>
          <w:cs/>
        </w:rPr>
      </w:pPr>
      <w:r w:rsidRPr="00832187">
        <w:rPr>
          <w:rFonts w:ascii="TH SarabunPSK" w:hAnsi="TH SarabunPSK" w:cs="TH SarabunPSK" w:hint="cs"/>
          <w:spacing w:val="4"/>
          <w:sz w:val="32"/>
          <w:szCs w:val="32"/>
          <w:cs/>
        </w:rPr>
        <w:t>ไม่มี</w:t>
      </w:r>
    </w:p>
    <w:p w:rsidR="00AB771F" w:rsidRPr="00832187" w:rsidRDefault="00AB771F" w:rsidP="00AB771F">
      <w:pPr>
        <w:rPr>
          <w:rFonts w:ascii="TH SarabunPSK" w:hAnsi="TH SarabunPSK" w:cs="TH SarabunPSK"/>
          <w:sz w:val="32"/>
          <w:szCs w:val="32"/>
        </w:rPr>
      </w:pPr>
    </w:p>
    <w:p w:rsidR="00AB771F" w:rsidRPr="00832187" w:rsidRDefault="00AB771F" w:rsidP="00AB771F">
      <w:pPr>
        <w:rPr>
          <w:rFonts w:ascii="TH SarabunPSK" w:hAnsi="TH SarabunPSK" w:cs="TH SarabunPSK"/>
          <w:sz w:val="32"/>
          <w:szCs w:val="32"/>
        </w:rPr>
      </w:pPr>
      <w:r w:rsidRPr="00832187">
        <w:rPr>
          <w:rFonts w:ascii="TH SarabunPSK" w:hAnsi="TH SarabunPSK" w:cs="TH SarabunPSK"/>
          <w:b/>
          <w:bCs/>
          <w:sz w:val="32"/>
          <w:szCs w:val="32"/>
          <w:cs/>
        </w:rPr>
        <w:t xml:space="preserve">ปิดประชุม  </w:t>
      </w:r>
      <w:r w:rsidRPr="00832187">
        <w:rPr>
          <w:rFonts w:ascii="TH SarabunPSK" w:hAnsi="TH SarabunPSK" w:cs="TH SarabunPSK"/>
          <w:sz w:val="32"/>
          <w:szCs w:val="32"/>
          <w:cs/>
        </w:rPr>
        <w:t xml:space="preserve">เวลา   </w:t>
      </w:r>
      <w:r w:rsidRPr="00832187">
        <w:rPr>
          <w:rFonts w:ascii="TH SarabunPSK" w:hAnsi="TH SarabunPSK" w:cs="TH SarabunPSK"/>
          <w:sz w:val="32"/>
          <w:szCs w:val="32"/>
        </w:rPr>
        <w:t>1</w:t>
      </w:r>
      <w:r w:rsidRPr="00832187">
        <w:rPr>
          <w:rFonts w:ascii="TH SarabunPSK" w:hAnsi="TH SarabunPSK" w:cs="TH SarabunPSK" w:hint="cs"/>
          <w:sz w:val="32"/>
          <w:szCs w:val="32"/>
          <w:cs/>
        </w:rPr>
        <w:t>5</w:t>
      </w:r>
      <w:r w:rsidRPr="00832187">
        <w:rPr>
          <w:rFonts w:ascii="TH SarabunPSK" w:hAnsi="TH SarabunPSK" w:cs="TH SarabunPSK"/>
          <w:sz w:val="32"/>
          <w:szCs w:val="32"/>
        </w:rPr>
        <w:t xml:space="preserve">.30 </w:t>
      </w:r>
      <w:r w:rsidRPr="00832187">
        <w:rPr>
          <w:rFonts w:ascii="TH SarabunPSK" w:hAnsi="TH SarabunPSK" w:cs="TH SarabunPSK"/>
          <w:sz w:val="32"/>
          <w:szCs w:val="32"/>
          <w:cs/>
        </w:rPr>
        <w:t xml:space="preserve"> น</w:t>
      </w:r>
      <w:r w:rsidRPr="00832187">
        <w:rPr>
          <w:rFonts w:ascii="TH SarabunPSK" w:hAnsi="TH SarabunPSK" w:cs="TH SarabunPSK"/>
          <w:sz w:val="32"/>
          <w:szCs w:val="32"/>
        </w:rPr>
        <w:t>.</w:t>
      </w:r>
    </w:p>
    <w:p w:rsidR="00AB771F" w:rsidRPr="00832187" w:rsidRDefault="00AB771F" w:rsidP="00AB771F">
      <w:pPr>
        <w:rPr>
          <w:rFonts w:ascii="TH SarabunPSK" w:hAnsi="TH SarabunPSK" w:cs="TH SarabunPSK"/>
          <w:sz w:val="32"/>
          <w:szCs w:val="32"/>
        </w:rPr>
      </w:pPr>
    </w:p>
    <w:p w:rsidR="00AB771F" w:rsidRPr="00832187" w:rsidRDefault="00AB771F" w:rsidP="00AB771F">
      <w:pPr>
        <w:ind w:firstLine="2800"/>
        <w:rPr>
          <w:rFonts w:ascii="TH SarabunPSK" w:hAnsi="TH SarabunPSK" w:cs="TH SarabunPSK"/>
          <w:sz w:val="32"/>
          <w:szCs w:val="32"/>
        </w:rPr>
      </w:pPr>
      <w:r w:rsidRPr="00832187">
        <w:rPr>
          <w:rFonts w:ascii="TH SarabunPSK" w:hAnsi="TH SarabunPSK" w:cs="TH SarabunPSK"/>
          <w:sz w:val="32"/>
          <w:szCs w:val="32"/>
          <w:cs/>
        </w:rPr>
        <w:t>(ลงชื่อ)................................................ ผู้บันทึกรายงานการประชุม</w:t>
      </w:r>
    </w:p>
    <w:p w:rsidR="00AB771F" w:rsidRPr="00832187" w:rsidRDefault="00AB771F" w:rsidP="00AB771F">
      <w:pPr>
        <w:ind w:hanging="540"/>
        <w:jc w:val="center"/>
        <w:rPr>
          <w:rFonts w:ascii="TH SarabunPSK" w:hAnsi="TH SarabunPSK" w:cs="TH SarabunPSK"/>
          <w:sz w:val="32"/>
          <w:szCs w:val="32"/>
        </w:rPr>
      </w:pP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อาจารย์อัจฉราวรรณ  สุขเกิด</w:t>
      </w:r>
      <w:r w:rsidRPr="00832187">
        <w:rPr>
          <w:rFonts w:ascii="TH SarabunPSK" w:hAnsi="TH SarabunPSK" w:cs="TH SarabunPSK"/>
          <w:sz w:val="32"/>
          <w:szCs w:val="32"/>
          <w:cs/>
        </w:rPr>
        <w:t>)</w:t>
      </w:r>
    </w:p>
    <w:p w:rsidR="00AB771F" w:rsidRPr="00832187" w:rsidRDefault="00AB771F" w:rsidP="00AB771F">
      <w:pPr>
        <w:ind w:firstLine="840"/>
        <w:jc w:val="center"/>
        <w:rPr>
          <w:rFonts w:ascii="TH SarabunPSK" w:hAnsi="TH SarabunPSK" w:cs="TH SarabunPSK"/>
          <w:sz w:val="32"/>
          <w:szCs w:val="32"/>
          <w:cs/>
        </w:rPr>
      </w:pPr>
      <w:r w:rsidRPr="00832187">
        <w:rPr>
          <w:rFonts w:ascii="TH SarabunPSK" w:hAnsi="TH SarabunPSK" w:cs="TH SarabunPSK" w:hint="cs"/>
          <w:sz w:val="32"/>
          <w:szCs w:val="32"/>
          <w:cs/>
        </w:rPr>
        <w:t>กรรมการและเลขานุการ</w:t>
      </w:r>
    </w:p>
    <w:p w:rsidR="00AB771F" w:rsidRPr="00832187" w:rsidRDefault="00AB771F" w:rsidP="00AB771F">
      <w:pPr>
        <w:ind w:hanging="1350"/>
        <w:jc w:val="center"/>
        <w:rPr>
          <w:rFonts w:ascii="TH SarabunPSK" w:hAnsi="TH SarabunPSK" w:cs="TH SarabunPSK"/>
          <w:sz w:val="32"/>
          <w:szCs w:val="32"/>
        </w:rPr>
      </w:pPr>
    </w:p>
    <w:p w:rsidR="00AB771F" w:rsidRPr="00832187" w:rsidRDefault="00AB771F" w:rsidP="00AB771F">
      <w:pPr>
        <w:ind w:hanging="1620"/>
        <w:jc w:val="center"/>
        <w:rPr>
          <w:rFonts w:ascii="TH SarabunPSK" w:hAnsi="TH SarabunPSK" w:cs="TH SarabunPSK"/>
          <w:sz w:val="32"/>
          <w:szCs w:val="32"/>
        </w:rPr>
      </w:pPr>
    </w:p>
    <w:p w:rsidR="00AB771F" w:rsidRPr="00832187" w:rsidRDefault="00AB771F" w:rsidP="00AB771F">
      <w:pPr>
        <w:ind w:left="1440" w:firstLine="1360"/>
        <w:rPr>
          <w:rFonts w:ascii="TH SarabunPSK" w:hAnsi="TH SarabunPSK" w:cs="TH SarabunPSK"/>
          <w:sz w:val="32"/>
          <w:szCs w:val="32"/>
        </w:rPr>
      </w:pPr>
      <w:r w:rsidRPr="00832187">
        <w:rPr>
          <w:rFonts w:ascii="TH SarabunPSK" w:hAnsi="TH SarabunPSK" w:cs="TH SarabunPSK"/>
          <w:sz w:val="32"/>
          <w:szCs w:val="32"/>
          <w:cs/>
        </w:rPr>
        <w:t>(ลงชื่อ)................................................. ผู้ตรวจรายงานการประชุม</w:t>
      </w:r>
    </w:p>
    <w:p w:rsidR="00AB771F" w:rsidRPr="00832187" w:rsidRDefault="00AB771F" w:rsidP="00AB771F">
      <w:pPr>
        <w:ind w:firstLine="3360"/>
        <w:rPr>
          <w:rFonts w:ascii="TH SarabunPSK" w:hAnsi="TH SarabunPSK" w:cs="TH SarabunPSK"/>
          <w:sz w:val="32"/>
          <w:szCs w:val="32"/>
        </w:rPr>
      </w:pP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w:t>
      </w:r>
      <w:r w:rsidRPr="00832187">
        <w:rPr>
          <w:rFonts w:ascii="TH SarabunPSK" w:hAnsi="TH SarabunPSK" w:cs="TH SarabunPSK" w:hint="cs"/>
          <w:sz w:val="32"/>
          <w:szCs w:val="32"/>
          <w:cs/>
        </w:rPr>
        <w:t>อาจารย์ ดร.ศักดิ์ชาย  นาคนก</w:t>
      </w:r>
      <w:r w:rsidRPr="00832187">
        <w:rPr>
          <w:rFonts w:ascii="TH SarabunPSK" w:hAnsi="TH SarabunPSK" w:cs="TH SarabunPSK"/>
          <w:sz w:val="32"/>
          <w:szCs w:val="32"/>
          <w:cs/>
        </w:rPr>
        <w:t>)</w:t>
      </w:r>
    </w:p>
    <w:p w:rsidR="00AB771F" w:rsidRPr="00832187" w:rsidRDefault="00AB771F" w:rsidP="00AB771F">
      <w:pPr>
        <w:ind w:firstLine="2340"/>
        <w:rPr>
          <w:rFonts w:ascii="TH SarabunPSK" w:hAnsi="TH SarabunPSK" w:cs="TH SarabunPSK"/>
          <w:sz w:val="32"/>
          <w:szCs w:val="32"/>
        </w:rPr>
      </w:pPr>
      <w:r w:rsidRPr="00832187">
        <w:rPr>
          <w:rFonts w:ascii="TH SarabunPSK" w:hAnsi="TH SarabunPSK" w:cs="TH SarabunPSK"/>
          <w:sz w:val="32"/>
          <w:szCs w:val="32"/>
          <w:cs/>
        </w:rPr>
        <w:t xml:space="preserve">           ประธานกรรมการ</w:t>
      </w:r>
      <w:r w:rsidRPr="00832187">
        <w:rPr>
          <w:rFonts w:ascii="TH SarabunPSK" w:hAnsi="TH SarabunPSK" w:cs="TH SarabunPSK" w:hint="cs"/>
          <w:sz w:val="32"/>
          <w:szCs w:val="32"/>
          <w:cs/>
        </w:rPr>
        <w:t>ปรับปรุง</w:t>
      </w:r>
      <w:r w:rsidRPr="00832187">
        <w:rPr>
          <w:rFonts w:ascii="TH SarabunPSK" w:hAnsi="TH SarabunPSK" w:cs="TH SarabunPSK"/>
          <w:sz w:val="32"/>
          <w:szCs w:val="32"/>
          <w:cs/>
        </w:rPr>
        <w:t>หลักสูตร</w:t>
      </w:r>
    </w:p>
    <w:p w:rsidR="00EA43D7" w:rsidRPr="00832187" w:rsidRDefault="00EA43D7" w:rsidP="00EA43D7">
      <w:pPr>
        <w:jc w:val="center"/>
        <w:rPr>
          <w:rFonts w:ascii="TH SarabunPSK" w:hAnsi="TH SarabunPSK" w:cs="TH SarabunPSK"/>
          <w:sz w:val="32"/>
          <w:szCs w:val="32"/>
        </w:rPr>
      </w:pPr>
    </w:p>
    <w:p w:rsidR="00EA43D7" w:rsidRPr="00832187" w:rsidRDefault="00132CEA" w:rsidP="00EA43D7">
      <w:pPr>
        <w:jc w:val="center"/>
        <w:rPr>
          <w:rFonts w:ascii="TH SarabunPSK" w:hAnsi="TH SarabunPSK" w:cs="TH SarabunPSK"/>
          <w:sz w:val="32"/>
          <w:szCs w:val="32"/>
        </w:rPr>
      </w:pPr>
      <w:r w:rsidRPr="00832187">
        <w:rPr>
          <w:rFonts w:ascii="TH SarabunPSK" w:hAnsi="TH SarabunPSK" w:cs="TH SarabunPSK"/>
          <w:noProof/>
          <w:sz w:val="32"/>
          <w:szCs w:val="32"/>
        </w:rPr>
        <w:lastRenderedPageBreak/>
        <mc:AlternateContent>
          <mc:Choice Requires="wps">
            <w:drawing>
              <wp:anchor distT="0" distB="0" distL="114300" distR="114300" simplePos="0" relativeHeight="251769344" behindDoc="0" locked="0" layoutInCell="1" allowOverlap="1" wp14:anchorId="3B8EF497" wp14:editId="764A23DD">
                <wp:simplePos x="0" y="0"/>
                <wp:positionH relativeFrom="column">
                  <wp:posOffset>4972050</wp:posOffset>
                </wp:positionH>
                <wp:positionV relativeFrom="paragraph">
                  <wp:posOffset>-685800</wp:posOffset>
                </wp:positionV>
                <wp:extent cx="342900" cy="323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29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A0" w:rsidRDefault="009F0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EF497" id="Text Box 19" o:spid="_x0000_s1075" type="#_x0000_t202" style="position:absolute;left:0;text-align:left;margin-left:391.5pt;margin-top:-54pt;width:27pt;height:25.5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AajQIAAJM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" fillcolor="white [3201]" stroked="f" strokeweight=".5pt">
                <v:textbox>
                  <w:txbxContent>
                    <w:p w:rsidR="009F06A0" w:rsidRDefault="009F06A0"/>
                  </w:txbxContent>
                </v:textbox>
              </v:shape>
            </w:pict>
          </mc:Fallback>
        </mc:AlternateContent>
      </w:r>
    </w:p>
    <w:p w:rsidR="00EA43D7" w:rsidRPr="00832187" w:rsidRDefault="00E37588" w:rsidP="00EA43D7">
      <w:pPr>
        <w:jc w:val="center"/>
        <w:rPr>
          <w:rFonts w:ascii="TH SarabunPSK" w:hAnsi="TH SarabunPSK" w:cs="TH SarabunPSK"/>
          <w:sz w:val="32"/>
          <w:szCs w:val="32"/>
        </w:rPr>
      </w:pPr>
      <w:r w:rsidRPr="00832187">
        <w:rPr>
          <w:noProof/>
        </w:rPr>
        <mc:AlternateContent>
          <mc:Choice Requires="wps">
            <w:drawing>
              <wp:anchor distT="0" distB="0" distL="114300" distR="114300" simplePos="0" relativeHeight="251736576" behindDoc="0" locked="0" layoutInCell="1" allowOverlap="1" wp14:anchorId="154EBB6A" wp14:editId="08789B2B">
                <wp:simplePos x="0" y="0"/>
                <wp:positionH relativeFrom="column">
                  <wp:posOffset>4180840</wp:posOffset>
                </wp:positionH>
                <wp:positionV relativeFrom="paragraph">
                  <wp:posOffset>-662940</wp:posOffset>
                </wp:positionV>
                <wp:extent cx="15430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rsidR="009F06A0" w:rsidRDefault="009F06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EBB6A" id="_x0000_s1076" type="#_x0000_t202" style="position:absolute;left:0;text-align:left;margin-left:329.2pt;margin-top:-52.2pt;width:121.5pt;height:110.55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" stroked="f">
                <v:textbox style="mso-fit-shape-to-text:t">
                  <w:txbxContent>
                    <w:p w:rsidR="009F06A0" w:rsidRDefault="009F06A0"/>
                  </w:txbxContent>
                </v:textbox>
              </v:shape>
            </w:pict>
          </mc:Fallback>
        </mc:AlternateContent>
      </w:r>
    </w:p>
    <w:p w:rsidR="00EA43D7" w:rsidRPr="00832187" w:rsidRDefault="00EA43D7" w:rsidP="00EA43D7">
      <w:pPr>
        <w:jc w:val="center"/>
        <w:rPr>
          <w:rFonts w:ascii="TH SarabunPSK" w:hAnsi="TH SarabunPSK" w:cs="TH SarabunPSK"/>
          <w:sz w:val="32"/>
          <w:szCs w:val="32"/>
        </w:rPr>
      </w:pPr>
    </w:p>
    <w:p w:rsidR="00EA43D7" w:rsidRPr="00832187" w:rsidRDefault="00EA43D7" w:rsidP="00EA43D7">
      <w:pPr>
        <w:jc w:val="center"/>
        <w:rPr>
          <w:rFonts w:ascii="TH SarabunPSK" w:hAnsi="TH SarabunPSK" w:cs="TH SarabunPSK"/>
          <w:sz w:val="32"/>
          <w:szCs w:val="32"/>
        </w:rPr>
      </w:pPr>
    </w:p>
    <w:p w:rsidR="00EA43D7" w:rsidRPr="00832187" w:rsidRDefault="00EA43D7" w:rsidP="00EA43D7">
      <w:pPr>
        <w:jc w:val="center"/>
        <w:rPr>
          <w:rFonts w:ascii="TH SarabunPSK" w:hAnsi="TH SarabunPSK" w:cs="TH SarabunPSK"/>
          <w:sz w:val="32"/>
          <w:szCs w:val="32"/>
        </w:rPr>
      </w:pPr>
    </w:p>
    <w:p w:rsidR="00EA43D7" w:rsidRPr="00832187" w:rsidRDefault="00EA43D7" w:rsidP="00EA43D7"/>
    <w:p w:rsidR="008D2F71" w:rsidRPr="00832187" w:rsidRDefault="008D2F71" w:rsidP="008D2F71">
      <w:pPr>
        <w:jc w:val="center"/>
        <w:rPr>
          <w:rFonts w:ascii="TH SarabunPSK" w:hAnsi="TH SarabunPSK" w:cs="TH SarabunPSK"/>
          <w:sz w:val="32"/>
          <w:szCs w:val="32"/>
        </w:rPr>
      </w:pPr>
    </w:p>
    <w:p w:rsidR="008D2F71" w:rsidRPr="00832187" w:rsidRDefault="008D2F71" w:rsidP="008D2F71">
      <w:pPr>
        <w:jc w:val="center"/>
        <w:rPr>
          <w:rFonts w:ascii="TH SarabunPSK" w:hAnsi="TH SarabunPSK" w:cs="TH SarabunPSK"/>
          <w:sz w:val="32"/>
          <w:szCs w:val="32"/>
        </w:rPr>
      </w:pPr>
    </w:p>
    <w:p w:rsidR="008D2F71" w:rsidRPr="00832187" w:rsidRDefault="008D2F71" w:rsidP="008D2F71">
      <w:pPr>
        <w:jc w:val="center"/>
        <w:rPr>
          <w:rFonts w:ascii="TH SarabunPSK" w:hAnsi="TH SarabunPSK" w:cs="TH SarabunPSK"/>
          <w:sz w:val="32"/>
          <w:szCs w:val="32"/>
        </w:rPr>
      </w:pPr>
    </w:p>
    <w:p w:rsidR="008D2F71" w:rsidRPr="00832187" w:rsidRDefault="008D2F71" w:rsidP="008D2F71">
      <w:pPr>
        <w:jc w:val="center"/>
        <w:rPr>
          <w:rFonts w:ascii="TH SarabunPSK" w:hAnsi="TH SarabunPSK" w:cs="TH SarabunPSK"/>
          <w:sz w:val="32"/>
          <w:szCs w:val="32"/>
        </w:rPr>
      </w:pPr>
    </w:p>
    <w:p w:rsidR="008D2F71" w:rsidRPr="00832187" w:rsidRDefault="008D2F71" w:rsidP="008D2F71">
      <w:pPr>
        <w:jc w:val="center"/>
        <w:rPr>
          <w:rFonts w:ascii="TH SarabunPSK" w:hAnsi="TH SarabunPSK" w:cs="TH SarabunPSK"/>
          <w:sz w:val="32"/>
          <w:szCs w:val="32"/>
        </w:rPr>
      </w:pPr>
    </w:p>
    <w:p w:rsidR="008D2F71" w:rsidRPr="00832187" w:rsidRDefault="008D2F71" w:rsidP="008D2F71">
      <w:pPr>
        <w:jc w:val="center"/>
        <w:rPr>
          <w:rFonts w:ascii="TH SarabunPSK" w:hAnsi="TH SarabunPSK" w:cs="TH SarabunPSK"/>
          <w:sz w:val="32"/>
          <w:szCs w:val="32"/>
        </w:rPr>
      </w:pPr>
    </w:p>
    <w:p w:rsidR="008D2F71" w:rsidRPr="00832187" w:rsidRDefault="008D2F71" w:rsidP="008D2F71">
      <w:pPr>
        <w:jc w:val="center"/>
        <w:rPr>
          <w:rFonts w:ascii="TH SarabunPSK" w:hAnsi="TH SarabunPSK" w:cs="TH SarabunPSK"/>
          <w:sz w:val="32"/>
          <w:szCs w:val="32"/>
        </w:rPr>
      </w:pP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704832" behindDoc="0" locked="0" layoutInCell="1" allowOverlap="1" wp14:anchorId="15E562F1" wp14:editId="1C11725F">
                <wp:simplePos x="0" y="0"/>
                <wp:positionH relativeFrom="column">
                  <wp:posOffset>5008245</wp:posOffset>
                </wp:positionH>
                <wp:positionV relativeFrom="paragraph">
                  <wp:posOffset>-632823</wp:posOffset>
                </wp:positionV>
                <wp:extent cx="646430" cy="504190"/>
                <wp:effectExtent l="0" t="0" r="1270" b="0"/>
                <wp:wrapNone/>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DBF4" id="Rectangle 55" o:spid="_x0000_s1026" style="position:absolute;margin-left:394.35pt;margin-top:-49.85pt;width:50.9pt;height:3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BAfQIAAPw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" stroked="f"/>
            </w:pict>
          </mc:Fallback>
        </mc:AlternateContent>
      </w:r>
      <w:r w:rsidRPr="00832187">
        <w:rPr>
          <w:rFonts w:ascii="TH SarabunPSK" w:hAnsi="TH SarabunPSK" w:cs="TH SarabunPSK"/>
          <w:noProof/>
          <w:sz w:val="32"/>
          <w:szCs w:val="32"/>
        </w:rPr>
        <mc:AlternateContent>
          <mc:Choice Requires="wps">
            <w:drawing>
              <wp:anchor distT="0" distB="0" distL="114300" distR="114300" simplePos="0" relativeHeight="251722240" behindDoc="0" locked="0" layoutInCell="1" allowOverlap="1" wp14:anchorId="645D708A" wp14:editId="6FB349A7">
                <wp:simplePos x="0" y="0"/>
                <wp:positionH relativeFrom="column">
                  <wp:posOffset>4933950</wp:posOffset>
                </wp:positionH>
                <wp:positionV relativeFrom="paragraph">
                  <wp:posOffset>-647700</wp:posOffset>
                </wp:positionV>
                <wp:extent cx="438150" cy="323850"/>
                <wp:effectExtent l="0" t="0" r="0" b="0"/>
                <wp:wrapNone/>
                <wp:docPr id="162" name="สี่เหลี่ยมผืนผ้า 162"/>
                <wp:cNvGraphicFramePr/>
                <a:graphic xmlns:a="http://schemas.openxmlformats.org/drawingml/2006/main">
                  <a:graphicData uri="http://schemas.microsoft.com/office/word/2010/wordprocessingShape">
                    <wps:wsp>
                      <wps:cNvSpPr/>
                      <wps:spPr>
                        <a:xfrm>
                          <a:off x="0" y="0"/>
                          <a:ext cx="4381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75E62" id="สี่เหลี่ยมผืนผ้า 162" o:spid="_x0000_s1026" style="position:absolute;margin-left:388.5pt;margin-top:-51pt;width:34.5pt;height:25.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" fillcolor="white [3212]" stroked="f" strokeweight="1pt"/>
            </w:pict>
          </mc:Fallback>
        </mc:AlternateContent>
      </w:r>
    </w:p>
    <w:p w:rsidR="008D2F71" w:rsidRPr="00832187" w:rsidRDefault="008D2F71" w:rsidP="008D2F71">
      <w:pPr>
        <w:jc w:val="center"/>
        <w:rPr>
          <w:rFonts w:ascii="TH SarabunPSK" w:hAnsi="TH SarabunPSK" w:cs="TH SarabunPSK"/>
          <w:b/>
          <w:bCs/>
          <w:sz w:val="32"/>
          <w:szCs w:val="32"/>
          <w:cs/>
        </w:rPr>
      </w:pPr>
      <w:r w:rsidRPr="00832187">
        <w:rPr>
          <w:rFonts w:ascii="TH SarabunPSK" w:hAnsi="TH SarabunPSK" w:cs="TH SarabunPSK"/>
          <w:b/>
          <w:bCs/>
          <w:sz w:val="32"/>
          <w:szCs w:val="32"/>
          <w:cs/>
        </w:rPr>
        <w:t>ภาคผนวก</w:t>
      </w:r>
      <w:r w:rsidR="00E37588" w:rsidRPr="00832187">
        <w:rPr>
          <w:rFonts w:ascii="TH SarabunPSK" w:hAnsi="TH SarabunPSK" w:cs="TH SarabunPSK" w:hint="cs"/>
          <w:b/>
          <w:bCs/>
          <w:sz w:val="32"/>
          <w:szCs w:val="32"/>
          <w:cs/>
        </w:rPr>
        <w:t xml:space="preserve"> </w:t>
      </w:r>
      <w:r w:rsidR="00885609" w:rsidRPr="00832187">
        <w:rPr>
          <w:rFonts w:ascii="TH SarabunPSK" w:hAnsi="TH SarabunPSK" w:cs="TH SarabunPSK" w:hint="cs"/>
          <w:b/>
          <w:bCs/>
          <w:sz w:val="32"/>
          <w:szCs w:val="32"/>
          <w:cs/>
        </w:rPr>
        <w:t>จ</w:t>
      </w: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รายงานการวิพากษ์หลักสูตร</w:t>
      </w:r>
      <w:r w:rsidR="00721104" w:rsidRPr="00832187">
        <w:rPr>
          <w:rFonts w:ascii="TH SarabunPSK" w:hAnsi="TH SarabunPSK" w:cs="TH SarabunPSK" w:hint="cs"/>
          <w:b/>
          <w:bCs/>
          <w:sz w:val="32"/>
          <w:szCs w:val="32"/>
          <w:cs/>
        </w:rPr>
        <w:t>เศรษฐศาสตรบัณฑิต</w:t>
      </w:r>
      <w:r w:rsidRPr="00832187">
        <w:rPr>
          <w:rFonts w:ascii="TH SarabunPSK" w:hAnsi="TH SarabunPSK" w:cs="TH SarabunPSK"/>
          <w:b/>
          <w:bCs/>
          <w:sz w:val="32"/>
          <w:szCs w:val="32"/>
        </w:rPr>
        <w:t xml:space="preserve"> </w:t>
      </w: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สาขาวิชา</w:t>
      </w:r>
      <w:r w:rsidR="00721104" w:rsidRPr="00832187">
        <w:rPr>
          <w:rFonts w:ascii="TH SarabunPSK" w:hAnsi="TH SarabunPSK" w:cs="TH SarabunPSK" w:hint="cs"/>
          <w:b/>
          <w:bCs/>
          <w:sz w:val="32"/>
          <w:szCs w:val="32"/>
          <w:cs/>
        </w:rPr>
        <w:t>เศรษฐศาสตร์</w:t>
      </w:r>
    </w:p>
    <w:p w:rsidR="008D2F71" w:rsidRPr="00832187" w:rsidRDefault="008D2F71" w:rsidP="008D2F71">
      <w:pPr>
        <w:jc w:val="center"/>
        <w:rPr>
          <w:rFonts w:ascii="TH SarabunPSK" w:hAnsi="TH SarabunPSK" w:cs="TH SarabunPSK"/>
          <w:b/>
          <w:bCs/>
          <w:sz w:val="32"/>
          <w:szCs w:val="32"/>
        </w:rPr>
      </w:pPr>
    </w:p>
    <w:p w:rsidR="006B528B" w:rsidRPr="00832187" w:rsidRDefault="006B528B" w:rsidP="008D2F71">
      <w:pPr>
        <w:jc w:val="cente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5A262D" w:rsidRPr="00832187" w:rsidRDefault="005A262D"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4979C5" w:rsidRPr="00832187" w:rsidRDefault="004979C5"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721104" w:rsidRPr="00832187" w:rsidRDefault="00721104" w:rsidP="00721104">
      <w:pPr>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รายงานการวิพากษ์หลักสูตร</w:t>
      </w:r>
      <w:r w:rsidRPr="00832187">
        <w:rPr>
          <w:rFonts w:ascii="TH SarabunPSK" w:hAnsi="TH SarabunPSK" w:cs="TH SarabunPSK" w:hint="cs"/>
          <w:b/>
          <w:bCs/>
          <w:sz w:val="32"/>
          <w:szCs w:val="32"/>
          <w:cs/>
        </w:rPr>
        <w:t>เศรษฐศาสตรบัณฑิต</w:t>
      </w:r>
      <w:r w:rsidRPr="00832187">
        <w:rPr>
          <w:rFonts w:ascii="TH SarabunPSK" w:hAnsi="TH SarabunPSK" w:cs="TH SarabunPSK"/>
          <w:b/>
          <w:bCs/>
          <w:sz w:val="32"/>
          <w:szCs w:val="32"/>
        </w:rPr>
        <w:t xml:space="preserve"> </w:t>
      </w:r>
    </w:p>
    <w:p w:rsidR="00721104" w:rsidRPr="00832187" w:rsidRDefault="00721104" w:rsidP="00721104">
      <w:pPr>
        <w:jc w:val="center"/>
        <w:rPr>
          <w:rFonts w:ascii="TH SarabunPSK" w:hAnsi="TH SarabunPSK" w:cs="TH SarabunPSK"/>
          <w:b/>
          <w:bCs/>
          <w:sz w:val="32"/>
          <w:szCs w:val="32"/>
        </w:rPr>
      </w:pPr>
      <w:r w:rsidRPr="00832187">
        <w:rPr>
          <w:rFonts w:ascii="TH SarabunPSK" w:hAnsi="TH SarabunPSK" w:cs="TH SarabunPSK"/>
          <w:b/>
          <w:bCs/>
          <w:sz w:val="32"/>
          <w:szCs w:val="32"/>
          <w:cs/>
        </w:rPr>
        <w:t>สาขาวิชา</w:t>
      </w:r>
      <w:r w:rsidRPr="00832187">
        <w:rPr>
          <w:rFonts w:ascii="TH SarabunPSK" w:hAnsi="TH SarabunPSK" w:cs="TH SarabunPSK" w:hint="cs"/>
          <w:b/>
          <w:bCs/>
          <w:sz w:val="32"/>
          <w:szCs w:val="32"/>
          <w:cs/>
        </w:rPr>
        <w:t>เศรษฐศาสตร์</w:t>
      </w:r>
    </w:p>
    <w:p w:rsidR="00721104" w:rsidRPr="00832187" w:rsidRDefault="00721104" w:rsidP="00721104">
      <w:pPr>
        <w:jc w:val="center"/>
        <w:rPr>
          <w:rFonts w:ascii="TH SarabunPSK" w:hAnsi="TH SarabunPSK" w:cs="TH SarabunPSK"/>
          <w:b/>
          <w:bCs/>
          <w:sz w:val="32"/>
          <w:szCs w:val="32"/>
        </w:rPr>
      </w:pPr>
      <w:r w:rsidRPr="0083218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721104" w:rsidRPr="00832187" w:rsidRDefault="00721104" w:rsidP="00721104">
      <w:pPr>
        <w:jc w:val="center"/>
        <w:rPr>
          <w:rFonts w:ascii="TH SarabunPSK" w:hAnsi="TH SarabunPSK" w:cs="TH SarabunPSK"/>
          <w:b/>
          <w:bCs/>
          <w:sz w:val="32"/>
          <w:szCs w:val="32"/>
        </w:rPr>
      </w:pPr>
      <w:r w:rsidRPr="00832187">
        <w:rPr>
          <w:rFonts w:ascii="TH SarabunPSK" w:hAnsi="TH SarabunPSK" w:cs="TH SarabunPSK"/>
          <w:b/>
          <w:bCs/>
          <w:sz w:val="32"/>
          <w:szCs w:val="32"/>
          <w:cs/>
        </w:rPr>
        <w:t xml:space="preserve">ครั้งที่ </w:t>
      </w:r>
      <w:r w:rsidRPr="00832187">
        <w:rPr>
          <w:rFonts w:ascii="TH SarabunPSK" w:hAnsi="TH SarabunPSK" w:cs="TH SarabunPSK"/>
          <w:b/>
          <w:bCs/>
          <w:sz w:val="32"/>
          <w:szCs w:val="32"/>
        </w:rPr>
        <w:t>1</w:t>
      </w:r>
      <w:r w:rsidRPr="00832187">
        <w:rPr>
          <w:rFonts w:ascii="TH SarabunPSK" w:hAnsi="TH SarabunPSK" w:cs="TH SarabunPSK"/>
          <w:b/>
          <w:bCs/>
          <w:sz w:val="32"/>
          <w:szCs w:val="32"/>
          <w:cs/>
        </w:rPr>
        <w:t>/</w:t>
      </w:r>
      <w:r w:rsidRPr="00832187">
        <w:rPr>
          <w:rFonts w:ascii="TH SarabunPSK" w:hAnsi="TH SarabunPSK" w:cs="TH SarabunPSK"/>
          <w:b/>
          <w:bCs/>
          <w:sz w:val="32"/>
          <w:szCs w:val="32"/>
        </w:rPr>
        <w:t>255</w:t>
      </w:r>
      <w:r w:rsidRPr="00832187">
        <w:rPr>
          <w:rFonts w:ascii="TH SarabunPSK" w:hAnsi="TH SarabunPSK" w:cs="TH SarabunPSK" w:hint="cs"/>
          <w:b/>
          <w:bCs/>
          <w:sz w:val="32"/>
          <w:szCs w:val="32"/>
          <w:cs/>
        </w:rPr>
        <w:t>8</w:t>
      </w:r>
    </w:p>
    <w:p w:rsidR="00721104" w:rsidRPr="00832187" w:rsidRDefault="00721104" w:rsidP="00721104">
      <w:pPr>
        <w:jc w:val="center"/>
        <w:rPr>
          <w:rFonts w:ascii="TH SarabunPSK" w:hAnsi="TH SarabunPSK" w:cs="TH SarabunPSK"/>
          <w:b/>
          <w:bCs/>
          <w:sz w:val="32"/>
          <w:szCs w:val="32"/>
        </w:rPr>
      </w:pPr>
      <w:r w:rsidRPr="00832187">
        <w:rPr>
          <w:rFonts w:ascii="TH SarabunPSK" w:hAnsi="TH SarabunPSK" w:cs="TH SarabunPSK"/>
          <w:b/>
          <w:bCs/>
          <w:sz w:val="32"/>
          <w:szCs w:val="32"/>
          <w:cs/>
        </w:rPr>
        <w:t xml:space="preserve">วันที่ </w:t>
      </w:r>
      <w:r w:rsidRPr="00832187">
        <w:rPr>
          <w:rFonts w:ascii="TH SarabunPSK" w:hAnsi="TH SarabunPSK" w:cs="TH SarabunPSK" w:hint="cs"/>
          <w:b/>
          <w:bCs/>
          <w:sz w:val="32"/>
          <w:szCs w:val="32"/>
          <w:cs/>
        </w:rPr>
        <w:t>24</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 xml:space="preserve">เดือน </w:t>
      </w:r>
      <w:r w:rsidRPr="00832187">
        <w:rPr>
          <w:rFonts w:ascii="TH SarabunPSK" w:hAnsi="TH SarabunPSK" w:cs="TH SarabunPSK" w:hint="cs"/>
          <w:b/>
          <w:bCs/>
          <w:sz w:val="32"/>
          <w:szCs w:val="32"/>
          <w:cs/>
        </w:rPr>
        <w:t>ธันวาคม</w:t>
      </w:r>
      <w:r w:rsidRPr="00832187">
        <w:rPr>
          <w:rFonts w:ascii="TH SarabunPSK" w:hAnsi="TH SarabunPSK" w:cs="TH SarabunPSK"/>
          <w:b/>
          <w:bCs/>
          <w:sz w:val="32"/>
          <w:szCs w:val="32"/>
          <w:cs/>
        </w:rPr>
        <w:t xml:space="preserve"> พ.ศ. </w:t>
      </w:r>
      <w:r w:rsidRPr="00832187">
        <w:rPr>
          <w:rFonts w:ascii="TH SarabunPSK" w:hAnsi="TH SarabunPSK" w:cs="TH SarabunPSK"/>
          <w:b/>
          <w:bCs/>
          <w:sz w:val="32"/>
          <w:szCs w:val="32"/>
        </w:rPr>
        <w:t>255</w:t>
      </w:r>
      <w:r w:rsidRPr="00832187">
        <w:rPr>
          <w:rFonts w:ascii="TH SarabunPSK" w:hAnsi="TH SarabunPSK" w:cs="TH SarabunPSK" w:hint="cs"/>
          <w:b/>
          <w:bCs/>
          <w:sz w:val="32"/>
          <w:szCs w:val="32"/>
          <w:cs/>
        </w:rPr>
        <w:t>8</w:t>
      </w:r>
    </w:p>
    <w:p w:rsidR="00721104" w:rsidRPr="00832187" w:rsidRDefault="00721104" w:rsidP="00721104">
      <w:pPr>
        <w:jc w:val="center"/>
        <w:rPr>
          <w:rFonts w:ascii="TH SarabunPSK" w:hAnsi="TH SarabunPSK" w:cs="TH SarabunPSK"/>
          <w:b/>
          <w:bCs/>
          <w:spacing w:val="4"/>
          <w:sz w:val="32"/>
          <w:szCs w:val="32"/>
        </w:rPr>
      </w:pPr>
      <w:r w:rsidRPr="00832187">
        <w:rPr>
          <w:rFonts w:ascii="TH SarabunPSK" w:hAnsi="TH SarabunPSK" w:cs="TH SarabunPSK"/>
          <w:b/>
          <w:bCs/>
          <w:sz w:val="32"/>
          <w:szCs w:val="32"/>
          <w:cs/>
        </w:rPr>
        <w:t xml:space="preserve">ณ </w:t>
      </w:r>
      <w:r w:rsidRPr="00832187">
        <w:rPr>
          <w:rFonts w:ascii="TH SarabunPSK" w:hAnsi="TH SarabunPSK" w:cs="TH SarabunPSK" w:hint="cs"/>
          <w:b/>
          <w:bCs/>
          <w:spacing w:val="4"/>
          <w:sz w:val="32"/>
          <w:szCs w:val="32"/>
          <w:cs/>
        </w:rPr>
        <w:t xml:space="preserve">ห้องประชุมบัวเผื่อน ศูนย์ฝึกประสบการณ์วิชาชีพ มหาวิทยาลัยราชภัฏวไลยอลงกรณ์ </w:t>
      </w:r>
    </w:p>
    <w:p w:rsidR="00721104" w:rsidRPr="00832187" w:rsidRDefault="00721104" w:rsidP="00721104">
      <w:pPr>
        <w:jc w:val="center"/>
        <w:rPr>
          <w:rFonts w:ascii="TH SarabunPSK" w:hAnsi="TH SarabunPSK" w:cs="TH SarabunPSK"/>
          <w:b/>
          <w:bCs/>
          <w:sz w:val="32"/>
          <w:szCs w:val="32"/>
          <w:cs/>
        </w:rPr>
      </w:pPr>
      <w:r w:rsidRPr="00832187">
        <w:rPr>
          <w:rFonts w:ascii="TH SarabunPSK" w:hAnsi="TH SarabunPSK" w:cs="TH SarabunPSK" w:hint="cs"/>
          <w:b/>
          <w:bCs/>
          <w:spacing w:val="4"/>
          <w:sz w:val="32"/>
          <w:szCs w:val="32"/>
          <w:cs/>
        </w:rPr>
        <w:t>ในพระบรมราชูปถัมภ์</w:t>
      </w:r>
      <w:r w:rsidR="00132CEA" w:rsidRPr="00832187">
        <w:rPr>
          <w:rFonts w:ascii="TH SarabunPSK" w:hAnsi="TH SarabunPSK" w:cs="TH SarabunPSK"/>
          <w:b/>
          <w:bCs/>
          <w:sz w:val="32"/>
          <w:szCs w:val="32"/>
        </w:rPr>
        <w:t xml:space="preserve"> </w:t>
      </w:r>
      <w:r w:rsidR="00132CEA" w:rsidRPr="00832187">
        <w:rPr>
          <w:rFonts w:ascii="TH SarabunPSK" w:hAnsi="TH SarabunPSK" w:cs="TH SarabunPSK" w:hint="cs"/>
          <w:b/>
          <w:bCs/>
          <w:sz w:val="32"/>
          <w:szCs w:val="32"/>
          <w:cs/>
        </w:rPr>
        <w:t>จังหวัดปทุมธานี</w:t>
      </w:r>
    </w:p>
    <w:p w:rsidR="00721104" w:rsidRPr="00832187" w:rsidRDefault="00721104" w:rsidP="00721104">
      <w:pPr>
        <w:jc w:val="center"/>
        <w:rPr>
          <w:rFonts w:ascii="TH SarabunPSK" w:hAnsi="TH SarabunPSK" w:cs="TH SarabunPSK"/>
          <w:sz w:val="32"/>
          <w:szCs w:val="32"/>
        </w:rPr>
      </w:pPr>
      <w:r w:rsidRPr="00832187">
        <w:rPr>
          <w:rFonts w:ascii="TH SarabunPSK" w:hAnsi="TH SarabunPSK" w:cs="TH SarabunPSK"/>
          <w:sz w:val="32"/>
          <w:szCs w:val="32"/>
        </w:rPr>
        <w:t>*********************************************</w:t>
      </w:r>
    </w:p>
    <w:p w:rsidR="006B528B" w:rsidRPr="00832187" w:rsidRDefault="006B528B" w:rsidP="00587BCF">
      <w:pPr>
        <w:rPr>
          <w:rFonts w:ascii="TH SarabunPSK" w:hAnsi="TH SarabunPSK" w:cs="TH SarabunPSK"/>
          <w:sz w:val="32"/>
          <w:szCs w:val="32"/>
          <w:cs/>
        </w:rPr>
      </w:pPr>
      <w:r w:rsidRPr="00832187">
        <w:rPr>
          <w:rFonts w:ascii="TH SarabunPSK" w:hAnsi="TH SarabunPSK" w:cs="TH SarabunPSK"/>
          <w:b/>
          <w:bCs/>
          <w:sz w:val="32"/>
          <w:szCs w:val="32"/>
          <w:cs/>
        </w:rPr>
        <w:t>ผู้เข้าร่วมวิพากษ์หลักสูตร</w:t>
      </w:r>
    </w:p>
    <w:p w:rsidR="006B528B" w:rsidRPr="00832187" w:rsidRDefault="006B528B" w:rsidP="006B528B">
      <w:pPr>
        <w:ind w:left="5040" w:hanging="4140"/>
        <w:rPr>
          <w:rFonts w:ascii="TH SarabunPSK" w:hAnsi="TH SarabunPSK" w:cs="TH SarabunPSK"/>
          <w:b/>
          <w:bCs/>
          <w:sz w:val="32"/>
          <w:szCs w:val="32"/>
        </w:rPr>
      </w:pPr>
      <w:r w:rsidRPr="00832187">
        <w:rPr>
          <w:rFonts w:ascii="TH SarabunPSK" w:hAnsi="TH SarabunPSK" w:cs="TH SarabunPSK"/>
          <w:sz w:val="32"/>
          <w:szCs w:val="32"/>
          <w:cs/>
        </w:rPr>
        <w:t>1.</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อาจารย์ ดร.ศักดิ์ชาย   นาคนก</w:t>
      </w:r>
      <w:r w:rsidRPr="00832187">
        <w:rPr>
          <w:rFonts w:ascii="TH SarabunPSK" w:hAnsi="TH SarabunPSK" w:cs="TH SarabunPSK"/>
          <w:sz w:val="32"/>
          <w:szCs w:val="32"/>
          <w:cs/>
        </w:rPr>
        <w:tab/>
        <w:t>ประธานกรรมการ</w:t>
      </w:r>
      <w:r w:rsidRPr="00832187">
        <w:rPr>
          <w:rFonts w:ascii="TH SarabunPSK" w:hAnsi="TH SarabunPSK" w:cs="TH SarabunPSK" w:hint="cs"/>
          <w:sz w:val="32"/>
          <w:szCs w:val="32"/>
          <w:cs/>
        </w:rPr>
        <w:t>ปรับปรุง</w:t>
      </w:r>
      <w:r w:rsidRPr="00832187">
        <w:rPr>
          <w:rFonts w:ascii="TH SarabunPSK" w:hAnsi="TH SarabunPSK" w:cs="TH SarabunPSK"/>
          <w:sz w:val="32"/>
          <w:szCs w:val="32"/>
          <w:cs/>
        </w:rPr>
        <w:t>หลักสูตร</w:t>
      </w:r>
    </w:p>
    <w:p w:rsidR="006B528B" w:rsidRPr="00832187" w:rsidRDefault="006B528B" w:rsidP="006B528B">
      <w:pPr>
        <w:ind w:left="5040" w:hanging="4140"/>
        <w:rPr>
          <w:rFonts w:ascii="TH SarabunPSK" w:hAnsi="TH SarabunPSK" w:cs="TH SarabunPSK"/>
          <w:sz w:val="32"/>
          <w:szCs w:val="32"/>
        </w:rPr>
      </w:pPr>
      <w:r w:rsidRPr="00832187">
        <w:rPr>
          <w:rFonts w:ascii="TH SarabunPSK" w:hAnsi="TH SarabunPSK" w:cs="TH SarabunPSK"/>
          <w:sz w:val="32"/>
          <w:szCs w:val="32"/>
          <w:cs/>
        </w:rPr>
        <w:t xml:space="preserve">2. </w:t>
      </w:r>
      <w:r w:rsidRPr="00832187">
        <w:rPr>
          <w:rFonts w:ascii="TH SarabunPSK" w:hAnsi="TH SarabunPSK" w:cs="TH SarabunPSK" w:hint="cs"/>
          <w:sz w:val="32"/>
          <w:szCs w:val="32"/>
          <w:cs/>
        </w:rPr>
        <w:t>ผู้ช่วยศาสตราจารย์ ดร.กัมปนาท  เพ็ญสุภา</w:t>
      </w:r>
      <w:r w:rsidRPr="00832187">
        <w:rPr>
          <w:rFonts w:ascii="TH SarabunPSK" w:hAnsi="TH SarabunPSK" w:cs="TH SarabunPSK"/>
          <w:sz w:val="32"/>
          <w:szCs w:val="32"/>
          <w:cs/>
        </w:rPr>
        <w:tab/>
      </w:r>
      <w:r w:rsidRPr="00832187">
        <w:rPr>
          <w:rFonts w:ascii="TH SarabunPSK" w:hAnsi="TH SarabunPSK" w:cs="TH SarabunPSK" w:hint="cs"/>
          <w:sz w:val="32"/>
          <w:szCs w:val="32"/>
          <w:cs/>
        </w:rPr>
        <w:t>กรรมการผู้ทรงคุณวุฒิ</w:t>
      </w:r>
    </w:p>
    <w:p w:rsidR="006B528B" w:rsidRPr="00832187" w:rsidRDefault="006B528B" w:rsidP="006B528B">
      <w:pPr>
        <w:ind w:left="5040" w:hanging="4140"/>
        <w:rPr>
          <w:rFonts w:ascii="TH SarabunPSK" w:hAnsi="TH SarabunPSK" w:cs="TH SarabunPSK"/>
          <w:sz w:val="32"/>
          <w:szCs w:val="32"/>
        </w:rPr>
      </w:pPr>
      <w:r w:rsidRPr="00832187">
        <w:rPr>
          <w:rFonts w:ascii="TH SarabunPSK" w:hAnsi="TH SarabunPSK" w:cs="TH SarabunPSK"/>
          <w:sz w:val="32"/>
          <w:szCs w:val="32"/>
          <w:cs/>
        </w:rPr>
        <w:t xml:space="preserve">3. </w:t>
      </w:r>
      <w:r w:rsidRPr="00832187">
        <w:rPr>
          <w:rFonts w:ascii="TH SarabunPSK" w:hAnsi="TH SarabunPSK" w:cs="TH SarabunPSK" w:hint="cs"/>
          <w:sz w:val="32"/>
          <w:szCs w:val="32"/>
          <w:cs/>
        </w:rPr>
        <w:t>ดร.วรวุฒิ  เจริญศรีพรพงศ์</w:t>
      </w:r>
      <w:r w:rsidRPr="00832187">
        <w:rPr>
          <w:rFonts w:ascii="TH SarabunPSK" w:hAnsi="TH SarabunPSK" w:cs="TH SarabunPSK"/>
          <w:sz w:val="32"/>
          <w:szCs w:val="32"/>
          <w:cs/>
        </w:rPr>
        <w:tab/>
      </w:r>
      <w:r w:rsidRPr="00832187">
        <w:rPr>
          <w:rFonts w:ascii="TH SarabunPSK" w:hAnsi="TH SarabunPSK" w:cs="TH SarabunPSK" w:hint="cs"/>
          <w:sz w:val="32"/>
          <w:szCs w:val="32"/>
          <w:cs/>
        </w:rPr>
        <w:t>กรรมการผู้ทรงคุณวุฒิ</w:t>
      </w:r>
    </w:p>
    <w:p w:rsidR="006B528B" w:rsidRPr="00832187" w:rsidRDefault="006B528B" w:rsidP="006B528B">
      <w:pPr>
        <w:ind w:left="5040" w:hanging="4140"/>
        <w:rPr>
          <w:rFonts w:ascii="TH SarabunPSK" w:hAnsi="TH SarabunPSK" w:cs="TH SarabunPSK"/>
          <w:sz w:val="32"/>
          <w:szCs w:val="32"/>
        </w:rPr>
      </w:pPr>
      <w:r w:rsidRPr="00832187">
        <w:rPr>
          <w:rFonts w:ascii="TH SarabunPSK" w:hAnsi="TH SarabunPSK" w:cs="TH SarabunPSK"/>
          <w:sz w:val="32"/>
          <w:szCs w:val="32"/>
          <w:cs/>
        </w:rPr>
        <w:t xml:space="preserve">4. </w:t>
      </w:r>
      <w:r w:rsidRPr="00832187">
        <w:rPr>
          <w:rFonts w:ascii="TH SarabunPSK" w:hAnsi="TH SarabunPSK" w:cs="TH SarabunPSK" w:hint="cs"/>
          <w:sz w:val="32"/>
          <w:szCs w:val="32"/>
          <w:cs/>
        </w:rPr>
        <w:t>นายศรัณวัชร์  ศิโรรัตน์ฐากร</w:t>
      </w:r>
      <w:r w:rsidRPr="00832187">
        <w:rPr>
          <w:rFonts w:ascii="TH SarabunPSK" w:hAnsi="TH SarabunPSK" w:cs="TH SarabunPSK"/>
          <w:sz w:val="32"/>
          <w:szCs w:val="32"/>
          <w:cs/>
        </w:rPr>
        <w:tab/>
      </w:r>
      <w:r w:rsidRPr="00832187">
        <w:rPr>
          <w:rFonts w:ascii="TH SarabunPSK" w:hAnsi="TH SarabunPSK" w:cs="TH SarabunPSK" w:hint="cs"/>
          <w:sz w:val="32"/>
          <w:szCs w:val="32"/>
          <w:cs/>
        </w:rPr>
        <w:t>กรรมการผู้ทรงคุณวุฒิ</w:t>
      </w:r>
    </w:p>
    <w:p w:rsidR="006B528B" w:rsidRPr="00832187" w:rsidRDefault="006B528B" w:rsidP="006B528B">
      <w:pPr>
        <w:ind w:left="5040" w:hanging="4140"/>
        <w:rPr>
          <w:rFonts w:ascii="TH SarabunPSK" w:hAnsi="TH SarabunPSK" w:cs="TH SarabunPSK"/>
          <w:sz w:val="32"/>
          <w:szCs w:val="32"/>
        </w:rPr>
      </w:pPr>
      <w:r w:rsidRPr="00832187">
        <w:rPr>
          <w:rFonts w:ascii="TH SarabunPSK" w:hAnsi="TH SarabunPSK" w:cs="TH SarabunPSK"/>
          <w:sz w:val="32"/>
          <w:szCs w:val="32"/>
          <w:cs/>
        </w:rPr>
        <w:t xml:space="preserve">5. </w:t>
      </w:r>
      <w:r w:rsidRPr="00832187">
        <w:rPr>
          <w:rFonts w:ascii="TH SarabunPSK" w:hAnsi="TH SarabunPSK" w:cs="TH SarabunPSK" w:hint="cs"/>
          <w:sz w:val="32"/>
          <w:szCs w:val="32"/>
          <w:cs/>
        </w:rPr>
        <w:t>รองศาสต</w:t>
      </w:r>
      <w:r w:rsidR="00485B81" w:rsidRPr="00832187">
        <w:rPr>
          <w:rFonts w:ascii="TH SarabunPSK" w:hAnsi="TH SarabunPSK" w:cs="TH SarabunPSK" w:hint="cs"/>
          <w:sz w:val="32"/>
          <w:szCs w:val="32"/>
          <w:cs/>
        </w:rPr>
        <w:t>ร</w:t>
      </w:r>
      <w:r w:rsidRPr="00832187">
        <w:rPr>
          <w:rFonts w:ascii="TH SarabunPSK" w:hAnsi="TH SarabunPSK" w:cs="TH SarabunPSK" w:hint="cs"/>
          <w:sz w:val="32"/>
          <w:szCs w:val="32"/>
          <w:cs/>
        </w:rPr>
        <w:t>าจารย์ ดร.ฉันธะ  จันทะเสนา</w:t>
      </w:r>
      <w:r w:rsidRPr="00832187">
        <w:rPr>
          <w:rFonts w:ascii="TH SarabunPSK" w:hAnsi="TH SarabunPSK" w:cs="TH SarabunPSK"/>
          <w:sz w:val="32"/>
          <w:szCs w:val="32"/>
          <w:cs/>
        </w:rPr>
        <w:tab/>
      </w:r>
      <w:r w:rsidRPr="00832187">
        <w:rPr>
          <w:rFonts w:ascii="TH SarabunPSK" w:hAnsi="TH SarabunPSK" w:cs="TH SarabunPSK" w:hint="cs"/>
          <w:sz w:val="32"/>
          <w:szCs w:val="32"/>
          <w:cs/>
        </w:rPr>
        <w:t>กรรมการ</w:t>
      </w:r>
    </w:p>
    <w:p w:rsidR="006B528B" w:rsidRPr="00832187" w:rsidRDefault="006B528B" w:rsidP="006B528B">
      <w:pPr>
        <w:ind w:left="5040" w:hanging="4140"/>
        <w:rPr>
          <w:rFonts w:ascii="TH SarabunPSK" w:hAnsi="TH SarabunPSK" w:cs="TH SarabunPSK"/>
          <w:sz w:val="32"/>
          <w:szCs w:val="32"/>
        </w:rPr>
      </w:pPr>
      <w:r w:rsidRPr="00832187">
        <w:rPr>
          <w:rFonts w:ascii="TH SarabunPSK" w:hAnsi="TH SarabunPSK" w:cs="TH SarabunPSK" w:hint="cs"/>
          <w:sz w:val="32"/>
          <w:szCs w:val="32"/>
          <w:cs/>
        </w:rPr>
        <w:t>6. รองศาตราจารย์วรุณี  เชาว์นสุขุม</w:t>
      </w:r>
      <w:r w:rsidRPr="00832187">
        <w:rPr>
          <w:rFonts w:ascii="TH SarabunPSK" w:hAnsi="TH SarabunPSK" w:cs="TH SarabunPSK" w:hint="cs"/>
          <w:sz w:val="32"/>
          <w:szCs w:val="32"/>
          <w:cs/>
        </w:rPr>
        <w:tab/>
        <w:t>กรรมการ</w:t>
      </w:r>
    </w:p>
    <w:p w:rsidR="006B528B" w:rsidRPr="00832187" w:rsidRDefault="006B528B" w:rsidP="006B528B">
      <w:pPr>
        <w:ind w:left="5040" w:hanging="4140"/>
        <w:rPr>
          <w:rFonts w:ascii="TH SarabunPSK" w:hAnsi="TH SarabunPSK" w:cs="TH SarabunPSK"/>
          <w:sz w:val="32"/>
          <w:szCs w:val="32"/>
          <w:cs/>
        </w:rPr>
      </w:pPr>
      <w:r w:rsidRPr="00832187">
        <w:rPr>
          <w:rFonts w:ascii="TH SarabunPSK" w:hAnsi="TH SarabunPSK" w:cs="TH SarabunPSK" w:hint="cs"/>
          <w:sz w:val="32"/>
          <w:szCs w:val="32"/>
          <w:cs/>
        </w:rPr>
        <w:t>7. ผู้ช่วยศาสตราจารย์อาภา ไสยสมบัติ</w:t>
      </w:r>
      <w:r w:rsidRPr="00832187">
        <w:rPr>
          <w:rFonts w:ascii="TH SarabunPSK" w:hAnsi="TH SarabunPSK" w:cs="TH SarabunPSK" w:hint="cs"/>
          <w:sz w:val="32"/>
          <w:szCs w:val="32"/>
          <w:cs/>
        </w:rPr>
        <w:tab/>
        <w:t>กรรมการ</w:t>
      </w:r>
    </w:p>
    <w:p w:rsidR="006B528B" w:rsidRPr="00832187" w:rsidRDefault="006B528B" w:rsidP="006B528B">
      <w:pPr>
        <w:ind w:left="5040" w:hanging="4140"/>
        <w:rPr>
          <w:rFonts w:ascii="TH SarabunPSK" w:hAnsi="TH SarabunPSK" w:cs="TH SarabunPSK"/>
          <w:sz w:val="32"/>
          <w:szCs w:val="32"/>
          <w:cs/>
        </w:rPr>
      </w:pPr>
      <w:r w:rsidRPr="00832187">
        <w:rPr>
          <w:rFonts w:ascii="TH SarabunPSK" w:hAnsi="TH SarabunPSK" w:cs="TH SarabunPSK" w:hint="cs"/>
          <w:sz w:val="32"/>
          <w:szCs w:val="32"/>
          <w:cs/>
        </w:rPr>
        <w:t>8</w:t>
      </w:r>
      <w:r w:rsidRPr="00832187">
        <w:rPr>
          <w:rFonts w:ascii="TH SarabunPSK" w:hAnsi="TH SarabunPSK" w:cs="TH SarabunPSK"/>
          <w:sz w:val="32"/>
          <w:szCs w:val="32"/>
          <w:cs/>
        </w:rPr>
        <w:t>.</w:t>
      </w:r>
      <w:r w:rsidR="00485B81"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อาจารย์อัจฉราวรรณ  สุขเกิด</w:t>
      </w:r>
      <w:r w:rsidRPr="00832187">
        <w:rPr>
          <w:rFonts w:ascii="TH SarabunPSK" w:hAnsi="TH SarabunPSK" w:cs="TH SarabunPSK"/>
          <w:sz w:val="32"/>
          <w:szCs w:val="32"/>
          <w:cs/>
        </w:rPr>
        <w:tab/>
      </w:r>
      <w:r w:rsidRPr="00832187">
        <w:rPr>
          <w:rFonts w:ascii="TH SarabunPSK" w:hAnsi="TH SarabunPSK" w:cs="TH SarabunPSK" w:hint="cs"/>
          <w:sz w:val="32"/>
          <w:szCs w:val="32"/>
          <w:cs/>
        </w:rPr>
        <w:t>กรรมการและเลขานุการ</w:t>
      </w:r>
      <w:r w:rsidRPr="00832187">
        <w:rPr>
          <w:rFonts w:ascii="TH SarabunPSK" w:hAnsi="TH SarabunPSK" w:cs="TH SarabunPSK"/>
          <w:sz w:val="32"/>
          <w:szCs w:val="32"/>
          <w:cs/>
        </w:rPr>
        <w:tab/>
      </w:r>
    </w:p>
    <w:p w:rsidR="006B528B" w:rsidRPr="00832187" w:rsidRDefault="006B528B" w:rsidP="00587BCF">
      <w:pPr>
        <w:rPr>
          <w:rFonts w:ascii="TH SarabunPSK" w:hAnsi="TH SarabunPSK" w:cs="TH SarabunPSK"/>
          <w:sz w:val="32"/>
          <w:szCs w:val="32"/>
          <w:cs/>
        </w:rPr>
      </w:pPr>
      <w:r w:rsidRPr="00832187">
        <w:rPr>
          <w:rFonts w:ascii="TH SarabunPSK" w:hAnsi="TH SarabunPSK" w:cs="TH SarabunPSK"/>
          <w:b/>
          <w:bCs/>
          <w:sz w:val="32"/>
          <w:szCs w:val="32"/>
          <w:cs/>
        </w:rPr>
        <w:t>ผู้</w:t>
      </w:r>
      <w:r w:rsidRPr="00832187">
        <w:rPr>
          <w:rFonts w:ascii="TH SarabunPSK" w:hAnsi="TH SarabunPSK" w:cs="TH SarabunPSK" w:hint="cs"/>
          <w:b/>
          <w:bCs/>
          <w:sz w:val="32"/>
          <w:szCs w:val="32"/>
          <w:cs/>
        </w:rPr>
        <w:t>ไม่</w:t>
      </w:r>
      <w:r w:rsidRPr="00832187">
        <w:rPr>
          <w:rFonts w:ascii="TH SarabunPSK" w:hAnsi="TH SarabunPSK" w:cs="TH SarabunPSK"/>
          <w:b/>
          <w:bCs/>
          <w:sz w:val="32"/>
          <w:szCs w:val="32"/>
          <w:cs/>
        </w:rPr>
        <w:t>เข้าร่วมวิพากษ์หลักสูตร</w:t>
      </w:r>
    </w:p>
    <w:p w:rsidR="006B528B" w:rsidRPr="00832187" w:rsidRDefault="006B528B" w:rsidP="006B528B">
      <w:pPr>
        <w:rPr>
          <w:rFonts w:ascii="TH SarabunPSK" w:hAnsi="TH SarabunPSK" w:cs="TH SarabunPSK"/>
          <w:sz w:val="32"/>
          <w:szCs w:val="32"/>
          <w:cs/>
        </w:rPr>
      </w:pPr>
      <w:r w:rsidRPr="00832187">
        <w:rPr>
          <w:rFonts w:ascii="TH SarabunPSK" w:hAnsi="TH SarabunPSK" w:cs="TH SarabunPSK" w:hint="cs"/>
          <w:sz w:val="32"/>
          <w:szCs w:val="32"/>
          <w:cs/>
        </w:rPr>
        <w:tab/>
      </w:r>
      <w:r w:rsidRPr="00832187">
        <w:rPr>
          <w:rFonts w:ascii="TH SarabunPSK" w:hAnsi="TH SarabunPSK" w:cs="TH SarabunPSK" w:hint="cs"/>
          <w:sz w:val="32"/>
          <w:szCs w:val="32"/>
          <w:cs/>
        </w:rPr>
        <w:tab/>
        <w:t>ไม่มี</w:t>
      </w:r>
    </w:p>
    <w:p w:rsidR="006B528B" w:rsidRPr="00832187" w:rsidRDefault="006B528B" w:rsidP="006B528B">
      <w:pPr>
        <w:rPr>
          <w:rFonts w:ascii="TH SarabunPSK" w:hAnsi="TH SarabunPSK" w:cs="TH SarabunPSK"/>
          <w:b/>
          <w:bCs/>
          <w:sz w:val="32"/>
          <w:szCs w:val="32"/>
        </w:rPr>
      </w:pPr>
    </w:p>
    <w:p w:rsidR="006B528B" w:rsidRPr="00832187" w:rsidRDefault="006B528B" w:rsidP="006B528B">
      <w:pPr>
        <w:rPr>
          <w:rFonts w:ascii="TH SarabunPSK" w:hAnsi="TH SarabunPSK" w:cs="TH SarabunPSK"/>
          <w:b/>
          <w:bCs/>
          <w:sz w:val="32"/>
          <w:szCs w:val="32"/>
        </w:rPr>
      </w:pPr>
      <w:r w:rsidRPr="00832187">
        <w:rPr>
          <w:rFonts w:ascii="TH SarabunPSK" w:hAnsi="TH SarabunPSK" w:cs="TH SarabunPSK"/>
          <w:b/>
          <w:bCs/>
          <w:sz w:val="32"/>
          <w:szCs w:val="32"/>
          <w:cs/>
        </w:rPr>
        <w:t xml:space="preserve">เริ่มการวิพากษ์หลักสูตร    </w:t>
      </w:r>
      <w:r w:rsidRPr="00832187">
        <w:rPr>
          <w:rFonts w:ascii="TH SarabunPSK" w:hAnsi="TH SarabunPSK" w:cs="TH SarabunPSK"/>
          <w:sz w:val="32"/>
          <w:szCs w:val="32"/>
          <w:cs/>
        </w:rPr>
        <w:t xml:space="preserve">เวลา </w:t>
      </w:r>
      <w:r w:rsidRPr="00832187">
        <w:rPr>
          <w:rFonts w:ascii="TH SarabunPSK" w:hAnsi="TH SarabunPSK" w:cs="TH SarabunPSK"/>
          <w:sz w:val="32"/>
          <w:szCs w:val="32"/>
        </w:rPr>
        <w:t>09.00</w:t>
      </w:r>
      <w:r w:rsidRPr="00832187">
        <w:rPr>
          <w:rFonts w:ascii="TH SarabunPSK" w:hAnsi="TH SarabunPSK" w:cs="TH SarabunPSK"/>
          <w:sz w:val="32"/>
          <w:szCs w:val="32"/>
          <w:cs/>
        </w:rPr>
        <w:t xml:space="preserve"> น.</w:t>
      </w:r>
    </w:p>
    <w:p w:rsidR="006B528B" w:rsidRPr="00832187" w:rsidRDefault="006B528B" w:rsidP="006B528B">
      <w:pPr>
        <w:rPr>
          <w:rFonts w:ascii="TH SarabunPSK" w:hAnsi="TH SarabunPSK" w:cs="TH SarabunPSK"/>
          <w:b/>
          <w:bCs/>
          <w:sz w:val="32"/>
          <w:szCs w:val="32"/>
        </w:rPr>
      </w:pPr>
    </w:p>
    <w:p w:rsidR="006B528B" w:rsidRPr="00832187" w:rsidRDefault="006B528B" w:rsidP="006B528B">
      <w:pPr>
        <w:rPr>
          <w:rFonts w:ascii="TH SarabunPSK" w:hAnsi="TH SarabunPSK" w:cs="TH SarabunPSK"/>
          <w:b/>
          <w:bCs/>
          <w:sz w:val="32"/>
          <w:szCs w:val="32"/>
          <w:cs/>
        </w:rPr>
      </w:pPr>
      <w:r w:rsidRPr="00832187">
        <w:rPr>
          <w:rFonts w:ascii="TH SarabunPSK" w:hAnsi="TH SarabunPSK" w:cs="TH SarabunPSK"/>
          <w:b/>
          <w:bCs/>
          <w:sz w:val="32"/>
          <w:szCs w:val="32"/>
          <w:cs/>
        </w:rPr>
        <w:t>ข้อเสนอแนะของผู้เข้าร่วมวิพากษ์หลักสูตร</w:t>
      </w:r>
    </w:p>
    <w:p w:rsidR="006B528B" w:rsidRPr="00832187" w:rsidRDefault="006B528B" w:rsidP="006B528B">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b/>
          <w:bCs/>
          <w:spacing w:val="4"/>
          <w:sz w:val="32"/>
          <w:szCs w:val="32"/>
        </w:rPr>
      </w:pPr>
      <w:r w:rsidRPr="00832187">
        <w:rPr>
          <w:rFonts w:ascii="TH SarabunPSK" w:hAnsi="TH SarabunPSK" w:cs="TH SarabunPSK"/>
          <w:b/>
          <w:bCs/>
          <w:spacing w:val="4"/>
          <w:sz w:val="32"/>
          <w:szCs w:val="32"/>
          <w:cs/>
        </w:rPr>
        <w:t>ข้อเสนอแนะ</w:t>
      </w:r>
      <w:r w:rsidRPr="00832187">
        <w:rPr>
          <w:rFonts w:ascii="TH SarabunPSK" w:hAnsi="TH SarabunPSK" w:cs="TH SarabunPSK" w:hint="cs"/>
          <w:b/>
          <w:bCs/>
          <w:spacing w:val="4"/>
          <w:sz w:val="32"/>
          <w:szCs w:val="32"/>
          <w:cs/>
        </w:rPr>
        <w:t>ผู้ช่วยศาสตราจารย์ ดร.กัมปนาท เพ็ญสุภา</w:t>
      </w:r>
      <w:r w:rsidRPr="00832187">
        <w:rPr>
          <w:rFonts w:ascii="TH SarabunPSK" w:hAnsi="TH SarabunPSK" w:cs="TH SarabunPSK"/>
          <w:b/>
          <w:bCs/>
          <w:sz w:val="32"/>
          <w:szCs w:val="32"/>
          <w:cs/>
        </w:rPr>
        <w:t xml:space="preserve"> </w:t>
      </w:r>
      <w:r w:rsidRPr="00832187">
        <w:rPr>
          <w:rFonts w:ascii="TH SarabunPSK" w:hAnsi="TH SarabunPSK" w:cs="TH SarabunPSK"/>
          <w:b/>
          <w:bCs/>
          <w:spacing w:val="4"/>
          <w:sz w:val="32"/>
          <w:szCs w:val="32"/>
          <w:cs/>
        </w:rPr>
        <w:t>มีดังนี้</w:t>
      </w:r>
    </w:p>
    <w:p w:rsidR="006B528B" w:rsidRPr="00832187" w:rsidRDefault="006B528B" w:rsidP="006B528B">
      <w:pPr>
        <w:pStyle w:val="af9"/>
        <w:ind w:left="0" w:firstLine="720"/>
        <w:jc w:val="thaiDistribute"/>
        <w:rPr>
          <w:rFonts w:ascii="TH SarabunPSK" w:hAnsi="TH SarabunPSK" w:cs="TH SarabunPSK"/>
          <w:sz w:val="32"/>
          <w:szCs w:val="32"/>
        </w:rPr>
      </w:pPr>
      <w:r w:rsidRPr="00832187">
        <w:rPr>
          <w:rFonts w:ascii="TH SarabunPSK" w:hAnsi="TH SarabunPSK" w:cs="TH SarabunPSK" w:hint="cs"/>
          <w:sz w:val="32"/>
          <w:szCs w:val="32"/>
          <w:cs/>
        </w:rPr>
        <w:t xml:space="preserve">1. รายวิชาการวิเคราะห์ต้นทุนและผลตอบแทน การวิเคราะห์และประเมินโครงการ และการศึกษาความเป็นไปได้ของโครงการ ลักษณะของเนื้อหาวิชามีความใกล้เคียงกันหรืออยู่ในกลุ่มเดียวกัน ทางหลักสูตรควรใส่เนื้อหาของการทำ </w:t>
      </w:r>
      <w:r w:rsidRPr="00832187">
        <w:rPr>
          <w:rFonts w:ascii="TH SarabunPSK" w:hAnsi="TH SarabunPSK" w:cs="TH SarabunPSK"/>
          <w:sz w:val="32"/>
          <w:szCs w:val="32"/>
        </w:rPr>
        <w:t xml:space="preserve">Case study </w:t>
      </w:r>
      <w:r w:rsidRPr="00832187">
        <w:rPr>
          <w:rFonts w:ascii="TH SarabunPSK" w:hAnsi="TH SarabunPSK" w:cs="TH SarabunPSK" w:hint="cs"/>
          <w:sz w:val="32"/>
          <w:szCs w:val="32"/>
          <w:cs/>
        </w:rPr>
        <w:t>เพิ่มเมื่อถึงเวลาสอน จะทำให้นักศึกษาสามารถวิเคราะห์ปัญหาได้ชัดเจนมากยิ่งขึ้น</w:t>
      </w:r>
    </w:p>
    <w:p w:rsidR="006B528B" w:rsidRPr="00832187" w:rsidRDefault="006B528B" w:rsidP="006B528B">
      <w:pPr>
        <w:pStyle w:val="af9"/>
        <w:ind w:left="0" w:firstLine="709"/>
        <w:jc w:val="thaiDistribute"/>
        <w:rPr>
          <w:rFonts w:ascii="TH SarabunPSK" w:hAnsi="TH SarabunPSK" w:cs="TH SarabunPSK"/>
          <w:sz w:val="32"/>
          <w:szCs w:val="32"/>
        </w:rPr>
      </w:pPr>
      <w:r w:rsidRPr="00832187">
        <w:rPr>
          <w:rFonts w:ascii="TH SarabunPSK" w:hAnsi="TH SarabunPSK" w:cs="TH SarabunPSK" w:hint="cs"/>
          <w:sz w:val="32"/>
          <w:szCs w:val="32"/>
          <w:cs/>
        </w:rPr>
        <w:t>2.  การวางตารางเรียนของหลักสูตร คือ ไม่ควรใส่วิชาที่ยากมากในเทอมแรก เนื่องจากจะเป็นการตัดกำลังใจของนักศึกษา เพื่อลดความเสี่ยงจำนวนของนักศึกษา</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ควรมีการพิจารณาจำ</w:t>
      </w:r>
      <w:r w:rsidR="00132CEA" w:rsidRPr="00832187">
        <w:rPr>
          <w:rFonts w:ascii="TH SarabunPSK" w:hAnsi="TH SarabunPSK" w:cs="TH SarabunPSK" w:hint="cs"/>
          <w:sz w:val="32"/>
          <w:szCs w:val="32"/>
          <w:cs/>
        </w:rPr>
        <w:t>นวน</w:t>
      </w:r>
      <w:r w:rsidRPr="00832187">
        <w:rPr>
          <w:rFonts w:ascii="TH SarabunPSK" w:hAnsi="TH SarabunPSK" w:cs="TH SarabunPSK" w:hint="cs"/>
          <w:sz w:val="32"/>
          <w:szCs w:val="32"/>
          <w:cs/>
        </w:rPr>
        <w:t>หน่วยกิตที่เรียนเพื่อให้เป็นทางเลือกให้กับนักศึกษาในการเรียนการสอน</w:t>
      </w:r>
    </w:p>
    <w:p w:rsidR="006B528B" w:rsidRPr="00832187" w:rsidRDefault="006B528B" w:rsidP="006B528B">
      <w:pPr>
        <w:pStyle w:val="af9"/>
        <w:ind w:firstLine="0"/>
        <w:jc w:val="thaiDistribute"/>
        <w:rPr>
          <w:rFonts w:ascii="TH SarabunPSK" w:hAnsi="TH SarabunPSK" w:cs="TH SarabunPSK"/>
          <w:sz w:val="32"/>
          <w:szCs w:val="32"/>
        </w:rPr>
      </w:pPr>
    </w:p>
    <w:p w:rsidR="00BE441A" w:rsidRPr="00832187" w:rsidRDefault="00BE441A" w:rsidP="006B528B">
      <w:pPr>
        <w:pStyle w:val="af9"/>
        <w:ind w:firstLine="0"/>
        <w:jc w:val="thaiDistribute"/>
        <w:rPr>
          <w:rFonts w:ascii="TH SarabunPSK" w:hAnsi="TH SarabunPSK" w:cs="TH SarabunPSK"/>
          <w:sz w:val="32"/>
          <w:szCs w:val="32"/>
        </w:rPr>
      </w:pPr>
    </w:p>
    <w:p w:rsidR="00BE441A" w:rsidRPr="00832187" w:rsidRDefault="00BE441A" w:rsidP="006B528B">
      <w:pPr>
        <w:pStyle w:val="af9"/>
        <w:ind w:firstLine="0"/>
        <w:jc w:val="thaiDistribute"/>
        <w:rPr>
          <w:rFonts w:ascii="TH SarabunPSK" w:hAnsi="TH SarabunPSK" w:cs="TH SarabunPSK"/>
          <w:sz w:val="32"/>
          <w:szCs w:val="32"/>
        </w:rPr>
      </w:pPr>
    </w:p>
    <w:p w:rsidR="005A262D" w:rsidRPr="00832187" w:rsidRDefault="005A262D" w:rsidP="006B528B">
      <w:pPr>
        <w:pStyle w:val="af9"/>
        <w:ind w:firstLine="0"/>
        <w:jc w:val="thaiDistribute"/>
        <w:rPr>
          <w:rFonts w:ascii="TH SarabunPSK" w:hAnsi="TH SarabunPSK" w:cs="TH SarabunPSK"/>
          <w:sz w:val="32"/>
          <w:szCs w:val="32"/>
        </w:rPr>
      </w:pPr>
    </w:p>
    <w:p w:rsidR="006B528B" w:rsidRPr="00832187" w:rsidRDefault="006B528B" w:rsidP="006B528B">
      <w:pPr>
        <w:pStyle w:val="af9"/>
        <w:ind w:firstLine="0"/>
        <w:jc w:val="thaiDistribute"/>
        <w:rPr>
          <w:rFonts w:ascii="TH SarabunPSK" w:hAnsi="TH SarabunPSK" w:cs="TH SarabunPSK"/>
          <w:sz w:val="32"/>
          <w:szCs w:val="32"/>
        </w:rPr>
      </w:pPr>
    </w:p>
    <w:p w:rsidR="006B528B" w:rsidRPr="00832187" w:rsidRDefault="006B528B" w:rsidP="006B528B">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b/>
          <w:bCs/>
          <w:spacing w:val="4"/>
          <w:sz w:val="32"/>
          <w:szCs w:val="32"/>
        </w:rPr>
      </w:pPr>
      <w:r w:rsidRPr="00832187">
        <w:rPr>
          <w:rFonts w:ascii="TH SarabunPSK" w:hAnsi="TH SarabunPSK" w:cs="TH SarabunPSK"/>
          <w:b/>
          <w:bCs/>
          <w:spacing w:val="4"/>
          <w:sz w:val="32"/>
          <w:szCs w:val="32"/>
          <w:cs/>
        </w:rPr>
        <w:lastRenderedPageBreak/>
        <w:t>ข้อเสนอแนะ</w:t>
      </w:r>
      <w:r w:rsidRPr="00832187">
        <w:rPr>
          <w:rFonts w:ascii="TH SarabunPSK" w:hAnsi="TH SarabunPSK" w:cs="TH SarabunPSK" w:hint="cs"/>
          <w:b/>
          <w:bCs/>
          <w:spacing w:val="4"/>
          <w:sz w:val="32"/>
          <w:szCs w:val="32"/>
          <w:cs/>
        </w:rPr>
        <w:t>ดร.วรวุฒิ เจริญศรีพรพงศ์</w:t>
      </w:r>
      <w:r w:rsidRPr="00832187">
        <w:rPr>
          <w:rFonts w:ascii="TH SarabunPSK" w:hAnsi="TH SarabunPSK" w:cs="TH SarabunPSK"/>
          <w:b/>
          <w:bCs/>
          <w:sz w:val="32"/>
          <w:szCs w:val="32"/>
          <w:cs/>
        </w:rPr>
        <w:t xml:space="preserve"> </w:t>
      </w:r>
      <w:r w:rsidRPr="00832187">
        <w:rPr>
          <w:rFonts w:ascii="TH SarabunPSK" w:hAnsi="TH SarabunPSK" w:cs="TH SarabunPSK"/>
          <w:b/>
          <w:bCs/>
          <w:spacing w:val="4"/>
          <w:sz w:val="32"/>
          <w:szCs w:val="32"/>
          <w:cs/>
        </w:rPr>
        <w:t>มีดังนี้</w:t>
      </w:r>
    </w:p>
    <w:p w:rsidR="006B528B" w:rsidRPr="00832187" w:rsidRDefault="006B528B" w:rsidP="006B528B">
      <w:pPr>
        <w:pStyle w:val="af9"/>
        <w:ind w:firstLine="0"/>
        <w:jc w:val="both"/>
        <w:rPr>
          <w:rFonts w:ascii="TH SarabunPSK" w:hAnsi="TH SarabunPSK" w:cs="TH SarabunPSK"/>
          <w:sz w:val="32"/>
          <w:szCs w:val="32"/>
        </w:rPr>
      </w:pPr>
      <w:r w:rsidRPr="00832187">
        <w:rPr>
          <w:rFonts w:ascii="TH SarabunPSK" w:hAnsi="TH SarabunPSK" w:cs="TH SarabunPSK" w:hint="cs"/>
          <w:sz w:val="32"/>
          <w:szCs w:val="32"/>
          <w:cs/>
        </w:rPr>
        <w:t>1. กลุ่มวิชาที่หลักสูตรมีความประสงค์ที่จะเปิด มีความน่าสนใจ</w:t>
      </w:r>
    </w:p>
    <w:p w:rsidR="006B528B" w:rsidRPr="00832187" w:rsidRDefault="006B528B" w:rsidP="006B528B">
      <w:pPr>
        <w:pStyle w:val="af9"/>
        <w:ind w:left="0" w:firstLine="709"/>
        <w:jc w:val="thaiDistribute"/>
        <w:rPr>
          <w:rFonts w:ascii="TH SarabunPSK" w:hAnsi="TH SarabunPSK" w:cs="TH SarabunPSK"/>
          <w:sz w:val="32"/>
          <w:szCs w:val="32"/>
        </w:rPr>
      </w:pPr>
      <w:r w:rsidRPr="00832187">
        <w:rPr>
          <w:rFonts w:ascii="TH SarabunPSK" w:hAnsi="TH SarabunPSK" w:cs="TH SarabunPSK" w:hint="cs"/>
          <w:sz w:val="32"/>
          <w:szCs w:val="32"/>
          <w:cs/>
        </w:rPr>
        <w:t xml:space="preserve">2. การคัดเลือกวิชาที่เปิดสอนต้องมีความสอดคล้องกับความต้องการของตลาดแรงงานหรือผู้ใช้บัณฑิต เพื่อผลิตบัณฑิตตามความต้องการของผู้ใช้บัณฑิตเป็นไปตามความต้องการของตลาด </w:t>
      </w:r>
      <w:r w:rsidR="00132CEA"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ในสถานการณ์จริง ผู้ผลิตมีความต้องการบัณฑิตหรือแรงงานที่สำเร็จรูปพร้อมทำงานได้เลย ดังนั้นรายวิชาที่เปิดสอนต้องสอดคล้องกับตลาดแรงงาน</w:t>
      </w:r>
      <w:r w:rsidRPr="00832187">
        <w:rPr>
          <w:rFonts w:ascii="TH SarabunPSK" w:hAnsi="TH SarabunPSK" w:cs="TH SarabunPSK"/>
          <w:sz w:val="32"/>
          <w:szCs w:val="32"/>
        </w:rPr>
        <w:t xml:space="preserve"> </w:t>
      </w:r>
    </w:p>
    <w:p w:rsidR="006B528B" w:rsidRPr="00832187" w:rsidRDefault="006B528B" w:rsidP="006B528B">
      <w:pPr>
        <w:pStyle w:val="af9"/>
        <w:ind w:left="0" w:firstLine="709"/>
        <w:jc w:val="thaiDistribute"/>
        <w:rPr>
          <w:rFonts w:ascii="TH SarabunPSK" w:hAnsi="TH SarabunPSK" w:cs="TH SarabunPSK"/>
          <w:sz w:val="32"/>
          <w:szCs w:val="32"/>
        </w:rPr>
      </w:pPr>
      <w:r w:rsidRPr="00832187">
        <w:rPr>
          <w:rFonts w:ascii="TH SarabunPSK" w:hAnsi="TH SarabunPSK" w:cs="TH SarabunPSK" w:hint="cs"/>
          <w:sz w:val="32"/>
          <w:szCs w:val="32"/>
          <w:cs/>
        </w:rPr>
        <w:t>3. การที่หลักสูตรได้หาข้อมูลการศึกษาความต้องการของนักเรียนในการศึกษาต่อมาแล้ว และข้อมูลของผู้ใช้บัณฑิตที่ต้องการแรงงานอย่างไรนั้น แต่อยากให้หลักสูตรวิเคราะห์พื้นที่ชุมชนใกล้เคียงซึ่งเหมาะกับนักศึกษาของเรามากกว่า</w:t>
      </w:r>
    </w:p>
    <w:p w:rsidR="006B528B" w:rsidRPr="00832187" w:rsidRDefault="006B528B" w:rsidP="006B528B">
      <w:pPr>
        <w:pStyle w:val="af9"/>
        <w:ind w:firstLine="0"/>
        <w:jc w:val="both"/>
        <w:rPr>
          <w:rFonts w:ascii="TH SarabunPSK" w:hAnsi="TH SarabunPSK" w:cs="TH SarabunPSK"/>
          <w:sz w:val="32"/>
          <w:szCs w:val="32"/>
        </w:rPr>
      </w:pPr>
    </w:p>
    <w:p w:rsidR="006B528B" w:rsidRPr="00832187" w:rsidRDefault="006B528B" w:rsidP="006B528B">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b/>
          <w:bCs/>
          <w:spacing w:val="4"/>
          <w:sz w:val="32"/>
          <w:szCs w:val="32"/>
        </w:rPr>
      </w:pPr>
      <w:r w:rsidRPr="00832187">
        <w:rPr>
          <w:rFonts w:ascii="TH SarabunPSK" w:hAnsi="TH SarabunPSK" w:cs="TH SarabunPSK"/>
          <w:b/>
          <w:bCs/>
          <w:spacing w:val="4"/>
          <w:sz w:val="32"/>
          <w:szCs w:val="32"/>
          <w:cs/>
        </w:rPr>
        <w:t>ข้อเสนอแนะของ</w:t>
      </w:r>
      <w:r w:rsidRPr="00832187">
        <w:rPr>
          <w:rFonts w:ascii="TH SarabunPSK" w:hAnsi="TH SarabunPSK" w:cs="TH SarabunPSK" w:hint="cs"/>
          <w:b/>
          <w:bCs/>
          <w:sz w:val="32"/>
          <w:szCs w:val="32"/>
          <w:cs/>
        </w:rPr>
        <w:t>คุณศรัณวัชร์ ศิโรรัตน์ฐากร</w:t>
      </w:r>
      <w:r w:rsidRPr="00832187">
        <w:rPr>
          <w:rFonts w:ascii="TH SarabunPSK" w:hAnsi="TH SarabunPSK" w:cs="TH SarabunPSK"/>
          <w:b/>
          <w:bCs/>
          <w:sz w:val="32"/>
          <w:szCs w:val="32"/>
          <w:cs/>
        </w:rPr>
        <w:t xml:space="preserve"> </w:t>
      </w:r>
      <w:r w:rsidRPr="00832187">
        <w:rPr>
          <w:rFonts w:ascii="TH SarabunPSK" w:hAnsi="TH SarabunPSK" w:cs="TH SarabunPSK"/>
          <w:b/>
          <w:bCs/>
          <w:spacing w:val="4"/>
          <w:sz w:val="32"/>
          <w:szCs w:val="32"/>
          <w:cs/>
        </w:rPr>
        <w:t>มีดังนี้</w:t>
      </w:r>
    </w:p>
    <w:p w:rsidR="006B528B" w:rsidRPr="00832187" w:rsidRDefault="006B528B" w:rsidP="006B528B">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การที่หลักสูตรได้หาข้อมูลการศึกษาความต้องการของนักเรียนในการศึกษาต่อมาแล้ว และข้อมูลของผู้ใช้บัณฑิตที่ต้องการแรงงานอย่างไรนั้น แต่อยากให้หลักสูตรวิเคราะห์พื้นที่ชุมชนใกล้เคียงซึ่งเหมาะกับนักศึกษาของเรามากกว่า</w:t>
      </w:r>
    </w:p>
    <w:p w:rsidR="006B528B" w:rsidRPr="00832187" w:rsidRDefault="006B528B" w:rsidP="006B528B">
      <w:pPr>
        <w:ind w:left="720" w:firstLine="20"/>
        <w:rPr>
          <w:rFonts w:ascii="TH SarabunPSK" w:hAnsi="TH SarabunPSK" w:cs="TH SarabunPSK"/>
          <w:sz w:val="32"/>
          <w:szCs w:val="32"/>
        </w:rPr>
      </w:pPr>
    </w:p>
    <w:p w:rsidR="006B528B" w:rsidRPr="00832187" w:rsidRDefault="006B528B" w:rsidP="006B528B">
      <w:pPr>
        <w:ind w:left="720" w:firstLine="20"/>
        <w:rPr>
          <w:rFonts w:ascii="TH SarabunPSK" w:hAnsi="TH SarabunPSK" w:cs="TH SarabunPSK"/>
          <w:b/>
          <w:bCs/>
          <w:sz w:val="32"/>
          <w:szCs w:val="32"/>
        </w:rPr>
      </w:pPr>
      <w:r w:rsidRPr="00832187">
        <w:rPr>
          <w:rFonts w:ascii="TH SarabunPSK" w:hAnsi="TH SarabunPSK" w:cs="TH SarabunPSK" w:hint="cs"/>
          <w:b/>
          <w:bCs/>
          <w:sz w:val="32"/>
          <w:szCs w:val="32"/>
          <w:cs/>
        </w:rPr>
        <w:t>ข้อเสนอแนะของรองศาสตราจารย์ ดร.ฉันธะ  จันทะเสนา มีดังนี้</w:t>
      </w:r>
    </w:p>
    <w:p w:rsidR="006B528B" w:rsidRPr="00832187" w:rsidRDefault="006B528B" w:rsidP="00132CEA">
      <w:pPr>
        <w:ind w:firstLine="720"/>
        <w:jc w:val="thaiDistribute"/>
        <w:rPr>
          <w:rFonts w:ascii="TH SarabunPSK" w:hAnsi="TH SarabunPSK" w:cs="TH SarabunPSK"/>
          <w:sz w:val="32"/>
          <w:szCs w:val="32"/>
          <w:cs/>
        </w:rPr>
      </w:pPr>
      <w:r w:rsidRPr="00832187">
        <w:rPr>
          <w:rFonts w:ascii="TH SarabunPSK" w:hAnsi="TH SarabunPSK" w:cs="TH SarabunPSK" w:hint="cs"/>
          <w:sz w:val="32"/>
          <w:szCs w:val="32"/>
          <w:cs/>
        </w:rPr>
        <w:t>ก่อนที่จะทำการเปิดกลุ่มวิชาใหม่ อาจารย์ประจำหลักสูตรท่านได้คุยกับนวัตกรรมแห่งชาติ เพื่</w:t>
      </w:r>
      <w:r w:rsidRPr="00832187">
        <w:rPr>
          <w:rFonts w:ascii="TH SarabunPSK" w:hAnsi="TH SarabunPSK" w:cs="TH SarabunPSK"/>
          <w:sz w:val="32"/>
          <w:szCs w:val="32"/>
          <w:cs/>
        </w:rPr>
        <w:t>อ</w:t>
      </w:r>
      <w:r w:rsidRPr="00832187">
        <w:rPr>
          <w:rFonts w:ascii="TH SarabunPSK" w:hAnsi="TH SarabunPSK" w:cs="TH SarabunPSK" w:hint="cs"/>
          <w:sz w:val="32"/>
          <w:szCs w:val="32"/>
          <w:cs/>
        </w:rPr>
        <w:t>เก็บข้อมูลและขอคำปรึกษาจากหน่วยงานนี้ว่า หากเราต้องการผลิตเด็กให้มีความรู้ทางด้านนวัตกรรม เราควรใส่วิชาอะไรที่จ</w:t>
      </w:r>
      <w:r w:rsidR="00132CEA" w:rsidRPr="00832187">
        <w:rPr>
          <w:rFonts w:ascii="TH SarabunPSK" w:hAnsi="TH SarabunPSK" w:cs="TH SarabunPSK" w:hint="cs"/>
          <w:sz w:val="32"/>
          <w:szCs w:val="32"/>
          <w:cs/>
        </w:rPr>
        <w:t>ะได้ประโยชน์ ซึ่งทำให้หลักสูตรกลั</w:t>
      </w:r>
      <w:r w:rsidRPr="00832187">
        <w:rPr>
          <w:rFonts w:ascii="TH SarabunPSK" w:hAnsi="TH SarabunPSK" w:cs="TH SarabunPSK" w:hint="cs"/>
          <w:sz w:val="32"/>
          <w:szCs w:val="32"/>
          <w:cs/>
        </w:rPr>
        <w:t xml:space="preserve">บมาคิดวิเคราะห์ตามคำแนะนำ แล้วได้วิชาที่ได้นำมาเสนอปัจจุบันนี้ซึ่งได้ปรับให้เข้ากับเด็กและความชำนาญของอาจารย์ด้วย และเห็นว่าท่านผู้ทรงคุณวุฒิได้ให้คำชี้แนะที่เป็นประโยชน์มากต่ออาจารย์ในเรื่องการใช้ </w:t>
      </w:r>
      <w:r w:rsidRPr="00832187">
        <w:rPr>
          <w:rFonts w:ascii="TH SarabunPSK" w:hAnsi="TH SarabunPSK" w:cs="TH SarabunPSK"/>
          <w:sz w:val="32"/>
          <w:szCs w:val="32"/>
        </w:rPr>
        <w:t xml:space="preserve">Case study </w:t>
      </w:r>
      <w:r w:rsidRPr="00832187">
        <w:rPr>
          <w:rFonts w:ascii="TH SarabunPSK" w:hAnsi="TH SarabunPSK" w:cs="TH SarabunPSK" w:hint="cs"/>
          <w:sz w:val="32"/>
          <w:szCs w:val="32"/>
          <w:cs/>
        </w:rPr>
        <w:t>ในการช่วยสอนทำให้เด็กคิดวิเคราะห์ปัญหาได้จริง และนำเด็กลงชุมชนมากขึ้นเพื่อเห็นสถานการณ์จริง</w:t>
      </w:r>
    </w:p>
    <w:p w:rsidR="006B528B" w:rsidRPr="00832187" w:rsidRDefault="006B528B" w:rsidP="006B528B">
      <w:pPr>
        <w:ind w:left="720" w:firstLine="20"/>
        <w:rPr>
          <w:rFonts w:ascii="TH SarabunPSK" w:hAnsi="TH SarabunPSK" w:cs="TH SarabunPSK"/>
          <w:cs/>
        </w:rPr>
      </w:pPr>
    </w:p>
    <w:p w:rsidR="006B528B" w:rsidRPr="00832187" w:rsidRDefault="006B528B" w:rsidP="006B528B">
      <w:pPr>
        <w:rPr>
          <w:rFonts w:ascii="TH SarabunPSK" w:hAnsi="TH SarabunPSK" w:cs="TH SarabunPSK"/>
          <w:sz w:val="32"/>
          <w:szCs w:val="32"/>
        </w:rPr>
      </w:pPr>
      <w:r w:rsidRPr="00832187">
        <w:rPr>
          <w:rFonts w:ascii="TH SarabunPSK" w:hAnsi="TH SarabunPSK" w:cs="TH SarabunPSK"/>
          <w:b/>
          <w:bCs/>
          <w:sz w:val="32"/>
          <w:szCs w:val="32"/>
          <w:cs/>
        </w:rPr>
        <w:t xml:space="preserve">ปิดการวิพากษ์หลักสูตร  </w:t>
      </w:r>
      <w:r w:rsidRPr="00832187">
        <w:rPr>
          <w:rFonts w:ascii="TH SarabunPSK" w:hAnsi="TH SarabunPSK" w:cs="TH SarabunPSK"/>
          <w:sz w:val="32"/>
          <w:szCs w:val="32"/>
          <w:cs/>
        </w:rPr>
        <w:t xml:space="preserve">เวลา </w:t>
      </w:r>
      <w:r w:rsidRPr="00832187">
        <w:rPr>
          <w:rFonts w:ascii="TH SarabunPSK" w:hAnsi="TH SarabunPSK" w:cs="TH SarabunPSK"/>
          <w:sz w:val="32"/>
          <w:szCs w:val="32"/>
        </w:rPr>
        <w:t>16.30</w:t>
      </w:r>
      <w:r w:rsidRPr="00832187">
        <w:rPr>
          <w:rFonts w:ascii="TH SarabunPSK" w:hAnsi="TH SarabunPSK" w:cs="TH SarabunPSK"/>
          <w:sz w:val="32"/>
          <w:szCs w:val="32"/>
          <w:cs/>
        </w:rPr>
        <w:t xml:space="preserve"> น.</w:t>
      </w:r>
    </w:p>
    <w:p w:rsidR="00587BCF" w:rsidRPr="00832187" w:rsidRDefault="00587BCF" w:rsidP="006B528B">
      <w:pPr>
        <w:rPr>
          <w:rFonts w:ascii="TH SarabunPSK" w:hAnsi="TH SarabunPSK" w:cs="TH SarabunPSK"/>
          <w:sz w:val="32"/>
          <w:szCs w:val="32"/>
        </w:rPr>
      </w:pPr>
    </w:p>
    <w:p w:rsidR="006B528B" w:rsidRPr="00832187" w:rsidRDefault="006B528B" w:rsidP="006B528B">
      <w:pPr>
        <w:rPr>
          <w:rFonts w:ascii="TH SarabunPSK" w:hAnsi="TH SarabunPSK" w:cs="TH SarabunPSK"/>
          <w:sz w:val="32"/>
          <w:szCs w:val="32"/>
        </w:rPr>
      </w:pPr>
    </w:p>
    <w:p w:rsidR="006B528B" w:rsidRPr="00832187" w:rsidRDefault="006B528B" w:rsidP="006B528B">
      <w:pPr>
        <w:ind w:firstLine="2160"/>
        <w:rPr>
          <w:rFonts w:ascii="TH SarabunPSK" w:hAnsi="TH SarabunPSK" w:cs="TH SarabunPSK"/>
          <w:sz w:val="32"/>
          <w:szCs w:val="32"/>
        </w:rPr>
      </w:pPr>
      <w:r w:rsidRPr="00832187">
        <w:rPr>
          <w:rFonts w:ascii="TH SarabunPSK" w:hAnsi="TH SarabunPSK" w:cs="TH SarabunPSK"/>
          <w:sz w:val="32"/>
          <w:szCs w:val="32"/>
          <w:cs/>
        </w:rPr>
        <w:t>(ลงชื่อ)...................................................ผู้จดรายงานการวิพากษ์หลักสูตร</w:t>
      </w:r>
    </w:p>
    <w:p w:rsidR="006B528B" w:rsidRPr="00832187" w:rsidRDefault="006B528B" w:rsidP="006B528B">
      <w:pPr>
        <w:ind w:hanging="540"/>
        <w:jc w:val="center"/>
        <w:rPr>
          <w:rFonts w:ascii="TH SarabunPSK" w:hAnsi="TH SarabunPSK" w:cs="TH SarabunPSK"/>
          <w:sz w:val="32"/>
          <w:szCs w:val="32"/>
        </w:rPr>
      </w:pP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อาจารย์อัจฉราวรณ  สุขเกิด</w:t>
      </w:r>
      <w:r w:rsidRPr="00832187">
        <w:rPr>
          <w:rFonts w:ascii="TH SarabunPSK" w:hAnsi="TH SarabunPSK" w:cs="TH SarabunPSK"/>
          <w:sz w:val="32"/>
          <w:szCs w:val="32"/>
          <w:cs/>
        </w:rPr>
        <w:t>)</w:t>
      </w:r>
    </w:p>
    <w:p w:rsidR="006B528B" w:rsidRPr="00832187" w:rsidRDefault="006B528B" w:rsidP="006B528B">
      <w:pPr>
        <w:ind w:left="2160" w:firstLine="720"/>
        <w:rPr>
          <w:rFonts w:ascii="TH SarabunPSK" w:hAnsi="TH SarabunPSK" w:cs="TH SarabunPSK"/>
          <w:sz w:val="32"/>
          <w:szCs w:val="32"/>
          <w:cs/>
        </w:rPr>
      </w:pPr>
      <w:r w:rsidRPr="00832187">
        <w:rPr>
          <w:rFonts w:ascii="TH SarabunPSK" w:hAnsi="TH SarabunPSK" w:cs="TH SarabunPSK" w:hint="cs"/>
          <w:sz w:val="32"/>
          <w:szCs w:val="32"/>
          <w:cs/>
        </w:rPr>
        <w:t xml:space="preserve">   กรรมการและเลขานุการ</w:t>
      </w:r>
    </w:p>
    <w:p w:rsidR="006B528B" w:rsidRPr="00832187" w:rsidRDefault="006B528B" w:rsidP="006B528B">
      <w:pPr>
        <w:ind w:hanging="1620"/>
        <w:jc w:val="center"/>
        <w:rPr>
          <w:rFonts w:ascii="TH SarabunPSK" w:hAnsi="TH SarabunPSK" w:cs="TH SarabunPSK"/>
          <w:sz w:val="32"/>
          <w:szCs w:val="32"/>
        </w:rPr>
      </w:pPr>
    </w:p>
    <w:p w:rsidR="006B528B" w:rsidRPr="00832187" w:rsidRDefault="006B528B" w:rsidP="006B528B">
      <w:pPr>
        <w:ind w:left="1440" w:firstLine="720"/>
        <w:rPr>
          <w:rFonts w:ascii="TH SarabunPSK" w:hAnsi="TH SarabunPSK" w:cs="TH SarabunPSK"/>
          <w:sz w:val="32"/>
          <w:szCs w:val="32"/>
        </w:rPr>
      </w:pPr>
      <w:r w:rsidRPr="00832187">
        <w:rPr>
          <w:rFonts w:ascii="TH SarabunPSK" w:hAnsi="TH SarabunPSK" w:cs="TH SarabunPSK"/>
          <w:sz w:val="32"/>
          <w:szCs w:val="32"/>
          <w:cs/>
        </w:rPr>
        <w:t>(ลงชื่อ)...............................</w:t>
      </w:r>
      <w:r w:rsidRPr="00832187">
        <w:rPr>
          <w:rFonts w:ascii="TH SarabunPSK" w:hAnsi="TH SarabunPSK" w:cs="TH SarabunPSK"/>
          <w:sz w:val="32"/>
          <w:szCs w:val="32"/>
        </w:rPr>
        <w:t>...</w:t>
      </w:r>
      <w:r w:rsidRPr="00832187">
        <w:rPr>
          <w:rFonts w:ascii="TH SarabunPSK" w:hAnsi="TH SarabunPSK" w:cs="TH SarabunPSK"/>
          <w:sz w:val="32"/>
          <w:szCs w:val="32"/>
          <w:cs/>
        </w:rPr>
        <w:t>...............ผู้ตรวจรายงานการวิพากษ์หลักสูตร</w:t>
      </w:r>
    </w:p>
    <w:p w:rsidR="006B528B" w:rsidRPr="00832187" w:rsidRDefault="006B528B" w:rsidP="006B528B">
      <w:pPr>
        <w:ind w:firstLine="2520"/>
        <w:rPr>
          <w:rFonts w:ascii="TH SarabunPSK" w:hAnsi="TH SarabunPSK" w:cs="TH SarabunPSK"/>
          <w:sz w:val="32"/>
          <w:szCs w:val="32"/>
        </w:rPr>
      </w:pP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w:t>
      </w:r>
      <w:r w:rsidRPr="00832187">
        <w:rPr>
          <w:rFonts w:ascii="TH SarabunPSK" w:hAnsi="TH SarabunPSK" w:cs="TH SarabunPSK" w:hint="cs"/>
          <w:sz w:val="32"/>
          <w:szCs w:val="32"/>
          <w:cs/>
        </w:rPr>
        <w:t>อาจารย์ ดร.ศักดิ์ชาย  นาคนก</w:t>
      </w:r>
      <w:r w:rsidRPr="00832187">
        <w:rPr>
          <w:rFonts w:ascii="TH SarabunPSK" w:hAnsi="TH SarabunPSK" w:cs="TH SarabunPSK"/>
          <w:sz w:val="32"/>
          <w:szCs w:val="32"/>
          <w:cs/>
        </w:rPr>
        <w:t>)</w:t>
      </w:r>
    </w:p>
    <w:p w:rsidR="00721104" w:rsidRPr="00832187" w:rsidRDefault="006B528B" w:rsidP="006B528B">
      <w:pPr>
        <w:ind w:firstLine="2340"/>
        <w:rPr>
          <w:rFonts w:ascii="TH SarabunPSK" w:hAnsi="TH SarabunPSK" w:cs="TH SarabunPSK"/>
          <w:sz w:val="32"/>
          <w:szCs w:val="32"/>
        </w:rPr>
      </w:pP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ประธานกรรมการปรับปรุงหลักสูตร</w:t>
      </w: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7569C1" w:rsidP="008D2F71">
      <w:pPr>
        <w:ind w:firstLine="2340"/>
        <w:rPr>
          <w:rFonts w:ascii="TH SarabunPSK" w:hAnsi="TH SarabunPSK" w:cs="TH SarabunPSK"/>
          <w:sz w:val="32"/>
          <w:szCs w:val="32"/>
        </w:rPr>
      </w:pPr>
      <w:r w:rsidRPr="00832187">
        <w:rPr>
          <w:rFonts w:ascii="TH SarabunPSK" w:hAnsi="TH SarabunPSK" w:cs="TH SarabunPSK"/>
          <w:b/>
          <w:bCs/>
          <w:noProof/>
          <w:sz w:val="32"/>
          <w:szCs w:val="32"/>
        </w:rPr>
        <w:lastRenderedPageBreak/>
        <mc:AlternateContent>
          <mc:Choice Requires="wps">
            <w:drawing>
              <wp:anchor distT="0" distB="0" distL="114300" distR="114300" simplePos="0" relativeHeight="251762176" behindDoc="0" locked="0" layoutInCell="1" allowOverlap="1" wp14:anchorId="4C1D7E9C" wp14:editId="228EF2BA">
                <wp:simplePos x="0" y="0"/>
                <wp:positionH relativeFrom="column">
                  <wp:posOffset>4763135</wp:posOffset>
                </wp:positionH>
                <wp:positionV relativeFrom="paragraph">
                  <wp:posOffset>-691515</wp:posOffset>
                </wp:positionV>
                <wp:extent cx="646430" cy="382270"/>
                <wp:effectExtent l="0" t="0" r="1270" b="0"/>
                <wp:wrapNone/>
                <wp:docPr id="4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30F1" id="Rectangle 64" o:spid="_x0000_s1026" style="position:absolute;margin-left:375.05pt;margin-top:-54.45pt;width:50.9pt;height:30.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" stroked="f"/>
            </w:pict>
          </mc:Fallback>
        </mc:AlternateContent>
      </w: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8D2F71">
      <w:pPr>
        <w:ind w:firstLine="2340"/>
        <w:rPr>
          <w:rFonts w:ascii="TH SarabunPSK" w:hAnsi="TH SarabunPSK" w:cs="TH SarabunPSK"/>
          <w:sz w:val="32"/>
          <w:szCs w:val="32"/>
        </w:rPr>
      </w:pPr>
    </w:p>
    <w:p w:rsidR="008D2F71" w:rsidRPr="00832187" w:rsidRDefault="008D2F71" w:rsidP="00EB304D">
      <w:pPr>
        <w:ind w:firstLine="2340"/>
        <w:rPr>
          <w:rFonts w:ascii="TH SarabunPSK" w:hAnsi="TH SarabunPSK" w:cs="TH SarabunPSK"/>
          <w:b/>
          <w:bCs/>
          <w:sz w:val="32"/>
          <w:szCs w:val="32"/>
        </w:rPr>
      </w:pPr>
      <w:r w:rsidRPr="00832187">
        <w:rPr>
          <w:rFonts w:ascii="TH SarabunPSK" w:hAnsi="TH SarabunPSK" w:cs="TH SarabunPSK"/>
          <w:noProof/>
          <w:sz w:val="32"/>
          <w:szCs w:val="32"/>
        </w:rPr>
        <mc:AlternateContent>
          <mc:Choice Requires="wps">
            <w:drawing>
              <wp:anchor distT="0" distB="0" distL="114300" distR="114300" simplePos="0" relativeHeight="251705856" behindDoc="0" locked="0" layoutInCell="1" allowOverlap="1" wp14:anchorId="61028B0E" wp14:editId="399D8ED9">
                <wp:simplePos x="0" y="0"/>
                <wp:positionH relativeFrom="column">
                  <wp:posOffset>5008245</wp:posOffset>
                </wp:positionH>
                <wp:positionV relativeFrom="paragraph">
                  <wp:posOffset>-906145</wp:posOffset>
                </wp:positionV>
                <wp:extent cx="646430" cy="504190"/>
                <wp:effectExtent l="0" t="0" r="1270" b="0"/>
                <wp:wrapNone/>
                <wp:docPr id="3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1B13" id="Rectangle 57" o:spid="_x0000_s1026" style="position:absolute;margin-left:394.35pt;margin-top:-71.35pt;width:50.9pt;height:3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W3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" stroked="f"/>
            </w:pict>
          </mc:Fallback>
        </mc:AlternateContent>
      </w:r>
    </w:p>
    <w:p w:rsidR="008D2F71" w:rsidRPr="00832187" w:rsidRDefault="008D2F71"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rPr>
      </w:pPr>
    </w:p>
    <w:p w:rsidR="005A262D" w:rsidRPr="00832187" w:rsidRDefault="005A262D" w:rsidP="008D2F71">
      <w:pPr>
        <w:jc w:val="center"/>
        <w:rPr>
          <w:rFonts w:ascii="TH SarabunPSK" w:hAnsi="TH SarabunPSK" w:cs="TH SarabunPSK"/>
          <w:b/>
          <w:bCs/>
          <w:sz w:val="32"/>
          <w:szCs w:val="32"/>
        </w:rPr>
      </w:pPr>
    </w:p>
    <w:p w:rsidR="005A262D" w:rsidRPr="00832187" w:rsidRDefault="005A262D"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rPr>
      </w:pPr>
    </w:p>
    <w:p w:rsidR="008D2F71" w:rsidRPr="00832187" w:rsidRDefault="008D2F71" w:rsidP="008D2F71">
      <w:pPr>
        <w:jc w:val="center"/>
        <w:rPr>
          <w:rFonts w:ascii="TH SarabunPSK" w:hAnsi="TH SarabunPSK" w:cs="TH SarabunPSK"/>
          <w:b/>
          <w:bCs/>
          <w:sz w:val="32"/>
          <w:szCs w:val="32"/>
          <w:cs/>
        </w:rPr>
      </w:pPr>
      <w:r w:rsidRPr="00832187">
        <w:rPr>
          <w:rFonts w:ascii="TH SarabunPSK" w:hAnsi="TH SarabunPSK" w:cs="TH SarabunPSK"/>
          <w:b/>
          <w:bCs/>
          <w:sz w:val="32"/>
          <w:szCs w:val="32"/>
          <w:cs/>
        </w:rPr>
        <w:t>ภาคผนวก</w:t>
      </w:r>
      <w:r w:rsidR="00E37588" w:rsidRPr="00832187">
        <w:rPr>
          <w:rFonts w:ascii="TH SarabunPSK" w:hAnsi="TH SarabunPSK" w:cs="TH SarabunPSK" w:hint="cs"/>
          <w:b/>
          <w:bCs/>
          <w:sz w:val="32"/>
          <w:szCs w:val="32"/>
          <w:cs/>
        </w:rPr>
        <w:t xml:space="preserve"> </w:t>
      </w:r>
      <w:r w:rsidR="00885609" w:rsidRPr="00832187">
        <w:rPr>
          <w:rFonts w:ascii="TH SarabunPSK" w:hAnsi="TH SarabunPSK" w:cs="TH SarabunPSK" w:hint="cs"/>
          <w:b/>
          <w:bCs/>
          <w:sz w:val="32"/>
          <w:szCs w:val="32"/>
          <w:cs/>
        </w:rPr>
        <w:t>ฉ</w:t>
      </w:r>
    </w:p>
    <w:p w:rsidR="008D2F71" w:rsidRPr="00832187" w:rsidRDefault="008D2F71" w:rsidP="008D2F71">
      <w:pPr>
        <w:jc w:val="center"/>
        <w:rPr>
          <w:rFonts w:ascii="TH SarabunPSK" w:hAnsi="TH SarabunPSK" w:cs="TH SarabunPSK"/>
          <w:b/>
          <w:bCs/>
          <w:sz w:val="32"/>
          <w:szCs w:val="32"/>
        </w:rPr>
      </w:pPr>
      <w:r w:rsidRPr="00832187">
        <w:rPr>
          <w:rFonts w:ascii="TH SarabunPSK" w:hAnsi="TH SarabunPSK" w:cs="TH SarabunPSK" w:hint="cs"/>
          <w:b/>
          <w:bCs/>
          <w:sz w:val="32"/>
          <w:szCs w:val="32"/>
          <w:cs/>
        </w:rPr>
        <w:t>ผลงานทางวิชาการของอาจารย์ประจำหลักสูตร</w:t>
      </w: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587BCF" w:rsidRPr="00832187" w:rsidRDefault="00587BCF" w:rsidP="008D2F71">
      <w:pPr>
        <w:rPr>
          <w:rFonts w:ascii="TH SarabunPSK" w:hAnsi="TH SarabunPSK" w:cs="TH SarabunPSK"/>
          <w:b/>
          <w:bCs/>
          <w:sz w:val="32"/>
          <w:szCs w:val="32"/>
        </w:rPr>
      </w:pPr>
    </w:p>
    <w:p w:rsidR="008D2F71" w:rsidRPr="00832187" w:rsidRDefault="008D2F71" w:rsidP="008D2F71">
      <w:pPr>
        <w:rPr>
          <w:rFonts w:ascii="TH SarabunPSK" w:hAnsi="TH SarabunPSK" w:cs="TH SarabunPSK"/>
          <w:b/>
          <w:bCs/>
          <w:sz w:val="32"/>
          <w:szCs w:val="32"/>
        </w:rPr>
      </w:pPr>
    </w:p>
    <w:p w:rsidR="0008778E" w:rsidRPr="00832187" w:rsidRDefault="0008778E" w:rsidP="008D2F71">
      <w:pPr>
        <w:rPr>
          <w:rFonts w:ascii="TH SarabunPSK" w:hAnsi="TH SarabunPSK" w:cs="TH SarabunPSK"/>
          <w:b/>
          <w:bCs/>
          <w:sz w:val="32"/>
          <w:szCs w:val="32"/>
        </w:rPr>
      </w:pPr>
    </w:p>
    <w:p w:rsidR="002D4EC0" w:rsidRPr="00832187" w:rsidRDefault="002D4EC0" w:rsidP="002D4EC0">
      <w:pPr>
        <w:jc w:val="thaiDistribute"/>
        <w:rPr>
          <w:rFonts w:ascii="TH SarabunPSK" w:hAnsi="TH SarabunPSK" w:cs="TH SarabunPSK"/>
          <w:b/>
          <w:bCs/>
          <w:sz w:val="32"/>
          <w:szCs w:val="32"/>
        </w:rPr>
      </w:pPr>
      <w:r w:rsidRPr="00832187">
        <w:rPr>
          <w:rFonts w:ascii="TH SarabunPSK" w:hAnsi="TH SarabunPSK" w:cs="TH SarabunPSK" w:hint="cs"/>
          <w:b/>
          <w:bCs/>
          <w:sz w:val="32"/>
          <w:szCs w:val="32"/>
          <w:cs/>
        </w:rPr>
        <w:lastRenderedPageBreak/>
        <w:t>ผลทางวิชาการของอาจารย์ประจำหลักสูตร</w:t>
      </w:r>
    </w:p>
    <w:p w:rsidR="002D4EC0" w:rsidRPr="00832187" w:rsidRDefault="002D4EC0" w:rsidP="002D4EC0">
      <w:pPr>
        <w:tabs>
          <w:tab w:val="left" w:pos="280"/>
        </w:tabs>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1. </w:t>
      </w:r>
      <w:r w:rsidRPr="00832187">
        <w:rPr>
          <w:rFonts w:ascii="TH SarabunPSK" w:hAnsi="TH SarabunPSK" w:cs="TH SarabunPSK" w:hint="cs"/>
          <w:b/>
          <w:bCs/>
          <w:sz w:val="32"/>
          <w:szCs w:val="32"/>
          <w:cs/>
        </w:rPr>
        <w:tab/>
        <w:t xml:space="preserve">ชื่อ </w:t>
      </w:r>
      <w:r w:rsidRPr="00832187">
        <w:rPr>
          <w:rFonts w:ascii="TH SarabunPSK" w:hAnsi="TH SarabunPSK" w:cs="TH SarabunPSK"/>
          <w:sz w:val="32"/>
          <w:szCs w:val="32"/>
          <w:cs/>
        </w:rPr>
        <w:t xml:space="preserve">นายศักดิ์ชาย  </w:t>
      </w:r>
      <w:r w:rsidRPr="00832187">
        <w:rPr>
          <w:rFonts w:ascii="TH SarabunPSK" w:hAnsi="TH SarabunPSK" w:cs="TH SarabunPSK" w:hint="cs"/>
          <w:b/>
          <w:bCs/>
          <w:sz w:val="32"/>
          <w:szCs w:val="32"/>
          <w:cs/>
        </w:rPr>
        <w:t xml:space="preserve">นามสกุล </w:t>
      </w:r>
      <w:r w:rsidRPr="00832187">
        <w:rPr>
          <w:rFonts w:ascii="TH SarabunPSK" w:hAnsi="TH SarabunPSK" w:cs="TH SarabunPSK"/>
          <w:sz w:val="32"/>
          <w:szCs w:val="32"/>
          <w:cs/>
        </w:rPr>
        <w:t xml:space="preserve">นาคนก        </w:t>
      </w:r>
    </w:p>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1.1 </w:t>
      </w:r>
      <w:r w:rsidRPr="00832187">
        <w:rPr>
          <w:rFonts w:ascii="TH SarabunPSK" w:hAnsi="TH SarabunPSK" w:cs="TH SarabunPSK" w:hint="cs"/>
          <w:b/>
          <w:bCs/>
          <w:sz w:val="32"/>
          <w:szCs w:val="32"/>
          <w:cs/>
        </w:rPr>
        <w:tab/>
        <w:t>ตำแหน่งทางวิชาการ</w:t>
      </w:r>
      <w:r w:rsidRPr="00832187">
        <w:rPr>
          <w:rFonts w:ascii="TH SarabunPSK" w:hAnsi="TH SarabunPSK" w:cs="TH SarabunPSK" w:hint="cs"/>
          <w:sz w:val="32"/>
          <w:szCs w:val="32"/>
          <w:cs/>
        </w:rPr>
        <w:t xml:space="preserve"> อาจารย์ </w:t>
      </w:r>
    </w:p>
    <w:p w:rsidR="002D4EC0" w:rsidRPr="00832187" w:rsidRDefault="002D4EC0" w:rsidP="002D4EC0">
      <w:pPr>
        <w:tabs>
          <w:tab w:val="left" w:pos="700"/>
        </w:tabs>
        <w:ind w:firstLine="270"/>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1.2 </w:t>
      </w:r>
      <w:r w:rsidRPr="00832187">
        <w:rPr>
          <w:rFonts w:ascii="TH SarabunPSK" w:hAnsi="TH SarabunPSK" w:cs="TH SarabunPSK" w:hint="cs"/>
          <w:b/>
          <w:bCs/>
          <w:sz w:val="32"/>
          <w:szCs w:val="32"/>
          <w:cs/>
        </w:rPr>
        <w:tab/>
        <w:t>ประวัติการศึกษา</w:t>
      </w: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510"/>
        <w:gridCol w:w="2160"/>
        <w:gridCol w:w="1350"/>
      </w:tblGrid>
      <w:tr w:rsidR="002D4EC0" w:rsidRPr="00832187" w:rsidTr="00D772BA">
        <w:tc>
          <w:tcPr>
            <w:tcW w:w="1463"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ระดับ</w:t>
            </w:r>
          </w:p>
        </w:tc>
        <w:tc>
          <w:tcPr>
            <w:tcW w:w="3510"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ชื่อปริญญา (สาขาวิชา)</w:t>
            </w:r>
          </w:p>
        </w:tc>
        <w:tc>
          <w:tcPr>
            <w:tcW w:w="216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สถาบันการศึกษา</w:t>
            </w:r>
          </w:p>
        </w:tc>
        <w:tc>
          <w:tcPr>
            <w:tcW w:w="135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ปีที่จบ</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ปริญญาเอก</w:t>
            </w:r>
          </w:p>
        </w:tc>
        <w:tc>
          <w:tcPr>
            <w:tcW w:w="3510" w:type="dxa"/>
          </w:tcPr>
          <w:p w:rsidR="002D4EC0" w:rsidRPr="00832187" w:rsidRDefault="002D4EC0" w:rsidP="007A7AEA">
            <w:pPr>
              <w:ind w:right="-210"/>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ปร.ด.</w:t>
            </w:r>
            <w:r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cs/>
              </w:rPr>
              <w:t>บริหารธุรกิจ</w:t>
            </w:r>
            <w:r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cs/>
              </w:rPr>
              <w:t xml:space="preserve"> (หลักสูตรนานาชาติ)</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มหาวิทยาลัยรามคำแหง</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2556</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ปริญญาโท</w:t>
            </w:r>
          </w:p>
        </w:tc>
        <w:tc>
          <w:tcPr>
            <w:tcW w:w="3510" w:type="dxa"/>
          </w:tcPr>
          <w:p w:rsidR="002D4EC0" w:rsidRPr="00832187" w:rsidRDefault="002D4EC0" w:rsidP="00742E77">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ศ.ม.</w:t>
            </w:r>
            <w:r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cs/>
              </w:rPr>
              <w:t>เศรษฐศาสตร์</w:t>
            </w:r>
            <w:r w:rsidRPr="00832187">
              <w:rPr>
                <w:rFonts w:ascii="TH SarabunPSK" w:eastAsia="Times New Roman" w:hAnsi="TH SarabunPSK" w:cs="TH SarabunPSK" w:hint="cs"/>
                <w:sz w:val="32"/>
                <w:szCs w:val="32"/>
                <w:cs/>
              </w:rPr>
              <w:t>)</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มหาวิทยาลัยเกริก</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2540</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ปริญญาตรี</w:t>
            </w:r>
          </w:p>
        </w:tc>
        <w:tc>
          <w:tcPr>
            <w:tcW w:w="3510" w:type="dxa"/>
          </w:tcPr>
          <w:p w:rsidR="002D4EC0" w:rsidRPr="00832187" w:rsidRDefault="002D4EC0" w:rsidP="00D772BA">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บธ.บ.</w:t>
            </w:r>
            <w:r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cs/>
              </w:rPr>
              <w:t>การเงินการธนาคาร</w:t>
            </w:r>
            <w:r w:rsidRPr="00832187">
              <w:rPr>
                <w:rFonts w:ascii="TH SarabunPSK" w:eastAsia="Times New Roman" w:hAnsi="TH SarabunPSK" w:cs="TH SarabunPSK" w:hint="cs"/>
                <w:sz w:val="32"/>
                <w:szCs w:val="32"/>
                <w:cs/>
              </w:rPr>
              <w:t>)</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มหาวิทยาลัยรามคำแหง</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2535</w:t>
            </w:r>
          </w:p>
        </w:tc>
      </w:tr>
    </w:tbl>
    <w:p w:rsidR="002D4EC0" w:rsidRPr="00832187" w:rsidRDefault="002D4EC0" w:rsidP="002D4EC0">
      <w:pPr>
        <w:tabs>
          <w:tab w:val="left" w:pos="700"/>
        </w:tabs>
        <w:ind w:firstLine="270"/>
        <w:jc w:val="thaiDistribute"/>
        <w:rPr>
          <w:rFonts w:ascii="TH SarabunPSK" w:hAnsi="TH SarabunPSK" w:cs="TH SarabunPSK"/>
          <w:b/>
          <w:bCs/>
          <w:sz w:val="32"/>
          <w:szCs w:val="32"/>
        </w:rPr>
      </w:pPr>
    </w:p>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1.3 </w:t>
      </w:r>
      <w:r w:rsidRPr="00832187">
        <w:rPr>
          <w:rFonts w:ascii="TH SarabunPSK" w:hAnsi="TH SarabunPSK" w:cs="TH SarabunPSK" w:hint="cs"/>
          <w:b/>
          <w:bCs/>
          <w:sz w:val="32"/>
          <w:szCs w:val="32"/>
          <w:cs/>
        </w:rPr>
        <w:tab/>
        <w:t>ผลงานทางวิชาการ</w:t>
      </w:r>
      <w:r w:rsidRPr="00832187">
        <w:rPr>
          <w:rFonts w:ascii="TH SarabunPSK" w:hAnsi="TH SarabunPSK" w:cs="TH SarabunPSK" w:hint="cs"/>
          <w:sz w:val="32"/>
          <w:szCs w:val="32"/>
          <w:cs/>
        </w:rPr>
        <w:t xml:space="preserve"> </w:t>
      </w:r>
    </w:p>
    <w:p w:rsidR="002D4EC0" w:rsidRPr="00832187" w:rsidRDefault="002D4EC0" w:rsidP="002D4EC0">
      <w:pPr>
        <w:autoSpaceDE w:val="0"/>
        <w:autoSpaceDN w:val="0"/>
        <w:adjustRightInd w:val="0"/>
        <w:ind w:firstLine="720"/>
        <w:rPr>
          <w:rFonts w:ascii="TH SarabunPSK" w:hAnsi="TH SarabunPSK" w:cs="TH SarabunPSK"/>
          <w:sz w:val="32"/>
          <w:szCs w:val="32"/>
        </w:rPr>
      </w:pPr>
      <w:r w:rsidRPr="00832187">
        <w:rPr>
          <w:rFonts w:ascii="TH SarabunPSK" w:hAnsi="TH SarabunPSK" w:cs="TH SarabunPSK"/>
          <w:sz w:val="32"/>
          <w:szCs w:val="32"/>
        </w:rPr>
        <w:t xml:space="preserve">1.3.1  </w:t>
      </w:r>
      <w:r w:rsidRPr="00832187">
        <w:rPr>
          <w:rFonts w:ascii="TH SarabunPSK" w:hAnsi="TH SarabunPSK" w:cs="TH SarabunPSK" w:hint="cs"/>
          <w:sz w:val="32"/>
          <w:szCs w:val="32"/>
          <w:cs/>
        </w:rPr>
        <w:t>หนังสือ ตำรา เอกสารประกอบการสอน</w:t>
      </w:r>
    </w:p>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         ไม่มี</w:t>
      </w:r>
    </w:p>
    <w:p w:rsidR="002D4EC0" w:rsidRPr="00832187" w:rsidRDefault="002D4EC0" w:rsidP="002D4EC0">
      <w:pPr>
        <w:ind w:left="1269" w:hanging="549"/>
        <w:jc w:val="thaiDistribute"/>
        <w:rPr>
          <w:rFonts w:ascii="TH SarabunPSK" w:hAnsi="TH SarabunPSK" w:cs="TH SarabunPSK"/>
          <w:sz w:val="32"/>
          <w:szCs w:val="32"/>
          <w:cs/>
        </w:rPr>
      </w:pPr>
      <w:r w:rsidRPr="00832187">
        <w:rPr>
          <w:rFonts w:ascii="TH SarabunPSK" w:hAnsi="TH SarabunPSK" w:cs="TH SarabunPSK" w:hint="cs"/>
          <w:sz w:val="32"/>
          <w:szCs w:val="32"/>
          <w:cs/>
        </w:rPr>
        <w:t>1.3.</w:t>
      </w:r>
      <w:r w:rsidRPr="00832187">
        <w:rPr>
          <w:rFonts w:ascii="TH SarabunPSK" w:hAnsi="TH SarabunPSK" w:cs="TH SarabunPSK"/>
          <w:sz w:val="32"/>
          <w:szCs w:val="32"/>
        </w:rPr>
        <w:t>2</w:t>
      </w:r>
      <w:r w:rsidRPr="00832187">
        <w:rPr>
          <w:rFonts w:ascii="TH SarabunPSK" w:hAnsi="TH SarabunPSK" w:cs="TH SarabunPSK" w:hint="cs"/>
          <w:sz w:val="32"/>
          <w:szCs w:val="32"/>
          <w:cs/>
        </w:rPr>
        <w:t xml:space="preserve"> งานวิจัย </w:t>
      </w:r>
    </w:p>
    <w:p w:rsidR="002D4EC0" w:rsidRPr="00832187" w:rsidRDefault="002D4EC0" w:rsidP="002D4EC0">
      <w:pPr>
        <w:autoSpaceDE w:val="0"/>
        <w:autoSpaceDN w:val="0"/>
        <w:adjustRightInd w:val="0"/>
        <w:ind w:left="810" w:hanging="810"/>
        <w:rPr>
          <w:rFonts w:ascii="TH SarabunPSK" w:eastAsia="AngsanaNew-Bold" w:hAnsi="TH SarabunPSK" w:cs="TH SarabunPSK"/>
          <w:b/>
          <w:bCs/>
          <w:sz w:val="32"/>
          <w:szCs w:val="32"/>
        </w:rPr>
      </w:pPr>
      <w:r w:rsidRPr="00832187">
        <w:rPr>
          <w:rFonts w:ascii="TH SarabunPSK" w:hAnsi="TH SarabunPSK" w:cs="TH SarabunPSK" w:hint="cs"/>
          <w:sz w:val="32"/>
          <w:szCs w:val="32"/>
          <w:cs/>
        </w:rPr>
        <w:t>ศักดิ์ชาย   นาคนก</w:t>
      </w:r>
      <w:r w:rsidRPr="00832187">
        <w:rPr>
          <w:rFonts w:ascii="TH SarabunPSK" w:hAnsi="TH SarabunPSK" w:cs="TH SarabunPSK"/>
          <w:sz w:val="32"/>
          <w:szCs w:val="32"/>
        </w:rPr>
        <w:t xml:space="preserve">. (2558). </w:t>
      </w:r>
      <w:r w:rsidRPr="00832187">
        <w:rPr>
          <w:rFonts w:ascii="TH SarabunPSK" w:eastAsia="AngsanaNew-Bold" w:hAnsi="TH SarabunPSK" w:cs="TH SarabunPSK"/>
          <w:b/>
          <w:bCs/>
          <w:sz w:val="32"/>
          <w:szCs w:val="32"/>
          <w:cs/>
        </w:rPr>
        <w:t>รายงานการวิจัยเรื่องคุณลักษณะของแรงงานที่ต้องการในประชาคม</w:t>
      </w:r>
    </w:p>
    <w:p w:rsidR="002D4EC0" w:rsidRPr="00832187" w:rsidRDefault="002D4EC0" w:rsidP="002D4EC0">
      <w:pPr>
        <w:autoSpaceDE w:val="0"/>
        <w:autoSpaceDN w:val="0"/>
        <w:adjustRightInd w:val="0"/>
        <w:ind w:left="851"/>
        <w:rPr>
          <w:rFonts w:ascii="TH SarabunPSK" w:hAnsi="TH SarabunPSK" w:cs="TH SarabunPSK"/>
          <w:sz w:val="32"/>
          <w:szCs w:val="32"/>
        </w:rPr>
      </w:pPr>
      <w:r w:rsidRPr="00832187">
        <w:rPr>
          <w:rFonts w:ascii="TH SarabunPSK" w:eastAsia="AngsanaNew-Bold" w:hAnsi="TH SarabunPSK" w:cs="TH SarabunPSK" w:hint="cs"/>
          <w:b/>
          <w:bCs/>
          <w:sz w:val="32"/>
          <w:szCs w:val="32"/>
          <w:cs/>
        </w:rPr>
        <w:t xml:space="preserve"> </w:t>
      </w:r>
      <w:r w:rsidRPr="00832187">
        <w:rPr>
          <w:rFonts w:ascii="TH SarabunPSK" w:eastAsia="AngsanaNew-Bold" w:hAnsi="TH SarabunPSK" w:cs="TH SarabunPSK"/>
          <w:b/>
          <w:bCs/>
          <w:sz w:val="32"/>
          <w:szCs w:val="32"/>
          <w:cs/>
        </w:rPr>
        <w:t>เศรษฐกิจอาเซียน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ป</w:t>
      </w:r>
      <w:r w:rsidRPr="00832187">
        <w:rPr>
          <w:rFonts w:ascii="TH SarabunPSK" w:hAnsi="TH SarabunPSK" w:cs="TH SarabunPSK" w:hint="cs"/>
          <w:sz w:val="32"/>
          <w:szCs w:val="32"/>
          <w:cs/>
        </w:rPr>
        <w:t>ทุมธานี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ม</w:t>
      </w:r>
      <w:r w:rsidRPr="00832187">
        <w:rPr>
          <w:rFonts w:ascii="TH SarabunPSK" w:hAnsi="TH SarabunPSK" w:cs="TH SarabunPSK" w:hint="cs"/>
          <w:sz w:val="32"/>
          <w:szCs w:val="32"/>
          <w:cs/>
        </w:rPr>
        <w:t>หาวิทยาลัยราชภัฎวไลยอลงกรณ์ ในพระบรมราชูปถัมภ์   จังหวัดปทุมธานี</w:t>
      </w:r>
      <w:r w:rsidRPr="00832187">
        <w:rPr>
          <w:rFonts w:ascii="TH SarabunPSK" w:hAnsi="TH SarabunPSK" w:cs="TH SarabunPSK"/>
          <w:sz w:val="32"/>
          <w:szCs w:val="32"/>
        </w:rPr>
        <w:t>.</w:t>
      </w:r>
    </w:p>
    <w:p w:rsidR="002D4EC0" w:rsidRPr="00832187" w:rsidRDefault="002D4EC0" w:rsidP="002D4EC0">
      <w:pPr>
        <w:autoSpaceDE w:val="0"/>
        <w:autoSpaceDN w:val="0"/>
        <w:adjustRightInd w:val="0"/>
        <w:rPr>
          <w:rFonts w:ascii="TH SarabunPSK" w:hAnsi="TH SarabunPSK" w:cs="TH SarabunPSK"/>
          <w:b/>
          <w:bCs/>
          <w:sz w:val="32"/>
          <w:szCs w:val="32"/>
        </w:rPr>
      </w:pPr>
      <w:r w:rsidRPr="00832187">
        <w:rPr>
          <w:rFonts w:ascii="TH SarabunPSK" w:hAnsi="TH SarabunPSK" w:cs="TH SarabunPSK" w:hint="cs"/>
          <w:sz w:val="32"/>
          <w:szCs w:val="32"/>
          <w:cs/>
        </w:rPr>
        <w:t xml:space="preserve">ศักดิ์ชาย   นาคนก และ </w:t>
      </w:r>
      <w:r w:rsidRPr="00832187">
        <w:rPr>
          <w:rFonts w:ascii="TH SarabunPSK" w:hAnsi="TH SarabunPSK" w:cs="TH SarabunPSK"/>
          <w:sz w:val="32"/>
          <w:szCs w:val="32"/>
          <w:cs/>
        </w:rPr>
        <w:t>นายฉันธะ</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จันทะเสนา</w:t>
      </w:r>
      <w:r w:rsidRPr="00832187">
        <w:rPr>
          <w:rFonts w:ascii="TH SarabunPSK" w:hAnsi="TH SarabunPSK" w:cs="TH SarabunPSK"/>
          <w:sz w:val="32"/>
          <w:szCs w:val="32"/>
        </w:rPr>
        <w:t xml:space="preserve">. (2558). </w:t>
      </w:r>
      <w:r w:rsidRPr="00832187">
        <w:rPr>
          <w:rFonts w:ascii="TH SarabunPSK" w:eastAsia="AngsanaNew-Bold" w:hAnsi="TH SarabunPSK" w:cs="TH SarabunPSK"/>
          <w:b/>
          <w:bCs/>
          <w:sz w:val="32"/>
          <w:szCs w:val="32"/>
          <w:cs/>
        </w:rPr>
        <w:t>รายงานการวิจัยเรื่อง</w:t>
      </w:r>
      <w:r w:rsidRPr="00832187">
        <w:rPr>
          <w:rFonts w:ascii="TH SarabunPSK" w:hAnsi="TH SarabunPSK" w:cs="TH SarabunPSK"/>
          <w:b/>
          <w:bCs/>
          <w:sz w:val="32"/>
          <w:szCs w:val="32"/>
          <w:cs/>
        </w:rPr>
        <w:t>ผลกระทบของการ</w:t>
      </w:r>
    </w:p>
    <w:p w:rsidR="002D4EC0" w:rsidRPr="00832187" w:rsidRDefault="002D4EC0" w:rsidP="002D4EC0">
      <w:pPr>
        <w:autoSpaceDE w:val="0"/>
        <w:autoSpaceDN w:val="0"/>
        <w:adjustRightInd w:val="0"/>
        <w:ind w:firstLine="851"/>
        <w:rPr>
          <w:rFonts w:ascii="TH SarabunPSK" w:hAnsi="TH SarabunPSK" w:cs="TH SarabunPSK"/>
          <w:sz w:val="32"/>
          <w:szCs w:val="32"/>
        </w:rPr>
      </w:pP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ท่องเที่ยวที่มีต่อคุณภาพชีวิตของชาวเกาะ</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กรุงเทพฯ</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สภาวิจัยแห่งชาติ.</w:t>
      </w:r>
    </w:p>
    <w:p w:rsidR="002D4EC0" w:rsidRPr="00832187" w:rsidRDefault="002D4EC0" w:rsidP="002D4EC0">
      <w:pPr>
        <w:autoSpaceDE w:val="0"/>
        <w:autoSpaceDN w:val="0"/>
        <w:adjustRightInd w:val="0"/>
        <w:ind w:firstLine="720"/>
        <w:rPr>
          <w:rFonts w:ascii="TH SarabunPSK" w:hAnsi="TH SarabunPSK" w:cs="TH SarabunPSK"/>
          <w:sz w:val="32"/>
          <w:szCs w:val="32"/>
        </w:rPr>
      </w:pPr>
      <w:r w:rsidRPr="00832187">
        <w:rPr>
          <w:rFonts w:ascii="TH SarabunPSK" w:hAnsi="TH SarabunPSK" w:cs="TH SarabunPSK" w:hint="cs"/>
          <w:sz w:val="32"/>
          <w:szCs w:val="32"/>
          <w:cs/>
        </w:rPr>
        <w:t>1.3.3 บทความทางวิชาการ</w:t>
      </w:r>
    </w:p>
    <w:p w:rsidR="002D4EC0" w:rsidRPr="00832187" w:rsidRDefault="002D4EC0" w:rsidP="002D4EC0">
      <w:pPr>
        <w:autoSpaceDE w:val="0"/>
        <w:autoSpaceDN w:val="0"/>
        <w:adjustRightInd w:val="0"/>
        <w:ind w:firstLine="720"/>
        <w:rPr>
          <w:rFonts w:ascii="TH SarabunPSK" w:hAnsi="TH SarabunPSK" w:cs="TH SarabunPSK"/>
          <w:sz w:val="32"/>
          <w:szCs w:val="32"/>
        </w:rPr>
      </w:pPr>
      <w:r w:rsidRPr="00832187">
        <w:rPr>
          <w:rFonts w:ascii="TH SarabunPSK" w:hAnsi="TH SarabunPSK" w:cs="TH SarabunPSK" w:hint="cs"/>
          <w:sz w:val="32"/>
          <w:szCs w:val="32"/>
          <w:cs/>
        </w:rPr>
        <w:t xml:space="preserve">        ไม่มี</w:t>
      </w:r>
    </w:p>
    <w:p w:rsidR="002D4EC0" w:rsidRPr="00832187" w:rsidRDefault="002D4EC0" w:rsidP="002D4EC0">
      <w:pPr>
        <w:autoSpaceDE w:val="0"/>
        <w:autoSpaceDN w:val="0"/>
        <w:adjustRightInd w:val="0"/>
        <w:ind w:firstLine="720"/>
        <w:rPr>
          <w:rFonts w:ascii="TH SarabunPSK" w:hAnsi="TH SarabunPSK" w:cs="TH SarabunPSK"/>
          <w:sz w:val="32"/>
          <w:szCs w:val="32"/>
        </w:rPr>
      </w:pPr>
    </w:p>
    <w:p w:rsidR="002D4EC0" w:rsidRPr="00832187" w:rsidRDefault="002D4EC0" w:rsidP="002D4EC0">
      <w:pPr>
        <w:tabs>
          <w:tab w:val="left" w:pos="700"/>
        </w:tabs>
        <w:ind w:firstLine="288"/>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1.4 </w:t>
      </w:r>
      <w:r w:rsidRPr="00832187">
        <w:rPr>
          <w:rFonts w:ascii="TH SarabunPSK" w:hAnsi="TH SarabunPSK" w:cs="TH SarabunPSK" w:hint="cs"/>
          <w:b/>
          <w:bCs/>
          <w:sz w:val="32"/>
          <w:szCs w:val="32"/>
          <w:cs/>
        </w:rPr>
        <w:tab/>
        <w:t>ประสบการณ์ในการสอน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17</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ปี</w:t>
      </w:r>
    </w:p>
    <w:p w:rsidR="002D4EC0" w:rsidRPr="00832187" w:rsidRDefault="002D4EC0" w:rsidP="002D4EC0">
      <w:pPr>
        <w:ind w:firstLine="700"/>
        <w:jc w:val="thaiDistribute"/>
        <w:rPr>
          <w:rFonts w:ascii="TH SarabunPSK" w:hAnsi="TH SarabunPSK" w:cs="TH SarabunPSK"/>
          <w:sz w:val="32"/>
          <w:szCs w:val="32"/>
        </w:rPr>
      </w:pPr>
    </w:p>
    <w:p w:rsidR="002D4EC0" w:rsidRPr="00832187" w:rsidRDefault="002D4EC0" w:rsidP="002D4EC0">
      <w:pPr>
        <w:tabs>
          <w:tab w:val="left" w:pos="700"/>
        </w:tabs>
        <w:ind w:firstLine="315"/>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1.5 </w:t>
      </w:r>
      <w:r w:rsidRPr="00832187">
        <w:rPr>
          <w:rFonts w:ascii="TH SarabunPSK" w:hAnsi="TH SarabunPSK" w:cs="TH SarabunPSK" w:hint="cs"/>
          <w:b/>
          <w:bCs/>
          <w:sz w:val="32"/>
          <w:szCs w:val="32"/>
          <w:cs/>
        </w:rPr>
        <w:tab/>
        <w:t>ภาระงานสอน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1.5.1 วิชาการวิเคราะห์เชิงปริมาณ</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1.5.2 วิชาสถิติเศรษฐศาสตร์</w:t>
      </w:r>
    </w:p>
    <w:p w:rsidR="002D4EC0" w:rsidRPr="00832187" w:rsidRDefault="002D4EC0" w:rsidP="002D4EC0">
      <w:pPr>
        <w:ind w:firstLine="700"/>
        <w:jc w:val="thaiDistribute"/>
        <w:rPr>
          <w:rFonts w:ascii="TH SarabunPSK" w:hAnsi="TH SarabunPSK" w:cs="TH SarabunPSK"/>
          <w:b/>
          <w:bCs/>
          <w:sz w:val="32"/>
          <w:szCs w:val="32"/>
        </w:rPr>
      </w:pPr>
      <w:r w:rsidRPr="00832187">
        <w:rPr>
          <w:rFonts w:ascii="TH SarabunPSK" w:hAnsi="TH SarabunPSK" w:cs="TH SarabunPSK" w:hint="cs"/>
          <w:sz w:val="32"/>
          <w:szCs w:val="32"/>
          <w:cs/>
        </w:rPr>
        <w:t>1.5.3 วิชาคณิตศาสตร์เศรษฐศาสตร์</w:t>
      </w:r>
    </w:p>
    <w:p w:rsidR="002D4EC0" w:rsidRPr="00832187" w:rsidRDefault="002D4EC0" w:rsidP="002D4EC0">
      <w:pPr>
        <w:ind w:firstLine="700"/>
        <w:jc w:val="thaiDistribute"/>
        <w:rPr>
          <w:rFonts w:ascii="TH SarabunPSK" w:hAnsi="TH SarabunPSK" w:cs="TH SarabunPSK"/>
          <w:b/>
          <w:bCs/>
          <w:sz w:val="32"/>
          <w:szCs w:val="32"/>
        </w:rPr>
      </w:pPr>
    </w:p>
    <w:p w:rsidR="007A7AEA" w:rsidRPr="00832187" w:rsidRDefault="007A7AEA" w:rsidP="002D4EC0">
      <w:pPr>
        <w:ind w:firstLine="700"/>
        <w:jc w:val="thaiDistribute"/>
        <w:rPr>
          <w:rFonts w:ascii="TH SarabunPSK" w:hAnsi="TH SarabunPSK" w:cs="TH SarabunPSK"/>
          <w:b/>
          <w:bCs/>
          <w:sz w:val="32"/>
          <w:szCs w:val="32"/>
        </w:rPr>
      </w:pPr>
    </w:p>
    <w:p w:rsidR="007A7AEA" w:rsidRPr="00832187" w:rsidRDefault="007A7AEA" w:rsidP="002D4EC0">
      <w:pPr>
        <w:ind w:firstLine="700"/>
        <w:jc w:val="thaiDistribute"/>
        <w:rPr>
          <w:rFonts w:ascii="TH SarabunPSK" w:hAnsi="TH SarabunPSK" w:cs="TH SarabunPSK"/>
          <w:b/>
          <w:bCs/>
          <w:sz w:val="32"/>
          <w:szCs w:val="32"/>
        </w:rPr>
      </w:pPr>
    </w:p>
    <w:p w:rsidR="007A7AEA" w:rsidRPr="00832187" w:rsidRDefault="007A7AEA" w:rsidP="002D4EC0">
      <w:pPr>
        <w:ind w:firstLine="700"/>
        <w:jc w:val="thaiDistribute"/>
        <w:rPr>
          <w:rFonts w:ascii="TH SarabunPSK" w:hAnsi="TH SarabunPSK" w:cs="TH SarabunPSK"/>
          <w:b/>
          <w:bCs/>
          <w:sz w:val="32"/>
          <w:szCs w:val="32"/>
        </w:rPr>
      </w:pPr>
    </w:p>
    <w:p w:rsidR="007A7AEA" w:rsidRPr="00832187" w:rsidRDefault="007A7AEA" w:rsidP="002D4EC0">
      <w:pPr>
        <w:ind w:firstLine="700"/>
        <w:jc w:val="thaiDistribute"/>
        <w:rPr>
          <w:rFonts w:ascii="TH SarabunPSK" w:hAnsi="TH SarabunPSK" w:cs="TH SarabunPSK"/>
          <w:b/>
          <w:bCs/>
          <w:sz w:val="32"/>
          <w:szCs w:val="32"/>
        </w:rPr>
      </w:pPr>
    </w:p>
    <w:p w:rsidR="007A7AEA" w:rsidRPr="00832187" w:rsidRDefault="007A7AEA" w:rsidP="002D4EC0">
      <w:pPr>
        <w:ind w:firstLine="700"/>
        <w:jc w:val="thaiDistribute"/>
        <w:rPr>
          <w:rFonts w:ascii="TH SarabunPSK" w:hAnsi="TH SarabunPSK" w:cs="TH SarabunPSK"/>
          <w:b/>
          <w:bCs/>
          <w:sz w:val="32"/>
          <w:szCs w:val="32"/>
        </w:rPr>
      </w:pPr>
    </w:p>
    <w:p w:rsidR="002D4EC0" w:rsidRPr="00832187" w:rsidRDefault="002D4EC0" w:rsidP="002D4EC0">
      <w:pPr>
        <w:jc w:val="thaiDistribute"/>
        <w:rPr>
          <w:rFonts w:ascii="TH SarabunPSK" w:hAnsi="TH SarabunPSK" w:cs="TH SarabunPSK"/>
          <w:b/>
          <w:bCs/>
          <w:sz w:val="32"/>
          <w:szCs w:val="32"/>
        </w:rPr>
      </w:pPr>
      <w:r w:rsidRPr="00832187">
        <w:rPr>
          <w:rFonts w:ascii="TH SarabunPSK" w:hAnsi="TH SarabunPSK" w:cs="TH SarabunPSK" w:hint="cs"/>
          <w:b/>
          <w:bCs/>
          <w:sz w:val="32"/>
          <w:szCs w:val="32"/>
          <w:cs/>
        </w:rPr>
        <w:lastRenderedPageBreak/>
        <w:t>2. ชื่อ</w:t>
      </w:r>
      <w:r w:rsidRPr="00832187">
        <w:rPr>
          <w:rFonts w:ascii="TH SarabunPSK" w:hAnsi="TH SarabunPSK" w:cs="TH SarabunPSK"/>
          <w:sz w:val="32"/>
          <w:szCs w:val="32"/>
          <w:cs/>
        </w:rPr>
        <w:t xml:space="preserve"> นางสาววรุณี</w:t>
      </w:r>
      <w:r w:rsidRPr="00832187">
        <w:rPr>
          <w:rFonts w:ascii="TH SarabunPSK" w:hAnsi="TH SarabunPSK" w:cs="TH SarabunPSK" w:hint="cs"/>
          <w:b/>
          <w:bCs/>
          <w:sz w:val="32"/>
          <w:szCs w:val="32"/>
          <w:cs/>
        </w:rPr>
        <w:t xml:space="preserve">  นามสกุล</w:t>
      </w:r>
      <w:r w:rsidRPr="00832187">
        <w:rPr>
          <w:rFonts w:ascii="TH SarabunPSK" w:hAnsi="TH SarabunPSK" w:cs="TH SarabunPSK"/>
          <w:sz w:val="32"/>
          <w:szCs w:val="32"/>
          <w:cs/>
        </w:rPr>
        <w:t xml:space="preserve"> เชาวน์สุขุม</w:t>
      </w:r>
      <w:r w:rsidRPr="00832187">
        <w:rPr>
          <w:rFonts w:ascii="TH SarabunPSK" w:hAnsi="TH SarabunPSK" w:cs="TH SarabunPSK"/>
          <w:b/>
          <w:bCs/>
          <w:sz w:val="32"/>
          <w:szCs w:val="32"/>
        </w:rPr>
        <w:t xml:space="preserve"> </w:t>
      </w:r>
    </w:p>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2.1 </w:t>
      </w:r>
      <w:r w:rsidRPr="00832187">
        <w:rPr>
          <w:rFonts w:ascii="TH SarabunPSK" w:hAnsi="TH SarabunPSK" w:cs="TH SarabunPSK" w:hint="cs"/>
          <w:b/>
          <w:bCs/>
          <w:sz w:val="32"/>
          <w:szCs w:val="32"/>
          <w:cs/>
        </w:rPr>
        <w:tab/>
        <w:t>ตำแหน่งทางวิชาการ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รองศาสตราจารย์</w:t>
      </w:r>
    </w:p>
    <w:p w:rsidR="002D4EC0" w:rsidRPr="00832187" w:rsidRDefault="002D4EC0" w:rsidP="002D4EC0">
      <w:pPr>
        <w:tabs>
          <w:tab w:val="left" w:pos="700"/>
        </w:tabs>
        <w:ind w:firstLine="270"/>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2.2 </w:t>
      </w:r>
      <w:r w:rsidRPr="00832187">
        <w:rPr>
          <w:rFonts w:ascii="TH SarabunPSK" w:hAnsi="TH SarabunPSK" w:cs="TH SarabunPSK" w:hint="cs"/>
          <w:b/>
          <w:bCs/>
          <w:sz w:val="32"/>
          <w:szCs w:val="32"/>
          <w:cs/>
        </w:rPr>
        <w:tab/>
        <w:t>ประวัติการศึกษา</w:t>
      </w: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510"/>
        <w:gridCol w:w="2160"/>
        <w:gridCol w:w="1350"/>
      </w:tblGrid>
      <w:tr w:rsidR="002D4EC0" w:rsidRPr="00832187" w:rsidTr="00D772BA">
        <w:tc>
          <w:tcPr>
            <w:tcW w:w="1463"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ระดับ</w:t>
            </w:r>
          </w:p>
        </w:tc>
        <w:tc>
          <w:tcPr>
            <w:tcW w:w="3510"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ชื่อปริญญา (สาขาวิชา)</w:t>
            </w:r>
          </w:p>
        </w:tc>
        <w:tc>
          <w:tcPr>
            <w:tcW w:w="216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สถาบันการศึกษา</w:t>
            </w:r>
          </w:p>
        </w:tc>
        <w:tc>
          <w:tcPr>
            <w:tcW w:w="135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ปีที่จบ</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ปริญญาโท</w:t>
            </w:r>
          </w:p>
        </w:tc>
        <w:tc>
          <w:tcPr>
            <w:tcW w:w="3510" w:type="dxa"/>
          </w:tcPr>
          <w:p w:rsidR="002D4EC0" w:rsidRPr="00832187" w:rsidRDefault="002D4EC0" w:rsidP="00742E77">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ศ.ม.</w:t>
            </w:r>
            <w:r w:rsidRPr="00832187">
              <w:rPr>
                <w:rFonts w:ascii="TH SarabunPSK" w:eastAsia="Times New Roman" w:hAnsi="TH SarabunPSK" w:cs="TH SarabunPSK" w:hint="cs"/>
                <w:sz w:val="32"/>
                <w:szCs w:val="32"/>
                <w:cs/>
              </w:rPr>
              <w:t>(พัฒนาทางเศรษฐกิจ)</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มหาวิทยาลัยเกริก</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2532</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ปริญญาตรี</w:t>
            </w:r>
          </w:p>
        </w:tc>
        <w:tc>
          <w:tcPr>
            <w:tcW w:w="3510" w:type="dxa"/>
          </w:tcPr>
          <w:p w:rsidR="002D4EC0" w:rsidRPr="00832187" w:rsidRDefault="00742E77" w:rsidP="00D772BA">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ศศ.บ.</w:t>
            </w:r>
            <w:r w:rsidR="002D4EC0" w:rsidRPr="00832187">
              <w:rPr>
                <w:rFonts w:ascii="TH SarabunPSK" w:eastAsia="Times New Roman" w:hAnsi="TH SarabunPSK" w:cs="TH SarabunPSK"/>
                <w:sz w:val="32"/>
                <w:szCs w:val="32"/>
                <w:cs/>
              </w:rPr>
              <w:t>(เศรษฐศาสตร์)</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มหาวิทยาลัย</w:t>
            </w:r>
          </w:p>
          <w:p w:rsidR="002D4EC0" w:rsidRPr="00832187" w:rsidRDefault="002D4EC0" w:rsidP="00D772BA">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เกษตรศาสตร์</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2518</w:t>
            </w:r>
          </w:p>
        </w:tc>
      </w:tr>
    </w:tbl>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2.3 </w:t>
      </w:r>
      <w:r w:rsidRPr="00832187">
        <w:rPr>
          <w:rFonts w:ascii="TH SarabunPSK" w:hAnsi="TH SarabunPSK" w:cs="TH SarabunPSK" w:hint="cs"/>
          <w:b/>
          <w:bCs/>
          <w:sz w:val="32"/>
          <w:szCs w:val="32"/>
          <w:cs/>
        </w:rPr>
        <w:tab/>
        <w:t>ผลงานทางวิชาการ</w:t>
      </w:r>
      <w:r w:rsidRPr="00832187">
        <w:rPr>
          <w:rFonts w:ascii="TH SarabunPSK" w:hAnsi="TH SarabunPSK" w:cs="TH SarabunPSK" w:hint="cs"/>
          <w:sz w:val="32"/>
          <w:szCs w:val="32"/>
          <w:cs/>
        </w:rPr>
        <w:t xml:space="preserve"> </w:t>
      </w:r>
    </w:p>
    <w:p w:rsidR="002D4EC0" w:rsidRPr="00832187" w:rsidRDefault="002D4EC0" w:rsidP="002D4EC0">
      <w:pPr>
        <w:tabs>
          <w:tab w:val="left" w:pos="709"/>
        </w:tabs>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2.3.1 หนังสือ ตำรา เอกสารประกอบการสอน </w:t>
      </w:r>
    </w:p>
    <w:p w:rsidR="002D4EC0" w:rsidRPr="00832187" w:rsidRDefault="002D4EC0" w:rsidP="002D4EC0">
      <w:pPr>
        <w:tabs>
          <w:tab w:val="left" w:pos="709"/>
        </w:tabs>
        <w:jc w:val="thaiDistribute"/>
        <w:rPr>
          <w:rFonts w:ascii="TH SarabunPSK" w:hAnsi="TH SarabunPSK" w:cs="TH SarabunPSK"/>
          <w:sz w:val="32"/>
          <w:szCs w:val="32"/>
          <w:cs/>
        </w:rPr>
      </w:pPr>
      <w:r w:rsidRPr="00832187">
        <w:rPr>
          <w:rFonts w:ascii="TH SarabunPSK" w:hAnsi="TH SarabunPSK" w:cs="TH SarabunPSK"/>
          <w:sz w:val="32"/>
          <w:szCs w:val="32"/>
        </w:rPr>
        <w:tab/>
      </w:r>
      <w:r w:rsidRPr="00832187">
        <w:rPr>
          <w:rFonts w:ascii="TH SarabunPSK" w:hAnsi="TH SarabunPSK" w:cs="TH SarabunPSK"/>
          <w:sz w:val="32"/>
          <w:szCs w:val="32"/>
        </w:rPr>
        <w:tab/>
        <w:t xml:space="preserve">       </w:t>
      </w:r>
      <w:r w:rsidRPr="00832187">
        <w:rPr>
          <w:rFonts w:ascii="TH SarabunPSK" w:hAnsi="TH SarabunPSK" w:cs="TH SarabunPSK" w:hint="cs"/>
          <w:sz w:val="32"/>
          <w:szCs w:val="32"/>
          <w:cs/>
        </w:rPr>
        <w:t>ไม่มี</w:t>
      </w:r>
    </w:p>
    <w:p w:rsidR="002D4EC0" w:rsidRPr="00832187" w:rsidRDefault="002D4EC0" w:rsidP="002D4EC0">
      <w:pPr>
        <w:pStyle w:val="af9"/>
        <w:ind w:firstLine="0"/>
        <w:jc w:val="thaiDistribute"/>
        <w:rPr>
          <w:rFonts w:ascii="TH SarabunPSK" w:hAnsi="TH SarabunPSK" w:cs="TH SarabunPSK"/>
          <w:sz w:val="32"/>
          <w:szCs w:val="32"/>
        </w:rPr>
      </w:pPr>
      <w:r w:rsidRPr="00832187">
        <w:rPr>
          <w:rFonts w:ascii="TH SarabunPSK" w:hAnsi="TH SarabunPSK" w:cs="TH SarabunPSK" w:hint="cs"/>
          <w:sz w:val="32"/>
          <w:szCs w:val="32"/>
          <w:cs/>
        </w:rPr>
        <w:t xml:space="preserve">2.3.2 งานวิจัย </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cs/>
        </w:rPr>
        <w:t>วรุณี เชาวน์สุขุม</w:t>
      </w:r>
      <w:r w:rsidRPr="00832187">
        <w:rPr>
          <w:rFonts w:ascii="TH SarabunPSK" w:hAnsi="TH SarabunPSK" w:cs="TH SarabunPSK"/>
          <w:sz w:val="32"/>
          <w:szCs w:val="32"/>
        </w:rPr>
        <w:t xml:space="preserve">.  (2557).  </w:t>
      </w:r>
      <w:r w:rsidRPr="00832187">
        <w:rPr>
          <w:rFonts w:ascii="TH SarabunPSK" w:eastAsia="AngsanaNew-Bold" w:hAnsi="TH SarabunPSK" w:cs="TH SarabunPSK"/>
          <w:b/>
          <w:bCs/>
          <w:sz w:val="32"/>
          <w:szCs w:val="32"/>
          <w:cs/>
        </w:rPr>
        <w:t>รายงานการวิจัยเรื่องความพึงพอใจของผู้รับบริการที่มีต่อการให้บริการของเทศบาลนครเมืองนนทบุรี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น</w:t>
      </w:r>
      <w:r w:rsidRPr="00832187">
        <w:rPr>
          <w:rFonts w:ascii="TH SarabunPSK" w:hAnsi="TH SarabunPSK" w:cs="TH SarabunPSK" w:hint="cs"/>
          <w:sz w:val="32"/>
          <w:szCs w:val="32"/>
          <w:cs/>
        </w:rPr>
        <w:t>นทบุรี</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เทศบาลนครนนทบุรี</w:t>
      </w:r>
      <w:r w:rsidRPr="00832187">
        <w:rPr>
          <w:rFonts w:ascii="TH SarabunPSK" w:hAnsi="TH SarabunPSK" w:cs="TH SarabunPSK"/>
          <w:sz w:val="32"/>
          <w:szCs w:val="32"/>
        </w:rPr>
        <w:t>.</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cs/>
        </w:rPr>
        <w:t>วรุณี เชาวน์สุขุม</w:t>
      </w:r>
      <w:r w:rsidRPr="00832187">
        <w:rPr>
          <w:rFonts w:ascii="TH SarabunPSK" w:hAnsi="TH SarabunPSK" w:cs="TH SarabunPSK"/>
          <w:sz w:val="32"/>
          <w:szCs w:val="32"/>
        </w:rPr>
        <w:t xml:space="preserve">.  (2556).  </w:t>
      </w:r>
      <w:r w:rsidRPr="00832187">
        <w:rPr>
          <w:rFonts w:ascii="TH SarabunPSK" w:eastAsia="AngsanaNew-Bold" w:hAnsi="TH SarabunPSK" w:cs="TH SarabunPSK"/>
          <w:b/>
          <w:bCs/>
          <w:sz w:val="32"/>
          <w:szCs w:val="32"/>
          <w:cs/>
        </w:rPr>
        <w:t>รายงานการวิจัยเรื่องยุทธศาสตร์เพื่อการพัฒนาอย่างยั่งยืนของแหล่งท่องเที่ยวตลาดน้ำเชิงวัฒนธรรม:กรณีศึกษาตลาดสามชุก จ.สุพรรณบุรี</w:t>
      </w:r>
      <w:r w:rsidRPr="00832187">
        <w:rPr>
          <w:rFonts w:ascii="TH SarabunPSK" w:hAnsi="TH SarabunPSK" w:cs="TH SarabunPSK"/>
          <w:sz w:val="32"/>
          <w:szCs w:val="32"/>
        </w:rPr>
        <w:t xml:space="preserve">. </w:t>
      </w:r>
      <w:r w:rsidRPr="00832187">
        <w:rPr>
          <w:rFonts w:ascii="TH SarabunPSK" w:hAnsi="TH SarabunPSK" w:cs="TH SarabunPSK"/>
          <w:sz w:val="32"/>
          <w:szCs w:val="32"/>
          <w:cs/>
        </w:rPr>
        <w:t>น</w:t>
      </w:r>
      <w:r w:rsidRPr="00832187">
        <w:rPr>
          <w:rFonts w:ascii="TH SarabunPSK" w:hAnsi="TH SarabunPSK" w:cs="TH SarabunPSK" w:hint="cs"/>
          <w:sz w:val="32"/>
          <w:szCs w:val="32"/>
          <w:cs/>
        </w:rPr>
        <w:t>นทบุรี</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เทศบาลนครนนทบุรี</w:t>
      </w:r>
      <w:r w:rsidRPr="00832187">
        <w:rPr>
          <w:rFonts w:ascii="TH SarabunPSK" w:hAnsi="TH SarabunPSK" w:cs="TH SarabunPSK"/>
          <w:sz w:val="32"/>
          <w:szCs w:val="32"/>
        </w:rPr>
        <w:t>.</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cs/>
        </w:rPr>
        <w:t>วรุณี เชาวน์สุขุม</w:t>
      </w:r>
      <w:r w:rsidRPr="00832187">
        <w:rPr>
          <w:rFonts w:ascii="TH SarabunPSK" w:hAnsi="TH SarabunPSK" w:cs="TH SarabunPSK"/>
          <w:sz w:val="32"/>
          <w:szCs w:val="32"/>
        </w:rPr>
        <w:t xml:space="preserve">.  (2554).  </w:t>
      </w:r>
      <w:r w:rsidRPr="00832187">
        <w:rPr>
          <w:rFonts w:ascii="TH SarabunPSK" w:eastAsia="AngsanaNew-Bold" w:hAnsi="TH SarabunPSK" w:cs="TH SarabunPSK"/>
          <w:b/>
          <w:bCs/>
          <w:sz w:val="32"/>
          <w:szCs w:val="32"/>
          <w:cs/>
        </w:rPr>
        <w:t>รายงานการวิจัยเรื่องประสิทธิผลการนำหลักเศรษฐกิจพอเพียงมาใช้ในการพัฒนาชุมชนในจ</w:t>
      </w:r>
      <w:r w:rsidRPr="00832187">
        <w:rPr>
          <w:rFonts w:ascii="TH SarabunPSK" w:eastAsia="AngsanaNew-Bold" w:hAnsi="TH SarabunPSK" w:cs="TH SarabunPSK" w:hint="cs"/>
          <w:b/>
          <w:bCs/>
          <w:sz w:val="32"/>
          <w:szCs w:val="32"/>
          <w:cs/>
        </w:rPr>
        <w:t>ังหวัด</w:t>
      </w:r>
      <w:r w:rsidRPr="00832187">
        <w:rPr>
          <w:rFonts w:ascii="TH SarabunPSK" w:eastAsia="AngsanaNew-Bold" w:hAnsi="TH SarabunPSK" w:cs="TH SarabunPSK"/>
          <w:b/>
          <w:bCs/>
          <w:sz w:val="32"/>
          <w:szCs w:val="32"/>
          <w:cs/>
        </w:rPr>
        <w:t>ปทุมธานี (พ.ศ.2554)</w:t>
      </w:r>
      <w:r w:rsidRPr="00832187">
        <w:rPr>
          <w:rFonts w:ascii="TH SarabunPSK" w:hAnsi="TH SarabunPSK" w:cs="TH SarabunPSK"/>
          <w:sz w:val="32"/>
          <w:szCs w:val="32"/>
        </w:rPr>
        <w:t xml:space="preserve">. </w:t>
      </w:r>
      <w:r w:rsidRPr="00832187">
        <w:rPr>
          <w:rFonts w:ascii="TH SarabunPSK" w:hAnsi="TH SarabunPSK" w:cs="TH SarabunPSK"/>
          <w:sz w:val="32"/>
          <w:szCs w:val="32"/>
          <w:cs/>
        </w:rPr>
        <w:t>น</w:t>
      </w:r>
      <w:r w:rsidRPr="00832187">
        <w:rPr>
          <w:rFonts w:ascii="TH SarabunPSK" w:hAnsi="TH SarabunPSK" w:cs="TH SarabunPSK" w:hint="cs"/>
          <w:sz w:val="32"/>
          <w:szCs w:val="32"/>
          <w:cs/>
        </w:rPr>
        <w:t>นทบุรี</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เทศบาลนครนนทบุรี</w:t>
      </w:r>
      <w:r w:rsidRPr="00832187">
        <w:rPr>
          <w:rFonts w:ascii="TH SarabunPSK" w:hAnsi="TH SarabunPSK" w:cs="TH SarabunPSK"/>
          <w:sz w:val="32"/>
          <w:szCs w:val="32"/>
        </w:rPr>
        <w:t>.</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hint="cs"/>
          <w:sz w:val="32"/>
          <w:szCs w:val="32"/>
          <w:cs/>
        </w:rPr>
        <w:t>2.3.3 บทความทางวิชาการ</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cs/>
        </w:rPr>
        <w:tab/>
        <w:t xml:space="preserve">        ไ</w:t>
      </w:r>
      <w:r w:rsidRPr="00832187">
        <w:rPr>
          <w:rFonts w:ascii="TH SarabunPSK" w:hAnsi="TH SarabunPSK" w:cs="TH SarabunPSK" w:hint="cs"/>
          <w:sz w:val="32"/>
          <w:szCs w:val="32"/>
          <w:cs/>
        </w:rPr>
        <w:t>ม่มี</w:t>
      </w:r>
    </w:p>
    <w:p w:rsidR="002D4EC0" w:rsidRPr="00832187" w:rsidRDefault="002D4EC0" w:rsidP="002D4EC0">
      <w:pPr>
        <w:tabs>
          <w:tab w:val="left" w:pos="700"/>
        </w:tabs>
        <w:ind w:firstLine="288"/>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2.4 </w:t>
      </w:r>
      <w:r w:rsidRPr="00832187">
        <w:rPr>
          <w:rFonts w:ascii="TH SarabunPSK" w:hAnsi="TH SarabunPSK" w:cs="TH SarabunPSK" w:hint="cs"/>
          <w:b/>
          <w:bCs/>
          <w:sz w:val="32"/>
          <w:szCs w:val="32"/>
          <w:cs/>
        </w:rPr>
        <w:tab/>
        <w:t>ประสบการณ์ในการสอน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30 ปี</w:t>
      </w:r>
    </w:p>
    <w:p w:rsidR="002D4EC0" w:rsidRPr="00832187" w:rsidRDefault="002D4EC0" w:rsidP="002D4EC0">
      <w:pPr>
        <w:tabs>
          <w:tab w:val="left" w:pos="700"/>
        </w:tabs>
        <w:ind w:firstLine="315"/>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2.5 </w:t>
      </w:r>
      <w:r w:rsidRPr="00832187">
        <w:rPr>
          <w:rFonts w:ascii="TH SarabunPSK" w:hAnsi="TH SarabunPSK" w:cs="TH SarabunPSK" w:hint="cs"/>
          <w:b/>
          <w:bCs/>
          <w:sz w:val="32"/>
          <w:szCs w:val="32"/>
          <w:cs/>
        </w:rPr>
        <w:tab/>
        <w:t>ภาระงานสอน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hint="cs"/>
          <w:sz w:val="32"/>
          <w:szCs w:val="32"/>
          <w:cs/>
        </w:rPr>
        <w:t>.5.1 วิชาการวิเคราะห์เชิงปริมาณ</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2.5.2 วิชาเศรษฐศาสตร์จุลภาค 1</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2.5.3 วิชาเศรษฐศาสตร์มหภาค 1</w:t>
      </w:r>
    </w:p>
    <w:p w:rsidR="002D4EC0" w:rsidRPr="00832187" w:rsidRDefault="002D4EC0" w:rsidP="002D4EC0">
      <w:pPr>
        <w:ind w:firstLine="700"/>
        <w:jc w:val="thaiDistribute"/>
        <w:rPr>
          <w:rFonts w:ascii="TH SarabunPSK" w:hAnsi="TH SarabunPSK" w:cs="TH SarabunPSK"/>
          <w:b/>
          <w:bCs/>
          <w:sz w:val="32"/>
          <w:szCs w:val="32"/>
        </w:rPr>
      </w:pPr>
      <w:r w:rsidRPr="00832187">
        <w:rPr>
          <w:rFonts w:ascii="TH SarabunPSK" w:hAnsi="TH SarabunPSK" w:cs="TH SarabunPSK" w:hint="cs"/>
          <w:sz w:val="32"/>
          <w:szCs w:val="32"/>
          <w:cs/>
        </w:rPr>
        <w:t>2.5.4 วิชาการพยากรณ์ธุรกิจ</w:t>
      </w:r>
    </w:p>
    <w:p w:rsidR="002D4EC0" w:rsidRPr="00832187" w:rsidRDefault="002D4EC0" w:rsidP="002D4EC0">
      <w:pPr>
        <w:ind w:firstLine="700"/>
        <w:jc w:val="thaiDistribute"/>
        <w:rPr>
          <w:rFonts w:ascii="TH SarabunPSK" w:hAnsi="TH SarabunPSK" w:cs="TH SarabunPSK"/>
          <w:b/>
          <w:bCs/>
          <w:sz w:val="32"/>
          <w:szCs w:val="32"/>
        </w:rPr>
      </w:pPr>
    </w:p>
    <w:p w:rsidR="007A7AEA" w:rsidRPr="00832187" w:rsidRDefault="007A7AEA" w:rsidP="002D4EC0">
      <w:pPr>
        <w:tabs>
          <w:tab w:val="left" w:pos="280"/>
        </w:tabs>
        <w:jc w:val="thaiDistribute"/>
        <w:rPr>
          <w:rFonts w:ascii="TH SarabunPSK" w:hAnsi="TH SarabunPSK" w:cs="TH SarabunPSK"/>
          <w:b/>
          <w:bCs/>
          <w:sz w:val="32"/>
          <w:szCs w:val="32"/>
        </w:rPr>
      </w:pPr>
    </w:p>
    <w:p w:rsidR="007A7AEA" w:rsidRPr="00832187" w:rsidRDefault="007A7AEA" w:rsidP="002D4EC0">
      <w:pPr>
        <w:tabs>
          <w:tab w:val="left" w:pos="280"/>
        </w:tabs>
        <w:jc w:val="thaiDistribute"/>
        <w:rPr>
          <w:rFonts w:ascii="TH SarabunPSK" w:hAnsi="TH SarabunPSK" w:cs="TH SarabunPSK"/>
          <w:b/>
          <w:bCs/>
          <w:sz w:val="32"/>
          <w:szCs w:val="32"/>
        </w:rPr>
      </w:pPr>
    </w:p>
    <w:p w:rsidR="007A7AEA" w:rsidRPr="00832187" w:rsidRDefault="007A7AEA" w:rsidP="002D4EC0">
      <w:pPr>
        <w:tabs>
          <w:tab w:val="left" w:pos="280"/>
        </w:tabs>
        <w:jc w:val="thaiDistribute"/>
        <w:rPr>
          <w:rFonts w:ascii="TH SarabunPSK" w:hAnsi="TH SarabunPSK" w:cs="TH SarabunPSK"/>
          <w:b/>
          <w:bCs/>
          <w:sz w:val="32"/>
          <w:szCs w:val="32"/>
        </w:rPr>
      </w:pPr>
    </w:p>
    <w:p w:rsidR="00C52BD7" w:rsidRPr="00832187" w:rsidRDefault="00C52BD7" w:rsidP="002D4EC0">
      <w:pPr>
        <w:tabs>
          <w:tab w:val="left" w:pos="280"/>
        </w:tabs>
        <w:jc w:val="thaiDistribute"/>
        <w:rPr>
          <w:rFonts w:ascii="TH SarabunPSK" w:hAnsi="TH SarabunPSK" w:cs="TH SarabunPSK"/>
          <w:b/>
          <w:bCs/>
          <w:sz w:val="32"/>
          <w:szCs w:val="32"/>
        </w:rPr>
      </w:pPr>
    </w:p>
    <w:p w:rsidR="00C52BD7" w:rsidRPr="00832187" w:rsidRDefault="00C52BD7" w:rsidP="002D4EC0">
      <w:pPr>
        <w:tabs>
          <w:tab w:val="left" w:pos="280"/>
        </w:tabs>
        <w:jc w:val="thaiDistribute"/>
        <w:rPr>
          <w:rFonts w:ascii="TH SarabunPSK" w:hAnsi="TH SarabunPSK" w:cs="TH SarabunPSK"/>
          <w:b/>
          <w:bCs/>
          <w:sz w:val="32"/>
          <w:szCs w:val="32"/>
        </w:rPr>
      </w:pPr>
    </w:p>
    <w:p w:rsidR="005A262D" w:rsidRPr="00832187" w:rsidRDefault="005A262D" w:rsidP="002D4EC0">
      <w:pPr>
        <w:tabs>
          <w:tab w:val="left" w:pos="280"/>
        </w:tabs>
        <w:jc w:val="thaiDistribute"/>
        <w:rPr>
          <w:rFonts w:ascii="TH SarabunPSK" w:hAnsi="TH SarabunPSK" w:cs="TH SarabunPSK"/>
          <w:b/>
          <w:bCs/>
          <w:sz w:val="32"/>
          <w:szCs w:val="32"/>
        </w:rPr>
      </w:pPr>
    </w:p>
    <w:p w:rsidR="007A7AEA" w:rsidRPr="00832187" w:rsidRDefault="007A7AEA" w:rsidP="002D4EC0">
      <w:pPr>
        <w:tabs>
          <w:tab w:val="left" w:pos="280"/>
        </w:tabs>
        <w:jc w:val="thaiDistribute"/>
        <w:rPr>
          <w:rFonts w:ascii="TH SarabunPSK" w:hAnsi="TH SarabunPSK" w:cs="TH SarabunPSK"/>
          <w:b/>
          <w:bCs/>
          <w:sz w:val="32"/>
          <w:szCs w:val="32"/>
        </w:rPr>
      </w:pPr>
    </w:p>
    <w:p w:rsidR="007A7AEA" w:rsidRPr="00832187" w:rsidRDefault="007A7AEA" w:rsidP="002D4EC0">
      <w:pPr>
        <w:tabs>
          <w:tab w:val="left" w:pos="280"/>
        </w:tabs>
        <w:jc w:val="thaiDistribute"/>
        <w:rPr>
          <w:rFonts w:ascii="TH SarabunPSK" w:hAnsi="TH SarabunPSK" w:cs="TH SarabunPSK"/>
          <w:b/>
          <w:bCs/>
          <w:sz w:val="32"/>
          <w:szCs w:val="32"/>
        </w:rPr>
      </w:pPr>
    </w:p>
    <w:p w:rsidR="002D4EC0" w:rsidRPr="00832187" w:rsidRDefault="002D4EC0" w:rsidP="002D4EC0">
      <w:pPr>
        <w:tabs>
          <w:tab w:val="left" w:pos="280"/>
        </w:tabs>
        <w:jc w:val="thaiDistribute"/>
        <w:rPr>
          <w:rFonts w:ascii="TH SarabunPSK" w:hAnsi="TH SarabunPSK" w:cs="TH SarabunPSK"/>
          <w:b/>
          <w:bCs/>
          <w:sz w:val="32"/>
          <w:szCs w:val="32"/>
        </w:rPr>
      </w:pPr>
      <w:r w:rsidRPr="00832187">
        <w:rPr>
          <w:rFonts w:ascii="TH SarabunPSK" w:hAnsi="TH SarabunPSK" w:cs="TH SarabunPSK" w:hint="cs"/>
          <w:b/>
          <w:bCs/>
          <w:sz w:val="32"/>
          <w:szCs w:val="32"/>
          <w:cs/>
        </w:rPr>
        <w:lastRenderedPageBreak/>
        <w:t xml:space="preserve">3. </w:t>
      </w:r>
      <w:r w:rsidRPr="00832187">
        <w:rPr>
          <w:rFonts w:ascii="TH SarabunPSK" w:hAnsi="TH SarabunPSK" w:cs="TH SarabunPSK" w:hint="cs"/>
          <w:b/>
          <w:bCs/>
          <w:sz w:val="32"/>
          <w:szCs w:val="32"/>
          <w:cs/>
        </w:rPr>
        <w:tab/>
        <w:t>ชื่อ</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นายฉันธะ </w:t>
      </w:r>
      <w:r w:rsidRPr="00832187">
        <w:rPr>
          <w:rFonts w:ascii="TH SarabunPSK" w:hAnsi="TH SarabunPSK" w:cs="TH SarabunPSK" w:hint="cs"/>
          <w:b/>
          <w:bCs/>
          <w:sz w:val="32"/>
          <w:szCs w:val="32"/>
          <w:cs/>
        </w:rPr>
        <w:t>นามสกุล</w:t>
      </w:r>
      <w:r w:rsidRPr="00832187">
        <w:rPr>
          <w:rFonts w:ascii="TH SarabunPSK" w:hAnsi="TH SarabunPSK" w:cs="TH SarabunPSK"/>
          <w:sz w:val="32"/>
          <w:szCs w:val="32"/>
          <w:cs/>
        </w:rPr>
        <w:t xml:space="preserve"> จันทะเสนา</w:t>
      </w:r>
    </w:p>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3.1 </w:t>
      </w:r>
      <w:r w:rsidRPr="00832187">
        <w:rPr>
          <w:rFonts w:ascii="TH SarabunPSK" w:hAnsi="TH SarabunPSK" w:cs="TH SarabunPSK" w:hint="cs"/>
          <w:b/>
          <w:bCs/>
          <w:sz w:val="32"/>
          <w:szCs w:val="32"/>
          <w:cs/>
        </w:rPr>
        <w:tab/>
        <w:t>ตำแหน่งทางวิชาการ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รองศาสตราจารย์</w:t>
      </w:r>
    </w:p>
    <w:p w:rsidR="002D4EC0" w:rsidRPr="00832187" w:rsidRDefault="002D4EC0" w:rsidP="002D4EC0">
      <w:pPr>
        <w:tabs>
          <w:tab w:val="left" w:pos="700"/>
        </w:tabs>
        <w:ind w:firstLine="270"/>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3.2 </w:t>
      </w:r>
      <w:r w:rsidRPr="00832187">
        <w:rPr>
          <w:rFonts w:ascii="TH SarabunPSK" w:hAnsi="TH SarabunPSK" w:cs="TH SarabunPSK" w:hint="cs"/>
          <w:b/>
          <w:bCs/>
          <w:sz w:val="32"/>
          <w:szCs w:val="32"/>
          <w:cs/>
        </w:rPr>
        <w:tab/>
        <w:t>ประวัติการศึกษา</w:t>
      </w: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510"/>
        <w:gridCol w:w="2160"/>
        <w:gridCol w:w="1350"/>
      </w:tblGrid>
      <w:tr w:rsidR="002D4EC0" w:rsidRPr="00832187" w:rsidTr="00D772BA">
        <w:tc>
          <w:tcPr>
            <w:tcW w:w="1463"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ระดับ</w:t>
            </w:r>
          </w:p>
        </w:tc>
        <w:tc>
          <w:tcPr>
            <w:tcW w:w="3510"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ชื่อปริญญา (สาขาวิชา)</w:t>
            </w:r>
          </w:p>
        </w:tc>
        <w:tc>
          <w:tcPr>
            <w:tcW w:w="216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สถาบันการศึกษา</w:t>
            </w:r>
          </w:p>
        </w:tc>
        <w:tc>
          <w:tcPr>
            <w:tcW w:w="135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ปีที่จบ</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ปริญญาเอก</w:t>
            </w:r>
          </w:p>
        </w:tc>
        <w:tc>
          <w:tcPr>
            <w:tcW w:w="3510" w:type="dxa"/>
          </w:tcPr>
          <w:p w:rsidR="002D4EC0" w:rsidRPr="00832187" w:rsidRDefault="002D4EC0" w:rsidP="00742E77">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rPr>
              <w:t>Ph.D.(Economics)</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eastAsia="Times New Roman" w:hAnsi="TH SarabunPSK" w:cs="TH SarabunPSK"/>
                <w:sz w:val="32"/>
                <w:szCs w:val="32"/>
              </w:rPr>
              <w:t>University of Utara Malaysia, Sintok, Kedah Malaysia.</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2551</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ปริญญาโท</w:t>
            </w:r>
          </w:p>
        </w:tc>
        <w:tc>
          <w:tcPr>
            <w:tcW w:w="3510" w:type="dxa"/>
          </w:tcPr>
          <w:p w:rsidR="002D4EC0" w:rsidRPr="00832187" w:rsidRDefault="002D4EC0" w:rsidP="00742E77">
            <w:pPr>
              <w:jc w:val="thaiDistribute"/>
              <w:rPr>
                <w:rFonts w:ascii="TH SarabunPSK" w:eastAsia="Times New Roman" w:hAnsi="TH SarabunPSK" w:cs="TH SarabunPSK"/>
                <w:sz w:val="32"/>
                <w:szCs w:val="32"/>
                <w:cs/>
              </w:rPr>
            </w:pPr>
            <w:r w:rsidRPr="00832187">
              <w:rPr>
                <w:rFonts w:ascii="TH SarabunPSK" w:eastAsia="Times New Roman" w:hAnsi="TH SarabunPSK" w:cs="TH SarabunPSK"/>
                <w:sz w:val="32"/>
                <w:szCs w:val="32"/>
                <w:cs/>
              </w:rPr>
              <w:t>ศ.ม.</w:t>
            </w:r>
            <w:r w:rsidRPr="00832187">
              <w:rPr>
                <w:rFonts w:ascii="TH SarabunPSK" w:eastAsia="Times New Roman" w:hAnsi="TH SarabunPSK" w:cs="TH SarabunPSK" w:hint="cs"/>
                <w:sz w:val="32"/>
                <w:szCs w:val="32"/>
                <w:cs/>
              </w:rPr>
              <w:t>(เชิงปริมาณ)</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มหาวิทยาลัยเกริก</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2535</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ปริญญาตรี</w:t>
            </w:r>
          </w:p>
        </w:tc>
        <w:tc>
          <w:tcPr>
            <w:tcW w:w="3510" w:type="dxa"/>
          </w:tcPr>
          <w:p w:rsidR="002D4EC0" w:rsidRPr="00832187" w:rsidRDefault="002D4EC0" w:rsidP="00D772BA">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บธ.บ.</w:t>
            </w:r>
            <w:r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cs/>
              </w:rPr>
              <w:t>การเงินการธนาคาร</w:t>
            </w:r>
            <w:r w:rsidRPr="00832187">
              <w:rPr>
                <w:rFonts w:ascii="TH SarabunPSK" w:eastAsia="Times New Roman" w:hAnsi="TH SarabunPSK" w:cs="TH SarabunPSK" w:hint="cs"/>
                <w:sz w:val="32"/>
                <w:szCs w:val="32"/>
                <w:cs/>
              </w:rPr>
              <w:t>)</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มหาวิทยาลัยรามคำแหง</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2532</w:t>
            </w:r>
          </w:p>
        </w:tc>
      </w:tr>
    </w:tbl>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3.3 </w:t>
      </w:r>
      <w:r w:rsidRPr="00832187">
        <w:rPr>
          <w:rFonts w:ascii="TH SarabunPSK" w:hAnsi="TH SarabunPSK" w:cs="TH SarabunPSK" w:hint="cs"/>
          <w:b/>
          <w:bCs/>
          <w:sz w:val="32"/>
          <w:szCs w:val="32"/>
          <w:cs/>
        </w:rPr>
        <w:tab/>
        <w:t>ผลงานทางวิชาการ</w:t>
      </w:r>
      <w:r w:rsidRPr="00832187">
        <w:rPr>
          <w:rFonts w:ascii="TH SarabunPSK" w:hAnsi="TH SarabunPSK" w:cs="TH SarabunPSK" w:hint="cs"/>
          <w:sz w:val="32"/>
          <w:szCs w:val="32"/>
          <w:cs/>
        </w:rPr>
        <w:t xml:space="preserve"> </w:t>
      </w:r>
    </w:p>
    <w:p w:rsidR="002D4EC0" w:rsidRPr="00832187" w:rsidRDefault="002D4EC0" w:rsidP="002D4EC0">
      <w:pPr>
        <w:tabs>
          <w:tab w:val="left" w:pos="1260"/>
        </w:tabs>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 xml:space="preserve">3.3.1 </w:t>
      </w:r>
      <w:r w:rsidRPr="00832187">
        <w:rPr>
          <w:rFonts w:ascii="TH SarabunPSK" w:hAnsi="TH SarabunPSK" w:cs="TH SarabunPSK" w:hint="cs"/>
          <w:sz w:val="32"/>
          <w:szCs w:val="32"/>
          <w:cs/>
        </w:rPr>
        <w:tab/>
        <w:t xml:space="preserve">หนังสือ ตำรา เอกสารประกอบการสอน </w:t>
      </w:r>
    </w:p>
    <w:p w:rsidR="00742E77" w:rsidRPr="00832187" w:rsidRDefault="00742E77" w:rsidP="002D4EC0">
      <w:pPr>
        <w:tabs>
          <w:tab w:val="left" w:pos="1260"/>
        </w:tabs>
        <w:ind w:firstLine="700"/>
        <w:jc w:val="thaiDistribute"/>
        <w:rPr>
          <w:rFonts w:ascii="TH SarabunPSK" w:hAnsi="TH SarabunPSK" w:cs="TH SarabunPSK"/>
          <w:sz w:val="32"/>
          <w:szCs w:val="32"/>
          <w:cs/>
        </w:rPr>
      </w:pPr>
      <w:r w:rsidRPr="00832187">
        <w:rPr>
          <w:rFonts w:ascii="TH SarabunPSK" w:hAnsi="TH SarabunPSK" w:cs="TH SarabunPSK"/>
          <w:sz w:val="32"/>
          <w:szCs w:val="32"/>
        </w:rPr>
        <w:tab/>
      </w:r>
      <w:r w:rsidRPr="00832187">
        <w:rPr>
          <w:rFonts w:ascii="TH SarabunPSK" w:hAnsi="TH SarabunPSK" w:cs="TH SarabunPSK" w:hint="cs"/>
          <w:sz w:val="32"/>
          <w:szCs w:val="32"/>
          <w:cs/>
        </w:rPr>
        <w:t>ไม่มี</w:t>
      </w:r>
    </w:p>
    <w:p w:rsidR="002D4EC0" w:rsidRPr="00832187" w:rsidRDefault="002D4EC0" w:rsidP="002D4EC0">
      <w:pPr>
        <w:ind w:left="1269" w:hanging="549"/>
        <w:jc w:val="thaiDistribute"/>
        <w:rPr>
          <w:rFonts w:ascii="TH SarabunPSK" w:hAnsi="TH SarabunPSK" w:cs="TH SarabunPSK"/>
          <w:sz w:val="32"/>
          <w:szCs w:val="32"/>
        </w:rPr>
      </w:pPr>
      <w:r w:rsidRPr="00832187">
        <w:rPr>
          <w:rFonts w:ascii="TH SarabunPSK" w:hAnsi="TH SarabunPSK" w:cs="TH SarabunPSK" w:hint="cs"/>
          <w:sz w:val="32"/>
          <w:szCs w:val="32"/>
          <w:cs/>
        </w:rPr>
        <w:t xml:space="preserve">3.3.2 งานวิจัย </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cs/>
        </w:rPr>
        <w:t>ฉันธะ</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จันทะเสนา</w:t>
      </w:r>
      <w:r w:rsidRPr="00832187">
        <w:rPr>
          <w:rFonts w:ascii="TH SarabunPSK" w:hAnsi="TH SarabunPSK" w:cs="TH SarabunPSK"/>
          <w:sz w:val="32"/>
          <w:szCs w:val="32"/>
        </w:rPr>
        <w:t xml:space="preserve">. (2554). </w:t>
      </w:r>
      <w:r w:rsidRPr="00832187">
        <w:rPr>
          <w:rFonts w:ascii="TH SarabunPSK" w:eastAsia="AngsanaNew-Bold" w:hAnsi="TH SarabunPSK" w:cs="TH SarabunPSK"/>
          <w:b/>
          <w:bCs/>
          <w:sz w:val="32"/>
          <w:szCs w:val="32"/>
          <w:cs/>
        </w:rPr>
        <w:t xml:space="preserve">รายงานการวิจัยเรื่องผลกระทบภายนอกอุดมศึกษาไทย การแสดงผลงานวิชาการ. </w:t>
      </w:r>
      <w:r w:rsidRPr="00832187">
        <w:rPr>
          <w:rFonts w:ascii="TH SarabunPSK" w:hAnsi="TH SarabunPSK" w:cs="TH SarabunPSK"/>
          <w:sz w:val="32"/>
          <w:szCs w:val="32"/>
          <w:cs/>
        </w:rPr>
        <w:t>กรุงเทพฯ</w:t>
      </w:r>
      <w:r w:rsidRPr="00832187">
        <w:rPr>
          <w:rFonts w:ascii="TH SarabunPSK" w:hAnsi="TH SarabunPSK" w:cs="TH SarabunPSK"/>
          <w:sz w:val="32"/>
          <w:szCs w:val="32"/>
        </w:rPr>
        <w:t xml:space="preserve">: </w:t>
      </w:r>
      <w:r w:rsidR="00A753D8" w:rsidRPr="00832187">
        <w:rPr>
          <w:rFonts w:ascii="TH SarabunPSK" w:hAnsi="TH SarabunPSK" w:cs="TH SarabunPSK"/>
          <w:sz w:val="32"/>
          <w:szCs w:val="32"/>
          <w:cs/>
        </w:rPr>
        <w:t>มหาวิทยาลัยศรีนครินทร</w:t>
      </w:r>
      <w:r w:rsidRPr="00832187">
        <w:rPr>
          <w:rFonts w:ascii="TH SarabunPSK" w:hAnsi="TH SarabunPSK" w:cs="TH SarabunPSK"/>
          <w:sz w:val="32"/>
          <w:szCs w:val="32"/>
          <w:cs/>
        </w:rPr>
        <w:t>วิโรฒ</w:t>
      </w:r>
      <w:r w:rsidRPr="00832187">
        <w:rPr>
          <w:rFonts w:ascii="TH SarabunPSK" w:hAnsi="TH SarabunPSK" w:cs="TH SarabunPSK"/>
          <w:sz w:val="32"/>
          <w:szCs w:val="32"/>
        </w:rPr>
        <w:t>.</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rPr>
        <w:tab/>
        <w:t xml:space="preserve">3.3.3 </w:t>
      </w:r>
      <w:r w:rsidRPr="00832187">
        <w:rPr>
          <w:rFonts w:ascii="TH SarabunPSK" w:hAnsi="TH SarabunPSK" w:cs="TH SarabunPSK" w:hint="cs"/>
          <w:sz w:val="32"/>
          <w:szCs w:val="32"/>
          <w:cs/>
        </w:rPr>
        <w:t>บทความวิชาการ</w:t>
      </w:r>
    </w:p>
    <w:p w:rsidR="002D4EC0" w:rsidRPr="00832187" w:rsidRDefault="002D4EC0" w:rsidP="002D4EC0">
      <w:pPr>
        <w:autoSpaceDE w:val="0"/>
        <w:autoSpaceDN w:val="0"/>
        <w:adjustRightInd w:val="0"/>
        <w:ind w:left="810" w:hanging="810"/>
        <w:rPr>
          <w:rFonts w:ascii="TH SarabunPSK" w:hAnsi="TH SarabunPSK" w:cs="TH SarabunPSK"/>
          <w:sz w:val="32"/>
          <w:szCs w:val="32"/>
          <w:cs/>
        </w:rPr>
      </w:pPr>
      <w:r w:rsidRPr="00832187">
        <w:rPr>
          <w:rFonts w:ascii="TH SarabunPSK" w:hAnsi="TH SarabunPSK" w:cs="TH SarabunPSK"/>
          <w:sz w:val="32"/>
          <w:szCs w:val="32"/>
          <w:cs/>
        </w:rPr>
        <w:tab/>
        <w:t xml:space="preserve">        ไ</w:t>
      </w:r>
      <w:r w:rsidRPr="00832187">
        <w:rPr>
          <w:rFonts w:ascii="TH SarabunPSK" w:hAnsi="TH SarabunPSK" w:cs="TH SarabunPSK" w:hint="cs"/>
          <w:sz w:val="32"/>
          <w:szCs w:val="32"/>
          <w:cs/>
        </w:rPr>
        <w:t>ม่มี</w:t>
      </w:r>
    </w:p>
    <w:p w:rsidR="002D4EC0" w:rsidRPr="00832187" w:rsidRDefault="002D4EC0" w:rsidP="002D4EC0">
      <w:pPr>
        <w:tabs>
          <w:tab w:val="left" w:pos="700"/>
        </w:tabs>
        <w:ind w:firstLine="288"/>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3.4 </w:t>
      </w:r>
      <w:r w:rsidRPr="00832187">
        <w:rPr>
          <w:rFonts w:ascii="TH SarabunPSK" w:hAnsi="TH SarabunPSK" w:cs="TH SarabunPSK" w:hint="cs"/>
          <w:b/>
          <w:bCs/>
          <w:sz w:val="32"/>
          <w:szCs w:val="32"/>
          <w:cs/>
        </w:rPr>
        <w:tab/>
        <w:t>ประสบการณ์ในการสอน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sz w:val="32"/>
          <w:szCs w:val="32"/>
        </w:rPr>
        <w:t xml:space="preserve">30 </w:t>
      </w:r>
      <w:r w:rsidRPr="00832187">
        <w:rPr>
          <w:rFonts w:ascii="TH SarabunPSK" w:hAnsi="TH SarabunPSK" w:cs="TH SarabunPSK" w:hint="cs"/>
          <w:sz w:val="32"/>
          <w:szCs w:val="32"/>
          <w:cs/>
        </w:rPr>
        <w:t>ปี</w:t>
      </w:r>
    </w:p>
    <w:p w:rsidR="002D4EC0" w:rsidRPr="00832187" w:rsidRDefault="002D4EC0" w:rsidP="002D4EC0">
      <w:pPr>
        <w:tabs>
          <w:tab w:val="left" w:pos="700"/>
        </w:tabs>
        <w:ind w:firstLine="315"/>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3.5 </w:t>
      </w:r>
      <w:r w:rsidRPr="00832187">
        <w:rPr>
          <w:rFonts w:ascii="TH SarabunPSK" w:hAnsi="TH SarabunPSK" w:cs="TH SarabunPSK" w:hint="cs"/>
          <w:b/>
          <w:bCs/>
          <w:sz w:val="32"/>
          <w:szCs w:val="32"/>
          <w:cs/>
        </w:rPr>
        <w:tab/>
        <w:t>ภาระงานสอน</w:t>
      </w:r>
    </w:p>
    <w:p w:rsidR="002D4EC0" w:rsidRPr="00832187" w:rsidRDefault="002D4EC0" w:rsidP="002D4EC0">
      <w:pPr>
        <w:ind w:firstLine="700"/>
        <w:jc w:val="thaiDistribute"/>
        <w:rPr>
          <w:rFonts w:ascii="TH SarabunPSK" w:hAnsi="TH SarabunPSK" w:cs="TH SarabunPSK"/>
          <w:sz w:val="32"/>
          <w:szCs w:val="32"/>
          <w:cs/>
        </w:rPr>
      </w:pPr>
      <w:r w:rsidRPr="00832187">
        <w:rPr>
          <w:rFonts w:ascii="TH SarabunPSK" w:hAnsi="TH SarabunPSK" w:cs="TH SarabunPSK" w:hint="cs"/>
          <w:sz w:val="32"/>
          <w:szCs w:val="32"/>
          <w:cs/>
        </w:rPr>
        <w:t>3.5.1 วิชาการวิเคราะห์เชิงปริมาณ</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3.5.2 วิชาเศรษฐศาสตร์มหภาค</w:t>
      </w:r>
      <w:r w:rsidR="00742E77"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2</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3.5.3 วิชาเศรษฐมิติ</w:t>
      </w:r>
    </w:p>
    <w:p w:rsidR="002D4EC0" w:rsidRPr="00832187" w:rsidRDefault="002D4EC0"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50296F" w:rsidRPr="00832187" w:rsidRDefault="0050296F" w:rsidP="002D4EC0">
      <w:pPr>
        <w:ind w:firstLine="700"/>
        <w:jc w:val="thaiDistribute"/>
        <w:rPr>
          <w:rFonts w:ascii="TH SarabunPSK" w:hAnsi="TH SarabunPSK" w:cs="TH SarabunPSK"/>
          <w:sz w:val="32"/>
          <w:szCs w:val="32"/>
        </w:rPr>
      </w:pPr>
    </w:p>
    <w:p w:rsidR="0050296F" w:rsidRPr="00832187" w:rsidRDefault="0050296F" w:rsidP="002D4EC0">
      <w:pPr>
        <w:ind w:firstLine="700"/>
        <w:jc w:val="thaiDistribute"/>
        <w:rPr>
          <w:rFonts w:ascii="TH SarabunPSK" w:hAnsi="TH SarabunPSK" w:cs="TH SarabunPSK"/>
          <w:sz w:val="32"/>
          <w:szCs w:val="32"/>
        </w:rPr>
      </w:pPr>
    </w:p>
    <w:p w:rsidR="00742E77" w:rsidRPr="00832187" w:rsidRDefault="00742E77" w:rsidP="002D4EC0">
      <w:pPr>
        <w:ind w:firstLine="700"/>
        <w:jc w:val="thaiDistribute"/>
        <w:rPr>
          <w:rFonts w:ascii="TH SarabunPSK" w:hAnsi="TH SarabunPSK" w:cs="TH SarabunPSK"/>
          <w:sz w:val="32"/>
          <w:szCs w:val="32"/>
        </w:rPr>
      </w:pPr>
    </w:p>
    <w:p w:rsidR="005B0460" w:rsidRPr="00832187" w:rsidRDefault="005B0460" w:rsidP="002D4EC0">
      <w:pPr>
        <w:ind w:firstLine="700"/>
        <w:jc w:val="thaiDistribute"/>
        <w:rPr>
          <w:rFonts w:ascii="TH SarabunPSK" w:hAnsi="TH SarabunPSK" w:cs="TH SarabunPSK"/>
          <w:sz w:val="32"/>
          <w:szCs w:val="32"/>
        </w:rPr>
      </w:pPr>
    </w:p>
    <w:p w:rsidR="002D4EC0" w:rsidRPr="00832187" w:rsidRDefault="002D4EC0" w:rsidP="002D4EC0">
      <w:pPr>
        <w:tabs>
          <w:tab w:val="left" w:pos="280"/>
        </w:tabs>
        <w:jc w:val="thaiDistribute"/>
        <w:rPr>
          <w:rFonts w:ascii="TH SarabunPSK" w:hAnsi="TH SarabunPSK" w:cs="TH SarabunPSK"/>
          <w:sz w:val="32"/>
          <w:szCs w:val="32"/>
        </w:rPr>
      </w:pPr>
      <w:r w:rsidRPr="00832187">
        <w:rPr>
          <w:rFonts w:ascii="TH SarabunPSK" w:hAnsi="TH SarabunPSK" w:cs="TH SarabunPSK" w:hint="cs"/>
          <w:b/>
          <w:bCs/>
          <w:sz w:val="32"/>
          <w:szCs w:val="32"/>
          <w:cs/>
        </w:rPr>
        <w:lastRenderedPageBreak/>
        <w:t xml:space="preserve">4. </w:t>
      </w:r>
      <w:r w:rsidRPr="00832187">
        <w:rPr>
          <w:rFonts w:ascii="TH SarabunPSK" w:hAnsi="TH SarabunPSK" w:cs="TH SarabunPSK" w:hint="cs"/>
          <w:b/>
          <w:bCs/>
          <w:sz w:val="32"/>
          <w:szCs w:val="32"/>
          <w:cs/>
        </w:rPr>
        <w:tab/>
        <w:t>ชื่อ</w:t>
      </w:r>
      <w:r w:rsidRPr="00832187">
        <w:rPr>
          <w:rFonts w:ascii="TH SarabunPSK" w:hAnsi="TH SarabunPSK" w:cs="TH SarabunPSK"/>
          <w:sz w:val="32"/>
          <w:szCs w:val="32"/>
          <w:cs/>
        </w:rPr>
        <w:t xml:space="preserve"> นางสาวอาภา</w:t>
      </w:r>
      <w:r w:rsidRPr="00832187">
        <w:rPr>
          <w:rFonts w:ascii="TH SarabunPSK" w:hAnsi="TH SarabunPSK" w:cs="TH SarabunPSK"/>
          <w:b/>
          <w:bCs/>
          <w:sz w:val="32"/>
          <w:szCs w:val="32"/>
          <w:cs/>
        </w:rPr>
        <w:t xml:space="preserve">      </w:t>
      </w:r>
      <w:r w:rsidRPr="00832187">
        <w:rPr>
          <w:rFonts w:ascii="TH SarabunPSK" w:hAnsi="TH SarabunPSK" w:cs="TH SarabunPSK" w:hint="cs"/>
          <w:b/>
          <w:bCs/>
          <w:sz w:val="32"/>
          <w:szCs w:val="32"/>
          <w:cs/>
        </w:rPr>
        <w:t>นามสกุล</w:t>
      </w:r>
      <w:r w:rsidRPr="00832187">
        <w:rPr>
          <w:rFonts w:ascii="TH SarabunPSK" w:hAnsi="TH SarabunPSK" w:cs="TH SarabunPSK"/>
          <w:sz w:val="32"/>
          <w:szCs w:val="32"/>
          <w:cs/>
        </w:rPr>
        <w:t xml:space="preserve"> ไสยสมบัติ</w:t>
      </w:r>
    </w:p>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4.1 </w:t>
      </w:r>
      <w:r w:rsidRPr="00832187">
        <w:rPr>
          <w:rFonts w:ascii="TH SarabunPSK" w:hAnsi="TH SarabunPSK" w:cs="TH SarabunPSK" w:hint="cs"/>
          <w:b/>
          <w:bCs/>
          <w:sz w:val="32"/>
          <w:szCs w:val="32"/>
          <w:cs/>
        </w:rPr>
        <w:tab/>
        <w:t>ตำแหน่งทางวิชาการ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ผู้ช่วยศาสตราจารย์</w:t>
      </w:r>
    </w:p>
    <w:p w:rsidR="002D4EC0" w:rsidRPr="00832187" w:rsidRDefault="002D4EC0" w:rsidP="002D4EC0">
      <w:pPr>
        <w:tabs>
          <w:tab w:val="left" w:pos="700"/>
        </w:tabs>
        <w:ind w:firstLine="270"/>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4.2 </w:t>
      </w:r>
      <w:r w:rsidRPr="00832187">
        <w:rPr>
          <w:rFonts w:ascii="TH SarabunPSK" w:hAnsi="TH SarabunPSK" w:cs="TH SarabunPSK" w:hint="cs"/>
          <w:b/>
          <w:bCs/>
          <w:sz w:val="32"/>
          <w:szCs w:val="32"/>
          <w:cs/>
        </w:rPr>
        <w:tab/>
        <w:t>ประวัติการศึกษา</w:t>
      </w: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3340"/>
        <w:gridCol w:w="2424"/>
        <w:gridCol w:w="1298"/>
      </w:tblGrid>
      <w:tr w:rsidR="002D4EC0" w:rsidRPr="00832187" w:rsidTr="00D772BA">
        <w:tc>
          <w:tcPr>
            <w:tcW w:w="1421"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ระดับ</w:t>
            </w:r>
          </w:p>
        </w:tc>
        <w:tc>
          <w:tcPr>
            <w:tcW w:w="3340"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ชื่อปริญญา (สาขาวิชา)</w:t>
            </w:r>
          </w:p>
        </w:tc>
        <w:tc>
          <w:tcPr>
            <w:tcW w:w="2424"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สถาบันการศึกษา</w:t>
            </w:r>
          </w:p>
        </w:tc>
        <w:tc>
          <w:tcPr>
            <w:tcW w:w="1298"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ปีที่จบ</w:t>
            </w:r>
          </w:p>
        </w:tc>
      </w:tr>
      <w:tr w:rsidR="002D4EC0" w:rsidRPr="00832187" w:rsidTr="00D772BA">
        <w:tc>
          <w:tcPr>
            <w:tcW w:w="1421"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ปริญญาโท</w:t>
            </w:r>
          </w:p>
        </w:tc>
        <w:tc>
          <w:tcPr>
            <w:tcW w:w="3340" w:type="dxa"/>
          </w:tcPr>
          <w:p w:rsidR="002D4EC0" w:rsidRPr="00832187" w:rsidRDefault="002D4EC0" w:rsidP="009519AE">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ศ.ม.</w:t>
            </w:r>
            <w:r w:rsidR="009519AE"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cs/>
              </w:rPr>
              <w:t>เศรษฐศาสตร์</w:t>
            </w:r>
            <w:r w:rsidR="009519AE" w:rsidRPr="00832187">
              <w:rPr>
                <w:rFonts w:ascii="TH SarabunPSK" w:eastAsia="Times New Roman" w:hAnsi="TH SarabunPSK" w:cs="TH SarabunPSK" w:hint="cs"/>
                <w:sz w:val="32"/>
                <w:szCs w:val="32"/>
                <w:cs/>
              </w:rPr>
              <w:t>)</w:t>
            </w:r>
          </w:p>
        </w:tc>
        <w:tc>
          <w:tcPr>
            <w:tcW w:w="2424" w:type="dxa"/>
          </w:tcPr>
          <w:p w:rsidR="002D4EC0" w:rsidRPr="00832187" w:rsidRDefault="002D4EC0" w:rsidP="00D772BA">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มหาวิทยาลัยหอการค้าไทย</w:t>
            </w:r>
          </w:p>
        </w:tc>
        <w:tc>
          <w:tcPr>
            <w:tcW w:w="1298"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2540</w:t>
            </w:r>
          </w:p>
        </w:tc>
      </w:tr>
      <w:tr w:rsidR="002D4EC0" w:rsidRPr="00832187" w:rsidTr="00D772BA">
        <w:tc>
          <w:tcPr>
            <w:tcW w:w="1421"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ปริญญาตรี</w:t>
            </w:r>
          </w:p>
        </w:tc>
        <w:tc>
          <w:tcPr>
            <w:tcW w:w="3340" w:type="dxa"/>
          </w:tcPr>
          <w:p w:rsidR="002D4EC0" w:rsidRPr="00832187" w:rsidRDefault="002D4EC0" w:rsidP="009519AE">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วท.บ.(บริหารธุรกิจ)</w:t>
            </w:r>
          </w:p>
        </w:tc>
        <w:tc>
          <w:tcPr>
            <w:tcW w:w="2424" w:type="dxa"/>
          </w:tcPr>
          <w:p w:rsidR="002D4EC0" w:rsidRPr="00832187" w:rsidRDefault="002D4EC0" w:rsidP="00D772BA">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มหาวิทยาลัยเกษตรศาสตร์</w:t>
            </w:r>
          </w:p>
        </w:tc>
        <w:tc>
          <w:tcPr>
            <w:tcW w:w="1298"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2532</w:t>
            </w:r>
          </w:p>
        </w:tc>
      </w:tr>
    </w:tbl>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4.3 </w:t>
      </w:r>
      <w:r w:rsidRPr="00832187">
        <w:rPr>
          <w:rFonts w:ascii="TH SarabunPSK" w:hAnsi="TH SarabunPSK" w:cs="TH SarabunPSK" w:hint="cs"/>
          <w:b/>
          <w:bCs/>
          <w:sz w:val="32"/>
          <w:szCs w:val="32"/>
          <w:cs/>
        </w:rPr>
        <w:tab/>
        <w:t>ผลงานทางวิชาการ</w:t>
      </w:r>
      <w:r w:rsidRPr="00832187">
        <w:rPr>
          <w:rFonts w:ascii="TH SarabunPSK" w:hAnsi="TH SarabunPSK" w:cs="TH SarabunPSK" w:hint="cs"/>
          <w:sz w:val="32"/>
          <w:szCs w:val="32"/>
          <w:cs/>
        </w:rPr>
        <w:t xml:space="preserve"> </w:t>
      </w:r>
    </w:p>
    <w:p w:rsidR="002D4EC0" w:rsidRPr="00832187" w:rsidRDefault="002D4EC0" w:rsidP="002D4EC0">
      <w:pPr>
        <w:tabs>
          <w:tab w:val="left" w:pos="1260"/>
        </w:tabs>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 xml:space="preserve">4.3.1 </w:t>
      </w:r>
      <w:r w:rsidRPr="00832187">
        <w:rPr>
          <w:rFonts w:ascii="TH SarabunPSK" w:hAnsi="TH SarabunPSK" w:cs="TH SarabunPSK" w:hint="cs"/>
          <w:sz w:val="32"/>
          <w:szCs w:val="32"/>
          <w:cs/>
        </w:rPr>
        <w:tab/>
        <w:t xml:space="preserve">หนังสือ ตำรา เอกสารประกอบการสอน </w:t>
      </w:r>
    </w:p>
    <w:p w:rsidR="00742E77" w:rsidRPr="00832187" w:rsidRDefault="00742E77" w:rsidP="002D4EC0">
      <w:pPr>
        <w:tabs>
          <w:tab w:val="left" w:pos="1260"/>
        </w:tabs>
        <w:ind w:firstLine="700"/>
        <w:jc w:val="thaiDistribute"/>
        <w:rPr>
          <w:rFonts w:ascii="TH SarabunPSK" w:hAnsi="TH SarabunPSK" w:cs="TH SarabunPSK"/>
          <w:sz w:val="32"/>
          <w:szCs w:val="32"/>
          <w:cs/>
        </w:rPr>
      </w:pPr>
      <w:r w:rsidRPr="00832187">
        <w:rPr>
          <w:rFonts w:ascii="TH SarabunPSK" w:hAnsi="TH SarabunPSK" w:cs="TH SarabunPSK"/>
          <w:sz w:val="32"/>
          <w:szCs w:val="32"/>
        </w:rPr>
        <w:tab/>
      </w:r>
      <w:r w:rsidRPr="00832187">
        <w:rPr>
          <w:rFonts w:ascii="TH SarabunPSK" w:hAnsi="TH SarabunPSK" w:cs="TH SarabunPSK" w:hint="cs"/>
          <w:sz w:val="32"/>
          <w:szCs w:val="32"/>
          <w:cs/>
        </w:rPr>
        <w:t>ไม่มี</w:t>
      </w:r>
    </w:p>
    <w:p w:rsidR="002D4EC0" w:rsidRPr="00832187" w:rsidRDefault="002D4EC0" w:rsidP="002D4EC0">
      <w:pPr>
        <w:tabs>
          <w:tab w:val="left" w:pos="1260"/>
        </w:tabs>
        <w:ind w:firstLine="700"/>
        <w:jc w:val="thaiDistribute"/>
        <w:rPr>
          <w:rFonts w:ascii="TH SarabunPSK" w:hAnsi="TH SarabunPSK" w:cs="TH SarabunPSK"/>
          <w:sz w:val="32"/>
          <w:szCs w:val="32"/>
        </w:rPr>
      </w:pPr>
      <w:r w:rsidRPr="00832187">
        <w:rPr>
          <w:rFonts w:ascii="TH SarabunPSK" w:hAnsi="TH SarabunPSK" w:cs="TH SarabunPSK"/>
          <w:sz w:val="32"/>
          <w:szCs w:val="32"/>
        </w:rPr>
        <w:t xml:space="preserve">4.3.2 </w:t>
      </w:r>
      <w:r w:rsidRPr="00832187">
        <w:rPr>
          <w:rFonts w:ascii="TH SarabunPSK" w:hAnsi="TH SarabunPSK" w:cs="TH SarabunPSK" w:hint="cs"/>
          <w:sz w:val="32"/>
          <w:szCs w:val="32"/>
          <w:cs/>
        </w:rPr>
        <w:t xml:space="preserve"> งานวิจัย</w:t>
      </w:r>
    </w:p>
    <w:p w:rsidR="002D4EC0" w:rsidRPr="00832187" w:rsidRDefault="002D4EC0" w:rsidP="002D4EC0">
      <w:pPr>
        <w:tabs>
          <w:tab w:val="left" w:pos="1260"/>
        </w:tabs>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 xml:space="preserve">         ไม่มี</w:t>
      </w:r>
    </w:p>
    <w:p w:rsidR="002D4EC0" w:rsidRPr="00832187" w:rsidRDefault="002D4EC0" w:rsidP="002D4EC0">
      <w:pPr>
        <w:tabs>
          <w:tab w:val="left" w:pos="1260"/>
        </w:tabs>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4.3.3  บทความวิชาการ</w:t>
      </w:r>
    </w:p>
    <w:p w:rsidR="002D4EC0" w:rsidRPr="00832187" w:rsidRDefault="002D4EC0" w:rsidP="002D4EC0">
      <w:pPr>
        <w:tabs>
          <w:tab w:val="left" w:pos="1260"/>
        </w:tabs>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 xml:space="preserve">         ไม่มี</w:t>
      </w:r>
    </w:p>
    <w:p w:rsidR="002D4EC0" w:rsidRPr="00832187" w:rsidRDefault="002D4EC0" w:rsidP="002D4EC0">
      <w:pPr>
        <w:tabs>
          <w:tab w:val="left" w:pos="700"/>
        </w:tabs>
        <w:ind w:firstLine="288"/>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4.4 </w:t>
      </w:r>
      <w:r w:rsidRPr="00832187">
        <w:rPr>
          <w:rFonts w:ascii="TH SarabunPSK" w:hAnsi="TH SarabunPSK" w:cs="TH SarabunPSK" w:hint="cs"/>
          <w:b/>
          <w:bCs/>
          <w:sz w:val="32"/>
          <w:szCs w:val="32"/>
          <w:cs/>
        </w:rPr>
        <w:tab/>
        <w:t>ประสบการณ์ในการสอน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17</w:t>
      </w: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ปี</w:t>
      </w:r>
    </w:p>
    <w:p w:rsidR="002D4EC0" w:rsidRPr="00832187" w:rsidRDefault="002D4EC0" w:rsidP="002D4EC0">
      <w:pPr>
        <w:tabs>
          <w:tab w:val="left" w:pos="700"/>
        </w:tabs>
        <w:ind w:firstLine="315"/>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4.5 </w:t>
      </w:r>
      <w:r w:rsidRPr="00832187">
        <w:rPr>
          <w:rFonts w:ascii="TH SarabunPSK" w:hAnsi="TH SarabunPSK" w:cs="TH SarabunPSK" w:hint="cs"/>
          <w:b/>
          <w:bCs/>
          <w:sz w:val="32"/>
          <w:szCs w:val="32"/>
          <w:cs/>
        </w:rPr>
        <w:tab/>
        <w:t>ภาระงานสอน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4.5.1 วิชาการวิเคราะห์เชิงปริมาณ</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4.5.2 วิชาหลักเศรษฐศาสตร์</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4.5.3 วิชาการลงทุนในทางเลือกอื่น</w:t>
      </w:r>
    </w:p>
    <w:p w:rsidR="002D4EC0" w:rsidRPr="00832187" w:rsidRDefault="002D4EC0" w:rsidP="002D4EC0">
      <w:pPr>
        <w:ind w:firstLine="700"/>
        <w:jc w:val="thaiDistribute"/>
        <w:rPr>
          <w:rFonts w:ascii="TH SarabunPSK" w:hAnsi="TH SarabunPSK" w:cs="TH SarabunPSK"/>
          <w:b/>
          <w:bCs/>
          <w:sz w:val="32"/>
          <w:szCs w:val="32"/>
        </w:rPr>
      </w:pPr>
      <w:r w:rsidRPr="00832187">
        <w:rPr>
          <w:rFonts w:ascii="TH SarabunPSK" w:hAnsi="TH SarabunPSK" w:cs="TH SarabunPSK" w:hint="cs"/>
          <w:sz w:val="32"/>
          <w:szCs w:val="32"/>
          <w:cs/>
        </w:rPr>
        <w:t>4.5.4 วิชาเศรษฐศาสตร</w:t>
      </w:r>
      <w:r w:rsidR="00485B81" w:rsidRPr="00832187">
        <w:rPr>
          <w:rFonts w:ascii="TH SarabunPSK" w:hAnsi="TH SarabunPSK" w:cs="TH SarabunPSK" w:hint="cs"/>
          <w:sz w:val="32"/>
          <w:szCs w:val="32"/>
          <w:cs/>
        </w:rPr>
        <w:t>์</w:t>
      </w:r>
      <w:r w:rsidRPr="00832187">
        <w:rPr>
          <w:rFonts w:ascii="TH SarabunPSK" w:hAnsi="TH SarabunPSK" w:cs="TH SarabunPSK" w:hint="cs"/>
          <w:sz w:val="32"/>
          <w:szCs w:val="32"/>
          <w:cs/>
        </w:rPr>
        <w:t>เพื่อการจัดการ</w:t>
      </w:r>
    </w:p>
    <w:p w:rsidR="002D4EC0" w:rsidRPr="00832187" w:rsidRDefault="002D4EC0"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9519AE" w:rsidRPr="00832187" w:rsidRDefault="009519AE" w:rsidP="002D4EC0">
      <w:pPr>
        <w:jc w:val="thaiDistribute"/>
        <w:rPr>
          <w:rFonts w:ascii="TH SarabunPSK" w:hAnsi="TH SarabunPSK" w:cs="TH SarabunPSK"/>
          <w:b/>
          <w:bCs/>
          <w:sz w:val="32"/>
          <w:szCs w:val="32"/>
        </w:rPr>
      </w:pPr>
    </w:p>
    <w:p w:rsidR="002D4EC0" w:rsidRPr="00832187" w:rsidRDefault="002D4EC0" w:rsidP="002D4EC0">
      <w:pPr>
        <w:tabs>
          <w:tab w:val="left" w:pos="280"/>
        </w:tabs>
        <w:jc w:val="thaiDistribute"/>
        <w:rPr>
          <w:rFonts w:ascii="TH SarabunPSK" w:hAnsi="TH SarabunPSK" w:cs="TH SarabunPSK"/>
          <w:sz w:val="32"/>
          <w:szCs w:val="32"/>
        </w:rPr>
      </w:pPr>
      <w:r w:rsidRPr="00832187">
        <w:rPr>
          <w:rFonts w:ascii="TH SarabunPSK" w:hAnsi="TH SarabunPSK" w:cs="TH SarabunPSK" w:hint="cs"/>
          <w:b/>
          <w:bCs/>
          <w:sz w:val="32"/>
          <w:szCs w:val="32"/>
          <w:cs/>
        </w:rPr>
        <w:lastRenderedPageBreak/>
        <w:t xml:space="preserve">5. </w:t>
      </w:r>
      <w:r w:rsidRPr="00832187">
        <w:rPr>
          <w:rFonts w:ascii="TH SarabunPSK" w:hAnsi="TH SarabunPSK" w:cs="TH SarabunPSK" w:hint="cs"/>
          <w:b/>
          <w:bCs/>
          <w:sz w:val="32"/>
          <w:szCs w:val="32"/>
          <w:cs/>
        </w:rPr>
        <w:tab/>
        <w:t>ชื่อ</w:t>
      </w:r>
      <w:r w:rsidRPr="00832187">
        <w:rPr>
          <w:rFonts w:ascii="TH SarabunPSK" w:hAnsi="TH SarabunPSK" w:cs="TH SarabunPSK"/>
          <w:sz w:val="32"/>
          <w:szCs w:val="32"/>
          <w:cs/>
        </w:rPr>
        <w:t xml:space="preserve"> นางสาวอัจฉราวรรณ</w:t>
      </w:r>
      <w:r w:rsidRPr="00832187">
        <w:rPr>
          <w:rFonts w:ascii="TH SarabunPSK" w:hAnsi="TH SarabunPSK" w:cs="TH SarabunPSK"/>
          <w:b/>
          <w:bCs/>
          <w:sz w:val="32"/>
          <w:szCs w:val="32"/>
          <w:cs/>
        </w:rPr>
        <w:t xml:space="preserve"> </w:t>
      </w:r>
      <w:r w:rsidRPr="00832187">
        <w:rPr>
          <w:rFonts w:ascii="TH SarabunPSK" w:hAnsi="TH SarabunPSK" w:cs="TH SarabunPSK" w:hint="cs"/>
          <w:b/>
          <w:bCs/>
          <w:sz w:val="32"/>
          <w:szCs w:val="32"/>
          <w:cs/>
        </w:rPr>
        <w:t>นามสกุล</w:t>
      </w:r>
      <w:r w:rsidRPr="00832187">
        <w:rPr>
          <w:rFonts w:ascii="TH SarabunPSK" w:hAnsi="TH SarabunPSK" w:cs="TH SarabunPSK"/>
          <w:sz w:val="32"/>
          <w:szCs w:val="32"/>
          <w:cs/>
        </w:rPr>
        <w:t xml:space="preserve"> สุขเกิด</w:t>
      </w:r>
    </w:p>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5.1 </w:t>
      </w:r>
      <w:r w:rsidRPr="00832187">
        <w:rPr>
          <w:rFonts w:ascii="TH SarabunPSK" w:hAnsi="TH SarabunPSK" w:cs="TH SarabunPSK" w:hint="cs"/>
          <w:b/>
          <w:bCs/>
          <w:sz w:val="32"/>
          <w:szCs w:val="32"/>
          <w:cs/>
        </w:rPr>
        <w:tab/>
        <w:t>ตำแหน่งทางวิชาการ</w:t>
      </w:r>
      <w:r w:rsidRPr="00832187">
        <w:rPr>
          <w:rFonts w:ascii="TH SarabunPSK" w:hAnsi="TH SarabunPSK" w:cs="TH SarabunPSK" w:hint="cs"/>
          <w:sz w:val="32"/>
          <w:szCs w:val="32"/>
          <w:cs/>
        </w:rPr>
        <w:t xml:space="preserve"> </w:t>
      </w:r>
      <w:r w:rsidR="00DB703D" w:rsidRPr="00832187">
        <w:rPr>
          <w:rFonts w:ascii="TH SarabunPSK" w:hAnsi="TH SarabunPSK" w:cs="TH SarabunPSK"/>
          <w:sz w:val="32"/>
          <w:szCs w:val="32"/>
          <w:cs/>
        </w:rPr>
        <w:t>ผู้ช่วยศาสตราจารย์</w:t>
      </w:r>
    </w:p>
    <w:p w:rsidR="002D4EC0" w:rsidRPr="00832187" w:rsidRDefault="002D4EC0" w:rsidP="002D4EC0">
      <w:pPr>
        <w:tabs>
          <w:tab w:val="left" w:pos="700"/>
        </w:tabs>
        <w:ind w:firstLine="270"/>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5.2 </w:t>
      </w:r>
      <w:r w:rsidRPr="00832187">
        <w:rPr>
          <w:rFonts w:ascii="TH SarabunPSK" w:hAnsi="TH SarabunPSK" w:cs="TH SarabunPSK" w:hint="cs"/>
          <w:b/>
          <w:bCs/>
          <w:sz w:val="32"/>
          <w:szCs w:val="32"/>
          <w:cs/>
        </w:rPr>
        <w:tab/>
        <w:t>ประวัติการศึกษา</w:t>
      </w: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510"/>
        <w:gridCol w:w="2160"/>
        <w:gridCol w:w="1350"/>
      </w:tblGrid>
      <w:tr w:rsidR="002D4EC0" w:rsidRPr="00832187" w:rsidTr="00D772BA">
        <w:tc>
          <w:tcPr>
            <w:tcW w:w="1463"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ระดับ</w:t>
            </w:r>
          </w:p>
        </w:tc>
        <w:tc>
          <w:tcPr>
            <w:tcW w:w="3510" w:type="dxa"/>
          </w:tcPr>
          <w:p w:rsidR="002D4EC0" w:rsidRPr="00832187" w:rsidRDefault="002D4EC0" w:rsidP="00D772BA">
            <w:pPr>
              <w:jc w:val="center"/>
              <w:rPr>
                <w:rFonts w:ascii="TH SarabunPSK" w:eastAsia="Times New Roman" w:hAnsi="TH SarabunPSK" w:cs="TH SarabunPSK"/>
                <w:b/>
                <w:bCs/>
                <w:sz w:val="32"/>
                <w:szCs w:val="32"/>
                <w:cs/>
              </w:rPr>
            </w:pPr>
            <w:r w:rsidRPr="00832187">
              <w:rPr>
                <w:rFonts w:ascii="TH SarabunPSK" w:hAnsi="TH SarabunPSK" w:cs="TH SarabunPSK" w:hint="cs"/>
                <w:b/>
                <w:bCs/>
                <w:sz w:val="32"/>
                <w:szCs w:val="32"/>
                <w:cs/>
              </w:rPr>
              <w:t>ชื่อปริญญา (สาขาวิชา)</w:t>
            </w:r>
          </w:p>
        </w:tc>
        <w:tc>
          <w:tcPr>
            <w:tcW w:w="216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สถาบันการศึกษา</w:t>
            </w:r>
          </w:p>
        </w:tc>
        <w:tc>
          <w:tcPr>
            <w:tcW w:w="1350" w:type="dxa"/>
          </w:tcPr>
          <w:p w:rsidR="002D4EC0" w:rsidRPr="00832187" w:rsidRDefault="002D4EC0" w:rsidP="00D772BA">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ปีที่จบ</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ปริญญาโท</w:t>
            </w:r>
          </w:p>
        </w:tc>
        <w:tc>
          <w:tcPr>
            <w:tcW w:w="3510" w:type="dxa"/>
          </w:tcPr>
          <w:p w:rsidR="002D4EC0" w:rsidRPr="00832187" w:rsidRDefault="002D4EC0" w:rsidP="009519AE">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ศ.ม.</w:t>
            </w:r>
            <w:r w:rsidRPr="00832187">
              <w:rPr>
                <w:rFonts w:ascii="TH SarabunPSK" w:eastAsia="Times New Roman" w:hAnsi="TH SarabunPSK" w:cs="TH SarabunPSK" w:hint="cs"/>
                <w:sz w:val="32"/>
                <w:szCs w:val="32"/>
                <w:cs/>
              </w:rPr>
              <w:t>(</w:t>
            </w:r>
            <w:r w:rsidRPr="00832187">
              <w:rPr>
                <w:rFonts w:ascii="TH SarabunPSK" w:eastAsia="Times New Roman" w:hAnsi="TH SarabunPSK" w:cs="TH SarabunPSK"/>
                <w:sz w:val="32"/>
                <w:szCs w:val="32"/>
                <w:cs/>
              </w:rPr>
              <w:t>เศรษฐศาสตร์</w:t>
            </w:r>
            <w:r w:rsidRPr="00832187">
              <w:rPr>
                <w:rFonts w:ascii="TH SarabunPSK" w:eastAsia="Times New Roman" w:hAnsi="TH SarabunPSK" w:cs="TH SarabunPSK" w:hint="cs"/>
                <w:sz w:val="32"/>
                <w:szCs w:val="32"/>
                <w:cs/>
              </w:rPr>
              <w:t>ธุรกิจ)</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มหาวิทยาลัยเกริก</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2543</w:t>
            </w:r>
          </w:p>
        </w:tc>
      </w:tr>
      <w:tr w:rsidR="002D4EC0" w:rsidRPr="00832187" w:rsidTr="00D772BA">
        <w:tc>
          <w:tcPr>
            <w:tcW w:w="1463"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hint="cs"/>
                <w:b/>
                <w:bCs/>
                <w:sz w:val="32"/>
                <w:szCs w:val="32"/>
                <w:cs/>
              </w:rPr>
              <w:t>ปริญญาตรี</w:t>
            </w:r>
          </w:p>
        </w:tc>
        <w:tc>
          <w:tcPr>
            <w:tcW w:w="3510" w:type="dxa"/>
          </w:tcPr>
          <w:p w:rsidR="002D4EC0" w:rsidRPr="00832187" w:rsidRDefault="002D4EC0" w:rsidP="009519AE">
            <w:pPr>
              <w:jc w:val="thaiDistribute"/>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ศ.</w:t>
            </w:r>
            <w:r w:rsidR="009519AE" w:rsidRPr="00832187">
              <w:rPr>
                <w:rFonts w:ascii="TH SarabunPSK" w:eastAsia="Times New Roman" w:hAnsi="TH SarabunPSK" w:cs="TH SarabunPSK"/>
                <w:sz w:val="32"/>
                <w:szCs w:val="32"/>
                <w:cs/>
              </w:rPr>
              <w:t>บ.(เศรษฐศาสตร์พัฒนา</w:t>
            </w:r>
            <w:r w:rsidRPr="00832187">
              <w:rPr>
                <w:rFonts w:ascii="TH SarabunPSK" w:eastAsia="Times New Roman" w:hAnsi="TH SarabunPSK" w:cs="TH SarabunPSK"/>
                <w:sz w:val="32"/>
                <w:szCs w:val="32"/>
                <w:cs/>
              </w:rPr>
              <w:t>)</w:t>
            </w:r>
          </w:p>
        </w:tc>
        <w:tc>
          <w:tcPr>
            <w:tcW w:w="2160" w:type="dxa"/>
          </w:tcPr>
          <w:p w:rsidR="002D4EC0" w:rsidRPr="00832187" w:rsidRDefault="002D4EC0" w:rsidP="00D772BA">
            <w:pPr>
              <w:rPr>
                <w:rFonts w:ascii="TH SarabunPSK" w:eastAsia="Times New Roman" w:hAnsi="TH SarabunPSK" w:cs="TH SarabunPSK"/>
                <w:sz w:val="32"/>
                <w:szCs w:val="32"/>
              </w:rPr>
            </w:pPr>
            <w:r w:rsidRPr="00832187">
              <w:rPr>
                <w:rFonts w:ascii="TH SarabunPSK" w:hAnsi="TH SarabunPSK" w:cs="TH SarabunPSK"/>
                <w:sz w:val="32"/>
                <w:szCs w:val="32"/>
                <w:cs/>
              </w:rPr>
              <w:t>มหาวิทยาลัย</w:t>
            </w:r>
            <w:r w:rsidRPr="00832187">
              <w:rPr>
                <w:rFonts w:ascii="TH SarabunPSK" w:eastAsia="Times New Roman" w:hAnsi="TH SarabunPSK" w:cs="TH SarabunPSK" w:hint="cs"/>
                <w:sz w:val="32"/>
                <w:szCs w:val="32"/>
                <w:cs/>
              </w:rPr>
              <w:t>กรุงเทพ</w:t>
            </w:r>
          </w:p>
        </w:tc>
        <w:tc>
          <w:tcPr>
            <w:tcW w:w="1350" w:type="dxa"/>
          </w:tcPr>
          <w:p w:rsidR="002D4EC0" w:rsidRPr="00832187" w:rsidRDefault="002D4EC0" w:rsidP="00D772BA">
            <w:pPr>
              <w:jc w:val="center"/>
              <w:rPr>
                <w:rFonts w:ascii="TH SarabunPSK" w:eastAsia="Times New Roman" w:hAnsi="TH SarabunPSK" w:cs="TH SarabunPSK"/>
                <w:sz w:val="32"/>
                <w:szCs w:val="32"/>
              </w:rPr>
            </w:pPr>
            <w:r w:rsidRPr="00832187">
              <w:rPr>
                <w:rFonts w:ascii="TH SarabunPSK" w:eastAsia="Times New Roman" w:hAnsi="TH SarabunPSK" w:cs="TH SarabunPSK"/>
                <w:sz w:val="32"/>
                <w:szCs w:val="32"/>
              </w:rPr>
              <w:t>2540</w:t>
            </w:r>
          </w:p>
        </w:tc>
      </w:tr>
    </w:tbl>
    <w:p w:rsidR="002D4EC0" w:rsidRPr="00832187" w:rsidRDefault="002D4EC0" w:rsidP="002D4EC0">
      <w:pPr>
        <w:tabs>
          <w:tab w:val="left" w:pos="700"/>
        </w:tabs>
        <w:ind w:firstLine="270"/>
        <w:jc w:val="thaiDistribute"/>
        <w:rPr>
          <w:rFonts w:ascii="TH SarabunPSK" w:hAnsi="TH SarabunPSK" w:cs="TH SarabunPSK"/>
          <w:sz w:val="32"/>
          <w:szCs w:val="32"/>
        </w:rPr>
      </w:pPr>
      <w:r w:rsidRPr="00832187">
        <w:rPr>
          <w:rFonts w:ascii="TH SarabunPSK" w:hAnsi="TH SarabunPSK" w:cs="TH SarabunPSK" w:hint="cs"/>
          <w:b/>
          <w:bCs/>
          <w:sz w:val="32"/>
          <w:szCs w:val="32"/>
          <w:cs/>
        </w:rPr>
        <w:t xml:space="preserve">5.3 </w:t>
      </w:r>
      <w:r w:rsidRPr="00832187">
        <w:rPr>
          <w:rFonts w:ascii="TH SarabunPSK" w:hAnsi="TH SarabunPSK" w:cs="TH SarabunPSK" w:hint="cs"/>
          <w:b/>
          <w:bCs/>
          <w:sz w:val="32"/>
          <w:szCs w:val="32"/>
          <w:cs/>
        </w:rPr>
        <w:tab/>
        <w:t>ผลงานทางวิชาการ</w:t>
      </w:r>
      <w:r w:rsidRPr="00832187">
        <w:rPr>
          <w:rFonts w:ascii="TH SarabunPSK" w:hAnsi="TH SarabunPSK" w:cs="TH SarabunPSK" w:hint="cs"/>
          <w:sz w:val="32"/>
          <w:szCs w:val="32"/>
          <w:cs/>
        </w:rPr>
        <w:t xml:space="preserve"> </w:t>
      </w:r>
    </w:p>
    <w:p w:rsidR="002D4EC0" w:rsidRPr="00832187" w:rsidRDefault="002D4EC0" w:rsidP="002D4EC0">
      <w:pPr>
        <w:tabs>
          <w:tab w:val="left" w:pos="1260"/>
        </w:tabs>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 xml:space="preserve">5.3.1 </w:t>
      </w:r>
      <w:r w:rsidRPr="00832187">
        <w:rPr>
          <w:rFonts w:ascii="TH SarabunPSK" w:hAnsi="TH SarabunPSK" w:cs="TH SarabunPSK" w:hint="cs"/>
          <w:sz w:val="32"/>
          <w:szCs w:val="32"/>
          <w:cs/>
        </w:rPr>
        <w:tab/>
        <w:t xml:space="preserve">หนังสือ ตำรา เอกสารประกอบการสอน </w:t>
      </w:r>
    </w:p>
    <w:p w:rsidR="002D4EC0" w:rsidRPr="00832187" w:rsidRDefault="002D4EC0" w:rsidP="002D4EC0">
      <w:pPr>
        <w:autoSpaceDE w:val="0"/>
        <w:autoSpaceDN w:val="0"/>
        <w:adjustRightInd w:val="0"/>
        <w:ind w:left="567" w:hanging="567"/>
        <w:rPr>
          <w:rFonts w:ascii="TH SarabunPSK" w:hAnsi="TH SarabunPSK" w:cs="TH SarabunPSK"/>
          <w:sz w:val="32"/>
          <w:szCs w:val="32"/>
        </w:rPr>
      </w:pPr>
      <w:r w:rsidRPr="00832187">
        <w:rPr>
          <w:rFonts w:ascii="TH SarabunPSK" w:hAnsi="TH SarabunPSK" w:cs="TH SarabunPSK"/>
          <w:sz w:val="32"/>
          <w:szCs w:val="32"/>
          <w:cs/>
        </w:rPr>
        <w:t>อัจฉราวรรณ  สุขเกิด</w:t>
      </w:r>
      <w:r w:rsidRPr="00832187">
        <w:rPr>
          <w:rFonts w:ascii="TH SarabunPSK" w:hAnsi="TH SarabunPSK" w:cs="TH SarabunPSK" w:hint="cs"/>
          <w:sz w:val="32"/>
          <w:szCs w:val="32"/>
          <w:cs/>
        </w:rPr>
        <w:t>.</w:t>
      </w:r>
      <w:r w:rsidRPr="00832187">
        <w:rPr>
          <w:rFonts w:ascii="TH SarabunPSK" w:hAnsi="TH SarabunPSK" w:cs="TH SarabunPSK"/>
          <w:sz w:val="32"/>
          <w:szCs w:val="32"/>
        </w:rPr>
        <w:t xml:space="preserve"> (2558). </w:t>
      </w:r>
      <w:r w:rsidRPr="00832187">
        <w:rPr>
          <w:rFonts w:ascii="TH SarabunPSK" w:hAnsi="TH SarabunPSK" w:cs="TH SarabunPSK" w:hint="cs"/>
          <w:b/>
          <w:bCs/>
          <w:sz w:val="32"/>
          <w:szCs w:val="32"/>
          <w:cs/>
        </w:rPr>
        <w:t>หลักเศรษฐศาสตร์</w:t>
      </w:r>
      <w:r w:rsidRPr="00832187">
        <w:rPr>
          <w:rFonts w:ascii="TH SarabunPSK" w:hAnsi="TH SarabunPSK" w:cs="TH SarabunPSK"/>
          <w:b/>
          <w:bCs/>
          <w:sz w:val="32"/>
          <w:szCs w:val="32"/>
        </w:rPr>
        <w:t>.</w:t>
      </w:r>
      <w:r w:rsidRPr="00832187">
        <w:rPr>
          <w:rFonts w:ascii="TH SarabunPSK" w:hAnsi="TH SarabunPSK" w:cs="TH SarabunPSK"/>
          <w:sz w:val="32"/>
          <w:szCs w:val="32"/>
        </w:rPr>
        <w:t xml:space="preserve"> </w:t>
      </w:r>
      <w:r w:rsidRPr="00832187">
        <w:rPr>
          <w:rFonts w:ascii="TH SarabunPSK" w:hAnsi="TH SarabunPSK" w:cs="TH SarabunPSK"/>
          <w:sz w:val="32"/>
          <w:szCs w:val="32"/>
          <w:cs/>
        </w:rPr>
        <w:t>ปทุมธานี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มหาวิทยาลัยราชภั</w:t>
      </w:r>
      <w:r w:rsidRPr="00832187">
        <w:rPr>
          <w:rFonts w:ascii="TH SarabunPSK" w:hAnsi="TH SarabunPSK" w:cs="TH SarabunPSK" w:hint="cs"/>
          <w:sz w:val="32"/>
          <w:szCs w:val="32"/>
          <w:cs/>
        </w:rPr>
        <w:t>ฏ</w:t>
      </w:r>
      <w:r w:rsidRPr="00832187">
        <w:rPr>
          <w:rFonts w:ascii="TH SarabunPSK" w:hAnsi="TH SarabunPSK" w:cs="TH SarabunPSK"/>
          <w:sz w:val="32"/>
          <w:szCs w:val="32"/>
          <w:cs/>
        </w:rPr>
        <w:t>วไลยอลงกรณ์</w:t>
      </w:r>
      <w:r w:rsidRPr="00832187">
        <w:rPr>
          <w:rFonts w:ascii="TH SarabunPSK" w:hAnsi="TH SarabunPSK" w:cs="TH SarabunPSK" w:hint="cs"/>
          <w:sz w:val="32"/>
          <w:szCs w:val="32"/>
          <w:cs/>
        </w:rPr>
        <w:t xml:space="preserve"> </w:t>
      </w:r>
      <w:r w:rsidR="00A753D8"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ในพระบรมราชูปถัมภ์</w:t>
      </w:r>
      <w:r w:rsidR="00485B81" w:rsidRPr="00832187">
        <w:rPr>
          <w:rFonts w:ascii="TH SarabunPSK" w:hAnsi="TH SarabunPSK" w:cs="TH SarabunPSK" w:hint="cs"/>
          <w:sz w:val="32"/>
          <w:szCs w:val="32"/>
          <w:cs/>
        </w:rPr>
        <w:t xml:space="preserve"> จังหวัดปทุมธานี</w:t>
      </w:r>
      <w:r w:rsidRPr="00832187">
        <w:rPr>
          <w:rFonts w:ascii="TH SarabunPSK" w:hAnsi="TH SarabunPSK" w:cs="TH SarabunPSK"/>
          <w:sz w:val="32"/>
          <w:szCs w:val="32"/>
        </w:rPr>
        <w:t>.</w:t>
      </w:r>
    </w:p>
    <w:p w:rsidR="002D4EC0" w:rsidRPr="00832187" w:rsidRDefault="002D4EC0" w:rsidP="002D4EC0">
      <w:pPr>
        <w:autoSpaceDE w:val="0"/>
        <w:autoSpaceDN w:val="0"/>
        <w:adjustRightInd w:val="0"/>
        <w:ind w:left="567" w:right="-480" w:hanging="567"/>
        <w:rPr>
          <w:rFonts w:ascii="TH SarabunPSK" w:hAnsi="TH SarabunPSK" w:cs="TH SarabunPSK"/>
          <w:sz w:val="32"/>
          <w:szCs w:val="32"/>
        </w:rPr>
      </w:pPr>
      <w:r w:rsidRPr="00832187">
        <w:rPr>
          <w:rFonts w:ascii="TH SarabunPSK" w:hAnsi="TH SarabunPSK" w:cs="TH SarabunPSK"/>
          <w:sz w:val="32"/>
          <w:szCs w:val="32"/>
          <w:cs/>
        </w:rPr>
        <w:t>อัจฉราวรรณ  สุขเกิด</w:t>
      </w:r>
      <w:r w:rsidRPr="00832187">
        <w:rPr>
          <w:rFonts w:ascii="TH SarabunPSK" w:hAnsi="TH SarabunPSK" w:cs="TH SarabunPSK" w:hint="cs"/>
          <w:sz w:val="32"/>
          <w:szCs w:val="32"/>
          <w:cs/>
        </w:rPr>
        <w:t>.</w:t>
      </w:r>
      <w:r w:rsidRPr="00832187">
        <w:rPr>
          <w:rFonts w:ascii="TH SarabunPSK" w:hAnsi="TH SarabunPSK" w:cs="TH SarabunPSK"/>
          <w:sz w:val="32"/>
          <w:szCs w:val="32"/>
        </w:rPr>
        <w:t xml:space="preserve"> (2558).</w:t>
      </w:r>
      <w:r w:rsidRPr="00832187">
        <w:rPr>
          <w:rFonts w:ascii="TH SarabunPSK" w:hAnsi="TH SarabunPSK" w:cs="TH SarabunPSK"/>
          <w:b/>
          <w:bCs/>
          <w:sz w:val="32"/>
          <w:szCs w:val="32"/>
        </w:rPr>
        <w:t xml:space="preserve"> </w:t>
      </w:r>
      <w:r w:rsidRPr="00832187">
        <w:rPr>
          <w:rFonts w:ascii="TH SarabunPSK" w:hAnsi="TH SarabunPSK" w:cs="TH SarabunPSK" w:hint="cs"/>
          <w:b/>
          <w:bCs/>
          <w:sz w:val="32"/>
          <w:szCs w:val="32"/>
          <w:cs/>
        </w:rPr>
        <w:t>เศรษฐศาสตร์จุลภาค</w:t>
      </w:r>
      <w:r w:rsidR="00485B81" w:rsidRPr="00832187">
        <w:rPr>
          <w:rFonts w:ascii="TH SarabunPSK" w:hAnsi="TH SarabunPSK" w:cs="TH SarabunPSK" w:hint="cs"/>
          <w:b/>
          <w:bCs/>
          <w:sz w:val="32"/>
          <w:szCs w:val="32"/>
          <w:cs/>
        </w:rPr>
        <w:t xml:space="preserve"> </w:t>
      </w:r>
      <w:r w:rsidRPr="00832187">
        <w:rPr>
          <w:rFonts w:ascii="TH SarabunPSK" w:hAnsi="TH SarabunPSK" w:cs="TH SarabunPSK" w:hint="cs"/>
          <w:b/>
          <w:bCs/>
          <w:sz w:val="32"/>
          <w:szCs w:val="32"/>
          <w:cs/>
        </w:rPr>
        <w:t>1</w:t>
      </w:r>
      <w:r w:rsidRPr="00832187">
        <w:rPr>
          <w:rFonts w:ascii="TH SarabunPSK" w:hAnsi="TH SarabunPSK" w:cs="TH SarabunPSK"/>
          <w:b/>
          <w:bCs/>
          <w:sz w:val="32"/>
          <w:szCs w:val="32"/>
        </w:rPr>
        <w:t>.</w:t>
      </w:r>
      <w:r w:rsidRPr="00832187">
        <w:rPr>
          <w:rFonts w:ascii="TH SarabunPSK" w:hAnsi="TH SarabunPSK" w:cs="TH SarabunPSK"/>
          <w:sz w:val="32"/>
          <w:szCs w:val="32"/>
        </w:rPr>
        <w:t xml:space="preserve"> </w:t>
      </w:r>
      <w:r w:rsidRPr="00832187">
        <w:rPr>
          <w:rFonts w:ascii="TH SarabunPSK" w:hAnsi="TH SarabunPSK" w:cs="TH SarabunPSK"/>
          <w:sz w:val="32"/>
          <w:szCs w:val="32"/>
          <w:cs/>
        </w:rPr>
        <w:t>ปทุมธานี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มหาวิทยาลัยราชภัฎวไลย</w:t>
      </w:r>
      <w:r w:rsidRPr="00832187">
        <w:rPr>
          <w:rFonts w:ascii="TH SarabunPSK" w:hAnsi="TH SarabunPSK" w:cs="TH SarabunPSK" w:hint="cs"/>
          <w:sz w:val="32"/>
          <w:szCs w:val="32"/>
          <w:cs/>
        </w:rPr>
        <w:t>อ</w:t>
      </w:r>
      <w:r w:rsidRPr="00832187">
        <w:rPr>
          <w:rFonts w:ascii="TH SarabunPSK" w:hAnsi="TH SarabunPSK" w:cs="TH SarabunPSK"/>
          <w:sz w:val="32"/>
          <w:szCs w:val="32"/>
          <w:cs/>
        </w:rPr>
        <w:t>ลงกรณ์</w:t>
      </w:r>
      <w:r w:rsidRPr="00832187">
        <w:rPr>
          <w:rFonts w:ascii="TH SarabunPSK" w:hAnsi="TH SarabunPSK" w:cs="TH SarabunPSK"/>
          <w:sz w:val="32"/>
          <w:szCs w:val="32"/>
        </w:rPr>
        <w:t xml:space="preserve"> </w:t>
      </w:r>
      <w:r w:rsidR="00AD70CF"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ในพระบรมราชูปถัมภ์</w:t>
      </w:r>
      <w:r w:rsidR="00485B81" w:rsidRPr="00832187">
        <w:rPr>
          <w:rFonts w:ascii="TH SarabunPSK" w:hAnsi="TH SarabunPSK" w:cs="TH SarabunPSK" w:hint="cs"/>
          <w:sz w:val="32"/>
          <w:szCs w:val="32"/>
          <w:cs/>
        </w:rPr>
        <w:t xml:space="preserve"> จังหวัดปทุมธานี</w:t>
      </w:r>
      <w:r w:rsidRPr="00832187">
        <w:rPr>
          <w:rFonts w:ascii="TH SarabunPSK" w:hAnsi="TH SarabunPSK" w:cs="TH SarabunPSK"/>
          <w:sz w:val="32"/>
          <w:szCs w:val="32"/>
        </w:rPr>
        <w:t>.</w:t>
      </w:r>
    </w:p>
    <w:p w:rsidR="002D4EC0" w:rsidRPr="00832187" w:rsidRDefault="002D4EC0" w:rsidP="002D4EC0">
      <w:pPr>
        <w:tabs>
          <w:tab w:val="left" w:pos="709"/>
        </w:tabs>
        <w:jc w:val="thaiDistribute"/>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hint="cs"/>
          <w:sz w:val="32"/>
          <w:szCs w:val="32"/>
          <w:cs/>
        </w:rPr>
        <w:t xml:space="preserve">5.3.2 งานวิจัย </w:t>
      </w:r>
    </w:p>
    <w:p w:rsidR="002D4EC0" w:rsidRPr="00832187" w:rsidRDefault="002D4EC0" w:rsidP="002D4EC0">
      <w:pPr>
        <w:autoSpaceDE w:val="0"/>
        <w:autoSpaceDN w:val="0"/>
        <w:adjustRightInd w:val="0"/>
        <w:ind w:left="567" w:hanging="567"/>
        <w:rPr>
          <w:rFonts w:ascii="TH SarabunPSK" w:hAnsi="TH SarabunPSK" w:cs="TH SarabunPSK"/>
          <w:sz w:val="32"/>
          <w:szCs w:val="32"/>
        </w:rPr>
      </w:pPr>
      <w:r w:rsidRPr="00832187">
        <w:rPr>
          <w:rFonts w:ascii="TH SarabunPSK" w:hAnsi="TH SarabunPSK" w:cs="TH SarabunPSK"/>
          <w:sz w:val="32"/>
          <w:szCs w:val="32"/>
          <w:cs/>
        </w:rPr>
        <w:t>อัจฉราวรรณ  สุขเกิด</w:t>
      </w:r>
      <w:r w:rsidRPr="00832187">
        <w:rPr>
          <w:rFonts w:ascii="TH SarabunPSK" w:hAnsi="TH SarabunPSK" w:cs="TH SarabunPSK" w:hint="cs"/>
          <w:sz w:val="32"/>
          <w:szCs w:val="32"/>
          <w:cs/>
        </w:rPr>
        <w:t>.</w:t>
      </w:r>
      <w:r w:rsidRPr="00832187">
        <w:rPr>
          <w:rFonts w:ascii="TH SarabunPSK" w:hAnsi="TH SarabunPSK" w:cs="TH SarabunPSK"/>
          <w:sz w:val="32"/>
          <w:szCs w:val="32"/>
        </w:rPr>
        <w:t xml:space="preserve"> (255</w:t>
      </w:r>
      <w:r w:rsidRPr="00832187">
        <w:rPr>
          <w:rFonts w:ascii="TH SarabunPSK" w:hAnsi="TH SarabunPSK" w:cs="TH SarabunPSK" w:hint="cs"/>
          <w:sz w:val="32"/>
          <w:szCs w:val="32"/>
          <w:cs/>
        </w:rPr>
        <w:t>2</w:t>
      </w:r>
      <w:r w:rsidRPr="00832187">
        <w:rPr>
          <w:rFonts w:ascii="TH SarabunPSK" w:hAnsi="TH SarabunPSK" w:cs="TH SarabunPSK"/>
          <w:sz w:val="32"/>
          <w:szCs w:val="32"/>
        </w:rPr>
        <w:t xml:space="preserve">). </w:t>
      </w:r>
      <w:r w:rsidRPr="00832187">
        <w:rPr>
          <w:rFonts w:ascii="TH SarabunPSK" w:eastAsia="AngsanaNew-Bold" w:hAnsi="TH SarabunPSK" w:cs="TH SarabunPSK"/>
          <w:b/>
          <w:bCs/>
          <w:sz w:val="32"/>
          <w:szCs w:val="32"/>
          <w:cs/>
        </w:rPr>
        <w:t>รายงานการวิจัยเร</w:t>
      </w:r>
      <w:r w:rsidRPr="00832187">
        <w:rPr>
          <w:rFonts w:ascii="TH SarabunPSK" w:hAnsi="TH SarabunPSK" w:cs="TH SarabunPSK" w:hint="cs"/>
          <w:b/>
          <w:bCs/>
          <w:sz w:val="32"/>
          <w:szCs w:val="32"/>
          <w:cs/>
        </w:rPr>
        <w:t>ื่องภาพลักษณ์ของมหาลัยราชภัฏวไลยอลงกรณ์ ในพระบรมราชูปถัมภ์ ในทรรศนะของประชาชนจังหวัดปทุมธานี ปี พ.ศ.</w:t>
      </w:r>
      <w:r w:rsidR="00485B81" w:rsidRPr="00832187">
        <w:rPr>
          <w:rFonts w:ascii="TH SarabunPSK" w:hAnsi="TH SarabunPSK" w:cs="TH SarabunPSK" w:hint="cs"/>
          <w:b/>
          <w:bCs/>
          <w:sz w:val="32"/>
          <w:szCs w:val="32"/>
          <w:cs/>
        </w:rPr>
        <w:t xml:space="preserve"> </w:t>
      </w:r>
      <w:r w:rsidRPr="00832187">
        <w:rPr>
          <w:rFonts w:ascii="TH SarabunPSK" w:hAnsi="TH SarabunPSK" w:cs="TH SarabunPSK" w:hint="cs"/>
          <w:b/>
          <w:bCs/>
          <w:sz w:val="32"/>
          <w:szCs w:val="32"/>
          <w:cs/>
        </w:rPr>
        <w:t>2552</w:t>
      </w:r>
      <w:r w:rsidRPr="00832187">
        <w:rPr>
          <w:rFonts w:ascii="TH SarabunPSK" w:hAnsi="TH SarabunPSK" w:cs="TH SarabunPSK"/>
          <w:b/>
          <w:bCs/>
          <w:sz w:val="32"/>
          <w:szCs w:val="32"/>
        </w:rPr>
        <w:t>.</w:t>
      </w:r>
      <w:r w:rsidRPr="00832187">
        <w:rPr>
          <w:rFonts w:ascii="TH SarabunPSK" w:hAnsi="TH SarabunPSK" w:cs="TH SarabunPSK"/>
          <w:sz w:val="32"/>
          <w:szCs w:val="32"/>
        </w:rPr>
        <w:t xml:space="preserve"> </w:t>
      </w:r>
      <w:r w:rsidRPr="00832187">
        <w:rPr>
          <w:rFonts w:ascii="TH SarabunPSK" w:hAnsi="TH SarabunPSK" w:cs="TH SarabunPSK"/>
          <w:sz w:val="32"/>
          <w:szCs w:val="32"/>
          <w:cs/>
        </w:rPr>
        <w:t>ปทุมธานี</w:t>
      </w:r>
      <w:r w:rsidRPr="00832187">
        <w:rPr>
          <w:rFonts w:ascii="TH SarabunPSK" w:hAnsi="TH SarabunPSK" w:cs="TH SarabunPSK"/>
          <w:sz w:val="32"/>
          <w:szCs w:val="32"/>
        </w:rPr>
        <w:t xml:space="preserve">: </w:t>
      </w:r>
      <w:r w:rsidRPr="00832187">
        <w:rPr>
          <w:rFonts w:ascii="TH SarabunPSK" w:hAnsi="TH SarabunPSK" w:cs="TH SarabunPSK"/>
          <w:sz w:val="32"/>
          <w:szCs w:val="32"/>
          <w:cs/>
        </w:rPr>
        <w:t>ม</w:t>
      </w:r>
      <w:r w:rsidRPr="00832187">
        <w:rPr>
          <w:rFonts w:ascii="TH SarabunPSK" w:hAnsi="TH SarabunPSK" w:cs="TH SarabunPSK" w:hint="cs"/>
          <w:sz w:val="32"/>
          <w:szCs w:val="32"/>
          <w:cs/>
        </w:rPr>
        <w:t>หาวิทยาลัยราชภัฎวไลยอลงกรณ์ ในพระบรมราชูปถัมภ์</w:t>
      </w:r>
      <w:r w:rsidR="009519AE" w:rsidRPr="00832187">
        <w:rPr>
          <w:rFonts w:ascii="TH SarabunPSK" w:hAnsi="TH SarabunPSK" w:cs="TH SarabunPSK" w:hint="cs"/>
          <w:sz w:val="32"/>
          <w:szCs w:val="32"/>
          <w:cs/>
        </w:rPr>
        <w:t xml:space="preserve"> จังหวัดปทุมธานี</w:t>
      </w:r>
      <w:r w:rsidRPr="00832187">
        <w:rPr>
          <w:rFonts w:ascii="TH SarabunPSK" w:hAnsi="TH SarabunPSK" w:cs="TH SarabunPSK"/>
          <w:sz w:val="32"/>
          <w:szCs w:val="32"/>
        </w:rPr>
        <w:t xml:space="preserve">. </w:t>
      </w:r>
    </w:p>
    <w:p w:rsidR="002D4EC0" w:rsidRPr="00832187" w:rsidRDefault="002D4EC0" w:rsidP="002D4EC0">
      <w:pPr>
        <w:autoSpaceDE w:val="0"/>
        <w:autoSpaceDN w:val="0"/>
        <w:adjustRightInd w:val="0"/>
        <w:ind w:left="709"/>
        <w:rPr>
          <w:rFonts w:ascii="TH SarabunPSK" w:hAnsi="TH SarabunPSK" w:cs="TH SarabunPSK"/>
          <w:sz w:val="32"/>
          <w:szCs w:val="32"/>
        </w:rPr>
      </w:pPr>
      <w:r w:rsidRPr="00832187">
        <w:rPr>
          <w:rFonts w:ascii="TH SarabunPSK" w:hAnsi="TH SarabunPSK" w:cs="TH SarabunPSK"/>
          <w:sz w:val="32"/>
          <w:szCs w:val="32"/>
        </w:rPr>
        <w:t xml:space="preserve">5.3.3 </w:t>
      </w:r>
      <w:r w:rsidRPr="00832187">
        <w:rPr>
          <w:rFonts w:ascii="TH SarabunPSK" w:hAnsi="TH SarabunPSK" w:cs="TH SarabunPSK" w:hint="cs"/>
          <w:sz w:val="32"/>
          <w:szCs w:val="32"/>
          <w:cs/>
        </w:rPr>
        <w:t>บทความวิชาการ</w:t>
      </w:r>
    </w:p>
    <w:p w:rsidR="002D4EC0" w:rsidRPr="00832187" w:rsidRDefault="002D4EC0" w:rsidP="002D4EC0">
      <w:pPr>
        <w:autoSpaceDE w:val="0"/>
        <w:autoSpaceDN w:val="0"/>
        <w:adjustRightInd w:val="0"/>
        <w:ind w:left="810" w:hanging="810"/>
        <w:rPr>
          <w:rFonts w:ascii="TH SarabunPSK" w:hAnsi="TH SarabunPSK" w:cs="TH SarabunPSK"/>
          <w:sz w:val="32"/>
          <w:szCs w:val="32"/>
        </w:rPr>
      </w:pPr>
      <w:r w:rsidRPr="00832187">
        <w:rPr>
          <w:rFonts w:ascii="TH SarabunPSK" w:hAnsi="TH SarabunPSK" w:cs="TH SarabunPSK"/>
          <w:sz w:val="32"/>
          <w:szCs w:val="32"/>
        </w:rPr>
        <w:tab/>
        <w:t xml:space="preserve">      </w:t>
      </w:r>
      <w:r w:rsidRPr="00832187">
        <w:rPr>
          <w:rFonts w:ascii="TH SarabunPSK" w:hAnsi="TH SarabunPSK" w:cs="TH SarabunPSK" w:hint="cs"/>
          <w:sz w:val="32"/>
          <w:szCs w:val="32"/>
          <w:cs/>
        </w:rPr>
        <w:t>ไม่มี</w:t>
      </w:r>
      <w:r w:rsidRPr="00832187">
        <w:rPr>
          <w:rFonts w:ascii="TH SarabunPSK" w:hAnsi="TH SarabunPSK" w:cs="TH SarabunPSK"/>
          <w:sz w:val="32"/>
          <w:szCs w:val="32"/>
        </w:rPr>
        <w:t xml:space="preserve">  </w:t>
      </w:r>
    </w:p>
    <w:p w:rsidR="002D4EC0" w:rsidRPr="00832187" w:rsidRDefault="002D4EC0" w:rsidP="002D4EC0">
      <w:pPr>
        <w:tabs>
          <w:tab w:val="left" w:pos="700"/>
        </w:tabs>
        <w:ind w:firstLine="288"/>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5.4 </w:t>
      </w:r>
      <w:r w:rsidRPr="00832187">
        <w:rPr>
          <w:rFonts w:ascii="TH SarabunPSK" w:hAnsi="TH SarabunPSK" w:cs="TH SarabunPSK" w:hint="cs"/>
          <w:b/>
          <w:bCs/>
          <w:sz w:val="32"/>
          <w:szCs w:val="32"/>
          <w:cs/>
        </w:rPr>
        <w:tab/>
        <w:t>ประสบการณ์ในการสอน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sz w:val="32"/>
          <w:szCs w:val="32"/>
        </w:rPr>
        <w:t xml:space="preserve">15 </w:t>
      </w:r>
      <w:r w:rsidRPr="00832187">
        <w:rPr>
          <w:rFonts w:ascii="TH SarabunPSK" w:hAnsi="TH SarabunPSK" w:cs="TH SarabunPSK" w:hint="cs"/>
          <w:sz w:val="32"/>
          <w:szCs w:val="32"/>
          <w:cs/>
        </w:rPr>
        <w:t>ปี</w:t>
      </w:r>
    </w:p>
    <w:p w:rsidR="002D4EC0" w:rsidRPr="00832187" w:rsidRDefault="002D4EC0" w:rsidP="002D4EC0">
      <w:pPr>
        <w:tabs>
          <w:tab w:val="left" w:pos="700"/>
        </w:tabs>
        <w:ind w:firstLine="315"/>
        <w:jc w:val="thaiDistribute"/>
        <w:rPr>
          <w:rFonts w:ascii="TH SarabunPSK" w:hAnsi="TH SarabunPSK" w:cs="TH SarabunPSK"/>
          <w:b/>
          <w:bCs/>
          <w:sz w:val="32"/>
          <w:szCs w:val="32"/>
        </w:rPr>
      </w:pPr>
      <w:r w:rsidRPr="00832187">
        <w:rPr>
          <w:rFonts w:ascii="TH SarabunPSK" w:hAnsi="TH SarabunPSK" w:cs="TH SarabunPSK" w:hint="cs"/>
          <w:b/>
          <w:bCs/>
          <w:sz w:val="32"/>
          <w:szCs w:val="32"/>
          <w:cs/>
        </w:rPr>
        <w:t xml:space="preserve">5.5 </w:t>
      </w:r>
      <w:r w:rsidRPr="00832187">
        <w:rPr>
          <w:rFonts w:ascii="TH SarabunPSK" w:hAnsi="TH SarabunPSK" w:cs="TH SarabunPSK" w:hint="cs"/>
          <w:b/>
          <w:bCs/>
          <w:sz w:val="32"/>
          <w:szCs w:val="32"/>
          <w:cs/>
        </w:rPr>
        <w:tab/>
        <w:t>ภาระงานสอน</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5.5.1 วิชาการวิเคราะห์เชิงปริมาณ</w:t>
      </w:r>
    </w:p>
    <w:p w:rsidR="002D4EC0" w:rsidRPr="00832187" w:rsidRDefault="002D4EC0" w:rsidP="002D4EC0">
      <w:pPr>
        <w:ind w:firstLine="700"/>
        <w:jc w:val="thaiDistribute"/>
        <w:rPr>
          <w:rFonts w:ascii="TH SarabunPSK" w:hAnsi="TH SarabunPSK" w:cs="TH SarabunPSK"/>
          <w:sz w:val="32"/>
          <w:szCs w:val="32"/>
        </w:rPr>
      </w:pPr>
      <w:r w:rsidRPr="00832187">
        <w:rPr>
          <w:rFonts w:ascii="TH SarabunPSK" w:hAnsi="TH SarabunPSK" w:cs="TH SarabunPSK" w:hint="cs"/>
          <w:sz w:val="32"/>
          <w:szCs w:val="32"/>
          <w:cs/>
        </w:rPr>
        <w:t>5.5.2 วิชาหลักเศรษฐศาสตร์</w:t>
      </w:r>
    </w:p>
    <w:p w:rsidR="002D4EC0" w:rsidRPr="00832187" w:rsidRDefault="002D4EC0" w:rsidP="002D4EC0">
      <w:pPr>
        <w:ind w:firstLine="700"/>
        <w:jc w:val="thaiDistribute"/>
        <w:rPr>
          <w:rFonts w:ascii="TH SarabunPSK" w:hAnsi="TH SarabunPSK" w:cs="TH SarabunPSK"/>
          <w:b/>
          <w:bCs/>
          <w:sz w:val="32"/>
          <w:szCs w:val="32"/>
        </w:rPr>
      </w:pPr>
      <w:r w:rsidRPr="00832187">
        <w:rPr>
          <w:rFonts w:ascii="TH SarabunPSK" w:hAnsi="TH SarabunPSK" w:cs="TH SarabunPSK" w:hint="cs"/>
          <w:sz w:val="32"/>
          <w:szCs w:val="32"/>
          <w:cs/>
        </w:rPr>
        <w:t>5.5.3 วิชาเศรษฐศาสตร์มหภาค 2</w:t>
      </w:r>
    </w:p>
    <w:p w:rsidR="0040337C" w:rsidRPr="00832187" w:rsidRDefault="0040337C" w:rsidP="0040337C">
      <w:pPr>
        <w:jc w:val="thaiDistribute"/>
        <w:rPr>
          <w:rFonts w:ascii="TH SarabunPSK" w:hAnsi="TH SarabunPSK" w:cs="TH SarabunPSK"/>
          <w:b/>
          <w:bCs/>
          <w:sz w:val="32"/>
          <w:szCs w:val="32"/>
        </w:rPr>
      </w:pPr>
    </w:p>
    <w:p w:rsidR="0040337C" w:rsidRPr="00832187" w:rsidRDefault="0040337C" w:rsidP="0040337C">
      <w:pPr>
        <w:jc w:val="thaiDistribute"/>
        <w:rPr>
          <w:rFonts w:ascii="TH SarabunPSK" w:hAnsi="TH SarabunPSK" w:cs="TH SarabunPSK"/>
          <w:b/>
          <w:bCs/>
          <w:sz w:val="32"/>
          <w:szCs w:val="32"/>
        </w:rPr>
      </w:pPr>
    </w:p>
    <w:p w:rsidR="0040337C" w:rsidRPr="00832187" w:rsidRDefault="007569C1" w:rsidP="0040337C">
      <w:pPr>
        <w:jc w:val="thaiDistribute"/>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764224" behindDoc="0" locked="0" layoutInCell="1" allowOverlap="1" wp14:anchorId="6C7DF0D9" wp14:editId="368DA2C1">
                <wp:simplePos x="0" y="0"/>
                <wp:positionH relativeFrom="column">
                  <wp:posOffset>4782820</wp:posOffset>
                </wp:positionH>
                <wp:positionV relativeFrom="paragraph">
                  <wp:posOffset>-781685</wp:posOffset>
                </wp:positionV>
                <wp:extent cx="646430" cy="382270"/>
                <wp:effectExtent l="0" t="0" r="1270" b="0"/>
                <wp:wrapNone/>
                <wp:docPr id="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5D3D" id="Rectangle 64" o:spid="_x0000_s1026" style="position:absolute;margin-left:376.6pt;margin-top:-61.55pt;width:50.9pt;height:30.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" stroked="f"/>
            </w:pict>
          </mc:Fallback>
        </mc:AlternateContent>
      </w:r>
    </w:p>
    <w:p w:rsidR="0040337C" w:rsidRPr="00832187" w:rsidRDefault="0040337C" w:rsidP="0040337C">
      <w:pPr>
        <w:jc w:val="thaiDistribute"/>
        <w:rPr>
          <w:rFonts w:ascii="TH SarabunPSK" w:hAnsi="TH SarabunPSK" w:cs="TH SarabunPSK"/>
          <w:b/>
          <w:bCs/>
          <w:sz w:val="32"/>
          <w:szCs w:val="32"/>
        </w:rPr>
      </w:pPr>
    </w:p>
    <w:p w:rsidR="0040337C" w:rsidRPr="00832187" w:rsidRDefault="0040337C" w:rsidP="0040337C">
      <w:pPr>
        <w:jc w:val="thaiDistribute"/>
        <w:rPr>
          <w:rFonts w:ascii="TH SarabunPSK" w:hAnsi="TH SarabunPSK" w:cs="TH SarabunPSK"/>
          <w:b/>
          <w:bCs/>
          <w:sz w:val="32"/>
          <w:szCs w:val="32"/>
        </w:rPr>
      </w:pPr>
    </w:p>
    <w:p w:rsidR="005A262D" w:rsidRPr="00832187" w:rsidRDefault="005A262D" w:rsidP="0040337C">
      <w:pPr>
        <w:jc w:val="thaiDistribute"/>
        <w:rPr>
          <w:rFonts w:ascii="TH SarabunPSK" w:hAnsi="TH SarabunPSK" w:cs="TH SarabunPSK"/>
          <w:b/>
          <w:bCs/>
          <w:sz w:val="32"/>
          <w:szCs w:val="32"/>
        </w:rPr>
      </w:pPr>
    </w:p>
    <w:p w:rsidR="0040337C" w:rsidRPr="00832187" w:rsidRDefault="0040337C" w:rsidP="0040337C">
      <w:pPr>
        <w:jc w:val="thaiDistribute"/>
        <w:rPr>
          <w:rFonts w:ascii="TH SarabunPSK" w:hAnsi="TH SarabunPSK" w:cs="TH SarabunPSK"/>
          <w:b/>
          <w:bCs/>
          <w:sz w:val="32"/>
          <w:szCs w:val="32"/>
        </w:rPr>
      </w:pPr>
    </w:p>
    <w:p w:rsidR="0040337C" w:rsidRPr="00832187" w:rsidRDefault="0040337C" w:rsidP="0040337C">
      <w:pPr>
        <w:jc w:val="thaiDistribute"/>
        <w:rPr>
          <w:rFonts w:ascii="TH SarabunPSK" w:hAnsi="TH SarabunPSK" w:cs="TH SarabunPSK"/>
          <w:b/>
          <w:bCs/>
          <w:sz w:val="32"/>
          <w:szCs w:val="32"/>
        </w:rPr>
      </w:pPr>
    </w:p>
    <w:p w:rsidR="0040337C" w:rsidRPr="00832187" w:rsidRDefault="0040337C" w:rsidP="0040337C">
      <w:pPr>
        <w:jc w:val="thaiDistribute"/>
        <w:rPr>
          <w:rFonts w:ascii="TH SarabunPSK" w:hAnsi="TH SarabunPSK" w:cs="TH SarabunPSK"/>
          <w:b/>
          <w:bCs/>
          <w:sz w:val="32"/>
          <w:szCs w:val="32"/>
        </w:rPr>
      </w:pPr>
    </w:p>
    <w:p w:rsidR="0040337C" w:rsidRPr="00832187" w:rsidRDefault="0040337C" w:rsidP="0040337C">
      <w:pPr>
        <w:jc w:val="thaiDistribute"/>
        <w:rPr>
          <w:rFonts w:ascii="TH SarabunPSK" w:hAnsi="TH SarabunPSK" w:cs="TH SarabunPSK"/>
          <w:b/>
          <w:bCs/>
          <w:sz w:val="32"/>
          <w:szCs w:val="32"/>
        </w:rPr>
      </w:pPr>
    </w:p>
    <w:p w:rsidR="00972281" w:rsidRPr="00832187" w:rsidRDefault="00972281" w:rsidP="0040337C">
      <w:pPr>
        <w:jc w:val="thaiDistribute"/>
        <w:rPr>
          <w:rFonts w:ascii="TH SarabunPSK" w:hAnsi="TH SarabunPSK" w:cs="TH SarabunPSK"/>
          <w:b/>
          <w:bCs/>
          <w:sz w:val="32"/>
          <w:szCs w:val="32"/>
        </w:rPr>
      </w:pPr>
    </w:p>
    <w:p w:rsidR="00972281" w:rsidRPr="00832187" w:rsidRDefault="00972281" w:rsidP="0040337C">
      <w:pPr>
        <w:jc w:val="thaiDistribute"/>
        <w:rPr>
          <w:rFonts w:ascii="TH SarabunPSK" w:hAnsi="TH SarabunPSK" w:cs="TH SarabunPSK"/>
          <w:b/>
          <w:bCs/>
          <w:sz w:val="32"/>
          <w:szCs w:val="32"/>
        </w:rPr>
      </w:pPr>
    </w:p>
    <w:p w:rsidR="009519AE" w:rsidRPr="00832187" w:rsidRDefault="009E2B6A" w:rsidP="0040337C">
      <w:pPr>
        <w:jc w:val="thaiDistribute"/>
        <w:rPr>
          <w:rFonts w:ascii="TH SarabunPSK" w:hAnsi="TH SarabunPSK" w:cs="TH SarabunPSK"/>
          <w:b/>
          <w:bCs/>
          <w:sz w:val="32"/>
          <w:szCs w:val="32"/>
        </w:rPr>
      </w:pPr>
      <w:r w:rsidRPr="00832187">
        <w:rPr>
          <w:rFonts w:ascii="TH SarabunPSK" w:hAnsi="TH SarabunPSK" w:cs="TH SarabunPSK"/>
          <w:b/>
          <w:bCs/>
          <w:noProof/>
          <w:sz w:val="32"/>
          <w:szCs w:val="32"/>
        </w:rPr>
        <w:lastRenderedPageBreak/>
        <mc:AlternateContent>
          <mc:Choice Requires="wps">
            <w:drawing>
              <wp:anchor distT="0" distB="0" distL="114300" distR="114300" simplePos="0" relativeHeight="251770368" behindDoc="0" locked="0" layoutInCell="1" allowOverlap="1" wp14:anchorId="72A98B92" wp14:editId="6D5C487D">
                <wp:simplePos x="0" y="0"/>
                <wp:positionH relativeFrom="column">
                  <wp:posOffset>4953000</wp:posOffset>
                </wp:positionH>
                <wp:positionV relativeFrom="paragraph">
                  <wp:posOffset>-635000</wp:posOffset>
                </wp:positionV>
                <wp:extent cx="381000" cy="4095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810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A0" w:rsidRDefault="009F0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A98B92" id="Text Box 30" o:spid="_x0000_s1077" type="#_x0000_t202" style="position:absolute;left:0;text-align:left;margin-left:390pt;margin-top:-50pt;width:30pt;height:32.25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" fillcolor="white [3201]" stroked="f" strokeweight=".5pt">
                <v:textbox>
                  <w:txbxContent>
                    <w:p w:rsidR="009F06A0" w:rsidRDefault="009F06A0"/>
                  </w:txbxContent>
                </v:textbox>
              </v:shape>
            </w:pict>
          </mc:Fallback>
        </mc:AlternateContent>
      </w:r>
    </w:p>
    <w:p w:rsidR="0040337C" w:rsidRPr="00832187" w:rsidRDefault="0040337C" w:rsidP="0040337C">
      <w:pPr>
        <w:jc w:val="thaiDistribute"/>
        <w:rPr>
          <w:rFonts w:ascii="TH SarabunPSK" w:hAnsi="TH SarabunPSK" w:cs="TH SarabunPSK"/>
          <w:b/>
          <w:bCs/>
          <w:sz w:val="32"/>
          <w:szCs w:val="32"/>
        </w:rPr>
      </w:pPr>
    </w:p>
    <w:p w:rsidR="009519AE" w:rsidRPr="00832187" w:rsidRDefault="009519AE" w:rsidP="0040337C">
      <w:pPr>
        <w:jc w:val="thaiDistribute"/>
        <w:rPr>
          <w:rFonts w:ascii="TH SarabunPSK" w:hAnsi="TH SarabunPSK" w:cs="TH SarabunPSK"/>
          <w:b/>
          <w:bCs/>
          <w:sz w:val="32"/>
          <w:szCs w:val="32"/>
        </w:rPr>
      </w:pPr>
    </w:p>
    <w:p w:rsidR="009519AE" w:rsidRPr="00832187" w:rsidRDefault="009519AE" w:rsidP="0040337C">
      <w:pPr>
        <w:jc w:val="thaiDistribute"/>
        <w:rPr>
          <w:rFonts w:ascii="TH SarabunPSK" w:hAnsi="TH SarabunPSK" w:cs="TH SarabunPSK"/>
          <w:b/>
          <w:bCs/>
          <w:sz w:val="32"/>
          <w:szCs w:val="32"/>
        </w:rPr>
      </w:pPr>
    </w:p>
    <w:p w:rsidR="0050296F" w:rsidRPr="00832187" w:rsidRDefault="0050296F" w:rsidP="0040337C">
      <w:pPr>
        <w:jc w:val="thaiDistribute"/>
        <w:rPr>
          <w:rFonts w:ascii="TH SarabunPSK" w:hAnsi="TH SarabunPSK" w:cs="TH SarabunPSK"/>
          <w:b/>
          <w:bCs/>
          <w:sz w:val="32"/>
          <w:szCs w:val="32"/>
        </w:rPr>
      </w:pPr>
    </w:p>
    <w:p w:rsidR="0050296F" w:rsidRPr="00832187" w:rsidRDefault="0050296F" w:rsidP="0040337C">
      <w:pPr>
        <w:jc w:val="thaiDistribute"/>
        <w:rPr>
          <w:rFonts w:ascii="TH SarabunPSK" w:hAnsi="TH SarabunPSK" w:cs="TH SarabunPSK"/>
          <w:b/>
          <w:bCs/>
          <w:sz w:val="32"/>
          <w:szCs w:val="32"/>
        </w:rPr>
      </w:pPr>
    </w:p>
    <w:p w:rsidR="0050296F" w:rsidRPr="00832187" w:rsidRDefault="0050296F" w:rsidP="0040337C">
      <w:pPr>
        <w:jc w:val="thaiDistribute"/>
        <w:rPr>
          <w:rFonts w:ascii="TH SarabunPSK" w:hAnsi="TH SarabunPSK" w:cs="TH SarabunPSK"/>
          <w:b/>
          <w:bCs/>
          <w:sz w:val="32"/>
          <w:szCs w:val="32"/>
        </w:rPr>
      </w:pPr>
    </w:p>
    <w:p w:rsidR="0050296F" w:rsidRPr="00832187" w:rsidRDefault="0050296F" w:rsidP="0040337C">
      <w:pPr>
        <w:jc w:val="thaiDistribute"/>
        <w:rPr>
          <w:rFonts w:ascii="TH SarabunPSK" w:hAnsi="TH SarabunPSK" w:cs="TH SarabunPSK"/>
          <w:b/>
          <w:bCs/>
          <w:sz w:val="32"/>
          <w:szCs w:val="32"/>
        </w:rPr>
      </w:pPr>
    </w:p>
    <w:p w:rsidR="0050296F" w:rsidRPr="00832187" w:rsidRDefault="0050296F" w:rsidP="0040337C">
      <w:pPr>
        <w:jc w:val="thaiDistribute"/>
        <w:rPr>
          <w:rFonts w:ascii="TH SarabunPSK" w:hAnsi="TH SarabunPSK" w:cs="TH SarabunPSK"/>
          <w:b/>
          <w:bCs/>
          <w:sz w:val="32"/>
          <w:szCs w:val="32"/>
        </w:rPr>
      </w:pPr>
    </w:p>
    <w:p w:rsidR="009519AE" w:rsidRPr="00832187" w:rsidRDefault="009519AE" w:rsidP="0040337C">
      <w:pPr>
        <w:jc w:val="thaiDistribute"/>
        <w:rPr>
          <w:rFonts w:ascii="TH SarabunPSK" w:hAnsi="TH SarabunPSK" w:cs="TH SarabunPSK"/>
          <w:b/>
          <w:bCs/>
          <w:sz w:val="32"/>
          <w:szCs w:val="32"/>
        </w:rPr>
      </w:pPr>
    </w:p>
    <w:p w:rsidR="009519AE" w:rsidRPr="00832187" w:rsidRDefault="009519AE" w:rsidP="0040337C">
      <w:pPr>
        <w:jc w:val="thaiDistribute"/>
        <w:rPr>
          <w:rFonts w:ascii="TH SarabunPSK" w:hAnsi="TH SarabunPSK" w:cs="TH SarabunPSK"/>
          <w:b/>
          <w:bCs/>
          <w:sz w:val="32"/>
          <w:szCs w:val="32"/>
        </w:rPr>
      </w:pPr>
    </w:p>
    <w:p w:rsidR="0040337C" w:rsidRPr="00832187" w:rsidRDefault="0040337C" w:rsidP="0040337C">
      <w:pPr>
        <w:jc w:val="thaiDistribute"/>
        <w:rPr>
          <w:rFonts w:ascii="TH SarabunPSK" w:hAnsi="TH SarabunPSK" w:cs="TH SarabunPSK"/>
          <w:b/>
          <w:bCs/>
          <w:sz w:val="32"/>
          <w:szCs w:val="32"/>
        </w:rPr>
      </w:pPr>
    </w:p>
    <w:p w:rsidR="0040337C" w:rsidRPr="00832187" w:rsidRDefault="0040337C" w:rsidP="0040337C">
      <w:pPr>
        <w:jc w:val="center"/>
        <w:rPr>
          <w:rFonts w:ascii="TH SarabunPSK" w:hAnsi="TH SarabunPSK" w:cs="TH SarabunPSK"/>
          <w:sz w:val="32"/>
          <w:szCs w:val="32"/>
        </w:rPr>
      </w:pPr>
      <w:r w:rsidRPr="00832187">
        <w:rPr>
          <w:rFonts w:ascii="TH SarabunPSK" w:hAnsi="TH SarabunPSK" w:cs="TH SarabunPSK"/>
          <w:b/>
          <w:bCs/>
          <w:sz w:val="32"/>
          <w:szCs w:val="32"/>
          <w:cs/>
        </w:rPr>
        <w:t>ภาคผนวก</w:t>
      </w:r>
      <w:r w:rsidR="00885609" w:rsidRPr="00832187">
        <w:rPr>
          <w:rFonts w:ascii="TH SarabunPSK" w:hAnsi="TH SarabunPSK" w:cs="TH SarabunPSK" w:hint="cs"/>
          <w:b/>
          <w:bCs/>
          <w:sz w:val="32"/>
          <w:szCs w:val="32"/>
          <w:cs/>
        </w:rPr>
        <w:t xml:space="preserve"> ช</w:t>
      </w:r>
    </w:p>
    <w:p w:rsidR="0040337C" w:rsidRPr="00832187" w:rsidRDefault="0040337C" w:rsidP="0040337C">
      <w:pPr>
        <w:jc w:val="center"/>
        <w:rPr>
          <w:rFonts w:ascii="TH SarabunPSK" w:hAnsi="TH SarabunPSK" w:cs="TH SarabunPSK"/>
          <w:b/>
          <w:bCs/>
          <w:sz w:val="32"/>
          <w:szCs w:val="32"/>
        </w:rPr>
      </w:pPr>
      <w:r w:rsidRPr="00832187">
        <w:rPr>
          <w:rFonts w:ascii="TH SarabunPSK" w:hAnsi="TH SarabunPSK" w:cs="TH SarabunPSK" w:hint="cs"/>
          <w:b/>
          <w:bCs/>
          <w:sz w:val="32"/>
          <w:szCs w:val="32"/>
          <w:cs/>
        </w:rPr>
        <w:t>รายงานสรุปคุณลักษณะบัณฑิตที่พึงประสงค์ตามความต้องการของผู้ใช้บัณฑิต</w:t>
      </w:r>
    </w:p>
    <w:p w:rsidR="0040337C" w:rsidRPr="00832187" w:rsidRDefault="0040337C" w:rsidP="0040337C">
      <w:pPr>
        <w:jc w:val="center"/>
        <w:rPr>
          <w:rFonts w:ascii="TH SarabunPSK" w:hAnsi="TH SarabunPSK" w:cs="TH SarabunPSK"/>
          <w:b/>
          <w:bCs/>
          <w:sz w:val="32"/>
          <w:szCs w:val="32"/>
        </w:rPr>
      </w:pPr>
      <w:r w:rsidRPr="00832187">
        <w:rPr>
          <w:rFonts w:ascii="TH SarabunPSK" w:hAnsi="TH SarabunPSK" w:cs="TH SarabunPSK" w:hint="cs"/>
          <w:b/>
          <w:bCs/>
          <w:sz w:val="32"/>
          <w:szCs w:val="32"/>
          <w:cs/>
        </w:rPr>
        <w:t>ตามกรอบมาตรฐานคุณวุฒิ</w:t>
      </w:r>
      <w:r w:rsidR="007A7AEA" w:rsidRPr="00832187">
        <w:rPr>
          <w:rFonts w:ascii="TH SarabunPSK" w:hAnsi="TH SarabunPSK" w:cs="TH SarabunPSK" w:hint="cs"/>
          <w:b/>
          <w:bCs/>
          <w:sz w:val="32"/>
          <w:szCs w:val="32"/>
          <w:cs/>
        </w:rPr>
        <w:t>ระดับอุดมศึกษา</w:t>
      </w:r>
      <w:r w:rsidRPr="00832187">
        <w:rPr>
          <w:rFonts w:ascii="TH SarabunPSK" w:hAnsi="TH SarabunPSK" w:cs="TH SarabunPSK" w:hint="cs"/>
          <w:b/>
          <w:bCs/>
          <w:sz w:val="32"/>
          <w:szCs w:val="32"/>
          <w:cs/>
        </w:rPr>
        <w:t>แห่งชาติ</w:t>
      </w:r>
    </w:p>
    <w:p w:rsidR="0040337C" w:rsidRPr="00832187" w:rsidRDefault="0040337C" w:rsidP="0040337C">
      <w:pPr>
        <w:jc w:val="center"/>
        <w:rPr>
          <w:rFonts w:ascii="TH SarabunPSK" w:hAnsi="TH SarabunPSK" w:cs="TH SarabunPSK"/>
          <w:b/>
          <w:bCs/>
          <w:sz w:val="32"/>
          <w:szCs w:val="32"/>
        </w:rPr>
      </w:pPr>
      <w:r w:rsidRPr="00832187">
        <w:rPr>
          <w:rFonts w:ascii="TH SarabunPSK" w:hAnsi="TH SarabunPSK" w:cs="TH SarabunPSK" w:hint="cs"/>
          <w:b/>
          <w:bCs/>
          <w:sz w:val="32"/>
          <w:szCs w:val="32"/>
          <w:cs/>
        </w:rPr>
        <w:t>และ</w:t>
      </w:r>
    </w:p>
    <w:p w:rsidR="00F04AF7" w:rsidRPr="00832187" w:rsidRDefault="00F04AF7" w:rsidP="00F04AF7">
      <w:pPr>
        <w:jc w:val="center"/>
        <w:rPr>
          <w:rFonts w:ascii="TH SarabunPSK" w:hAnsi="TH SarabunPSK" w:cs="TH SarabunPSK"/>
          <w:b/>
          <w:bCs/>
          <w:sz w:val="32"/>
          <w:szCs w:val="32"/>
        </w:rPr>
      </w:pPr>
      <w:r w:rsidRPr="00832187">
        <w:rPr>
          <w:rFonts w:ascii="TH SarabunPSK" w:hAnsi="TH SarabunPSK" w:cs="TH SarabunPSK"/>
          <w:b/>
          <w:bCs/>
          <w:sz w:val="32"/>
          <w:szCs w:val="32"/>
          <w:cs/>
        </w:rPr>
        <w:t>ความต้องการและปัจจัยที่มีผลต่อการเลือกศึกษาต่อในหลักสูตรเศรษฐศาสตรบัณฑิต</w:t>
      </w:r>
    </w:p>
    <w:p w:rsidR="00F04AF7" w:rsidRPr="00832187" w:rsidRDefault="00F04AF7" w:rsidP="00F04AF7">
      <w:pPr>
        <w:jc w:val="center"/>
        <w:rPr>
          <w:rFonts w:ascii="TH SarabunPSK" w:hAnsi="TH SarabunPSK" w:cs="TH SarabunPSK"/>
          <w:b/>
          <w:bCs/>
          <w:sz w:val="32"/>
          <w:szCs w:val="32"/>
        </w:rPr>
      </w:pPr>
      <w:r w:rsidRPr="00832187">
        <w:rPr>
          <w:rFonts w:ascii="TH SarabunPSK" w:hAnsi="TH SarabunPSK" w:cs="TH SarabunPSK"/>
          <w:b/>
          <w:bCs/>
          <w:sz w:val="32"/>
          <w:szCs w:val="32"/>
          <w:cs/>
        </w:rPr>
        <w:t xml:space="preserve"> คณะวิทยาการจัดการ</w:t>
      </w:r>
    </w:p>
    <w:p w:rsidR="0040337C" w:rsidRPr="00832187" w:rsidRDefault="0040337C" w:rsidP="0040337C">
      <w:pPr>
        <w:jc w:val="center"/>
        <w:rPr>
          <w:rFonts w:ascii="TH SarabunPSK" w:hAnsi="TH SarabunPSK" w:cs="TH SarabunPSK"/>
          <w:b/>
          <w:bCs/>
          <w:sz w:val="32"/>
          <w:szCs w:val="32"/>
          <w:cs/>
        </w:rPr>
      </w:pPr>
      <w:r w:rsidRPr="00832187">
        <w:rPr>
          <w:rFonts w:ascii="TH SarabunPSK" w:hAnsi="TH SarabunPSK" w:cs="TH SarabunPSK" w:hint="cs"/>
          <w:b/>
          <w:bCs/>
          <w:sz w:val="32"/>
          <w:szCs w:val="32"/>
          <w:cs/>
        </w:rPr>
        <w:t>มหาวิทยาลัยราชภัฏวไลยอลงกรณ์ ในพระบรมราชูปถัมภ์ จังหวัดปทุมธานี</w:t>
      </w:r>
    </w:p>
    <w:p w:rsidR="0040337C" w:rsidRPr="00832187" w:rsidRDefault="0040337C" w:rsidP="0040337C">
      <w:pPr>
        <w:jc w:val="cente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7A7AEA" w:rsidRPr="00832187" w:rsidRDefault="007A7AEA" w:rsidP="0040337C">
      <w:pP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40337C" w:rsidRPr="00832187" w:rsidRDefault="0040337C" w:rsidP="0040337C">
      <w:pPr>
        <w:rPr>
          <w:rFonts w:ascii="TH SarabunPSK" w:hAnsi="TH SarabunPSK" w:cs="TH SarabunPSK"/>
          <w:b/>
          <w:bCs/>
          <w:sz w:val="32"/>
          <w:szCs w:val="32"/>
        </w:rPr>
      </w:pPr>
    </w:p>
    <w:p w:rsidR="005A262D" w:rsidRPr="00832187" w:rsidRDefault="005A262D" w:rsidP="0040337C">
      <w:pPr>
        <w:rPr>
          <w:rFonts w:ascii="TH SarabunPSK" w:hAnsi="TH SarabunPSK" w:cs="TH SarabunPSK"/>
          <w:b/>
          <w:bCs/>
          <w:sz w:val="32"/>
          <w:szCs w:val="32"/>
        </w:rPr>
      </w:pPr>
    </w:p>
    <w:p w:rsidR="007A3E1D" w:rsidRPr="00832187" w:rsidRDefault="007A3E1D" w:rsidP="0040337C">
      <w:pPr>
        <w:rPr>
          <w:rFonts w:ascii="TH SarabunPSK" w:hAnsi="TH SarabunPSK" w:cs="TH SarabunPSK"/>
          <w:b/>
          <w:bCs/>
          <w:sz w:val="32"/>
          <w:szCs w:val="32"/>
        </w:rPr>
      </w:pPr>
    </w:p>
    <w:p w:rsidR="007A3E1D" w:rsidRPr="00832187" w:rsidRDefault="007A3E1D" w:rsidP="0040337C">
      <w:pPr>
        <w:rPr>
          <w:rFonts w:ascii="TH SarabunPSK" w:hAnsi="TH SarabunPSK" w:cs="TH SarabunPSK"/>
          <w:b/>
          <w:bCs/>
          <w:sz w:val="32"/>
          <w:szCs w:val="32"/>
        </w:rPr>
      </w:pPr>
    </w:p>
    <w:p w:rsidR="007A3E1D" w:rsidRPr="00832187" w:rsidRDefault="007A3E1D" w:rsidP="0040337C">
      <w:pPr>
        <w:rPr>
          <w:rFonts w:ascii="TH SarabunPSK" w:hAnsi="TH SarabunPSK" w:cs="TH SarabunPSK"/>
          <w:b/>
          <w:bCs/>
          <w:sz w:val="32"/>
          <w:szCs w:val="32"/>
        </w:rPr>
      </w:pPr>
    </w:p>
    <w:p w:rsidR="009519AE" w:rsidRPr="00832187" w:rsidRDefault="009519AE" w:rsidP="0040337C">
      <w:pPr>
        <w:rPr>
          <w:rFonts w:ascii="TH SarabunPSK" w:hAnsi="TH SarabunPSK" w:cs="TH SarabunPSK"/>
          <w:b/>
          <w:bCs/>
          <w:sz w:val="32"/>
          <w:szCs w:val="32"/>
        </w:rPr>
      </w:pPr>
    </w:p>
    <w:p w:rsidR="009519AE" w:rsidRPr="00832187" w:rsidRDefault="009519AE" w:rsidP="0040337C">
      <w:pPr>
        <w:rPr>
          <w:rFonts w:ascii="TH SarabunPSK" w:hAnsi="TH SarabunPSK" w:cs="TH SarabunPSK"/>
          <w:b/>
          <w:bCs/>
          <w:sz w:val="32"/>
          <w:szCs w:val="32"/>
        </w:rPr>
      </w:pPr>
    </w:p>
    <w:p w:rsidR="00485B81" w:rsidRPr="00832187" w:rsidRDefault="00485B81" w:rsidP="00DB1837">
      <w:pPr>
        <w:jc w:val="center"/>
        <w:rPr>
          <w:rFonts w:ascii="TH SarabunPSK" w:hAnsi="TH SarabunPSK" w:cs="TH SarabunPSK"/>
          <w:b/>
          <w:bCs/>
          <w:sz w:val="32"/>
          <w:szCs w:val="32"/>
        </w:rPr>
      </w:pPr>
    </w:p>
    <w:p w:rsidR="00DB1837" w:rsidRPr="00832187" w:rsidRDefault="00DB1837" w:rsidP="00DB1837">
      <w:pPr>
        <w:jc w:val="center"/>
        <w:rPr>
          <w:rFonts w:ascii="TH SarabunPSK" w:hAnsi="TH SarabunPSK" w:cs="TH SarabunPSK"/>
          <w:b/>
          <w:bCs/>
          <w:sz w:val="32"/>
          <w:szCs w:val="32"/>
        </w:rPr>
      </w:pPr>
      <w:r w:rsidRPr="00832187">
        <w:rPr>
          <w:rFonts w:ascii="TH SarabunPSK" w:hAnsi="TH SarabunPSK" w:cs="TH SarabunPSK" w:hint="cs"/>
          <w:b/>
          <w:bCs/>
          <w:sz w:val="32"/>
          <w:szCs w:val="32"/>
          <w:cs/>
        </w:rPr>
        <w:lastRenderedPageBreak/>
        <w:t>สรุปผลการสำรวจคุณลักษณะบัณฑิตที่พึงประสงค์ตามความต้องการของผู้ใช้บัณฑิต</w:t>
      </w:r>
    </w:p>
    <w:p w:rsidR="00DB1837" w:rsidRPr="00832187" w:rsidRDefault="00DB1837" w:rsidP="00DB1837">
      <w:pPr>
        <w:jc w:val="center"/>
        <w:rPr>
          <w:rFonts w:ascii="TH SarabunPSK" w:hAnsi="TH SarabunPSK" w:cs="TH SarabunPSK"/>
          <w:b/>
          <w:bCs/>
          <w:sz w:val="32"/>
          <w:szCs w:val="32"/>
        </w:rPr>
      </w:pPr>
      <w:r w:rsidRPr="00832187">
        <w:rPr>
          <w:rFonts w:ascii="TH SarabunPSK" w:hAnsi="TH SarabunPSK" w:cs="TH SarabunPSK" w:hint="cs"/>
          <w:b/>
          <w:bCs/>
          <w:sz w:val="32"/>
          <w:szCs w:val="32"/>
          <w:cs/>
        </w:rPr>
        <w:t xml:space="preserve">หลักสูตรเศรษฐศาสตรบัณฑิต สาขาวิชาเศรษฐศาสตร์ คณะวิทยาการจัดการ </w:t>
      </w:r>
    </w:p>
    <w:p w:rsidR="00DB1837" w:rsidRPr="00832187" w:rsidRDefault="00DB1837" w:rsidP="00DB1837">
      <w:pPr>
        <w:jc w:val="center"/>
        <w:rPr>
          <w:rFonts w:ascii="TH SarabunPSK" w:hAnsi="TH SarabunPSK" w:cs="TH SarabunPSK"/>
          <w:b/>
          <w:bCs/>
          <w:sz w:val="36"/>
          <w:szCs w:val="36"/>
        </w:rPr>
      </w:pPr>
      <w:r w:rsidRPr="00832187">
        <w:rPr>
          <w:rFonts w:ascii="TH SarabunPSK" w:hAnsi="TH SarabunPSK" w:cs="TH SarabunPSK" w:hint="cs"/>
          <w:b/>
          <w:bCs/>
          <w:sz w:val="32"/>
          <w:szCs w:val="32"/>
          <w:cs/>
        </w:rPr>
        <w:t>มหาวิทยาลัยราชภัฏวไลยอลงกรณ์ ในพระบรมราชูปถัมภ์ จังหวัดปทุมธานี</w:t>
      </w:r>
    </w:p>
    <w:p w:rsidR="00DB1837" w:rsidRPr="00832187" w:rsidRDefault="00DB1837" w:rsidP="00DB1837">
      <w:pPr>
        <w:jc w:val="center"/>
        <w:rPr>
          <w:rFonts w:ascii="TH SarabunPSK" w:hAnsi="TH SarabunPSK" w:cs="TH SarabunPSK"/>
          <w:b/>
          <w:bCs/>
          <w:sz w:val="36"/>
          <w:szCs w:val="36"/>
          <w:cs/>
        </w:rPr>
      </w:pPr>
    </w:p>
    <w:p w:rsidR="00DB1837" w:rsidRPr="00832187" w:rsidRDefault="00DB1837" w:rsidP="00DB1837">
      <w:pPr>
        <w:jc w:val="thaiDistribute"/>
        <w:rPr>
          <w:rFonts w:ascii="TH SarabunPSK" w:hAnsi="TH SarabunPSK" w:cs="TH SarabunPSK"/>
          <w:sz w:val="32"/>
          <w:szCs w:val="32"/>
        </w:rPr>
      </w:pPr>
      <w:r w:rsidRPr="00832187">
        <w:rPr>
          <w:rFonts w:asciiTheme="majorBidi" w:hAnsiTheme="majorBidi" w:cstheme="majorBidi"/>
          <w:sz w:val="36"/>
          <w:szCs w:val="36"/>
        </w:rPr>
        <w:tab/>
      </w:r>
      <w:r w:rsidRPr="00832187">
        <w:rPr>
          <w:rFonts w:ascii="TH SarabunPSK" w:hAnsi="TH SarabunPSK" w:cs="TH SarabunPSK"/>
          <w:sz w:val="32"/>
          <w:szCs w:val="32"/>
          <w:cs/>
        </w:rPr>
        <w:t xml:space="preserve">การสำรวจความต้องการศึกษาต่อหลักสูตรเศรษฐศาสตรบัณฑิต หลักสูตรได้ทำการสำรวจความคิดเห็นของนักเรียนระดับชั้นมัธยมชั้นศึกษาตอนปลาย ของจังหวัดปทุมธานี ประจำปีการศึกษา 2557 จำนวน 15,112 คน กลุ่มตัวอย่างที่ใช้ในการสำรวจเป็นนักเรียนชั้นมัธยมศึกษาตอนปลาย </w:t>
      </w:r>
      <w:r w:rsidR="00485B8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ของจังหวัดปทุมธานี จำนวน 400 คน ซึ่งใช้วิธีการสุ่มอย่างง่าย</w:t>
      </w:r>
    </w:p>
    <w:p w:rsidR="00DB1837" w:rsidRPr="00832187" w:rsidRDefault="00DB1837" w:rsidP="00DB1837">
      <w:pPr>
        <w:rPr>
          <w:rFonts w:ascii="TH SarabunPSK" w:hAnsi="TH SarabunPSK" w:cs="TH SarabunPSK"/>
          <w:b/>
          <w:bCs/>
          <w:sz w:val="36"/>
          <w:szCs w:val="36"/>
        </w:rPr>
      </w:pPr>
    </w:p>
    <w:p w:rsidR="00DB1837" w:rsidRPr="00832187" w:rsidRDefault="00DB1837" w:rsidP="00485B81">
      <w:pPr>
        <w:jc w:val="thaiDistribute"/>
        <w:rPr>
          <w:rFonts w:ascii="TH SarabunPSK" w:hAnsi="TH SarabunPSK" w:cs="TH SarabunPSK"/>
          <w:b/>
          <w:bCs/>
          <w:sz w:val="36"/>
          <w:szCs w:val="36"/>
        </w:rPr>
      </w:pPr>
      <w:r w:rsidRPr="00832187">
        <w:rPr>
          <w:rFonts w:ascii="TH SarabunPSK" w:hAnsi="TH SarabunPSK" w:cs="TH SarabunPSK"/>
          <w:b/>
          <w:bCs/>
          <w:sz w:val="36"/>
          <w:szCs w:val="36"/>
          <w:cs/>
        </w:rPr>
        <w:t>เครื่องมือที่ใช้ในการเก็บรวบรวมข้อมูล</w:t>
      </w:r>
    </w:p>
    <w:p w:rsidR="00DB1837" w:rsidRPr="00832187" w:rsidRDefault="00DB1837" w:rsidP="00485B81">
      <w:pPr>
        <w:jc w:val="thaiDistribute"/>
        <w:rPr>
          <w:rFonts w:ascii="TH SarabunPSK" w:hAnsi="TH SarabunPSK" w:cs="TH SarabunPSK"/>
          <w:sz w:val="32"/>
          <w:szCs w:val="32"/>
        </w:rPr>
      </w:pPr>
      <w:r w:rsidRPr="00832187">
        <w:rPr>
          <w:rFonts w:asciiTheme="majorBidi" w:hAnsiTheme="majorBidi" w:cstheme="majorBidi" w:hint="cs"/>
          <w:b/>
          <w:bCs/>
          <w:sz w:val="36"/>
          <w:szCs w:val="36"/>
          <w:cs/>
        </w:rPr>
        <w:tab/>
      </w:r>
      <w:r w:rsidRPr="00832187">
        <w:rPr>
          <w:rFonts w:ascii="TH SarabunPSK" w:hAnsi="TH SarabunPSK" w:cs="TH SarabunPSK"/>
          <w:sz w:val="32"/>
          <w:szCs w:val="32"/>
          <w:cs/>
        </w:rPr>
        <w:t xml:space="preserve">เครื่องมือที่ใช้ในการสำรวจความต้องการศึกษาต่อหลักสูตรเศรษฐศาสตรบัณฑิต </w:t>
      </w:r>
      <w:r w:rsidR="00485B8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ป็นแบบสอบถามที่สร้างขึ้นโดยอาศัยจากแนวคิดทฤษฎีที่เกี่ยวข้องและประยุกต์จากเครื่องมือการวิจัยที่ท่านอื่นๆ ได้ทำไว้ในเรื่องที่เกี่ยวข้อง โดยจัดทำแบบสอบถามออกเป็น 3 ส่วน ดังนี้</w:t>
      </w: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sz w:val="32"/>
          <w:szCs w:val="32"/>
          <w:cs/>
        </w:rPr>
        <w:tab/>
        <w:t>ส่วนที่ 1 เป็นแบบสอบถามสำรวจรายการ (</w:t>
      </w:r>
      <w:r w:rsidRPr="00832187">
        <w:rPr>
          <w:rFonts w:ascii="TH SarabunPSK" w:hAnsi="TH SarabunPSK" w:cs="TH SarabunPSK"/>
          <w:sz w:val="32"/>
          <w:szCs w:val="32"/>
        </w:rPr>
        <w:t>Check list</w:t>
      </w:r>
      <w:r w:rsidRPr="00832187">
        <w:rPr>
          <w:rFonts w:ascii="TH SarabunPSK" w:hAnsi="TH SarabunPSK" w:cs="TH SarabunPSK"/>
          <w:sz w:val="32"/>
          <w:szCs w:val="32"/>
          <w:cs/>
        </w:rPr>
        <w:t>) ใช้สำหรับรวบรวมข้อมูลด้านสถานภาพของผู้ตอบแบบสอบถาม</w:t>
      </w: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sz w:val="32"/>
          <w:szCs w:val="32"/>
          <w:cs/>
        </w:rPr>
        <w:tab/>
        <w:t>ส่วนที่ 2 เป็นแบบสอบถามมาตรส่วนประมาณค่า (</w:t>
      </w:r>
      <w:r w:rsidRPr="00832187">
        <w:rPr>
          <w:rFonts w:ascii="TH SarabunPSK" w:hAnsi="TH SarabunPSK" w:cs="TH SarabunPSK"/>
          <w:sz w:val="32"/>
          <w:szCs w:val="32"/>
        </w:rPr>
        <w:t>Rating scale</w:t>
      </w:r>
      <w:r w:rsidRPr="00832187">
        <w:rPr>
          <w:rFonts w:ascii="TH SarabunPSK" w:hAnsi="TH SarabunPSK" w:cs="TH SarabunPSK"/>
          <w:sz w:val="32"/>
          <w:szCs w:val="32"/>
          <w:cs/>
        </w:rPr>
        <w:t>) ใช้สำหรับสอบถามความคิดเห็นของนักเรียนเกี่ยวกับปัจจัยในการตัดสินใจเข้าศึกษาต่อ ตามแบบของลิเคอร์ท (</w:t>
      </w:r>
      <w:r w:rsidRPr="00832187">
        <w:rPr>
          <w:rFonts w:ascii="TH SarabunPSK" w:hAnsi="TH SarabunPSK" w:cs="TH SarabunPSK"/>
          <w:sz w:val="32"/>
          <w:szCs w:val="32"/>
        </w:rPr>
        <w:t>Likert.,</w:t>
      </w:r>
      <w:r w:rsidRPr="00832187">
        <w:rPr>
          <w:rFonts w:ascii="TH SarabunPSK" w:hAnsi="TH SarabunPSK" w:cs="TH SarabunPSK"/>
          <w:sz w:val="32"/>
          <w:szCs w:val="32"/>
          <w:cs/>
        </w:rPr>
        <w:t xml:space="preserve"> 1980) มี</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5</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ระดับ ได้แก่ มากที่สุด มาก ปานกลาง น้อย และน้อยที่สุด</w:t>
      </w: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sz w:val="32"/>
          <w:szCs w:val="32"/>
          <w:cs/>
        </w:rPr>
        <w:tab/>
        <w:t>ส่วนที่ 3 เป็นแบบสอบถามแบบปลายเปิดเพื่อให้ผู้ตอบแบบสอบถามแสดงความคิดเห็น และข้อเสนอแนะเกี่ยวกับการตัดสินใจเลือกศึกษาต่อ</w:t>
      </w:r>
    </w:p>
    <w:p w:rsidR="00DB1837" w:rsidRPr="00832187" w:rsidRDefault="00DB1837" w:rsidP="00DB1837">
      <w:pPr>
        <w:jc w:val="thaiDistribute"/>
        <w:rPr>
          <w:rFonts w:asciiTheme="majorBidi" w:hAnsiTheme="majorBidi" w:cstheme="majorBidi"/>
          <w:b/>
          <w:bCs/>
          <w:sz w:val="36"/>
          <w:szCs w:val="36"/>
        </w:rPr>
      </w:pPr>
    </w:p>
    <w:p w:rsidR="00DB1837" w:rsidRPr="00832187" w:rsidRDefault="00DB1837" w:rsidP="00DB1837">
      <w:pPr>
        <w:jc w:val="thaiDistribute"/>
        <w:rPr>
          <w:rFonts w:ascii="TH SarabunPSK" w:hAnsi="TH SarabunPSK" w:cs="TH SarabunPSK"/>
          <w:b/>
          <w:bCs/>
          <w:sz w:val="36"/>
          <w:szCs w:val="36"/>
        </w:rPr>
      </w:pPr>
      <w:r w:rsidRPr="00832187">
        <w:rPr>
          <w:rFonts w:ascii="TH SarabunPSK" w:hAnsi="TH SarabunPSK" w:cs="TH SarabunPSK"/>
          <w:b/>
          <w:bCs/>
          <w:sz w:val="36"/>
          <w:szCs w:val="36"/>
          <w:cs/>
        </w:rPr>
        <w:t>วิธีการเก็บรวบรวมข้อมูล</w:t>
      </w:r>
    </w:p>
    <w:p w:rsidR="00DB1837" w:rsidRPr="00832187" w:rsidRDefault="00DB1837" w:rsidP="00DB1837">
      <w:pPr>
        <w:jc w:val="thaiDistribute"/>
        <w:rPr>
          <w:rFonts w:ascii="TH SarabunPSK" w:hAnsi="TH SarabunPSK" w:cs="TH SarabunPSK"/>
          <w:sz w:val="32"/>
          <w:szCs w:val="32"/>
        </w:rPr>
      </w:pPr>
      <w:r w:rsidRPr="00832187">
        <w:rPr>
          <w:rFonts w:asciiTheme="majorBidi" w:hAnsiTheme="majorBidi" w:cstheme="majorBidi" w:hint="cs"/>
          <w:b/>
          <w:bCs/>
          <w:sz w:val="36"/>
          <w:szCs w:val="36"/>
          <w:cs/>
        </w:rPr>
        <w:tab/>
      </w:r>
      <w:r w:rsidRPr="00832187">
        <w:rPr>
          <w:rFonts w:ascii="TH SarabunPSK" w:hAnsi="TH SarabunPSK" w:cs="TH SarabunPSK"/>
          <w:sz w:val="32"/>
          <w:szCs w:val="32"/>
          <w:cs/>
        </w:rPr>
        <w:t>การวิเคราะห์ข้อมูล ทางหลักสูตรได้ติดต่อไปยังครูแนะแนว เพื่อขอแจกแบบสอบถามนักเรียนโดยการแจกแบบสอบถามไปทั้งหมด 400 ชุด ได้รับแบบสอบถามกลับคือจำนวน 397</w:t>
      </w:r>
      <w:r w:rsidR="009519A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ชุด และทำการคัดแบบสอบถามที่มีความสมบูรณ์เชื่อถือได้ เพื่อทำการวิเคราะห์ข้อมูลได้จำนวน 395 ชุด คิดเป็นร้อยละ 98.75</w:t>
      </w:r>
    </w:p>
    <w:p w:rsidR="00DB1837" w:rsidRPr="00832187" w:rsidRDefault="00DB1837" w:rsidP="00DB1837">
      <w:pPr>
        <w:jc w:val="thaiDistribute"/>
        <w:rPr>
          <w:rFonts w:asciiTheme="majorBidi" w:hAnsiTheme="majorBidi" w:cstheme="majorBidi"/>
          <w:sz w:val="36"/>
          <w:szCs w:val="36"/>
        </w:rPr>
      </w:pPr>
    </w:p>
    <w:p w:rsidR="00DB1837" w:rsidRPr="00832187" w:rsidRDefault="00DB1837" w:rsidP="00DB1837">
      <w:pPr>
        <w:jc w:val="thaiDistribute"/>
        <w:rPr>
          <w:rFonts w:ascii="TH SarabunPSK" w:hAnsi="TH SarabunPSK" w:cs="TH SarabunPSK"/>
          <w:b/>
          <w:bCs/>
          <w:sz w:val="36"/>
          <w:szCs w:val="36"/>
        </w:rPr>
      </w:pPr>
      <w:r w:rsidRPr="00832187">
        <w:rPr>
          <w:rFonts w:ascii="TH SarabunPSK" w:hAnsi="TH SarabunPSK" w:cs="TH SarabunPSK"/>
          <w:b/>
          <w:bCs/>
          <w:sz w:val="36"/>
          <w:szCs w:val="36"/>
          <w:cs/>
        </w:rPr>
        <w:t>วิธีการวิเคราะห์ข้อมูล</w:t>
      </w:r>
    </w:p>
    <w:p w:rsidR="00DB1837" w:rsidRPr="00832187" w:rsidRDefault="00DB1837" w:rsidP="00DB1837">
      <w:pPr>
        <w:jc w:val="thaiDistribute"/>
        <w:rPr>
          <w:rFonts w:ascii="TH SarabunPSK" w:hAnsi="TH SarabunPSK" w:cs="TH SarabunPSK"/>
          <w:sz w:val="32"/>
          <w:szCs w:val="32"/>
        </w:rPr>
      </w:pPr>
      <w:r w:rsidRPr="00832187">
        <w:rPr>
          <w:rFonts w:asciiTheme="majorBidi" w:hAnsiTheme="majorBidi" w:cstheme="majorBidi" w:hint="cs"/>
          <w:b/>
          <w:bCs/>
          <w:sz w:val="36"/>
          <w:szCs w:val="36"/>
          <w:cs/>
        </w:rPr>
        <w:tab/>
      </w:r>
      <w:r w:rsidRPr="00832187">
        <w:rPr>
          <w:rFonts w:ascii="TH SarabunPSK" w:hAnsi="TH SarabunPSK" w:cs="TH SarabunPSK"/>
          <w:sz w:val="32"/>
          <w:szCs w:val="32"/>
          <w:cs/>
        </w:rPr>
        <w:t>การวิเคราะห์ข้อมูลความต้องการศึกษาต่อหลักสูตรเศรษฐศาสตรบัณฑิต โดยการตรวจสอบความสมบูรณ์ของแบบสอบถามที่ได้รับกลับคืนมาทั้งหมดและคัดเลือกเฉพาะแบบสอบถามที่มี</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ความสมบูรณ์ เพื่อทำการวิเคราะห์ข้อมูล เพื่อหาค่าร้อยละ ค่าเฉลี่ยและค่าความเบี่ยงเบนมาตรฐาน โดยใช้โปรแกรมคอมพิวเตอร์ช่วยในการวิเคราะห์ข้อมูลและการแปลความหมายโดยการเปรียบเทียบการแปลความหมายของค่าเฉลี่ย ในแต่ละข้อคำถาม ดังนี้ (บุญชม ศรีสะอาด, 2545, 103)</w:t>
      </w:r>
    </w:p>
    <w:p w:rsidR="00DB1837" w:rsidRPr="00832187" w:rsidRDefault="00DB1837" w:rsidP="00DB1837">
      <w:pPr>
        <w:jc w:val="thaiDistribute"/>
        <w:rPr>
          <w:rFonts w:ascii="TH SarabunPSK" w:hAnsi="TH SarabunPSK" w:cs="TH SarabunPSK"/>
          <w:sz w:val="32"/>
          <w:szCs w:val="32"/>
        </w:rPr>
      </w:pPr>
    </w:p>
    <w:p w:rsidR="005A262D" w:rsidRPr="00832187" w:rsidRDefault="005A262D" w:rsidP="00DB1837">
      <w:pPr>
        <w:jc w:val="thaiDistribute"/>
        <w:rPr>
          <w:rFonts w:ascii="TH SarabunPSK" w:hAnsi="TH SarabunPSK" w:cs="TH SarabunPSK"/>
          <w:sz w:val="32"/>
          <w:szCs w:val="32"/>
        </w:rPr>
      </w:pPr>
    </w:p>
    <w:p w:rsidR="00DB1837" w:rsidRPr="00832187" w:rsidRDefault="00DB1837" w:rsidP="00DB1837">
      <w:pPr>
        <w:ind w:firstLine="720"/>
        <w:rPr>
          <w:rFonts w:ascii="TH SarabunPSK" w:hAnsi="TH SarabunPSK" w:cs="TH SarabunPSK"/>
          <w:sz w:val="32"/>
          <w:szCs w:val="32"/>
        </w:rPr>
      </w:pPr>
      <w:r w:rsidRPr="00832187">
        <w:rPr>
          <w:rFonts w:ascii="TH SarabunPSK" w:hAnsi="TH SarabunPSK" w:cs="TH SarabunPSK"/>
          <w:sz w:val="32"/>
          <w:szCs w:val="32"/>
          <w:cs/>
        </w:rPr>
        <w:lastRenderedPageBreak/>
        <w:t>คะแนนเฉลี่ย 4.50-5.0</w:t>
      </w:r>
      <w:r w:rsidRPr="00832187">
        <w:rPr>
          <w:rFonts w:ascii="TH SarabunPSK" w:hAnsi="TH SarabunPSK" w:cs="TH SarabunPSK" w:hint="cs"/>
          <w:sz w:val="32"/>
          <w:szCs w:val="32"/>
          <w:cs/>
        </w:rPr>
        <w:t>0</w:t>
      </w:r>
      <w:r w:rsidRPr="00832187">
        <w:rPr>
          <w:rFonts w:ascii="TH SarabunPSK" w:hAnsi="TH SarabunPSK" w:cs="TH SarabunPSK"/>
          <w:sz w:val="32"/>
          <w:szCs w:val="32"/>
          <w:cs/>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หมายถึง ระดับความสนใจ หรือความพึงพอใจ ระดับมากที่สุด        </w:t>
      </w:r>
    </w:p>
    <w:p w:rsidR="00DB1837" w:rsidRPr="00832187" w:rsidRDefault="00DB1837" w:rsidP="00DB1837">
      <w:pPr>
        <w:ind w:firstLine="720"/>
        <w:rPr>
          <w:rFonts w:ascii="TH SarabunPSK" w:hAnsi="TH SarabunPSK" w:cs="TH SarabunPSK"/>
          <w:sz w:val="32"/>
          <w:szCs w:val="32"/>
        </w:rPr>
      </w:pPr>
      <w:r w:rsidRPr="00832187">
        <w:rPr>
          <w:rFonts w:ascii="TH SarabunPSK" w:hAnsi="TH SarabunPSK" w:cs="TH SarabunPSK"/>
          <w:sz w:val="32"/>
          <w:szCs w:val="32"/>
          <w:cs/>
        </w:rPr>
        <w:t>คะแนนเฉลี่ย 3.50-4.49</w:t>
      </w:r>
      <w:r w:rsidR="009519A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หมายถึง ระดับความสนใจ หรือความพึงพอใจ ระดับมาก</w:t>
      </w:r>
    </w:p>
    <w:p w:rsidR="00DB1837" w:rsidRPr="00832187" w:rsidRDefault="00DB1837" w:rsidP="00DB1837">
      <w:pPr>
        <w:ind w:firstLine="720"/>
        <w:rPr>
          <w:rFonts w:ascii="TH SarabunPSK" w:hAnsi="TH SarabunPSK" w:cs="TH SarabunPSK"/>
          <w:sz w:val="32"/>
          <w:szCs w:val="32"/>
        </w:rPr>
      </w:pPr>
      <w:r w:rsidRPr="00832187">
        <w:rPr>
          <w:rFonts w:ascii="TH SarabunPSK" w:hAnsi="TH SarabunPSK" w:cs="TH SarabunPSK"/>
          <w:sz w:val="32"/>
          <w:szCs w:val="32"/>
          <w:cs/>
        </w:rPr>
        <w:t>คะแนนเฉลี่ย 2.50-3.49</w:t>
      </w:r>
      <w:r w:rsidR="009519A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หมายถึง ระดับความสนใจ หรือความพึงพอใจ ระดับปานกลาง</w:t>
      </w:r>
    </w:p>
    <w:p w:rsidR="00DB1837" w:rsidRPr="00832187" w:rsidRDefault="00DB1837" w:rsidP="00DB1837">
      <w:pPr>
        <w:ind w:firstLine="720"/>
        <w:rPr>
          <w:rFonts w:ascii="TH SarabunPSK" w:hAnsi="TH SarabunPSK" w:cs="TH SarabunPSK"/>
          <w:sz w:val="32"/>
          <w:szCs w:val="32"/>
        </w:rPr>
      </w:pPr>
      <w:r w:rsidRPr="00832187">
        <w:rPr>
          <w:rFonts w:ascii="TH SarabunPSK" w:hAnsi="TH SarabunPSK" w:cs="TH SarabunPSK"/>
          <w:sz w:val="32"/>
          <w:szCs w:val="32"/>
          <w:cs/>
        </w:rPr>
        <w:t xml:space="preserve">คะแนนเฉลี่ย 1.50-2.49 </w:t>
      </w:r>
      <w:r w:rsidR="009519A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หมายถึง ระดับความสนใจ หรือความพึงพอใจ ระดับน้อย</w:t>
      </w:r>
    </w:p>
    <w:p w:rsidR="00DB1837" w:rsidRPr="00832187" w:rsidRDefault="00DB1837" w:rsidP="00DB1837">
      <w:pPr>
        <w:ind w:firstLine="720"/>
        <w:rPr>
          <w:rFonts w:ascii="TH SarabunPSK" w:hAnsi="TH SarabunPSK" w:cs="TH SarabunPSK"/>
          <w:sz w:val="32"/>
          <w:szCs w:val="32"/>
        </w:rPr>
      </w:pPr>
      <w:r w:rsidRPr="00832187">
        <w:rPr>
          <w:rFonts w:ascii="TH SarabunPSK" w:hAnsi="TH SarabunPSK" w:cs="TH SarabunPSK"/>
          <w:sz w:val="32"/>
          <w:szCs w:val="32"/>
          <w:cs/>
        </w:rPr>
        <w:t xml:space="preserve">คะแนนเฉลี่ย 1.00-1.49 </w:t>
      </w:r>
      <w:r w:rsidRPr="00832187">
        <w:rPr>
          <w:rFonts w:ascii="TH SarabunPSK" w:hAnsi="TH SarabunPSK" w:cs="TH SarabunPSK" w:hint="cs"/>
          <w:sz w:val="32"/>
          <w:szCs w:val="32"/>
          <w:cs/>
        </w:rPr>
        <w:t xml:space="preserve"> </w:t>
      </w:r>
      <w:r w:rsidR="009519AE"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หมายถึง ระดับความสนใจ หรือความพึงพอใจ ระดับน้อยที่สุด</w:t>
      </w:r>
    </w:p>
    <w:p w:rsidR="00DB1837" w:rsidRPr="00832187" w:rsidRDefault="00DB1837" w:rsidP="00DB1837">
      <w:pPr>
        <w:rPr>
          <w:rFonts w:ascii="TH SarabunPSK" w:hAnsi="TH SarabunPSK" w:cs="TH SarabunPSK"/>
          <w:b/>
          <w:bCs/>
          <w:sz w:val="32"/>
          <w:szCs w:val="32"/>
        </w:rPr>
      </w:pPr>
    </w:p>
    <w:p w:rsidR="00DB1837" w:rsidRPr="00832187" w:rsidRDefault="00DB1837" w:rsidP="00DB1837">
      <w:pPr>
        <w:rPr>
          <w:rFonts w:ascii="TH SarabunPSK" w:hAnsi="TH SarabunPSK" w:cs="TH SarabunPSK"/>
          <w:b/>
          <w:bCs/>
          <w:sz w:val="32"/>
          <w:szCs w:val="32"/>
        </w:rPr>
      </w:pPr>
      <w:r w:rsidRPr="00832187">
        <w:rPr>
          <w:rFonts w:ascii="TH SarabunPSK" w:hAnsi="TH SarabunPSK" w:cs="TH SarabunPSK"/>
          <w:b/>
          <w:bCs/>
          <w:sz w:val="32"/>
          <w:szCs w:val="32"/>
          <w:cs/>
        </w:rPr>
        <w:t>ตอนที่ 1 สถานภาพของผู้ตอบแบบสอบถาม</w:t>
      </w:r>
    </w:p>
    <w:p w:rsidR="0050296F" w:rsidRPr="00832187" w:rsidRDefault="0050296F" w:rsidP="00DB1837">
      <w:pPr>
        <w:rPr>
          <w:rFonts w:ascii="TH SarabunPSK" w:hAnsi="TH SarabunPSK" w:cs="TH SarabunPSK"/>
          <w:b/>
          <w:bCs/>
          <w:sz w:val="32"/>
          <w:szCs w:val="32"/>
        </w:rPr>
      </w:pPr>
    </w:p>
    <w:p w:rsidR="00DB1837" w:rsidRPr="00832187" w:rsidRDefault="00DB1837" w:rsidP="00DB1837">
      <w:pPr>
        <w:rPr>
          <w:rFonts w:ascii="TH SarabunPSK" w:hAnsi="TH SarabunPSK" w:cs="TH SarabunPSK"/>
          <w:b/>
          <w:bCs/>
          <w:sz w:val="32"/>
          <w:szCs w:val="32"/>
        </w:rPr>
      </w:pPr>
      <w:r w:rsidRPr="00832187">
        <w:rPr>
          <w:rFonts w:ascii="TH SarabunPSK" w:hAnsi="TH SarabunPSK" w:cs="TH SarabunPSK"/>
          <w:b/>
          <w:bCs/>
          <w:sz w:val="32"/>
          <w:szCs w:val="32"/>
          <w:cs/>
        </w:rPr>
        <w:t>ตารางที่ 1 สถานภาพของผู้ตอบแบบสอบถามจำแนกตามเพศ</w:t>
      </w:r>
    </w:p>
    <w:tbl>
      <w:tblPr>
        <w:tblStyle w:val="a9"/>
        <w:tblW w:w="0" w:type="auto"/>
        <w:tblLook w:val="04A0" w:firstRow="1" w:lastRow="0" w:firstColumn="1" w:lastColumn="0" w:noHBand="0" w:noVBand="1"/>
      </w:tblPr>
      <w:tblGrid>
        <w:gridCol w:w="5786"/>
        <w:gridCol w:w="1210"/>
        <w:gridCol w:w="1301"/>
      </w:tblGrid>
      <w:tr w:rsidR="00DB1837" w:rsidRPr="00832187" w:rsidTr="00D772BA">
        <w:tc>
          <w:tcPr>
            <w:tcW w:w="6629"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เพศ</w:t>
            </w:r>
          </w:p>
        </w:tc>
        <w:tc>
          <w:tcPr>
            <w:tcW w:w="1276"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จำนวน</w:t>
            </w:r>
          </w:p>
        </w:tc>
        <w:tc>
          <w:tcPr>
            <w:tcW w:w="1337"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ร้อยละ</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เพศชาย</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106</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26.84</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เพศหญิง</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289</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73.16</w:t>
            </w:r>
          </w:p>
        </w:tc>
      </w:tr>
      <w:tr w:rsidR="00DB1837" w:rsidRPr="00832187" w:rsidTr="00D772BA">
        <w:tc>
          <w:tcPr>
            <w:tcW w:w="6629" w:type="dxa"/>
          </w:tcPr>
          <w:p w:rsidR="00DB1837" w:rsidRPr="00832187" w:rsidRDefault="00DB1837" w:rsidP="00D772BA">
            <w:pPr>
              <w:rPr>
                <w:rFonts w:ascii="TH SarabunPSK" w:hAnsi="TH SarabunPSK" w:cs="TH SarabunPSK"/>
                <w:b/>
                <w:bCs/>
                <w:sz w:val="32"/>
                <w:szCs w:val="32"/>
                <w:cs/>
              </w:rPr>
            </w:pPr>
            <w:r w:rsidRPr="00832187">
              <w:rPr>
                <w:rFonts w:ascii="TH SarabunPSK" w:hAnsi="TH SarabunPSK" w:cs="TH SarabunPSK"/>
                <w:b/>
                <w:bCs/>
                <w:sz w:val="32"/>
                <w:szCs w:val="32"/>
                <w:cs/>
              </w:rPr>
              <w:t>รวม</w:t>
            </w:r>
          </w:p>
        </w:tc>
        <w:tc>
          <w:tcPr>
            <w:tcW w:w="1276"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395</w:t>
            </w:r>
          </w:p>
        </w:tc>
        <w:tc>
          <w:tcPr>
            <w:tcW w:w="1337" w:type="dxa"/>
          </w:tcPr>
          <w:p w:rsidR="00DB1837" w:rsidRPr="00832187" w:rsidRDefault="00DB1837" w:rsidP="00D772BA">
            <w:pPr>
              <w:ind w:right="229"/>
              <w:jc w:val="right"/>
              <w:rPr>
                <w:rFonts w:ascii="TH SarabunPSK" w:hAnsi="TH SarabunPSK" w:cs="TH SarabunPSK"/>
                <w:b/>
                <w:bCs/>
                <w:sz w:val="32"/>
                <w:szCs w:val="32"/>
              </w:rPr>
            </w:pPr>
            <w:r w:rsidRPr="00832187">
              <w:rPr>
                <w:rFonts w:ascii="TH SarabunPSK" w:hAnsi="TH SarabunPSK" w:cs="TH SarabunPSK"/>
                <w:b/>
                <w:bCs/>
                <w:sz w:val="32"/>
                <w:szCs w:val="32"/>
                <w:cs/>
              </w:rPr>
              <w:t>100</w:t>
            </w:r>
            <w:r w:rsidRPr="00832187">
              <w:rPr>
                <w:rFonts w:ascii="TH SarabunPSK" w:hAnsi="TH SarabunPSK" w:cs="TH SarabunPSK"/>
                <w:b/>
                <w:bCs/>
                <w:sz w:val="32"/>
                <w:szCs w:val="32"/>
              </w:rPr>
              <w:t>.00</w:t>
            </w:r>
          </w:p>
        </w:tc>
      </w:tr>
    </w:tbl>
    <w:p w:rsidR="00DB1837" w:rsidRPr="00832187" w:rsidRDefault="00DB1837" w:rsidP="00DB1837">
      <w:pPr>
        <w:ind w:firstLine="720"/>
        <w:jc w:val="thaiDistribute"/>
        <w:rPr>
          <w:rFonts w:ascii="TH SarabunPSK" w:hAnsi="TH SarabunPSK" w:cs="TH SarabunPSK"/>
          <w:sz w:val="32"/>
          <w:szCs w:val="32"/>
        </w:rPr>
      </w:pPr>
      <w:r w:rsidRPr="00832187">
        <w:rPr>
          <w:rFonts w:ascii="TH SarabunPSK" w:hAnsi="TH SarabunPSK" w:cs="TH SarabunPSK"/>
          <w:sz w:val="32"/>
          <w:szCs w:val="32"/>
          <w:cs/>
        </w:rPr>
        <w:t>จากตารางที่ 1 พบว่านักเรียนที่เป็นกลุ่มตัวอย่างที่ตอบแบบสอบถาม เพศหญิงตอบ</w:t>
      </w:r>
      <w:r w:rsidRPr="00832187">
        <w:rPr>
          <w:rFonts w:ascii="TH SarabunPSK" w:hAnsi="TH SarabunPSK" w:cs="TH SarabunPSK" w:hint="cs"/>
          <w:sz w:val="32"/>
          <w:szCs w:val="32"/>
          <w:cs/>
        </w:rPr>
        <w:t>แ</w:t>
      </w:r>
      <w:r w:rsidRPr="00832187">
        <w:rPr>
          <w:rFonts w:ascii="TH SarabunPSK" w:hAnsi="TH SarabunPSK" w:cs="TH SarabunPSK"/>
          <w:sz w:val="32"/>
          <w:szCs w:val="32"/>
          <w:cs/>
        </w:rPr>
        <w:t>บบสอบถามมากกว่าเพศชาย โดยเพศหญิงตอบแบบสอบถามร้อยละ 73.16 และเพศชาย ร้อยละ 26.84</w:t>
      </w:r>
    </w:p>
    <w:p w:rsidR="00DB1837" w:rsidRPr="00832187" w:rsidRDefault="00DB1837" w:rsidP="00DB1837">
      <w:pPr>
        <w:ind w:firstLine="720"/>
        <w:jc w:val="thaiDistribute"/>
        <w:rPr>
          <w:rFonts w:ascii="TH SarabunPSK" w:hAnsi="TH SarabunPSK" w:cs="TH SarabunPSK"/>
          <w:sz w:val="24"/>
          <w:szCs w:val="24"/>
          <w:cs/>
        </w:rPr>
      </w:pPr>
    </w:p>
    <w:p w:rsidR="00DB1837" w:rsidRPr="00832187" w:rsidRDefault="00DB1837" w:rsidP="00DB1837">
      <w:pPr>
        <w:rPr>
          <w:rFonts w:ascii="TH SarabunPSK" w:hAnsi="TH SarabunPSK" w:cs="TH SarabunPSK"/>
          <w:b/>
          <w:bCs/>
          <w:sz w:val="32"/>
          <w:szCs w:val="32"/>
          <w:cs/>
        </w:rPr>
      </w:pPr>
      <w:r w:rsidRPr="00832187">
        <w:rPr>
          <w:rFonts w:ascii="TH SarabunPSK" w:hAnsi="TH SarabunPSK" w:cs="TH SarabunPSK"/>
          <w:b/>
          <w:bCs/>
          <w:sz w:val="32"/>
          <w:szCs w:val="32"/>
          <w:cs/>
        </w:rPr>
        <w:t>ตารางที่ 2 สถานภาพของผู้ตอบแบบสอบถามจำแนกตามระดับชั้นการศึกษา</w:t>
      </w:r>
    </w:p>
    <w:tbl>
      <w:tblPr>
        <w:tblStyle w:val="a9"/>
        <w:tblW w:w="0" w:type="auto"/>
        <w:tblLook w:val="04A0" w:firstRow="1" w:lastRow="0" w:firstColumn="1" w:lastColumn="0" w:noHBand="0" w:noVBand="1"/>
      </w:tblPr>
      <w:tblGrid>
        <w:gridCol w:w="5807"/>
        <w:gridCol w:w="1207"/>
        <w:gridCol w:w="1283"/>
      </w:tblGrid>
      <w:tr w:rsidR="00DB1837" w:rsidRPr="00832187" w:rsidTr="00D772BA">
        <w:tc>
          <w:tcPr>
            <w:tcW w:w="6442" w:type="dxa"/>
          </w:tcPr>
          <w:p w:rsidR="00DB1837" w:rsidRPr="00832187" w:rsidRDefault="00DB1837" w:rsidP="00D772BA">
            <w:pPr>
              <w:jc w:val="center"/>
              <w:rPr>
                <w:rFonts w:ascii="TH SarabunPSK" w:hAnsi="TH SarabunPSK" w:cs="TH SarabunPSK"/>
                <w:b/>
                <w:bCs/>
                <w:sz w:val="32"/>
                <w:szCs w:val="32"/>
                <w:cs/>
              </w:rPr>
            </w:pPr>
            <w:r w:rsidRPr="00832187">
              <w:rPr>
                <w:rFonts w:ascii="TH SarabunPSK" w:hAnsi="TH SarabunPSK" w:cs="TH SarabunPSK"/>
                <w:b/>
                <w:bCs/>
                <w:sz w:val="32"/>
                <w:szCs w:val="32"/>
                <w:cs/>
              </w:rPr>
              <w:t>ระดับชั้นการศึกษา</w:t>
            </w:r>
          </w:p>
        </w:tc>
        <w:tc>
          <w:tcPr>
            <w:tcW w:w="1263"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จำนวน</w:t>
            </w:r>
          </w:p>
        </w:tc>
        <w:tc>
          <w:tcPr>
            <w:tcW w:w="1311"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ร้อยละ</w:t>
            </w:r>
          </w:p>
        </w:tc>
      </w:tr>
      <w:tr w:rsidR="00DB1837" w:rsidRPr="00832187" w:rsidTr="00D772BA">
        <w:tc>
          <w:tcPr>
            <w:tcW w:w="6442"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มัธยมศึกษาชั้นปีที่ 4</w:t>
            </w:r>
          </w:p>
        </w:tc>
        <w:tc>
          <w:tcPr>
            <w:tcW w:w="1263"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18</w:t>
            </w:r>
          </w:p>
        </w:tc>
        <w:tc>
          <w:tcPr>
            <w:tcW w:w="1311"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4.57</w:t>
            </w:r>
          </w:p>
        </w:tc>
      </w:tr>
      <w:tr w:rsidR="00DB1837" w:rsidRPr="00832187" w:rsidTr="00D772BA">
        <w:tc>
          <w:tcPr>
            <w:tcW w:w="6442" w:type="dxa"/>
          </w:tcPr>
          <w:p w:rsidR="00DB1837" w:rsidRPr="00832187" w:rsidRDefault="00DB1837" w:rsidP="00D772BA">
            <w:pPr>
              <w:ind w:firstLine="567"/>
              <w:rPr>
                <w:rFonts w:ascii="TH SarabunPSK" w:hAnsi="TH SarabunPSK" w:cs="TH SarabunPSK"/>
                <w:sz w:val="32"/>
                <w:szCs w:val="32"/>
                <w:cs/>
              </w:rPr>
            </w:pPr>
            <w:r w:rsidRPr="00832187">
              <w:rPr>
                <w:rFonts w:ascii="TH SarabunPSK" w:hAnsi="TH SarabunPSK" w:cs="TH SarabunPSK"/>
                <w:sz w:val="32"/>
                <w:szCs w:val="32"/>
                <w:cs/>
              </w:rPr>
              <w:t>มัธยมศึกษาชั้นปีที่ 5</w:t>
            </w:r>
          </w:p>
        </w:tc>
        <w:tc>
          <w:tcPr>
            <w:tcW w:w="1263"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21</w:t>
            </w:r>
          </w:p>
        </w:tc>
        <w:tc>
          <w:tcPr>
            <w:tcW w:w="1311"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5.32</w:t>
            </w:r>
          </w:p>
        </w:tc>
      </w:tr>
      <w:tr w:rsidR="00DB1837" w:rsidRPr="00832187" w:rsidTr="00D772BA">
        <w:tc>
          <w:tcPr>
            <w:tcW w:w="6442"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มัธยมศึกษาชั้นปีที่ 6</w:t>
            </w:r>
          </w:p>
        </w:tc>
        <w:tc>
          <w:tcPr>
            <w:tcW w:w="1263"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282</w:t>
            </w:r>
          </w:p>
        </w:tc>
        <w:tc>
          <w:tcPr>
            <w:tcW w:w="1311"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71.39</w:t>
            </w:r>
          </w:p>
        </w:tc>
      </w:tr>
      <w:tr w:rsidR="00DB1837" w:rsidRPr="00832187" w:rsidTr="00D772BA">
        <w:tc>
          <w:tcPr>
            <w:tcW w:w="6442"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อื่นๆ</w:t>
            </w:r>
          </w:p>
        </w:tc>
        <w:tc>
          <w:tcPr>
            <w:tcW w:w="1263"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74</w:t>
            </w:r>
          </w:p>
        </w:tc>
        <w:tc>
          <w:tcPr>
            <w:tcW w:w="1311"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18.72</w:t>
            </w:r>
          </w:p>
        </w:tc>
      </w:tr>
      <w:tr w:rsidR="00DB1837" w:rsidRPr="00832187" w:rsidTr="00D772BA">
        <w:tc>
          <w:tcPr>
            <w:tcW w:w="6442" w:type="dxa"/>
          </w:tcPr>
          <w:p w:rsidR="00DB1837" w:rsidRPr="00832187" w:rsidRDefault="00DB1837" w:rsidP="00D772BA">
            <w:pPr>
              <w:rPr>
                <w:rFonts w:ascii="TH SarabunPSK" w:hAnsi="TH SarabunPSK" w:cs="TH SarabunPSK"/>
                <w:b/>
                <w:bCs/>
                <w:sz w:val="32"/>
                <w:szCs w:val="32"/>
              </w:rPr>
            </w:pPr>
            <w:r w:rsidRPr="00832187">
              <w:rPr>
                <w:rFonts w:ascii="TH SarabunPSK" w:hAnsi="TH SarabunPSK" w:cs="TH SarabunPSK"/>
                <w:b/>
                <w:bCs/>
                <w:sz w:val="32"/>
                <w:szCs w:val="32"/>
                <w:cs/>
              </w:rPr>
              <w:t>รวม</w:t>
            </w:r>
          </w:p>
        </w:tc>
        <w:tc>
          <w:tcPr>
            <w:tcW w:w="1263"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395</w:t>
            </w:r>
          </w:p>
        </w:tc>
        <w:tc>
          <w:tcPr>
            <w:tcW w:w="1311" w:type="dxa"/>
          </w:tcPr>
          <w:p w:rsidR="00DB1837" w:rsidRPr="00832187" w:rsidRDefault="00DB1837" w:rsidP="00D772BA">
            <w:pPr>
              <w:ind w:right="229"/>
              <w:jc w:val="right"/>
              <w:rPr>
                <w:rFonts w:ascii="TH SarabunPSK" w:hAnsi="TH SarabunPSK" w:cs="TH SarabunPSK"/>
                <w:b/>
                <w:bCs/>
                <w:sz w:val="32"/>
                <w:szCs w:val="32"/>
              </w:rPr>
            </w:pPr>
            <w:r w:rsidRPr="00832187">
              <w:rPr>
                <w:rFonts w:ascii="TH SarabunPSK" w:hAnsi="TH SarabunPSK" w:cs="TH SarabunPSK"/>
                <w:b/>
                <w:bCs/>
                <w:sz w:val="32"/>
                <w:szCs w:val="32"/>
                <w:cs/>
              </w:rPr>
              <w:t>100</w:t>
            </w:r>
            <w:r w:rsidRPr="00832187">
              <w:rPr>
                <w:rFonts w:ascii="TH SarabunPSK" w:hAnsi="TH SarabunPSK" w:cs="TH SarabunPSK"/>
                <w:b/>
                <w:bCs/>
                <w:sz w:val="32"/>
                <w:szCs w:val="32"/>
              </w:rPr>
              <w:t>.00</w:t>
            </w:r>
          </w:p>
        </w:tc>
      </w:tr>
    </w:tbl>
    <w:p w:rsidR="00DB1837" w:rsidRPr="00832187" w:rsidRDefault="00DB1837" w:rsidP="00DB1837">
      <w:pPr>
        <w:jc w:val="thaiDistribute"/>
        <w:rPr>
          <w:rFonts w:ascii="TH SarabunPSK" w:hAnsi="TH SarabunPSK" w:cs="TH SarabunPSK"/>
          <w:sz w:val="32"/>
          <w:szCs w:val="32"/>
        </w:rPr>
      </w:pPr>
      <w:r w:rsidRPr="00832187">
        <w:rPr>
          <w:rFonts w:asciiTheme="majorBidi" w:hAnsiTheme="majorBidi" w:cstheme="majorBidi" w:hint="cs"/>
          <w:sz w:val="36"/>
          <w:szCs w:val="36"/>
          <w:cs/>
        </w:rPr>
        <w:tab/>
      </w:r>
      <w:r w:rsidRPr="00832187">
        <w:rPr>
          <w:rFonts w:ascii="TH SarabunPSK" w:hAnsi="TH SarabunPSK" w:cs="TH SarabunPSK"/>
          <w:sz w:val="32"/>
          <w:szCs w:val="32"/>
          <w:cs/>
        </w:rPr>
        <w:t>จากตารางที่ 2 พบว่า</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นักเรียนที่เป็นกลุ่มตัวอย่างที่ตอบแบบสอบถามเป็นมัธยมศึกษาชั้นปีที่ 6 มากที่สุดคิดเป็นร้อยละ 71.39 รองลงมาเป็นอื่นๆ ร้อยละ 18.72  มัธยมศึกษาชั้นปีที่ 5 ร้อยละ 5.32 และมัธยมศึกษาชั้นปีที่ 4 ร้อยละ 4.57</w:t>
      </w:r>
    </w:p>
    <w:p w:rsidR="00DB1837" w:rsidRPr="00832187" w:rsidRDefault="00DB1837" w:rsidP="00DB1837">
      <w:pPr>
        <w:jc w:val="thaiDistribute"/>
        <w:rPr>
          <w:rFonts w:ascii="TH SarabunPSK" w:hAnsi="TH SarabunPSK" w:cs="TH SarabunPSK"/>
          <w:sz w:val="24"/>
          <w:szCs w:val="24"/>
          <w:cs/>
        </w:rPr>
      </w:pPr>
    </w:p>
    <w:p w:rsidR="00DB1837" w:rsidRPr="00832187" w:rsidRDefault="00DB1837" w:rsidP="00DB1837">
      <w:pPr>
        <w:rPr>
          <w:rFonts w:ascii="TH SarabunPSK" w:hAnsi="TH SarabunPSK" w:cs="TH SarabunPSK"/>
          <w:b/>
          <w:bCs/>
          <w:sz w:val="32"/>
          <w:szCs w:val="32"/>
        </w:rPr>
      </w:pPr>
      <w:r w:rsidRPr="00832187">
        <w:rPr>
          <w:rFonts w:ascii="TH SarabunPSK" w:hAnsi="TH SarabunPSK" w:cs="TH SarabunPSK"/>
          <w:b/>
          <w:bCs/>
          <w:sz w:val="32"/>
          <w:szCs w:val="32"/>
          <w:cs/>
        </w:rPr>
        <w:t>ตารางที่ 3 สถานภาพของผู้ตอบแบบสอบถามจำแนกตามเกรดเฉลี่ย</w:t>
      </w:r>
    </w:p>
    <w:tbl>
      <w:tblPr>
        <w:tblStyle w:val="a9"/>
        <w:tblW w:w="0" w:type="auto"/>
        <w:tblLook w:val="04A0" w:firstRow="1" w:lastRow="0" w:firstColumn="1" w:lastColumn="0" w:noHBand="0" w:noVBand="1"/>
      </w:tblPr>
      <w:tblGrid>
        <w:gridCol w:w="5812"/>
        <w:gridCol w:w="1214"/>
        <w:gridCol w:w="1271"/>
      </w:tblGrid>
      <w:tr w:rsidR="00DB1837" w:rsidRPr="00832187" w:rsidTr="00D772BA">
        <w:tc>
          <w:tcPr>
            <w:tcW w:w="6438"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เกรดเฉลี่ย</w:t>
            </w:r>
          </w:p>
        </w:tc>
        <w:tc>
          <w:tcPr>
            <w:tcW w:w="1264"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จำนวน</w:t>
            </w:r>
          </w:p>
        </w:tc>
        <w:tc>
          <w:tcPr>
            <w:tcW w:w="1314"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ร้อยละ</w:t>
            </w:r>
          </w:p>
        </w:tc>
      </w:tr>
      <w:tr w:rsidR="00DB1837" w:rsidRPr="00832187" w:rsidTr="00D772BA">
        <w:tc>
          <w:tcPr>
            <w:tcW w:w="6438"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น้อยกว่า 2.00</w:t>
            </w:r>
          </w:p>
        </w:tc>
        <w:tc>
          <w:tcPr>
            <w:tcW w:w="1264"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0</w:t>
            </w:r>
          </w:p>
        </w:tc>
        <w:tc>
          <w:tcPr>
            <w:tcW w:w="1314"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0</w:t>
            </w:r>
            <w:r w:rsidRPr="00832187">
              <w:rPr>
                <w:rFonts w:ascii="TH SarabunPSK" w:hAnsi="TH SarabunPSK" w:cs="TH SarabunPSK" w:hint="cs"/>
                <w:sz w:val="32"/>
                <w:szCs w:val="32"/>
                <w:cs/>
              </w:rPr>
              <w:t>.00</w:t>
            </w:r>
          </w:p>
        </w:tc>
      </w:tr>
      <w:tr w:rsidR="00DB1837" w:rsidRPr="00832187" w:rsidTr="00D772BA">
        <w:tc>
          <w:tcPr>
            <w:tcW w:w="6438"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2.01-2.50</w:t>
            </w:r>
          </w:p>
        </w:tc>
        <w:tc>
          <w:tcPr>
            <w:tcW w:w="1264"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7</w:t>
            </w:r>
          </w:p>
        </w:tc>
        <w:tc>
          <w:tcPr>
            <w:tcW w:w="1314"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1.77</w:t>
            </w:r>
          </w:p>
        </w:tc>
      </w:tr>
      <w:tr w:rsidR="00DB1837" w:rsidRPr="00832187" w:rsidTr="00D772BA">
        <w:tc>
          <w:tcPr>
            <w:tcW w:w="6438"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2.51-3.00</w:t>
            </w:r>
          </w:p>
        </w:tc>
        <w:tc>
          <w:tcPr>
            <w:tcW w:w="1264"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66</w:t>
            </w:r>
          </w:p>
        </w:tc>
        <w:tc>
          <w:tcPr>
            <w:tcW w:w="1314"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16.71</w:t>
            </w:r>
          </w:p>
        </w:tc>
      </w:tr>
      <w:tr w:rsidR="00DB1837" w:rsidRPr="00832187" w:rsidTr="00D772BA">
        <w:tc>
          <w:tcPr>
            <w:tcW w:w="6438"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3.01-3.50</w:t>
            </w:r>
          </w:p>
        </w:tc>
        <w:tc>
          <w:tcPr>
            <w:tcW w:w="1264"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182</w:t>
            </w:r>
          </w:p>
        </w:tc>
        <w:tc>
          <w:tcPr>
            <w:tcW w:w="1314"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46.08</w:t>
            </w:r>
          </w:p>
        </w:tc>
      </w:tr>
      <w:tr w:rsidR="00DB1837" w:rsidRPr="00832187" w:rsidTr="00D772BA">
        <w:tc>
          <w:tcPr>
            <w:tcW w:w="6438"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3.51-4.00</w:t>
            </w:r>
          </w:p>
        </w:tc>
        <w:tc>
          <w:tcPr>
            <w:tcW w:w="1264"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140</w:t>
            </w:r>
          </w:p>
        </w:tc>
        <w:tc>
          <w:tcPr>
            <w:tcW w:w="1314"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35.44</w:t>
            </w:r>
          </w:p>
        </w:tc>
      </w:tr>
      <w:tr w:rsidR="00DB1837" w:rsidRPr="00832187" w:rsidTr="00D772BA">
        <w:tc>
          <w:tcPr>
            <w:tcW w:w="6438" w:type="dxa"/>
          </w:tcPr>
          <w:p w:rsidR="00DB1837" w:rsidRPr="00832187" w:rsidRDefault="00DB1837" w:rsidP="00D772BA">
            <w:pPr>
              <w:rPr>
                <w:rFonts w:ascii="TH SarabunPSK" w:hAnsi="TH SarabunPSK" w:cs="TH SarabunPSK"/>
                <w:b/>
                <w:bCs/>
                <w:sz w:val="32"/>
                <w:szCs w:val="32"/>
              </w:rPr>
            </w:pPr>
            <w:r w:rsidRPr="00832187">
              <w:rPr>
                <w:rFonts w:ascii="TH SarabunPSK" w:hAnsi="TH SarabunPSK" w:cs="TH SarabunPSK"/>
                <w:b/>
                <w:bCs/>
                <w:sz w:val="32"/>
                <w:szCs w:val="32"/>
                <w:cs/>
              </w:rPr>
              <w:t>รวม</w:t>
            </w:r>
          </w:p>
        </w:tc>
        <w:tc>
          <w:tcPr>
            <w:tcW w:w="1264"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395</w:t>
            </w:r>
          </w:p>
        </w:tc>
        <w:tc>
          <w:tcPr>
            <w:tcW w:w="1314"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100</w:t>
            </w:r>
            <w:r w:rsidRPr="00832187">
              <w:rPr>
                <w:rFonts w:ascii="TH SarabunPSK" w:hAnsi="TH SarabunPSK" w:cs="TH SarabunPSK"/>
                <w:b/>
                <w:bCs/>
                <w:sz w:val="32"/>
                <w:szCs w:val="32"/>
              </w:rPr>
              <w:t>.00</w:t>
            </w:r>
          </w:p>
        </w:tc>
      </w:tr>
    </w:tbl>
    <w:p w:rsidR="00DB1837" w:rsidRPr="00832187" w:rsidRDefault="00DB1837" w:rsidP="00DB1837">
      <w:pPr>
        <w:jc w:val="thaiDistribute"/>
        <w:rPr>
          <w:rFonts w:ascii="TH SarabunPSK" w:hAnsi="TH SarabunPSK" w:cs="TH SarabunPSK"/>
          <w:sz w:val="32"/>
          <w:szCs w:val="32"/>
        </w:rPr>
      </w:pPr>
      <w:r w:rsidRPr="00832187">
        <w:rPr>
          <w:rFonts w:asciiTheme="majorBidi" w:hAnsiTheme="majorBidi" w:cstheme="majorBidi" w:hint="cs"/>
          <w:b/>
          <w:bCs/>
          <w:sz w:val="36"/>
          <w:szCs w:val="36"/>
          <w:cs/>
        </w:rPr>
        <w:lastRenderedPageBreak/>
        <w:tab/>
      </w:r>
      <w:r w:rsidRPr="00832187">
        <w:rPr>
          <w:rFonts w:ascii="TH SarabunPSK" w:hAnsi="TH SarabunPSK" w:cs="TH SarabunPSK"/>
          <w:sz w:val="32"/>
          <w:szCs w:val="32"/>
          <w:cs/>
        </w:rPr>
        <w:t>จากตารางที่ 3 พบว่านักเรียนที่เป็นกลุ่มตัวอย่างที่ตอบแบบสอบถามมีเกรดเฉลี่ยมากที่สุดคือ เกรดเฉลี่ย ระหว่าง 3.01-3.50 คิดเป็นร้อยละ 46.08 รองลงมา คือ เกรดเฉลี่ยระหว่าง 3.51-4.00 ร้อยละ 35.44</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และเกรดเฉลี่ยระหว่าง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2.51-3.00 ร้อยละ 16.71 เกรดเฉลี่ยระหว่าง</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2.01-2.50 ร้อยละ 1.77 ไม่มีนักเรียนที่มีเกรดเฉลี่ยน้อยกว่า 2.00 ตอบแบบสอบถาม</w:t>
      </w:r>
    </w:p>
    <w:p w:rsidR="00DB1837" w:rsidRPr="00832187" w:rsidRDefault="00DB1837" w:rsidP="00DB1837">
      <w:pPr>
        <w:jc w:val="thaiDistribute"/>
        <w:rPr>
          <w:rFonts w:asciiTheme="majorBidi" w:hAnsiTheme="majorBidi" w:cstheme="majorBidi"/>
          <w:sz w:val="36"/>
          <w:szCs w:val="36"/>
        </w:rPr>
      </w:pPr>
    </w:p>
    <w:p w:rsidR="00DB1837" w:rsidRPr="00832187" w:rsidRDefault="00DB1837" w:rsidP="00DB1837">
      <w:pPr>
        <w:jc w:val="thaiDistribute"/>
        <w:rPr>
          <w:rFonts w:ascii="TH SarabunPSK" w:hAnsi="TH SarabunPSK" w:cs="TH SarabunPSK"/>
          <w:b/>
          <w:bCs/>
          <w:sz w:val="32"/>
          <w:szCs w:val="32"/>
        </w:rPr>
      </w:pPr>
      <w:r w:rsidRPr="00832187">
        <w:rPr>
          <w:rFonts w:ascii="TH SarabunPSK" w:hAnsi="TH SarabunPSK" w:cs="TH SarabunPSK"/>
          <w:b/>
          <w:bCs/>
          <w:sz w:val="32"/>
          <w:szCs w:val="32"/>
          <w:cs/>
        </w:rPr>
        <w:t>ตารางที่ 4 สถานภาพของผู้ตอบแบบสอบถามจำแนกตามอาชีพของบิดามารดา หรือ ผู้ปกครอง</w:t>
      </w:r>
    </w:p>
    <w:tbl>
      <w:tblPr>
        <w:tblStyle w:val="a9"/>
        <w:tblW w:w="0" w:type="auto"/>
        <w:tblLook w:val="04A0" w:firstRow="1" w:lastRow="0" w:firstColumn="1" w:lastColumn="0" w:noHBand="0" w:noVBand="1"/>
      </w:tblPr>
      <w:tblGrid>
        <w:gridCol w:w="5795"/>
        <w:gridCol w:w="1204"/>
        <w:gridCol w:w="1298"/>
      </w:tblGrid>
      <w:tr w:rsidR="00DB1837" w:rsidRPr="00832187" w:rsidTr="00D772BA">
        <w:tc>
          <w:tcPr>
            <w:tcW w:w="6629"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อาชีพบิดามารดา หรือ ผู้ปกครอง</w:t>
            </w:r>
          </w:p>
        </w:tc>
        <w:tc>
          <w:tcPr>
            <w:tcW w:w="1276"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จำนวน</w:t>
            </w:r>
          </w:p>
        </w:tc>
        <w:tc>
          <w:tcPr>
            <w:tcW w:w="1337"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ร้อยละ</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ค้าขาย</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58</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14.68</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ข้าราชการ</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72</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18.23</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พนักงานรัฐวิสาหกิจ</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71</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17.97</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เกษตรกร</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56</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14.18</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ลูกจ้าง</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70</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17.72</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ธุรกิจส่วนตัว</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66</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16.71</w:t>
            </w:r>
          </w:p>
        </w:tc>
      </w:tr>
      <w:tr w:rsidR="00DB1837" w:rsidRPr="00832187" w:rsidTr="00D772BA">
        <w:tc>
          <w:tcPr>
            <w:tcW w:w="6629" w:type="dxa"/>
          </w:tcPr>
          <w:p w:rsidR="00DB1837" w:rsidRPr="00832187" w:rsidRDefault="00DB1837" w:rsidP="00D772BA">
            <w:pPr>
              <w:ind w:firstLine="567"/>
              <w:rPr>
                <w:rFonts w:ascii="TH SarabunPSK" w:hAnsi="TH SarabunPSK" w:cs="TH SarabunPSK"/>
                <w:sz w:val="32"/>
                <w:szCs w:val="32"/>
              </w:rPr>
            </w:pPr>
            <w:r w:rsidRPr="00832187">
              <w:rPr>
                <w:rFonts w:ascii="TH SarabunPSK" w:hAnsi="TH SarabunPSK" w:cs="TH SarabunPSK"/>
                <w:sz w:val="32"/>
                <w:szCs w:val="32"/>
                <w:cs/>
              </w:rPr>
              <w:t>อื่นๆ</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2</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0.51</w:t>
            </w:r>
          </w:p>
        </w:tc>
      </w:tr>
      <w:tr w:rsidR="00DB1837" w:rsidRPr="00832187" w:rsidTr="00D772BA">
        <w:tc>
          <w:tcPr>
            <w:tcW w:w="6629" w:type="dxa"/>
          </w:tcPr>
          <w:p w:rsidR="00DB1837" w:rsidRPr="00832187" w:rsidRDefault="00DB1837" w:rsidP="00D772BA">
            <w:pPr>
              <w:rPr>
                <w:rFonts w:ascii="TH SarabunPSK" w:hAnsi="TH SarabunPSK" w:cs="TH SarabunPSK"/>
                <w:b/>
                <w:bCs/>
                <w:sz w:val="32"/>
                <w:szCs w:val="32"/>
              </w:rPr>
            </w:pPr>
            <w:r w:rsidRPr="00832187">
              <w:rPr>
                <w:rFonts w:ascii="TH SarabunPSK" w:hAnsi="TH SarabunPSK" w:cs="TH SarabunPSK"/>
                <w:b/>
                <w:bCs/>
                <w:sz w:val="32"/>
                <w:szCs w:val="32"/>
                <w:cs/>
              </w:rPr>
              <w:t>รวม</w:t>
            </w:r>
          </w:p>
        </w:tc>
        <w:tc>
          <w:tcPr>
            <w:tcW w:w="1276"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395</w:t>
            </w:r>
          </w:p>
        </w:tc>
        <w:tc>
          <w:tcPr>
            <w:tcW w:w="1337" w:type="dxa"/>
          </w:tcPr>
          <w:p w:rsidR="00DB1837" w:rsidRPr="00832187" w:rsidRDefault="00DB1837" w:rsidP="00D772BA">
            <w:pPr>
              <w:ind w:right="229"/>
              <w:jc w:val="center"/>
              <w:rPr>
                <w:rFonts w:ascii="TH SarabunPSK" w:hAnsi="TH SarabunPSK" w:cs="TH SarabunPSK"/>
                <w:b/>
                <w:bCs/>
                <w:sz w:val="32"/>
                <w:szCs w:val="32"/>
              </w:rPr>
            </w:pPr>
            <w:r w:rsidRPr="00832187">
              <w:rPr>
                <w:rFonts w:ascii="TH SarabunPSK" w:hAnsi="TH SarabunPSK" w:cs="TH SarabunPSK"/>
                <w:b/>
                <w:bCs/>
                <w:sz w:val="32"/>
                <w:szCs w:val="32"/>
                <w:cs/>
              </w:rPr>
              <w:t>100</w:t>
            </w:r>
            <w:r w:rsidRPr="00832187">
              <w:rPr>
                <w:rFonts w:ascii="TH SarabunPSK" w:hAnsi="TH SarabunPSK" w:cs="TH SarabunPSK"/>
                <w:b/>
                <w:bCs/>
                <w:sz w:val="32"/>
                <w:szCs w:val="32"/>
              </w:rPr>
              <w:t>.00</w:t>
            </w:r>
          </w:p>
        </w:tc>
      </w:tr>
    </w:tbl>
    <w:p w:rsidR="00DB1837" w:rsidRPr="00832187" w:rsidRDefault="00DB1837" w:rsidP="00DB1837">
      <w:pPr>
        <w:jc w:val="thaiDistribute"/>
        <w:rPr>
          <w:rFonts w:asciiTheme="majorBidi" w:hAnsiTheme="majorBidi" w:cstheme="majorBidi"/>
          <w:sz w:val="36"/>
          <w:szCs w:val="36"/>
        </w:rPr>
      </w:pPr>
      <w:r w:rsidRPr="00832187">
        <w:rPr>
          <w:rFonts w:ascii="TH SarabunPSK" w:hAnsi="TH SarabunPSK" w:cs="TH SarabunPSK"/>
          <w:b/>
          <w:bCs/>
          <w:sz w:val="32"/>
          <w:szCs w:val="32"/>
          <w:cs/>
        </w:rPr>
        <w:tab/>
      </w:r>
      <w:r w:rsidRPr="00832187">
        <w:rPr>
          <w:rFonts w:ascii="TH SarabunPSK" w:hAnsi="TH SarabunPSK" w:cs="TH SarabunPSK"/>
          <w:sz w:val="32"/>
          <w:szCs w:val="32"/>
          <w:cs/>
        </w:rPr>
        <w:t>จากตารางที่ 4 พบว่านักเรียนที่เป็นกลุ่มตัวอย่างที่ตอบแบบสอบถามมีผู้ปกครองประกอบอาชีพมากที่สุดสามอันดับแรกคือ</w:t>
      </w:r>
      <w:r w:rsidRPr="00832187">
        <w:rPr>
          <w:rFonts w:ascii="TH SarabunPSK" w:hAnsi="TH SarabunPSK" w:cs="TH SarabunPSK"/>
          <w:sz w:val="32"/>
          <w:szCs w:val="32"/>
        </w:rPr>
        <w:t xml:space="preserve"> </w:t>
      </w:r>
      <w:r w:rsidRPr="00832187">
        <w:rPr>
          <w:rFonts w:ascii="TH SarabunPSK" w:hAnsi="TH SarabunPSK" w:cs="TH SarabunPSK"/>
          <w:sz w:val="32"/>
          <w:szCs w:val="32"/>
          <w:cs/>
        </w:rPr>
        <w:t>ข้าราชการ</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ร้อยละ </w:t>
      </w:r>
      <w:r w:rsidRPr="00832187">
        <w:rPr>
          <w:rFonts w:ascii="TH SarabunPSK" w:hAnsi="TH SarabunPSK" w:cs="TH SarabunPSK"/>
          <w:sz w:val="32"/>
          <w:szCs w:val="32"/>
        </w:rPr>
        <w:t xml:space="preserve">18.23 </w:t>
      </w:r>
      <w:r w:rsidRPr="00832187">
        <w:rPr>
          <w:rFonts w:ascii="TH SarabunPSK" w:hAnsi="TH SarabunPSK" w:cs="TH SarabunPSK"/>
          <w:sz w:val="32"/>
          <w:szCs w:val="32"/>
          <w:cs/>
        </w:rPr>
        <w:t>รองลงมาเป็นพนักงานรัฐวิสาหกิจ</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ร้อยละ </w:t>
      </w:r>
      <w:r w:rsidRPr="00832187">
        <w:rPr>
          <w:rFonts w:ascii="TH SarabunPSK" w:hAnsi="TH SarabunPSK" w:cs="TH SarabunPSK"/>
          <w:sz w:val="32"/>
          <w:szCs w:val="32"/>
        </w:rPr>
        <w:t>17.97</w:t>
      </w:r>
      <w:r w:rsidRPr="00832187">
        <w:rPr>
          <w:rFonts w:ascii="TH SarabunPSK" w:hAnsi="TH SarabunPSK" w:cs="TH SarabunPSK"/>
          <w:sz w:val="32"/>
          <w:szCs w:val="32"/>
          <w:cs/>
        </w:rPr>
        <w:t xml:space="preserve"> และอันดับสาม ลูกจ้าง ร้อยละ 17.72 และธุรกิจส่วนตัว </w:t>
      </w:r>
      <w:r w:rsidRPr="00832187">
        <w:rPr>
          <w:rFonts w:ascii="TH SarabunPSK" w:hAnsi="TH SarabunPSK" w:cs="TH SarabunPSK" w:hint="cs"/>
          <w:sz w:val="32"/>
          <w:szCs w:val="32"/>
          <w:cs/>
        </w:rPr>
        <w:t xml:space="preserve">ร้อยละ </w:t>
      </w:r>
      <w:r w:rsidRPr="00832187">
        <w:rPr>
          <w:rFonts w:ascii="TH SarabunPSK" w:hAnsi="TH SarabunPSK" w:cs="TH SarabunPSK"/>
          <w:sz w:val="32"/>
          <w:szCs w:val="32"/>
          <w:cs/>
        </w:rPr>
        <w:t>16.71 ตามลำดับ</w:t>
      </w:r>
    </w:p>
    <w:p w:rsidR="00DB1837" w:rsidRPr="00832187" w:rsidRDefault="00DB1837" w:rsidP="00DB1837">
      <w:pPr>
        <w:jc w:val="thaiDistribute"/>
        <w:rPr>
          <w:rFonts w:asciiTheme="majorBidi" w:hAnsiTheme="majorBidi" w:cstheme="majorBidi"/>
          <w:sz w:val="36"/>
          <w:szCs w:val="36"/>
          <w:cs/>
        </w:rPr>
      </w:pPr>
    </w:p>
    <w:p w:rsidR="00DB1837" w:rsidRPr="00832187" w:rsidRDefault="00DB1837" w:rsidP="00DB1837">
      <w:pPr>
        <w:jc w:val="thaiDistribute"/>
        <w:rPr>
          <w:rFonts w:ascii="TH SarabunPSK" w:hAnsi="TH SarabunPSK" w:cs="TH SarabunPSK"/>
          <w:b/>
          <w:bCs/>
          <w:sz w:val="32"/>
          <w:szCs w:val="32"/>
        </w:rPr>
      </w:pPr>
      <w:r w:rsidRPr="00832187">
        <w:rPr>
          <w:rFonts w:ascii="TH SarabunPSK" w:hAnsi="TH SarabunPSK" w:cs="TH SarabunPSK"/>
          <w:b/>
          <w:bCs/>
          <w:sz w:val="32"/>
          <w:szCs w:val="32"/>
          <w:cs/>
        </w:rPr>
        <w:t xml:space="preserve">ตารางที่ 5 แสดงร้อยละความสนใจในการเรียนหลักสูตรเศรษฐศาสตรบัณฑิต </w:t>
      </w:r>
    </w:p>
    <w:tbl>
      <w:tblPr>
        <w:tblStyle w:val="a9"/>
        <w:tblW w:w="0" w:type="auto"/>
        <w:tblLook w:val="04A0" w:firstRow="1" w:lastRow="0" w:firstColumn="1" w:lastColumn="0" w:noHBand="0" w:noVBand="1"/>
      </w:tblPr>
      <w:tblGrid>
        <w:gridCol w:w="5784"/>
        <w:gridCol w:w="1211"/>
        <w:gridCol w:w="1302"/>
      </w:tblGrid>
      <w:tr w:rsidR="00DB1837" w:rsidRPr="00832187" w:rsidTr="00D772BA">
        <w:tc>
          <w:tcPr>
            <w:tcW w:w="6629"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ความสนใจเรียน</w:t>
            </w:r>
          </w:p>
        </w:tc>
        <w:tc>
          <w:tcPr>
            <w:tcW w:w="1276"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จำนวน</w:t>
            </w:r>
          </w:p>
        </w:tc>
        <w:tc>
          <w:tcPr>
            <w:tcW w:w="1337"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ร้อยละ</w:t>
            </w:r>
          </w:p>
        </w:tc>
      </w:tr>
      <w:tr w:rsidR="00DB1837" w:rsidRPr="00832187" w:rsidTr="00D772BA">
        <w:tc>
          <w:tcPr>
            <w:tcW w:w="6629" w:type="dxa"/>
          </w:tcPr>
          <w:p w:rsidR="00DB1837" w:rsidRPr="00832187" w:rsidRDefault="00DB1837" w:rsidP="00D772BA">
            <w:pPr>
              <w:ind w:firstLine="567"/>
              <w:jc w:val="thaiDistribute"/>
              <w:rPr>
                <w:rFonts w:ascii="TH SarabunPSK" w:hAnsi="TH SarabunPSK" w:cs="TH SarabunPSK"/>
                <w:sz w:val="32"/>
                <w:szCs w:val="32"/>
              </w:rPr>
            </w:pPr>
            <w:r w:rsidRPr="00832187">
              <w:rPr>
                <w:rFonts w:ascii="TH SarabunPSK" w:hAnsi="TH SarabunPSK" w:cs="TH SarabunPSK"/>
                <w:sz w:val="32"/>
                <w:szCs w:val="32"/>
                <w:cs/>
              </w:rPr>
              <w:t>มาสมัครเรียน</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169</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42.78</w:t>
            </w:r>
          </w:p>
        </w:tc>
      </w:tr>
      <w:tr w:rsidR="00DB1837" w:rsidRPr="00832187" w:rsidTr="00D772BA">
        <w:tc>
          <w:tcPr>
            <w:tcW w:w="6629" w:type="dxa"/>
          </w:tcPr>
          <w:p w:rsidR="00DB1837" w:rsidRPr="00832187" w:rsidRDefault="00DB1837" w:rsidP="00D772BA">
            <w:pPr>
              <w:ind w:firstLine="567"/>
              <w:jc w:val="thaiDistribute"/>
              <w:rPr>
                <w:rFonts w:ascii="TH SarabunPSK" w:hAnsi="TH SarabunPSK" w:cs="TH SarabunPSK"/>
                <w:sz w:val="32"/>
                <w:szCs w:val="32"/>
              </w:rPr>
            </w:pPr>
            <w:r w:rsidRPr="00832187">
              <w:rPr>
                <w:rFonts w:ascii="TH SarabunPSK" w:hAnsi="TH SarabunPSK" w:cs="TH SarabunPSK"/>
                <w:sz w:val="32"/>
                <w:szCs w:val="32"/>
                <w:cs/>
              </w:rPr>
              <w:t>ไม่มาสมัครเรียน</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78</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19.75</w:t>
            </w:r>
          </w:p>
        </w:tc>
      </w:tr>
      <w:tr w:rsidR="00DB1837" w:rsidRPr="00832187" w:rsidTr="00D772BA">
        <w:tc>
          <w:tcPr>
            <w:tcW w:w="6629" w:type="dxa"/>
          </w:tcPr>
          <w:p w:rsidR="00DB1837" w:rsidRPr="00832187" w:rsidRDefault="00DB1837" w:rsidP="00D772BA">
            <w:pPr>
              <w:ind w:firstLine="567"/>
              <w:jc w:val="thaiDistribute"/>
              <w:rPr>
                <w:rFonts w:ascii="TH SarabunPSK" w:hAnsi="TH SarabunPSK" w:cs="TH SarabunPSK"/>
                <w:sz w:val="32"/>
                <w:szCs w:val="32"/>
                <w:cs/>
              </w:rPr>
            </w:pPr>
            <w:r w:rsidRPr="00832187">
              <w:rPr>
                <w:rFonts w:ascii="TH SarabunPSK" w:hAnsi="TH SarabunPSK" w:cs="TH SarabunPSK"/>
                <w:sz w:val="32"/>
                <w:szCs w:val="32"/>
                <w:cs/>
              </w:rPr>
              <w:t>ยังไม่ตัดสินใจ</w:t>
            </w:r>
          </w:p>
        </w:tc>
        <w:tc>
          <w:tcPr>
            <w:tcW w:w="1276"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148</w:t>
            </w:r>
          </w:p>
        </w:tc>
        <w:tc>
          <w:tcPr>
            <w:tcW w:w="1337" w:type="dxa"/>
          </w:tcPr>
          <w:p w:rsidR="00DB1837" w:rsidRPr="00832187" w:rsidRDefault="00DB1837" w:rsidP="00D772BA">
            <w:pPr>
              <w:ind w:right="229"/>
              <w:jc w:val="right"/>
              <w:rPr>
                <w:rFonts w:ascii="TH SarabunPSK" w:hAnsi="TH SarabunPSK" w:cs="TH SarabunPSK"/>
                <w:sz w:val="32"/>
                <w:szCs w:val="32"/>
              </w:rPr>
            </w:pPr>
            <w:r w:rsidRPr="00832187">
              <w:rPr>
                <w:rFonts w:ascii="TH SarabunPSK" w:hAnsi="TH SarabunPSK" w:cs="TH SarabunPSK"/>
                <w:sz w:val="32"/>
                <w:szCs w:val="32"/>
                <w:cs/>
              </w:rPr>
              <w:t>37.47</w:t>
            </w:r>
          </w:p>
        </w:tc>
      </w:tr>
      <w:tr w:rsidR="00DB1837" w:rsidRPr="00832187" w:rsidTr="00D772BA">
        <w:tc>
          <w:tcPr>
            <w:tcW w:w="6629" w:type="dxa"/>
          </w:tcPr>
          <w:p w:rsidR="00DB1837" w:rsidRPr="00832187" w:rsidRDefault="00DB1837" w:rsidP="00D772BA">
            <w:pPr>
              <w:jc w:val="thaiDistribute"/>
              <w:rPr>
                <w:rFonts w:ascii="TH SarabunPSK" w:hAnsi="TH SarabunPSK" w:cs="TH SarabunPSK"/>
                <w:b/>
                <w:bCs/>
                <w:sz w:val="32"/>
                <w:szCs w:val="32"/>
                <w:cs/>
              </w:rPr>
            </w:pPr>
            <w:r w:rsidRPr="00832187">
              <w:rPr>
                <w:rFonts w:ascii="TH SarabunPSK" w:hAnsi="TH SarabunPSK" w:cs="TH SarabunPSK"/>
                <w:b/>
                <w:bCs/>
                <w:sz w:val="32"/>
                <w:szCs w:val="32"/>
                <w:cs/>
              </w:rPr>
              <w:t>รวม</w:t>
            </w:r>
          </w:p>
        </w:tc>
        <w:tc>
          <w:tcPr>
            <w:tcW w:w="1276"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395</w:t>
            </w:r>
          </w:p>
        </w:tc>
        <w:tc>
          <w:tcPr>
            <w:tcW w:w="1337" w:type="dxa"/>
          </w:tcPr>
          <w:p w:rsidR="00DB1837" w:rsidRPr="00832187" w:rsidRDefault="00DB1837" w:rsidP="00D772BA">
            <w:pPr>
              <w:ind w:right="229"/>
              <w:jc w:val="right"/>
              <w:rPr>
                <w:rFonts w:ascii="TH SarabunPSK" w:hAnsi="TH SarabunPSK" w:cs="TH SarabunPSK"/>
                <w:b/>
                <w:bCs/>
                <w:sz w:val="32"/>
                <w:szCs w:val="32"/>
              </w:rPr>
            </w:pPr>
            <w:r w:rsidRPr="00832187">
              <w:rPr>
                <w:rFonts w:ascii="TH SarabunPSK" w:hAnsi="TH SarabunPSK" w:cs="TH SarabunPSK"/>
                <w:b/>
                <w:bCs/>
                <w:sz w:val="32"/>
                <w:szCs w:val="32"/>
                <w:cs/>
              </w:rPr>
              <w:t>100</w:t>
            </w:r>
            <w:r w:rsidRPr="00832187">
              <w:rPr>
                <w:rFonts w:ascii="TH SarabunPSK" w:hAnsi="TH SarabunPSK" w:cs="TH SarabunPSK"/>
                <w:b/>
                <w:bCs/>
                <w:sz w:val="32"/>
                <w:szCs w:val="32"/>
              </w:rPr>
              <w:t>.00</w:t>
            </w:r>
          </w:p>
        </w:tc>
      </w:tr>
    </w:tbl>
    <w:p w:rsidR="00DB1837" w:rsidRPr="00832187" w:rsidRDefault="00DB1837" w:rsidP="00DB1837">
      <w:pPr>
        <w:jc w:val="thaiDistribute"/>
        <w:rPr>
          <w:rFonts w:ascii="TH SarabunPSK" w:hAnsi="TH SarabunPSK" w:cs="TH SarabunPSK"/>
          <w:sz w:val="32"/>
          <w:szCs w:val="32"/>
          <w:cs/>
        </w:rPr>
      </w:pPr>
      <w:r w:rsidRPr="00832187">
        <w:rPr>
          <w:rFonts w:ascii="TH SarabunPSK" w:hAnsi="TH SarabunPSK" w:cs="TH SarabunPSK"/>
          <w:b/>
          <w:bCs/>
          <w:sz w:val="32"/>
          <w:szCs w:val="32"/>
          <w:cs/>
        </w:rPr>
        <w:tab/>
      </w:r>
      <w:r w:rsidRPr="00832187">
        <w:rPr>
          <w:rFonts w:ascii="TH SarabunPSK" w:hAnsi="TH SarabunPSK" w:cs="TH SarabunPSK"/>
          <w:sz w:val="32"/>
          <w:szCs w:val="32"/>
          <w:cs/>
        </w:rPr>
        <w:t>จากตารางที่ 5 พบว่านักเรียนที่เป็นกลุ่มตัวอย่างที่ตอบแบบสอบถามมีความสนใจที</w:t>
      </w:r>
      <w:r w:rsidR="009519AE" w:rsidRPr="00832187">
        <w:rPr>
          <w:rFonts w:ascii="TH SarabunPSK" w:hAnsi="TH SarabunPSK" w:cs="TH SarabunPSK"/>
          <w:sz w:val="32"/>
          <w:szCs w:val="32"/>
          <w:cs/>
        </w:rPr>
        <w:t>่สมัครเรียนในหลักสูตรเศรษฐศาสตร</w:t>
      </w:r>
      <w:r w:rsidRPr="00832187">
        <w:rPr>
          <w:rFonts w:ascii="TH SarabunPSK" w:hAnsi="TH SarabunPSK" w:cs="TH SarabunPSK"/>
          <w:sz w:val="32"/>
          <w:szCs w:val="32"/>
          <w:cs/>
        </w:rPr>
        <w:t xml:space="preserve">บัณฑิต ร้อยละ 42.78 ยังไม่ตัดสินใจ </w:t>
      </w:r>
      <w:r w:rsidRPr="00832187">
        <w:rPr>
          <w:rFonts w:ascii="TH SarabunPSK" w:hAnsi="TH SarabunPSK" w:cs="TH SarabunPSK" w:hint="cs"/>
          <w:sz w:val="32"/>
          <w:szCs w:val="32"/>
          <w:cs/>
        </w:rPr>
        <w:t xml:space="preserve">ร้อยละ </w:t>
      </w:r>
      <w:r w:rsidRPr="00832187">
        <w:rPr>
          <w:rFonts w:ascii="TH SarabunPSK" w:hAnsi="TH SarabunPSK" w:cs="TH SarabunPSK"/>
          <w:sz w:val="32"/>
          <w:szCs w:val="32"/>
          <w:cs/>
        </w:rPr>
        <w:t>37.47 และไม่มาสมัครเรียน ร้อยละ 19.75</w:t>
      </w:r>
    </w:p>
    <w:p w:rsidR="00DB1837" w:rsidRPr="00832187" w:rsidRDefault="00DB1837" w:rsidP="00DB1837">
      <w:pPr>
        <w:jc w:val="thaiDistribute"/>
        <w:rPr>
          <w:rFonts w:asciiTheme="majorBidi" w:hAnsiTheme="majorBidi" w:cstheme="majorBidi"/>
          <w:sz w:val="36"/>
          <w:szCs w:val="36"/>
        </w:rPr>
      </w:pPr>
    </w:p>
    <w:p w:rsidR="00DB1837" w:rsidRPr="00832187" w:rsidRDefault="00DB1837" w:rsidP="00DB1837">
      <w:pPr>
        <w:jc w:val="thaiDistribute"/>
        <w:rPr>
          <w:rFonts w:asciiTheme="majorBidi" w:hAnsiTheme="majorBidi" w:cstheme="majorBidi"/>
          <w:sz w:val="36"/>
          <w:szCs w:val="36"/>
        </w:rPr>
      </w:pPr>
    </w:p>
    <w:p w:rsidR="005A262D" w:rsidRPr="00832187" w:rsidRDefault="005A262D" w:rsidP="00DB1837">
      <w:pPr>
        <w:jc w:val="thaiDistribute"/>
        <w:rPr>
          <w:rFonts w:asciiTheme="majorBidi" w:hAnsiTheme="majorBidi" w:cstheme="majorBidi"/>
          <w:sz w:val="36"/>
          <w:szCs w:val="36"/>
        </w:rPr>
      </w:pPr>
    </w:p>
    <w:p w:rsidR="00DB1837" w:rsidRPr="00832187" w:rsidRDefault="00DB1837" w:rsidP="00DB1837">
      <w:pPr>
        <w:jc w:val="thaiDistribute"/>
        <w:rPr>
          <w:rFonts w:asciiTheme="majorBidi" w:hAnsiTheme="majorBidi" w:cstheme="majorBidi"/>
          <w:sz w:val="36"/>
          <w:szCs w:val="36"/>
        </w:rPr>
      </w:pPr>
    </w:p>
    <w:p w:rsidR="00DB1837" w:rsidRPr="00832187" w:rsidRDefault="00DB1837" w:rsidP="00DB1837">
      <w:pPr>
        <w:jc w:val="thaiDistribute"/>
        <w:rPr>
          <w:rFonts w:asciiTheme="majorBidi" w:hAnsiTheme="majorBidi" w:cstheme="majorBidi"/>
          <w:sz w:val="36"/>
          <w:szCs w:val="36"/>
        </w:rPr>
      </w:pPr>
    </w:p>
    <w:p w:rsidR="00DB1837" w:rsidRPr="00832187" w:rsidRDefault="00DB1837" w:rsidP="00DB1837">
      <w:pPr>
        <w:tabs>
          <w:tab w:val="left" w:pos="851"/>
        </w:tabs>
        <w:ind w:left="851" w:hanging="851"/>
        <w:jc w:val="thaiDistribute"/>
        <w:rPr>
          <w:rFonts w:ascii="TH SarabunPSK" w:hAnsi="TH SarabunPSK" w:cs="TH SarabunPSK"/>
          <w:b/>
          <w:bCs/>
          <w:sz w:val="32"/>
          <w:szCs w:val="32"/>
        </w:rPr>
      </w:pPr>
      <w:r w:rsidRPr="00832187">
        <w:rPr>
          <w:rFonts w:ascii="TH SarabunPSK" w:hAnsi="TH SarabunPSK" w:cs="TH SarabunPSK"/>
          <w:b/>
          <w:bCs/>
          <w:spacing w:val="-12"/>
          <w:sz w:val="32"/>
          <w:szCs w:val="32"/>
          <w:cs/>
        </w:rPr>
        <w:lastRenderedPageBreak/>
        <w:t xml:space="preserve">ตอนที่ 2 </w:t>
      </w:r>
      <w:r w:rsidRPr="00832187">
        <w:rPr>
          <w:rFonts w:ascii="TH SarabunPSK" w:hAnsi="TH SarabunPSK" w:cs="TH SarabunPSK" w:hint="cs"/>
          <w:b/>
          <w:bCs/>
          <w:spacing w:val="-12"/>
          <w:sz w:val="32"/>
          <w:szCs w:val="32"/>
          <w:cs/>
        </w:rPr>
        <w:tab/>
      </w:r>
      <w:r w:rsidRPr="00832187">
        <w:rPr>
          <w:rFonts w:ascii="TH SarabunPSK" w:hAnsi="TH SarabunPSK" w:cs="TH SarabunPSK"/>
          <w:b/>
          <w:bCs/>
          <w:spacing w:val="-12"/>
          <w:sz w:val="32"/>
          <w:szCs w:val="32"/>
          <w:cs/>
        </w:rPr>
        <w:t>ปัจจัยที่ทำให้นักเรียนตัดสินใจเลือกเรียนหลักสูตรเศรษฐศาสตรบัณฑิต คณะวิทยาการจัดการ</w:t>
      </w:r>
      <w:r w:rsidRPr="00832187">
        <w:rPr>
          <w:rFonts w:ascii="TH SarabunPSK" w:hAnsi="TH SarabunPSK" w:cs="TH SarabunPSK"/>
          <w:b/>
          <w:bCs/>
          <w:sz w:val="32"/>
          <w:szCs w:val="32"/>
          <w:cs/>
        </w:rPr>
        <w:t xml:space="preserve"> มหาวิทยาลัยราชภัฏวไลยอลงกรณ์ ในพระบรมราชูปถัมภ์ จังหวัดปทุมธานี</w:t>
      </w:r>
    </w:p>
    <w:p w:rsidR="00DB1837" w:rsidRPr="00832187" w:rsidRDefault="00DB1837" w:rsidP="00DB1837">
      <w:pPr>
        <w:jc w:val="thaiDistribute"/>
        <w:rPr>
          <w:rFonts w:ascii="TH SarabunPSK" w:hAnsi="TH SarabunPSK" w:cs="TH SarabunPSK"/>
          <w:b/>
          <w:bCs/>
          <w:sz w:val="32"/>
          <w:szCs w:val="32"/>
        </w:rPr>
      </w:pPr>
    </w:p>
    <w:p w:rsidR="00DB1837" w:rsidRPr="00832187" w:rsidRDefault="00DB1837" w:rsidP="00DB1837">
      <w:pPr>
        <w:tabs>
          <w:tab w:val="left" w:pos="993"/>
        </w:tabs>
        <w:ind w:left="993" w:hanging="993"/>
        <w:jc w:val="thaiDistribute"/>
        <w:rPr>
          <w:rFonts w:ascii="TH SarabunPSK" w:hAnsi="TH SarabunPSK" w:cs="TH SarabunPSK"/>
          <w:sz w:val="32"/>
          <w:szCs w:val="32"/>
          <w:cs/>
        </w:rPr>
      </w:pPr>
      <w:r w:rsidRPr="00832187">
        <w:rPr>
          <w:rFonts w:ascii="TH SarabunPSK" w:hAnsi="TH SarabunPSK" w:cs="TH SarabunPSK"/>
          <w:b/>
          <w:bCs/>
          <w:sz w:val="32"/>
          <w:szCs w:val="32"/>
          <w:cs/>
        </w:rPr>
        <w:t xml:space="preserve">ตารางที่ 6 </w:t>
      </w:r>
      <w:r w:rsidRPr="00832187">
        <w:rPr>
          <w:rFonts w:ascii="TH SarabunPSK" w:hAnsi="TH SarabunPSK" w:cs="TH SarabunPSK" w:hint="cs"/>
          <w:b/>
          <w:bCs/>
          <w:sz w:val="32"/>
          <w:szCs w:val="32"/>
          <w:cs/>
        </w:rPr>
        <w:tab/>
      </w:r>
      <w:r w:rsidRPr="00832187">
        <w:rPr>
          <w:rFonts w:ascii="TH SarabunPSK" w:hAnsi="TH SarabunPSK" w:cs="TH SarabunPSK"/>
          <w:sz w:val="32"/>
          <w:szCs w:val="32"/>
          <w:cs/>
        </w:rPr>
        <w:t>ค่าคะแนนเฉลี่ยและค่าเบี่ยงเบนมาตรฐาน ของปัจจัยที่ทำให้นักเรียนตัดสินใจเลือกเรียนหลักสูตรเศรษฐศาสตรบัณฑิต คณะวิทยาการจัดการ มหาวิทยาลัยราชภัฏวไลยอลงกรณ์ ในพระบรมราชูปถัมภ์</w:t>
      </w:r>
      <w:r w:rsidRPr="00832187">
        <w:rPr>
          <w:rFonts w:ascii="TH SarabunPSK" w:hAnsi="TH SarabunPSK" w:cs="TH SarabunPSK"/>
          <w:b/>
          <w:bCs/>
          <w:sz w:val="32"/>
          <w:szCs w:val="32"/>
        </w:rPr>
        <w:t xml:space="preserve"> </w:t>
      </w:r>
      <w:r w:rsidRPr="00832187">
        <w:rPr>
          <w:rFonts w:ascii="TH SarabunPSK" w:hAnsi="TH SarabunPSK" w:cs="TH SarabunPSK" w:hint="cs"/>
          <w:sz w:val="32"/>
          <w:szCs w:val="32"/>
          <w:cs/>
        </w:rPr>
        <w:t>จังหวัดปทุมธานี</w:t>
      </w:r>
    </w:p>
    <w:tbl>
      <w:tblPr>
        <w:tblStyle w:val="a9"/>
        <w:tblW w:w="0" w:type="auto"/>
        <w:tblLook w:val="04A0" w:firstRow="1" w:lastRow="0" w:firstColumn="1" w:lastColumn="0" w:noHBand="0" w:noVBand="1"/>
      </w:tblPr>
      <w:tblGrid>
        <w:gridCol w:w="4813"/>
        <w:gridCol w:w="1037"/>
        <w:gridCol w:w="1170"/>
        <w:gridCol w:w="1277"/>
      </w:tblGrid>
      <w:tr w:rsidR="00DB1837" w:rsidRPr="00832187" w:rsidTr="00D772BA">
        <w:tc>
          <w:tcPr>
            <w:tcW w:w="4815"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ปัจจัยที่ทำให้นักเรียนตัดสินใจเลือกเรียน</w:t>
            </w:r>
          </w:p>
        </w:tc>
        <w:tc>
          <w:tcPr>
            <w:tcW w:w="1037" w:type="dxa"/>
          </w:tcPr>
          <w:p w:rsidR="00DB1837" w:rsidRPr="00832187" w:rsidRDefault="009F06A0" w:rsidP="00D772BA">
            <w:pPr>
              <w:jc w:val="center"/>
              <w:rPr>
                <w:rFonts w:ascii="TH SarabunPSK" w:hAnsi="TH SarabunPSK" w:cs="TH SarabunPSK"/>
                <w:b/>
                <w:bCs/>
                <w:sz w:val="32"/>
                <w:szCs w:val="32"/>
              </w:rPr>
            </w:pPr>
            <m:oMathPara>
              <m:oMath>
                <m:acc>
                  <m:accPr>
                    <m:chr m:val="̅"/>
                    <m:ctrlPr>
                      <w:rPr>
                        <w:rFonts w:ascii="Cambria Math" w:hAnsi="Cambria Math" w:cs="TH SarabunPSK"/>
                        <w:i/>
                        <w:sz w:val="32"/>
                        <w:szCs w:val="32"/>
                      </w:rPr>
                    </m:ctrlPr>
                  </m:accPr>
                  <m:e>
                    <m:r>
                      <w:rPr>
                        <w:rFonts w:ascii="Cambria Math" w:hAnsi="Cambria Math" w:cs="TH SarabunPSK"/>
                        <w:sz w:val="32"/>
                        <w:szCs w:val="32"/>
                      </w:rPr>
                      <m:t>X</m:t>
                    </m:r>
                  </m:e>
                </m:acc>
              </m:oMath>
            </m:oMathPara>
          </w:p>
        </w:tc>
        <w:tc>
          <w:tcPr>
            <w:tcW w:w="1170"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rPr>
              <w:t>S.D.</w:t>
            </w:r>
          </w:p>
        </w:tc>
        <w:tc>
          <w:tcPr>
            <w:tcW w:w="1277" w:type="dxa"/>
          </w:tcPr>
          <w:p w:rsidR="00DB1837" w:rsidRPr="00832187" w:rsidRDefault="00DB1837" w:rsidP="00D772BA">
            <w:pPr>
              <w:jc w:val="center"/>
              <w:rPr>
                <w:rFonts w:ascii="TH SarabunPSK" w:hAnsi="TH SarabunPSK" w:cs="TH SarabunPSK"/>
                <w:b/>
                <w:bCs/>
                <w:sz w:val="32"/>
                <w:szCs w:val="32"/>
                <w:cs/>
              </w:rPr>
            </w:pPr>
            <w:r w:rsidRPr="00832187">
              <w:rPr>
                <w:rFonts w:ascii="TH SarabunPSK" w:hAnsi="TH SarabunPSK" w:cs="TH SarabunPSK"/>
                <w:b/>
                <w:bCs/>
                <w:sz w:val="32"/>
                <w:szCs w:val="32"/>
                <w:cs/>
              </w:rPr>
              <w:t>ระดับการตัดสินใจ</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1.</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ความมีชื่อเสียงของมหาวิทยาลัย</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3.77</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0.75</w:t>
            </w:r>
          </w:p>
        </w:tc>
        <w:tc>
          <w:tcPr>
            <w:tcW w:w="1277" w:type="dxa"/>
          </w:tcPr>
          <w:p w:rsidR="00DB1837" w:rsidRPr="00832187" w:rsidRDefault="00DB1837" w:rsidP="00D772BA">
            <w:pPr>
              <w:jc w:val="center"/>
              <w:rPr>
                <w:rFonts w:ascii="TH SarabunPSK" w:hAnsi="TH SarabunPSK" w:cs="TH SarabunPSK"/>
                <w:sz w:val="32"/>
                <w:szCs w:val="32"/>
                <w:cs/>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2.</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ชอบสถานที่ของมหาวิทยาลัย</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4.01</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0.70</w:t>
            </w:r>
          </w:p>
        </w:tc>
        <w:tc>
          <w:tcPr>
            <w:tcW w:w="127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3.</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ชอบคณะและหลักสูตร</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4.01</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0.71</w:t>
            </w:r>
          </w:p>
        </w:tc>
        <w:tc>
          <w:tcPr>
            <w:tcW w:w="127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4.</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สาขาที่ศึกษามีตลาดแรงงานรองรับในอนาคต</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4.00</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0.71</w:t>
            </w:r>
          </w:p>
        </w:tc>
        <w:tc>
          <w:tcPr>
            <w:tcW w:w="127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5.</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ค่าใช้จ่ายเหมาะสมเนื่องจากเป็นมหาวิทยาลัยของรัฐ</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4.00</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0.77</w:t>
            </w:r>
          </w:p>
        </w:tc>
        <w:tc>
          <w:tcPr>
            <w:tcW w:w="127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6.</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มีเพื่อน หรือญาติหรือรุ่นพี่ที่เรียนอยู่ในมหาวิทยาลัย</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3.39</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1.11</w:t>
            </w:r>
          </w:p>
        </w:tc>
        <w:tc>
          <w:tcPr>
            <w:tcW w:w="127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7.</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อาจารย์และบุคลากรมีความรู้และศักยภาพ</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4.06</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0.73</w:t>
            </w:r>
          </w:p>
        </w:tc>
        <w:tc>
          <w:tcPr>
            <w:tcW w:w="127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rPr>
                <w:rFonts w:ascii="TH SarabunPSK" w:hAnsi="TH SarabunPSK" w:cs="TH SarabunPSK"/>
                <w:sz w:val="32"/>
                <w:szCs w:val="32"/>
              </w:rPr>
            </w:pPr>
            <w:r w:rsidRPr="00832187">
              <w:rPr>
                <w:rFonts w:ascii="TH SarabunPSK" w:hAnsi="TH SarabunPSK" w:cs="TH SarabunPSK"/>
                <w:sz w:val="32"/>
                <w:szCs w:val="32"/>
                <w:cs/>
              </w:rPr>
              <w:t>8.</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การเดินทางสะดวก</w:t>
            </w:r>
          </w:p>
        </w:tc>
        <w:tc>
          <w:tcPr>
            <w:tcW w:w="103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3.68</w:t>
            </w:r>
          </w:p>
        </w:tc>
        <w:tc>
          <w:tcPr>
            <w:tcW w:w="1170"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rPr>
              <w:t>1.01</w:t>
            </w:r>
          </w:p>
        </w:tc>
        <w:tc>
          <w:tcPr>
            <w:tcW w:w="1277" w:type="dxa"/>
          </w:tcPr>
          <w:p w:rsidR="00DB1837" w:rsidRPr="00832187" w:rsidRDefault="00DB1837" w:rsidP="00D772BA">
            <w:pPr>
              <w:jc w:val="center"/>
              <w:rPr>
                <w:rFonts w:ascii="TH SarabunPSK" w:hAnsi="TH SarabunPSK" w:cs="TH SarabunPSK"/>
                <w:sz w:val="32"/>
                <w:szCs w:val="32"/>
              </w:rPr>
            </w:pPr>
            <w:r w:rsidRPr="00832187">
              <w:rPr>
                <w:rFonts w:ascii="TH SarabunPSK" w:hAnsi="TH SarabunPSK" w:cs="TH SarabunPSK"/>
                <w:sz w:val="32"/>
                <w:szCs w:val="32"/>
                <w:cs/>
              </w:rPr>
              <w:t>มาก</w:t>
            </w:r>
          </w:p>
        </w:tc>
      </w:tr>
      <w:tr w:rsidR="00DB1837" w:rsidRPr="00832187" w:rsidTr="00D772BA">
        <w:tc>
          <w:tcPr>
            <w:tcW w:w="4815"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รวม</w:t>
            </w:r>
          </w:p>
        </w:tc>
        <w:tc>
          <w:tcPr>
            <w:tcW w:w="1037"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rPr>
              <w:t>3.87</w:t>
            </w:r>
          </w:p>
        </w:tc>
        <w:tc>
          <w:tcPr>
            <w:tcW w:w="1170"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rPr>
              <w:t>0.53</w:t>
            </w:r>
          </w:p>
        </w:tc>
        <w:tc>
          <w:tcPr>
            <w:tcW w:w="1277" w:type="dxa"/>
          </w:tcPr>
          <w:p w:rsidR="00DB1837" w:rsidRPr="00832187" w:rsidRDefault="00DB1837" w:rsidP="00D772BA">
            <w:pPr>
              <w:jc w:val="center"/>
              <w:rPr>
                <w:rFonts w:ascii="TH SarabunPSK" w:hAnsi="TH SarabunPSK" w:cs="TH SarabunPSK"/>
                <w:b/>
                <w:bCs/>
                <w:sz w:val="32"/>
                <w:szCs w:val="32"/>
              </w:rPr>
            </w:pPr>
            <w:r w:rsidRPr="00832187">
              <w:rPr>
                <w:rFonts w:ascii="TH SarabunPSK" w:hAnsi="TH SarabunPSK" w:cs="TH SarabunPSK"/>
                <w:b/>
                <w:bCs/>
                <w:sz w:val="32"/>
                <w:szCs w:val="32"/>
                <w:cs/>
              </w:rPr>
              <w:t>มาก</w:t>
            </w:r>
          </w:p>
        </w:tc>
      </w:tr>
    </w:tbl>
    <w:p w:rsidR="00DB1837" w:rsidRPr="00832187" w:rsidRDefault="00DB1837" w:rsidP="00DB1837">
      <w:pPr>
        <w:jc w:val="thaiDistribute"/>
        <w:rPr>
          <w:rFonts w:ascii="TH SarabunPSK" w:hAnsi="TH SarabunPSK" w:cs="TH SarabunPSK"/>
          <w:b/>
          <w:bCs/>
          <w:sz w:val="32"/>
          <w:szCs w:val="32"/>
        </w:rPr>
      </w:pPr>
      <w:r w:rsidRPr="00832187">
        <w:rPr>
          <w:rFonts w:ascii="TH SarabunPSK" w:hAnsi="TH SarabunPSK" w:cs="TH SarabunPSK"/>
          <w:b/>
          <w:bCs/>
          <w:sz w:val="32"/>
          <w:szCs w:val="32"/>
          <w:cs/>
        </w:rPr>
        <w:tab/>
      </w:r>
    </w:p>
    <w:p w:rsidR="00DB1837" w:rsidRPr="00832187" w:rsidRDefault="00DB1837" w:rsidP="00DB1837">
      <w:pPr>
        <w:ind w:firstLine="720"/>
        <w:jc w:val="thaiDistribute"/>
        <w:rPr>
          <w:rFonts w:ascii="TH SarabunPSK" w:hAnsi="TH SarabunPSK" w:cs="TH SarabunPSK"/>
          <w:sz w:val="32"/>
          <w:szCs w:val="32"/>
        </w:rPr>
      </w:pPr>
      <w:r w:rsidRPr="00832187">
        <w:rPr>
          <w:rFonts w:ascii="TH SarabunPSK" w:hAnsi="TH SarabunPSK" w:cs="TH SarabunPSK"/>
          <w:sz w:val="32"/>
          <w:szCs w:val="32"/>
          <w:cs/>
        </w:rPr>
        <w:t>จากตารางที่ 6 พบว่า ปัจจัยที่ทำให้นักเรียนตัดสินใจเลือกเรียนหลักสูตรเศรษฐศาสตรบัณฑิต คณะวิทยาการจัดการ ที่มหาวิทยาลัยราชภั</w:t>
      </w:r>
      <w:r w:rsidRPr="00832187">
        <w:rPr>
          <w:rFonts w:ascii="TH SarabunPSK" w:hAnsi="TH SarabunPSK" w:cs="TH SarabunPSK" w:hint="cs"/>
          <w:sz w:val="32"/>
          <w:szCs w:val="32"/>
          <w:cs/>
        </w:rPr>
        <w:t>ฏ</w:t>
      </w:r>
      <w:r w:rsidRPr="00832187">
        <w:rPr>
          <w:rFonts w:ascii="TH SarabunPSK" w:hAnsi="TH SarabunPSK" w:cs="TH SarabunPSK"/>
          <w:sz w:val="32"/>
          <w:szCs w:val="32"/>
          <w:cs/>
        </w:rPr>
        <w:t>วไลยอลงกรณ์ ในพระบรมราชูปถัมภ์ จังหวัดปทุมธานี อยู่ในระดับดีมาก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rPr>
        <w:t>= 3.</w:t>
      </w:r>
      <w:r w:rsidRPr="00832187">
        <w:rPr>
          <w:rFonts w:ascii="TH SarabunPSK" w:hAnsi="TH SarabunPSK" w:cs="TH SarabunPSK"/>
          <w:sz w:val="32"/>
          <w:szCs w:val="32"/>
          <w:cs/>
        </w:rPr>
        <w:t>87</w:t>
      </w:r>
      <w:r w:rsidRPr="00832187">
        <w:rPr>
          <w:rFonts w:ascii="TH SarabunPSK" w:hAnsi="TH SarabunPSK" w:cs="TH SarabunPSK"/>
          <w:sz w:val="32"/>
          <w:szCs w:val="32"/>
        </w:rPr>
        <w:t xml:space="preserve"> ,S.D.=0.53) </w:t>
      </w:r>
      <w:r w:rsidRPr="00832187">
        <w:rPr>
          <w:rFonts w:ascii="TH SarabunPSK" w:hAnsi="TH SarabunPSK" w:cs="TH SarabunPSK"/>
          <w:sz w:val="32"/>
          <w:szCs w:val="32"/>
          <w:cs/>
        </w:rPr>
        <w:t>เมื่อพิจารณาเป็นรายข้อ</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พบว่าอยู่ในระดับมากทุกข้อ และข้อที่มีค่าคะแนนเฉลี่ยสูงสุดสามอันดับแรกคืออาจารย์และบุคลากรมีความรู้และศักยภาพ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rPr>
        <w:t>=</w:t>
      </w:r>
      <w:r w:rsidRPr="00832187">
        <w:rPr>
          <w:rFonts w:ascii="TH SarabunPSK" w:hAnsi="TH SarabunPSK" w:cs="TH SarabunPSK"/>
          <w:sz w:val="32"/>
          <w:szCs w:val="32"/>
          <w:cs/>
        </w:rPr>
        <w:t xml:space="preserve"> 4.06</w:t>
      </w:r>
      <w:r w:rsidRPr="00832187">
        <w:rPr>
          <w:rFonts w:ascii="TH SarabunPSK" w:hAnsi="TH SarabunPSK" w:cs="TH SarabunPSK"/>
          <w:sz w:val="32"/>
          <w:szCs w:val="32"/>
        </w:rPr>
        <w:t>,</w:t>
      </w:r>
      <w:r w:rsidRPr="00832187">
        <w:rPr>
          <w:rFonts w:ascii="TH SarabunPSK" w:hAnsi="TH SarabunPSK" w:cs="TH SarabunPSK"/>
          <w:sz w:val="32"/>
          <w:szCs w:val="32"/>
          <w:cs/>
        </w:rPr>
        <w:t xml:space="preserve"> </w:t>
      </w:r>
      <w:r w:rsidRPr="00832187">
        <w:rPr>
          <w:rFonts w:ascii="TH SarabunPSK" w:hAnsi="TH SarabunPSK" w:cs="TH SarabunPSK"/>
          <w:sz w:val="32"/>
          <w:szCs w:val="32"/>
        </w:rPr>
        <w:t xml:space="preserve">S.D. = 0.73) </w:t>
      </w:r>
      <w:r w:rsidRPr="00832187">
        <w:rPr>
          <w:rFonts w:ascii="TH SarabunPSK" w:hAnsi="TH SarabunPSK" w:cs="TH SarabunPSK"/>
          <w:sz w:val="32"/>
          <w:szCs w:val="32"/>
          <w:cs/>
        </w:rPr>
        <w:t>รองลงมา</w:t>
      </w:r>
      <w:r w:rsidRPr="00832187">
        <w:rPr>
          <w:rFonts w:ascii="TH SarabunPSK" w:hAnsi="TH SarabunPSK" w:cs="TH SarabunPSK" w:hint="cs"/>
          <w:sz w:val="32"/>
          <w:szCs w:val="32"/>
          <w:cs/>
        </w:rPr>
        <w:t xml:space="preserve">ได้แก่ </w:t>
      </w:r>
      <w:r w:rsidRPr="00832187">
        <w:rPr>
          <w:rFonts w:ascii="TH SarabunPSK" w:hAnsi="TH SarabunPSK" w:cs="TH SarabunPSK"/>
          <w:sz w:val="32"/>
          <w:szCs w:val="32"/>
          <w:cs/>
        </w:rPr>
        <w:t>ชอบคณะและหลักสูตร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 4.01</w:t>
      </w:r>
      <w:r w:rsidRPr="00832187">
        <w:rPr>
          <w:rFonts w:ascii="TH SarabunPSK" w:hAnsi="TH SarabunPSK" w:cs="TH SarabunPSK"/>
          <w:sz w:val="32"/>
          <w:szCs w:val="32"/>
        </w:rPr>
        <w:t>,</w:t>
      </w:r>
      <w:r w:rsidRPr="00832187">
        <w:rPr>
          <w:rFonts w:ascii="TH SarabunPSK" w:hAnsi="TH SarabunPSK" w:cs="TH SarabunPSK"/>
          <w:sz w:val="32"/>
          <w:szCs w:val="32"/>
          <w:cs/>
        </w:rPr>
        <w:t xml:space="preserve"> </w:t>
      </w:r>
      <w:r w:rsidRPr="00832187">
        <w:rPr>
          <w:rFonts w:ascii="TH SarabunPSK" w:hAnsi="TH SarabunPSK" w:cs="TH SarabunPSK"/>
          <w:sz w:val="32"/>
          <w:szCs w:val="32"/>
        </w:rPr>
        <w:t>S.D. = 0.7</w:t>
      </w:r>
      <w:r w:rsidRPr="00832187">
        <w:rPr>
          <w:rFonts w:ascii="TH SarabunPSK" w:hAnsi="TH SarabunPSK" w:cs="TH SarabunPSK"/>
          <w:sz w:val="32"/>
          <w:szCs w:val="32"/>
          <w:cs/>
        </w:rPr>
        <w:t>1</w:t>
      </w:r>
      <w:r w:rsidRPr="00832187">
        <w:rPr>
          <w:rFonts w:ascii="TH SarabunPSK" w:hAnsi="TH SarabunPSK" w:cs="TH SarabunPSK"/>
          <w:sz w:val="32"/>
          <w:szCs w:val="32"/>
        </w:rPr>
        <w:t>)</w:t>
      </w:r>
      <w:r w:rsidRPr="00832187">
        <w:rPr>
          <w:rFonts w:ascii="TH SarabunPSK" w:hAnsi="TH SarabunPSK" w:cs="TH SarabunPSK"/>
          <w:b/>
          <w:bCs/>
          <w:noProof/>
          <w:sz w:val="32"/>
          <w:szCs w:val="32"/>
        </w:rPr>
        <w:t xml:space="preserve"> </w:t>
      </w:r>
      <w:r w:rsidRPr="00832187">
        <w:rPr>
          <w:rFonts w:ascii="TH SarabunPSK" w:hAnsi="TH SarabunPSK" w:cs="TH SarabunPSK"/>
          <w:sz w:val="32"/>
          <w:szCs w:val="32"/>
          <w:cs/>
        </w:rPr>
        <w:t>ซึ่งมีคะแนนเท่ากับชอบสถานที่ของมหาวิทยาลัย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cs/>
        </w:rPr>
        <w:t xml:space="preserve"> </w:t>
      </w:r>
      <w:r w:rsidRPr="00832187">
        <w:rPr>
          <w:rFonts w:ascii="TH SarabunPSK" w:hAnsi="TH SarabunPSK" w:cs="TH SarabunPSK"/>
          <w:sz w:val="32"/>
          <w:szCs w:val="32"/>
        </w:rPr>
        <w:t>= 4.01,</w:t>
      </w:r>
      <w:r w:rsidRPr="00832187">
        <w:rPr>
          <w:rFonts w:ascii="TH SarabunPSK" w:hAnsi="TH SarabunPSK" w:cs="TH SarabunPSK"/>
          <w:sz w:val="32"/>
          <w:szCs w:val="32"/>
          <w:cs/>
        </w:rPr>
        <w:t xml:space="preserve"> </w:t>
      </w:r>
      <w:r w:rsidRPr="00832187">
        <w:rPr>
          <w:rFonts w:ascii="TH SarabunPSK" w:hAnsi="TH SarabunPSK" w:cs="TH SarabunPSK"/>
          <w:sz w:val="32"/>
          <w:szCs w:val="32"/>
        </w:rPr>
        <w:t>S.D. = 0.70)</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รองลงมาได้แก่ สาขาที่ศึกษามีตลาดแรงงานรองรับในอนาคต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rPr>
        <w:t xml:space="preserve"> = </w:t>
      </w:r>
      <w:r w:rsidRPr="00832187">
        <w:rPr>
          <w:rFonts w:ascii="TH SarabunPSK" w:hAnsi="TH SarabunPSK" w:cs="TH SarabunPSK"/>
          <w:sz w:val="32"/>
          <w:szCs w:val="32"/>
          <w:cs/>
        </w:rPr>
        <w:t>4.00</w:t>
      </w:r>
      <w:r w:rsidRPr="00832187">
        <w:rPr>
          <w:rFonts w:ascii="TH SarabunPSK" w:hAnsi="TH SarabunPSK" w:cs="TH SarabunPSK"/>
          <w:sz w:val="32"/>
          <w:szCs w:val="32"/>
        </w:rPr>
        <w:t>,</w:t>
      </w:r>
      <w:r w:rsidRPr="00832187">
        <w:rPr>
          <w:rFonts w:ascii="TH SarabunPSK" w:hAnsi="TH SarabunPSK" w:cs="TH SarabunPSK"/>
          <w:sz w:val="32"/>
          <w:szCs w:val="32"/>
          <w:cs/>
        </w:rPr>
        <w:t xml:space="preserve"> </w:t>
      </w:r>
      <w:r w:rsidRPr="00832187">
        <w:rPr>
          <w:rFonts w:ascii="TH SarabunPSK" w:hAnsi="TH SarabunPSK" w:cs="TH SarabunPSK"/>
          <w:sz w:val="32"/>
          <w:szCs w:val="32"/>
        </w:rPr>
        <w:t xml:space="preserve">S.D. = 0.71) </w:t>
      </w:r>
      <w:r w:rsidRPr="00832187">
        <w:rPr>
          <w:rFonts w:ascii="TH SarabunPSK" w:hAnsi="TH SarabunPSK" w:cs="TH SarabunPSK"/>
          <w:sz w:val="32"/>
          <w:szCs w:val="32"/>
          <w:cs/>
        </w:rPr>
        <w:t>และค่าใช้จ่ายเหมาะสมเนื่องจากเป็นมหาวิทยาลัยของรัฐ</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rPr>
        <w:t xml:space="preserve"> = 4.00, S.D.= 0.77)</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ส่วนข้อที่คะแนนน้อยสุดคือมีเพื่อน หรือญาติหรือรุ่นพี่ที่เรียนอยู่ในมหาวิทยาลัย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rPr>
        <w:t xml:space="preserve"> = 3.39, S.D. = 1.11)</w:t>
      </w:r>
    </w:p>
    <w:p w:rsidR="00DB1837" w:rsidRPr="00832187" w:rsidRDefault="00DB1837" w:rsidP="00DB1837">
      <w:pPr>
        <w:ind w:firstLine="720"/>
        <w:jc w:val="thaiDistribute"/>
        <w:rPr>
          <w:rFonts w:ascii="TH SarabunPSK" w:hAnsi="TH SarabunPSK" w:cs="TH SarabunPSK"/>
          <w:sz w:val="32"/>
          <w:szCs w:val="32"/>
        </w:rPr>
      </w:pP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b/>
          <w:bCs/>
          <w:sz w:val="32"/>
          <w:szCs w:val="32"/>
          <w:cs/>
        </w:rPr>
        <w:t>ตอนที่ 3 ข้อเสนอแนะอื่นๆ ที่ได้จากแบบสอบถามปลายเปิด</w:t>
      </w:r>
      <w:r w:rsidRPr="00832187">
        <w:rPr>
          <w:rFonts w:ascii="TH SarabunPSK" w:hAnsi="TH SarabunPSK" w:cs="TH SarabunPSK"/>
          <w:sz w:val="32"/>
          <w:szCs w:val="32"/>
        </w:rPr>
        <w:t xml:space="preserve"> (</w:t>
      </w:r>
      <w:r w:rsidRPr="00832187">
        <w:rPr>
          <w:rFonts w:ascii="TH SarabunPSK" w:hAnsi="TH SarabunPSK" w:cs="TH SarabunPSK"/>
          <w:sz w:val="32"/>
          <w:szCs w:val="32"/>
          <w:cs/>
        </w:rPr>
        <w:t>เรียงลำดับที่มีจำนวนมาก</w:t>
      </w:r>
      <w:r w:rsidRPr="00832187">
        <w:rPr>
          <w:rFonts w:ascii="TH SarabunPSK" w:hAnsi="TH SarabunPSK" w:cs="TH SarabunPSK"/>
          <w:sz w:val="32"/>
          <w:szCs w:val="32"/>
        </w:rPr>
        <w:t>)</w:t>
      </w:r>
    </w:p>
    <w:p w:rsidR="00DB1837" w:rsidRPr="00832187" w:rsidRDefault="00DB1837" w:rsidP="00DB1837">
      <w:pPr>
        <w:pStyle w:val="af9"/>
        <w:numPr>
          <w:ilvl w:val="0"/>
          <w:numId w:val="46"/>
        </w:numPr>
        <w:spacing w:after="200"/>
        <w:jc w:val="thaiDistribute"/>
        <w:rPr>
          <w:rFonts w:ascii="TH SarabunPSK" w:hAnsi="TH SarabunPSK" w:cs="TH SarabunPSK"/>
          <w:sz w:val="32"/>
          <w:szCs w:val="32"/>
        </w:rPr>
      </w:pPr>
      <w:r w:rsidRPr="00832187">
        <w:rPr>
          <w:rFonts w:ascii="TH SarabunPSK" w:hAnsi="TH SarabunPSK" w:cs="TH SarabunPSK"/>
          <w:sz w:val="32"/>
          <w:szCs w:val="32"/>
          <w:cs/>
        </w:rPr>
        <w:t xml:space="preserve">มหาวิทยาลัยควรให้ทุนการศึกษากับนักเรียน </w:t>
      </w:r>
    </w:p>
    <w:p w:rsidR="00DB1837" w:rsidRPr="00832187" w:rsidRDefault="00DB1837" w:rsidP="00DB1837">
      <w:pPr>
        <w:pStyle w:val="af9"/>
        <w:numPr>
          <w:ilvl w:val="0"/>
          <w:numId w:val="46"/>
        </w:numPr>
        <w:spacing w:after="200"/>
        <w:jc w:val="thaiDistribute"/>
        <w:rPr>
          <w:rFonts w:ascii="TH SarabunPSK" w:hAnsi="TH SarabunPSK" w:cs="TH SarabunPSK"/>
          <w:sz w:val="32"/>
          <w:szCs w:val="32"/>
        </w:rPr>
      </w:pPr>
      <w:r w:rsidRPr="00832187">
        <w:rPr>
          <w:rFonts w:ascii="TH SarabunPSK" w:hAnsi="TH SarabunPSK" w:cs="TH SarabunPSK"/>
          <w:sz w:val="32"/>
          <w:szCs w:val="32"/>
          <w:cs/>
        </w:rPr>
        <w:t>มหาวิทยาลัยควรหาหอพักที่ปลอดภัยราคาถูก เพื่อให้ผู้ปกครองรู้สึกสบายใจ</w:t>
      </w:r>
    </w:p>
    <w:p w:rsidR="00DB1837" w:rsidRPr="00832187" w:rsidRDefault="00DB1837" w:rsidP="00DB1837">
      <w:pPr>
        <w:pStyle w:val="af9"/>
        <w:numPr>
          <w:ilvl w:val="0"/>
          <w:numId w:val="46"/>
        </w:numPr>
        <w:spacing w:after="200"/>
        <w:jc w:val="thaiDistribute"/>
        <w:rPr>
          <w:rFonts w:ascii="TH SarabunPSK" w:hAnsi="TH SarabunPSK" w:cs="TH SarabunPSK"/>
          <w:sz w:val="32"/>
          <w:szCs w:val="32"/>
        </w:rPr>
      </w:pPr>
      <w:r w:rsidRPr="00832187">
        <w:rPr>
          <w:rFonts w:ascii="TH SarabunPSK" w:hAnsi="TH SarabunPSK" w:cs="TH SarabunPSK"/>
          <w:sz w:val="32"/>
          <w:szCs w:val="32"/>
          <w:cs/>
        </w:rPr>
        <w:t xml:space="preserve">มหาวิทยาลัยควรแจกคอมพิวเตอร์ให้นักศึกษาเพื่อใช้สำหรับเรียนในมหาวิทยาลัย </w:t>
      </w:r>
    </w:p>
    <w:p w:rsidR="005A262D" w:rsidRPr="00832187" w:rsidRDefault="00DB1837" w:rsidP="00DB1837">
      <w:pPr>
        <w:pStyle w:val="af9"/>
        <w:numPr>
          <w:ilvl w:val="0"/>
          <w:numId w:val="46"/>
        </w:numPr>
        <w:spacing w:after="200"/>
        <w:jc w:val="thaiDistribute"/>
        <w:rPr>
          <w:rFonts w:ascii="TH SarabunPSK" w:hAnsi="TH SarabunPSK" w:cs="TH SarabunPSK"/>
          <w:sz w:val="32"/>
          <w:szCs w:val="32"/>
        </w:rPr>
      </w:pPr>
      <w:r w:rsidRPr="00832187">
        <w:rPr>
          <w:rFonts w:ascii="TH SarabunPSK" w:hAnsi="TH SarabunPSK" w:cs="TH SarabunPSK"/>
          <w:sz w:val="32"/>
          <w:szCs w:val="32"/>
          <w:cs/>
        </w:rPr>
        <w:t>มหาวิทยาลัยควรมีการปรับพื้นฐานภาษาอังกฤษให้นักศึกษาฟรีก่อนเปิดภาคเรียน</w:t>
      </w:r>
    </w:p>
    <w:p w:rsidR="009519AE" w:rsidRPr="00832187" w:rsidRDefault="009519AE" w:rsidP="009519AE">
      <w:pPr>
        <w:pStyle w:val="af9"/>
        <w:spacing w:after="200"/>
        <w:ind w:left="1080" w:firstLine="0"/>
        <w:jc w:val="thaiDistribute"/>
        <w:rPr>
          <w:rFonts w:ascii="TH SarabunPSK" w:hAnsi="TH SarabunPSK" w:cs="TH SarabunPSK"/>
          <w:sz w:val="32"/>
          <w:szCs w:val="32"/>
        </w:rPr>
      </w:pPr>
    </w:p>
    <w:p w:rsidR="00DB1837" w:rsidRPr="00832187" w:rsidRDefault="00DB1837" w:rsidP="005A262D">
      <w:pPr>
        <w:pStyle w:val="af9"/>
        <w:spacing w:after="200"/>
        <w:ind w:left="1080" w:firstLine="0"/>
        <w:jc w:val="thaiDistribute"/>
        <w:rPr>
          <w:rFonts w:ascii="TH SarabunPSK" w:hAnsi="TH SarabunPSK" w:cs="TH SarabunPSK"/>
          <w:sz w:val="32"/>
          <w:szCs w:val="32"/>
          <w:cs/>
        </w:rPr>
      </w:pPr>
      <w:r w:rsidRPr="00832187">
        <w:rPr>
          <w:rFonts w:ascii="TH SarabunPSK" w:hAnsi="TH SarabunPSK" w:cs="TH SarabunPSK"/>
          <w:sz w:val="32"/>
          <w:szCs w:val="32"/>
          <w:cs/>
        </w:rPr>
        <w:t xml:space="preserve"> </w:t>
      </w:r>
    </w:p>
    <w:p w:rsidR="00DB1837" w:rsidRPr="00832187" w:rsidRDefault="00DB1837" w:rsidP="00DB1837">
      <w:pPr>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สรุปผลการสำรวจความต้องการศึกษาต่อหลักสูตรเศรษฐศาสตรบัณฑิต</w:t>
      </w:r>
    </w:p>
    <w:p w:rsidR="00DB1837" w:rsidRPr="00832187" w:rsidRDefault="00DB1837" w:rsidP="00DB1837">
      <w:pPr>
        <w:jc w:val="center"/>
        <w:rPr>
          <w:rFonts w:ascii="TH SarabunPSK" w:hAnsi="TH SarabunPSK" w:cs="TH SarabunPSK"/>
          <w:b/>
          <w:bCs/>
          <w:sz w:val="32"/>
          <w:szCs w:val="32"/>
          <w:cs/>
        </w:rPr>
      </w:pPr>
      <w:r w:rsidRPr="00832187">
        <w:rPr>
          <w:rFonts w:ascii="TH SarabunPSK" w:hAnsi="TH SarabunPSK" w:cs="TH SarabunPSK" w:hint="cs"/>
          <w:b/>
          <w:bCs/>
          <w:sz w:val="32"/>
          <w:szCs w:val="32"/>
          <w:cs/>
        </w:rPr>
        <w:t>คณะวิทยาการจัดการ</w:t>
      </w:r>
    </w:p>
    <w:p w:rsidR="00DB1837" w:rsidRPr="00832187" w:rsidRDefault="00DB1837" w:rsidP="00DB1837">
      <w:pPr>
        <w:jc w:val="center"/>
        <w:rPr>
          <w:rFonts w:ascii="TH SarabunPSK" w:hAnsi="TH SarabunPSK" w:cs="TH SarabunPSK"/>
          <w:b/>
          <w:bCs/>
          <w:sz w:val="32"/>
          <w:szCs w:val="32"/>
        </w:rPr>
      </w:pPr>
      <w:r w:rsidRPr="00832187">
        <w:rPr>
          <w:rFonts w:ascii="TH SarabunPSK" w:hAnsi="TH SarabunPSK" w:cs="TH SarabunPSK"/>
          <w:b/>
          <w:bCs/>
          <w:sz w:val="32"/>
          <w:szCs w:val="32"/>
          <w:cs/>
        </w:rPr>
        <w:t>มหาวิทยาลัยราชภั</w:t>
      </w:r>
      <w:r w:rsidRPr="00832187">
        <w:rPr>
          <w:rFonts w:ascii="TH SarabunPSK" w:hAnsi="TH SarabunPSK" w:cs="TH SarabunPSK" w:hint="cs"/>
          <w:b/>
          <w:bCs/>
          <w:sz w:val="32"/>
          <w:szCs w:val="32"/>
          <w:cs/>
        </w:rPr>
        <w:t>ฏ</w:t>
      </w:r>
      <w:r w:rsidRPr="00832187">
        <w:rPr>
          <w:rFonts w:ascii="TH SarabunPSK" w:hAnsi="TH SarabunPSK" w:cs="TH SarabunPSK"/>
          <w:b/>
          <w:bCs/>
          <w:sz w:val="32"/>
          <w:szCs w:val="32"/>
          <w:cs/>
        </w:rPr>
        <w:t>วไลยอลงกรณ์ ในพระบรมราชูปถัมภ์ จังหวัดป</w:t>
      </w:r>
      <w:r w:rsidRPr="00832187">
        <w:rPr>
          <w:rFonts w:ascii="TH SarabunPSK" w:hAnsi="TH SarabunPSK" w:cs="TH SarabunPSK" w:hint="cs"/>
          <w:b/>
          <w:bCs/>
          <w:sz w:val="32"/>
          <w:szCs w:val="32"/>
          <w:cs/>
        </w:rPr>
        <w:t>ทุ</w:t>
      </w:r>
      <w:r w:rsidRPr="00832187">
        <w:rPr>
          <w:rFonts w:ascii="TH SarabunPSK" w:hAnsi="TH SarabunPSK" w:cs="TH SarabunPSK"/>
          <w:b/>
          <w:bCs/>
          <w:sz w:val="32"/>
          <w:szCs w:val="32"/>
          <w:cs/>
        </w:rPr>
        <w:t>มธานี</w:t>
      </w:r>
    </w:p>
    <w:p w:rsidR="00DB1837" w:rsidRPr="00832187" w:rsidRDefault="00DB1837" w:rsidP="00DB1837">
      <w:pPr>
        <w:jc w:val="thaiDistribute"/>
        <w:rPr>
          <w:rFonts w:ascii="TH SarabunPSK" w:hAnsi="TH SarabunPSK" w:cs="TH SarabunPSK"/>
          <w:sz w:val="32"/>
          <w:szCs w:val="32"/>
        </w:rPr>
      </w:pP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sz w:val="32"/>
          <w:szCs w:val="32"/>
          <w:cs/>
        </w:rPr>
        <w:tab/>
        <w:t>การสำรวจความต้องการศึกษาต่อหลักสูตร</w:t>
      </w:r>
      <w:r w:rsidRPr="00832187">
        <w:rPr>
          <w:rFonts w:ascii="TH SarabunPSK" w:hAnsi="TH SarabunPSK" w:cs="TH SarabunPSK" w:hint="cs"/>
          <w:sz w:val="32"/>
          <w:szCs w:val="32"/>
          <w:cs/>
        </w:rPr>
        <w:t>เศรษฐศาสตร</w:t>
      </w:r>
      <w:r w:rsidRPr="00832187">
        <w:rPr>
          <w:rFonts w:ascii="TH SarabunPSK" w:hAnsi="TH SarabunPSK" w:cs="TH SarabunPSK"/>
          <w:sz w:val="32"/>
          <w:szCs w:val="32"/>
          <w:cs/>
        </w:rPr>
        <w:t xml:space="preserve">บัณฑิต </w:t>
      </w:r>
      <w:r w:rsidRPr="00832187">
        <w:rPr>
          <w:rFonts w:ascii="TH SarabunPSK" w:hAnsi="TH SarabunPSK" w:cs="TH SarabunPSK" w:hint="cs"/>
          <w:sz w:val="32"/>
          <w:szCs w:val="32"/>
          <w:cs/>
        </w:rPr>
        <w:t xml:space="preserve">คณะวิทยาการจัดการ </w:t>
      </w:r>
      <w:r w:rsidRPr="00832187">
        <w:rPr>
          <w:rFonts w:ascii="TH SarabunPSK" w:hAnsi="TH SarabunPSK" w:cs="TH SarabunPSK"/>
          <w:sz w:val="32"/>
          <w:szCs w:val="32"/>
          <w:cs/>
        </w:rPr>
        <w:t>มหาวิทยาลัยราชภั</w:t>
      </w:r>
      <w:r w:rsidRPr="00832187">
        <w:rPr>
          <w:rFonts w:ascii="TH SarabunPSK" w:hAnsi="TH SarabunPSK" w:cs="TH SarabunPSK" w:hint="cs"/>
          <w:sz w:val="32"/>
          <w:szCs w:val="32"/>
          <w:cs/>
        </w:rPr>
        <w:t>ฏ</w:t>
      </w:r>
      <w:r w:rsidRPr="00832187">
        <w:rPr>
          <w:rFonts w:ascii="TH SarabunPSK" w:hAnsi="TH SarabunPSK" w:cs="TH SarabunPSK"/>
          <w:sz w:val="32"/>
          <w:szCs w:val="32"/>
          <w:cs/>
        </w:rPr>
        <w:t>วไลยอลงกรณ์ ในพระบรมราชูปถัมภ์ จังหวัดปทุมธานี ได้ทำการสำรวจความคิดเห็นของนักเรียนชั้นมัธยมศึกษาตอนปลายของจังหวัดปทุมธานี จำนวน 400 คนซึ่งใช้วิธีการสุ่มตัวอย่างอย่างง่าย</w:t>
      </w: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sz w:val="32"/>
          <w:szCs w:val="32"/>
          <w:cs/>
        </w:rPr>
        <w:tab/>
        <w:t>เครื่องมือที่ใช้ในการสำรวจความต้องการศึกษาต่อหลักสูตร</w:t>
      </w:r>
      <w:r w:rsidR="009519AE" w:rsidRPr="00832187">
        <w:rPr>
          <w:rFonts w:ascii="TH SarabunPSK" w:hAnsi="TH SarabunPSK" w:cs="TH SarabunPSK" w:hint="cs"/>
          <w:sz w:val="32"/>
          <w:szCs w:val="32"/>
          <w:cs/>
        </w:rPr>
        <w:t>เศรษฐศาสตร</w:t>
      </w:r>
      <w:r w:rsidRPr="00832187">
        <w:rPr>
          <w:rFonts w:ascii="TH SarabunPSK" w:hAnsi="TH SarabunPSK" w:cs="TH SarabunPSK"/>
          <w:sz w:val="32"/>
          <w:szCs w:val="32"/>
          <w:cs/>
        </w:rPr>
        <w:t xml:space="preserve">บัณฑิต </w:t>
      </w:r>
      <w:r w:rsidRPr="00832187">
        <w:rPr>
          <w:rFonts w:ascii="TH SarabunPSK" w:hAnsi="TH SarabunPSK" w:cs="TH SarabunPSK" w:hint="cs"/>
          <w:sz w:val="32"/>
          <w:szCs w:val="32"/>
          <w:cs/>
        </w:rPr>
        <w:t xml:space="preserve">คณะวิทยาการจัดการ </w:t>
      </w:r>
      <w:r w:rsidRPr="00832187">
        <w:rPr>
          <w:rFonts w:ascii="TH SarabunPSK" w:hAnsi="TH SarabunPSK" w:cs="TH SarabunPSK"/>
          <w:sz w:val="32"/>
          <w:szCs w:val="32"/>
          <w:cs/>
        </w:rPr>
        <w:t>มหาวิทยาลัยราชภั</w:t>
      </w:r>
      <w:r w:rsidRPr="00832187">
        <w:rPr>
          <w:rFonts w:ascii="TH SarabunPSK" w:hAnsi="TH SarabunPSK" w:cs="TH SarabunPSK" w:hint="cs"/>
          <w:sz w:val="32"/>
          <w:szCs w:val="32"/>
          <w:cs/>
        </w:rPr>
        <w:t>ฏ</w:t>
      </w:r>
      <w:r w:rsidRPr="00832187">
        <w:rPr>
          <w:rFonts w:ascii="TH SarabunPSK" w:hAnsi="TH SarabunPSK" w:cs="TH SarabunPSK"/>
          <w:sz w:val="32"/>
          <w:szCs w:val="32"/>
          <w:cs/>
        </w:rPr>
        <w:t xml:space="preserve">วไลยอลงกรณ์ ในพระบรมราชูปถัมภ์ จังหวัดปทุมธานี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เป็นแบบสอบถามที่สร้างขึ้นโดยอาศัยจากแนวคิดทฤษฎีที่เกี่ยวข้อง และประยุกต์จากเครื่องมือวิจัยที่ท่านอื่นๆ ได้ทำไว้ในเรื่องที่เกี่ยวข้อง โดยจัดทำแบบสอบถาม ออกเป็น 3 ส่วน ดังนี้</w:t>
      </w:r>
    </w:p>
    <w:p w:rsidR="00DB1837" w:rsidRPr="00832187" w:rsidRDefault="00DB1837" w:rsidP="00DB1837">
      <w:pPr>
        <w:spacing w:before="240"/>
        <w:jc w:val="thaiDistribute"/>
        <w:rPr>
          <w:rFonts w:ascii="TH SarabunPSK" w:hAnsi="TH SarabunPSK" w:cs="TH SarabunPSK"/>
          <w:sz w:val="32"/>
          <w:szCs w:val="32"/>
        </w:rPr>
      </w:pPr>
      <w:r w:rsidRPr="00832187">
        <w:rPr>
          <w:rFonts w:ascii="TH SarabunPSK" w:hAnsi="TH SarabunPSK" w:cs="TH SarabunPSK"/>
          <w:sz w:val="32"/>
          <w:szCs w:val="32"/>
          <w:cs/>
        </w:rPr>
        <w:tab/>
        <w:t xml:space="preserve">ส่วนที่ 1 เป็นแบบสอบถามแบบสำรวจรายการ </w:t>
      </w:r>
      <w:r w:rsidRPr="00832187">
        <w:rPr>
          <w:rFonts w:ascii="TH SarabunPSK" w:hAnsi="TH SarabunPSK" w:cs="TH SarabunPSK"/>
          <w:sz w:val="32"/>
          <w:szCs w:val="32"/>
        </w:rPr>
        <w:t xml:space="preserve">(Check list) </w:t>
      </w:r>
      <w:r w:rsidRPr="00832187">
        <w:rPr>
          <w:rFonts w:ascii="TH SarabunPSK" w:hAnsi="TH SarabunPSK" w:cs="TH SarabunPSK"/>
          <w:sz w:val="32"/>
          <w:szCs w:val="32"/>
          <w:cs/>
        </w:rPr>
        <w:t>ใช้สำหรับรวบรวมข้อมูลด้านสถานภาพของผู้ตอบแบบสอบ</w:t>
      </w:r>
    </w:p>
    <w:p w:rsidR="00DB1837" w:rsidRPr="00832187" w:rsidRDefault="00DB1837" w:rsidP="00DB1837">
      <w:pPr>
        <w:spacing w:before="240"/>
        <w:jc w:val="thaiDistribute"/>
        <w:rPr>
          <w:rFonts w:ascii="TH SarabunPSK" w:hAnsi="TH SarabunPSK" w:cs="TH SarabunPSK"/>
          <w:sz w:val="32"/>
          <w:szCs w:val="32"/>
        </w:rPr>
      </w:pPr>
      <w:r w:rsidRPr="00832187">
        <w:rPr>
          <w:rFonts w:ascii="TH SarabunPSK" w:hAnsi="TH SarabunPSK" w:cs="TH SarabunPSK"/>
          <w:sz w:val="32"/>
          <w:szCs w:val="32"/>
          <w:cs/>
        </w:rPr>
        <w:tab/>
        <w:t>ส่วนที่ 2 เป็นแบบสอบถามแบบมาตรส่วนประมาณค่า (</w:t>
      </w:r>
      <w:r w:rsidRPr="00832187">
        <w:rPr>
          <w:rFonts w:ascii="TH SarabunPSK" w:hAnsi="TH SarabunPSK" w:cs="TH SarabunPSK"/>
          <w:sz w:val="32"/>
          <w:szCs w:val="32"/>
        </w:rPr>
        <w:t>Rating Scale</w:t>
      </w:r>
      <w:r w:rsidRPr="00832187">
        <w:rPr>
          <w:rFonts w:ascii="TH SarabunPSK" w:hAnsi="TH SarabunPSK" w:cs="TH SarabunPSK"/>
          <w:sz w:val="32"/>
          <w:szCs w:val="32"/>
          <w:cs/>
        </w:rPr>
        <w:t>) ใช้สำหรับสอบถามความคิดเห็นของนักเรียนเกี่ยวกับปัจจัยในการตัดสินใจเข้าศึกษาต่อ ตามแบบของลิเคอร์ท (</w:t>
      </w:r>
      <w:r w:rsidRPr="00832187">
        <w:rPr>
          <w:rFonts w:ascii="TH SarabunPSK" w:hAnsi="TH SarabunPSK" w:cs="TH SarabunPSK"/>
          <w:sz w:val="32"/>
          <w:szCs w:val="32"/>
        </w:rPr>
        <w:t>Likert.</w:t>
      </w:r>
      <w:r w:rsidRPr="00832187">
        <w:rPr>
          <w:rFonts w:ascii="TH SarabunPSK" w:hAnsi="TH SarabunPSK" w:cs="TH SarabunPSK"/>
          <w:sz w:val="32"/>
          <w:szCs w:val="32"/>
          <w:cs/>
        </w:rPr>
        <w:t>, 1980) มี 5 ระดับ</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ได้แก่ มากที่สุด มาก ปานกลาง น้อย น้อยที่สุด</w:t>
      </w:r>
    </w:p>
    <w:p w:rsidR="00DB1837" w:rsidRPr="00832187" w:rsidRDefault="00DB1837" w:rsidP="00DB1837">
      <w:pPr>
        <w:spacing w:before="240"/>
        <w:jc w:val="thaiDistribute"/>
        <w:rPr>
          <w:rFonts w:ascii="TH SarabunPSK" w:hAnsi="TH SarabunPSK" w:cs="TH SarabunPSK"/>
          <w:sz w:val="32"/>
          <w:szCs w:val="32"/>
        </w:rPr>
      </w:pPr>
      <w:r w:rsidRPr="00832187">
        <w:rPr>
          <w:rFonts w:ascii="TH SarabunPSK" w:hAnsi="TH SarabunPSK" w:cs="TH SarabunPSK"/>
          <w:sz w:val="32"/>
          <w:szCs w:val="32"/>
          <w:cs/>
        </w:rPr>
        <w:tab/>
        <w:t>ส่วนที่ 3 เป็นแบบสอบถามแบบปลายเปิดเพื่อให้ผู้ตอบแบบสอบถามแสดงความคิดเห็นและข้อเสนอแนะเกี่ยวกับการตัดสินใจเลือกศึกษาต่อ</w:t>
      </w:r>
    </w:p>
    <w:p w:rsidR="00DB1837" w:rsidRPr="00832187" w:rsidRDefault="00DB1837" w:rsidP="00DB1837">
      <w:pPr>
        <w:spacing w:before="240"/>
        <w:jc w:val="thaiDistribute"/>
        <w:rPr>
          <w:rFonts w:ascii="TH SarabunPSK" w:hAnsi="TH SarabunPSK" w:cs="TH SarabunPSK"/>
          <w:sz w:val="32"/>
          <w:szCs w:val="32"/>
        </w:rPr>
      </w:pPr>
      <w:r w:rsidRPr="00832187">
        <w:rPr>
          <w:rFonts w:ascii="TH SarabunPSK" w:hAnsi="TH SarabunPSK" w:cs="TH SarabunPSK"/>
          <w:sz w:val="32"/>
          <w:szCs w:val="32"/>
          <w:cs/>
        </w:rPr>
        <w:tab/>
        <w:t>การเก็บรวบรวมข้อมูล ผู้วิจัยได้ติดต่อไปยังแนะแนว เพื่อแจกแบบสอบถามให้นักเรียนโดยการแจกแบบสอบถามไปทั้งหมด 400 ชุด ได้รับแบบสอบถามกลับ คือ จำนวน 3</w:t>
      </w:r>
      <w:r w:rsidRPr="00832187">
        <w:rPr>
          <w:rFonts w:ascii="TH SarabunPSK" w:hAnsi="TH SarabunPSK" w:cs="TH SarabunPSK" w:hint="cs"/>
          <w:sz w:val="32"/>
          <w:szCs w:val="32"/>
          <w:cs/>
        </w:rPr>
        <w:t>97</w:t>
      </w:r>
      <w:r w:rsidRPr="00832187">
        <w:rPr>
          <w:rFonts w:ascii="TH SarabunPSK" w:hAnsi="TH SarabunPSK" w:cs="TH SarabunPSK"/>
          <w:sz w:val="32"/>
          <w:szCs w:val="32"/>
          <w:cs/>
        </w:rPr>
        <w:t xml:space="preserve"> ชุด และทำการคัดแบบสอบถามที่มีความสมบูรณ์ เพื่อทำการวิเคราะห์ข้อมูลได้จำนวน 3</w:t>
      </w:r>
      <w:r w:rsidRPr="00832187">
        <w:rPr>
          <w:rFonts w:ascii="TH SarabunPSK" w:hAnsi="TH SarabunPSK" w:cs="TH SarabunPSK" w:hint="cs"/>
          <w:sz w:val="32"/>
          <w:szCs w:val="32"/>
          <w:cs/>
        </w:rPr>
        <w:t>95</w:t>
      </w:r>
      <w:r w:rsidRPr="00832187">
        <w:rPr>
          <w:rFonts w:ascii="TH SarabunPSK" w:hAnsi="TH SarabunPSK" w:cs="TH SarabunPSK"/>
          <w:sz w:val="32"/>
          <w:szCs w:val="32"/>
          <w:cs/>
        </w:rPr>
        <w:t xml:space="preserve"> ชุด เป็นร้อยละ</w:t>
      </w:r>
      <w:r w:rsidRPr="00832187">
        <w:rPr>
          <w:rFonts w:ascii="TH SarabunPSK" w:hAnsi="TH SarabunPSK" w:cs="TH SarabunPSK"/>
          <w:sz w:val="32"/>
          <w:szCs w:val="32"/>
        </w:rPr>
        <w:t xml:space="preserve"> 98.75</w:t>
      </w:r>
    </w:p>
    <w:p w:rsidR="00DB1837" w:rsidRPr="00832187" w:rsidRDefault="00DB1837" w:rsidP="00DB1837">
      <w:pPr>
        <w:spacing w:before="240"/>
        <w:jc w:val="thaiDistribute"/>
        <w:rPr>
          <w:rFonts w:ascii="TH SarabunPSK" w:hAnsi="TH SarabunPSK" w:cs="TH SarabunPSK"/>
          <w:b/>
          <w:bCs/>
          <w:sz w:val="32"/>
          <w:szCs w:val="32"/>
        </w:rPr>
      </w:pPr>
      <w:r w:rsidRPr="00832187">
        <w:rPr>
          <w:rFonts w:ascii="TH SarabunPSK" w:hAnsi="TH SarabunPSK" w:cs="TH SarabunPSK"/>
          <w:b/>
          <w:bCs/>
          <w:sz w:val="32"/>
          <w:szCs w:val="32"/>
          <w:cs/>
        </w:rPr>
        <w:t>ผลการสำรวจความต้องการ</w:t>
      </w: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b/>
          <w:bCs/>
          <w:sz w:val="32"/>
          <w:szCs w:val="32"/>
          <w:cs/>
        </w:rPr>
        <w:tab/>
      </w:r>
      <w:r w:rsidRPr="00832187">
        <w:rPr>
          <w:rFonts w:ascii="TH SarabunPSK" w:hAnsi="TH SarabunPSK" w:cs="TH SarabunPSK"/>
          <w:sz w:val="32"/>
          <w:szCs w:val="32"/>
          <w:cs/>
        </w:rPr>
        <w:t>ผลการสำรวจความต้องการปรากฏดังนี้</w:t>
      </w:r>
    </w:p>
    <w:p w:rsidR="00DB1837" w:rsidRPr="00832187" w:rsidRDefault="00DB1837" w:rsidP="00DB1837">
      <w:pPr>
        <w:jc w:val="thaiDistribute"/>
        <w:rPr>
          <w:rFonts w:asciiTheme="majorBidi" w:hAnsiTheme="majorBidi" w:cstheme="majorBidi"/>
          <w:sz w:val="36"/>
          <w:szCs w:val="36"/>
        </w:rPr>
      </w:pPr>
      <w:r w:rsidRPr="00832187">
        <w:rPr>
          <w:rFonts w:ascii="TH SarabunPSK" w:hAnsi="TH SarabunPSK" w:cs="TH SarabunPSK"/>
          <w:sz w:val="32"/>
          <w:szCs w:val="32"/>
          <w:cs/>
        </w:rPr>
        <w:tab/>
        <w:t>1. สถานภาพของผู้ตอบแบบสอบถาม พบว่านักเรียนที่เป็นกลุ่มตัวอย่างที่ตอบแบบสอบถามจากเพศหญิงตอบแบบสอบถามมากกว่าเพศชาย โดยเพศหญิงตอบแบบสอบถาม</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ร้อยละ </w:t>
      </w:r>
      <w:r w:rsidRPr="00832187">
        <w:rPr>
          <w:rFonts w:ascii="TH SarabunPSK" w:hAnsi="TH SarabunPSK" w:cs="TH SarabunPSK"/>
          <w:sz w:val="32"/>
          <w:szCs w:val="32"/>
        </w:rPr>
        <w:t>73.16</w:t>
      </w:r>
      <w:r w:rsidRPr="00832187">
        <w:rPr>
          <w:rFonts w:ascii="TH SarabunPSK" w:hAnsi="TH SarabunPSK" w:cs="TH SarabunPSK"/>
          <w:sz w:val="32"/>
          <w:szCs w:val="32"/>
          <w:cs/>
        </w:rPr>
        <w:t xml:space="preserve"> และเพศชาย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ร้อยละ </w:t>
      </w:r>
      <w:r w:rsidRPr="00832187">
        <w:rPr>
          <w:rFonts w:ascii="TH SarabunPSK" w:hAnsi="TH SarabunPSK" w:cs="TH SarabunPSK"/>
          <w:sz w:val="32"/>
          <w:szCs w:val="32"/>
        </w:rPr>
        <w:t>26.84</w:t>
      </w:r>
      <w:r w:rsidRPr="00832187">
        <w:rPr>
          <w:rFonts w:ascii="TH SarabunPSK" w:hAnsi="TH SarabunPSK" w:cs="TH SarabunPSK"/>
          <w:sz w:val="32"/>
          <w:szCs w:val="32"/>
          <w:cs/>
        </w:rPr>
        <w:t xml:space="preserve"> ผู้ตอบแบบสอบถามเป็นนักเรียนชั้นมัธยมชั้นศึกษาปีที่ 6 มากที่สุดคิดเป็น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ร้อยละ </w:t>
      </w:r>
      <w:r w:rsidRPr="00832187">
        <w:rPr>
          <w:rFonts w:ascii="TH SarabunPSK" w:hAnsi="TH SarabunPSK" w:cs="TH SarabunPSK" w:hint="cs"/>
          <w:sz w:val="32"/>
          <w:szCs w:val="32"/>
          <w:cs/>
        </w:rPr>
        <w:t>71.39</w:t>
      </w:r>
      <w:r w:rsidRPr="00832187">
        <w:rPr>
          <w:rFonts w:ascii="TH SarabunPSK" w:hAnsi="TH SarabunPSK" w:cs="TH SarabunPSK"/>
          <w:sz w:val="32"/>
          <w:szCs w:val="32"/>
          <w:cs/>
        </w:rPr>
        <w:t xml:space="preserve"> รองลงมาเป็น</w:t>
      </w:r>
      <w:r w:rsidRPr="00832187">
        <w:rPr>
          <w:rFonts w:ascii="TH SarabunPSK" w:hAnsi="TH SarabunPSK" w:cs="TH SarabunPSK" w:hint="cs"/>
          <w:sz w:val="32"/>
          <w:szCs w:val="32"/>
          <w:cs/>
        </w:rPr>
        <w:t xml:space="preserve">อื่นๆ </w:t>
      </w:r>
      <w:r w:rsidRPr="00832187">
        <w:rPr>
          <w:rFonts w:ascii="TH SarabunPSK" w:hAnsi="TH SarabunPSK" w:cs="TH SarabunPSK"/>
          <w:sz w:val="32"/>
          <w:szCs w:val="32"/>
          <w:cs/>
        </w:rPr>
        <w:t xml:space="preserve">ร้อยละ </w:t>
      </w:r>
      <w:r w:rsidRPr="00832187">
        <w:rPr>
          <w:rFonts w:ascii="TH SarabunPSK" w:hAnsi="TH SarabunPSK" w:cs="TH SarabunPSK" w:hint="cs"/>
          <w:sz w:val="32"/>
          <w:szCs w:val="32"/>
          <w:cs/>
        </w:rPr>
        <w:t xml:space="preserve">18.72 </w:t>
      </w:r>
      <w:r w:rsidRPr="00832187">
        <w:rPr>
          <w:rFonts w:ascii="TH SarabunPSK" w:hAnsi="TH SarabunPSK" w:cs="TH SarabunPSK"/>
          <w:sz w:val="32"/>
          <w:szCs w:val="32"/>
          <w:cs/>
        </w:rPr>
        <w:t xml:space="preserve">นักเรียนชั้นมัธยมศึกษาปีที่ 5 ร้อยละ </w:t>
      </w:r>
      <w:r w:rsidRPr="00832187">
        <w:rPr>
          <w:rFonts w:ascii="TH SarabunPSK" w:hAnsi="TH SarabunPSK" w:cs="TH SarabunPSK" w:hint="cs"/>
          <w:sz w:val="32"/>
          <w:szCs w:val="32"/>
          <w:cs/>
        </w:rPr>
        <w:t>5.32</w:t>
      </w:r>
      <w:r w:rsidRPr="00832187">
        <w:rPr>
          <w:rFonts w:ascii="TH SarabunPSK" w:hAnsi="TH SarabunPSK" w:cs="TH SarabunPSK"/>
          <w:sz w:val="32"/>
          <w:szCs w:val="32"/>
          <w:cs/>
        </w:rPr>
        <w:t xml:space="preserve"> และนักเรียนชั้นมัธยมศึกษาปีที่ 4 ร้อยละ </w:t>
      </w:r>
      <w:r w:rsidRPr="00832187">
        <w:rPr>
          <w:rFonts w:ascii="TH SarabunPSK" w:hAnsi="TH SarabunPSK" w:cs="TH SarabunPSK" w:hint="cs"/>
          <w:sz w:val="32"/>
          <w:szCs w:val="32"/>
          <w:cs/>
        </w:rPr>
        <w:t>4.57</w:t>
      </w:r>
      <w:r w:rsidRPr="00832187">
        <w:rPr>
          <w:rFonts w:ascii="TH SarabunPSK" w:hAnsi="TH SarabunPSK" w:cs="TH SarabunPSK"/>
          <w:sz w:val="32"/>
          <w:szCs w:val="32"/>
          <w:cs/>
        </w:rPr>
        <w:t xml:space="preserve"> และเมื่อพิจารณาเกรดเฉลี่ยของนักเรียน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พบว่านักเรียนที่เป็นกลุ่มตัวอย่างที่ตอบแบบสอบถามมีเกรดเฉลี่ยมากที่สุดคือ เกรดเฉลี่ย 3.01-3.50 คิดเป็น</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ร้อยละ 4</w:t>
      </w:r>
      <w:r w:rsidRPr="00832187">
        <w:rPr>
          <w:rFonts w:ascii="TH SarabunPSK" w:hAnsi="TH SarabunPSK" w:cs="TH SarabunPSK" w:hint="cs"/>
          <w:sz w:val="32"/>
          <w:szCs w:val="32"/>
          <w:cs/>
        </w:rPr>
        <w:t>6</w:t>
      </w:r>
      <w:r w:rsidRPr="00832187">
        <w:rPr>
          <w:rFonts w:ascii="TH SarabunPSK" w:hAnsi="TH SarabunPSK" w:cs="TH SarabunPSK"/>
          <w:sz w:val="32"/>
          <w:szCs w:val="32"/>
          <w:cs/>
        </w:rPr>
        <w:t>.</w:t>
      </w:r>
      <w:r w:rsidRPr="00832187">
        <w:rPr>
          <w:rFonts w:ascii="TH SarabunPSK" w:hAnsi="TH SarabunPSK" w:cs="TH SarabunPSK" w:hint="cs"/>
          <w:sz w:val="32"/>
          <w:szCs w:val="32"/>
          <w:cs/>
        </w:rPr>
        <w:t>08</w:t>
      </w:r>
      <w:r w:rsidRPr="00832187">
        <w:rPr>
          <w:rFonts w:ascii="TH SarabunPSK" w:hAnsi="TH SarabunPSK" w:cs="TH SarabunPSK"/>
          <w:sz w:val="32"/>
          <w:szCs w:val="32"/>
          <w:cs/>
        </w:rPr>
        <w:t xml:space="preserve"> รองลงมา</w:t>
      </w:r>
      <w:r w:rsidRPr="00832187">
        <w:rPr>
          <w:rFonts w:ascii="TH SarabunPSK" w:hAnsi="TH SarabunPSK" w:cs="TH SarabunPSK" w:hint="cs"/>
          <w:sz w:val="32"/>
          <w:szCs w:val="32"/>
          <w:cs/>
        </w:rPr>
        <w:t>ได้แก่</w:t>
      </w:r>
      <w:r w:rsidRPr="00832187">
        <w:rPr>
          <w:rFonts w:ascii="TH SarabunPSK" w:hAnsi="TH SarabunPSK" w:cs="TH SarabunPSK"/>
          <w:sz w:val="32"/>
          <w:szCs w:val="32"/>
          <w:cs/>
        </w:rPr>
        <w:t xml:space="preserve"> เกรดเฉลี่ยระหว่าง 3.51-4.00 ร้อยละ </w:t>
      </w:r>
      <w:r w:rsidRPr="00832187">
        <w:rPr>
          <w:rFonts w:ascii="TH SarabunPSK" w:hAnsi="TH SarabunPSK" w:cs="TH SarabunPSK" w:hint="cs"/>
          <w:sz w:val="32"/>
          <w:szCs w:val="32"/>
          <w:cs/>
        </w:rPr>
        <w:t>35.44</w:t>
      </w:r>
      <w:r w:rsidRPr="00832187">
        <w:rPr>
          <w:rFonts w:ascii="TH SarabunPSK" w:hAnsi="TH SarabunPSK" w:cs="TH SarabunPSK"/>
          <w:sz w:val="32"/>
          <w:szCs w:val="32"/>
          <w:cs/>
        </w:rPr>
        <w:t xml:space="preserve"> และเกรดเฉลี่ยระหว่าง</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 2.51-3.00 ร้อยละ </w:t>
      </w:r>
      <w:r w:rsidRPr="00832187">
        <w:rPr>
          <w:rFonts w:ascii="TH SarabunPSK" w:hAnsi="TH SarabunPSK" w:cs="TH SarabunPSK" w:hint="cs"/>
          <w:sz w:val="32"/>
          <w:szCs w:val="32"/>
          <w:cs/>
        </w:rPr>
        <w:t>16.71 กลุ่มที่มี</w:t>
      </w:r>
      <w:r w:rsidRPr="00832187">
        <w:rPr>
          <w:rFonts w:ascii="TH SarabunPSK" w:hAnsi="TH SarabunPSK" w:cs="TH SarabunPSK"/>
          <w:sz w:val="32"/>
          <w:szCs w:val="32"/>
          <w:cs/>
        </w:rPr>
        <w:t xml:space="preserve">เกรดเฉลี่ยระหว่าง </w:t>
      </w:r>
      <w:r w:rsidRPr="00832187">
        <w:rPr>
          <w:rFonts w:ascii="TH SarabunPSK" w:hAnsi="TH SarabunPSK" w:cs="TH SarabunPSK" w:hint="cs"/>
          <w:sz w:val="32"/>
          <w:szCs w:val="32"/>
          <w:cs/>
        </w:rPr>
        <w:t>2</w:t>
      </w:r>
      <w:r w:rsidRPr="00832187">
        <w:rPr>
          <w:rFonts w:ascii="TH SarabunPSK" w:hAnsi="TH SarabunPSK" w:cs="TH SarabunPSK"/>
          <w:sz w:val="32"/>
          <w:szCs w:val="32"/>
          <w:cs/>
        </w:rPr>
        <w:t>.</w:t>
      </w:r>
      <w:r w:rsidRPr="00832187">
        <w:rPr>
          <w:rFonts w:ascii="TH SarabunPSK" w:hAnsi="TH SarabunPSK" w:cs="TH SarabunPSK" w:hint="cs"/>
          <w:sz w:val="32"/>
          <w:szCs w:val="32"/>
          <w:cs/>
        </w:rPr>
        <w:t>01</w:t>
      </w:r>
      <w:r w:rsidRPr="00832187">
        <w:rPr>
          <w:rFonts w:ascii="TH SarabunPSK" w:hAnsi="TH SarabunPSK" w:cs="TH SarabunPSK"/>
          <w:sz w:val="32"/>
          <w:szCs w:val="32"/>
          <w:cs/>
        </w:rPr>
        <w:t>-</w:t>
      </w:r>
      <w:r w:rsidRPr="00832187">
        <w:rPr>
          <w:rFonts w:ascii="TH SarabunPSK" w:hAnsi="TH SarabunPSK" w:cs="TH SarabunPSK" w:hint="cs"/>
          <w:sz w:val="32"/>
          <w:szCs w:val="32"/>
          <w:cs/>
        </w:rPr>
        <w:t>2.5</w:t>
      </w:r>
      <w:r w:rsidRPr="00832187">
        <w:rPr>
          <w:rFonts w:ascii="TH SarabunPSK" w:hAnsi="TH SarabunPSK" w:cs="TH SarabunPSK"/>
          <w:sz w:val="32"/>
          <w:szCs w:val="32"/>
          <w:cs/>
        </w:rPr>
        <w:t xml:space="preserve">0 ร้อยละ </w:t>
      </w:r>
      <w:r w:rsidRPr="00832187">
        <w:rPr>
          <w:rFonts w:ascii="TH SarabunPSK" w:hAnsi="TH SarabunPSK" w:cs="TH SarabunPSK" w:hint="cs"/>
          <w:sz w:val="32"/>
          <w:szCs w:val="32"/>
          <w:cs/>
        </w:rPr>
        <w:t>1.77</w:t>
      </w:r>
      <w:r w:rsidRPr="00832187">
        <w:rPr>
          <w:rFonts w:ascii="TH SarabunPSK" w:hAnsi="TH SarabunPSK" w:cs="TH SarabunPSK"/>
          <w:sz w:val="32"/>
          <w:szCs w:val="32"/>
          <w:cs/>
        </w:rPr>
        <w:t xml:space="preserve"> ไม่มีนักเรียนที่มีเกรดเฉลี่ย</w:t>
      </w:r>
      <w:r w:rsidR="00C20AB1"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น้อยกว่า 2.00 ตอบแบบสอบถาม</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สำหรับอาชีพของผู้ปกครองนักเรียนที่เป็นกลุ่มตัวอย่าง</w:t>
      </w:r>
      <w:r w:rsidRPr="00832187">
        <w:rPr>
          <w:rFonts w:ascii="TH SarabunPSK" w:hAnsi="TH SarabunPSK" w:cs="TH SarabunPSK"/>
          <w:sz w:val="32"/>
          <w:szCs w:val="32"/>
          <w:cs/>
        </w:rPr>
        <w:lastRenderedPageBreak/>
        <w:t>ผู้ปกครองนักเรียนประกอบอาชีพมากที่สุด สามอันดับแรก</w:t>
      </w:r>
      <w:r w:rsidRPr="00832187">
        <w:rPr>
          <w:rFonts w:ascii="TH SarabunPSK" w:hAnsi="TH SarabunPSK" w:cs="TH SarabunPSK" w:hint="cs"/>
          <w:sz w:val="32"/>
          <w:szCs w:val="32"/>
          <w:cs/>
        </w:rPr>
        <w:t xml:space="preserve">ได้แก่ </w:t>
      </w:r>
      <w:r w:rsidRPr="00832187">
        <w:rPr>
          <w:rFonts w:ascii="TH SarabunPSK" w:hAnsi="TH SarabunPSK" w:cs="TH SarabunPSK"/>
          <w:sz w:val="32"/>
          <w:szCs w:val="32"/>
          <w:cs/>
        </w:rPr>
        <w:t>ผู้ปกครองประกอบอาชีพ</w:t>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ข้าราชการร้อยละ </w:t>
      </w:r>
      <w:r w:rsidRPr="00832187">
        <w:rPr>
          <w:rFonts w:ascii="TH SarabunPSK" w:hAnsi="TH SarabunPSK" w:cs="TH SarabunPSK"/>
          <w:sz w:val="32"/>
          <w:szCs w:val="32"/>
        </w:rPr>
        <w:t xml:space="preserve">18.23 </w:t>
      </w:r>
      <w:r w:rsidRPr="00832187">
        <w:rPr>
          <w:rFonts w:ascii="TH SarabunPSK" w:hAnsi="TH SarabunPSK" w:cs="TH SarabunPSK"/>
          <w:sz w:val="32"/>
          <w:szCs w:val="32"/>
          <w:cs/>
        </w:rPr>
        <w:t>รองลงมา</w:t>
      </w:r>
      <w:r w:rsidRPr="00832187">
        <w:rPr>
          <w:rFonts w:ascii="TH SarabunPSK" w:hAnsi="TH SarabunPSK" w:cs="TH SarabunPSK" w:hint="cs"/>
          <w:sz w:val="32"/>
          <w:szCs w:val="32"/>
          <w:cs/>
        </w:rPr>
        <w:t xml:space="preserve">ได้แก่ </w:t>
      </w:r>
      <w:r w:rsidRPr="00832187">
        <w:rPr>
          <w:rFonts w:ascii="TH SarabunPSK" w:hAnsi="TH SarabunPSK" w:cs="TH SarabunPSK"/>
          <w:sz w:val="32"/>
          <w:szCs w:val="32"/>
          <w:cs/>
        </w:rPr>
        <w:t>พนักงานรัฐวิสาหกิจ</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 xml:space="preserve">ร้อยละ </w:t>
      </w:r>
      <w:r w:rsidRPr="00832187">
        <w:rPr>
          <w:rFonts w:ascii="TH SarabunPSK" w:hAnsi="TH SarabunPSK" w:cs="TH SarabunPSK"/>
          <w:sz w:val="32"/>
          <w:szCs w:val="32"/>
        </w:rPr>
        <w:t>17.97</w:t>
      </w:r>
      <w:r w:rsidRPr="00832187">
        <w:rPr>
          <w:rFonts w:ascii="TH SarabunPSK" w:hAnsi="TH SarabunPSK" w:cs="TH SarabunPSK"/>
          <w:sz w:val="32"/>
          <w:szCs w:val="32"/>
          <w:cs/>
        </w:rPr>
        <w:t xml:space="preserve"> และอันดับสาม ลูกจ้าง ร้อยละ 17.72 และธุรกิจส่วนตัว </w:t>
      </w:r>
      <w:r w:rsidRPr="00832187">
        <w:rPr>
          <w:rFonts w:ascii="TH SarabunPSK" w:hAnsi="TH SarabunPSK" w:cs="TH SarabunPSK" w:hint="cs"/>
          <w:sz w:val="32"/>
          <w:szCs w:val="32"/>
          <w:cs/>
        </w:rPr>
        <w:t xml:space="preserve">ร้อยละ </w:t>
      </w:r>
      <w:r w:rsidRPr="00832187">
        <w:rPr>
          <w:rFonts w:ascii="TH SarabunPSK" w:hAnsi="TH SarabunPSK" w:cs="TH SarabunPSK"/>
          <w:sz w:val="32"/>
          <w:szCs w:val="32"/>
          <w:cs/>
        </w:rPr>
        <w:t>16.71 ตามลำดับ</w:t>
      </w:r>
    </w:p>
    <w:p w:rsidR="00DB1837" w:rsidRPr="00832187" w:rsidRDefault="00DB1837" w:rsidP="00DB1837">
      <w:pPr>
        <w:jc w:val="thaiDistribute"/>
        <w:rPr>
          <w:rFonts w:ascii="TH SarabunPSK" w:hAnsi="TH SarabunPSK" w:cs="TH SarabunPSK"/>
          <w:sz w:val="32"/>
          <w:szCs w:val="32"/>
        </w:rPr>
      </w:pPr>
      <w:r w:rsidRPr="00832187">
        <w:rPr>
          <w:rFonts w:ascii="TH SarabunPSK" w:hAnsi="TH SarabunPSK" w:cs="TH SarabunPSK"/>
          <w:sz w:val="32"/>
          <w:szCs w:val="32"/>
        </w:rPr>
        <w:tab/>
        <w:t xml:space="preserve">2. </w:t>
      </w:r>
      <w:r w:rsidRPr="00832187">
        <w:rPr>
          <w:rFonts w:ascii="TH SarabunPSK" w:hAnsi="TH SarabunPSK" w:cs="TH SarabunPSK"/>
          <w:sz w:val="32"/>
          <w:szCs w:val="32"/>
          <w:cs/>
        </w:rPr>
        <w:t>พบว่านักเรียนที่เป็นกลุ่มตัวอย่างที่ตอบแบบสอบถามมีความสนใจที</w:t>
      </w:r>
      <w:r w:rsidR="009519AE" w:rsidRPr="00832187">
        <w:rPr>
          <w:rFonts w:ascii="TH SarabunPSK" w:hAnsi="TH SarabunPSK" w:cs="TH SarabunPSK"/>
          <w:sz w:val="32"/>
          <w:szCs w:val="32"/>
          <w:cs/>
        </w:rPr>
        <w:t>่สมัครเรียนในหลักสูตรเศรษฐศาสตร</w:t>
      </w:r>
      <w:r w:rsidRPr="00832187">
        <w:rPr>
          <w:rFonts w:ascii="TH SarabunPSK" w:hAnsi="TH SarabunPSK" w:cs="TH SarabunPSK"/>
          <w:sz w:val="32"/>
          <w:szCs w:val="32"/>
          <w:cs/>
        </w:rPr>
        <w:t xml:space="preserve">บัณฑิต ร้อยละ 42.78 ยังไม่ตัดสินใจ ร้อยละ 37.47 และไม่มาสมัครเรียน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ร้อยละ 19.75</w:t>
      </w:r>
    </w:p>
    <w:p w:rsidR="00DB1837" w:rsidRPr="00832187" w:rsidRDefault="00DB1837" w:rsidP="00DB1837">
      <w:pPr>
        <w:ind w:firstLine="720"/>
        <w:jc w:val="thaiDistribute"/>
        <w:rPr>
          <w:rFonts w:ascii="TH SarabunPSK" w:hAnsi="TH SarabunPSK" w:cs="TH SarabunPSK"/>
          <w:sz w:val="32"/>
          <w:szCs w:val="32"/>
        </w:rPr>
      </w:pPr>
    </w:p>
    <w:p w:rsidR="00DB1837" w:rsidRPr="00832187" w:rsidRDefault="00DB1837" w:rsidP="00BE441A">
      <w:pPr>
        <w:jc w:val="center"/>
        <w:rPr>
          <w:rFonts w:ascii="TH SarabunPSK" w:hAnsi="TH SarabunPSK" w:cs="TH SarabunPSK"/>
          <w:sz w:val="32"/>
          <w:szCs w:val="32"/>
        </w:rPr>
      </w:pPr>
      <w:r w:rsidRPr="00832187">
        <w:rPr>
          <w:rFonts w:ascii="TH SarabunPSK" w:hAnsi="TH SarabunPSK" w:cs="TH SarabunPSK" w:hint="cs"/>
          <w:noProof/>
          <w:sz w:val="32"/>
          <w:szCs w:val="32"/>
        </w:rPr>
        <w:drawing>
          <wp:inline distT="0" distB="0" distL="0" distR="0" wp14:anchorId="0855C558" wp14:editId="5D808407">
            <wp:extent cx="5486400" cy="3200400"/>
            <wp:effectExtent l="0" t="0" r="0" b="0"/>
            <wp:docPr id="66" name="แผนภูมิ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1837" w:rsidRPr="00832187" w:rsidRDefault="00DB1837" w:rsidP="00DB1837">
      <w:pPr>
        <w:ind w:firstLine="720"/>
        <w:jc w:val="thaiDistribute"/>
        <w:rPr>
          <w:rFonts w:ascii="TH SarabunPSK" w:hAnsi="TH SarabunPSK" w:cs="TH SarabunPSK"/>
          <w:sz w:val="32"/>
          <w:szCs w:val="32"/>
        </w:rPr>
      </w:pPr>
    </w:p>
    <w:p w:rsidR="00DB1837" w:rsidRPr="00832187" w:rsidRDefault="00DB1837" w:rsidP="00DB1837">
      <w:pPr>
        <w:ind w:firstLine="720"/>
        <w:jc w:val="thaiDistribute"/>
        <w:rPr>
          <w:rFonts w:asciiTheme="majorBidi" w:hAnsiTheme="majorBidi"/>
          <w:sz w:val="36"/>
          <w:szCs w:val="36"/>
        </w:rPr>
      </w:pPr>
      <w:r w:rsidRPr="00832187">
        <w:rPr>
          <w:rFonts w:ascii="TH SarabunPSK" w:hAnsi="TH SarabunPSK" w:cs="TH SarabunPSK"/>
          <w:sz w:val="32"/>
          <w:szCs w:val="32"/>
          <w:cs/>
        </w:rPr>
        <w:t>3. ปัจจัยที่ทำให้นักเรียนตัดสิ</w:t>
      </w:r>
      <w:r w:rsidR="009519AE" w:rsidRPr="00832187">
        <w:rPr>
          <w:rFonts w:ascii="TH SarabunPSK" w:hAnsi="TH SarabunPSK" w:cs="TH SarabunPSK"/>
          <w:sz w:val="32"/>
          <w:szCs w:val="32"/>
          <w:cs/>
        </w:rPr>
        <w:t>นใจเลือกเรียนหลักสูตรเศรษฐศาสตร</w:t>
      </w:r>
      <w:r w:rsidRPr="00832187">
        <w:rPr>
          <w:rFonts w:ascii="TH SarabunPSK" w:hAnsi="TH SarabunPSK" w:cs="TH SarabunPSK"/>
          <w:sz w:val="32"/>
          <w:szCs w:val="32"/>
          <w:cs/>
        </w:rPr>
        <w:t>บัณฑิต คณะวิทยาการจัดการ ที่มหาวิทยาลัยราชภั</w:t>
      </w:r>
      <w:r w:rsidRPr="00832187">
        <w:rPr>
          <w:rFonts w:ascii="TH SarabunPSK" w:hAnsi="TH SarabunPSK" w:cs="TH SarabunPSK" w:hint="cs"/>
          <w:sz w:val="32"/>
          <w:szCs w:val="32"/>
          <w:cs/>
        </w:rPr>
        <w:t>ฏ</w:t>
      </w:r>
      <w:r w:rsidRPr="00832187">
        <w:rPr>
          <w:rFonts w:ascii="TH SarabunPSK" w:hAnsi="TH SarabunPSK" w:cs="TH SarabunPSK"/>
          <w:sz w:val="32"/>
          <w:szCs w:val="32"/>
          <w:cs/>
        </w:rPr>
        <w:t>วไลยอลงกรณ์ ในพระบรมราชูปถัมภ์ จังหวัดปทุมธานี อยู่ในระดับดีมาก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cs/>
        </w:rPr>
        <w:t xml:space="preserve"> </w:t>
      </w:r>
      <w:r w:rsidRPr="00832187">
        <w:rPr>
          <w:rFonts w:ascii="TH SarabunPSK" w:hAnsi="TH SarabunPSK" w:cs="TH SarabunPSK"/>
          <w:sz w:val="32"/>
          <w:szCs w:val="32"/>
        </w:rPr>
        <w:t>= 3.</w:t>
      </w:r>
      <w:r w:rsidRPr="00832187">
        <w:rPr>
          <w:rFonts w:ascii="TH SarabunPSK" w:hAnsi="TH SarabunPSK" w:cs="TH SarabunPSK"/>
          <w:sz w:val="32"/>
          <w:szCs w:val="32"/>
          <w:cs/>
        </w:rPr>
        <w:t>87</w:t>
      </w:r>
      <w:r w:rsidRPr="00832187">
        <w:rPr>
          <w:rFonts w:ascii="TH SarabunPSK" w:hAnsi="TH SarabunPSK" w:cs="TH SarabunPSK"/>
          <w:sz w:val="32"/>
          <w:szCs w:val="32"/>
        </w:rPr>
        <w:t xml:space="preserve"> ,S.D.=0.53) </w:t>
      </w:r>
      <w:r w:rsidRPr="00832187">
        <w:rPr>
          <w:rFonts w:ascii="TH SarabunPSK" w:hAnsi="TH SarabunPSK" w:cs="TH SarabunPSK"/>
          <w:sz w:val="32"/>
          <w:szCs w:val="32"/>
          <w:cs/>
        </w:rPr>
        <w:t>เมื่อพิจารณาเป็นรายข้อพบว่าอยู่ในระดับมากทุกข้อ และข้อที่มีค่าคะแนนเฉลี่ยสูงสุดสามอันดับแรกคืออาจารย์และบุคลากรมีความรู้และศักยภาพ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cs/>
        </w:rPr>
        <w:t xml:space="preserve"> </w:t>
      </w:r>
      <w:r w:rsidRPr="00832187">
        <w:rPr>
          <w:rFonts w:ascii="TH SarabunPSK" w:hAnsi="TH SarabunPSK" w:cs="TH SarabunPSK"/>
          <w:sz w:val="32"/>
          <w:szCs w:val="32"/>
        </w:rPr>
        <w:t>=</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4.06</w:t>
      </w:r>
      <w:r w:rsidRPr="00832187">
        <w:rPr>
          <w:rFonts w:ascii="TH SarabunPSK" w:hAnsi="TH SarabunPSK" w:cs="TH SarabunPSK"/>
          <w:sz w:val="32"/>
          <w:szCs w:val="32"/>
        </w:rPr>
        <w:t>,</w:t>
      </w:r>
      <w:r w:rsidRPr="00832187">
        <w:rPr>
          <w:rFonts w:ascii="TH SarabunPSK" w:hAnsi="TH SarabunPSK" w:cs="TH SarabunPSK"/>
          <w:sz w:val="32"/>
          <w:szCs w:val="32"/>
          <w:cs/>
        </w:rPr>
        <w:t xml:space="preserve"> </w:t>
      </w:r>
      <w:r w:rsidRPr="00832187">
        <w:rPr>
          <w:rFonts w:ascii="TH SarabunPSK" w:hAnsi="TH SarabunPSK" w:cs="TH SarabunPSK"/>
          <w:sz w:val="32"/>
          <w:szCs w:val="32"/>
        </w:rPr>
        <w:t xml:space="preserve">       S.D. = 0.73) </w:t>
      </w:r>
      <w:r w:rsidRPr="00832187">
        <w:rPr>
          <w:rFonts w:ascii="TH SarabunPSK" w:hAnsi="TH SarabunPSK" w:cs="TH SarabunPSK"/>
          <w:sz w:val="32"/>
          <w:szCs w:val="32"/>
          <w:cs/>
        </w:rPr>
        <w:t>รองลงมา</w:t>
      </w:r>
      <w:r w:rsidRPr="00832187">
        <w:rPr>
          <w:rFonts w:ascii="TH SarabunPSK" w:hAnsi="TH SarabunPSK" w:cs="TH SarabunPSK" w:hint="cs"/>
          <w:sz w:val="32"/>
          <w:szCs w:val="32"/>
          <w:cs/>
        </w:rPr>
        <w:t xml:space="preserve">ได้แก่ </w:t>
      </w:r>
      <w:r w:rsidRPr="00832187">
        <w:rPr>
          <w:rFonts w:ascii="TH SarabunPSK" w:hAnsi="TH SarabunPSK" w:cs="TH SarabunPSK"/>
          <w:sz w:val="32"/>
          <w:szCs w:val="32"/>
          <w:cs/>
        </w:rPr>
        <w:t>ชอบคณะและหลักสูตร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cs/>
        </w:rPr>
        <w:t xml:space="preserve"> </w:t>
      </w:r>
      <w:r w:rsidRPr="00832187">
        <w:rPr>
          <w:rFonts w:ascii="TH SarabunPSK" w:hAnsi="TH SarabunPSK" w:cs="TH SarabunPSK"/>
          <w:sz w:val="32"/>
          <w:szCs w:val="32"/>
        </w:rPr>
        <w:t>=</w:t>
      </w:r>
      <w:r w:rsidRPr="00832187">
        <w:rPr>
          <w:rFonts w:ascii="TH SarabunPSK" w:hAnsi="TH SarabunPSK" w:cs="TH SarabunPSK"/>
          <w:sz w:val="32"/>
          <w:szCs w:val="32"/>
          <w:cs/>
        </w:rPr>
        <w:t xml:space="preserve"> 4.01</w:t>
      </w:r>
      <w:r w:rsidRPr="00832187">
        <w:rPr>
          <w:rFonts w:ascii="TH SarabunPSK" w:hAnsi="TH SarabunPSK" w:cs="TH SarabunPSK"/>
          <w:sz w:val="32"/>
          <w:szCs w:val="32"/>
        </w:rPr>
        <w:t>,</w:t>
      </w:r>
      <w:r w:rsidRPr="00832187">
        <w:rPr>
          <w:rFonts w:ascii="TH SarabunPSK" w:hAnsi="TH SarabunPSK" w:cs="TH SarabunPSK"/>
          <w:sz w:val="32"/>
          <w:szCs w:val="32"/>
          <w:cs/>
        </w:rPr>
        <w:t xml:space="preserve"> </w:t>
      </w:r>
      <w:r w:rsidRPr="00832187">
        <w:rPr>
          <w:rFonts w:ascii="TH SarabunPSK" w:hAnsi="TH SarabunPSK" w:cs="TH SarabunPSK"/>
          <w:sz w:val="32"/>
          <w:szCs w:val="32"/>
        </w:rPr>
        <w:t>S.D. = 0.7</w:t>
      </w:r>
      <w:r w:rsidRPr="00832187">
        <w:rPr>
          <w:rFonts w:ascii="TH SarabunPSK" w:hAnsi="TH SarabunPSK" w:cs="TH SarabunPSK"/>
          <w:sz w:val="32"/>
          <w:szCs w:val="32"/>
          <w:cs/>
        </w:rPr>
        <w:t>1</w:t>
      </w:r>
      <w:r w:rsidRPr="00832187">
        <w:rPr>
          <w:rFonts w:ascii="TH SarabunPSK" w:hAnsi="TH SarabunPSK" w:cs="TH SarabunPSK"/>
          <w:sz w:val="32"/>
          <w:szCs w:val="32"/>
        </w:rPr>
        <w:t>)</w:t>
      </w:r>
      <w:r w:rsidRPr="00832187">
        <w:rPr>
          <w:rFonts w:ascii="TH SarabunPSK" w:hAnsi="TH SarabunPSK" w:cs="TH SarabunPSK"/>
          <w:b/>
          <w:bCs/>
          <w:noProof/>
          <w:sz w:val="32"/>
          <w:szCs w:val="32"/>
        </w:rPr>
        <w:t xml:space="preserve"> </w:t>
      </w:r>
      <w:r w:rsidRPr="00832187">
        <w:rPr>
          <w:rFonts w:ascii="TH SarabunPSK" w:hAnsi="TH SarabunPSK" w:cs="TH SarabunPSK"/>
          <w:sz w:val="32"/>
          <w:szCs w:val="32"/>
          <w:cs/>
        </w:rPr>
        <w:t>ซึ่งมีคะแนนเท่ากั</w:t>
      </w:r>
      <w:r w:rsidRPr="00832187">
        <w:rPr>
          <w:rFonts w:ascii="TH SarabunPSK" w:hAnsi="TH SarabunPSK" w:cs="TH SarabunPSK" w:hint="cs"/>
          <w:sz w:val="32"/>
          <w:szCs w:val="32"/>
          <w:cs/>
        </w:rPr>
        <w:t>น</w:t>
      </w:r>
      <w:r w:rsidRPr="00832187">
        <w:rPr>
          <w:rFonts w:ascii="TH SarabunPSK" w:hAnsi="TH SarabunPSK" w:cs="TH SarabunPSK"/>
          <w:sz w:val="32"/>
          <w:szCs w:val="32"/>
          <w:cs/>
        </w:rPr>
        <w:t>ชอบสถานที่ของมหาวิทยาลัย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cs/>
        </w:rPr>
        <w:t xml:space="preserve"> </w:t>
      </w:r>
      <w:r w:rsidRPr="00832187">
        <w:rPr>
          <w:rFonts w:ascii="TH SarabunPSK" w:hAnsi="TH SarabunPSK" w:cs="TH SarabunPSK"/>
          <w:sz w:val="32"/>
          <w:szCs w:val="32"/>
        </w:rPr>
        <w:t>= 4.01,</w:t>
      </w:r>
      <w:r w:rsidRPr="00832187">
        <w:rPr>
          <w:rFonts w:ascii="TH SarabunPSK" w:hAnsi="TH SarabunPSK" w:cs="TH SarabunPSK"/>
          <w:sz w:val="32"/>
          <w:szCs w:val="32"/>
          <w:cs/>
        </w:rPr>
        <w:t xml:space="preserve"> </w:t>
      </w:r>
      <w:r w:rsidRPr="00832187">
        <w:rPr>
          <w:rFonts w:ascii="TH SarabunPSK" w:hAnsi="TH SarabunPSK" w:cs="TH SarabunPSK"/>
          <w:sz w:val="32"/>
          <w:szCs w:val="32"/>
        </w:rPr>
        <w:t>S.D.=0.70)</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รองลงมาได้แก่ สาขาที่ศึกษามีตลาดแรงงานรองรับในอนาคต (</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 4.00</w:t>
      </w:r>
      <w:r w:rsidRPr="00832187">
        <w:rPr>
          <w:rFonts w:ascii="TH SarabunPSK" w:hAnsi="TH SarabunPSK" w:cs="TH SarabunPSK"/>
          <w:sz w:val="32"/>
          <w:szCs w:val="32"/>
        </w:rPr>
        <w:t>,</w:t>
      </w:r>
      <w:r w:rsidRPr="00832187">
        <w:rPr>
          <w:rFonts w:ascii="TH SarabunPSK" w:hAnsi="TH SarabunPSK" w:cs="TH SarabunPSK"/>
          <w:sz w:val="32"/>
          <w:szCs w:val="32"/>
          <w:cs/>
        </w:rPr>
        <w:t xml:space="preserve"> </w:t>
      </w:r>
      <w:r w:rsidRPr="00832187">
        <w:rPr>
          <w:rFonts w:ascii="TH SarabunPSK" w:hAnsi="TH SarabunPSK" w:cs="TH SarabunPSK"/>
          <w:sz w:val="32"/>
          <w:szCs w:val="32"/>
        </w:rPr>
        <w:t xml:space="preserve">S.D.=0.71) </w:t>
      </w:r>
      <w:r w:rsidRPr="00832187">
        <w:rPr>
          <w:rFonts w:ascii="TH SarabunPSK" w:hAnsi="TH SarabunPSK" w:cs="TH SarabunPSK"/>
          <w:sz w:val="32"/>
          <w:szCs w:val="32"/>
          <w:cs/>
        </w:rPr>
        <w:t xml:space="preserve">และค่าใช้จ่ายเหมาะสมเนื่องจากเป็นมหาวิทยาลัยของรัฐ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cs/>
        </w:rPr>
        <w:t xml:space="preserve"> </w:t>
      </w:r>
      <w:r w:rsidRPr="00832187">
        <w:rPr>
          <w:rFonts w:ascii="TH SarabunPSK" w:hAnsi="TH SarabunPSK" w:cs="TH SarabunPSK"/>
          <w:sz w:val="32"/>
          <w:szCs w:val="32"/>
        </w:rPr>
        <w:t>=4.00, S.D.=0.77)</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ส่วนข้อที่คะแนนน้อยสุดคือมีเพื่อน หรือญาติหรือรุ่นพี่ที่เรียนอยู่ในมหาวิทยาลัย</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w:t>
      </w:r>
      <m:oMath>
        <m:acc>
          <m:accPr>
            <m:chr m:val="̅"/>
            <m:ctrlPr>
              <w:rPr>
                <w:rFonts w:ascii="Cambria Math" w:hAnsi="Cambria Math" w:cs="TH SarabunPSK"/>
                <w:i/>
                <w:sz w:val="18"/>
                <w:szCs w:val="18"/>
              </w:rPr>
            </m:ctrlPr>
          </m:accPr>
          <m:e>
            <m:r>
              <w:rPr>
                <w:rFonts w:ascii="Cambria Math" w:hAnsi="Cambria Math" w:cs="TH SarabunPSK"/>
                <w:sz w:val="18"/>
                <w:szCs w:val="18"/>
              </w:rPr>
              <m:t>X</m:t>
            </m:r>
          </m:e>
        </m:acc>
      </m:oMath>
      <w:r w:rsidRPr="00832187">
        <w:rPr>
          <w:rFonts w:ascii="TH SarabunPSK" w:hAnsi="TH SarabunPSK" w:cs="TH SarabunPSK"/>
          <w:sz w:val="32"/>
          <w:szCs w:val="32"/>
          <w:cs/>
        </w:rPr>
        <w:t xml:space="preserve"> </w:t>
      </w:r>
      <w:r w:rsidRPr="00832187">
        <w:rPr>
          <w:rFonts w:ascii="TH SarabunPSK" w:hAnsi="TH SarabunPSK" w:cs="TH SarabunPSK"/>
          <w:sz w:val="32"/>
          <w:szCs w:val="32"/>
        </w:rPr>
        <w:t>= 3.39, S.D.=1.11)</w:t>
      </w:r>
    </w:p>
    <w:p w:rsidR="00DB1837" w:rsidRPr="00832187" w:rsidRDefault="00DB1837" w:rsidP="00DB1837">
      <w:pPr>
        <w:jc w:val="thaiDistribute"/>
        <w:rPr>
          <w:rFonts w:asciiTheme="majorBidi" w:hAnsiTheme="majorBidi" w:cstheme="majorBidi"/>
          <w:sz w:val="36"/>
          <w:szCs w:val="36"/>
        </w:rPr>
      </w:pPr>
    </w:p>
    <w:p w:rsidR="00DB1837" w:rsidRPr="00832187" w:rsidRDefault="00DB1837" w:rsidP="00DB1837">
      <w:pPr>
        <w:tabs>
          <w:tab w:val="left" w:pos="1680"/>
        </w:tabs>
        <w:ind w:firstLine="851"/>
        <w:jc w:val="thaiDistribute"/>
        <w:rPr>
          <w:rFonts w:ascii="TH SarabunPSK" w:hAnsi="TH SarabunPSK" w:cs="TH SarabunPSK"/>
          <w:spacing w:val="-6"/>
          <w:sz w:val="32"/>
          <w:szCs w:val="32"/>
        </w:rPr>
      </w:pPr>
    </w:p>
    <w:p w:rsidR="0040337C" w:rsidRPr="00832187" w:rsidRDefault="0040337C"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7569C1" w:rsidP="0040337C">
      <w:pPr>
        <w:tabs>
          <w:tab w:val="left" w:pos="1680"/>
        </w:tabs>
        <w:ind w:firstLine="851"/>
        <w:jc w:val="thaiDistribute"/>
        <w:rPr>
          <w:rFonts w:ascii="TH SarabunPSK" w:hAnsi="TH SarabunPSK" w:cs="TH SarabunPSK"/>
          <w:spacing w:val="-6"/>
          <w:sz w:val="32"/>
          <w:szCs w:val="32"/>
        </w:rPr>
      </w:pPr>
      <w:r w:rsidRPr="00832187">
        <w:rPr>
          <w:rFonts w:ascii="TH SarabunPSK" w:hAnsi="TH SarabunPSK" w:cs="TH SarabunPSK"/>
          <w:b/>
          <w:bCs/>
          <w:noProof/>
          <w:sz w:val="32"/>
          <w:szCs w:val="32"/>
        </w:rPr>
        <w:lastRenderedPageBreak/>
        <mc:AlternateContent>
          <mc:Choice Requires="wps">
            <w:drawing>
              <wp:anchor distT="0" distB="0" distL="114300" distR="114300" simplePos="0" relativeHeight="251766272" behindDoc="0" locked="0" layoutInCell="1" allowOverlap="1" wp14:anchorId="2655F030" wp14:editId="49EC2DA4">
                <wp:simplePos x="0" y="0"/>
                <wp:positionH relativeFrom="column">
                  <wp:posOffset>4942840</wp:posOffset>
                </wp:positionH>
                <wp:positionV relativeFrom="paragraph">
                  <wp:posOffset>-661670</wp:posOffset>
                </wp:positionV>
                <wp:extent cx="646430" cy="382270"/>
                <wp:effectExtent l="0" t="0" r="1270" b="0"/>
                <wp:wrapNone/>
                <wp:docPr id="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4DC2" id="Rectangle 64" o:spid="_x0000_s1026" style="position:absolute;margin-left:389.2pt;margin-top:-52.1pt;width:50.9pt;height:30.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" stroked="f"/>
            </w:pict>
          </mc:Fallback>
        </mc:AlternateContent>
      </w: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A262D" w:rsidRPr="00832187" w:rsidRDefault="005A262D" w:rsidP="0040337C">
      <w:pPr>
        <w:tabs>
          <w:tab w:val="left" w:pos="1680"/>
        </w:tabs>
        <w:ind w:firstLine="851"/>
        <w:jc w:val="thaiDistribute"/>
        <w:rPr>
          <w:rFonts w:ascii="TH SarabunPSK" w:hAnsi="TH SarabunPSK" w:cs="TH SarabunPSK"/>
          <w:spacing w:val="-6"/>
          <w:sz w:val="32"/>
          <w:szCs w:val="32"/>
        </w:rPr>
      </w:pPr>
    </w:p>
    <w:p w:rsidR="005E46AF" w:rsidRPr="00832187" w:rsidRDefault="005E46AF" w:rsidP="0040337C">
      <w:pPr>
        <w:tabs>
          <w:tab w:val="left" w:pos="1680"/>
        </w:tabs>
        <w:ind w:firstLine="851"/>
        <w:jc w:val="thaiDistribute"/>
        <w:rPr>
          <w:rFonts w:ascii="TH SarabunPSK" w:hAnsi="TH SarabunPSK" w:cs="TH SarabunPSK"/>
          <w:spacing w:val="-6"/>
          <w:sz w:val="32"/>
          <w:szCs w:val="32"/>
        </w:rPr>
      </w:pPr>
    </w:p>
    <w:p w:rsidR="00BE10FF" w:rsidRPr="00832187" w:rsidRDefault="00AE2991" w:rsidP="00BE10FF">
      <w:pPr>
        <w:jc w:val="center"/>
        <w:rPr>
          <w:rFonts w:ascii="TH SarabunPSK" w:hAnsi="TH SarabunPSK" w:cs="TH SarabunPSK"/>
          <w:b/>
          <w:bCs/>
          <w:sz w:val="32"/>
          <w:szCs w:val="32"/>
          <w:cs/>
        </w:rPr>
      </w:pPr>
      <w:r w:rsidRPr="00832187">
        <w:rPr>
          <w:rFonts w:ascii="TH SarabunPSK" w:hAnsi="TH SarabunPSK" w:cs="TH SarabunPSK" w:hint="cs"/>
          <w:b/>
          <w:bCs/>
          <w:sz w:val="32"/>
          <w:szCs w:val="32"/>
          <w:cs/>
        </w:rPr>
        <w:t>ภาคผนวก ซ</w:t>
      </w:r>
    </w:p>
    <w:p w:rsidR="00BE10FF" w:rsidRPr="00832187" w:rsidRDefault="00BE10FF" w:rsidP="00BE10FF">
      <w:pPr>
        <w:jc w:val="center"/>
        <w:rPr>
          <w:rFonts w:ascii="TH SarabunPSK" w:hAnsi="TH SarabunPSK" w:cs="TH SarabunPSK"/>
          <w:b/>
          <w:bCs/>
          <w:sz w:val="32"/>
          <w:szCs w:val="32"/>
        </w:rPr>
      </w:pPr>
      <w:r w:rsidRPr="00832187">
        <w:rPr>
          <w:rFonts w:ascii="TH SarabunPSK" w:hAnsi="TH SarabunPSK" w:cs="TH SarabunPSK" w:hint="cs"/>
          <w:b/>
          <w:bCs/>
          <w:sz w:val="32"/>
          <w:szCs w:val="32"/>
          <w:cs/>
        </w:rPr>
        <w:t>ตารางเปรียบเทียบข้อแตกต่างระหว่างหลักสูตรเดิมกับหลักสูตรที่ปรับปรุง</w:t>
      </w:r>
      <w:r w:rsidRPr="00832187">
        <w:rPr>
          <w:rFonts w:ascii="TH SarabunPSK" w:hAnsi="TH SarabunPSK" w:cs="TH SarabunPSK"/>
          <w:b/>
          <w:bCs/>
          <w:sz w:val="32"/>
          <w:szCs w:val="32"/>
        </w:rPr>
        <w:t xml:space="preserve"> </w:t>
      </w: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pPr>
    </w:p>
    <w:p w:rsidR="00BE10FF" w:rsidRPr="00832187" w:rsidRDefault="00BE10FF" w:rsidP="00BE10FF">
      <w:pPr>
        <w:rPr>
          <w:rFonts w:ascii="TH SarabunPSK" w:hAnsi="TH SarabunPSK" w:cs="TH SarabunPSK"/>
          <w:b/>
          <w:bCs/>
          <w:sz w:val="32"/>
          <w:szCs w:val="32"/>
        </w:rPr>
        <w:sectPr w:rsidR="00BE10FF" w:rsidRPr="00832187" w:rsidSect="006D2A20">
          <w:footerReference w:type="default" r:id="rId29"/>
          <w:headerReference w:type="first" r:id="rId30"/>
          <w:footerReference w:type="first" r:id="rId31"/>
          <w:pgSz w:w="11907" w:h="16840" w:code="9"/>
          <w:pgMar w:top="2160" w:right="1440" w:bottom="1440" w:left="2160" w:header="1134" w:footer="720" w:gutter="0"/>
          <w:pgNumType w:start="91"/>
          <w:cols w:space="708"/>
          <w:docGrid w:linePitch="381"/>
        </w:sectPr>
      </w:pPr>
    </w:p>
    <w:p w:rsidR="00AF6373" w:rsidRPr="00832187" w:rsidRDefault="00AF6373" w:rsidP="00AF6373">
      <w:pPr>
        <w:jc w:val="center"/>
        <w:rPr>
          <w:rFonts w:ascii="TH SarabunPSK" w:hAnsi="TH SarabunPSK" w:cs="TH SarabunPSK"/>
          <w:b/>
          <w:bCs/>
          <w:sz w:val="36"/>
          <w:szCs w:val="36"/>
        </w:rPr>
      </w:pPr>
      <w:r w:rsidRPr="00832187">
        <w:rPr>
          <w:rFonts w:ascii="TH SarabunPSK" w:hAnsi="TH SarabunPSK" w:cs="TH SarabunPSK" w:hint="cs"/>
          <w:b/>
          <w:bCs/>
          <w:sz w:val="36"/>
          <w:szCs w:val="36"/>
          <w:cs/>
        </w:rPr>
        <w:lastRenderedPageBreak/>
        <w:t>ตารางเปรียบเทียบข้อแตกต่างระหว่างหลักสูตรเดิมกับหลักสูตรที่ปรับปรุง</w:t>
      </w:r>
    </w:p>
    <w:p w:rsidR="00AF6373" w:rsidRPr="00832187" w:rsidRDefault="00AF6373" w:rsidP="00AF6373">
      <w:pPr>
        <w:rPr>
          <w:rFonts w:ascii="TH SarabunPSK" w:hAnsi="TH SarabunPSK" w:cs="TH SarabunPSK"/>
          <w:b/>
          <w:bCs/>
          <w:sz w:val="32"/>
          <w:szCs w:val="32"/>
          <w:cs/>
        </w:rPr>
      </w:pPr>
      <w:r w:rsidRPr="00832187">
        <w:rPr>
          <w:rFonts w:ascii="TH SarabunPSK" w:hAnsi="TH SarabunPSK" w:cs="TH SarabunPSK"/>
          <w:b/>
          <w:bCs/>
          <w:sz w:val="32"/>
          <w:szCs w:val="32"/>
        </w:rPr>
        <w:t xml:space="preserve">1. </w:t>
      </w:r>
      <w:r w:rsidRPr="00832187">
        <w:rPr>
          <w:rFonts w:ascii="TH SarabunPSK" w:hAnsi="TH SarabunPSK" w:cs="TH SarabunPSK" w:hint="cs"/>
          <w:b/>
          <w:bCs/>
          <w:sz w:val="32"/>
          <w:szCs w:val="32"/>
          <w:cs/>
        </w:rPr>
        <w:t>เปรียบเทียบชื่อปริญญา</w:t>
      </w:r>
    </w:p>
    <w:tbl>
      <w:tblPr>
        <w:tblW w:w="13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72"/>
        <w:gridCol w:w="3228"/>
      </w:tblGrid>
      <w:tr w:rsidR="00AF6373" w:rsidRPr="00832187" w:rsidTr="0086395E">
        <w:trPr>
          <w:trHeight w:val="340"/>
        </w:trPr>
        <w:tc>
          <w:tcPr>
            <w:tcW w:w="4962" w:type="dxa"/>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 xml:space="preserve">หลักสูตรเดิม พ.ศ. </w:t>
            </w:r>
            <w:r w:rsidRPr="00832187">
              <w:rPr>
                <w:rFonts w:ascii="TH SarabunPSK" w:eastAsia="Times New Roman" w:hAnsi="TH SarabunPSK" w:cs="TH SarabunPSK"/>
                <w:b/>
                <w:bCs/>
              </w:rPr>
              <w:t>2554</w:t>
            </w:r>
          </w:p>
        </w:tc>
        <w:tc>
          <w:tcPr>
            <w:tcW w:w="4972" w:type="dxa"/>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 xml:space="preserve">หลักสูตรปรับปรุง พ.ศ. </w:t>
            </w:r>
            <w:r w:rsidRPr="00832187">
              <w:rPr>
                <w:rFonts w:ascii="TH SarabunPSK" w:eastAsia="Times New Roman" w:hAnsi="TH SarabunPSK" w:cs="TH SarabunPSK"/>
                <w:b/>
                <w:bCs/>
              </w:rPr>
              <w:t>2559</w:t>
            </w:r>
          </w:p>
        </w:tc>
        <w:tc>
          <w:tcPr>
            <w:tcW w:w="3228" w:type="dxa"/>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เหตุผล</w:t>
            </w:r>
          </w:p>
        </w:tc>
      </w:tr>
      <w:tr w:rsidR="00AF6373" w:rsidRPr="00832187" w:rsidTr="0086395E">
        <w:trPr>
          <w:trHeight w:val="706"/>
        </w:trPr>
        <w:tc>
          <w:tcPr>
            <w:tcW w:w="4962" w:type="dxa"/>
            <w:tcBorders>
              <w:bottom w:val="single" w:sz="4" w:space="0" w:color="auto"/>
            </w:tcBorders>
            <w:vAlign w:val="bottom"/>
          </w:tcPr>
          <w:p w:rsidR="00AF6373" w:rsidRPr="00832187" w:rsidRDefault="00AF6373" w:rsidP="0086395E">
            <w:pPr>
              <w:rPr>
                <w:rFonts w:ascii="TH SarabunPSK" w:eastAsia="Times New Roman" w:hAnsi="TH SarabunPSK" w:cs="TH SarabunPSK"/>
                <w:b/>
                <w:bCs/>
                <w:cs/>
              </w:rPr>
            </w:pPr>
            <w:r w:rsidRPr="00832187">
              <w:rPr>
                <w:rFonts w:ascii="TH SarabunPSK" w:eastAsia="Times New Roman" w:hAnsi="TH SarabunPSK" w:cs="TH SarabunPSK" w:hint="cs"/>
                <w:b/>
                <w:bCs/>
                <w:cs/>
              </w:rPr>
              <w:t>หลักสูตรเดิม</w:t>
            </w:r>
          </w:p>
          <w:p w:rsidR="00AF6373" w:rsidRPr="00832187" w:rsidRDefault="00AF6373" w:rsidP="0086395E">
            <w:pPr>
              <w:rPr>
                <w:rFonts w:ascii="TH SarabunPSK" w:eastAsia="Times New Roman" w:hAnsi="TH SarabunPSK" w:cs="TH SarabunPSK"/>
              </w:rPr>
            </w:pPr>
            <w:r w:rsidRPr="00832187">
              <w:rPr>
                <w:rFonts w:ascii="TH SarabunPSK" w:eastAsia="Times New Roman" w:hAnsi="TH SarabunPSK" w:cs="TH SarabunPSK" w:hint="cs"/>
                <w:cs/>
              </w:rPr>
              <w:t>เศรษฐศาสตรบัณฑิต (เศรษฐศาสตร์)</w:t>
            </w:r>
          </w:p>
          <w:p w:rsidR="00AF6373" w:rsidRPr="00832187" w:rsidRDefault="00AF6373" w:rsidP="0086395E">
            <w:pPr>
              <w:rPr>
                <w:rFonts w:ascii="TH SarabunPSK" w:eastAsia="Times New Roman" w:hAnsi="TH SarabunPSK" w:cs="TH SarabunPSK"/>
                <w:b/>
                <w:bCs/>
              </w:rPr>
            </w:pPr>
            <w:r w:rsidRPr="00832187">
              <w:rPr>
                <w:rFonts w:ascii="TH SarabunPSK" w:eastAsia="Times New Roman" w:hAnsi="TH SarabunPSK" w:cs="TH SarabunPSK"/>
              </w:rPr>
              <w:t>Bachelor of Economics (Economics)</w:t>
            </w:r>
          </w:p>
        </w:tc>
        <w:tc>
          <w:tcPr>
            <w:tcW w:w="4972" w:type="dxa"/>
            <w:tcBorders>
              <w:bottom w:val="single" w:sz="4" w:space="0" w:color="auto"/>
            </w:tcBorders>
            <w:vAlign w:val="bottom"/>
          </w:tcPr>
          <w:p w:rsidR="00AF6373" w:rsidRPr="00832187" w:rsidRDefault="00AF6373" w:rsidP="0086395E">
            <w:pPr>
              <w:rPr>
                <w:rFonts w:ascii="TH SarabunPSK" w:eastAsia="Times New Roman" w:hAnsi="TH SarabunPSK" w:cs="TH SarabunPSK"/>
                <w:b/>
                <w:bCs/>
              </w:rPr>
            </w:pPr>
            <w:r w:rsidRPr="00832187">
              <w:rPr>
                <w:rFonts w:ascii="TH SarabunPSK" w:eastAsia="Times New Roman" w:hAnsi="TH SarabunPSK" w:cs="TH SarabunPSK" w:hint="cs"/>
                <w:b/>
                <w:bCs/>
                <w:cs/>
              </w:rPr>
              <w:t>หลักสูตรปรับปรุง</w:t>
            </w:r>
          </w:p>
          <w:p w:rsidR="00AF6373" w:rsidRPr="00832187" w:rsidRDefault="00AF6373" w:rsidP="0086395E">
            <w:pPr>
              <w:rPr>
                <w:rFonts w:ascii="TH SarabunPSK" w:eastAsia="Times New Roman" w:hAnsi="TH SarabunPSK" w:cs="TH SarabunPSK"/>
              </w:rPr>
            </w:pPr>
            <w:r w:rsidRPr="00832187">
              <w:rPr>
                <w:rFonts w:ascii="TH SarabunPSK" w:eastAsia="Times New Roman" w:hAnsi="TH SarabunPSK" w:cs="TH SarabunPSK" w:hint="cs"/>
                <w:cs/>
              </w:rPr>
              <w:t>เศรษฐศาสตรบัณฑิต (เศรษฐศาสตร์)</w:t>
            </w:r>
          </w:p>
          <w:p w:rsidR="00AF6373" w:rsidRPr="00832187" w:rsidRDefault="00AF6373" w:rsidP="0086395E">
            <w:pPr>
              <w:rPr>
                <w:rFonts w:ascii="TH SarabunPSK" w:eastAsia="Times New Roman" w:hAnsi="TH SarabunPSK" w:cs="TH SarabunPSK"/>
                <w:b/>
                <w:bCs/>
                <w:cs/>
              </w:rPr>
            </w:pPr>
            <w:r w:rsidRPr="00832187">
              <w:rPr>
                <w:rFonts w:ascii="TH SarabunPSK" w:eastAsia="Times New Roman" w:hAnsi="TH SarabunPSK" w:cs="TH SarabunPSK"/>
              </w:rPr>
              <w:t>Bachelor of Economics (Economics)</w:t>
            </w:r>
          </w:p>
        </w:tc>
        <w:tc>
          <w:tcPr>
            <w:tcW w:w="3228" w:type="dxa"/>
            <w:tcBorders>
              <w:bottom w:val="single" w:sz="4" w:space="0" w:color="auto"/>
            </w:tcBorders>
            <w:vAlign w:val="bottom"/>
          </w:tcPr>
          <w:p w:rsidR="00AF6373" w:rsidRPr="00832187" w:rsidRDefault="00AF6373" w:rsidP="0086395E">
            <w:pPr>
              <w:rPr>
                <w:rFonts w:ascii="TH SarabunPSK" w:eastAsia="Times New Roman" w:hAnsi="TH SarabunPSK" w:cs="TH SarabunPSK"/>
                <w:cs/>
              </w:rPr>
            </w:pPr>
            <w:r w:rsidRPr="00832187">
              <w:rPr>
                <w:rFonts w:ascii="TH SarabunPSK" w:eastAsia="Times New Roman" w:hAnsi="TH SarabunPSK" w:cs="TH SarabunPSK" w:hint="cs"/>
                <w:b/>
                <w:bCs/>
                <w:cs/>
              </w:rPr>
              <w:t xml:space="preserve"> </w:t>
            </w:r>
            <w:r w:rsidRPr="00832187">
              <w:rPr>
                <w:rFonts w:ascii="TH SarabunPSK" w:eastAsia="Times New Roman" w:hAnsi="TH SarabunPSK" w:cs="TH SarabunPSK" w:hint="cs"/>
                <w:cs/>
              </w:rPr>
              <w:t>คงเดิมและเป็นไปตามประกาศกระทรวงศึกษาธิการ เรื่องการกำหนดชื่อปริญญา พ.ศ.2549</w:t>
            </w:r>
          </w:p>
        </w:tc>
      </w:tr>
    </w:tbl>
    <w:p w:rsidR="00AF6373" w:rsidRPr="00832187" w:rsidRDefault="00AF6373" w:rsidP="00AF6373">
      <w:pPr>
        <w:jc w:val="center"/>
        <w:rPr>
          <w:rFonts w:ascii="TH SarabunPSK" w:hAnsi="TH SarabunPSK" w:cs="TH SarabunPSK"/>
          <w:b/>
          <w:bCs/>
          <w:sz w:val="22"/>
          <w:szCs w:val="22"/>
        </w:rPr>
      </w:pPr>
    </w:p>
    <w:p w:rsidR="00AF6373" w:rsidRPr="00832187" w:rsidRDefault="00AF6373" w:rsidP="00AF6373">
      <w:pPr>
        <w:rPr>
          <w:rFonts w:ascii="TH SarabunPSK" w:hAnsi="TH SarabunPSK" w:cs="TH SarabunPSK"/>
          <w:b/>
          <w:bCs/>
          <w:sz w:val="32"/>
          <w:szCs w:val="32"/>
        </w:rPr>
      </w:pPr>
      <w:r w:rsidRPr="00832187">
        <w:rPr>
          <w:rFonts w:ascii="TH SarabunPSK" w:hAnsi="TH SarabunPSK" w:cs="TH SarabunPSK" w:hint="cs"/>
          <w:b/>
          <w:bCs/>
          <w:sz w:val="32"/>
          <w:szCs w:val="32"/>
          <w:cs/>
        </w:rPr>
        <w:t>2. เปรียบเทียบโครงสร้าง</w:t>
      </w:r>
    </w:p>
    <w:tbl>
      <w:tblPr>
        <w:tblW w:w="13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36"/>
        <w:gridCol w:w="1106"/>
        <w:gridCol w:w="3051"/>
        <w:gridCol w:w="936"/>
        <w:gridCol w:w="985"/>
        <w:gridCol w:w="3228"/>
      </w:tblGrid>
      <w:tr w:rsidR="00AF6373" w:rsidRPr="00832187" w:rsidTr="0086395E">
        <w:trPr>
          <w:trHeight w:val="340"/>
        </w:trPr>
        <w:tc>
          <w:tcPr>
            <w:tcW w:w="4962" w:type="dxa"/>
            <w:gridSpan w:val="3"/>
            <w:tcBorders>
              <w:bottom w:val="single" w:sz="4" w:space="0" w:color="auto"/>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b/>
                <w:bCs/>
                <w:cs/>
              </w:rPr>
              <w:t>หลักสูตรเดิม พ.ศ. 2554</w:t>
            </w:r>
          </w:p>
        </w:tc>
        <w:tc>
          <w:tcPr>
            <w:tcW w:w="4972" w:type="dxa"/>
            <w:gridSpan w:val="3"/>
            <w:tcBorders>
              <w:bottom w:val="single" w:sz="4" w:space="0" w:color="auto"/>
            </w:tcBorders>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หลักสูตรปรับปรุง พ.ศ. 2559</w:t>
            </w:r>
          </w:p>
        </w:tc>
        <w:tc>
          <w:tcPr>
            <w:tcW w:w="3228" w:type="dxa"/>
            <w:tcBorders>
              <w:bottom w:val="single" w:sz="4" w:space="0" w:color="auto"/>
            </w:tcBorders>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เหตุผล</w:t>
            </w:r>
          </w:p>
        </w:tc>
      </w:tr>
      <w:tr w:rsidR="00AF6373" w:rsidRPr="00832187" w:rsidTr="0086395E">
        <w:trPr>
          <w:trHeight w:val="340"/>
        </w:trPr>
        <w:tc>
          <w:tcPr>
            <w:tcW w:w="4962" w:type="dxa"/>
            <w:gridSpan w:val="3"/>
            <w:tcBorders>
              <w:top w:val="single" w:sz="4" w:space="0" w:color="auto"/>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cs/>
              </w:rPr>
            </w:pPr>
            <w:r w:rsidRPr="00832187">
              <w:rPr>
                <w:rFonts w:ascii="TH SarabunPSK" w:eastAsia="Times New Roman" w:hAnsi="TH SarabunPSK" w:cs="TH SarabunPSK" w:hint="cs"/>
                <w:b/>
                <w:bCs/>
                <w:cs/>
              </w:rPr>
              <w:t>หน่วยกิตรวมไม่น้อยกว่า 130</w:t>
            </w:r>
            <w:r w:rsidRPr="00832187">
              <w:rPr>
                <w:rFonts w:ascii="TH SarabunPSK" w:eastAsia="Times New Roman" w:hAnsi="TH SarabunPSK" w:cs="TH SarabunPSK"/>
                <w:b/>
                <w:bCs/>
              </w:rPr>
              <w:t xml:space="preserve"> </w:t>
            </w:r>
            <w:r w:rsidRPr="00832187">
              <w:rPr>
                <w:rFonts w:ascii="TH SarabunPSK" w:eastAsia="Times New Roman" w:hAnsi="TH SarabunPSK" w:cs="TH SarabunPSK" w:hint="cs"/>
                <w:b/>
                <w:bCs/>
                <w:cs/>
              </w:rPr>
              <w:t>หน่วยกิต</w:t>
            </w:r>
          </w:p>
        </w:tc>
        <w:tc>
          <w:tcPr>
            <w:tcW w:w="4972" w:type="dxa"/>
            <w:gridSpan w:val="3"/>
            <w:tcBorders>
              <w:top w:val="single" w:sz="4" w:space="0" w:color="auto"/>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rPr>
            </w:pPr>
            <w:r w:rsidRPr="00832187">
              <w:rPr>
                <w:rFonts w:ascii="TH SarabunPSK" w:eastAsia="Times New Roman" w:hAnsi="TH SarabunPSK" w:cs="TH SarabunPSK" w:hint="cs"/>
                <w:b/>
                <w:bCs/>
                <w:cs/>
              </w:rPr>
              <w:t>หน่วยกิตรวมไม่น้อยกว่า 130</w:t>
            </w:r>
            <w:r w:rsidRPr="00832187">
              <w:rPr>
                <w:rFonts w:ascii="TH SarabunPSK" w:eastAsia="Times New Roman" w:hAnsi="TH SarabunPSK" w:cs="TH SarabunPSK"/>
                <w:b/>
                <w:bCs/>
              </w:rPr>
              <w:t xml:space="preserve"> </w:t>
            </w:r>
            <w:r w:rsidRPr="00832187">
              <w:rPr>
                <w:rFonts w:ascii="TH SarabunPSK" w:eastAsia="Times New Roman" w:hAnsi="TH SarabunPSK" w:cs="TH SarabunPSK" w:hint="cs"/>
                <w:b/>
                <w:bCs/>
                <w:cs/>
              </w:rPr>
              <w:t>หน่วยกิต</w:t>
            </w:r>
          </w:p>
        </w:tc>
        <w:tc>
          <w:tcPr>
            <w:tcW w:w="3228" w:type="dxa"/>
            <w:tcBorders>
              <w:top w:val="single" w:sz="4" w:space="0" w:color="auto"/>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rPr>
                <w:rFonts w:ascii="TH SarabunPSK" w:eastAsia="Times New Roman" w:hAnsi="TH SarabunPSK" w:cs="TH SarabunPSK"/>
                <w:b/>
                <w:bCs/>
              </w:rPr>
            </w:pPr>
            <w:r w:rsidRPr="00832187">
              <w:rPr>
                <w:rFonts w:ascii="TH SarabunPSK" w:eastAsia="Times New Roman" w:hAnsi="TH SarabunPSK" w:cs="TH SarabunPSK" w:hint="cs"/>
                <w:b/>
                <w:bCs/>
                <w:cs/>
              </w:rPr>
              <w:t>1) หมวดวิชาศึกษาทั่วไป</w:t>
            </w:r>
          </w:p>
        </w:tc>
        <w:tc>
          <w:tcPr>
            <w:tcW w:w="936" w:type="dxa"/>
            <w:tcBorders>
              <w:top w:val="nil"/>
              <w:left w:val="nil"/>
              <w:bottom w:val="nil"/>
              <w:right w:val="nil"/>
            </w:tcBorders>
            <w:vAlign w:val="bottom"/>
          </w:tcPr>
          <w:p w:rsidR="00AF6373" w:rsidRPr="00832187" w:rsidRDefault="00AF6373" w:rsidP="0086395E">
            <w:pPr>
              <w:ind w:left="238"/>
              <w:rPr>
                <w:rFonts w:ascii="TH SarabunPSK" w:eastAsia="Times New Roman" w:hAnsi="TH SarabunPSK" w:cs="TH SarabunPSK"/>
                <w:b/>
                <w:bCs/>
              </w:rPr>
            </w:pPr>
          </w:p>
        </w:tc>
        <w:tc>
          <w:tcPr>
            <w:tcW w:w="1106" w:type="dxa"/>
            <w:tcBorders>
              <w:top w:val="nil"/>
              <w:left w:val="nil"/>
              <w:bottom w:val="nil"/>
              <w:right w:val="single" w:sz="4" w:space="0" w:color="auto"/>
            </w:tcBorders>
            <w:vAlign w:val="bottom"/>
          </w:tcPr>
          <w:p w:rsidR="00AF6373" w:rsidRPr="00832187" w:rsidRDefault="00AF6373" w:rsidP="0086395E">
            <w:pPr>
              <w:ind w:left="-94" w:right="-82"/>
              <w:jc w:val="center"/>
              <w:rPr>
                <w:rFonts w:ascii="TH SarabunPSK" w:eastAsia="Times New Roman" w:hAnsi="TH SarabunPSK" w:cs="TH SarabunPSK"/>
                <w:b/>
                <w:bCs/>
              </w:rPr>
            </w:pPr>
            <w:r w:rsidRPr="00832187">
              <w:rPr>
                <w:rFonts w:ascii="TH SarabunPSK" w:eastAsia="Times New Roman" w:hAnsi="TH SarabunPSK" w:cs="TH SarabunPSK" w:hint="cs"/>
                <w:b/>
                <w:bCs/>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rPr>
                <w:rFonts w:ascii="TH SarabunPSK" w:eastAsia="Times New Roman" w:hAnsi="TH SarabunPSK" w:cs="TH SarabunPSK"/>
                <w:b/>
                <w:bCs/>
              </w:rPr>
            </w:pPr>
            <w:r w:rsidRPr="00832187">
              <w:rPr>
                <w:rFonts w:ascii="TH SarabunPSK" w:eastAsia="Times New Roman" w:hAnsi="TH SarabunPSK" w:cs="TH SarabunPSK" w:hint="cs"/>
                <w:b/>
                <w:bCs/>
                <w:cs/>
              </w:rPr>
              <w:t>1. หมวดวิชาศึกษาทั่วไป</w:t>
            </w:r>
          </w:p>
        </w:tc>
        <w:tc>
          <w:tcPr>
            <w:tcW w:w="936" w:type="dxa"/>
            <w:tcBorders>
              <w:top w:val="nil"/>
              <w:left w:val="nil"/>
              <w:bottom w:val="nil"/>
              <w:right w:val="nil"/>
            </w:tcBorders>
            <w:vAlign w:val="bottom"/>
          </w:tcPr>
          <w:p w:rsidR="00AF6373" w:rsidRPr="00832187" w:rsidRDefault="00AF6373" w:rsidP="0086395E">
            <w:pPr>
              <w:rPr>
                <w:rFonts w:ascii="TH SarabunPSK" w:eastAsia="Times New Roman" w:hAnsi="TH SarabunPSK" w:cs="TH SarabunPSK"/>
                <w:b/>
                <w:bCs/>
              </w:rPr>
            </w:pPr>
            <w:r w:rsidRPr="00832187">
              <w:rPr>
                <w:rFonts w:ascii="TH SarabunPSK" w:eastAsia="Times New Roman" w:hAnsi="TH SarabunPSK" w:cs="TH SarabunPSK" w:hint="cs"/>
                <w:b/>
                <w:bCs/>
                <w:cs/>
              </w:rPr>
              <w:t xml:space="preserve">     30</w:t>
            </w:r>
          </w:p>
        </w:tc>
        <w:tc>
          <w:tcPr>
            <w:tcW w:w="985" w:type="dxa"/>
            <w:tcBorders>
              <w:top w:val="nil"/>
              <w:left w:val="nil"/>
              <w:bottom w:val="nil"/>
              <w:right w:val="single" w:sz="4" w:space="0" w:color="auto"/>
            </w:tcBorders>
            <w:vAlign w:val="bottom"/>
          </w:tcPr>
          <w:p w:rsidR="00AF6373" w:rsidRPr="00832187" w:rsidRDefault="00AF6373" w:rsidP="0086395E">
            <w:pPr>
              <w:ind w:left="-84" w:right="-99"/>
              <w:jc w:val="center"/>
              <w:rPr>
                <w:rFonts w:ascii="TH SarabunPSK" w:eastAsia="Times New Roman" w:hAnsi="TH SarabunPSK" w:cs="TH SarabunPSK"/>
                <w:b/>
                <w:bCs/>
              </w:rPr>
            </w:pPr>
            <w:r w:rsidRPr="00832187">
              <w:rPr>
                <w:rFonts w:ascii="TH SarabunPSK" w:eastAsia="Times New Roman" w:hAnsi="TH SarabunPSK" w:cs="TH SarabunPSK" w:hint="cs"/>
                <w:b/>
                <w:bCs/>
                <w:cs/>
              </w:rPr>
              <w:t>หน่วยกิต</w:t>
            </w: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rPr>
            </w:pPr>
            <w:r w:rsidRPr="00832187">
              <w:rPr>
                <w:rFonts w:ascii="TH SarabunPSK" w:eastAsia="Times New Roman" w:hAnsi="TH SarabunPSK" w:cs="TH SarabunPSK" w:hint="cs"/>
                <w:cs/>
              </w:rPr>
              <w:t xml:space="preserve">  ตามระเบียบของมหาวิทยาลัย</w:t>
            </w: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ind w:right="-90" w:firstLine="252"/>
              <w:rPr>
                <w:rFonts w:ascii="TH SarabunPSK" w:eastAsia="Times New Roman" w:hAnsi="TH SarabunPSK" w:cs="TH SarabunPSK"/>
                <w:cs/>
              </w:rPr>
            </w:pPr>
            <w:r w:rsidRPr="00832187">
              <w:rPr>
                <w:rFonts w:ascii="TH SarabunPSK" w:eastAsia="Times New Roman" w:hAnsi="TH SarabunPSK" w:cs="TH SarabunPSK" w:hint="cs"/>
                <w:cs/>
              </w:rPr>
              <w:t xml:space="preserve">1.1 </w:t>
            </w:r>
            <w:r w:rsidRPr="00832187">
              <w:rPr>
                <w:rFonts w:ascii="TH SarabunPSK" w:eastAsia="Times New Roman" w:hAnsi="TH SarabunPSK" w:cs="TH SarabunPSK"/>
                <w:spacing w:val="-14"/>
                <w:cs/>
              </w:rPr>
              <w:t>กลุ่มวิชาภาษาและการสื่อสาร</w:t>
            </w:r>
          </w:p>
        </w:tc>
        <w:tc>
          <w:tcPr>
            <w:tcW w:w="936" w:type="dxa"/>
            <w:tcBorders>
              <w:top w:val="nil"/>
              <w:left w:val="nil"/>
              <w:bottom w:val="nil"/>
              <w:right w:val="nil"/>
            </w:tcBorders>
            <w:vAlign w:val="bottom"/>
          </w:tcPr>
          <w:p w:rsidR="00AF6373" w:rsidRPr="00832187" w:rsidRDefault="00AF6373" w:rsidP="0086395E">
            <w:pPr>
              <w:ind w:left="-112" w:right="-120"/>
              <w:jc w:val="center"/>
              <w:rPr>
                <w:rFonts w:ascii="TH SarabunPSK" w:eastAsia="Times New Roman" w:hAnsi="TH SarabunPSK" w:cs="TH SarabunPSK"/>
                <w:cs/>
              </w:rPr>
            </w:pPr>
            <w:r w:rsidRPr="00832187">
              <w:rPr>
                <w:rFonts w:ascii="TH SarabunPSK" w:eastAsia="Times New Roman" w:hAnsi="TH SarabunPSK" w:cs="TH SarabunPSK" w:hint="cs"/>
                <w:cs/>
              </w:rPr>
              <w:t>9</w:t>
            </w:r>
          </w:p>
        </w:tc>
        <w:tc>
          <w:tcPr>
            <w:tcW w:w="1106" w:type="dxa"/>
            <w:tcBorders>
              <w:top w:val="nil"/>
              <w:left w:val="nil"/>
              <w:bottom w:val="nil"/>
              <w:right w:val="single" w:sz="4" w:space="0" w:color="auto"/>
            </w:tcBorders>
            <w:vAlign w:val="bottom"/>
          </w:tcPr>
          <w:p w:rsidR="00AF6373" w:rsidRPr="00832187" w:rsidRDefault="00AF6373" w:rsidP="0086395E">
            <w:pPr>
              <w:ind w:left="-100" w:right="-95" w:firstLine="100"/>
              <w:rPr>
                <w:rFonts w:ascii="TH SarabunPSK" w:eastAsia="Times New Roman" w:hAnsi="TH SarabunPSK" w:cs="TH SarabunPSK"/>
              </w:rPr>
            </w:pPr>
            <w:r w:rsidRPr="00832187">
              <w:rPr>
                <w:rFonts w:ascii="TH SarabunPSK" w:eastAsia="Times New Roman" w:hAnsi="TH SarabunPSK" w:cs="TH SarabunPSK" w:hint="cs"/>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ind w:firstLine="207"/>
              <w:rPr>
                <w:rFonts w:ascii="TH SarabunPSK" w:eastAsia="Times New Roman" w:hAnsi="TH SarabunPSK" w:cs="TH SarabunPSK"/>
              </w:rPr>
            </w:pPr>
          </w:p>
        </w:tc>
        <w:tc>
          <w:tcPr>
            <w:tcW w:w="936" w:type="dxa"/>
            <w:tcBorders>
              <w:top w:val="nil"/>
              <w:left w:val="nil"/>
              <w:bottom w:val="nil"/>
              <w:right w:val="nil"/>
            </w:tcBorders>
            <w:vAlign w:val="bottom"/>
          </w:tcPr>
          <w:p w:rsidR="00AF6373" w:rsidRPr="00832187" w:rsidRDefault="00AF6373" w:rsidP="0086395E">
            <w:pPr>
              <w:ind w:left="-115" w:right="-103"/>
              <w:jc w:val="center"/>
              <w:rPr>
                <w:rFonts w:ascii="TH SarabunPSK" w:eastAsia="Times New Roman" w:hAnsi="TH SarabunPSK" w:cs="TH SarabunPSK"/>
              </w:rPr>
            </w:pPr>
          </w:p>
        </w:tc>
        <w:tc>
          <w:tcPr>
            <w:tcW w:w="985" w:type="dxa"/>
            <w:tcBorders>
              <w:top w:val="nil"/>
              <w:left w:val="nil"/>
              <w:bottom w:val="nil"/>
              <w:right w:val="single" w:sz="4" w:space="0" w:color="auto"/>
            </w:tcBorders>
            <w:vAlign w:val="bottom"/>
          </w:tcPr>
          <w:p w:rsidR="00AF6373" w:rsidRPr="00832187" w:rsidRDefault="00AF6373" w:rsidP="0086395E">
            <w:pPr>
              <w:ind w:left="-100" w:right="-95" w:firstLine="100"/>
              <w:rPr>
                <w:rFonts w:ascii="TH SarabunPSK" w:eastAsia="Times New Roman" w:hAnsi="TH SarabunPSK" w:cs="TH SarabunPSK"/>
              </w:rPr>
            </w:pP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ind w:firstLine="246"/>
              <w:jc w:val="thaiDistribute"/>
              <w:rPr>
                <w:rFonts w:ascii="TH SarabunPSK" w:eastAsia="Times New Roman" w:hAnsi="TH SarabunPSK" w:cs="TH SarabunPSK"/>
              </w:rPr>
            </w:pPr>
            <w:r w:rsidRPr="00832187">
              <w:rPr>
                <w:rFonts w:ascii="TH SarabunPSK" w:eastAsia="Times New Roman" w:hAnsi="TH SarabunPSK" w:cs="TH SarabunPSK" w:hint="cs"/>
                <w:cs/>
              </w:rPr>
              <w:t xml:space="preserve">1.2 </w:t>
            </w:r>
            <w:r w:rsidRPr="00832187">
              <w:rPr>
                <w:rFonts w:ascii="TH SarabunPSK" w:eastAsia="Times New Roman" w:hAnsi="TH SarabunPSK" w:cs="TH SarabunPSK"/>
                <w:cs/>
              </w:rPr>
              <w:t>กลุ่มวิชามนุษยศาสตร์</w:t>
            </w:r>
          </w:p>
          <w:p w:rsidR="00AF6373" w:rsidRPr="00832187" w:rsidRDefault="00AF6373" w:rsidP="0086395E">
            <w:pPr>
              <w:ind w:firstLine="232"/>
              <w:rPr>
                <w:rFonts w:ascii="TH SarabunPSK" w:eastAsia="Times New Roman" w:hAnsi="TH SarabunPSK" w:cs="TH SarabunPSK"/>
                <w:cs/>
              </w:rPr>
            </w:pPr>
            <w:r w:rsidRPr="00832187">
              <w:rPr>
                <w:rFonts w:ascii="TH SarabunPSK" w:eastAsia="Times New Roman" w:hAnsi="TH SarabunPSK" w:cs="TH SarabunPSK" w:hint="cs"/>
                <w:cs/>
              </w:rPr>
              <w:t xml:space="preserve">      </w:t>
            </w:r>
            <w:r w:rsidRPr="00832187">
              <w:rPr>
                <w:rFonts w:ascii="TH SarabunPSK" w:eastAsia="Times New Roman" w:hAnsi="TH SarabunPSK" w:cs="TH SarabunPSK"/>
                <w:cs/>
              </w:rPr>
              <w:t>และสังคมศาสตร์</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rPr>
            </w:pPr>
            <w:r w:rsidRPr="00832187">
              <w:rPr>
                <w:rFonts w:ascii="TH SarabunPSK" w:eastAsia="Times New Roman" w:hAnsi="TH SarabunPSK" w:cs="TH SarabunPSK" w:hint="cs"/>
                <w:cs/>
              </w:rPr>
              <w:t>13</w:t>
            </w:r>
          </w:p>
        </w:tc>
        <w:tc>
          <w:tcPr>
            <w:tcW w:w="1106" w:type="dxa"/>
            <w:tcBorders>
              <w:top w:val="nil"/>
              <w:left w:val="nil"/>
              <w:bottom w:val="nil"/>
              <w:right w:val="single" w:sz="4" w:space="0" w:color="auto"/>
            </w:tcBorders>
            <w:vAlign w:val="bottom"/>
          </w:tcPr>
          <w:p w:rsidR="00AF6373" w:rsidRPr="00832187" w:rsidRDefault="00AF6373" w:rsidP="0086395E">
            <w:pPr>
              <w:ind w:left="-84" w:right="-121"/>
              <w:jc w:val="center"/>
              <w:rPr>
                <w:rFonts w:ascii="TH SarabunPSK" w:eastAsia="Times New Roman" w:hAnsi="TH SarabunPSK" w:cs="TH SarabunPSK"/>
              </w:rPr>
            </w:pPr>
            <w:r w:rsidRPr="00832187">
              <w:rPr>
                <w:rFonts w:ascii="TH SarabunPSK" w:eastAsia="Times New Roman" w:hAnsi="TH SarabunPSK" w:cs="TH SarabunPSK" w:hint="cs"/>
                <w:sz w:val="32"/>
                <w:szCs w:val="32"/>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rPr>
                <w:rFonts w:ascii="TH SarabunPSK" w:eastAsia="Times New Roman" w:hAnsi="TH SarabunPSK" w:cs="TH SarabunPSK"/>
              </w:rPr>
            </w:pPr>
            <w:r w:rsidRPr="00832187">
              <w:rPr>
                <w:rFonts w:ascii="TH SarabunPSK" w:eastAsia="Times New Roman" w:hAnsi="TH SarabunPSK" w:cs="TH SarabunPSK" w:hint="cs"/>
                <w:cs/>
              </w:rPr>
              <w:t xml:space="preserve">                                -                                                                                                                 </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rPr>
            </w:pPr>
          </w:p>
        </w:tc>
        <w:tc>
          <w:tcPr>
            <w:tcW w:w="985" w:type="dxa"/>
            <w:tcBorders>
              <w:top w:val="nil"/>
              <w:left w:val="nil"/>
              <w:bottom w:val="nil"/>
              <w:right w:val="single" w:sz="4" w:space="0" w:color="auto"/>
            </w:tcBorders>
            <w:vAlign w:val="bottom"/>
          </w:tcPr>
          <w:p w:rsidR="00AF6373" w:rsidRPr="00832187" w:rsidRDefault="00AF6373" w:rsidP="0086395E">
            <w:pPr>
              <w:rPr>
                <w:rFonts w:ascii="TH SarabunPSK" w:eastAsia="Times New Roman" w:hAnsi="TH SarabunPSK" w:cs="TH SarabunPSK"/>
              </w:rPr>
            </w:pP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tabs>
                <w:tab w:val="left" w:pos="420"/>
              </w:tabs>
              <w:ind w:firstLine="232"/>
              <w:jc w:val="thaiDistribute"/>
              <w:rPr>
                <w:rFonts w:ascii="TH SarabunPSK" w:eastAsia="Times New Roman" w:hAnsi="TH SarabunPSK" w:cs="TH SarabunPSK"/>
              </w:rPr>
            </w:pPr>
            <w:r w:rsidRPr="00832187">
              <w:rPr>
                <w:rFonts w:ascii="TH SarabunPSK" w:eastAsia="Times New Roman" w:hAnsi="TH SarabunPSK" w:cs="TH SarabunPSK"/>
              </w:rPr>
              <w:t xml:space="preserve">1.3) </w:t>
            </w:r>
            <w:r w:rsidRPr="00832187">
              <w:rPr>
                <w:rFonts w:ascii="TH SarabunPSK" w:eastAsia="Times New Roman" w:hAnsi="TH SarabunPSK" w:cs="TH SarabunPSK"/>
                <w:cs/>
              </w:rPr>
              <w:t>กลุ่มวิชาวิทยาศาสตร์</w:t>
            </w:r>
          </w:p>
          <w:p w:rsidR="00AF6373" w:rsidRPr="00832187" w:rsidRDefault="00AF6373" w:rsidP="0086395E">
            <w:pPr>
              <w:rPr>
                <w:rFonts w:ascii="TH SarabunPSK" w:eastAsia="Times New Roman" w:hAnsi="TH SarabunPSK" w:cs="TH SarabunPSK"/>
              </w:rPr>
            </w:pPr>
            <w:r w:rsidRPr="00832187">
              <w:rPr>
                <w:rFonts w:ascii="TH SarabunPSK" w:eastAsia="Times New Roman" w:hAnsi="TH SarabunPSK" w:cs="TH SarabunPSK" w:hint="cs"/>
                <w:cs/>
              </w:rPr>
              <w:t xml:space="preserve">          </w:t>
            </w:r>
            <w:r w:rsidRPr="00832187">
              <w:rPr>
                <w:rFonts w:ascii="TH SarabunPSK" w:eastAsia="Times New Roman" w:hAnsi="TH SarabunPSK" w:cs="TH SarabunPSK"/>
                <w:cs/>
              </w:rPr>
              <w:t>คณิตศาสตร์และเทคโนโลยี</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rPr>
            </w:pPr>
            <w:r w:rsidRPr="00832187">
              <w:rPr>
                <w:rFonts w:ascii="TH SarabunPSK" w:eastAsia="Times New Roman" w:hAnsi="TH SarabunPSK" w:cs="TH SarabunPSK" w:hint="cs"/>
                <w:cs/>
              </w:rPr>
              <w:t>8</w:t>
            </w:r>
          </w:p>
        </w:tc>
        <w:tc>
          <w:tcPr>
            <w:tcW w:w="1106" w:type="dxa"/>
            <w:tcBorders>
              <w:top w:val="nil"/>
              <w:left w:val="nil"/>
              <w:bottom w:val="nil"/>
              <w:right w:val="single" w:sz="4" w:space="0" w:color="auto"/>
            </w:tcBorders>
            <w:vAlign w:val="bottom"/>
          </w:tcPr>
          <w:p w:rsidR="00AF6373" w:rsidRPr="00832187" w:rsidRDefault="00AF6373" w:rsidP="0086395E">
            <w:pPr>
              <w:rPr>
                <w:rFonts w:ascii="TH SarabunPSK" w:eastAsia="Times New Roman" w:hAnsi="TH SarabunPSK" w:cs="TH SarabunPSK"/>
              </w:rPr>
            </w:pPr>
          </w:p>
        </w:tc>
        <w:tc>
          <w:tcPr>
            <w:tcW w:w="3051" w:type="dxa"/>
            <w:tcBorders>
              <w:top w:val="nil"/>
              <w:left w:val="single" w:sz="4" w:space="0" w:color="auto"/>
              <w:bottom w:val="nil"/>
              <w:right w:val="nil"/>
            </w:tcBorders>
            <w:vAlign w:val="bottom"/>
          </w:tcPr>
          <w:p w:rsidR="00AF6373" w:rsidRPr="00832187" w:rsidRDefault="00AF6373" w:rsidP="0086395E">
            <w:pPr>
              <w:rPr>
                <w:rFonts w:ascii="TH SarabunPSK" w:eastAsia="Times New Roman" w:hAnsi="TH SarabunPSK" w:cs="TH SarabunPSK"/>
              </w:rPr>
            </w:pP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rPr>
            </w:pPr>
          </w:p>
        </w:tc>
        <w:tc>
          <w:tcPr>
            <w:tcW w:w="985" w:type="dxa"/>
            <w:tcBorders>
              <w:top w:val="nil"/>
              <w:left w:val="nil"/>
              <w:bottom w:val="nil"/>
              <w:right w:val="single" w:sz="4" w:space="0" w:color="auto"/>
            </w:tcBorders>
            <w:vAlign w:val="bottom"/>
          </w:tcPr>
          <w:p w:rsidR="00AF6373" w:rsidRPr="00832187" w:rsidRDefault="00AF6373" w:rsidP="0086395E">
            <w:pPr>
              <w:rPr>
                <w:rFonts w:ascii="TH SarabunPSK" w:eastAsia="Times New Roman" w:hAnsi="TH SarabunPSK" w:cs="TH SarabunPSK"/>
              </w:rPr>
            </w:pP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rPr>
                <w:rFonts w:ascii="TH SarabunPSK" w:eastAsia="Times New Roman" w:hAnsi="TH SarabunPSK" w:cs="TH SarabunPSK"/>
                <w:b/>
                <w:bCs/>
                <w:cs/>
              </w:rPr>
            </w:pPr>
            <w:r w:rsidRPr="00832187">
              <w:rPr>
                <w:rFonts w:ascii="TH SarabunPSK" w:eastAsia="Times New Roman" w:hAnsi="TH SarabunPSK" w:cs="TH SarabunPSK" w:hint="cs"/>
                <w:b/>
                <w:bCs/>
                <w:cs/>
              </w:rPr>
              <w:t>2) หมวดวิชาเฉพาะ</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94</w:t>
            </w:r>
          </w:p>
        </w:tc>
        <w:tc>
          <w:tcPr>
            <w:tcW w:w="1106"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b/>
                <w:bCs/>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rPr>
                <w:rFonts w:ascii="TH SarabunPSK" w:eastAsia="Times New Roman" w:hAnsi="TH SarabunPSK" w:cs="TH SarabunPSK"/>
                <w:b/>
                <w:bCs/>
                <w:cs/>
              </w:rPr>
            </w:pPr>
            <w:r w:rsidRPr="00832187">
              <w:rPr>
                <w:rFonts w:ascii="TH SarabunPSK" w:eastAsia="Times New Roman" w:hAnsi="TH SarabunPSK" w:cs="TH SarabunPSK" w:hint="cs"/>
                <w:b/>
                <w:bCs/>
                <w:cs/>
              </w:rPr>
              <w:t>2) หมวดวิชาเฉพาะ</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94</w:t>
            </w:r>
          </w:p>
        </w:tc>
        <w:tc>
          <w:tcPr>
            <w:tcW w:w="985"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b/>
                <w:bCs/>
                <w:cs/>
              </w:rPr>
              <w:t>หน่วยกิต</w:t>
            </w: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ind w:firstLine="246"/>
              <w:rPr>
                <w:rFonts w:ascii="TH SarabunPSK" w:eastAsia="Times New Roman" w:hAnsi="TH SarabunPSK" w:cs="TH SarabunPSK"/>
                <w:b/>
                <w:bCs/>
                <w:cs/>
              </w:rPr>
            </w:pPr>
            <w:r w:rsidRPr="00832187">
              <w:rPr>
                <w:rFonts w:ascii="TH SarabunPSK" w:eastAsia="Times New Roman" w:hAnsi="TH SarabunPSK" w:cs="TH SarabunPSK" w:hint="cs"/>
                <w:cs/>
              </w:rPr>
              <w:t xml:space="preserve">2.1) </w:t>
            </w:r>
            <w:r w:rsidRPr="00832187">
              <w:rPr>
                <w:rFonts w:ascii="TH SarabunPSK" w:eastAsia="Times New Roman" w:hAnsi="TH SarabunPSK" w:cs="TH SarabunPSK"/>
                <w:cs/>
              </w:rPr>
              <w:t>กลุ่มวิชาเนื้อหา</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87</w:t>
            </w:r>
          </w:p>
        </w:tc>
        <w:tc>
          <w:tcPr>
            <w:tcW w:w="1106"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ind w:firstLine="246"/>
              <w:rPr>
                <w:rFonts w:ascii="TH SarabunPSK" w:eastAsia="Times New Roman" w:hAnsi="TH SarabunPSK" w:cs="TH SarabunPSK"/>
                <w:b/>
                <w:bCs/>
              </w:rPr>
            </w:pPr>
            <w:r w:rsidRPr="00832187">
              <w:rPr>
                <w:rFonts w:ascii="TH SarabunPSK" w:eastAsia="Times New Roman" w:hAnsi="TH SarabunPSK" w:cs="TH SarabunPSK" w:hint="cs"/>
                <w:cs/>
              </w:rPr>
              <w:t xml:space="preserve">2.1) </w:t>
            </w:r>
            <w:r w:rsidRPr="00832187">
              <w:rPr>
                <w:rFonts w:ascii="TH SarabunPSK" w:eastAsia="Times New Roman" w:hAnsi="TH SarabunPSK" w:cs="TH SarabunPSK"/>
                <w:cs/>
              </w:rPr>
              <w:t>กลุ่มวิชาเนื้อหา</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87</w:t>
            </w:r>
          </w:p>
        </w:tc>
        <w:tc>
          <w:tcPr>
            <w:tcW w:w="985"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ind w:firstLine="602"/>
              <w:rPr>
                <w:rFonts w:ascii="TH SarabunPSK" w:eastAsia="Times New Roman" w:hAnsi="TH SarabunPSK" w:cs="TH SarabunPSK"/>
                <w:b/>
                <w:bCs/>
              </w:rPr>
            </w:pPr>
            <w:r w:rsidRPr="00832187">
              <w:rPr>
                <w:rFonts w:ascii="TH SarabunPSK" w:eastAsia="Times New Roman" w:hAnsi="TH SarabunPSK" w:cs="TH SarabunPSK" w:hint="cs"/>
                <w:cs/>
              </w:rPr>
              <w:t xml:space="preserve">2.1.1) </w:t>
            </w:r>
            <w:r w:rsidRPr="00832187">
              <w:rPr>
                <w:rFonts w:ascii="TH SarabunPSK" w:eastAsia="Times New Roman" w:hAnsi="TH SarabunPSK" w:cs="TH SarabunPSK"/>
                <w:cs/>
              </w:rPr>
              <w:t>กลุ่มวิชาบังคับ</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60</w:t>
            </w:r>
          </w:p>
        </w:tc>
        <w:tc>
          <w:tcPr>
            <w:tcW w:w="1106"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ind w:firstLine="602"/>
              <w:rPr>
                <w:rFonts w:ascii="TH SarabunPSK" w:eastAsia="Times New Roman" w:hAnsi="TH SarabunPSK" w:cs="TH SarabunPSK"/>
                <w:b/>
                <w:bCs/>
              </w:rPr>
            </w:pPr>
            <w:r w:rsidRPr="00832187">
              <w:rPr>
                <w:rFonts w:ascii="TH SarabunPSK" w:eastAsia="Times New Roman" w:hAnsi="TH SarabunPSK" w:cs="TH SarabunPSK" w:hint="cs"/>
                <w:cs/>
              </w:rPr>
              <w:t xml:space="preserve">2.1.1) </w:t>
            </w:r>
            <w:r w:rsidRPr="00832187">
              <w:rPr>
                <w:rFonts w:ascii="TH SarabunPSK" w:eastAsia="Times New Roman" w:hAnsi="TH SarabunPSK" w:cs="TH SarabunPSK"/>
                <w:cs/>
              </w:rPr>
              <w:t>กลุ่มวิชาบังคับ</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60</w:t>
            </w:r>
          </w:p>
        </w:tc>
        <w:tc>
          <w:tcPr>
            <w:tcW w:w="985"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ind w:firstLine="602"/>
              <w:rPr>
                <w:rFonts w:ascii="TH SarabunPSK" w:eastAsia="Times New Roman" w:hAnsi="TH SarabunPSK" w:cs="TH SarabunPSK"/>
                <w:b/>
                <w:bCs/>
              </w:rPr>
            </w:pPr>
            <w:r w:rsidRPr="00832187">
              <w:rPr>
                <w:rFonts w:ascii="TH SarabunPSK" w:eastAsia="Times New Roman" w:hAnsi="TH SarabunPSK" w:cs="TH SarabunPSK" w:hint="cs"/>
                <w:cs/>
              </w:rPr>
              <w:t xml:space="preserve">2.1.2) </w:t>
            </w:r>
            <w:r w:rsidRPr="00832187">
              <w:rPr>
                <w:rFonts w:ascii="TH SarabunPSK" w:eastAsia="Times New Roman" w:hAnsi="TH SarabunPSK" w:cs="TH SarabunPSK"/>
                <w:cs/>
              </w:rPr>
              <w:t>กลุ่มวิชาเลือก</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27</w:t>
            </w:r>
          </w:p>
        </w:tc>
        <w:tc>
          <w:tcPr>
            <w:tcW w:w="1106"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ind w:firstLine="602"/>
              <w:rPr>
                <w:rFonts w:ascii="TH SarabunPSK" w:eastAsia="Times New Roman" w:hAnsi="TH SarabunPSK" w:cs="TH SarabunPSK"/>
                <w:b/>
                <w:bCs/>
              </w:rPr>
            </w:pPr>
            <w:r w:rsidRPr="00832187">
              <w:rPr>
                <w:rFonts w:ascii="TH SarabunPSK" w:eastAsia="Times New Roman" w:hAnsi="TH SarabunPSK" w:cs="TH SarabunPSK" w:hint="cs"/>
                <w:cs/>
              </w:rPr>
              <w:t xml:space="preserve">2.1.2) </w:t>
            </w:r>
            <w:r w:rsidRPr="00832187">
              <w:rPr>
                <w:rFonts w:ascii="TH SarabunPSK" w:eastAsia="Times New Roman" w:hAnsi="TH SarabunPSK" w:cs="TH SarabunPSK"/>
                <w:cs/>
              </w:rPr>
              <w:t>กลุ่มวิชาเลือก</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27</w:t>
            </w:r>
          </w:p>
        </w:tc>
        <w:tc>
          <w:tcPr>
            <w:tcW w:w="985"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rPr>
            </w:pPr>
          </w:p>
        </w:tc>
      </w:tr>
      <w:tr w:rsidR="00AF6373" w:rsidRPr="00832187" w:rsidTr="0086395E">
        <w:trPr>
          <w:trHeight w:val="340"/>
        </w:trPr>
        <w:tc>
          <w:tcPr>
            <w:tcW w:w="2920" w:type="dxa"/>
            <w:tcBorders>
              <w:top w:val="nil"/>
              <w:left w:val="single" w:sz="4" w:space="0" w:color="auto"/>
              <w:bottom w:val="nil"/>
              <w:right w:val="nil"/>
            </w:tcBorders>
            <w:vAlign w:val="bottom"/>
          </w:tcPr>
          <w:p w:rsidR="00AF6373" w:rsidRPr="00832187" w:rsidRDefault="00AF6373" w:rsidP="0086395E">
            <w:pPr>
              <w:ind w:firstLine="232"/>
              <w:jc w:val="thaiDistribute"/>
              <w:rPr>
                <w:rFonts w:ascii="TH SarabunPSK" w:eastAsia="Times New Roman" w:hAnsi="TH SarabunPSK" w:cs="TH SarabunPSK"/>
              </w:rPr>
            </w:pPr>
            <w:r w:rsidRPr="00832187">
              <w:rPr>
                <w:rFonts w:ascii="TH SarabunPSK" w:eastAsia="Times New Roman" w:hAnsi="TH SarabunPSK" w:cs="TH SarabunPSK" w:hint="cs"/>
                <w:cs/>
              </w:rPr>
              <w:t xml:space="preserve">2.2) </w:t>
            </w:r>
            <w:r w:rsidRPr="00832187">
              <w:rPr>
                <w:rFonts w:ascii="TH SarabunPSK" w:eastAsia="Times New Roman" w:hAnsi="TH SarabunPSK" w:cs="TH SarabunPSK"/>
                <w:cs/>
              </w:rPr>
              <w:t>กลุ่มวิชาปฏิบัติการ</w:t>
            </w:r>
          </w:p>
          <w:p w:rsidR="00AF6373" w:rsidRPr="00832187" w:rsidRDefault="00AF6373" w:rsidP="0086395E">
            <w:pPr>
              <w:ind w:firstLine="602"/>
              <w:rPr>
                <w:rFonts w:ascii="TH SarabunPSK" w:eastAsia="Times New Roman" w:hAnsi="TH SarabunPSK" w:cs="TH SarabunPSK"/>
                <w:b/>
                <w:bCs/>
                <w:cs/>
              </w:rPr>
            </w:pPr>
            <w:r w:rsidRPr="00832187">
              <w:rPr>
                <w:rFonts w:ascii="TH SarabunPSK" w:eastAsia="Times New Roman" w:hAnsi="TH SarabunPSK" w:cs="TH SarabunPSK"/>
                <w:cs/>
              </w:rPr>
              <w:t>และฝึกประสบการณ์วิชาชีพ</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7</w:t>
            </w:r>
          </w:p>
        </w:tc>
        <w:tc>
          <w:tcPr>
            <w:tcW w:w="1106"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051" w:type="dxa"/>
            <w:tcBorders>
              <w:top w:val="nil"/>
              <w:left w:val="single" w:sz="4" w:space="0" w:color="auto"/>
              <w:bottom w:val="nil"/>
              <w:right w:val="nil"/>
            </w:tcBorders>
            <w:vAlign w:val="bottom"/>
          </w:tcPr>
          <w:p w:rsidR="00AF6373" w:rsidRPr="00832187" w:rsidRDefault="00AF6373" w:rsidP="0086395E">
            <w:pPr>
              <w:ind w:firstLine="232"/>
              <w:jc w:val="thaiDistribute"/>
              <w:rPr>
                <w:rFonts w:ascii="TH SarabunPSK" w:eastAsia="Times New Roman" w:hAnsi="TH SarabunPSK" w:cs="TH SarabunPSK"/>
              </w:rPr>
            </w:pPr>
            <w:r w:rsidRPr="00832187">
              <w:rPr>
                <w:rFonts w:ascii="TH SarabunPSK" w:eastAsia="Times New Roman" w:hAnsi="TH SarabunPSK" w:cs="TH SarabunPSK" w:hint="cs"/>
                <w:cs/>
              </w:rPr>
              <w:t xml:space="preserve">2.2) </w:t>
            </w:r>
            <w:r w:rsidRPr="00832187">
              <w:rPr>
                <w:rFonts w:ascii="TH SarabunPSK" w:eastAsia="Times New Roman" w:hAnsi="TH SarabunPSK" w:cs="TH SarabunPSK"/>
                <w:cs/>
              </w:rPr>
              <w:t>กลุ่มวิชาปฏิบัติการ</w:t>
            </w:r>
          </w:p>
          <w:p w:rsidR="00AF6373" w:rsidRPr="00832187" w:rsidRDefault="00AF6373" w:rsidP="0086395E">
            <w:pPr>
              <w:ind w:firstLine="602"/>
              <w:rPr>
                <w:rFonts w:ascii="TH SarabunPSK" w:eastAsia="Times New Roman" w:hAnsi="TH SarabunPSK" w:cs="TH SarabunPSK"/>
                <w:b/>
                <w:bCs/>
                <w:cs/>
              </w:rPr>
            </w:pPr>
            <w:r w:rsidRPr="00832187">
              <w:rPr>
                <w:rFonts w:ascii="TH SarabunPSK" w:eastAsia="Times New Roman" w:hAnsi="TH SarabunPSK" w:cs="TH SarabunPSK"/>
                <w:cs/>
              </w:rPr>
              <w:t>และฝึกประสบการณ์วิชาชีพ</w:t>
            </w:r>
          </w:p>
        </w:tc>
        <w:tc>
          <w:tcPr>
            <w:tcW w:w="936" w:type="dxa"/>
            <w:tcBorders>
              <w:top w:val="nil"/>
              <w:left w:val="nil"/>
              <w:bottom w:val="nil"/>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cs/>
              </w:rPr>
              <w:t>7</w:t>
            </w:r>
          </w:p>
        </w:tc>
        <w:tc>
          <w:tcPr>
            <w:tcW w:w="985" w:type="dxa"/>
            <w:tcBorders>
              <w:top w:val="nil"/>
              <w:left w:val="nil"/>
              <w:bottom w:val="nil"/>
              <w:right w:val="single" w:sz="4" w:space="0" w:color="auto"/>
            </w:tcBorders>
            <w:vAlign w:val="bottom"/>
          </w:tcPr>
          <w:p w:rsidR="00AF6373" w:rsidRPr="00832187" w:rsidRDefault="00AF6373" w:rsidP="0086395E">
            <w:pPr>
              <w:ind w:left="-128" w:right="-96"/>
              <w:jc w:val="center"/>
              <w:rPr>
                <w:rFonts w:ascii="TH SarabunPSK" w:eastAsia="Times New Roman" w:hAnsi="TH SarabunPSK" w:cs="TH SarabunPSK"/>
                <w:b/>
                <w:bCs/>
                <w:cs/>
              </w:rPr>
            </w:pPr>
            <w:r w:rsidRPr="00832187">
              <w:rPr>
                <w:rFonts w:ascii="TH SarabunPSK" w:eastAsia="Times New Roman" w:hAnsi="TH SarabunPSK" w:cs="TH SarabunPSK" w:hint="cs"/>
                <w:cs/>
              </w:rPr>
              <w:t>หน่วยกิต</w:t>
            </w:r>
          </w:p>
        </w:tc>
        <w:tc>
          <w:tcPr>
            <w:tcW w:w="3228" w:type="dxa"/>
            <w:tcBorders>
              <w:top w:val="nil"/>
              <w:left w:val="single" w:sz="4" w:space="0" w:color="auto"/>
              <w:bottom w:val="nil"/>
              <w:right w:val="single" w:sz="4" w:space="0" w:color="auto"/>
            </w:tcBorders>
            <w:vAlign w:val="bottom"/>
          </w:tcPr>
          <w:p w:rsidR="00AF6373" w:rsidRPr="00832187" w:rsidRDefault="00AF6373" w:rsidP="0086395E">
            <w:pPr>
              <w:rPr>
                <w:rFonts w:ascii="TH SarabunPSK" w:eastAsia="Times New Roman" w:hAnsi="TH SarabunPSK" w:cs="TH SarabunPSK"/>
                <w:b/>
                <w:bCs/>
              </w:rPr>
            </w:pPr>
          </w:p>
        </w:tc>
      </w:tr>
      <w:tr w:rsidR="00AF6373" w:rsidRPr="00832187" w:rsidTr="0086395E">
        <w:trPr>
          <w:trHeight w:val="340"/>
        </w:trPr>
        <w:tc>
          <w:tcPr>
            <w:tcW w:w="2920" w:type="dxa"/>
            <w:tcBorders>
              <w:top w:val="nil"/>
              <w:left w:val="single" w:sz="4" w:space="0" w:color="auto"/>
              <w:bottom w:val="single" w:sz="4" w:space="0" w:color="auto"/>
              <w:right w:val="nil"/>
            </w:tcBorders>
            <w:vAlign w:val="bottom"/>
          </w:tcPr>
          <w:p w:rsidR="00AF6373" w:rsidRPr="00832187" w:rsidRDefault="00AF6373" w:rsidP="0086395E">
            <w:pPr>
              <w:rPr>
                <w:rFonts w:ascii="TH SarabunPSK" w:eastAsia="Times New Roman" w:hAnsi="TH SarabunPSK" w:cs="TH SarabunPSK"/>
                <w:b/>
                <w:bCs/>
                <w:cs/>
              </w:rPr>
            </w:pPr>
            <w:r w:rsidRPr="00832187">
              <w:rPr>
                <w:rFonts w:ascii="TH SarabunPSK" w:eastAsia="Times New Roman" w:hAnsi="TH SarabunPSK" w:cs="TH SarabunPSK"/>
                <w:b/>
                <w:bCs/>
              </w:rPr>
              <w:t>3)</w:t>
            </w:r>
            <w:r w:rsidRPr="00832187">
              <w:rPr>
                <w:rFonts w:ascii="TH SarabunPSK" w:eastAsia="Times New Roman" w:hAnsi="TH SarabunPSK" w:cs="TH SarabunPSK"/>
              </w:rPr>
              <w:t xml:space="preserve"> </w:t>
            </w:r>
            <w:r w:rsidRPr="00832187">
              <w:rPr>
                <w:rFonts w:ascii="TH SarabunPSK" w:eastAsia="Times New Roman" w:hAnsi="TH SarabunPSK" w:cs="TH SarabunPSK"/>
                <w:b/>
                <w:bCs/>
                <w:cs/>
              </w:rPr>
              <w:t>หมวดวิชาเลือกเสรี</w:t>
            </w:r>
          </w:p>
        </w:tc>
        <w:tc>
          <w:tcPr>
            <w:tcW w:w="936" w:type="dxa"/>
            <w:tcBorders>
              <w:top w:val="nil"/>
              <w:left w:val="nil"/>
              <w:bottom w:val="single" w:sz="4" w:space="0" w:color="auto"/>
              <w:right w:val="nil"/>
            </w:tcBorders>
            <w:vAlign w:val="bottom"/>
          </w:tcPr>
          <w:p w:rsidR="00AF6373" w:rsidRPr="00832187" w:rsidRDefault="00AF6373" w:rsidP="0086395E">
            <w:pPr>
              <w:jc w:val="center"/>
              <w:rPr>
                <w:rFonts w:ascii="TH SarabunPSK" w:eastAsia="Times New Roman" w:hAnsi="TH SarabunPSK" w:cs="TH SarabunPSK"/>
                <w:b/>
                <w:bCs/>
                <w:cs/>
              </w:rPr>
            </w:pPr>
            <w:r w:rsidRPr="00832187">
              <w:rPr>
                <w:rFonts w:ascii="TH SarabunPSK" w:eastAsia="Times New Roman" w:hAnsi="TH SarabunPSK" w:cs="TH SarabunPSK" w:hint="cs"/>
                <w:b/>
                <w:bCs/>
                <w:cs/>
              </w:rPr>
              <w:t>6</w:t>
            </w:r>
          </w:p>
        </w:tc>
        <w:tc>
          <w:tcPr>
            <w:tcW w:w="1106" w:type="dxa"/>
            <w:tcBorders>
              <w:top w:val="nil"/>
              <w:left w:val="nil"/>
              <w:bottom w:val="single" w:sz="4" w:space="0" w:color="auto"/>
              <w:right w:val="single" w:sz="4" w:space="0" w:color="auto"/>
            </w:tcBorders>
            <w:vAlign w:val="bottom"/>
          </w:tcPr>
          <w:p w:rsidR="00AF6373" w:rsidRPr="00832187" w:rsidRDefault="00AF6373" w:rsidP="0086395E">
            <w:pPr>
              <w:ind w:left="-114" w:right="-110"/>
              <w:jc w:val="center"/>
              <w:rPr>
                <w:rFonts w:ascii="TH SarabunPSK" w:eastAsia="Times New Roman" w:hAnsi="TH SarabunPSK" w:cs="TH SarabunPSK"/>
                <w:b/>
                <w:bCs/>
                <w:cs/>
              </w:rPr>
            </w:pPr>
            <w:r w:rsidRPr="00832187">
              <w:rPr>
                <w:rFonts w:ascii="TH SarabunPSK" w:eastAsia="Times New Roman" w:hAnsi="TH SarabunPSK" w:cs="TH SarabunPSK" w:hint="cs"/>
                <w:b/>
                <w:bCs/>
                <w:cs/>
              </w:rPr>
              <w:t>หน่วยกิต</w:t>
            </w:r>
          </w:p>
        </w:tc>
        <w:tc>
          <w:tcPr>
            <w:tcW w:w="3051" w:type="dxa"/>
            <w:tcBorders>
              <w:top w:val="nil"/>
              <w:left w:val="single" w:sz="4" w:space="0" w:color="auto"/>
              <w:bottom w:val="single" w:sz="4" w:space="0" w:color="auto"/>
              <w:right w:val="nil"/>
            </w:tcBorders>
            <w:vAlign w:val="bottom"/>
          </w:tcPr>
          <w:p w:rsidR="00AF6373" w:rsidRPr="00832187" w:rsidRDefault="00AF6373" w:rsidP="0086395E">
            <w:pPr>
              <w:rPr>
                <w:rFonts w:ascii="TH SarabunPSK" w:eastAsia="Times New Roman" w:hAnsi="TH SarabunPSK" w:cs="TH SarabunPSK"/>
                <w:b/>
                <w:bCs/>
                <w:cs/>
              </w:rPr>
            </w:pPr>
            <w:r w:rsidRPr="00832187">
              <w:rPr>
                <w:rFonts w:ascii="TH SarabunPSK" w:eastAsia="Times New Roman" w:hAnsi="TH SarabunPSK" w:cs="TH SarabunPSK"/>
                <w:b/>
                <w:bCs/>
              </w:rPr>
              <w:t>3)</w:t>
            </w:r>
            <w:r w:rsidRPr="00832187">
              <w:rPr>
                <w:rFonts w:ascii="TH SarabunPSK" w:eastAsia="Times New Roman" w:hAnsi="TH SarabunPSK" w:cs="TH SarabunPSK"/>
              </w:rPr>
              <w:t xml:space="preserve"> </w:t>
            </w:r>
            <w:r w:rsidRPr="00832187">
              <w:rPr>
                <w:rFonts w:ascii="TH SarabunPSK" w:eastAsia="Times New Roman" w:hAnsi="TH SarabunPSK" w:cs="TH SarabunPSK"/>
                <w:b/>
                <w:bCs/>
                <w:cs/>
              </w:rPr>
              <w:t>หมวดวิชาเลือกเสรี</w:t>
            </w:r>
          </w:p>
        </w:tc>
        <w:tc>
          <w:tcPr>
            <w:tcW w:w="936" w:type="dxa"/>
            <w:tcBorders>
              <w:top w:val="nil"/>
              <w:left w:val="nil"/>
              <w:bottom w:val="single" w:sz="4" w:space="0" w:color="auto"/>
              <w:right w:val="nil"/>
            </w:tcBorders>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6</w:t>
            </w:r>
          </w:p>
        </w:tc>
        <w:tc>
          <w:tcPr>
            <w:tcW w:w="985" w:type="dxa"/>
            <w:tcBorders>
              <w:top w:val="nil"/>
              <w:left w:val="nil"/>
              <w:bottom w:val="single" w:sz="4" w:space="0" w:color="auto"/>
              <w:right w:val="single" w:sz="4" w:space="0" w:color="auto"/>
            </w:tcBorders>
            <w:vAlign w:val="bottom"/>
          </w:tcPr>
          <w:p w:rsidR="00AF6373" w:rsidRPr="00832187" w:rsidRDefault="00AF6373" w:rsidP="0086395E">
            <w:pPr>
              <w:ind w:left="-114" w:right="-110"/>
              <w:jc w:val="center"/>
              <w:rPr>
                <w:rFonts w:ascii="TH SarabunPSK" w:eastAsia="Times New Roman" w:hAnsi="TH SarabunPSK" w:cs="TH SarabunPSK"/>
                <w:b/>
                <w:bCs/>
                <w:cs/>
              </w:rPr>
            </w:pPr>
            <w:r w:rsidRPr="00832187">
              <w:rPr>
                <w:rFonts w:ascii="TH SarabunPSK" w:eastAsia="Times New Roman" w:hAnsi="TH SarabunPSK" w:cs="TH SarabunPSK" w:hint="cs"/>
                <w:b/>
                <w:bCs/>
                <w:cs/>
              </w:rPr>
              <w:t>หน่วยกิต</w:t>
            </w:r>
          </w:p>
        </w:tc>
        <w:tc>
          <w:tcPr>
            <w:tcW w:w="3228" w:type="dxa"/>
            <w:tcBorders>
              <w:top w:val="nil"/>
              <w:left w:val="single" w:sz="4" w:space="0" w:color="auto"/>
              <w:bottom w:val="single" w:sz="4" w:space="0" w:color="auto"/>
              <w:right w:val="single" w:sz="4" w:space="0" w:color="auto"/>
            </w:tcBorders>
            <w:vAlign w:val="bottom"/>
          </w:tcPr>
          <w:p w:rsidR="00AF6373" w:rsidRPr="00832187" w:rsidRDefault="00AF6373" w:rsidP="0086395E">
            <w:pPr>
              <w:rPr>
                <w:rFonts w:ascii="TH SarabunPSK" w:eastAsia="Times New Roman" w:hAnsi="TH SarabunPSK" w:cs="TH SarabunPSK"/>
                <w:b/>
                <w:bCs/>
              </w:rPr>
            </w:pPr>
          </w:p>
        </w:tc>
      </w:tr>
    </w:tbl>
    <w:p w:rsidR="00AF6373" w:rsidRPr="00832187" w:rsidRDefault="00AF6373" w:rsidP="00AF6373">
      <w:pPr>
        <w:rPr>
          <w:rFonts w:ascii="TH SarabunPSK" w:hAnsi="TH SarabunPSK" w:cs="TH SarabunPSK"/>
          <w:b/>
          <w:bCs/>
          <w:sz w:val="32"/>
          <w:szCs w:val="32"/>
        </w:rPr>
      </w:pPr>
      <w:r w:rsidRPr="00832187">
        <w:rPr>
          <w:rFonts w:ascii="TH SarabunPSK" w:hAnsi="TH SarabunPSK" w:cs="TH SarabunPSK"/>
          <w:b/>
          <w:bCs/>
          <w:sz w:val="32"/>
          <w:szCs w:val="32"/>
        </w:rPr>
        <w:lastRenderedPageBreak/>
        <w:t xml:space="preserve">3. </w:t>
      </w:r>
      <w:r w:rsidRPr="00832187">
        <w:rPr>
          <w:rFonts w:ascii="TH SarabunPSK" w:hAnsi="TH SarabunPSK" w:cs="TH SarabunPSK" w:hint="cs"/>
          <w:b/>
          <w:bCs/>
          <w:sz w:val="32"/>
          <w:szCs w:val="32"/>
          <w:cs/>
        </w:rPr>
        <w:t>เปรียบเทียบคำอธิบายรายวิชา</w:t>
      </w: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381"/>
        <w:gridCol w:w="900"/>
        <w:gridCol w:w="1106"/>
        <w:gridCol w:w="2976"/>
        <w:gridCol w:w="851"/>
        <w:gridCol w:w="2814"/>
      </w:tblGrid>
      <w:tr w:rsidR="00AF6373" w:rsidRPr="00832187" w:rsidTr="0032390E">
        <w:trPr>
          <w:trHeight w:val="340"/>
          <w:tblHeader/>
        </w:trPr>
        <w:tc>
          <w:tcPr>
            <w:tcW w:w="5557" w:type="dxa"/>
            <w:gridSpan w:val="3"/>
            <w:tcBorders>
              <w:bottom w:val="single" w:sz="4" w:space="0" w:color="auto"/>
            </w:tcBorders>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 xml:space="preserve">หลักสูตรเดิม พ.ศ. </w:t>
            </w:r>
            <w:r w:rsidRPr="00832187">
              <w:rPr>
                <w:rFonts w:ascii="TH SarabunPSK" w:eastAsia="Times New Roman" w:hAnsi="TH SarabunPSK" w:cs="TH SarabunPSK"/>
                <w:b/>
                <w:bCs/>
              </w:rPr>
              <w:t>2554</w:t>
            </w:r>
          </w:p>
        </w:tc>
        <w:tc>
          <w:tcPr>
            <w:tcW w:w="4933" w:type="dxa"/>
            <w:gridSpan w:val="3"/>
            <w:tcBorders>
              <w:bottom w:val="single" w:sz="4" w:space="0" w:color="auto"/>
            </w:tcBorders>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 xml:space="preserve">หลักสูตรปรับปรุง พ.ศ. </w:t>
            </w:r>
            <w:r w:rsidRPr="00832187">
              <w:rPr>
                <w:rFonts w:ascii="TH SarabunPSK" w:eastAsia="Times New Roman" w:hAnsi="TH SarabunPSK" w:cs="TH SarabunPSK"/>
                <w:b/>
                <w:bCs/>
              </w:rPr>
              <w:t>2559</w:t>
            </w:r>
          </w:p>
        </w:tc>
        <w:tc>
          <w:tcPr>
            <w:tcW w:w="2814" w:type="dxa"/>
            <w:tcBorders>
              <w:bottom w:val="single" w:sz="4" w:space="0" w:color="auto"/>
            </w:tcBorders>
            <w:vAlign w:val="bottom"/>
          </w:tcPr>
          <w:p w:rsidR="00AF6373" w:rsidRPr="00832187" w:rsidRDefault="00AF6373" w:rsidP="0086395E">
            <w:pPr>
              <w:jc w:val="center"/>
              <w:rPr>
                <w:rFonts w:ascii="TH SarabunPSK" w:eastAsia="Times New Roman" w:hAnsi="TH SarabunPSK" w:cs="TH SarabunPSK"/>
                <w:b/>
                <w:bCs/>
              </w:rPr>
            </w:pPr>
            <w:r w:rsidRPr="00832187">
              <w:rPr>
                <w:rFonts w:ascii="TH SarabunPSK" w:eastAsia="Times New Roman" w:hAnsi="TH SarabunPSK" w:cs="TH SarabunPSK" w:hint="cs"/>
                <w:b/>
                <w:bCs/>
                <w:cs/>
              </w:rPr>
              <w:t>เหตุผล</w:t>
            </w:r>
          </w:p>
        </w:tc>
      </w:tr>
      <w:tr w:rsidR="00AF6373" w:rsidRPr="00832187" w:rsidTr="0086395E">
        <w:trPr>
          <w:trHeight w:val="340"/>
        </w:trPr>
        <w:tc>
          <w:tcPr>
            <w:tcW w:w="13304" w:type="dxa"/>
            <w:gridSpan w:val="7"/>
            <w:tcBorders>
              <w:top w:val="single" w:sz="4" w:space="0" w:color="auto"/>
              <w:left w:val="single" w:sz="4" w:space="0" w:color="auto"/>
              <w:bottom w:val="single" w:sz="4" w:space="0" w:color="auto"/>
              <w:right w:val="single" w:sz="4" w:space="0" w:color="auto"/>
            </w:tcBorders>
            <w:vAlign w:val="bottom"/>
          </w:tcPr>
          <w:p w:rsidR="00AF6373" w:rsidRPr="00832187" w:rsidRDefault="00AF6373" w:rsidP="0032390E">
            <w:pPr>
              <w:rPr>
                <w:rFonts w:ascii="TH SarabunPSK" w:eastAsia="Times New Roman" w:hAnsi="TH SarabunPSK" w:cs="TH SarabunPSK"/>
                <w:b/>
                <w:bCs/>
              </w:rPr>
            </w:pPr>
            <w:r w:rsidRPr="00832187">
              <w:rPr>
                <w:rFonts w:ascii="TH SarabunPSK" w:eastAsia="Times New Roman" w:hAnsi="TH SarabunPSK" w:cs="TH SarabunPSK" w:hint="cs"/>
                <w:b/>
                <w:bCs/>
                <w:cs/>
              </w:rPr>
              <w:t>กลุ่มวิชาบังคับ</w:t>
            </w:r>
          </w:p>
        </w:tc>
      </w:tr>
      <w:tr w:rsidR="00AF6373" w:rsidRPr="00832187" w:rsidTr="0032390E">
        <w:trPr>
          <w:trHeight w:val="340"/>
        </w:trPr>
        <w:tc>
          <w:tcPr>
            <w:tcW w:w="1276" w:type="dxa"/>
            <w:tcBorders>
              <w:top w:val="single" w:sz="4" w:space="0" w:color="auto"/>
              <w:left w:val="single" w:sz="4" w:space="0" w:color="auto"/>
              <w:bottom w:val="single" w:sz="4" w:space="0" w:color="auto"/>
              <w:right w:val="nil"/>
            </w:tcBorders>
          </w:tcPr>
          <w:p w:rsidR="00AF6373" w:rsidRPr="00832187" w:rsidRDefault="00AF6373" w:rsidP="0086395E">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cs/>
              </w:rPr>
              <w:t>1551605</w:t>
            </w:r>
          </w:p>
        </w:tc>
        <w:tc>
          <w:tcPr>
            <w:tcW w:w="3381" w:type="dxa"/>
            <w:tcBorders>
              <w:top w:val="single" w:sz="4" w:space="0" w:color="auto"/>
              <w:left w:val="nil"/>
              <w:bottom w:val="single" w:sz="4" w:space="0" w:color="auto"/>
              <w:right w:val="nil"/>
            </w:tcBorders>
          </w:tcPr>
          <w:p w:rsidR="00AF6373" w:rsidRPr="00832187" w:rsidRDefault="00AF6373" w:rsidP="0032390E">
            <w:pPr>
              <w:rPr>
                <w:rFonts w:ascii="TH SarabunPSK" w:hAnsi="TH SarabunPSK" w:cs="TH SarabunPSK"/>
                <w:b/>
                <w:bCs/>
                <w:sz w:val="32"/>
                <w:szCs w:val="32"/>
              </w:rPr>
            </w:pPr>
            <w:r w:rsidRPr="00832187">
              <w:rPr>
                <w:rFonts w:ascii="TH SarabunPSK" w:hAnsi="TH SarabunPSK" w:cs="TH SarabunPSK"/>
                <w:b/>
                <w:bCs/>
                <w:sz w:val="32"/>
                <w:szCs w:val="32"/>
                <w:cs/>
              </w:rPr>
              <w:t xml:space="preserve">ภาษาอังกฤษธุรกิจ </w:t>
            </w:r>
            <w:r w:rsidRPr="00832187">
              <w:rPr>
                <w:rFonts w:ascii="TH SarabunPSK" w:hAnsi="TH SarabunPSK" w:cs="TH SarabunPSK"/>
                <w:b/>
                <w:bCs/>
                <w:sz w:val="32"/>
                <w:szCs w:val="32"/>
              </w:rPr>
              <w:t>1</w:t>
            </w:r>
          </w:p>
          <w:p w:rsidR="00AF6373" w:rsidRPr="00832187" w:rsidRDefault="00AF6373" w:rsidP="0032390E">
            <w:pPr>
              <w:rPr>
                <w:rFonts w:ascii="TH SarabunPSK" w:hAnsi="TH SarabunPSK" w:cs="TH SarabunPSK"/>
                <w:b/>
                <w:bCs/>
                <w:sz w:val="32"/>
                <w:szCs w:val="32"/>
              </w:rPr>
            </w:pPr>
            <w:r w:rsidRPr="00832187">
              <w:rPr>
                <w:rFonts w:ascii="TH SarabunPSK" w:hAnsi="TH SarabunPSK" w:cs="TH SarabunPSK"/>
                <w:b/>
                <w:bCs/>
                <w:sz w:val="32"/>
                <w:szCs w:val="32"/>
              </w:rPr>
              <w:t>Business English</w:t>
            </w:r>
            <w:r w:rsidR="0032390E"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1</w:t>
            </w:r>
          </w:p>
          <w:p w:rsidR="00AF6373" w:rsidRPr="00832187" w:rsidRDefault="00AF6373" w:rsidP="0032390E">
            <w:pPr>
              <w:ind w:right="-663"/>
              <w:rPr>
                <w:rFonts w:ascii="TH SarabunPSK" w:hAnsi="TH SarabunPSK" w:cs="TH SarabunPSK"/>
                <w:sz w:val="32"/>
                <w:szCs w:val="32"/>
                <w:cs/>
              </w:rPr>
            </w:pPr>
            <w:r w:rsidRPr="00832187">
              <w:rPr>
                <w:rFonts w:ascii="TH SarabunPSK" w:hAnsi="TH SarabunPSK" w:cs="TH SarabunPSK"/>
                <w:sz w:val="32"/>
                <w:szCs w:val="32"/>
              </w:rPr>
              <w:t xml:space="preserve">A four-skill introductory course providing basic knowledge of </w:t>
            </w:r>
            <w:r w:rsidR="0032390E" w:rsidRPr="00832187">
              <w:rPr>
                <w:rFonts w:ascii="TH SarabunPSK" w:hAnsi="TH SarabunPSK" w:cs="TH SarabunPSK"/>
                <w:sz w:val="32"/>
                <w:szCs w:val="32"/>
              </w:rPr>
              <w:t xml:space="preserve">    </w:t>
            </w:r>
            <w:r w:rsidRPr="00832187">
              <w:rPr>
                <w:rFonts w:ascii="TH SarabunPSK" w:hAnsi="TH SarabunPSK" w:cs="TH SarabunPSK"/>
                <w:sz w:val="32"/>
                <w:szCs w:val="32"/>
              </w:rPr>
              <w:t xml:space="preserve">business concentrating on </w:t>
            </w:r>
            <w:r w:rsidR="0032390E" w:rsidRPr="00832187">
              <w:rPr>
                <w:rFonts w:ascii="TH SarabunPSK" w:hAnsi="TH SarabunPSK" w:cs="TH SarabunPSK"/>
                <w:sz w:val="32"/>
                <w:szCs w:val="32"/>
              </w:rPr>
              <w:t xml:space="preserve">            </w:t>
            </w:r>
            <w:r w:rsidRPr="00832187">
              <w:rPr>
                <w:rFonts w:ascii="TH SarabunPSK" w:hAnsi="TH SarabunPSK" w:cs="TH SarabunPSK"/>
                <w:sz w:val="32"/>
                <w:szCs w:val="32"/>
              </w:rPr>
              <w:t xml:space="preserve">inter-office communication. Introduction of variety of </w:t>
            </w:r>
            <w:r w:rsidR="0032390E" w:rsidRPr="00832187">
              <w:rPr>
                <w:rFonts w:ascii="TH SarabunPSK" w:hAnsi="TH SarabunPSK" w:cs="TH SarabunPSK"/>
                <w:sz w:val="32"/>
                <w:szCs w:val="32"/>
              </w:rPr>
              <w:t xml:space="preserve">         </w:t>
            </w:r>
            <w:r w:rsidRPr="00832187">
              <w:rPr>
                <w:rFonts w:ascii="TH SarabunPSK" w:hAnsi="TH SarabunPSK" w:cs="TH SarabunPSK"/>
                <w:sz w:val="32"/>
                <w:szCs w:val="32"/>
              </w:rPr>
              <w:t xml:space="preserve">business terminology and </w:t>
            </w:r>
            <w:r w:rsidR="0032390E" w:rsidRPr="00832187">
              <w:rPr>
                <w:rFonts w:ascii="TH SarabunPSK" w:hAnsi="TH SarabunPSK" w:cs="TH SarabunPSK"/>
                <w:sz w:val="32"/>
                <w:szCs w:val="32"/>
              </w:rPr>
              <w:t xml:space="preserve">     </w:t>
            </w:r>
            <w:r w:rsidRPr="00832187">
              <w:rPr>
                <w:rFonts w:ascii="TH SarabunPSK" w:hAnsi="TH SarabunPSK" w:cs="TH SarabunPSK"/>
                <w:sz w:val="32"/>
                <w:szCs w:val="32"/>
              </w:rPr>
              <w:t>expressions through related topics which include office organization, teleph</w:t>
            </w:r>
            <w:r w:rsidR="0032390E" w:rsidRPr="00832187">
              <w:rPr>
                <w:rFonts w:ascii="TH SarabunPSK" w:hAnsi="TH SarabunPSK" w:cs="TH SarabunPSK"/>
                <w:sz w:val="32"/>
                <w:szCs w:val="32"/>
              </w:rPr>
              <w:t xml:space="preserve">oning, making arrangements and </w:t>
            </w:r>
            <w:r w:rsidRPr="00832187">
              <w:rPr>
                <w:rFonts w:ascii="TH SarabunPSK" w:hAnsi="TH SarabunPSK" w:cs="TH SarabunPSK"/>
                <w:sz w:val="32"/>
                <w:szCs w:val="32"/>
              </w:rPr>
              <w:t xml:space="preserve">appointments, social contacts, business correspondences in </w:t>
            </w:r>
            <w:r w:rsidR="0032390E" w:rsidRPr="00832187">
              <w:rPr>
                <w:rFonts w:ascii="TH SarabunPSK" w:hAnsi="TH SarabunPSK" w:cs="TH SarabunPSK"/>
                <w:sz w:val="32"/>
                <w:szCs w:val="32"/>
              </w:rPr>
              <w:t xml:space="preserve">           </w:t>
            </w:r>
            <w:r w:rsidRPr="00832187">
              <w:rPr>
                <w:rFonts w:ascii="TH SarabunPSK" w:hAnsi="TH SarabunPSK" w:cs="TH SarabunPSK"/>
                <w:sz w:val="32"/>
                <w:szCs w:val="32"/>
              </w:rPr>
              <w:t xml:space="preserve">the office (memos, notes, notices, announcements), letters of </w:t>
            </w:r>
            <w:r w:rsidR="0032390E" w:rsidRPr="00832187">
              <w:rPr>
                <w:rFonts w:ascii="TH SarabunPSK" w:hAnsi="TH SarabunPSK" w:cs="TH SarabunPSK"/>
                <w:sz w:val="32"/>
                <w:szCs w:val="32"/>
              </w:rPr>
              <w:t xml:space="preserve">         </w:t>
            </w:r>
            <w:r w:rsidRPr="00832187">
              <w:rPr>
                <w:rFonts w:ascii="TH SarabunPSK" w:hAnsi="TH SarabunPSK" w:cs="TH SarabunPSK"/>
                <w:sz w:val="32"/>
                <w:szCs w:val="32"/>
              </w:rPr>
              <w:t>inquiry, quotations and ordering</w:t>
            </w:r>
          </w:p>
        </w:tc>
        <w:tc>
          <w:tcPr>
            <w:tcW w:w="900" w:type="dxa"/>
            <w:tcBorders>
              <w:top w:val="single" w:sz="4" w:space="0" w:color="auto"/>
              <w:left w:val="nil"/>
              <w:bottom w:val="single" w:sz="4" w:space="0" w:color="auto"/>
              <w:right w:val="single" w:sz="4" w:space="0" w:color="auto"/>
            </w:tcBorders>
          </w:tcPr>
          <w:p w:rsidR="00AF6373" w:rsidRPr="00832187" w:rsidRDefault="0032390E" w:rsidP="0086395E">
            <w:pPr>
              <w:ind w:left="-163" w:right="-110" w:firstLine="42"/>
              <w:jc w:val="center"/>
              <w:rPr>
                <w:rFonts w:ascii="TH SarabunPSK" w:hAnsi="TH SarabunPSK" w:cs="TH SarabunPSK"/>
                <w:b/>
                <w:bCs/>
                <w:sz w:val="32"/>
                <w:szCs w:val="32"/>
              </w:rPr>
            </w:pPr>
            <w:r w:rsidRPr="00832187">
              <w:rPr>
                <w:rFonts w:ascii="TH SarabunPSK" w:hAnsi="TH SarabunPSK" w:cs="TH SarabunPSK"/>
                <w:b/>
                <w:bCs/>
                <w:sz w:val="32"/>
                <w:szCs w:val="32"/>
              </w:rPr>
              <w:t>3(3-0-6)</w:t>
            </w:r>
          </w:p>
        </w:tc>
        <w:tc>
          <w:tcPr>
            <w:tcW w:w="1106" w:type="dxa"/>
            <w:tcBorders>
              <w:top w:val="single" w:sz="4" w:space="0" w:color="auto"/>
              <w:left w:val="single" w:sz="4" w:space="0" w:color="auto"/>
              <w:bottom w:val="single" w:sz="4" w:space="0" w:color="auto"/>
              <w:right w:val="nil"/>
            </w:tcBorders>
          </w:tcPr>
          <w:p w:rsidR="00AF6373" w:rsidRPr="00832187" w:rsidRDefault="00AF6373" w:rsidP="00485B81">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VLE</w:t>
            </w:r>
            <w:r w:rsidR="00485B81" w:rsidRPr="00832187">
              <w:rPr>
                <w:rFonts w:ascii="TH SarabunPSK" w:eastAsia="Times New Roman" w:hAnsi="TH SarabunPSK" w:cs="TH SarabunPSK" w:hint="cs"/>
                <w:b/>
                <w:bCs/>
                <w:sz w:val="32"/>
                <w:szCs w:val="32"/>
                <w:cs/>
              </w:rPr>
              <w:t>204</w:t>
            </w:r>
          </w:p>
        </w:tc>
        <w:tc>
          <w:tcPr>
            <w:tcW w:w="2976" w:type="dxa"/>
            <w:tcBorders>
              <w:top w:val="single" w:sz="4" w:space="0" w:color="auto"/>
              <w:left w:val="nil"/>
              <w:bottom w:val="single" w:sz="4" w:space="0" w:color="auto"/>
              <w:right w:val="nil"/>
            </w:tcBorders>
          </w:tcPr>
          <w:p w:rsidR="00485B81" w:rsidRPr="00832187" w:rsidRDefault="00485B81" w:rsidP="00485B81">
            <w:pPr>
              <w:tabs>
                <w:tab w:val="left" w:pos="1276"/>
                <w:tab w:val="left" w:pos="1908"/>
                <w:tab w:val="left" w:pos="2367"/>
              </w:tabs>
              <w:rPr>
                <w:rFonts w:ascii="TH SarabunPSK" w:hAnsi="TH SarabunPSK" w:cs="TH SarabunPSK"/>
                <w:b/>
                <w:bCs/>
                <w:sz w:val="32"/>
                <w:szCs w:val="32"/>
              </w:rPr>
            </w:pPr>
            <w:r w:rsidRPr="00832187">
              <w:rPr>
                <w:rFonts w:ascii="TH SarabunPSK" w:eastAsia="Times New Roman" w:hAnsi="TH SarabunPSK" w:cs="TH SarabunPSK"/>
                <w:b/>
                <w:bCs/>
                <w:sz w:val="32"/>
                <w:szCs w:val="32"/>
                <w:cs/>
              </w:rPr>
              <w:t>การพัฒนาทักษะการ</w:t>
            </w:r>
            <w:r w:rsidRPr="00832187">
              <w:rPr>
                <w:rFonts w:ascii="TH SarabunPSK" w:eastAsia="Times New Roman" w:hAnsi="TH SarabunPSK" w:cs="TH SarabunPSK" w:hint="cs"/>
                <w:b/>
                <w:bCs/>
                <w:sz w:val="32"/>
                <w:szCs w:val="32"/>
                <w:cs/>
              </w:rPr>
              <w:t>นำเสนองานเป็นภาษา</w:t>
            </w:r>
            <w:r w:rsidRPr="00832187">
              <w:rPr>
                <w:rFonts w:ascii="TH SarabunPSK" w:eastAsia="Times New Roman" w:hAnsi="TH SarabunPSK" w:cs="TH SarabunPSK"/>
                <w:b/>
                <w:bCs/>
                <w:sz w:val="32"/>
                <w:szCs w:val="32"/>
                <w:cs/>
              </w:rPr>
              <w:t>อังกฤษ</w:t>
            </w:r>
            <w:r w:rsidRPr="00832187">
              <w:rPr>
                <w:rFonts w:ascii="TH SarabunPSK" w:eastAsia="Times New Roman" w:hAnsi="TH SarabunPSK" w:cs="TH SarabunPSK"/>
                <w:b/>
                <w:bCs/>
                <w:sz w:val="32"/>
                <w:szCs w:val="32"/>
              </w:rPr>
              <w:t xml:space="preserve"> </w:t>
            </w:r>
            <w:r w:rsidRPr="00832187">
              <w:rPr>
                <w:rFonts w:ascii="TH SarabunPSK" w:eastAsia="Times New Roman" w:hAnsi="TH SarabunPSK" w:cs="TH SarabunPSK"/>
                <w:b/>
                <w:bCs/>
                <w:sz w:val="32"/>
                <w:szCs w:val="32"/>
              </w:rPr>
              <w:tab/>
            </w:r>
            <w:r w:rsidRPr="00832187">
              <w:rPr>
                <w:rFonts w:ascii="TH SarabunPSK" w:eastAsia="Times New Roman" w:hAnsi="TH SarabunPSK" w:cs="TH SarabunPSK"/>
                <w:b/>
                <w:bCs/>
                <w:sz w:val="32"/>
                <w:szCs w:val="32"/>
              </w:rPr>
              <w:tab/>
            </w:r>
          </w:p>
          <w:p w:rsidR="00485B81" w:rsidRPr="00832187" w:rsidRDefault="00485B81" w:rsidP="00485B81">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English Persentstion Skills  Development</w:t>
            </w:r>
          </w:p>
          <w:p w:rsidR="00485B81" w:rsidRPr="00832187" w:rsidRDefault="00485B81" w:rsidP="00485B81">
            <w:pPr>
              <w:jc w:val="thaiDistribute"/>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พัฒนาทักษะภาษาและการสื่อสารเพื่อการนำเสนอได้อย่างมีประสิทธิภาพ ศึกษาวิธีการ ลำดับขั้นตอนในการเสนออย่างเป็นระบบ โดยสามารถวางแผน จัดลำดับและนำเสนองานได้อย่างชัดเจนและถูกต้อง</w:t>
            </w:r>
          </w:p>
          <w:p w:rsidR="00485B81" w:rsidRPr="00832187" w:rsidRDefault="00485B81" w:rsidP="00485B81">
            <w:pPr>
              <w:rPr>
                <w:b/>
                <w:bCs/>
                <w:sz w:val="16"/>
                <w:szCs w:val="16"/>
              </w:rPr>
            </w:pPr>
          </w:p>
          <w:p w:rsidR="00485B81" w:rsidRPr="00832187" w:rsidRDefault="00485B81" w:rsidP="00485B81">
            <w:pPr>
              <w:jc w:val="thaiDistribute"/>
              <w:rPr>
                <w:rFonts w:ascii="TH SarabunPSK" w:hAnsi="TH SarabunPSK" w:cs="TH SarabunPSK"/>
                <w:b/>
                <w:bCs/>
                <w:sz w:val="16"/>
                <w:szCs w:val="16"/>
                <w:cs/>
              </w:rPr>
            </w:pPr>
          </w:p>
          <w:p w:rsidR="00AF6373" w:rsidRPr="00832187" w:rsidRDefault="00AF6373" w:rsidP="00485B81">
            <w:pPr>
              <w:ind w:right="-99"/>
              <w:rPr>
                <w:rFonts w:ascii="TH SarabunPSK" w:eastAsia="Times New Roman" w:hAnsi="TH SarabunPSK" w:cs="TH SarabunPSK"/>
                <w:b/>
                <w:bCs/>
                <w:sz w:val="32"/>
                <w:szCs w:val="32"/>
                <w:cs/>
              </w:rPr>
            </w:pPr>
          </w:p>
        </w:tc>
        <w:tc>
          <w:tcPr>
            <w:tcW w:w="851" w:type="dxa"/>
            <w:tcBorders>
              <w:top w:val="single" w:sz="4" w:space="0" w:color="auto"/>
              <w:left w:val="nil"/>
              <w:bottom w:val="single" w:sz="4" w:space="0" w:color="auto"/>
              <w:right w:val="single" w:sz="4" w:space="0" w:color="auto"/>
            </w:tcBorders>
          </w:tcPr>
          <w:p w:rsidR="00AF6373" w:rsidRPr="00832187" w:rsidRDefault="00AF6373" w:rsidP="0086395E">
            <w:pPr>
              <w:ind w:left="-163" w:right="-110" w:firstLine="42"/>
              <w:jc w:val="center"/>
              <w:rPr>
                <w:rFonts w:ascii="TH SarabunPSK" w:eastAsia="Times New Roman" w:hAnsi="TH SarabunPSK" w:cs="TH SarabunPSK"/>
                <w:b/>
                <w:bCs/>
              </w:rPr>
            </w:pPr>
            <w:r w:rsidRPr="00832187">
              <w:rPr>
                <w:rFonts w:ascii="TH SarabunPSK" w:hAnsi="TH SarabunPSK" w:cs="TH SarabunPSK"/>
                <w:b/>
                <w:bCs/>
                <w:sz w:val="32"/>
                <w:szCs w:val="32"/>
              </w:rPr>
              <w:t>3(3-0-6)</w:t>
            </w:r>
          </w:p>
        </w:tc>
        <w:tc>
          <w:tcPr>
            <w:tcW w:w="2814" w:type="dxa"/>
            <w:tcBorders>
              <w:top w:val="single" w:sz="4" w:space="0" w:color="auto"/>
              <w:left w:val="single" w:sz="4" w:space="0" w:color="auto"/>
              <w:bottom w:val="single" w:sz="4" w:space="0" w:color="auto"/>
              <w:right w:val="single" w:sz="4" w:space="0" w:color="auto"/>
            </w:tcBorders>
          </w:tcPr>
          <w:p w:rsidR="00AF6373" w:rsidRPr="00832187" w:rsidRDefault="00AF6373" w:rsidP="00C933A6">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เป็นการปรับปรุงเนื้อหารายวิชาจากศูนย์ภาษาฯ เพื่อให้เหมาะสมกับสาขาวิชาที่เรียนและจบออกไปทำงานสาขาของตัวเอง</w:t>
            </w: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rPr>
            </w:pPr>
          </w:p>
          <w:p w:rsidR="00AF6373" w:rsidRPr="00832187" w:rsidRDefault="00AF6373" w:rsidP="00C933A6">
            <w:pPr>
              <w:rPr>
                <w:rFonts w:ascii="TH SarabunPSK" w:eastAsia="Times New Roman" w:hAnsi="TH SarabunPSK" w:cs="TH SarabunPSK"/>
                <w:sz w:val="32"/>
                <w:szCs w:val="32"/>
                <w:cs/>
              </w:rPr>
            </w:pPr>
          </w:p>
        </w:tc>
      </w:tr>
      <w:tr w:rsidR="00AF6373" w:rsidRPr="00832187" w:rsidTr="0032390E">
        <w:trPr>
          <w:trHeight w:val="340"/>
        </w:trPr>
        <w:tc>
          <w:tcPr>
            <w:tcW w:w="1276" w:type="dxa"/>
            <w:tcBorders>
              <w:top w:val="single" w:sz="4" w:space="0" w:color="auto"/>
              <w:left w:val="single" w:sz="4" w:space="0" w:color="auto"/>
              <w:bottom w:val="single" w:sz="4" w:space="0" w:color="auto"/>
              <w:right w:val="nil"/>
            </w:tcBorders>
          </w:tcPr>
          <w:p w:rsidR="00AF6373" w:rsidRPr="00832187" w:rsidRDefault="00AF6373" w:rsidP="0086395E">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cs/>
              </w:rPr>
              <w:lastRenderedPageBreak/>
              <w:t>1551606</w:t>
            </w:r>
          </w:p>
        </w:tc>
        <w:tc>
          <w:tcPr>
            <w:tcW w:w="3381" w:type="dxa"/>
            <w:tcBorders>
              <w:top w:val="single" w:sz="4" w:space="0" w:color="auto"/>
              <w:left w:val="nil"/>
              <w:bottom w:val="single" w:sz="4" w:space="0" w:color="auto"/>
              <w:right w:val="nil"/>
            </w:tcBorders>
          </w:tcPr>
          <w:p w:rsidR="00AF6373" w:rsidRPr="00832187" w:rsidRDefault="00AF6373" w:rsidP="0086395E">
            <w:pPr>
              <w:rPr>
                <w:rFonts w:ascii="TH SarabunPSK" w:hAnsi="TH SarabunPSK" w:cs="TH SarabunPSK"/>
                <w:b/>
                <w:bCs/>
                <w:sz w:val="32"/>
                <w:szCs w:val="32"/>
              </w:rPr>
            </w:pPr>
            <w:r w:rsidRPr="00832187">
              <w:rPr>
                <w:rFonts w:ascii="TH SarabunPSK" w:hAnsi="TH SarabunPSK" w:cs="TH SarabunPSK"/>
                <w:b/>
                <w:bCs/>
                <w:sz w:val="32"/>
                <w:szCs w:val="32"/>
                <w:cs/>
              </w:rPr>
              <w:t>ภาษาง</w:t>
            </w:r>
            <w:r w:rsidR="0032390E" w:rsidRPr="00832187">
              <w:rPr>
                <w:rFonts w:ascii="TH SarabunPSK" w:hAnsi="TH SarabunPSK" w:cs="TH SarabunPSK"/>
                <w:b/>
                <w:bCs/>
                <w:sz w:val="32"/>
                <w:szCs w:val="32"/>
                <w:cs/>
              </w:rPr>
              <w:t>อั</w:t>
            </w:r>
            <w:r w:rsidRPr="00832187">
              <w:rPr>
                <w:rFonts w:ascii="TH SarabunPSK" w:hAnsi="TH SarabunPSK" w:cs="TH SarabunPSK"/>
                <w:b/>
                <w:bCs/>
                <w:sz w:val="32"/>
                <w:szCs w:val="32"/>
                <w:cs/>
              </w:rPr>
              <w:t xml:space="preserve">กฤษธุรกิจ </w:t>
            </w:r>
            <w:r w:rsidRPr="00832187">
              <w:rPr>
                <w:rFonts w:ascii="TH SarabunPSK" w:hAnsi="TH SarabunPSK" w:cs="TH SarabunPSK"/>
                <w:b/>
                <w:bCs/>
                <w:sz w:val="32"/>
                <w:szCs w:val="32"/>
              </w:rPr>
              <w:t>2</w:t>
            </w:r>
          </w:p>
          <w:p w:rsidR="00AF6373" w:rsidRPr="00832187" w:rsidRDefault="00AF6373" w:rsidP="0086395E">
            <w:pPr>
              <w:rPr>
                <w:rFonts w:ascii="TH SarabunPSK" w:hAnsi="TH SarabunPSK" w:cs="TH SarabunPSK"/>
                <w:b/>
                <w:bCs/>
                <w:sz w:val="32"/>
                <w:szCs w:val="32"/>
              </w:rPr>
            </w:pPr>
            <w:r w:rsidRPr="00832187">
              <w:rPr>
                <w:rFonts w:ascii="TH SarabunPSK" w:hAnsi="TH SarabunPSK" w:cs="TH SarabunPSK"/>
                <w:b/>
                <w:bCs/>
                <w:sz w:val="32"/>
                <w:szCs w:val="32"/>
              </w:rPr>
              <w:t>Business English</w:t>
            </w:r>
            <w:r w:rsidR="006B285B"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2</w:t>
            </w:r>
          </w:p>
          <w:p w:rsidR="00AF6373" w:rsidRPr="00832187" w:rsidRDefault="00AF6373" w:rsidP="00146A31">
            <w:pPr>
              <w:ind w:right="-123"/>
              <w:rPr>
                <w:rFonts w:ascii="TH SarabunPSK" w:hAnsi="TH SarabunPSK" w:cs="TH SarabunPSK"/>
                <w:sz w:val="32"/>
                <w:szCs w:val="32"/>
                <w:cs/>
              </w:rPr>
            </w:pPr>
            <w:r w:rsidRPr="00832187">
              <w:rPr>
                <w:rFonts w:ascii="TH SarabunPSK" w:hAnsi="TH SarabunPSK" w:cs="TH SarabunPSK"/>
                <w:b/>
                <w:bCs/>
                <w:sz w:val="32"/>
                <w:szCs w:val="32"/>
              </w:rPr>
              <w:t xml:space="preserve">    </w:t>
            </w:r>
            <w:r w:rsidRPr="00832187">
              <w:rPr>
                <w:rFonts w:ascii="TH SarabunPSK" w:hAnsi="TH SarabunPSK" w:cs="TH SarabunPSK"/>
                <w:sz w:val="32"/>
                <w:szCs w:val="32"/>
              </w:rPr>
              <w:t>Provide a chance to explore business world-wide with concentration on domestic and international trade. Emphasis on import-export, shipping, banking transactions, hotel transactions, letters of complaint and adjustment, meeting agendas and minutes, company reports, product descriptions, advertisements and business articles.</w:t>
            </w:r>
          </w:p>
        </w:tc>
        <w:tc>
          <w:tcPr>
            <w:tcW w:w="900" w:type="dxa"/>
            <w:tcBorders>
              <w:top w:val="single" w:sz="4" w:space="0" w:color="auto"/>
              <w:left w:val="nil"/>
              <w:bottom w:val="single" w:sz="4" w:space="0" w:color="auto"/>
              <w:right w:val="single" w:sz="4" w:space="0" w:color="auto"/>
            </w:tcBorders>
          </w:tcPr>
          <w:p w:rsidR="00AF6373" w:rsidRPr="00832187" w:rsidRDefault="006B285B" w:rsidP="0086395E">
            <w:pPr>
              <w:ind w:left="-163" w:right="-110" w:firstLine="42"/>
              <w:jc w:val="center"/>
              <w:rPr>
                <w:rFonts w:ascii="TH SarabunPSK" w:hAnsi="TH SarabunPSK" w:cs="TH SarabunPSK"/>
                <w:b/>
                <w:bCs/>
                <w:sz w:val="32"/>
                <w:szCs w:val="32"/>
              </w:rPr>
            </w:pPr>
            <w:r w:rsidRPr="00832187">
              <w:rPr>
                <w:rFonts w:ascii="TH SarabunPSK" w:hAnsi="TH SarabunPSK" w:cs="TH SarabunPSK"/>
                <w:b/>
                <w:bCs/>
                <w:sz w:val="32"/>
                <w:szCs w:val="32"/>
              </w:rPr>
              <w:t>3(3-0-6)</w:t>
            </w:r>
          </w:p>
        </w:tc>
        <w:tc>
          <w:tcPr>
            <w:tcW w:w="1106" w:type="dxa"/>
            <w:tcBorders>
              <w:top w:val="single" w:sz="4" w:space="0" w:color="auto"/>
              <w:left w:val="single" w:sz="4" w:space="0" w:color="auto"/>
              <w:bottom w:val="single" w:sz="4" w:space="0" w:color="auto"/>
              <w:right w:val="nil"/>
            </w:tcBorders>
          </w:tcPr>
          <w:p w:rsidR="00AF6373" w:rsidRPr="00832187" w:rsidRDefault="00AF6373" w:rsidP="00241B53">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VLE20</w:t>
            </w:r>
            <w:r w:rsidR="00241B53" w:rsidRPr="00832187">
              <w:rPr>
                <w:rFonts w:ascii="TH SarabunPSK" w:eastAsia="Times New Roman" w:hAnsi="TH SarabunPSK" w:cs="TH SarabunPSK"/>
                <w:b/>
                <w:bCs/>
                <w:sz w:val="32"/>
                <w:szCs w:val="32"/>
              </w:rPr>
              <w:t>1</w:t>
            </w:r>
          </w:p>
        </w:tc>
        <w:tc>
          <w:tcPr>
            <w:tcW w:w="2976" w:type="dxa"/>
            <w:tcBorders>
              <w:top w:val="single" w:sz="4" w:space="0" w:color="auto"/>
              <w:left w:val="nil"/>
              <w:bottom w:val="single" w:sz="4" w:space="0" w:color="auto"/>
              <w:right w:val="nil"/>
            </w:tcBorders>
          </w:tcPr>
          <w:p w:rsidR="00246FFA" w:rsidRPr="00832187" w:rsidRDefault="00485B81" w:rsidP="00246FFA">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b/>
                <w:bCs/>
                <w:sz w:val="32"/>
                <w:szCs w:val="32"/>
              </w:rPr>
            </w:pPr>
            <w:r w:rsidRPr="00832187">
              <w:rPr>
                <w:rFonts w:ascii="TH SarabunPSK" w:hAnsi="TH SarabunPSK" w:cs="TH SarabunPSK"/>
                <w:b/>
                <w:bCs/>
                <w:sz w:val="32"/>
                <w:szCs w:val="32"/>
                <w:cs/>
              </w:rPr>
              <w:t>ภาษาอังกฤษ</w:t>
            </w:r>
            <w:r w:rsidRPr="00832187">
              <w:rPr>
                <w:rFonts w:ascii="TH SarabunPSK" w:hAnsi="TH SarabunPSK" w:cs="TH SarabunPSK" w:hint="cs"/>
                <w:b/>
                <w:bCs/>
                <w:sz w:val="32"/>
                <w:szCs w:val="32"/>
                <w:cs/>
              </w:rPr>
              <w:t>เพื่อการเตรียมพร้อมเข้าสู่</w:t>
            </w:r>
            <w:r w:rsidRPr="00832187">
              <w:rPr>
                <w:rFonts w:ascii="TH SarabunPSK" w:hAnsi="TH SarabunPSK" w:cs="TH SarabunPSK"/>
                <w:b/>
                <w:bCs/>
                <w:sz w:val="32"/>
                <w:szCs w:val="32"/>
                <w:cs/>
              </w:rPr>
              <w:t>การทำงาน</w:t>
            </w:r>
            <w:r w:rsidRPr="00832187">
              <w:rPr>
                <w:rFonts w:ascii="TH SarabunPSK" w:hAnsi="TH SarabunPSK" w:cs="TH SarabunPSK" w:hint="cs"/>
                <w:b/>
                <w:bCs/>
                <w:sz w:val="32"/>
                <w:szCs w:val="32"/>
                <w:cs/>
              </w:rPr>
              <w:t>และอาชีพ</w:t>
            </w:r>
            <w:r w:rsidRPr="00832187">
              <w:rPr>
                <w:rFonts w:ascii="TH SarabunPSK" w:eastAsia="BrowalliaNew" w:hAnsi="TH SarabunPSK" w:cs="TH SarabunPSK"/>
                <w:b/>
                <w:bCs/>
                <w:sz w:val="32"/>
                <w:szCs w:val="32"/>
                <w:cs/>
              </w:rPr>
              <w:tab/>
            </w:r>
            <w:r w:rsidRPr="00832187">
              <w:rPr>
                <w:rFonts w:ascii="TH SarabunPSK" w:eastAsia="BrowalliaNew" w:hAnsi="TH SarabunPSK" w:cs="TH SarabunPSK"/>
                <w:b/>
                <w:bCs/>
                <w:sz w:val="32"/>
                <w:szCs w:val="32"/>
                <w:cs/>
              </w:rPr>
              <w:tab/>
            </w:r>
            <w:r w:rsidRPr="00832187">
              <w:rPr>
                <w:rFonts w:ascii="TH SarabunPSK" w:eastAsia="BrowalliaNew" w:hAnsi="TH SarabunPSK" w:cs="TH SarabunPSK" w:hint="cs"/>
                <w:b/>
                <w:bCs/>
                <w:sz w:val="32"/>
                <w:szCs w:val="32"/>
                <w:cs/>
              </w:rPr>
              <w:t xml:space="preserve">    </w:t>
            </w:r>
          </w:p>
          <w:p w:rsidR="00246FFA" w:rsidRPr="00832187" w:rsidRDefault="00485B81" w:rsidP="00246FFA">
            <w:pPr>
              <w:tabs>
                <w:tab w:val="left" w:pos="880"/>
                <w:tab w:val="left" w:pos="1323"/>
                <w:tab w:val="left" w:pos="1476"/>
                <w:tab w:val="left" w:pos="1908"/>
              </w:tabs>
              <w:autoSpaceDE w:val="0"/>
              <w:autoSpaceDN w:val="0"/>
              <w:adjustRightInd w:val="0"/>
              <w:rPr>
                <w:rFonts w:ascii="TH SarabunPSK" w:eastAsia="BrowalliaNew" w:hAnsi="TH SarabunPSK" w:cs="TH SarabunPSK"/>
                <w:b/>
                <w:bCs/>
                <w:spacing w:val="-18"/>
                <w:sz w:val="32"/>
                <w:szCs w:val="32"/>
              </w:rPr>
            </w:pPr>
            <w:r w:rsidRPr="00832187">
              <w:rPr>
                <w:rFonts w:ascii="TH SarabunPSK" w:hAnsi="TH SarabunPSK" w:cs="TH SarabunPSK"/>
                <w:b/>
                <w:bCs/>
                <w:spacing w:val="-18"/>
                <w:sz w:val="32"/>
                <w:szCs w:val="32"/>
              </w:rPr>
              <w:t>English for Career</w:t>
            </w:r>
            <w:r w:rsidR="006B285B" w:rsidRPr="00832187">
              <w:rPr>
                <w:rFonts w:ascii="TH SarabunPSK" w:hAnsi="TH SarabunPSK" w:cs="TH SarabunPSK"/>
                <w:b/>
                <w:bCs/>
                <w:spacing w:val="-18"/>
                <w:sz w:val="32"/>
                <w:szCs w:val="32"/>
              </w:rPr>
              <w:t xml:space="preserve"> </w:t>
            </w:r>
            <w:r w:rsidRPr="00832187">
              <w:rPr>
                <w:rFonts w:ascii="TH SarabunPSK" w:hAnsi="TH SarabunPSK" w:cs="TH SarabunPSK"/>
                <w:b/>
                <w:bCs/>
                <w:spacing w:val="-18"/>
                <w:sz w:val="32"/>
                <w:szCs w:val="32"/>
              </w:rPr>
              <w:t>Preparation</w:t>
            </w:r>
          </w:p>
          <w:p w:rsidR="00485B81" w:rsidRPr="00832187" w:rsidRDefault="00485B81" w:rsidP="00246FFA">
            <w:pPr>
              <w:tabs>
                <w:tab w:val="left" w:pos="880"/>
                <w:tab w:val="left" w:pos="1323"/>
                <w:tab w:val="left" w:pos="1476"/>
                <w:tab w:val="left" w:pos="1908"/>
              </w:tabs>
              <w:autoSpaceDE w:val="0"/>
              <w:autoSpaceDN w:val="0"/>
              <w:adjustRightInd w:val="0"/>
              <w:jc w:val="thaiDistribute"/>
              <w:rPr>
                <w:rFonts w:ascii="TH SarabunPSK" w:eastAsia="BrowalliaNew" w:hAnsi="TH SarabunPSK" w:cs="TH SarabunPSK"/>
                <w:sz w:val="32"/>
                <w:szCs w:val="32"/>
              </w:rPr>
            </w:pPr>
            <w:r w:rsidRPr="00832187">
              <w:rPr>
                <w:rFonts w:ascii="TH SarabunPSK" w:hAnsi="TH SarabunPSK" w:cs="TH SarabunPSK" w:hint="cs"/>
                <w:sz w:val="32"/>
                <w:szCs w:val="32"/>
                <w:cs/>
              </w:rPr>
              <w:t>ฝึกและพัฒนาทักษะเพื่อการเตรียมความพร้อมเข้าสู่การทำงานและอาชีพ ได้แก่</w:t>
            </w:r>
            <w:r w:rsidR="00246FFA"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การอ่านประกาศรับสมัครงาน การกรอกใบสมัครงาน การเขียนจดหมายสมัครงานและประวัติย่อ</w:t>
            </w:r>
            <w:r w:rsidR="00246FFA"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การสื่อสารทางโทรศัพท์ และการสัมภาษณ์งาน</w:t>
            </w:r>
          </w:p>
          <w:p w:rsidR="00485B81" w:rsidRPr="00832187" w:rsidRDefault="00485B81" w:rsidP="00485B81">
            <w:pPr>
              <w:ind w:firstLine="720"/>
              <w:rPr>
                <w:rFonts w:ascii="TH SarabunPSK" w:hAnsi="TH SarabunPSK" w:cs="TH SarabunPSK"/>
                <w:b/>
                <w:bCs/>
                <w:sz w:val="16"/>
                <w:szCs w:val="16"/>
              </w:rPr>
            </w:pPr>
          </w:p>
          <w:p w:rsidR="00AF6373" w:rsidRPr="00832187" w:rsidRDefault="00AF6373" w:rsidP="00146A31">
            <w:pPr>
              <w:ind w:right="-99"/>
              <w:rPr>
                <w:rFonts w:ascii="TH SarabunPSK" w:eastAsia="Times New Roman" w:hAnsi="TH SarabunPSK" w:cs="TH SarabunPSK"/>
                <w:b/>
                <w:bCs/>
                <w:sz w:val="32"/>
                <w:szCs w:val="32"/>
                <w:cs/>
              </w:rPr>
            </w:pPr>
          </w:p>
        </w:tc>
        <w:tc>
          <w:tcPr>
            <w:tcW w:w="851" w:type="dxa"/>
            <w:tcBorders>
              <w:top w:val="single" w:sz="4" w:space="0" w:color="auto"/>
              <w:left w:val="nil"/>
              <w:bottom w:val="single" w:sz="4" w:space="0" w:color="auto"/>
              <w:right w:val="single" w:sz="4" w:space="0" w:color="auto"/>
            </w:tcBorders>
          </w:tcPr>
          <w:p w:rsidR="00AF6373" w:rsidRPr="00832187" w:rsidRDefault="00AF6373" w:rsidP="0086395E">
            <w:pPr>
              <w:ind w:left="-163" w:right="-110" w:firstLine="42"/>
              <w:jc w:val="center"/>
              <w:rPr>
                <w:rFonts w:ascii="TH SarabunPSK" w:eastAsia="Times New Roman" w:hAnsi="TH SarabunPSK" w:cs="TH SarabunPSK"/>
                <w:b/>
                <w:bCs/>
              </w:rPr>
            </w:pPr>
            <w:r w:rsidRPr="00832187">
              <w:rPr>
                <w:rFonts w:ascii="TH SarabunPSK" w:hAnsi="TH SarabunPSK" w:cs="TH SarabunPSK"/>
                <w:b/>
                <w:bCs/>
                <w:sz w:val="32"/>
                <w:szCs w:val="32"/>
              </w:rPr>
              <w:t>3(3-0-6)</w:t>
            </w:r>
          </w:p>
        </w:tc>
        <w:tc>
          <w:tcPr>
            <w:tcW w:w="2814" w:type="dxa"/>
            <w:tcBorders>
              <w:top w:val="single" w:sz="4" w:space="0" w:color="auto"/>
              <w:left w:val="single" w:sz="4" w:space="0" w:color="auto"/>
              <w:bottom w:val="single" w:sz="4" w:space="0" w:color="auto"/>
              <w:right w:val="single" w:sz="4" w:space="0" w:color="auto"/>
            </w:tcBorders>
          </w:tcPr>
          <w:p w:rsidR="00AF6373" w:rsidRPr="00832187" w:rsidRDefault="00AF6373" w:rsidP="0032390E">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เป็นการปรับปรุงเนื้อหารายวิชา</w:t>
            </w:r>
            <w:r w:rsidRPr="00832187">
              <w:rPr>
                <w:rFonts w:ascii="TH SarabunPSK" w:eastAsia="Times New Roman" w:hAnsi="TH SarabunPSK" w:cs="TH SarabunPSK" w:hint="cs"/>
                <w:sz w:val="32"/>
                <w:szCs w:val="32"/>
                <w:cs/>
              </w:rPr>
              <w:t>จากศูนย์ภาษาฯ เพื่อ</w:t>
            </w:r>
            <w:r w:rsidRPr="00832187">
              <w:rPr>
                <w:rFonts w:ascii="TH SarabunPSK" w:eastAsia="Times New Roman" w:hAnsi="TH SarabunPSK" w:cs="TH SarabunPSK"/>
                <w:sz w:val="32"/>
                <w:szCs w:val="32"/>
                <w:cs/>
              </w:rPr>
              <w:t>ให้เหมาะสมกับสาขาวิชาที่เรียนและจบออกไปทำงาน</w:t>
            </w: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rPr>
            </w:pPr>
          </w:p>
          <w:p w:rsidR="00AF6373" w:rsidRPr="00832187" w:rsidRDefault="00AF6373" w:rsidP="0032390E">
            <w:pPr>
              <w:rPr>
                <w:rFonts w:ascii="TH SarabunPSK" w:eastAsia="Times New Roman" w:hAnsi="TH SarabunPSK" w:cs="TH SarabunPSK"/>
                <w:sz w:val="32"/>
                <w:szCs w:val="32"/>
                <w:cs/>
              </w:rPr>
            </w:pPr>
          </w:p>
        </w:tc>
      </w:tr>
    </w:tbl>
    <w:p w:rsidR="00C933A6" w:rsidRPr="00832187" w:rsidRDefault="00C933A6"/>
    <w:p w:rsidR="00C933A6" w:rsidRPr="00832187" w:rsidRDefault="00C933A6"/>
    <w:p w:rsidR="00C933A6" w:rsidRPr="00832187" w:rsidRDefault="00C933A6"/>
    <w:p w:rsidR="00C933A6" w:rsidRPr="00832187" w:rsidRDefault="00C933A6"/>
    <w:p w:rsidR="00C933A6" w:rsidRPr="00832187" w:rsidRDefault="00C933A6"/>
    <w:p w:rsidR="00C933A6" w:rsidRPr="00832187" w:rsidRDefault="00C933A6"/>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3117"/>
        <w:gridCol w:w="1339"/>
        <w:gridCol w:w="944"/>
        <w:gridCol w:w="2972"/>
        <w:gridCol w:w="850"/>
        <w:gridCol w:w="2808"/>
      </w:tblGrid>
      <w:tr w:rsidR="00C933A6" w:rsidRPr="00832187" w:rsidTr="0032390E">
        <w:trPr>
          <w:trHeight w:val="340"/>
          <w:tblHeader/>
        </w:trPr>
        <w:tc>
          <w:tcPr>
            <w:tcW w:w="5737" w:type="dxa"/>
            <w:gridSpan w:val="3"/>
            <w:tcBorders>
              <w:bottom w:val="single" w:sz="4" w:space="0" w:color="auto"/>
            </w:tcBorders>
            <w:vAlign w:val="bottom"/>
          </w:tcPr>
          <w:p w:rsidR="00C933A6" w:rsidRPr="00832187" w:rsidRDefault="00C933A6" w:rsidP="00AE4345">
            <w:pPr>
              <w:jc w:val="center"/>
              <w:rPr>
                <w:rFonts w:ascii="TH SarabunPSK" w:eastAsia="Times New Roman" w:hAnsi="TH SarabunPSK" w:cs="TH SarabunPSK"/>
                <w:b/>
                <w:bCs/>
              </w:rPr>
            </w:pPr>
            <w:r w:rsidRPr="00832187">
              <w:rPr>
                <w:rFonts w:ascii="TH SarabunPSK" w:eastAsia="Times New Roman" w:hAnsi="TH SarabunPSK" w:cs="TH SarabunPSK" w:hint="cs"/>
                <w:b/>
                <w:bCs/>
                <w:cs/>
              </w:rPr>
              <w:lastRenderedPageBreak/>
              <w:t xml:space="preserve">หลักสูตรเดิม พ.ศ. </w:t>
            </w:r>
            <w:r w:rsidRPr="00832187">
              <w:rPr>
                <w:rFonts w:ascii="TH SarabunPSK" w:eastAsia="Times New Roman" w:hAnsi="TH SarabunPSK" w:cs="TH SarabunPSK"/>
                <w:b/>
                <w:bCs/>
              </w:rPr>
              <w:t>2554</w:t>
            </w:r>
          </w:p>
        </w:tc>
        <w:tc>
          <w:tcPr>
            <w:tcW w:w="4753" w:type="dxa"/>
            <w:gridSpan w:val="3"/>
            <w:tcBorders>
              <w:bottom w:val="single" w:sz="4" w:space="0" w:color="auto"/>
            </w:tcBorders>
            <w:vAlign w:val="bottom"/>
          </w:tcPr>
          <w:p w:rsidR="00C933A6" w:rsidRPr="00832187" w:rsidRDefault="00C933A6" w:rsidP="00AE4345">
            <w:pPr>
              <w:jc w:val="center"/>
              <w:rPr>
                <w:rFonts w:ascii="TH SarabunPSK" w:eastAsia="Times New Roman" w:hAnsi="TH SarabunPSK" w:cs="TH SarabunPSK"/>
                <w:b/>
                <w:bCs/>
              </w:rPr>
            </w:pPr>
            <w:r w:rsidRPr="00832187">
              <w:rPr>
                <w:rFonts w:ascii="TH SarabunPSK" w:eastAsia="Times New Roman" w:hAnsi="TH SarabunPSK" w:cs="TH SarabunPSK" w:hint="cs"/>
                <w:b/>
                <w:bCs/>
                <w:cs/>
              </w:rPr>
              <w:t xml:space="preserve">หลักสูตรปรับปรุง พ.ศ. </w:t>
            </w:r>
            <w:r w:rsidRPr="00832187">
              <w:rPr>
                <w:rFonts w:ascii="TH SarabunPSK" w:eastAsia="Times New Roman" w:hAnsi="TH SarabunPSK" w:cs="TH SarabunPSK"/>
                <w:b/>
                <w:bCs/>
              </w:rPr>
              <w:t>2559</w:t>
            </w:r>
          </w:p>
        </w:tc>
        <w:tc>
          <w:tcPr>
            <w:tcW w:w="2814" w:type="dxa"/>
            <w:tcBorders>
              <w:bottom w:val="single" w:sz="4" w:space="0" w:color="auto"/>
            </w:tcBorders>
            <w:vAlign w:val="bottom"/>
          </w:tcPr>
          <w:p w:rsidR="00C933A6" w:rsidRPr="00832187" w:rsidRDefault="00C933A6" w:rsidP="00AE4345">
            <w:pPr>
              <w:jc w:val="center"/>
              <w:rPr>
                <w:rFonts w:ascii="TH SarabunPSK" w:eastAsia="Times New Roman" w:hAnsi="TH SarabunPSK" w:cs="TH SarabunPSK"/>
                <w:b/>
                <w:bCs/>
              </w:rPr>
            </w:pPr>
            <w:r w:rsidRPr="00832187">
              <w:rPr>
                <w:rFonts w:ascii="TH SarabunPSK" w:eastAsia="Times New Roman" w:hAnsi="TH SarabunPSK" w:cs="TH SarabunPSK" w:hint="cs"/>
                <w:b/>
                <w:bCs/>
                <w:cs/>
              </w:rPr>
              <w:t>เหตุผล</w:t>
            </w:r>
          </w:p>
        </w:tc>
      </w:tr>
      <w:tr w:rsidR="00AF6373" w:rsidRPr="00832187" w:rsidTr="0032390E">
        <w:trPr>
          <w:trHeight w:val="340"/>
        </w:trPr>
        <w:tc>
          <w:tcPr>
            <w:tcW w:w="1276" w:type="dxa"/>
            <w:tcBorders>
              <w:top w:val="single" w:sz="4" w:space="0" w:color="auto"/>
              <w:left w:val="single" w:sz="4" w:space="0" w:color="auto"/>
              <w:bottom w:val="single" w:sz="4" w:space="0" w:color="auto"/>
              <w:right w:val="nil"/>
            </w:tcBorders>
          </w:tcPr>
          <w:p w:rsidR="00AF6373" w:rsidRPr="00832187" w:rsidRDefault="00AF6373" w:rsidP="0086395E">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3593228</w:t>
            </w:r>
          </w:p>
        </w:tc>
        <w:tc>
          <w:tcPr>
            <w:tcW w:w="3119" w:type="dxa"/>
            <w:tcBorders>
              <w:top w:val="single" w:sz="4" w:space="0" w:color="auto"/>
              <w:left w:val="nil"/>
              <w:bottom w:val="single" w:sz="4" w:space="0" w:color="auto"/>
              <w:right w:val="nil"/>
            </w:tcBorders>
          </w:tcPr>
          <w:p w:rsidR="00AF6373" w:rsidRPr="00832187" w:rsidRDefault="00AF6373"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cs/>
              </w:rPr>
              <w:t>เศรษฐมิติ</w:t>
            </w:r>
          </w:p>
          <w:p w:rsidR="00AF6373" w:rsidRPr="00832187" w:rsidRDefault="00AF6373"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Econometrics</w:t>
            </w:r>
          </w:p>
          <w:p w:rsidR="0086395E" w:rsidRPr="00832187" w:rsidRDefault="00AF6373" w:rsidP="00A16259">
            <w:pPr>
              <w:ind w:right="-123"/>
              <w:rPr>
                <w:rFonts w:ascii="TH SarabunPSK" w:eastAsia="Times New Roman" w:hAnsi="TH SarabunPSK" w:cs="TH SarabunPSK"/>
                <w:b/>
                <w:bCs/>
                <w:sz w:val="32"/>
                <w:szCs w:val="32"/>
              </w:rPr>
            </w:pPr>
            <w:r w:rsidRPr="00832187">
              <w:rPr>
                <w:rFonts w:ascii="TH SarabunPSK" w:eastAsia="Times New Roman" w:hAnsi="TH SarabunPSK" w:cs="TH SarabunPSK"/>
                <w:sz w:val="32"/>
                <w:szCs w:val="32"/>
                <w:cs/>
              </w:rPr>
              <w:t>ศึกษาการประยุกต์ คณิตศาสตร์ สถิติและเศรษฐศาสตร์โดยมีองค์ประกอบเนื้อหารายวิชาร่วมกันทั้ง</w:t>
            </w:r>
            <w:r w:rsidRPr="00832187">
              <w:rPr>
                <w:rFonts w:ascii="TH SarabunPSK" w:eastAsia="Times New Roman" w:hAnsi="TH SarabunPSK" w:cs="TH SarabunPSK"/>
                <w:sz w:val="32"/>
                <w:szCs w:val="32"/>
              </w:rPr>
              <w:t>3</w:t>
            </w:r>
            <w:r w:rsidRPr="00832187">
              <w:rPr>
                <w:rFonts w:ascii="TH SarabunPSK" w:eastAsia="Times New Roman" w:hAnsi="TH SarabunPSK" w:cs="TH SarabunPSK"/>
                <w:sz w:val="32"/>
                <w:szCs w:val="32"/>
                <w:cs/>
              </w:rPr>
              <w:t>วิชาคือทฤษฎีทางเศรษฐศาสตร์(แบบจำลองทางเศรษฐศาสตร์) หลักสถิติ(เครื่องมือทางสถิติ)และข้อมูลทางเศรษฐศาสตร์ซึ่งเป็นการนำข้อมูลเชิงปริมาณมาวิเคราะห์โดยอาศัยหลักวิชาทั้ง</w:t>
            </w:r>
            <w:r w:rsidRPr="00832187">
              <w:rPr>
                <w:rFonts w:ascii="TH SarabunPSK" w:eastAsia="Times New Roman" w:hAnsi="TH SarabunPSK" w:cs="TH SarabunPSK"/>
                <w:sz w:val="32"/>
                <w:szCs w:val="32"/>
              </w:rPr>
              <w:t xml:space="preserve">3 </w:t>
            </w:r>
            <w:r w:rsidRPr="00832187">
              <w:rPr>
                <w:rFonts w:ascii="TH SarabunPSK" w:eastAsia="Times New Roman" w:hAnsi="TH SarabunPSK" w:cs="TH SarabunPSK"/>
                <w:sz w:val="32"/>
                <w:szCs w:val="32"/>
                <w:cs/>
              </w:rPr>
              <w:t>เช่นการพยากรณ์ (</w:t>
            </w:r>
            <w:r w:rsidRPr="00832187">
              <w:rPr>
                <w:rFonts w:ascii="TH SarabunPSK" w:eastAsia="Times New Roman" w:hAnsi="TH SarabunPSK" w:cs="TH SarabunPSK"/>
                <w:sz w:val="32"/>
                <w:szCs w:val="32"/>
              </w:rPr>
              <w:t xml:space="preserve">Forecasting/Prediction) </w:t>
            </w:r>
            <w:r w:rsidRPr="00832187">
              <w:rPr>
                <w:rFonts w:ascii="TH SarabunPSK" w:eastAsia="Times New Roman" w:hAnsi="TH SarabunPSK" w:cs="TH SarabunPSK"/>
                <w:sz w:val="32"/>
                <w:szCs w:val="32"/>
                <w:cs/>
              </w:rPr>
              <w:t>การประเมินผลทางนโยบาย(</w:t>
            </w:r>
            <w:r w:rsidRPr="00832187">
              <w:rPr>
                <w:rFonts w:ascii="TH SarabunPSK" w:eastAsia="Times New Roman" w:hAnsi="TH SarabunPSK" w:cs="TH SarabunPSK"/>
                <w:sz w:val="32"/>
                <w:szCs w:val="32"/>
              </w:rPr>
              <w:t xml:space="preserve">Policy Assessment) </w:t>
            </w:r>
            <w:r w:rsidRPr="00832187">
              <w:rPr>
                <w:rFonts w:ascii="TH SarabunPSK" w:eastAsia="Times New Roman" w:hAnsi="TH SarabunPSK" w:cs="TH SarabunPSK"/>
                <w:sz w:val="32"/>
                <w:szCs w:val="32"/>
                <w:cs/>
              </w:rPr>
              <w:t>การประมาณค่า(</w:t>
            </w:r>
            <w:r w:rsidRPr="00832187">
              <w:rPr>
                <w:rFonts w:ascii="TH SarabunPSK" w:eastAsia="Times New Roman" w:hAnsi="TH SarabunPSK" w:cs="TH SarabunPSK"/>
                <w:sz w:val="32"/>
                <w:szCs w:val="32"/>
              </w:rPr>
              <w:t xml:space="preserve">Estimation) </w:t>
            </w:r>
            <w:r w:rsidRPr="00832187">
              <w:rPr>
                <w:rFonts w:ascii="TH SarabunPSK" w:eastAsia="Times New Roman" w:hAnsi="TH SarabunPSK" w:cs="TH SarabunPSK"/>
                <w:sz w:val="32"/>
                <w:szCs w:val="32"/>
                <w:cs/>
              </w:rPr>
              <w:t>การหาความสัมพันธ์(</w:t>
            </w:r>
            <w:r w:rsidRPr="00832187">
              <w:rPr>
                <w:rFonts w:ascii="TH SarabunPSK" w:eastAsia="Times New Roman" w:hAnsi="TH SarabunPSK" w:cs="TH SarabunPSK"/>
                <w:sz w:val="32"/>
                <w:szCs w:val="32"/>
              </w:rPr>
              <w:t xml:space="preserve">Correlation) </w:t>
            </w:r>
            <w:r w:rsidRPr="00832187">
              <w:rPr>
                <w:rFonts w:ascii="TH SarabunPSK" w:eastAsia="Times New Roman" w:hAnsi="TH SarabunPSK" w:cs="TH SarabunPSK"/>
                <w:sz w:val="32"/>
                <w:szCs w:val="32"/>
                <w:cs/>
              </w:rPr>
              <w:t>นอกจากนี้ยังศึกษารูปแบบสมการเดี่ยว (</w:t>
            </w:r>
            <w:r w:rsidRPr="00832187">
              <w:rPr>
                <w:rFonts w:ascii="TH SarabunPSK" w:eastAsia="Times New Roman" w:hAnsi="TH SarabunPSK" w:cs="TH SarabunPSK"/>
                <w:sz w:val="32"/>
                <w:szCs w:val="32"/>
              </w:rPr>
              <w:t xml:space="preserve">Simple Equation Model) </w:t>
            </w:r>
            <w:r w:rsidRPr="00832187">
              <w:rPr>
                <w:rFonts w:ascii="TH SarabunPSK" w:eastAsia="Times New Roman" w:hAnsi="TH SarabunPSK" w:cs="TH SarabunPSK"/>
                <w:sz w:val="32"/>
                <w:szCs w:val="32"/>
                <w:cs/>
              </w:rPr>
              <w:t>หรือสมการหลายตัวแปร (</w:t>
            </w:r>
            <w:r w:rsidRPr="00832187">
              <w:rPr>
                <w:rFonts w:ascii="TH SarabunPSK" w:eastAsia="Times New Roman" w:hAnsi="TH SarabunPSK" w:cs="TH SarabunPSK"/>
                <w:sz w:val="32"/>
                <w:szCs w:val="32"/>
              </w:rPr>
              <w:t>Multi-equation or Simultaneous Equation Model)</w:t>
            </w:r>
          </w:p>
        </w:tc>
        <w:tc>
          <w:tcPr>
            <w:tcW w:w="1342" w:type="dxa"/>
            <w:tcBorders>
              <w:top w:val="single" w:sz="4" w:space="0" w:color="auto"/>
              <w:left w:val="nil"/>
              <w:bottom w:val="single" w:sz="4" w:space="0" w:color="auto"/>
              <w:right w:val="single" w:sz="4" w:space="0" w:color="auto"/>
            </w:tcBorders>
          </w:tcPr>
          <w:p w:rsidR="00AF6373" w:rsidRPr="00832187" w:rsidRDefault="00AF6373" w:rsidP="0086395E">
            <w:pPr>
              <w:ind w:left="-163" w:right="-110" w:firstLine="42"/>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26" w:type="dxa"/>
            <w:tcBorders>
              <w:top w:val="single" w:sz="4" w:space="0" w:color="auto"/>
              <w:left w:val="single" w:sz="4" w:space="0" w:color="auto"/>
              <w:bottom w:val="single" w:sz="4" w:space="0" w:color="auto"/>
              <w:right w:val="nil"/>
            </w:tcBorders>
          </w:tcPr>
          <w:p w:rsidR="00AF6373" w:rsidRPr="00832187" w:rsidRDefault="00AF6373" w:rsidP="0086395E">
            <w:pPr>
              <w:ind w:right="-101"/>
              <w:rPr>
                <w:rFonts w:ascii="TH SarabunPSK" w:eastAsia="Times New Roman" w:hAnsi="TH SarabunPSK" w:cs="TH SarabunPSK"/>
              </w:rPr>
            </w:pPr>
          </w:p>
        </w:tc>
        <w:tc>
          <w:tcPr>
            <w:tcW w:w="2976" w:type="dxa"/>
            <w:tcBorders>
              <w:top w:val="single" w:sz="4" w:space="0" w:color="auto"/>
              <w:left w:val="nil"/>
              <w:bottom w:val="single" w:sz="4" w:space="0" w:color="auto"/>
              <w:right w:val="nil"/>
            </w:tcBorders>
          </w:tcPr>
          <w:p w:rsidR="00AF6373" w:rsidRPr="00832187" w:rsidRDefault="00AF6373" w:rsidP="0086395E">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ตัดรายวิชา</w:t>
            </w:r>
            <w:r w:rsidRPr="00832187">
              <w:rPr>
                <w:rFonts w:ascii="TH SarabunPSK" w:hAnsi="TH SarabunPSK" w:cs="TH SarabunPSK"/>
                <w:sz w:val="32"/>
                <w:szCs w:val="32"/>
                <w:cs/>
              </w:rPr>
              <w:t>เศรษฐมิติ</w:t>
            </w:r>
            <w:r w:rsidRPr="00832187">
              <w:rPr>
                <w:rFonts w:ascii="TH SarabunPSK" w:eastAsia="Times New Roman" w:hAnsi="TH SarabunPSK" w:cs="TH SarabunPSK" w:hint="cs"/>
                <w:sz w:val="32"/>
                <w:szCs w:val="32"/>
                <w:cs/>
              </w:rPr>
              <w:t>ออก</w:t>
            </w:r>
          </w:p>
        </w:tc>
        <w:tc>
          <w:tcPr>
            <w:tcW w:w="851" w:type="dxa"/>
            <w:tcBorders>
              <w:top w:val="single" w:sz="4" w:space="0" w:color="auto"/>
              <w:left w:val="nil"/>
              <w:bottom w:val="single" w:sz="4" w:space="0" w:color="auto"/>
              <w:right w:val="single" w:sz="4" w:space="0" w:color="auto"/>
            </w:tcBorders>
          </w:tcPr>
          <w:p w:rsidR="00AF6373" w:rsidRPr="00832187" w:rsidRDefault="00AF6373" w:rsidP="0086395E">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tcPr>
          <w:p w:rsidR="00AF6373" w:rsidRPr="00832187" w:rsidRDefault="00AF6373" w:rsidP="00B956F6">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เนื้อหาวิชาเศรษฐมิติบางส่วนไปซ้ำกับวิชาเศรษฐศาสตร์คณิตศาสตร์ และบางส่ว</w:t>
            </w:r>
            <w:r w:rsidRPr="00832187">
              <w:rPr>
                <w:rFonts w:ascii="TH SarabunPSK" w:eastAsia="Times New Roman" w:hAnsi="TH SarabunPSK" w:cs="TH SarabunPSK" w:hint="cs"/>
                <w:sz w:val="32"/>
                <w:szCs w:val="32"/>
                <w:cs/>
              </w:rPr>
              <w:t>น</w:t>
            </w:r>
            <w:r w:rsidRPr="00832187">
              <w:rPr>
                <w:rFonts w:ascii="TH SarabunPSK" w:eastAsia="Times New Roman" w:hAnsi="TH SarabunPSK" w:cs="TH SarabunPSK"/>
                <w:sz w:val="32"/>
                <w:szCs w:val="32"/>
                <w:cs/>
              </w:rPr>
              <w:t>ซ้ำกับวิชาสถิติเศรษฐศาสตร์ จึงตัดวิชาเศรษฐมิติออก และให้เน้นภาษาอังกฤษแทน จึงเปลี่ยนเป็นวิชาภาษาอังกฤษเพื่อการสื่อสารแทน</w:t>
            </w: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cs/>
              </w:rPr>
            </w:pPr>
          </w:p>
        </w:tc>
      </w:tr>
      <w:tr w:rsidR="00AF6373" w:rsidRPr="00832187" w:rsidTr="0032390E">
        <w:trPr>
          <w:trHeight w:val="340"/>
        </w:trPr>
        <w:tc>
          <w:tcPr>
            <w:tcW w:w="1276" w:type="dxa"/>
            <w:tcBorders>
              <w:top w:val="single" w:sz="4" w:space="0" w:color="auto"/>
              <w:left w:val="single" w:sz="4" w:space="0" w:color="auto"/>
              <w:bottom w:val="single" w:sz="4" w:space="0" w:color="auto"/>
              <w:right w:val="nil"/>
            </w:tcBorders>
          </w:tcPr>
          <w:p w:rsidR="00AF6373" w:rsidRPr="00832187" w:rsidRDefault="00AF6373" w:rsidP="0086395E">
            <w:pPr>
              <w:ind w:right="-101"/>
              <w:rPr>
                <w:rFonts w:ascii="TH SarabunPSK" w:eastAsia="Times New Roman" w:hAnsi="TH SarabunPSK" w:cs="TH SarabunPSK"/>
              </w:rPr>
            </w:pPr>
          </w:p>
        </w:tc>
        <w:tc>
          <w:tcPr>
            <w:tcW w:w="3119" w:type="dxa"/>
            <w:tcBorders>
              <w:top w:val="single" w:sz="4" w:space="0" w:color="auto"/>
              <w:left w:val="nil"/>
              <w:bottom w:val="single" w:sz="4" w:space="0" w:color="auto"/>
              <w:right w:val="nil"/>
            </w:tcBorders>
          </w:tcPr>
          <w:p w:rsidR="00AF6373" w:rsidRPr="00832187" w:rsidRDefault="00AF6373" w:rsidP="0086395E">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ไม่มีรายวิชานี้</w:t>
            </w:r>
          </w:p>
          <w:p w:rsidR="00AF6373" w:rsidRPr="00832187" w:rsidRDefault="00AF6373" w:rsidP="0086395E">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 xml:space="preserve">        -</w:t>
            </w:r>
          </w:p>
        </w:tc>
        <w:tc>
          <w:tcPr>
            <w:tcW w:w="1342" w:type="dxa"/>
            <w:tcBorders>
              <w:top w:val="single" w:sz="4" w:space="0" w:color="auto"/>
              <w:left w:val="nil"/>
              <w:bottom w:val="single" w:sz="4" w:space="0" w:color="auto"/>
              <w:right w:val="single" w:sz="4" w:space="0" w:color="auto"/>
            </w:tcBorders>
          </w:tcPr>
          <w:p w:rsidR="00AF6373" w:rsidRPr="00832187" w:rsidRDefault="00AF6373" w:rsidP="0086395E">
            <w:pPr>
              <w:ind w:left="-163" w:right="-110" w:firstLine="42"/>
              <w:jc w:val="center"/>
              <w:rPr>
                <w:rFonts w:ascii="TH SarabunPSK" w:eastAsia="Times New Roman" w:hAnsi="TH SarabunPSK" w:cs="TH SarabunPSK"/>
              </w:rPr>
            </w:pPr>
          </w:p>
        </w:tc>
        <w:tc>
          <w:tcPr>
            <w:tcW w:w="926" w:type="dxa"/>
            <w:tcBorders>
              <w:top w:val="single" w:sz="4" w:space="0" w:color="auto"/>
              <w:left w:val="single" w:sz="4" w:space="0" w:color="auto"/>
              <w:bottom w:val="single" w:sz="4" w:space="0" w:color="auto"/>
              <w:right w:val="nil"/>
            </w:tcBorders>
          </w:tcPr>
          <w:p w:rsidR="00AF6373" w:rsidRPr="00832187" w:rsidRDefault="00AF6373" w:rsidP="00246FFA">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VLE</w:t>
            </w:r>
            <w:r w:rsidR="00246FFA" w:rsidRPr="00832187">
              <w:rPr>
                <w:rFonts w:ascii="TH SarabunPSK" w:eastAsia="Times New Roman" w:hAnsi="TH SarabunPSK" w:cs="TH SarabunPSK" w:hint="cs"/>
                <w:b/>
                <w:bCs/>
                <w:sz w:val="32"/>
                <w:szCs w:val="32"/>
                <w:cs/>
              </w:rPr>
              <w:t>206</w:t>
            </w:r>
          </w:p>
        </w:tc>
        <w:tc>
          <w:tcPr>
            <w:tcW w:w="2976" w:type="dxa"/>
            <w:tcBorders>
              <w:top w:val="single" w:sz="4" w:space="0" w:color="auto"/>
              <w:left w:val="nil"/>
              <w:bottom w:val="single" w:sz="4" w:space="0" w:color="auto"/>
              <w:right w:val="nil"/>
            </w:tcBorders>
          </w:tcPr>
          <w:p w:rsidR="00246FFA" w:rsidRPr="00832187" w:rsidRDefault="00246FFA" w:rsidP="00246FFA">
            <w:pPr>
              <w:tabs>
                <w:tab w:val="left" w:pos="1440"/>
                <w:tab w:val="left" w:pos="1908"/>
                <w:tab w:val="left" w:pos="2367"/>
              </w:tabs>
              <w:jc w:val="thaiDistribute"/>
              <w:rPr>
                <w:rFonts w:ascii="TH SarabunPSK" w:hAnsi="TH SarabunPSK" w:cs="TH SarabunPSK"/>
                <w:b/>
                <w:bCs/>
                <w:sz w:val="32"/>
                <w:szCs w:val="32"/>
              </w:rPr>
            </w:pPr>
            <w:r w:rsidRPr="00832187">
              <w:rPr>
                <w:rFonts w:ascii="TH SarabunPSK" w:hAnsi="TH SarabunPSK" w:cs="TH SarabunPSK"/>
                <w:b/>
                <w:bCs/>
                <w:sz w:val="32"/>
                <w:szCs w:val="32"/>
                <w:cs/>
              </w:rPr>
              <w:t>ภาษาอังกฤษ</w:t>
            </w:r>
            <w:r w:rsidRPr="00832187">
              <w:rPr>
                <w:rFonts w:ascii="TH SarabunPSK" w:hAnsi="TH SarabunPSK" w:cs="TH SarabunPSK" w:hint="cs"/>
                <w:b/>
                <w:bCs/>
                <w:sz w:val="32"/>
                <w:szCs w:val="32"/>
                <w:cs/>
              </w:rPr>
              <w:t>เพื่อการสื่อสารในสำนักงาน</w:t>
            </w:r>
            <w:r w:rsidRPr="00832187">
              <w:rPr>
                <w:rFonts w:ascii="TH SarabunPSK" w:hAnsi="TH SarabunPSK" w:cs="TH SarabunPSK" w:hint="cs"/>
                <w:b/>
                <w:bCs/>
                <w:sz w:val="32"/>
                <w:szCs w:val="32"/>
                <w:cs/>
              </w:rPr>
              <w:tab/>
            </w:r>
            <w:r w:rsidRPr="00832187">
              <w:rPr>
                <w:rFonts w:ascii="TH SarabunPSK" w:hAnsi="TH SarabunPSK" w:cs="TH SarabunPSK"/>
                <w:b/>
                <w:bCs/>
                <w:sz w:val="32"/>
                <w:szCs w:val="32"/>
              </w:rPr>
              <w:tab/>
            </w:r>
            <w:r w:rsidRPr="00832187">
              <w:rPr>
                <w:rFonts w:ascii="TH SarabunPSK" w:hAnsi="TH SarabunPSK" w:cs="TH SarabunPSK"/>
                <w:b/>
                <w:bCs/>
                <w:sz w:val="32"/>
                <w:szCs w:val="32"/>
              </w:rPr>
              <w:tab/>
            </w:r>
          </w:p>
          <w:p w:rsidR="00246FFA" w:rsidRPr="00832187" w:rsidRDefault="00246FFA" w:rsidP="00246FFA">
            <w:pPr>
              <w:rPr>
                <w:rFonts w:ascii="TH SarabunPSK" w:hAnsi="TH SarabunPSK" w:cs="TH SarabunPSK"/>
                <w:b/>
                <w:bCs/>
                <w:sz w:val="32"/>
                <w:szCs w:val="32"/>
              </w:rPr>
            </w:pPr>
            <w:r w:rsidRPr="00832187">
              <w:rPr>
                <w:rFonts w:ascii="TH SarabunPSK" w:hAnsi="TH SarabunPSK" w:cs="TH SarabunPSK"/>
                <w:b/>
                <w:bCs/>
                <w:sz w:val="32"/>
                <w:szCs w:val="32"/>
              </w:rPr>
              <w:t>English for Inter-Office Communication</w:t>
            </w:r>
          </w:p>
          <w:p w:rsidR="00246FFA" w:rsidRPr="00832187" w:rsidRDefault="00246FFA" w:rsidP="00246FFA">
            <w:pPr>
              <w:jc w:val="thaiDistribute"/>
              <w:rPr>
                <w:rFonts w:ascii="TH SarabunPSK" w:hAnsi="TH SarabunPSK" w:cs="TH SarabunPSK"/>
                <w:sz w:val="32"/>
                <w:szCs w:val="32"/>
              </w:rPr>
            </w:pPr>
            <w:r w:rsidRPr="00832187">
              <w:rPr>
                <w:rFonts w:ascii="TH SarabunPSK" w:hAnsi="TH SarabunPSK" w:cs="TH SarabunPSK" w:hint="cs"/>
                <w:sz w:val="32"/>
                <w:szCs w:val="32"/>
                <w:cs/>
              </w:rPr>
              <w:t>ศึกษาคำศัพท์และสำนวนที่ใช้ในการทำงานและการติดต่องาน ได้แก่ การต้อนรับและการดูแลลูกค้า การบอกรายละเอียดโครงสร้างองค์กรและหน้าที่ความรับผิดชอบในการทำงาน การสนทนาและนัดหมายทางโทรศัพท์ การเขียนบันทึกข้อความและประกาศ และการนำเสนองาน</w:t>
            </w:r>
          </w:p>
          <w:p w:rsidR="00AF6373" w:rsidRPr="00832187" w:rsidRDefault="00AF6373" w:rsidP="0086395E">
            <w:pPr>
              <w:rPr>
                <w:rFonts w:ascii="TH SarabunPSK" w:eastAsia="Times New Roman" w:hAnsi="TH SarabunPSK" w:cs="TH SarabunPSK"/>
                <w:b/>
                <w:bCs/>
                <w:sz w:val="32"/>
                <w:szCs w:val="32"/>
              </w:rPr>
            </w:pPr>
          </w:p>
        </w:tc>
        <w:tc>
          <w:tcPr>
            <w:tcW w:w="851" w:type="dxa"/>
            <w:tcBorders>
              <w:top w:val="single" w:sz="4" w:space="0" w:color="auto"/>
              <w:left w:val="nil"/>
              <w:bottom w:val="single" w:sz="4" w:space="0" w:color="auto"/>
              <w:right w:val="single" w:sz="4" w:space="0" w:color="auto"/>
            </w:tcBorders>
          </w:tcPr>
          <w:p w:rsidR="00AF6373" w:rsidRPr="00832187" w:rsidRDefault="00AF6373" w:rsidP="0086395E">
            <w:pPr>
              <w:ind w:left="-163" w:right="-110" w:firstLine="42"/>
              <w:jc w:val="center"/>
              <w:rPr>
                <w:rFonts w:ascii="TH SarabunPSK" w:hAnsi="TH SarabunPSK" w:cs="TH SarabunPSK"/>
                <w:b/>
                <w:bCs/>
                <w:sz w:val="32"/>
                <w:szCs w:val="32"/>
              </w:rPr>
            </w:pPr>
            <w:r w:rsidRPr="00832187">
              <w:rPr>
                <w:rFonts w:ascii="TH SarabunPSK" w:hAnsi="TH SarabunPSK" w:cs="TH SarabunPSK"/>
                <w:b/>
                <w:bCs/>
                <w:sz w:val="32"/>
                <w:szCs w:val="32"/>
              </w:rPr>
              <w:t>3(3-0-6)</w:t>
            </w:r>
          </w:p>
          <w:p w:rsidR="00AF6373" w:rsidRPr="00832187" w:rsidRDefault="00AF6373" w:rsidP="0086395E">
            <w:pPr>
              <w:ind w:left="-163" w:right="-110" w:firstLine="42"/>
              <w:jc w:val="center"/>
              <w:rPr>
                <w:rFonts w:ascii="TH SarabunPSK" w:eastAsia="Times New Roman" w:hAnsi="TH SarabunPSK" w:cs="TH SarabunPSK"/>
                <w:b/>
                <w:bCs/>
              </w:rPr>
            </w:pPr>
          </w:p>
          <w:p w:rsidR="00AF6373" w:rsidRPr="00832187" w:rsidRDefault="00AF6373" w:rsidP="0086395E">
            <w:pPr>
              <w:ind w:left="-163" w:right="-110" w:firstLine="42"/>
              <w:jc w:val="center"/>
              <w:rPr>
                <w:rFonts w:ascii="TH SarabunPSK" w:eastAsia="Times New Roman" w:hAnsi="TH SarabunPSK" w:cs="TH SarabunPSK"/>
                <w:b/>
                <w:bCs/>
              </w:rPr>
            </w:pPr>
          </w:p>
        </w:tc>
        <w:tc>
          <w:tcPr>
            <w:tcW w:w="2814" w:type="dxa"/>
            <w:tcBorders>
              <w:top w:val="single" w:sz="4" w:space="0" w:color="auto"/>
              <w:left w:val="single" w:sz="4" w:space="0" w:color="auto"/>
              <w:bottom w:val="single" w:sz="4" w:space="0" w:color="auto"/>
              <w:right w:val="single" w:sz="4" w:space="0" w:color="auto"/>
            </w:tcBorders>
          </w:tcPr>
          <w:p w:rsidR="00AF6373" w:rsidRPr="00832187" w:rsidRDefault="00AF6373" w:rsidP="00B956F6">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ต้องการเน้นการสื่อสารภาษาอังกฤษให้กับนักศึกษา เพื่อจบไปแล้วสามารถสื่อสารภาษาอังกฤษได้ ควบคู่ไปกับการประกอบธุรกิจส่วนตัว</w:t>
            </w: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rPr>
            </w:pPr>
          </w:p>
          <w:p w:rsidR="00AF6373" w:rsidRPr="00832187" w:rsidRDefault="00AF6373" w:rsidP="00B956F6">
            <w:pPr>
              <w:rPr>
                <w:rFonts w:ascii="TH SarabunPSK" w:eastAsia="Times New Roman" w:hAnsi="TH SarabunPSK" w:cs="TH SarabunPSK"/>
                <w:sz w:val="32"/>
                <w:szCs w:val="32"/>
                <w:cs/>
              </w:rPr>
            </w:pPr>
          </w:p>
        </w:tc>
      </w:tr>
    </w:tbl>
    <w:p w:rsidR="00AF6373" w:rsidRPr="00832187" w:rsidRDefault="00AF6373" w:rsidP="00AF6373"/>
    <w:p w:rsidR="006C7F89" w:rsidRPr="00832187" w:rsidRDefault="006C7F89" w:rsidP="00AF6373"/>
    <w:p w:rsidR="006C7F89" w:rsidRPr="00832187" w:rsidRDefault="006C7F89" w:rsidP="00AF6373"/>
    <w:p w:rsidR="006B285B" w:rsidRPr="00832187" w:rsidRDefault="006B285B" w:rsidP="00AF6373"/>
    <w:p w:rsidR="006B285B" w:rsidRPr="00832187" w:rsidRDefault="006B285B" w:rsidP="00AF6373"/>
    <w:p w:rsidR="00AF6373" w:rsidRPr="00832187" w:rsidRDefault="0043235C" w:rsidP="00AF6373">
      <w:pPr>
        <w:rPr>
          <w:rFonts w:ascii="TH SarabunPSK" w:hAnsi="TH SarabunPSK" w:cs="TH SarabunPSK"/>
          <w:b/>
          <w:bCs/>
          <w:sz w:val="32"/>
          <w:szCs w:val="32"/>
          <w:cs/>
        </w:rPr>
      </w:pPr>
      <w:r w:rsidRPr="00832187">
        <w:rPr>
          <w:rFonts w:ascii="TH SarabunPSK" w:hAnsi="TH SarabunPSK" w:cs="TH SarabunPSK" w:hint="cs"/>
          <w:b/>
          <w:bCs/>
          <w:sz w:val="32"/>
          <w:szCs w:val="32"/>
          <w:cs/>
        </w:rPr>
        <w:lastRenderedPageBreak/>
        <w:t xml:space="preserve">4. </w:t>
      </w:r>
      <w:r w:rsidR="00AF6373" w:rsidRPr="00832187">
        <w:rPr>
          <w:rFonts w:ascii="TH SarabunPSK" w:hAnsi="TH SarabunPSK" w:cs="TH SarabunPSK" w:hint="cs"/>
          <w:b/>
          <w:bCs/>
          <w:sz w:val="32"/>
          <w:szCs w:val="32"/>
          <w:cs/>
        </w:rPr>
        <w:t xml:space="preserve">การเปรียบเทียบอื่นๆ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9"/>
        <w:gridCol w:w="2194"/>
        <w:gridCol w:w="1413"/>
        <w:gridCol w:w="5630"/>
        <w:gridCol w:w="865"/>
        <w:gridCol w:w="2519"/>
      </w:tblGrid>
      <w:tr w:rsidR="0010197F" w:rsidRPr="00832187" w:rsidTr="00246FFA">
        <w:trPr>
          <w:trHeight w:val="340"/>
          <w:tblHeader/>
        </w:trPr>
        <w:tc>
          <w:tcPr>
            <w:tcW w:w="1022" w:type="pct"/>
            <w:gridSpan w:val="3"/>
            <w:tcBorders>
              <w:top w:val="single" w:sz="4" w:space="0" w:color="auto"/>
              <w:left w:val="single" w:sz="4" w:space="0" w:color="auto"/>
              <w:bottom w:val="single" w:sz="4" w:space="0" w:color="auto"/>
              <w:right w:val="single" w:sz="4" w:space="0" w:color="auto"/>
            </w:tcBorders>
            <w:vAlign w:val="bottom"/>
          </w:tcPr>
          <w:p w:rsidR="00AF6373" w:rsidRPr="00832187" w:rsidRDefault="00AF6373" w:rsidP="0086395E">
            <w:pPr>
              <w:ind w:left="-163" w:right="-110" w:firstLine="42"/>
              <w:jc w:val="cente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t xml:space="preserve">หลักสูตรเดิม พ.ศ. </w:t>
            </w:r>
            <w:r w:rsidRPr="00832187">
              <w:rPr>
                <w:rFonts w:ascii="TH SarabunPSK" w:eastAsia="Times New Roman" w:hAnsi="TH SarabunPSK" w:cs="TH SarabunPSK"/>
                <w:b/>
                <w:bCs/>
                <w:sz w:val="32"/>
                <w:szCs w:val="32"/>
              </w:rPr>
              <w:t>2554</w:t>
            </w:r>
          </w:p>
        </w:tc>
        <w:tc>
          <w:tcPr>
            <w:tcW w:w="3017" w:type="pct"/>
            <w:gridSpan w:val="3"/>
            <w:tcBorders>
              <w:top w:val="single" w:sz="4" w:space="0" w:color="auto"/>
              <w:left w:val="single" w:sz="4" w:space="0" w:color="auto"/>
              <w:bottom w:val="single" w:sz="4" w:space="0" w:color="auto"/>
              <w:right w:val="single" w:sz="4" w:space="0" w:color="auto"/>
            </w:tcBorders>
            <w:vAlign w:val="bottom"/>
          </w:tcPr>
          <w:p w:rsidR="00AF6373" w:rsidRPr="00832187" w:rsidRDefault="00AF6373" w:rsidP="0086395E">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 xml:space="preserve">หลักสูตรปรับปรุง พ.ศ. </w:t>
            </w:r>
            <w:r w:rsidRPr="00832187">
              <w:rPr>
                <w:rFonts w:ascii="TH SarabunPSK" w:eastAsia="Times New Roman" w:hAnsi="TH SarabunPSK" w:cs="TH SarabunPSK"/>
                <w:b/>
                <w:bCs/>
                <w:sz w:val="32"/>
                <w:szCs w:val="32"/>
              </w:rPr>
              <w:t>2559</w:t>
            </w:r>
          </w:p>
        </w:tc>
        <w:tc>
          <w:tcPr>
            <w:tcW w:w="961" w:type="pct"/>
            <w:tcBorders>
              <w:top w:val="single" w:sz="4" w:space="0" w:color="auto"/>
              <w:left w:val="single" w:sz="4" w:space="0" w:color="auto"/>
              <w:bottom w:val="single" w:sz="4" w:space="0" w:color="auto"/>
              <w:right w:val="single" w:sz="4" w:space="0" w:color="auto"/>
            </w:tcBorders>
            <w:vAlign w:val="bottom"/>
          </w:tcPr>
          <w:p w:rsidR="00AF6373" w:rsidRPr="00832187" w:rsidRDefault="00AF6373" w:rsidP="0086395E">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เหตุผล</w:t>
            </w:r>
          </w:p>
        </w:tc>
      </w:tr>
      <w:tr w:rsidR="00AF6373" w:rsidRPr="00832187" w:rsidTr="008B2A55">
        <w:trPr>
          <w:trHeight w:val="340"/>
        </w:trPr>
        <w:tc>
          <w:tcPr>
            <w:tcW w:w="5000" w:type="pct"/>
            <w:gridSpan w:val="7"/>
            <w:tcBorders>
              <w:top w:val="single" w:sz="4" w:space="0" w:color="auto"/>
              <w:left w:val="single" w:sz="4" w:space="0" w:color="auto"/>
              <w:bottom w:val="single" w:sz="4" w:space="0" w:color="auto"/>
              <w:right w:val="single" w:sz="4" w:space="0" w:color="auto"/>
            </w:tcBorders>
            <w:vAlign w:val="bottom"/>
          </w:tcPr>
          <w:p w:rsidR="00AF6373" w:rsidRPr="00832187" w:rsidRDefault="00AF6373" w:rsidP="0086395E">
            <w:pPr>
              <w:jc w:val="cente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t>กลุ่มวิชาเลือก</w:t>
            </w:r>
          </w:p>
        </w:tc>
      </w:tr>
      <w:tr w:rsidR="00267CE6" w:rsidRPr="00832187" w:rsidTr="00246FFA">
        <w:trPr>
          <w:trHeight w:val="1511"/>
        </w:trPr>
        <w:tc>
          <w:tcPr>
            <w:tcW w:w="1022" w:type="pct"/>
            <w:gridSpan w:val="3"/>
            <w:tcBorders>
              <w:top w:val="single" w:sz="4" w:space="0" w:color="auto"/>
              <w:left w:val="single" w:sz="4" w:space="0" w:color="auto"/>
              <w:bottom w:val="nil"/>
              <w:right w:val="single" w:sz="4" w:space="0" w:color="auto"/>
            </w:tcBorders>
            <w:vAlign w:val="bottom"/>
          </w:tcPr>
          <w:p w:rsidR="00AF6373" w:rsidRPr="00832187" w:rsidRDefault="00AF6373" w:rsidP="0086395E">
            <w:pPr>
              <w:ind w:left="-163" w:right="-110" w:firstLine="42"/>
              <w:rPr>
                <w:rFonts w:ascii="TH SarabunPSK" w:eastAsia="Times New Roman" w:hAnsi="TH SarabunPSK" w:cs="TH SarabunPSK"/>
                <w:sz w:val="32"/>
                <w:szCs w:val="32"/>
              </w:rPr>
            </w:pPr>
            <w:r w:rsidRPr="00832187">
              <w:rPr>
                <w:rFonts w:ascii="TH SarabunPSK" w:eastAsia="Times New Roman" w:hAnsi="TH SarabunPSK" w:cs="TH SarabunPSK" w:hint="cs"/>
                <w:b/>
                <w:bCs/>
                <w:sz w:val="32"/>
                <w:szCs w:val="32"/>
                <w:cs/>
              </w:rPr>
              <w:t>กลุ่มวิชา</w:t>
            </w:r>
            <w:r w:rsidRPr="00832187">
              <w:rPr>
                <w:rFonts w:ascii="TH SarabunPSK" w:eastAsia="Times New Roman" w:hAnsi="TH SarabunPSK" w:cs="TH SarabunPSK"/>
                <w:sz w:val="32"/>
                <w:szCs w:val="32"/>
                <w:cs/>
              </w:rPr>
              <w:t xml:space="preserve">. </w:t>
            </w:r>
          </w:p>
          <w:p w:rsidR="00AF6373" w:rsidRPr="00832187" w:rsidRDefault="00AF6373" w:rsidP="008B2A55">
            <w:pPr>
              <w:ind w:right="-110"/>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 xml:space="preserve">1. </w:t>
            </w:r>
            <w:r w:rsidRPr="00832187">
              <w:rPr>
                <w:rFonts w:ascii="TH SarabunPSK" w:eastAsia="Times New Roman" w:hAnsi="TH SarabunPSK" w:cs="TH SarabunPSK"/>
                <w:sz w:val="32"/>
                <w:szCs w:val="32"/>
                <w:cs/>
              </w:rPr>
              <w:t>กลุ่มวิชาการลงทุนและวิเคราะห์หลักทรัพย์</w:t>
            </w:r>
          </w:p>
          <w:p w:rsidR="00AF6373" w:rsidRPr="00832187" w:rsidRDefault="00AF6373" w:rsidP="008B2A55">
            <w:pPr>
              <w:ind w:right="-110"/>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2. กลุ่มวิชาการวิจัยและวิเคราะห์ตลาด</w:t>
            </w:r>
          </w:p>
          <w:p w:rsidR="00AF6373" w:rsidRPr="00832187" w:rsidRDefault="00AF6373" w:rsidP="008B2A55">
            <w:pPr>
              <w:ind w:right="-110"/>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3. กลุ่มวิชาเศรษฐกิจชุมชน</w:t>
            </w:r>
          </w:p>
          <w:p w:rsidR="00AF6373" w:rsidRPr="00832187" w:rsidRDefault="00AF6373" w:rsidP="008B2A55">
            <w:pPr>
              <w:ind w:right="-110"/>
              <w:rPr>
                <w:rFonts w:ascii="TH SarabunPSK" w:eastAsia="Times New Roman" w:hAnsi="TH SarabunPSK" w:cs="TH SarabunPSK"/>
                <w:sz w:val="32"/>
                <w:szCs w:val="32"/>
                <w:cs/>
              </w:rPr>
            </w:pPr>
            <w:r w:rsidRPr="00832187">
              <w:rPr>
                <w:rFonts w:ascii="TH SarabunPSK" w:eastAsia="Times New Roman" w:hAnsi="TH SarabunPSK" w:cs="TH SarabunPSK"/>
                <w:sz w:val="32"/>
                <w:szCs w:val="32"/>
                <w:cs/>
              </w:rPr>
              <w:t>4. กลุ่มวิชาการจัดการอุตสาหกรรม</w:t>
            </w:r>
          </w:p>
        </w:tc>
        <w:tc>
          <w:tcPr>
            <w:tcW w:w="3017" w:type="pct"/>
            <w:gridSpan w:val="3"/>
            <w:tcBorders>
              <w:top w:val="single" w:sz="4" w:space="0" w:color="auto"/>
              <w:left w:val="single" w:sz="4" w:space="0" w:color="auto"/>
              <w:bottom w:val="nil"/>
              <w:right w:val="single" w:sz="4" w:space="0" w:color="auto"/>
            </w:tcBorders>
            <w:vAlign w:val="bottom"/>
          </w:tcPr>
          <w:p w:rsidR="00AF6373" w:rsidRPr="00832187" w:rsidRDefault="00AF6373" w:rsidP="0086395E">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ไม่มีกลุ่มวิชา</w:t>
            </w:r>
          </w:p>
          <w:p w:rsidR="00AF6373" w:rsidRPr="00832187" w:rsidRDefault="00AF6373" w:rsidP="0086395E">
            <w:pPr>
              <w:jc w:val="center"/>
              <w:rPr>
                <w:rFonts w:ascii="TH SarabunPSK" w:eastAsia="Times New Roman" w:hAnsi="TH SarabunPSK" w:cs="TH SarabunPSK"/>
                <w:b/>
                <w:bCs/>
                <w:sz w:val="32"/>
                <w:szCs w:val="32"/>
              </w:rPr>
            </w:pPr>
          </w:p>
          <w:p w:rsidR="00AF6373" w:rsidRPr="00832187" w:rsidRDefault="00AF6373" w:rsidP="0086395E">
            <w:pPr>
              <w:jc w:val="center"/>
              <w:rPr>
                <w:rFonts w:ascii="TH SarabunPSK" w:eastAsia="Times New Roman" w:hAnsi="TH SarabunPSK" w:cs="TH SarabunPSK"/>
                <w:b/>
                <w:bCs/>
                <w:sz w:val="32"/>
                <w:szCs w:val="32"/>
              </w:rPr>
            </w:pPr>
          </w:p>
          <w:p w:rsidR="00AF6373" w:rsidRPr="00832187" w:rsidRDefault="00AF6373" w:rsidP="0086395E">
            <w:pPr>
              <w:jc w:val="center"/>
              <w:rPr>
                <w:rFonts w:ascii="TH SarabunPSK" w:eastAsia="Times New Roman" w:hAnsi="TH SarabunPSK" w:cs="TH SarabunPSK"/>
                <w:b/>
                <w:bCs/>
                <w:sz w:val="32"/>
                <w:szCs w:val="32"/>
              </w:rPr>
            </w:pPr>
          </w:p>
          <w:p w:rsidR="00AF6373" w:rsidRPr="00832187" w:rsidRDefault="00AF6373" w:rsidP="0086395E">
            <w:pPr>
              <w:rPr>
                <w:rFonts w:ascii="TH SarabunPSK" w:eastAsia="Times New Roman" w:hAnsi="TH SarabunPSK" w:cs="TH SarabunPSK"/>
                <w:b/>
                <w:bCs/>
                <w:sz w:val="32"/>
                <w:szCs w:val="32"/>
              </w:rPr>
            </w:pPr>
          </w:p>
        </w:tc>
        <w:tc>
          <w:tcPr>
            <w:tcW w:w="961" w:type="pct"/>
            <w:tcBorders>
              <w:top w:val="single" w:sz="4" w:space="0" w:color="auto"/>
              <w:left w:val="single" w:sz="4" w:space="0" w:color="auto"/>
              <w:bottom w:val="nil"/>
              <w:right w:val="single" w:sz="4" w:space="0" w:color="auto"/>
            </w:tcBorders>
          </w:tcPr>
          <w:p w:rsidR="00AF6373" w:rsidRPr="00832187" w:rsidRDefault="00AF6373" w:rsidP="002A23AF">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เน้นการเรียนเพื่อสามารถประกอบธุรกิจส่วนตัวได้ สามารถคิดต้นทุนและผลตอบแทน ตลอดจนความคุ้มค่าของการลงทุนได้</w:t>
            </w:r>
          </w:p>
        </w:tc>
      </w:tr>
      <w:tr w:rsidR="006B285B" w:rsidRPr="00832187" w:rsidTr="006B285B">
        <w:trPr>
          <w:trHeight w:val="340"/>
        </w:trPr>
        <w:tc>
          <w:tcPr>
            <w:tcW w:w="1022" w:type="pct"/>
            <w:gridSpan w:val="3"/>
            <w:vMerge w:val="restart"/>
            <w:tcBorders>
              <w:top w:val="nil"/>
              <w:left w:val="single" w:sz="4" w:space="0" w:color="auto"/>
              <w:right w:val="single" w:sz="4" w:space="0" w:color="auto"/>
            </w:tcBorders>
          </w:tcPr>
          <w:p w:rsidR="006B285B" w:rsidRPr="00832187" w:rsidRDefault="006B285B" w:rsidP="006B285B">
            <w:pPr>
              <w:ind w:left="-163" w:right="-110" w:firstLine="42"/>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ยกเลิกกลุ่มวิชาเก่า</w:t>
            </w:r>
          </w:p>
        </w:tc>
        <w:tc>
          <w:tcPr>
            <w:tcW w:w="539" w:type="pct"/>
            <w:tcBorders>
              <w:top w:val="nil"/>
              <w:left w:val="single" w:sz="4" w:space="0" w:color="auto"/>
              <w:bottom w:val="nil"/>
              <w:right w:val="nil"/>
            </w:tcBorders>
          </w:tcPr>
          <w:p w:rsidR="006B285B" w:rsidRPr="00832187" w:rsidRDefault="006B285B" w:rsidP="00246FFA">
            <w:pPr>
              <w:ind w:right="-324"/>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1. 3593306</w:t>
            </w:r>
          </w:p>
        </w:tc>
        <w:tc>
          <w:tcPr>
            <w:tcW w:w="2148" w:type="pct"/>
            <w:tcBorders>
              <w:top w:val="nil"/>
              <w:left w:val="nil"/>
              <w:bottom w:val="nil"/>
              <w:right w:val="nil"/>
            </w:tcBorders>
          </w:tcPr>
          <w:p w:rsidR="006B285B" w:rsidRPr="00832187" w:rsidRDefault="006B285B" w:rsidP="00246FFA">
            <w:pPr>
              <w:rPr>
                <w:rFonts w:ascii="TH SarabunPSK" w:eastAsia="Times New Roman" w:hAnsi="TH SarabunPSK" w:cs="TH SarabunPSK"/>
                <w:b/>
                <w:bCs/>
              </w:rPr>
            </w:pPr>
            <w:r w:rsidRPr="00832187">
              <w:rPr>
                <w:rFonts w:ascii="TH SarabunPSK" w:hAnsi="TH SarabunPSK" w:cs="TH SarabunPSK"/>
                <w:b/>
                <w:bCs/>
                <w:szCs w:val="32"/>
                <w:cs/>
              </w:rPr>
              <w:t>การวิเคราะห์และประเมินโครงการ</w:t>
            </w:r>
            <w:r w:rsidRPr="00832187">
              <w:rPr>
                <w:rFonts w:ascii="TH SarabunPSK" w:hAnsi="TH SarabunPSK" w:cs="TH SarabunPSK" w:hint="cs"/>
                <w:b/>
                <w:bCs/>
                <w:szCs w:val="32"/>
                <w:cs/>
              </w:rPr>
              <w:t xml:space="preserve"> </w:t>
            </w:r>
            <w:r w:rsidRPr="00832187">
              <w:rPr>
                <w:rFonts w:ascii="TH SarabunPSK" w:hAnsi="TH SarabunPSK" w:cs="TH SarabunPSK"/>
                <w:b/>
                <w:bCs/>
                <w:szCs w:val="32"/>
                <w:cs/>
              </w:rPr>
              <w:t>1</w:t>
            </w:r>
          </w:p>
        </w:tc>
        <w:tc>
          <w:tcPr>
            <w:tcW w:w="330" w:type="pct"/>
            <w:tcBorders>
              <w:top w:val="nil"/>
              <w:left w:val="nil"/>
              <w:bottom w:val="nil"/>
              <w:right w:val="single" w:sz="4" w:space="0" w:color="auto"/>
            </w:tcBorders>
          </w:tcPr>
          <w:p w:rsidR="006B285B" w:rsidRPr="00832187" w:rsidRDefault="006B285B" w:rsidP="00246FFA">
            <w:pPr>
              <w:ind w:left="-163" w:right="-110" w:firstLine="42"/>
              <w:jc w:val="center"/>
              <w:rPr>
                <w:rFonts w:ascii="TH SarabunPSK" w:eastAsia="Times New Roman" w:hAnsi="TH SarabunPSK" w:cs="TH SarabunPSK"/>
                <w:b/>
                <w:bCs/>
              </w:rPr>
            </w:pPr>
            <w:r w:rsidRPr="00832187">
              <w:rPr>
                <w:rFonts w:ascii="TH SarabunPSK" w:hAnsi="TH SarabunPSK" w:cs="TH SarabunPSK"/>
                <w:b/>
                <w:bCs/>
                <w:sz w:val="32"/>
                <w:szCs w:val="32"/>
              </w:rPr>
              <w:t>3(3-0-6)</w:t>
            </w:r>
          </w:p>
        </w:tc>
        <w:tc>
          <w:tcPr>
            <w:tcW w:w="961" w:type="pct"/>
            <w:vMerge w:val="restart"/>
            <w:tcBorders>
              <w:top w:val="nil"/>
              <w:left w:val="single" w:sz="4" w:space="0" w:color="auto"/>
              <w:right w:val="single" w:sz="4" w:space="0" w:color="auto"/>
            </w:tcBorders>
          </w:tcPr>
          <w:p w:rsidR="006B285B" w:rsidRPr="00832187" w:rsidRDefault="006B285B" w:rsidP="00246FFA">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เพื่อให้นักศึกษาเข้าใจและสามารถหาต้นทุนต่างๆ ตลอดจน</w:t>
            </w:r>
            <w:r w:rsidRPr="00832187">
              <w:rPr>
                <w:rFonts w:ascii="TH SarabunPSK" w:eastAsia="Times New Roman" w:hAnsi="TH SarabunPSK" w:cs="TH SarabunPSK"/>
                <w:sz w:val="32"/>
                <w:szCs w:val="32"/>
                <w:cs/>
              </w:rPr>
              <w:t>วางแผนและควบคุมต้นทุน การใช้ข้อมูลต้นทุน เพื่อประโยชน์ในการตัดสินใจ</w:t>
            </w:r>
            <w:r w:rsidRPr="00832187">
              <w:rPr>
                <w:rFonts w:ascii="TH SarabunPSK" w:eastAsia="Times New Roman" w:hAnsi="TH SarabunPSK" w:cs="TH SarabunPSK" w:hint="cs"/>
                <w:sz w:val="32"/>
                <w:szCs w:val="32"/>
                <w:cs/>
              </w:rPr>
              <w:t>ได้</w:t>
            </w:r>
          </w:p>
          <w:p w:rsidR="006B285B" w:rsidRPr="00832187" w:rsidRDefault="006B285B" w:rsidP="00246FFA">
            <w:pPr>
              <w:rPr>
                <w:rFonts w:ascii="TH SarabunPSK" w:eastAsia="Times New Roman" w:hAnsi="TH SarabunPSK" w:cs="TH SarabunPSK"/>
                <w:sz w:val="32"/>
                <w:szCs w:val="32"/>
              </w:rPr>
            </w:pPr>
          </w:p>
          <w:p w:rsidR="006B285B" w:rsidRPr="00832187" w:rsidRDefault="006B285B" w:rsidP="00246FFA">
            <w:pPr>
              <w:rPr>
                <w:rFonts w:ascii="TH SarabunPSK" w:eastAsia="Times New Roman" w:hAnsi="TH SarabunPSK" w:cs="TH SarabunPSK"/>
                <w:sz w:val="32"/>
                <w:szCs w:val="32"/>
                <w:cs/>
              </w:rPr>
            </w:pPr>
          </w:p>
        </w:tc>
      </w:tr>
      <w:tr w:rsidR="006B285B" w:rsidRPr="00832187" w:rsidTr="006B285B">
        <w:trPr>
          <w:trHeight w:val="340"/>
        </w:trPr>
        <w:tc>
          <w:tcPr>
            <w:tcW w:w="1022" w:type="pct"/>
            <w:gridSpan w:val="3"/>
            <w:vMerge/>
            <w:tcBorders>
              <w:left w:val="single" w:sz="4" w:space="0" w:color="auto"/>
              <w:right w:val="single" w:sz="4" w:space="0" w:color="auto"/>
            </w:tcBorders>
          </w:tcPr>
          <w:p w:rsidR="006B285B" w:rsidRPr="00832187" w:rsidRDefault="006B285B" w:rsidP="00246FFA">
            <w:pPr>
              <w:ind w:left="-163" w:right="-110" w:firstLine="42"/>
              <w:rPr>
                <w:rFonts w:ascii="TH SarabunPSK" w:eastAsia="Times New Roman" w:hAnsi="TH SarabunPSK" w:cs="TH SarabunPSK"/>
              </w:rPr>
            </w:pPr>
          </w:p>
        </w:tc>
        <w:tc>
          <w:tcPr>
            <w:tcW w:w="539" w:type="pct"/>
            <w:tcBorders>
              <w:top w:val="nil"/>
              <w:left w:val="single" w:sz="4" w:space="0" w:color="auto"/>
              <w:bottom w:val="nil"/>
              <w:right w:val="nil"/>
            </w:tcBorders>
          </w:tcPr>
          <w:p w:rsidR="006B285B" w:rsidRPr="00832187" w:rsidRDefault="006B285B" w:rsidP="00246FFA">
            <w:pPr>
              <w:ind w:right="-101"/>
              <w:rPr>
                <w:rFonts w:ascii="TH SarabunPSK" w:eastAsia="Times New Roman" w:hAnsi="TH SarabunPSK" w:cs="TH SarabunPSK"/>
                <w:b/>
                <w:bCs/>
              </w:rPr>
            </w:pPr>
          </w:p>
        </w:tc>
        <w:tc>
          <w:tcPr>
            <w:tcW w:w="2148" w:type="pct"/>
            <w:tcBorders>
              <w:top w:val="nil"/>
              <w:left w:val="nil"/>
              <w:bottom w:val="nil"/>
              <w:right w:val="nil"/>
            </w:tcBorders>
          </w:tcPr>
          <w:p w:rsidR="006B285B" w:rsidRPr="00832187" w:rsidRDefault="006B285B" w:rsidP="00246FFA">
            <w:pPr>
              <w:tabs>
                <w:tab w:val="left" w:pos="880"/>
                <w:tab w:val="left" w:pos="1323"/>
                <w:tab w:val="left" w:pos="1476"/>
                <w:tab w:val="left" w:pos="1908"/>
                <w:tab w:val="left" w:pos="2367"/>
              </w:tabs>
              <w:rPr>
                <w:rFonts w:ascii="TH SarabunPSK" w:hAnsi="TH SarabunPSK" w:cs="TH SarabunPSK"/>
                <w:b/>
                <w:bCs/>
                <w:sz w:val="32"/>
                <w:szCs w:val="32"/>
              </w:rPr>
            </w:pPr>
            <w:r w:rsidRPr="00832187">
              <w:rPr>
                <w:rFonts w:ascii="TH SarabunPSK" w:hAnsi="TH SarabunPSK" w:cs="TH SarabunPSK"/>
                <w:b/>
                <w:bCs/>
                <w:sz w:val="32"/>
                <w:szCs w:val="32"/>
              </w:rPr>
              <w:t>Cost and Benefit Analysis 1</w:t>
            </w:r>
          </w:p>
        </w:tc>
        <w:tc>
          <w:tcPr>
            <w:tcW w:w="330" w:type="pct"/>
            <w:tcBorders>
              <w:top w:val="nil"/>
              <w:left w:val="nil"/>
              <w:bottom w:val="nil"/>
              <w:right w:val="single" w:sz="4" w:space="0" w:color="auto"/>
            </w:tcBorders>
          </w:tcPr>
          <w:p w:rsidR="006B285B" w:rsidRPr="00832187" w:rsidRDefault="006B285B" w:rsidP="00246FFA">
            <w:pPr>
              <w:ind w:left="-163" w:right="-110" w:firstLine="42"/>
              <w:rPr>
                <w:rFonts w:ascii="TH SarabunPSK" w:eastAsia="Times New Roman" w:hAnsi="TH SarabunPSK" w:cs="TH SarabunPSK"/>
                <w:b/>
                <w:bCs/>
              </w:rPr>
            </w:pPr>
          </w:p>
        </w:tc>
        <w:tc>
          <w:tcPr>
            <w:tcW w:w="961" w:type="pct"/>
            <w:vMerge/>
            <w:tcBorders>
              <w:left w:val="single" w:sz="4" w:space="0" w:color="auto"/>
              <w:right w:val="single" w:sz="4" w:space="0" w:color="auto"/>
            </w:tcBorders>
            <w:vAlign w:val="bottom"/>
          </w:tcPr>
          <w:p w:rsidR="006B285B" w:rsidRPr="00832187" w:rsidRDefault="006B285B" w:rsidP="00246FFA">
            <w:pPr>
              <w:rPr>
                <w:rFonts w:ascii="TH SarabunPSK" w:eastAsia="Times New Roman" w:hAnsi="TH SarabunPSK" w:cs="TH SarabunPSK"/>
                <w:sz w:val="32"/>
                <w:szCs w:val="32"/>
              </w:rPr>
            </w:pPr>
          </w:p>
        </w:tc>
      </w:tr>
      <w:tr w:rsidR="006B285B" w:rsidRPr="00832187" w:rsidTr="006B285B">
        <w:trPr>
          <w:trHeight w:val="340"/>
        </w:trPr>
        <w:tc>
          <w:tcPr>
            <w:tcW w:w="1022" w:type="pct"/>
            <w:gridSpan w:val="3"/>
            <w:vMerge/>
            <w:tcBorders>
              <w:left w:val="single" w:sz="4" w:space="0" w:color="auto"/>
              <w:bottom w:val="single" w:sz="4" w:space="0" w:color="auto"/>
              <w:right w:val="single" w:sz="4" w:space="0" w:color="auto"/>
            </w:tcBorders>
          </w:tcPr>
          <w:p w:rsidR="006B285B" w:rsidRPr="00832187" w:rsidRDefault="006B285B" w:rsidP="00246FFA">
            <w:pPr>
              <w:ind w:left="-163" w:right="-110" w:firstLine="42"/>
              <w:rPr>
                <w:rFonts w:ascii="TH SarabunPSK" w:eastAsia="Times New Roman" w:hAnsi="TH SarabunPSK" w:cs="TH SarabunPSK"/>
              </w:rPr>
            </w:pPr>
          </w:p>
        </w:tc>
        <w:tc>
          <w:tcPr>
            <w:tcW w:w="539" w:type="pct"/>
            <w:tcBorders>
              <w:top w:val="nil"/>
              <w:left w:val="single" w:sz="4" w:space="0" w:color="auto"/>
              <w:bottom w:val="single" w:sz="4" w:space="0" w:color="auto"/>
              <w:right w:val="nil"/>
            </w:tcBorders>
          </w:tcPr>
          <w:p w:rsidR="006B285B" w:rsidRPr="00832187" w:rsidRDefault="006B285B" w:rsidP="00246FFA">
            <w:pPr>
              <w:ind w:right="-101"/>
              <w:rPr>
                <w:rFonts w:ascii="TH SarabunPSK" w:eastAsia="Times New Roman" w:hAnsi="TH SarabunPSK" w:cs="TH SarabunPSK"/>
              </w:rPr>
            </w:pPr>
          </w:p>
        </w:tc>
        <w:tc>
          <w:tcPr>
            <w:tcW w:w="2148" w:type="pct"/>
            <w:tcBorders>
              <w:top w:val="nil"/>
              <w:left w:val="nil"/>
              <w:bottom w:val="single" w:sz="4" w:space="0" w:color="auto"/>
              <w:right w:val="nil"/>
            </w:tcBorders>
          </w:tcPr>
          <w:p w:rsidR="006B285B" w:rsidRPr="00832187" w:rsidRDefault="006B285B" w:rsidP="00246FFA">
            <w:pPr>
              <w:pStyle w:val="af9"/>
              <w:ind w:left="0" w:firstLine="522"/>
              <w:jc w:val="thaiDistribute"/>
              <w:rPr>
                <w:rFonts w:ascii="TH SarabunPSK" w:hAnsi="TH SarabunPSK" w:cs="TH SarabunPSK"/>
                <w:szCs w:val="32"/>
              </w:rPr>
            </w:pPr>
            <w:r w:rsidRPr="00832187">
              <w:rPr>
                <w:rFonts w:ascii="TH SarabunPSK" w:hAnsi="TH SarabunPSK" w:cs="TH SarabunPSK"/>
                <w:szCs w:val="32"/>
                <w:cs/>
              </w:rPr>
              <w:t>ศึกษาถึงบทบาทของต้นทุนที่มีต่อกิจการ ความหมายของต้นทุน ประเภทของต้นทุนและองค์ประกอบของต้นทุน และการควบคุมการเกี่ยวกับวัตถุดิบ แรงงาน และค่าใช้จ่ายในการผลิต วิธีการจัดสรรค่าใช้จ่ายในการผลิต วิธีการคำนวณการวิเคราะห์ผลแตกต่างที่เกิดขึ้น งบประมาณที่ยืดหยุ่นได้ การควบคุมต้นทุนในการผลิต การกำหนดราคาขาย การวิเคราะห์ความสัมพันธ์ระหว่างปริมาณต้นทุน และกำไร ภายใต้สถานการณ์ต่างๆ การวางแผนและควบคุมต้นทุน การใช้ข้อมูลต้นทุน เพื่อประโยชน์ในการ</w:t>
            </w:r>
            <w:r w:rsidRPr="00832187">
              <w:rPr>
                <w:rFonts w:ascii="TH SarabunPSK" w:hAnsi="TH SarabunPSK" w:cs="TH SarabunPSK"/>
                <w:szCs w:val="32"/>
                <w:cs/>
              </w:rPr>
              <w:lastRenderedPageBreak/>
              <w:t xml:space="preserve">ตัดสินใจ การบริหารระยะสั้น และระยะเวลาภายใต้สภาวการณ์ที่แน่นอน และไม่แน่นอน </w:t>
            </w:r>
          </w:p>
        </w:tc>
        <w:tc>
          <w:tcPr>
            <w:tcW w:w="330" w:type="pct"/>
            <w:tcBorders>
              <w:top w:val="nil"/>
              <w:left w:val="nil"/>
              <w:bottom w:val="single" w:sz="4" w:space="0" w:color="auto"/>
              <w:right w:val="single" w:sz="4" w:space="0" w:color="auto"/>
            </w:tcBorders>
          </w:tcPr>
          <w:p w:rsidR="006B285B" w:rsidRPr="00832187" w:rsidRDefault="006B285B" w:rsidP="00246FFA">
            <w:pPr>
              <w:ind w:left="-163" w:right="-110" w:firstLine="42"/>
              <w:rPr>
                <w:rFonts w:ascii="TH SarabunPSK" w:eastAsia="Times New Roman" w:hAnsi="TH SarabunPSK" w:cs="TH SarabunPSK"/>
              </w:rPr>
            </w:pPr>
          </w:p>
        </w:tc>
        <w:tc>
          <w:tcPr>
            <w:tcW w:w="961" w:type="pct"/>
            <w:vMerge/>
            <w:tcBorders>
              <w:left w:val="single" w:sz="4" w:space="0" w:color="auto"/>
              <w:bottom w:val="single" w:sz="4" w:space="0" w:color="auto"/>
              <w:right w:val="single" w:sz="4" w:space="0" w:color="auto"/>
            </w:tcBorders>
          </w:tcPr>
          <w:p w:rsidR="006B285B" w:rsidRPr="00832187" w:rsidRDefault="006B285B" w:rsidP="00246FFA">
            <w:pPr>
              <w:rPr>
                <w:rFonts w:ascii="TH SarabunPSK" w:eastAsia="Times New Roman" w:hAnsi="TH SarabunPSK" w:cs="TH SarabunPSK"/>
              </w:rPr>
            </w:pPr>
          </w:p>
        </w:tc>
      </w:tr>
      <w:tr w:rsidR="00246FFA" w:rsidRPr="00832187" w:rsidTr="00246FFA">
        <w:trPr>
          <w:trHeight w:val="340"/>
        </w:trPr>
        <w:tc>
          <w:tcPr>
            <w:tcW w:w="90" w:type="pct"/>
            <w:tcBorders>
              <w:top w:val="single" w:sz="4" w:space="0" w:color="auto"/>
              <w:left w:val="single" w:sz="4" w:space="0" w:color="auto"/>
              <w:bottom w:val="nil"/>
              <w:right w:val="nil"/>
            </w:tcBorders>
          </w:tcPr>
          <w:p w:rsidR="00246FFA" w:rsidRPr="00832187" w:rsidRDefault="00246FFA" w:rsidP="00246FFA">
            <w:pPr>
              <w:ind w:right="-101"/>
              <w:rPr>
                <w:rFonts w:ascii="TH SarabunPSK" w:eastAsia="Times New Roman" w:hAnsi="TH SarabunPSK" w:cs="TH SarabunPSK"/>
              </w:rPr>
            </w:pPr>
          </w:p>
        </w:tc>
        <w:tc>
          <w:tcPr>
            <w:tcW w:w="95" w:type="pct"/>
            <w:tcBorders>
              <w:top w:val="single" w:sz="4" w:space="0" w:color="auto"/>
              <w:left w:val="nil"/>
              <w:bottom w:val="nil"/>
              <w:right w:val="nil"/>
            </w:tcBorders>
          </w:tcPr>
          <w:p w:rsidR="00246FFA" w:rsidRPr="00832187" w:rsidRDefault="00246FFA" w:rsidP="00246FFA">
            <w:pPr>
              <w:rPr>
                <w:rFonts w:ascii="TH SarabunPSK" w:eastAsia="Times New Roman" w:hAnsi="TH SarabunPSK" w:cs="TH SarabunPSK"/>
              </w:rPr>
            </w:pPr>
          </w:p>
        </w:tc>
        <w:tc>
          <w:tcPr>
            <w:tcW w:w="837" w:type="pct"/>
            <w:tcBorders>
              <w:top w:val="single" w:sz="4" w:space="0" w:color="auto"/>
              <w:left w:val="nil"/>
              <w:bottom w:val="nil"/>
              <w:right w:val="single" w:sz="4" w:space="0" w:color="auto"/>
            </w:tcBorders>
          </w:tcPr>
          <w:p w:rsidR="00246FFA" w:rsidRPr="00832187" w:rsidRDefault="00246FFA" w:rsidP="00246FFA">
            <w:pPr>
              <w:ind w:left="-163" w:right="-110" w:firstLine="42"/>
              <w:jc w:val="center"/>
              <w:rPr>
                <w:rFonts w:ascii="TH SarabunPSK" w:eastAsia="Times New Roman" w:hAnsi="TH SarabunPSK" w:cs="TH SarabunPSK"/>
              </w:rPr>
            </w:pPr>
          </w:p>
        </w:tc>
        <w:tc>
          <w:tcPr>
            <w:tcW w:w="539" w:type="pct"/>
            <w:tcBorders>
              <w:top w:val="single" w:sz="4" w:space="0" w:color="auto"/>
              <w:left w:val="single" w:sz="4" w:space="0" w:color="auto"/>
              <w:bottom w:val="nil"/>
              <w:right w:val="nil"/>
            </w:tcBorders>
          </w:tcPr>
          <w:p w:rsidR="00246FFA" w:rsidRPr="00832187" w:rsidRDefault="00246FFA" w:rsidP="00246FFA">
            <w:pPr>
              <w:ind w:right="-234"/>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2. 3593307</w:t>
            </w:r>
          </w:p>
        </w:tc>
        <w:tc>
          <w:tcPr>
            <w:tcW w:w="2148" w:type="pct"/>
            <w:tcBorders>
              <w:top w:val="single" w:sz="4" w:space="0" w:color="auto"/>
              <w:left w:val="nil"/>
              <w:bottom w:val="nil"/>
              <w:right w:val="nil"/>
            </w:tcBorders>
          </w:tcPr>
          <w:p w:rsidR="00246FFA" w:rsidRPr="00832187" w:rsidRDefault="00246FFA" w:rsidP="00246FFA">
            <w:pPr>
              <w:rPr>
                <w:rFonts w:ascii="TH SarabunPSK" w:eastAsia="Times New Roman" w:hAnsi="TH SarabunPSK" w:cs="TH SarabunPSK"/>
                <w:b/>
                <w:bCs/>
                <w:sz w:val="32"/>
                <w:szCs w:val="32"/>
              </w:rPr>
            </w:pPr>
            <w:r w:rsidRPr="00832187">
              <w:rPr>
                <w:rFonts w:ascii="TH SarabunPSK" w:hAnsi="TH SarabunPSK" w:cs="TH SarabunPSK"/>
                <w:b/>
                <w:bCs/>
                <w:sz w:val="32"/>
                <w:szCs w:val="32"/>
                <w:cs/>
              </w:rPr>
              <w:t>การวิเคราะห์และประเมินโครงการ</w:t>
            </w:r>
            <w:r w:rsidRPr="00832187">
              <w:rPr>
                <w:rFonts w:ascii="TH SarabunPSK" w:eastAsia="Times New Roman" w:hAnsi="TH SarabunPSK" w:cs="TH SarabunPSK"/>
                <w:b/>
                <w:bCs/>
                <w:sz w:val="32"/>
                <w:szCs w:val="32"/>
              </w:rPr>
              <w:t xml:space="preserve"> 2</w:t>
            </w:r>
          </w:p>
        </w:tc>
        <w:tc>
          <w:tcPr>
            <w:tcW w:w="330" w:type="pct"/>
            <w:tcBorders>
              <w:top w:val="single" w:sz="4" w:space="0" w:color="auto"/>
              <w:left w:val="nil"/>
              <w:bottom w:val="nil"/>
              <w:right w:val="single" w:sz="4" w:space="0" w:color="auto"/>
            </w:tcBorders>
          </w:tcPr>
          <w:p w:rsidR="00246FFA" w:rsidRPr="00832187" w:rsidRDefault="00246FFA" w:rsidP="00246FFA">
            <w:pPr>
              <w:ind w:left="-163" w:right="-110" w:firstLine="42"/>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61" w:type="pct"/>
            <w:vMerge w:val="restart"/>
            <w:tcBorders>
              <w:top w:val="single" w:sz="4" w:space="0" w:color="auto"/>
              <w:left w:val="single" w:sz="4" w:space="0" w:color="auto"/>
              <w:right w:val="single" w:sz="4" w:space="0" w:color="auto"/>
            </w:tcBorders>
          </w:tcPr>
          <w:p w:rsidR="00246FFA" w:rsidRPr="00832187" w:rsidRDefault="00246FFA" w:rsidP="00246FFA">
            <w:pPr>
              <w:rPr>
                <w:rFonts w:ascii="TH SarabunPSK" w:eastAsia="Times New Roman" w:hAnsi="TH SarabunPSK" w:cs="TH SarabunPSK"/>
              </w:rPr>
            </w:pPr>
            <w:r w:rsidRPr="00832187">
              <w:rPr>
                <w:rFonts w:ascii="TH SarabunPSK" w:eastAsia="Times New Roman" w:hAnsi="TH SarabunPSK" w:cs="TH SarabunPSK" w:hint="cs"/>
                <w:sz w:val="32"/>
                <w:szCs w:val="32"/>
                <w:cs/>
              </w:rPr>
              <w:t>หลังจากที่นักศึกษาได้เรียน</w:t>
            </w:r>
            <w:r w:rsidRPr="00832187">
              <w:rPr>
                <w:rFonts w:ascii="TH SarabunPSK" w:hAnsi="TH SarabunPSK" w:cs="TH SarabunPSK"/>
                <w:sz w:val="32"/>
                <w:szCs w:val="32"/>
                <w:cs/>
              </w:rPr>
              <w:t>การวิเคราะห์และประเมินโครงการ</w:t>
            </w:r>
            <w:r w:rsidRPr="00832187">
              <w:rPr>
                <w:rFonts w:ascii="TH SarabunPSK" w:eastAsia="Times New Roman" w:hAnsi="TH SarabunPSK" w:cs="TH SarabunPSK" w:hint="cs"/>
                <w:sz w:val="32"/>
                <w:szCs w:val="32"/>
                <w:cs/>
              </w:rPr>
              <w:t>1 มาแล้ว นักศึกษาสามารถนำความรู้ที่ได้มาประยุกต์ใช้กับเหตุการณ์ที่เกิดขึ้นจริงต่างๆได้</w:t>
            </w:r>
          </w:p>
        </w:tc>
      </w:tr>
      <w:tr w:rsidR="00246FFA" w:rsidRPr="00832187" w:rsidTr="00D240AB">
        <w:trPr>
          <w:trHeight w:val="340"/>
        </w:trPr>
        <w:tc>
          <w:tcPr>
            <w:tcW w:w="90" w:type="pct"/>
            <w:tcBorders>
              <w:top w:val="nil"/>
              <w:left w:val="single" w:sz="4" w:space="0" w:color="auto"/>
              <w:bottom w:val="nil"/>
              <w:right w:val="nil"/>
            </w:tcBorders>
          </w:tcPr>
          <w:p w:rsidR="00246FFA" w:rsidRPr="00832187" w:rsidRDefault="00246FFA" w:rsidP="00246FFA">
            <w:pPr>
              <w:ind w:right="-101"/>
              <w:rPr>
                <w:rFonts w:ascii="TH SarabunPSK" w:eastAsia="Times New Roman" w:hAnsi="TH SarabunPSK" w:cs="TH SarabunPSK"/>
              </w:rPr>
            </w:pPr>
          </w:p>
        </w:tc>
        <w:tc>
          <w:tcPr>
            <w:tcW w:w="95" w:type="pct"/>
            <w:tcBorders>
              <w:top w:val="nil"/>
              <w:left w:val="nil"/>
              <w:bottom w:val="nil"/>
              <w:right w:val="nil"/>
            </w:tcBorders>
          </w:tcPr>
          <w:p w:rsidR="00246FFA" w:rsidRPr="00832187" w:rsidRDefault="00246FFA" w:rsidP="00246FFA">
            <w:pPr>
              <w:rPr>
                <w:rFonts w:ascii="TH SarabunPSK" w:eastAsia="Times New Roman" w:hAnsi="TH SarabunPSK" w:cs="TH SarabunPSK"/>
              </w:rPr>
            </w:pPr>
            <w:r w:rsidRPr="00832187">
              <w:rPr>
                <w:rFonts w:ascii="TH SarabunPSK" w:eastAsia="Times New Roman" w:hAnsi="TH SarabunPSK" w:cs="TH SarabunPSK"/>
              </w:rPr>
              <w:t>-</w:t>
            </w:r>
          </w:p>
        </w:tc>
        <w:tc>
          <w:tcPr>
            <w:tcW w:w="837" w:type="pct"/>
            <w:tcBorders>
              <w:top w:val="nil"/>
              <w:left w:val="nil"/>
              <w:bottom w:val="nil"/>
              <w:right w:val="single" w:sz="4" w:space="0" w:color="auto"/>
            </w:tcBorders>
          </w:tcPr>
          <w:p w:rsidR="00246FFA" w:rsidRPr="00832187" w:rsidRDefault="00246FFA" w:rsidP="00246FFA">
            <w:pPr>
              <w:ind w:left="-163" w:right="-110" w:firstLine="42"/>
              <w:rPr>
                <w:rFonts w:ascii="TH SarabunPSK" w:eastAsia="Times New Roman" w:hAnsi="TH SarabunPSK" w:cs="TH SarabunPSK"/>
              </w:rPr>
            </w:pPr>
          </w:p>
        </w:tc>
        <w:tc>
          <w:tcPr>
            <w:tcW w:w="539" w:type="pct"/>
            <w:tcBorders>
              <w:top w:val="nil"/>
              <w:left w:val="single" w:sz="4" w:space="0" w:color="auto"/>
              <w:bottom w:val="nil"/>
              <w:right w:val="nil"/>
            </w:tcBorders>
          </w:tcPr>
          <w:p w:rsidR="00246FFA" w:rsidRPr="00832187" w:rsidRDefault="00246FFA" w:rsidP="00246FFA">
            <w:pPr>
              <w:ind w:right="-101"/>
              <w:rPr>
                <w:rFonts w:ascii="TH SarabunPSK" w:eastAsia="Times New Roman" w:hAnsi="TH SarabunPSK" w:cs="TH SarabunPSK"/>
                <w:b/>
                <w:bCs/>
                <w:sz w:val="32"/>
                <w:szCs w:val="32"/>
              </w:rPr>
            </w:pPr>
          </w:p>
        </w:tc>
        <w:tc>
          <w:tcPr>
            <w:tcW w:w="2148" w:type="pct"/>
            <w:tcBorders>
              <w:top w:val="nil"/>
              <w:left w:val="nil"/>
              <w:bottom w:val="nil"/>
              <w:right w:val="nil"/>
            </w:tcBorders>
          </w:tcPr>
          <w:p w:rsidR="00246FFA" w:rsidRPr="00832187" w:rsidRDefault="00246FFA" w:rsidP="006B285B">
            <w:pPr>
              <w:rPr>
                <w:rFonts w:ascii="TH SarabunPSK" w:eastAsia="Times New Roman" w:hAnsi="TH SarabunPSK" w:cs="TH SarabunPSK"/>
                <w:b/>
                <w:bCs/>
                <w:sz w:val="32"/>
                <w:szCs w:val="32"/>
              </w:rPr>
            </w:pPr>
            <w:r w:rsidRPr="00832187">
              <w:rPr>
                <w:rFonts w:ascii="TH SarabunPSK" w:hAnsi="TH SarabunPSK" w:cs="TH SarabunPSK"/>
                <w:b/>
                <w:bCs/>
                <w:sz w:val="32"/>
                <w:szCs w:val="32"/>
              </w:rPr>
              <w:t>Analysis and Evaluation</w:t>
            </w:r>
            <w:r w:rsidR="006B285B" w:rsidRPr="00832187">
              <w:rPr>
                <w:rFonts w:ascii="TH SarabunPSK" w:hAnsi="TH SarabunPSK" w:cs="TH SarabunPSK"/>
                <w:b/>
                <w:bCs/>
                <w:sz w:val="32"/>
                <w:szCs w:val="32"/>
              </w:rPr>
              <w:t xml:space="preserve"> </w:t>
            </w:r>
            <w:r w:rsidRPr="00832187">
              <w:rPr>
                <w:rFonts w:ascii="TH SarabunPSK" w:hAnsi="TH SarabunPSK" w:cs="TH SarabunPSK"/>
                <w:b/>
                <w:bCs/>
                <w:sz w:val="32"/>
                <w:szCs w:val="32"/>
              </w:rPr>
              <w:t>project 2</w:t>
            </w:r>
          </w:p>
        </w:tc>
        <w:tc>
          <w:tcPr>
            <w:tcW w:w="330" w:type="pct"/>
            <w:tcBorders>
              <w:top w:val="nil"/>
              <w:left w:val="nil"/>
              <w:bottom w:val="nil"/>
              <w:right w:val="single" w:sz="4" w:space="0" w:color="auto"/>
            </w:tcBorders>
          </w:tcPr>
          <w:p w:rsidR="00246FFA" w:rsidRPr="00832187" w:rsidRDefault="00246FFA" w:rsidP="00246FFA">
            <w:pPr>
              <w:ind w:left="-163" w:right="-110" w:firstLine="42"/>
              <w:rPr>
                <w:rFonts w:ascii="TH SarabunPSK" w:eastAsia="Times New Roman" w:hAnsi="TH SarabunPSK" w:cs="TH SarabunPSK"/>
                <w:b/>
                <w:bCs/>
                <w:sz w:val="32"/>
                <w:szCs w:val="32"/>
              </w:rPr>
            </w:pPr>
          </w:p>
        </w:tc>
        <w:tc>
          <w:tcPr>
            <w:tcW w:w="961" w:type="pct"/>
            <w:vMerge/>
            <w:tcBorders>
              <w:left w:val="single" w:sz="4" w:space="0" w:color="auto"/>
              <w:right w:val="single" w:sz="4" w:space="0" w:color="auto"/>
            </w:tcBorders>
            <w:vAlign w:val="bottom"/>
          </w:tcPr>
          <w:p w:rsidR="00246FFA" w:rsidRPr="00832187" w:rsidRDefault="00246FFA" w:rsidP="00246FFA">
            <w:pPr>
              <w:rPr>
                <w:rFonts w:ascii="TH SarabunPSK" w:eastAsia="Times New Roman" w:hAnsi="TH SarabunPSK" w:cs="TH SarabunPSK"/>
                <w:b/>
                <w:bCs/>
              </w:rPr>
            </w:pPr>
          </w:p>
        </w:tc>
      </w:tr>
      <w:tr w:rsidR="00246FFA" w:rsidRPr="00832187" w:rsidTr="00D240AB">
        <w:trPr>
          <w:trHeight w:val="340"/>
        </w:trPr>
        <w:tc>
          <w:tcPr>
            <w:tcW w:w="90" w:type="pct"/>
            <w:tcBorders>
              <w:top w:val="nil"/>
              <w:left w:val="single" w:sz="4" w:space="0" w:color="auto"/>
              <w:bottom w:val="single" w:sz="4" w:space="0" w:color="auto"/>
              <w:right w:val="nil"/>
            </w:tcBorders>
            <w:vAlign w:val="bottom"/>
          </w:tcPr>
          <w:p w:rsidR="00246FFA" w:rsidRPr="00832187" w:rsidRDefault="00246FFA" w:rsidP="00246FFA">
            <w:pPr>
              <w:ind w:firstLine="246"/>
              <w:rPr>
                <w:rFonts w:ascii="TH SarabunPSK" w:eastAsia="Times New Roman" w:hAnsi="TH SarabunPSK" w:cs="TH SarabunPSK"/>
                <w:b/>
                <w:bCs/>
              </w:rPr>
            </w:pPr>
          </w:p>
        </w:tc>
        <w:tc>
          <w:tcPr>
            <w:tcW w:w="95" w:type="pct"/>
            <w:tcBorders>
              <w:top w:val="nil"/>
              <w:left w:val="nil"/>
              <w:bottom w:val="single" w:sz="4" w:space="0" w:color="auto"/>
              <w:right w:val="nil"/>
            </w:tcBorders>
            <w:vAlign w:val="bottom"/>
          </w:tcPr>
          <w:p w:rsidR="00246FFA" w:rsidRPr="00832187" w:rsidRDefault="00246FFA" w:rsidP="00246FFA">
            <w:pPr>
              <w:rPr>
                <w:rFonts w:ascii="TH SarabunPSK" w:eastAsia="Times New Roman" w:hAnsi="TH SarabunPSK" w:cs="TH SarabunPSK"/>
                <w:b/>
                <w:bCs/>
                <w:cs/>
              </w:rPr>
            </w:pPr>
          </w:p>
        </w:tc>
        <w:tc>
          <w:tcPr>
            <w:tcW w:w="837" w:type="pct"/>
            <w:tcBorders>
              <w:top w:val="nil"/>
              <w:left w:val="nil"/>
              <w:bottom w:val="single" w:sz="4" w:space="0" w:color="auto"/>
              <w:right w:val="single" w:sz="4" w:space="0" w:color="auto"/>
            </w:tcBorders>
            <w:vAlign w:val="bottom"/>
          </w:tcPr>
          <w:p w:rsidR="00246FFA" w:rsidRPr="00832187" w:rsidRDefault="00246FFA" w:rsidP="00246FFA">
            <w:pPr>
              <w:ind w:left="-128" w:right="-96"/>
              <w:jc w:val="center"/>
              <w:rPr>
                <w:rFonts w:ascii="TH SarabunPSK" w:eastAsia="Times New Roman" w:hAnsi="TH SarabunPSK" w:cs="TH SarabunPSK"/>
                <w:b/>
                <w:bCs/>
                <w:cs/>
              </w:rPr>
            </w:pPr>
          </w:p>
        </w:tc>
        <w:tc>
          <w:tcPr>
            <w:tcW w:w="539" w:type="pct"/>
            <w:tcBorders>
              <w:top w:val="nil"/>
              <w:left w:val="single" w:sz="4" w:space="0" w:color="auto"/>
              <w:bottom w:val="single" w:sz="4" w:space="0" w:color="auto"/>
              <w:right w:val="nil"/>
            </w:tcBorders>
            <w:vAlign w:val="bottom"/>
          </w:tcPr>
          <w:p w:rsidR="00246FFA" w:rsidRPr="00832187" w:rsidRDefault="00246FFA" w:rsidP="00246FFA">
            <w:pPr>
              <w:ind w:firstLine="246"/>
              <w:rPr>
                <w:rFonts w:ascii="TH SarabunPSK" w:eastAsia="Times New Roman" w:hAnsi="TH SarabunPSK" w:cs="TH SarabunPSK"/>
                <w:b/>
                <w:bCs/>
                <w:sz w:val="32"/>
                <w:szCs w:val="32"/>
              </w:rPr>
            </w:pPr>
          </w:p>
        </w:tc>
        <w:tc>
          <w:tcPr>
            <w:tcW w:w="2148" w:type="pct"/>
            <w:tcBorders>
              <w:top w:val="nil"/>
              <w:left w:val="nil"/>
              <w:bottom w:val="single" w:sz="4" w:space="0" w:color="auto"/>
              <w:right w:val="nil"/>
            </w:tcBorders>
            <w:vAlign w:val="bottom"/>
          </w:tcPr>
          <w:p w:rsidR="00246FFA" w:rsidRPr="00832187" w:rsidRDefault="00246FFA" w:rsidP="00246FFA">
            <w:pPr>
              <w:pStyle w:val="af9"/>
              <w:ind w:left="30" w:firstLine="900"/>
              <w:jc w:val="thaiDistribute"/>
              <w:rPr>
                <w:rFonts w:ascii="TH SarabunPSK" w:hAnsi="TH SarabunPSK" w:cs="TH SarabunPSK"/>
                <w:sz w:val="32"/>
                <w:szCs w:val="32"/>
                <w:cs/>
              </w:rPr>
            </w:pPr>
            <w:r w:rsidRPr="00832187">
              <w:rPr>
                <w:rFonts w:ascii="TH SarabunPSK" w:hAnsi="TH SarabunPSK" w:cs="TH SarabunPSK"/>
                <w:sz w:val="32"/>
                <w:szCs w:val="32"/>
                <w:cs/>
              </w:rPr>
              <w:t>ศึกษามุ่งเน้นการศึกษาความเป็นไปได้ การวิเคราะห์และประเมินโครงการทางการเงินโดยใช้เครื่องมือและเทคนิคทางการเงินต่าง ๆ การวิเคราะห์ความเสี่ยงและผลกระทบ การวิเคราะห์ความไว ตลอดจนจัดทำรายงานโครงการทางการเงินและกรณีศึกษาทางธุรกิจ มูลค่าปัจจุบันสุทธิ  อัตราผลตอบแทนภายใน ระยะเวลาคืนทุน  ดัชนีกำไร</w:t>
            </w:r>
          </w:p>
        </w:tc>
        <w:tc>
          <w:tcPr>
            <w:tcW w:w="330" w:type="pct"/>
            <w:tcBorders>
              <w:top w:val="nil"/>
              <w:left w:val="nil"/>
              <w:bottom w:val="single" w:sz="4" w:space="0" w:color="auto"/>
              <w:right w:val="single" w:sz="4" w:space="0" w:color="auto"/>
            </w:tcBorders>
            <w:vAlign w:val="bottom"/>
          </w:tcPr>
          <w:p w:rsidR="00246FFA" w:rsidRPr="00832187" w:rsidRDefault="00246FFA" w:rsidP="00246FFA">
            <w:pPr>
              <w:ind w:left="-128" w:right="-96"/>
              <w:jc w:val="center"/>
              <w:rPr>
                <w:rFonts w:ascii="TH SarabunPSK" w:eastAsia="Times New Roman" w:hAnsi="TH SarabunPSK" w:cs="TH SarabunPSK"/>
                <w:b/>
                <w:bCs/>
                <w:sz w:val="32"/>
                <w:szCs w:val="32"/>
                <w:cs/>
              </w:rPr>
            </w:pPr>
          </w:p>
        </w:tc>
        <w:tc>
          <w:tcPr>
            <w:tcW w:w="961" w:type="pct"/>
            <w:vMerge/>
            <w:tcBorders>
              <w:left w:val="single" w:sz="4" w:space="0" w:color="auto"/>
              <w:bottom w:val="single" w:sz="4" w:space="0" w:color="auto"/>
              <w:right w:val="single" w:sz="4" w:space="0" w:color="auto"/>
            </w:tcBorders>
          </w:tcPr>
          <w:p w:rsidR="00246FFA" w:rsidRPr="00832187" w:rsidRDefault="00246FFA" w:rsidP="00246FFA">
            <w:pPr>
              <w:rPr>
                <w:rFonts w:ascii="TH SarabunPSK" w:eastAsia="Times New Roman" w:hAnsi="TH SarabunPSK" w:cs="TH SarabunPSK"/>
                <w:b/>
                <w:bCs/>
                <w:cs/>
              </w:rPr>
            </w:pPr>
          </w:p>
        </w:tc>
      </w:tr>
      <w:tr w:rsidR="00246FFA" w:rsidRPr="00832187" w:rsidTr="00246FFA">
        <w:trPr>
          <w:trHeight w:val="340"/>
        </w:trPr>
        <w:tc>
          <w:tcPr>
            <w:tcW w:w="90" w:type="pct"/>
            <w:tcBorders>
              <w:top w:val="single" w:sz="4" w:space="0" w:color="auto"/>
              <w:left w:val="single" w:sz="4" w:space="0" w:color="auto"/>
              <w:bottom w:val="nil"/>
              <w:right w:val="nil"/>
            </w:tcBorders>
          </w:tcPr>
          <w:p w:rsidR="00246FFA" w:rsidRPr="00832187" w:rsidRDefault="00246FFA" w:rsidP="00246FFA">
            <w:pPr>
              <w:ind w:right="-101"/>
              <w:rPr>
                <w:rFonts w:ascii="TH SarabunPSK" w:eastAsia="Times New Roman" w:hAnsi="TH SarabunPSK" w:cs="TH SarabunPSK"/>
              </w:rPr>
            </w:pPr>
          </w:p>
        </w:tc>
        <w:tc>
          <w:tcPr>
            <w:tcW w:w="95" w:type="pct"/>
            <w:tcBorders>
              <w:top w:val="single" w:sz="4" w:space="0" w:color="auto"/>
              <w:left w:val="nil"/>
              <w:bottom w:val="nil"/>
              <w:right w:val="nil"/>
            </w:tcBorders>
          </w:tcPr>
          <w:p w:rsidR="00246FFA" w:rsidRPr="00832187" w:rsidRDefault="00246FFA" w:rsidP="00246FFA">
            <w:pPr>
              <w:rPr>
                <w:rFonts w:ascii="TH SarabunPSK" w:eastAsia="Times New Roman" w:hAnsi="TH SarabunPSK" w:cs="TH SarabunPSK"/>
              </w:rPr>
            </w:pPr>
          </w:p>
        </w:tc>
        <w:tc>
          <w:tcPr>
            <w:tcW w:w="837" w:type="pct"/>
            <w:tcBorders>
              <w:top w:val="single" w:sz="4" w:space="0" w:color="auto"/>
              <w:left w:val="nil"/>
              <w:bottom w:val="nil"/>
              <w:right w:val="single" w:sz="4" w:space="0" w:color="auto"/>
            </w:tcBorders>
          </w:tcPr>
          <w:p w:rsidR="00246FFA" w:rsidRPr="00832187" w:rsidRDefault="00246FFA" w:rsidP="00246FFA">
            <w:pPr>
              <w:ind w:left="-163" w:right="-110" w:firstLine="42"/>
              <w:jc w:val="center"/>
              <w:rPr>
                <w:rFonts w:ascii="TH SarabunPSK" w:eastAsia="Times New Roman" w:hAnsi="TH SarabunPSK" w:cs="TH SarabunPSK"/>
              </w:rPr>
            </w:pPr>
          </w:p>
        </w:tc>
        <w:tc>
          <w:tcPr>
            <w:tcW w:w="539" w:type="pct"/>
            <w:tcBorders>
              <w:top w:val="single" w:sz="4" w:space="0" w:color="auto"/>
              <w:left w:val="single" w:sz="4" w:space="0" w:color="auto"/>
              <w:bottom w:val="nil"/>
              <w:right w:val="nil"/>
            </w:tcBorders>
          </w:tcPr>
          <w:p w:rsidR="00246FFA" w:rsidRPr="00832187" w:rsidRDefault="00246FFA" w:rsidP="00246FFA">
            <w:pPr>
              <w:ind w:right="-324"/>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3. 3593207</w:t>
            </w:r>
          </w:p>
        </w:tc>
        <w:tc>
          <w:tcPr>
            <w:tcW w:w="2148" w:type="pct"/>
            <w:tcBorders>
              <w:top w:val="single" w:sz="4" w:space="0" w:color="auto"/>
              <w:left w:val="nil"/>
              <w:bottom w:val="nil"/>
              <w:right w:val="nil"/>
            </w:tcBorders>
          </w:tcPr>
          <w:p w:rsidR="00246FFA" w:rsidRPr="00832187" w:rsidRDefault="00246FFA" w:rsidP="00246FFA">
            <w:pPr>
              <w:rPr>
                <w:rFonts w:ascii="TH SarabunPSK" w:eastAsia="Times New Roman" w:hAnsi="TH SarabunPSK" w:cs="TH SarabunPSK"/>
                <w:b/>
                <w:bCs/>
                <w:sz w:val="32"/>
                <w:szCs w:val="32"/>
              </w:rPr>
            </w:pPr>
            <w:r w:rsidRPr="00832187">
              <w:rPr>
                <w:rFonts w:ascii="TH SarabunPSK" w:hAnsi="TH SarabunPSK" w:cs="TH SarabunPSK"/>
                <w:b/>
                <w:bCs/>
                <w:sz w:val="32"/>
                <w:szCs w:val="32"/>
                <w:cs/>
              </w:rPr>
              <w:t>การจัดการนวัตกรรมสำหรับนักเศรษฐศาสตร์</w:t>
            </w:r>
          </w:p>
        </w:tc>
        <w:tc>
          <w:tcPr>
            <w:tcW w:w="330" w:type="pct"/>
            <w:tcBorders>
              <w:top w:val="single" w:sz="4" w:space="0" w:color="auto"/>
              <w:left w:val="nil"/>
              <w:bottom w:val="nil"/>
              <w:right w:val="single" w:sz="4" w:space="0" w:color="auto"/>
            </w:tcBorders>
          </w:tcPr>
          <w:p w:rsidR="00246FFA" w:rsidRPr="00832187" w:rsidRDefault="00246FFA" w:rsidP="00246FFA">
            <w:pPr>
              <w:ind w:left="-163" w:right="-110" w:firstLine="42"/>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61" w:type="pct"/>
            <w:vMerge w:val="restart"/>
            <w:tcBorders>
              <w:top w:val="single" w:sz="4" w:space="0" w:color="auto"/>
              <w:left w:val="single" w:sz="4" w:space="0" w:color="auto"/>
              <w:right w:val="single" w:sz="4" w:space="0" w:color="auto"/>
            </w:tcBorders>
          </w:tcPr>
          <w:p w:rsidR="00246FFA" w:rsidRPr="00832187" w:rsidRDefault="00246FFA" w:rsidP="00246FFA">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เพื่อให้นักศึกษาสามารถนำความรู้ที่ได้รับมาแก้ไขปัญหาที่เกิดขึ้นในองค์กรและสามารถสามารถนำความรู้จากองค์กรอื่นมาประยุกต์ใช้ได้</w:t>
            </w:r>
          </w:p>
          <w:p w:rsidR="00246FFA" w:rsidRPr="00832187" w:rsidRDefault="00246FFA" w:rsidP="00246FFA">
            <w:pPr>
              <w:rPr>
                <w:rFonts w:ascii="TH SarabunPSK" w:eastAsia="Times New Roman" w:hAnsi="TH SarabunPSK" w:cs="TH SarabunPSK"/>
                <w:b/>
                <w:bCs/>
                <w:sz w:val="32"/>
                <w:szCs w:val="32"/>
              </w:rPr>
            </w:pPr>
          </w:p>
        </w:tc>
      </w:tr>
      <w:tr w:rsidR="00246FFA" w:rsidRPr="00832187" w:rsidTr="00D240AB">
        <w:trPr>
          <w:trHeight w:val="340"/>
        </w:trPr>
        <w:tc>
          <w:tcPr>
            <w:tcW w:w="90" w:type="pct"/>
            <w:tcBorders>
              <w:top w:val="nil"/>
              <w:left w:val="single" w:sz="4" w:space="0" w:color="auto"/>
              <w:bottom w:val="nil"/>
              <w:right w:val="nil"/>
            </w:tcBorders>
          </w:tcPr>
          <w:p w:rsidR="00246FFA" w:rsidRPr="00832187" w:rsidRDefault="00246FFA" w:rsidP="00246FFA">
            <w:pPr>
              <w:ind w:right="-101"/>
              <w:rPr>
                <w:rFonts w:ascii="TH SarabunPSK" w:eastAsia="Times New Roman" w:hAnsi="TH SarabunPSK" w:cs="TH SarabunPSK"/>
              </w:rPr>
            </w:pPr>
          </w:p>
        </w:tc>
        <w:tc>
          <w:tcPr>
            <w:tcW w:w="95" w:type="pct"/>
            <w:tcBorders>
              <w:top w:val="nil"/>
              <w:left w:val="nil"/>
              <w:bottom w:val="nil"/>
              <w:right w:val="nil"/>
            </w:tcBorders>
          </w:tcPr>
          <w:p w:rsidR="00246FFA" w:rsidRPr="00832187" w:rsidRDefault="00246FFA" w:rsidP="00246FFA">
            <w:pPr>
              <w:rPr>
                <w:rFonts w:ascii="TH SarabunPSK" w:eastAsia="Times New Roman" w:hAnsi="TH SarabunPSK" w:cs="TH SarabunPSK"/>
              </w:rPr>
            </w:pPr>
            <w:r w:rsidRPr="00832187">
              <w:rPr>
                <w:rFonts w:ascii="TH SarabunPSK" w:eastAsia="Times New Roman" w:hAnsi="TH SarabunPSK" w:cs="TH SarabunPSK"/>
              </w:rPr>
              <w:t>-</w:t>
            </w:r>
          </w:p>
        </w:tc>
        <w:tc>
          <w:tcPr>
            <w:tcW w:w="837" w:type="pct"/>
            <w:tcBorders>
              <w:top w:val="nil"/>
              <w:left w:val="nil"/>
              <w:bottom w:val="nil"/>
              <w:right w:val="single" w:sz="4" w:space="0" w:color="auto"/>
            </w:tcBorders>
          </w:tcPr>
          <w:p w:rsidR="00246FFA" w:rsidRPr="00832187" w:rsidRDefault="00246FFA" w:rsidP="00246FFA">
            <w:pPr>
              <w:ind w:left="-163" w:right="-110" w:firstLine="42"/>
              <w:rPr>
                <w:rFonts w:ascii="TH SarabunPSK" w:eastAsia="Times New Roman" w:hAnsi="TH SarabunPSK" w:cs="TH SarabunPSK"/>
              </w:rPr>
            </w:pPr>
          </w:p>
        </w:tc>
        <w:tc>
          <w:tcPr>
            <w:tcW w:w="539" w:type="pct"/>
            <w:tcBorders>
              <w:top w:val="nil"/>
              <w:left w:val="single" w:sz="4" w:space="0" w:color="auto"/>
              <w:bottom w:val="nil"/>
              <w:right w:val="nil"/>
            </w:tcBorders>
          </w:tcPr>
          <w:p w:rsidR="00246FFA" w:rsidRPr="00832187" w:rsidRDefault="00246FFA" w:rsidP="00246FFA">
            <w:pPr>
              <w:ind w:right="-101"/>
              <w:rPr>
                <w:rFonts w:ascii="TH SarabunPSK" w:eastAsia="Times New Roman" w:hAnsi="TH SarabunPSK" w:cs="TH SarabunPSK"/>
                <w:b/>
                <w:bCs/>
                <w:sz w:val="32"/>
                <w:szCs w:val="32"/>
              </w:rPr>
            </w:pPr>
          </w:p>
        </w:tc>
        <w:tc>
          <w:tcPr>
            <w:tcW w:w="2148" w:type="pct"/>
            <w:tcBorders>
              <w:top w:val="nil"/>
              <w:left w:val="nil"/>
              <w:bottom w:val="nil"/>
              <w:right w:val="nil"/>
            </w:tcBorders>
          </w:tcPr>
          <w:p w:rsidR="00246FFA" w:rsidRPr="00832187" w:rsidRDefault="00246FFA" w:rsidP="00246FFA">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Innovative Management for Economist</w:t>
            </w:r>
          </w:p>
        </w:tc>
        <w:tc>
          <w:tcPr>
            <w:tcW w:w="330" w:type="pct"/>
            <w:tcBorders>
              <w:top w:val="nil"/>
              <w:left w:val="nil"/>
              <w:bottom w:val="nil"/>
              <w:right w:val="single" w:sz="4" w:space="0" w:color="auto"/>
            </w:tcBorders>
          </w:tcPr>
          <w:p w:rsidR="00246FFA" w:rsidRPr="00832187" w:rsidRDefault="00246FFA" w:rsidP="00246FFA">
            <w:pPr>
              <w:ind w:left="-163" w:right="-110" w:firstLine="42"/>
              <w:rPr>
                <w:rFonts w:ascii="TH SarabunPSK" w:eastAsia="Times New Roman" w:hAnsi="TH SarabunPSK" w:cs="TH SarabunPSK"/>
                <w:b/>
                <w:bCs/>
                <w:sz w:val="32"/>
                <w:szCs w:val="32"/>
              </w:rPr>
            </w:pPr>
          </w:p>
        </w:tc>
        <w:tc>
          <w:tcPr>
            <w:tcW w:w="961" w:type="pct"/>
            <w:vMerge/>
            <w:tcBorders>
              <w:left w:val="single" w:sz="4" w:space="0" w:color="auto"/>
              <w:right w:val="single" w:sz="4" w:space="0" w:color="auto"/>
            </w:tcBorders>
            <w:vAlign w:val="bottom"/>
          </w:tcPr>
          <w:p w:rsidR="00246FFA" w:rsidRPr="00832187" w:rsidRDefault="00246FFA" w:rsidP="00246FFA">
            <w:pPr>
              <w:rPr>
                <w:rFonts w:ascii="TH SarabunPSK" w:eastAsia="Times New Roman" w:hAnsi="TH SarabunPSK" w:cs="TH SarabunPSK"/>
                <w:b/>
                <w:bCs/>
                <w:sz w:val="32"/>
                <w:szCs w:val="32"/>
              </w:rPr>
            </w:pPr>
          </w:p>
        </w:tc>
      </w:tr>
      <w:tr w:rsidR="00246FFA" w:rsidRPr="00832187" w:rsidTr="00D240AB">
        <w:trPr>
          <w:trHeight w:val="340"/>
        </w:trPr>
        <w:tc>
          <w:tcPr>
            <w:tcW w:w="90" w:type="pct"/>
            <w:tcBorders>
              <w:top w:val="nil"/>
              <w:left w:val="single" w:sz="4" w:space="0" w:color="auto"/>
              <w:bottom w:val="single" w:sz="4" w:space="0" w:color="auto"/>
              <w:right w:val="nil"/>
            </w:tcBorders>
            <w:vAlign w:val="bottom"/>
          </w:tcPr>
          <w:p w:rsidR="00246FFA" w:rsidRPr="00832187" w:rsidRDefault="00246FFA" w:rsidP="00246FFA">
            <w:pPr>
              <w:ind w:firstLine="602"/>
              <w:rPr>
                <w:rFonts w:ascii="TH SarabunPSK" w:eastAsia="Times New Roman" w:hAnsi="TH SarabunPSK" w:cs="TH SarabunPSK"/>
                <w:b/>
                <w:bCs/>
                <w:cs/>
              </w:rPr>
            </w:pPr>
          </w:p>
        </w:tc>
        <w:tc>
          <w:tcPr>
            <w:tcW w:w="95" w:type="pct"/>
            <w:tcBorders>
              <w:top w:val="nil"/>
              <w:left w:val="nil"/>
              <w:bottom w:val="single" w:sz="4" w:space="0" w:color="auto"/>
              <w:right w:val="nil"/>
            </w:tcBorders>
            <w:vAlign w:val="bottom"/>
          </w:tcPr>
          <w:p w:rsidR="00246FFA" w:rsidRPr="00832187" w:rsidRDefault="00246FFA" w:rsidP="00246FFA">
            <w:pPr>
              <w:rPr>
                <w:rFonts w:ascii="TH SarabunPSK" w:eastAsia="Times New Roman" w:hAnsi="TH SarabunPSK" w:cs="TH SarabunPSK"/>
                <w:b/>
                <w:bCs/>
                <w:cs/>
              </w:rPr>
            </w:pPr>
          </w:p>
        </w:tc>
        <w:tc>
          <w:tcPr>
            <w:tcW w:w="837" w:type="pct"/>
            <w:tcBorders>
              <w:top w:val="nil"/>
              <w:left w:val="nil"/>
              <w:bottom w:val="single" w:sz="4" w:space="0" w:color="auto"/>
              <w:right w:val="single" w:sz="4" w:space="0" w:color="auto"/>
            </w:tcBorders>
            <w:vAlign w:val="bottom"/>
          </w:tcPr>
          <w:p w:rsidR="00246FFA" w:rsidRPr="00832187" w:rsidRDefault="00246FFA" w:rsidP="00246FFA">
            <w:pPr>
              <w:ind w:left="-128" w:right="-96"/>
              <w:jc w:val="center"/>
              <w:rPr>
                <w:rFonts w:ascii="TH SarabunPSK" w:eastAsia="Times New Roman" w:hAnsi="TH SarabunPSK" w:cs="TH SarabunPSK"/>
                <w:b/>
                <w:bCs/>
                <w:cs/>
              </w:rPr>
            </w:pPr>
          </w:p>
        </w:tc>
        <w:tc>
          <w:tcPr>
            <w:tcW w:w="539" w:type="pct"/>
            <w:tcBorders>
              <w:top w:val="nil"/>
              <w:left w:val="single" w:sz="4" w:space="0" w:color="auto"/>
              <w:bottom w:val="single" w:sz="4" w:space="0" w:color="auto"/>
              <w:right w:val="nil"/>
            </w:tcBorders>
            <w:vAlign w:val="bottom"/>
          </w:tcPr>
          <w:p w:rsidR="00246FFA" w:rsidRPr="00832187" w:rsidRDefault="00246FFA" w:rsidP="00246FFA">
            <w:pPr>
              <w:ind w:firstLine="602"/>
              <w:rPr>
                <w:rFonts w:ascii="TH SarabunPSK" w:eastAsia="Times New Roman" w:hAnsi="TH SarabunPSK" w:cs="TH SarabunPSK"/>
                <w:b/>
                <w:bCs/>
                <w:sz w:val="32"/>
                <w:szCs w:val="32"/>
                <w:cs/>
              </w:rPr>
            </w:pPr>
          </w:p>
        </w:tc>
        <w:tc>
          <w:tcPr>
            <w:tcW w:w="2148" w:type="pct"/>
            <w:tcBorders>
              <w:top w:val="nil"/>
              <w:left w:val="nil"/>
              <w:bottom w:val="single" w:sz="4" w:space="0" w:color="auto"/>
              <w:right w:val="nil"/>
            </w:tcBorders>
            <w:vAlign w:val="bottom"/>
          </w:tcPr>
          <w:p w:rsidR="00246FFA" w:rsidRPr="00832187" w:rsidRDefault="00246FFA" w:rsidP="00246FFA">
            <w:pPr>
              <w:ind w:firstLine="602"/>
              <w:jc w:val="thaiDistribute"/>
              <w:rPr>
                <w:rFonts w:ascii="TH SarabunPSK" w:eastAsia="Times New Roman" w:hAnsi="TH SarabunPSK" w:cs="TH SarabunPSK"/>
                <w:sz w:val="32"/>
                <w:szCs w:val="32"/>
                <w:cs/>
              </w:rPr>
            </w:pPr>
            <w:r w:rsidRPr="00832187">
              <w:rPr>
                <w:rFonts w:ascii="TH SarabunPSK" w:eastAsia="Times New Roman" w:hAnsi="TH SarabunPSK" w:cs="TH SarabunPSK"/>
                <w:sz w:val="32"/>
                <w:szCs w:val="32"/>
                <w:cs/>
              </w:rPr>
              <w:t>การศึกษานวัตกรรมที่เป็นกรอบแนวความคิดที่กว้าง มีความครอบคลุมเรื่องของกระบวนการแก้ไขปัญหา (</w:t>
            </w:r>
            <w:r w:rsidRPr="00832187">
              <w:rPr>
                <w:rFonts w:ascii="TH SarabunPSK" w:eastAsia="Times New Roman" w:hAnsi="TH SarabunPSK" w:cs="TH SarabunPSK"/>
                <w:sz w:val="32"/>
                <w:szCs w:val="32"/>
              </w:rPr>
              <w:t xml:space="preserve">problem – solving process) </w:t>
            </w:r>
            <w:r w:rsidRPr="00832187">
              <w:rPr>
                <w:rFonts w:ascii="TH SarabunPSK" w:eastAsia="Times New Roman" w:hAnsi="TH SarabunPSK" w:cs="TH SarabunPSK"/>
                <w:sz w:val="32"/>
                <w:szCs w:val="32"/>
                <w:cs/>
              </w:rPr>
              <w:t>ที่เกิดขึ้นภายในองค์กร หรือกระบวนการปฏิสัมพันธ์ (</w:t>
            </w:r>
            <w:r w:rsidRPr="00832187">
              <w:rPr>
                <w:rFonts w:ascii="TH SarabunPSK" w:eastAsia="Times New Roman" w:hAnsi="TH SarabunPSK" w:cs="TH SarabunPSK"/>
                <w:sz w:val="32"/>
                <w:szCs w:val="32"/>
              </w:rPr>
              <w:t xml:space="preserve">interactive process) </w:t>
            </w:r>
            <w:r w:rsidRPr="00832187">
              <w:rPr>
                <w:rFonts w:ascii="TH SarabunPSK" w:eastAsia="Times New Roman" w:hAnsi="TH SarabunPSK" w:cs="TH SarabunPSK"/>
                <w:sz w:val="32"/>
                <w:szCs w:val="32"/>
                <w:cs/>
              </w:rPr>
              <w:t>ระหว่างองค์กรกับหน่วยงานอื่นๆ โดยรูปแบบความสัมพันธ์หรือเป็นกระบวนการเรียนรู้แบบแปรผัน เช่น การเรียนรู้โดยการลงมือทำ การเรียนรู้โดยการแลกเปลี่ยนซึ่งองค์ความรู้มีบทบาทสำคัญในการสร้างสรรค์ระบบนวัตกรรม</w:t>
            </w:r>
          </w:p>
        </w:tc>
        <w:tc>
          <w:tcPr>
            <w:tcW w:w="330" w:type="pct"/>
            <w:tcBorders>
              <w:top w:val="nil"/>
              <w:left w:val="nil"/>
              <w:bottom w:val="single" w:sz="4" w:space="0" w:color="auto"/>
              <w:right w:val="single" w:sz="4" w:space="0" w:color="auto"/>
            </w:tcBorders>
            <w:vAlign w:val="bottom"/>
          </w:tcPr>
          <w:p w:rsidR="00246FFA" w:rsidRPr="00832187" w:rsidRDefault="00246FFA" w:rsidP="00246FFA">
            <w:pPr>
              <w:ind w:left="-128" w:right="-96"/>
              <w:jc w:val="center"/>
              <w:rPr>
                <w:rFonts w:ascii="TH SarabunPSK" w:eastAsia="Times New Roman" w:hAnsi="TH SarabunPSK" w:cs="TH SarabunPSK"/>
                <w:b/>
                <w:bCs/>
                <w:sz w:val="32"/>
                <w:szCs w:val="32"/>
                <w:cs/>
              </w:rPr>
            </w:pPr>
          </w:p>
        </w:tc>
        <w:tc>
          <w:tcPr>
            <w:tcW w:w="961" w:type="pct"/>
            <w:vMerge/>
            <w:tcBorders>
              <w:left w:val="single" w:sz="4" w:space="0" w:color="auto"/>
              <w:bottom w:val="single" w:sz="4" w:space="0" w:color="auto"/>
              <w:right w:val="single" w:sz="4" w:space="0" w:color="auto"/>
            </w:tcBorders>
          </w:tcPr>
          <w:p w:rsidR="00246FFA" w:rsidRPr="00832187" w:rsidRDefault="00246FFA" w:rsidP="00246FFA">
            <w:pPr>
              <w:rPr>
                <w:rFonts w:ascii="TH SarabunPSK" w:eastAsia="Times New Roman" w:hAnsi="TH SarabunPSK" w:cs="TH SarabunPSK"/>
                <w:sz w:val="32"/>
                <w:szCs w:val="32"/>
              </w:rPr>
            </w:pPr>
          </w:p>
        </w:tc>
      </w:tr>
      <w:tr w:rsidR="00246FFA" w:rsidRPr="00832187" w:rsidTr="00D240AB">
        <w:trPr>
          <w:trHeight w:val="340"/>
        </w:trPr>
        <w:tc>
          <w:tcPr>
            <w:tcW w:w="90" w:type="pct"/>
            <w:tcBorders>
              <w:top w:val="single" w:sz="4" w:space="0" w:color="auto"/>
              <w:left w:val="single" w:sz="4" w:space="0" w:color="auto"/>
              <w:bottom w:val="nil"/>
              <w:right w:val="nil"/>
            </w:tcBorders>
          </w:tcPr>
          <w:p w:rsidR="00246FFA" w:rsidRPr="00832187" w:rsidRDefault="00246FFA" w:rsidP="00246FFA">
            <w:pPr>
              <w:ind w:right="-101"/>
              <w:rPr>
                <w:rFonts w:ascii="TH SarabunPSK" w:eastAsia="Times New Roman" w:hAnsi="TH SarabunPSK" w:cs="TH SarabunPSK"/>
              </w:rPr>
            </w:pPr>
          </w:p>
        </w:tc>
        <w:tc>
          <w:tcPr>
            <w:tcW w:w="95" w:type="pct"/>
            <w:tcBorders>
              <w:top w:val="single" w:sz="4" w:space="0" w:color="auto"/>
              <w:left w:val="nil"/>
              <w:bottom w:val="nil"/>
              <w:right w:val="nil"/>
            </w:tcBorders>
          </w:tcPr>
          <w:p w:rsidR="00246FFA" w:rsidRPr="00832187" w:rsidRDefault="00246FFA" w:rsidP="00246FFA">
            <w:pPr>
              <w:rPr>
                <w:rFonts w:ascii="TH SarabunPSK" w:eastAsia="Times New Roman" w:hAnsi="TH SarabunPSK" w:cs="TH SarabunPSK"/>
              </w:rPr>
            </w:pPr>
          </w:p>
        </w:tc>
        <w:tc>
          <w:tcPr>
            <w:tcW w:w="837" w:type="pct"/>
            <w:tcBorders>
              <w:top w:val="single" w:sz="4" w:space="0" w:color="auto"/>
              <w:left w:val="nil"/>
              <w:bottom w:val="nil"/>
              <w:right w:val="single" w:sz="4" w:space="0" w:color="auto"/>
            </w:tcBorders>
          </w:tcPr>
          <w:p w:rsidR="00246FFA" w:rsidRPr="00832187" w:rsidRDefault="00246FFA" w:rsidP="00246FFA">
            <w:pPr>
              <w:ind w:left="-163" w:right="-110" w:firstLine="42"/>
              <w:jc w:val="center"/>
              <w:rPr>
                <w:rFonts w:ascii="TH SarabunPSK" w:eastAsia="Times New Roman" w:hAnsi="TH SarabunPSK" w:cs="TH SarabunPSK"/>
              </w:rPr>
            </w:pPr>
          </w:p>
        </w:tc>
        <w:tc>
          <w:tcPr>
            <w:tcW w:w="539" w:type="pct"/>
            <w:tcBorders>
              <w:top w:val="single" w:sz="4" w:space="0" w:color="auto"/>
              <w:left w:val="single" w:sz="4" w:space="0" w:color="auto"/>
              <w:bottom w:val="nil"/>
              <w:right w:val="nil"/>
            </w:tcBorders>
          </w:tcPr>
          <w:p w:rsidR="00246FFA" w:rsidRPr="00832187" w:rsidRDefault="00246FFA" w:rsidP="00246FFA">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4. 3594303</w:t>
            </w:r>
          </w:p>
        </w:tc>
        <w:tc>
          <w:tcPr>
            <w:tcW w:w="2148" w:type="pct"/>
            <w:tcBorders>
              <w:top w:val="single" w:sz="4" w:space="0" w:color="auto"/>
              <w:left w:val="nil"/>
              <w:bottom w:val="nil"/>
              <w:right w:val="nil"/>
            </w:tcBorders>
          </w:tcPr>
          <w:p w:rsidR="00246FFA" w:rsidRPr="00832187" w:rsidRDefault="00246FFA" w:rsidP="00246FFA">
            <w:pPr>
              <w:rPr>
                <w:rFonts w:ascii="TH SarabunPSK" w:eastAsia="Times New Roman" w:hAnsi="TH SarabunPSK" w:cs="TH SarabunPSK"/>
                <w:b/>
                <w:bCs/>
                <w:sz w:val="32"/>
                <w:szCs w:val="32"/>
              </w:rPr>
            </w:pPr>
            <w:r w:rsidRPr="00832187">
              <w:rPr>
                <w:rFonts w:ascii="TH SarabunPSK" w:hAnsi="TH SarabunPSK" w:cs="TH SarabunPSK"/>
                <w:b/>
                <w:bCs/>
                <w:sz w:val="32"/>
                <w:szCs w:val="32"/>
                <w:cs/>
              </w:rPr>
              <w:t>การวิเคราะห์ความเสี่ยง</w:t>
            </w:r>
          </w:p>
        </w:tc>
        <w:tc>
          <w:tcPr>
            <w:tcW w:w="330" w:type="pct"/>
            <w:tcBorders>
              <w:top w:val="single" w:sz="4" w:space="0" w:color="auto"/>
              <w:left w:val="nil"/>
              <w:bottom w:val="nil"/>
              <w:right w:val="single" w:sz="4" w:space="0" w:color="auto"/>
            </w:tcBorders>
          </w:tcPr>
          <w:p w:rsidR="00246FFA" w:rsidRPr="00832187" w:rsidRDefault="00246FFA" w:rsidP="00246FFA">
            <w:pPr>
              <w:ind w:left="-163" w:right="-110" w:firstLine="42"/>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61" w:type="pct"/>
            <w:vMerge w:val="restart"/>
            <w:tcBorders>
              <w:top w:val="single" w:sz="4" w:space="0" w:color="auto"/>
              <w:left w:val="single" w:sz="4" w:space="0" w:color="auto"/>
              <w:right w:val="single" w:sz="4" w:space="0" w:color="auto"/>
            </w:tcBorders>
            <w:vAlign w:val="bottom"/>
          </w:tcPr>
          <w:p w:rsidR="00246FFA" w:rsidRPr="00832187" w:rsidRDefault="00246FFA" w:rsidP="00246FFA">
            <w:pPr>
              <w:jc w:val="thaiDistribute"/>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เพื่อให้นักศึกษาสามารถประเมินความเสี่ยง วิเคราะห์ความเสี่ยง ตลอดจนป้องกันความเสี่ยงที่อาจเกิดขึ้นได้ และสามารถหาทางป้องกันความเสี่ยงที่อาจเกิดขึ้นใหม่ได้</w:t>
            </w:r>
          </w:p>
          <w:p w:rsidR="00246FFA" w:rsidRPr="00832187" w:rsidRDefault="00246FFA" w:rsidP="00246FFA">
            <w:pPr>
              <w:jc w:val="thaiDistribute"/>
              <w:rPr>
                <w:rFonts w:ascii="TH SarabunPSK" w:eastAsia="Times New Roman" w:hAnsi="TH SarabunPSK" w:cs="TH SarabunPSK"/>
                <w:sz w:val="32"/>
                <w:szCs w:val="32"/>
              </w:rPr>
            </w:pPr>
          </w:p>
          <w:p w:rsidR="00246FFA" w:rsidRPr="00832187" w:rsidRDefault="00246FFA" w:rsidP="00246FFA">
            <w:pPr>
              <w:jc w:val="thaiDistribute"/>
              <w:rPr>
                <w:rFonts w:ascii="TH SarabunPSK" w:eastAsia="Times New Roman" w:hAnsi="TH SarabunPSK" w:cs="TH SarabunPSK"/>
                <w:sz w:val="32"/>
                <w:szCs w:val="32"/>
              </w:rPr>
            </w:pPr>
          </w:p>
          <w:p w:rsidR="00246FFA" w:rsidRPr="00832187" w:rsidRDefault="00246FFA" w:rsidP="00246FFA">
            <w:pPr>
              <w:jc w:val="thaiDistribute"/>
              <w:rPr>
                <w:rFonts w:ascii="TH SarabunPSK" w:eastAsia="Times New Roman" w:hAnsi="TH SarabunPSK" w:cs="TH SarabunPSK"/>
                <w:sz w:val="32"/>
                <w:szCs w:val="32"/>
              </w:rPr>
            </w:pPr>
          </w:p>
          <w:p w:rsidR="00246FFA" w:rsidRPr="00832187" w:rsidRDefault="00246FFA" w:rsidP="00246FFA">
            <w:pPr>
              <w:jc w:val="thaiDistribute"/>
              <w:rPr>
                <w:rFonts w:ascii="TH SarabunPSK" w:eastAsia="Times New Roman" w:hAnsi="TH SarabunPSK" w:cs="TH SarabunPSK"/>
                <w:sz w:val="32"/>
                <w:szCs w:val="32"/>
              </w:rPr>
            </w:pPr>
          </w:p>
          <w:p w:rsidR="00246FFA" w:rsidRPr="00832187" w:rsidRDefault="00246FFA" w:rsidP="00246FFA">
            <w:pPr>
              <w:jc w:val="thaiDistribute"/>
              <w:rPr>
                <w:rFonts w:ascii="TH SarabunPSK" w:eastAsia="Times New Roman" w:hAnsi="TH SarabunPSK" w:cs="TH SarabunPSK"/>
                <w:b/>
                <w:bCs/>
                <w:sz w:val="32"/>
                <w:szCs w:val="32"/>
              </w:rPr>
            </w:pPr>
          </w:p>
        </w:tc>
      </w:tr>
      <w:tr w:rsidR="00246FFA" w:rsidRPr="00832187" w:rsidTr="00D240AB">
        <w:trPr>
          <w:trHeight w:val="340"/>
        </w:trPr>
        <w:tc>
          <w:tcPr>
            <w:tcW w:w="90" w:type="pct"/>
            <w:tcBorders>
              <w:top w:val="nil"/>
              <w:left w:val="single" w:sz="4" w:space="0" w:color="auto"/>
              <w:bottom w:val="nil"/>
              <w:right w:val="nil"/>
            </w:tcBorders>
          </w:tcPr>
          <w:p w:rsidR="00246FFA" w:rsidRPr="00832187" w:rsidRDefault="00246FFA" w:rsidP="00246FFA">
            <w:pPr>
              <w:ind w:right="-101"/>
              <w:rPr>
                <w:rFonts w:ascii="TH SarabunPSK" w:eastAsia="Times New Roman" w:hAnsi="TH SarabunPSK" w:cs="TH SarabunPSK"/>
              </w:rPr>
            </w:pPr>
          </w:p>
        </w:tc>
        <w:tc>
          <w:tcPr>
            <w:tcW w:w="95" w:type="pct"/>
            <w:tcBorders>
              <w:top w:val="nil"/>
              <w:left w:val="nil"/>
              <w:bottom w:val="nil"/>
              <w:right w:val="nil"/>
            </w:tcBorders>
          </w:tcPr>
          <w:p w:rsidR="00246FFA" w:rsidRPr="00832187" w:rsidRDefault="00246FFA" w:rsidP="00246FFA">
            <w:pPr>
              <w:rPr>
                <w:rFonts w:ascii="TH SarabunPSK" w:eastAsia="Times New Roman" w:hAnsi="TH SarabunPSK" w:cs="TH SarabunPSK"/>
              </w:rPr>
            </w:pPr>
            <w:r w:rsidRPr="00832187">
              <w:rPr>
                <w:rFonts w:ascii="TH SarabunPSK" w:eastAsia="Times New Roman" w:hAnsi="TH SarabunPSK" w:cs="TH SarabunPSK"/>
              </w:rPr>
              <w:t>-</w:t>
            </w:r>
          </w:p>
        </w:tc>
        <w:tc>
          <w:tcPr>
            <w:tcW w:w="837" w:type="pct"/>
            <w:tcBorders>
              <w:top w:val="nil"/>
              <w:left w:val="nil"/>
              <w:bottom w:val="nil"/>
              <w:right w:val="single" w:sz="4" w:space="0" w:color="auto"/>
            </w:tcBorders>
          </w:tcPr>
          <w:p w:rsidR="00246FFA" w:rsidRPr="00832187" w:rsidRDefault="00246FFA" w:rsidP="00246FFA">
            <w:pPr>
              <w:ind w:left="-163" w:right="-110" w:firstLine="42"/>
              <w:rPr>
                <w:rFonts w:ascii="TH SarabunPSK" w:eastAsia="Times New Roman" w:hAnsi="TH SarabunPSK" w:cs="TH SarabunPSK"/>
              </w:rPr>
            </w:pPr>
          </w:p>
        </w:tc>
        <w:tc>
          <w:tcPr>
            <w:tcW w:w="539" w:type="pct"/>
            <w:tcBorders>
              <w:top w:val="nil"/>
              <w:left w:val="single" w:sz="4" w:space="0" w:color="auto"/>
              <w:bottom w:val="nil"/>
              <w:right w:val="nil"/>
            </w:tcBorders>
          </w:tcPr>
          <w:p w:rsidR="00246FFA" w:rsidRPr="00832187" w:rsidRDefault="00246FFA" w:rsidP="00246FFA">
            <w:pPr>
              <w:ind w:right="-101"/>
              <w:rPr>
                <w:rFonts w:ascii="TH SarabunPSK" w:eastAsia="Times New Roman" w:hAnsi="TH SarabunPSK" w:cs="TH SarabunPSK"/>
                <w:b/>
                <w:bCs/>
                <w:sz w:val="32"/>
                <w:szCs w:val="32"/>
              </w:rPr>
            </w:pPr>
          </w:p>
        </w:tc>
        <w:tc>
          <w:tcPr>
            <w:tcW w:w="2148" w:type="pct"/>
            <w:tcBorders>
              <w:top w:val="nil"/>
              <w:left w:val="nil"/>
              <w:bottom w:val="nil"/>
              <w:right w:val="nil"/>
            </w:tcBorders>
          </w:tcPr>
          <w:p w:rsidR="00246FFA" w:rsidRPr="00832187" w:rsidRDefault="00246FFA" w:rsidP="00246FFA">
            <w:pPr>
              <w:rPr>
                <w:rFonts w:ascii="TH SarabunPSK" w:eastAsia="Times New Roman" w:hAnsi="TH SarabunPSK" w:cs="TH SarabunPSK"/>
                <w:b/>
                <w:bCs/>
                <w:sz w:val="32"/>
                <w:szCs w:val="32"/>
              </w:rPr>
            </w:pPr>
            <w:r w:rsidRPr="00832187">
              <w:rPr>
                <w:rFonts w:ascii="TH SarabunPSK" w:hAnsi="TH SarabunPSK" w:cs="TH SarabunPSK"/>
                <w:b/>
                <w:bCs/>
                <w:sz w:val="32"/>
                <w:szCs w:val="32"/>
              </w:rPr>
              <w:t>Risk Analysis</w:t>
            </w:r>
          </w:p>
        </w:tc>
        <w:tc>
          <w:tcPr>
            <w:tcW w:w="330" w:type="pct"/>
            <w:tcBorders>
              <w:top w:val="nil"/>
              <w:left w:val="nil"/>
              <w:bottom w:val="nil"/>
              <w:right w:val="single" w:sz="4" w:space="0" w:color="auto"/>
            </w:tcBorders>
          </w:tcPr>
          <w:p w:rsidR="00246FFA" w:rsidRPr="00832187" w:rsidRDefault="00246FFA" w:rsidP="00246FFA">
            <w:pPr>
              <w:ind w:left="-163" w:right="-110" w:firstLine="42"/>
              <w:rPr>
                <w:rFonts w:ascii="TH SarabunPSK" w:eastAsia="Times New Roman" w:hAnsi="TH SarabunPSK" w:cs="TH SarabunPSK"/>
                <w:b/>
                <w:bCs/>
                <w:sz w:val="32"/>
                <w:szCs w:val="32"/>
              </w:rPr>
            </w:pPr>
          </w:p>
        </w:tc>
        <w:tc>
          <w:tcPr>
            <w:tcW w:w="961" w:type="pct"/>
            <w:vMerge/>
            <w:tcBorders>
              <w:left w:val="single" w:sz="4" w:space="0" w:color="auto"/>
              <w:right w:val="single" w:sz="4" w:space="0" w:color="auto"/>
            </w:tcBorders>
            <w:vAlign w:val="bottom"/>
          </w:tcPr>
          <w:p w:rsidR="00246FFA" w:rsidRPr="00832187" w:rsidRDefault="00246FFA" w:rsidP="00246FFA">
            <w:pPr>
              <w:rPr>
                <w:rFonts w:ascii="TH SarabunPSK" w:eastAsia="Times New Roman" w:hAnsi="TH SarabunPSK" w:cs="TH SarabunPSK"/>
                <w:b/>
                <w:bCs/>
              </w:rPr>
            </w:pPr>
          </w:p>
        </w:tc>
      </w:tr>
      <w:tr w:rsidR="00246FFA" w:rsidRPr="00832187" w:rsidTr="00246FFA">
        <w:trPr>
          <w:trHeight w:val="340"/>
        </w:trPr>
        <w:tc>
          <w:tcPr>
            <w:tcW w:w="90" w:type="pct"/>
            <w:tcBorders>
              <w:top w:val="nil"/>
              <w:left w:val="single" w:sz="4" w:space="0" w:color="auto"/>
              <w:bottom w:val="single" w:sz="4" w:space="0" w:color="auto"/>
              <w:right w:val="nil"/>
            </w:tcBorders>
            <w:vAlign w:val="bottom"/>
          </w:tcPr>
          <w:p w:rsidR="00246FFA" w:rsidRPr="00832187" w:rsidRDefault="00246FFA" w:rsidP="00246FFA">
            <w:pPr>
              <w:rPr>
                <w:rFonts w:ascii="TH SarabunPSK" w:eastAsia="Times New Roman" w:hAnsi="TH SarabunPSK" w:cs="TH SarabunPSK"/>
                <w:b/>
                <w:bCs/>
              </w:rPr>
            </w:pPr>
          </w:p>
        </w:tc>
        <w:tc>
          <w:tcPr>
            <w:tcW w:w="95" w:type="pct"/>
            <w:tcBorders>
              <w:top w:val="nil"/>
              <w:left w:val="nil"/>
              <w:bottom w:val="single" w:sz="4" w:space="0" w:color="auto"/>
              <w:right w:val="nil"/>
            </w:tcBorders>
            <w:vAlign w:val="bottom"/>
          </w:tcPr>
          <w:p w:rsidR="00246FFA" w:rsidRPr="00832187" w:rsidRDefault="00246FFA" w:rsidP="00246FFA">
            <w:pPr>
              <w:rPr>
                <w:rFonts w:ascii="TH SarabunPSK" w:eastAsia="Times New Roman" w:hAnsi="TH SarabunPSK" w:cs="TH SarabunPSK"/>
                <w:b/>
                <w:bCs/>
              </w:rPr>
            </w:pPr>
          </w:p>
        </w:tc>
        <w:tc>
          <w:tcPr>
            <w:tcW w:w="837" w:type="pct"/>
            <w:tcBorders>
              <w:top w:val="nil"/>
              <w:left w:val="nil"/>
              <w:bottom w:val="single" w:sz="4" w:space="0" w:color="auto"/>
              <w:right w:val="single" w:sz="4" w:space="0" w:color="auto"/>
            </w:tcBorders>
            <w:vAlign w:val="bottom"/>
          </w:tcPr>
          <w:p w:rsidR="00246FFA" w:rsidRPr="00832187" w:rsidRDefault="00246FFA" w:rsidP="00246FFA">
            <w:pPr>
              <w:rPr>
                <w:rFonts w:ascii="TH SarabunPSK" w:eastAsia="Times New Roman" w:hAnsi="TH SarabunPSK" w:cs="TH SarabunPSK"/>
                <w:b/>
                <w:bCs/>
              </w:rPr>
            </w:pPr>
          </w:p>
        </w:tc>
        <w:tc>
          <w:tcPr>
            <w:tcW w:w="539" w:type="pct"/>
            <w:tcBorders>
              <w:top w:val="nil"/>
              <w:left w:val="single" w:sz="4" w:space="0" w:color="auto"/>
              <w:bottom w:val="single" w:sz="4" w:space="0" w:color="auto"/>
              <w:right w:val="nil"/>
            </w:tcBorders>
            <w:vAlign w:val="bottom"/>
          </w:tcPr>
          <w:p w:rsidR="00246FFA" w:rsidRPr="00832187" w:rsidRDefault="00246FFA" w:rsidP="00246FFA">
            <w:pPr>
              <w:rPr>
                <w:rFonts w:ascii="TH SarabunPSK" w:eastAsia="Times New Roman" w:hAnsi="TH SarabunPSK" w:cs="TH SarabunPSK"/>
                <w:b/>
                <w:bCs/>
              </w:rPr>
            </w:pPr>
          </w:p>
        </w:tc>
        <w:tc>
          <w:tcPr>
            <w:tcW w:w="2148" w:type="pct"/>
            <w:tcBorders>
              <w:top w:val="nil"/>
              <w:left w:val="nil"/>
              <w:bottom w:val="single" w:sz="4" w:space="0" w:color="auto"/>
              <w:right w:val="nil"/>
            </w:tcBorders>
          </w:tcPr>
          <w:p w:rsidR="00246FFA" w:rsidRPr="00832187" w:rsidRDefault="00246FFA" w:rsidP="00246FFA">
            <w:pPr>
              <w:pStyle w:val="af9"/>
              <w:ind w:left="20" w:firstLine="990"/>
              <w:rPr>
                <w:rFonts w:ascii="TH SarabunPSK" w:hAnsi="TH SarabunPSK" w:cs="TH SarabunPSK"/>
                <w:szCs w:val="32"/>
              </w:rPr>
            </w:pPr>
            <w:r w:rsidRPr="00832187">
              <w:rPr>
                <w:rFonts w:ascii="TH SarabunPSK" w:hAnsi="TH SarabunPSK" w:cs="TH SarabunPSK"/>
                <w:szCs w:val="32"/>
                <w:cs/>
              </w:rPr>
              <w:t>ศึกษาทฤษฎีความเสี่ยง กฎของความเสี่ยง การจำแนกความเสี่ยง การประเมินและการวัดความเสี่ยง เครื่องมือในการประเมินความเสี่ยงทางการเงิน วิเคราะห์ความเสี่ยงทางเครดิต ความเสียงในตลาดที่กำลังพัฒนา ความเสี่ยงในการดำเนินงาน วัฒนธรรมความเสี่ยง การป้องกันความเสี่ยงและการควบคุม</w:t>
            </w:r>
            <w:r w:rsidRPr="00832187">
              <w:rPr>
                <w:rFonts w:ascii="TH SarabunPSK" w:hAnsi="TH SarabunPSK" w:cs="TH SarabunPSK"/>
                <w:szCs w:val="32"/>
              </w:rPr>
              <w:t xml:space="preserve"> </w:t>
            </w:r>
            <w:r w:rsidRPr="00832187">
              <w:rPr>
                <w:rFonts w:ascii="TH SarabunPSK" w:hAnsi="TH SarabunPSK" w:cs="TH SarabunPSK"/>
                <w:szCs w:val="32"/>
                <w:cs/>
              </w:rPr>
              <w:t>ศึกษาวิเคราะห์ลักษณะและรูปแบบความเสี่ยงที่อาจเกิดขึ้นในองค์กร การวางแผนและการวิเคราะห์ความเสี่ยงเพื่อกำหนดนโยบาย วิธีการและการดำเนินงานเพื่อการจัดการความเสี่ยง การป้องกันและควบคุมความเสี่ยง รวมถึงการฝึกอบรมบุคคลในองค์กรเพื่อเตรียมความพร้อมในการจัดการความเสี่ยงที่อาจเกิดได้</w:t>
            </w:r>
          </w:p>
        </w:tc>
        <w:tc>
          <w:tcPr>
            <w:tcW w:w="330" w:type="pct"/>
            <w:tcBorders>
              <w:top w:val="nil"/>
              <w:left w:val="nil"/>
              <w:bottom w:val="single" w:sz="4" w:space="0" w:color="auto"/>
              <w:right w:val="single" w:sz="4" w:space="0" w:color="auto"/>
            </w:tcBorders>
            <w:vAlign w:val="bottom"/>
          </w:tcPr>
          <w:p w:rsidR="00246FFA" w:rsidRPr="00832187" w:rsidRDefault="00246FFA" w:rsidP="00246FFA">
            <w:pPr>
              <w:rPr>
                <w:rFonts w:ascii="TH SarabunPSK" w:eastAsia="Times New Roman" w:hAnsi="TH SarabunPSK" w:cs="TH SarabunPSK"/>
                <w:b/>
                <w:bCs/>
              </w:rPr>
            </w:pPr>
          </w:p>
        </w:tc>
        <w:tc>
          <w:tcPr>
            <w:tcW w:w="961" w:type="pct"/>
            <w:vMerge/>
            <w:tcBorders>
              <w:left w:val="single" w:sz="4" w:space="0" w:color="auto"/>
              <w:bottom w:val="single" w:sz="4" w:space="0" w:color="auto"/>
              <w:right w:val="single" w:sz="4" w:space="0" w:color="auto"/>
            </w:tcBorders>
          </w:tcPr>
          <w:p w:rsidR="00246FFA" w:rsidRPr="00832187" w:rsidRDefault="00246FFA" w:rsidP="00246FFA">
            <w:pPr>
              <w:rPr>
                <w:rFonts w:ascii="TH SarabunPSK" w:eastAsia="Times New Roman" w:hAnsi="TH SarabunPSK" w:cs="TH SarabunPSK"/>
                <w:cs/>
              </w:rPr>
            </w:pPr>
          </w:p>
        </w:tc>
      </w:tr>
    </w:tbl>
    <w:p w:rsidR="006123C1" w:rsidRPr="00832187" w:rsidRDefault="006123C1"/>
    <w:p w:rsidR="006123C1" w:rsidRPr="00832187" w:rsidRDefault="006123C1"/>
    <w:p w:rsidR="00CC2EC4" w:rsidRPr="00832187" w:rsidRDefault="00CC2EC4"/>
    <w:p w:rsidR="00CC2EC4" w:rsidRPr="00832187" w:rsidRDefault="00CC2EC4"/>
    <w:p w:rsidR="00CC2EC4" w:rsidRPr="00832187" w:rsidRDefault="00CC2EC4"/>
    <w:p w:rsidR="006123C1" w:rsidRPr="00832187" w:rsidRDefault="006123C1"/>
    <w:p w:rsidR="006123C1" w:rsidRPr="00832187" w:rsidRDefault="006123C1"/>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
        <w:gridCol w:w="1944"/>
        <w:gridCol w:w="1363"/>
        <w:gridCol w:w="5630"/>
        <w:gridCol w:w="866"/>
        <w:gridCol w:w="2523"/>
      </w:tblGrid>
      <w:tr w:rsidR="006123C1" w:rsidRPr="00832187" w:rsidTr="006B285B">
        <w:trPr>
          <w:trHeight w:val="340"/>
          <w:tblHeader/>
        </w:trPr>
        <w:tc>
          <w:tcPr>
            <w:tcW w:w="947" w:type="pct"/>
            <w:gridSpan w:val="3"/>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ind w:left="-163" w:right="-110" w:firstLine="42"/>
              <w:jc w:val="cente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lastRenderedPageBreak/>
              <w:t xml:space="preserve">หลักสูตรเดิม พ.ศ. </w:t>
            </w:r>
            <w:r w:rsidRPr="00832187">
              <w:rPr>
                <w:rFonts w:ascii="TH SarabunPSK" w:eastAsia="Times New Roman" w:hAnsi="TH SarabunPSK" w:cs="TH SarabunPSK"/>
                <w:b/>
                <w:bCs/>
                <w:sz w:val="32"/>
                <w:szCs w:val="32"/>
              </w:rPr>
              <w:t>2554</w:t>
            </w:r>
          </w:p>
        </w:tc>
        <w:tc>
          <w:tcPr>
            <w:tcW w:w="3068" w:type="pct"/>
            <w:gridSpan w:val="3"/>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 xml:space="preserve">หลักสูตรปรับปรุง พ.ศ. </w:t>
            </w:r>
            <w:r w:rsidRPr="00832187">
              <w:rPr>
                <w:rFonts w:ascii="TH SarabunPSK" w:eastAsia="Times New Roman" w:hAnsi="TH SarabunPSK" w:cs="TH SarabunPSK"/>
                <w:b/>
                <w:bCs/>
                <w:sz w:val="32"/>
                <w:szCs w:val="32"/>
              </w:rPr>
              <w:t>2559</w:t>
            </w:r>
          </w:p>
        </w:tc>
        <w:tc>
          <w:tcPr>
            <w:tcW w:w="985" w:type="pct"/>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เหตุผล</w:t>
            </w:r>
          </w:p>
        </w:tc>
      </w:tr>
      <w:tr w:rsidR="00246FFA" w:rsidRPr="00832187" w:rsidTr="006B285B">
        <w:trPr>
          <w:trHeight w:val="340"/>
        </w:trPr>
        <w:tc>
          <w:tcPr>
            <w:tcW w:w="92" w:type="pct"/>
            <w:tcBorders>
              <w:top w:val="single" w:sz="4" w:space="0" w:color="auto"/>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rPr>
            </w:pPr>
          </w:p>
        </w:tc>
        <w:tc>
          <w:tcPr>
            <w:tcW w:w="96" w:type="pct"/>
            <w:tcBorders>
              <w:top w:val="single" w:sz="4" w:space="0" w:color="auto"/>
              <w:left w:val="nil"/>
              <w:bottom w:val="nil"/>
              <w:right w:val="nil"/>
            </w:tcBorders>
            <w:vAlign w:val="bottom"/>
          </w:tcPr>
          <w:p w:rsidR="00246FFA" w:rsidRPr="00832187" w:rsidRDefault="00246FFA" w:rsidP="0086395E">
            <w:pPr>
              <w:rPr>
                <w:rFonts w:ascii="TH SarabunPSK" w:eastAsia="Times New Roman" w:hAnsi="TH SarabunPSK" w:cs="TH SarabunPSK"/>
              </w:rPr>
            </w:pPr>
          </w:p>
        </w:tc>
        <w:tc>
          <w:tcPr>
            <w:tcW w:w="759" w:type="pct"/>
            <w:tcBorders>
              <w:top w:val="single" w:sz="4" w:space="0" w:color="auto"/>
              <w:left w:val="nil"/>
              <w:bottom w:val="nil"/>
              <w:right w:val="single" w:sz="4" w:space="0" w:color="auto"/>
            </w:tcBorders>
            <w:vAlign w:val="bottom"/>
          </w:tcPr>
          <w:p w:rsidR="00246FFA" w:rsidRPr="00832187" w:rsidRDefault="00246FFA" w:rsidP="0086395E">
            <w:pPr>
              <w:ind w:left="-108" w:right="-135"/>
              <w:jc w:val="center"/>
              <w:rPr>
                <w:rFonts w:ascii="TH SarabunPSK" w:eastAsia="Times New Roman" w:hAnsi="TH SarabunPSK" w:cs="TH SarabunPSK"/>
              </w:rPr>
            </w:pPr>
          </w:p>
        </w:tc>
        <w:tc>
          <w:tcPr>
            <w:tcW w:w="532" w:type="pct"/>
            <w:tcBorders>
              <w:top w:val="single" w:sz="4" w:space="0" w:color="auto"/>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5. 3594102</w:t>
            </w:r>
          </w:p>
        </w:tc>
        <w:tc>
          <w:tcPr>
            <w:tcW w:w="2198" w:type="pct"/>
            <w:tcBorders>
              <w:top w:val="single" w:sz="4" w:space="0" w:color="auto"/>
              <w:left w:val="nil"/>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cs/>
              </w:rPr>
              <w:t>การวางแผนทางธุรกิจ</w:t>
            </w:r>
          </w:p>
        </w:tc>
        <w:tc>
          <w:tcPr>
            <w:tcW w:w="338" w:type="pct"/>
            <w:tcBorders>
              <w:top w:val="single" w:sz="4" w:space="0" w:color="auto"/>
              <w:left w:val="nil"/>
              <w:bottom w:val="nil"/>
              <w:right w:val="single" w:sz="4" w:space="0" w:color="auto"/>
            </w:tcBorders>
            <w:vAlign w:val="bottom"/>
          </w:tcPr>
          <w:p w:rsidR="00246FFA" w:rsidRPr="00832187" w:rsidRDefault="00246FFA" w:rsidP="0086395E">
            <w:pPr>
              <w:ind w:left="-108" w:right="-135"/>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85" w:type="pct"/>
            <w:vMerge w:val="restart"/>
            <w:tcBorders>
              <w:top w:val="single" w:sz="4" w:space="0" w:color="auto"/>
              <w:left w:val="single" w:sz="4" w:space="0" w:color="auto"/>
              <w:right w:val="single" w:sz="4" w:space="0" w:color="auto"/>
            </w:tcBorders>
          </w:tcPr>
          <w:p w:rsidR="00246FFA" w:rsidRPr="00832187" w:rsidRDefault="00246FFA" w:rsidP="00246FFA">
            <w:pPr>
              <w:rPr>
                <w:rFonts w:ascii="TH SarabunPSK" w:eastAsia="Times New Roman" w:hAnsi="TH SarabunPSK" w:cs="TH SarabunPSK"/>
              </w:rPr>
            </w:pPr>
            <w:r w:rsidRPr="00832187">
              <w:rPr>
                <w:rFonts w:ascii="TH SarabunPSK" w:eastAsia="Times New Roman" w:hAnsi="TH SarabunPSK" w:cs="TH SarabunPSK" w:hint="cs"/>
                <w:sz w:val="32"/>
                <w:szCs w:val="32"/>
                <w:cs/>
              </w:rPr>
              <w:t>นอกจากนักศึกษาสามารถวิเคราะห์ความเสี่ยงที่อาจเกิดขึ้นได้แล้ว นักศึกษาสามารถวางแผนธุรกิจและสามารถทำแผนธุรกิจได้ โดยใช้ทฤษฎีการวิเคราะห์ต้นทุน</w:t>
            </w:r>
            <w:r w:rsidRPr="00832187">
              <w:rPr>
                <w:rFonts w:ascii="TH SarabunPSK" w:eastAsia="Times New Roman" w:hAnsi="TH SarabunPSK" w:cs="TH SarabunPSK"/>
                <w:sz w:val="32"/>
                <w:szCs w:val="32"/>
              </w:rPr>
              <w:t>-</w:t>
            </w:r>
            <w:r w:rsidRPr="00832187">
              <w:rPr>
                <w:rFonts w:ascii="TH SarabunPSK" w:eastAsia="Times New Roman" w:hAnsi="TH SarabunPSK" w:cs="TH SarabunPSK" w:hint="cs"/>
                <w:sz w:val="32"/>
                <w:szCs w:val="32"/>
                <w:cs/>
              </w:rPr>
              <w:t>ผลตอบแทนที่ได้เรียนมาแล้วได้</w:t>
            </w:r>
          </w:p>
        </w:tc>
      </w:tr>
      <w:tr w:rsidR="00246FFA" w:rsidRPr="00832187" w:rsidTr="006B285B">
        <w:trPr>
          <w:trHeight w:val="340"/>
        </w:trPr>
        <w:tc>
          <w:tcPr>
            <w:tcW w:w="92" w:type="pct"/>
            <w:tcBorders>
              <w:top w:val="nil"/>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rPr>
            </w:pPr>
          </w:p>
        </w:tc>
        <w:tc>
          <w:tcPr>
            <w:tcW w:w="96" w:type="pct"/>
            <w:tcBorders>
              <w:top w:val="nil"/>
              <w:left w:val="nil"/>
              <w:bottom w:val="nil"/>
              <w:right w:val="nil"/>
            </w:tcBorders>
            <w:vAlign w:val="bottom"/>
          </w:tcPr>
          <w:p w:rsidR="00246FFA" w:rsidRPr="00832187" w:rsidRDefault="00246FFA" w:rsidP="0086395E">
            <w:pPr>
              <w:rPr>
                <w:rFonts w:ascii="TH SarabunPSK" w:eastAsia="Times New Roman" w:hAnsi="TH SarabunPSK" w:cs="TH SarabunPSK"/>
              </w:rPr>
            </w:pPr>
          </w:p>
        </w:tc>
        <w:tc>
          <w:tcPr>
            <w:tcW w:w="759" w:type="pct"/>
            <w:tcBorders>
              <w:top w:val="nil"/>
              <w:left w:val="nil"/>
              <w:bottom w:val="nil"/>
              <w:right w:val="single" w:sz="4" w:space="0" w:color="auto"/>
            </w:tcBorders>
            <w:vAlign w:val="bottom"/>
          </w:tcPr>
          <w:p w:rsidR="00246FFA" w:rsidRPr="00832187" w:rsidRDefault="00246FFA" w:rsidP="0086395E">
            <w:pPr>
              <w:rPr>
                <w:rFonts w:ascii="TH SarabunPSK" w:eastAsia="Times New Roman" w:hAnsi="TH SarabunPSK" w:cs="TH SarabunPSK"/>
              </w:rPr>
            </w:pPr>
          </w:p>
        </w:tc>
        <w:tc>
          <w:tcPr>
            <w:tcW w:w="532" w:type="pct"/>
            <w:tcBorders>
              <w:top w:val="nil"/>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p>
        </w:tc>
        <w:tc>
          <w:tcPr>
            <w:tcW w:w="2198" w:type="pct"/>
            <w:tcBorders>
              <w:top w:val="nil"/>
              <w:left w:val="nil"/>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rPr>
              <w:t>Business Planning</w:t>
            </w:r>
          </w:p>
        </w:tc>
        <w:tc>
          <w:tcPr>
            <w:tcW w:w="338" w:type="pct"/>
            <w:tcBorders>
              <w:top w:val="nil"/>
              <w:left w:val="nil"/>
              <w:bottom w:val="nil"/>
              <w:right w:val="single" w:sz="4" w:space="0" w:color="auto"/>
            </w:tcBorders>
            <w:vAlign w:val="bottom"/>
          </w:tcPr>
          <w:p w:rsidR="00246FFA" w:rsidRPr="00832187" w:rsidRDefault="00246FFA" w:rsidP="0086395E">
            <w:pPr>
              <w:rPr>
                <w:rFonts w:ascii="TH SarabunPSK" w:eastAsia="Times New Roman" w:hAnsi="TH SarabunPSK" w:cs="TH SarabunPSK"/>
                <w:b/>
                <w:bCs/>
                <w:sz w:val="32"/>
                <w:szCs w:val="32"/>
              </w:rPr>
            </w:pPr>
          </w:p>
        </w:tc>
        <w:tc>
          <w:tcPr>
            <w:tcW w:w="985" w:type="pct"/>
            <w:vMerge/>
            <w:tcBorders>
              <w:left w:val="single" w:sz="4" w:space="0" w:color="auto"/>
              <w:right w:val="single" w:sz="4" w:space="0" w:color="auto"/>
            </w:tcBorders>
            <w:vAlign w:val="bottom"/>
          </w:tcPr>
          <w:p w:rsidR="00246FFA" w:rsidRPr="00832187" w:rsidRDefault="00246FFA" w:rsidP="006123C1">
            <w:pPr>
              <w:jc w:val="thaiDistribute"/>
              <w:rPr>
                <w:rFonts w:ascii="TH SarabunPSK" w:eastAsia="Times New Roman" w:hAnsi="TH SarabunPSK" w:cs="TH SarabunPSK"/>
              </w:rPr>
            </w:pPr>
          </w:p>
        </w:tc>
      </w:tr>
      <w:tr w:rsidR="00246FFA" w:rsidRPr="00832187" w:rsidTr="006B285B">
        <w:trPr>
          <w:trHeight w:val="2700"/>
        </w:trPr>
        <w:tc>
          <w:tcPr>
            <w:tcW w:w="92" w:type="pct"/>
            <w:tcBorders>
              <w:top w:val="nil"/>
              <w:left w:val="single" w:sz="4" w:space="0" w:color="auto"/>
              <w:bottom w:val="single" w:sz="4" w:space="0" w:color="auto"/>
              <w:right w:val="nil"/>
            </w:tcBorders>
            <w:vAlign w:val="bottom"/>
          </w:tcPr>
          <w:p w:rsidR="00246FFA" w:rsidRPr="00832187" w:rsidRDefault="00246FFA" w:rsidP="0086395E">
            <w:pPr>
              <w:rPr>
                <w:rFonts w:ascii="TH SarabunPSK" w:eastAsia="Times New Roman" w:hAnsi="TH SarabunPSK" w:cs="TH SarabunPSK"/>
              </w:rPr>
            </w:pPr>
          </w:p>
        </w:tc>
        <w:tc>
          <w:tcPr>
            <w:tcW w:w="96" w:type="pct"/>
            <w:tcBorders>
              <w:top w:val="nil"/>
              <w:left w:val="nil"/>
              <w:bottom w:val="single" w:sz="4" w:space="0" w:color="auto"/>
              <w:right w:val="nil"/>
            </w:tcBorders>
            <w:vAlign w:val="bottom"/>
          </w:tcPr>
          <w:p w:rsidR="00246FFA" w:rsidRPr="00832187" w:rsidRDefault="00246FFA" w:rsidP="0086395E">
            <w:pPr>
              <w:rPr>
                <w:rFonts w:ascii="TH SarabunPSK" w:eastAsia="Times New Roman" w:hAnsi="TH SarabunPSK" w:cs="TH SarabunPSK"/>
              </w:rPr>
            </w:pPr>
          </w:p>
        </w:tc>
        <w:tc>
          <w:tcPr>
            <w:tcW w:w="759" w:type="pct"/>
            <w:tcBorders>
              <w:top w:val="nil"/>
              <w:left w:val="nil"/>
              <w:bottom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rPr>
            </w:pPr>
          </w:p>
        </w:tc>
        <w:tc>
          <w:tcPr>
            <w:tcW w:w="532" w:type="pct"/>
            <w:tcBorders>
              <w:top w:val="nil"/>
              <w:left w:val="single" w:sz="4" w:space="0" w:color="auto"/>
              <w:bottom w:val="single" w:sz="4" w:space="0" w:color="auto"/>
              <w:right w:val="nil"/>
            </w:tcBorders>
            <w:vAlign w:val="bottom"/>
          </w:tcPr>
          <w:p w:rsidR="00246FFA" w:rsidRPr="00832187" w:rsidRDefault="00246FFA" w:rsidP="0086395E">
            <w:pPr>
              <w:rPr>
                <w:rFonts w:ascii="TH SarabunPSK" w:eastAsia="Times New Roman" w:hAnsi="TH SarabunPSK" w:cs="TH SarabunPSK"/>
              </w:rPr>
            </w:pPr>
          </w:p>
        </w:tc>
        <w:tc>
          <w:tcPr>
            <w:tcW w:w="2198" w:type="pct"/>
            <w:tcBorders>
              <w:top w:val="nil"/>
              <w:left w:val="nil"/>
              <w:bottom w:val="single" w:sz="4" w:space="0" w:color="auto"/>
              <w:right w:val="nil"/>
            </w:tcBorders>
          </w:tcPr>
          <w:p w:rsidR="00246FFA" w:rsidRPr="00832187" w:rsidRDefault="00246FFA" w:rsidP="006123C1">
            <w:pPr>
              <w:pStyle w:val="af9"/>
              <w:ind w:left="29" w:firstLine="990"/>
              <w:jc w:val="thaiDistribute"/>
              <w:rPr>
                <w:rFonts w:ascii="TH SarabunPSK" w:hAnsi="TH SarabunPSK" w:cs="TH SarabunPSK"/>
                <w:sz w:val="32"/>
                <w:szCs w:val="32"/>
              </w:rPr>
            </w:pPr>
            <w:r w:rsidRPr="00832187">
              <w:rPr>
                <w:rFonts w:ascii="TH SarabunPSK" w:hAnsi="TH SarabunPSK" w:cs="TH SarabunPSK"/>
                <w:sz w:val="32"/>
                <w:szCs w:val="32"/>
                <w:cs/>
              </w:rPr>
              <w:t xml:space="preserve">ศึกษาหลักและวิธีการวางแผนระดับโครงการและระดับแผนงาน การบริหารโครงการและแผนงาน หลักและวิธีการประเมินโครงการและแผนงาน ศึกษาความเป็นไปได้ของโครงการ การวิเคราะห์ต้นทุนและผลประโยชน์ ทั้งโครงการของรัฐและเอกชน การวัดประสิทธิผลของโครงการและแผนงาน การกำหนดทางเลือกของโครงการหลักและขั้นตอนการตัดสินใจของโครงการและแผนงาน การวิเคราะห์ </w:t>
            </w:r>
            <w:r w:rsidRPr="00832187">
              <w:rPr>
                <w:rFonts w:ascii="TH SarabunPSK" w:hAnsi="TH SarabunPSK" w:cs="TH SarabunPSK"/>
                <w:sz w:val="32"/>
                <w:szCs w:val="32"/>
              </w:rPr>
              <w:t xml:space="preserve">Cost – Benefit Ratio </w:t>
            </w:r>
            <w:r w:rsidRPr="00832187">
              <w:rPr>
                <w:rFonts w:ascii="TH SarabunPSK" w:hAnsi="TH SarabunPSK" w:cs="TH SarabunPSK"/>
                <w:sz w:val="32"/>
                <w:szCs w:val="32"/>
                <w:cs/>
              </w:rPr>
              <w:t>วิเคราะห์เชิงระบบในโครงการและแผนงาน</w:t>
            </w:r>
            <w:r w:rsidRPr="00832187">
              <w:rPr>
                <w:rFonts w:ascii="TH SarabunPSK" w:hAnsi="TH SarabunPSK" w:cs="TH SarabunPSK"/>
                <w:sz w:val="32"/>
                <w:szCs w:val="32"/>
              </w:rPr>
              <w:t xml:space="preserve"> </w:t>
            </w:r>
          </w:p>
        </w:tc>
        <w:tc>
          <w:tcPr>
            <w:tcW w:w="338" w:type="pct"/>
            <w:tcBorders>
              <w:top w:val="nil"/>
              <w:left w:val="nil"/>
              <w:bottom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rPr>
            </w:pPr>
          </w:p>
        </w:tc>
        <w:tc>
          <w:tcPr>
            <w:tcW w:w="985" w:type="pct"/>
            <w:vMerge/>
            <w:tcBorders>
              <w:left w:val="single" w:sz="4" w:space="0" w:color="auto"/>
              <w:bottom w:val="single" w:sz="4" w:space="0" w:color="auto"/>
              <w:right w:val="single" w:sz="4" w:space="0" w:color="auto"/>
            </w:tcBorders>
          </w:tcPr>
          <w:p w:rsidR="00246FFA" w:rsidRPr="00832187" w:rsidRDefault="00246FFA" w:rsidP="006123C1">
            <w:pPr>
              <w:jc w:val="thaiDistribute"/>
              <w:rPr>
                <w:rFonts w:ascii="TH SarabunPSK" w:eastAsia="Times New Roman" w:hAnsi="TH SarabunPSK" w:cs="TH SarabunPSK"/>
                <w:sz w:val="32"/>
                <w:szCs w:val="32"/>
                <w:cs/>
              </w:rPr>
            </w:pPr>
          </w:p>
        </w:tc>
      </w:tr>
      <w:tr w:rsidR="00246FFA" w:rsidRPr="00832187" w:rsidTr="006B285B">
        <w:trPr>
          <w:trHeight w:val="340"/>
        </w:trPr>
        <w:tc>
          <w:tcPr>
            <w:tcW w:w="92" w:type="pct"/>
            <w:tcBorders>
              <w:top w:val="single" w:sz="4" w:space="0" w:color="auto"/>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rPr>
            </w:pPr>
          </w:p>
        </w:tc>
        <w:tc>
          <w:tcPr>
            <w:tcW w:w="96" w:type="pct"/>
            <w:tcBorders>
              <w:top w:val="single" w:sz="4" w:space="0" w:color="auto"/>
              <w:left w:val="nil"/>
              <w:bottom w:val="nil"/>
              <w:right w:val="nil"/>
            </w:tcBorders>
            <w:vAlign w:val="bottom"/>
          </w:tcPr>
          <w:p w:rsidR="00246FFA" w:rsidRPr="00832187" w:rsidRDefault="00246FFA" w:rsidP="0086395E">
            <w:pPr>
              <w:rPr>
                <w:rFonts w:ascii="TH SarabunPSK" w:eastAsia="Times New Roman" w:hAnsi="TH SarabunPSK" w:cs="TH SarabunPSK"/>
              </w:rPr>
            </w:pPr>
          </w:p>
        </w:tc>
        <w:tc>
          <w:tcPr>
            <w:tcW w:w="759" w:type="pct"/>
            <w:tcBorders>
              <w:top w:val="single" w:sz="4" w:space="0" w:color="auto"/>
              <w:left w:val="nil"/>
              <w:bottom w:val="nil"/>
              <w:right w:val="single" w:sz="4" w:space="0" w:color="auto"/>
            </w:tcBorders>
            <w:vAlign w:val="bottom"/>
          </w:tcPr>
          <w:p w:rsidR="00246FFA" w:rsidRPr="00832187" w:rsidRDefault="00246FFA" w:rsidP="0086395E">
            <w:pPr>
              <w:ind w:left="-108" w:right="-135"/>
              <w:jc w:val="center"/>
              <w:rPr>
                <w:rFonts w:ascii="TH SarabunPSK" w:eastAsia="Times New Roman" w:hAnsi="TH SarabunPSK" w:cs="TH SarabunPSK"/>
              </w:rPr>
            </w:pPr>
          </w:p>
        </w:tc>
        <w:tc>
          <w:tcPr>
            <w:tcW w:w="532" w:type="pct"/>
            <w:tcBorders>
              <w:top w:val="single" w:sz="4" w:space="0" w:color="auto"/>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6. 3594103</w:t>
            </w:r>
          </w:p>
        </w:tc>
        <w:tc>
          <w:tcPr>
            <w:tcW w:w="2198" w:type="pct"/>
            <w:tcBorders>
              <w:top w:val="single" w:sz="4" w:space="0" w:color="auto"/>
              <w:left w:val="nil"/>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ก</w:t>
            </w:r>
            <w:r w:rsidRPr="00832187">
              <w:rPr>
                <w:rFonts w:ascii="TH SarabunPSK" w:eastAsia="Times New Roman" w:hAnsi="TH SarabunPSK" w:cs="TH SarabunPSK"/>
                <w:b/>
                <w:bCs/>
                <w:sz w:val="32"/>
                <w:szCs w:val="32"/>
                <w:cs/>
              </w:rPr>
              <w:t>ารส่งเสริมสหกรณ์เพื่อการพัฒนาชุมชน</w:t>
            </w:r>
          </w:p>
        </w:tc>
        <w:tc>
          <w:tcPr>
            <w:tcW w:w="338" w:type="pct"/>
            <w:tcBorders>
              <w:top w:val="single" w:sz="4" w:space="0" w:color="auto"/>
              <w:left w:val="nil"/>
              <w:bottom w:val="nil"/>
              <w:right w:val="single" w:sz="4" w:space="0" w:color="auto"/>
            </w:tcBorders>
            <w:vAlign w:val="bottom"/>
          </w:tcPr>
          <w:p w:rsidR="00246FFA" w:rsidRPr="00832187" w:rsidRDefault="00246FFA" w:rsidP="0086395E">
            <w:pPr>
              <w:ind w:left="-108" w:right="-135"/>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85" w:type="pct"/>
            <w:vMerge w:val="restart"/>
            <w:tcBorders>
              <w:top w:val="single" w:sz="4" w:space="0" w:color="auto"/>
              <w:left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เพื่อให้นักศึกษาเข้าใจบทบาทหน้าที่ของสหกรณ์ ตลอดจนสามารถเข้าใจแนวทางของสหกรณ์ในการช่วยเหลือธุรกิจขนาดกลางและขนาดย่อม เพื่อใช้</w:t>
            </w:r>
            <w:r w:rsidRPr="00832187">
              <w:rPr>
                <w:rFonts w:ascii="TH SarabunPSK" w:eastAsia="Times New Roman" w:hAnsi="TH SarabunPSK" w:cs="TH SarabunPSK"/>
                <w:sz w:val="32"/>
                <w:szCs w:val="32"/>
                <w:cs/>
              </w:rPr>
              <w:t>ในการพัฒนาเศรษฐกิจและสังคม</w:t>
            </w:r>
            <w:r w:rsidRPr="00832187">
              <w:rPr>
                <w:rFonts w:ascii="TH SarabunPSK" w:eastAsia="Times New Roman" w:hAnsi="TH SarabunPSK" w:cs="TH SarabunPSK"/>
                <w:sz w:val="32"/>
                <w:szCs w:val="32"/>
              </w:rPr>
              <w:t xml:space="preserve"> </w:t>
            </w:r>
            <w:r w:rsidRPr="00832187">
              <w:rPr>
                <w:rFonts w:ascii="TH SarabunPSK" w:eastAsia="Times New Roman" w:hAnsi="TH SarabunPSK" w:cs="TH SarabunPSK" w:hint="cs"/>
                <w:sz w:val="32"/>
                <w:szCs w:val="32"/>
                <w:cs/>
              </w:rPr>
              <w:t>และสามารถทำธุรกิจส่วนตัวได้</w:t>
            </w:r>
          </w:p>
          <w:p w:rsidR="00246FFA" w:rsidRPr="00832187" w:rsidRDefault="00246FFA" w:rsidP="0086395E">
            <w:pPr>
              <w:rPr>
                <w:rFonts w:ascii="TH SarabunPSK" w:eastAsia="Times New Roman" w:hAnsi="TH SarabunPSK" w:cs="TH SarabunPSK"/>
              </w:rPr>
            </w:pPr>
          </w:p>
        </w:tc>
      </w:tr>
      <w:tr w:rsidR="00246FFA" w:rsidRPr="00832187" w:rsidTr="006B285B">
        <w:trPr>
          <w:trHeight w:val="340"/>
        </w:trPr>
        <w:tc>
          <w:tcPr>
            <w:tcW w:w="92" w:type="pct"/>
            <w:tcBorders>
              <w:top w:val="nil"/>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rPr>
            </w:pPr>
          </w:p>
        </w:tc>
        <w:tc>
          <w:tcPr>
            <w:tcW w:w="96" w:type="pct"/>
            <w:tcBorders>
              <w:top w:val="nil"/>
              <w:left w:val="nil"/>
              <w:bottom w:val="nil"/>
              <w:right w:val="nil"/>
            </w:tcBorders>
            <w:vAlign w:val="bottom"/>
          </w:tcPr>
          <w:p w:rsidR="00246FFA" w:rsidRPr="00832187" w:rsidRDefault="00246FFA" w:rsidP="0086395E">
            <w:pPr>
              <w:rPr>
                <w:rFonts w:ascii="TH SarabunPSK" w:eastAsia="Times New Roman" w:hAnsi="TH SarabunPSK" w:cs="TH SarabunPSK"/>
              </w:rPr>
            </w:pPr>
          </w:p>
        </w:tc>
        <w:tc>
          <w:tcPr>
            <w:tcW w:w="759" w:type="pct"/>
            <w:tcBorders>
              <w:top w:val="nil"/>
              <w:left w:val="nil"/>
              <w:bottom w:val="nil"/>
              <w:right w:val="single" w:sz="4" w:space="0" w:color="auto"/>
            </w:tcBorders>
            <w:vAlign w:val="bottom"/>
          </w:tcPr>
          <w:p w:rsidR="00246FFA" w:rsidRPr="00832187" w:rsidRDefault="00246FFA" w:rsidP="0086395E">
            <w:pPr>
              <w:rPr>
                <w:rFonts w:ascii="TH SarabunPSK" w:eastAsia="Times New Roman" w:hAnsi="TH SarabunPSK" w:cs="TH SarabunPSK"/>
              </w:rPr>
            </w:pPr>
          </w:p>
        </w:tc>
        <w:tc>
          <w:tcPr>
            <w:tcW w:w="532" w:type="pct"/>
            <w:tcBorders>
              <w:top w:val="nil"/>
              <w:left w:val="single" w:sz="4" w:space="0" w:color="auto"/>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p>
        </w:tc>
        <w:tc>
          <w:tcPr>
            <w:tcW w:w="2198" w:type="pct"/>
            <w:tcBorders>
              <w:top w:val="nil"/>
              <w:left w:val="nil"/>
              <w:bottom w:val="nil"/>
              <w:right w:val="nil"/>
            </w:tcBorders>
            <w:vAlign w:val="bottom"/>
          </w:tcPr>
          <w:p w:rsidR="00246FFA" w:rsidRPr="00832187" w:rsidRDefault="00246FFA"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Co-operative for community development</w:t>
            </w:r>
          </w:p>
        </w:tc>
        <w:tc>
          <w:tcPr>
            <w:tcW w:w="338" w:type="pct"/>
            <w:tcBorders>
              <w:top w:val="nil"/>
              <w:left w:val="nil"/>
              <w:bottom w:val="nil"/>
              <w:right w:val="single" w:sz="4" w:space="0" w:color="auto"/>
            </w:tcBorders>
            <w:vAlign w:val="bottom"/>
          </w:tcPr>
          <w:p w:rsidR="00246FFA" w:rsidRPr="00832187" w:rsidRDefault="00246FFA" w:rsidP="0086395E">
            <w:pPr>
              <w:rPr>
                <w:rFonts w:ascii="TH SarabunPSK" w:eastAsia="Times New Roman" w:hAnsi="TH SarabunPSK" w:cs="TH SarabunPSK"/>
                <w:b/>
                <w:bCs/>
                <w:sz w:val="32"/>
                <w:szCs w:val="32"/>
              </w:rPr>
            </w:pPr>
          </w:p>
        </w:tc>
        <w:tc>
          <w:tcPr>
            <w:tcW w:w="985" w:type="pct"/>
            <w:vMerge/>
            <w:tcBorders>
              <w:left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rPr>
            </w:pPr>
          </w:p>
        </w:tc>
      </w:tr>
      <w:tr w:rsidR="00246FFA" w:rsidRPr="00832187" w:rsidTr="006B285B">
        <w:trPr>
          <w:trHeight w:val="340"/>
        </w:trPr>
        <w:tc>
          <w:tcPr>
            <w:tcW w:w="92" w:type="pct"/>
            <w:tcBorders>
              <w:top w:val="nil"/>
              <w:left w:val="single" w:sz="4" w:space="0" w:color="auto"/>
              <w:bottom w:val="single" w:sz="4" w:space="0" w:color="auto"/>
              <w:right w:val="nil"/>
            </w:tcBorders>
            <w:vAlign w:val="bottom"/>
          </w:tcPr>
          <w:p w:rsidR="00246FFA" w:rsidRPr="00832187" w:rsidRDefault="00246FFA" w:rsidP="0086395E">
            <w:pPr>
              <w:rPr>
                <w:rFonts w:ascii="TH SarabunPSK" w:eastAsia="Times New Roman" w:hAnsi="TH SarabunPSK" w:cs="TH SarabunPSK"/>
              </w:rPr>
            </w:pPr>
          </w:p>
        </w:tc>
        <w:tc>
          <w:tcPr>
            <w:tcW w:w="96" w:type="pct"/>
            <w:tcBorders>
              <w:top w:val="nil"/>
              <w:left w:val="nil"/>
              <w:bottom w:val="single" w:sz="4" w:space="0" w:color="auto"/>
              <w:right w:val="nil"/>
            </w:tcBorders>
            <w:vAlign w:val="bottom"/>
          </w:tcPr>
          <w:p w:rsidR="00246FFA" w:rsidRPr="00832187" w:rsidRDefault="00246FFA" w:rsidP="0086395E">
            <w:pPr>
              <w:rPr>
                <w:rFonts w:ascii="TH SarabunPSK" w:eastAsia="Times New Roman" w:hAnsi="TH SarabunPSK" w:cs="TH SarabunPSK"/>
              </w:rPr>
            </w:pPr>
          </w:p>
        </w:tc>
        <w:tc>
          <w:tcPr>
            <w:tcW w:w="759" w:type="pct"/>
            <w:tcBorders>
              <w:top w:val="nil"/>
              <w:left w:val="nil"/>
              <w:bottom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rPr>
            </w:pPr>
          </w:p>
        </w:tc>
        <w:tc>
          <w:tcPr>
            <w:tcW w:w="532" w:type="pct"/>
            <w:tcBorders>
              <w:top w:val="nil"/>
              <w:left w:val="single" w:sz="4" w:space="0" w:color="auto"/>
              <w:bottom w:val="single" w:sz="4" w:space="0" w:color="auto"/>
              <w:right w:val="nil"/>
            </w:tcBorders>
            <w:vAlign w:val="bottom"/>
          </w:tcPr>
          <w:p w:rsidR="00246FFA" w:rsidRPr="00832187" w:rsidRDefault="00246FFA" w:rsidP="0086395E">
            <w:pPr>
              <w:rPr>
                <w:rFonts w:ascii="TH SarabunPSK" w:eastAsia="Times New Roman" w:hAnsi="TH SarabunPSK" w:cs="TH SarabunPSK"/>
              </w:rPr>
            </w:pPr>
          </w:p>
        </w:tc>
        <w:tc>
          <w:tcPr>
            <w:tcW w:w="2198" w:type="pct"/>
            <w:tcBorders>
              <w:top w:val="nil"/>
              <w:left w:val="nil"/>
              <w:bottom w:val="single" w:sz="4" w:space="0" w:color="auto"/>
              <w:right w:val="nil"/>
            </w:tcBorders>
          </w:tcPr>
          <w:p w:rsidR="00246FFA" w:rsidRPr="00832187" w:rsidRDefault="00246FFA" w:rsidP="00246FFA">
            <w:pPr>
              <w:pStyle w:val="af9"/>
              <w:ind w:left="0" w:firstLine="929"/>
              <w:rPr>
                <w:rFonts w:ascii="TH SarabunPSK" w:hAnsi="TH SarabunPSK" w:cs="TH SarabunPSK"/>
                <w:sz w:val="32"/>
                <w:szCs w:val="32"/>
              </w:rPr>
            </w:pPr>
            <w:r w:rsidRPr="00832187">
              <w:rPr>
                <w:rFonts w:ascii="TH SarabunPSK" w:hAnsi="TH SarabunPSK" w:cs="TH SarabunPSK"/>
                <w:sz w:val="32"/>
                <w:szCs w:val="32"/>
                <w:cs/>
              </w:rPr>
              <w:t xml:space="preserve">ศึกษาถึงบทบาทของสหกรณ์ในการพัฒนาเศรษฐกิจ สังคม และชุมชน ในระบบทุนนิยม และในระบบเศรษฐกิจแบบผสม ประเภทของสหกรณ์ การติดตามตรวจสอบสหกรณ์ในประเภทต่างๆ </w:t>
            </w:r>
          </w:p>
        </w:tc>
        <w:tc>
          <w:tcPr>
            <w:tcW w:w="338" w:type="pct"/>
            <w:tcBorders>
              <w:top w:val="nil"/>
              <w:left w:val="nil"/>
              <w:bottom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sz w:val="32"/>
                <w:szCs w:val="32"/>
              </w:rPr>
            </w:pPr>
          </w:p>
        </w:tc>
        <w:tc>
          <w:tcPr>
            <w:tcW w:w="985" w:type="pct"/>
            <w:vMerge/>
            <w:tcBorders>
              <w:left w:val="single" w:sz="4" w:space="0" w:color="auto"/>
              <w:bottom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sz w:val="32"/>
                <w:szCs w:val="32"/>
                <w:cs/>
              </w:rPr>
            </w:pPr>
          </w:p>
        </w:tc>
      </w:tr>
      <w:tr w:rsidR="00246FFA" w:rsidRPr="00832187" w:rsidTr="006B285B">
        <w:trPr>
          <w:trHeight w:val="340"/>
        </w:trPr>
        <w:tc>
          <w:tcPr>
            <w:tcW w:w="92" w:type="pct"/>
            <w:tcBorders>
              <w:top w:val="single" w:sz="4" w:space="0" w:color="auto"/>
              <w:left w:val="single" w:sz="4" w:space="0" w:color="auto"/>
              <w:bottom w:val="nil"/>
              <w:right w:val="nil"/>
            </w:tcBorders>
          </w:tcPr>
          <w:p w:rsidR="00246FFA" w:rsidRPr="00832187" w:rsidRDefault="00246FFA" w:rsidP="0086395E">
            <w:pPr>
              <w:ind w:right="-101"/>
              <w:rPr>
                <w:rFonts w:ascii="TH SarabunPSK" w:eastAsia="Times New Roman" w:hAnsi="TH SarabunPSK" w:cs="TH SarabunPSK"/>
              </w:rPr>
            </w:pPr>
          </w:p>
        </w:tc>
        <w:tc>
          <w:tcPr>
            <w:tcW w:w="96" w:type="pct"/>
            <w:tcBorders>
              <w:top w:val="single" w:sz="4" w:space="0" w:color="auto"/>
              <w:left w:val="nil"/>
              <w:bottom w:val="nil"/>
              <w:right w:val="nil"/>
            </w:tcBorders>
          </w:tcPr>
          <w:p w:rsidR="00246FFA" w:rsidRPr="00832187" w:rsidRDefault="00246FFA" w:rsidP="0086395E">
            <w:pPr>
              <w:rPr>
                <w:rFonts w:ascii="TH SarabunPSK" w:eastAsia="Times New Roman" w:hAnsi="TH SarabunPSK" w:cs="TH SarabunPSK"/>
              </w:rPr>
            </w:pPr>
          </w:p>
        </w:tc>
        <w:tc>
          <w:tcPr>
            <w:tcW w:w="759" w:type="pct"/>
            <w:tcBorders>
              <w:top w:val="single" w:sz="4" w:space="0" w:color="auto"/>
              <w:left w:val="nil"/>
              <w:bottom w:val="nil"/>
              <w:right w:val="single" w:sz="4" w:space="0" w:color="auto"/>
            </w:tcBorders>
          </w:tcPr>
          <w:p w:rsidR="00246FFA" w:rsidRPr="00832187" w:rsidRDefault="00246FFA" w:rsidP="0086395E">
            <w:pPr>
              <w:ind w:left="-163" w:right="-110" w:firstLine="42"/>
              <w:jc w:val="center"/>
              <w:rPr>
                <w:rFonts w:ascii="TH SarabunPSK" w:eastAsia="Times New Roman" w:hAnsi="TH SarabunPSK" w:cs="TH SarabunPSK"/>
              </w:rPr>
            </w:pPr>
          </w:p>
        </w:tc>
        <w:tc>
          <w:tcPr>
            <w:tcW w:w="532" w:type="pct"/>
            <w:tcBorders>
              <w:top w:val="single" w:sz="4" w:space="0" w:color="auto"/>
              <w:left w:val="single" w:sz="4" w:space="0" w:color="auto"/>
              <w:bottom w:val="nil"/>
              <w:right w:val="nil"/>
            </w:tcBorders>
          </w:tcPr>
          <w:p w:rsidR="00246FFA" w:rsidRPr="00832187" w:rsidRDefault="00246FFA" w:rsidP="0086395E">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7. 3593301</w:t>
            </w:r>
          </w:p>
        </w:tc>
        <w:tc>
          <w:tcPr>
            <w:tcW w:w="2198" w:type="pct"/>
            <w:tcBorders>
              <w:top w:val="single" w:sz="4" w:space="0" w:color="auto"/>
              <w:left w:val="nil"/>
              <w:bottom w:val="nil"/>
              <w:right w:val="nil"/>
            </w:tcBorders>
          </w:tcPr>
          <w:p w:rsidR="00246FFA" w:rsidRPr="00832187" w:rsidRDefault="00246FF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cs/>
              </w:rPr>
              <w:t>จริยธรรมสำหรับนักเศรษฐศาสตร์</w:t>
            </w:r>
          </w:p>
        </w:tc>
        <w:tc>
          <w:tcPr>
            <w:tcW w:w="338" w:type="pct"/>
            <w:tcBorders>
              <w:top w:val="single" w:sz="4" w:space="0" w:color="auto"/>
              <w:left w:val="nil"/>
              <w:bottom w:val="nil"/>
              <w:right w:val="single" w:sz="4" w:space="0" w:color="auto"/>
            </w:tcBorders>
          </w:tcPr>
          <w:p w:rsidR="00246FFA" w:rsidRPr="00832187" w:rsidRDefault="00246FFA" w:rsidP="0086395E">
            <w:pPr>
              <w:ind w:left="-163" w:right="-110" w:firstLine="42"/>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85" w:type="pct"/>
            <w:vMerge w:val="restart"/>
            <w:tcBorders>
              <w:top w:val="single" w:sz="4" w:space="0" w:color="auto"/>
              <w:left w:val="single" w:sz="4" w:space="0" w:color="auto"/>
              <w:right w:val="single" w:sz="4" w:space="0" w:color="auto"/>
            </w:tcBorders>
          </w:tcPr>
          <w:p w:rsidR="00246FFA" w:rsidRPr="00832187" w:rsidRDefault="00246FFA" w:rsidP="00246FFA">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เพื่อเข้าใจ</w:t>
            </w:r>
            <w:r w:rsidRPr="00832187">
              <w:rPr>
                <w:rFonts w:ascii="TH SarabunPSK" w:eastAsia="Times New Roman" w:hAnsi="TH SarabunPSK" w:cs="TH SarabunPSK"/>
                <w:sz w:val="32"/>
                <w:szCs w:val="32"/>
                <w:cs/>
              </w:rPr>
              <w:t>จริยธรรมในระบบเศรษฐกิจ ความสัมพันธ์ระหว่างจริยธรรมกับการผลิตสินค้าและบริการ</w:t>
            </w:r>
          </w:p>
          <w:p w:rsidR="00246FFA" w:rsidRPr="00832187" w:rsidRDefault="00246FFA" w:rsidP="00246FFA">
            <w:pPr>
              <w:rPr>
                <w:rFonts w:ascii="TH SarabunPSK" w:eastAsia="Times New Roman" w:hAnsi="TH SarabunPSK" w:cs="TH SarabunPSK"/>
                <w:sz w:val="32"/>
                <w:szCs w:val="32"/>
              </w:rPr>
            </w:pPr>
          </w:p>
          <w:p w:rsidR="00246FFA" w:rsidRPr="00832187" w:rsidRDefault="00246FFA" w:rsidP="00246FFA">
            <w:pPr>
              <w:rPr>
                <w:rFonts w:ascii="TH SarabunPSK" w:eastAsia="Times New Roman" w:hAnsi="TH SarabunPSK" w:cs="TH SarabunPSK"/>
                <w:sz w:val="32"/>
                <w:szCs w:val="32"/>
              </w:rPr>
            </w:pPr>
          </w:p>
        </w:tc>
      </w:tr>
      <w:tr w:rsidR="00246FFA" w:rsidRPr="00832187" w:rsidTr="006B285B">
        <w:trPr>
          <w:trHeight w:val="340"/>
        </w:trPr>
        <w:tc>
          <w:tcPr>
            <w:tcW w:w="92" w:type="pct"/>
            <w:tcBorders>
              <w:top w:val="nil"/>
              <w:left w:val="single" w:sz="4" w:space="0" w:color="auto"/>
              <w:bottom w:val="nil"/>
              <w:right w:val="nil"/>
            </w:tcBorders>
          </w:tcPr>
          <w:p w:rsidR="00246FFA" w:rsidRPr="00832187" w:rsidRDefault="00246FFA" w:rsidP="0086395E">
            <w:pPr>
              <w:ind w:right="-101"/>
              <w:rPr>
                <w:rFonts w:ascii="TH SarabunPSK" w:eastAsia="Times New Roman" w:hAnsi="TH SarabunPSK" w:cs="TH SarabunPSK"/>
              </w:rPr>
            </w:pPr>
          </w:p>
        </w:tc>
        <w:tc>
          <w:tcPr>
            <w:tcW w:w="96" w:type="pct"/>
            <w:tcBorders>
              <w:top w:val="nil"/>
              <w:left w:val="nil"/>
              <w:bottom w:val="nil"/>
              <w:right w:val="nil"/>
            </w:tcBorders>
          </w:tcPr>
          <w:p w:rsidR="00246FFA" w:rsidRPr="00832187" w:rsidRDefault="00246FFA" w:rsidP="0086395E">
            <w:pPr>
              <w:rPr>
                <w:rFonts w:ascii="TH SarabunPSK" w:eastAsia="Times New Roman" w:hAnsi="TH SarabunPSK" w:cs="TH SarabunPSK"/>
              </w:rPr>
            </w:pPr>
          </w:p>
        </w:tc>
        <w:tc>
          <w:tcPr>
            <w:tcW w:w="759" w:type="pct"/>
            <w:tcBorders>
              <w:top w:val="nil"/>
              <w:left w:val="nil"/>
              <w:bottom w:val="nil"/>
              <w:right w:val="single" w:sz="4" w:space="0" w:color="auto"/>
            </w:tcBorders>
          </w:tcPr>
          <w:p w:rsidR="00246FFA" w:rsidRPr="00832187" w:rsidRDefault="00246FFA" w:rsidP="0086395E">
            <w:pPr>
              <w:ind w:left="-163" w:right="-110" w:firstLine="42"/>
              <w:rPr>
                <w:rFonts w:ascii="TH SarabunPSK" w:eastAsia="Times New Roman" w:hAnsi="TH SarabunPSK" w:cs="TH SarabunPSK"/>
              </w:rPr>
            </w:pPr>
          </w:p>
        </w:tc>
        <w:tc>
          <w:tcPr>
            <w:tcW w:w="532" w:type="pct"/>
            <w:tcBorders>
              <w:top w:val="nil"/>
              <w:left w:val="single" w:sz="4" w:space="0" w:color="auto"/>
              <w:bottom w:val="nil"/>
              <w:right w:val="nil"/>
            </w:tcBorders>
          </w:tcPr>
          <w:p w:rsidR="00246FFA" w:rsidRPr="00832187" w:rsidRDefault="00246FFA" w:rsidP="0086395E">
            <w:pPr>
              <w:ind w:right="-101"/>
              <w:rPr>
                <w:rFonts w:ascii="TH SarabunPSK" w:eastAsia="Times New Roman" w:hAnsi="TH SarabunPSK" w:cs="TH SarabunPSK"/>
                <w:b/>
                <w:bCs/>
                <w:sz w:val="32"/>
                <w:szCs w:val="32"/>
              </w:rPr>
            </w:pPr>
          </w:p>
        </w:tc>
        <w:tc>
          <w:tcPr>
            <w:tcW w:w="2198" w:type="pct"/>
            <w:tcBorders>
              <w:top w:val="nil"/>
              <w:left w:val="nil"/>
              <w:bottom w:val="nil"/>
              <w:right w:val="nil"/>
            </w:tcBorders>
          </w:tcPr>
          <w:p w:rsidR="00246FFA" w:rsidRPr="00832187" w:rsidRDefault="00246FF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rPr>
              <w:t>Ethics for Economist</w:t>
            </w:r>
          </w:p>
        </w:tc>
        <w:tc>
          <w:tcPr>
            <w:tcW w:w="338" w:type="pct"/>
            <w:tcBorders>
              <w:top w:val="nil"/>
              <w:left w:val="nil"/>
              <w:bottom w:val="nil"/>
              <w:right w:val="single" w:sz="4" w:space="0" w:color="auto"/>
            </w:tcBorders>
          </w:tcPr>
          <w:p w:rsidR="00246FFA" w:rsidRPr="00832187" w:rsidRDefault="00246FFA" w:rsidP="0086395E">
            <w:pPr>
              <w:ind w:left="-163" w:right="-110" w:firstLine="42"/>
              <w:rPr>
                <w:rFonts w:ascii="TH SarabunPSK" w:eastAsia="Times New Roman" w:hAnsi="TH SarabunPSK" w:cs="TH SarabunPSK"/>
                <w:b/>
                <w:bCs/>
                <w:sz w:val="32"/>
                <w:szCs w:val="32"/>
              </w:rPr>
            </w:pPr>
          </w:p>
        </w:tc>
        <w:tc>
          <w:tcPr>
            <w:tcW w:w="985" w:type="pct"/>
            <w:vMerge/>
            <w:tcBorders>
              <w:left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rPr>
            </w:pPr>
          </w:p>
        </w:tc>
      </w:tr>
      <w:tr w:rsidR="00246FFA" w:rsidRPr="00832187" w:rsidTr="006B285B">
        <w:trPr>
          <w:trHeight w:val="340"/>
        </w:trPr>
        <w:tc>
          <w:tcPr>
            <w:tcW w:w="92" w:type="pct"/>
            <w:tcBorders>
              <w:top w:val="nil"/>
              <w:left w:val="single" w:sz="4" w:space="0" w:color="auto"/>
              <w:bottom w:val="single" w:sz="4" w:space="0" w:color="auto"/>
              <w:right w:val="nil"/>
            </w:tcBorders>
          </w:tcPr>
          <w:p w:rsidR="00246FFA" w:rsidRPr="00832187" w:rsidRDefault="00246FFA" w:rsidP="0086395E">
            <w:pPr>
              <w:ind w:right="-101"/>
              <w:rPr>
                <w:rFonts w:ascii="TH SarabunPSK" w:eastAsia="Times New Roman" w:hAnsi="TH SarabunPSK" w:cs="TH SarabunPSK"/>
              </w:rPr>
            </w:pPr>
          </w:p>
        </w:tc>
        <w:tc>
          <w:tcPr>
            <w:tcW w:w="96" w:type="pct"/>
            <w:tcBorders>
              <w:top w:val="nil"/>
              <w:left w:val="nil"/>
              <w:bottom w:val="single" w:sz="4" w:space="0" w:color="auto"/>
              <w:right w:val="nil"/>
            </w:tcBorders>
          </w:tcPr>
          <w:p w:rsidR="00246FFA" w:rsidRPr="00832187" w:rsidRDefault="00246FFA" w:rsidP="0086395E">
            <w:pPr>
              <w:rPr>
                <w:rFonts w:ascii="TH SarabunPSK" w:eastAsia="Times New Roman" w:hAnsi="TH SarabunPSK" w:cs="TH SarabunPSK"/>
              </w:rPr>
            </w:pPr>
          </w:p>
        </w:tc>
        <w:tc>
          <w:tcPr>
            <w:tcW w:w="759" w:type="pct"/>
            <w:tcBorders>
              <w:top w:val="nil"/>
              <w:left w:val="nil"/>
              <w:bottom w:val="single" w:sz="4" w:space="0" w:color="auto"/>
              <w:right w:val="single" w:sz="4" w:space="0" w:color="auto"/>
            </w:tcBorders>
          </w:tcPr>
          <w:p w:rsidR="00246FFA" w:rsidRPr="00832187" w:rsidRDefault="00246FFA" w:rsidP="0086395E">
            <w:pPr>
              <w:ind w:left="-163" w:right="-110" w:firstLine="42"/>
              <w:rPr>
                <w:rFonts w:ascii="TH SarabunPSK" w:eastAsia="Times New Roman" w:hAnsi="TH SarabunPSK" w:cs="TH SarabunPSK"/>
              </w:rPr>
            </w:pPr>
          </w:p>
        </w:tc>
        <w:tc>
          <w:tcPr>
            <w:tcW w:w="532" w:type="pct"/>
            <w:tcBorders>
              <w:top w:val="nil"/>
              <w:left w:val="single" w:sz="4" w:space="0" w:color="auto"/>
              <w:bottom w:val="single" w:sz="4" w:space="0" w:color="auto"/>
              <w:right w:val="nil"/>
            </w:tcBorders>
          </w:tcPr>
          <w:p w:rsidR="00246FFA" w:rsidRPr="00832187" w:rsidRDefault="00246FFA" w:rsidP="0086395E">
            <w:pPr>
              <w:ind w:right="-101"/>
              <w:rPr>
                <w:rFonts w:ascii="TH SarabunPSK" w:eastAsia="Times New Roman" w:hAnsi="TH SarabunPSK" w:cs="TH SarabunPSK"/>
                <w:sz w:val="32"/>
                <w:szCs w:val="32"/>
              </w:rPr>
            </w:pPr>
          </w:p>
        </w:tc>
        <w:tc>
          <w:tcPr>
            <w:tcW w:w="2198" w:type="pct"/>
            <w:tcBorders>
              <w:top w:val="nil"/>
              <w:left w:val="nil"/>
              <w:bottom w:val="single" w:sz="4" w:space="0" w:color="auto"/>
              <w:right w:val="nil"/>
            </w:tcBorders>
          </w:tcPr>
          <w:p w:rsidR="00246FFA" w:rsidRPr="00832187" w:rsidRDefault="00246FFA" w:rsidP="0086395E">
            <w:pPr>
              <w:ind w:firstLine="929"/>
              <w:jc w:val="thaiDistribute"/>
              <w:rPr>
                <w:rFonts w:ascii="TH SarabunPSK" w:eastAsia="Batang" w:hAnsi="TH SarabunPSK" w:cs="TH SarabunPSK"/>
                <w:sz w:val="32"/>
                <w:szCs w:val="32"/>
                <w:lang w:eastAsia="ko-KR"/>
              </w:rPr>
            </w:pPr>
            <w:r w:rsidRPr="00832187">
              <w:rPr>
                <w:rFonts w:ascii="TH SarabunPSK" w:eastAsia="Batang" w:hAnsi="TH SarabunPSK" w:cs="TH SarabunPSK"/>
                <w:sz w:val="32"/>
                <w:szCs w:val="32"/>
                <w:cs/>
                <w:lang w:eastAsia="ko-KR"/>
              </w:rPr>
              <w:t>ศึกษาจริยธรรมในระบบเศรษฐกิจ ความสัมพันธ์ระหว่างจริยธรรมกับการผลิตสินค้าและบริการ จริยธรรมในสภาพแวดล้อมทางเศรษฐกิจและธุรกิจ ความรับผิดชอบขององค์การธุรกิจที่มีต่อบุคคลและสังคมและจริยธรรมในการดำเนินธุรกิจ โดยใช้กรณีศึกษาจริยธรรมในการดำเนินธุรกิจของไทย</w:t>
            </w:r>
          </w:p>
          <w:p w:rsidR="00246FFA" w:rsidRPr="00832187" w:rsidRDefault="00246FFA" w:rsidP="0086395E">
            <w:pPr>
              <w:jc w:val="thaiDistribute"/>
              <w:rPr>
                <w:rFonts w:ascii="TH SarabunPSK" w:eastAsia="Times New Roman" w:hAnsi="TH SarabunPSK" w:cs="TH SarabunPSK"/>
                <w:sz w:val="32"/>
                <w:szCs w:val="32"/>
              </w:rPr>
            </w:pPr>
          </w:p>
        </w:tc>
        <w:tc>
          <w:tcPr>
            <w:tcW w:w="338" w:type="pct"/>
            <w:tcBorders>
              <w:top w:val="nil"/>
              <w:left w:val="nil"/>
              <w:bottom w:val="single" w:sz="4" w:space="0" w:color="auto"/>
              <w:right w:val="single" w:sz="4" w:space="0" w:color="auto"/>
            </w:tcBorders>
          </w:tcPr>
          <w:p w:rsidR="00246FFA" w:rsidRPr="00832187" w:rsidRDefault="00246FFA" w:rsidP="0086395E">
            <w:pPr>
              <w:ind w:left="-163" w:right="-110" w:firstLine="42"/>
              <w:rPr>
                <w:rFonts w:ascii="TH SarabunPSK" w:eastAsia="Times New Roman" w:hAnsi="TH SarabunPSK" w:cs="TH SarabunPSK"/>
                <w:sz w:val="32"/>
                <w:szCs w:val="32"/>
              </w:rPr>
            </w:pPr>
          </w:p>
        </w:tc>
        <w:tc>
          <w:tcPr>
            <w:tcW w:w="985" w:type="pct"/>
            <w:vMerge/>
            <w:tcBorders>
              <w:left w:val="single" w:sz="4" w:space="0" w:color="auto"/>
              <w:bottom w:val="single" w:sz="4" w:space="0" w:color="auto"/>
              <w:right w:val="single" w:sz="4" w:space="0" w:color="auto"/>
            </w:tcBorders>
            <w:vAlign w:val="bottom"/>
          </w:tcPr>
          <w:p w:rsidR="00246FFA" w:rsidRPr="00832187" w:rsidRDefault="00246FFA" w:rsidP="0086395E">
            <w:pPr>
              <w:rPr>
                <w:rFonts w:ascii="TH SarabunPSK" w:eastAsia="Times New Roman" w:hAnsi="TH SarabunPSK" w:cs="TH SarabunPSK"/>
                <w:sz w:val="32"/>
                <w:szCs w:val="32"/>
              </w:rPr>
            </w:pPr>
          </w:p>
        </w:tc>
      </w:tr>
      <w:tr w:rsidR="00246FFA" w:rsidRPr="00832187" w:rsidTr="006B285B">
        <w:trPr>
          <w:trHeight w:val="340"/>
        </w:trPr>
        <w:tc>
          <w:tcPr>
            <w:tcW w:w="92" w:type="pct"/>
            <w:tcBorders>
              <w:top w:val="single" w:sz="4" w:space="0" w:color="auto"/>
              <w:left w:val="single" w:sz="4" w:space="0" w:color="auto"/>
              <w:bottom w:val="nil"/>
              <w:right w:val="nil"/>
            </w:tcBorders>
          </w:tcPr>
          <w:p w:rsidR="00246FFA" w:rsidRPr="00832187" w:rsidRDefault="00246FFA" w:rsidP="0086395E">
            <w:pPr>
              <w:ind w:right="-101"/>
              <w:rPr>
                <w:rFonts w:ascii="TH SarabunPSK" w:eastAsia="Times New Roman" w:hAnsi="TH SarabunPSK" w:cs="TH SarabunPSK"/>
              </w:rPr>
            </w:pPr>
          </w:p>
        </w:tc>
        <w:tc>
          <w:tcPr>
            <w:tcW w:w="96" w:type="pct"/>
            <w:tcBorders>
              <w:top w:val="single" w:sz="4" w:space="0" w:color="auto"/>
              <w:left w:val="nil"/>
              <w:bottom w:val="nil"/>
              <w:right w:val="nil"/>
            </w:tcBorders>
          </w:tcPr>
          <w:p w:rsidR="00246FFA" w:rsidRPr="00832187" w:rsidRDefault="00246FFA" w:rsidP="0086395E">
            <w:pPr>
              <w:rPr>
                <w:rFonts w:ascii="TH SarabunPSK" w:eastAsia="Times New Roman" w:hAnsi="TH SarabunPSK" w:cs="TH SarabunPSK"/>
              </w:rPr>
            </w:pPr>
          </w:p>
        </w:tc>
        <w:tc>
          <w:tcPr>
            <w:tcW w:w="759" w:type="pct"/>
            <w:tcBorders>
              <w:top w:val="single" w:sz="4" w:space="0" w:color="auto"/>
              <w:left w:val="nil"/>
              <w:bottom w:val="nil"/>
              <w:right w:val="single" w:sz="4" w:space="0" w:color="auto"/>
            </w:tcBorders>
          </w:tcPr>
          <w:p w:rsidR="00246FFA" w:rsidRPr="00832187" w:rsidRDefault="00246FFA" w:rsidP="0086395E">
            <w:pPr>
              <w:ind w:left="-163" w:right="-110" w:firstLine="42"/>
              <w:jc w:val="center"/>
              <w:rPr>
                <w:rFonts w:ascii="TH SarabunPSK" w:eastAsia="Times New Roman" w:hAnsi="TH SarabunPSK" w:cs="TH SarabunPSK"/>
              </w:rPr>
            </w:pPr>
          </w:p>
        </w:tc>
        <w:tc>
          <w:tcPr>
            <w:tcW w:w="532" w:type="pct"/>
            <w:tcBorders>
              <w:top w:val="single" w:sz="4" w:space="0" w:color="auto"/>
              <w:left w:val="single" w:sz="4" w:space="0" w:color="auto"/>
              <w:bottom w:val="nil"/>
              <w:right w:val="nil"/>
            </w:tcBorders>
          </w:tcPr>
          <w:p w:rsidR="00246FFA" w:rsidRPr="00832187" w:rsidRDefault="00246FFA" w:rsidP="0086395E">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 xml:space="preserve">8. </w:t>
            </w:r>
            <w:r w:rsidRPr="00832187">
              <w:rPr>
                <w:rFonts w:ascii="TH SarabunPSK" w:hAnsi="TH SarabunPSK" w:cs="TH SarabunPSK"/>
                <w:b/>
                <w:bCs/>
                <w:sz w:val="32"/>
                <w:szCs w:val="32"/>
                <w:cs/>
              </w:rPr>
              <w:t>3594901</w:t>
            </w:r>
          </w:p>
        </w:tc>
        <w:tc>
          <w:tcPr>
            <w:tcW w:w="2198" w:type="pct"/>
            <w:tcBorders>
              <w:top w:val="single" w:sz="4" w:space="0" w:color="auto"/>
              <w:left w:val="nil"/>
              <w:bottom w:val="nil"/>
              <w:right w:val="nil"/>
            </w:tcBorders>
          </w:tcPr>
          <w:p w:rsidR="00246FFA" w:rsidRPr="00832187" w:rsidRDefault="00246FFA" w:rsidP="00246FFA">
            <w:pPr>
              <w:rPr>
                <w:rFonts w:ascii="TH SarabunPSK" w:eastAsia="Times New Roman" w:hAnsi="TH SarabunPSK" w:cs="TH SarabunPSK"/>
                <w:b/>
                <w:bCs/>
                <w:sz w:val="32"/>
                <w:szCs w:val="32"/>
              </w:rPr>
            </w:pPr>
            <w:r w:rsidRPr="00832187">
              <w:rPr>
                <w:rFonts w:ascii="TH SarabunPSK" w:hAnsi="TH SarabunPSK" w:cs="TH SarabunPSK"/>
                <w:b/>
                <w:bCs/>
                <w:sz w:val="32"/>
                <w:szCs w:val="32"/>
                <w:cs/>
              </w:rPr>
              <w:t>วิธีวิจัยทางเศรษฐศาสตร</w:t>
            </w:r>
            <w:r w:rsidRPr="00832187">
              <w:rPr>
                <w:rFonts w:ascii="TH SarabunPSK" w:hAnsi="TH SarabunPSK" w:cs="TH SarabunPSK" w:hint="cs"/>
                <w:b/>
                <w:bCs/>
                <w:sz w:val="32"/>
                <w:szCs w:val="32"/>
                <w:cs/>
              </w:rPr>
              <w:t>์</w:t>
            </w:r>
          </w:p>
        </w:tc>
        <w:tc>
          <w:tcPr>
            <w:tcW w:w="338" w:type="pct"/>
            <w:tcBorders>
              <w:top w:val="single" w:sz="4" w:space="0" w:color="auto"/>
              <w:left w:val="nil"/>
              <w:bottom w:val="nil"/>
              <w:right w:val="single" w:sz="4" w:space="0" w:color="auto"/>
            </w:tcBorders>
          </w:tcPr>
          <w:p w:rsidR="00246FFA" w:rsidRPr="00832187" w:rsidRDefault="00246FFA" w:rsidP="0086395E">
            <w:pPr>
              <w:ind w:left="-163" w:right="-110" w:firstLine="42"/>
              <w:jc w:val="center"/>
              <w:rPr>
                <w:rFonts w:ascii="TH SarabunPSK" w:eastAsia="Times New Roman" w:hAnsi="TH SarabunPSK" w:cs="TH SarabunPSK"/>
                <w:b/>
                <w:bCs/>
              </w:rPr>
            </w:pPr>
            <w:r w:rsidRPr="00832187">
              <w:rPr>
                <w:rFonts w:ascii="TH SarabunPSK" w:hAnsi="TH SarabunPSK" w:cs="TH SarabunPSK"/>
                <w:b/>
                <w:bCs/>
                <w:sz w:val="32"/>
                <w:szCs w:val="32"/>
              </w:rPr>
              <w:t>3(2-2-5)</w:t>
            </w:r>
          </w:p>
        </w:tc>
        <w:tc>
          <w:tcPr>
            <w:tcW w:w="985" w:type="pct"/>
            <w:vMerge w:val="restart"/>
            <w:tcBorders>
              <w:top w:val="single" w:sz="4" w:space="0" w:color="auto"/>
              <w:left w:val="single" w:sz="4" w:space="0" w:color="auto"/>
              <w:right w:val="single" w:sz="4" w:space="0" w:color="auto"/>
            </w:tcBorders>
          </w:tcPr>
          <w:p w:rsidR="00246FFA" w:rsidRPr="00832187" w:rsidRDefault="00246FFA" w:rsidP="00246FFA">
            <w:pPr>
              <w:rPr>
                <w:rFonts w:ascii="TH SarabunPSK" w:eastAsia="Times New Roman" w:hAnsi="TH SarabunPSK" w:cs="TH SarabunPSK"/>
                <w:sz w:val="32"/>
                <w:szCs w:val="32"/>
                <w:cs/>
              </w:rPr>
            </w:pPr>
            <w:r w:rsidRPr="00832187">
              <w:rPr>
                <w:rFonts w:ascii="TH SarabunPSK" w:eastAsia="Times New Roman" w:hAnsi="TH SarabunPSK" w:cs="TH SarabunPSK" w:hint="cs"/>
                <w:sz w:val="32"/>
                <w:szCs w:val="32"/>
                <w:cs/>
              </w:rPr>
              <w:t>เพื่อให้นักศึกษาสามารถทำวิจัย</w:t>
            </w:r>
            <w:r w:rsidRPr="00832187">
              <w:rPr>
                <w:rFonts w:ascii="TH SarabunPSK" w:eastAsia="Times New Roman" w:hAnsi="TH SarabunPSK" w:cs="TH SarabunPSK"/>
                <w:sz w:val="32"/>
                <w:szCs w:val="32"/>
                <w:cs/>
              </w:rPr>
              <w:t>โดยใช้หลักวิธีการวิจัยทางสังคมศาสตร์</w:t>
            </w:r>
            <w:r w:rsidRPr="00832187">
              <w:rPr>
                <w:rFonts w:ascii="TH SarabunPSK" w:eastAsia="Times New Roman" w:hAnsi="TH SarabunPSK" w:cs="TH SarabunPSK" w:hint="cs"/>
                <w:sz w:val="32"/>
                <w:szCs w:val="32"/>
                <w:cs/>
              </w:rPr>
              <w:t>ได้อย่างถูกต้อง</w:t>
            </w:r>
          </w:p>
        </w:tc>
      </w:tr>
      <w:tr w:rsidR="00246FFA" w:rsidRPr="00832187" w:rsidTr="006B285B">
        <w:trPr>
          <w:trHeight w:val="340"/>
        </w:trPr>
        <w:tc>
          <w:tcPr>
            <w:tcW w:w="92" w:type="pct"/>
            <w:tcBorders>
              <w:top w:val="nil"/>
              <w:left w:val="single" w:sz="4" w:space="0" w:color="auto"/>
              <w:bottom w:val="nil"/>
              <w:right w:val="nil"/>
            </w:tcBorders>
          </w:tcPr>
          <w:p w:rsidR="00246FFA" w:rsidRPr="00832187" w:rsidRDefault="00246FFA" w:rsidP="0086395E">
            <w:pPr>
              <w:ind w:right="-101"/>
              <w:rPr>
                <w:rFonts w:ascii="TH SarabunPSK" w:eastAsia="Times New Roman" w:hAnsi="TH SarabunPSK" w:cs="TH SarabunPSK"/>
              </w:rPr>
            </w:pPr>
          </w:p>
        </w:tc>
        <w:tc>
          <w:tcPr>
            <w:tcW w:w="96" w:type="pct"/>
            <w:tcBorders>
              <w:top w:val="nil"/>
              <w:left w:val="nil"/>
              <w:bottom w:val="nil"/>
              <w:right w:val="nil"/>
            </w:tcBorders>
          </w:tcPr>
          <w:p w:rsidR="00246FFA" w:rsidRPr="00832187" w:rsidRDefault="00246FFA" w:rsidP="0086395E">
            <w:pPr>
              <w:rPr>
                <w:rFonts w:ascii="TH SarabunPSK" w:eastAsia="Times New Roman" w:hAnsi="TH SarabunPSK" w:cs="TH SarabunPSK"/>
              </w:rPr>
            </w:pPr>
          </w:p>
        </w:tc>
        <w:tc>
          <w:tcPr>
            <w:tcW w:w="759" w:type="pct"/>
            <w:tcBorders>
              <w:top w:val="nil"/>
              <w:left w:val="nil"/>
              <w:bottom w:val="nil"/>
              <w:right w:val="single" w:sz="4" w:space="0" w:color="auto"/>
            </w:tcBorders>
          </w:tcPr>
          <w:p w:rsidR="00246FFA" w:rsidRPr="00832187" w:rsidRDefault="00246FFA" w:rsidP="0086395E">
            <w:pPr>
              <w:ind w:left="-163" w:right="-110" w:firstLine="42"/>
              <w:rPr>
                <w:rFonts w:ascii="TH SarabunPSK" w:eastAsia="Times New Roman" w:hAnsi="TH SarabunPSK" w:cs="TH SarabunPSK"/>
              </w:rPr>
            </w:pPr>
          </w:p>
        </w:tc>
        <w:tc>
          <w:tcPr>
            <w:tcW w:w="532" w:type="pct"/>
            <w:tcBorders>
              <w:top w:val="nil"/>
              <w:left w:val="single" w:sz="4" w:space="0" w:color="auto"/>
              <w:bottom w:val="nil"/>
              <w:right w:val="nil"/>
            </w:tcBorders>
          </w:tcPr>
          <w:p w:rsidR="00246FFA" w:rsidRPr="00832187" w:rsidRDefault="00246FFA" w:rsidP="0086395E">
            <w:pPr>
              <w:ind w:right="-101"/>
              <w:rPr>
                <w:rFonts w:ascii="TH SarabunPSK" w:eastAsia="Times New Roman" w:hAnsi="TH SarabunPSK" w:cs="TH SarabunPSK"/>
                <w:b/>
                <w:bCs/>
                <w:sz w:val="32"/>
                <w:szCs w:val="32"/>
              </w:rPr>
            </w:pPr>
          </w:p>
        </w:tc>
        <w:tc>
          <w:tcPr>
            <w:tcW w:w="2198" w:type="pct"/>
            <w:tcBorders>
              <w:top w:val="nil"/>
              <w:left w:val="nil"/>
              <w:bottom w:val="nil"/>
              <w:right w:val="nil"/>
            </w:tcBorders>
          </w:tcPr>
          <w:p w:rsidR="00246FFA" w:rsidRPr="00832187" w:rsidRDefault="00246FF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rPr>
              <w:t>Research Methodology of Economics</w:t>
            </w:r>
          </w:p>
        </w:tc>
        <w:tc>
          <w:tcPr>
            <w:tcW w:w="338" w:type="pct"/>
            <w:tcBorders>
              <w:top w:val="nil"/>
              <w:left w:val="nil"/>
              <w:bottom w:val="nil"/>
              <w:right w:val="single" w:sz="4" w:space="0" w:color="auto"/>
            </w:tcBorders>
          </w:tcPr>
          <w:p w:rsidR="00246FFA" w:rsidRPr="00832187" w:rsidRDefault="00246FFA" w:rsidP="0086395E">
            <w:pPr>
              <w:ind w:left="-163" w:right="-110" w:firstLine="42"/>
              <w:rPr>
                <w:rFonts w:ascii="TH SarabunPSK" w:eastAsia="Times New Roman" w:hAnsi="TH SarabunPSK" w:cs="TH SarabunPSK"/>
                <w:b/>
                <w:bCs/>
              </w:rPr>
            </w:pPr>
          </w:p>
        </w:tc>
        <w:tc>
          <w:tcPr>
            <w:tcW w:w="985" w:type="pct"/>
            <w:vMerge/>
            <w:tcBorders>
              <w:left w:val="single" w:sz="4" w:space="0" w:color="auto"/>
              <w:right w:val="single" w:sz="4" w:space="0" w:color="auto"/>
            </w:tcBorders>
            <w:vAlign w:val="bottom"/>
          </w:tcPr>
          <w:p w:rsidR="00246FFA" w:rsidRPr="00832187" w:rsidRDefault="00246FFA" w:rsidP="0010197F">
            <w:pPr>
              <w:rPr>
                <w:rFonts w:ascii="TH SarabunPSK" w:eastAsia="Times New Roman" w:hAnsi="TH SarabunPSK" w:cs="TH SarabunPSK"/>
                <w:b/>
                <w:bCs/>
                <w:sz w:val="16"/>
                <w:szCs w:val="16"/>
              </w:rPr>
            </w:pPr>
          </w:p>
        </w:tc>
      </w:tr>
      <w:tr w:rsidR="00246FFA" w:rsidRPr="00832187" w:rsidTr="006B285B">
        <w:trPr>
          <w:trHeight w:val="340"/>
        </w:trPr>
        <w:tc>
          <w:tcPr>
            <w:tcW w:w="92" w:type="pct"/>
            <w:tcBorders>
              <w:top w:val="nil"/>
              <w:left w:val="single" w:sz="4" w:space="0" w:color="auto"/>
              <w:bottom w:val="single" w:sz="4" w:space="0" w:color="auto"/>
              <w:right w:val="nil"/>
            </w:tcBorders>
            <w:vAlign w:val="bottom"/>
          </w:tcPr>
          <w:p w:rsidR="00246FFA" w:rsidRPr="00832187" w:rsidRDefault="00246FFA" w:rsidP="0086395E">
            <w:pPr>
              <w:ind w:firstLine="246"/>
              <w:rPr>
                <w:rFonts w:ascii="TH SarabunPSK" w:eastAsia="Times New Roman" w:hAnsi="TH SarabunPSK" w:cs="TH SarabunPSK"/>
                <w:b/>
                <w:bCs/>
              </w:rPr>
            </w:pPr>
          </w:p>
        </w:tc>
        <w:tc>
          <w:tcPr>
            <w:tcW w:w="96" w:type="pct"/>
            <w:tcBorders>
              <w:top w:val="nil"/>
              <w:left w:val="nil"/>
              <w:bottom w:val="single" w:sz="4" w:space="0" w:color="auto"/>
              <w:right w:val="nil"/>
            </w:tcBorders>
            <w:vAlign w:val="bottom"/>
          </w:tcPr>
          <w:p w:rsidR="00246FFA" w:rsidRPr="00832187" w:rsidRDefault="00246FFA" w:rsidP="0086395E">
            <w:pPr>
              <w:rPr>
                <w:rFonts w:ascii="TH SarabunPSK" w:eastAsia="Times New Roman" w:hAnsi="TH SarabunPSK" w:cs="TH SarabunPSK"/>
                <w:b/>
                <w:bCs/>
                <w:cs/>
              </w:rPr>
            </w:pPr>
          </w:p>
        </w:tc>
        <w:tc>
          <w:tcPr>
            <w:tcW w:w="759" w:type="pct"/>
            <w:tcBorders>
              <w:top w:val="nil"/>
              <w:left w:val="nil"/>
              <w:bottom w:val="single" w:sz="4" w:space="0" w:color="auto"/>
              <w:right w:val="single" w:sz="4" w:space="0" w:color="auto"/>
            </w:tcBorders>
            <w:vAlign w:val="bottom"/>
          </w:tcPr>
          <w:p w:rsidR="00246FFA" w:rsidRPr="00832187" w:rsidRDefault="00246FFA" w:rsidP="0086395E">
            <w:pPr>
              <w:ind w:left="-128" w:right="-96"/>
              <w:jc w:val="center"/>
              <w:rPr>
                <w:rFonts w:ascii="TH SarabunPSK" w:eastAsia="Times New Roman" w:hAnsi="TH SarabunPSK" w:cs="TH SarabunPSK"/>
                <w:b/>
                <w:bCs/>
                <w:cs/>
              </w:rPr>
            </w:pPr>
          </w:p>
        </w:tc>
        <w:tc>
          <w:tcPr>
            <w:tcW w:w="532" w:type="pct"/>
            <w:tcBorders>
              <w:top w:val="nil"/>
              <w:left w:val="single" w:sz="4" w:space="0" w:color="auto"/>
              <w:bottom w:val="single" w:sz="4" w:space="0" w:color="auto"/>
              <w:right w:val="nil"/>
            </w:tcBorders>
            <w:vAlign w:val="bottom"/>
          </w:tcPr>
          <w:p w:rsidR="00246FFA" w:rsidRPr="00832187" w:rsidRDefault="00246FFA" w:rsidP="0086395E">
            <w:pPr>
              <w:ind w:firstLine="246"/>
              <w:rPr>
                <w:rFonts w:ascii="TH SarabunPSK" w:eastAsia="Times New Roman" w:hAnsi="TH SarabunPSK" w:cs="TH SarabunPSK"/>
                <w:b/>
                <w:bCs/>
              </w:rPr>
            </w:pPr>
          </w:p>
        </w:tc>
        <w:tc>
          <w:tcPr>
            <w:tcW w:w="2198" w:type="pct"/>
            <w:tcBorders>
              <w:top w:val="nil"/>
              <w:left w:val="nil"/>
              <w:bottom w:val="single" w:sz="4" w:space="0" w:color="auto"/>
              <w:right w:val="nil"/>
            </w:tcBorders>
            <w:vAlign w:val="bottom"/>
          </w:tcPr>
          <w:p w:rsidR="00246FFA" w:rsidRPr="00832187" w:rsidRDefault="004E6B7A" w:rsidP="0086395E">
            <w:pPr>
              <w:jc w:val="thaiDistribute"/>
              <w:rPr>
                <w:rFonts w:ascii="TH SarabunPSK" w:hAnsi="TH SarabunPSK" w:cs="TH SarabunPSK"/>
                <w:sz w:val="32"/>
                <w:szCs w:val="32"/>
              </w:rPr>
            </w:pPr>
            <w:r w:rsidRPr="00832187">
              <w:rPr>
                <w:rFonts w:ascii="TH SarabunPSK" w:hAnsi="TH SarabunPSK" w:cs="TH SarabunPSK" w:hint="cs"/>
                <w:sz w:val="32"/>
                <w:szCs w:val="32"/>
                <w:cs/>
              </w:rPr>
              <w:t xml:space="preserve">         </w:t>
            </w:r>
            <w:r w:rsidR="00246FFA" w:rsidRPr="00832187">
              <w:rPr>
                <w:rFonts w:ascii="TH SarabunPSK" w:hAnsi="TH SarabunPSK" w:cs="TH SarabunPSK"/>
                <w:sz w:val="32"/>
                <w:szCs w:val="32"/>
                <w:cs/>
              </w:rPr>
              <w:t xml:space="preserve">ศึกษาถึงระเบียบวิธีวิจัยทางเศรษฐศาสตร์ในงานทฤษฏีและปฏิบัติ โดยใช้หลักวิธีการวิจัยทางสังคมศาสตร์เพื่อวิจัยพัฒนาเศรษฐกิจ โดยศึกษาถึงการเขียนรูปแบบโครงการวิจัย </w:t>
            </w:r>
            <w:r w:rsidRPr="00832187">
              <w:rPr>
                <w:rFonts w:ascii="TH SarabunPSK" w:hAnsi="TH SarabunPSK" w:cs="TH SarabunPSK" w:hint="cs"/>
                <w:sz w:val="32"/>
                <w:szCs w:val="32"/>
                <w:cs/>
              </w:rPr>
              <w:t xml:space="preserve">             </w:t>
            </w:r>
            <w:r w:rsidR="00246FFA" w:rsidRPr="00832187">
              <w:rPr>
                <w:rFonts w:ascii="TH SarabunPSK" w:hAnsi="TH SarabunPSK" w:cs="TH SarabunPSK"/>
                <w:sz w:val="32"/>
                <w:szCs w:val="32"/>
                <w:cs/>
              </w:rPr>
              <w:t>การประมวลปัญหา การตั้งและการทดสอบ สมมติฐาน การใช้วิธีการทางเศรษฐมิติ และแบบจำลองชนิดต่างๆ รวมถึงการวิเคราะห์ข้อมูล การแปลผลข้อมูล และการเขียนรายงานการวิจัยประเภทต่างๆ</w:t>
            </w:r>
          </w:p>
          <w:p w:rsidR="004E6B7A" w:rsidRPr="00832187" w:rsidRDefault="004E6B7A" w:rsidP="0086395E">
            <w:pPr>
              <w:jc w:val="thaiDistribute"/>
              <w:rPr>
                <w:rFonts w:ascii="TH SarabunPSK" w:hAnsi="TH SarabunPSK" w:cs="TH SarabunPSK"/>
                <w:sz w:val="32"/>
                <w:szCs w:val="32"/>
              </w:rPr>
            </w:pPr>
          </w:p>
          <w:p w:rsidR="004E6B7A" w:rsidRPr="00832187" w:rsidRDefault="004E6B7A" w:rsidP="0086395E">
            <w:pPr>
              <w:jc w:val="thaiDistribute"/>
              <w:rPr>
                <w:rFonts w:ascii="TH SarabunPSK" w:hAnsi="TH SarabunPSK" w:cs="TH SarabunPSK"/>
                <w:sz w:val="32"/>
                <w:szCs w:val="32"/>
              </w:rPr>
            </w:pPr>
          </w:p>
          <w:p w:rsidR="004E6B7A" w:rsidRPr="00832187" w:rsidRDefault="004E6B7A" w:rsidP="0086395E">
            <w:pPr>
              <w:jc w:val="thaiDistribute"/>
              <w:rPr>
                <w:rFonts w:ascii="TH SarabunPSK" w:hAnsi="TH SarabunPSK" w:cs="TH SarabunPSK"/>
                <w:sz w:val="32"/>
                <w:szCs w:val="32"/>
                <w:cs/>
              </w:rPr>
            </w:pPr>
          </w:p>
        </w:tc>
        <w:tc>
          <w:tcPr>
            <w:tcW w:w="338" w:type="pct"/>
            <w:tcBorders>
              <w:top w:val="nil"/>
              <w:left w:val="nil"/>
              <w:bottom w:val="single" w:sz="4" w:space="0" w:color="auto"/>
              <w:right w:val="single" w:sz="4" w:space="0" w:color="auto"/>
            </w:tcBorders>
            <w:vAlign w:val="bottom"/>
          </w:tcPr>
          <w:p w:rsidR="00246FFA" w:rsidRPr="00832187" w:rsidRDefault="00246FFA" w:rsidP="0086395E">
            <w:pPr>
              <w:ind w:left="-128" w:right="-96"/>
              <w:jc w:val="center"/>
              <w:rPr>
                <w:rFonts w:ascii="TH SarabunPSK" w:eastAsia="Times New Roman" w:hAnsi="TH SarabunPSK" w:cs="TH SarabunPSK"/>
                <w:b/>
                <w:bCs/>
                <w:cs/>
              </w:rPr>
            </w:pPr>
          </w:p>
        </w:tc>
        <w:tc>
          <w:tcPr>
            <w:tcW w:w="985" w:type="pct"/>
            <w:vMerge/>
            <w:tcBorders>
              <w:left w:val="single" w:sz="4" w:space="0" w:color="auto"/>
              <w:bottom w:val="single" w:sz="4" w:space="0" w:color="auto"/>
              <w:right w:val="single" w:sz="4" w:space="0" w:color="auto"/>
            </w:tcBorders>
          </w:tcPr>
          <w:p w:rsidR="00246FFA" w:rsidRPr="00832187" w:rsidRDefault="00246FFA" w:rsidP="0010197F">
            <w:pPr>
              <w:rPr>
                <w:rFonts w:ascii="TH SarabunPSK" w:eastAsia="Times New Roman" w:hAnsi="TH SarabunPSK" w:cs="TH SarabunPSK"/>
                <w:sz w:val="32"/>
                <w:szCs w:val="32"/>
                <w:cs/>
              </w:rPr>
            </w:pPr>
          </w:p>
        </w:tc>
      </w:tr>
      <w:tr w:rsidR="004E6B7A" w:rsidRPr="00832187" w:rsidTr="006B285B">
        <w:trPr>
          <w:trHeight w:val="340"/>
        </w:trPr>
        <w:tc>
          <w:tcPr>
            <w:tcW w:w="92" w:type="pct"/>
            <w:tcBorders>
              <w:top w:val="single" w:sz="4" w:space="0" w:color="auto"/>
              <w:left w:val="single" w:sz="4" w:space="0" w:color="auto"/>
              <w:bottom w:val="nil"/>
              <w:right w:val="nil"/>
            </w:tcBorders>
          </w:tcPr>
          <w:p w:rsidR="004E6B7A" w:rsidRPr="00832187" w:rsidRDefault="004E6B7A" w:rsidP="0086395E">
            <w:pPr>
              <w:ind w:right="-101"/>
              <w:rPr>
                <w:rFonts w:ascii="TH SarabunPSK" w:eastAsia="Times New Roman" w:hAnsi="TH SarabunPSK" w:cs="TH SarabunPSK"/>
              </w:rPr>
            </w:pPr>
          </w:p>
        </w:tc>
        <w:tc>
          <w:tcPr>
            <w:tcW w:w="96" w:type="pct"/>
            <w:tcBorders>
              <w:top w:val="single" w:sz="4" w:space="0" w:color="auto"/>
              <w:left w:val="nil"/>
              <w:bottom w:val="nil"/>
              <w:right w:val="nil"/>
            </w:tcBorders>
          </w:tcPr>
          <w:p w:rsidR="004E6B7A" w:rsidRPr="00832187" w:rsidRDefault="004E6B7A" w:rsidP="0086395E">
            <w:pPr>
              <w:rPr>
                <w:rFonts w:ascii="TH SarabunPSK" w:eastAsia="Times New Roman" w:hAnsi="TH SarabunPSK" w:cs="TH SarabunPSK"/>
              </w:rPr>
            </w:pPr>
          </w:p>
        </w:tc>
        <w:tc>
          <w:tcPr>
            <w:tcW w:w="759" w:type="pct"/>
            <w:tcBorders>
              <w:top w:val="single" w:sz="4" w:space="0" w:color="auto"/>
              <w:left w:val="nil"/>
              <w:bottom w:val="nil"/>
              <w:right w:val="single" w:sz="4" w:space="0" w:color="auto"/>
            </w:tcBorders>
          </w:tcPr>
          <w:p w:rsidR="004E6B7A" w:rsidRPr="00832187" w:rsidRDefault="004E6B7A" w:rsidP="0086395E">
            <w:pPr>
              <w:ind w:left="-163" w:right="-110" w:firstLine="42"/>
              <w:jc w:val="center"/>
              <w:rPr>
                <w:rFonts w:ascii="TH SarabunPSK" w:eastAsia="Times New Roman" w:hAnsi="TH SarabunPSK" w:cs="TH SarabunPSK"/>
              </w:rPr>
            </w:pPr>
          </w:p>
        </w:tc>
        <w:tc>
          <w:tcPr>
            <w:tcW w:w="532" w:type="pct"/>
            <w:tcBorders>
              <w:top w:val="single" w:sz="4" w:space="0" w:color="auto"/>
              <w:left w:val="single" w:sz="4" w:space="0" w:color="auto"/>
              <w:bottom w:val="nil"/>
              <w:right w:val="nil"/>
            </w:tcBorders>
          </w:tcPr>
          <w:p w:rsidR="004E6B7A" w:rsidRPr="00832187" w:rsidRDefault="004E6B7A" w:rsidP="0086395E">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9. 3522302</w:t>
            </w:r>
          </w:p>
        </w:tc>
        <w:tc>
          <w:tcPr>
            <w:tcW w:w="2198" w:type="pct"/>
            <w:tcBorders>
              <w:top w:val="single" w:sz="4" w:space="0" w:color="auto"/>
              <w:left w:val="nil"/>
              <w:bottom w:val="nil"/>
              <w:right w:val="nil"/>
            </w:tcBorders>
          </w:tcPr>
          <w:p w:rsidR="004E6B7A" w:rsidRPr="00832187" w:rsidRDefault="004E6B7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cs/>
              </w:rPr>
              <w:t>การวิเคราะห์งบการเงิน</w:t>
            </w:r>
          </w:p>
        </w:tc>
        <w:tc>
          <w:tcPr>
            <w:tcW w:w="338" w:type="pct"/>
            <w:tcBorders>
              <w:top w:val="single" w:sz="4" w:space="0" w:color="auto"/>
              <w:left w:val="nil"/>
              <w:bottom w:val="nil"/>
              <w:right w:val="single" w:sz="4" w:space="0" w:color="auto"/>
            </w:tcBorders>
          </w:tcPr>
          <w:p w:rsidR="004E6B7A" w:rsidRPr="00832187" w:rsidRDefault="004E6B7A" w:rsidP="0086395E">
            <w:pPr>
              <w:ind w:left="-163" w:right="-110" w:firstLine="42"/>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85" w:type="pct"/>
            <w:vMerge w:val="restart"/>
            <w:tcBorders>
              <w:top w:val="single" w:sz="4" w:space="0" w:color="auto"/>
              <w:left w:val="single" w:sz="4" w:space="0" w:color="auto"/>
              <w:right w:val="single" w:sz="4" w:space="0" w:color="auto"/>
            </w:tcBorders>
          </w:tcPr>
          <w:p w:rsidR="004E6B7A" w:rsidRPr="00832187" w:rsidRDefault="004E6B7A" w:rsidP="004E6B7A">
            <w:pPr>
              <w:rPr>
                <w:rFonts w:ascii="TH SarabunPSK" w:eastAsia="Times New Roman" w:hAnsi="TH SarabunPSK" w:cs="TH SarabunPSK"/>
                <w:b/>
                <w:bCs/>
                <w:sz w:val="32"/>
                <w:szCs w:val="32"/>
              </w:rPr>
            </w:pPr>
            <w:r w:rsidRPr="00832187">
              <w:rPr>
                <w:rFonts w:ascii="TH SarabunPSK" w:eastAsia="Times New Roman" w:hAnsi="TH SarabunPSK" w:cs="TH SarabunPSK" w:hint="cs"/>
                <w:sz w:val="32"/>
                <w:szCs w:val="32"/>
                <w:cs/>
              </w:rPr>
              <w:t>เพื่อให้นักศึกษาเข้าใจและสามารถวิเคราะห์งบการเงิน เพื่อหาอัตราส่วนต่างๆ เพื่อวิเคราะห์หาจุดอ่อน จุดแข็ง และเพื่อลงทุนในธุรกิจและในหลักทรัพย์ได้</w:t>
            </w:r>
          </w:p>
        </w:tc>
      </w:tr>
      <w:tr w:rsidR="004E6B7A" w:rsidRPr="00832187" w:rsidTr="006B285B">
        <w:trPr>
          <w:trHeight w:val="340"/>
        </w:trPr>
        <w:tc>
          <w:tcPr>
            <w:tcW w:w="92" w:type="pct"/>
            <w:tcBorders>
              <w:top w:val="nil"/>
              <w:left w:val="single" w:sz="4" w:space="0" w:color="auto"/>
              <w:bottom w:val="nil"/>
              <w:right w:val="nil"/>
            </w:tcBorders>
          </w:tcPr>
          <w:p w:rsidR="004E6B7A" w:rsidRPr="00832187" w:rsidRDefault="004E6B7A" w:rsidP="0086395E">
            <w:pPr>
              <w:ind w:right="-101"/>
              <w:rPr>
                <w:rFonts w:ascii="TH SarabunPSK" w:eastAsia="Times New Roman" w:hAnsi="TH SarabunPSK" w:cs="TH SarabunPSK"/>
              </w:rPr>
            </w:pPr>
          </w:p>
        </w:tc>
        <w:tc>
          <w:tcPr>
            <w:tcW w:w="96" w:type="pct"/>
            <w:tcBorders>
              <w:top w:val="nil"/>
              <w:left w:val="nil"/>
              <w:bottom w:val="nil"/>
              <w:right w:val="nil"/>
            </w:tcBorders>
          </w:tcPr>
          <w:p w:rsidR="004E6B7A" w:rsidRPr="00832187" w:rsidRDefault="004E6B7A" w:rsidP="0086395E">
            <w:pPr>
              <w:rPr>
                <w:rFonts w:ascii="TH SarabunPSK" w:eastAsia="Times New Roman" w:hAnsi="TH SarabunPSK" w:cs="TH SarabunPSK"/>
              </w:rPr>
            </w:pPr>
          </w:p>
        </w:tc>
        <w:tc>
          <w:tcPr>
            <w:tcW w:w="759" w:type="pct"/>
            <w:tcBorders>
              <w:top w:val="nil"/>
              <w:left w:val="nil"/>
              <w:bottom w:val="nil"/>
              <w:right w:val="single" w:sz="4" w:space="0" w:color="auto"/>
            </w:tcBorders>
          </w:tcPr>
          <w:p w:rsidR="004E6B7A" w:rsidRPr="00832187" w:rsidRDefault="004E6B7A" w:rsidP="0086395E">
            <w:pPr>
              <w:ind w:left="-163" w:right="-110" w:firstLine="42"/>
              <w:rPr>
                <w:rFonts w:ascii="TH SarabunPSK" w:eastAsia="Times New Roman" w:hAnsi="TH SarabunPSK" w:cs="TH SarabunPSK"/>
              </w:rPr>
            </w:pPr>
          </w:p>
        </w:tc>
        <w:tc>
          <w:tcPr>
            <w:tcW w:w="532" w:type="pct"/>
            <w:tcBorders>
              <w:top w:val="nil"/>
              <w:left w:val="single" w:sz="4" w:space="0" w:color="auto"/>
              <w:bottom w:val="nil"/>
              <w:right w:val="nil"/>
            </w:tcBorders>
          </w:tcPr>
          <w:p w:rsidR="004E6B7A" w:rsidRPr="00832187" w:rsidRDefault="004E6B7A" w:rsidP="0086395E">
            <w:pPr>
              <w:ind w:right="-101"/>
              <w:rPr>
                <w:rFonts w:ascii="TH SarabunPSK" w:eastAsia="Times New Roman" w:hAnsi="TH SarabunPSK" w:cs="TH SarabunPSK"/>
                <w:b/>
                <w:bCs/>
                <w:sz w:val="32"/>
                <w:szCs w:val="32"/>
              </w:rPr>
            </w:pPr>
          </w:p>
        </w:tc>
        <w:tc>
          <w:tcPr>
            <w:tcW w:w="2198" w:type="pct"/>
            <w:tcBorders>
              <w:top w:val="nil"/>
              <w:left w:val="nil"/>
              <w:bottom w:val="nil"/>
              <w:right w:val="nil"/>
            </w:tcBorders>
          </w:tcPr>
          <w:p w:rsidR="004E6B7A" w:rsidRPr="00832187" w:rsidRDefault="004E6B7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rPr>
              <w:t xml:space="preserve">Financial Budgeting Analysis </w:t>
            </w:r>
          </w:p>
        </w:tc>
        <w:tc>
          <w:tcPr>
            <w:tcW w:w="338" w:type="pct"/>
            <w:tcBorders>
              <w:top w:val="nil"/>
              <w:left w:val="nil"/>
              <w:bottom w:val="nil"/>
              <w:right w:val="single" w:sz="4" w:space="0" w:color="auto"/>
            </w:tcBorders>
          </w:tcPr>
          <w:p w:rsidR="004E6B7A" w:rsidRPr="00832187" w:rsidRDefault="004E6B7A" w:rsidP="0086395E">
            <w:pPr>
              <w:ind w:left="-163" w:right="-110" w:firstLine="42"/>
              <w:rPr>
                <w:rFonts w:ascii="TH SarabunPSK" w:eastAsia="Times New Roman" w:hAnsi="TH SarabunPSK" w:cs="TH SarabunPSK"/>
                <w:b/>
                <w:bCs/>
                <w:sz w:val="32"/>
                <w:szCs w:val="32"/>
              </w:rPr>
            </w:pPr>
          </w:p>
        </w:tc>
        <w:tc>
          <w:tcPr>
            <w:tcW w:w="985" w:type="pct"/>
            <w:vMerge/>
            <w:tcBorders>
              <w:left w:val="single" w:sz="4" w:space="0" w:color="auto"/>
              <w:right w:val="single" w:sz="4" w:space="0" w:color="auto"/>
            </w:tcBorders>
            <w:vAlign w:val="bottom"/>
          </w:tcPr>
          <w:p w:rsidR="004E6B7A" w:rsidRPr="00832187" w:rsidRDefault="004E6B7A" w:rsidP="0010197F">
            <w:pPr>
              <w:rPr>
                <w:rFonts w:ascii="TH SarabunPSK" w:eastAsia="Times New Roman" w:hAnsi="TH SarabunPSK" w:cs="TH SarabunPSK"/>
                <w:b/>
                <w:bCs/>
                <w:sz w:val="32"/>
                <w:szCs w:val="32"/>
              </w:rPr>
            </w:pPr>
          </w:p>
        </w:tc>
      </w:tr>
      <w:tr w:rsidR="004E6B7A" w:rsidRPr="00832187" w:rsidTr="006B285B">
        <w:trPr>
          <w:trHeight w:val="340"/>
        </w:trPr>
        <w:tc>
          <w:tcPr>
            <w:tcW w:w="92" w:type="pct"/>
            <w:tcBorders>
              <w:top w:val="nil"/>
              <w:left w:val="single" w:sz="4" w:space="0" w:color="auto"/>
              <w:bottom w:val="single" w:sz="4" w:space="0" w:color="auto"/>
              <w:right w:val="nil"/>
            </w:tcBorders>
            <w:vAlign w:val="bottom"/>
          </w:tcPr>
          <w:p w:rsidR="004E6B7A" w:rsidRPr="00832187" w:rsidRDefault="004E6B7A" w:rsidP="0086395E">
            <w:pPr>
              <w:ind w:firstLine="602"/>
              <w:rPr>
                <w:rFonts w:ascii="TH SarabunPSK" w:eastAsia="Times New Roman" w:hAnsi="TH SarabunPSK" w:cs="TH SarabunPSK"/>
                <w:b/>
                <w:bCs/>
                <w:cs/>
              </w:rPr>
            </w:pPr>
          </w:p>
        </w:tc>
        <w:tc>
          <w:tcPr>
            <w:tcW w:w="96" w:type="pct"/>
            <w:tcBorders>
              <w:top w:val="nil"/>
              <w:left w:val="nil"/>
              <w:bottom w:val="single" w:sz="4" w:space="0" w:color="auto"/>
              <w:right w:val="nil"/>
            </w:tcBorders>
            <w:vAlign w:val="bottom"/>
          </w:tcPr>
          <w:p w:rsidR="004E6B7A" w:rsidRPr="00832187" w:rsidRDefault="004E6B7A" w:rsidP="0086395E">
            <w:pPr>
              <w:rPr>
                <w:rFonts w:ascii="TH SarabunPSK" w:eastAsia="Times New Roman" w:hAnsi="TH SarabunPSK" w:cs="TH SarabunPSK"/>
                <w:b/>
                <w:bCs/>
                <w:cs/>
              </w:rPr>
            </w:pPr>
          </w:p>
        </w:tc>
        <w:tc>
          <w:tcPr>
            <w:tcW w:w="759" w:type="pct"/>
            <w:tcBorders>
              <w:top w:val="nil"/>
              <w:left w:val="nil"/>
              <w:bottom w:val="single" w:sz="4" w:space="0" w:color="auto"/>
              <w:right w:val="single" w:sz="4" w:space="0" w:color="auto"/>
            </w:tcBorders>
            <w:vAlign w:val="bottom"/>
          </w:tcPr>
          <w:p w:rsidR="004E6B7A" w:rsidRPr="00832187" w:rsidRDefault="004E6B7A" w:rsidP="0086395E">
            <w:pPr>
              <w:ind w:left="-128" w:right="-96"/>
              <w:jc w:val="center"/>
              <w:rPr>
                <w:rFonts w:ascii="TH SarabunPSK" w:eastAsia="Times New Roman" w:hAnsi="TH SarabunPSK" w:cs="TH SarabunPSK"/>
                <w:b/>
                <w:bCs/>
                <w:cs/>
              </w:rPr>
            </w:pPr>
          </w:p>
        </w:tc>
        <w:tc>
          <w:tcPr>
            <w:tcW w:w="532" w:type="pct"/>
            <w:tcBorders>
              <w:top w:val="nil"/>
              <w:left w:val="single" w:sz="4" w:space="0" w:color="auto"/>
              <w:bottom w:val="single" w:sz="4" w:space="0" w:color="auto"/>
              <w:right w:val="nil"/>
            </w:tcBorders>
            <w:vAlign w:val="bottom"/>
          </w:tcPr>
          <w:p w:rsidR="004E6B7A" w:rsidRPr="00832187" w:rsidRDefault="004E6B7A" w:rsidP="0086395E">
            <w:pPr>
              <w:ind w:firstLine="602"/>
              <w:rPr>
                <w:rFonts w:ascii="TH SarabunPSK" w:eastAsia="Times New Roman" w:hAnsi="TH SarabunPSK" w:cs="TH SarabunPSK"/>
                <w:b/>
                <w:bCs/>
                <w:sz w:val="32"/>
                <w:szCs w:val="32"/>
                <w:cs/>
              </w:rPr>
            </w:pPr>
          </w:p>
        </w:tc>
        <w:tc>
          <w:tcPr>
            <w:tcW w:w="2198" w:type="pct"/>
            <w:tcBorders>
              <w:top w:val="nil"/>
              <w:left w:val="nil"/>
              <w:bottom w:val="single" w:sz="4" w:space="0" w:color="auto"/>
              <w:right w:val="nil"/>
            </w:tcBorders>
            <w:vAlign w:val="bottom"/>
          </w:tcPr>
          <w:p w:rsidR="004E6B7A" w:rsidRPr="00832187" w:rsidRDefault="004E6B7A" w:rsidP="0086395E">
            <w:pPr>
              <w:pStyle w:val="22"/>
              <w:tabs>
                <w:tab w:val="left" w:pos="880"/>
                <w:tab w:val="left" w:pos="1323"/>
                <w:tab w:val="left" w:pos="1476"/>
                <w:tab w:val="left" w:pos="1908"/>
              </w:tabs>
              <w:jc w:val="thaiDistribute"/>
              <w:rPr>
                <w:rFonts w:ascii="TH SarabunPSK" w:hAnsi="TH SarabunPSK" w:cs="TH SarabunPSK"/>
                <w:cs/>
              </w:rPr>
            </w:pPr>
            <w:r w:rsidRPr="00832187">
              <w:rPr>
                <w:rFonts w:ascii="TH SarabunPSK" w:hAnsi="TH SarabunPSK" w:cs="TH SarabunPSK"/>
                <w:cs/>
              </w:rPr>
              <w:t>ศึกษาและจัดทำรายงานทางการเงิน การวิเคราะห์กำไรทางบัญชีและสินทรัพย์ตามเกณฑ์คงค้างการวิเคราะห์รายการที่ไม่ได้เกิดขึ้นประจำ การดำเนินงานที่ยกเลิก การปรับปรุงของงวดก่อน การเปลี่ยนแปลงทางการบัญชี การวิเคราะห์กระแสเงินสด  สามารถเข้าใจถึงปัจจัยที่มีผลกระทบต่อคุณภาพของงบการเงิน การวิเคราะห์อัตราส่วนทางการเงิน(อัตราส่วนสินทรัพย์ อัตราส่วนหนี้สิน และอัตราส่วนของเจ้าของ)  การวิเคราะห์กำไรต่อหุ้นและหลักทรัพย์ที่ทำให้กำไรต่อหุ้นลดลง การวิเคราะห์โครงสร้าง</w:t>
            </w:r>
          </w:p>
        </w:tc>
        <w:tc>
          <w:tcPr>
            <w:tcW w:w="338" w:type="pct"/>
            <w:tcBorders>
              <w:top w:val="nil"/>
              <w:left w:val="nil"/>
              <w:bottom w:val="single" w:sz="4" w:space="0" w:color="auto"/>
              <w:right w:val="single" w:sz="4" w:space="0" w:color="auto"/>
            </w:tcBorders>
            <w:vAlign w:val="bottom"/>
          </w:tcPr>
          <w:p w:rsidR="004E6B7A" w:rsidRPr="00832187" w:rsidRDefault="004E6B7A" w:rsidP="0086395E">
            <w:pPr>
              <w:ind w:left="-128" w:right="-96"/>
              <w:jc w:val="center"/>
              <w:rPr>
                <w:rFonts w:ascii="TH SarabunPSK" w:eastAsia="Times New Roman" w:hAnsi="TH SarabunPSK" w:cs="TH SarabunPSK"/>
                <w:b/>
                <w:bCs/>
                <w:sz w:val="32"/>
                <w:szCs w:val="32"/>
                <w:cs/>
              </w:rPr>
            </w:pPr>
          </w:p>
        </w:tc>
        <w:tc>
          <w:tcPr>
            <w:tcW w:w="985" w:type="pct"/>
            <w:vMerge/>
            <w:tcBorders>
              <w:left w:val="single" w:sz="4" w:space="0" w:color="auto"/>
              <w:bottom w:val="single" w:sz="4" w:space="0" w:color="auto"/>
              <w:right w:val="single" w:sz="4" w:space="0" w:color="auto"/>
            </w:tcBorders>
          </w:tcPr>
          <w:p w:rsidR="004E6B7A" w:rsidRPr="00832187" w:rsidRDefault="004E6B7A" w:rsidP="0010197F">
            <w:pPr>
              <w:rPr>
                <w:rFonts w:ascii="TH SarabunPSK" w:eastAsia="Times New Roman" w:hAnsi="TH SarabunPSK" w:cs="TH SarabunPSK"/>
                <w:sz w:val="32"/>
                <w:szCs w:val="32"/>
              </w:rPr>
            </w:pPr>
          </w:p>
        </w:tc>
      </w:tr>
      <w:tr w:rsidR="004E6B7A" w:rsidRPr="00832187" w:rsidTr="006B285B">
        <w:trPr>
          <w:trHeight w:val="340"/>
        </w:trPr>
        <w:tc>
          <w:tcPr>
            <w:tcW w:w="92" w:type="pct"/>
            <w:tcBorders>
              <w:top w:val="single" w:sz="4" w:space="0" w:color="auto"/>
              <w:left w:val="single" w:sz="4" w:space="0" w:color="auto"/>
              <w:bottom w:val="nil"/>
              <w:right w:val="nil"/>
            </w:tcBorders>
          </w:tcPr>
          <w:p w:rsidR="004E6B7A" w:rsidRPr="00832187" w:rsidRDefault="004E6B7A" w:rsidP="0086395E">
            <w:pPr>
              <w:ind w:right="-101"/>
              <w:rPr>
                <w:rFonts w:ascii="TH SarabunPSK" w:eastAsia="Times New Roman" w:hAnsi="TH SarabunPSK" w:cs="TH SarabunPSK"/>
              </w:rPr>
            </w:pPr>
          </w:p>
        </w:tc>
        <w:tc>
          <w:tcPr>
            <w:tcW w:w="96" w:type="pct"/>
            <w:tcBorders>
              <w:top w:val="single" w:sz="4" w:space="0" w:color="auto"/>
              <w:left w:val="nil"/>
              <w:bottom w:val="nil"/>
              <w:right w:val="nil"/>
            </w:tcBorders>
          </w:tcPr>
          <w:p w:rsidR="004E6B7A" w:rsidRPr="00832187" w:rsidRDefault="004E6B7A" w:rsidP="0086395E">
            <w:pPr>
              <w:rPr>
                <w:rFonts w:ascii="TH SarabunPSK" w:eastAsia="Times New Roman" w:hAnsi="TH SarabunPSK" w:cs="TH SarabunPSK"/>
              </w:rPr>
            </w:pPr>
          </w:p>
        </w:tc>
        <w:tc>
          <w:tcPr>
            <w:tcW w:w="759" w:type="pct"/>
            <w:tcBorders>
              <w:top w:val="single" w:sz="4" w:space="0" w:color="auto"/>
              <w:left w:val="nil"/>
              <w:bottom w:val="nil"/>
              <w:right w:val="single" w:sz="4" w:space="0" w:color="auto"/>
            </w:tcBorders>
          </w:tcPr>
          <w:p w:rsidR="004E6B7A" w:rsidRPr="00832187" w:rsidRDefault="004E6B7A" w:rsidP="0086395E">
            <w:pPr>
              <w:ind w:left="-163" w:right="-110" w:firstLine="42"/>
              <w:jc w:val="center"/>
              <w:rPr>
                <w:rFonts w:ascii="TH SarabunPSK" w:eastAsia="Times New Roman" w:hAnsi="TH SarabunPSK" w:cs="TH SarabunPSK"/>
              </w:rPr>
            </w:pPr>
          </w:p>
        </w:tc>
        <w:tc>
          <w:tcPr>
            <w:tcW w:w="532" w:type="pct"/>
            <w:tcBorders>
              <w:top w:val="single" w:sz="4" w:space="0" w:color="auto"/>
              <w:left w:val="single" w:sz="4" w:space="0" w:color="auto"/>
              <w:bottom w:val="nil"/>
              <w:right w:val="nil"/>
            </w:tcBorders>
          </w:tcPr>
          <w:p w:rsidR="004E6B7A" w:rsidRPr="00832187" w:rsidRDefault="004E6B7A" w:rsidP="0086395E">
            <w:pPr>
              <w:ind w:right="-101"/>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 xml:space="preserve">10. </w:t>
            </w:r>
            <w:r w:rsidRPr="00832187">
              <w:rPr>
                <w:rFonts w:ascii="TH SarabunPSK" w:hAnsi="TH SarabunPSK" w:cs="TH SarabunPSK"/>
                <w:b/>
                <w:bCs/>
                <w:sz w:val="32"/>
                <w:szCs w:val="32"/>
              </w:rPr>
              <w:t>3594903</w:t>
            </w:r>
          </w:p>
        </w:tc>
        <w:tc>
          <w:tcPr>
            <w:tcW w:w="2198" w:type="pct"/>
            <w:tcBorders>
              <w:top w:val="single" w:sz="4" w:space="0" w:color="auto"/>
              <w:left w:val="nil"/>
              <w:bottom w:val="nil"/>
              <w:right w:val="nil"/>
            </w:tcBorders>
          </w:tcPr>
          <w:p w:rsidR="004E6B7A" w:rsidRPr="00832187" w:rsidRDefault="004E6B7A" w:rsidP="0086395E">
            <w:pPr>
              <w:rPr>
                <w:rFonts w:ascii="TH SarabunPSK" w:eastAsia="Times New Roman" w:hAnsi="TH SarabunPSK" w:cs="TH SarabunPSK"/>
                <w:b/>
                <w:bCs/>
                <w:sz w:val="32"/>
                <w:szCs w:val="32"/>
              </w:rPr>
            </w:pPr>
            <w:r w:rsidRPr="00832187">
              <w:rPr>
                <w:rFonts w:ascii="TH SarabunPSK" w:hAnsi="TH SarabunPSK" w:cs="TH SarabunPSK"/>
                <w:b/>
                <w:bCs/>
                <w:sz w:val="32"/>
                <w:szCs w:val="32"/>
                <w:cs/>
              </w:rPr>
              <w:t>สัมมนาปัญหาทางเศรษฐศาสตร์</w:t>
            </w:r>
          </w:p>
        </w:tc>
        <w:tc>
          <w:tcPr>
            <w:tcW w:w="338" w:type="pct"/>
            <w:tcBorders>
              <w:top w:val="single" w:sz="4" w:space="0" w:color="auto"/>
              <w:left w:val="nil"/>
              <w:bottom w:val="nil"/>
              <w:right w:val="single" w:sz="4" w:space="0" w:color="auto"/>
            </w:tcBorders>
          </w:tcPr>
          <w:p w:rsidR="004E6B7A" w:rsidRPr="00832187" w:rsidRDefault="004E6B7A" w:rsidP="0086395E">
            <w:pPr>
              <w:ind w:left="-163" w:right="-110" w:firstLine="42"/>
              <w:jc w:val="cente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85" w:type="pct"/>
            <w:vMerge w:val="restart"/>
            <w:tcBorders>
              <w:top w:val="single" w:sz="4" w:space="0" w:color="auto"/>
              <w:left w:val="single" w:sz="4" w:space="0" w:color="auto"/>
              <w:right w:val="single" w:sz="4" w:space="0" w:color="auto"/>
            </w:tcBorders>
          </w:tcPr>
          <w:p w:rsidR="004E6B7A" w:rsidRPr="00832187" w:rsidRDefault="004E6B7A" w:rsidP="004E6B7A">
            <w:pPr>
              <w:jc w:val="thaiDistribute"/>
              <w:rPr>
                <w:rFonts w:ascii="TH SarabunPSK" w:eastAsia="Times New Roman" w:hAnsi="TH SarabunPSK" w:cs="TH SarabunPSK"/>
                <w:b/>
                <w:bCs/>
                <w:sz w:val="32"/>
                <w:szCs w:val="32"/>
                <w:cs/>
              </w:rPr>
            </w:pPr>
            <w:r w:rsidRPr="00832187">
              <w:rPr>
                <w:rFonts w:ascii="TH SarabunPSK" w:eastAsia="Times New Roman" w:hAnsi="TH SarabunPSK" w:cs="TH SarabunPSK"/>
                <w:sz w:val="32"/>
                <w:szCs w:val="32"/>
                <w:cs/>
              </w:rPr>
              <w:t>ต้องการให้นักศึกษาสามารถวิเคราะห์และแก้ปัญหาทางธุรกิจต่างๆอย่างเป็นระบบ</w:t>
            </w:r>
          </w:p>
        </w:tc>
      </w:tr>
      <w:tr w:rsidR="004E6B7A" w:rsidRPr="00832187" w:rsidTr="006B285B">
        <w:trPr>
          <w:trHeight w:val="340"/>
        </w:trPr>
        <w:tc>
          <w:tcPr>
            <w:tcW w:w="92" w:type="pct"/>
            <w:tcBorders>
              <w:top w:val="nil"/>
              <w:left w:val="single" w:sz="4" w:space="0" w:color="auto"/>
              <w:bottom w:val="nil"/>
              <w:right w:val="nil"/>
            </w:tcBorders>
          </w:tcPr>
          <w:p w:rsidR="004E6B7A" w:rsidRPr="00832187" w:rsidRDefault="004E6B7A" w:rsidP="0086395E">
            <w:pPr>
              <w:ind w:right="-101"/>
              <w:rPr>
                <w:rFonts w:ascii="TH SarabunPSK" w:eastAsia="Times New Roman" w:hAnsi="TH SarabunPSK" w:cs="TH SarabunPSK"/>
              </w:rPr>
            </w:pPr>
          </w:p>
        </w:tc>
        <w:tc>
          <w:tcPr>
            <w:tcW w:w="96" w:type="pct"/>
            <w:tcBorders>
              <w:top w:val="nil"/>
              <w:left w:val="nil"/>
              <w:bottom w:val="nil"/>
              <w:right w:val="nil"/>
            </w:tcBorders>
          </w:tcPr>
          <w:p w:rsidR="004E6B7A" w:rsidRPr="00832187" w:rsidRDefault="004E6B7A" w:rsidP="0086395E">
            <w:pPr>
              <w:rPr>
                <w:rFonts w:ascii="TH SarabunPSK" w:eastAsia="Times New Roman" w:hAnsi="TH SarabunPSK" w:cs="TH SarabunPSK"/>
              </w:rPr>
            </w:pPr>
          </w:p>
        </w:tc>
        <w:tc>
          <w:tcPr>
            <w:tcW w:w="759" w:type="pct"/>
            <w:tcBorders>
              <w:top w:val="nil"/>
              <w:left w:val="nil"/>
              <w:bottom w:val="nil"/>
              <w:right w:val="single" w:sz="4" w:space="0" w:color="auto"/>
            </w:tcBorders>
          </w:tcPr>
          <w:p w:rsidR="004E6B7A" w:rsidRPr="00832187" w:rsidRDefault="004E6B7A" w:rsidP="0086395E">
            <w:pPr>
              <w:ind w:left="-163" w:right="-110" w:firstLine="42"/>
              <w:rPr>
                <w:rFonts w:ascii="TH SarabunPSK" w:eastAsia="Times New Roman" w:hAnsi="TH SarabunPSK" w:cs="TH SarabunPSK"/>
              </w:rPr>
            </w:pPr>
          </w:p>
        </w:tc>
        <w:tc>
          <w:tcPr>
            <w:tcW w:w="532" w:type="pct"/>
            <w:tcBorders>
              <w:top w:val="nil"/>
              <w:left w:val="single" w:sz="4" w:space="0" w:color="auto"/>
              <w:bottom w:val="nil"/>
              <w:right w:val="nil"/>
            </w:tcBorders>
          </w:tcPr>
          <w:p w:rsidR="004E6B7A" w:rsidRPr="00832187" w:rsidRDefault="004E6B7A" w:rsidP="0086395E">
            <w:pPr>
              <w:ind w:right="-101"/>
              <w:rPr>
                <w:rFonts w:ascii="TH SarabunPSK" w:eastAsia="Times New Roman" w:hAnsi="TH SarabunPSK" w:cs="TH SarabunPSK"/>
                <w:b/>
                <w:bCs/>
                <w:sz w:val="32"/>
                <w:szCs w:val="32"/>
              </w:rPr>
            </w:pPr>
          </w:p>
        </w:tc>
        <w:tc>
          <w:tcPr>
            <w:tcW w:w="2198" w:type="pct"/>
            <w:tcBorders>
              <w:top w:val="nil"/>
              <w:left w:val="nil"/>
              <w:bottom w:val="nil"/>
              <w:right w:val="nil"/>
            </w:tcBorders>
          </w:tcPr>
          <w:p w:rsidR="004E6B7A" w:rsidRPr="00832187" w:rsidRDefault="004E6B7A" w:rsidP="0086395E">
            <w:pPr>
              <w:rPr>
                <w:rFonts w:ascii="TH SarabunPSK" w:eastAsia="Times New Roman" w:hAnsi="TH SarabunPSK" w:cs="TH SarabunPSK"/>
                <w:b/>
                <w:bCs/>
                <w:sz w:val="32"/>
                <w:szCs w:val="32"/>
              </w:rPr>
            </w:pPr>
            <w:r w:rsidRPr="00832187">
              <w:rPr>
                <w:rFonts w:ascii="TH SarabunPSK" w:eastAsia="BrowalliaNew" w:hAnsi="TH SarabunPSK" w:cs="TH SarabunPSK"/>
                <w:b/>
                <w:bCs/>
                <w:sz w:val="32"/>
                <w:szCs w:val="32"/>
              </w:rPr>
              <w:t>Seminar in Problem of Economics</w:t>
            </w:r>
          </w:p>
        </w:tc>
        <w:tc>
          <w:tcPr>
            <w:tcW w:w="338" w:type="pct"/>
            <w:tcBorders>
              <w:top w:val="nil"/>
              <w:left w:val="nil"/>
              <w:bottom w:val="nil"/>
              <w:right w:val="single" w:sz="4" w:space="0" w:color="auto"/>
            </w:tcBorders>
          </w:tcPr>
          <w:p w:rsidR="004E6B7A" w:rsidRPr="00832187" w:rsidRDefault="004E6B7A" w:rsidP="0086395E">
            <w:pPr>
              <w:ind w:left="-163" w:right="-110" w:firstLine="42"/>
              <w:rPr>
                <w:rFonts w:ascii="TH SarabunPSK" w:eastAsia="Times New Roman" w:hAnsi="TH SarabunPSK" w:cs="TH SarabunPSK"/>
                <w:b/>
                <w:bCs/>
                <w:sz w:val="32"/>
                <w:szCs w:val="32"/>
              </w:rPr>
            </w:pPr>
          </w:p>
        </w:tc>
        <w:tc>
          <w:tcPr>
            <w:tcW w:w="985" w:type="pct"/>
            <w:vMerge/>
            <w:tcBorders>
              <w:left w:val="single" w:sz="4" w:space="0" w:color="auto"/>
              <w:right w:val="single" w:sz="4" w:space="0" w:color="auto"/>
            </w:tcBorders>
            <w:vAlign w:val="bottom"/>
          </w:tcPr>
          <w:p w:rsidR="004E6B7A" w:rsidRPr="00832187" w:rsidRDefault="004E6B7A" w:rsidP="0010197F">
            <w:pPr>
              <w:rPr>
                <w:rFonts w:ascii="TH SarabunPSK" w:eastAsia="Times New Roman" w:hAnsi="TH SarabunPSK" w:cs="TH SarabunPSK"/>
                <w:b/>
                <w:bCs/>
                <w:sz w:val="32"/>
                <w:szCs w:val="32"/>
              </w:rPr>
            </w:pPr>
          </w:p>
        </w:tc>
      </w:tr>
      <w:tr w:rsidR="004E6B7A" w:rsidRPr="00832187" w:rsidTr="006B285B">
        <w:trPr>
          <w:trHeight w:val="340"/>
        </w:trPr>
        <w:tc>
          <w:tcPr>
            <w:tcW w:w="92" w:type="pct"/>
            <w:tcBorders>
              <w:top w:val="nil"/>
              <w:left w:val="single" w:sz="4" w:space="0" w:color="auto"/>
              <w:bottom w:val="single" w:sz="4" w:space="0" w:color="auto"/>
              <w:right w:val="nil"/>
            </w:tcBorders>
            <w:vAlign w:val="bottom"/>
          </w:tcPr>
          <w:p w:rsidR="004E6B7A" w:rsidRPr="00832187" w:rsidRDefault="004E6B7A" w:rsidP="0086395E">
            <w:pPr>
              <w:rPr>
                <w:rFonts w:ascii="TH SarabunPSK" w:eastAsia="Times New Roman" w:hAnsi="TH SarabunPSK" w:cs="TH SarabunPSK"/>
                <w:b/>
                <w:bCs/>
              </w:rPr>
            </w:pPr>
          </w:p>
        </w:tc>
        <w:tc>
          <w:tcPr>
            <w:tcW w:w="96" w:type="pct"/>
            <w:tcBorders>
              <w:top w:val="nil"/>
              <w:left w:val="nil"/>
              <w:bottom w:val="single" w:sz="4" w:space="0" w:color="auto"/>
              <w:right w:val="nil"/>
            </w:tcBorders>
            <w:vAlign w:val="bottom"/>
          </w:tcPr>
          <w:p w:rsidR="004E6B7A" w:rsidRPr="00832187" w:rsidRDefault="004E6B7A" w:rsidP="0086395E">
            <w:pPr>
              <w:rPr>
                <w:rFonts w:ascii="TH SarabunPSK" w:eastAsia="Times New Roman" w:hAnsi="TH SarabunPSK" w:cs="TH SarabunPSK"/>
                <w:b/>
                <w:bCs/>
              </w:rPr>
            </w:pPr>
          </w:p>
        </w:tc>
        <w:tc>
          <w:tcPr>
            <w:tcW w:w="759" w:type="pct"/>
            <w:tcBorders>
              <w:top w:val="nil"/>
              <w:left w:val="nil"/>
              <w:bottom w:val="single" w:sz="4" w:space="0" w:color="auto"/>
              <w:right w:val="single" w:sz="4" w:space="0" w:color="auto"/>
            </w:tcBorders>
            <w:vAlign w:val="bottom"/>
          </w:tcPr>
          <w:p w:rsidR="004E6B7A" w:rsidRPr="00832187" w:rsidRDefault="004E6B7A" w:rsidP="0086395E">
            <w:pPr>
              <w:rPr>
                <w:rFonts w:ascii="TH SarabunPSK" w:eastAsia="Times New Roman" w:hAnsi="TH SarabunPSK" w:cs="TH SarabunPSK"/>
                <w:b/>
                <w:bCs/>
              </w:rPr>
            </w:pPr>
          </w:p>
        </w:tc>
        <w:tc>
          <w:tcPr>
            <w:tcW w:w="532" w:type="pct"/>
            <w:tcBorders>
              <w:top w:val="nil"/>
              <w:left w:val="single" w:sz="4" w:space="0" w:color="auto"/>
              <w:bottom w:val="single" w:sz="4" w:space="0" w:color="auto"/>
              <w:right w:val="nil"/>
            </w:tcBorders>
            <w:vAlign w:val="bottom"/>
          </w:tcPr>
          <w:p w:rsidR="004E6B7A" w:rsidRPr="00832187" w:rsidRDefault="004E6B7A" w:rsidP="0086395E">
            <w:pPr>
              <w:rPr>
                <w:rFonts w:ascii="TH SarabunPSK" w:eastAsia="Times New Roman" w:hAnsi="TH SarabunPSK" w:cs="TH SarabunPSK"/>
                <w:b/>
                <w:bCs/>
                <w:sz w:val="32"/>
                <w:szCs w:val="32"/>
              </w:rPr>
            </w:pPr>
          </w:p>
        </w:tc>
        <w:tc>
          <w:tcPr>
            <w:tcW w:w="2198" w:type="pct"/>
            <w:tcBorders>
              <w:top w:val="nil"/>
              <w:left w:val="nil"/>
              <w:bottom w:val="single" w:sz="4" w:space="0" w:color="auto"/>
              <w:right w:val="nil"/>
            </w:tcBorders>
            <w:vAlign w:val="bottom"/>
          </w:tcPr>
          <w:p w:rsidR="004E6B7A" w:rsidRPr="00832187" w:rsidRDefault="004E6B7A" w:rsidP="0086395E">
            <w:pPr>
              <w:tabs>
                <w:tab w:val="left" w:pos="880"/>
                <w:tab w:val="left" w:pos="1323"/>
                <w:tab w:val="left" w:pos="1476"/>
                <w:tab w:val="left" w:pos="1908"/>
              </w:tabs>
              <w:autoSpaceDE w:val="0"/>
              <w:autoSpaceDN w:val="0"/>
              <w:adjustRightInd w:val="0"/>
              <w:jc w:val="thaiDistribute"/>
              <w:rPr>
                <w:rFonts w:ascii="TH SarabunPSK" w:hAnsi="TH SarabunPSK" w:cs="TH SarabunPSK"/>
                <w:sz w:val="32"/>
                <w:szCs w:val="32"/>
              </w:rPr>
            </w:pP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ศึกษาและวิเคราะห์ทางด้านธุรกิจในแนวลึก ทั้งปัญหาและอุปสงค์พร้อมทั้งแนวทางแก้ไขและอภิปรายในกลุ่มพร้อมทั้งสรุปผลออกมาเป็นรายงานผลการสัมมนา</w:t>
            </w:r>
          </w:p>
        </w:tc>
        <w:tc>
          <w:tcPr>
            <w:tcW w:w="338" w:type="pct"/>
            <w:tcBorders>
              <w:top w:val="nil"/>
              <w:left w:val="nil"/>
              <w:bottom w:val="single" w:sz="4" w:space="0" w:color="auto"/>
              <w:right w:val="single" w:sz="4" w:space="0" w:color="auto"/>
            </w:tcBorders>
            <w:vAlign w:val="bottom"/>
          </w:tcPr>
          <w:p w:rsidR="004E6B7A" w:rsidRPr="00832187" w:rsidRDefault="004E6B7A" w:rsidP="0086395E">
            <w:pPr>
              <w:rPr>
                <w:rFonts w:ascii="TH SarabunPSK" w:eastAsia="Times New Roman" w:hAnsi="TH SarabunPSK" w:cs="TH SarabunPSK"/>
                <w:b/>
                <w:bCs/>
                <w:sz w:val="32"/>
                <w:szCs w:val="32"/>
              </w:rPr>
            </w:pPr>
          </w:p>
        </w:tc>
        <w:tc>
          <w:tcPr>
            <w:tcW w:w="985" w:type="pct"/>
            <w:vMerge/>
            <w:tcBorders>
              <w:left w:val="single" w:sz="4" w:space="0" w:color="auto"/>
              <w:bottom w:val="single" w:sz="4" w:space="0" w:color="auto"/>
              <w:right w:val="single" w:sz="4" w:space="0" w:color="auto"/>
            </w:tcBorders>
          </w:tcPr>
          <w:p w:rsidR="004E6B7A" w:rsidRPr="00832187" w:rsidRDefault="004E6B7A" w:rsidP="0010197F">
            <w:pPr>
              <w:rPr>
                <w:rFonts w:ascii="TH SarabunPSK" w:eastAsia="Times New Roman" w:hAnsi="TH SarabunPSK" w:cs="TH SarabunPSK"/>
                <w:sz w:val="32"/>
                <w:szCs w:val="32"/>
              </w:rPr>
            </w:pPr>
          </w:p>
        </w:tc>
      </w:tr>
    </w:tbl>
    <w:p w:rsidR="006123C1" w:rsidRPr="00832187" w:rsidRDefault="006123C1"/>
    <w:p w:rsidR="0010197F" w:rsidRPr="00832187" w:rsidRDefault="0010197F"/>
    <w:p w:rsidR="0010197F" w:rsidRPr="00832187" w:rsidRDefault="0010197F"/>
    <w:p w:rsidR="006123C1" w:rsidRPr="00832187" w:rsidRDefault="006123C1"/>
    <w:p w:rsidR="006123C1" w:rsidRPr="00832187" w:rsidRDefault="006123C1"/>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
        <w:gridCol w:w="2018"/>
        <w:gridCol w:w="1366"/>
        <w:gridCol w:w="5555"/>
        <w:gridCol w:w="926"/>
        <w:gridCol w:w="2590"/>
      </w:tblGrid>
      <w:tr w:rsidR="006123C1" w:rsidRPr="00832187" w:rsidTr="004E6B7A">
        <w:trPr>
          <w:trHeight w:val="340"/>
          <w:tblHeader/>
        </w:trPr>
        <w:tc>
          <w:tcPr>
            <w:tcW w:w="966" w:type="pct"/>
            <w:gridSpan w:val="3"/>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ind w:left="-163" w:right="-110" w:firstLine="42"/>
              <w:jc w:val="cente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lastRenderedPageBreak/>
              <w:t xml:space="preserve">หลักสูตรเดิม พ.ศ. </w:t>
            </w:r>
            <w:r w:rsidRPr="00832187">
              <w:rPr>
                <w:rFonts w:ascii="TH SarabunPSK" w:eastAsia="Times New Roman" w:hAnsi="TH SarabunPSK" w:cs="TH SarabunPSK"/>
                <w:b/>
                <w:bCs/>
                <w:sz w:val="32"/>
                <w:szCs w:val="32"/>
              </w:rPr>
              <w:t>2554</w:t>
            </w:r>
          </w:p>
        </w:tc>
        <w:tc>
          <w:tcPr>
            <w:tcW w:w="3033" w:type="pct"/>
            <w:gridSpan w:val="3"/>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 xml:space="preserve">หลักสูตรปรับปรุง พ.ศ. </w:t>
            </w:r>
            <w:r w:rsidRPr="00832187">
              <w:rPr>
                <w:rFonts w:ascii="TH SarabunPSK" w:eastAsia="Times New Roman" w:hAnsi="TH SarabunPSK" w:cs="TH SarabunPSK"/>
                <w:b/>
                <w:bCs/>
                <w:sz w:val="32"/>
                <w:szCs w:val="32"/>
              </w:rPr>
              <w:t>2559</w:t>
            </w:r>
          </w:p>
        </w:tc>
        <w:tc>
          <w:tcPr>
            <w:tcW w:w="1001" w:type="pct"/>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เหตุผล</w:t>
            </w:r>
          </w:p>
        </w:tc>
      </w:tr>
      <w:tr w:rsidR="004E6B7A" w:rsidRPr="00832187" w:rsidTr="004E6B7A">
        <w:trPr>
          <w:trHeight w:val="340"/>
        </w:trPr>
        <w:tc>
          <w:tcPr>
            <w:tcW w:w="91" w:type="pct"/>
            <w:tcBorders>
              <w:top w:val="single" w:sz="4" w:space="0" w:color="auto"/>
              <w:left w:val="single" w:sz="4" w:space="0" w:color="auto"/>
              <w:bottom w:val="nil"/>
              <w:right w:val="nil"/>
            </w:tcBorders>
            <w:vAlign w:val="bottom"/>
          </w:tcPr>
          <w:p w:rsidR="004E6B7A" w:rsidRPr="00832187" w:rsidRDefault="004E6B7A" w:rsidP="0086395E">
            <w:pPr>
              <w:rPr>
                <w:rFonts w:ascii="TH SarabunPSK" w:eastAsia="Times New Roman" w:hAnsi="TH SarabunPSK" w:cs="TH SarabunPSK"/>
              </w:rPr>
            </w:pPr>
          </w:p>
        </w:tc>
        <w:tc>
          <w:tcPr>
            <w:tcW w:w="95" w:type="pct"/>
            <w:tcBorders>
              <w:top w:val="single" w:sz="4" w:space="0" w:color="auto"/>
              <w:left w:val="nil"/>
              <w:bottom w:val="nil"/>
              <w:right w:val="nil"/>
            </w:tcBorders>
            <w:vAlign w:val="bottom"/>
          </w:tcPr>
          <w:p w:rsidR="004E6B7A" w:rsidRPr="00832187" w:rsidRDefault="004E6B7A" w:rsidP="0086395E">
            <w:pPr>
              <w:rPr>
                <w:rFonts w:ascii="TH SarabunPSK" w:eastAsia="Times New Roman" w:hAnsi="TH SarabunPSK" w:cs="TH SarabunPSK"/>
              </w:rPr>
            </w:pPr>
          </w:p>
        </w:tc>
        <w:tc>
          <w:tcPr>
            <w:tcW w:w="780" w:type="pct"/>
            <w:tcBorders>
              <w:top w:val="single" w:sz="4" w:space="0" w:color="auto"/>
              <w:left w:val="nil"/>
              <w:bottom w:val="nil"/>
              <w:right w:val="single" w:sz="4" w:space="0" w:color="auto"/>
            </w:tcBorders>
            <w:vAlign w:val="bottom"/>
          </w:tcPr>
          <w:p w:rsidR="004E6B7A" w:rsidRPr="00832187" w:rsidRDefault="004E6B7A" w:rsidP="0086395E">
            <w:pPr>
              <w:ind w:left="-108" w:right="-135"/>
              <w:jc w:val="center"/>
              <w:rPr>
                <w:rFonts w:ascii="TH SarabunPSK" w:eastAsia="Times New Roman" w:hAnsi="TH SarabunPSK" w:cs="TH SarabunPSK"/>
              </w:rPr>
            </w:pPr>
          </w:p>
        </w:tc>
        <w:tc>
          <w:tcPr>
            <w:tcW w:w="528" w:type="pct"/>
            <w:tcBorders>
              <w:top w:val="single" w:sz="4" w:space="0" w:color="auto"/>
              <w:left w:val="single" w:sz="4" w:space="0" w:color="auto"/>
              <w:bottom w:val="nil"/>
              <w:right w:val="nil"/>
            </w:tcBorders>
            <w:vAlign w:val="bottom"/>
          </w:tcPr>
          <w:p w:rsidR="004E6B7A" w:rsidRPr="00832187" w:rsidRDefault="004E6B7A" w:rsidP="004E6B7A">
            <w:pPr>
              <w:ind w:right="-324"/>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11.3593316</w:t>
            </w:r>
          </w:p>
        </w:tc>
        <w:tc>
          <w:tcPr>
            <w:tcW w:w="2147" w:type="pct"/>
            <w:tcBorders>
              <w:top w:val="single" w:sz="4" w:space="0" w:color="auto"/>
              <w:left w:val="nil"/>
              <w:bottom w:val="nil"/>
              <w:right w:val="nil"/>
            </w:tcBorders>
            <w:vAlign w:val="bottom"/>
          </w:tcPr>
          <w:p w:rsidR="004E6B7A" w:rsidRPr="00832187" w:rsidRDefault="004E6B7A"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cs/>
              </w:rPr>
              <w:t>เศรษฐศาสตร์การเงิน</w:t>
            </w:r>
          </w:p>
        </w:tc>
        <w:tc>
          <w:tcPr>
            <w:tcW w:w="358" w:type="pct"/>
            <w:tcBorders>
              <w:top w:val="single" w:sz="4" w:space="0" w:color="auto"/>
              <w:left w:val="nil"/>
              <w:bottom w:val="nil"/>
              <w:right w:val="single" w:sz="4" w:space="0" w:color="auto"/>
            </w:tcBorders>
            <w:vAlign w:val="bottom"/>
          </w:tcPr>
          <w:p w:rsidR="004E6B7A" w:rsidRPr="00832187" w:rsidRDefault="004E6B7A" w:rsidP="0086395E">
            <w:pPr>
              <w:ind w:left="-524" w:right="-135" w:firstLine="416"/>
              <w:jc w:val="cente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3(3-0-6)</w:t>
            </w:r>
          </w:p>
        </w:tc>
        <w:tc>
          <w:tcPr>
            <w:tcW w:w="1001" w:type="pct"/>
            <w:vMerge w:val="restart"/>
            <w:tcBorders>
              <w:top w:val="single" w:sz="4" w:space="0" w:color="auto"/>
              <w:left w:val="single" w:sz="4" w:space="0" w:color="auto"/>
              <w:right w:val="single" w:sz="4" w:space="0" w:color="auto"/>
            </w:tcBorders>
          </w:tcPr>
          <w:p w:rsidR="004E6B7A" w:rsidRPr="00832187" w:rsidRDefault="004E6B7A" w:rsidP="004E6B7A">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เพื่อให้นักศึกษาวิเคราะห์</w:t>
            </w:r>
            <w:r w:rsidRPr="00832187">
              <w:rPr>
                <w:rFonts w:ascii="TH SarabunPSK" w:eastAsia="Times New Roman" w:hAnsi="TH SarabunPSK" w:cs="TH SarabunPSK"/>
                <w:sz w:val="32"/>
                <w:szCs w:val="32"/>
                <w:cs/>
              </w:rPr>
              <w:t>ภาวะความเสี่ยงที่มีผลกระทบต่อการลงทุนในหลักทรัพย์และหาอัตราผลตอบแทนของหลักทรัพย์</w:t>
            </w:r>
            <w:r w:rsidRPr="00832187">
              <w:rPr>
                <w:rFonts w:ascii="TH SarabunPSK" w:eastAsia="Times New Roman" w:hAnsi="TH SarabunPSK" w:cs="TH SarabunPSK" w:hint="cs"/>
                <w:sz w:val="32"/>
                <w:szCs w:val="32"/>
                <w:cs/>
              </w:rPr>
              <w:t>ได้</w:t>
            </w:r>
          </w:p>
          <w:p w:rsidR="004E6B7A" w:rsidRPr="00832187" w:rsidRDefault="004E6B7A" w:rsidP="004E6B7A">
            <w:pPr>
              <w:rPr>
                <w:rFonts w:ascii="TH SarabunPSK" w:eastAsia="Times New Roman" w:hAnsi="TH SarabunPSK" w:cs="TH SarabunPSK"/>
                <w:sz w:val="32"/>
                <w:szCs w:val="32"/>
              </w:rPr>
            </w:pPr>
          </w:p>
        </w:tc>
      </w:tr>
      <w:tr w:rsidR="004E6B7A" w:rsidRPr="00832187" w:rsidTr="004E6B7A">
        <w:trPr>
          <w:trHeight w:val="340"/>
        </w:trPr>
        <w:tc>
          <w:tcPr>
            <w:tcW w:w="91" w:type="pct"/>
            <w:tcBorders>
              <w:top w:val="nil"/>
              <w:left w:val="single" w:sz="4" w:space="0" w:color="auto"/>
              <w:bottom w:val="nil"/>
              <w:right w:val="nil"/>
            </w:tcBorders>
            <w:vAlign w:val="bottom"/>
          </w:tcPr>
          <w:p w:rsidR="004E6B7A" w:rsidRPr="00832187" w:rsidRDefault="004E6B7A" w:rsidP="0086395E">
            <w:pPr>
              <w:rPr>
                <w:rFonts w:ascii="TH SarabunPSK" w:eastAsia="Times New Roman" w:hAnsi="TH SarabunPSK" w:cs="TH SarabunPSK"/>
              </w:rPr>
            </w:pPr>
          </w:p>
        </w:tc>
        <w:tc>
          <w:tcPr>
            <w:tcW w:w="95" w:type="pct"/>
            <w:tcBorders>
              <w:top w:val="nil"/>
              <w:left w:val="nil"/>
              <w:bottom w:val="nil"/>
              <w:right w:val="nil"/>
            </w:tcBorders>
            <w:vAlign w:val="bottom"/>
          </w:tcPr>
          <w:p w:rsidR="004E6B7A" w:rsidRPr="00832187" w:rsidRDefault="004E6B7A" w:rsidP="0086395E">
            <w:pPr>
              <w:rPr>
                <w:rFonts w:ascii="TH SarabunPSK" w:eastAsia="Times New Roman" w:hAnsi="TH SarabunPSK" w:cs="TH SarabunPSK"/>
              </w:rPr>
            </w:pPr>
          </w:p>
        </w:tc>
        <w:tc>
          <w:tcPr>
            <w:tcW w:w="780" w:type="pct"/>
            <w:tcBorders>
              <w:top w:val="nil"/>
              <w:left w:val="nil"/>
              <w:bottom w:val="nil"/>
              <w:right w:val="single" w:sz="4" w:space="0" w:color="auto"/>
            </w:tcBorders>
            <w:vAlign w:val="bottom"/>
          </w:tcPr>
          <w:p w:rsidR="004E6B7A" w:rsidRPr="00832187" w:rsidRDefault="004E6B7A" w:rsidP="0086395E">
            <w:pPr>
              <w:rPr>
                <w:rFonts w:ascii="TH SarabunPSK" w:eastAsia="Times New Roman" w:hAnsi="TH SarabunPSK" w:cs="TH SarabunPSK"/>
              </w:rPr>
            </w:pPr>
          </w:p>
        </w:tc>
        <w:tc>
          <w:tcPr>
            <w:tcW w:w="528" w:type="pct"/>
            <w:tcBorders>
              <w:top w:val="nil"/>
              <w:left w:val="single" w:sz="4" w:space="0" w:color="auto"/>
              <w:bottom w:val="nil"/>
              <w:right w:val="nil"/>
            </w:tcBorders>
            <w:vAlign w:val="bottom"/>
          </w:tcPr>
          <w:p w:rsidR="004E6B7A" w:rsidRPr="00832187" w:rsidRDefault="004E6B7A" w:rsidP="0086395E">
            <w:pPr>
              <w:rPr>
                <w:rFonts w:ascii="TH SarabunPSK" w:eastAsia="Times New Roman" w:hAnsi="TH SarabunPSK" w:cs="TH SarabunPSK"/>
                <w:b/>
                <w:bCs/>
                <w:sz w:val="32"/>
                <w:szCs w:val="32"/>
              </w:rPr>
            </w:pPr>
          </w:p>
        </w:tc>
        <w:tc>
          <w:tcPr>
            <w:tcW w:w="2147" w:type="pct"/>
            <w:tcBorders>
              <w:top w:val="nil"/>
              <w:left w:val="nil"/>
              <w:bottom w:val="nil"/>
              <w:right w:val="nil"/>
            </w:tcBorders>
            <w:vAlign w:val="bottom"/>
          </w:tcPr>
          <w:p w:rsidR="004E6B7A" w:rsidRPr="00832187" w:rsidRDefault="004E6B7A"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Financial Economics</w:t>
            </w:r>
          </w:p>
        </w:tc>
        <w:tc>
          <w:tcPr>
            <w:tcW w:w="358" w:type="pct"/>
            <w:tcBorders>
              <w:top w:val="nil"/>
              <w:left w:val="nil"/>
              <w:bottom w:val="nil"/>
              <w:right w:val="single" w:sz="4" w:space="0" w:color="auto"/>
            </w:tcBorders>
            <w:vAlign w:val="bottom"/>
          </w:tcPr>
          <w:p w:rsidR="004E6B7A" w:rsidRPr="00832187" w:rsidRDefault="004E6B7A" w:rsidP="0086395E">
            <w:pPr>
              <w:rPr>
                <w:rFonts w:ascii="TH SarabunPSK" w:eastAsia="Times New Roman" w:hAnsi="TH SarabunPSK" w:cs="TH SarabunPSK"/>
                <w:b/>
                <w:bCs/>
                <w:sz w:val="32"/>
                <w:szCs w:val="32"/>
              </w:rPr>
            </w:pPr>
          </w:p>
        </w:tc>
        <w:tc>
          <w:tcPr>
            <w:tcW w:w="1001" w:type="pct"/>
            <w:vMerge/>
            <w:tcBorders>
              <w:left w:val="single" w:sz="4" w:space="0" w:color="auto"/>
              <w:right w:val="single" w:sz="4" w:space="0" w:color="auto"/>
            </w:tcBorders>
            <w:vAlign w:val="bottom"/>
          </w:tcPr>
          <w:p w:rsidR="004E6B7A" w:rsidRPr="00832187" w:rsidRDefault="004E6B7A" w:rsidP="006123C1">
            <w:pPr>
              <w:rPr>
                <w:rFonts w:ascii="TH SarabunPSK" w:eastAsia="Times New Roman" w:hAnsi="TH SarabunPSK" w:cs="TH SarabunPSK"/>
                <w:sz w:val="32"/>
                <w:szCs w:val="32"/>
              </w:rPr>
            </w:pPr>
          </w:p>
        </w:tc>
      </w:tr>
      <w:tr w:rsidR="004E6B7A" w:rsidRPr="00832187" w:rsidTr="004E6B7A">
        <w:trPr>
          <w:trHeight w:val="340"/>
        </w:trPr>
        <w:tc>
          <w:tcPr>
            <w:tcW w:w="91" w:type="pct"/>
            <w:tcBorders>
              <w:top w:val="nil"/>
              <w:left w:val="single" w:sz="4" w:space="0" w:color="auto"/>
              <w:bottom w:val="single" w:sz="4" w:space="0" w:color="auto"/>
              <w:right w:val="nil"/>
            </w:tcBorders>
            <w:vAlign w:val="bottom"/>
          </w:tcPr>
          <w:p w:rsidR="004E6B7A" w:rsidRPr="00832187" w:rsidRDefault="004E6B7A" w:rsidP="0086395E">
            <w:pPr>
              <w:rPr>
                <w:rFonts w:ascii="TH SarabunPSK" w:eastAsia="Times New Roman" w:hAnsi="TH SarabunPSK" w:cs="TH SarabunPSK"/>
              </w:rPr>
            </w:pPr>
          </w:p>
        </w:tc>
        <w:tc>
          <w:tcPr>
            <w:tcW w:w="95" w:type="pct"/>
            <w:tcBorders>
              <w:top w:val="nil"/>
              <w:left w:val="nil"/>
              <w:bottom w:val="single" w:sz="4" w:space="0" w:color="auto"/>
              <w:right w:val="nil"/>
            </w:tcBorders>
            <w:vAlign w:val="bottom"/>
          </w:tcPr>
          <w:p w:rsidR="004E6B7A" w:rsidRPr="00832187" w:rsidRDefault="004E6B7A" w:rsidP="0086395E">
            <w:pPr>
              <w:rPr>
                <w:rFonts w:ascii="TH SarabunPSK" w:eastAsia="Times New Roman" w:hAnsi="TH SarabunPSK" w:cs="TH SarabunPSK"/>
              </w:rPr>
            </w:pPr>
          </w:p>
        </w:tc>
        <w:tc>
          <w:tcPr>
            <w:tcW w:w="780" w:type="pct"/>
            <w:tcBorders>
              <w:top w:val="nil"/>
              <w:left w:val="nil"/>
              <w:bottom w:val="single" w:sz="4" w:space="0" w:color="auto"/>
              <w:right w:val="single" w:sz="4" w:space="0" w:color="auto"/>
            </w:tcBorders>
            <w:vAlign w:val="bottom"/>
          </w:tcPr>
          <w:p w:rsidR="004E6B7A" w:rsidRPr="00832187" w:rsidRDefault="004E6B7A" w:rsidP="0086395E">
            <w:pPr>
              <w:rPr>
                <w:rFonts w:ascii="TH SarabunPSK" w:eastAsia="Times New Roman" w:hAnsi="TH SarabunPSK" w:cs="TH SarabunPSK"/>
              </w:rPr>
            </w:pPr>
          </w:p>
        </w:tc>
        <w:tc>
          <w:tcPr>
            <w:tcW w:w="528" w:type="pct"/>
            <w:tcBorders>
              <w:top w:val="nil"/>
              <w:left w:val="single" w:sz="4" w:space="0" w:color="auto"/>
              <w:bottom w:val="single" w:sz="4" w:space="0" w:color="auto"/>
              <w:right w:val="nil"/>
            </w:tcBorders>
            <w:vAlign w:val="bottom"/>
          </w:tcPr>
          <w:p w:rsidR="004E6B7A" w:rsidRPr="00832187" w:rsidRDefault="004E6B7A" w:rsidP="0086395E">
            <w:pPr>
              <w:rPr>
                <w:rFonts w:ascii="TH SarabunPSK" w:eastAsia="Times New Roman" w:hAnsi="TH SarabunPSK" w:cs="TH SarabunPSK"/>
              </w:rPr>
            </w:pPr>
          </w:p>
        </w:tc>
        <w:tc>
          <w:tcPr>
            <w:tcW w:w="2147" w:type="pct"/>
            <w:tcBorders>
              <w:top w:val="nil"/>
              <w:left w:val="nil"/>
              <w:bottom w:val="single" w:sz="4" w:space="0" w:color="auto"/>
              <w:right w:val="nil"/>
            </w:tcBorders>
            <w:vAlign w:val="bottom"/>
          </w:tcPr>
          <w:p w:rsidR="004E6B7A" w:rsidRPr="00832187" w:rsidRDefault="006B285B" w:rsidP="0086395E">
            <w:pPr>
              <w:jc w:val="thaiDistribute"/>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 xml:space="preserve">            </w:t>
            </w:r>
            <w:r w:rsidR="004E6B7A" w:rsidRPr="00832187">
              <w:rPr>
                <w:rFonts w:ascii="TH SarabunPSK" w:eastAsia="Times New Roman" w:hAnsi="TH SarabunPSK" w:cs="TH SarabunPSK"/>
                <w:sz w:val="32"/>
                <w:szCs w:val="32"/>
                <w:cs/>
              </w:rPr>
              <w:t>ศึกษาภาวะความเสี่ยงที่มีผลกระทบต่อการลงทุนในหลักทรัพย์ ภายใต้ทฤษฎีกลุ่มหลักทรัพย์ของ</w:t>
            </w:r>
            <w:r w:rsidR="004E6B7A" w:rsidRPr="00832187">
              <w:rPr>
                <w:rFonts w:ascii="TH SarabunPSK" w:eastAsia="Times New Roman" w:hAnsi="TH SarabunPSK" w:cs="TH SarabunPSK"/>
                <w:sz w:val="32"/>
                <w:szCs w:val="32"/>
              </w:rPr>
              <w:t xml:space="preserve">Markowitz </w:t>
            </w:r>
            <w:r w:rsidR="004E6B7A" w:rsidRPr="00832187">
              <w:rPr>
                <w:rFonts w:ascii="TH SarabunPSK" w:eastAsia="Times New Roman" w:hAnsi="TH SarabunPSK" w:cs="TH SarabunPSK"/>
                <w:sz w:val="32"/>
                <w:szCs w:val="32"/>
                <w:cs/>
              </w:rPr>
              <w:t>และหาอัตราผลตอบแทนของหลักทรัพย์จากเส้นตลาดหลักทรัพย์ และ ศึกษาแบบจำลองกำหนดราคาสินทรัพย์ทุน ตลอดจนศึกษาความเสี่ยงของหลักทรัพย์และหลักทรัพย์ที่ปราศจากความเสี่ยง</w:t>
            </w:r>
          </w:p>
          <w:p w:rsidR="004E6B7A" w:rsidRPr="00832187" w:rsidRDefault="004E6B7A" w:rsidP="0086395E">
            <w:pPr>
              <w:jc w:val="thaiDistribute"/>
              <w:rPr>
                <w:rFonts w:ascii="TH SarabunPSK" w:eastAsia="Times New Roman" w:hAnsi="TH SarabunPSK" w:cs="TH SarabunPSK"/>
                <w:sz w:val="32"/>
                <w:szCs w:val="32"/>
              </w:rPr>
            </w:pPr>
          </w:p>
        </w:tc>
        <w:tc>
          <w:tcPr>
            <w:tcW w:w="358" w:type="pct"/>
            <w:tcBorders>
              <w:top w:val="nil"/>
              <w:left w:val="nil"/>
              <w:bottom w:val="single" w:sz="4" w:space="0" w:color="auto"/>
              <w:right w:val="single" w:sz="4" w:space="0" w:color="auto"/>
            </w:tcBorders>
            <w:vAlign w:val="bottom"/>
          </w:tcPr>
          <w:p w:rsidR="004E6B7A" w:rsidRPr="00832187" w:rsidRDefault="004E6B7A" w:rsidP="0086395E">
            <w:pPr>
              <w:rPr>
                <w:rFonts w:ascii="TH SarabunPSK" w:eastAsia="Times New Roman" w:hAnsi="TH SarabunPSK" w:cs="TH SarabunPSK"/>
                <w:sz w:val="32"/>
                <w:szCs w:val="32"/>
              </w:rPr>
            </w:pPr>
          </w:p>
        </w:tc>
        <w:tc>
          <w:tcPr>
            <w:tcW w:w="1001" w:type="pct"/>
            <w:vMerge/>
            <w:tcBorders>
              <w:left w:val="single" w:sz="4" w:space="0" w:color="auto"/>
              <w:bottom w:val="single" w:sz="4" w:space="0" w:color="auto"/>
              <w:right w:val="single" w:sz="4" w:space="0" w:color="auto"/>
            </w:tcBorders>
          </w:tcPr>
          <w:p w:rsidR="004E6B7A" w:rsidRPr="00832187" w:rsidRDefault="004E6B7A" w:rsidP="006123C1">
            <w:pPr>
              <w:rPr>
                <w:rFonts w:ascii="TH SarabunPSK" w:eastAsia="Times New Roman" w:hAnsi="TH SarabunPSK" w:cs="TH SarabunPSK"/>
                <w:sz w:val="32"/>
                <w:szCs w:val="32"/>
                <w:cs/>
              </w:rPr>
            </w:pPr>
          </w:p>
        </w:tc>
      </w:tr>
      <w:tr w:rsidR="004E6B7A" w:rsidRPr="00832187" w:rsidTr="004E6B7A">
        <w:trPr>
          <w:trHeight w:val="340"/>
        </w:trPr>
        <w:tc>
          <w:tcPr>
            <w:tcW w:w="91" w:type="pct"/>
            <w:tcBorders>
              <w:top w:val="single" w:sz="4" w:space="0" w:color="auto"/>
              <w:left w:val="single" w:sz="4" w:space="0" w:color="auto"/>
              <w:bottom w:val="nil"/>
              <w:right w:val="nil"/>
            </w:tcBorders>
            <w:vAlign w:val="bottom"/>
          </w:tcPr>
          <w:p w:rsidR="004E6B7A" w:rsidRPr="00832187" w:rsidRDefault="004E6B7A" w:rsidP="0086395E">
            <w:pPr>
              <w:rPr>
                <w:rFonts w:ascii="TH SarabunPSK" w:eastAsia="Times New Roman" w:hAnsi="TH SarabunPSK" w:cs="TH SarabunPSK"/>
              </w:rPr>
            </w:pPr>
          </w:p>
        </w:tc>
        <w:tc>
          <w:tcPr>
            <w:tcW w:w="95" w:type="pct"/>
            <w:tcBorders>
              <w:top w:val="single" w:sz="4" w:space="0" w:color="auto"/>
              <w:left w:val="nil"/>
              <w:bottom w:val="nil"/>
              <w:right w:val="nil"/>
            </w:tcBorders>
            <w:vAlign w:val="bottom"/>
          </w:tcPr>
          <w:p w:rsidR="004E6B7A" w:rsidRPr="00832187" w:rsidRDefault="004E6B7A" w:rsidP="0086395E">
            <w:pPr>
              <w:rPr>
                <w:rFonts w:ascii="TH SarabunPSK" w:eastAsia="Times New Roman" w:hAnsi="TH SarabunPSK" w:cs="TH SarabunPSK"/>
              </w:rPr>
            </w:pPr>
          </w:p>
        </w:tc>
        <w:tc>
          <w:tcPr>
            <w:tcW w:w="780" w:type="pct"/>
            <w:tcBorders>
              <w:top w:val="single" w:sz="4" w:space="0" w:color="auto"/>
              <w:left w:val="nil"/>
              <w:bottom w:val="nil"/>
              <w:right w:val="single" w:sz="4" w:space="0" w:color="auto"/>
            </w:tcBorders>
            <w:vAlign w:val="bottom"/>
          </w:tcPr>
          <w:p w:rsidR="004E6B7A" w:rsidRPr="00832187" w:rsidRDefault="004E6B7A" w:rsidP="0086395E">
            <w:pPr>
              <w:ind w:left="-108" w:right="-135"/>
              <w:jc w:val="center"/>
              <w:rPr>
                <w:rFonts w:ascii="TH SarabunPSK" w:eastAsia="Times New Roman" w:hAnsi="TH SarabunPSK" w:cs="TH SarabunPSK"/>
              </w:rPr>
            </w:pPr>
          </w:p>
        </w:tc>
        <w:tc>
          <w:tcPr>
            <w:tcW w:w="528" w:type="pct"/>
            <w:tcBorders>
              <w:top w:val="single" w:sz="4" w:space="0" w:color="auto"/>
              <w:left w:val="single" w:sz="4" w:space="0" w:color="auto"/>
              <w:bottom w:val="nil"/>
              <w:right w:val="nil"/>
            </w:tcBorders>
            <w:vAlign w:val="bottom"/>
          </w:tcPr>
          <w:p w:rsidR="004E6B7A" w:rsidRPr="00832187" w:rsidRDefault="004E6B7A" w:rsidP="004E6B7A">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12.3593226</w:t>
            </w:r>
          </w:p>
        </w:tc>
        <w:tc>
          <w:tcPr>
            <w:tcW w:w="2147" w:type="pct"/>
            <w:tcBorders>
              <w:top w:val="single" w:sz="4" w:space="0" w:color="auto"/>
              <w:left w:val="nil"/>
              <w:bottom w:val="nil"/>
              <w:right w:val="nil"/>
            </w:tcBorders>
            <w:vAlign w:val="bottom"/>
          </w:tcPr>
          <w:p w:rsidR="004E6B7A" w:rsidRPr="00832187" w:rsidRDefault="004E6B7A" w:rsidP="0086395E">
            <w:pPr>
              <w:rPr>
                <w:rFonts w:ascii="TH SarabunPSK" w:eastAsia="Times New Roman" w:hAnsi="TH SarabunPSK" w:cs="TH SarabunPSK"/>
                <w:b/>
                <w:bCs/>
                <w:sz w:val="32"/>
                <w:szCs w:val="32"/>
                <w:cs/>
              </w:rPr>
            </w:pPr>
            <w:r w:rsidRPr="00832187">
              <w:rPr>
                <w:rFonts w:ascii="TH SarabunPSK" w:eastAsia="Times New Roman" w:hAnsi="TH SarabunPSK" w:cs="TH SarabunPSK"/>
                <w:b/>
                <w:bCs/>
                <w:sz w:val="32"/>
                <w:szCs w:val="32"/>
                <w:cs/>
              </w:rPr>
              <w:t>เศรษฐศาสตร์การตลาดระหว่างประเทศ</w:t>
            </w:r>
          </w:p>
        </w:tc>
        <w:tc>
          <w:tcPr>
            <w:tcW w:w="358" w:type="pct"/>
            <w:tcBorders>
              <w:top w:val="single" w:sz="4" w:space="0" w:color="auto"/>
              <w:left w:val="nil"/>
              <w:bottom w:val="nil"/>
              <w:right w:val="single" w:sz="4" w:space="0" w:color="auto"/>
            </w:tcBorders>
            <w:vAlign w:val="bottom"/>
          </w:tcPr>
          <w:p w:rsidR="004E6B7A" w:rsidRPr="00832187" w:rsidRDefault="004E6B7A" w:rsidP="0086395E">
            <w:pPr>
              <w:ind w:left="-108" w:right="-135"/>
              <w:jc w:val="cente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3(3-0-6)</w:t>
            </w:r>
          </w:p>
        </w:tc>
        <w:tc>
          <w:tcPr>
            <w:tcW w:w="1001" w:type="pct"/>
            <w:vMerge w:val="restart"/>
            <w:tcBorders>
              <w:top w:val="single" w:sz="4" w:space="0" w:color="auto"/>
              <w:left w:val="single" w:sz="4" w:space="0" w:color="auto"/>
              <w:right w:val="single" w:sz="4" w:space="0" w:color="auto"/>
            </w:tcBorders>
          </w:tcPr>
          <w:p w:rsidR="004E6B7A" w:rsidRPr="00832187" w:rsidRDefault="004E6B7A" w:rsidP="004E6B7A">
            <w:pPr>
              <w:rPr>
                <w:rFonts w:ascii="TH SarabunPSK" w:eastAsia="Times New Roman" w:hAnsi="TH SarabunPSK" w:cs="TH SarabunPSK"/>
                <w:sz w:val="32"/>
                <w:szCs w:val="32"/>
              </w:rPr>
            </w:pPr>
            <w:r w:rsidRPr="00832187">
              <w:rPr>
                <w:rFonts w:ascii="TH SarabunPSK" w:eastAsia="Times New Roman" w:hAnsi="TH SarabunPSK" w:cs="TH SarabunPSK"/>
                <w:sz w:val="32"/>
                <w:szCs w:val="32"/>
                <w:cs/>
              </w:rPr>
              <w:t>อุปสงค์ และอุปทานของการตลาดระหว่างประเทศ</w:t>
            </w:r>
            <w:r w:rsidRPr="00832187">
              <w:rPr>
                <w:rFonts w:ascii="TH SarabunPSK" w:eastAsia="Times New Roman" w:hAnsi="TH SarabunPSK" w:cs="TH SarabunPSK" w:hint="cs"/>
                <w:sz w:val="32"/>
                <w:szCs w:val="32"/>
                <w:cs/>
              </w:rPr>
              <w:t>เป็นสิ่งจำเป็นสำหรับธุรกิจในทุกๆธุรกิจ ดังนั้นนักศึกษาสามารถใช้ความรู้เพื่อเป็นแนวทางในการทำธุรกิจส่วนตัวได้</w:t>
            </w:r>
          </w:p>
        </w:tc>
      </w:tr>
      <w:tr w:rsidR="004E6B7A" w:rsidRPr="00832187" w:rsidTr="00D240AB">
        <w:trPr>
          <w:trHeight w:val="340"/>
        </w:trPr>
        <w:tc>
          <w:tcPr>
            <w:tcW w:w="91" w:type="pct"/>
            <w:tcBorders>
              <w:top w:val="nil"/>
              <w:left w:val="single" w:sz="4" w:space="0" w:color="auto"/>
              <w:bottom w:val="nil"/>
              <w:right w:val="nil"/>
            </w:tcBorders>
            <w:vAlign w:val="bottom"/>
          </w:tcPr>
          <w:p w:rsidR="004E6B7A" w:rsidRPr="00832187" w:rsidRDefault="004E6B7A" w:rsidP="0086395E">
            <w:pPr>
              <w:rPr>
                <w:rFonts w:ascii="TH SarabunPSK" w:eastAsia="Times New Roman" w:hAnsi="TH SarabunPSK" w:cs="TH SarabunPSK"/>
              </w:rPr>
            </w:pPr>
          </w:p>
        </w:tc>
        <w:tc>
          <w:tcPr>
            <w:tcW w:w="95" w:type="pct"/>
            <w:tcBorders>
              <w:top w:val="nil"/>
              <w:left w:val="nil"/>
              <w:bottom w:val="nil"/>
              <w:right w:val="nil"/>
            </w:tcBorders>
            <w:vAlign w:val="bottom"/>
          </w:tcPr>
          <w:p w:rsidR="004E6B7A" w:rsidRPr="00832187" w:rsidRDefault="004E6B7A" w:rsidP="0086395E">
            <w:pPr>
              <w:rPr>
                <w:rFonts w:ascii="TH SarabunPSK" w:eastAsia="Times New Roman" w:hAnsi="TH SarabunPSK" w:cs="TH SarabunPSK"/>
              </w:rPr>
            </w:pPr>
          </w:p>
        </w:tc>
        <w:tc>
          <w:tcPr>
            <w:tcW w:w="780" w:type="pct"/>
            <w:tcBorders>
              <w:top w:val="nil"/>
              <w:left w:val="nil"/>
              <w:bottom w:val="nil"/>
              <w:right w:val="single" w:sz="4" w:space="0" w:color="auto"/>
            </w:tcBorders>
            <w:vAlign w:val="bottom"/>
          </w:tcPr>
          <w:p w:rsidR="004E6B7A" w:rsidRPr="00832187" w:rsidRDefault="004E6B7A" w:rsidP="0086395E">
            <w:pPr>
              <w:rPr>
                <w:rFonts w:ascii="TH SarabunPSK" w:eastAsia="Times New Roman" w:hAnsi="TH SarabunPSK" w:cs="TH SarabunPSK"/>
              </w:rPr>
            </w:pPr>
          </w:p>
        </w:tc>
        <w:tc>
          <w:tcPr>
            <w:tcW w:w="528" w:type="pct"/>
            <w:tcBorders>
              <w:top w:val="nil"/>
              <w:left w:val="single" w:sz="4" w:space="0" w:color="auto"/>
              <w:bottom w:val="nil"/>
              <w:right w:val="nil"/>
            </w:tcBorders>
            <w:vAlign w:val="bottom"/>
          </w:tcPr>
          <w:p w:rsidR="004E6B7A" w:rsidRPr="00832187" w:rsidRDefault="004E6B7A" w:rsidP="0086395E">
            <w:pPr>
              <w:rPr>
                <w:rFonts w:ascii="TH SarabunPSK" w:eastAsia="Times New Roman" w:hAnsi="TH SarabunPSK" w:cs="TH SarabunPSK"/>
                <w:b/>
                <w:bCs/>
                <w:sz w:val="32"/>
                <w:szCs w:val="32"/>
              </w:rPr>
            </w:pPr>
          </w:p>
        </w:tc>
        <w:tc>
          <w:tcPr>
            <w:tcW w:w="2147" w:type="pct"/>
            <w:tcBorders>
              <w:top w:val="nil"/>
              <w:left w:val="nil"/>
              <w:bottom w:val="nil"/>
              <w:right w:val="nil"/>
            </w:tcBorders>
            <w:vAlign w:val="bottom"/>
          </w:tcPr>
          <w:p w:rsidR="004E6B7A" w:rsidRPr="00832187" w:rsidRDefault="004E6B7A"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International Marketing Economics</w:t>
            </w:r>
          </w:p>
        </w:tc>
        <w:tc>
          <w:tcPr>
            <w:tcW w:w="358" w:type="pct"/>
            <w:tcBorders>
              <w:top w:val="nil"/>
              <w:left w:val="nil"/>
              <w:bottom w:val="nil"/>
              <w:right w:val="single" w:sz="4" w:space="0" w:color="auto"/>
            </w:tcBorders>
            <w:vAlign w:val="bottom"/>
          </w:tcPr>
          <w:p w:rsidR="004E6B7A" w:rsidRPr="00832187" w:rsidRDefault="004E6B7A" w:rsidP="0086395E">
            <w:pPr>
              <w:rPr>
                <w:rFonts w:ascii="TH SarabunPSK" w:eastAsia="Times New Roman" w:hAnsi="TH SarabunPSK" w:cs="TH SarabunPSK"/>
                <w:b/>
                <w:bCs/>
                <w:sz w:val="32"/>
                <w:szCs w:val="32"/>
              </w:rPr>
            </w:pPr>
          </w:p>
        </w:tc>
        <w:tc>
          <w:tcPr>
            <w:tcW w:w="1001" w:type="pct"/>
            <w:vMerge/>
            <w:tcBorders>
              <w:left w:val="single" w:sz="4" w:space="0" w:color="auto"/>
              <w:right w:val="single" w:sz="4" w:space="0" w:color="auto"/>
            </w:tcBorders>
            <w:vAlign w:val="bottom"/>
          </w:tcPr>
          <w:p w:rsidR="004E6B7A" w:rsidRPr="00832187" w:rsidRDefault="004E6B7A" w:rsidP="0010197F">
            <w:pPr>
              <w:rPr>
                <w:rFonts w:ascii="TH SarabunPSK" w:eastAsia="Times New Roman" w:hAnsi="TH SarabunPSK" w:cs="TH SarabunPSK"/>
                <w:sz w:val="32"/>
                <w:szCs w:val="32"/>
              </w:rPr>
            </w:pPr>
          </w:p>
        </w:tc>
      </w:tr>
      <w:tr w:rsidR="004E6B7A" w:rsidRPr="00832187" w:rsidTr="00D240AB">
        <w:trPr>
          <w:trHeight w:val="340"/>
        </w:trPr>
        <w:tc>
          <w:tcPr>
            <w:tcW w:w="91" w:type="pct"/>
            <w:tcBorders>
              <w:top w:val="nil"/>
              <w:left w:val="single" w:sz="4" w:space="0" w:color="auto"/>
              <w:bottom w:val="single" w:sz="4" w:space="0" w:color="auto"/>
              <w:right w:val="nil"/>
            </w:tcBorders>
            <w:vAlign w:val="bottom"/>
          </w:tcPr>
          <w:p w:rsidR="004E6B7A" w:rsidRPr="00832187" w:rsidRDefault="004E6B7A" w:rsidP="0086395E">
            <w:pPr>
              <w:rPr>
                <w:rFonts w:ascii="TH SarabunPSK" w:eastAsia="Times New Roman" w:hAnsi="TH SarabunPSK" w:cs="TH SarabunPSK"/>
              </w:rPr>
            </w:pPr>
          </w:p>
        </w:tc>
        <w:tc>
          <w:tcPr>
            <w:tcW w:w="95" w:type="pct"/>
            <w:tcBorders>
              <w:top w:val="nil"/>
              <w:left w:val="nil"/>
              <w:bottom w:val="single" w:sz="4" w:space="0" w:color="auto"/>
              <w:right w:val="nil"/>
            </w:tcBorders>
            <w:vAlign w:val="bottom"/>
          </w:tcPr>
          <w:p w:rsidR="004E6B7A" w:rsidRPr="00832187" w:rsidRDefault="004E6B7A" w:rsidP="0086395E">
            <w:pPr>
              <w:rPr>
                <w:rFonts w:ascii="TH SarabunPSK" w:eastAsia="Times New Roman" w:hAnsi="TH SarabunPSK" w:cs="TH SarabunPSK"/>
              </w:rPr>
            </w:pPr>
          </w:p>
        </w:tc>
        <w:tc>
          <w:tcPr>
            <w:tcW w:w="780" w:type="pct"/>
            <w:tcBorders>
              <w:top w:val="nil"/>
              <w:left w:val="nil"/>
              <w:bottom w:val="single" w:sz="4" w:space="0" w:color="auto"/>
              <w:right w:val="single" w:sz="4" w:space="0" w:color="auto"/>
            </w:tcBorders>
            <w:vAlign w:val="bottom"/>
          </w:tcPr>
          <w:p w:rsidR="004E6B7A" w:rsidRPr="00832187" w:rsidRDefault="004E6B7A" w:rsidP="0086395E">
            <w:pPr>
              <w:rPr>
                <w:rFonts w:ascii="TH SarabunPSK" w:eastAsia="Times New Roman" w:hAnsi="TH SarabunPSK" w:cs="TH SarabunPSK"/>
              </w:rPr>
            </w:pPr>
          </w:p>
        </w:tc>
        <w:tc>
          <w:tcPr>
            <w:tcW w:w="528" w:type="pct"/>
            <w:tcBorders>
              <w:top w:val="nil"/>
              <w:left w:val="single" w:sz="4" w:space="0" w:color="auto"/>
              <w:bottom w:val="single" w:sz="4" w:space="0" w:color="auto"/>
              <w:right w:val="nil"/>
            </w:tcBorders>
            <w:vAlign w:val="bottom"/>
          </w:tcPr>
          <w:p w:rsidR="004E6B7A" w:rsidRPr="00832187" w:rsidRDefault="004E6B7A" w:rsidP="0086395E">
            <w:pPr>
              <w:rPr>
                <w:rFonts w:ascii="TH SarabunPSK" w:eastAsia="Times New Roman" w:hAnsi="TH SarabunPSK" w:cs="TH SarabunPSK"/>
                <w:sz w:val="32"/>
                <w:szCs w:val="32"/>
              </w:rPr>
            </w:pPr>
          </w:p>
        </w:tc>
        <w:tc>
          <w:tcPr>
            <w:tcW w:w="2147" w:type="pct"/>
            <w:tcBorders>
              <w:top w:val="nil"/>
              <w:left w:val="nil"/>
              <w:bottom w:val="single" w:sz="4" w:space="0" w:color="auto"/>
              <w:right w:val="nil"/>
            </w:tcBorders>
            <w:vAlign w:val="bottom"/>
          </w:tcPr>
          <w:p w:rsidR="004E6B7A" w:rsidRPr="00832187" w:rsidRDefault="006B285B" w:rsidP="0086395E">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 xml:space="preserve">           </w:t>
            </w:r>
            <w:r w:rsidR="004E6B7A" w:rsidRPr="00832187">
              <w:rPr>
                <w:rFonts w:ascii="TH SarabunPSK" w:eastAsia="Times New Roman" w:hAnsi="TH SarabunPSK" w:cs="TH SarabunPSK"/>
                <w:sz w:val="32"/>
                <w:szCs w:val="32"/>
                <w:cs/>
              </w:rPr>
              <w:t>ศึกษาถึงอุปสงค์ และอุปทานของการตลาดระหว่างประเทศ หลักการ แนวความคิด และวิธีดำเนินการเกี่ยวกับการสั่งซื้อเข้ามา การส่งออก และการลงทุนในต่างประเทศ รวมทั้งการวิเคราะห์และแก้ไขปัญหาเกี่ยวกับภาวะแวดล้อมที่มีผลต่อการดำเนินการทางการตลาดระหว่างประเทศ</w:t>
            </w:r>
          </w:p>
          <w:p w:rsidR="004E6B7A" w:rsidRPr="00832187" w:rsidRDefault="004E6B7A" w:rsidP="0086395E">
            <w:pPr>
              <w:rPr>
                <w:rFonts w:ascii="TH SarabunPSK" w:eastAsia="Times New Roman" w:hAnsi="TH SarabunPSK" w:cs="TH SarabunPSK"/>
                <w:sz w:val="32"/>
                <w:szCs w:val="32"/>
              </w:rPr>
            </w:pPr>
          </w:p>
          <w:p w:rsidR="004E6B7A" w:rsidRPr="00832187" w:rsidRDefault="004E6B7A" w:rsidP="0086395E">
            <w:pPr>
              <w:rPr>
                <w:rFonts w:ascii="TH SarabunPSK" w:eastAsia="Times New Roman" w:hAnsi="TH SarabunPSK" w:cs="TH SarabunPSK"/>
                <w:sz w:val="32"/>
                <w:szCs w:val="32"/>
              </w:rPr>
            </w:pPr>
          </w:p>
          <w:p w:rsidR="004E6B7A" w:rsidRPr="00832187" w:rsidRDefault="004E6B7A" w:rsidP="0086395E">
            <w:pPr>
              <w:rPr>
                <w:rFonts w:ascii="TH SarabunPSK" w:eastAsia="Times New Roman" w:hAnsi="TH SarabunPSK" w:cs="TH SarabunPSK"/>
                <w:sz w:val="32"/>
                <w:szCs w:val="32"/>
              </w:rPr>
            </w:pPr>
          </w:p>
        </w:tc>
        <w:tc>
          <w:tcPr>
            <w:tcW w:w="358" w:type="pct"/>
            <w:tcBorders>
              <w:top w:val="nil"/>
              <w:left w:val="nil"/>
              <w:bottom w:val="single" w:sz="4" w:space="0" w:color="auto"/>
              <w:right w:val="single" w:sz="4" w:space="0" w:color="auto"/>
            </w:tcBorders>
            <w:vAlign w:val="bottom"/>
          </w:tcPr>
          <w:p w:rsidR="004E6B7A" w:rsidRPr="00832187" w:rsidRDefault="004E6B7A" w:rsidP="0086395E">
            <w:pPr>
              <w:rPr>
                <w:rFonts w:ascii="TH SarabunPSK" w:eastAsia="Times New Roman" w:hAnsi="TH SarabunPSK" w:cs="TH SarabunPSK"/>
                <w:sz w:val="32"/>
                <w:szCs w:val="32"/>
              </w:rPr>
            </w:pPr>
          </w:p>
        </w:tc>
        <w:tc>
          <w:tcPr>
            <w:tcW w:w="1001" w:type="pct"/>
            <w:vMerge/>
            <w:tcBorders>
              <w:left w:val="single" w:sz="4" w:space="0" w:color="auto"/>
              <w:bottom w:val="single" w:sz="4" w:space="0" w:color="auto"/>
              <w:right w:val="single" w:sz="4" w:space="0" w:color="auto"/>
            </w:tcBorders>
          </w:tcPr>
          <w:p w:rsidR="004E6B7A" w:rsidRPr="00832187" w:rsidRDefault="004E6B7A" w:rsidP="0010197F">
            <w:pPr>
              <w:rPr>
                <w:rFonts w:ascii="TH SarabunPSK" w:eastAsia="Times New Roman" w:hAnsi="TH SarabunPSK" w:cs="TH SarabunPSK"/>
                <w:sz w:val="32"/>
                <w:szCs w:val="32"/>
              </w:rPr>
            </w:pPr>
          </w:p>
        </w:tc>
      </w:tr>
    </w:tbl>
    <w:p w:rsidR="006123C1" w:rsidRPr="00832187" w:rsidRDefault="006123C1"/>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
        <w:gridCol w:w="1943"/>
        <w:gridCol w:w="1438"/>
        <w:gridCol w:w="5555"/>
        <w:gridCol w:w="952"/>
        <w:gridCol w:w="2567"/>
      </w:tblGrid>
      <w:tr w:rsidR="006123C1" w:rsidRPr="00832187" w:rsidTr="006B285B">
        <w:trPr>
          <w:trHeight w:val="340"/>
          <w:tblHeader/>
        </w:trPr>
        <w:tc>
          <w:tcPr>
            <w:tcW w:w="937" w:type="pct"/>
            <w:gridSpan w:val="3"/>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ind w:left="-163" w:right="-110" w:firstLine="42"/>
              <w:jc w:val="cente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lastRenderedPageBreak/>
              <w:t xml:space="preserve">หลักสูตรเดิม พ.ศ. </w:t>
            </w:r>
            <w:r w:rsidRPr="00832187">
              <w:rPr>
                <w:rFonts w:ascii="TH SarabunPSK" w:eastAsia="Times New Roman" w:hAnsi="TH SarabunPSK" w:cs="TH SarabunPSK"/>
                <w:b/>
                <w:bCs/>
                <w:sz w:val="32"/>
                <w:szCs w:val="32"/>
              </w:rPr>
              <w:t>2554</w:t>
            </w:r>
          </w:p>
        </w:tc>
        <w:tc>
          <w:tcPr>
            <w:tcW w:w="3071" w:type="pct"/>
            <w:gridSpan w:val="3"/>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 xml:space="preserve">หลักสูตรปรับปรุง พ.ศ. </w:t>
            </w:r>
            <w:r w:rsidRPr="00832187">
              <w:rPr>
                <w:rFonts w:ascii="TH SarabunPSK" w:eastAsia="Times New Roman" w:hAnsi="TH SarabunPSK" w:cs="TH SarabunPSK"/>
                <w:b/>
                <w:bCs/>
                <w:sz w:val="32"/>
                <w:szCs w:val="32"/>
              </w:rPr>
              <w:t>2559</w:t>
            </w:r>
          </w:p>
        </w:tc>
        <w:tc>
          <w:tcPr>
            <w:tcW w:w="992" w:type="pct"/>
            <w:tcBorders>
              <w:top w:val="single" w:sz="4" w:space="0" w:color="auto"/>
              <w:left w:val="single" w:sz="4" w:space="0" w:color="auto"/>
              <w:bottom w:val="single" w:sz="4" w:space="0" w:color="auto"/>
              <w:right w:val="single" w:sz="4" w:space="0" w:color="auto"/>
            </w:tcBorders>
            <w:vAlign w:val="bottom"/>
          </w:tcPr>
          <w:p w:rsidR="006123C1" w:rsidRPr="00832187" w:rsidRDefault="006123C1" w:rsidP="00AE4345">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เหตุผล</w:t>
            </w:r>
          </w:p>
        </w:tc>
      </w:tr>
      <w:tr w:rsidR="006B285B" w:rsidRPr="00832187" w:rsidTr="006B285B">
        <w:trPr>
          <w:trHeight w:val="340"/>
        </w:trPr>
        <w:tc>
          <w:tcPr>
            <w:tcW w:w="91" w:type="pct"/>
            <w:tcBorders>
              <w:top w:val="nil"/>
              <w:left w:val="single" w:sz="4" w:space="0" w:color="auto"/>
              <w:bottom w:val="nil"/>
              <w:right w:val="nil"/>
            </w:tcBorders>
            <w:vAlign w:val="bottom"/>
          </w:tcPr>
          <w:p w:rsidR="006B285B" w:rsidRPr="00832187" w:rsidRDefault="006B285B" w:rsidP="0086395E">
            <w:pPr>
              <w:rPr>
                <w:rFonts w:ascii="TH SarabunPSK" w:eastAsia="Times New Roman" w:hAnsi="TH SarabunPSK" w:cs="TH SarabunPSK"/>
              </w:rPr>
            </w:pPr>
          </w:p>
        </w:tc>
        <w:tc>
          <w:tcPr>
            <w:tcW w:w="95" w:type="pct"/>
            <w:tcBorders>
              <w:top w:val="nil"/>
              <w:left w:val="nil"/>
              <w:bottom w:val="nil"/>
              <w:right w:val="nil"/>
            </w:tcBorders>
            <w:vAlign w:val="bottom"/>
          </w:tcPr>
          <w:p w:rsidR="006B285B" w:rsidRPr="00832187" w:rsidRDefault="006B285B" w:rsidP="0086395E">
            <w:pPr>
              <w:rPr>
                <w:rFonts w:ascii="TH SarabunPSK" w:eastAsia="Times New Roman" w:hAnsi="TH SarabunPSK" w:cs="TH SarabunPSK"/>
              </w:rPr>
            </w:pPr>
          </w:p>
        </w:tc>
        <w:tc>
          <w:tcPr>
            <w:tcW w:w="751" w:type="pct"/>
            <w:tcBorders>
              <w:top w:val="nil"/>
              <w:left w:val="nil"/>
              <w:bottom w:val="nil"/>
              <w:right w:val="single" w:sz="4" w:space="0" w:color="auto"/>
            </w:tcBorders>
            <w:vAlign w:val="bottom"/>
          </w:tcPr>
          <w:p w:rsidR="006B285B" w:rsidRPr="00832187" w:rsidRDefault="006B285B" w:rsidP="0086395E">
            <w:pPr>
              <w:rPr>
                <w:rFonts w:ascii="TH SarabunPSK" w:eastAsia="Times New Roman" w:hAnsi="TH SarabunPSK" w:cs="TH SarabunPSK"/>
              </w:rPr>
            </w:pPr>
          </w:p>
        </w:tc>
        <w:tc>
          <w:tcPr>
            <w:tcW w:w="556" w:type="pct"/>
            <w:tcBorders>
              <w:top w:val="nil"/>
              <w:left w:val="single" w:sz="4" w:space="0" w:color="auto"/>
              <w:bottom w:val="nil"/>
              <w:right w:val="nil"/>
            </w:tcBorders>
            <w:vAlign w:val="bottom"/>
          </w:tcPr>
          <w:p w:rsidR="006B285B" w:rsidRPr="00832187" w:rsidRDefault="006B285B" w:rsidP="0086395E">
            <w:pP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 xml:space="preserve">13. </w:t>
            </w:r>
            <w:r w:rsidRPr="00832187">
              <w:rPr>
                <w:rFonts w:ascii="TH SarabunPSK" w:eastAsia="Times New Roman" w:hAnsi="TH SarabunPSK" w:cs="TH SarabunPSK"/>
                <w:b/>
                <w:bCs/>
                <w:sz w:val="32"/>
                <w:szCs w:val="32"/>
              </w:rPr>
              <w:t>3593217</w:t>
            </w:r>
          </w:p>
        </w:tc>
        <w:tc>
          <w:tcPr>
            <w:tcW w:w="2147" w:type="pct"/>
            <w:tcBorders>
              <w:top w:val="nil"/>
              <w:left w:val="nil"/>
              <w:bottom w:val="nil"/>
              <w:right w:val="nil"/>
            </w:tcBorders>
            <w:vAlign w:val="bottom"/>
          </w:tcPr>
          <w:p w:rsidR="006B285B" w:rsidRPr="00832187" w:rsidRDefault="006B285B" w:rsidP="0086395E">
            <w:pPr>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cs/>
              </w:rPr>
              <w:t>เศรษฐศาสตร์การผลิต</w:t>
            </w:r>
            <w:r w:rsidRPr="00832187">
              <w:rPr>
                <w:rFonts w:ascii="TH SarabunPSK" w:eastAsia="Times New Roman" w:hAnsi="TH SarabunPSK" w:cs="TH SarabunPSK"/>
                <w:b/>
                <w:bCs/>
                <w:sz w:val="32"/>
                <w:szCs w:val="32"/>
              </w:rPr>
              <w:t xml:space="preserve">               </w:t>
            </w:r>
          </w:p>
        </w:tc>
        <w:tc>
          <w:tcPr>
            <w:tcW w:w="368" w:type="pct"/>
            <w:tcBorders>
              <w:top w:val="nil"/>
              <w:left w:val="nil"/>
              <w:bottom w:val="nil"/>
              <w:right w:val="single" w:sz="4" w:space="0" w:color="auto"/>
            </w:tcBorders>
            <w:vAlign w:val="bottom"/>
          </w:tcPr>
          <w:p w:rsidR="006B285B" w:rsidRPr="00832187" w:rsidRDefault="006B285B" w:rsidP="006123C1">
            <w:pPr>
              <w:ind w:right="-557"/>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3(3-0-6)</w:t>
            </w:r>
          </w:p>
        </w:tc>
        <w:tc>
          <w:tcPr>
            <w:tcW w:w="992" w:type="pct"/>
            <w:vMerge w:val="restart"/>
            <w:tcBorders>
              <w:top w:val="nil"/>
              <w:left w:val="single" w:sz="4" w:space="0" w:color="auto"/>
              <w:right w:val="single" w:sz="4" w:space="0" w:color="auto"/>
            </w:tcBorders>
          </w:tcPr>
          <w:p w:rsidR="006B285B" w:rsidRPr="00832187" w:rsidRDefault="006B285B" w:rsidP="006B285B">
            <w:pPr>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เพื่อต้องการให้นักศึกษาสามารถนำ</w:t>
            </w:r>
            <w:r w:rsidRPr="00832187">
              <w:rPr>
                <w:rFonts w:ascii="TH SarabunPSK" w:eastAsia="Times New Roman" w:hAnsi="TH SarabunPSK" w:cs="TH SarabunPSK"/>
                <w:sz w:val="32"/>
                <w:szCs w:val="32"/>
                <w:cs/>
              </w:rPr>
              <w:t>แนวคิด หลักการ และทฤษฎีเศรษฐศาสตร์ที่เกี่ยวข้องกับกระบวนการผลิต</w:t>
            </w:r>
            <w:r w:rsidRPr="00832187">
              <w:rPr>
                <w:rFonts w:ascii="TH SarabunPSK" w:eastAsia="Times New Roman" w:hAnsi="TH SarabunPSK" w:cs="TH SarabunPSK" w:hint="cs"/>
                <w:sz w:val="32"/>
                <w:szCs w:val="32"/>
                <w:cs/>
              </w:rPr>
              <w:t>มาใช้ประโยชน์ได้จริง</w:t>
            </w:r>
          </w:p>
        </w:tc>
      </w:tr>
      <w:tr w:rsidR="006B285B" w:rsidRPr="00832187" w:rsidTr="00792474">
        <w:trPr>
          <w:trHeight w:val="2232"/>
        </w:trPr>
        <w:tc>
          <w:tcPr>
            <w:tcW w:w="91" w:type="pct"/>
            <w:tcBorders>
              <w:top w:val="nil"/>
              <w:left w:val="single" w:sz="4" w:space="0" w:color="auto"/>
              <w:bottom w:val="nil"/>
              <w:right w:val="nil"/>
            </w:tcBorders>
            <w:vAlign w:val="bottom"/>
          </w:tcPr>
          <w:p w:rsidR="006B285B" w:rsidRPr="00832187" w:rsidRDefault="006B285B" w:rsidP="0086395E">
            <w:pPr>
              <w:rPr>
                <w:rFonts w:ascii="TH SarabunPSK" w:eastAsia="Times New Roman" w:hAnsi="TH SarabunPSK" w:cs="TH SarabunPSK"/>
              </w:rPr>
            </w:pPr>
          </w:p>
        </w:tc>
        <w:tc>
          <w:tcPr>
            <w:tcW w:w="95" w:type="pct"/>
            <w:tcBorders>
              <w:top w:val="nil"/>
              <w:left w:val="nil"/>
              <w:bottom w:val="nil"/>
              <w:right w:val="nil"/>
            </w:tcBorders>
            <w:vAlign w:val="bottom"/>
          </w:tcPr>
          <w:p w:rsidR="006B285B" w:rsidRPr="00832187" w:rsidRDefault="006B285B" w:rsidP="0086395E">
            <w:pPr>
              <w:rPr>
                <w:rFonts w:ascii="TH SarabunPSK" w:eastAsia="Times New Roman" w:hAnsi="TH SarabunPSK" w:cs="TH SarabunPSK"/>
              </w:rPr>
            </w:pPr>
          </w:p>
        </w:tc>
        <w:tc>
          <w:tcPr>
            <w:tcW w:w="751" w:type="pct"/>
            <w:tcBorders>
              <w:top w:val="nil"/>
              <w:left w:val="nil"/>
              <w:bottom w:val="nil"/>
              <w:right w:val="single" w:sz="4" w:space="0" w:color="auto"/>
            </w:tcBorders>
            <w:vAlign w:val="bottom"/>
          </w:tcPr>
          <w:p w:rsidR="006B285B" w:rsidRPr="00832187" w:rsidRDefault="006B285B" w:rsidP="0086395E">
            <w:pPr>
              <w:rPr>
                <w:rFonts w:ascii="TH SarabunPSK" w:eastAsia="Times New Roman" w:hAnsi="TH SarabunPSK" w:cs="TH SarabunPSK"/>
              </w:rPr>
            </w:pPr>
          </w:p>
        </w:tc>
        <w:tc>
          <w:tcPr>
            <w:tcW w:w="556" w:type="pct"/>
            <w:tcBorders>
              <w:top w:val="nil"/>
              <w:left w:val="single" w:sz="4" w:space="0" w:color="auto"/>
              <w:bottom w:val="nil"/>
              <w:right w:val="nil"/>
            </w:tcBorders>
            <w:vAlign w:val="bottom"/>
          </w:tcPr>
          <w:p w:rsidR="006B285B" w:rsidRPr="00832187" w:rsidRDefault="006B285B" w:rsidP="0086395E">
            <w:pPr>
              <w:rPr>
                <w:rFonts w:ascii="TH SarabunPSK" w:eastAsia="Times New Roman" w:hAnsi="TH SarabunPSK" w:cs="TH SarabunPSK"/>
                <w:sz w:val="32"/>
                <w:szCs w:val="32"/>
              </w:rPr>
            </w:pPr>
          </w:p>
        </w:tc>
        <w:tc>
          <w:tcPr>
            <w:tcW w:w="2147" w:type="pct"/>
            <w:tcBorders>
              <w:top w:val="nil"/>
              <w:left w:val="nil"/>
              <w:bottom w:val="nil"/>
              <w:right w:val="nil"/>
            </w:tcBorders>
            <w:vAlign w:val="bottom"/>
          </w:tcPr>
          <w:p w:rsidR="006B285B" w:rsidRPr="00832187" w:rsidRDefault="006B285B" w:rsidP="0086395E">
            <w:pPr>
              <w:ind w:left="-80"/>
              <w:rPr>
                <w:rFonts w:ascii="TH SarabunPSK" w:eastAsia="Times New Roman" w:hAnsi="TH SarabunPSK" w:cs="TH SarabunPSK"/>
                <w:b/>
                <w:bCs/>
                <w:sz w:val="32"/>
                <w:szCs w:val="32"/>
              </w:rPr>
            </w:pPr>
            <w:r w:rsidRPr="00832187">
              <w:rPr>
                <w:rFonts w:ascii="TH SarabunPSK" w:eastAsia="Times New Roman" w:hAnsi="TH SarabunPSK" w:cs="TH SarabunPSK"/>
                <w:b/>
                <w:bCs/>
                <w:sz w:val="32"/>
                <w:szCs w:val="32"/>
              </w:rPr>
              <w:t xml:space="preserve">  Production Economics</w:t>
            </w:r>
          </w:p>
          <w:p w:rsidR="006B285B" w:rsidRPr="00832187" w:rsidRDefault="006B285B" w:rsidP="006123C1">
            <w:pPr>
              <w:ind w:left="-80"/>
              <w:rPr>
                <w:rFonts w:ascii="TH SarabunPSK" w:eastAsia="Times New Roman" w:hAnsi="TH SarabunPSK" w:cs="TH SarabunPSK"/>
                <w:sz w:val="32"/>
                <w:szCs w:val="32"/>
              </w:rPr>
            </w:pPr>
            <w:r w:rsidRPr="00832187">
              <w:rPr>
                <w:rFonts w:ascii="TH SarabunPSK" w:eastAsia="Times New Roman" w:hAnsi="TH SarabunPSK" w:cs="TH SarabunPSK" w:hint="cs"/>
                <w:sz w:val="32"/>
                <w:szCs w:val="32"/>
                <w:cs/>
              </w:rPr>
              <w:t xml:space="preserve">             </w:t>
            </w:r>
            <w:r w:rsidRPr="00832187">
              <w:rPr>
                <w:rFonts w:ascii="TH SarabunPSK" w:eastAsia="Times New Roman" w:hAnsi="TH SarabunPSK" w:cs="TH SarabunPSK"/>
                <w:sz w:val="32"/>
                <w:szCs w:val="32"/>
                <w:cs/>
              </w:rPr>
              <w:t>ศึกษาแนวคิด หลักการ และทฤษฎีเศรษฐศาสตร์ที่เกี่ยวข้องกับกระบวนการผลิต และการจัดการการผลิตที่เกิดประสิทธิภาพ ชนิดของฟังก์ชั่นการผลิต การพยากรณ์การผลิต การวิเคราะห์ต้นทุนและผลตอบแทนจากการผลิต การใช้วิธีลิเนียโปรแกรมมิ่งในการวางแผนและออกแบบการผลิต การควบคุมต้นทุนการผลิต โดยใช้กรณีศึกษา</w:t>
            </w:r>
          </w:p>
        </w:tc>
        <w:tc>
          <w:tcPr>
            <w:tcW w:w="368" w:type="pct"/>
            <w:tcBorders>
              <w:top w:val="nil"/>
              <w:left w:val="nil"/>
              <w:bottom w:val="nil"/>
              <w:right w:val="single" w:sz="4" w:space="0" w:color="auto"/>
            </w:tcBorders>
            <w:vAlign w:val="bottom"/>
          </w:tcPr>
          <w:p w:rsidR="006B285B" w:rsidRPr="00832187" w:rsidRDefault="006B285B" w:rsidP="0086395E">
            <w:pPr>
              <w:rPr>
                <w:rFonts w:ascii="TH SarabunPSK" w:eastAsia="Times New Roman" w:hAnsi="TH SarabunPSK" w:cs="TH SarabunPSK"/>
                <w:sz w:val="32"/>
                <w:szCs w:val="32"/>
              </w:rPr>
            </w:pPr>
          </w:p>
        </w:tc>
        <w:tc>
          <w:tcPr>
            <w:tcW w:w="992" w:type="pct"/>
            <w:vMerge/>
            <w:tcBorders>
              <w:left w:val="single" w:sz="4" w:space="0" w:color="auto"/>
              <w:bottom w:val="nil"/>
              <w:right w:val="single" w:sz="4" w:space="0" w:color="auto"/>
            </w:tcBorders>
          </w:tcPr>
          <w:p w:rsidR="006B285B" w:rsidRPr="00832187" w:rsidRDefault="006B285B" w:rsidP="006123C1">
            <w:pPr>
              <w:rPr>
                <w:rFonts w:ascii="TH SarabunPSK" w:eastAsia="Times New Roman" w:hAnsi="TH SarabunPSK" w:cs="TH SarabunPSK"/>
                <w:sz w:val="32"/>
                <w:szCs w:val="32"/>
                <w:cs/>
              </w:rPr>
            </w:pPr>
          </w:p>
        </w:tc>
      </w:tr>
      <w:tr w:rsidR="00CE693A" w:rsidRPr="00832187" w:rsidTr="006B285B">
        <w:trPr>
          <w:trHeight w:val="340"/>
        </w:trPr>
        <w:tc>
          <w:tcPr>
            <w:tcW w:w="91" w:type="pct"/>
            <w:tcBorders>
              <w:top w:val="nil"/>
              <w:left w:val="single" w:sz="4" w:space="0" w:color="auto"/>
              <w:bottom w:val="nil"/>
              <w:right w:val="nil"/>
            </w:tcBorders>
          </w:tcPr>
          <w:p w:rsidR="00CE693A" w:rsidRPr="00832187" w:rsidRDefault="00CE693A" w:rsidP="00CE693A">
            <w:pPr>
              <w:rPr>
                <w:rFonts w:ascii="TH SarabunPSK" w:eastAsia="Times New Roman" w:hAnsi="TH SarabunPSK" w:cs="TH SarabunPSK"/>
              </w:rPr>
            </w:pPr>
          </w:p>
        </w:tc>
        <w:tc>
          <w:tcPr>
            <w:tcW w:w="95" w:type="pct"/>
            <w:tcBorders>
              <w:top w:val="nil"/>
              <w:left w:val="nil"/>
              <w:bottom w:val="nil"/>
              <w:right w:val="nil"/>
            </w:tcBorders>
          </w:tcPr>
          <w:p w:rsidR="00CE693A" w:rsidRPr="00832187" w:rsidRDefault="00CE693A" w:rsidP="00CE693A">
            <w:pPr>
              <w:rPr>
                <w:rFonts w:ascii="TH SarabunPSK" w:eastAsia="Times New Roman" w:hAnsi="TH SarabunPSK" w:cs="TH SarabunPSK"/>
              </w:rPr>
            </w:pPr>
          </w:p>
        </w:tc>
        <w:tc>
          <w:tcPr>
            <w:tcW w:w="751" w:type="pct"/>
            <w:tcBorders>
              <w:top w:val="nil"/>
              <w:left w:val="nil"/>
              <w:bottom w:val="nil"/>
              <w:right w:val="single" w:sz="4" w:space="0" w:color="auto"/>
            </w:tcBorders>
          </w:tcPr>
          <w:p w:rsidR="00CE693A" w:rsidRPr="00832187" w:rsidRDefault="00CE693A" w:rsidP="00CE693A">
            <w:pPr>
              <w:rPr>
                <w:rFonts w:ascii="TH SarabunPSK" w:eastAsia="Times New Roman" w:hAnsi="TH SarabunPSK" w:cs="TH SarabunPSK"/>
              </w:rPr>
            </w:pPr>
          </w:p>
        </w:tc>
        <w:tc>
          <w:tcPr>
            <w:tcW w:w="556" w:type="pct"/>
            <w:tcBorders>
              <w:top w:val="nil"/>
              <w:left w:val="single" w:sz="4" w:space="0" w:color="auto"/>
              <w:bottom w:val="nil"/>
              <w:right w:val="nil"/>
            </w:tcBorders>
          </w:tcPr>
          <w:p w:rsidR="00CE693A" w:rsidRPr="00832187" w:rsidRDefault="00CE693A" w:rsidP="00CE693A">
            <w:pPr>
              <w:rPr>
                <w:rFonts w:ascii="TH SarabunPSK" w:eastAsia="Times New Roman" w:hAnsi="TH SarabunPSK" w:cs="TH SarabunPSK"/>
                <w:b/>
                <w:bCs/>
                <w:sz w:val="32"/>
                <w:szCs w:val="32"/>
              </w:rPr>
            </w:pPr>
            <w:r w:rsidRPr="00832187">
              <w:rPr>
                <w:rFonts w:ascii="TH SarabunPSK" w:hAnsi="TH SarabunPSK" w:cs="TH SarabunPSK" w:hint="cs"/>
                <w:b/>
                <w:bCs/>
                <w:sz w:val="32"/>
                <w:szCs w:val="32"/>
                <w:cs/>
              </w:rPr>
              <w:t xml:space="preserve">14. </w:t>
            </w:r>
            <w:r w:rsidRPr="00832187">
              <w:rPr>
                <w:rFonts w:ascii="TH SarabunPSK" w:hAnsi="TH SarabunPSK" w:cs="TH SarabunPSK"/>
                <w:b/>
                <w:bCs/>
                <w:sz w:val="32"/>
                <w:szCs w:val="32"/>
              </w:rPr>
              <w:t>3543107</w:t>
            </w:r>
            <w:r w:rsidRPr="00832187">
              <w:rPr>
                <w:rFonts w:ascii="TH SarabunPSK" w:hAnsi="TH SarabunPSK" w:cs="TH SarabunPSK" w:hint="cs"/>
                <w:b/>
                <w:bCs/>
                <w:sz w:val="32"/>
                <w:szCs w:val="32"/>
                <w:cs/>
              </w:rPr>
              <w:t xml:space="preserve">  </w:t>
            </w:r>
          </w:p>
        </w:tc>
        <w:tc>
          <w:tcPr>
            <w:tcW w:w="2147" w:type="pct"/>
            <w:tcBorders>
              <w:top w:val="nil"/>
              <w:left w:val="nil"/>
              <w:bottom w:val="nil"/>
              <w:right w:val="nil"/>
            </w:tcBorders>
          </w:tcPr>
          <w:p w:rsidR="00CE693A" w:rsidRPr="00832187" w:rsidRDefault="00CE693A" w:rsidP="00CE693A">
            <w:pPr>
              <w:rPr>
                <w:rFonts w:ascii="TH SarabunPSK" w:eastAsia="Times New Roman" w:hAnsi="TH SarabunPSK" w:cs="TH SarabunPSK"/>
                <w:b/>
                <w:bCs/>
                <w:sz w:val="32"/>
                <w:szCs w:val="32"/>
              </w:rPr>
            </w:pPr>
            <w:r w:rsidRPr="00832187">
              <w:rPr>
                <w:rFonts w:ascii="TH SarabunPSK" w:hAnsi="TH SarabunPSK" w:cs="TH SarabunPSK"/>
                <w:b/>
                <w:bCs/>
                <w:sz w:val="32"/>
                <w:szCs w:val="32"/>
                <w:cs/>
              </w:rPr>
              <w:t>การตลาดสินค้าชุมชน</w:t>
            </w:r>
            <w:r w:rsidRPr="00832187">
              <w:rPr>
                <w:rFonts w:ascii="TH SarabunPSK" w:hAnsi="TH SarabunPSK" w:cs="TH SarabunPSK"/>
                <w:b/>
                <w:bCs/>
                <w:sz w:val="32"/>
                <w:szCs w:val="32"/>
              </w:rPr>
              <w:t xml:space="preserve">                                                    </w:t>
            </w:r>
          </w:p>
        </w:tc>
        <w:tc>
          <w:tcPr>
            <w:tcW w:w="368" w:type="pct"/>
            <w:tcBorders>
              <w:top w:val="nil"/>
              <w:left w:val="nil"/>
              <w:bottom w:val="nil"/>
              <w:right w:val="single" w:sz="4" w:space="0" w:color="auto"/>
            </w:tcBorders>
          </w:tcPr>
          <w:p w:rsidR="00CE693A" w:rsidRPr="00832187" w:rsidRDefault="00CE693A" w:rsidP="00CE693A">
            <w:pP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92" w:type="pct"/>
            <w:vMerge w:val="restart"/>
            <w:tcBorders>
              <w:top w:val="nil"/>
              <w:left w:val="single" w:sz="4" w:space="0" w:color="auto"/>
              <w:right w:val="single" w:sz="4" w:space="0" w:color="auto"/>
            </w:tcBorders>
          </w:tcPr>
          <w:p w:rsidR="00CE693A" w:rsidRPr="00832187" w:rsidRDefault="00CE693A" w:rsidP="00CE693A">
            <w:pPr>
              <w:rPr>
                <w:rFonts w:ascii="TH SarabunPSK" w:hAnsi="TH SarabunPSK" w:cs="TH SarabunPSK"/>
                <w:sz w:val="32"/>
                <w:szCs w:val="32"/>
                <w:cs/>
              </w:rPr>
            </w:pPr>
            <w:r w:rsidRPr="00832187">
              <w:rPr>
                <w:rFonts w:ascii="TH SarabunPSK" w:hAnsi="TH SarabunPSK" w:cs="TH SarabunPSK" w:hint="cs"/>
                <w:sz w:val="32"/>
                <w:szCs w:val="32"/>
                <w:cs/>
              </w:rPr>
              <w:t xml:space="preserve">หลังจากที่นักศึกษาได้จบออกไปแล้วสามารถสร้างกลยุทธทางการตลาด  </w:t>
            </w:r>
            <w:r w:rsidRPr="00832187">
              <w:rPr>
                <w:rFonts w:ascii="TH SarabunPSK" w:hAnsi="TH SarabunPSK" w:cs="TH SarabunPSK"/>
                <w:sz w:val="32"/>
                <w:szCs w:val="32"/>
                <w:cs/>
              </w:rPr>
              <w:t>วางแผนช่องทางการจัดจำหน่าย ตลอดจน สามารถสื่อสารการตลาดสินค้าชุมชน เพื่อพัฒนาสินค้าชุมชนอย่างยั่งยืน</w:t>
            </w:r>
          </w:p>
        </w:tc>
      </w:tr>
      <w:tr w:rsidR="00CE693A" w:rsidRPr="00832187" w:rsidTr="00792474">
        <w:trPr>
          <w:trHeight w:val="2232"/>
        </w:trPr>
        <w:tc>
          <w:tcPr>
            <w:tcW w:w="91" w:type="pct"/>
            <w:tcBorders>
              <w:top w:val="nil"/>
              <w:left w:val="single" w:sz="4" w:space="0" w:color="auto"/>
              <w:bottom w:val="single" w:sz="4" w:space="0" w:color="auto"/>
              <w:right w:val="nil"/>
            </w:tcBorders>
            <w:vAlign w:val="bottom"/>
          </w:tcPr>
          <w:p w:rsidR="00CE693A" w:rsidRPr="00832187" w:rsidRDefault="00CE693A" w:rsidP="00CE693A">
            <w:pPr>
              <w:rPr>
                <w:rFonts w:ascii="TH SarabunPSK" w:eastAsia="Times New Roman" w:hAnsi="TH SarabunPSK" w:cs="TH SarabunPSK"/>
              </w:rPr>
            </w:pPr>
          </w:p>
        </w:tc>
        <w:tc>
          <w:tcPr>
            <w:tcW w:w="95" w:type="pct"/>
            <w:tcBorders>
              <w:top w:val="nil"/>
              <w:left w:val="nil"/>
              <w:bottom w:val="single" w:sz="4" w:space="0" w:color="auto"/>
              <w:right w:val="nil"/>
            </w:tcBorders>
            <w:vAlign w:val="bottom"/>
          </w:tcPr>
          <w:p w:rsidR="00CE693A" w:rsidRPr="00832187" w:rsidRDefault="00CE693A" w:rsidP="00CE693A">
            <w:pPr>
              <w:rPr>
                <w:rFonts w:ascii="TH SarabunPSK" w:eastAsia="Times New Roman" w:hAnsi="TH SarabunPSK" w:cs="TH SarabunPSK"/>
              </w:rPr>
            </w:pPr>
          </w:p>
        </w:tc>
        <w:tc>
          <w:tcPr>
            <w:tcW w:w="751" w:type="pct"/>
            <w:tcBorders>
              <w:top w:val="nil"/>
              <w:left w:val="nil"/>
              <w:bottom w:val="single" w:sz="4" w:space="0" w:color="auto"/>
              <w:right w:val="single" w:sz="4" w:space="0" w:color="auto"/>
            </w:tcBorders>
            <w:vAlign w:val="bottom"/>
          </w:tcPr>
          <w:p w:rsidR="00CE693A" w:rsidRPr="00832187" w:rsidRDefault="00CE693A" w:rsidP="00CE693A">
            <w:pPr>
              <w:rPr>
                <w:rFonts w:ascii="TH SarabunPSK" w:eastAsia="Times New Roman" w:hAnsi="TH SarabunPSK" w:cs="TH SarabunPSK"/>
              </w:rPr>
            </w:pPr>
          </w:p>
        </w:tc>
        <w:tc>
          <w:tcPr>
            <w:tcW w:w="556" w:type="pct"/>
            <w:tcBorders>
              <w:top w:val="nil"/>
              <w:left w:val="single" w:sz="4" w:space="0" w:color="auto"/>
              <w:bottom w:val="single" w:sz="4" w:space="0" w:color="auto"/>
              <w:right w:val="nil"/>
            </w:tcBorders>
            <w:vAlign w:val="bottom"/>
          </w:tcPr>
          <w:p w:rsidR="00CE693A" w:rsidRPr="00832187" w:rsidRDefault="00CE693A" w:rsidP="00CE693A">
            <w:pPr>
              <w:rPr>
                <w:rFonts w:ascii="TH SarabunPSK" w:eastAsia="Times New Roman" w:hAnsi="TH SarabunPSK" w:cs="TH SarabunPSK"/>
                <w:sz w:val="32"/>
                <w:szCs w:val="32"/>
              </w:rPr>
            </w:pPr>
          </w:p>
        </w:tc>
        <w:tc>
          <w:tcPr>
            <w:tcW w:w="2147" w:type="pct"/>
            <w:tcBorders>
              <w:top w:val="nil"/>
              <w:left w:val="nil"/>
              <w:bottom w:val="single" w:sz="4" w:space="0" w:color="auto"/>
              <w:right w:val="nil"/>
            </w:tcBorders>
            <w:vAlign w:val="bottom"/>
          </w:tcPr>
          <w:p w:rsidR="00CE693A" w:rsidRPr="00832187" w:rsidRDefault="00CE693A" w:rsidP="00CE693A">
            <w:pPr>
              <w:jc w:val="thaiDistribute"/>
              <w:rPr>
                <w:rFonts w:ascii="TH SarabunPSK" w:hAnsi="TH SarabunPSK" w:cs="TH SarabunPSK"/>
                <w:b/>
                <w:bCs/>
                <w:sz w:val="32"/>
                <w:szCs w:val="32"/>
              </w:rPr>
            </w:pPr>
            <w:r w:rsidRPr="00832187">
              <w:rPr>
                <w:rFonts w:ascii="TH SarabunPSK" w:hAnsi="TH SarabunPSK" w:cs="TH SarabunPSK"/>
                <w:b/>
                <w:bCs/>
                <w:sz w:val="32"/>
                <w:szCs w:val="32"/>
              </w:rPr>
              <w:t>Community Product Marketing</w:t>
            </w:r>
          </w:p>
          <w:p w:rsidR="00CE693A" w:rsidRPr="00832187" w:rsidRDefault="00CE693A" w:rsidP="00CE693A">
            <w:pPr>
              <w:ind w:left="-80"/>
              <w:jc w:val="thaiDistribute"/>
              <w:rPr>
                <w:rFonts w:ascii="TH SarabunPSK" w:eastAsia="Times New Roman" w:hAnsi="TH SarabunPSK" w:cs="TH SarabunPSK"/>
                <w:sz w:val="32"/>
                <w:szCs w:val="32"/>
              </w:rPr>
            </w:pPr>
            <w:r w:rsidRPr="00832187">
              <w:rPr>
                <w:rFonts w:ascii="TH SarabunPSK" w:hAnsi="TH SarabunPSK" w:cs="TH SarabunPSK"/>
                <w:sz w:val="32"/>
                <w:szCs w:val="32"/>
              </w:rPr>
              <w:t xml:space="preserve">       </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แนวทางการพัฒนาสินค้าชุมชน การเพิ่มมูลค่า ให้กับภูมิปัญญาพื้นบ้าน การสร้าง  กลยุทธ์การตลาด การกำหนดกลุ่มเป้าหมาย การวางตำแหน่งผลิตภัณฑ์สินค้าชุมชน การพัฒนาผลิตภัณฑ์สินค้าชุมชน การออกแบบบรรจุภัณฑ์ การวางแผนช่องทางการจัดจำหน่าย ตลอดจน การสื่อสารการตลาดสินค้าชุมชน เพื่อพัฒนาสินค้าชุมชนอย่างยั่งยืน</w:t>
            </w:r>
          </w:p>
        </w:tc>
        <w:tc>
          <w:tcPr>
            <w:tcW w:w="368" w:type="pct"/>
            <w:tcBorders>
              <w:top w:val="nil"/>
              <w:left w:val="nil"/>
              <w:bottom w:val="single" w:sz="4" w:space="0" w:color="auto"/>
              <w:right w:val="single" w:sz="4" w:space="0" w:color="auto"/>
            </w:tcBorders>
            <w:vAlign w:val="bottom"/>
          </w:tcPr>
          <w:p w:rsidR="00CE693A" w:rsidRPr="00832187" w:rsidRDefault="00CE693A" w:rsidP="00CE693A">
            <w:pPr>
              <w:rPr>
                <w:rFonts w:ascii="TH SarabunPSK" w:eastAsia="Times New Roman" w:hAnsi="TH SarabunPSK" w:cs="TH SarabunPSK"/>
                <w:sz w:val="32"/>
                <w:szCs w:val="32"/>
              </w:rPr>
            </w:pPr>
          </w:p>
        </w:tc>
        <w:tc>
          <w:tcPr>
            <w:tcW w:w="992" w:type="pct"/>
            <w:vMerge/>
            <w:tcBorders>
              <w:left w:val="single" w:sz="4" w:space="0" w:color="auto"/>
              <w:bottom w:val="single" w:sz="4" w:space="0" w:color="auto"/>
              <w:right w:val="single" w:sz="4" w:space="0" w:color="auto"/>
            </w:tcBorders>
          </w:tcPr>
          <w:p w:rsidR="00CE693A" w:rsidRPr="00832187" w:rsidRDefault="00CE693A" w:rsidP="00CE693A">
            <w:pPr>
              <w:rPr>
                <w:rFonts w:ascii="TH SarabunPSK" w:eastAsia="Times New Roman" w:hAnsi="TH SarabunPSK" w:cs="TH SarabunPSK"/>
                <w:sz w:val="32"/>
                <w:szCs w:val="32"/>
                <w:cs/>
              </w:rPr>
            </w:pPr>
          </w:p>
        </w:tc>
      </w:tr>
    </w:tbl>
    <w:p w:rsidR="006B285B" w:rsidRPr="00832187" w:rsidRDefault="006B285B" w:rsidP="006B285B"/>
    <w:p w:rsidR="006B285B" w:rsidRPr="00832187" w:rsidRDefault="006B285B"/>
    <w:p w:rsidR="006B285B" w:rsidRPr="00832187" w:rsidRDefault="006B285B"/>
    <w:p w:rsidR="006B285B" w:rsidRPr="00832187" w:rsidRDefault="006B285B"/>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
        <w:gridCol w:w="1943"/>
        <w:gridCol w:w="1438"/>
        <w:gridCol w:w="5402"/>
        <w:gridCol w:w="1105"/>
        <w:gridCol w:w="2567"/>
      </w:tblGrid>
      <w:tr w:rsidR="00CE693A" w:rsidRPr="00832187" w:rsidTr="009F06A0">
        <w:trPr>
          <w:trHeight w:val="340"/>
          <w:tblHeader/>
        </w:trPr>
        <w:tc>
          <w:tcPr>
            <w:tcW w:w="937" w:type="pct"/>
            <w:gridSpan w:val="3"/>
            <w:tcBorders>
              <w:top w:val="single" w:sz="4" w:space="0" w:color="auto"/>
              <w:left w:val="single" w:sz="4" w:space="0" w:color="auto"/>
              <w:bottom w:val="single" w:sz="4" w:space="0" w:color="auto"/>
              <w:right w:val="single" w:sz="4" w:space="0" w:color="auto"/>
            </w:tcBorders>
            <w:vAlign w:val="bottom"/>
          </w:tcPr>
          <w:p w:rsidR="00CE693A" w:rsidRPr="00832187" w:rsidRDefault="00CE693A" w:rsidP="009F06A0">
            <w:pPr>
              <w:ind w:left="-163" w:right="-110" w:firstLine="42"/>
              <w:jc w:val="center"/>
              <w:rPr>
                <w:rFonts w:ascii="TH SarabunPSK" w:eastAsia="Times New Roman" w:hAnsi="TH SarabunPSK" w:cs="TH SarabunPSK"/>
                <w:b/>
                <w:bCs/>
                <w:sz w:val="32"/>
                <w:szCs w:val="32"/>
                <w:cs/>
              </w:rPr>
            </w:pPr>
            <w:r w:rsidRPr="00832187">
              <w:rPr>
                <w:rFonts w:ascii="TH SarabunPSK" w:eastAsia="Times New Roman" w:hAnsi="TH SarabunPSK" w:cs="TH SarabunPSK" w:hint="cs"/>
                <w:b/>
                <w:bCs/>
                <w:sz w:val="32"/>
                <w:szCs w:val="32"/>
                <w:cs/>
              </w:rPr>
              <w:lastRenderedPageBreak/>
              <w:t xml:space="preserve">หลักสูตรเดิม พ.ศ. </w:t>
            </w:r>
            <w:r w:rsidRPr="00832187">
              <w:rPr>
                <w:rFonts w:ascii="TH SarabunPSK" w:eastAsia="Times New Roman" w:hAnsi="TH SarabunPSK" w:cs="TH SarabunPSK"/>
                <w:b/>
                <w:bCs/>
                <w:sz w:val="32"/>
                <w:szCs w:val="32"/>
              </w:rPr>
              <w:t>2554</w:t>
            </w:r>
          </w:p>
        </w:tc>
        <w:tc>
          <w:tcPr>
            <w:tcW w:w="3071" w:type="pct"/>
            <w:gridSpan w:val="3"/>
            <w:tcBorders>
              <w:top w:val="single" w:sz="4" w:space="0" w:color="auto"/>
              <w:left w:val="single" w:sz="4" w:space="0" w:color="auto"/>
              <w:bottom w:val="single" w:sz="4" w:space="0" w:color="auto"/>
              <w:right w:val="single" w:sz="4" w:space="0" w:color="auto"/>
            </w:tcBorders>
            <w:vAlign w:val="bottom"/>
          </w:tcPr>
          <w:p w:rsidR="00CE693A" w:rsidRPr="00832187" w:rsidRDefault="00CE693A" w:rsidP="009F06A0">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 xml:space="preserve">หลักสูตรปรับปรุง พ.ศ. </w:t>
            </w:r>
            <w:r w:rsidRPr="00832187">
              <w:rPr>
                <w:rFonts w:ascii="TH SarabunPSK" w:eastAsia="Times New Roman" w:hAnsi="TH SarabunPSK" w:cs="TH SarabunPSK"/>
                <w:b/>
                <w:bCs/>
                <w:sz w:val="32"/>
                <w:szCs w:val="32"/>
              </w:rPr>
              <w:t>2559</w:t>
            </w:r>
          </w:p>
        </w:tc>
        <w:tc>
          <w:tcPr>
            <w:tcW w:w="992" w:type="pct"/>
            <w:tcBorders>
              <w:top w:val="single" w:sz="4" w:space="0" w:color="auto"/>
              <w:left w:val="single" w:sz="4" w:space="0" w:color="auto"/>
              <w:bottom w:val="single" w:sz="4" w:space="0" w:color="auto"/>
              <w:right w:val="single" w:sz="4" w:space="0" w:color="auto"/>
            </w:tcBorders>
            <w:vAlign w:val="bottom"/>
          </w:tcPr>
          <w:p w:rsidR="00CE693A" w:rsidRPr="00832187" w:rsidRDefault="00CE693A" w:rsidP="009F06A0">
            <w:pPr>
              <w:jc w:val="center"/>
              <w:rPr>
                <w:rFonts w:ascii="TH SarabunPSK" w:eastAsia="Times New Roman" w:hAnsi="TH SarabunPSK" w:cs="TH SarabunPSK"/>
                <w:b/>
                <w:bCs/>
                <w:sz w:val="32"/>
                <w:szCs w:val="32"/>
              </w:rPr>
            </w:pPr>
            <w:r w:rsidRPr="00832187">
              <w:rPr>
                <w:rFonts w:ascii="TH SarabunPSK" w:eastAsia="Times New Roman" w:hAnsi="TH SarabunPSK" w:cs="TH SarabunPSK" w:hint="cs"/>
                <w:b/>
                <w:bCs/>
                <w:sz w:val="32"/>
                <w:szCs w:val="32"/>
                <w:cs/>
              </w:rPr>
              <w:t>เหตุผล</w:t>
            </w:r>
          </w:p>
        </w:tc>
      </w:tr>
      <w:tr w:rsidR="00CE693A" w:rsidRPr="00832187" w:rsidTr="00CE693A">
        <w:trPr>
          <w:trHeight w:val="340"/>
        </w:trPr>
        <w:tc>
          <w:tcPr>
            <w:tcW w:w="91" w:type="pct"/>
            <w:tcBorders>
              <w:top w:val="nil"/>
              <w:left w:val="single" w:sz="4" w:space="0" w:color="auto"/>
              <w:bottom w:val="nil"/>
              <w:right w:val="nil"/>
            </w:tcBorders>
            <w:vAlign w:val="bottom"/>
          </w:tcPr>
          <w:p w:rsidR="00CE693A" w:rsidRPr="00832187" w:rsidRDefault="00CE693A" w:rsidP="00CE693A">
            <w:pPr>
              <w:rPr>
                <w:rFonts w:ascii="TH SarabunPSK" w:eastAsia="Times New Roman" w:hAnsi="TH SarabunPSK" w:cs="TH SarabunPSK"/>
              </w:rPr>
            </w:pPr>
          </w:p>
        </w:tc>
        <w:tc>
          <w:tcPr>
            <w:tcW w:w="95" w:type="pct"/>
            <w:tcBorders>
              <w:top w:val="nil"/>
              <w:left w:val="nil"/>
              <w:bottom w:val="nil"/>
              <w:right w:val="nil"/>
            </w:tcBorders>
            <w:vAlign w:val="bottom"/>
          </w:tcPr>
          <w:p w:rsidR="00CE693A" w:rsidRPr="00832187" w:rsidRDefault="00CE693A" w:rsidP="00CE693A">
            <w:pPr>
              <w:rPr>
                <w:rFonts w:ascii="TH SarabunPSK" w:eastAsia="Times New Roman" w:hAnsi="TH SarabunPSK" w:cs="TH SarabunPSK"/>
              </w:rPr>
            </w:pPr>
          </w:p>
        </w:tc>
        <w:tc>
          <w:tcPr>
            <w:tcW w:w="751" w:type="pct"/>
            <w:tcBorders>
              <w:top w:val="nil"/>
              <w:left w:val="nil"/>
              <w:bottom w:val="nil"/>
              <w:right w:val="single" w:sz="4" w:space="0" w:color="auto"/>
            </w:tcBorders>
            <w:vAlign w:val="bottom"/>
          </w:tcPr>
          <w:p w:rsidR="00CE693A" w:rsidRPr="00832187" w:rsidRDefault="00CE693A" w:rsidP="00CE693A">
            <w:pPr>
              <w:rPr>
                <w:rFonts w:ascii="TH SarabunPSK" w:eastAsia="Times New Roman" w:hAnsi="TH SarabunPSK" w:cs="TH SarabunPSK"/>
              </w:rPr>
            </w:pPr>
          </w:p>
        </w:tc>
        <w:tc>
          <w:tcPr>
            <w:tcW w:w="556" w:type="pct"/>
            <w:tcBorders>
              <w:top w:val="nil"/>
              <w:left w:val="single" w:sz="4" w:space="0" w:color="auto"/>
              <w:bottom w:val="nil"/>
              <w:right w:val="nil"/>
            </w:tcBorders>
          </w:tcPr>
          <w:p w:rsidR="00CE693A" w:rsidRPr="00832187" w:rsidRDefault="00CE693A" w:rsidP="00CE693A">
            <w:pPr>
              <w:rPr>
                <w:rFonts w:ascii="TH SarabunPSK" w:eastAsia="Times New Roman" w:hAnsi="TH SarabunPSK" w:cs="TH SarabunPSK"/>
                <w:b/>
                <w:bCs/>
                <w:sz w:val="32"/>
                <w:szCs w:val="32"/>
              </w:rPr>
            </w:pPr>
            <w:r w:rsidRPr="00832187">
              <w:rPr>
                <w:rFonts w:ascii="TH SarabunPSK" w:hAnsi="TH SarabunPSK" w:cs="TH SarabunPSK"/>
                <w:b/>
                <w:bCs/>
                <w:sz w:val="32"/>
                <w:szCs w:val="32"/>
              </w:rPr>
              <w:t xml:space="preserve">15. 3543108  </w:t>
            </w:r>
          </w:p>
        </w:tc>
        <w:tc>
          <w:tcPr>
            <w:tcW w:w="2088" w:type="pct"/>
            <w:tcBorders>
              <w:top w:val="nil"/>
              <w:left w:val="nil"/>
              <w:bottom w:val="nil"/>
              <w:right w:val="nil"/>
            </w:tcBorders>
          </w:tcPr>
          <w:p w:rsidR="00CE693A" w:rsidRPr="00832187" w:rsidRDefault="00CE693A" w:rsidP="00CE693A">
            <w:pPr>
              <w:rPr>
                <w:rFonts w:ascii="TH SarabunPSK" w:eastAsia="Times New Roman" w:hAnsi="TH SarabunPSK" w:cs="TH SarabunPSK"/>
                <w:b/>
                <w:bCs/>
                <w:sz w:val="32"/>
                <w:szCs w:val="32"/>
              </w:rPr>
            </w:pPr>
            <w:r w:rsidRPr="00832187">
              <w:rPr>
                <w:rFonts w:ascii="TH SarabunPSK" w:hAnsi="TH SarabunPSK" w:cs="TH SarabunPSK"/>
                <w:b/>
                <w:bCs/>
                <w:sz w:val="32"/>
                <w:szCs w:val="32"/>
                <w:cs/>
              </w:rPr>
              <w:t>การตลาดภูมิภาคอาเซียน</w:t>
            </w:r>
            <w:r w:rsidRPr="00832187">
              <w:rPr>
                <w:rFonts w:ascii="TH SarabunPSK" w:hAnsi="TH SarabunPSK" w:cs="TH SarabunPSK"/>
                <w:b/>
                <w:bCs/>
                <w:sz w:val="32"/>
                <w:szCs w:val="32"/>
              </w:rPr>
              <w:t xml:space="preserve">   </w:t>
            </w:r>
            <w:r w:rsidRPr="00832187">
              <w:rPr>
                <w:rFonts w:ascii="TH SarabunPSK" w:hAnsi="TH SarabunPSK" w:cs="TH SarabunPSK" w:hint="cs"/>
                <w:b/>
                <w:bCs/>
                <w:sz w:val="32"/>
                <w:szCs w:val="32"/>
                <w:cs/>
              </w:rPr>
              <w:t xml:space="preserve">                                           </w:t>
            </w:r>
          </w:p>
        </w:tc>
        <w:tc>
          <w:tcPr>
            <w:tcW w:w="427" w:type="pct"/>
            <w:tcBorders>
              <w:top w:val="nil"/>
              <w:left w:val="nil"/>
              <w:bottom w:val="nil"/>
              <w:right w:val="single" w:sz="4" w:space="0" w:color="auto"/>
            </w:tcBorders>
          </w:tcPr>
          <w:p w:rsidR="00CE693A" w:rsidRPr="00832187" w:rsidRDefault="00CE693A" w:rsidP="00CE693A">
            <w:pPr>
              <w:rPr>
                <w:rFonts w:ascii="TH SarabunPSK" w:eastAsia="Times New Roman" w:hAnsi="TH SarabunPSK" w:cs="TH SarabunPSK"/>
                <w:b/>
                <w:bCs/>
                <w:sz w:val="32"/>
                <w:szCs w:val="32"/>
              </w:rPr>
            </w:pPr>
            <w:r w:rsidRPr="00832187">
              <w:rPr>
                <w:rFonts w:ascii="TH SarabunPSK" w:hAnsi="TH SarabunPSK" w:cs="TH SarabunPSK"/>
                <w:b/>
                <w:bCs/>
                <w:sz w:val="32"/>
                <w:szCs w:val="32"/>
              </w:rPr>
              <w:t>3(3-0-6)</w:t>
            </w:r>
          </w:p>
        </w:tc>
        <w:tc>
          <w:tcPr>
            <w:tcW w:w="992" w:type="pct"/>
            <w:vMerge w:val="restart"/>
            <w:tcBorders>
              <w:top w:val="nil"/>
              <w:left w:val="single" w:sz="4" w:space="0" w:color="auto"/>
              <w:right w:val="single" w:sz="4" w:space="0" w:color="auto"/>
            </w:tcBorders>
          </w:tcPr>
          <w:p w:rsidR="00CE693A" w:rsidRPr="00832187" w:rsidRDefault="00CE693A" w:rsidP="00CE693A">
            <w:pPr>
              <w:rPr>
                <w:rFonts w:ascii="TH SarabunPSK" w:hAnsi="TH SarabunPSK" w:cs="TH SarabunPSK"/>
                <w:sz w:val="32"/>
                <w:szCs w:val="32"/>
                <w:cs/>
              </w:rPr>
            </w:pPr>
            <w:r w:rsidRPr="00832187">
              <w:rPr>
                <w:rFonts w:ascii="TH SarabunPSK" w:hAnsi="TH SarabunPSK" w:cs="TH SarabunPSK" w:hint="cs"/>
                <w:sz w:val="32"/>
                <w:szCs w:val="32"/>
                <w:cs/>
              </w:rPr>
              <w:t>หลังจากที่นักศึกษาได้จบออกไปแล้วนอกจากสามารถสร้างกลยุทธและ</w:t>
            </w:r>
            <w:r w:rsidRPr="00832187">
              <w:rPr>
                <w:rFonts w:ascii="TH SarabunPSK" w:hAnsi="TH SarabunPSK" w:cs="TH SarabunPSK"/>
                <w:sz w:val="32"/>
                <w:szCs w:val="32"/>
                <w:cs/>
              </w:rPr>
              <w:t>วางแผนช่องทางการจัดจำหน่ายในประเทศได้แล้ว ยังมีแนวทางทางการตลาด การเข้าสู่ประชาคมเศรษฐกิจอาเซียน โอกาสและนโยบายทางการค้าของตลาด</w:t>
            </w:r>
            <w:r w:rsidRPr="00832187">
              <w:rPr>
                <w:rFonts w:ascii="TH SarabunPSK" w:hAnsi="TH SarabunPSK" w:cs="TH SarabunPSK" w:hint="cs"/>
                <w:sz w:val="32"/>
                <w:szCs w:val="32"/>
                <w:cs/>
              </w:rPr>
              <w:t>ใน</w:t>
            </w:r>
            <w:r w:rsidRPr="00832187">
              <w:rPr>
                <w:rFonts w:ascii="TH SarabunPSK" w:hAnsi="TH SarabunPSK" w:cs="TH SarabunPSK"/>
                <w:sz w:val="32"/>
                <w:szCs w:val="32"/>
                <w:cs/>
              </w:rPr>
              <w:t>ภูมิภาค</w:t>
            </w:r>
            <w:r w:rsidRPr="00832187">
              <w:rPr>
                <w:rFonts w:ascii="TH SarabunPSK" w:hAnsi="TH SarabunPSK" w:cs="TH SarabunPSK"/>
                <w:sz w:val="32"/>
                <w:szCs w:val="32"/>
                <w:bdr w:val="single" w:sz="4" w:space="0" w:color="auto"/>
                <w:cs/>
              </w:rPr>
              <w:t>อาเซียน</w:t>
            </w:r>
            <w:r w:rsidRPr="00832187">
              <w:rPr>
                <w:rFonts w:ascii="TH SarabunPSK" w:hAnsi="TH SarabunPSK" w:cs="TH SarabunPSK" w:hint="cs"/>
                <w:sz w:val="32"/>
                <w:szCs w:val="32"/>
                <w:bdr w:val="single" w:sz="4" w:space="0" w:color="auto"/>
                <w:cs/>
              </w:rPr>
              <w:t>ด้วย</w:t>
            </w:r>
          </w:p>
        </w:tc>
      </w:tr>
      <w:tr w:rsidR="00CE693A" w:rsidRPr="00832187" w:rsidTr="00792474">
        <w:trPr>
          <w:trHeight w:val="2232"/>
        </w:trPr>
        <w:tc>
          <w:tcPr>
            <w:tcW w:w="91" w:type="pct"/>
            <w:tcBorders>
              <w:top w:val="nil"/>
              <w:left w:val="single" w:sz="4" w:space="0" w:color="auto"/>
              <w:bottom w:val="single" w:sz="4" w:space="0" w:color="auto"/>
              <w:right w:val="nil"/>
            </w:tcBorders>
            <w:vAlign w:val="bottom"/>
          </w:tcPr>
          <w:p w:rsidR="00CE693A" w:rsidRPr="00832187" w:rsidRDefault="00CE693A" w:rsidP="00CE693A">
            <w:pPr>
              <w:rPr>
                <w:rFonts w:ascii="TH SarabunPSK" w:eastAsia="Times New Roman" w:hAnsi="TH SarabunPSK" w:cs="TH SarabunPSK"/>
              </w:rPr>
            </w:pPr>
          </w:p>
        </w:tc>
        <w:tc>
          <w:tcPr>
            <w:tcW w:w="95" w:type="pct"/>
            <w:tcBorders>
              <w:top w:val="nil"/>
              <w:left w:val="nil"/>
              <w:bottom w:val="single" w:sz="4" w:space="0" w:color="auto"/>
              <w:right w:val="nil"/>
            </w:tcBorders>
            <w:vAlign w:val="bottom"/>
          </w:tcPr>
          <w:p w:rsidR="00CE693A" w:rsidRPr="00832187" w:rsidRDefault="00CE693A" w:rsidP="00CE693A">
            <w:pPr>
              <w:rPr>
                <w:rFonts w:ascii="TH SarabunPSK" w:eastAsia="Times New Roman" w:hAnsi="TH SarabunPSK" w:cs="TH SarabunPSK"/>
              </w:rPr>
            </w:pPr>
          </w:p>
        </w:tc>
        <w:tc>
          <w:tcPr>
            <w:tcW w:w="751" w:type="pct"/>
            <w:tcBorders>
              <w:top w:val="nil"/>
              <w:left w:val="nil"/>
              <w:bottom w:val="single" w:sz="4" w:space="0" w:color="auto"/>
              <w:right w:val="single" w:sz="4" w:space="0" w:color="auto"/>
            </w:tcBorders>
            <w:vAlign w:val="bottom"/>
          </w:tcPr>
          <w:p w:rsidR="00CE693A" w:rsidRPr="00832187" w:rsidRDefault="00CE693A" w:rsidP="00CE693A">
            <w:pPr>
              <w:rPr>
                <w:rFonts w:ascii="TH SarabunPSK" w:eastAsia="Times New Roman" w:hAnsi="TH SarabunPSK" w:cs="TH SarabunPSK"/>
              </w:rPr>
            </w:pPr>
          </w:p>
        </w:tc>
        <w:tc>
          <w:tcPr>
            <w:tcW w:w="556" w:type="pct"/>
            <w:tcBorders>
              <w:top w:val="nil"/>
              <w:left w:val="single" w:sz="4" w:space="0" w:color="auto"/>
              <w:bottom w:val="single" w:sz="4" w:space="0" w:color="auto"/>
              <w:right w:val="nil"/>
            </w:tcBorders>
            <w:vAlign w:val="bottom"/>
          </w:tcPr>
          <w:p w:rsidR="00CE693A" w:rsidRPr="00832187" w:rsidRDefault="00CE693A" w:rsidP="00CE693A">
            <w:pPr>
              <w:rPr>
                <w:rFonts w:ascii="TH SarabunPSK" w:eastAsia="Times New Roman" w:hAnsi="TH SarabunPSK" w:cs="TH SarabunPSK"/>
                <w:sz w:val="32"/>
                <w:szCs w:val="32"/>
              </w:rPr>
            </w:pPr>
          </w:p>
        </w:tc>
        <w:tc>
          <w:tcPr>
            <w:tcW w:w="2088" w:type="pct"/>
            <w:tcBorders>
              <w:top w:val="nil"/>
              <w:left w:val="nil"/>
              <w:bottom w:val="single" w:sz="4" w:space="0" w:color="auto"/>
              <w:right w:val="nil"/>
            </w:tcBorders>
            <w:vAlign w:val="bottom"/>
          </w:tcPr>
          <w:p w:rsidR="00CE693A" w:rsidRPr="00832187" w:rsidRDefault="00CE693A" w:rsidP="00CE693A">
            <w:pPr>
              <w:jc w:val="thaiDistribute"/>
              <w:rPr>
                <w:rFonts w:ascii="TH SarabunPSK" w:hAnsi="TH SarabunPSK" w:cs="TH SarabunPSK"/>
                <w:b/>
                <w:bCs/>
                <w:sz w:val="32"/>
                <w:szCs w:val="32"/>
              </w:rPr>
            </w:pPr>
            <w:r w:rsidRPr="00832187">
              <w:rPr>
                <w:rFonts w:ascii="TH SarabunPSK" w:hAnsi="TH SarabunPSK" w:cs="TH SarabunPSK"/>
                <w:b/>
                <w:bCs/>
                <w:sz w:val="32"/>
                <w:szCs w:val="32"/>
              </w:rPr>
              <w:t>Asian Marketing in Perspective</w:t>
            </w:r>
          </w:p>
          <w:p w:rsidR="00CE693A" w:rsidRPr="00832187" w:rsidRDefault="00CE693A" w:rsidP="00CE693A">
            <w:pPr>
              <w:ind w:left="-80"/>
              <w:jc w:val="thaiDistribute"/>
              <w:rPr>
                <w:rFonts w:ascii="TH SarabunPSK" w:eastAsia="Times New Roman" w:hAnsi="TH SarabunPSK" w:cs="TH SarabunPSK"/>
                <w:sz w:val="32"/>
                <w:szCs w:val="32"/>
              </w:rPr>
            </w:pPr>
            <w:r w:rsidRPr="00832187">
              <w:rPr>
                <w:rFonts w:ascii="TH SarabunPSK" w:hAnsi="TH SarabunPSK" w:cs="TH SarabunPSK"/>
                <w:sz w:val="32"/>
                <w:szCs w:val="32"/>
              </w:rPr>
              <w:t xml:space="preserve">           </w:t>
            </w:r>
            <w:r w:rsidRPr="00832187">
              <w:rPr>
                <w:rFonts w:ascii="TH SarabunPSK" w:hAnsi="TH SarabunPSK" w:cs="TH SarabunPSK"/>
                <w:sz w:val="32"/>
                <w:szCs w:val="32"/>
                <w:cs/>
              </w:rPr>
              <w:t>ข้อมูลพื้นฐานเกี่ยวกับภูมิภาคเอเชียตะวันออกเฉียงใต้ บทบาทและความสำคัญของตลาดอาเซียนที่มีต่อตลาดโลก ปัจจัยที่เป็นข้อได้เปรียบเชิงการแข่งขันของภูมิภาคอาเซียน การวิเคราะห์ภูมิภาคอาเซียนในด้านศักยภาพทางการตลาด การเข้าสู่ประชาคมเศรษฐกิจอาเซียน โอกาสและนโยบายทางการค้าของตลาดภูมิภาคอาเซียน</w:t>
            </w:r>
          </w:p>
        </w:tc>
        <w:tc>
          <w:tcPr>
            <w:tcW w:w="427" w:type="pct"/>
            <w:tcBorders>
              <w:top w:val="nil"/>
              <w:left w:val="nil"/>
              <w:bottom w:val="single" w:sz="4" w:space="0" w:color="auto"/>
              <w:right w:val="single" w:sz="4" w:space="0" w:color="auto"/>
            </w:tcBorders>
            <w:vAlign w:val="bottom"/>
          </w:tcPr>
          <w:p w:rsidR="00CE693A" w:rsidRPr="00832187" w:rsidRDefault="00CE693A" w:rsidP="00CE693A">
            <w:pPr>
              <w:rPr>
                <w:rFonts w:ascii="TH SarabunPSK" w:eastAsia="Times New Roman" w:hAnsi="TH SarabunPSK" w:cs="TH SarabunPSK"/>
                <w:sz w:val="32"/>
                <w:szCs w:val="32"/>
              </w:rPr>
            </w:pPr>
          </w:p>
        </w:tc>
        <w:tc>
          <w:tcPr>
            <w:tcW w:w="992" w:type="pct"/>
            <w:vMerge/>
            <w:tcBorders>
              <w:left w:val="single" w:sz="4" w:space="0" w:color="auto"/>
              <w:bottom w:val="single" w:sz="4" w:space="0" w:color="auto"/>
              <w:right w:val="single" w:sz="4" w:space="0" w:color="auto"/>
            </w:tcBorders>
          </w:tcPr>
          <w:p w:rsidR="00CE693A" w:rsidRPr="00832187" w:rsidRDefault="00CE693A" w:rsidP="00CE693A">
            <w:pPr>
              <w:rPr>
                <w:rFonts w:ascii="TH SarabunPSK" w:eastAsia="Times New Roman" w:hAnsi="TH SarabunPSK" w:cs="TH SarabunPSK"/>
                <w:sz w:val="32"/>
                <w:szCs w:val="32"/>
                <w:cs/>
              </w:rPr>
            </w:pPr>
          </w:p>
        </w:tc>
      </w:tr>
    </w:tbl>
    <w:p w:rsidR="0010197F" w:rsidRPr="00832187" w:rsidRDefault="0010197F"/>
    <w:p w:rsidR="0010197F" w:rsidRPr="00832187" w:rsidRDefault="0010197F"/>
    <w:p w:rsidR="0010197F" w:rsidRPr="00832187" w:rsidRDefault="0010197F"/>
    <w:p w:rsidR="0010197F" w:rsidRPr="00832187" w:rsidRDefault="0010197F"/>
    <w:p w:rsidR="0010197F" w:rsidRPr="00832187" w:rsidRDefault="0010197F"/>
    <w:p w:rsidR="00AF6373" w:rsidRPr="00832187" w:rsidRDefault="00AF6373" w:rsidP="00AF6373"/>
    <w:p w:rsidR="00BE10FF" w:rsidRPr="00832187" w:rsidRDefault="00BE10FF" w:rsidP="00BE10FF"/>
    <w:p w:rsidR="00B34C21" w:rsidRPr="00832187" w:rsidRDefault="00B34C21" w:rsidP="00BE10FF"/>
    <w:p w:rsidR="009C5273" w:rsidRPr="00832187" w:rsidRDefault="009C5273" w:rsidP="00BE10FF"/>
    <w:p w:rsidR="009C5273" w:rsidRPr="00832187" w:rsidRDefault="009C5273" w:rsidP="00BE10FF">
      <w:pPr>
        <w:sectPr w:rsidR="009C5273" w:rsidRPr="00832187" w:rsidSect="006D2A20">
          <w:headerReference w:type="default" r:id="rId32"/>
          <w:footerReference w:type="default" r:id="rId33"/>
          <w:footerReference w:type="first" r:id="rId34"/>
          <w:pgSz w:w="16840" w:h="11907" w:orient="landscape" w:code="9"/>
          <w:pgMar w:top="1440" w:right="1440" w:bottom="2160" w:left="2160" w:header="1134" w:footer="720" w:gutter="0"/>
          <w:pgNumType w:start="113"/>
          <w:cols w:space="708"/>
          <w:docGrid w:linePitch="381"/>
        </w:sectPr>
      </w:pPr>
    </w:p>
    <w:p w:rsidR="009C5273" w:rsidRPr="00832187" w:rsidRDefault="0050296F" w:rsidP="00BE10FF">
      <w:r w:rsidRPr="00832187">
        <w:rPr>
          <w:noProof/>
        </w:rPr>
        <w:lastRenderedPageBreak/>
        <mc:AlternateContent>
          <mc:Choice Requires="wps">
            <w:drawing>
              <wp:anchor distT="0" distB="0" distL="114300" distR="114300" simplePos="0" relativeHeight="251772416" behindDoc="0" locked="0" layoutInCell="1" allowOverlap="1" wp14:anchorId="049FBC02" wp14:editId="7EFC3A84">
                <wp:simplePos x="0" y="0"/>
                <wp:positionH relativeFrom="column">
                  <wp:posOffset>4485640</wp:posOffset>
                </wp:positionH>
                <wp:positionV relativeFrom="paragraph">
                  <wp:posOffset>-704850</wp:posOffset>
                </wp:positionV>
                <wp:extent cx="1078230" cy="1403985"/>
                <wp:effectExtent l="0" t="0" r="762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3985"/>
                        </a:xfrm>
                        <a:prstGeom prst="rect">
                          <a:avLst/>
                        </a:prstGeom>
                        <a:solidFill>
                          <a:srgbClr val="FFFFFF"/>
                        </a:solidFill>
                        <a:ln w="9525">
                          <a:noFill/>
                          <a:miter lim="800000"/>
                          <a:headEnd/>
                          <a:tailEnd/>
                        </a:ln>
                      </wps:spPr>
                      <wps:txbx>
                        <w:txbxContent>
                          <w:p w:rsidR="009F06A0" w:rsidRDefault="009F06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FBC02" id="_x0000_s1078" type="#_x0000_t202" style="position:absolute;margin-left:353.2pt;margin-top:-55.5pt;width:84.9pt;height:110.55pt;z-index:251772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" stroked="f">
                <v:textbox style="mso-fit-shape-to-text:t">
                  <w:txbxContent>
                    <w:p w:rsidR="009F06A0" w:rsidRDefault="009F06A0"/>
                  </w:txbxContent>
                </v:textbox>
              </v:shape>
            </w:pict>
          </mc:Fallback>
        </mc:AlternateContent>
      </w:r>
    </w:p>
    <w:p w:rsidR="00BE10FF" w:rsidRPr="00832187" w:rsidRDefault="00BE10FF" w:rsidP="00BE10FF"/>
    <w:p w:rsidR="00BE10FF" w:rsidRPr="00832187" w:rsidRDefault="00BE10FF" w:rsidP="00BE10FF">
      <w:pPr>
        <w:jc w:val="center"/>
        <w:rPr>
          <w:rFonts w:ascii="TH SarabunPSK" w:hAnsi="TH SarabunPSK" w:cs="TH SarabunPSK"/>
          <w:b/>
          <w:bCs/>
          <w:sz w:val="32"/>
          <w:szCs w:val="32"/>
        </w:rPr>
      </w:pPr>
      <w:r w:rsidRPr="00832187">
        <w:rPr>
          <w:rFonts w:ascii="TH SarabunPSK" w:hAnsi="TH SarabunPSK" w:cs="TH SarabunPSK"/>
          <w:b/>
          <w:bCs/>
          <w:noProof/>
          <w:sz w:val="32"/>
          <w:szCs w:val="32"/>
        </w:rPr>
        <mc:AlternateContent>
          <mc:Choice Requires="wps">
            <w:drawing>
              <wp:anchor distT="0" distB="0" distL="114300" distR="114300" simplePos="0" relativeHeight="251751936" behindDoc="0" locked="0" layoutInCell="1" allowOverlap="1" wp14:anchorId="2D5DD716" wp14:editId="041127A9">
                <wp:simplePos x="0" y="0"/>
                <wp:positionH relativeFrom="column">
                  <wp:posOffset>5000625</wp:posOffset>
                </wp:positionH>
                <wp:positionV relativeFrom="paragraph">
                  <wp:posOffset>-676275</wp:posOffset>
                </wp:positionV>
                <wp:extent cx="466725" cy="400050"/>
                <wp:effectExtent l="0" t="0" r="9525" b="0"/>
                <wp:wrapNone/>
                <wp:docPr id="64" name="สี่เหลี่ยมผืนผ้า 64"/>
                <wp:cNvGraphicFramePr/>
                <a:graphic xmlns:a="http://schemas.openxmlformats.org/drawingml/2006/main">
                  <a:graphicData uri="http://schemas.microsoft.com/office/word/2010/wordprocessingShape">
                    <wps:wsp>
                      <wps:cNvSpPr/>
                      <wps:spPr>
                        <a:xfrm>
                          <a:off x="0" y="0"/>
                          <a:ext cx="466725"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E9708" id="สี่เหลี่ยมผืนผ้า 64" o:spid="_x0000_s1026" style="position:absolute;margin-left:393.75pt;margin-top:-53.25pt;width:36.75pt;height:31.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" fillcolor="white [3212]" stroked="f" strokeweight="1pt"/>
            </w:pict>
          </mc:Fallback>
        </mc:AlternateContent>
      </w:r>
      <w:r w:rsidRPr="00832187">
        <w:rPr>
          <w:rFonts w:ascii="TH SarabunPSK" w:hAnsi="TH SarabunPSK" w:cs="TH SarabunPSK"/>
          <w:b/>
          <w:bCs/>
          <w:noProof/>
          <w:sz w:val="32"/>
          <w:szCs w:val="32"/>
        </w:rPr>
        <mc:AlternateContent>
          <mc:Choice Requires="wps">
            <w:drawing>
              <wp:anchor distT="0" distB="0" distL="114300" distR="114300" simplePos="0" relativeHeight="251750912" behindDoc="0" locked="0" layoutInCell="1" allowOverlap="1" wp14:anchorId="212B2882" wp14:editId="0FBDB9DA">
                <wp:simplePos x="0" y="0"/>
                <wp:positionH relativeFrom="column">
                  <wp:posOffset>-857250</wp:posOffset>
                </wp:positionH>
                <wp:positionV relativeFrom="paragraph">
                  <wp:posOffset>-400050</wp:posOffset>
                </wp:positionV>
                <wp:extent cx="933450" cy="6143625"/>
                <wp:effectExtent l="0" t="0" r="0" b="9525"/>
                <wp:wrapNone/>
                <wp:docPr id="52" name="สี่เหลี่ยมผืนผ้า 52"/>
                <wp:cNvGraphicFramePr/>
                <a:graphic xmlns:a="http://schemas.openxmlformats.org/drawingml/2006/main">
                  <a:graphicData uri="http://schemas.microsoft.com/office/word/2010/wordprocessingShape">
                    <wps:wsp>
                      <wps:cNvSpPr/>
                      <wps:spPr>
                        <a:xfrm>
                          <a:off x="0" y="0"/>
                          <a:ext cx="933450" cy="6143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42D4F" id="สี่เหลี่ยมผืนผ้า 52" o:spid="_x0000_s1026" style="position:absolute;margin-left:-67.5pt;margin-top:-31.5pt;width:73.5pt;height:483.75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" fillcolor="white [3212]" stroked="f" strokeweight="1pt"/>
            </w:pict>
          </mc:Fallback>
        </mc:AlternateContent>
      </w: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2"/>
          <w:szCs w:val="32"/>
        </w:rPr>
      </w:pPr>
    </w:p>
    <w:p w:rsidR="00BE10FF" w:rsidRPr="00832187" w:rsidRDefault="00BE10FF" w:rsidP="00BE10FF">
      <w:pPr>
        <w:jc w:val="center"/>
        <w:rPr>
          <w:rFonts w:ascii="TH SarabunPSK" w:hAnsi="TH SarabunPSK" w:cs="TH SarabunPSK"/>
          <w:b/>
          <w:bCs/>
          <w:sz w:val="36"/>
          <w:szCs w:val="36"/>
          <w:cs/>
        </w:rPr>
      </w:pPr>
      <w:r w:rsidRPr="00832187">
        <w:rPr>
          <w:rFonts w:ascii="TH SarabunPSK" w:hAnsi="TH SarabunPSK" w:cs="TH SarabunPSK" w:hint="cs"/>
          <w:b/>
          <w:bCs/>
          <w:sz w:val="36"/>
          <w:szCs w:val="36"/>
          <w:cs/>
        </w:rPr>
        <w:t>ภาคผนวก ฌ</w:t>
      </w:r>
    </w:p>
    <w:p w:rsidR="00BE10FF" w:rsidRPr="00832187" w:rsidRDefault="00BE10FF" w:rsidP="00BE10FF">
      <w:pPr>
        <w:jc w:val="center"/>
        <w:rPr>
          <w:rFonts w:ascii="TH SarabunPSK" w:hAnsi="TH SarabunPSK" w:cs="TH SarabunPSK"/>
          <w:b/>
          <w:bCs/>
          <w:sz w:val="36"/>
          <w:szCs w:val="36"/>
          <w:cs/>
        </w:rPr>
      </w:pPr>
      <w:r w:rsidRPr="00832187">
        <w:rPr>
          <w:rFonts w:ascii="TH SarabunPSK" w:hAnsi="TH SarabunPSK" w:cs="TH SarabunPSK" w:hint="cs"/>
          <w:b/>
          <w:bCs/>
          <w:sz w:val="36"/>
          <w:szCs w:val="36"/>
          <w:cs/>
        </w:rPr>
        <w:t>แผนบริหารความเสี่ยง</w:t>
      </w:r>
    </w:p>
    <w:p w:rsidR="00BE10FF" w:rsidRPr="00832187" w:rsidRDefault="00BE10FF" w:rsidP="00BE10FF">
      <w:pPr>
        <w:jc w:val="center"/>
        <w:rPr>
          <w:sz w:val="32"/>
          <w:szCs w:val="32"/>
        </w:rPr>
        <w:sectPr w:rsidR="00BE10FF" w:rsidRPr="00832187" w:rsidSect="0050296F">
          <w:footerReference w:type="default" r:id="rId35"/>
          <w:pgSz w:w="11907" w:h="16840" w:code="9"/>
          <w:pgMar w:top="2160" w:right="1440" w:bottom="1440" w:left="2160" w:header="1134" w:footer="720" w:gutter="0"/>
          <w:pgNumType w:start="129"/>
          <w:cols w:space="708"/>
          <w:docGrid w:linePitch="381"/>
        </w:sectPr>
      </w:pPr>
      <w:r w:rsidRPr="00832187">
        <w:rPr>
          <w:rFonts w:ascii="TH SarabunPSK" w:hAnsi="TH SarabunPSK" w:cs="TH SarabunPSK" w:hint="cs"/>
          <w:b/>
          <w:bCs/>
          <w:sz w:val="36"/>
          <w:szCs w:val="36"/>
          <w:cs/>
        </w:rPr>
        <w:t>หลักสูตรเศรษฐศาสตรบัณฑิต สาขาวิชา</w:t>
      </w:r>
      <w:r w:rsidR="009A0F06" w:rsidRPr="00832187">
        <w:rPr>
          <w:rFonts w:ascii="TH SarabunPSK" w:hAnsi="TH SarabunPSK" w:cs="TH SarabunPSK" w:hint="cs"/>
          <w:b/>
          <w:bCs/>
          <w:sz w:val="36"/>
          <w:szCs w:val="36"/>
          <w:cs/>
        </w:rPr>
        <w:t>เศรษฐศาสตร์</w:t>
      </w:r>
      <w:r w:rsidRPr="00832187">
        <w:rPr>
          <w:rFonts w:ascii="TH SarabunPSK" w:hAnsi="TH SarabunPSK" w:cs="TH SarabunPSK" w:hint="cs"/>
          <w:b/>
          <w:bCs/>
          <w:sz w:val="36"/>
          <w:szCs w:val="36"/>
          <w:cs/>
        </w:rPr>
        <w:t xml:space="preserve"> </w:t>
      </w:r>
    </w:p>
    <w:p w:rsidR="009C5273" w:rsidRPr="00832187" w:rsidRDefault="009C5273" w:rsidP="009C5273">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hint="cs"/>
          <w:b/>
          <w:bCs/>
          <w:sz w:val="32"/>
          <w:szCs w:val="32"/>
          <w:cs/>
        </w:rPr>
        <w:lastRenderedPageBreak/>
        <w:t>แผนบริหารความเสี่ยง</w:t>
      </w:r>
    </w:p>
    <w:p w:rsidR="009C5273" w:rsidRPr="00832187" w:rsidRDefault="009C5273" w:rsidP="009C5273">
      <w:pPr>
        <w:jc w:val="center"/>
        <w:rPr>
          <w:rFonts w:ascii="TH SarabunPSK" w:hAnsi="TH SarabunPSK" w:cs="TH SarabunPSK"/>
          <w:b/>
          <w:bCs/>
          <w:sz w:val="32"/>
          <w:szCs w:val="32"/>
        </w:rPr>
      </w:pPr>
      <w:r w:rsidRPr="00832187">
        <w:rPr>
          <w:rFonts w:ascii="TH SarabunPSK" w:hAnsi="TH SarabunPSK" w:cs="TH SarabunPSK"/>
          <w:b/>
          <w:bCs/>
          <w:sz w:val="32"/>
          <w:szCs w:val="32"/>
          <w:cs/>
        </w:rPr>
        <w:t>หลักสูตร</w:t>
      </w:r>
      <w:r w:rsidRPr="00832187">
        <w:rPr>
          <w:rFonts w:ascii="TH SarabunPSK" w:hAnsi="TH SarabunPSK" w:cs="TH SarabunPSK" w:hint="cs"/>
          <w:b/>
          <w:bCs/>
          <w:sz w:val="32"/>
          <w:szCs w:val="32"/>
          <w:cs/>
        </w:rPr>
        <w:t>เศรษฐศาสตรบัณฑิต</w:t>
      </w:r>
      <w:r w:rsidRPr="00832187">
        <w:rPr>
          <w:rFonts w:ascii="TH SarabunPSK" w:hAnsi="TH SarabunPSK" w:cs="TH SarabunPSK"/>
          <w:b/>
          <w:bCs/>
          <w:sz w:val="32"/>
          <w:szCs w:val="32"/>
        </w:rPr>
        <w:t xml:space="preserve"> </w:t>
      </w:r>
      <w:r w:rsidRPr="00832187">
        <w:rPr>
          <w:rFonts w:ascii="TH SarabunPSK" w:hAnsi="TH SarabunPSK" w:cs="TH SarabunPSK"/>
          <w:b/>
          <w:bCs/>
          <w:sz w:val="32"/>
          <w:szCs w:val="32"/>
          <w:cs/>
        </w:rPr>
        <w:t>สาขาวิชา</w:t>
      </w:r>
      <w:r w:rsidRPr="00832187">
        <w:rPr>
          <w:rFonts w:ascii="TH SarabunPSK" w:hAnsi="TH SarabunPSK" w:cs="TH SarabunPSK" w:hint="cs"/>
          <w:b/>
          <w:bCs/>
          <w:sz w:val="32"/>
          <w:szCs w:val="32"/>
          <w:cs/>
        </w:rPr>
        <w:t>เศรษฐศาสตร์</w:t>
      </w:r>
    </w:p>
    <w:p w:rsidR="009C5273" w:rsidRPr="00832187" w:rsidRDefault="009C5273" w:rsidP="009C5273">
      <w:pPr>
        <w:jc w:val="center"/>
        <w:rPr>
          <w:rFonts w:ascii="TH SarabunPSK" w:hAnsi="TH SarabunPSK" w:cs="TH SarabunPSK"/>
          <w:b/>
          <w:bCs/>
          <w:sz w:val="32"/>
          <w:szCs w:val="32"/>
        </w:rPr>
      </w:pPr>
      <w:r w:rsidRPr="00832187">
        <w:rPr>
          <w:rFonts w:ascii="TH SarabunPSK" w:hAnsi="TH SarabunPSK" w:cs="TH SarabunPSK"/>
          <w:b/>
          <w:bCs/>
          <w:sz w:val="32"/>
          <w:szCs w:val="32"/>
          <w:cs/>
        </w:rPr>
        <w:t>หลักสูตร</w:t>
      </w:r>
      <w:r w:rsidRPr="00832187">
        <w:rPr>
          <w:rFonts w:ascii="TH SarabunPSK" w:hAnsi="TH SarabunPSK" w:cs="TH SarabunPSK" w:hint="cs"/>
          <w:b/>
          <w:bCs/>
          <w:sz w:val="32"/>
          <w:szCs w:val="32"/>
          <w:cs/>
        </w:rPr>
        <w:t>ปรับปรุง</w:t>
      </w:r>
      <w:r w:rsidRPr="00832187">
        <w:rPr>
          <w:rFonts w:ascii="TH SarabunPSK" w:hAnsi="TH SarabunPSK" w:cs="TH SarabunPSK"/>
          <w:b/>
          <w:bCs/>
          <w:sz w:val="32"/>
          <w:szCs w:val="32"/>
          <w:cs/>
        </w:rPr>
        <w:t xml:space="preserve"> พ.ศ. </w:t>
      </w:r>
      <w:r w:rsidRPr="00832187">
        <w:rPr>
          <w:rFonts w:ascii="TH SarabunPSK" w:hAnsi="TH SarabunPSK" w:cs="TH SarabunPSK"/>
          <w:b/>
          <w:bCs/>
          <w:sz w:val="32"/>
          <w:szCs w:val="32"/>
        </w:rPr>
        <w:t>2559</w:t>
      </w:r>
    </w:p>
    <w:p w:rsidR="009C5273" w:rsidRPr="00832187" w:rsidRDefault="009C5273" w:rsidP="009C5273">
      <w:pPr>
        <w:tabs>
          <w:tab w:val="left" w:pos="900"/>
          <w:tab w:val="left" w:pos="1170"/>
          <w:tab w:val="left" w:pos="1575"/>
          <w:tab w:val="left" w:pos="2088"/>
        </w:tabs>
        <w:rPr>
          <w:rFonts w:ascii="TH SarabunPSK" w:hAnsi="TH SarabunPSK" w:cs="TH SarabunPSK"/>
          <w:b/>
          <w:bCs/>
        </w:rPr>
      </w:pP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b/>
          <w:bCs/>
          <w:sz w:val="32"/>
          <w:szCs w:val="32"/>
          <w:cs/>
        </w:rPr>
        <w:t>ระบุความเสี่ยง</w:t>
      </w: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p>
    <w:tbl>
      <w:tblPr>
        <w:tblStyle w:val="a9"/>
        <w:tblW w:w="13230" w:type="dxa"/>
        <w:tblInd w:w="-5" w:type="dxa"/>
        <w:tblLook w:val="04A0" w:firstRow="1" w:lastRow="0" w:firstColumn="1" w:lastColumn="0" w:noHBand="0" w:noVBand="1"/>
      </w:tblPr>
      <w:tblGrid>
        <w:gridCol w:w="6716"/>
        <w:gridCol w:w="6514"/>
      </w:tblGrid>
      <w:tr w:rsidR="009C5273" w:rsidRPr="00832187" w:rsidTr="00CE693A">
        <w:tc>
          <w:tcPr>
            <w:tcW w:w="6716" w:type="dxa"/>
            <w:tcBorders>
              <w:bottom w:val="single" w:sz="4" w:space="0" w:color="auto"/>
            </w:tcBorders>
          </w:tcPr>
          <w:p w:rsidR="009C5273" w:rsidRPr="00832187" w:rsidRDefault="009C5273" w:rsidP="00AE4345">
            <w:pPr>
              <w:jc w:val="center"/>
              <w:rPr>
                <w:rFonts w:ascii="TH SarabunPSK" w:hAnsi="TH SarabunPSK" w:cs="TH SarabunPSK"/>
                <w:b/>
                <w:bCs/>
                <w:sz w:val="32"/>
                <w:szCs w:val="32"/>
                <w:cs/>
              </w:rPr>
            </w:pPr>
            <w:r w:rsidRPr="00832187">
              <w:rPr>
                <w:rFonts w:ascii="TH SarabunPSK" w:hAnsi="TH SarabunPSK" w:cs="TH SarabunPSK"/>
                <w:b/>
                <w:bCs/>
                <w:sz w:val="32"/>
                <w:szCs w:val="32"/>
                <w:cs/>
              </w:rPr>
              <w:t>ความเสี่ยง (ภารกิจหลัก/กิจกรรมของหลักสูตร)</w:t>
            </w:r>
          </w:p>
        </w:tc>
        <w:tc>
          <w:tcPr>
            <w:tcW w:w="6514" w:type="dxa"/>
            <w:tcBorders>
              <w:bottom w:val="single" w:sz="4" w:space="0" w:color="auto"/>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cs/>
              </w:rPr>
            </w:pPr>
            <w:r w:rsidRPr="00832187">
              <w:rPr>
                <w:rFonts w:ascii="TH SarabunPSK" w:hAnsi="TH SarabunPSK" w:cs="TH SarabunPSK"/>
                <w:b/>
                <w:bCs/>
                <w:sz w:val="32"/>
                <w:szCs w:val="32"/>
                <w:cs/>
              </w:rPr>
              <w:t>ปัจจัยเสี่ยง</w:t>
            </w:r>
          </w:p>
        </w:tc>
      </w:tr>
      <w:tr w:rsidR="009C5273" w:rsidRPr="00832187" w:rsidTr="00CE693A">
        <w:tc>
          <w:tcPr>
            <w:tcW w:w="13230" w:type="dxa"/>
            <w:gridSpan w:val="2"/>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hint="cs"/>
                <w:b/>
                <w:bCs/>
                <w:sz w:val="32"/>
                <w:szCs w:val="32"/>
                <w:cs/>
              </w:rPr>
              <w:t>ด้านการเรียนการสอน</w:t>
            </w:r>
          </w:p>
        </w:tc>
      </w:tr>
      <w:tr w:rsidR="009C5273" w:rsidRPr="00832187" w:rsidTr="00CE693A">
        <w:tc>
          <w:tcPr>
            <w:tcW w:w="6716" w:type="dxa"/>
            <w:tcBorders>
              <w:bottom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r w:rsidRPr="00832187">
              <w:rPr>
                <w:rFonts w:ascii="TH SarabunPSK" w:hAnsi="TH SarabunPSK" w:cs="TH SarabunPSK"/>
                <w:sz w:val="32"/>
                <w:szCs w:val="32"/>
                <w:cs/>
              </w:rPr>
              <w:t>1.</w:t>
            </w:r>
            <w:r w:rsidRPr="00832187">
              <w:rPr>
                <w:rFonts w:ascii="TH SarabunPSK" w:hAnsi="TH SarabunPSK" w:cs="TH SarabunPSK" w:hint="cs"/>
                <w:sz w:val="32"/>
                <w:szCs w:val="32"/>
                <w:cs/>
              </w:rPr>
              <w:t xml:space="preserve"> การสอนเป็นแบบประยุกต์ใช้กับเหตุการณ์จริงๆ</w:t>
            </w: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hint="cs"/>
                <w:sz w:val="32"/>
                <w:szCs w:val="32"/>
                <w:cs/>
              </w:rPr>
              <w:t xml:space="preserve"> </w:t>
            </w:r>
            <w:r w:rsidRPr="00832187">
              <w:rPr>
                <w:rFonts w:ascii="TH SarabunPSK" w:hAnsi="TH SarabunPSK" w:cs="TH SarabunPSK"/>
                <w:sz w:val="32"/>
                <w:szCs w:val="32"/>
                <w:cs/>
              </w:rPr>
              <w:t>การเน้นการเรียนการสอนเพื่อเพิ่มทักษะเพื่อให้นักศึกษาจบไปแล้วมีงานทำ</w:t>
            </w:r>
          </w:p>
        </w:tc>
        <w:tc>
          <w:tcPr>
            <w:tcW w:w="6514" w:type="dxa"/>
            <w:tcBorders>
              <w:bottom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b/>
                <w:bCs/>
                <w:sz w:val="32"/>
                <w:szCs w:val="32"/>
                <w:cs/>
              </w:rPr>
              <w:t xml:space="preserve"> </w:t>
            </w:r>
            <w:r w:rsidRPr="00832187">
              <w:rPr>
                <w:rFonts w:ascii="TH SarabunPSK" w:hAnsi="TH SarabunPSK" w:cs="TH SarabunPSK" w:hint="cs"/>
                <w:sz w:val="32"/>
                <w:szCs w:val="32"/>
                <w:cs/>
              </w:rPr>
              <w:t>อาจารย์ต้องศึกษาค้นคว้าและทันต่อเหตุการณ์ต่างๆ</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 xml:space="preserve"> </w:t>
            </w: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p>
        </w:tc>
      </w:tr>
      <w:tr w:rsidR="009C5273" w:rsidRPr="00832187" w:rsidTr="00CE693A">
        <w:tc>
          <w:tcPr>
            <w:tcW w:w="13230" w:type="dxa"/>
            <w:gridSpan w:val="2"/>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hint="cs"/>
                <w:b/>
                <w:bCs/>
                <w:sz w:val="32"/>
                <w:szCs w:val="32"/>
                <w:cs/>
              </w:rPr>
              <w:t>ด้านการวิจัย</w:t>
            </w:r>
          </w:p>
        </w:tc>
      </w:tr>
      <w:tr w:rsidR="009C5273" w:rsidRPr="00832187" w:rsidTr="00CE693A">
        <w:tc>
          <w:tcPr>
            <w:tcW w:w="6716" w:type="dxa"/>
          </w:tcPr>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r w:rsidRPr="00832187">
              <w:rPr>
                <w:rFonts w:ascii="TH SarabunPSK" w:hAnsi="TH SarabunPSK" w:cs="TH SarabunPSK" w:hint="cs"/>
                <w:b/>
                <w:bCs/>
                <w:sz w:val="32"/>
                <w:szCs w:val="32"/>
                <w:cs/>
              </w:rPr>
              <w:t xml:space="preserve">1. </w:t>
            </w:r>
            <w:r w:rsidRPr="00832187">
              <w:rPr>
                <w:rFonts w:ascii="TH SarabunPSK" w:hAnsi="TH SarabunPSK" w:cs="TH SarabunPSK" w:hint="cs"/>
                <w:sz w:val="32"/>
                <w:szCs w:val="32"/>
                <w:cs/>
              </w:rPr>
              <w:t>ผลงานวิจัยมีจำนวนน้อย</w:t>
            </w:r>
          </w:p>
        </w:tc>
        <w:tc>
          <w:tcPr>
            <w:tcW w:w="6514" w:type="dxa"/>
          </w:tcPr>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r w:rsidRPr="00832187">
              <w:rPr>
                <w:rFonts w:ascii="TH SarabunPSK" w:hAnsi="TH SarabunPSK" w:cs="TH SarabunPSK" w:hint="cs"/>
                <w:b/>
                <w:bCs/>
                <w:sz w:val="32"/>
                <w:szCs w:val="32"/>
                <w:cs/>
              </w:rPr>
              <w:t xml:space="preserve"> </w:t>
            </w:r>
            <w:r w:rsidRPr="00832187">
              <w:rPr>
                <w:rFonts w:ascii="TH SarabunPSK" w:hAnsi="TH SarabunPSK" w:cs="TH SarabunPSK" w:hint="cs"/>
                <w:sz w:val="32"/>
                <w:szCs w:val="32"/>
                <w:cs/>
              </w:rPr>
              <w:t>การการสร้างความรู้ในสาขาใดสาขาหนึ่งมีค่อนข้างน้อย</w:t>
            </w:r>
          </w:p>
        </w:tc>
      </w:tr>
      <w:tr w:rsidR="009C5273" w:rsidRPr="00832187" w:rsidTr="00CE693A">
        <w:tc>
          <w:tcPr>
            <w:tcW w:w="13230" w:type="dxa"/>
            <w:gridSpan w:val="2"/>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hint="cs"/>
                <w:b/>
                <w:bCs/>
                <w:sz w:val="32"/>
                <w:szCs w:val="32"/>
                <w:cs/>
              </w:rPr>
              <w:t>ด้านการเงินและงบประมาณ</w:t>
            </w:r>
          </w:p>
        </w:tc>
      </w:tr>
      <w:tr w:rsidR="009C5273" w:rsidRPr="00832187" w:rsidTr="00CE693A">
        <w:tc>
          <w:tcPr>
            <w:tcW w:w="6716" w:type="dxa"/>
            <w:tcBorders>
              <w:bottom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1. รายได้จากการจัดการศึกษาลดลง</w:t>
            </w: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r w:rsidRPr="00832187">
              <w:rPr>
                <w:rFonts w:ascii="TH SarabunPSK" w:hAnsi="TH SarabunPSK" w:cs="TH SarabunPSK"/>
                <w:sz w:val="32"/>
                <w:szCs w:val="32"/>
              </w:rPr>
              <w:t>2.</w:t>
            </w:r>
            <w:r w:rsidRPr="00832187">
              <w:rPr>
                <w:rFonts w:ascii="TH SarabunPSK" w:hAnsi="TH SarabunPSK" w:cs="TH SarabunPSK" w:hint="cs"/>
                <w:sz w:val="32"/>
                <w:szCs w:val="32"/>
                <w:cs/>
              </w:rPr>
              <w:t xml:space="preserve"> งบประมาณในการพานักศึกษาศึกษาดูงานน้อยลง</w:t>
            </w:r>
          </w:p>
        </w:tc>
        <w:tc>
          <w:tcPr>
            <w:tcW w:w="6514" w:type="dxa"/>
            <w:tcBorders>
              <w:bottom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sz w:val="32"/>
                <w:szCs w:val="32"/>
                <w:cs/>
              </w:rPr>
              <w:t>นักศึกษาขาดโอกาสในการเห็นสภาพการทำงานที่เป็นจริง</w:t>
            </w:r>
          </w:p>
        </w:tc>
      </w:tr>
      <w:tr w:rsidR="009C5273" w:rsidRPr="00832187" w:rsidTr="00CE693A">
        <w:tc>
          <w:tcPr>
            <w:tcW w:w="6716" w:type="dxa"/>
            <w:tcBorders>
              <w:right w:val="nil"/>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tc>
        <w:tc>
          <w:tcPr>
            <w:tcW w:w="6514" w:type="dxa"/>
            <w:tcBorders>
              <w:left w:val="nil"/>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tc>
      </w:tr>
    </w:tbl>
    <w:p w:rsidR="009C5273" w:rsidRPr="00832187" w:rsidRDefault="009C5273" w:rsidP="009C5273">
      <w:pPr>
        <w:tabs>
          <w:tab w:val="left" w:pos="900"/>
          <w:tab w:val="left" w:pos="1170"/>
          <w:tab w:val="left" w:pos="1575"/>
          <w:tab w:val="left" w:pos="2088"/>
        </w:tabs>
        <w:ind w:left="1170" w:hanging="1170"/>
        <w:jc w:val="thaiDistribute"/>
        <w:rPr>
          <w:rFonts w:ascii="TH SarabunPSK" w:hAnsi="TH SarabunPSK" w:cs="TH SarabunPSK"/>
          <w:b/>
          <w:bCs/>
          <w:sz w:val="32"/>
          <w:szCs w:val="32"/>
          <w:u w:val="single"/>
        </w:rPr>
      </w:pPr>
    </w:p>
    <w:p w:rsidR="009C5273" w:rsidRPr="00832187" w:rsidRDefault="009C5273" w:rsidP="009C5273">
      <w:pPr>
        <w:tabs>
          <w:tab w:val="left" w:pos="900"/>
          <w:tab w:val="left" w:pos="1170"/>
          <w:tab w:val="left" w:pos="1575"/>
          <w:tab w:val="left" w:pos="2088"/>
        </w:tabs>
        <w:ind w:left="1170" w:hanging="1170"/>
        <w:jc w:val="thaiDistribute"/>
        <w:rPr>
          <w:rFonts w:ascii="TH SarabunPSK" w:hAnsi="TH SarabunPSK" w:cs="TH SarabunPSK"/>
          <w:sz w:val="32"/>
          <w:szCs w:val="32"/>
        </w:rPr>
      </w:pPr>
      <w:r w:rsidRPr="00832187">
        <w:rPr>
          <w:rFonts w:ascii="TH SarabunPSK" w:hAnsi="TH SarabunPSK" w:cs="TH SarabunPSK"/>
          <w:b/>
          <w:bCs/>
          <w:sz w:val="32"/>
          <w:szCs w:val="32"/>
          <w:u w:val="single"/>
          <w:cs/>
        </w:rPr>
        <w:t>หมายเหตุ</w:t>
      </w:r>
      <w:r w:rsidRPr="00832187">
        <w:rPr>
          <w:rFonts w:ascii="TH SarabunPSK" w:hAnsi="TH SarabunPSK" w:cs="TH SarabunPSK"/>
          <w:b/>
          <w:bCs/>
          <w:sz w:val="32"/>
          <w:szCs w:val="32"/>
          <w:cs/>
        </w:rPr>
        <w:t xml:space="preserve"> </w:t>
      </w:r>
      <w:r w:rsidRPr="00832187">
        <w:rPr>
          <w:rFonts w:ascii="TH SarabunPSK" w:hAnsi="TH SarabunPSK" w:cs="TH SarabunPSK"/>
          <w:sz w:val="32"/>
          <w:szCs w:val="32"/>
        </w:rPr>
        <w:t xml:space="preserve">S1 </w:t>
      </w:r>
      <w:r w:rsidRPr="00832187">
        <w:rPr>
          <w:rFonts w:ascii="TH SarabunPSK" w:hAnsi="TH SarabunPSK" w:cs="TH SarabunPSK"/>
          <w:sz w:val="32"/>
          <w:szCs w:val="32"/>
          <w:cs/>
        </w:rPr>
        <w:t xml:space="preserve">มีค่าระหว่าง </w:t>
      </w:r>
      <w:r w:rsidRPr="00832187">
        <w:rPr>
          <w:rFonts w:ascii="TH SarabunPSK" w:hAnsi="TH SarabunPSK" w:cs="TH SarabunPSK"/>
          <w:sz w:val="32"/>
          <w:szCs w:val="32"/>
        </w:rPr>
        <w:t>20-25 (</w:t>
      </w:r>
      <w:r w:rsidRPr="00832187">
        <w:rPr>
          <w:rFonts w:ascii="TH SarabunPSK" w:hAnsi="TH SarabunPSK" w:cs="TH SarabunPSK"/>
          <w:sz w:val="32"/>
          <w:szCs w:val="32"/>
          <w:cs/>
        </w:rPr>
        <w:t>สูงมาก</w:t>
      </w:r>
      <w:r w:rsidRPr="00832187">
        <w:rPr>
          <w:rFonts w:ascii="TH SarabunPSK" w:hAnsi="TH SarabunPSK" w:cs="TH SarabunPSK"/>
          <w:sz w:val="32"/>
          <w:szCs w:val="32"/>
        </w:rPr>
        <w:t xml:space="preserve">), F </w:t>
      </w:r>
      <w:r w:rsidRPr="00832187">
        <w:rPr>
          <w:rFonts w:ascii="TH SarabunPSK" w:hAnsi="TH SarabunPSK" w:cs="TH SarabunPSK"/>
          <w:sz w:val="32"/>
          <w:szCs w:val="32"/>
          <w:cs/>
        </w:rPr>
        <w:t>มีค่าระหว่าง</w:t>
      </w:r>
      <w:r w:rsidRPr="00832187">
        <w:rPr>
          <w:rFonts w:ascii="TH SarabunPSK" w:hAnsi="TH SarabunPSK" w:cs="TH SarabunPSK"/>
          <w:sz w:val="32"/>
          <w:szCs w:val="32"/>
        </w:rPr>
        <w:t xml:space="preserve"> 10-19 (</w:t>
      </w:r>
      <w:r w:rsidRPr="00832187">
        <w:rPr>
          <w:rFonts w:ascii="TH SarabunPSK" w:hAnsi="TH SarabunPSK" w:cs="TH SarabunPSK"/>
          <w:sz w:val="32"/>
          <w:szCs w:val="32"/>
          <w:cs/>
        </w:rPr>
        <w:t>สูง</w:t>
      </w:r>
      <w:r w:rsidRPr="00832187">
        <w:rPr>
          <w:rFonts w:ascii="TH SarabunPSK" w:hAnsi="TH SarabunPSK" w:cs="TH SarabunPSK"/>
          <w:sz w:val="32"/>
          <w:szCs w:val="32"/>
        </w:rPr>
        <w:t xml:space="preserve">) </w:t>
      </w:r>
      <w:r w:rsidRPr="00832187">
        <w:rPr>
          <w:rFonts w:ascii="TH SarabunPSK" w:hAnsi="TH SarabunPSK" w:cs="TH SarabunPSK"/>
          <w:sz w:val="32"/>
          <w:szCs w:val="32"/>
          <w:cs/>
        </w:rPr>
        <w:t>และ</w:t>
      </w:r>
      <w:r w:rsidRPr="00832187">
        <w:rPr>
          <w:rFonts w:ascii="TH SarabunPSK" w:hAnsi="TH SarabunPSK" w:cs="TH SarabunPSK"/>
          <w:sz w:val="32"/>
          <w:szCs w:val="32"/>
        </w:rPr>
        <w:t xml:space="preserve"> O,P </w:t>
      </w:r>
      <w:r w:rsidRPr="00832187">
        <w:rPr>
          <w:rFonts w:ascii="TH SarabunPSK" w:hAnsi="TH SarabunPSK" w:cs="TH SarabunPSK"/>
          <w:sz w:val="32"/>
          <w:szCs w:val="32"/>
          <w:cs/>
        </w:rPr>
        <w:t>มีค่าระหว่าง</w:t>
      </w:r>
      <w:r w:rsidRPr="00832187">
        <w:rPr>
          <w:rFonts w:ascii="TH SarabunPSK" w:hAnsi="TH SarabunPSK" w:cs="TH SarabunPSK"/>
          <w:sz w:val="32"/>
          <w:szCs w:val="32"/>
        </w:rPr>
        <w:t xml:space="preserve"> 1-9</w:t>
      </w: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b/>
          <w:bCs/>
          <w:sz w:val="32"/>
          <w:szCs w:val="32"/>
          <w:cs/>
        </w:rPr>
        <w:lastRenderedPageBreak/>
        <w:t>การประเมินและวิเคราะห์ความเสี่ยง</w:t>
      </w: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p>
    <w:tbl>
      <w:tblPr>
        <w:tblStyle w:val="a9"/>
        <w:tblW w:w="13230" w:type="dxa"/>
        <w:tblInd w:w="-5" w:type="dxa"/>
        <w:tblLook w:val="04A0" w:firstRow="1" w:lastRow="0" w:firstColumn="1" w:lastColumn="0" w:noHBand="0" w:noVBand="1"/>
      </w:tblPr>
      <w:tblGrid>
        <w:gridCol w:w="2299"/>
        <w:gridCol w:w="2186"/>
        <w:gridCol w:w="2186"/>
        <w:gridCol w:w="2186"/>
        <w:gridCol w:w="2186"/>
        <w:gridCol w:w="2187"/>
      </w:tblGrid>
      <w:tr w:rsidR="009C5273" w:rsidRPr="00832187" w:rsidTr="00CE693A">
        <w:tc>
          <w:tcPr>
            <w:tcW w:w="2299"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 (ภารกิจหลัก/กิจกรรมของหลักสูตร</w:t>
            </w:r>
            <w:r w:rsidRPr="00832187">
              <w:rPr>
                <w:rFonts w:ascii="TH SarabunPSK" w:hAnsi="TH SarabunPSK" w:cs="TH SarabunPSK"/>
                <w:b/>
                <w:bCs/>
                <w:sz w:val="32"/>
                <w:szCs w:val="32"/>
              </w:rPr>
              <w:t>)</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รายละเอียดความสูญเสีย</w:t>
            </w:r>
          </w:p>
          <w:p w:rsidR="009C5273" w:rsidRPr="00832187" w:rsidRDefault="009C5273" w:rsidP="00AE4345">
            <w:pPr>
              <w:tabs>
                <w:tab w:val="left" w:pos="900"/>
                <w:tab w:val="left" w:pos="1575"/>
              </w:tabs>
              <w:jc w:val="center"/>
              <w:rPr>
                <w:rFonts w:ascii="TH SarabunPSK" w:hAnsi="TH SarabunPSK" w:cs="TH SarabunPSK"/>
                <w:b/>
                <w:bCs/>
                <w:sz w:val="32"/>
                <w:szCs w:val="32"/>
                <w:cs/>
              </w:rPr>
            </w:pPr>
            <w:r w:rsidRPr="00832187">
              <w:rPr>
                <w:rFonts w:ascii="TH SarabunPSK" w:hAnsi="TH SarabunPSK" w:cs="TH SarabunPSK"/>
                <w:b/>
                <w:bCs/>
                <w:sz w:val="32"/>
                <w:szCs w:val="32"/>
                <w:cs/>
              </w:rPr>
              <w:t>(ปัจจัยเสี่ยง)</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โอกาสที่จะเกิด</w:t>
            </w:r>
          </w:p>
          <w:p w:rsidR="009C5273" w:rsidRPr="00832187" w:rsidRDefault="009C5273" w:rsidP="00AE4345">
            <w:pPr>
              <w:tabs>
                <w:tab w:val="left" w:pos="900"/>
                <w:tab w:val="left" w:pos="1575"/>
              </w:tabs>
              <w:jc w:val="center"/>
              <w:rPr>
                <w:rFonts w:ascii="TH SarabunPSK" w:hAnsi="TH SarabunPSK" w:cs="TH SarabunPSK"/>
                <w:b/>
                <w:bCs/>
                <w:sz w:val="32"/>
                <w:szCs w:val="32"/>
                <w:cs/>
              </w:rPr>
            </w:pPr>
            <w:r w:rsidRPr="00832187">
              <w:rPr>
                <w:rFonts w:ascii="TH SarabunPSK" w:hAnsi="TH SarabunPSK" w:cs="TH SarabunPSK"/>
                <w:b/>
                <w:bCs/>
                <w:sz w:val="32"/>
                <w:szCs w:val="32"/>
                <w:cs/>
              </w:rPr>
              <w:t>(</w:t>
            </w:r>
            <w:r w:rsidRPr="00832187">
              <w:rPr>
                <w:rFonts w:ascii="TH SarabunPSK" w:hAnsi="TH SarabunPSK" w:cs="TH SarabunPSK"/>
                <w:b/>
                <w:bCs/>
                <w:sz w:val="32"/>
                <w:szCs w:val="32"/>
              </w:rPr>
              <w:t>1)</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ผลกระทบความรุนแรง(</w:t>
            </w:r>
            <w:r w:rsidRPr="00832187">
              <w:rPr>
                <w:rFonts w:ascii="TH SarabunPSK" w:hAnsi="TH SarabunPSK" w:cs="TH SarabunPSK"/>
                <w:b/>
                <w:bCs/>
                <w:sz w:val="32"/>
                <w:szCs w:val="32"/>
              </w:rPr>
              <w:t>2)</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คะแนน</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ความเสี่ยง(ระดับ</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(1)×(2)</w:t>
            </w:r>
          </w:p>
        </w:tc>
        <w:tc>
          <w:tcPr>
            <w:tcW w:w="2187"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cs/>
              </w:rPr>
            </w:pPr>
            <w:r w:rsidRPr="00832187">
              <w:rPr>
                <w:rFonts w:ascii="TH SarabunPSK" w:hAnsi="TH SarabunPSK" w:cs="TH SarabunPSK"/>
                <w:b/>
                <w:bCs/>
                <w:sz w:val="32"/>
                <w:szCs w:val="32"/>
                <w:cs/>
              </w:rPr>
              <w:t>ระดับความเสี่ยง</w:t>
            </w:r>
          </w:p>
        </w:tc>
      </w:tr>
      <w:tr w:rsidR="009C5273" w:rsidRPr="00832187" w:rsidTr="00CE693A">
        <w:tc>
          <w:tcPr>
            <w:tcW w:w="2299" w:type="dxa"/>
            <w:tcBorders>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hint="cs"/>
                <w:b/>
                <w:bCs/>
                <w:sz w:val="32"/>
                <w:szCs w:val="32"/>
                <w:cs/>
              </w:rPr>
              <w:t>ด้านการเรียนการสอน</w:t>
            </w: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7" w:type="dxa"/>
            <w:tcBorders>
              <w:left w:val="nil"/>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CE693A">
        <w:tc>
          <w:tcPr>
            <w:tcW w:w="2299" w:type="dxa"/>
            <w:tcBorders>
              <w:bottom w:val="nil"/>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1.</w:t>
            </w:r>
            <w:r w:rsidRPr="00832187">
              <w:rPr>
                <w:rFonts w:ascii="TH SarabunPSK" w:hAnsi="TH SarabunPSK" w:cs="TH SarabunPSK"/>
                <w:sz w:val="32"/>
                <w:szCs w:val="32"/>
              </w:rPr>
              <w:t xml:space="preserve"> </w:t>
            </w:r>
            <w:r w:rsidRPr="00832187">
              <w:rPr>
                <w:rFonts w:ascii="TH SarabunPSK" w:hAnsi="TH SarabunPSK" w:cs="TH SarabunPSK"/>
                <w:sz w:val="32"/>
                <w:szCs w:val="32"/>
                <w:cs/>
              </w:rPr>
              <w:t>การสอนเป็นแบบประยุกต์ใช้กับเหตุการณ์จริงๆ</w:t>
            </w:r>
          </w:p>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sz w:val="32"/>
                <w:szCs w:val="32"/>
              </w:rPr>
              <w:t>2.</w:t>
            </w:r>
            <w:r w:rsidRPr="00832187">
              <w:rPr>
                <w:rFonts w:ascii="TH SarabunPSK" w:hAnsi="TH SarabunPSK" w:cs="TH SarabunPSK" w:hint="cs"/>
                <w:sz w:val="32"/>
                <w:szCs w:val="32"/>
                <w:cs/>
              </w:rPr>
              <w:t xml:space="preserve"> การเน้นการเรียนการสอนเพื่อเพิ่มทักษะเพื่อให้นักศึกษาจบไปแล้วมีงานทำ</w:t>
            </w:r>
          </w:p>
        </w:tc>
        <w:tc>
          <w:tcPr>
            <w:tcW w:w="2186" w:type="dxa"/>
            <w:tcBorders>
              <w:left w:val="single" w:sz="4" w:space="0" w:color="auto"/>
              <w:bottom w:val="nil"/>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sz w:val="32"/>
                <w:szCs w:val="32"/>
                <w:cs/>
              </w:rPr>
              <w:t>อาจารย์ต้องศึกษาค้นคว้าและทันต่อเหตุการณ์ต่างๆ</w:t>
            </w:r>
          </w:p>
        </w:tc>
        <w:tc>
          <w:tcPr>
            <w:tcW w:w="2186" w:type="dxa"/>
            <w:tcBorders>
              <w:left w:val="single" w:sz="4" w:space="0" w:color="auto"/>
              <w:bottom w:val="nil"/>
              <w:right w:val="single" w:sz="4" w:space="0" w:color="auto"/>
            </w:tcBorders>
          </w:tcPr>
          <w:p w:rsidR="009C5273" w:rsidRPr="00832187" w:rsidRDefault="009C5273" w:rsidP="00CE693A">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3</w:t>
            </w: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tc>
        <w:tc>
          <w:tcPr>
            <w:tcW w:w="2186" w:type="dxa"/>
            <w:tcBorders>
              <w:left w:val="single" w:sz="4" w:space="0" w:color="auto"/>
              <w:bottom w:val="nil"/>
              <w:right w:val="single" w:sz="4" w:space="0" w:color="auto"/>
            </w:tcBorders>
          </w:tcPr>
          <w:p w:rsidR="009C5273" w:rsidRPr="00832187" w:rsidRDefault="009C5273" w:rsidP="00CE693A">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4</w:t>
            </w: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tc>
        <w:tc>
          <w:tcPr>
            <w:tcW w:w="2186" w:type="dxa"/>
            <w:tcBorders>
              <w:left w:val="single" w:sz="4" w:space="0" w:color="auto"/>
              <w:bottom w:val="nil"/>
              <w:right w:val="single" w:sz="4" w:space="0" w:color="auto"/>
            </w:tcBorders>
          </w:tcPr>
          <w:p w:rsidR="009C5273" w:rsidRPr="00832187" w:rsidRDefault="009C5273" w:rsidP="00CE693A">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12</w:t>
            </w: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tc>
        <w:tc>
          <w:tcPr>
            <w:tcW w:w="2187" w:type="dxa"/>
            <w:tcBorders>
              <w:left w:val="single" w:sz="4" w:space="0" w:color="auto"/>
              <w:bottom w:val="nil"/>
            </w:tcBorders>
          </w:tcPr>
          <w:p w:rsidR="009C5273" w:rsidRPr="00832187" w:rsidRDefault="009C5273" w:rsidP="00CE693A">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2</w:t>
            </w:r>
          </w:p>
          <w:p w:rsidR="009C5273" w:rsidRPr="00832187" w:rsidRDefault="009C5273" w:rsidP="00CE693A">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(ความเสี่ยงสูง)</w:t>
            </w: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p w:rsidR="009C5273" w:rsidRPr="00832187" w:rsidRDefault="009C5273" w:rsidP="00CE693A">
            <w:pPr>
              <w:tabs>
                <w:tab w:val="left" w:pos="900"/>
                <w:tab w:val="left" w:pos="1575"/>
              </w:tabs>
              <w:jc w:val="center"/>
              <w:rPr>
                <w:rFonts w:ascii="TH SarabunPSK" w:hAnsi="TH SarabunPSK" w:cs="TH SarabunPSK"/>
                <w:sz w:val="32"/>
                <w:szCs w:val="32"/>
              </w:rPr>
            </w:pPr>
          </w:p>
        </w:tc>
      </w:tr>
      <w:tr w:rsidR="009C5273" w:rsidRPr="00832187" w:rsidTr="00CE693A">
        <w:tc>
          <w:tcPr>
            <w:tcW w:w="2299" w:type="dxa"/>
            <w:tcBorders>
              <w:top w:val="nil"/>
              <w:bottom w:val="nil"/>
              <w:right w:val="single" w:sz="4" w:space="0" w:color="auto"/>
            </w:tcBorders>
          </w:tcPr>
          <w:p w:rsidR="009C5273" w:rsidRPr="00832187" w:rsidRDefault="009C5273" w:rsidP="00AE4345">
            <w:pPr>
              <w:tabs>
                <w:tab w:val="left" w:pos="900"/>
                <w:tab w:val="left" w:pos="1575"/>
              </w:tabs>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7" w:type="dxa"/>
            <w:tcBorders>
              <w:top w:val="nil"/>
              <w:left w:val="single" w:sz="4" w:space="0" w:color="auto"/>
              <w:bottom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CE693A">
        <w:tc>
          <w:tcPr>
            <w:tcW w:w="2299" w:type="dxa"/>
            <w:tcBorders>
              <w:bottom w:val="single" w:sz="4" w:space="0" w:color="auto"/>
              <w:right w:val="nil"/>
            </w:tcBorders>
          </w:tcPr>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b/>
                <w:bCs/>
                <w:sz w:val="32"/>
                <w:szCs w:val="32"/>
                <w:cs/>
              </w:rPr>
              <w:t>ด้านการวิจัย</w:t>
            </w: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7" w:type="dxa"/>
            <w:tcBorders>
              <w:left w:val="nil"/>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CE693A">
        <w:tc>
          <w:tcPr>
            <w:tcW w:w="2299" w:type="dxa"/>
            <w:tcBorders>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sz w:val="32"/>
                <w:szCs w:val="32"/>
                <w:cs/>
              </w:rPr>
              <w:t>1.</w:t>
            </w:r>
            <w:r w:rsidR="00CE693A"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ผลงานวิจัยมีจำนวนน้อย</w:t>
            </w:r>
          </w:p>
        </w:tc>
        <w:tc>
          <w:tcPr>
            <w:tcW w:w="2186"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b/>
                <w:bCs/>
                <w:sz w:val="32"/>
                <w:szCs w:val="32"/>
                <w:cs/>
              </w:rPr>
              <w:t xml:space="preserve"> </w:t>
            </w:r>
            <w:r w:rsidRPr="00832187">
              <w:rPr>
                <w:rFonts w:ascii="TH SarabunPSK" w:hAnsi="TH SarabunPSK" w:cs="TH SarabunPSK" w:hint="cs"/>
                <w:sz w:val="32"/>
                <w:szCs w:val="32"/>
                <w:cs/>
              </w:rPr>
              <w:t>การการสร้างความรู้ในสาขาใดสาขาหนึ่งมีค่อนข้างน้อย</w:t>
            </w:r>
          </w:p>
        </w:tc>
        <w:tc>
          <w:tcPr>
            <w:tcW w:w="2186"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3</w:t>
            </w:r>
          </w:p>
        </w:tc>
        <w:tc>
          <w:tcPr>
            <w:tcW w:w="2186"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4</w:t>
            </w:r>
          </w:p>
        </w:tc>
        <w:tc>
          <w:tcPr>
            <w:tcW w:w="2186"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12</w:t>
            </w:r>
          </w:p>
        </w:tc>
        <w:tc>
          <w:tcPr>
            <w:tcW w:w="2187" w:type="dxa"/>
            <w:tcBorders>
              <w:left w:val="single" w:sz="4" w:space="0" w:color="auto"/>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2</w:t>
            </w:r>
          </w:p>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(ความเสี่ยงสูง)</w:t>
            </w:r>
          </w:p>
        </w:tc>
      </w:tr>
    </w:tbl>
    <w:p w:rsidR="009C5273" w:rsidRPr="00832187" w:rsidRDefault="009C5273" w:rsidP="009C5273">
      <w:pPr>
        <w:tabs>
          <w:tab w:val="left" w:pos="900"/>
          <w:tab w:val="left" w:pos="1575"/>
          <w:tab w:val="left" w:pos="2088"/>
        </w:tabs>
        <w:ind w:left="990" w:hanging="990"/>
        <w:jc w:val="thaiDistribute"/>
        <w:rPr>
          <w:rFonts w:ascii="TH SarabunPSK" w:hAnsi="TH SarabunPSK" w:cs="TH SarabunPSK"/>
          <w:b/>
          <w:bCs/>
          <w:sz w:val="32"/>
          <w:szCs w:val="32"/>
          <w:u w:val="single"/>
        </w:rPr>
      </w:pPr>
    </w:p>
    <w:p w:rsidR="009C5273" w:rsidRPr="00832187" w:rsidRDefault="009C5273" w:rsidP="009C5273">
      <w:pPr>
        <w:tabs>
          <w:tab w:val="left" w:pos="900"/>
          <w:tab w:val="left" w:pos="1575"/>
          <w:tab w:val="left" w:pos="2088"/>
        </w:tabs>
        <w:ind w:left="990" w:hanging="990"/>
        <w:jc w:val="thaiDistribute"/>
        <w:rPr>
          <w:rFonts w:ascii="TH SarabunPSK" w:hAnsi="TH SarabunPSK" w:cs="TH SarabunPSK"/>
          <w:b/>
          <w:bCs/>
          <w:sz w:val="32"/>
          <w:szCs w:val="32"/>
          <w:u w:val="single"/>
        </w:rPr>
      </w:pPr>
    </w:p>
    <w:tbl>
      <w:tblPr>
        <w:tblStyle w:val="a9"/>
        <w:tblW w:w="13117" w:type="dxa"/>
        <w:tblInd w:w="108" w:type="dxa"/>
        <w:tblLook w:val="04A0" w:firstRow="1" w:lastRow="0" w:firstColumn="1" w:lastColumn="0" w:noHBand="0" w:noVBand="1"/>
      </w:tblPr>
      <w:tblGrid>
        <w:gridCol w:w="2186"/>
        <w:gridCol w:w="2186"/>
        <w:gridCol w:w="2186"/>
        <w:gridCol w:w="2186"/>
        <w:gridCol w:w="2186"/>
        <w:gridCol w:w="2187"/>
      </w:tblGrid>
      <w:tr w:rsidR="009C5273" w:rsidRPr="00832187" w:rsidTr="00AE4345">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ความเสี่ยง (ภารกิจหลัก/กิจกรรมของหลักสูตร</w:t>
            </w:r>
            <w:r w:rsidRPr="00832187">
              <w:rPr>
                <w:rFonts w:ascii="TH SarabunPSK" w:hAnsi="TH SarabunPSK" w:cs="TH SarabunPSK"/>
                <w:b/>
                <w:bCs/>
                <w:sz w:val="32"/>
                <w:szCs w:val="32"/>
              </w:rPr>
              <w:t>)</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รายละเอียดความสูญเสีย</w:t>
            </w:r>
          </w:p>
          <w:p w:rsidR="009C5273" w:rsidRPr="00832187" w:rsidRDefault="009C5273" w:rsidP="00AE4345">
            <w:pPr>
              <w:tabs>
                <w:tab w:val="left" w:pos="900"/>
                <w:tab w:val="left" w:pos="1575"/>
              </w:tabs>
              <w:jc w:val="center"/>
              <w:rPr>
                <w:rFonts w:ascii="TH SarabunPSK" w:hAnsi="TH SarabunPSK" w:cs="TH SarabunPSK"/>
                <w:b/>
                <w:bCs/>
                <w:sz w:val="32"/>
                <w:szCs w:val="32"/>
                <w:cs/>
              </w:rPr>
            </w:pPr>
            <w:r w:rsidRPr="00832187">
              <w:rPr>
                <w:rFonts w:ascii="TH SarabunPSK" w:hAnsi="TH SarabunPSK" w:cs="TH SarabunPSK"/>
                <w:b/>
                <w:bCs/>
                <w:sz w:val="32"/>
                <w:szCs w:val="32"/>
                <w:cs/>
              </w:rPr>
              <w:t>(ปัจจัยเสี่ยง)</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โอกาสที่จะเกิด</w:t>
            </w:r>
          </w:p>
          <w:p w:rsidR="009C5273" w:rsidRPr="00832187" w:rsidRDefault="009C5273" w:rsidP="00AE4345">
            <w:pPr>
              <w:tabs>
                <w:tab w:val="left" w:pos="900"/>
                <w:tab w:val="left" w:pos="1575"/>
              </w:tabs>
              <w:jc w:val="center"/>
              <w:rPr>
                <w:rFonts w:ascii="TH SarabunPSK" w:hAnsi="TH SarabunPSK" w:cs="TH SarabunPSK"/>
                <w:b/>
                <w:bCs/>
                <w:sz w:val="32"/>
                <w:szCs w:val="32"/>
                <w:cs/>
              </w:rPr>
            </w:pPr>
            <w:r w:rsidRPr="00832187">
              <w:rPr>
                <w:rFonts w:ascii="TH SarabunPSK" w:hAnsi="TH SarabunPSK" w:cs="TH SarabunPSK"/>
                <w:b/>
                <w:bCs/>
                <w:sz w:val="32"/>
                <w:szCs w:val="32"/>
                <w:cs/>
              </w:rPr>
              <w:t>(</w:t>
            </w:r>
            <w:r w:rsidRPr="00832187">
              <w:rPr>
                <w:rFonts w:ascii="TH SarabunPSK" w:hAnsi="TH SarabunPSK" w:cs="TH SarabunPSK"/>
                <w:b/>
                <w:bCs/>
                <w:sz w:val="32"/>
                <w:szCs w:val="32"/>
              </w:rPr>
              <w:t>1)</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ผลกระทบความรุนแรง(</w:t>
            </w:r>
            <w:r w:rsidRPr="00832187">
              <w:rPr>
                <w:rFonts w:ascii="TH SarabunPSK" w:hAnsi="TH SarabunPSK" w:cs="TH SarabunPSK"/>
                <w:b/>
                <w:bCs/>
                <w:sz w:val="32"/>
                <w:szCs w:val="32"/>
              </w:rPr>
              <w:t>2)</w:t>
            </w:r>
          </w:p>
        </w:tc>
        <w:tc>
          <w:tcPr>
            <w:tcW w:w="2186"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คะแนน</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ความเสี่ยง(ระดับ</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(1)×(2)</w:t>
            </w:r>
          </w:p>
        </w:tc>
        <w:tc>
          <w:tcPr>
            <w:tcW w:w="2187"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cs/>
              </w:rPr>
            </w:pPr>
            <w:r w:rsidRPr="00832187">
              <w:rPr>
                <w:rFonts w:ascii="TH SarabunPSK" w:hAnsi="TH SarabunPSK" w:cs="TH SarabunPSK"/>
                <w:b/>
                <w:bCs/>
                <w:sz w:val="32"/>
                <w:szCs w:val="32"/>
                <w:cs/>
              </w:rPr>
              <w:t>ระดับความเสี่ยง</w:t>
            </w:r>
          </w:p>
        </w:tc>
      </w:tr>
      <w:tr w:rsidR="009C5273" w:rsidRPr="00832187" w:rsidTr="00AE4345">
        <w:tc>
          <w:tcPr>
            <w:tcW w:w="2186" w:type="dxa"/>
            <w:tcBorders>
              <w:bottom w:val="single" w:sz="4" w:space="0" w:color="auto"/>
              <w:right w:val="nil"/>
            </w:tcBorders>
          </w:tcPr>
          <w:p w:rsidR="009C5273" w:rsidRPr="00832187" w:rsidRDefault="009C5273" w:rsidP="00AE4345">
            <w:pPr>
              <w:tabs>
                <w:tab w:val="left" w:pos="900"/>
                <w:tab w:val="left" w:pos="1575"/>
              </w:tabs>
              <w:rPr>
                <w:rFonts w:ascii="TH SarabunPSK" w:hAnsi="TH SarabunPSK" w:cs="TH SarabunPSK"/>
                <w:b/>
                <w:bCs/>
                <w:sz w:val="32"/>
                <w:szCs w:val="32"/>
                <w:cs/>
              </w:rPr>
            </w:pPr>
            <w:r w:rsidRPr="00832187">
              <w:rPr>
                <w:rFonts w:ascii="TH SarabunPSK" w:hAnsi="TH SarabunPSK" w:cs="TH SarabunPSK" w:hint="cs"/>
                <w:b/>
                <w:bCs/>
                <w:sz w:val="32"/>
                <w:szCs w:val="32"/>
                <w:cs/>
              </w:rPr>
              <w:t>ด้านการเงินและงบประมาณ</w:t>
            </w:r>
          </w:p>
        </w:tc>
        <w:tc>
          <w:tcPr>
            <w:tcW w:w="2186" w:type="dxa"/>
            <w:tcBorders>
              <w:left w:val="nil"/>
              <w:bottom w:val="single" w:sz="4" w:space="0" w:color="auto"/>
              <w:right w:val="nil"/>
            </w:tcBorders>
          </w:tcPr>
          <w:p w:rsidR="009C5273" w:rsidRPr="00832187" w:rsidRDefault="009C5273" w:rsidP="00AE4345">
            <w:pPr>
              <w:tabs>
                <w:tab w:val="left" w:pos="900"/>
                <w:tab w:val="left" w:pos="1575"/>
              </w:tabs>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7" w:type="dxa"/>
            <w:tcBorders>
              <w:left w:val="nil"/>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AE4345">
        <w:tc>
          <w:tcPr>
            <w:tcW w:w="2186" w:type="dxa"/>
            <w:tcBorders>
              <w:bottom w:val="nil"/>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1.</w:t>
            </w:r>
            <w:r w:rsidR="00CE693A" w:rsidRPr="00832187">
              <w:rPr>
                <w:rFonts w:ascii="TH SarabunPSK" w:hAnsi="TH SarabunPSK" w:cs="TH SarabunPSK" w:hint="cs"/>
                <w:sz w:val="32"/>
                <w:szCs w:val="32"/>
                <w:cs/>
              </w:rPr>
              <w:t xml:space="preserve"> </w:t>
            </w:r>
            <w:r w:rsidRPr="00832187">
              <w:rPr>
                <w:rFonts w:ascii="TH SarabunPSK" w:hAnsi="TH SarabunPSK" w:cs="TH SarabunPSK" w:hint="cs"/>
                <w:sz w:val="32"/>
                <w:szCs w:val="32"/>
                <w:cs/>
              </w:rPr>
              <w:t>รายได้จากการจัดการศึกษาลดลง</w:t>
            </w:r>
          </w:p>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sz w:val="32"/>
                <w:szCs w:val="32"/>
              </w:rPr>
              <w:t>2.</w:t>
            </w:r>
            <w:r w:rsidR="00CE693A" w:rsidRPr="00832187">
              <w:rPr>
                <w:rFonts w:ascii="TH SarabunPSK" w:hAnsi="TH SarabunPSK" w:cs="TH SarabunPSK"/>
                <w:sz w:val="32"/>
                <w:szCs w:val="32"/>
              </w:rPr>
              <w:t xml:space="preserve"> </w:t>
            </w:r>
            <w:r w:rsidRPr="00832187">
              <w:rPr>
                <w:rFonts w:ascii="TH SarabunPSK" w:hAnsi="TH SarabunPSK" w:cs="TH SarabunPSK" w:hint="cs"/>
                <w:sz w:val="32"/>
                <w:szCs w:val="32"/>
                <w:cs/>
              </w:rPr>
              <w:t>งบประมาณในการพานักศึกษาศึกษาดูงานน้อยลง</w:t>
            </w:r>
          </w:p>
        </w:tc>
        <w:tc>
          <w:tcPr>
            <w:tcW w:w="2186" w:type="dxa"/>
            <w:tcBorders>
              <w:left w:val="single" w:sz="4" w:space="0" w:color="auto"/>
              <w:bottom w:val="nil"/>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sz w:val="32"/>
                <w:szCs w:val="32"/>
                <w:cs/>
              </w:rPr>
              <w:t>นักศึกษาขาดโอกาสในการเห็นสภาพการทำงานที่เป็นจริง</w:t>
            </w:r>
          </w:p>
        </w:tc>
        <w:tc>
          <w:tcPr>
            <w:tcW w:w="2186" w:type="dxa"/>
            <w:tcBorders>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sz w:val="32"/>
                <w:szCs w:val="32"/>
              </w:rPr>
              <w:t>4</w:t>
            </w:r>
          </w:p>
        </w:tc>
        <w:tc>
          <w:tcPr>
            <w:tcW w:w="2186" w:type="dxa"/>
            <w:tcBorders>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sz w:val="32"/>
                <w:szCs w:val="32"/>
              </w:rPr>
              <w:t>3</w:t>
            </w:r>
          </w:p>
        </w:tc>
        <w:tc>
          <w:tcPr>
            <w:tcW w:w="2186" w:type="dxa"/>
            <w:tcBorders>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sz w:val="32"/>
                <w:szCs w:val="32"/>
              </w:rPr>
              <w:t>12</w:t>
            </w:r>
          </w:p>
        </w:tc>
        <w:tc>
          <w:tcPr>
            <w:tcW w:w="2187" w:type="dxa"/>
            <w:tcBorders>
              <w:left w:val="single" w:sz="4" w:space="0" w:color="auto"/>
              <w:bottom w:val="nil"/>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2</w:t>
            </w:r>
          </w:p>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(ความเสี่ยงสูง)</w:t>
            </w:r>
          </w:p>
        </w:tc>
      </w:tr>
      <w:tr w:rsidR="009C5273" w:rsidRPr="00832187" w:rsidTr="00AE4345">
        <w:tc>
          <w:tcPr>
            <w:tcW w:w="2186" w:type="dxa"/>
            <w:tcBorders>
              <w:top w:val="nil"/>
              <w:bottom w:val="nil"/>
              <w:right w:val="single" w:sz="4" w:space="0" w:color="auto"/>
            </w:tcBorders>
          </w:tcPr>
          <w:p w:rsidR="009C5273" w:rsidRPr="00832187" w:rsidRDefault="009C5273" w:rsidP="00AE4345">
            <w:pPr>
              <w:tabs>
                <w:tab w:val="left" w:pos="900"/>
                <w:tab w:val="left" w:pos="1575"/>
              </w:tabs>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7" w:type="dxa"/>
            <w:tcBorders>
              <w:top w:val="nil"/>
              <w:left w:val="single" w:sz="4" w:space="0" w:color="auto"/>
              <w:bottom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AE4345">
        <w:tc>
          <w:tcPr>
            <w:tcW w:w="2186" w:type="dxa"/>
            <w:tcBorders>
              <w:top w:val="nil"/>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2187" w:type="dxa"/>
            <w:tcBorders>
              <w:top w:val="nil"/>
              <w:left w:val="single" w:sz="4" w:space="0" w:color="auto"/>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bl>
    <w:p w:rsidR="009C5273" w:rsidRPr="00832187" w:rsidRDefault="009C5273" w:rsidP="009C5273">
      <w:pPr>
        <w:tabs>
          <w:tab w:val="left" w:pos="900"/>
          <w:tab w:val="left" w:pos="1575"/>
          <w:tab w:val="left" w:pos="2088"/>
        </w:tabs>
        <w:ind w:left="990" w:hanging="990"/>
        <w:jc w:val="thaiDistribute"/>
        <w:rPr>
          <w:rFonts w:ascii="TH SarabunPSK" w:hAnsi="TH SarabunPSK" w:cs="TH SarabunPSK"/>
          <w:b/>
          <w:bCs/>
          <w:sz w:val="32"/>
          <w:szCs w:val="32"/>
          <w:u w:val="single"/>
        </w:rPr>
      </w:pPr>
    </w:p>
    <w:p w:rsidR="009C5273" w:rsidRPr="00832187" w:rsidRDefault="009C5273" w:rsidP="009C5273">
      <w:pPr>
        <w:tabs>
          <w:tab w:val="left" w:pos="900"/>
          <w:tab w:val="left" w:pos="1575"/>
          <w:tab w:val="left" w:pos="2088"/>
        </w:tabs>
        <w:ind w:left="990" w:hanging="990"/>
        <w:jc w:val="thaiDistribute"/>
        <w:rPr>
          <w:rFonts w:ascii="TH SarabunPSK" w:hAnsi="TH SarabunPSK" w:cs="TH SarabunPSK"/>
          <w:sz w:val="32"/>
          <w:szCs w:val="32"/>
        </w:rPr>
      </w:pPr>
      <w:r w:rsidRPr="00832187">
        <w:rPr>
          <w:rFonts w:ascii="TH SarabunPSK" w:hAnsi="TH SarabunPSK" w:cs="TH SarabunPSK"/>
          <w:b/>
          <w:bCs/>
          <w:sz w:val="32"/>
          <w:szCs w:val="32"/>
          <w:u w:val="single"/>
          <w:cs/>
        </w:rPr>
        <w:t>หมายเหตุ</w:t>
      </w:r>
      <w:r w:rsidRPr="00832187">
        <w:rPr>
          <w:rFonts w:ascii="TH SarabunPSK" w:hAnsi="TH SarabunPSK" w:cs="TH SarabunPSK"/>
          <w:b/>
          <w:bCs/>
          <w:sz w:val="32"/>
          <w:szCs w:val="32"/>
          <w:cs/>
        </w:rPr>
        <w:t xml:space="preserve"> </w:t>
      </w:r>
      <w:r w:rsidRPr="00832187">
        <w:rPr>
          <w:rFonts w:ascii="TH SarabunPSK" w:hAnsi="TH SarabunPSK" w:cs="TH SarabunPSK"/>
          <w:b/>
          <w:bCs/>
          <w:sz w:val="32"/>
          <w:szCs w:val="32"/>
        </w:rPr>
        <w:t xml:space="preserve"> </w:t>
      </w:r>
      <w:r w:rsidRPr="00832187">
        <w:rPr>
          <w:rFonts w:ascii="TH SarabunPSK" w:hAnsi="TH SarabunPSK" w:cs="TH SarabunPSK"/>
          <w:sz w:val="32"/>
          <w:szCs w:val="32"/>
          <w:cs/>
        </w:rPr>
        <w:t xml:space="preserve">ระดับความเสี่ยง </w:t>
      </w:r>
      <w:r w:rsidRPr="00832187">
        <w:rPr>
          <w:rFonts w:ascii="TH SarabunPSK" w:hAnsi="TH SarabunPSK" w:cs="TH SarabunPSK"/>
          <w:sz w:val="32"/>
          <w:szCs w:val="32"/>
        </w:rPr>
        <w:t xml:space="preserve">3 </w:t>
      </w:r>
      <w:r w:rsidRPr="00832187">
        <w:rPr>
          <w:rFonts w:ascii="TH SarabunPSK" w:hAnsi="TH SarabunPSK" w:cs="TH SarabunPSK"/>
          <w:sz w:val="32"/>
          <w:szCs w:val="32"/>
          <w:cs/>
        </w:rPr>
        <w:t xml:space="preserve">มีค่าระหว่าง </w:t>
      </w:r>
      <w:r w:rsidRPr="00832187">
        <w:rPr>
          <w:rFonts w:ascii="TH SarabunPSK" w:hAnsi="TH SarabunPSK" w:cs="TH SarabunPSK"/>
          <w:sz w:val="32"/>
          <w:szCs w:val="32"/>
        </w:rPr>
        <w:t>20-25 (</w:t>
      </w:r>
      <w:r w:rsidRPr="00832187">
        <w:rPr>
          <w:rFonts w:ascii="TH SarabunPSK" w:hAnsi="TH SarabunPSK" w:cs="TH SarabunPSK"/>
          <w:sz w:val="32"/>
          <w:szCs w:val="32"/>
          <w:cs/>
        </w:rPr>
        <w:t>ความเสี่ยงที่ยอมรับไม่ได้</w:t>
      </w:r>
      <w:r w:rsidRPr="00832187">
        <w:rPr>
          <w:rFonts w:ascii="TH SarabunPSK" w:hAnsi="TH SarabunPSK" w:cs="TH SarabunPSK"/>
          <w:sz w:val="32"/>
          <w:szCs w:val="32"/>
        </w:rPr>
        <w:t xml:space="preserve">), 2 </w:t>
      </w:r>
      <w:r w:rsidRPr="00832187">
        <w:rPr>
          <w:rFonts w:ascii="TH SarabunPSK" w:hAnsi="TH SarabunPSK" w:cs="TH SarabunPSK"/>
          <w:sz w:val="32"/>
          <w:szCs w:val="32"/>
          <w:cs/>
        </w:rPr>
        <w:t>มีค่าระหว่าง</w:t>
      </w:r>
      <w:r w:rsidRPr="00832187">
        <w:rPr>
          <w:rFonts w:ascii="TH SarabunPSK" w:hAnsi="TH SarabunPSK" w:cs="TH SarabunPSK"/>
          <w:sz w:val="32"/>
          <w:szCs w:val="32"/>
        </w:rPr>
        <w:t xml:space="preserve"> 10-19 (</w:t>
      </w:r>
      <w:r w:rsidRPr="00832187">
        <w:rPr>
          <w:rFonts w:ascii="TH SarabunPSK" w:hAnsi="TH SarabunPSK" w:cs="TH SarabunPSK"/>
          <w:sz w:val="32"/>
          <w:szCs w:val="32"/>
          <w:cs/>
        </w:rPr>
        <w:t>ความเสี่ยงสูง</w:t>
      </w:r>
      <w:r w:rsidRPr="00832187">
        <w:rPr>
          <w:rFonts w:ascii="TH SarabunPSK" w:hAnsi="TH SarabunPSK" w:cs="TH SarabunPSK"/>
          <w:sz w:val="32"/>
          <w:szCs w:val="32"/>
        </w:rPr>
        <w:t xml:space="preserve">) </w:t>
      </w:r>
      <w:r w:rsidRPr="00832187">
        <w:rPr>
          <w:rFonts w:ascii="TH SarabunPSK" w:hAnsi="TH SarabunPSK" w:cs="TH SarabunPSK"/>
          <w:sz w:val="32"/>
          <w:szCs w:val="32"/>
          <w:cs/>
        </w:rPr>
        <w:t>และ</w:t>
      </w:r>
      <w:r w:rsidRPr="00832187">
        <w:rPr>
          <w:rFonts w:ascii="TH SarabunPSK" w:hAnsi="TH SarabunPSK" w:cs="TH SarabunPSK"/>
          <w:sz w:val="32"/>
          <w:szCs w:val="32"/>
        </w:rPr>
        <w:t xml:space="preserve"> 1 </w:t>
      </w:r>
      <w:r w:rsidRPr="00832187">
        <w:rPr>
          <w:rFonts w:ascii="TH SarabunPSK" w:hAnsi="TH SarabunPSK" w:cs="TH SarabunPSK"/>
          <w:sz w:val="32"/>
          <w:szCs w:val="32"/>
          <w:cs/>
        </w:rPr>
        <w:t>มีค่าระหว่าง</w:t>
      </w:r>
      <w:r w:rsidRPr="00832187">
        <w:rPr>
          <w:rFonts w:ascii="TH SarabunPSK" w:hAnsi="TH SarabunPSK" w:cs="TH SarabunPSK"/>
          <w:sz w:val="32"/>
          <w:szCs w:val="32"/>
        </w:rPr>
        <w:t xml:space="preserve"> 1-9 </w:t>
      </w:r>
      <w:r w:rsidRPr="00832187">
        <w:rPr>
          <w:rFonts w:ascii="TH SarabunPSK" w:hAnsi="TH SarabunPSK" w:cs="TH SarabunPSK"/>
          <w:sz w:val="32"/>
          <w:szCs w:val="32"/>
          <w:cs/>
        </w:rPr>
        <w:t>(ความเสี่ยงที่ยอมรับได้)</w:t>
      </w:r>
    </w:p>
    <w:p w:rsidR="009C5273" w:rsidRPr="00832187" w:rsidRDefault="009C5273" w:rsidP="009C5273">
      <w:pPr>
        <w:tabs>
          <w:tab w:val="left" w:pos="900"/>
          <w:tab w:val="left" w:pos="1170"/>
          <w:tab w:val="left" w:pos="1575"/>
          <w:tab w:val="left" w:pos="2088"/>
        </w:tabs>
        <w:ind w:left="1170" w:hanging="1170"/>
        <w:jc w:val="thaiDistribute"/>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lastRenderedPageBreak/>
        <w:t>การกำหนดกิจกรรมควบคุมความเสี่ยง</w:t>
      </w: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p>
    <w:tbl>
      <w:tblPr>
        <w:tblStyle w:val="a9"/>
        <w:tblW w:w="13117" w:type="dxa"/>
        <w:tblInd w:w="108" w:type="dxa"/>
        <w:tblLook w:val="04A0" w:firstRow="1" w:lastRow="0" w:firstColumn="1" w:lastColumn="0" w:noHBand="0" w:noVBand="1"/>
      </w:tblPr>
      <w:tblGrid>
        <w:gridCol w:w="738"/>
        <w:gridCol w:w="3009"/>
        <w:gridCol w:w="1874"/>
        <w:gridCol w:w="1874"/>
        <w:gridCol w:w="1874"/>
        <w:gridCol w:w="1874"/>
        <w:gridCol w:w="1874"/>
      </w:tblGrid>
      <w:tr w:rsidR="009C5273" w:rsidRPr="00832187" w:rsidTr="00AE4345">
        <w:tc>
          <w:tcPr>
            <w:tcW w:w="738"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cs/>
              </w:rPr>
            </w:pPr>
            <w:r w:rsidRPr="00832187">
              <w:rPr>
                <w:rFonts w:ascii="TH SarabunPSK" w:hAnsi="TH SarabunPSK" w:cs="TH SarabunPSK"/>
                <w:b/>
                <w:bCs/>
                <w:sz w:val="32"/>
                <w:szCs w:val="32"/>
                <w:cs/>
              </w:rPr>
              <w:t>ลำดับ</w:t>
            </w:r>
          </w:p>
        </w:tc>
        <w:tc>
          <w:tcPr>
            <w:tcW w:w="3009"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 (ภารกิจหลัก/กิจกรรมของหลักสูตร</w:t>
            </w:r>
            <w:r w:rsidRPr="00832187">
              <w:rPr>
                <w:rFonts w:ascii="TH SarabunPSK" w:hAnsi="TH SarabunPSK" w:cs="TH SarabunPSK"/>
                <w:b/>
                <w:bCs/>
                <w:sz w:val="32"/>
                <w:szCs w:val="32"/>
              </w:rPr>
              <w:t>)</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(1)</w:t>
            </w:r>
          </w:p>
        </w:tc>
        <w:tc>
          <w:tcPr>
            <w:tcW w:w="1874"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การควบคุม</w:t>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ที่ควรจะมี</w:t>
            </w: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(2)</w:t>
            </w:r>
          </w:p>
        </w:tc>
        <w:tc>
          <w:tcPr>
            <w:tcW w:w="1874"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การควบคุม</w:t>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ที่มีอยู่แล้ว</w:t>
            </w: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(3)</w:t>
            </w:r>
          </w:p>
        </w:tc>
        <w:tc>
          <w:tcPr>
            <w:tcW w:w="1874"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การควบคุมที่มีอยู่แล้วได้ผลหรือไม่</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(4)</w:t>
            </w:r>
          </w:p>
        </w:tc>
        <w:tc>
          <w:tcPr>
            <w:tcW w:w="1874"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วิธีจัดการ</w:t>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ความเสี่ยง</w:t>
            </w: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(5)</w:t>
            </w:r>
          </w:p>
        </w:tc>
        <w:tc>
          <w:tcPr>
            <w:tcW w:w="1874" w:type="dxa"/>
            <w:tcBorders>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หมายเหตุ</w:t>
            </w: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(6)</w:t>
            </w:r>
          </w:p>
        </w:tc>
      </w:tr>
      <w:tr w:rsidR="009C5273" w:rsidRPr="00832187" w:rsidTr="00AE4345">
        <w:tc>
          <w:tcPr>
            <w:tcW w:w="3747" w:type="dxa"/>
            <w:gridSpan w:val="2"/>
            <w:tcBorders>
              <w:bottom w:val="single" w:sz="4" w:space="0" w:color="auto"/>
              <w:right w:val="nil"/>
            </w:tcBorders>
          </w:tcPr>
          <w:p w:rsidR="009C5273" w:rsidRPr="00832187" w:rsidRDefault="009C5273" w:rsidP="009C5273">
            <w:pPr>
              <w:tabs>
                <w:tab w:val="left" w:pos="900"/>
                <w:tab w:val="left" w:pos="1575"/>
              </w:tabs>
              <w:rPr>
                <w:rFonts w:ascii="TH SarabunPSK" w:hAnsi="TH SarabunPSK" w:cs="TH SarabunPSK"/>
                <w:b/>
                <w:bCs/>
                <w:sz w:val="32"/>
                <w:szCs w:val="32"/>
              </w:rPr>
            </w:pPr>
            <w:r w:rsidRPr="00832187">
              <w:rPr>
                <w:rFonts w:ascii="TH SarabunPSK" w:hAnsi="TH SarabunPSK" w:cs="TH SarabunPSK" w:hint="cs"/>
                <w:b/>
                <w:bCs/>
                <w:sz w:val="32"/>
                <w:szCs w:val="32"/>
                <w:cs/>
              </w:rPr>
              <w:t>ด้านการเรียนการสอน</w:t>
            </w:r>
          </w:p>
        </w:tc>
        <w:tc>
          <w:tcPr>
            <w:tcW w:w="1874"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AE4345">
        <w:tc>
          <w:tcPr>
            <w:tcW w:w="738" w:type="dxa"/>
            <w:tcBorders>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1</w:t>
            </w:r>
          </w:p>
          <w:p w:rsidR="009C5273" w:rsidRPr="00832187" w:rsidRDefault="009C5273" w:rsidP="00AE4345">
            <w:pPr>
              <w:tabs>
                <w:tab w:val="left" w:pos="900"/>
                <w:tab w:val="left" w:pos="1575"/>
              </w:tabs>
              <w:rPr>
                <w:rFonts w:ascii="TH SarabunPSK" w:hAnsi="TH SarabunPSK" w:cs="TH SarabunPSK"/>
                <w:sz w:val="32"/>
                <w:szCs w:val="32"/>
              </w:rPr>
            </w:pPr>
          </w:p>
          <w:p w:rsidR="009C5273" w:rsidRPr="00832187" w:rsidRDefault="009C5273" w:rsidP="00AE4345">
            <w:pPr>
              <w:tabs>
                <w:tab w:val="left" w:pos="900"/>
                <w:tab w:val="left" w:pos="1575"/>
              </w:tabs>
              <w:rPr>
                <w:rFonts w:ascii="TH SarabunPSK" w:hAnsi="TH SarabunPSK" w:cs="TH SarabunPSK"/>
                <w:sz w:val="32"/>
                <w:szCs w:val="32"/>
              </w:rPr>
            </w:pPr>
          </w:p>
          <w:p w:rsidR="009C5273" w:rsidRPr="00832187" w:rsidRDefault="009C5273" w:rsidP="00AE4345">
            <w:pPr>
              <w:tabs>
                <w:tab w:val="left" w:pos="900"/>
                <w:tab w:val="left" w:pos="1575"/>
              </w:tabs>
              <w:rPr>
                <w:rFonts w:ascii="TH SarabunPSK" w:hAnsi="TH SarabunPSK" w:cs="TH SarabunPSK"/>
                <w:sz w:val="32"/>
                <w:szCs w:val="32"/>
              </w:rPr>
            </w:pPr>
          </w:p>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sz w:val="32"/>
                <w:szCs w:val="32"/>
              </w:rPr>
              <w:t>2</w:t>
            </w:r>
            <w:r w:rsidRPr="00832187">
              <w:rPr>
                <w:rFonts w:ascii="TH SarabunPSK" w:hAnsi="TH SarabunPSK" w:cs="TH SarabunPSK" w:hint="cs"/>
                <w:sz w:val="32"/>
                <w:szCs w:val="32"/>
                <w:cs/>
              </w:rPr>
              <w:t xml:space="preserve"> </w:t>
            </w:r>
          </w:p>
        </w:tc>
        <w:tc>
          <w:tcPr>
            <w:tcW w:w="3009" w:type="dxa"/>
            <w:tcBorders>
              <w:left w:val="single" w:sz="4" w:space="0" w:color="auto"/>
              <w:bottom w:val="single" w:sz="4" w:space="0" w:color="auto"/>
              <w:right w:val="single" w:sz="4" w:space="0" w:color="auto"/>
            </w:tcBorders>
          </w:tcPr>
          <w:p w:rsidR="00CE693A"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การสอนเป็นแบบประยุกต์ใช้กับเหตุการณ์จริงๆ</w:t>
            </w:r>
          </w:p>
          <w:p w:rsidR="00CE693A" w:rsidRPr="00832187" w:rsidRDefault="00CE693A" w:rsidP="00AE4345">
            <w:pPr>
              <w:tabs>
                <w:tab w:val="left" w:pos="900"/>
                <w:tab w:val="left" w:pos="1575"/>
              </w:tabs>
              <w:rPr>
                <w:rFonts w:ascii="TH SarabunPSK" w:hAnsi="TH SarabunPSK" w:cs="TH SarabunPSK"/>
                <w:sz w:val="32"/>
                <w:szCs w:val="32"/>
              </w:rPr>
            </w:pPr>
          </w:p>
          <w:p w:rsidR="00CE693A" w:rsidRPr="00832187" w:rsidRDefault="00CE693A" w:rsidP="00AE4345">
            <w:pPr>
              <w:tabs>
                <w:tab w:val="left" w:pos="900"/>
                <w:tab w:val="left" w:pos="1575"/>
              </w:tabs>
              <w:rPr>
                <w:rFonts w:ascii="TH SarabunPSK" w:hAnsi="TH SarabunPSK" w:cs="TH SarabunPSK"/>
                <w:sz w:val="32"/>
                <w:szCs w:val="32"/>
              </w:rPr>
            </w:pP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อาจารย์ต้องศึกษาค้นคว้าและทันต่อเหตุการณ์ต่างๆ</w:t>
            </w:r>
          </w:p>
          <w:p w:rsidR="009C5273" w:rsidRPr="00832187" w:rsidRDefault="009C5273" w:rsidP="009C5273">
            <w:pPr>
              <w:tabs>
                <w:tab w:val="left" w:pos="900"/>
                <w:tab w:val="left" w:pos="1575"/>
              </w:tabs>
              <w:ind w:right="-141"/>
              <w:rPr>
                <w:rFonts w:ascii="TH SarabunPSK" w:hAnsi="TH SarabunPSK" w:cs="TH SarabunPSK"/>
                <w:sz w:val="32"/>
                <w:szCs w:val="32"/>
              </w:rPr>
            </w:pPr>
            <w:r w:rsidRPr="00832187">
              <w:rPr>
                <w:rFonts w:ascii="TH SarabunPSK" w:hAnsi="TH SarabunPSK" w:cs="TH SarabunPSK" w:hint="cs"/>
                <w:sz w:val="32"/>
                <w:szCs w:val="32"/>
                <w:cs/>
              </w:rPr>
              <w:t>การเน้นการเรียนการสอนเพื่อเพิ่มทักษะเพื่อให้นักศึกษาจบไปแล้วมีงานทำ</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 xml:space="preserve">   </w:t>
            </w:r>
          </w:p>
          <w:p w:rsidR="009C5273" w:rsidRPr="00832187" w:rsidRDefault="009C5273" w:rsidP="00AE4345">
            <w:pPr>
              <w:tabs>
                <w:tab w:val="left" w:pos="900"/>
                <w:tab w:val="left" w:pos="1575"/>
              </w:tabs>
              <w:rPr>
                <w:rFonts w:ascii="TH SarabunPSK" w:hAnsi="TH SarabunPSK" w:cs="TH SarabunPSK"/>
                <w:sz w:val="32"/>
                <w:szCs w:val="32"/>
              </w:rPr>
            </w:pP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sz w:val="32"/>
                <w:szCs w:val="32"/>
                <w:cs/>
              </w:rPr>
              <w:t>เน้นงานวิจัยด้านการวิเคราะห์ต้นทุน ผลตอบแทน</w:t>
            </w: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X</w:t>
            </w: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X</w:t>
            </w:r>
          </w:p>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0</w:t>
            </w:r>
          </w:p>
          <w:p w:rsidR="009C5273" w:rsidRPr="00832187" w:rsidRDefault="009C5273" w:rsidP="00AE4345">
            <w:pPr>
              <w:tabs>
                <w:tab w:val="left" w:pos="900"/>
                <w:tab w:val="left" w:pos="1575"/>
              </w:tabs>
              <w:jc w:val="center"/>
              <w:rPr>
                <w:rFonts w:ascii="TH SarabunPSK" w:hAnsi="TH SarabunPSK" w:cs="TH SarabunPSK"/>
                <w:sz w:val="32"/>
                <w:szCs w:val="32"/>
              </w:rPr>
            </w:pPr>
          </w:p>
          <w:p w:rsidR="009C5273" w:rsidRPr="00832187" w:rsidRDefault="009C5273" w:rsidP="00AE4345">
            <w:pPr>
              <w:tabs>
                <w:tab w:val="left" w:pos="900"/>
                <w:tab w:val="left" w:pos="1575"/>
              </w:tabs>
              <w:jc w:val="center"/>
              <w:rPr>
                <w:rFonts w:ascii="TH SarabunPSK" w:hAnsi="TH SarabunPSK" w:cs="TH SarabunPSK"/>
                <w:sz w:val="32"/>
                <w:szCs w:val="32"/>
              </w:rPr>
            </w:pPr>
          </w:p>
          <w:p w:rsidR="009C5273" w:rsidRPr="00832187" w:rsidRDefault="009C5273" w:rsidP="00AE4345">
            <w:pPr>
              <w:tabs>
                <w:tab w:val="left" w:pos="900"/>
                <w:tab w:val="left" w:pos="1575"/>
              </w:tabs>
              <w:jc w:val="center"/>
              <w:rPr>
                <w:rFonts w:ascii="TH SarabunPSK" w:hAnsi="TH SarabunPSK" w:cs="TH SarabunPSK"/>
                <w:sz w:val="32"/>
                <w:szCs w:val="32"/>
              </w:rPr>
            </w:pPr>
          </w:p>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sz w:val="32"/>
                <w:szCs w:val="32"/>
              </w:rPr>
              <w:t>0</w:t>
            </w: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ยอมรับ</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w:t>
            </w:r>
            <w:r w:rsidRPr="00832187">
              <w:rPr>
                <w:rFonts w:ascii="TH SarabunPSK" w:hAnsi="TH SarabunPSK" w:cs="TH SarabunPSK"/>
                <w:b/>
                <w:bCs/>
                <w:sz w:val="32"/>
                <w:szCs w:val="32"/>
                <w:cs/>
              </w:rPr>
              <w:t xml:space="preserve"> √</w:t>
            </w:r>
            <w:r w:rsidRPr="00832187">
              <w:rPr>
                <w:rFonts w:ascii="TH SarabunPSK" w:hAnsi="TH SarabunPSK" w:cs="TH SarabunPSK"/>
                <w:sz w:val="32"/>
                <w:szCs w:val="32"/>
                <w:cs/>
              </w:rPr>
              <w:t>..ควบคุม</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....ถ่ายโอน</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...หลีกเลี่ยง</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ยอมรับ</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w:t>
            </w:r>
            <w:r w:rsidRPr="00832187">
              <w:rPr>
                <w:rFonts w:ascii="TH SarabunPSK" w:hAnsi="TH SarabunPSK" w:cs="TH SarabunPSK"/>
                <w:b/>
                <w:bCs/>
                <w:sz w:val="32"/>
                <w:szCs w:val="32"/>
                <w:cs/>
              </w:rPr>
              <w:t xml:space="preserve"> √</w:t>
            </w:r>
            <w:r w:rsidRPr="00832187">
              <w:rPr>
                <w:rFonts w:ascii="TH SarabunPSK" w:hAnsi="TH SarabunPSK" w:cs="TH SarabunPSK"/>
                <w:sz w:val="32"/>
                <w:szCs w:val="32"/>
                <w:cs/>
              </w:rPr>
              <w:t>..ควบคุม</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....ถ่ายโอน</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...หลีกเลี่ยง</w:t>
            </w:r>
          </w:p>
          <w:p w:rsidR="009C5273" w:rsidRPr="00832187" w:rsidRDefault="009C5273" w:rsidP="00AE4345">
            <w:pPr>
              <w:tabs>
                <w:tab w:val="left" w:pos="900"/>
                <w:tab w:val="left" w:pos="1575"/>
              </w:tabs>
              <w:rPr>
                <w:rFonts w:ascii="TH SarabunPSK" w:hAnsi="TH SarabunPSK" w:cs="TH SarabunPSK"/>
                <w:sz w:val="32"/>
                <w:szCs w:val="32"/>
              </w:rPr>
            </w:pPr>
          </w:p>
          <w:p w:rsidR="009C5273" w:rsidRPr="00832187" w:rsidRDefault="009C5273" w:rsidP="00AE4345">
            <w:pPr>
              <w:tabs>
                <w:tab w:val="left" w:pos="900"/>
                <w:tab w:val="left" w:pos="1575"/>
              </w:tabs>
              <w:rPr>
                <w:rFonts w:ascii="TH SarabunPSK" w:hAnsi="TH SarabunPSK" w:cs="TH SarabunPSK"/>
                <w:sz w:val="32"/>
                <w:szCs w:val="32"/>
              </w:rPr>
            </w:pPr>
          </w:p>
          <w:p w:rsidR="009C5273" w:rsidRPr="00832187" w:rsidRDefault="009C5273" w:rsidP="00AE4345">
            <w:pPr>
              <w:tabs>
                <w:tab w:val="left" w:pos="900"/>
                <w:tab w:val="left" w:pos="1575"/>
              </w:tabs>
              <w:rPr>
                <w:rFonts w:ascii="TH SarabunPSK" w:hAnsi="TH SarabunPSK" w:cs="TH SarabunPSK"/>
                <w:sz w:val="32"/>
                <w:szCs w:val="32"/>
                <w:cs/>
              </w:rPr>
            </w:pPr>
          </w:p>
        </w:tc>
        <w:tc>
          <w:tcPr>
            <w:tcW w:w="1874" w:type="dxa"/>
            <w:tcBorders>
              <w:left w:val="single" w:sz="4" w:space="0" w:color="auto"/>
              <w:bottom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bl>
    <w:p w:rsidR="00CE693A" w:rsidRPr="00832187" w:rsidRDefault="00CE693A"/>
    <w:p w:rsidR="00CE693A" w:rsidRPr="00832187" w:rsidRDefault="00CE693A"/>
    <w:tbl>
      <w:tblPr>
        <w:tblStyle w:val="a9"/>
        <w:tblW w:w="13117" w:type="dxa"/>
        <w:tblInd w:w="108" w:type="dxa"/>
        <w:tblLook w:val="04A0" w:firstRow="1" w:lastRow="0" w:firstColumn="1" w:lastColumn="0" w:noHBand="0" w:noVBand="1"/>
      </w:tblPr>
      <w:tblGrid>
        <w:gridCol w:w="738"/>
        <w:gridCol w:w="3009"/>
        <w:gridCol w:w="1874"/>
        <w:gridCol w:w="1874"/>
        <w:gridCol w:w="1874"/>
        <w:gridCol w:w="1874"/>
        <w:gridCol w:w="1874"/>
      </w:tblGrid>
      <w:tr w:rsidR="009C5273" w:rsidRPr="00832187" w:rsidTr="00AE4345">
        <w:tc>
          <w:tcPr>
            <w:tcW w:w="13117" w:type="dxa"/>
            <w:gridSpan w:val="7"/>
          </w:tcPr>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b/>
                <w:bCs/>
                <w:sz w:val="32"/>
                <w:szCs w:val="32"/>
                <w:cs/>
              </w:rPr>
              <w:lastRenderedPageBreak/>
              <w:t>ด้านการวิจัย</w:t>
            </w:r>
          </w:p>
        </w:tc>
      </w:tr>
      <w:tr w:rsidR="009C5273" w:rsidRPr="00832187" w:rsidTr="00AE4345">
        <w:tc>
          <w:tcPr>
            <w:tcW w:w="738"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3009" w:type="dxa"/>
          </w:tcPr>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sz w:val="32"/>
                <w:szCs w:val="32"/>
                <w:cs/>
              </w:rPr>
              <w:t>ผลงานวิจัยมีจำนวนน้อย</w:t>
            </w:r>
          </w:p>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b/>
                <w:bCs/>
                <w:sz w:val="32"/>
                <w:szCs w:val="32"/>
                <w:cs/>
              </w:rPr>
              <w:t xml:space="preserve"> </w:t>
            </w:r>
            <w:r w:rsidRPr="00832187">
              <w:rPr>
                <w:rFonts w:ascii="TH SarabunPSK" w:hAnsi="TH SarabunPSK" w:cs="TH SarabunPSK" w:hint="cs"/>
                <w:sz w:val="32"/>
                <w:szCs w:val="32"/>
                <w:cs/>
              </w:rPr>
              <w:t>ขาดการสร้างความรู้ในสาขาใดสาขาหนึ่งมีค่อนข้างน้อย</w:t>
            </w:r>
          </w:p>
        </w:tc>
        <w:tc>
          <w:tcPr>
            <w:tcW w:w="1874" w:type="dxa"/>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sz w:val="32"/>
                <w:szCs w:val="32"/>
                <w:cs/>
              </w:rPr>
              <w:t>กระตุ้นให้อาจารย์ทำงานวิจัยและสนับสนุนการเข้าฝึกอบรมเพื่อเพิ่มมาตรฐานการวิจัย</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hint="cs"/>
                <w:b/>
                <w:bCs/>
                <w:sz w:val="32"/>
                <w:szCs w:val="32"/>
                <w:cs/>
              </w:rPr>
              <w:t>0</w:t>
            </w:r>
          </w:p>
        </w:tc>
        <w:tc>
          <w:tcPr>
            <w:tcW w:w="1874" w:type="dxa"/>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ยอมรับ</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w:t>
            </w:r>
            <w:r w:rsidRPr="00832187">
              <w:rPr>
                <w:rFonts w:ascii="TH SarabunPSK" w:hAnsi="TH SarabunPSK" w:cs="TH SarabunPSK"/>
                <w:b/>
                <w:bCs/>
                <w:sz w:val="32"/>
                <w:szCs w:val="32"/>
                <w:cs/>
              </w:rPr>
              <w:t xml:space="preserve"> √</w:t>
            </w:r>
            <w:r w:rsidRPr="00832187">
              <w:rPr>
                <w:rFonts w:ascii="TH SarabunPSK" w:hAnsi="TH SarabunPSK" w:cs="TH SarabunPSK"/>
                <w:sz w:val="32"/>
                <w:szCs w:val="32"/>
                <w:cs/>
              </w:rPr>
              <w:t>..ควบคุม</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....ถ่ายโอน</w:t>
            </w:r>
          </w:p>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sz w:val="32"/>
                <w:szCs w:val="32"/>
              </w:rPr>
              <w:t>.</w:t>
            </w:r>
            <w:r w:rsidRPr="00832187">
              <w:rPr>
                <w:rFonts w:ascii="TH SarabunPSK" w:hAnsi="TH SarabunPSK" w:cs="TH SarabunPSK"/>
                <w:sz w:val="32"/>
                <w:szCs w:val="32"/>
                <w:cs/>
              </w:rPr>
              <w:t>...หลีกเลี่ยง</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AE4345">
        <w:tc>
          <w:tcPr>
            <w:tcW w:w="13117" w:type="dxa"/>
            <w:gridSpan w:val="7"/>
          </w:tcPr>
          <w:p w:rsidR="009C5273" w:rsidRPr="00832187" w:rsidRDefault="009C5273" w:rsidP="00AE4345">
            <w:pPr>
              <w:tabs>
                <w:tab w:val="left" w:pos="900"/>
                <w:tab w:val="left" w:pos="1575"/>
              </w:tabs>
              <w:rPr>
                <w:rFonts w:ascii="TH SarabunPSK" w:hAnsi="TH SarabunPSK" w:cs="TH SarabunPSK"/>
                <w:b/>
                <w:bCs/>
                <w:sz w:val="32"/>
                <w:szCs w:val="32"/>
                <w:cs/>
              </w:rPr>
            </w:pPr>
            <w:r w:rsidRPr="00832187">
              <w:rPr>
                <w:rFonts w:ascii="TH SarabunPSK" w:hAnsi="TH SarabunPSK" w:cs="TH SarabunPSK" w:hint="cs"/>
                <w:b/>
                <w:bCs/>
                <w:sz w:val="32"/>
                <w:szCs w:val="32"/>
                <w:cs/>
              </w:rPr>
              <w:t>ด้านการเงินและงบประมาณ</w:t>
            </w:r>
          </w:p>
        </w:tc>
      </w:tr>
      <w:tr w:rsidR="009C5273" w:rsidRPr="00832187" w:rsidTr="00AE4345">
        <w:tc>
          <w:tcPr>
            <w:tcW w:w="738"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hint="cs"/>
                <w:b/>
                <w:bCs/>
                <w:sz w:val="32"/>
                <w:szCs w:val="32"/>
                <w:cs/>
              </w:rPr>
              <w:t>1</w:t>
            </w:r>
          </w:p>
        </w:tc>
        <w:tc>
          <w:tcPr>
            <w:tcW w:w="3009" w:type="dxa"/>
          </w:tcPr>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sz w:val="32"/>
                <w:szCs w:val="32"/>
                <w:cs/>
              </w:rPr>
              <w:t>รายได้จากการจัดการศึกษาลดลง</w:t>
            </w:r>
          </w:p>
        </w:tc>
        <w:tc>
          <w:tcPr>
            <w:tcW w:w="1874" w:type="dxa"/>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-ปรับปรุงแผนการรับนักศึกษา</w:t>
            </w:r>
          </w:p>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sz w:val="32"/>
                <w:szCs w:val="32"/>
                <w:cs/>
              </w:rPr>
              <w:t>-สนับสนุนโดยการอำนวยความสะดวกในการให้อาจารย์ออกประชาสัมพันธ์หลักสูตร</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hint="cs"/>
                <w:b/>
                <w:bCs/>
                <w:sz w:val="32"/>
                <w:szCs w:val="32"/>
                <w:cs/>
              </w:rPr>
              <w:t>0</w:t>
            </w:r>
          </w:p>
        </w:tc>
        <w:tc>
          <w:tcPr>
            <w:tcW w:w="1874" w:type="dxa"/>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ยอมรับ</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w:t>
            </w:r>
            <w:r w:rsidRPr="00832187">
              <w:rPr>
                <w:rFonts w:ascii="TH SarabunPSK" w:hAnsi="TH SarabunPSK" w:cs="TH SarabunPSK"/>
                <w:b/>
                <w:bCs/>
                <w:sz w:val="32"/>
                <w:szCs w:val="32"/>
                <w:cs/>
              </w:rPr>
              <w:t xml:space="preserve"> √</w:t>
            </w:r>
            <w:r w:rsidRPr="00832187">
              <w:rPr>
                <w:rFonts w:ascii="TH SarabunPSK" w:hAnsi="TH SarabunPSK" w:cs="TH SarabunPSK"/>
                <w:sz w:val="32"/>
                <w:szCs w:val="32"/>
                <w:cs/>
              </w:rPr>
              <w:t>..ควบคุม</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....ถ่ายโอน</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...หลีกเลี่ยง</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r w:rsidR="009C5273" w:rsidRPr="00832187" w:rsidTr="00AE4345">
        <w:tc>
          <w:tcPr>
            <w:tcW w:w="738"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rPr>
              <w:t>2</w:t>
            </w:r>
          </w:p>
        </w:tc>
        <w:tc>
          <w:tcPr>
            <w:tcW w:w="3009" w:type="dxa"/>
          </w:tcPr>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sz w:val="32"/>
                <w:szCs w:val="32"/>
                <w:cs/>
              </w:rPr>
              <w:t>งบประมาณในการพานักศึกษาศึกษาดูงานน้อยลง</w:t>
            </w:r>
          </w:p>
        </w:tc>
        <w:tc>
          <w:tcPr>
            <w:tcW w:w="1874" w:type="dxa"/>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b/>
                <w:bCs/>
                <w:sz w:val="32"/>
                <w:szCs w:val="32"/>
              </w:rPr>
              <w:t>-</w:t>
            </w:r>
            <w:r w:rsidRPr="00832187">
              <w:rPr>
                <w:rFonts w:ascii="TH SarabunPSK" w:hAnsi="TH SarabunPSK" w:cs="TH SarabunPSK" w:hint="cs"/>
                <w:sz w:val="32"/>
                <w:szCs w:val="32"/>
                <w:cs/>
              </w:rPr>
              <w:t>จัดสรรงบประมาณโดยเฉพาะในการพานักศึกษาออกดูงาน</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hint="cs"/>
                <w:b/>
                <w:bCs/>
                <w:sz w:val="32"/>
                <w:szCs w:val="32"/>
                <w:cs/>
              </w:rPr>
              <w:t>0</w:t>
            </w:r>
          </w:p>
        </w:tc>
        <w:tc>
          <w:tcPr>
            <w:tcW w:w="1874" w:type="dxa"/>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ยอมรับ</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w:t>
            </w:r>
            <w:r w:rsidRPr="00832187">
              <w:rPr>
                <w:rFonts w:ascii="TH SarabunPSK" w:hAnsi="TH SarabunPSK" w:cs="TH SarabunPSK"/>
                <w:b/>
                <w:bCs/>
                <w:sz w:val="32"/>
                <w:szCs w:val="32"/>
                <w:cs/>
              </w:rPr>
              <w:t xml:space="preserve"> √</w:t>
            </w:r>
            <w:r w:rsidRPr="00832187">
              <w:rPr>
                <w:rFonts w:ascii="TH SarabunPSK" w:hAnsi="TH SarabunPSK" w:cs="TH SarabunPSK"/>
                <w:sz w:val="32"/>
                <w:szCs w:val="32"/>
                <w:cs/>
              </w:rPr>
              <w:t>..ควบคุม</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....ถ่ายโอน</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w:t>
            </w:r>
            <w:r w:rsidRPr="00832187">
              <w:rPr>
                <w:rFonts w:ascii="TH SarabunPSK" w:hAnsi="TH SarabunPSK" w:cs="TH SarabunPSK"/>
                <w:sz w:val="32"/>
                <w:szCs w:val="32"/>
                <w:cs/>
              </w:rPr>
              <w:t>...หลีกเลี่ยง</w:t>
            </w:r>
          </w:p>
        </w:tc>
        <w:tc>
          <w:tcPr>
            <w:tcW w:w="1874" w:type="dxa"/>
          </w:tcPr>
          <w:p w:rsidR="009C5273" w:rsidRPr="00832187" w:rsidRDefault="009C5273" w:rsidP="00AE4345">
            <w:pPr>
              <w:tabs>
                <w:tab w:val="left" w:pos="900"/>
                <w:tab w:val="left" w:pos="1575"/>
              </w:tabs>
              <w:jc w:val="center"/>
              <w:rPr>
                <w:rFonts w:ascii="TH SarabunPSK" w:hAnsi="TH SarabunPSK" w:cs="TH SarabunPSK"/>
                <w:b/>
                <w:bCs/>
                <w:sz w:val="32"/>
                <w:szCs w:val="32"/>
              </w:rPr>
            </w:pPr>
          </w:p>
        </w:tc>
      </w:tr>
    </w:tbl>
    <w:p w:rsidR="009C5273" w:rsidRPr="00832187" w:rsidRDefault="009C5273" w:rsidP="009C5273">
      <w:pPr>
        <w:tabs>
          <w:tab w:val="left" w:pos="900"/>
          <w:tab w:val="left" w:pos="1575"/>
        </w:tabs>
        <w:rPr>
          <w:rFonts w:ascii="TH SarabunPSK" w:hAnsi="TH SarabunPSK" w:cs="TH SarabunPSK"/>
          <w:sz w:val="32"/>
          <w:szCs w:val="32"/>
        </w:rPr>
      </w:pPr>
      <w:r w:rsidRPr="00832187">
        <w:rPr>
          <w:rFonts w:ascii="TH SarabunPSK" w:hAnsi="TH SarabunPSK" w:cs="TH SarabunPSK"/>
          <w:b/>
          <w:bCs/>
          <w:sz w:val="32"/>
          <w:szCs w:val="32"/>
          <w:u w:val="single"/>
          <w:cs/>
        </w:rPr>
        <w:t>หมายเหตุ</w:t>
      </w:r>
      <w:r w:rsidRPr="00832187">
        <w:rPr>
          <w:rFonts w:ascii="TH SarabunPSK" w:hAnsi="TH SarabunPSK" w:cs="TH SarabunPSK"/>
          <w:b/>
          <w:bCs/>
          <w:sz w:val="32"/>
          <w:szCs w:val="32"/>
          <w:cs/>
        </w:rPr>
        <w:t xml:space="preserve"> ช่อง </w:t>
      </w:r>
      <w:r w:rsidRPr="00832187">
        <w:rPr>
          <w:rFonts w:ascii="TH SarabunPSK" w:hAnsi="TH SarabunPSK" w:cs="TH SarabunPSK"/>
          <w:b/>
          <w:bCs/>
          <w:sz w:val="32"/>
          <w:szCs w:val="32"/>
        </w:rPr>
        <w:t>3</w:t>
      </w:r>
      <w:r w:rsidRPr="00832187">
        <w:rPr>
          <w:rFonts w:ascii="TH SarabunPSK" w:hAnsi="TH SarabunPSK" w:cs="TH SarabunPSK"/>
          <w:sz w:val="32"/>
          <w:szCs w:val="32"/>
        </w:rPr>
        <w:tab/>
      </w:r>
      <w:r w:rsidRPr="00832187">
        <w:rPr>
          <w:rFonts w:ascii="TH SarabunPSK" w:hAnsi="TH SarabunPSK" w:cs="TH SarabunPSK"/>
          <w:sz w:val="32"/>
          <w:szCs w:val="32"/>
        </w:rPr>
        <w:sym w:font="Wingdings 2" w:char="F098"/>
      </w:r>
      <w:r w:rsidRPr="00832187">
        <w:rPr>
          <w:rFonts w:ascii="TH SarabunPSK" w:hAnsi="TH SarabunPSK" w:cs="TH SarabunPSK"/>
          <w:sz w:val="32"/>
          <w:szCs w:val="32"/>
        </w:rPr>
        <w:t xml:space="preserve"> </w:t>
      </w:r>
      <w:r w:rsidRPr="00832187">
        <w:rPr>
          <w:rFonts w:ascii="TH SarabunPSK" w:hAnsi="TH SarabunPSK" w:cs="TH SarabunPSK"/>
          <w:sz w:val="32"/>
          <w:szCs w:val="32"/>
          <w:cs/>
        </w:rPr>
        <w:t>หมายถึง มี</w:t>
      </w:r>
      <w:r w:rsidRPr="00832187">
        <w:rPr>
          <w:rFonts w:ascii="TH SarabunPSK" w:hAnsi="TH SarabunPSK" w:cs="TH SarabunPSK"/>
          <w:sz w:val="32"/>
          <w:szCs w:val="32"/>
          <w:cs/>
        </w:rPr>
        <w:tab/>
      </w:r>
      <w:r w:rsidRPr="00832187">
        <w:rPr>
          <w:rFonts w:ascii="TH SarabunPSK" w:hAnsi="TH SarabunPSK" w:cs="TH SarabunPSK"/>
          <w:sz w:val="32"/>
          <w:szCs w:val="32"/>
        </w:rPr>
        <w:sym w:font="Wingdings" w:char="F0A1"/>
      </w:r>
      <w:r w:rsidRPr="00832187">
        <w:rPr>
          <w:rFonts w:ascii="TH SarabunPSK" w:hAnsi="TH SarabunPSK" w:cs="TH SarabunPSK"/>
          <w:sz w:val="32"/>
          <w:szCs w:val="32"/>
          <w:cs/>
        </w:rPr>
        <w:t xml:space="preserve"> หมายถึง มีแต่ไม่สมบูรณ์ × หมายถึง ไม่มี</w:t>
      </w:r>
    </w:p>
    <w:p w:rsidR="009C5273" w:rsidRPr="00832187" w:rsidRDefault="009C5273" w:rsidP="009C5273">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b/>
          <w:bCs/>
          <w:sz w:val="32"/>
          <w:szCs w:val="32"/>
          <w:cs/>
        </w:rPr>
        <w:t xml:space="preserve">ช่อง </w:t>
      </w:r>
      <w:r w:rsidRPr="00832187">
        <w:rPr>
          <w:rFonts w:ascii="TH SarabunPSK" w:hAnsi="TH SarabunPSK" w:cs="TH SarabunPSK"/>
          <w:b/>
          <w:bCs/>
          <w:sz w:val="32"/>
          <w:szCs w:val="32"/>
        </w:rPr>
        <w:t>4</w:t>
      </w:r>
      <w:r w:rsidRPr="00832187">
        <w:rPr>
          <w:rFonts w:ascii="TH SarabunPSK" w:hAnsi="TH SarabunPSK" w:cs="TH SarabunPSK"/>
          <w:sz w:val="32"/>
          <w:szCs w:val="32"/>
          <w:cs/>
        </w:rPr>
        <w:tab/>
      </w:r>
      <w:r w:rsidRPr="00832187">
        <w:rPr>
          <w:rFonts w:ascii="TH SarabunPSK" w:hAnsi="TH SarabunPSK" w:cs="TH SarabunPSK"/>
          <w:sz w:val="32"/>
          <w:szCs w:val="32"/>
        </w:rPr>
        <w:sym w:font="Wingdings 2" w:char="F098"/>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หมายถึง ได้ผลตามที่คาดหมาย </w:t>
      </w:r>
      <w:r w:rsidRPr="00832187">
        <w:rPr>
          <w:rFonts w:ascii="TH SarabunPSK" w:hAnsi="TH SarabunPSK" w:cs="TH SarabunPSK"/>
          <w:sz w:val="32"/>
          <w:szCs w:val="32"/>
        </w:rPr>
        <w:sym w:font="Wingdings" w:char="F0A1"/>
      </w:r>
      <w:r w:rsidRPr="00832187">
        <w:rPr>
          <w:rFonts w:ascii="TH SarabunPSK" w:hAnsi="TH SarabunPSK" w:cs="TH SarabunPSK"/>
          <w:sz w:val="32"/>
          <w:szCs w:val="32"/>
        </w:rPr>
        <w:t xml:space="preserve"> </w:t>
      </w:r>
      <w:r w:rsidRPr="00832187">
        <w:rPr>
          <w:rFonts w:ascii="TH SarabunPSK" w:hAnsi="TH SarabunPSK" w:cs="TH SarabunPSK"/>
          <w:sz w:val="32"/>
          <w:szCs w:val="32"/>
          <w:cs/>
        </w:rPr>
        <w:t xml:space="preserve">หมายถึง ได้ผลบ้างแต่ไม่สมบูรณ์ </w:t>
      </w:r>
    </w:p>
    <w:p w:rsidR="009C5273" w:rsidRPr="00832187" w:rsidRDefault="009C5273" w:rsidP="009C5273">
      <w:pPr>
        <w:tabs>
          <w:tab w:val="left" w:pos="900"/>
          <w:tab w:val="left" w:pos="1575"/>
        </w:tabs>
        <w:ind w:left="1610" w:hanging="1610"/>
        <w:rPr>
          <w:rFonts w:ascii="TH SarabunPSK" w:hAnsi="TH SarabunPSK" w:cs="TH SarabunPSK"/>
          <w:sz w:val="32"/>
          <w:szCs w:val="32"/>
        </w:rPr>
      </w:pPr>
      <w:r w:rsidRPr="00832187">
        <w:rPr>
          <w:rFonts w:ascii="TH SarabunPSK" w:hAnsi="TH SarabunPSK" w:cs="TH SarabunPSK"/>
          <w:sz w:val="32"/>
          <w:szCs w:val="32"/>
          <w:cs/>
        </w:rPr>
        <w:tab/>
      </w:r>
      <w:r w:rsidRPr="00832187">
        <w:rPr>
          <w:rFonts w:ascii="TH SarabunPSK" w:hAnsi="TH SarabunPSK" w:cs="TH SarabunPSK"/>
          <w:sz w:val="32"/>
          <w:szCs w:val="32"/>
          <w:cs/>
        </w:rPr>
        <w:tab/>
        <w:t xml:space="preserve">× ไม่ได้ผลตามที่คาดหมาย    </w:t>
      </w: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b/>
          <w:bCs/>
          <w:sz w:val="32"/>
          <w:szCs w:val="32"/>
          <w:cs/>
        </w:rPr>
        <w:lastRenderedPageBreak/>
        <w:t>แผนการดำเนินงานการจัดการความเสี่ยง</w:t>
      </w:r>
    </w:p>
    <w:tbl>
      <w:tblPr>
        <w:tblStyle w:val="a9"/>
        <w:tblW w:w="13117" w:type="dxa"/>
        <w:tblInd w:w="108" w:type="dxa"/>
        <w:tblLayout w:type="fixed"/>
        <w:tblLook w:val="04A0" w:firstRow="1" w:lastRow="0" w:firstColumn="1" w:lastColumn="0" w:noHBand="0" w:noVBand="1"/>
      </w:tblPr>
      <w:tblGrid>
        <w:gridCol w:w="1873"/>
        <w:gridCol w:w="1874"/>
        <w:gridCol w:w="1874"/>
        <w:gridCol w:w="1874"/>
        <w:gridCol w:w="1874"/>
        <w:gridCol w:w="1874"/>
        <w:gridCol w:w="1874"/>
      </w:tblGrid>
      <w:tr w:rsidR="009C5273" w:rsidRPr="00832187" w:rsidTr="00AE4345">
        <w:trPr>
          <w:trHeight w:val="2215"/>
          <w:tblHeader/>
        </w:trPr>
        <w:tc>
          <w:tcPr>
            <w:tcW w:w="1873" w:type="dxa"/>
          </w:tcPr>
          <w:p w:rsidR="009C5273" w:rsidRPr="00832187" w:rsidRDefault="009C5273" w:rsidP="00F31023">
            <w:pPr>
              <w:tabs>
                <w:tab w:val="left" w:pos="900"/>
                <w:tab w:val="left" w:pos="1170"/>
                <w:tab w:val="left" w:pos="1575"/>
                <w:tab w:val="left" w:pos="2088"/>
              </w:tabs>
              <w:ind w:right="-125"/>
              <w:jc w:val="center"/>
              <w:rPr>
                <w:rFonts w:ascii="TH SarabunPSK" w:hAnsi="TH SarabunPSK" w:cs="TH SarabunPSK"/>
                <w:b/>
                <w:bCs/>
                <w:sz w:val="32"/>
                <w:szCs w:val="32"/>
              </w:rPr>
            </w:pPr>
            <w:r w:rsidRPr="00832187">
              <w:rPr>
                <w:rFonts w:ascii="TH SarabunPSK" w:hAnsi="TH SarabunPSK" w:cs="TH SarabunPSK"/>
                <w:b/>
                <w:bCs/>
                <w:sz w:val="32"/>
                <w:szCs w:val="32"/>
                <w:cs/>
              </w:rPr>
              <w:t>กระบวนการปฏิบัติงานโครงการ/กิจกรรม/ด้านของเรื่องที่ประเมินและวัตถุประสงค์ของการควบคุม</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cs/>
              </w:rPr>
            </w:pPr>
            <w:r w:rsidRPr="00832187">
              <w:rPr>
                <w:rFonts w:ascii="TH SarabunPSK" w:hAnsi="TH SarabunPSK" w:cs="TH SarabunPSK"/>
                <w:b/>
                <w:bCs/>
                <w:sz w:val="32"/>
                <w:szCs w:val="32"/>
                <w:cs/>
              </w:rPr>
              <w:t>(</w:t>
            </w:r>
            <w:r w:rsidRPr="00832187">
              <w:rPr>
                <w:rFonts w:ascii="TH SarabunPSK" w:hAnsi="TH SarabunPSK" w:cs="TH SarabunPSK"/>
                <w:b/>
                <w:bCs/>
                <w:sz w:val="32"/>
                <w:szCs w:val="32"/>
              </w:rPr>
              <w:t>1</w:t>
            </w:r>
            <w:r w:rsidRPr="00832187">
              <w:rPr>
                <w:rFonts w:ascii="TH SarabunPSK" w:hAnsi="TH SarabunPSK" w:cs="TH SarabunPSK"/>
                <w:b/>
                <w:bCs/>
                <w:sz w:val="32"/>
                <w:szCs w:val="32"/>
                <w:cs/>
              </w:rPr>
              <w:t>)</w:t>
            </w:r>
          </w:p>
        </w:tc>
        <w:tc>
          <w:tcPr>
            <w:tcW w:w="1874" w:type="dxa"/>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cs/>
              </w:rPr>
            </w:pPr>
            <w:r w:rsidRPr="00832187">
              <w:rPr>
                <w:rFonts w:ascii="TH SarabunPSK" w:hAnsi="TH SarabunPSK" w:cs="TH SarabunPSK"/>
                <w:b/>
                <w:bCs/>
                <w:sz w:val="32"/>
                <w:szCs w:val="32"/>
                <w:cs/>
              </w:rPr>
              <w:t>การควบคุมที่มีอยู่(</w:t>
            </w:r>
            <w:r w:rsidRPr="00832187">
              <w:rPr>
                <w:rFonts w:ascii="TH SarabunPSK" w:hAnsi="TH SarabunPSK" w:cs="TH SarabunPSK"/>
                <w:b/>
                <w:bCs/>
                <w:sz w:val="32"/>
                <w:szCs w:val="32"/>
              </w:rPr>
              <w:t>2</w:t>
            </w:r>
            <w:r w:rsidRPr="00832187">
              <w:rPr>
                <w:rFonts w:ascii="TH SarabunPSK" w:hAnsi="TH SarabunPSK" w:cs="TH SarabunPSK"/>
                <w:b/>
                <w:bCs/>
                <w:sz w:val="32"/>
                <w:szCs w:val="32"/>
                <w:cs/>
              </w:rPr>
              <w:t>)</w:t>
            </w:r>
          </w:p>
        </w:tc>
        <w:tc>
          <w:tcPr>
            <w:tcW w:w="1874" w:type="dxa"/>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t>ระดับ</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t xml:space="preserve">ความเสี่ยง </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cs/>
              </w:rPr>
            </w:pPr>
            <w:r w:rsidRPr="00832187">
              <w:rPr>
                <w:rFonts w:ascii="TH SarabunPSK" w:hAnsi="TH SarabunPSK" w:cs="TH SarabunPSK"/>
                <w:b/>
                <w:bCs/>
                <w:sz w:val="32"/>
                <w:szCs w:val="32"/>
              </w:rPr>
              <w:t>(3)</w:t>
            </w:r>
          </w:p>
        </w:tc>
        <w:tc>
          <w:tcPr>
            <w:tcW w:w="1874" w:type="dxa"/>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t>การจัดการ</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t xml:space="preserve">ความเสี่ยง </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cs/>
              </w:rPr>
            </w:pPr>
            <w:r w:rsidRPr="00832187">
              <w:rPr>
                <w:rFonts w:ascii="TH SarabunPSK" w:hAnsi="TH SarabunPSK" w:cs="TH SarabunPSK"/>
                <w:b/>
                <w:bCs/>
                <w:sz w:val="32"/>
                <w:szCs w:val="32"/>
              </w:rPr>
              <w:t>(4)</w:t>
            </w:r>
          </w:p>
        </w:tc>
        <w:tc>
          <w:tcPr>
            <w:tcW w:w="1874" w:type="dxa"/>
          </w:tcPr>
          <w:p w:rsidR="009C5273" w:rsidRPr="00832187" w:rsidRDefault="009C5273" w:rsidP="00AE4345">
            <w:pPr>
              <w:tabs>
                <w:tab w:val="left" w:pos="900"/>
                <w:tab w:val="left" w:pos="1170"/>
                <w:tab w:val="left" w:pos="1575"/>
                <w:tab w:val="left" w:pos="2088"/>
              </w:tabs>
              <w:ind w:left="-135" w:firstLine="135"/>
              <w:jc w:val="center"/>
              <w:rPr>
                <w:rFonts w:ascii="TH SarabunPSK" w:hAnsi="TH SarabunPSK" w:cs="TH SarabunPSK"/>
                <w:b/>
                <w:bCs/>
                <w:sz w:val="32"/>
                <w:szCs w:val="32"/>
              </w:rPr>
            </w:pPr>
            <w:r w:rsidRPr="00832187">
              <w:rPr>
                <w:rFonts w:ascii="TH SarabunPSK" w:hAnsi="TH SarabunPSK" w:cs="TH SarabunPSK"/>
                <w:b/>
                <w:bCs/>
                <w:spacing w:val="-16"/>
                <w:sz w:val="32"/>
                <w:szCs w:val="32"/>
                <w:cs/>
              </w:rPr>
              <w:t>ความเสี่ยงที่ยังมีอยู่</w:t>
            </w:r>
            <w:r w:rsidRPr="00832187">
              <w:rPr>
                <w:rFonts w:ascii="TH SarabunPSK" w:hAnsi="TH SarabunPSK" w:cs="TH SarabunPSK"/>
                <w:b/>
                <w:bCs/>
                <w:sz w:val="32"/>
                <w:szCs w:val="32"/>
                <w:cs/>
              </w:rPr>
              <w:t xml:space="preserve"> (ปัจจัยเสี่ยง)</w:t>
            </w:r>
          </w:p>
          <w:p w:rsidR="009C5273" w:rsidRPr="00832187" w:rsidRDefault="009C5273" w:rsidP="00AE4345">
            <w:pPr>
              <w:tabs>
                <w:tab w:val="left" w:pos="900"/>
                <w:tab w:val="left" w:pos="1170"/>
                <w:tab w:val="left" w:pos="1575"/>
                <w:tab w:val="left" w:pos="2088"/>
              </w:tabs>
              <w:ind w:left="-135" w:firstLine="135"/>
              <w:jc w:val="center"/>
              <w:rPr>
                <w:rFonts w:ascii="TH SarabunPSK" w:hAnsi="TH SarabunPSK" w:cs="TH SarabunPSK"/>
                <w:b/>
                <w:bCs/>
                <w:sz w:val="32"/>
                <w:szCs w:val="32"/>
              </w:rPr>
            </w:pPr>
            <w:r w:rsidRPr="00832187">
              <w:rPr>
                <w:rFonts w:ascii="TH SarabunPSK" w:hAnsi="TH SarabunPSK" w:cs="TH SarabunPSK"/>
                <w:b/>
                <w:bCs/>
                <w:sz w:val="32"/>
                <w:szCs w:val="32"/>
              </w:rPr>
              <w:t>(5)</w:t>
            </w:r>
          </w:p>
        </w:tc>
        <w:tc>
          <w:tcPr>
            <w:tcW w:w="1874" w:type="dxa"/>
          </w:tcPr>
          <w:p w:rsidR="009C5273" w:rsidRPr="00832187" w:rsidRDefault="009C5273" w:rsidP="00AE4345">
            <w:pPr>
              <w:tabs>
                <w:tab w:val="left" w:pos="900"/>
                <w:tab w:val="left" w:pos="1170"/>
                <w:tab w:val="left" w:pos="1575"/>
                <w:tab w:val="left" w:pos="2088"/>
              </w:tabs>
              <w:ind w:left="-96" w:firstLine="96"/>
              <w:jc w:val="center"/>
              <w:rPr>
                <w:rFonts w:ascii="TH SarabunPSK" w:hAnsi="TH SarabunPSK" w:cs="TH SarabunPSK"/>
                <w:b/>
                <w:bCs/>
                <w:sz w:val="32"/>
                <w:szCs w:val="32"/>
              </w:rPr>
            </w:pPr>
            <w:r w:rsidRPr="00832187">
              <w:rPr>
                <w:rFonts w:ascii="TH SarabunPSK" w:hAnsi="TH SarabunPSK" w:cs="TH SarabunPSK"/>
                <w:b/>
                <w:bCs/>
                <w:sz w:val="32"/>
                <w:szCs w:val="32"/>
                <w:cs/>
              </w:rPr>
              <w:t>กิจกรรม</w:t>
            </w:r>
            <w:r w:rsidRPr="00832187">
              <w:rPr>
                <w:rFonts w:ascii="TH SarabunPSK" w:hAnsi="TH SarabunPSK" w:cs="TH SarabunPSK" w:hint="cs"/>
                <w:b/>
                <w:bCs/>
                <w:sz w:val="32"/>
                <w:szCs w:val="32"/>
                <w:cs/>
              </w:rPr>
              <w:t xml:space="preserve">          </w:t>
            </w:r>
            <w:r w:rsidRPr="00832187">
              <w:rPr>
                <w:rFonts w:ascii="TH SarabunPSK" w:hAnsi="TH SarabunPSK" w:cs="TH SarabunPSK"/>
                <w:b/>
                <w:bCs/>
                <w:sz w:val="32"/>
                <w:szCs w:val="32"/>
                <w:cs/>
              </w:rPr>
              <w:t xml:space="preserve">การควบคุม (แผนการปรับปรุงการควบคุม) </w:t>
            </w:r>
          </w:p>
          <w:p w:rsidR="009C5273" w:rsidRPr="00832187" w:rsidRDefault="009C5273" w:rsidP="00AE4345">
            <w:pPr>
              <w:tabs>
                <w:tab w:val="left" w:pos="900"/>
                <w:tab w:val="left" w:pos="1170"/>
                <w:tab w:val="left" w:pos="1575"/>
                <w:tab w:val="left" w:pos="2088"/>
              </w:tabs>
              <w:ind w:left="-96" w:firstLine="96"/>
              <w:jc w:val="center"/>
              <w:rPr>
                <w:rFonts w:ascii="TH SarabunPSK" w:hAnsi="TH SarabunPSK" w:cs="TH SarabunPSK"/>
                <w:b/>
                <w:bCs/>
                <w:sz w:val="32"/>
                <w:szCs w:val="32"/>
              </w:rPr>
            </w:pPr>
            <w:r w:rsidRPr="00832187">
              <w:rPr>
                <w:rFonts w:ascii="TH SarabunPSK" w:hAnsi="TH SarabunPSK" w:cs="TH SarabunPSK"/>
                <w:b/>
                <w:bCs/>
                <w:sz w:val="32"/>
                <w:szCs w:val="32"/>
              </w:rPr>
              <w:t>(6)</w:t>
            </w:r>
          </w:p>
        </w:tc>
        <w:tc>
          <w:tcPr>
            <w:tcW w:w="1874" w:type="dxa"/>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t>กำหนดเสร็จ/ผู้รับผิดชอบ</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cs/>
              </w:rPr>
            </w:pPr>
            <w:r w:rsidRPr="00832187">
              <w:rPr>
                <w:rFonts w:ascii="TH SarabunPSK" w:hAnsi="TH SarabunPSK" w:cs="TH SarabunPSK"/>
                <w:b/>
                <w:bCs/>
                <w:sz w:val="32"/>
                <w:szCs w:val="32"/>
                <w:cs/>
              </w:rPr>
              <w:t>(</w:t>
            </w:r>
            <w:r w:rsidRPr="00832187">
              <w:rPr>
                <w:rFonts w:ascii="TH SarabunPSK" w:hAnsi="TH SarabunPSK" w:cs="TH SarabunPSK"/>
                <w:b/>
                <w:bCs/>
                <w:sz w:val="32"/>
                <w:szCs w:val="32"/>
              </w:rPr>
              <w:t>7)</w:t>
            </w:r>
          </w:p>
        </w:tc>
      </w:tr>
      <w:tr w:rsidR="009C5273" w:rsidRPr="00832187" w:rsidTr="00AE4345">
        <w:trPr>
          <w:trHeight w:val="449"/>
        </w:trPr>
        <w:tc>
          <w:tcPr>
            <w:tcW w:w="13117" w:type="dxa"/>
            <w:gridSpan w:val="7"/>
            <w:tcBorders>
              <w:bottom w:val="single" w:sz="4" w:space="0" w:color="auto"/>
            </w:tcBorders>
          </w:tcPr>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b/>
                <w:bCs/>
                <w:sz w:val="32"/>
                <w:szCs w:val="32"/>
                <w:cs/>
              </w:rPr>
              <w:t>ด้านการเรียนการสอน</w:t>
            </w:r>
          </w:p>
        </w:tc>
      </w:tr>
      <w:tr w:rsidR="009C5273" w:rsidRPr="00832187" w:rsidTr="00AE4345">
        <w:trPr>
          <w:trHeight w:val="449"/>
        </w:trPr>
        <w:tc>
          <w:tcPr>
            <w:tcW w:w="1873" w:type="dxa"/>
            <w:tcBorders>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1.</w:t>
            </w:r>
            <w:r w:rsidRPr="00832187">
              <w:rPr>
                <w:rFonts w:ascii="TH SarabunPSK" w:hAnsi="TH SarabunPSK" w:cs="TH SarabunPSK"/>
                <w:sz w:val="32"/>
                <w:szCs w:val="32"/>
                <w:cs/>
              </w:rPr>
              <w:t>การสอนเป็นแบบประยุกต์ใช้กับเหตุการณ์จริงๆ</w:t>
            </w: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sz w:val="32"/>
                <w:szCs w:val="32"/>
              </w:rPr>
              <w:t>2.</w:t>
            </w:r>
            <w:r w:rsidRPr="00832187">
              <w:rPr>
                <w:rFonts w:ascii="TH SarabunPSK" w:hAnsi="TH SarabunPSK" w:cs="TH SarabunPSK" w:hint="cs"/>
                <w:sz w:val="32"/>
                <w:szCs w:val="32"/>
                <w:cs/>
              </w:rPr>
              <w:t>การเน้นการเรียนการสอนเพื่อเพิ่มทักษะเพื่อให้นักศึกษาจบไปแล้วมีงานทำ</w:t>
            </w:r>
          </w:p>
          <w:p w:rsidR="00F31023" w:rsidRPr="00832187" w:rsidRDefault="00F31023" w:rsidP="00AE4345">
            <w:pPr>
              <w:tabs>
                <w:tab w:val="left" w:pos="900"/>
                <w:tab w:val="left" w:pos="1170"/>
                <w:tab w:val="left" w:pos="1575"/>
                <w:tab w:val="left" w:pos="2088"/>
              </w:tabs>
              <w:rPr>
                <w:rFonts w:ascii="TH SarabunPSK" w:hAnsi="TH SarabunPSK" w:cs="TH SarabunPSK"/>
                <w:b/>
                <w:bCs/>
                <w:sz w:val="32"/>
                <w:szCs w:val="32"/>
              </w:rPr>
            </w:pP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rPr>
              <w:t xml:space="preserve">X </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rPr>
              <w:t>X</w:t>
            </w: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2</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(ความเสี่ยงสูง)</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p>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2</w:t>
            </w:r>
          </w:p>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b/>
                <w:bCs/>
                <w:sz w:val="32"/>
                <w:szCs w:val="32"/>
                <w:cs/>
              </w:rPr>
              <w:t>(ความเสี่ยงสูง)</w:t>
            </w:r>
          </w:p>
          <w:p w:rsidR="009C5273" w:rsidRPr="00832187" w:rsidRDefault="009C5273" w:rsidP="00AE4345">
            <w:pPr>
              <w:tabs>
                <w:tab w:val="left" w:pos="900"/>
                <w:tab w:val="left" w:pos="1575"/>
              </w:tabs>
              <w:jc w:val="center"/>
              <w:rPr>
                <w:rFonts w:ascii="TH SarabunPSK" w:hAnsi="TH SarabunPSK" w:cs="TH SarabunPSK"/>
                <w:b/>
                <w:bCs/>
                <w:sz w:val="32"/>
                <w:szCs w:val="32"/>
              </w:rPr>
            </w:pP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sz w:val="32"/>
                <w:szCs w:val="32"/>
                <w:cs/>
              </w:rPr>
              <w:t>อาจารย์ต้องศึกษาค้นคว้าและทันต่อเหตุการณ์ต่างๆ</w:t>
            </w: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sz w:val="32"/>
                <w:szCs w:val="32"/>
                <w:cs/>
              </w:rPr>
              <w:t>อาจารย์ต้องเข้าใจการวิเคราะห์ต้นทุน และผลตอบแทนในหลายๆธุรกิจ</w:t>
            </w: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p>
          <w:p w:rsidR="009C5273" w:rsidRPr="00832187" w:rsidRDefault="009C5273" w:rsidP="00AE4345">
            <w:pPr>
              <w:tabs>
                <w:tab w:val="left" w:pos="900"/>
                <w:tab w:val="left" w:pos="1575"/>
              </w:tabs>
              <w:rPr>
                <w:rFonts w:ascii="TH SarabunPSK" w:hAnsi="TH SarabunPSK" w:cs="TH SarabunPSK"/>
                <w:sz w:val="32"/>
                <w:szCs w:val="32"/>
                <w:cs/>
              </w:rPr>
            </w:pPr>
            <w:r w:rsidRPr="00832187">
              <w:rPr>
                <w:rFonts w:ascii="TH SarabunPSK" w:hAnsi="TH SarabunPSK" w:cs="TH SarabunPSK" w:hint="cs"/>
                <w:sz w:val="32"/>
                <w:szCs w:val="32"/>
                <w:cs/>
              </w:rPr>
              <w:t>อาจารย์ต้องเข้าใจการวิเคราะห์ต้นทุน และผลตอบแทนในหลายๆธุรกิจ</w:t>
            </w:r>
          </w:p>
          <w:p w:rsidR="009C5273" w:rsidRPr="00832187" w:rsidRDefault="009C5273" w:rsidP="00AE4345">
            <w:pPr>
              <w:tabs>
                <w:tab w:val="left" w:pos="900"/>
                <w:tab w:val="left" w:pos="1575"/>
              </w:tabs>
              <w:rPr>
                <w:rFonts w:ascii="TH SarabunPSK" w:hAnsi="TH SarabunPSK" w:cs="TH SarabunPSK"/>
                <w:b/>
                <w:bCs/>
                <w:sz w:val="32"/>
                <w:szCs w:val="32"/>
              </w:rPr>
            </w:pPr>
          </w:p>
        </w:tc>
        <w:tc>
          <w:tcPr>
            <w:tcW w:w="1874" w:type="dxa"/>
            <w:tcBorders>
              <w:left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rPr>
              <w:t xml:space="preserve"> </w:t>
            </w:r>
            <w:r w:rsidRPr="00832187">
              <w:rPr>
                <w:rFonts w:ascii="TH SarabunPSK" w:hAnsi="TH SarabunPSK" w:cs="TH SarabunPSK"/>
                <w:sz w:val="32"/>
                <w:szCs w:val="32"/>
                <w:cs/>
              </w:rPr>
              <w:t>กระตุ้นให้อาจารย์ทำงานวิจัยและสนับสนุนการเข้าฝึกอบรมเพื่อเพิ่มมาตรฐานการวิจัย</w:t>
            </w:r>
          </w:p>
          <w:p w:rsidR="009C5273" w:rsidRPr="00832187" w:rsidRDefault="009C5273" w:rsidP="00AE4345">
            <w:pPr>
              <w:tabs>
                <w:tab w:val="left" w:pos="900"/>
                <w:tab w:val="left" w:pos="1575"/>
              </w:tabs>
              <w:rPr>
                <w:rFonts w:ascii="TH SarabunPSK" w:hAnsi="TH SarabunPSK" w:cs="TH SarabunPSK"/>
                <w:sz w:val="32"/>
                <w:szCs w:val="32"/>
              </w:rPr>
            </w:pP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กระตุ้นให้อาจารย์ทำงานวิจัยและสนับสนุนการเข้า</w:t>
            </w:r>
          </w:p>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sz w:val="32"/>
                <w:szCs w:val="32"/>
                <w:cs/>
              </w:rPr>
              <w:t>ฝึกอบรมเพื่อเพิ่มมาตรฐานการวิจัย</w:t>
            </w:r>
          </w:p>
        </w:tc>
        <w:tc>
          <w:tcPr>
            <w:tcW w:w="1874" w:type="dxa"/>
            <w:tcBorders>
              <w:left w:val="single" w:sz="4" w:space="0" w:color="auto"/>
              <w:bottom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r w:rsidRPr="00832187">
              <w:rPr>
                <w:rFonts w:ascii="TH SarabunPSK" w:hAnsi="TH SarabunPSK" w:cs="TH SarabunPSK" w:hint="cs"/>
                <w:sz w:val="32"/>
                <w:szCs w:val="32"/>
                <w:cs/>
              </w:rPr>
              <w:t>มหาวิทยาลัยราขภัฎวไลยอลงกรณ์</w:t>
            </w: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r w:rsidRPr="00832187">
              <w:rPr>
                <w:rFonts w:ascii="TH SarabunPSK" w:hAnsi="TH SarabunPSK" w:cs="TH SarabunPSK" w:hint="cs"/>
                <w:sz w:val="32"/>
                <w:szCs w:val="32"/>
                <w:cs/>
              </w:rPr>
              <w:t>มหาวิทยาลัยราขภัฎวไลยอลงกรณ์</w:t>
            </w:r>
          </w:p>
        </w:tc>
      </w:tr>
      <w:tr w:rsidR="009C5273" w:rsidRPr="00832187" w:rsidTr="009C5273">
        <w:trPr>
          <w:trHeight w:val="332"/>
        </w:trPr>
        <w:tc>
          <w:tcPr>
            <w:tcW w:w="13117" w:type="dxa"/>
            <w:gridSpan w:val="7"/>
            <w:tcBorders>
              <w:top w:val="single" w:sz="4" w:space="0" w:color="auto"/>
              <w:bottom w:val="single" w:sz="4" w:space="0" w:color="auto"/>
            </w:tcBorders>
          </w:tcPr>
          <w:p w:rsidR="009C5273" w:rsidRPr="00832187" w:rsidRDefault="009C5273" w:rsidP="009C5273">
            <w:pPr>
              <w:tabs>
                <w:tab w:val="left" w:pos="900"/>
                <w:tab w:val="left" w:pos="1170"/>
                <w:tab w:val="left" w:pos="1575"/>
                <w:tab w:val="left" w:pos="2088"/>
              </w:tabs>
              <w:rPr>
                <w:rFonts w:ascii="TH SarabunPSK" w:hAnsi="TH SarabunPSK" w:cs="TH SarabunPSK"/>
                <w:sz w:val="32"/>
                <w:szCs w:val="32"/>
                <w:cs/>
              </w:rPr>
            </w:pPr>
            <w:r w:rsidRPr="00832187">
              <w:rPr>
                <w:rFonts w:ascii="TH SarabunPSK" w:hAnsi="TH SarabunPSK" w:cs="TH SarabunPSK" w:hint="cs"/>
                <w:b/>
                <w:bCs/>
                <w:sz w:val="32"/>
                <w:szCs w:val="32"/>
                <w:cs/>
              </w:rPr>
              <w:lastRenderedPageBreak/>
              <w:t>ด้านการวิจัย</w:t>
            </w:r>
          </w:p>
        </w:tc>
      </w:tr>
      <w:tr w:rsidR="009C5273" w:rsidRPr="00832187" w:rsidTr="00AE4345">
        <w:trPr>
          <w:trHeight w:val="449"/>
        </w:trPr>
        <w:tc>
          <w:tcPr>
            <w:tcW w:w="1873" w:type="dxa"/>
            <w:tcBorders>
              <w:top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b/>
                <w:bCs/>
                <w:sz w:val="32"/>
                <w:szCs w:val="32"/>
              </w:rPr>
            </w:pPr>
            <w:r w:rsidRPr="00832187">
              <w:rPr>
                <w:rFonts w:ascii="TH SarabunPSK" w:hAnsi="TH SarabunPSK" w:cs="TH SarabunPSK" w:hint="cs"/>
                <w:sz w:val="32"/>
                <w:szCs w:val="32"/>
                <w:cs/>
              </w:rPr>
              <w:t>ผลงานวิจัยมีจำนวนน้อย</w:t>
            </w:r>
          </w:p>
          <w:p w:rsidR="009C5273" w:rsidRPr="00832187" w:rsidRDefault="009C5273" w:rsidP="00AE4345">
            <w:pPr>
              <w:tabs>
                <w:tab w:val="left" w:pos="900"/>
                <w:tab w:val="left" w:pos="1170"/>
                <w:tab w:val="left" w:pos="1575"/>
                <w:tab w:val="left" w:pos="2088"/>
              </w:tabs>
              <w:rPr>
                <w:rFonts w:ascii="TH SarabunPSK" w:hAnsi="TH SarabunPSK" w:cs="TH SarabunPSK"/>
                <w:sz w:val="32"/>
                <w:szCs w:val="32"/>
              </w:rPr>
            </w:pP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rPr>
              <w:t>√</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2</w:t>
            </w:r>
          </w:p>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hint="cs"/>
                <w:sz w:val="32"/>
                <w:szCs w:val="32"/>
                <w:cs/>
              </w:rPr>
              <w:t>(ความเสี่ยงสูง)</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กระตุ้นให้อาจารย์ทำงานวิจัยและสนับสนุนการเข้าฝึกอบรมเพื่อเพิ่มมาตรฐานการวิจัย</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ขาดการสร้างความรู้ในสาขาใดสาขาหนึ่งมีค่อนข้างน้อย</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กระตุ้นให้อาจารย์ทำงานวิจัยและสนับสนุนการเข้าฝึกอบรมเพื่อเพิ่มมาตรฐานการวิจัย</w:t>
            </w:r>
          </w:p>
        </w:tc>
        <w:tc>
          <w:tcPr>
            <w:tcW w:w="1874" w:type="dxa"/>
            <w:tcBorders>
              <w:top w:val="single" w:sz="4" w:space="0" w:color="auto"/>
              <w:left w:val="single" w:sz="4" w:space="0" w:color="auto"/>
              <w:bottom w:val="single" w:sz="4" w:space="0" w:color="auto"/>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hint="cs"/>
                <w:sz w:val="32"/>
                <w:szCs w:val="32"/>
                <w:cs/>
              </w:rPr>
              <w:t>มหาวิทยาลัยราขภัฎวไลยอลงกรณ์</w:t>
            </w:r>
          </w:p>
        </w:tc>
      </w:tr>
      <w:tr w:rsidR="009C5273" w:rsidRPr="00832187" w:rsidTr="009C5273">
        <w:trPr>
          <w:trHeight w:val="215"/>
        </w:trPr>
        <w:tc>
          <w:tcPr>
            <w:tcW w:w="13117" w:type="dxa"/>
            <w:gridSpan w:val="7"/>
            <w:tcBorders>
              <w:top w:val="single" w:sz="4" w:space="0" w:color="auto"/>
              <w:bottom w:val="single" w:sz="4" w:space="0" w:color="auto"/>
            </w:tcBorders>
          </w:tcPr>
          <w:p w:rsidR="009C5273" w:rsidRPr="00832187" w:rsidRDefault="009C5273" w:rsidP="009C5273">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b/>
                <w:bCs/>
                <w:sz w:val="32"/>
                <w:szCs w:val="32"/>
                <w:cs/>
              </w:rPr>
              <w:t>ด้านการเงินและงบประมาณ</w:t>
            </w:r>
          </w:p>
        </w:tc>
      </w:tr>
      <w:tr w:rsidR="009C5273" w:rsidRPr="00832187" w:rsidTr="009C5273">
        <w:trPr>
          <w:trHeight w:val="449"/>
        </w:trPr>
        <w:tc>
          <w:tcPr>
            <w:tcW w:w="1873" w:type="dxa"/>
            <w:tcBorders>
              <w:top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รายได้จากการจัดการศึกษาลดลง</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t>√</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3</w:t>
            </w:r>
          </w:p>
          <w:p w:rsidR="009C5273" w:rsidRPr="00832187" w:rsidRDefault="009C5273" w:rsidP="00AE4345">
            <w:pPr>
              <w:tabs>
                <w:tab w:val="left" w:pos="900"/>
                <w:tab w:val="left" w:pos="1575"/>
              </w:tabs>
              <w:jc w:val="center"/>
              <w:rPr>
                <w:rFonts w:ascii="TH SarabunPSK" w:hAnsi="TH SarabunPSK" w:cs="TH SarabunPSK"/>
                <w:sz w:val="32"/>
                <w:szCs w:val="32"/>
              </w:rPr>
            </w:pPr>
            <w:r w:rsidRPr="00832187">
              <w:rPr>
                <w:rFonts w:ascii="TH SarabunPSK" w:hAnsi="TH SarabunPSK" w:cs="TH SarabunPSK" w:hint="cs"/>
                <w:sz w:val="32"/>
                <w:szCs w:val="32"/>
                <w:cs/>
              </w:rPr>
              <w:t>(ความเสี่ยงสูงมาก)</w:t>
            </w:r>
          </w:p>
          <w:p w:rsidR="009C5273" w:rsidRPr="00832187" w:rsidRDefault="009C5273" w:rsidP="00AE4345">
            <w:pPr>
              <w:tabs>
                <w:tab w:val="left" w:pos="900"/>
                <w:tab w:val="left" w:pos="1170"/>
                <w:tab w:val="left" w:pos="1575"/>
                <w:tab w:val="left" w:pos="2088"/>
              </w:tabs>
              <w:jc w:val="center"/>
              <w:rPr>
                <w:rFonts w:ascii="TH SarabunPSK" w:hAnsi="TH SarabunPSK" w:cs="TH SarabunPSK"/>
                <w:sz w:val="32"/>
                <w:szCs w:val="32"/>
              </w:rPr>
            </w:pP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-ปรับปรุงแผนการรับนักศึกษา</w:t>
            </w: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-สนับสนุนโดยการอำนวยความสะดวกในการให้อาจารย์ออกประชาสัมพันธ์หลักสูตร</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จำนวนนักศึกษาลดลง</w:t>
            </w:r>
          </w:p>
        </w:tc>
        <w:tc>
          <w:tcPr>
            <w:tcW w:w="1874" w:type="dxa"/>
            <w:tcBorders>
              <w:top w:val="single" w:sz="4" w:space="0" w:color="auto"/>
              <w:left w:val="single" w:sz="4" w:space="0" w:color="auto"/>
              <w:bottom w:val="single" w:sz="4" w:space="0" w:color="auto"/>
              <w:right w:val="single" w:sz="4" w:space="0" w:color="auto"/>
            </w:tcBorders>
          </w:tcPr>
          <w:p w:rsidR="009C5273" w:rsidRPr="00832187" w:rsidRDefault="009C5273" w:rsidP="00AE4345">
            <w:pPr>
              <w:tabs>
                <w:tab w:val="left" w:pos="900"/>
                <w:tab w:val="left" w:pos="1575"/>
              </w:tabs>
              <w:rPr>
                <w:rFonts w:ascii="TH SarabunPSK" w:hAnsi="TH SarabunPSK" w:cs="TH SarabunPSK"/>
                <w:sz w:val="32"/>
                <w:szCs w:val="32"/>
              </w:rPr>
            </w:pPr>
            <w:r w:rsidRPr="00832187">
              <w:rPr>
                <w:rFonts w:ascii="TH SarabunPSK" w:hAnsi="TH SarabunPSK" w:cs="TH SarabunPSK" w:hint="cs"/>
                <w:sz w:val="32"/>
                <w:szCs w:val="32"/>
                <w:cs/>
              </w:rPr>
              <w:t>-ปรับปรุงแผนการรับนักศึกษา</w:t>
            </w:r>
          </w:p>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-สนับสนุนโดยการอำนวยความสะดวกในการให้อาจารย์ออกประชาสัมพันธ์หลักสูตร</w:t>
            </w:r>
          </w:p>
        </w:tc>
        <w:tc>
          <w:tcPr>
            <w:tcW w:w="1874" w:type="dxa"/>
            <w:tcBorders>
              <w:top w:val="single" w:sz="4" w:space="0" w:color="auto"/>
              <w:left w:val="single" w:sz="4" w:space="0" w:color="auto"/>
              <w:bottom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มหาวิทยาลัยราขภัฎวไลยอลงกรณ์</w:t>
            </w:r>
          </w:p>
        </w:tc>
      </w:tr>
      <w:tr w:rsidR="009C5273" w:rsidRPr="00832187" w:rsidTr="00AE4345">
        <w:trPr>
          <w:trHeight w:val="449"/>
        </w:trPr>
        <w:tc>
          <w:tcPr>
            <w:tcW w:w="1873" w:type="dxa"/>
            <w:tcBorders>
              <w:top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lastRenderedPageBreak/>
              <w:t>งบประมาณในการพานักศึกษาศึกษาดูงานน้อยลง</w:t>
            </w:r>
          </w:p>
        </w:tc>
        <w:tc>
          <w:tcPr>
            <w:tcW w:w="1874" w:type="dxa"/>
            <w:tcBorders>
              <w:top w:val="single" w:sz="4" w:space="0" w:color="auto"/>
              <w:left w:val="single" w:sz="4" w:space="0" w:color="auto"/>
              <w:right w:val="single" w:sz="4" w:space="0" w:color="auto"/>
            </w:tcBorders>
          </w:tcPr>
          <w:p w:rsidR="009C5273" w:rsidRPr="00832187" w:rsidRDefault="009C5273" w:rsidP="00AE4345">
            <w:pPr>
              <w:tabs>
                <w:tab w:val="left" w:pos="900"/>
                <w:tab w:val="left" w:pos="1170"/>
                <w:tab w:val="left" w:pos="1575"/>
                <w:tab w:val="left" w:pos="2088"/>
              </w:tabs>
              <w:jc w:val="center"/>
              <w:rPr>
                <w:rFonts w:ascii="TH SarabunPSK" w:hAnsi="TH SarabunPSK" w:cs="TH SarabunPSK"/>
                <w:b/>
                <w:bCs/>
                <w:sz w:val="32"/>
                <w:szCs w:val="32"/>
              </w:rPr>
            </w:pPr>
            <w:r w:rsidRPr="00832187">
              <w:rPr>
                <w:rFonts w:ascii="TH SarabunPSK" w:hAnsi="TH SarabunPSK" w:cs="TH SarabunPSK"/>
                <w:b/>
                <w:bCs/>
                <w:sz w:val="32"/>
                <w:szCs w:val="32"/>
                <w:cs/>
              </w:rPr>
              <w:t>√</w:t>
            </w:r>
          </w:p>
        </w:tc>
        <w:tc>
          <w:tcPr>
            <w:tcW w:w="1874" w:type="dxa"/>
            <w:tcBorders>
              <w:top w:val="single" w:sz="4" w:space="0" w:color="auto"/>
              <w:left w:val="single" w:sz="4" w:space="0" w:color="auto"/>
              <w:right w:val="single" w:sz="4" w:space="0" w:color="auto"/>
            </w:tcBorders>
          </w:tcPr>
          <w:p w:rsidR="009C5273" w:rsidRPr="00832187" w:rsidRDefault="009C5273" w:rsidP="00AE4345">
            <w:pPr>
              <w:tabs>
                <w:tab w:val="left" w:pos="900"/>
                <w:tab w:val="left" w:pos="1575"/>
              </w:tabs>
              <w:jc w:val="center"/>
              <w:rPr>
                <w:rFonts w:ascii="TH SarabunPSK" w:hAnsi="TH SarabunPSK" w:cs="TH SarabunPSK"/>
                <w:b/>
                <w:bCs/>
                <w:sz w:val="32"/>
                <w:szCs w:val="32"/>
              </w:rPr>
            </w:pPr>
            <w:r w:rsidRPr="00832187">
              <w:rPr>
                <w:rFonts w:ascii="TH SarabunPSK" w:hAnsi="TH SarabunPSK" w:cs="TH SarabunPSK" w:hint="cs"/>
                <w:b/>
                <w:bCs/>
                <w:sz w:val="32"/>
                <w:szCs w:val="32"/>
                <w:cs/>
              </w:rPr>
              <w:t>2</w:t>
            </w:r>
          </w:p>
          <w:p w:rsidR="009C5273" w:rsidRPr="00832187" w:rsidRDefault="009C5273" w:rsidP="00AE4345">
            <w:pPr>
              <w:tabs>
                <w:tab w:val="left" w:pos="900"/>
                <w:tab w:val="left" w:pos="1170"/>
                <w:tab w:val="left" w:pos="1575"/>
                <w:tab w:val="left" w:pos="2088"/>
              </w:tabs>
              <w:jc w:val="center"/>
              <w:rPr>
                <w:rFonts w:ascii="TH SarabunPSK" w:hAnsi="TH SarabunPSK" w:cs="TH SarabunPSK"/>
                <w:sz w:val="32"/>
                <w:szCs w:val="32"/>
              </w:rPr>
            </w:pPr>
            <w:r w:rsidRPr="00832187">
              <w:rPr>
                <w:rFonts w:ascii="TH SarabunPSK" w:hAnsi="TH SarabunPSK" w:cs="TH SarabunPSK" w:hint="cs"/>
                <w:sz w:val="32"/>
                <w:szCs w:val="32"/>
                <w:cs/>
              </w:rPr>
              <w:t>(ความเสี่ยงสูง)</w:t>
            </w:r>
          </w:p>
        </w:tc>
        <w:tc>
          <w:tcPr>
            <w:tcW w:w="1874" w:type="dxa"/>
            <w:tcBorders>
              <w:top w:val="single" w:sz="4" w:space="0" w:color="auto"/>
              <w:left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b/>
                <w:bCs/>
                <w:sz w:val="32"/>
                <w:szCs w:val="32"/>
              </w:rPr>
              <w:t>-</w:t>
            </w:r>
            <w:r w:rsidRPr="00832187">
              <w:rPr>
                <w:rFonts w:ascii="TH SarabunPSK" w:hAnsi="TH SarabunPSK" w:cs="TH SarabunPSK" w:hint="cs"/>
                <w:sz w:val="32"/>
                <w:szCs w:val="32"/>
                <w:cs/>
              </w:rPr>
              <w:t>จัดสรรงบประมาณโดยเฉพาะในการพานักศึกษาออกดูงาน</w:t>
            </w:r>
          </w:p>
        </w:tc>
        <w:tc>
          <w:tcPr>
            <w:tcW w:w="1874" w:type="dxa"/>
            <w:tcBorders>
              <w:top w:val="single" w:sz="4" w:space="0" w:color="auto"/>
              <w:left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b/>
                <w:bCs/>
                <w:sz w:val="32"/>
                <w:szCs w:val="32"/>
              </w:rPr>
              <w:t>-</w:t>
            </w:r>
            <w:r w:rsidRPr="00832187">
              <w:rPr>
                <w:rFonts w:ascii="TH SarabunPSK" w:hAnsi="TH SarabunPSK" w:cs="TH SarabunPSK" w:hint="cs"/>
                <w:sz w:val="32"/>
                <w:szCs w:val="32"/>
                <w:cs/>
              </w:rPr>
              <w:t>นักศึกษาขาดโอกาสในการเห็นสภาพการทำงานที่เป็นจริง</w:t>
            </w:r>
          </w:p>
        </w:tc>
        <w:tc>
          <w:tcPr>
            <w:tcW w:w="1874" w:type="dxa"/>
            <w:tcBorders>
              <w:top w:val="single" w:sz="4" w:space="0" w:color="auto"/>
              <w:left w:val="single" w:sz="4" w:space="0" w:color="auto"/>
              <w:righ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b/>
                <w:bCs/>
                <w:sz w:val="32"/>
                <w:szCs w:val="32"/>
              </w:rPr>
              <w:t>-</w:t>
            </w:r>
            <w:r w:rsidRPr="00832187">
              <w:rPr>
                <w:rFonts w:ascii="TH SarabunPSK" w:hAnsi="TH SarabunPSK" w:cs="TH SarabunPSK" w:hint="cs"/>
                <w:sz w:val="32"/>
                <w:szCs w:val="32"/>
                <w:cs/>
              </w:rPr>
              <w:t>จัดสรรงบประมาณโดยเฉพาะในการพานักศึกษาออกดูงาน</w:t>
            </w:r>
          </w:p>
        </w:tc>
        <w:tc>
          <w:tcPr>
            <w:tcW w:w="1874" w:type="dxa"/>
            <w:tcBorders>
              <w:top w:val="single" w:sz="4" w:space="0" w:color="auto"/>
              <w:left w:val="single" w:sz="4" w:space="0" w:color="auto"/>
            </w:tcBorders>
          </w:tcPr>
          <w:p w:rsidR="009C5273" w:rsidRPr="00832187" w:rsidRDefault="009C5273" w:rsidP="00AE4345">
            <w:pPr>
              <w:tabs>
                <w:tab w:val="left" w:pos="900"/>
                <w:tab w:val="left" w:pos="1170"/>
                <w:tab w:val="left" w:pos="1575"/>
                <w:tab w:val="left" w:pos="2088"/>
              </w:tabs>
              <w:rPr>
                <w:rFonts w:ascii="TH SarabunPSK" w:hAnsi="TH SarabunPSK" w:cs="TH SarabunPSK"/>
                <w:b/>
                <w:bCs/>
                <w:sz w:val="32"/>
                <w:szCs w:val="32"/>
              </w:rPr>
            </w:pPr>
            <w:r w:rsidRPr="00832187">
              <w:rPr>
                <w:rFonts w:ascii="TH SarabunPSK" w:hAnsi="TH SarabunPSK" w:cs="TH SarabunPSK" w:hint="cs"/>
                <w:sz w:val="32"/>
                <w:szCs w:val="32"/>
                <w:cs/>
              </w:rPr>
              <w:t>มหาวิทยาลัยราขภัฎวไลยอลงกรณ์</w:t>
            </w:r>
          </w:p>
        </w:tc>
      </w:tr>
    </w:tbl>
    <w:p w:rsidR="009C5273" w:rsidRPr="00832187" w:rsidRDefault="009C5273" w:rsidP="009C5273">
      <w:pPr>
        <w:tabs>
          <w:tab w:val="left" w:pos="900"/>
          <w:tab w:val="left" w:pos="1575"/>
        </w:tabs>
        <w:jc w:val="right"/>
        <w:rPr>
          <w:rFonts w:ascii="TH SarabunPSK" w:hAnsi="TH SarabunPSK" w:cs="TH SarabunPSK"/>
          <w:b/>
          <w:bCs/>
          <w:sz w:val="32"/>
          <w:szCs w:val="32"/>
        </w:rPr>
      </w:pPr>
    </w:p>
    <w:p w:rsidR="009C5273" w:rsidRPr="00832187" w:rsidRDefault="009C5273" w:rsidP="009C5273">
      <w:pPr>
        <w:tabs>
          <w:tab w:val="left" w:pos="900"/>
          <w:tab w:val="left" w:pos="1575"/>
        </w:tabs>
        <w:jc w:val="right"/>
        <w:rPr>
          <w:rFonts w:ascii="TH SarabunPSK" w:hAnsi="TH SarabunPSK" w:cs="TH SarabunPSK"/>
          <w:b/>
          <w:bCs/>
          <w:sz w:val="32"/>
          <w:szCs w:val="32"/>
        </w:rPr>
      </w:pPr>
    </w:p>
    <w:p w:rsidR="009C5273" w:rsidRPr="00832187" w:rsidRDefault="009C5273" w:rsidP="009C5273">
      <w:pPr>
        <w:tabs>
          <w:tab w:val="left" w:pos="900"/>
          <w:tab w:val="left" w:pos="1575"/>
        </w:tabs>
        <w:jc w:val="right"/>
        <w:rPr>
          <w:rFonts w:ascii="TH SarabunPSK" w:hAnsi="TH SarabunPSK" w:cs="TH SarabunPSK"/>
          <w:b/>
          <w:bCs/>
          <w:sz w:val="32"/>
          <w:szCs w:val="32"/>
        </w:rPr>
      </w:pPr>
    </w:p>
    <w:p w:rsidR="009C5273" w:rsidRPr="00832187" w:rsidRDefault="009C5273" w:rsidP="009C5273">
      <w:pPr>
        <w:tabs>
          <w:tab w:val="left" w:pos="900"/>
          <w:tab w:val="left" w:pos="1575"/>
        </w:tabs>
        <w:jc w:val="right"/>
        <w:rPr>
          <w:rFonts w:ascii="TH SarabunPSK" w:hAnsi="TH SarabunPSK" w:cs="TH SarabunPSK"/>
          <w:sz w:val="32"/>
          <w:szCs w:val="32"/>
        </w:rPr>
      </w:pPr>
      <w:r w:rsidRPr="00832187">
        <w:rPr>
          <w:rFonts w:ascii="TH SarabunPSK" w:hAnsi="TH SarabunPSK" w:cs="TH SarabunPSK"/>
          <w:sz w:val="32"/>
          <w:szCs w:val="32"/>
          <w:cs/>
        </w:rPr>
        <w:t>ผู้รายงาน</w:t>
      </w:r>
      <w:r w:rsidR="005E46AF" w:rsidRPr="00832187">
        <w:rPr>
          <w:rFonts w:ascii="TH SarabunPSK" w:hAnsi="TH SarabunPSK" w:cs="TH SarabunPSK" w:hint="cs"/>
          <w:sz w:val="32"/>
          <w:szCs w:val="32"/>
          <w:cs/>
        </w:rPr>
        <w:t xml:space="preserve"> </w:t>
      </w:r>
      <w:r w:rsidR="00792474" w:rsidRPr="00832187">
        <w:rPr>
          <w:rFonts w:ascii="TH SarabunPSK" w:hAnsi="TH SarabunPSK" w:cs="TH SarabunPSK" w:hint="cs"/>
          <w:sz w:val="32"/>
          <w:szCs w:val="32"/>
          <w:cs/>
        </w:rPr>
        <w:t xml:space="preserve">อาจารย์ </w:t>
      </w:r>
      <w:r w:rsidRPr="00832187">
        <w:rPr>
          <w:rFonts w:ascii="TH SarabunPSK" w:hAnsi="TH SarabunPSK" w:cs="TH SarabunPSK" w:hint="cs"/>
          <w:sz w:val="32"/>
          <w:szCs w:val="32"/>
          <w:cs/>
        </w:rPr>
        <w:t>ดร.ศักดิ์ชาย  นาคนก</w:t>
      </w:r>
    </w:p>
    <w:p w:rsidR="009C5273" w:rsidRPr="00832187" w:rsidRDefault="009C5273" w:rsidP="009C5273">
      <w:pPr>
        <w:tabs>
          <w:tab w:val="left" w:pos="900"/>
          <w:tab w:val="left" w:pos="1575"/>
        </w:tabs>
        <w:jc w:val="right"/>
        <w:rPr>
          <w:rFonts w:ascii="TH SarabunPSK" w:hAnsi="TH SarabunPSK" w:cs="TH SarabunPSK"/>
          <w:sz w:val="32"/>
          <w:szCs w:val="32"/>
        </w:rPr>
      </w:pPr>
      <w:r w:rsidRPr="00832187">
        <w:rPr>
          <w:rFonts w:ascii="TH SarabunPSK" w:hAnsi="TH SarabunPSK" w:cs="TH SarabunPSK"/>
          <w:sz w:val="32"/>
          <w:szCs w:val="32"/>
          <w:cs/>
        </w:rPr>
        <w:t>ประธานกรรมการ</w:t>
      </w:r>
      <w:r w:rsidRPr="00832187">
        <w:rPr>
          <w:rFonts w:ascii="TH SarabunPSK" w:hAnsi="TH SarabunPSK" w:cs="TH SarabunPSK" w:hint="cs"/>
          <w:sz w:val="32"/>
          <w:szCs w:val="32"/>
          <w:cs/>
        </w:rPr>
        <w:t>ปรับปรุงหลักสูตร</w:t>
      </w:r>
    </w:p>
    <w:p w:rsidR="009C5273" w:rsidRPr="00832187" w:rsidRDefault="009C5273" w:rsidP="009C5273">
      <w:pPr>
        <w:tabs>
          <w:tab w:val="left" w:pos="900"/>
          <w:tab w:val="left" w:pos="1575"/>
        </w:tabs>
        <w:jc w:val="right"/>
        <w:rPr>
          <w:rFonts w:ascii="TH SarabunPSK" w:hAnsi="TH SarabunPSK" w:cs="TH SarabunPSK"/>
          <w:sz w:val="32"/>
          <w:szCs w:val="32"/>
        </w:rPr>
      </w:pPr>
      <w:r w:rsidRPr="00832187">
        <w:rPr>
          <w:rFonts w:ascii="TH SarabunPSK" w:hAnsi="TH SarabunPSK" w:cs="TH SarabunPSK"/>
          <w:sz w:val="32"/>
          <w:szCs w:val="32"/>
          <w:cs/>
        </w:rPr>
        <w:t>วันที่</w:t>
      </w:r>
      <w:r w:rsidR="005E46AF" w:rsidRPr="00832187">
        <w:rPr>
          <w:rFonts w:ascii="TH SarabunPSK" w:hAnsi="TH SarabunPSK" w:cs="TH SarabunPSK" w:hint="cs"/>
          <w:sz w:val="32"/>
          <w:szCs w:val="32"/>
          <w:cs/>
        </w:rPr>
        <w:t xml:space="preserve"> 24 </w:t>
      </w:r>
      <w:r w:rsidRPr="00832187">
        <w:rPr>
          <w:rFonts w:ascii="TH SarabunPSK" w:hAnsi="TH SarabunPSK" w:cs="TH SarabunPSK"/>
          <w:sz w:val="32"/>
          <w:szCs w:val="32"/>
          <w:cs/>
        </w:rPr>
        <w:t>เดือน</w:t>
      </w:r>
      <w:r w:rsidR="005E46AF" w:rsidRPr="00832187">
        <w:rPr>
          <w:rFonts w:ascii="TH SarabunPSK" w:hAnsi="TH SarabunPSK" w:cs="TH SarabunPSK" w:hint="cs"/>
          <w:sz w:val="32"/>
          <w:szCs w:val="32"/>
          <w:cs/>
        </w:rPr>
        <w:t xml:space="preserve"> ธันวาคม </w:t>
      </w:r>
      <w:r w:rsidRPr="00832187">
        <w:rPr>
          <w:rFonts w:ascii="TH SarabunPSK" w:hAnsi="TH SarabunPSK" w:cs="TH SarabunPSK"/>
          <w:sz w:val="32"/>
          <w:szCs w:val="32"/>
          <w:cs/>
        </w:rPr>
        <w:t>พ.ศ.</w:t>
      </w:r>
      <w:r w:rsidR="005E46AF" w:rsidRPr="00832187">
        <w:rPr>
          <w:rFonts w:ascii="TH SarabunPSK" w:hAnsi="TH SarabunPSK" w:cs="TH SarabunPSK" w:hint="cs"/>
          <w:sz w:val="32"/>
          <w:szCs w:val="32"/>
          <w:cs/>
        </w:rPr>
        <w:t xml:space="preserve"> 2558</w:t>
      </w:r>
    </w:p>
    <w:p w:rsidR="009C5273" w:rsidRPr="00832187" w:rsidRDefault="009C5273" w:rsidP="009C5273"/>
    <w:p w:rsidR="0040337C" w:rsidRPr="00832187" w:rsidRDefault="0040337C" w:rsidP="009C5273">
      <w:pPr>
        <w:tabs>
          <w:tab w:val="left" w:pos="900"/>
          <w:tab w:val="left" w:pos="1170"/>
          <w:tab w:val="left" w:pos="1575"/>
          <w:tab w:val="left" w:pos="2088"/>
        </w:tabs>
        <w:jc w:val="center"/>
        <w:rPr>
          <w:rFonts w:ascii="TH SarabunPSK" w:hAnsi="TH SarabunPSK" w:cs="TH SarabunPSK"/>
          <w:spacing w:val="-6"/>
          <w:sz w:val="32"/>
          <w:szCs w:val="32"/>
          <w:cs/>
        </w:rPr>
      </w:pPr>
    </w:p>
    <w:sectPr w:rsidR="0040337C" w:rsidRPr="00832187" w:rsidSect="006D2A20">
      <w:footerReference w:type="default" r:id="rId36"/>
      <w:pgSz w:w="16840" w:h="11907" w:orient="landscape" w:code="9"/>
      <w:pgMar w:top="1440" w:right="1440" w:bottom="2160" w:left="2160" w:header="1138" w:footer="720" w:gutter="0"/>
      <w:pgNumType w:start="12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20" w:rsidRDefault="00C35B20" w:rsidP="00E95C17">
      <w:r>
        <w:separator/>
      </w:r>
    </w:p>
  </w:endnote>
  <w:endnote w:type="continuationSeparator" w:id="0">
    <w:p w:rsidR="00C35B20" w:rsidRDefault="00C35B20"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rowalliaNew-Bold">
    <w:altName w:val="PMingLiU"/>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Default="009F06A0" w:rsidP="008A1D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cs/>
      </w:rPr>
      <w:t>ข</w:t>
    </w:r>
    <w:r>
      <w:rPr>
        <w:rStyle w:val="a8"/>
      </w:rPr>
      <w:fldChar w:fldCharType="end"/>
    </w:r>
  </w:p>
  <w:p w:rsidR="009F06A0" w:rsidRDefault="009F06A0" w:rsidP="008A1DF0">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980942" w:rsidRDefault="009F06A0" w:rsidP="005A262D">
    <w:pPr>
      <w:tabs>
        <w:tab w:val="left" w:pos="13230"/>
      </w:tabs>
      <w:rPr>
        <w:rFonts w:ascii="TH SarabunPSK" w:hAnsi="TH SarabunPSK" w:cs="TH SarabunPSK"/>
        <w:sz w:val="32"/>
        <w:szCs w:val="32"/>
        <w:u w:val="double"/>
      </w:rPr>
    </w:pPr>
    <w:r>
      <w:rPr>
        <w:rFonts w:ascii="TH SarabunPSK" w:hAnsi="TH SarabunPSK" w:cs="TH SarabunPSK"/>
        <w:sz w:val="32"/>
        <w:szCs w:val="32"/>
        <w:u w:val="double"/>
      </w:rPr>
      <w:t xml:space="preserve">    </w:t>
    </w:r>
    <w:r w:rsidRPr="00980942">
      <w:rPr>
        <w:rFonts w:ascii="TH SarabunPSK" w:hAnsi="TH SarabunPSK" w:cs="TH SarabunPSK"/>
        <w:sz w:val="32"/>
        <w:szCs w:val="32"/>
        <w:u w:val="double"/>
      </w:rPr>
      <w:tab/>
    </w:r>
  </w:p>
  <w:p w:rsidR="009F06A0" w:rsidRPr="00980942" w:rsidRDefault="009F06A0" w:rsidP="00267500">
    <w:pPr>
      <w:tabs>
        <w:tab w:val="left" w:pos="9630"/>
      </w:tabs>
      <w:rPr>
        <w:rFonts w:ascii="TH SarabunPSK" w:hAnsi="TH SarabunPSK" w:cs="TH SarabunPSK"/>
        <w:sz w:val="32"/>
        <w:szCs w:val="32"/>
        <w:cs/>
      </w:rPr>
    </w:pPr>
    <w:r>
      <w:rPr>
        <w:rFonts w:ascii="TH SarabunPSK" w:hAnsi="TH SarabunPSK" w:cs="TH SarabunPSK" w:hint="cs"/>
        <w:sz w:val="32"/>
        <w:szCs w:val="32"/>
        <w:cs/>
      </w:rPr>
      <w:t xml:space="preserve">                          </w:t>
    </w: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9F06A0" w:rsidRPr="00A86A63" w:rsidRDefault="009F06A0" w:rsidP="00267500">
    <w:pPr>
      <w:pStyle w:val="a6"/>
      <w:tabs>
        <w:tab w:val="clear" w:pos="4513"/>
        <w:tab w:val="clear" w:pos="9026"/>
        <w:tab w:val="left" w:pos="2427"/>
      </w:tabs>
      <w:rPr>
        <w:szCs w:val="3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11048C" w:rsidRDefault="009F06A0" w:rsidP="0011048C">
    <w:pPr>
      <w:pStyle w:val="a6"/>
      <w:jc w:val="center"/>
      <w:rPr>
        <w:szCs w:val="28"/>
      </w:rPr>
    </w:pPr>
    <w:r w:rsidRPr="00045124">
      <w:rPr>
        <w:rFonts w:ascii="TH SarabunPSK" w:hAnsi="TH SarabunPSK" w:cs="TH SarabunPSK"/>
        <w:noProof/>
        <w:szCs w:val="32"/>
      </w:rPr>
      <mc:AlternateContent>
        <mc:Choice Requires="wps">
          <w:drawing>
            <wp:anchor distT="4294967294" distB="4294967294" distL="114300" distR="114300" simplePos="0" relativeHeight="251692032" behindDoc="0" locked="0" layoutInCell="1" allowOverlap="1" wp14:anchorId="7CFCF97A" wp14:editId="0FFBB38F">
              <wp:simplePos x="0" y="0"/>
              <wp:positionH relativeFrom="column">
                <wp:posOffset>0</wp:posOffset>
              </wp:positionH>
              <wp:positionV relativeFrom="paragraph">
                <wp:posOffset>-144146</wp:posOffset>
              </wp:positionV>
              <wp:extent cx="5274310" cy="0"/>
              <wp:effectExtent l="0" t="19050" r="21590" b="19050"/>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2674" id="Line 71" o:spid="_x0000_s1026" style="position:absolute;flip:y;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35pt" to="41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" strokeweight="3pt">
              <v:stroke linestyle="thick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980942" w:rsidRDefault="009F06A0" w:rsidP="00980942">
    <w:pPr>
      <w:tabs>
        <w:tab w:val="left" w:pos="9630"/>
      </w:tabs>
      <w:rPr>
        <w:rFonts w:ascii="TH SarabunPSK" w:hAnsi="TH SarabunPSK" w:cs="TH SarabunPSK"/>
        <w:sz w:val="32"/>
        <w:szCs w:val="32"/>
        <w:u w:val="double"/>
      </w:rPr>
    </w:pPr>
    <w:r w:rsidRPr="00980942">
      <w:rPr>
        <w:rFonts w:ascii="TH SarabunPSK" w:hAnsi="TH SarabunPSK" w:cs="TH SarabunPSK"/>
        <w:sz w:val="32"/>
        <w:szCs w:val="32"/>
        <w:u w:val="double"/>
      </w:rPr>
      <w:tab/>
    </w:r>
  </w:p>
  <w:p w:rsidR="009F06A0" w:rsidRPr="00980942" w:rsidRDefault="009F06A0" w:rsidP="0009261A">
    <w:pPr>
      <w:tabs>
        <w:tab w:val="left" w:pos="9630"/>
      </w:tabs>
      <w:jc w:val="center"/>
      <w:rPr>
        <w:rFonts w:ascii="TH SarabunPSK" w:hAnsi="TH SarabunPSK" w:cs="TH SarabunPSK"/>
        <w:sz w:val="32"/>
        <w:szCs w:val="32"/>
        <w:cs/>
      </w:rPr>
    </w:pP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9F06A0" w:rsidRPr="00A86A63" w:rsidRDefault="009F06A0" w:rsidP="0009261A">
    <w:pPr>
      <w:pStyle w:val="a6"/>
      <w:jc w:val="center"/>
      <w:rPr>
        <w:szCs w:val="36"/>
      </w:rPr>
    </w:pPr>
    <w:r w:rsidRPr="00045124">
      <w:rPr>
        <w:rFonts w:ascii="TH SarabunPSK" w:hAnsi="TH SarabunPSK" w:cs="TH SarabunPSK"/>
        <w:noProof/>
        <w:sz w:val="32"/>
        <w:szCs w:val="32"/>
      </w:rPr>
      <mc:AlternateContent>
        <mc:Choice Requires="wps">
          <w:drawing>
            <wp:anchor distT="0" distB="0" distL="114300" distR="114300" simplePos="0" relativeHeight="251695104" behindDoc="0" locked="0" layoutInCell="0" allowOverlap="1" wp14:anchorId="16A1F1BD" wp14:editId="5DC39E86">
              <wp:simplePos x="0" y="0"/>
              <wp:positionH relativeFrom="page">
                <wp:posOffset>9798050</wp:posOffset>
              </wp:positionH>
              <wp:positionV relativeFrom="page">
                <wp:posOffset>6209665</wp:posOffset>
              </wp:positionV>
              <wp:extent cx="419100" cy="438150"/>
              <wp:effectExtent l="0" t="0" r="0" b="0"/>
              <wp:wrapNone/>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A0" w:rsidRPr="00A86A63" w:rsidRDefault="009F06A0">
                          <w:pPr>
                            <w:pStyle w:val="a6"/>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 MERGEFORMAT </w:instrText>
                          </w:r>
                          <w:r w:rsidRPr="00A86A63">
                            <w:rPr>
                              <w:rFonts w:ascii="TH SarabunPSK" w:hAnsi="TH SarabunPSK" w:cs="TH SarabunPSK"/>
                              <w:sz w:val="32"/>
                              <w:szCs w:val="32"/>
                            </w:rPr>
                            <w:fldChar w:fldCharType="separate"/>
                          </w:r>
                          <w:r w:rsidR="00590437" w:rsidRPr="00590437">
                            <w:rPr>
                              <w:rFonts w:ascii="TH SarabunPSK" w:hAnsi="TH SarabunPSK" w:cs="TH SarabunPSK"/>
                              <w:noProof/>
                              <w:sz w:val="32"/>
                              <w:szCs w:val="32"/>
                              <w:lang w:val="th-TH"/>
                            </w:rPr>
                            <w:t>129</w:t>
                          </w:r>
                          <w:r w:rsidRPr="00A86A6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A1F1BD" id="Rectangle 78" o:spid="_x0000_s1084" style="position:absolute;left:0;text-align:left;margin-left:771.5pt;margin-top:488.95pt;width:33pt;height:3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" o:allowincell="f" filled="f" stroked="f">
              <v:textbox style="layout-flow:vertical;mso-fit-shape-to-text:t">
                <w:txbxContent>
                  <w:p w:rsidR="009F06A0" w:rsidRPr="00A86A63" w:rsidRDefault="009F06A0">
                    <w:pPr>
                      <w:pStyle w:val="a6"/>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 MERGEFORMAT </w:instrText>
                    </w:r>
                    <w:r w:rsidRPr="00A86A63">
                      <w:rPr>
                        <w:rFonts w:ascii="TH SarabunPSK" w:hAnsi="TH SarabunPSK" w:cs="TH SarabunPSK"/>
                        <w:sz w:val="32"/>
                        <w:szCs w:val="32"/>
                      </w:rPr>
                      <w:fldChar w:fldCharType="separate"/>
                    </w:r>
                    <w:r w:rsidR="00590437" w:rsidRPr="00590437">
                      <w:rPr>
                        <w:rFonts w:ascii="TH SarabunPSK" w:hAnsi="TH SarabunPSK" w:cs="TH SarabunPSK"/>
                        <w:noProof/>
                        <w:sz w:val="32"/>
                        <w:szCs w:val="32"/>
                        <w:lang w:val="th-TH"/>
                      </w:rPr>
                      <w:t>129</w:t>
                    </w:r>
                    <w:r w:rsidRPr="00A86A63">
                      <w:rPr>
                        <w:rFonts w:ascii="TH SarabunPSK" w:hAnsi="TH SarabunPSK" w:cs="TH SarabunPSK"/>
                        <w:sz w:val="32"/>
                        <w:szCs w:val="32"/>
                      </w:rPr>
                      <w:fldChar w:fldCharType="end"/>
                    </w:r>
                  </w:p>
                </w:txbxContent>
              </v:textbox>
              <w10:wrap anchorx="page" anchory="page"/>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980942" w:rsidRDefault="009F06A0" w:rsidP="000131E7">
    <w:pPr>
      <w:tabs>
        <w:tab w:val="left" w:pos="13230"/>
      </w:tabs>
      <w:rPr>
        <w:rFonts w:ascii="TH SarabunPSK" w:hAnsi="TH SarabunPSK" w:cs="TH SarabunPSK"/>
        <w:sz w:val="32"/>
        <w:szCs w:val="32"/>
        <w:u w:val="double"/>
      </w:rPr>
    </w:pPr>
    <w:r w:rsidRPr="00980942">
      <w:rPr>
        <w:rFonts w:ascii="TH SarabunPSK" w:hAnsi="TH SarabunPSK" w:cs="TH SarabunPSK"/>
        <w:sz w:val="32"/>
        <w:szCs w:val="32"/>
        <w:u w:val="double"/>
      </w:rPr>
      <w:tab/>
    </w:r>
  </w:p>
  <w:p w:rsidR="009F06A0" w:rsidRPr="00980942" w:rsidRDefault="009F06A0" w:rsidP="00D06FC4">
    <w:pPr>
      <w:tabs>
        <w:tab w:val="left" w:pos="9630"/>
      </w:tabs>
      <w:jc w:val="center"/>
      <w:rPr>
        <w:rFonts w:ascii="TH SarabunPSK" w:hAnsi="TH SarabunPSK" w:cs="TH SarabunPSK"/>
        <w:sz w:val="32"/>
        <w:szCs w:val="32"/>
        <w:cs/>
      </w:rPr>
    </w:pP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9F06A0" w:rsidRPr="00A86A63" w:rsidRDefault="009F06A0" w:rsidP="00D06FC4">
    <w:pPr>
      <w:pStyle w:val="a6"/>
      <w:jc w:val="center"/>
      <w:rPr>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E95C17" w:rsidRDefault="009F06A0" w:rsidP="00780B76">
    <w:pPr>
      <w:pStyle w:val="a6"/>
      <w:pBdr>
        <w:top w:val="double" w:sz="4" w:space="1" w:color="auto"/>
      </w:pBdr>
      <w:tabs>
        <w:tab w:val="clear" w:pos="4513"/>
        <w:tab w:val="clear" w:pos="9026"/>
        <w:tab w:val="right" w:pos="13140"/>
      </w:tabs>
      <w:ind w:right="10"/>
      <w:jc w:val="center"/>
      <w:rPr>
        <w:rFonts w:ascii="TH SarabunPSK" w:hAnsi="TH SarabunPSK" w:cs="TH SarabunPSK"/>
        <w:sz w:val="32"/>
        <w:szCs w:val="36"/>
      </w:rPr>
    </w:pP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sz w:val="32"/>
        <w:szCs w:val="36"/>
      </w:rPr>
      <w:t xml:space="preserve"> </w:t>
    </w:r>
    <w:r>
      <w:rPr>
        <w:rFonts w:ascii="TH SarabunPSK" w:hAnsi="TH SarabunPSK" w:cs="TH SarabunPSK" w:hint="cs"/>
        <w:szCs w:val="32"/>
        <w:cs/>
      </w:rPr>
      <w:t>จังหวัดปทุมธานี</w:t>
    </w:r>
    <w:r>
      <w:rPr>
        <w:rFonts w:ascii="TH SarabunPSK" w:hAnsi="TH SarabunPSK" w:cs="TH SarabunPSK"/>
        <w:sz w:val="32"/>
        <w:szCs w:val="3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7069B2" w:rsidRDefault="009F06A0" w:rsidP="00C04FFC">
    <w:pPr>
      <w:pStyle w:val="a4"/>
      <w:tabs>
        <w:tab w:val="clear" w:pos="4513"/>
        <w:tab w:val="clear" w:pos="9026"/>
        <w:tab w:val="center" w:pos="4340"/>
        <w:tab w:val="right" w:pos="8820"/>
      </w:tabs>
      <w:ind w:right="-93"/>
      <w:jc w:val="center"/>
      <w:rPr>
        <w:cs/>
      </w:rPr>
    </w:pPr>
    <w:r w:rsidRPr="00045124">
      <w:rPr>
        <w:rFonts w:ascii="TH SarabunPSK" w:hAnsi="TH SarabunPSK" w:cs="TH SarabunPSK"/>
        <w:noProof/>
        <w:sz w:val="32"/>
        <w:szCs w:val="36"/>
      </w:rPr>
      <mc:AlternateContent>
        <mc:Choice Requires="wps">
          <w:drawing>
            <wp:anchor distT="4294967294" distB="4294967294" distL="114300" distR="114300" simplePos="0" relativeHeight="251652096" behindDoc="0" locked="0" layoutInCell="1" allowOverlap="1" wp14:anchorId="6FF10056" wp14:editId="0BA6DB95">
              <wp:simplePos x="0" y="0"/>
              <wp:positionH relativeFrom="column">
                <wp:posOffset>3810</wp:posOffset>
              </wp:positionH>
              <wp:positionV relativeFrom="paragraph">
                <wp:posOffset>-122556</wp:posOffset>
              </wp:positionV>
              <wp:extent cx="5274310" cy="0"/>
              <wp:effectExtent l="0" t="19050" r="21590" b="1905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894C" id="Line 22"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G/IQIAAEA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lcQBvyECAABABAAADgAAAAAAAAAAAAAAAAAuAgAAZHJzL2Uyb0RvYy54bWxQSwEC&#10;LQAUAAYACAAAACEATYFMNNoAAAAIAQAADwAAAAAAAAAAAAAAAAB7BAAAZHJzL2Rvd25yZXYueG1s&#10;UEsFBgAAAAAEAAQA8wAAAII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E95C17" w:rsidRDefault="009F06A0" w:rsidP="00780B76">
    <w:pPr>
      <w:pStyle w:val="a6"/>
      <w:pBdr>
        <w:top w:val="double" w:sz="4" w:space="1" w:color="auto"/>
      </w:pBdr>
      <w:tabs>
        <w:tab w:val="clear" w:pos="9026"/>
        <w:tab w:val="right" w:pos="8400"/>
      </w:tabs>
      <w:ind w:right="47"/>
      <w:jc w:val="center"/>
      <w:rPr>
        <w:rFonts w:ascii="TH SarabunPSK" w:hAnsi="TH SarabunPSK" w:cs="TH SarabunPSK"/>
        <w:sz w:val="32"/>
        <w:szCs w:val="36"/>
      </w:rPr>
    </w:pP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sz w:val="32"/>
        <w:szCs w:val="36"/>
      </w:rPr>
      <w:t xml:space="preserve"> </w:t>
    </w:r>
    <w:r>
      <w:rPr>
        <w:rFonts w:ascii="TH SarabunPSK" w:hAnsi="TH SarabunPSK" w:cs="TH SarabunPSK" w:hint="cs"/>
        <w:szCs w:val="32"/>
        <w:cs/>
      </w:rPr>
      <w:t>จังหวัดปทุมธานี</w:t>
    </w:r>
    <w:r>
      <w:rPr>
        <w:rFonts w:ascii="TH SarabunPSK" w:hAnsi="TH SarabunPSK" w:cs="TH SarabunPSK"/>
        <w:sz w:val="32"/>
        <w:szCs w:val="3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7069B2" w:rsidRDefault="009F06A0" w:rsidP="00AE744F">
    <w:pPr>
      <w:pStyle w:val="a4"/>
      <w:tabs>
        <w:tab w:val="clear" w:pos="4513"/>
        <w:tab w:val="clear" w:pos="9026"/>
        <w:tab w:val="center" w:pos="4340"/>
        <w:tab w:val="right" w:pos="8820"/>
      </w:tabs>
      <w:ind w:right="-93"/>
      <w:jc w:val="center"/>
      <w:rPr>
        <w:cs/>
      </w:rPr>
    </w:pPr>
    <w:r>
      <w:rPr>
        <w:noProof/>
      </w:rPr>
      <mc:AlternateContent>
        <mc:Choice Requires="wps">
          <w:drawing>
            <wp:anchor distT="0" distB="0" distL="114300" distR="114300" simplePos="0" relativeHeight="251687936" behindDoc="0" locked="0" layoutInCell="0" allowOverlap="1" wp14:anchorId="1B428BD1" wp14:editId="62FA9C9A">
              <wp:simplePos x="0" y="0"/>
              <wp:positionH relativeFrom="page">
                <wp:posOffset>9585325</wp:posOffset>
              </wp:positionH>
              <wp:positionV relativeFrom="page">
                <wp:posOffset>6248400</wp:posOffset>
              </wp:positionV>
              <wp:extent cx="418465" cy="648970"/>
              <wp:effectExtent l="0" t="0" r="0" b="0"/>
              <wp:wrapNone/>
              <wp:docPr id="154" name="สี่เหลี่ยมผืนผ้า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A0" w:rsidRPr="00F07C1C" w:rsidRDefault="009F06A0" w:rsidP="00AE744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6B6748">
                            <w:rPr>
                              <w:rFonts w:ascii="TH SarabunPSK" w:hAnsi="TH SarabunPSK" w:cs="TH SarabunPSK"/>
                              <w:noProof/>
                              <w:sz w:val="32"/>
                              <w:szCs w:val="32"/>
                              <w:cs/>
                              <w:lang w:val="th-TH"/>
                            </w:rPr>
                            <w:t>146</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428BD1" id="สี่เหลี่ยมผืนผ้า 154" o:spid="_x0000_s1079" style="position:absolute;left:0;text-align:left;margin-left:754.75pt;margin-top:492pt;width:32.95pt;height:51.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" o:allowincell="f" filled="f" stroked="f">
              <v:textbox style="layout-flow:vertical;mso-fit-shape-to-text:t">
                <w:txbxContent>
                  <w:p w:rsidR="009F06A0" w:rsidRPr="00F07C1C" w:rsidRDefault="009F06A0" w:rsidP="00AE744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6B6748">
                      <w:rPr>
                        <w:rFonts w:ascii="TH SarabunPSK" w:hAnsi="TH SarabunPSK" w:cs="TH SarabunPSK"/>
                        <w:noProof/>
                        <w:sz w:val="32"/>
                        <w:szCs w:val="32"/>
                        <w:cs/>
                        <w:lang w:val="th-TH"/>
                      </w:rPr>
                      <w:t>146</w:t>
                    </w:r>
                    <w:r w:rsidRPr="00F07C1C">
                      <w:rPr>
                        <w:rFonts w:ascii="TH SarabunPSK" w:hAnsi="TH SarabunPSK" w:cs="TH SarabunPSK"/>
                        <w:sz w:val="32"/>
                        <w:szCs w:val="32"/>
                      </w:rPr>
                      <w:fldChar w:fldCharType="end"/>
                    </w:r>
                  </w:p>
                </w:txbxContent>
              </v:textbox>
              <w10:wrap anchorx="page" anchory="page"/>
            </v:rect>
          </w:pict>
        </mc:Fallback>
      </mc:AlternateContent>
    </w:r>
    <w:r>
      <w:rPr>
        <w:noProof/>
      </w:rPr>
      <mc:AlternateContent>
        <mc:Choice Requires="wps">
          <w:drawing>
            <wp:anchor distT="4294967293" distB="4294967293" distL="114300" distR="114300" simplePos="0" relativeHeight="251686912" behindDoc="0" locked="0" layoutInCell="1" allowOverlap="1" wp14:anchorId="4356AB51" wp14:editId="6EF7276D">
              <wp:simplePos x="0" y="0"/>
              <wp:positionH relativeFrom="column">
                <wp:posOffset>3810</wp:posOffset>
              </wp:positionH>
              <wp:positionV relativeFrom="paragraph">
                <wp:posOffset>-122556</wp:posOffset>
              </wp:positionV>
              <wp:extent cx="5274310" cy="0"/>
              <wp:effectExtent l="0" t="19050" r="2540" b="19050"/>
              <wp:wrapNone/>
              <wp:docPr id="155" name="ตัวเชื่อมต่อตรง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5D1DD" id="ตัวเชื่อมต่อตรง 155" o:spid="_x0000_s1026" style="position:absolute;flip:y;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E95C17" w:rsidRDefault="009F06A0" w:rsidP="00780B76">
    <w:pPr>
      <w:pStyle w:val="a6"/>
      <w:pBdr>
        <w:top w:val="double" w:sz="4" w:space="1" w:color="auto"/>
      </w:pBdr>
      <w:tabs>
        <w:tab w:val="clear" w:pos="9026"/>
        <w:tab w:val="right" w:pos="8400"/>
      </w:tabs>
      <w:ind w:right="47"/>
      <w:jc w:val="center"/>
      <w:rPr>
        <w:rFonts w:ascii="TH SarabunPSK" w:hAnsi="TH SarabunPSK" w:cs="TH SarabunPSK"/>
        <w:sz w:val="32"/>
        <w:szCs w:val="36"/>
      </w:rPr>
    </w:pP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sz w:val="32"/>
        <w:szCs w:val="36"/>
      </w:rPr>
      <w:t xml:space="preserve"> </w:t>
    </w:r>
    <w:r>
      <w:rPr>
        <w:rFonts w:ascii="TH SarabunPSK" w:hAnsi="TH SarabunPSK" w:cs="TH SarabunPSK" w:hint="cs"/>
        <w:szCs w:val="32"/>
        <w:cs/>
      </w:rPr>
      <w:t>จังหวัดปทุมธานี</w:t>
    </w:r>
    <w:r>
      <w:rPr>
        <w:rFonts w:ascii="TH SarabunPSK" w:hAnsi="TH SarabunPSK" w:cs="TH SarabunPSK"/>
        <w:sz w:val="32"/>
        <w:szCs w:val="3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7069B2" w:rsidRDefault="009F06A0" w:rsidP="00C04FFC">
    <w:pPr>
      <w:pStyle w:val="a4"/>
      <w:tabs>
        <w:tab w:val="clear" w:pos="4513"/>
        <w:tab w:val="clear" w:pos="9026"/>
        <w:tab w:val="center" w:pos="4340"/>
        <w:tab w:val="right" w:pos="8820"/>
      </w:tabs>
      <w:ind w:right="-93"/>
      <w:jc w:val="center"/>
      <w:rPr>
        <w:cs/>
      </w:rPr>
    </w:pPr>
    <w:r>
      <w:rPr>
        <w:noProof/>
      </w:rPr>
      <mc:AlternateContent>
        <mc:Choice Requires="wps">
          <w:drawing>
            <wp:anchor distT="0" distB="0" distL="114300" distR="114300" simplePos="0" relativeHeight="251670528" behindDoc="0" locked="0" layoutInCell="0" allowOverlap="1" wp14:anchorId="1AB07B1C" wp14:editId="7F6F940B">
              <wp:simplePos x="0" y="0"/>
              <wp:positionH relativeFrom="page">
                <wp:posOffset>9585325</wp:posOffset>
              </wp:positionH>
              <wp:positionV relativeFrom="page">
                <wp:posOffset>6248400</wp:posOffset>
              </wp:positionV>
              <wp:extent cx="418465" cy="648970"/>
              <wp:effectExtent l="0" t="0" r="0" b="0"/>
              <wp:wrapNone/>
              <wp:docPr id="157" name="สี่เหลี่ยมผืนผ้า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A0" w:rsidRPr="00F07C1C" w:rsidRDefault="009F06A0"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DA1634">
                            <w:rPr>
                              <w:rFonts w:ascii="TH SarabunPSK" w:hAnsi="TH SarabunPSK" w:cs="TH SarabunPSK"/>
                              <w:noProof/>
                              <w:sz w:val="32"/>
                              <w:szCs w:val="32"/>
                              <w:cs/>
                              <w:lang w:val="th-TH"/>
                            </w:rPr>
                            <w:t>42</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B07B1C" id="สี่เหลี่ยมผืนผ้า 157" o:spid="_x0000_s1080" style="position:absolute;left:0;text-align:left;margin-left:754.75pt;margin-top:492pt;width:32.95pt;height:5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" o:allowincell="f" filled="f" stroked="f">
              <v:textbox style="layout-flow:vertical;mso-fit-shape-to-text:t">
                <w:txbxContent>
                  <w:p w:rsidR="009F06A0" w:rsidRPr="00F07C1C" w:rsidRDefault="009F06A0"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DA1634">
                      <w:rPr>
                        <w:rFonts w:ascii="TH SarabunPSK" w:hAnsi="TH SarabunPSK" w:cs="TH SarabunPSK"/>
                        <w:noProof/>
                        <w:sz w:val="32"/>
                        <w:szCs w:val="32"/>
                        <w:cs/>
                        <w:lang w:val="th-TH"/>
                      </w:rPr>
                      <w:t>42</w:t>
                    </w:r>
                    <w:r w:rsidRPr="00F07C1C">
                      <w:rPr>
                        <w:rFonts w:ascii="TH SarabunPSK" w:hAnsi="TH SarabunPSK" w:cs="TH SarabunPSK"/>
                        <w:sz w:val="32"/>
                        <w:szCs w:val="32"/>
                      </w:rPr>
                      <w:fldChar w:fldCharType="end"/>
                    </w:r>
                  </w:p>
                </w:txbxContent>
              </v:textbox>
              <w10:wrap anchorx="page" anchory="page"/>
            </v:rect>
          </w:pict>
        </mc:Fallback>
      </mc:AlternateContent>
    </w:r>
    <w:r>
      <w:rPr>
        <w:noProof/>
      </w:rPr>
      <mc:AlternateContent>
        <mc:Choice Requires="wps">
          <w:drawing>
            <wp:anchor distT="4294967293" distB="4294967293" distL="114300" distR="114300" simplePos="0" relativeHeight="251669504" behindDoc="0" locked="0" layoutInCell="1" allowOverlap="1" wp14:anchorId="768F7702" wp14:editId="78D5823B">
              <wp:simplePos x="0" y="0"/>
              <wp:positionH relativeFrom="column">
                <wp:posOffset>3810</wp:posOffset>
              </wp:positionH>
              <wp:positionV relativeFrom="paragraph">
                <wp:posOffset>-122556</wp:posOffset>
              </wp:positionV>
              <wp:extent cx="5274310" cy="0"/>
              <wp:effectExtent l="0" t="19050" r="21590" b="19050"/>
              <wp:wrapNone/>
              <wp:docPr id="156" name="ตัวเชื่อมต่อตรง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12470" id="ตัวเชื่อมต่อตรง 156" o:spid="_x0000_s1026" style="position:absolute;flip:y;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E95C17" w:rsidRDefault="009F06A0" w:rsidP="004F3478">
    <w:pPr>
      <w:pStyle w:val="a6"/>
      <w:tabs>
        <w:tab w:val="clear" w:pos="9026"/>
        <w:tab w:val="right" w:pos="8400"/>
      </w:tabs>
      <w:ind w:right="47"/>
      <w:jc w:val="center"/>
      <w:rPr>
        <w:rFonts w:ascii="TH SarabunPSK" w:hAnsi="TH SarabunPSK" w:cs="TH SarabunPSK"/>
        <w:sz w:val="32"/>
        <w:szCs w:val="36"/>
      </w:rPr>
    </w:pPr>
    <w:r>
      <w:rPr>
        <w:noProof/>
      </w:rPr>
      <mc:AlternateContent>
        <mc:Choice Requires="wps">
          <w:drawing>
            <wp:anchor distT="0" distB="0" distL="114300" distR="114300" simplePos="0" relativeHeight="251697152" behindDoc="0" locked="0" layoutInCell="0" allowOverlap="1" wp14:anchorId="31F2110A" wp14:editId="2E846CFF">
              <wp:simplePos x="0" y="0"/>
              <wp:positionH relativeFrom="page">
                <wp:posOffset>9766300</wp:posOffset>
              </wp:positionH>
              <wp:positionV relativeFrom="page">
                <wp:posOffset>6134100</wp:posOffset>
              </wp:positionV>
              <wp:extent cx="419100" cy="358140"/>
              <wp:effectExtent l="0" t="0" r="0" b="381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A0" w:rsidRPr="00F07C1C" w:rsidRDefault="009F06A0">
                          <w:pPr>
                            <w:pStyle w:val="a6"/>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590437" w:rsidRPr="00590437">
                            <w:rPr>
                              <w:rFonts w:ascii="TH SarabunPSK" w:hAnsi="TH SarabunPSK" w:cs="TH SarabunPSK"/>
                              <w:noProof/>
                              <w:sz w:val="32"/>
                              <w:szCs w:val="32"/>
                              <w:lang w:val="th-TH"/>
                            </w:rPr>
                            <w:t>112</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F2110A" id="Rectangle 25" o:spid="_x0000_s1081" style="position:absolute;left:0;text-align:left;margin-left:769pt;margin-top:483pt;width:33pt;height:28.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" o:allowincell="f" filled="f" stroked="f">
              <v:textbox style="layout-flow:vertical;mso-fit-shape-to-text:t">
                <w:txbxContent>
                  <w:p w:rsidR="009F06A0" w:rsidRPr="00F07C1C" w:rsidRDefault="009F06A0">
                    <w:pPr>
                      <w:pStyle w:val="a6"/>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590437" w:rsidRPr="00590437">
                      <w:rPr>
                        <w:rFonts w:ascii="TH SarabunPSK" w:hAnsi="TH SarabunPSK" w:cs="TH SarabunPSK"/>
                        <w:noProof/>
                        <w:sz w:val="32"/>
                        <w:szCs w:val="32"/>
                        <w:lang w:val="th-TH"/>
                      </w:rPr>
                      <w:t>112</w:t>
                    </w:r>
                    <w:r w:rsidRPr="00F07C1C">
                      <w:rPr>
                        <w:rFonts w:ascii="TH SarabunPSK" w:hAnsi="TH SarabunPSK" w:cs="TH SarabunPSK"/>
                        <w:sz w:val="32"/>
                        <w:szCs w:val="32"/>
                      </w:rPr>
                      <w:fldChar w:fldCharType="end"/>
                    </w:r>
                  </w:p>
                </w:txbxContent>
              </v:textbox>
              <w10:wrap anchorx="page" anchory="page"/>
            </v:rect>
          </w:pict>
        </mc:Fallback>
      </mc:AlternateContent>
    </w:r>
    <w:r>
      <w:rPr>
        <w:noProof/>
      </w:rPr>
      <mc:AlternateContent>
        <mc:Choice Requires="wps">
          <w:drawing>
            <wp:anchor distT="4294967293" distB="4294967293" distL="114300" distR="114300" simplePos="0" relativeHeight="251696128" behindDoc="1" locked="0" layoutInCell="1" allowOverlap="1" wp14:anchorId="29564D9A" wp14:editId="6EEBD40D">
              <wp:simplePos x="0" y="0"/>
              <wp:positionH relativeFrom="column">
                <wp:align>center</wp:align>
              </wp:positionH>
              <wp:positionV relativeFrom="paragraph">
                <wp:posOffset>-54611</wp:posOffset>
              </wp:positionV>
              <wp:extent cx="5274310" cy="0"/>
              <wp:effectExtent l="0" t="19050" r="21590" b="190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6112" id="Line 24" o:spid="_x0000_s1026" style="position:absolute;flip:y;z-index:-25162035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3pt" to="41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YIQIAAD8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sz w:val="32"/>
        <w:szCs w:val="36"/>
      </w:rPr>
      <w:t xml:space="preserve"> </w:t>
    </w:r>
    <w:r>
      <w:rPr>
        <w:rFonts w:ascii="TH SarabunPSK" w:hAnsi="TH SarabunPSK" w:cs="TH SarabunPSK" w:hint="cs"/>
        <w:szCs w:val="32"/>
        <w:cs/>
      </w:rPr>
      <w:t>จังหวัดปทุมธานี</w:t>
    </w:r>
    <w:r>
      <w:rPr>
        <w:rFonts w:ascii="TH SarabunPSK" w:hAnsi="TH SarabunPSK" w:cs="TH SarabunPSK"/>
        <w:sz w:val="32"/>
        <w:szCs w:val="3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242E83" w:rsidRDefault="009F06A0" w:rsidP="00242E83">
    <w:pPr>
      <w:pStyle w:val="a6"/>
      <w:rPr>
        <w:szCs w:val="28"/>
      </w:rPr>
    </w:pPr>
    <w:r w:rsidRPr="00045124">
      <w:rPr>
        <w:rFonts w:ascii="TH SarabunPSK" w:hAnsi="TH SarabunPSK" w:cs="TH SarabunPSK"/>
        <w:noProof/>
        <w:sz w:val="32"/>
        <w:szCs w:val="32"/>
      </w:rPr>
      <mc:AlternateContent>
        <mc:Choice Requires="wps">
          <w:drawing>
            <wp:anchor distT="0" distB="0" distL="114300" distR="114300" simplePos="0" relativeHeight="251693056" behindDoc="0" locked="0" layoutInCell="0" allowOverlap="1" wp14:anchorId="383A72D6" wp14:editId="3554458D">
              <wp:simplePos x="0" y="0"/>
              <wp:positionH relativeFrom="page">
                <wp:posOffset>10026650</wp:posOffset>
              </wp:positionH>
              <wp:positionV relativeFrom="page">
                <wp:posOffset>6271260</wp:posOffset>
              </wp:positionV>
              <wp:extent cx="411480" cy="376555"/>
              <wp:effectExtent l="0" t="0" r="0" b="4445"/>
              <wp:wrapNone/>
              <wp:docPr id="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A0" w:rsidRPr="00242E83" w:rsidRDefault="009F06A0">
                          <w:pPr>
                            <w:pStyle w:val="a6"/>
                            <w:rPr>
                              <w:rFonts w:ascii="TH SarabunPSK" w:hAnsi="TH SarabunPSK" w:cs="TH SarabunPSK"/>
                              <w:sz w:val="32"/>
                              <w:szCs w:val="32"/>
                            </w:rPr>
                          </w:pPr>
                          <w:r w:rsidRPr="00242E83">
                            <w:rPr>
                              <w:rFonts w:ascii="TH SarabunPSK" w:hAnsi="TH SarabunPSK" w:cs="TH SarabunPSK"/>
                              <w:sz w:val="32"/>
                              <w:szCs w:val="32"/>
                            </w:rPr>
                            <w:fldChar w:fldCharType="begin"/>
                          </w:r>
                          <w:r w:rsidRPr="00242E83">
                            <w:rPr>
                              <w:rFonts w:ascii="TH SarabunPSK" w:hAnsi="TH SarabunPSK" w:cs="TH SarabunPSK"/>
                              <w:sz w:val="32"/>
                              <w:szCs w:val="32"/>
                            </w:rPr>
                            <w:instrText xml:space="preserve"> PAGE    \* MERGEFORMAT </w:instrText>
                          </w:r>
                          <w:r w:rsidRPr="00242E83">
                            <w:rPr>
                              <w:rFonts w:ascii="TH SarabunPSK" w:hAnsi="TH SarabunPSK" w:cs="TH SarabunPSK"/>
                              <w:sz w:val="32"/>
                              <w:szCs w:val="32"/>
                            </w:rPr>
                            <w:fldChar w:fldCharType="separate"/>
                          </w:r>
                          <w:r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3A72D6" id="Rectangle 73" o:spid="_x0000_s1083" style="position:absolute;margin-left:789.5pt;margin-top:493.8pt;width:32.4pt;height:29.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" o:allowincell="f" filled="f" stroked="f">
              <v:textbox style="layout-flow:vertical;mso-fit-shape-to-text:t">
                <w:txbxContent>
                  <w:p w:rsidR="009F06A0" w:rsidRPr="00242E83" w:rsidRDefault="009F06A0">
                    <w:pPr>
                      <w:pStyle w:val="a6"/>
                      <w:rPr>
                        <w:rFonts w:ascii="TH SarabunPSK" w:hAnsi="TH SarabunPSK" w:cs="TH SarabunPSK"/>
                        <w:sz w:val="32"/>
                        <w:szCs w:val="32"/>
                      </w:rPr>
                    </w:pPr>
                    <w:r w:rsidRPr="00242E83">
                      <w:rPr>
                        <w:rFonts w:ascii="TH SarabunPSK" w:hAnsi="TH SarabunPSK" w:cs="TH SarabunPSK"/>
                        <w:sz w:val="32"/>
                        <w:szCs w:val="32"/>
                      </w:rPr>
                      <w:fldChar w:fldCharType="begin"/>
                    </w:r>
                    <w:r w:rsidRPr="00242E83">
                      <w:rPr>
                        <w:rFonts w:ascii="TH SarabunPSK" w:hAnsi="TH SarabunPSK" w:cs="TH SarabunPSK"/>
                        <w:sz w:val="32"/>
                        <w:szCs w:val="32"/>
                      </w:rPr>
                      <w:instrText xml:space="preserve"> PAGE    \* MERGEFORMAT </w:instrText>
                    </w:r>
                    <w:r w:rsidRPr="00242E83">
                      <w:rPr>
                        <w:rFonts w:ascii="TH SarabunPSK" w:hAnsi="TH SarabunPSK" w:cs="TH SarabunPSK"/>
                        <w:sz w:val="32"/>
                        <w:szCs w:val="32"/>
                      </w:rPr>
                      <w:fldChar w:fldCharType="separate"/>
                    </w:r>
                    <w:r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20" w:rsidRDefault="00C35B20" w:rsidP="00E95C17">
      <w:r>
        <w:separator/>
      </w:r>
    </w:p>
  </w:footnote>
  <w:footnote w:type="continuationSeparator" w:id="0">
    <w:p w:rsidR="00C35B20" w:rsidRDefault="00C35B20"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F34264" w:rsidRDefault="009F06A0" w:rsidP="00EE55BB">
    <w:pPr>
      <w:pStyle w:val="a4"/>
      <w:jc w:val="right"/>
      <w:rPr>
        <w:rFonts w:ascii="TH SarabunPSK" w:hAnsi="TH SarabunPSK" w:cs="TH SarabunPSK"/>
        <w:sz w:val="32"/>
        <w:szCs w:val="32"/>
      </w:rPr>
    </w:pPr>
    <w:r>
      <w:rPr>
        <w:rFonts w:ascii="TH SarabunPSK" w:hAnsi="TH SarabunPSK" w:cs="TH SarabunPSK"/>
        <w:sz w:val="32"/>
        <w:szCs w:val="36"/>
      </w:rPr>
      <w:tab/>
      <w:t xml:space="preserve">                                                                                </w:t>
    </w:r>
    <w:r w:rsidRPr="00F34264">
      <w:rPr>
        <w:rFonts w:ascii="TH SarabunPSK" w:hAnsi="TH SarabunPSK" w:cs="TH SarabunPSK"/>
        <w:sz w:val="32"/>
        <w:szCs w:val="32"/>
      </w:rPr>
      <w:fldChar w:fldCharType="begin"/>
    </w:r>
    <w:r w:rsidRPr="00F34264">
      <w:rPr>
        <w:rFonts w:ascii="TH SarabunPSK" w:hAnsi="TH SarabunPSK" w:cs="TH SarabunPSK"/>
        <w:sz w:val="32"/>
        <w:szCs w:val="32"/>
      </w:rPr>
      <w:instrText xml:space="preserve"> PAGE   \* MERGEFORMAT </w:instrText>
    </w:r>
    <w:r w:rsidRPr="00F34264">
      <w:rPr>
        <w:rFonts w:ascii="TH SarabunPSK" w:hAnsi="TH SarabunPSK" w:cs="TH SarabunPSK"/>
        <w:sz w:val="32"/>
        <w:szCs w:val="32"/>
      </w:rPr>
      <w:fldChar w:fldCharType="separate"/>
    </w:r>
    <w:r w:rsidR="00590437">
      <w:rPr>
        <w:rFonts w:ascii="TH SarabunPSK" w:hAnsi="TH SarabunPSK" w:cs="TH SarabunPSK"/>
        <w:noProof/>
        <w:sz w:val="32"/>
        <w:szCs w:val="32"/>
        <w:cs/>
      </w:rPr>
      <w:t>ค</w:t>
    </w:r>
    <w:r w:rsidRPr="00F34264">
      <w:rPr>
        <w:rFonts w:ascii="TH SarabunPSK" w:hAnsi="TH SarabunPSK" w:cs="TH SarabunPSK"/>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23112"/>
      <w:docPartObj>
        <w:docPartGallery w:val="Page Numbers (Top of Page)"/>
        <w:docPartUnique/>
      </w:docPartObj>
    </w:sdtPr>
    <w:sdtEndPr>
      <w:rPr>
        <w:rFonts w:ascii="TH SarabunPSK" w:hAnsi="TH SarabunPSK" w:cs="TH SarabunPSK"/>
        <w:noProof/>
        <w:sz w:val="32"/>
        <w:szCs w:val="32"/>
      </w:rPr>
    </w:sdtEndPr>
    <w:sdtContent>
      <w:p w:rsidR="009F06A0" w:rsidRPr="00F34264" w:rsidRDefault="009F06A0">
        <w:pPr>
          <w:pStyle w:val="a4"/>
          <w:jc w:val="right"/>
          <w:rPr>
            <w:rFonts w:ascii="TH SarabunPSK" w:hAnsi="TH SarabunPSK" w:cs="TH SarabunPSK"/>
            <w:sz w:val="32"/>
            <w:szCs w:val="32"/>
          </w:rPr>
        </w:pPr>
        <w:r w:rsidRPr="00F34264">
          <w:rPr>
            <w:rFonts w:ascii="TH SarabunPSK" w:hAnsi="TH SarabunPSK" w:cs="TH SarabunPSK"/>
            <w:sz w:val="32"/>
            <w:szCs w:val="32"/>
          </w:rPr>
          <w:fldChar w:fldCharType="begin"/>
        </w:r>
        <w:r w:rsidRPr="00F34264">
          <w:rPr>
            <w:rFonts w:ascii="TH SarabunPSK" w:hAnsi="TH SarabunPSK" w:cs="TH SarabunPSK"/>
            <w:sz w:val="32"/>
            <w:szCs w:val="32"/>
          </w:rPr>
          <w:instrText xml:space="preserve"> PAGE   \* MERGEFORMAT </w:instrText>
        </w:r>
        <w:r w:rsidRPr="00F34264">
          <w:rPr>
            <w:rFonts w:ascii="TH SarabunPSK" w:hAnsi="TH SarabunPSK" w:cs="TH SarabunPSK"/>
            <w:sz w:val="32"/>
            <w:szCs w:val="32"/>
          </w:rPr>
          <w:fldChar w:fldCharType="separate"/>
        </w:r>
        <w:r w:rsidR="00590437">
          <w:rPr>
            <w:rFonts w:ascii="TH SarabunPSK" w:hAnsi="TH SarabunPSK" w:cs="TH SarabunPSK"/>
            <w:noProof/>
            <w:sz w:val="32"/>
            <w:szCs w:val="32"/>
            <w:cs/>
          </w:rPr>
          <w:t>ก</w:t>
        </w:r>
        <w:r w:rsidRPr="00F34264">
          <w:rPr>
            <w:rFonts w:ascii="TH SarabunPSK" w:hAnsi="TH SarabunPSK" w:cs="TH SarabunPSK"/>
            <w:noProof/>
            <w:sz w:val="32"/>
            <w:szCs w:val="32"/>
          </w:rPr>
          <w:fldChar w:fldCharType="end"/>
        </w:r>
      </w:p>
    </w:sdtContent>
  </w:sdt>
  <w:p w:rsidR="009F06A0" w:rsidRPr="005B4835" w:rsidRDefault="009F06A0" w:rsidP="00EE55BB">
    <w:pPr>
      <w:pStyle w:val="a4"/>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370A78" w:rsidRDefault="009F06A0">
    <w:pPr>
      <w:pStyle w:val="a4"/>
      <w:jc w:val="right"/>
      <w:rPr>
        <w:rFonts w:ascii="TH SarabunPSK" w:hAnsi="TH SarabunPSK" w:cs="TH SarabunPSK"/>
        <w:sz w:val="32"/>
        <w:szCs w:val="36"/>
      </w:rPr>
    </w:pPr>
    <w:r w:rsidRPr="00370A78">
      <w:rPr>
        <w:rFonts w:ascii="TH SarabunPSK" w:hAnsi="TH SarabunPSK" w:cs="TH SarabunPSK"/>
        <w:sz w:val="32"/>
        <w:szCs w:val="36"/>
      </w:rPr>
      <w:fldChar w:fldCharType="begin"/>
    </w:r>
    <w:r w:rsidRPr="00370A78">
      <w:rPr>
        <w:rFonts w:ascii="TH SarabunPSK" w:hAnsi="TH SarabunPSK" w:cs="TH SarabunPSK"/>
        <w:sz w:val="32"/>
        <w:szCs w:val="36"/>
      </w:rPr>
      <w:instrText xml:space="preserve"> PAGE   \* MERGEFORMAT </w:instrText>
    </w:r>
    <w:r w:rsidRPr="00370A78">
      <w:rPr>
        <w:rFonts w:ascii="TH SarabunPSK" w:hAnsi="TH SarabunPSK" w:cs="TH SarabunPSK"/>
        <w:sz w:val="32"/>
        <w:szCs w:val="36"/>
      </w:rPr>
      <w:fldChar w:fldCharType="separate"/>
    </w:r>
    <w:r w:rsidR="009004E0" w:rsidRPr="009004E0">
      <w:rPr>
        <w:rFonts w:ascii="TH SarabunPSK" w:hAnsi="TH SarabunPSK" w:cs="TH SarabunPSK"/>
        <w:noProof/>
        <w:sz w:val="32"/>
        <w:szCs w:val="32"/>
        <w:lang w:val="th-TH"/>
      </w:rPr>
      <w:t>45</w:t>
    </w:r>
    <w:r w:rsidRPr="00370A78">
      <w:rPr>
        <w:rFonts w:ascii="TH SarabunPSK" w:hAnsi="TH SarabunPSK" w:cs="TH SarabunPSK"/>
        <w:sz w:val="32"/>
        <w:szCs w:val="3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14072"/>
      <w:docPartObj>
        <w:docPartGallery w:val="Page Numbers (Top of Page)"/>
        <w:docPartUnique/>
      </w:docPartObj>
    </w:sdtPr>
    <w:sdtEndPr>
      <w:rPr>
        <w:rFonts w:ascii="TH SarabunPSK" w:hAnsi="TH SarabunPSK" w:cs="TH SarabunPSK"/>
        <w:sz w:val="32"/>
        <w:szCs w:val="36"/>
      </w:rPr>
    </w:sdtEndPr>
    <w:sdtContent>
      <w:p w:rsidR="009F06A0" w:rsidRPr="00277AFB" w:rsidRDefault="009F06A0">
        <w:pPr>
          <w:pStyle w:val="a4"/>
          <w:jc w:val="right"/>
          <w:rPr>
            <w:rFonts w:ascii="TH SarabunPSK" w:hAnsi="TH SarabunPSK" w:cs="TH SarabunPSK"/>
            <w:sz w:val="32"/>
            <w:szCs w:val="36"/>
          </w:rPr>
        </w:pPr>
        <w:r w:rsidRPr="00277AFB">
          <w:rPr>
            <w:rFonts w:ascii="TH SarabunPSK" w:hAnsi="TH SarabunPSK" w:cs="TH SarabunPSK"/>
            <w:sz w:val="32"/>
            <w:szCs w:val="36"/>
          </w:rPr>
          <w:fldChar w:fldCharType="begin"/>
        </w:r>
        <w:r w:rsidRPr="00277AFB">
          <w:rPr>
            <w:rFonts w:ascii="TH SarabunPSK" w:hAnsi="TH SarabunPSK" w:cs="TH SarabunPSK"/>
            <w:sz w:val="32"/>
            <w:szCs w:val="36"/>
          </w:rPr>
          <w:instrText>PAGE   \* MERGEFORMAT</w:instrText>
        </w:r>
        <w:r w:rsidRPr="00277AFB">
          <w:rPr>
            <w:rFonts w:ascii="TH SarabunPSK" w:hAnsi="TH SarabunPSK" w:cs="TH SarabunPSK"/>
            <w:sz w:val="32"/>
            <w:szCs w:val="36"/>
          </w:rPr>
          <w:fldChar w:fldCharType="separate"/>
        </w:r>
        <w:r w:rsidR="009004E0" w:rsidRPr="009004E0">
          <w:rPr>
            <w:rFonts w:ascii="TH SarabunPSK" w:hAnsi="TH SarabunPSK" w:cs="TH SarabunPSK"/>
            <w:noProof/>
            <w:sz w:val="32"/>
            <w:szCs w:val="32"/>
            <w:lang w:val="th-TH"/>
          </w:rPr>
          <w:t>40</w:t>
        </w:r>
        <w:r w:rsidRPr="00277AFB">
          <w:rPr>
            <w:rFonts w:ascii="TH SarabunPSK" w:hAnsi="TH SarabunPSK" w:cs="TH SarabunPSK"/>
            <w:sz w:val="32"/>
            <w:szCs w:val="36"/>
          </w:rPr>
          <w:fldChar w:fldCharType="end"/>
        </w:r>
      </w:p>
    </w:sdtContent>
  </w:sdt>
  <w:p w:rsidR="009F06A0" w:rsidRPr="00BB12E6" w:rsidRDefault="009F06A0" w:rsidP="00E964BC">
    <w:pPr>
      <w:pStyle w:val="a4"/>
      <w:jc w:val="right"/>
      <w:rPr>
        <w:rFonts w:ascii="TH SarabunPSK" w:hAnsi="TH SarabunPSK" w:cs="TH SarabunPSK"/>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44001"/>
      <w:docPartObj>
        <w:docPartGallery w:val="Page Numbers (Top of Page)"/>
        <w:docPartUnique/>
      </w:docPartObj>
    </w:sdtPr>
    <w:sdtEndPr>
      <w:rPr>
        <w:rFonts w:ascii="TH SarabunPSK" w:hAnsi="TH SarabunPSK" w:cs="TH SarabunPSK"/>
        <w:noProof/>
        <w:sz w:val="32"/>
        <w:szCs w:val="36"/>
      </w:rPr>
    </w:sdtEndPr>
    <w:sdtContent>
      <w:p w:rsidR="009F06A0" w:rsidRPr="00B05547" w:rsidRDefault="009F06A0">
        <w:pPr>
          <w:pStyle w:val="a4"/>
          <w:jc w:val="right"/>
          <w:rPr>
            <w:rFonts w:ascii="TH SarabunPSK" w:hAnsi="TH SarabunPSK" w:cs="TH SarabunPSK"/>
            <w:sz w:val="32"/>
            <w:szCs w:val="36"/>
          </w:rPr>
        </w:pPr>
        <w:r w:rsidRPr="00B05547">
          <w:rPr>
            <w:rFonts w:ascii="TH SarabunPSK" w:hAnsi="TH SarabunPSK" w:cs="TH SarabunPSK"/>
            <w:sz w:val="32"/>
            <w:szCs w:val="36"/>
          </w:rPr>
          <w:fldChar w:fldCharType="begin"/>
        </w:r>
        <w:r w:rsidRPr="00B05547">
          <w:rPr>
            <w:rFonts w:ascii="TH SarabunPSK" w:hAnsi="TH SarabunPSK" w:cs="TH SarabunPSK"/>
            <w:sz w:val="32"/>
            <w:szCs w:val="36"/>
          </w:rPr>
          <w:instrText xml:space="preserve"> PAGE   \* MERGEFORMAT </w:instrText>
        </w:r>
        <w:r w:rsidRPr="00B05547">
          <w:rPr>
            <w:rFonts w:ascii="TH SarabunPSK" w:hAnsi="TH SarabunPSK" w:cs="TH SarabunPSK"/>
            <w:sz w:val="32"/>
            <w:szCs w:val="36"/>
          </w:rPr>
          <w:fldChar w:fldCharType="separate"/>
        </w:r>
        <w:r w:rsidR="00590437">
          <w:rPr>
            <w:rFonts w:ascii="TH SarabunPSK" w:hAnsi="TH SarabunPSK" w:cs="TH SarabunPSK"/>
            <w:noProof/>
            <w:sz w:val="32"/>
            <w:szCs w:val="36"/>
          </w:rPr>
          <w:t>84</w:t>
        </w:r>
        <w:r w:rsidRPr="00B05547">
          <w:rPr>
            <w:rFonts w:ascii="TH SarabunPSK" w:hAnsi="TH SarabunPSK" w:cs="TH SarabunPSK"/>
            <w:noProof/>
            <w:sz w:val="32"/>
            <w:szCs w:val="36"/>
          </w:rPr>
          <w:fldChar w:fldCharType="end"/>
        </w:r>
      </w:p>
    </w:sdtContent>
  </w:sdt>
  <w:p w:rsidR="009F06A0" w:rsidRPr="00862A86" w:rsidRDefault="009F06A0">
    <w:pPr>
      <w:pStyle w:val="a4"/>
      <w:jc w:val="right"/>
      <w:rPr>
        <w:rFonts w:ascii="TH SarabunPSK" w:hAnsi="TH SarabunPSK" w:cs="TH SarabunPSK"/>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350688"/>
      <w:docPartObj>
        <w:docPartGallery w:val="Page Numbers (Top of Page)"/>
        <w:docPartUnique/>
      </w:docPartObj>
    </w:sdtPr>
    <w:sdtEndPr>
      <w:rPr>
        <w:rFonts w:ascii="TH SarabunPSK" w:hAnsi="TH SarabunPSK" w:cs="TH SarabunPSK"/>
        <w:noProof/>
        <w:sz w:val="32"/>
        <w:szCs w:val="36"/>
      </w:rPr>
    </w:sdtEndPr>
    <w:sdtContent>
      <w:p w:rsidR="009F06A0" w:rsidRPr="007569C1" w:rsidRDefault="009F06A0" w:rsidP="00EB437F">
        <w:pPr>
          <w:pStyle w:val="a4"/>
          <w:tabs>
            <w:tab w:val="clear" w:pos="9026"/>
            <w:tab w:val="left" w:pos="7200"/>
            <w:tab w:val="right" w:pos="9630"/>
          </w:tabs>
          <w:ind w:right="85"/>
          <w:jc w:val="right"/>
          <w:rPr>
            <w:rFonts w:ascii="TH SarabunPSK" w:hAnsi="TH SarabunPSK" w:cs="TH SarabunPSK"/>
            <w:sz w:val="32"/>
            <w:szCs w:val="36"/>
          </w:rPr>
        </w:pPr>
        <w:r w:rsidRPr="007569C1">
          <w:rPr>
            <w:rFonts w:ascii="TH SarabunPSK" w:hAnsi="TH SarabunPSK" w:cs="TH SarabunPSK"/>
            <w:sz w:val="32"/>
            <w:szCs w:val="36"/>
          </w:rPr>
          <w:fldChar w:fldCharType="begin"/>
        </w:r>
        <w:r w:rsidRPr="007569C1">
          <w:rPr>
            <w:rFonts w:ascii="TH SarabunPSK" w:hAnsi="TH SarabunPSK" w:cs="TH SarabunPSK"/>
            <w:sz w:val="32"/>
            <w:szCs w:val="36"/>
          </w:rPr>
          <w:instrText xml:space="preserve"> PAGE   \* MERGEFORMAT </w:instrText>
        </w:r>
        <w:r w:rsidRPr="007569C1">
          <w:rPr>
            <w:rFonts w:ascii="TH SarabunPSK" w:hAnsi="TH SarabunPSK" w:cs="TH SarabunPSK"/>
            <w:sz w:val="32"/>
            <w:szCs w:val="36"/>
          </w:rPr>
          <w:fldChar w:fldCharType="separate"/>
        </w:r>
        <w:r w:rsidR="00590437">
          <w:rPr>
            <w:rFonts w:ascii="TH SarabunPSK" w:hAnsi="TH SarabunPSK" w:cs="TH SarabunPSK"/>
            <w:noProof/>
            <w:sz w:val="32"/>
            <w:szCs w:val="36"/>
          </w:rPr>
          <w:t>112</w:t>
        </w:r>
        <w:r w:rsidRPr="007569C1">
          <w:rPr>
            <w:rFonts w:ascii="TH SarabunPSK" w:hAnsi="TH SarabunPSK" w:cs="TH SarabunPSK"/>
            <w:noProof/>
            <w:sz w:val="32"/>
            <w:szCs w:val="36"/>
          </w:rPr>
          <w:fldChar w:fldCharType="end"/>
        </w:r>
      </w:p>
    </w:sdtContent>
  </w:sdt>
  <w:p w:rsidR="009F06A0" w:rsidRDefault="009F06A0" w:rsidP="00EB437F">
    <w:pPr>
      <w:pStyle w:val="a4"/>
      <w:tabs>
        <w:tab w:val="left" w:pos="10499"/>
      </w:tabs>
      <w:ind w:right="-5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A0" w:rsidRPr="00DE753F" w:rsidRDefault="009F06A0" w:rsidP="00E964BC">
    <w:pPr>
      <w:pStyle w:val="a4"/>
      <w:jc w:val="right"/>
      <w:rPr>
        <w:rFonts w:ascii="TH SarabunPSK" w:hAnsi="TH SarabunPSK" w:cs="TH SarabunPSK"/>
        <w:sz w:val="32"/>
        <w:szCs w:val="32"/>
      </w:rPr>
    </w:pPr>
    <w:r w:rsidRPr="00045124">
      <w:rPr>
        <w:noProof/>
        <w:szCs w:val="28"/>
      </w:rPr>
      <mc:AlternateContent>
        <mc:Choice Requires="wps">
          <w:drawing>
            <wp:anchor distT="0" distB="0" distL="114300" distR="114300" simplePos="0" relativeHeight="251694080" behindDoc="0" locked="0" layoutInCell="1" allowOverlap="1" wp14:anchorId="6832DF05" wp14:editId="02A2BD07">
              <wp:simplePos x="0" y="0"/>
              <wp:positionH relativeFrom="column">
                <wp:posOffset>-948690</wp:posOffset>
              </wp:positionH>
              <wp:positionV relativeFrom="paragraph">
                <wp:posOffset>248920</wp:posOffset>
              </wp:positionV>
              <wp:extent cx="716280" cy="5678805"/>
              <wp:effectExtent l="0" t="0" r="9525" b="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67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A0" w:rsidRDefault="009F06A0" w:rsidP="00242E83">
                          <w:pPr>
                            <w:jc w:val="center"/>
                            <w:rPr>
                              <w:rFonts w:ascii="TH SarabunPSK" w:hAnsi="TH SarabunPSK" w:cs="TH SarabunPSK"/>
                              <w:sz w:val="32"/>
                              <w:szCs w:val="32"/>
                            </w:rPr>
                          </w:pPr>
                          <w:r w:rsidRPr="0075011D">
                            <w:rPr>
                              <w:rFonts w:ascii="TH SarabunPSK" w:hAnsi="TH SarabunPSK" w:cs="TH SarabunPSK"/>
                              <w:noProof/>
                              <w:sz w:val="32"/>
                              <w:szCs w:val="32"/>
                            </w:rPr>
                            <w:drawing>
                              <wp:inline distT="0" distB="0" distL="0" distR="0" wp14:anchorId="0C4353CA" wp14:editId="0DF23118">
                                <wp:extent cx="40640" cy="5732145"/>
                                <wp:effectExtent l="0" t="0" r="0" b="1905"/>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9F06A0" w:rsidRPr="00A86A63" w:rsidRDefault="009F06A0" w:rsidP="00242E83">
                          <w:pPr>
                            <w:jc w:val="center"/>
                            <w:rPr>
                              <w:rFonts w:ascii="TH SarabunPSK" w:hAnsi="TH SarabunPSK" w:cs="TH SarabunPSK"/>
                              <w:sz w:val="8"/>
                              <w:szCs w:val="8"/>
                            </w:rPr>
                          </w:pPr>
                        </w:p>
                        <w:p w:rsidR="009F06A0" w:rsidRPr="00242E83" w:rsidRDefault="009F06A0"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32DF05" id="_x0000_t202" coordsize="21600,21600" o:spt="202" path="m,l,21600r21600,l21600,xe">
              <v:stroke joinstyle="miter"/>
              <v:path gradientshapeok="t" o:connecttype="rect"/>
            </v:shapetype>
            <v:shape id="Text Box 74" o:spid="_x0000_s1082" type="#_x0000_t202" style="position:absolute;left:0;text-align:left;margin-left:-74.7pt;margin-top:19.6pt;width:56.4pt;height:44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" stroked="f">
              <v:textbox style="layout-flow:vertical;mso-fit-shape-to-text:t">
                <w:txbxContent>
                  <w:p w:rsidR="009F06A0" w:rsidRDefault="009F06A0" w:rsidP="00242E83">
                    <w:pPr>
                      <w:jc w:val="center"/>
                      <w:rPr>
                        <w:rFonts w:ascii="TH SarabunPSK" w:hAnsi="TH SarabunPSK" w:cs="TH SarabunPSK"/>
                        <w:sz w:val="32"/>
                        <w:szCs w:val="32"/>
                      </w:rPr>
                    </w:pPr>
                    <w:r w:rsidRPr="0075011D">
                      <w:rPr>
                        <w:rFonts w:ascii="TH SarabunPSK" w:hAnsi="TH SarabunPSK" w:cs="TH SarabunPSK"/>
                        <w:noProof/>
                        <w:sz w:val="32"/>
                        <w:szCs w:val="32"/>
                      </w:rPr>
                      <w:drawing>
                        <wp:inline distT="0" distB="0" distL="0" distR="0" wp14:anchorId="0C4353CA" wp14:editId="0DF23118">
                          <wp:extent cx="40640" cy="5732145"/>
                          <wp:effectExtent l="0" t="0" r="0" b="1905"/>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9F06A0" w:rsidRPr="00A86A63" w:rsidRDefault="009F06A0" w:rsidP="00242E83">
                    <w:pPr>
                      <w:jc w:val="center"/>
                      <w:rPr>
                        <w:rFonts w:ascii="TH SarabunPSK" w:hAnsi="TH SarabunPSK" w:cs="TH SarabunPSK"/>
                        <w:sz w:val="8"/>
                        <w:szCs w:val="8"/>
                      </w:rPr>
                    </w:pPr>
                  </w:p>
                  <w:p w:rsidR="009F06A0" w:rsidRPr="00242E83" w:rsidRDefault="009F06A0"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31081"/>
      <w:docPartObj>
        <w:docPartGallery w:val="Page Numbers (Top of Page)"/>
        <w:docPartUnique/>
      </w:docPartObj>
    </w:sdtPr>
    <w:sdtEndPr>
      <w:rPr>
        <w:rFonts w:ascii="TH SarabunPSK" w:hAnsi="TH SarabunPSK" w:cs="TH SarabunPSK"/>
        <w:noProof/>
        <w:sz w:val="32"/>
        <w:szCs w:val="32"/>
      </w:rPr>
    </w:sdtEndPr>
    <w:sdtContent>
      <w:p w:rsidR="009F06A0" w:rsidRPr="007569C1" w:rsidRDefault="009F06A0">
        <w:pPr>
          <w:pStyle w:val="a4"/>
          <w:jc w:val="right"/>
          <w:rPr>
            <w:rFonts w:ascii="TH SarabunPSK" w:hAnsi="TH SarabunPSK" w:cs="TH SarabunPSK"/>
            <w:sz w:val="32"/>
            <w:szCs w:val="32"/>
          </w:rPr>
        </w:pPr>
        <w:r w:rsidRPr="007569C1">
          <w:rPr>
            <w:rFonts w:ascii="TH SarabunPSK" w:hAnsi="TH SarabunPSK" w:cs="TH SarabunPSK"/>
            <w:sz w:val="32"/>
            <w:szCs w:val="32"/>
          </w:rPr>
          <w:fldChar w:fldCharType="begin"/>
        </w:r>
        <w:r w:rsidRPr="007569C1">
          <w:rPr>
            <w:rFonts w:ascii="TH SarabunPSK" w:hAnsi="TH SarabunPSK" w:cs="TH SarabunPSK"/>
            <w:sz w:val="32"/>
            <w:szCs w:val="32"/>
          </w:rPr>
          <w:instrText xml:space="preserve"> PAGE   \* MERGEFORMAT </w:instrText>
        </w:r>
        <w:r w:rsidRPr="007569C1">
          <w:rPr>
            <w:rFonts w:ascii="TH SarabunPSK" w:hAnsi="TH SarabunPSK" w:cs="TH SarabunPSK"/>
            <w:sz w:val="32"/>
            <w:szCs w:val="32"/>
          </w:rPr>
          <w:fldChar w:fldCharType="separate"/>
        </w:r>
        <w:r w:rsidR="00590437">
          <w:rPr>
            <w:rFonts w:ascii="TH SarabunPSK" w:hAnsi="TH SarabunPSK" w:cs="TH SarabunPSK"/>
            <w:noProof/>
            <w:sz w:val="32"/>
            <w:szCs w:val="32"/>
          </w:rPr>
          <w:t>135</w:t>
        </w:r>
        <w:r w:rsidRPr="007569C1">
          <w:rPr>
            <w:rFonts w:ascii="TH SarabunPSK" w:hAnsi="TH SarabunPSK" w:cs="TH SarabunPSK"/>
            <w:noProof/>
            <w:sz w:val="32"/>
            <w:szCs w:val="32"/>
          </w:rPr>
          <w:fldChar w:fldCharType="end"/>
        </w:r>
      </w:p>
    </w:sdtContent>
  </w:sdt>
  <w:p w:rsidR="009F06A0" w:rsidRDefault="009F06A0" w:rsidP="008A1DF0">
    <w:pPr>
      <w:pStyle w:val="a4"/>
      <w:tabs>
        <w:tab w:val="left" w:pos="104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7C32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15:restartNumberingAfterBreak="0">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15:restartNumberingAfterBreak="0">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15:restartNumberingAfterBreak="0">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15:restartNumberingAfterBreak="0">
    <w:nsid w:val="00BE36DC"/>
    <w:multiLevelType w:val="hybridMultilevel"/>
    <w:tmpl w:val="A5401148"/>
    <w:lvl w:ilvl="0" w:tplc="78528024">
      <w:start w:val="1"/>
      <w:numFmt w:val="decimal"/>
      <w:lvlText w:val="%1."/>
      <w:lvlJc w:val="left"/>
      <w:pPr>
        <w:ind w:left="1080" w:hanging="360"/>
      </w:pPr>
      <w:rPr>
        <w:rFonts w:ascii="TH SarabunPSK" w:eastAsia="Cordia New" w:hAnsi="TH SarabunPSK" w:cs="TH SarabunPSK"/>
        <w:sz w:val="32"/>
        <w:szCs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24116C2"/>
    <w:multiLevelType w:val="hybridMultilevel"/>
    <w:tmpl w:val="264483EC"/>
    <w:lvl w:ilvl="0" w:tplc="C434963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A11972"/>
    <w:multiLevelType w:val="multilevel"/>
    <w:tmpl w:val="E5905964"/>
    <w:lvl w:ilvl="0">
      <w:start w:val="14"/>
      <w:numFmt w:val="decimal"/>
      <w:lvlText w:val="%1"/>
      <w:lvlJc w:val="left"/>
      <w:pPr>
        <w:ind w:left="600" w:hanging="600"/>
      </w:pPr>
      <w:rPr>
        <w:rFonts w:hint="default"/>
      </w:rPr>
    </w:lvl>
    <w:lvl w:ilvl="1">
      <w:start w:val="1"/>
      <w:numFmt w:val="decimal"/>
      <w:lvlText w:val="%1.%2"/>
      <w:lvlJc w:val="left"/>
      <w:pPr>
        <w:ind w:left="1027" w:hanging="60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8" w15:restartNumberingAfterBreak="0">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A43C4C"/>
    <w:multiLevelType w:val="hybridMultilevel"/>
    <w:tmpl w:val="8188C158"/>
    <w:lvl w:ilvl="0" w:tplc="D0A02896">
      <w:start w:val="359"/>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8AD0260"/>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0A7E2EFC"/>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D453F21"/>
    <w:multiLevelType w:val="hybridMultilevel"/>
    <w:tmpl w:val="64382712"/>
    <w:lvl w:ilvl="0" w:tplc="FB30E6E4">
      <w:start w:val="359"/>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2727C2"/>
    <w:multiLevelType w:val="hybridMultilevel"/>
    <w:tmpl w:val="32D68716"/>
    <w:lvl w:ilvl="0" w:tplc="66DC6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492E99"/>
    <w:multiLevelType w:val="hybridMultilevel"/>
    <w:tmpl w:val="6372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FCF096F"/>
    <w:multiLevelType w:val="multilevel"/>
    <w:tmpl w:val="1E0ABD76"/>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0DE2874"/>
    <w:multiLevelType w:val="multilevel"/>
    <w:tmpl w:val="51D23D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4D4284"/>
    <w:multiLevelType w:val="hybridMultilevel"/>
    <w:tmpl w:val="29A64ABA"/>
    <w:lvl w:ilvl="0" w:tplc="03D2EF34">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219624FD"/>
    <w:multiLevelType w:val="hybridMultilevel"/>
    <w:tmpl w:val="D0AA8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C5A39"/>
    <w:multiLevelType w:val="hybridMultilevel"/>
    <w:tmpl w:val="D626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2A720D71"/>
    <w:multiLevelType w:val="hybridMultilevel"/>
    <w:tmpl w:val="7974D7C2"/>
    <w:lvl w:ilvl="0" w:tplc="F6E8DD5A">
      <w:start w:val="359"/>
      <w:numFmt w:val="decimal"/>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CB6409"/>
    <w:multiLevelType w:val="hybridMultilevel"/>
    <w:tmpl w:val="5362326C"/>
    <w:lvl w:ilvl="0" w:tplc="C84EE04C">
      <w:start w:val="1"/>
      <w:numFmt w:val="decimal"/>
      <w:lvlText w:val="%1."/>
      <w:lvlJc w:val="left"/>
      <w:pPr>
        <w:ind w:left="1080" w:hanging="360"/>
      </w:pPr>
      <w:rPr>
        <w:rFonts w:cs="Angsan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DE0D7C"/>
    <w:multiLevelType w:val="hybridMultilevel"/>
    <w:tmpl w:val="077A0C48"/>
    <w:lvl w:ilvl="0" w:tplc="8B8CF0A2">
      <w:start w:val="359"/>
      <w:numFmt w:val="decimal"/>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E8E39A6"/>
    <w:multiLevelType w:val="hybridMultilevel"/>
    <w:tmpl w:val="256E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DA29EC"/>
    <w:multiLevelType w:val="multilevel"/>
    <w:tmpl w:val="00809730"/>
    <w:lvl w:ilvl="0">
      <w:start w:val="9"/>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4641BC2"/>
    <w:multiLevelType w:val="hybridMultilevel"/>
    <w:tmpl w:val="CED4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850A61"/>
    <w:multiLevelType w:val="multilevel"/>
    <w:tmpl w:val="CE32EC66"/>
    <w:lvl w:ilvl="0">
      <w:start w:val="5"/>
      <w:numFmt w:val="decimal"/>
      <w:lvlText w:val="%1"/>
      <w:lvlJc w:val="left"/>
      <w:pPr>
        <w:ind w:left="450" w:hanging="450"/>
      </w:pPr>
      <w:rPr>
        <w:rFonts w:hint="default"/>
      </w:rPr>
    </w:lvl>
    <w:lvl w:ilvl="1">
      <w:start w:val="3"/>
      <w:numFmt w:val="decimal"/>
      <w:lvlText w:val="%1.%2"/>
      <w:lvlJc w:val="left"/>
      <w:pPr>
        <w:ind w:left="1084" w:hanging="450"/>
      </w:pPr>
      <w:rPr>
        <w:rFonts w:hint="default"/>
      </w:rPr>
    </w:lvl>
    <w:lvl w:ilvl="2">
      <w:start w:val="2"/>
      <w:numFmt w:val="decimal"/>
      <w:lvlText w:val="%1.%2.%3"/>
      <w:lvlJc w:val="left"/>
      <w:pPr>
        <w:ind w:left="1988" w:hanging="720"/>
      </w:pPr>
      <w:rPr>
        <w:rFonts w:hint="default"/>
      </w:rPr>
    </w:lvl>
    <w:lvl w:ilvl="3">
      <w:start w:val="1"/>
      <w:numFmt w:val="decimal"/>
      <w:lvlText w:val="%1.%2.%3.%4"/>
      <w:lvlJc w:val="left"/>
      <w:pPr>
        <w:ind w:left="2622"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250" w:hanging="108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5878" w:hanging="1440"/>
      </w:pPr>
      <w:rPr>
        <w:rFonts w:hint="default"/>
      </w:rPr>
    </w:lvl>
    <w:lvl w:ilvl="8">
      <w:start w:val="1"/>
      <w:numFmt w:val="decimal"/>
      <w:lvlText w:val="%1.%2.%3.%4.%5.%6.%7.%8.%9"/>
      <w:lvlJc w:val="left"/>
      <w:pPr>
        <w:ind w:left="6872" w:hanging="1800"/>
      </w:pPr>
      <w:rPr>
        <w:rFonts w:hint="default"/>
      </w:rPr>
    </w:lvl>
  </w:abstractNum>
  <w:abstractNum w:abstractNumId="34" w15:restartNumberingAfterBreak="0">
    <w:nsid w:val="3CBD5A97"/>
    <w:multiLevelType w:val="hybridMultilevel"/>
    <w:tmpl w:val="31F87BD6"/>
    <w:lvl w:ilvl="0" w:tplc="31D87162">
      <w:start w:val="359"/>
      <w:numFmt w:val="decimal"/>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960F42"/>
    <w:multiLevelType w:val="multilevel"/>
    <w:tmpl w:val="F58ECFB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1E52764"/>
    <w:multiLevelType w:val="hybridMultilevel"/>
    <w:tmpl w:val="141E18C0"/>
    <w:lvl w:ilvl="0" w:tplc="2812963C">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15:restartNumberingAfterBreak="0">
    <w:nsid w:val="46FD280F"/>
    <w:multiLevelType w:val="multilevel"/>
    <w:tmpl w:val="27AC6F9A"/>
    <w:lvl w:ilvl="0">
      <w:start w:val="2"/>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8" w15:restartNumberingAfterBreak="0">
    <w:nsid w:val="4CA76A22"/>
    <w:multiLevelType w:val="multilevel"/>
    <w:tmpl w:val="E8746DBE"/>
    <w:lvl w:ilvl="0">
      <w:start w:val="4"/>
      <w:numFmt w:val="decimal"/>
      <w:lvlText w:val="%1"/>
      <w:lvlJc w:val="left"/>
      <w:pPr>
        <w:ind w:left="450" w:hanging="450"/>
      </w:pPr>
      <w:rPr>
        <w:rFonts w:hint="default"/>
      </w:rPr>
    </w:lvl>
    <w:lvl w:ilvl="1">
      <w:start w:val="3"/>
      <w:numFmt w:val="decimal"/>
      <w:lvlText w:val="%1.%2"/>
      <w:lvlJc w:val="left"/>
      <w:pPr>
        <w:ind w:left="1084" w:hanging="450"/>
      </w:pPr>
      <w:rPr>
        <w:rFonts w:hint="default"/>
      </w:rPr>
    </w:lvl>
    <w:lvl w:ilvl="2">
      <w:start w:val="2"/>
      <w:numFmt w:val="decimal"/>
      <w:lvlText w:val="%1.%2.%3"/>
      <w:lvlJc w:val="left"/>
      <w:pPr>
        <w:ind w:left="1988" w:hanging="720"/>
      </w:pPr>
      <w:rPr>
        <w:rFonts w:hint="default"/>
      </w:rPr>
    </w:lvl>
    <w:lvl w:ilvl="3">
      <w:start w:val="1"/>
      <w:numFmt w:val="decimal"/>
      <w:lvlText w:val="%1.%2.%3.%4"/>
      <w:lvlJc w:val="left"/>
      <w:pPr>
        <w:ind w:left="2622"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250" w:hanging="108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5878" w:hanging="1440"/>
      </w:pPr>
      <w:rPr>
        <w:rFonts w:hint="default"/>
      </w:rPr>
    </w:lvl>
    <w:lvl w:ilvl="8">
      <w:start w:val="1"/>
      <w:numFmt w:val="decimal"/>
      <w:lvlText w:val="%1.%2.%3.%4.%5.%6.%7.%8.%9"/>
      <w:lvlJc w:val="left"/>
      <w:pPr>
        <w:ind w:left="6872" w:hanging="1800"/>
      </w:pPr>
      <w:rPr>
        <w:rFonts w:hint="default"/>
      </w:rPr>
    </w:lvl>
  </w:abstractNum>
  <w:abstractNum w:abstractNumId="39" w15:restartNumberingAfterBreak="0">
    <w:nsid w:val="4F176C6C"/>
    <w:multiLevelType w:val="hybridMultilevel"/>
    <w:tmpl w:val="DDA468FE"/>
    <w:lvl w:ilvl="0" w:tplc="4AEA5F00">
      <w:numFmt w:val="bullet"/>
      <w:lvlText w:val="-"/>
      <w:lvlJc w:val="left"/>
      <w:pPr>
        <w:tabs>
          <w:tab w:val="num" w:pos="360"/>
        </w:tabs>
        <w:ind w:left="360" w:hanging="360"/>
      </w:pPr>
      <w:rPr>
        <w:rFonts w:ascii="Browallia New" w:eastAsia="Times New Roman" w:hAnsi="Browallia New" w:cs="BrowalliaUPC"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0B7438"/>
    <w:multiLevelType w:val="hybridMultilevel"/>
    <w:tmpl w:val="0EA2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D524F2"/>
    <w:multiLevelType w:val="multilevel"/>
    <w:tmpl w:val="FCD62A04"/>
    <w:lvl w:ilvl="0">
      <w:start w:val="1"/>
      <w:numFmt w:val="decimal"/>
      <w:lvlText w:val="%1"/>
      <w:lvlJc w:val="left"/>
      <w:pPr>
        <w:ind w:left="450" w:hanging="450"/>
      </w:pPr>
      <w:rPr>
        <w:rFonts w:hint="default"/>
      </w:rPr>
    </w:lvl>
    <w:lvl w:ilvl="1">
      <w:start w:val="2"/>
      <w:numFmt w:val="decimal"/>
      <w:lvlText w:val="%1.%2"/>
      <w:lvlJc w:val="left"/>
      <w:pPr>
        <w:ind w:left="756" w:hanging="45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43" w15:restartNumberingAfterBreak="0">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2A5603"/>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457FBA"/>
    <w:multiLevelType w:val="hybridMultilevel"/>
    <w:tmpl w:val="7B24770C"/>
    <w:lvl w:ilvl="0" w:tplc="D1DED9AE">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8A489A"/>
    <w:multiLevelType w:val="hybridMultilevel"/>
    <w:tmpl w:val="E286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C94377A"/>
    <w:multiLevelType w:val="hybridMultilevel"/>
    <w:tmpl w:val="D4C0598A"/>
    <w:lvl w:ilvl="0" w:tplc="22A0A588">
      <w:start w:val="359"/>
      <w:numFmt w:val="decimal"/>
      <w:lvlText w:val="%1"/>
      <w:lvlJc w:val="left"/>
      <w:pPr>
        <w:ind w:left="1440" w:hanging="36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DE5CC1"/>
    <w:multiLevelType w:val="multilevel"/>
    <w:tmpl w:val="1F767C80"/>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D680DBB"/>
    <w:multiLevelType w:val="multilevel"/>
    <w:tmpl w:val="4C1EA6CA"/>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54" w15:restartNumberingAfterBreak="0">
    <w:nsid w:val="6E324457"/>
    <w:multiLevelType w:val="multilevel"/>
    <w:tmpl w:val="E13AF0CC"/>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4"/>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55" w15:restartNumberingAfterBreak="0">
    <w:nsid w:val="6ED64AE3"/>
    <w:multiLevelType w:val="multilevel"/>
    <w:tmpl w:val="9BFC8AAC"/>
    <w:lvl w:ilvl="0">
      <w:start w:val="1"/>
      <w:numFmt w:val="decimal"/>
      <w:lvlText w:val="%1."/>
      <w:lvlJc w:val="left"/>
      <w:pPr>
        <w:ind w:left="720" w:hanging="360"/>
      </w:pPr>
      <w:rPr>
        <w:rFonts w:hint="default"/>
        <w:b/>
        <w:bCs/>
        <w:lang w:bidi="th-TH"/>
      </w:rPr>
    </w:lvl>
    <w:lvl w:ilvl="1">
      <w:start w:val="1"/>
      <w:numFmt w:val="decimal"/>
      <w:isLgl/>
      <w:lvlText w:val="%1.%2"/>
      <w:lvlJc w:val="left"/>
      <w:pPr>
        <w:ind w:left="720" w:hanging="360"/>
      </w:pPr>
      <w:rPr>
        <w:rFonts w:ascii="TH SarabunPSK" w:hAnsi="TH SarabunPSK" w:cs="TH SarabunPSK" w:hint="default"/>
        <w:b/>
        <w:bCs/>
        <w:sz w:val="32"/>
        <w:szCs w:val="32"/>
        <w:lang w:bidi="th-TH"/>
      </w:rPr>
    </w:lvl>
    <w:lvl w:ilvl="2">
      <w:start w:val="1"/>
      <w:numFmt w:val="decimal"/>
      <w:isLgl/>
      <w:lvlText w:val="%1.%2.%3"/>
      <w:lvlJc w:val="left"/>
      <w:pPr>
        <w:ind w:left="1080" w:hanging="720"/>
      </w:pPr>
      <w:rPr>
        <w:rFonts w:ascii="TH SarabunPSK" w:hAnsi="TH SarabunPSK" w:cs="TH SarabunPSK" w:hint="default"/>
        <w:b/>
        <w:bCs/>
        <w:sz w:val="32"/>
        <w:szCs w:val="32"/>
        <w:lang w:bidi="th-TH"/>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34435CA"/>
    <w:multiLevelType w:val="hybridMultilevel"/>
    <w:tmpl w:val="200E0CD0"/>
    <w:lvl w:ilvl="0" w:tplc="C38A2ECC">
      <w:start w:val="1"/>
      <w:numFmt w:val="decimal"/>
      <w:lvlText w:val="%1)"/>
      <w:lvlJc w:val="left"/>
      <w:pPr>
        <w:ind w:left="1636" w:hanging="360"/>
      </w:pPr>
      <w:rPr>
        <w:rFonts w:hint="default"/>
        <w:lang w:bidi="th-TH"/>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8" w15:restartNumberingAfterBreak="0">
    <w:nsid w:val="75BC6C1C"/>
    <w:multiLevelType w:val="multilevel"/>
    <w:tmpl w:val="70A27A38"/>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2"/>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59" w15:restartNumberingAfterBreak="0">
    <w:nsid w:val="78A40BEA"/>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793405E1"/>
    <w:multiLevelType w:val="multilevel"/>
    <w:tmpl w:val="6346FEE0"/>
    <w:lvl w:ilvl="0">
      <w:start w:val="2"/>
      <w:numFmt w:val="decimal"/>
      <w:lvlText w:val="%1"/>
      <w:lvlJc w:val="left"/>
      <w:pPr>
        <w:ind w:left="450" w:hanging="450"/>
      </w:pPr>
      <w:rPr>
        <w:rFonts w:hint="default"/>
      </w:rPr>
    </w:lvl>
    <w:lvl w:ilvl="1">
      <w:start w:val="3"/>
      <w:numFmt w:val="decimal"/>
      <w:lvlText w:val="%1.%2"/>
      <w:lvlJc w:val="left"/>
      <w:pPr>
        <w:ind w:left="1084" w:hanging="450"/>
      </w:pPr>
      <w:rPr>
        <w:rFonts w:hint="default"/>
      </w:rPr>
    </w:lvl>
    <w:lvl w:ilvl="2">
      <w:start w:val="2"/>
      <w:numFmt w:val="decimal"/>
      <w:lvlText w:val="%1.%2.%3"/>
      <w:lvlJc w:val="left"/>
      <w:pPr>
        <w:ind w:left="1988" w:hanging="720"/>
      </w:pPr>
      <w:rPr>
        <w:rFonts w:hint="default"/>
      </w:rPr>
    </w:lvl>
    <w:lvl w:ilvl="3">
      <w:start w:val="1"/>
      <w:numFmt w:val="decimal"/>
      <w:lvlText w:val="%1.%2.%3.%4"/>
      <w:lvlJc w:val="left"/>
      <w:pPr>
        <w:ind w:left="2622"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250" w:hanging="108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5878" w:hanging="1440"/>
      </w:pPr>
      <w:rPr>
        <w:rFonts w:hint="default"/>
      </w:rPr>
    </w:lvl>
    <w:lvl w:ilvl="8">
      <w:start w:val="1"/>
      <w:numFmt w:val="decimal"/>
      <w:lvlText w:val="%1.%2.%3.%4.%5.%6.%7.%8.%9"/>
      <w:lvlJc w:val="left"/>
      <w:pPr>
        <w:ind w:left="6872" w:hanging="1800"/>
      </w:pPr>
      <w:rPr>
        <w:rFonts w:hint="default"/>
      </w:rPr>
    </w:lvl>
  </w:abstractNum>
  <w:abstractNum w:abstractNumId="61" w15:restartNumberingAfterBreak="0">
    <w:nsid w:val="795B66E7"/>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15:restartNumberingAfterBreak="0">
    <w:nsid w:val="79A61C81"/>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7CD43636"/>
    <w:multiLevelType w:val="hybridMultilevel"/>
    <w:tmpl w:val="19E82B54"/>
    <w:lvl w:ilvl="0" w:tplc="EFF4E9B2">
      <w:start w:val="359"/>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9"/>
  </w:num>
  <w:num w:numId="3">
    <w:abstractNumId w:val="0"/>
  </w:num>
  <w:num w:numId="4">
    <w:abstractNumId w:val="49"/>
  </w:num>
  <w:num w:numId="5">
    <w:abstractNumId w:val="17"/>
  </w:num>
  <w:num w:numId="6">
    <w:abstractNumId w:val="35"/>
  </w:num>
  <w:num w:numId="7">
    <w:abstractNumId w:val="43"/>
  </w:num>
  <w:num w:numId="8">
    <w:abstractNumId w:val="58"/>
  </w:num>
  <w:num w:numId="9">
    <w:abstractNumId w:val="52"/>
  </w:num>
  <w:num w:numId="10">
    <w:abstractNumId w:val="20"/>
  </w:num>
  <w:num w:numId="11">
    <w:abstractNumId w:val="42"/>
  </w:num>
  <w:num w:numId="12">
    <w:abstractNumId w:val="37"/>
  </w:num>
  <w:num w:numId="13">
    <w:abstractNumId w:val="5"/>
  </w:num>
  <w:num w:numId="14">
    <w:abstractNumId w:val="54"/>
  </w:num>
  <w:num w:numId="15">
    <w:abstractNumId w:val="53"/>
  </w:num>
  <w:num w:numId="16">
    <w:abstractNumId w:val="15"/>
  </w:num>
  <w:num w:numId="17">
    <w:abstractNumId w:val="55"/>
  </w:num>
  <w:num w:numId="18">
    <w:abstractNumId w:val="46"/>
  </w:num>
  <w:num w:numId="19">
    <w:abstractNumId w:val="62"/>
  </w:num>
  <w:num w:numId="20">
    <w:abstractNumId w:val="59"/>
  </w:num>
  <w:num w:numId="21">
    <w:abstractNumId w:val="11"/>
  </w:num>
  <w:num w:numId="22">
    <w:abstractNumId w:val="12"/>
  </w:num>
  <w:num w:numId="23">
    <w:abstractNumId w:val="61"/>
  </w:num>
  <w:num w:numId="24">
    <w:abstractNumId w:val="36"/>
  </w:num>
  <w:num w:numId="25">
    <w:abstractNumId w:val="7"/>
  </w:num>
  <w:num w:numId="26">
    <w:abstractNumId w:val="21"/>
  </w:num>
  <w:num w:numId="27">
    <w:abstractNumId w:val="6"/>
  </w:num>
  <w:num w:numId="28">
    <w:abstractNumId w:val="19"/>
  </w:num>
  <w:num w:numId="29">
    <w:abstractNumId w:val="30"/>
  </w:num>
  <w:num w:numId="30">
    <w:abstractNumId w:val="48"/>
  </w:num>
  <w:num w:numId="31">
    <w:abstractNumId w:val="63"/>
  </w:num>
  <w:num w:numId="32">
    <w:abstractNumId w:val="13"/>
  </w:num>
  <w:num w:numId="33">
    <w:abstractNumId w:val="34"/>
  </w:num>
  <w:num w:numId="34">
    <w:abstractNumId w:val="50"/>
  </w:num>
  <w:num w:numId="35">
    <w:abstractNumId w:val="9"/>
  </w:num>
  <w:num w:numId="36">
    <w:abstractNumId w:val="25"/>
  </w:num>
  <w:num w:numId="37">
    <w:abstractNumId w:val="27"/>
  </w:num>
  <w:num w:numId="38">
    <w:abstractNumId w:val="57"/>
  </w:num>
  <w:num w:numId="39">
    <w:abstractNumId w:val="22"/>
  </w:num>
  <w:num w:numId="40">
    <w:abstractNumId w:val="16"/>
  </w:num>
  <w:num w:numId="41">
    <w:abstractNumId w:val="60"/>
  </w:num>
  <w:num w:numId="42">
    <w:abstractNumId w:val="51"/>
  </w:num>
  <w:num w:numId="43">
    <w:abstractNumId w:val="38"/>
  </w:num>
  <w:num w:numId="44">
    <w:abstractNumId w:val="33"/>
  </w:num>
  <w:num w:numId="45">
    <w:abstractNumId w:val="29"/>
  </w:num>
  <w:num w:numId="46">
    <w:abstractNumId w:val="26"/>
  </w:num>
  <w:num w:numId="47">
    <w:abstractNumId w:val="23"/>
  </w:num>
  <w:num w:numId="48">
    <w:abstractNumId w:val="41"/>
  </w:num>
  <w:num w:numId="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DE"/>
    <w:rsid w:val="00001F71"/>
    <w:rsid w:val="000031A1"/>
    <w:rsid w:val="0000549A"/>
    <w:rsid w:val="000061F7"/>
    <w:rsid w:val="00007B85"/>
    <w:rsid w:val="00010CB6"/>
    <w:rsid w:val="00012576"/>
    <w:rsid w:val="00012D40"/>
    <w:rsid w:val="000131E7"/>
    <w:rsid w:val="000143AA"/>
    <w:rsid w:val="00014FC1"/>
    <w:rsid w:val="0001531A"/>
    <w:rsid w:val="000157DD"/>
    <w:rsid w:val="00016A38"/>
    <w:rsid w:val="000229E7"/>
    <w:rsid w:val="0002350E"/>
    <w:rsid w:val="00025751"/>
    <w:rsid w:val="000302F2"/>
    <w:rsid w:val="00030928"/>
    <w:rsid w:val="0003162F"/>
    <w:rsid w:val="00033316"/>
    <w:rsid w:val="000368A7"/>
    <w:rsid w:val="00036F6F"/>
    <w:rsid w:val="000374B1"/>
    <w:rsid w:val="00037550"/>
    <w:rsid w:val="00037916"/>
    <w:rsid w:val="00040EAC"/>
    <w:rsid w:val="00045124"/>
    <w:rsid w:val="000471DB"/>
    <w:rsid w:val="00047293"/>
    <w:rsid w:val="00047FE9"/>
    <w:rsid w:val="00050F37"/>
    <w:rsid w:val="00051707"/>
    <w:rsid w:val="0005191F"/>
    <w:rsid w:val="000524EF"/>
    <w:rsid w:val="000541CB"/>
    <w:rsid w:val="00054484"/>
    <w:rsid w:val="00055449"/>
    <w:rsid w:val="00057E6F"/>
    <w:rsid w:val="000600B1"/>
    <w:rsid w:val="00061D86"/>
    <w:rsid w:val="000628D5"/>
    <w:rsid w:val="00063EA5"/>
    <w:rsid w:val="0006712A"/>
    <w:rsid w:val="00067357"/>
    <w:rsid w:val="00067B2A"/>
    <w:rsid w:val="00072A1C"/>
    <w:rsid w:val="00077AFA"/>
    <w:rsid w:val="00077DA3"/>
    <w:rsid w:val="00077EFA"/>
    <w:rsid w:val="00082631"/>
    <w:rsid w:val="000830EE"/>
    <w:rsid w:val="000831C4"/>
    <w:rsid w:val="0008332A"/>
    <w:rsid w:val="000835C8"/>
    <w:rsid w:val="00086D6C"/>
    <w:rsid w:val="00086D86"/>
    <w:rsid w:val="0008778E"/>
    <w:rsid w:val="00091136"/>
    <w:rsid w:val="0009261A"/>
    <w:rsid w:val="00093DF9"/>
    <w:rsid w:val="00093F3A"/>
    <w:rsid w:val="000947A9"/>
    <w:rsid w:val="000947D6"/>
    <w:rsid w:val="000961B3"/>
    <w:rsid w:val="000965A7"/>
    <w:rsid w:val="00096618"/>
    <w:rsid w:val="000A19CB"/>
    <w:rsid w:val="000A221F"/>
    <w:rsid w:val="000A2C72"/>
    <w:rsid w:val="000A60EB"/>
    <w:rsid w:val="000B0AF9"/>
    <w:rsid w:val="000B1056"/>
    <w:rsid w:val="000B15DC"/>
    <w:rsid w:val="000B1F85"/>
    <w:rsid w:val="000B2267"/>
    <w:rsid w:val="000B2AFC"/>
    <w:rsid w:val="000B2CA4"/>
    <w:rsid w:val="000B3E11"/>
    <w:rsid w:val="000B50EC"/>
    <w:rsid w:val="000B6B26"/>
    <w:rsid w:val="000B6FAC"/>
    <w:rsid w:val="000B71A0"/>
    <w:rsid w:val="000C02A7"/>
    <w:rsid w:val="000C0C8E"/>
    <w:rsid w:val="000C0E0A"/>
    <w:rsid w:val="000C201E"/>
    <w:rsid w:val="000C22C4"/>
    <w:rsid w:val="000C2BD8"/>
    <w:rsid w:val="000C344C"/>
    <w:rsid w:val="000C38EA"/>
    <w:rsid w:val="000C4C0F"/>
    <w:rsid w:val="000C57F1"/>
    <w:rsid w:val="000C5B84"/>
    <w:rsid w:val="000C7DA7"/>
    <w:rsid w:val="000D06F7"/>
    <w:rsid w:val="000D0DDB"/>
    <w:rsid w:val="000D10DF"/>
    <w:rsid w:val="000D10F9"/>
    <w:rsid w:val="000D157A"/>
    <w:rsid w:val="000D187E"/>
    <w:rsid w:val="000D429F"/>
    <w:rsid w:val="000D47A2"/>
    <w:rsid w:val="000D6CDC"/>
    <w:rsid w:val="000D7917"/>
    <w:rsid w:val="000D7E33"/>
    <w:rsid w:val="000E1EAA"/>
    <w:rsid w:val="000E5475"/>
    <w:rsid w:val="000E6D30"/>
    <w:rsid w:val="000E736C"/>
    <w:rsid w:val="000F1C81"/>
    <w:rsid w:val="000F3050"/>
    <w:rsid w:val="000F3B2E"/>
    <w:rsid w:val="000F3CFD"/>
    <w:rsid w:val="000F5602"/>
    <w:rsid w:val="000F7AFB"/>
    <w:rsid w:val="0010022D"/>
    <w:rsid w:val="0010197F"/>
    <w:rsid w:val="00102743"/>
    <w:rsid w:val="00102C4F"/>
    <w:rsid w:val="00102FE7"/>
    <w:rsid w:val="00110098"/>
    <w:rsid w:val="0011048C"/>
    <w:rsid w:val="001114E9"/>
    <w:rsid w:val="0011763E"/>
    <w:rsid w:val="00120447"/>
    <w:rsid w:val="00121020"/>
    <w:rsid w:val="00122D6B"/>
    <w:rsid w:val="00124290"/>
    <w:rsid w:val="00124BAE"/>
    <w:rsid w:val="00126216"/>
    <w:rsid w:val="00126862"/>
    <w:rsid w:val="001269CD"/>
    <w:rsid w:val="00126F4E"/>
    <w:rsid w:val="00127412"/>
    <w:rsid w:val="001278D0"/>
    <w:rsid w:val="001301EF"/>
    <w:rsid w:val="001304FD"/>
    <w:rsid w:val="00130B81"/>
    <w:rsid w:val="0013103D"/>
    <w:rsid w:val="001312F8"/>
    <w:rsid w:val="0013157B"/>
    <w:rsid w:val="00132CEA"/>
    <w:rsid w:val="00133A5E"/>
    <w:rsid w:val="00136441"/>
    <w:rsid w:val="0013733D"/>
    <w:rsid w:val="001439FC"/>
    <w:rsid w:val="001447EA"/>
    <w:rsid w:val="001448DB"/>
    <w:rsid w:val="0014501E"/>
    <w:rsid w:val="00146A31"/>
    <w:rsid w:val="00150B19"/>
    <w:rsid w:val="001536CA"/>
    <w:rsid w:val="001540FC"/>
    <w:rsid w:val="00154B9C"/>
    <w:rsid w:val="001551F1"/>
    <w:rsid w:val="001558E7"/>
    <w:rsid w:val="00160391"/>
    <w:rsid w:val="00161615"/>
    <w:rsid w:val="00161CAA"/>
    <w:rsid w:val="00161F6E"/>
    <w:rsid w:val="001628E2"/>
    <w:rsid w:val="00162BD1"/>
    <w:rsid w:val="00163F24"/>
    <w:rsid w:val="0016443A"/>
    <w:rsid w:val="0016496A"/>
    <w:rsid w:val="001651B6"/>
    <w:rsid w:val="001663C9"/>
    <w:rsid w:val="001674C7"/>
    <w:rsid w:val="00167B89"/>
    <w:rsid w:val="00170554"/>
    <w:rsid w:val="0017285B"/>
    <w:rsid w:val="00174FC6"/>
    <w:rsid w:val="001756FD"/>
    <w:rsid w:val="00176C52"/>
    <w:rsid w:val="0017758E"/>
    <w:rsid w:val="00177761"/>
    <w:rsid w:val="00177F4D"/>
    <w:rsid w:val="00180CF0"/>
    <w:rsid w:val="00181FFE"/>
    <w:rsid w:val="00182125"/>
    <w:rsid w:val="00183D67"/>
    <w:rsid w:val="00185923"/>
    <w:rsid w:val="00185D6F"/>
    <w:rsid w:val="00186849"/>
    <w:rsid w:val="00190141"/>
    <w:rsid w:val="00190355"/>
    <w:rsid w:val="001915DF"/>
    <w:rsid w:val="00192925"/>
    <w:rsid w:val="001933E8"/>
    <w:rsid w:val="00193A17"/>
    <w:rsid w:val="0019438F"/>
    <w:rsid w:val="00194D00"/>
    <w:rsid w:val="00196911"/>
    <w:rsid w:val="001969BD"/>
    <w:rsid w:val="0019780F"/>
    <w:rsid w:val="00197A92"/>
    <w:rsid w:val="001A0B17"/>
    <w:rsid w:val="001A1993"/>
    <w:rsid w:val="001A3233"/>
    <w:rsid w:val="001A38E5"/>
    <w:rsid w:val="001A3A40"/>
    <w:rsid w:val="001A4BB6"/>
    <w:rsid w:val="001A5EDE"/>
    <w:rsid w:val="001A78ED"/>
    <w:rsid w:val="001A7972"/>
    <w:rsid w:val="001B0130"/>
    <w:rsid w:val="001B16A8"/>
    <w:rsid w:val="001B174A"/>
    <w:rsid w:val="001B2DB3"/>
    <w:rsid w:val="001B305A"/>
    <w:rsid w:val="001B42D2"/>
    <w:rsid w:val="001B486F"/>
    <w:rsid w:val="001B5B02"/>
    <w:rsid w:val="001B5F45"/>
    <w:rsid w:val="001B6243"/>
    <w:rsid w:val="001B7D93"/>
    <w:rsid w:val="001C0DFB"/>
    <w:rsid w:val="001C101D"/>
    <w:rsid w:val="001C26BE"/>
    <w:rsid w:val="001C4932"/>
    <w:rsid w:val="001C4C45"/>
    <w:rsid w:val="001C6588"/>
    <w:rsid w:val="001C707B"/>
    <w:rsid w:val="001D0F03"/>
    <w:rsid w:val="001D2A68"/>
    <w:rsid w:val="001D3540"/>
    <w:rsid w:val="001D3F59"/>
    <w:rsid w:val="001D5B7B"/>
    <w:rsid w:val="001D7542"/>
    <w:rsid w:val="001E06FF"/>
    <w:rsid w:val="001E11A3"/>
    <w:rsid w:val="001E14FB"/>
    <w:rsid w:val="001E1CF7"/>
    <w:rsid w:val="001E21EE"/>
    <w:rsid w:val="001E3E39"/>
    <w:rsid w:val="001E4463"/>
    <w:rsid w:val="001E4DBE"/>
    <w:rsid w:val="001E4E2C"/>
    <w:rsid w:val="001E659C"/>
    <w:rsid w:val="001F29A2"/>
    <w:rsid w:val="001F2B1E"/>
    <w:rsid w:val="001F35BB"/>
    <w:rsid w:val="001F4AD9"/>
    <w:rsid w:val="001F4C28"/>
    <w:rsid w:val="001F5000"/>
    <w:rsid w:val="001F5F0A"/>
    <w:rsid w:val="001F6D3A"/>
    <w:rsid w:val="001F7862"/>
    <w:rsid w:val="001F7CB3"/>
    <w:rsid w:val="001F7D6D"/>
    <w:rsid w:val="00201452"/>
    <w:rsid w:val="002021C0"/>
    <w:rsid w:val="00202BFD"/>
    <w:rsid w:val="00203ACB"/>
    <w:rsid w:val="002060A5"/>
    <w:rsid w:val="002073A5"/>
    <w:rsid w:val="002079D5"/>
    <w:rsid w:val="00210347"/>
    <w:rsid w:val="00211E4C"/>
    <w:rsid w:val="00212365"/>
    <w:rsid w:val="00215866"/>
    <w:rsid w:val="0021667A"/>
    <w:rsid w:val="00216874"/>
    <w:rsid w:val="0021740B"/>
    <w:rsid w:val="00220E8D"/>
    <w:rsid w:val="002220F4"/>
    <w:rsid w:val="002221F7"/>
    <w:rsid w:val="00222D6F"/>
    <w:rsid w:val="00223393"/>
    <w:rsid w:val="002240F7"/>
    <w:rsid w:val="00224384"/>
    <w:rsid w:val="002244A1"/>
    <w:rsid w:val="00224BA6"/>
    <w:rsid w:val="00225CA3"/>
    <w:rsid w:val="002276F3"/>
    <w:rsid w:val="00232ADD"/>
    <w:rsid w:val="00241B53"/>
    <w:rsid w:val="00241E59"/>
    <w:rsid w:val="00242E83"/>
    <w:rsid w:val="00244EB7"/>
    <w:rsid w:val="00244EEA"/>
    <w:rsid w:val="00244F5A"/>
    <w:rsid w:val="00245A75"/>
    <w:rsid w:val="00246FFA"/>
    <w:rsid w:val="0024732A"/>
    <w:rsid w:val="00247DAF"/>
    <w:rsid w:val="00253736"/>
    <w:rsid w:val="00253C77"/>
    <w:rsid w:val="002551F7"/>
    <w:rsid w:val="002560D5"/>
    <w:rsid w:val="00256ECE"/>
    <w:rsid w:val="002604FE"/>
    <w:rsid w:val="00260E11"/>
    <w:rsid w:val="002638DC"/>
    <w:rsid w:val="00266E2E"/>
    <w:rsid w:val="00267500"/>
    <w:rsid w:val="00267CE6"/>
    <w:rsid w:val="00267FD4"/>
    <w:rsid w:val="00270D4F"/>
    <w:rsid w:val="0027138F"/>
    <w:rsid w:val="002721C8"/>
    <w:rsid w:val="002724D8"/>
    <w:rsid w:val="00274A14"/>
    <w:rsid w:val="00274B25"/>
    <w:rsid w:val="00274C16"/>
    <w:rsid w:val="00276D6C"/>
    <w:rsid w:val="00277AFB"/>
    <w:rsid w:val="002806EF"/>
    <w:rsid w:val="00280914"/>
    <w:rsid w:val="002814E5"/>
    <w:rsid w:val="00283294"/>
    <w:rsid w:val="0028336C"/>
    <w:rsid w:val="00283DBB"/>
    <w:rsid w:val="00285FF4"/>
    <w:rsid w:val="002873AB"/>
    <w:rsid w:val="002902D1"/>
    <w:rsid w:val="00290F61"/>
    <w:rsid w:val="0029107E"/>
    <w:rsid w:val="00294BFC"/>
    <w:rsid w:val="00295531"/>
    <w:rsid w:val="0029596B"/>
    <w:rsid w:val="002960B9"/>
    <w:rsid w:val="002967C0"/>
    <w:rsid w:val="002971E4"/>
    <w:rsid w:val="002979DC"/>
    <w:rsid w:val="002A033C"/>
    <w:rsid w:val="002A0F09"/>
    <w:rsid w:val="002A1C36"/>
    <w:rsid w:val="002A2286"/>
    <w:rsid w:val="002A23AF"/>
    <w:rsid w:val="002A3141"/>
    <w:rsid w:val="002A3662"/>
    <w:rsid w:val="002A37EF"/>
    <w:rsid w:val="002A4D9B"/>
    <w:rsid w:val="002A60E8"/>
    <w:rsid w:val="002A6B70"/>
    <w:rsid w:val="002A74E5"/>
    <w:rsid w:val="002A7D8B"/>
    <w:rsid w:val="002B0DF3"/>
    <w:rsid w:val="002B19AC"/>
    <w:rsid w:val="002B21EC"/>
    <w:rsid w:val="002B3D3F"/>
    <w:rsid w:val="002B4DE0"/>
    <w:rsid w:val="002B4E00"/>
    <w:rsid w:val="002B5035"/>
    <w:rsid w:val="002B5987"/>
    <w:rsid w:val="002B5E76"/>
    <w:rsid w:val="002C202F"/>
    <w:rsid w:val="002C247A"/>
    <w:rsid w:val="002C3326"/>
    <w:rsid w:val="002C3D73"/>
    <w:rsid w:val="002C71B5"/>
    <w:rsid w:val="002D0519"/>
    <w:rsid w:val="002D29A0"/>
    <w:rsid w:val="002D2A00"/>
    <w:rsid w:val="002D2D40"/>
    <w:rsid w:val="002D3C58"/>
    <w:rsid w:val="002D407F"/>
    <w:rsid w:val="002D4EC0"/>
    <w:rsid w:val="002D7A3F"/>
    <w:rsid w:val="002E08BB"/>
    <w:rsid w:val="002E0D81"/>
    <w:rsid w:val="002E13A1"/>
    <w:rsid w:val="002E1B59"/>
    <w:rsid w:val="002E25B7"/>
    <w:rsid w:val="002E2BE4"/>
    <w:rsid w:val="002F0454"/>
    <w:rsid w:val="002F2EB9"/>
    <w:rsid w:val="002F3D09"/>
    <w:rsid w:val="002F438E"/>
    <w:rsid w:val="002F53F6"/>
    <w:rsid w:val="002F5B13"/>
    <w:rsid w:val="002F5CF6"/>
    <w:rsid w:val="002F5D7D"/>
    <w:rsid w:val="00300455"/>
    <w:rsid w:val="00302212"/>
    <w:rsid w:val="00303191"/>
    <w:rsid w:val="00303555"/>
    <w:rsid w:val="003038F6"/>
    <w:rsid w:val="00304A12"/>
    <w:rsid w:val="00304BDE"/>
    <w:rsid w:val="00304EE1"/>
    <w:rsid w:val="00305380"/>
    <w:rsid w:val="00305F13"/>
    <w:rsid w:val="00306880"/>
    <w:rsid w:val="00306A01"/>
    <w:rsid w:val="00307490"/>
    <w:rsid w:val="003076CE"/>
    <w:rsid w:val="00307C82"/>
    <w:rsid w:val="003102F2"/>
    <w:rsid w:val="00310661"/>
    <w:rsid w:val="00310DBA"/>
    <w:rsid w:val="00316DE8"/>
    <w:rsid w:val="0031739E"/>
    <w:rsid w:val="00322D65"/>
    <w:rsid w:val="00322EBC"/>
    <w:rsid w:val="0032390E"/>
    <w:rsid w:val="00323CB9"/>
    <w:rsid w:val="003269FE"/>
    <w:rsid w:val="00327998"/>
    <w:rsid w:val="00331887"/>
    <w:rsid w:val="00331EB4"/>
    <w:rsid w:val="0033387E"/>
    <w:rsid w:val="00334B88"/>
    <w:rsid w:val="003358F6"/>
    <w:rsid w:val="00335FD5"/>
    <w:rsid w:val="003360FD"/>
    <w:rsid w:val="003363DA"/>
    <w:rsid w:val="00336D32"/>
    <w:rsid w:val="003371A4"/>
    <w:rsid w:val="00340CCC"/>
    <w:rsid w:val="00341662"/>
    <w:rsid w:val="00342D77"/>
    <w:rsid w:val="003433D9"/>
    <w:rsid w:val="003452B9"/>
    <w:rsid w:val="00346EBA"/>
    <w:rsid w:val="00347E5C"/>
    <w:rsid w:val="00351383"/>
    <w:rsid w:val="00352F8F"/>
    <w:rsid w:val="003579F6"/>
    <w:rsid w:val="00360465"/>
    <w:rsid w:val="003622EB"/>
    <w:rsid w:val="003626B0"/>
    <w:rsid w:val="00363187"/>
    <w:rsid w:val="00363ED9"/>
    <w:rsid w:val="00364360"/>
    <w:rsid w:val="003652FD"/>
    <w:rsid w:val="00365EB4"/>
    <w:rsid w:val="00367632"/>
    <w:rsid w:val="00370004"/>
    <w:rsid w:val="0037003C"/>
    <w:rsid w:val="0037092D"/>
    <w:rsid w:val="00370A78"/>
    <w:rsid w:val="003719FA"/>
    <w:rsid w:val="00373C67"/>
    <w:rsid w:val="0037467F"/>
    <w:rsid w:val="0037473D"/>
    <w:rsid w:val="00376210"/>
    <w:rsid w:val="003767CD"/>
    <w:rsid w:val="00377D17"/>
    <w:rsid w:val="00377E87"/>
    <w:rsid w:val="00380B50"/>
    <w:rsid w:val="0038130D"/>
    <w:rsid w:val="00381425"/>
    <w:rsid w:val="00381C67"/>
    <w:rsid w:val="00383F31"/>
    <w:rsid w:val="0038716B"/>
    <w:rsid w:val="00387A42"/>
    <w:rsid w:val="00387B0D"/>
    <w:rsid w:val="00390C8B"/>
    <w:rsid w:val="003955E5"/>
    <w:rsid w:val="003A2209"/>
    <w:rsid w:val="003A426D"/>
    <w:rsid w:val="003A74C0"/>
    <w:rsid w:val="003B1B5F"/>
    <w:rsid w:val="003B4A28"/>
    <w:rsid w:val="003B5361"/>
    <w:rsid w:val="003B65AE"/>
    <w:rsid w:val="003B742F"/>
    <w:rsid w:val="003B7494"/>
    <w:rsid w:val="003C0076"/>
    <w:rsid w:val="003C279C"/>
    <w:rsid w:val="003C3838"/>
    <w:rsid w:val="003C39B6"/>
    <w:rsid w:val="003C4AF8"/>
    <w:rsid w:val="003C4D3F"/>
    <w:rsid w:val="003C634F"/>
    <w:rsid w:val="003C6387"/>
    <w:rsid w:val="003C6A52"/>
    <w:rsid w:val="003D0405"/>
    <w:rsid w:val="003D1F2B"/>
    <w:rsid w:val="003D35E5"/>
    <w:rsid w:val="003D75ED"/>
    <w:rsid w:val="003E0AA8"/>
    <w:rsid w:val="003E2477"/>
    <w:rsid w:val="003E3394"/>
    <w:rsid w:val="003E3DA6"/>
    <w:rsid w:val="003E3ED1"/>
    <w:rsid w:val="003E3FB0"/>
    <w:rsid w:val="003E504D"/>
    <w:rsid w:val="003E5B32"/>
    <w:rsid w:val="003E6353"/>
    <w:rsid w:val="003E68E0"/>
    <w:rsid w:val="003E69D7"/>
    <w:rsid w:val="003E6B44"/>
    <w:rsid w:val="003E6B9C"/>
    <w:rsid w:val="003E6DD3"/>
    <w:rsid w:val="003F0281"/>
    <w:rsid w:val="003F5FE1"/>
    <w:rsid w:val="003F6B47"/>
    <w:rsid w:val="003F721C"/>
    <w:rsid w:val="003F7675"/>
    <w:rsid w:val="003F77B4"/>
    <w:rsid w:val="003F7CE3"/>
    <w:rsid w:val="004032CB"/>
    <w:rsid w:val="0040337C"/>
    <w:rsid w:val="00404FC5"/>
    <w:rsid w:val="00405F1E"/>
    <w:rsid w:val="00407FFC"/>
    <w:rsid w:val="0041008E"/>
    <w:rsid w:val="0041010F"/>
    <w:rsid w:val="0041115F"/>
    <w:rsid w:val="0041153F"/>
    <w:rsid w:val="0041467B"/>
    <w:rsid w:val="00414E30"/>
    <w:rsid w:val="004159BF"/>
    <w:rsid w:val="004162CF"/>
    <w:rsid w:val="0041650A"/>
    <w:rsid w:val="00420301"/>
    <w:rsid w:val="00421623"/>
    <w:rsid w:val="00423261"/>
    <w:rsid w:val="00424AD8"/>
    <w:rsid w:val="00424D4E"/>
    <w:rsid w:val="00426C81"/>
    <w:rsid w:val="00427142"/>
    <w:rsid w:val="00427CCA"/>
    <w:rsid w:val="00430058"/>
    <w:rsid w:val="00431EDC"/>
    <w:rsid w:val="0043235C"/>
    <w:rsid w:val="00432DF5"/>
    <w:rsid w:val="0043368E"/>
    <w:rsid w:val="0043532C"/>
    <w:rsid w:val="00435B01"/>
    <w:rsid w:val="00435ECE"/>
    <w:rsid w:val="00440A8B"/>
    <w:rsid w:val="00441506"/>
    <w:rsid w:val="004451D1"/>
    <w:rsid w:val="004452A4"/>
    <w:rsid w:val="00445454"/>
    <w:rsid w:val="004454C3"/>
    <w:rsid w:val="00447037"/>
    <w:rsid w:val="004478F5"/>
    <w:rsid w:val="004518A0"/>
    <w:rsid w:val="00453EEA"/>
    <w:rsid w:val="00454E98"/>
    <w:rsid w:val="0045559B"/>
    <w:rsid w:val="00455750"/>
    <w:rsid w:val="004557D3"/>
    <w:rsid w:val="00456E1B"/>
    <w:rsid w:val="004570F0"/>
    <w:rsid w:val="0045737A"/>
    <w:rsid w:val="00461150"/>
    <w:rsid w:val="00462ADB"/>
    <w:rsid w:val="00463AE4"/>
    <w:rsid w:val="0046577A"/>
    <w:rsid w:val="00465C9C"/>
    <w:rsid w:val="00466326"/>
    <w:rsid w:val="0046654B"/>
    <w:rsid w:val="00466783"/>
    <w:rsid w:val="00466EE6"/>
    <w:rsid w:val="00466FB8"/>
    <w:rsid w:val="0047311A"/>
    <w:rsid w:val="00474F32"/>
    <w:rsid w:val="00475789"/>
    <w:rsid w:val="004758B3"/>
    <w:rsid w:val="0047645B"/>
    <w:rsid w:val="00476611"/>
    <w:rsid w:val="00476CC6"/>
    <w:rsid w:val="00477A2C"/>
    <w:rsid w:val="00482512"/>
    <w:rsid w:val="00485B81"/>
    <w:rsid w:val="00485BC3"/>
    <w:rsid w:val="00485E68"/>
    <w:rsid w:val="00487E23"/>
    <w:rsid w:val="004917A5"/>
    <w:rsid w:val="00492015"/>
    <w:rsid w:val="00493A00"/>
    <w:rsid w:val="00495A27"/>
    <w:rsid w:val="004979C5"/>
    <w:rsid w:val="004A1159"/>
    <w:rsid w:val="004A1457"/>
    <w:rsid w:val="004A1AAD"/>
    <w:rsid w:val="004A1ADD"/>
    <w:rsid w:val="004A20C6"/>
    <w:rsid w:val="004A2DF1"/>
    <w:rsid w:val="004A3227"/>
    <w:rsid w:val="004A3688"/>
    <w:rsid w:val="004A4359"/>
    <w:rsid w:val="004A64C5"/>
    <w:rsid w:val="004A7C16"/>
    <w:rsid w:val="004B0973"/>
    <w:rsid w:val="004B0D37"/>
    <w:rsid w:val="004B1343"/>
    <w:rsid w:val="004B2881"/>
    <w:rsid w:val="004B5171"/>
    <w:rsid w:val="004B5653"/>
    <w:rsid w:val="004B6FC5"/>
    <w:rsid w:val="004C0299"/>
    <w:rsid w:val="004C0C95"/>
    <w:rsid w:val="004C1DB8"/>
    <w:rsid w:val="004C28FB"/>
    <w:rsid w:val="004C294D"/>
    <w:rsid w:val="004C36DD"/>
    <w:rsid w:val="004C49E7"/>
    <w:rsid w:val="004C4A53"/>
    <w:rsid w:val="004C4AF6"/>
    <w:rsid w:val="004C5A32"/>
    <w:rsid w:val="004C62A6"/>
    <w:rsid w:val="004C63A2"/>
    <w:rsid w:val="004C675F"/>
    <w:rsid w:val="004C6E35"/>
    <w:rsid w:val="004D0342"/>
    <w:rsid w:val="004D1B36"/>
    <w:rsid w:val="004D27DE"/>
    <w:rsid w:val="004D53F8"/>
    <w:rsid w:val="004D5A1B"/>
    <w:rsid w:val="004D5D27"/>
    <w:rsid w:val="004D7417"/>
    <w:rsid w:val="004D7BA9"/>
    <w:rsid w:val="004E04A3"/>
    <w:rsid w:val="004E0B88"/>
    <w:rsid w:val="004E1E96"/>
    <w:rsid w:val="004E234E"/>
    <w:rsid w:val="004E2652"/>
    <w:rsid w:val="004E33CF"/>
    <w:rsid w:val="004E45BA"/>
    <w:rsid w:val="004E46B2"/>
    <w:rsid w:val="004E54A4"/>
    <w:rsid w:val="004E6B7A"/>
    <w:rsid w:val="004E78EA"/>
    <w:rsid w:val="004E7BE0"/>
    <w:rsid w:val="004E7D8A"/>
    <w:rsid w:val="004E7E0D"/>
    <w:rsid w:val="004F28DF"/>
    <w:rsid w:val="004F3478"/>
    <w:rsid w:val="004F3513"/>
    <w:rsid w:val="004F4ABF"/>
    <w:rsid w:val="004F60A8"/>
    <w:rsid w:val="004F765A"/>
    <w:rsid w:val="0050019E"/>
    <w:rsid w:val="005003CD"/>
    <w:rsid w:val="0050296F"/>
    <w:rsid w:val="0050449F"/>
    <w:rsid w:val="0050781B"/>
    <w:rsid w:val="005102AB"/>
    <w:rsid w:val="0051178C"/>
    <w:rsid w:val="0051278B"/>
    <w:rsid w:val="005130C2"/>
    <w:rsid w:val="00513617"/>
    <w:rsid w:val="005136C1"/>
    <w:rsid w:val="00514E2D"/>
    <w:rsid w:val="00515382"/>
    <w:rsid w:val="005163EC"/>
    <w:rsid w:val="00520761"/>
    <w:rsid w:val="005209C2"/>
    <w:rsid w:val="005239D8"/>
    <w:rsid w:val="005261CC"/>
    <w:rsid w:val="00527970"/>
    <w:rsid w:val="00531574"/>
    <w:rsid w:val="00531B81"/>
    <w:rsid w:val="00531C0F"/>
    <w:rsid w:val="00532EF4"/>
    <w:rsid w:val="00533BD9"/>
    <w:rsid w:val="005355CB"/>
    <w:rsid w:val="00535E63"/>
    <w:rsid w:val="005367A5"/>
    <w:rsid w:val="00536F59"/>
    <w:rsid w:val="005400E2"/>
    <w:rsid w:val="00540519"/>
    <w:rsid w:val="00541BE4"/>
    <w:rsid w:val="00542F60"/>
    <w:rsid w:val="00546E94"/>
    <w:rsid w:val="00550D63"/>
    <w:rsid w:val="0055101A"/>
    <w:rsid w:val="00551C33"/>
    <w:rsid w:val="005538B6"/>
    <w:rsid w:val="00554B38"/>
    <w:rsid w:val="00554F71"/>
    <w:rsid w:val="005556DB"/>
    <w:rsid w:val="00556C06"/>
    <w:rsid w:val="00560896"/>
    <w:rsid w:val="00560FE9"/>
    <w:rsid w:val="005623F9"/>
    <w:rsid w:val="00563FC2"/>
    <w:rsid w:val="00565BC6"/>
    <w:rsid w:val="00567BD4"/>
    <w:rsid w:val="005708EE"/>
    <w:rsid w:val="00571866"/>
    <w:rsid w:val="0057239A"/>
    <w:rsid w:val="00573B1D"/>
    <w:rsid w:val="00573F5C"/>
    <w:rsid w:val="00575764"/>
    <w:rsid w:val="005762F9"/>
    <w:rsid w:val="00577246"/>
    <w:rsid w:val="00577C55"/>
    <w:rsid w:val="00580B2B"/>
    <w:rsid w:val="00580FEB"/>
    <w:rsid w:val="00583807"/>
    <w:rsid w:val="00584574"/>
    <w:rsid w:val="00585133"/>
    <w:rsid w:val="00585B2C"/>
    <w:rsid w:val="00587BCF"/>
    <w:rsid w:val="00590000"/>
    <w:rsid w:val="00590437"/>
    <w:rsid w:val="00590D0C"/>
    <w:rsid w:val="00591124"/>
    <w:rsid w:val="00591E7B"/>
    <w:rsid w:val="005923C3"/>
    <w:rsid w:val="00592BDA"/>
    <w:rsid w:val="00597789"/>
    <w:rsid w:val="005A0B0F"/>
    <w:rsid w:val="005A262D"/>
    <w:rsid w:val="005A3885"/>
    <w:rsid w:val="005B0460"/>
    <w:rsid w:val="005B1B27"/>
    <w:rsid w:val="005B2130"/>
    <w:rsid w:val="005B4835"/>
    <w:rsid w:val="005B59CB"/>
    <w:rsid w:val="005B66F8"/>
    <w:rsid w:val="005C2344"/>
    <w:rsid w:val="005C3066"/>
    <w:rsid w:val="005C642C"/>
    <w:rsid w:val="005C6587"/>
    <w:rsid w:val="005C65EB"/>
    <w:rsid w:val="005C6693"/>
    <w:rsid w:val="005C6C6D"/>
    <w:rsid w:val="005D010C"/>
    <w:rsid w:val="005D04C5"/>
    <w:rsid w:val="005D0D2C"/>
    <w:rsid w:val="005D122C"/>
    <w:rsid w:val="005D13DE"/>
    <w:rsid w:val="005D4318"/>
    <w:rsid w:val="005D4382"/>
    <w:rsid w:val="005D50DF"/>
    <w:rsid w:val="005D54C6"/>
    <w:rsid w:val="005D5C34"/>
    <w:rsid w:val="005D65FB"/>
    <w:rsid w:val="005D70AE"/>
    <w:rsid w:val="005D7539"/>
    <w:rsid w:val="005E12D9"/>
    <w:rsid w:val="005E2160"/>
    <w:rsid w:val="005E2165"/>
    <w:rsid w:val="005E3C16"/>
    <w:rsid w:val="005E46AF"/>
    <w:rsid w:val="005E50D6"/>
    <w:rsid w:val="005E6461"/>
    <w:rsid w:val="005E6B00"/>
    <w:rsid w:val="005F033F"/>
    <w:rsid w:val="005F1777"/>
    <w:rsid w:val="005F26AC"/>
    <w:rsid w:val="005F2BC5"/>
    <w:rsid w:val="005F3DC3"/>
    <w:rsid w:val="005F4F7D"/>
    <w:rsid w:val="005F651F"/>
    <w:rsid w:val="005F655A"/>
    <w:rsid w:val="006003E2"/>
    <w:rsid w:val="006018A0"/>
    <w:rsid w:val="00601D1E"/>
    <w:rsid w:val="006030BD"/>
    <w:rsid w:val="00603F61"/>
    <w:rsid w:val="006047FD"/>
    <w:rsid w:val="0060598A"/>
    <w:rsid w:val="00607D8C"/>
    <w:rsid w:val="00610E3D"/>
    <w:rsid w:val="00611D8D"/>
    <w:rsid w:val="006123C1"/>
    <w:rsid w:val="006125FB"/>
    <w:rsid w:val="00613192"/>
    <w:rsid w:val="00615FA4"/>
    <w:rsid w:val="00616072"/>
    <w:rsid w:val="00616D99"/>
    <w:rsid w:val="00617C36"/>
    <w:rsid w:val="00621195"/>
    <w:rsid w:val="006213B3"/>
    <w:rsid w:val="00623367"/>
    <w:rsid w:val="00625FE3"/>
    <w:rsid w:val="00627C9B"/>
    <w:rsid w:val="00630F3F"/>
    <w:rsid w:val="006323B0"/>
    <w:rsid w:val="0063397A"/>
    <w:rsid w:val="00633AF9"/>
    <w:rsid w:val="00634A2D"/>
    <w:rsid w:val="00634BF6"/>
    <w:rsid w:val="00635B30"/>
    <w:rsid w:val="006424E9"/>
    <w:rsid w:val="00645009"/>
    <w:rsid w:val="00645716"/>
    <w:rsid w:val="006458C7"/>
    <w:rsid w:val="00645925"/>
    <w:rsid w:val="006470D6"/>
    <w:rsid w:val="00647577"/>
    <w:rsid w:val="00647977"/>
    <w:rsid w:val="006517BC"/>
    <w:rsid w:val="0065360C"/>
    <w:rsid w:val="00654C3E"/>
    <w:rsid w:val="006554DC"/>
    <w:rsid w:val="00657431"/>
    <w:rsid w:val="00660B49"/>
    <w:rsid w:val="00661029"/>
    <w:rsid w:val="00661B6E"/>
    <w:rsid w:val="00662BD7"/>
    <w:rsid w:val="00663533"/>
    <w:rsid w:val="00665FE5"/>
    <w:rsid w:val="006664A5"/>
    <w:rsid w:val="0066678C"/>
    <w:rsid w:val="0066735A"/>
    <w:rsid w:val="00671C94"/>
    <w:rsid w:val="00672C78"/>
    <w:rsid w:val="006736A8"/>
    <w:rsid w:val="00674CE7"/>
    <w:rsid w:val="00674D8A"/>
    <w:rsid w:val="00676384"/>
    <w:rsid w:val="006779F0"/>
    <w:rsid w:val="00683C57"/>
    <w:rsid w:val="00684BF4"/>
    <w:rsid w:val="00685304"/>
    <w:rsid w:val="0068607E"/>
    <w:rsid w:val="006864DB"/>
    <w:rsid w:val="00686DBA"/>
    <w:rsid w:val="00687354"/>
    <w:rsid w:val="00690FB5"/>
    <w:rsid w:val="0069313D"/>
    <w:rsid w:val="006944C5"/>
    <w:rsid w:val="0069556A"/>
    <w:rsid w:val="0069591C"/>
    <w:rsid w:val="006962F3"/>
    <w:rsid w:val="006A0D33"/>
    <w:rsid w:val="006A1FF0"/>
    <w:rsid w:val="006A401C"/>
    <w:rsid w:val="006A5833"/>
    <w:rsid w:val="006A5B99"/>
    <w:rsid w:val="006A7F8E"/>
    <w:rsid w:val="006B07E8"/>
    <w:rsid w:val="006B285B"/>
    <w:rsid w:val="006B528B"/>
    <w:rsid w:val="006B5A0E"/>
    <w:rsid w:val="006B65FB"/>
    <w:rsid w:val="006B6748"/>
    <w:rsid w:val="006B6C35"/>
    <w:rsid w:val="006B79D8"/>
    <w:rsid w:val="006C0817"/>
    <w:rsid w:val="006C0D55"/>
    <w:rsid w:val="006C15BA"/>
    <w:rsid w:val="006C243A"/>
    <w:rsid w:val="006C2854"/>
    <w:rsid w:val="006C3C47"/>
    <w:rsid w:val="006C535D"/>
    <w:rsid w:val="006C561B"/>
    <w:rsid w:val="006C606C"/>
    <w:rsid w:val="006C6A92"/>
    <w:rsid w:val="006C6E3C"/>
    <w:rsid w:val="006C7F89"/>
    <w:rsid w:val="006D055D"/>
    <w:rsid w:val="006D0EAF"/>
    <w:rsid w:val="006D1377"/>
    <w:rsid w:val="006D264E"/>
    <w:rsid w:val="006D2A20"/>
    <w:rsid w:val="006D6A5B"/>
    <w:rsid w:val="006E0CB6"/>
    <w:rsid w:val="006E111D"/>
    <w:rsid w:val="006E1E26"/>
    <w:rsid w:val="006E3990"/>
    <w:rsid w:val="006E43EF"/>
    <w:rsid w:val="006E4699"/>
    <w:rsid w:val="006E57B1"/>
    <w:rsid w:val="006E7264"/>
    <w:rsid w:val="006E7714"/>
    <w:rsid w:val="006F1ADF"/>
    <w:rsid w:val="006F2033"/>
    <w:rsid w:val="006F216A"/>
    <w:rsid w:val="006F27F7"/>
    <w:rsid w:val="006F312B"/>
    <w:rsid w:val="006F34B1"/>
    <w:rsid w:val="006F4D9D"/>
    <w:rsid w:val="006F7E29"/>
    <w:rsid w:val="007014A6"/>
    <w:rsid w:val="007048F5"/>
    <w:rsid w:val="007054D8"/>
    <w:rsid w:val="007064F1"/>
    <w:rsid w:val="007069B2"/>
    <w:rsid w:val="00710FE2"/>
    <w:rsid w:val="007112DD"/>
    <w:rsid w:val="007135A5"/>
    <w:rsid w:val="007148BD"/>
    <w:rsid w:val="0071773C"/>
    <w:rsid w:val="00721104"/>
    <w:rsid w:val="007212CD"/>
    <w:rsid w:val="00722BBE"/>
    <w:rsid w:val="00723DB6"/>
    <w:rsid w:val="00724395"/>
    <w:rsid w:val="00724465"/>
    <w:rsid w:val="007255DC"/>
    <w:rsid w:val="00727CB4"/>
    <w:rsid w:val="007316A4"/>
    <w:rsid w:val="00732392"/>
    <w:rsid w:val="007324E7"/>
    <w:rsid w:val="007337C7"/>
    <w:rsid w:val="00734AB4"/>
    <w:rsid w:val="007350D0"/>
    <w:rsid w:val="00736570"/>
    <w:rsid w:val="00737717"/>
    <w:rsid w:val="00740339"/>
    <w:rsid w:val="0074064E"/>
    <w:rsid w:val="007407A7"/>
    <w:rsid w:val="00740C88"/>
    <w:rsid w:val="007418CF"/>
    <w:rsid w:val="007418D1"/>
    <w:rsid w:val="0074208F"/>
    <w:rsid w:val="007421B8"/>
    <w:rsid w:val="00742754"/>
    <w:rsid w:val="00742C4C"/>
    <w:rsid w:val="00742E77"/>
    <w:rsid w:val="00743134"/>
    <w:rsid w:val="00743ECC"/>
    <w:rsid w:val="00744033"/>
    <w:rsid w:val="00745370"/>
    <w:rsid w:val="007455E4"/>
    <w:rsid w:val="00746FE9"/>
    <w:rsid w:val="0075011D"/>
    <w:rsid w:val="00750CB7"/>
    <w:rsid w:val="00750CEF"/>
    <w:rsid w:val="007518C5"/>
    <w:rsid w:val="0075329F"/>
    <w:rsid w:val="0075365F"/>
    <w:rsid w:val="00754423"/>
    <w:rsid w:val="007554AA"/>
    <w:rsid w:val="00755683"/>
    <w:rsid w:val="007569C1"/>
    <w:rsid w:val="00757CB8"/>
    <w:rsid w:val="00761FCA"/>
    <w:rsid w:val="00763452"/>
    <w:rsid w:val="00765813"/>
    <w:rsid w:val="00767632"/>
    <w:rsid w:val="007725FC"/>
    <w:rsid w:val="00773326"/>
    <w:rsid w:val="0077394D"/>
    <w:rsid w:val="00774C21"/>
    <w:rsid w:val="007767A0"/>
    <w:rsid w:val="00776D99"/>
    <w:rsid w:val="00780B76"/>
    <w:rsid w:val="00780C0B"/>
    <w:rsid w:val="0078102C"/>
    <w:rsid w:val="0078106B"/>
    <w:rsid w:val="00781181"/>
    <w:rsid w:val="00781455"/>
    <w:rsid w:val="0078162D"/>
    <w:rsid w:val="00782D3D"/>
    <w:rsid w:val="00786591"/>
    <w:rsid w:val="00790E59"/>
    <w:rsid w:val="00791811"/>
    <w:rsid w:val="00792474"/>
    <w:rsid w:val="00794AD0"/>
    <w:rsid w:val="00796F50"/>
    <w:rsid w:val="0079705C"/>
    <w:rsid w:val="007970DD"/>
    <w:rsid w:val="007972C4"/>
    <w:rsid w:val="00797C1C"/>
    <w:rsid w:val="007A0A01"/>
    <w:rsid w:val="007A1A64"/>
    <w:rsid w:val="007A2931"/>
    <w:rsid w:val="007A300F"/>
    <w:rsid w:val="007A3E1D"/>
    <w:rsid w:val="007A3FE2"/>
    <w:rsid w:val="007A5F2D"/>
    <w:rsid w:val="007A6503"/>
    <w:rsid w:val="007A6DF8"/>
    <w:rsid w:val="007A6E1E"/>
    <w:rsid w:val="007A7AEA"/>
    <w:rsid w:val="007B0FAD"/>
    <w:rsid w:val="007B1391"/>
    <w:rsid w:val="007B1F91"/>
    <w:rsid w:val="007B295E"/>
    <w:rsid w:val="007B447B"/>
    <w:rsid w:val="007B4530"/>
    <w:rsid w:val="007B4A91"/>
    <w:rsid w:val="007B523F"/>
    <w:rsid w:val="007B563B"/>
    <w:rsid w:val="007B5EAC"/>
    <w:rsid w:val="007B62C6"/>
    <w:rsid w:val="007B74DD"/>
    <w:rsid w:val="007B75F5"/>
    <w:rsid w:val="007C29E4"/>
    <w:rsid w:val="007C2D04"/>
    <w:rsid w:val="007C38D8"/>
    <w:rsid w:val="007C396F"/>
    <w:rsid w:val="007C4E55"/>
    <w:rsid w:val="007C5401"/>
    <w:rsid w:val="007C5B61"/>
    <w:rsid w:val="007C5C3D"/>
    <w:rsid w:val="007C6661"/>
    <w:rsid w:val="007C7308"/>
    <w:rsid w:val="007C7502"/>
    <w:rsid w:val="007C780F"/>
    <w:rsid w:val="007D322B"/>
    <w:rsid w:val="007D3A83"/>
    <w:rsid w:val="007D4C3A"/>
    <w:rsid w:val="007E0539"/>
    <w:rsid w:val="007E25B3"/>
    <w:rsid w:val="007E35A0"/>
    <w:rsid w:val="007E3B09"/>
    <w:rsid w:val="007E492D"/>
    <w:rsid w:val="007E5180"/>
    <w:rsid w:val="007E5A2B"/>
    <w:rsid w:val="007E68AC"/>
    <w:rsid w:val="007E6D7D"/>
    <w:rsid w:val="007E7131"/>
    <w:rsid w:val="007F1232"/>
    <w:rsid w:val="00800661"/>
    <w:rsid w:val="00800D12"/>
    <w:rsid w:val="00801429"/>
    <w:rsid w:val="00804105"/>
    <w:rsid w:val="00804EFD"/>
    <w:rsid w:val="0080577D"/>
    <w:rsid w:val="00806690"/>
    <w:rsid w:val="008067AF"/>
    <w:rsid w:val="00810556"/>
    <w:rsid w:val="0081150C"/>
    <w:rsid w:val="0081544B"/>
    <w:rsid w:val="00816124"/>
    <w:rsid w:val="0081684B"/>
    <w:rsid w:val="0081702D"/>
    <w:rsid w:val="008175B5"/>
    <w:rsid w:val="0081785E"/>
    <w:rsid w:val="00821B81"/>
    <w:rsid w:val="00822B4B"/>
    <w:rsid w:val="00825D3C"/>
    <w:rsid w:val="0082643D"/>
    <w:rsid w:val="00826FD1"/>
    <w:rsid w:val="008319A5"/>
    <w:rsid w:val="008320B0"/>
    <w:rsid w:val="00832187"/>
    <w:rsid w:val="008362FA"/>
    <w:rsid w:val="0083714D"/>
    <w:rsid w:val="00837448"/>
    <w:rsid w:val="00840E8F"/>
    <w:rsid w:val="00841B3D"/>
    <w:rsid w:val="00842998"/>
    <w:rsid w:val="00843360"/>
    <w:rsid w:val="00846083"/>
    <w:rsid w:val="00847D15"/>
    <w:rsid w:val="00850420"/>
    <w:rsid w:val="0085057C"/>
    <w:rsid w:val="00850959"/>
    <w:rsid w:val="00852468"/>
    <w:rsid w:val="00855F9F"/>
    <w:rsid w:val="0085693A"/>
    <w:rsid w:val="008577C5"/>
    <w:rsid w:val="0086395E"/>
    <w:rsid w:val="00866AB1"/>
    <w:rsid w:val="00866FC8"/>
    <w:rsid w:val="00867682"/>
    <w:rsid w:val="00867A9B"/>
    <w:rsid w:val="008703CB"/>
    <w:rsid w:val="00871BD7"/>
    <w:rsid w:val="008727B0"/>
    <w:rsid w:val="00873946"/>
    <w:rsid w:val="00874190"/>
    <w:rsid w:val="00876F57"/>
    <w:rsid w:val="00877C93"/>
    <w:rsid w:val="008805E5"/>
    <w:rsid w:val="00880964"/>
    <w:rsid w:val="00883441"/>
    <w:rsid w:val="008847FD"/>
    <w:rsid w:val="00884ED1"/>
    <w:rsid w:val="00885609"/>
    <w:rsid w:val="00885A31"/>
    <w:rsid w:val="00887EFA"/>
    <w:rsid w:val="00891D08"/>
    <w:rsid w:val="00894904"/>
    <w:rsid w:val="00894F7D"/>
    <w:rsid w:val="00896281"/>
    <w:rsid w:val="008A1A6E"/>
    <w:rsid w:val="008A1DF0"/>
    <w:rsid w:val="008A3CB0"/>
    <w:rsid w:val="008A57DA"/>
    <w:rsid w:val="008B0509"/>
    <w:rsid w:val="008B1389"/>
    <w:rsid w:val="008B147A"/>
    <w:rsid w:val="008B1B83"/>
    <w:rsid w:val="008B1C5A"/>
    <w:rsid w:val="008B1F29"/>
    <w:rsid w:val="008B2A55"/>
    <w:rsid w:val="008B2ACB"/>
    <w:rsid w:val="008B4060"/>
    <w:rsid w:val="008B471A"/>
    <w:rsid w:val="008B4E69"/>
    <w:rsid w:val="008B55AA"/>
    <w:rsid w:val="008B5C59"/>
    <w:rsid w:val="008B6252"/>
    <w:rsid w:val="008B682C"/>
    <w:rsid w:val="008C1617"/>
    <w:rsid w:val="008C2DC5"/>
    <w:rsid w:val="008C4129"/>
    <w:rsid w:val="008C4ECD"/>
    <w:rsid w:val="008C63A2"/>
    <w:rsid w:val="008C656B"/>
    <w:rsid w:val="008C719A"/>
    <w:rsid w:val="008C7882"/>
    <w:rsid w:val="008D0434"/>
    <w:rsid w:val="008D0AC7"/>
    <w:rsid w:val="008D0DA3"/>
    <w:rsid w:val="008D1604"/>
    <w:rsid w:val="008D17B1"/>
    <w:rsid w:val="008D17F2"/>
    <w:rsid w:val="008D1C0C"/>
    <w:rsid w:val="008D2F71"/>
    <w:rsid w:val="008D33C9"/>
    <w:rsid w:val="008D3DEC"/>
    <w:rsid w:val="008D46A0"/>
    <w:rsid w:val="008E6502"/>
    <w:rsid w:val="008E75B9"/>
    <w:rsid w:val="008F215C"/>
    <w:rsid w:val="008F52F3"/>
    <w:rsid w:val="008F5451"/>
    <w:rsid w:val="008F606E"/>
    <w:rsid w:val="008F632B"/>
    <w:rsid w:val="008F67EA"/>
    <w:rsid w:val="008F6D5B"/>
    <w:rsid w:val="008F6E32"/>
    <w:rsid w:val="009004E0"/>
    <w:rsid w:val="00901CA2"/>
    <w:rsid w:val="00902F10"/>
    <w:rsid w:val="00903EE7"/>
    <w:rsid w:val="009047CC"/>
    <w:rsid w:val="00905CA6"/>
    <w:rsid w:val="009072A1"/>
    <w:rsid w:val="00910958"/>
    <w:rsid w:val="009116E9"/>
    <w:rsid w:val="00911831"/>
    <w:rsid w:val="00913932"/>
    <w:rsid w:val="00914455"/>
    <w:rsid w:val="00915258"/>
    <w:rsid w:val="00916CB2"/>
    <w:rsid w:val="00916D98"/>
    <w:rsid w:val="009208DC"/>
    <w:rsid w:val="00920AEA"/>
    <w:rsid w:val="00920F39"/>
    <w:rsid w:val="00921793"/>
    <w:rsid w:val="00922B8D"/>
    <w:rsid w:val="00922E0E"/>
    <w:rsid w:val="009253FA"/>
    <w:rsid w:val="0092755F"/>
    <w:rsid w:val="009308D3"/>
    <w:rsid w:val="00930DCF"/>
    <w:rsid w:val="009325F5"/>
    <w:rsid w:val="0093311D"/>
    <w:rsid w:val="00935077"/>
    <w:rsid w:val="00935621"/>
    <w:rsid w:val="009356FB"/>
    <w:rsid w:val="009368D6"/>
    <w:rsid w:val="00936A74"/>
    <w:rsid w:val="009379BF"/>
    <w:rsid w:val="00937A11"/>
    <w:rsid w:val="0094004A"/>
    <w:rsid w:val="0094013E"/>
    <w:rsid w:val="00940513"/>
    <w:rsid w:val="009432DA"/>
    <w:rsid w:val="00943BC5"/>
    <w:rsid w:val="009449D6"/>
    <w:rsid w:val="009449EA"/>
    <w:rsid w:val="00944B23"/>
    <w:rsid w:val="009451E2"/>
    <w:rsid w:val="00945208"/>
    <w:rsid w:val="00945B83"/>
    <w:rsid w:val="00946E91"/>
    <w:rsid w:val="0095012E"/>
    <w:rsid w:val="009519AE"/>
    <w:rsid w:val="00951D18"/>
    <w:rsid w:val="00952158"/>
    <w:rsid w:val="00953539"/>
    <w:rsid w:val="009543C7"/>
    <w:rsid w:val="00954FE3"/>
    <w:rsid w:val="0095591E"/>
    <w:rsid w:val="009607DA"/>
    <w:rsid w:val="009631F1"/>
    <w:rsid w:val="0096388F"/>
    <w:rsid w:val="009647EA"/>
    <w:rsid w:val="00964E81"/>
    <w:rsid w:val="00965954"/>
    <w:rsid w:val="00965EED"/>
    <w:rsid w:val="00965EEE"/>
    <w:rsid w:val="00966874"/>
    <w:rsid w:val="009707E4"/>
    <w:rsid w:val="00970D8C"/>
    <w:rsid w:val="00972281"/>
    <w:rsid w:val="00972E8B"/>
    <w:rsid w:val="009739D4"/>
    <w:rsid w:val="00975F3B"/>
    <w:rsid w:val="00976BD8"/>
    <w:rsid w:val="009779F3"/>
    <w:rsid w:val="00980942"/>
    <w:rsid w:val="009809D2"/>
    <w:rsid w:val="00980ED0"/>
    <w:rsid w:val="00981096"/>
    <w:rsid w:val="00982539"/>
    <w:rsid w:val="00982FBD"/>
    <w:rsid w:val="00983399"/>
    <w:rsid w:val="00984106"/>
    <w:rsid w:val="009845B1"/>
    <w:rsid w:val="009859F3"/>
    <w:rsid w:val="00985C11"/>
    <w:rsid w:val="00985FC0"/>
    <w:rsid w:val="0099064B"/>
    <w:rsid w:val="00992C6E"/>
    <w:rsid w:val="009949E2"/>
    <w:rsid w:val="00995415"/>
    <w:rsid w:val="009966A5"/>
    <w:rsid w:val="0099744F"/>
    <w:rsid w:val="009A06CB"/>
    <w:rsid w:val="009A0F06"/>
    <w:rsid w:val="009A0F4C"/>
    <w:rsid w:val="009A1824"/>
    <w:rsid w:val="009A26B7"/>
    <w:rsid w:val="009A4FEE"/>
    <w:rsid w:val="009B1C1C"/>
    <w:rsid w:val="009B39DE"/>
    <w:rsid w:val="009B4D90"/>
    <w:rsid w:val="009B4E24"/>
    <w:rsid w:val="009B529E"/>
    <w:rsid w:val="009B5C04"/>
    <w:rsid w:val="009B62C2"/>
    <w:rsid w:val="009B6D3A"/>
    <w:rsid w:val="009C0F4D"/>
    <w:rsid w:val="009C13A6"/>
    <w:rsid w:val="009C369C"/>
    <w:rsid w:val="009C5273"/>
    <w:rsid w:val="009C619A"/>
    <w:rsid w:val="009C66CF"/>
    <w:rsid w:val="009C6CE9"/>
    <w:rsid w:val="009D3126"/>
    <w:rsid w:val="009D391D"/>
    <w:rsid w:val="009D4CB5"/>
    <w:rsid w:val="009D4F75"/>
    <w:rsid w:val="009D5401"/>
    <w:rsid w:val="009D6386"/>
    <w:rsid w:val="009D640F"/>
    <w:rsid w:val="009E0882"/>
    <w:rsid w:val="009E0DA6"/>
    <w:rsid w:val="009E2903"/>
    <w:rsid w:val="009E2B6A"/>
    <w:rsid w:val="009E3848"/>
    <w:rsid w:val="009E4668"/>
    <w:rsid w:val="009E51D3"/>
    <w:rsid w:val="009E7C88"/>
    <w:rsid w:val="009F06A0"/>
    <w:rsid w:val="009F14E4"/>
    <w:rsid w:val="009F1AA1"/>
    <w:rsid w:val="009F226D"/>
    <w:rsid w:val="009F74D9"/>
    <w:rsid w:val="009F7D2C"/>
    <w:rsid w:val="00A00AA6"/>
    <w:rsid w:val="00A01821"/>
    <w:rsid w:val="00A022B6"/>
    <w:rsid w:val="00A02BFF"/>
    <w:rsid w:val="00A02FAE"/>
    <w:rsid w:val="00A0304B"/>
    <w:rsid w:val="00A12B64"/>
    <w:rsid w:val="00A137CE"/>
    <w:rsid w:val="00A15681"/>
    <w:rsid w:val="00A16259"/>
    <w:rsid w:val="00A16812"/>
    <w:rsid w:val="00A1702F"/>
    <w:rsid w:val="00A178F7"/>
    <w:rsid w:val="00A20506"/>
    <w:rsid w:val="00A20663"/>
    <w:rsid w:val="00A206AB"/>
    <w:rsid w:val="00A21650"/>
    <w:rsid w:val="00A23CCA"/>
    <w:rsid w:val="00A23FB7"/>
    <w:rsid w:val="00A247BB"/>
    <w:rsid w:val="00A265AE"/>
    <w:rsid w:val="00A30D18"/>
    <w:rsid w:val="00A31A89"/>
    <w:rsid w:val="00A31F8B"/>
    <w:rsid w:val="00A320EA"/>
    <w:rsid w:val="00A329C7"/>
    <w:rsid w:val="00A34A0D"/>
    <w:rsid w:val="00A34C3F"/>
    <w:rsid w:val="00A36490"/>
    <w:rsid w:val="00A36E90"/>
    <w:rsid w:val="00A36ED2"/>
    <w:rsid w:val="00A401A0"/>
    <w:rsid w:val="00A40360"/>
    <w:rsid w:val="00A404E2"/>
    <w:rsid w:val="00A41F74"/>
    <w:rsid w:val="00A465B3"/>
    <w:rsid w:val="00A46A63"/>
    <w:rsid w:val="00A46ACC"/>
    <w:rsid w:val="00A46BB8"/>
    <w:rsid w:val="00A47C56"/>
    <w:rsid w:val="00A51234"/>
    <w:rsid w:val="00A526B0"/>
    <w:rsid w:val="00A535CE"/>
    <w:rsid w:val="00A535E6"/>
    <w:rsid w:val="00A53946"/>
    <w:rsid w:val="00A558BB"/>
    <w:rsid w:val="00A55CB4"/>
    <w:rsid w:val="00A56045"/>
    <w:rsid w:val="00A62CDA"/>
    <w:rsid w:val="00A642E1"/>
    <w:rsid w:val="00A6498B"/>
    <w:rsid w:val="00A65EEB"/>
    <w:rsid w:val="00A673FE"/>
    <w:rsid w:val="00A67686"/>
    <w:rsid w:val="00A67A32"/>
    <w:rsid w:val="00A67DAF"/>
    <w:rsid w:val="00A70426"/>
    <w:rsid w:val="00A706CB"/>
    <w:rsid w:val="00A70E2F"/>
    <w:rsid w:val="00A71089"/>
    <w:rsid w:val="00A711F2"/>
    <w:rsid w:val="00A72E5E"/>
    <w:rsid w:val="00A7368D"/>
    <w:rsid w:val="00A75355"/>
    <w:rsid w:val="00A753D8"/>
    <w:rsid w:val="00A769BA"/>
    <w:rsid w:val="00A76F73"/>
    <w:rsid w:val="00A77ECB"/>
    <w:rsid w:val="00A8358E"/>
    <w:rsid w:val="00A8373B"/>
    <w:rsid w:val="00A83B51"/>
    <w:rsid w:val="00A86A48"/>
    <w:rsid w:val="00A86A63"/>
    <w:rsid w:val="00A87AAF"/>
    <w:rsid w:val="00A90DB8"/>
    <w:rsid w:val="00A9675F"/>
    <w:rsid w:val="00AA061B"/>
    <w:rsid w:val="00AA0A0C"/>
    <w:rsid w:val="00AA0F3B"/>
    <w:rsid w:val="00AA12D5"/>
    <w:rsid w:val="00AA1AE2"/>
    <w:rsid w:val="00AA5B0A"/>
    <w:rsid w:val="00AA7A19"/>
    <w:rsid w:val="00AA7FA7"/>
    <w:rsid w:val="00AB0490"/>
    <w:rsid w:val="00AB0D5A"/>
    <w:rsid w:val="00AB0EEF"/>
    <w:rsid w:val="00AB15AE"/>
    <w:rsid w:val="00AB1CE2"/>
    <w:rsid w:val="00AB23B2"/>
    <w:rsid w:val="00AB367A"/>
    <w:rsid w:val="00AB3BF2"/>
    <w:rsid w:val="00AB4133"/>
    <w:rsid w:val="00AB4E1C"/>
    <w:rsid w:val="00AB6186"/>
    <w:rsid w:val="00AB771F"/>
    <w:rsid w:val="00AB794D"/>
    <w:rsid w:val="00AC032D"/>
    <w:rsid w:val="00AC0B82"/>
    <w:rsid w:val="00AC11BF"/>
    <w:rsid w:val="00AC1FC6"/>
    <w:rsid w:val="00AC35D4"/>
    <w:rsid w:val="00AC3FAE"/>
    <w:rsid w:val="00AC40EA"/>
    <w:rsid w:val="00AC59FE"/>
    <w:rsid w:val="00AD036B"/>
    <w:rsid w:val="00AD0376"/>
    <w:rsid w:val="00AD344A"/>
    <w:rsid w:val="00AD3A56"/>
    <w:rsid w:val="00AD4CBC"/>
    <w:rsid w:val="00AD66BF"/>
    <w:rsid w:val="00AD6FF9"/>
    <w:rsid w:val="00AD70CF"/>
    <w:rsid w:val="00AE0FC3"/>
    <w:rsid w:val="00AE1BF1"/>
    <w:rsid w:val="00AE2991"/>
    <w:rsid w:val="00AE3466"/>
    <w:rsid w:val="00AE3943"/>
    <w:rsid w:val="00AE4345"/>
    <w:rsid w:val="00AE4F14"/>
    <w:rsid w:val="00AE618E"/>
    <w:rsid w:val="00AE6191"/>
    <w:rsid w:val="00AE6B8C"/>
    <w:rsid w:val="00AE73AA"/>
    <w:rsid w:val="00AE73EA"/>
    <w:rsid w:val="00AE744F"/>
    <w:rsid w:val="00AE7C6E"/>
    <w:rsid w:val="00AF00BF"/>
    <w:rsid w:val="00AF05C1"/>
    <w:rsid w:val="00AF0AA8"/>
    <w:rsid w:val="00AF178A"/>
    <w:rsid w:val="00AF2899"/>
    <w:rsid w:val="00AF4267"/>
    <w:rsid w:val="00AF4F99"/>
    <w:rsid w:val="00AF5825"/>
    <w:rsid w:val="00AF5DF2"/>
    <w:rsid w:val="00AF6373"/>
    <w:rsid w:val="00B0005B"/>
    <w:rsid w:val="00B00ACB"/>
    <w:rsid w:val="00B00D30"/>
    <w:rsid w:val="00B03BFC"/>
    <w:rsid w:val="00B05547"/>
    <w:rsid w:val="00B06BD3"/>
    <w:rsid w:val="00B078C0"/>
    <w:rsid w:val="00B10940"/>
    <w:rsid w:val="00B10CAC"/>
    <w:rsid w:val="00B11128"/>
    <w:rsid w:val="00B120A7"/>
    <w:rsid w:val="00B12EA4"/>
    <w:rsid w:val="00B140E6"/>
    <w:rsid w:val="00B163EE"/>
    <w:rsid w:val="00B17BA0"/>
    <w:rsid w:val="00B200B8"/>
    <w:rsid w:val="00B20107"/>
    <w:rsid w:val="00B202BC"/>
    <w:rsid w:val="00B206D6"/>
    <w:rsid w:val="00B22F2F"/>
    <w:rsid w:val="00B23214"/>
    <w:rsid w:val="00B25249"/>
    <w:rsid w:val="00B30311"/>
    <w:rsid w:val="00B33854"/>
    <w:rsid w:val="00B34627"/>
    <w:rsid w:val="00B34C21"/>
    <w:rsid w:val="00B3606F"/>
    <w:rsid w:val="00B362B4"/>
    <w:rsid w:val="00B36B55"/>
    <w:rsid w:val="00B418A3"/>
    <w:rsid w:val="00B42329"/>
    <w:rsid w:val="00B42B07"/>
    <w:rsid w:val="00B432F8"/>
    <w:rsid w:val="00B44B21"/>
    <w:rsid w:val="00B44F9C"/>
    <w:rsid w:val="00B451A6"/>
    <w:rsid w:val="00B45B69"/>
    <w:rsid w:val="00B46321"/>
    <w:rsid w:val="00B46524"/>
    <w:rsid w:val="00B474E3"/>
    <w:rsid w:val="00B47921"/>
    <w:rsid w:val="00B50FA8"/>
    <w:rsid w:val="00B5303A"/>
    <w:rsid w:val="00B53434"/>
    <w:rsid w:val="00B548B2"/>
    <w:rsid w:val="00B5539F"/>
    <w:rsid w:val="00B5600C"/>
    <w:rsid w:val="00B56072"/>
    <w:rsid w:val="00B60DE5"/>
    <w:rsid w:val="00B61588"/>
    <w:rsid w:val="00B61C10"/>
    <w:rsid w:val="00B61FC2"/>
    <w:rsid w:val="00B652EF"/>
    <w:rsid w:val="00B70E06"/>
    <w:rsid w:val="00B72195"/>
    <w:rsid w:val="00B72508"/>
    <w:rsid w:val="00B72CEB"/>
    <w:rsid w:val="00B73C03"/>
    <w:rsid w:val="00B74775"/>
    <w:rsid w:val="00B75571"/>
    <w:rsid w:val="00B77706"/>
    <w:rsid w:val="00B77D3F"/>
    <w:rsid w:val="00B819DA"/>
    <w:rsid w:val="00B822AE"/>
    <w:rsid w:val="00B82C28"/>
    <w:rsid w:val="00B873A0"/>
    <w:rsid w:val="00B87B1C"/>
    <w:rsid w:val="00B901FF"/>
    <w:rsid w:val="00B90B2B"/>
    <w:rsid w:val="00B917F0"/>
    <w:rsid w:val="00B91ED1"/>
    <w:rsid w:val="00B932AC"/>
    <w:rsid w:val="00B94007"/>
    <w:rsid w:val="00B9445E"/>
    <w:rsid w:val="00B956F6"/>
    <w:rsid w:val="00BA095A"/>
    <w:rsid w:val="00BA15D6"/>
    <w:rsid w:val="00BA2173"/>
    <w:rsid w:val="00BA362D"/>
    <w:rsid w:val="00BA4BF7"/>
    <w:rsid w:val="00BA632B"/>
    <w:rsid w:val="00BA68C7"/>
    <w:rsid w:val="00BB12E6"/>
    <w:rsid w:val="00BB2242"/>
    <w:rsid w:val="00BB22A9"/>
    <w:rsid w:val="00BB45B0"/>
    <w:rsid w:val="00BB5A0D"/>
    <w:rsid w:val="00BB5E94"/>
    <w:rsid w:val="00BC08BB"/>
    <w:rsid w:val="00BC2A37"/>
    <w:rsid w:val="00BC2FE5"/>
    <w:rsid w:val="00BC3594"/>
    <w:rsid w:val="00BC4090"/>
    <w:rsid w:val="00BC4293"/>
    <w:rsid w:val="00BC5A08"/>
    <w:rsid w:val="00BC603B"/>
    <w:rsid w:val="00BC60D9"/>
    <w:rsid w:val="00BC63B4"/>
    <w:rsid w:val="00BC7C6D"/>
    <w:rsid w:val="00BD09D9"/>
    <w:rsid w:val="00BD1494"/>
    <w:rsid w:val="00BD535A"/>
    <w:rsid w:val="00BD6F7B"/>
    <w:rsid w:val="00BD75CC"/>
    <w:rsid w:val="00BE0B7E"/>
    <w:rsid w:val="00BE105A"/>
    <w:rsid w:val="00BE10FF"/>
    <w:rsid w:val="00BE2247"/>
    <w:rsid w:val="00BE28D1"/>
    <w:rsid w:val="00BE29A3"/>
    <w:rsid w:val="00BE3B2E"/>
    <w:rsid w:val="00BE3BA8"/>
    <w:rsid w:val="00BE4270"/>
    <w:rsid w:val="00BE4298"/>
    <w:rsid w:val="00BE441A"/>
    <w:rsid w:val="00BE4CFB"/>
    <w:rsid w:val="00BE56C7"/>
    <w:rsid w:val="00BE5A4A"/>
    <w:rsid w:val="00BE7DE6"/>
    <w:rsid w:val="00BE7E14"/>
    <w:rsid w:val="00BF0657"/>
    <w:rsid w:val="00BF224B"/>
    <w:rsid w:val="00BF2C3D"/>
    <w:rsid w:val="00BF38D3"/>
    <w:rsid w:val="00BF3D0A"/>
    <w:rsid w:val="00BF4439"/>
    <w:rsid w:val="00BF4DCC"/>
    <w:rsid w:val="00BF7804"/>
    <w:rsid w:val="00C0015E"/>
    <w:rsid w:val="00C0055F"/>
    <w:rsid w:val="00C01B0D"/>
    <w:rsid w:val="00C04237"/>
    <w:rsid w:val="00C047A8"/>
    <w:rsid w:val="00C04BFF"/>
    <w:rsid w:val="00C04FFC"/>
    <w:rsid w:val="00C07ADD"/>
    <w:rsid w:val="00C104E0"/>
    <w:rsid w:val="00C10C48"/>
    <w:rsid w:val="00C12A89"/>
    <w:rsid w:val="00C13223"/>
    <w:rsid w:val="00C141F8"/>
    <w:rsid w:val="00C16EF7"/>
    <w:rsid w:val="00C175DD"/>
    <w:rsid w:val="00C17F82"/>
    <w:rsid w:val="00C20AB1"/>
    <w:rsid w:val="00C2125D"/>
    <w:rsid w:val="00C21E6E"/>
    <w:rsid w:val="00C22285"/>
    <w:rsid w:val="00C227BC"/>
    <w:rsid w:val="00C24CEF"/>
    <w:rsid w:val="00C26233"/>
    <w:rsid w:val="00C2772F"/>
    <w:rsid w:val="00C27DAD"/>
    <w:rsid w:val="00C27FF5"/>
    <w:rsid w:val="00C30854"/>
    <w:rsid w:val="00C3473A"/>
    <w:rsid w:val="00C35B20"/>
    <w:rsid w:val="00C36D4E"/>
    <w:rsid w:val="00C372EE"/>
    <w:rsid w:val="00C37522"/>
    <w:rsid w:val="00C3786A"/>
    <w:rsid w:val="00C41361"/>
    <w:rsid w:val="00C41568"/>
    <w:rsid w:val="00C43F3C"/>
    <w:rsid w:val="00C452A8"/>
    <w:rsid w:val="00C45D9A"/>
    <w:rsid w:val="00C46542"/>
    <w:rsid w:val="00C5069F"/>
    <w:rsid w:val="00C52A5C"/>
    <w:rsid w:val="00C52BD7"/>
    <w:rsid w:val="00C54490"/>
    <w:rsid w:val="00C62019"/>
    <w:rsid w:val="00C631C8"/>
    <w:rsid w:val="00C6366B"/>
    <w:rsid w:val="00C63E9F"/>
    <w:rsid w:val="00C63FF3"/>
    <w:rsid w:val="00C64B03"/>
    <w:rsid w:val="00C66077"/>
    <w:rsid w:val="00C66DDD"/>
    <w:rsid w:val="00C67405"/>
    <w:rsid w:val="00C676F2"/>
    <w:rsid w:val="00C67743"/>
    <w:rsid w:val="00C67E5C"/>
    <w:rsid w:val="00C70A3C"/>
    <w:rsid w:val="00C71693"/>
    <w:rsid w:val="00C7309C"/>
    <w:rsid w:val="00C7418B"/>
    <w:rsid w:val="00C74C14"/>
    <w:rsid w:val="00C75015"/>
    <w:rsid w:val="00C75237"/>
    <w:rsid w:val="00C7581A"/>
    <w:rsid w:val="00C76C5E"/>
    <w:rsid w:val="00C8089F"/>
    <w:rsid w:val="00C85B94"/>
    <w:rsid w:val="00C86059"/>
    <w:rsid w:val="00C87943"/>
    <w:rsid w:val="00C87D47"/>
    <w:rsid w:val="00C90363"/>
    <w:rsid w:val="00C9048E"/>
    <w:rsid w:val="00C91FEC"/>
    <w:rsid w:val="00C933A6"/>
    <w:rsid w:val="00C93A83"/>
    <w:rsid w:val="00C93CB2"/>
    <w:rsid w:val="00C942D7"/>
    <w:rsid w:val="00C94407"/>
    <w:rsid w:val="00C96B39"/>
    <w:rsid w:val="00C97A24"/>
    <w:rsid w:val="00CA114D"/>
    <w:rsid w:val="00CA1A36"/>
    <w:rsid w:val="00CA32E4"/>
    <w:rsid w:val="00CA476D"/>
    <w:rsid w:val="00CA4E08"/>
    <w:rsid w:val="00CA5338"/>
    <w:rsid w:val="00CA77EB"/>
    <w:rsid w:val="00CA7C6A"/>
    <w:rsid w:val="00CB0313"/>
    <w:rsid w:val="00CB1E10"/>
    <w:rsid w:val="00CB283E"/>
    <w:rsid w:val="00CB2B38"/>
    <w:rsid w:val="00CB2CA4"/>
    <w:rsid w:val="00CB5902"/>
    <w:rsid w:val="00CB5E37"/>
    <w:rsid w:val="00CC1BFE"/>
    <w:rsid w:val="00CC2914"/>
    <w:rsid w:val="00CC2EC4"/>
    <w:rsid w:val="00CC2FA8"/>
    <w:rsid w:val="00CC4279"/>
    <w:rsid w:val="00CC45B2"/>
    <w:rsid w:val="00CC4E20"/>
    <w:rsid w:val="00CC5A0E"/>
    <w:rsid w:val="00CC72EE"/>
    <w:rsid w:val="00CC753A"/>
    <w:rsid w:val="00CD1589"/>
    <w:rsid w:val="00CD1973"/>
    <w:rsid w:val="00CD2EBE"/>
    <w:rsid w:val="00CD3260"/>
    <w:rsid w:val="00CD4320"/>
    <w:rsid w:val="00CD575D"/>
    <w:rsid w:val="00CD621C"/>
    <w:rsid w:val="00CD6D98"/>
    <w:rsid w:val="00CD6F14"/>
    <w:rsid w:val="00CE03D1"/>
    <w:rsid w:val="00CE183E"/>
    <w:rsid w:val="00CE2311"/>
    <w:rsid w:val="00CE35B9"/>
    <w:rsid w:val="00CE4618"/>
    <w:rsid w:val="00CE61AA"/>
    <w:rsid w:val="00CE693A"/>
    <w:rsid w:val="00CF11F9"/>
    <w:rsid w:val="00CF242E"/>
    <w:rsid w:val="00CF2761"/>
    <w:rsid w:val="00CF6CCF"/>
    <w:rsid w:val="00CF7330"/>
    <w:rsid w:val="00D00882"/>
    <w:rsid w:val="00D011BC"/>
    <w:rsid w:val="00D01B07"/>
    <w:rsid w:val="00D0215A"/>
    <w:rsid w:val="00D026D4"/>
    <w:rsid w:val="00D03526"/>
    <w:rsid w:val="00D03A84"/>
    <w:rsid w:val="00D06FC4"/>
    <w:rsid w:val="00D07770"/>
    <w:rsid w:val="00D0796A"/>
    <w:rsid w:val="00D11243"/>
    <w:rsid w:val="00D12CDF"/>
    <w:rsid w:val="00D12FDE"/>
    <w:rsid w:val="00D1396E"/>
    <w:rsid w:val="00D159CB"/>
    <w:rsid w:val="00D15D0F"/>
    <w:rsid w:val="00D16166"/>
    <w:rsid w:val="00D17610"/>
    <w:rsid w:val="00D2106C"/>
    <w:rsid w:val="00D210A2"/>
    <w:rsid w:val="00D21105"/>
    <w:rsid w:val="00D240AB"/>
    <w:rsid w:val="00D25670"/>
    <w:rsid w:val="00D25836"/>
    <w:rsid w:val="00D25E91"/>
    <w:rsid w:val="00D26873"/>
    <w:rsid w:val="00D26AF4"/>
    <w:rsid w:val="00D3260D"/>
    <w:rsid w:val="00D361CD"/>
    <w:rsid w:val="00D36528"/>
    <w:rsid w:val="00D36704"/>
    <w:rsid w:val="00D402DF"/>
    <w:rsid w:val="00D40A11"/>
    <w:rsid w:val="00D40BBE"/>
    <w:rsid w:val="00D44FD0"/>
    <w:rsid w:val="00D45F4F"/>
    <w:rsid w:val="00D46A6D"/>
    <w:rsid w:val="00D5038E"/>
    <w:rsid w:val="00D50775"/>
    <w:rsid w:val="00D524CB"/>
    <w:rsid w:val="00D5268E"/>
    <w:rsid w:val="00D54F7D"/>
    <w:rsid w:val="00D56802"/>
    <w:rsid w:val="00D57A23"/>
    <w:rsid w:val="00D61015"/>
    <w:rsid w:val="00D61F04"/>
    <w:rsid w:val="00D6448A"/>
    <w:rsid w:val="00D65F6B"/>
    <w:rsid w:val="00D661E2"/>
    <w:rsid w:val="00D66DD3"/>
    <w:rsid w:val="00D66FFE"/>
    <w:rsid w:val="00D73F37"/>
    <w:rsid w:val="00D7514C"/>
    <w:rsid w:val="00D75818"/>
    <w:rsid w:val="00D76A55"/>
    <w:rsid w:val="00D7707A"/>
    <w:rsid w:val="00D772BA"/>
    <w:rsid w:val="00D7773B"/>
    <w:rsid w:val="00D779FC"/>
    <w:rsid w:val="00D77B34"/>
    <w:rsid w:val="00D8011B"/>
    <w:rsid w:val="00D817F7"/>
    <w:rsid w:val="00D81D83"/>
    <w:rsid w:val="00D82697"/>
    <w:rsid w:val="00D840B7"/>
    <w:rsid w:val="00D8545E"/>
    <w:rsid w:val="00D85708"/>
    <w:rsid w:val="00D85B94"/>
    <w:rsid w:val="00D87B6F"/>
    <w:rsid w:val="00D87BA3"/>
    <w:rsid w:val="00D90FFB"/>
    <w:rsid w:val="00D910F2"/>
    <w:rsid w:val="00D91C35"/>
    <w:rsid w:val="00D921F8"/>
    <w:rsid w:val="00D92D98"/>
    <w:rsid w:val="00D93569"/>
    <w:rsid w:val="00D94070"/>
    <w:rsid w:val="00DA0223"/>
    <w:rsid w:val="00DA1426"/>
    <w:rsid w:val="00DA1634"/>
    <w:rsid w:val="00DA1C4B"/>
    <w:rsid w:val="00DA1FCB"/>
    <w:rsid w:val="00DA2512"/>
    <w:rsid w:val="00DA322E"/>
    <w:rsid w:val="00DA42BA"/>
    <w:rsid w:val="00DA4D09"/>
    <w:rsid w:val="00DB048D"/>
    <w:rsid w:val="00DB1837"/>
    <w:rsid w:val="00DB3FB3"/>
    <w:rsid w:val="00DB5061"/>
    <w:rsid w:val="00DB53F3"/>
    <w:rsid w:val="00DB703D"/>
    <w:rsid w:val="00DB7189"/>
    <w:rsid w:val="00DB7C60"/>
    <w:rsid w:val="00DC2087"/>
    <w:rsid w:val="00DC24DA"/>
    <w:rsid w:val="00DC2D71"/>
    <w:rsid w:val="00DC325A"/>
    <w:rsid w:val="00DC3EC5"/>
    <w:rsid w:val="00DC43DA"/>
    <w:rsid w:val="00DC4AFD"/>
    <w:rsid w:val="00DC4D9B"/>
    <w:rsid w:val="00DC5571"/>
    <w:rsid w:val="00DC6376"/>
    <w:rsid w:val="00DC73E6"/>
    <w:rsid w:val="00DC7E5D"/>
    <w:rsid w:val="00DD1FF2"/>
    <w:rsid w:val="00DD21F9"/>
    <w:rsid w:val="00DD2560"/>
    <w:rsid w:val="00DD4B09"/>
    <w:rsid w:val="00DD5C71"/>
    <w:rsid w:val="00DD5D68"/>
    <w:rsid w:val="00DE0A04"/>
    <w:rsid w:val="00DE36BF"/>
    <w:rsid w:val="00DE3C80"/>
    <w:rsid w:val="00DE52ED"/>
    <w:rsid w:val="00DE659F"/>
    <w:rsid w:val="00DE6731"/>
    <w:rsid w:val="00DE691D"/>
    <w:rsid w:val="00DE753F"/>
    <w:rsid w:val="00DF222F"/>
    <w:rsid w:val="00DF30FC"/>
    <w:rsid w:val="00DF542A"/>
    <w:rsid w:val="00DF5D3E"/>
    <w:rsid w:val="00DF760A"/>
    <w:rsid w:val="00DF7C0F"/>
    <w:rsid w:val="00E03460"/>
    <w:rsid w:val="00E03B33"/>
    <w:rsid w:val="00E04114"/>
    <w:rsid w:val="00E04F66"/>
    <w:rsid w:val="00E05317"/>
    <w:rsid w:val="00E0565F"/>
    <w:rsid w:val="00E05BC6"/>
    <w:rsid w:val="00E061DB"/>
    <w:rsid w:val="00E13681"/>
    <w:rsid w:val="00E15036"/>
    <w:rsid w:val="00E15569"/>
    <w:rsid w:val="00E16ACE"/>
    <w:rsid w:val="00E21DCB"/>
    <w:rsid w:val="00E22E0A"/>
    <w:rsid w:val="00E26119"/>
    <w:rsid w:val="00E27A15"/>
    <w:rsid w:val="00E32811"/>
    <w:rsid w:val="00E33483"/>
    <w:rsid w:val="00E34844"/>
    <w:rsid w:val="00E35D9F"/>
    <w:rsid w:val="00E366F3"/>
    <w:rsid w:val="00E37588"/>
    <w:rsid w:val="00E37701"/>
    <w:rsid w:val="00E37F3E"/>
    <w:rsid w:val="00E4085D"/>
    <w:rsid w:val="00E42E42"/>
    <w:rsid w:val="00E42FDB"/>
    <w:rsid w:val="00E435CE"/>
    <w:rsid w:val="00E4455B"/>
    <w:rsid w:val="00E462AE"/>
    <w:rsid w:val="00E46BB9"/>
    <w:rsid w:val="00E47EA3"/>
    <w:rsid w:val="00E51206"/>
    <w:rsid w:val="00E54CF3"/>
    <w:rsid w:val="00E579E6"/>
    <w:rsid w:val="00E60276"/>
    <w:rsid w:val="00E60593"/>
    <w:rsid w:val="00E61C7E"/>
    <w:rsid w:val="00E622AD"/>
    <w:rsid w:val="00E63627"/>
    <w:rsid w:val="00E6450E"/>
    <w:rsid w:val="00E65D28"/>
    <w:rsid w:val="00E66279"/>
    <w:rsid w:val="00E71475"/>
    <w:rsid w:val="00E72404"/>
    <w:rsid w:val="00E73719"/>
    <w:rsid w:val="00E74813"/>
    <w:rsid w:val="00E7669E"/>
    <w:rsid w:val="00E774E0"/>
    <w:rsid w:val="00E82601"/>
    <w:rsid w:val="00E830A9"/>
    <w:rsid w:val="00E83FBD"/>
    <w:rsid w:val="00E84178"/>
    <w:rsid w:val="00E84A95"/>
    <w:rsid w:val="00E85AE1"/>
    <w:rsid w:val="00E862D7"/>
    <w:rsid w:val="00E86CA3"/>
    <w:rsid w:val="00E925EE"/>
    <w:rsid w:val="00E92823"/>
    <w:rsid w:val="00E93819"/>
    <w:rsid w:val="00E94A32"/>
    <w:rsid w:val="00E959B4"/>
    <w:rsid w:val="00E95C17"/>
    <w:rsid w:val="00E95F01"/>
    <w:rsid w:val="00E964BC"/>
    <w:rsid w:val="00EA111F"/>
    <w:rsid w:val="00EA196D"/>
    <w:rsid w:val="00EA31C9"/>
    <w:rsid w:val="00EA43D7"/>
    <w:rsid w:val="00EA498E"/>
    <w:rsid w:val="00EA60DF"/>
    <w:rsid w:val="00EA615B"/>
    <w:rsid w:val="00EA6316"/>
    <w:rsid w:val="00EA7DB9"/>
    <w:rsid w:val="00EB0B89"/>
    <w:rsid w:val="00EB1D3E"/>
    <w:rsid w:val="00EB29E3"/>
    <w:rsid w:val="00EB2FE3"/>
    <w:rsid w:val="00EB304D"/>
    <w:rsid w:val="00EB3F70"/>
    <w:rsid w:val="00EB40AE"/>
    <w:rsid w:val="00EB437F"/>
    <w:rsid w:val="00EB5048"/>
    <w:rsid w:val="00EC02E6"/>
    <w:rsid w:val="00EC1F7E"/>
    <w:rsid w:val="00EC22E6"/>
    <w:rsid w:val="00EC313E"/>
    <w:rsid w:val="00EC5389"/>
    <w:rsid w:val="00EC608C"/>
    <w:rsid w:val="00ED33EA"/>
    <w:rsid w:val="00ED38FB"/>
    <w:rsid w:val="00ED633B"/>
    <w:rsid w:val="00ED6A80"/>
    <w:rsid w:val="00ED6CA2"/>
    <w:rsid w:val="00ED7C8E"/>
    <w:rsid w:val="00EE131E"/>
    <w:rsid w:val="00EE26AD"/>
    <w:rsid w:val="00EE364E"/>
    <w:rsid w:val="00EE4712"/>
    <w:rsid w:val="00EE49D6"/>
    <w:rsid w:val="00EE4AC6"/>
    <w:rsid w:val="00EE4CD0"/>
    <w:rsid w:val="00EE5417"/>
    <w:rsid w:val="00EE55BB"/>
    <w:rsid w:val="00EE7945"/>
    <w:rsid w:val="00EF0801"/>
    <w:rsid w:val="00EF13C5"/>
    <w:rsid w:val="00EF1726"/>
    <w:rsid w:val="00EF1FCF"/>
    <w:rsid w:val="00EF1FF1"/>
    <w:rsid w:val="00EF255A"/>
    <w:rsid w:val="00EF30CF"/>
    <w:rsid w:val="00EF3BDF"/>
    <w:rsid w:val="00EF3FDA"/>
    <w:rsid w:val="00EF5C80"/>
    <w:rsid w:val="00EF5F15"/>
    <w:rsid w:val="00EF6719"/>
    <w:rsid w:val="00EF6AD8"/>
    <w:rsid w:val="00EF6C2D"/>
    <w:rsid w:val="00EF7287"/>
    <w:rsid w:val="00F00486"/>
    <w:rsid w:val="00F00FC9"/>
    <w:rsid w:val="00F0220A"/>
    <w:rsid w:val="00F02389"/>
    <w:rsid w:val="00F02676"/>
    <w:rsid w:val="00F030B1"/>
    <w:rsid w:val="00F03FA2"/>
    <w:rsid w:val="00F04AF7"/>
    <w:rsid w:val="00F05AE1"/>
    <w:rsid w:val="00F061E3"/>
    <w:rsid w:val="00F07C1C"/>
    <w:rsid w:val="00F11C90"/>
    <w:rsid w:val="00F15B8A"/>
    <w:rsid w:val="00F16624"/>
    <w:rsid w:val="00F17B13"/>
    <w:rsid w:val="00F2015F"/>
    <w:rsid w:val="00F21FD0"/>
    <w:rsid w:val="00F223F7"/>
    <w:rsid w:val="00F22E35"/>
    <w:rsid w:val="00F23796"/>
    <w:rsid w:val="00F24A90"/>
    <w:rsid w:val="00F24F8A"/>
    <w:rsid w:val="00F259B8"/>
    <w:rsid w:val="00F2662C"/>
    <w:rsid w:val="00F2673D"/>
    <w:rsid w:val="00F301B1"/>
    <w:rsid w:val="00F306EB"/>
    <w:rsid w:val="00F31023"/>
    <w:rsid w:val="00F31E00"/>
    <w:rsid w:val="00F31FE7"/>
    <w:rsid w:val="00F32C68"/>
    <w:rsid w:val="00F332F3"/>
    <w:rsid w:val="00F3377B"/>
    <w:rsid w:val="00F33D66"/>
    <w:rsid w:val="00F34264"/>
    <w:rsid w:val="00F35B48"/>
    <w:rsid w:val="00F374F7"/>
    <w:rsid w:val="00F379F8"/>
    <w:rsid w:val="00F37BA8"/>
    <w:rsid w:val="00F401BB"/>
    <w:rsid w:val="00F41B22"/>
    <w:rsid w:val="00F42CA1"/>
    <w:rsid w:val="00F43A2B"/>
    <w:rsid w:val="00F43BA5"/>
    <w:rsid w:val="00F44405"/>
    <w:rsid w:val="00F4698B"/>
    <w:rsid w:val="00F47A33"/>
    <w:rsid w:val="00F47C11"/>
    <w:rsid w:val="00F50F8D"/>
    <w:rsid w:val="00F510DA"/>
    <w:rsid w:val="00F51131"/>
    <w:rsid w:val="00F512B2"/>
    <w:rsid w:val="00F55A50"/>
    <w:rsid w:val="00F564BF"/>
    <w:rsid w:val="00F5655D"/>
    <w:rsid w:val="00F577C6"/>
    <w:rsid w:val="00F602D8"/>
    <w:rsid w:val="00F61CD7"/>
    <w:rsid w:val="00F61D05"/>
    <w:rsid w:val="00F6204D"/>
    <w:rsid w:val="00F622A0"/>
    <w:rsid w:val="00F6332A"/>
    <w:rsid w:val="00F66595"/>
    <w:rsid w:val="00F66B62"/>
    <w:rsid w:val="00F719E9"/>
    <w:rsid w:val="00F72A17"/>
    <w:rsid w:val="00F7419F"/>
    <w:rsid w:val="00F749C3"/>
    <w:rsid w:val="00F74E64"/>
    <w:rsid w:val="00F77A30"/>
    <w:rsid w:val="00F80F01"/>
    <w:rsid w:val="00F82480"/>
    <w:rsid w:val="00F85144"/>
    <w:rsid w:val="00F8592F"/>
    <w:rsid w:val="00F872C4"/>
    <w:rsid w:val="00F90C23"/>
    <w:rsid w:val="00F910D8"/>
    <w:rsid w:val="00F91C4A"/>
    <w:rsid w:val="00F91E70"/>
    <w:rsid w:val="00F91ED0"/>
    <w:rsid w:val="00F92097"/>
    <w:rsid w:val="00F92C40"/>
    <w:rsid w:val="00F94043"/>
    <w:rsid w:val="00F94B65"/>
    <w:rsid w:val="00F94E8D"/>
    <w:rsid w:val="00F96EB1"/>
    <w:rsid w:val="00F96F80"/>
    <w:rsid w:val="00FA0590"/>
    <w:rsid w:val="00FA1EE6"/>
    <w:rsid w:val="00FA2787"/>
    <w:rsid w:val="00FA5A40"/>
    <w:rsid w:val="00FB1EF4"/>
    <w:rsid w:val="00FB3FD8"/>
    <w:rsid w:val="00FB453F"/>
    <w:rsid w:val="00FC2106"/>
    <w:rsid w:val="00FC3570"/>
    <w:rsid w:val="00FC397E"/>
    <w:rsid w:val="00FC3BE0"/>
    <w:rsid w:val="00FC4B74"/>
    <w:rsid w:val="00FC62F1"/>
    <w:rsid w:val="00FC6653"/>
    <w:rsid w:val="00FC69B7"/>
    <w:rsid w:val="00FC6A68"/>
    <w:rsid w:val="00FC784D"/>
    <w:rsid w:val="00FD23EB"/>
    <w:rsid w:val="00FD2799"/>
    <w:rsid w:val="00FD3CF8"/>
    <w:rsid w:val="00FD45BF"/>
    <w:rsid w:val="00FD5243"/>
    <w:rsid w:val="00FD5E31"/>
    <w:rsid w:val="00FE0098"/>
    <w:rsid w:val="00FE17D1"/>
    <w:rsid w:val="00FE1FB3"/>
    <w:rsid w:val="00FE488B"/>
    <w:rsid w:val="00FE5B50"/>
    <w:rsid w:val="00FE5ED2"/>
    <w:rsid w:val="00FE63D8"/>
    <w:rsid w:val="00FE64BC"/>
    <w:rsid w:val="00FE6A78"/>
    <w:rsid w:val="00FE7D01"/>
    <w:rsid w:val="00FF0532"/>
    <w:rsid w:val="00FF0A5A"/>
    <w:rsid w:val="00FF15A9"/>
    <w:rsid w:val="00FF15C0"/>
    <w:rsid w:val="00FF1719"/>
    <w:rsid w:val="00FF5E82"/>
    <w:rsid w:val="00FF5FBB"/>
    <w:rsid w:val="00FF68DB"/>
    <w:rsid w:val="00FF78E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E2DF10-3D02-4FB3-ACF7-BC99CB4E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3F59"/>
    <w:rPr>
      <w:sz w:val="28"/>
      <w:szCs w:val="28"/>
    </w:rPr>
  </w:style>
  <w:style w:type="paragraph" w:styleId="1">
    <w:name w:val="heading 1"/>
    <w:basedOn w:val="a0"/>
    <w:next w:val="a0"/>
    <w:link w:val="10"/>
    <w:qFormat/>
    <w:rsid w:val="00EE5417"/>
    <w:pPr>
      <w:keepNext/>
      <w:suppressAutoHyphens/>
      <w:jc w:val="center"/>
      <w:outlineLvl w:val="0"/>
    </w:pPr>
    <w:rPr>
      <w:rFonts w:ascii="Angsana New" w:hAnsi="Angsana New"/>
      <w:sz w:val="32"/>
      <w:szCs w:val="32"/>
      <w:lang w:eastAsia="th-TH"/>
    </w:rPr>
  </w:style>
  <w:style w:type="paragraph" w:styleId="2">
    <w:name w:val="heading 2"/>
    <w:basedOn w:val="a0"/>
    <w:next w:val="a0"/>
    <w:link w:val="20"/>
    <w:qFormat/>
    <w:rsid w:val="00EE5417"/>
    <w:pPr>
      <w:keepNext/>
      <w:spacing w:before="240" w:after="60"/>
      <w:outlineLvl w:val="1"/>
    </w:pPr>
    <w:rPr>
      <w:rFonts w:ascii="Arial" w:eastAsia="Times New Roman" w:hAnsi="Arial" w:cs="Cordia New"/>
      <w:b/>
      <w:bCs/>
      <w:i/>
      <w:iCs/>
      <w:szCs w:val="32"/>
    </w:rPr>
  </w:style>
  <w:style w:type="paragraph" w:styleId="3">
    <w:name w:val="heading 3"/>
    <w:basedOn w:val="a0"/>
    <w:next w:val="a0"/>
    <w:link w:val="30"/>
    <w:qFormat/>
    <w:rsid w:val="00EE5417"/>
    <w:pPr>
      <w:keepNext/>
      <w:suppressAutoHyphens/>
      <w:ind w:firstLine="720"/>
      <w:jc w:val="both"/>
      <w:outlineLvl w:val="2"/>
    </w:pPr>
    <w:rPr>
      <w:rFonts w:ascii="Angsana New" w:hAnsi="Angsana New"/>
      <w:sz w:val="32"/>
      <w:szCs w:val="32"/>
      <w:lang w:eastAsia="th-TH"/>
    </w:rPr>
  </w:style>
  <w:style w:type="paragraph" w:styleId="4">
    <w:name w:val="heading 4"/>
    <w:basedOn w:val="a0"/>
    <w:next w:val="a0"/>
    <w:link w:val="40"/>
    <w:qFormat/>
    <w:rsid w:val="00EE5417"/>
    <w:pPr>
      <w:keepNext/>
      <w:spacing w:before="240" w:after="60"/>
      <w:outlineLvl w:val="3"/>
    </w:pPr>
    <w:rPr>
      <w:rFonts w:ascii="Times New Roman" w:eastAsia="Times New Roman" w:hAnsi="Times New Roman"/>
      <w:b/>
      <w:bCs/>
      <w:szCs w:val="32"/>
    </w:rPr>
  </w:style>
  <w:style w:type="paragraph" w:styleId="5">
    <w:name w:val="heading 5"/>
    <w:basedOn w:val="a0"/>
    <w:next w:val="a0"/>
    <w:link w:val="50"/>
    <w:qFormat/>
    <w:rsid w:val="00EE5417"/>
    <w:pPr>
      <w:keepNext/>
      <w:suppressAutoHyphens/>
      <w:ind w:right="-143"/>
      <w:jc w:val="both"/>
      <w:outlineLvl w:val="4"/>
    </w:pPr>
    <w:rPr>
      <w:rFonts w:ascii="Angsana New" w:hAnsi="Angsana New"/>
      <w:sz w:val="32"/>
      <w:szCs w:val="32"/>
      <w:lang w:eastAsia="th-TH"/>
    </w:rPr>
  </w:style>
  <w:style w:type="paragraph" w:styleId="6">
    <w:name w:val="heading 6"/>
    <w:basedOn w:val="a0"/>
    <w:next w:val="a0"/>
    <w:link w:val="60"/>
    <w:qFormat/>
    <w:rsid w:val="00EE5417"/>
    <w:pPr>
      <w:keepNext/>
      <w:suppressAutoHyphens/>
      <w:jc w:val="center"/>
      <w:outlineLvl w:val="5"/>
    </w:pPr>
    <w:rPr>
      <w:rFonts w:ascii="Angsana New" w:hAnsi="Angsana New"/>
      <w:b/>
      <w:bCs/>
      <w:sz w:val="32"/>
      <w:szCs w:val="32"/>
      <w:lang w:eastAsia="th-TH"/>
    </w:rPr>
  </w:style>
  <w:style w:type="paragraph" w:styleId="7">
    <w:name w:val="heading 7"/>
    <w:basedOn w:val="a0"/>
    <w:next w:val="a0"/>
    <w:link w:val="70"/>
    <w:qFormat/>
    <w:rsid w:val="00FA5A40"/>
    <w:pPr>
      <w:spacing w:before="240" w:after="60"/>
      <w:outlineLvl w:val="6"/>
    </w:pPr>
    <w:rPr>
      <w:rFonts w:ascii="Times New Roman" w:eastAsia="Times New Roman" w:hAnsi="Times New Roman"/>
      <w:sz w:val="24"/>
      <w:szCs w:val="24"/>
      <w:lang w:val="en-AU"/>
    </w:rPr>
  </w:style>
  <w:style w:type="paragraph" w:styleId="8">
    <w:name w:val="heading 8"/>
    <w:basedOn w:val="a0"/>
    <w:next w:val="a0"/>
    <w:link w:val="80"/>
    <w:qFormat/>
    <w:rsid w:val="00EE5417"/>
    <w:pPr>
      <w:keepNext/>
      <w:suppressAutoHyphens/>
      <w:ind w:right="-74"/>
      <w:jc w:val="center"/>
      <w:outlineLvl w:val="7"/>
    </w:pPr>
    <w:rPr>
      <w:rFonts w:ascii="BrowalliaUPC" w:eastAsia="Times New Roman" w:hAnsi="BrowalliaUPC" w:cs="BrowalliaUPC"/>
      <w:sz w:val="32"/>
      <w:szCs w:val="32"/>
      <w:lang w:eastAsia="th-TH"/>
    </w:rPr>
  </w:style>
  <w:style w:type="paragraph" w:styleId="9">
    <w:name w:val="heading 9"/>
    <w:basedOn w:val="a0"/>
    <w:next w:val="a0"/>
    <w:link w:val="90"/>
    <w:qFormat/>
    <w:rsid w:val="00EE5417"/>
    <w:pPr>
      <w:spacing w:before="240" w:after="60"/>
      <w:outlineLvl w:val="8"/>
    </w:pPr>
    <w:rPr>
      <w:rFonts w:ascii="Arial" w:eastAsia="Times New Roman" w:hAnsi="Arial" w:cs="Arial"/>
      <w:sz w:val="22"/>
      <w:szCs w:val="22"/>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แบบอักษรของย่อหน้าเริ่มต้น1"/>
    <w:uiPriority w:val="1"/>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a4">
    <w:name w:val="header"/>
    <w:basedOn w:val="a0"/>
    <w:link w:val="a5"/>
    <w:uiPriority w:val="99"/>
    <w:rsid w:val="00E95C17"/>
    <w:pPr>
      <w:tabs>
        <w:tab w:val="center" w:pos="4513"/>
        <w:tab w:val="right" w:pos="9026"/>
      </w:tabs>
    </w:pPr>
    <w:rPr>
      <w:szCs w:val="35"/>
    </w:rPr>
  </w:style>
  <w:style w:type="character" w:customStyle="1" w:styleId="a5">
    <w:name w:val="หัวกระดาษ อักขระ"/>
    <w:basedOn w:val="11"/>
    <w:link w:val="a4"/>
    <w:uiPriority w:val="99"/>
    <w:rsid w:val="00E95C17"/>
    <w:rPr>
      <w:sz w:val="28"/>
      <w:szCs w:val="35"/>
    </w:rPr>
  </w:style>
  <w:style w:type="paragraph" w:styleId="a6">
    <w:name w:val="footer"/>
    <w:aliases w:val="·éÒÂ¡ÃÐ´ÒÉ"/>
    <w:basedOn w:val="a0"/>
    <w:link w:val="a7"/>
    <w:uiPriority w:val="99"/>
    <w:rsid w:val="00E95C17"/>
    <w:pPr>
      <w:tabs>
        <w:tab w:val="center" w:pos="4513"/>
        <w:tab w:val="right" w:pos="9026"/>
      </w:tabs>
    </w:pPr>
    <w:rPr>
      <w:szCs w:val="35"/>
    </w:rPr>
  </w:style>
  <w:style w:type="character" w:customStyle="1" w:styleId="a7">
    <w:name w:val="ท้ายกระดาษ อักขระ"/>
    <w:aliases w:val="·éÒÂ¡ÃÐ´ÒÉ อักขระ"/>
    <w:basedOn w:val="11"/>
    <w:link w:val="a6"/>
    <w:uiPriority w:val="99"/>
    <w:rsid w:val="00E95C17"/>
    <w:rPr>
      <w:sz w:val="28"/>
      <w:szCs w:val="35"/>
    </w:rPr>
  </w:style>
  <w:style w:type="character" w:customStyle="1" w:styleId="70">
    <w:name w:val="หัวเรื่อง 7 อักขระ"/>
    <w:basedOn w:val="11"/>
    <w:link w:val="7"/>
    <w:rsid w:val="00FA5A40"/>
    <w:rPr>
      <w:rFonts w:ascii="Times New Roman" w:eastAsia="Times New Roman" w:hAnsi="Times New Roman"/>
      <w:sz w:val="24"/>
      <w:szCs w:val="24"/>
      <w:lang w:val="en-AU"/>
    </w:rPr>
  </w:style>
  <w:style w:type="character" w:customStyle="1" w:styleId="10">
    <w:name w:val="หัวเรื่อง 1 อักขระ"/>
    <w:basedOn w:val="11"/>
    <w:link w:val="1"/>
    <w:rsid w:val="00EE5417"/>
    <w:rPr>
      <w:rFonts w:ascii="Angsana New" w:hAnsi="Angsana New"/>
      <w:sz w:val="32"/>
      <w:szCs w:val="32"/>
      <w:lang w:eastAsia="th-TH"/>
    </w:rPr>
  </w:style>
  <w:style w:type="character" w:customStyle="1" w:styleId="20">
    <w:name w:val="หัวเรื่อง 2 อักขระ"/>
    <w:basedOn w:val="11"/>
    <w:link w:val="2"/>
    <w:rsid w:val="00EE5417"/>
    <w:rPr>
      <w:rFonts w:ascii="Arial" w:eastAsia="Times New Roman" w:hAnsi="Arial" w:cs="Cordia New"/>
      <w:b/>
      <w:bCs/>
      <w:i/>
      <w:iCs/>
      <w:sz w:val="28"/>
      <w:szCs w:val="32"/>
    </w:rPr>
  </w:style>
  <w:style w:type="character" w:customStyle="1" w:styleId="30">
    <w:name w:val="หัวเรื่อง 3 อักขระ"/>
    <w:basedOn w:val="11"/>
    <w:link w:val="3"/>
    <w:rsid w:val="00EE5417"/>
    <w:rPr>
      <w:rFonts w:ascii="Angsana New" w:hAnsi="Angsana New"/>
      <w:sz w:val="32"/>
      <w:szCs w:val="32"/>
      <w:lang w:eastAsia="th-TH"/>
    </w:rPr>
  </w:style>
  <w:style w:type="character" w:customStyle="1" w:styleId="40">
    <w:name w:val="หัวเรื่อง 4 อักขระ"/>
    <w:basedOn w:val="11"/>
    <w:link w:val="4"/>
    <w:rsid w:val="00EE5417"/>
    <w:rPr>
      <w:rFonts w:ascii="Times New Roman" w:eastAsia="Times New Roman" w:hAnsi="Times New Roman"/>
      <w:b/>
      <w:bCs/>
      <w:sz w:val="28"/>
      <w:szCs w:val="32"/>
    </w:rPr>
  </w:style>
  <w:style w:type="character" w:customStyle="1" w:styleId="50">
    <w:name w:val="หัวเรื่อง 5 อักขระ"/>
    <w:basedOn w:val="11"/>
    <w:link w:val="5"/>
    <w:rsid w:val="00EE5417"/>
    <w:rPr>
      <w:rFonts w:ascii="Angsana New" w:hAnsi="Angsana New"/>
      <w:sz w:val="32"/>
      <w:szCs w:val="32"/>
      <w:lang w:eastAsia="th-TH"/>
    </w:rPr>
  </w:style>
  <w:style w:type="character" w:customStyle="1" w:styleId="60">
    <w:name w:val="หัวเรื่อง 6 อักขระ"/>
    <w:basedOn w:val="11"/>
    <w:link w:val="6"/>
    <w:rsid w:val="00EE5417"/>
    <w:rPr>
      <w:rFonts w:ascii="Angsana New" w:hAnsi="Angsana New"/>
      <w:b/>
      <w:bCs/>
      <w:sz w:val="32"/>
      <w:szCs w:val="32"/>
      <w:lang w:eastAsia="th-TH"/>
    </w:rPr>
  </w:style>
  <w:style w:type="character" w:customStyle="1" w:styleId="80">
    <w:name w:val="หัวเรื่อง 8 อักขระ"/>
    <w:basedOn w:val="11"/>
    <w:link w:val="8"/>
    <w:rsid w:val="00EE5417"/>
    <w:rPr>
      <w:rFonts w:ascii="BrowalliaUPC" w:eastAsia="Times New Roman" w:hAnsi="BrowalliaUPC" w:cs="BrowalliaUPC"/>
      <w:sz w:val="32"/>
      <w:szCs w:val="32"/>
      <w:lang w:eastAsia="th-TH"/>
    </w:rPr>
  </w:style>
  <w:style w:type="character" w:customStyle="1" w:styleId="90">
    <w:name w:val="หัวเรื่อง 9 อักขระ"/>
    <w:basedOn w:val="11"/>
    <w:link w:val="9"/>
    <w:rsid w:val="00EE5417"/>
    <w:rPr>
      <w:rFonts w:ascii="Arial" w:eastAsia="Times New Roman" w:hAnsi="Arial" w:cs="Arial"/>
      <w:sz w:val="22"/>
      <w:szCs w:val="22"/>
      <w:lang w:val="en-AU"/>
    </w:rPr>
  </w:style>
  <w:style w:type="character" w:styleId="a8">
    <w:name w:val="page number"/>
    <w:aliases w:val="àÅ¢Ë¹éÒ"/>
    <w:basedOn w:val="11"/>
    <w:rsid w:val="00EE5417"/>
  </w:style>
  <w:style w:type="table" w:styleId="a9">
    <w:name w:val="Table Grid"/>
    <w:basedOn w:val="a2"/>
    <w:uiPriority w:val="39"/>
    <w:rsid w:val="00EE54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EE5417"/>
    <w:rPr>
      <w:rFonts w:ascii="Tahoma" w:eastAsia="Times New Roman" w:hAnsi="Tahoma"/>
      <w:sz w:val="16"/>
      <w:szCs w:val="18"/>
    </w:rPr>
  </w:style>
  <w:style w:type="character" w:customStyle="1" w:styleId="ab">
    <w:name w:val="ข้อความบอลลูน อักขระ"/>
    <w:basedOn w:val="11"/>
    <w:link w:val="aa"/>
    <w:uiPriority w:val="99"/>
    <w:rsid w:val="00EE5417"/>
    <w:rPr>
      <w:rFonts w:ascii="Tahoma" w:eastAsia="Times New Roman" w:hAnsi="Tahoma"/>
      <w:sz w:val="16"/>
      <w:szCs w:val="18"/>
    </w:rPr>
  </w:style>
  <w:style w:type="paragraph" w:styleId="ac">
    <w:name w:val="Body Text"/>
    <w:basedOn w:val="a0"/>
    <w:link w:val="ad"/>
    <w:rsid w:val="00EE5417"/>
    <w:pPr>
      <w:suppressAutoHyphens/>
    </w:pPr>
    <w:rPr>
      <w:rFonts w:ascii="Angsana New" w:hAnsi="Angsana New"/>
      <w:sz w:val="32"/>
      <w:szCs w:val="32"/>
      <w:lang w:eastAsia="th-TH"/>
    </w:rPr>
  </w:style>
  <w:style w:type="character" w:customStyle="1" w:styleId="ad">
    <w:name w:val="เนื้อความ อักขระ"/>
    <w:basedOn w:val="11"/>
    <w:link w:val="ac"/>
    <w:rsid w:val="00EE5417"/>
    <w:rPr>
      <w:rFonts w:ascii="Angsana New" w:hAnsi="Angsana New"/>
      <w:sz w:val="32"/>
      <w:szCs w:val="32"/>
      <w:lang w:eastAsia="th-TH"/>
    </w:rPr>
  </w:style>
  <w:style w:type="paragraph" w:styleId="a">
    <w:name w:val="List Bullet"/>
    <w:basedOn w:val="a0"/>
    <w:rsid w:val="00EE5417"/>
    <w:pPr>
      <w:numPr>
        <w:numId w:val="3"/>
      </w:numPr>
      <w:contextualSpacing/>
    </w:pPr>
    <w:rPr>
      <w:rFonts w:ascii="Times New Roman" w:eastAsia="Times New Roman" w:hAnsi="Times New Roman"/>
      <w:sz w:val="24"/>
      <w:szCs w:val="24"/>
    </w:rPr>
  </w:style>
  <w:style w:type="paragraph" w:styleId="ae">
    <w:name w:val="Body Text Indent"/>
    <w:basedOn w:val="a0"/>
    <w:link w:val="af"/>
    <w:rsid w:val="00EE5417"/>
    <w:pPr>
      <w:spacing w:after="120"/>
      <w:ind w:left="360"/>
    </w:pPr>
    <w:rPr>
      <w:rFonts w:ascii="Times New Roman" w:eastAsia="Times New Roman" w:hAnsi="Times New Roman"/>
      <w:sz w:val="24"/>
    </w:rPr>
  </w:style>
  <w:style w:type="character" w:customStyle="1" w:styleId="af">
    <w:name w:val="การเยื้องเนื้อความ อักขระ"/>
    <w:basedOn w:val="11"/>
    <w:link w:val="ae"/>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1">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2">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basedOn w:val="WW-DefaultParagraphFont1"/>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af0">
    <w:name w:val="Strong"/>
    <w:qFormat/>
    <w:rsid w:val="00EE5417"/>
    <w:rPr>
      <w:b/>
      <w:bCs/>
    </w:rPr>
  </w:style>
  <w:style w:type="character" w:customStyle="1" w:styleId="13">
    <w:name w:val="การเชื่อมโยงหลายมิติ1"/>
    <w:rsid w:val="00EE5417"/>
    <w:rPr>
      <w:color w:val="000080"/>
      <w:u w:val="single"/>
    </w:rPr>
  </w:style>
  <w:style w:type="paragraph" w:styleId="af1">
    <w:name w:val="List"/>
    <w:basedOn w:val="ac"/>
    <w:rsid w:val="00EE5417"/>
    <w:rPr>
      <w:rFonts w:cs="Tahoma"/>
    </w:rPr>
  </w:style>
  <w:style w:type="paragraph" w:styleId="af2">
    <w:name w:val="caption"/>
    <w:basedOn w:val="a0"/>
    <w:qFormat/>
    <w:rsid w:val="00EE5417"/>
    <w:pPr>
      <w:suppressLineNumbers/>
      <w:suppressAutoHyphens/>
      <w:spacing w:before="120" w:after="120"/>
    </w:pPr>
    <w:rPr>
      <w:rFonts w:cs="Tahoma"/>
      <w:i/>
      <w:iCs/>
      <w:sz w:val="20"/>
      <w:szCs w:val="20"/>
      <w:lang w:eastAsia="th-TH"/>
    </w:rPr>
  </w:style>
  <w:style w:type="paragraph" w:customStyle="1" w:styleId="Index">
    <w:name w:val="Index"/>
    <w:basedOn w:val="a0"/>
    <w:rsid w:val="00EE5417"/>
    <w:pPr>
      <w:suppressLineNumbers/>
      <w:suppressAutoHyphens/>
    </w:pPr>
    <w:rPr>
      <w:rFonts w:cs="Tahoma"/>
      <w:lang w:eastAsia="th-TH"/>
    </w:rPr>
  </w:style>
  <w:style w:type="paragraph" w:customStyle="1" w:styleId="Heading">
    <w:name w:val="Heading"/>
    <w:basedOn w:val="a0"/>
    <w:next w:val="ac"/>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a0"/>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22">
    <w:name w:val="Body Text Indent 2"/>
    <w:basedOn w:val="a0"/>
    <w:link w:val="23"/>
    <w:rsid w:val="00EE5417"/>
    <w:pPr>
      <w:suppressAutoHyphens/>
      <w:ind w:firstLine="720"/>
    </w:pPr>
    <w:rPr>
      <w:rFonts w:ascii="Angsana New" w:hAnsi="Angsana New"/>
      <w:sz w:val="32"/>
      <w:szCs w:val="32"/>
      <w:lang w:eastAsia="th-TH"/>
    </w:rPr>
  </w:style>
  <w:style w:type="character" w:customStyle="1" w:styleId="23">
    <w:name w:val="การเยื้องเนื้อความ 2 อักขระ"/>
    <w:basedOn w:val="11"/>
    <w:link w:val="22"/>
    <w:rsid w:val="00EE5417"/>
    <w:rPr>
      <w:rFonts w:ascii="Angsana New" w:hAnsi="Angsana New"/>
      <w:sz w:val="32"/>
      <w:szCs w:val="32"/>
      <w:lang w:eastAsia="th-TH"/>
    </w:rPr>
  </w:style>
  <w:style w:type="paragraph" w:styleId="31">
    <w:name w:val="Body Text Indent 3"/>
    <w:basedOn w:val="a0"/>
    <w:link w:val="32"/>
    <w:rsid w:val="00EE5417"/>
    <w:pPr>
      <w:suppressAutoHyphens/>
      <w:ind w:left="720"/>
    </w:pPr>
    <w:rPr>
      <w:rFonts w:ascii="Angsana New" w:hAnsi="Angsana New"/>
      <w:sz w:val="32"/>
      <w:szCs w:val="32"/>
      <w:lang w:eastAsia="th-TH"/>
    </w:rPr>
  </w:style>
  <w:style w:type="character" w:customStyle="1" w:styleId="32">
    <w:name w:val="การเยื้องเนื้อความ 3 อักขระ"/>
    <w:basedOn w:val="11"/>
    <w:link w:val="31"/>
    <w:rsid w:val="00EE5417"/>
    <w:rPr>
      <w:rFonts w:ascii="Angsana New" w:hAnsi="Angsana New"/>
      <w:sz w:val="32"/>
      <w:szCs w:val="32"/>
      <w:lang w:eastAsia="th-TH"/>
    </w:rPr>
  </w:style>
  <w:style w:type="paragraph" w:styleId="24">
    <w:name w:val="Body Text 2"/>
    <w:basedOn w:val="a0"/>
    <w:link w:val="25"/>
    <w:rsid w:val="00EE5417"/>
    <w:pPr>
      <w:suppressAutoHyphens/>
      <w:ind w:right="-143"/>
      <w:jc w:val="both"/>
    </w:pPr>
    <w:rPr>
      <w:rFonts w:ascii="Times New Roman" w:hAnsi="Times New Roman" w:cs="Cordia New"/>
      <w:sz w:val="24"/>
      <w:szCs w:val="24"/>
      <w:lang w:eastAsia="th-TH"/>
    </w:rPr>
  </w:style>
  <w:style w:type="character" w:customStyle="1" w:styleId="25">
    <w:name w:val="เนื้อความ 2 อักขระ"/>
    <w:basedOn w:val="11"/>
    <w:link w:val="24"/>
    <w:rsid w:val="00EE5417"/>
    <w:rPr>
      <w:rFonts w:ascii="Times New Roman" w:hAnsi="Times New Roman" w:cs="Cordia New"/>
      <w:sz w:val="24"/>
      <w:szCs w:val="24"/>
      <w:lang w:eastAsia="th-TH"/>
    </w:rPr>
  </w:style>
  <w:style w:type="paragraph" w:styleId="af3">
    <w:name w:val="Normal (Web)"/>
    <w:basedOn w:val="a0"/>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f4">
    <w:name w:val="?????? ?????????"/>
    <w:basedOn w:val="a0"/>
    <w:rsid w:val="00EE5417"/>
    <w:pPr>
      <w:suppressAutoHyphens/>
    </w:pPr>
    <w:rPr>
      <w:rFonts w:ascii="CordiaUPC" w:eastAsia="Times New Roman" w:hAnsi="CordiaUPC" w:cs="CordiaUPC"/>
      <w:lang w:eastAsia="th-TH"/>
    </w:rPr>
  </w:style>
  <w:style w:type="paragraph" w:styleId="af5">
    <w:name w:val="annotation text"/>
    <w:basedOn w:val="a0"/>
    <w:link w:val="af6"/>
    <w:rsid w:val="00EE5417"/>
    <w:pPr>
      <w:suppressAutoHyphens/>
    </w:pPr>
    <w:rPr>
      <w:rFonts w:cs="Cordia New"/>
      <w:sz w:val="20"/>
      <w:szCs w:val="20"/>
      <w:lang w:eastAsia="th-TH"/>
    </w:rPr>
  </w:style>
  <w:style w:type="character" w:customStyle="1" w:styleId="af6">
    <w:name w:val="ข้อความข้อคิดเห็น อักขระ"/>
    <w:basedOn w:val="11"/>
    <w:link w:val="af5"/>
    <w:rsid w:val="00EE5417"/>
    <w:rPr>
      <w:rFonts w:cs="Cordia New"/>
      <w:lang w:eastAsia="th-TH"/>
    </w:rPr>
  </w:style>
  <w:style w:type="paragraph" w:customStyle="1" w:styleId="14">
    <w:name w:val="???????1"/>
    <w:basedOn w:val="af5"/>
    <w:rsid w:val="00EE5417"/>
    <w:pPr>
      <w:spacing w:before="120"/>
      <w:ind w:left="900" w:hanging="540"/>
    </w:pPr>
    <w:rPr>
      <w:rFonts w:ascii="Times New Roman" w:eastAsia="Times New Roman" w:hAnsi="Times New Roman" w:cs="Angsana New"/>
      <w:sz w:val="30"/>
      <w:szCs w:val="30"/>
    </w:rPr>
  </w:style>
  <w:style w:type="paragraph" w:styleId="41">
    <w:name w:val="List Bullet 4"/>
    <w:basedOn w:val="a0"/>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a0"/>
    <w:rsid w:val="00EE5417"/>
    <w:pPr>
      <w:tabs>
        <w:tab w:val="left" w:pos="6804"/>
      </w:tabs>
      <w:suppressAutoHyphens/>
    </w:pPr>
    <w:rPr>
      <w:rFonts w:cs="Cordia New"/>
      <w:lang w:eastAsia="th-TH"/>
    </w:rPr>
  </w:style>
  <w:style w:type="paragraph" w:customStyle="1" w:styleId="courseid-name">
    <w:name w:val="course id-name"/>
    <w:basedOn w:val="a0"/>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a0"/>
    <w:rsid w:val="00EE5417"/>
    <w:pPr>
      <w:suppressAutoHyphens/>
      <w:spacing w:before="60"/>
    </w:pPr>
    <w:rPr>
      <w:rFonts w:cs="Cordia New"/>
      <w:color w:val="FF0000"/>
      <w:lang w:eastAsia="th-TH"/>
    </w:rPr>
  </w:style>
  <w:style w:type="paragraph" w:customStyle="1" w:styleId="coursebody">
    <w:name w:val="course body"/>
    <w:basedOn w:val="a0"/>
    <w:rsid w:val="00EE5417"/>
    <w:pPr>
      <w:suppressAutoHyphens/>
      <w:spacing w:before="60"/>
      <w:ind w:firstLine="772"/>
    </w:pPr>
    <w:rPr>
      <w:rFonts w:cs="Cordia New"/>
      <w:lang w:eastAsia="th-TH"/>
    </w:rPr>
  </w:style>
  <w:style w:type="paragraph" w:customStyle="1" w:styleId="Drawing">
    <w:name w:val="Drawing"/>
    <w:basedOn w:val="af2"/>
    <w:rsid w:val="00EE5417"/>
  </w:style>
  <w:style w:type="paragraph" w:customStyle="1" w:styleId="Framecontents">
    <w:name w:val="Frame contents"/>
    <w:basedOn w:val="ac"/>
    <w:rsid w:val="00EE5417"/>
  </w:style>
  <w:style w:type="paragraph" w:styleId="af7">
    <w:name w:val="Title"/>
    <w:basedOn w:val="a0"/>
    <w:link w:val="af8"/>
    <w:qFormat/>
    <w:rsid w:val="00EE5417"/>
    <w:pPr>
      <w:jc w:val="center"/>
    </w:pPr>
    <w:rPr>
      <w:rFonts w:ascii="AngsanaUPC" w:eastAsia="Times New Roman" w:hAnsi="AngsanaUPC" w:cs="AngsanaUPC"/>
      <w:b/>
      <w:bCs/>
      <w:sz w:val="32"/>
      <w:szCs w:val="32"/>
    </w:rPr>
  </w:style>
  <w:style w:type="character" w:customStyle="1" w:styleId="af8">
    <w:name w:val="ชื่อเรื่อง อักขระ"/>
    <w:basedOn w:val="11"/>
    <w:link w:val="af7"/>
    <w:rsid w:val="00EE5417"/>
    <w:rPr>
      <w:rFonts w:ascii="AngsanaUPC" w:eastAsia="Times New Roman" w:hAnsi="AngsanaUPC" w:cs="AngsanaUPC"/>
      <w:b/>
      <w:bCs/>
      <w:sz w:val="32"/>
      <w:szCs w:val="32"/>
    </w:rPr>
  </w:style>
  <w:style w:type="paragraph" w:customStyle="1" w:styleId="15">
    <w:name w:val="ºÑ¹·Ö¡ ËÑÇ¿ÍÃìÁ 1"/>
    <w:basedOn w:val="a0"/>
    <w:rsid w:val="00EE5417"/>
    <w:pPr>
      <w:jc w:val="center"/>
    </w:pPr>
    <w:rPr>
      <w:rFonts w:ascii="CordiaUPC" w:eastAsia="Times New Roman" w:hAnsi="CordiaUPC" w:cs="CordiaUPC"/>
      <w:b/>
      <w:bCs/>
      <w:sz w:val="64"/>
      <w:szCs w:val="64"/>
    </w:rPr>
  </w:style>
  <w:style w:type="paragraph" w:styleId="af9">
    <w:name w:val="List Paragraph"/>
    <w:basedOn w:val="a0"/>
    <w:uiPriority w:val="34"/>
    <w:qFormat/>
    <w:rsid w:val="00EE5417"/>
    <w:pPr>
      <w:ind w:left="720" w:firstLine="446"/>
      <w:contextualSpacing/>
    </w:pPr>
    <w:rPr>
      <w:rFonts w:ascii="Calibri" w:eastAsia="Calibri" w:hAnsi="Calibri" w:cs="Cordia New"/>
      <w:sz w:val="22"/>
    </w:rPr>
  </w:style>
  <w:style w:type="character" w:styleId="afa">
    <w:name w:val="Emphasis"/>
    <w:basedOn w:val="11"/>
    <w:qFormat/>
    <w:rsid w:val="00EE5417"/>
    <w:rPr>
      <w:i/>
      <w:iCs/>
    </w:rPr>
  </w:style>
  <w:style w:type="paragraph" w:styleId="33">
    <w:name w:val="Body Text 3"/>
    <w:basedOn w:val="a0"/>
    <w:link w:val="34"/>
    <w:rsid w:val="005D50DF"/>
    <w:pPr>
      <w:spacing w:after="120" w:line="276" w:lineRule="auto"/>
    </w:pPr>
    <w:rPr>
      <w:rFonts w:ascii="Calibri" w:eastAsia="Times New Roman" w:hAnsi="Calibri"/>
      <w:sz w:val="16"/>
      <w:szCs w:val="20"/>
    </w:rPr>
  </w:style>
  <w:style w:type="character" w:customStyle="1" w:styleId="34">
    <w:name w:val="เนื้อความ 3 อักขระ"/>
    <w:basedOn w:val="11"/>
    <w:link w:val="33"/>
    <w:rsid w:val="005D50DF"/>
    <w:rPr>
      <w:rFonts w:ascii="Calibri" w:eastAsia="Times New Roman" w:hAnsi="Calibri"/>
      <w:sz w:val="16"/>
    </w:rPr>
  </w:style>
  <w:style w:type="paragraph" w:styleId="afb">
    <w:name w:val="Subtitle"/>
    <w:basedOn w:val="a0"/>
    <w:link w:val="afc"/>
    <w:qFormat/>
    <w:rsid w:val="00232ADD"/>
    <w:pPr>
      <w:jc w:val="center"/>
    </w:pPr>
    <w:rPr>
      <w:rFonts w:ascii="AngsanaUPC" w:eastAsia="Times New Roman" w:hAnsi="AngsanaUPC" w:cs="AngsanaUPC"/>
      <w:b/>
      <w:bCs/>
      <w:sz w:val="36"/>
      <w:szCs w:val="36"/>
      <w:lang w:bidi="ar-SA"/>
    </w:rPr>
  </w:style>
  <w:style w:type="character" w:customStyle="1" w:styleId="afc">
    <w:name w:val="ชื่อเรื่องรอง อักขระ"/>
    <w:basedOn w:val="11"/>
    <w:link w:val="afb"/>
    <w:rsid w:val="00232ADD"/>
    <w:rPr>
      <w:rFonts w:ascii="AngsanaUPC" w:eastAsia="Times New Roman" w:hAnsi="AngsanaUPC" w:cs="AngsanaUPC"/>
      <w:b/>
      <w:bCs/>
      <w:sz w:val="36"/>
      <w:szCs w:val="36"/>
      <w:lang w:bidi="ar-SA"/>
    </w:rPr>
  </w:style>
  <w:style w:type="paragraph" w:customStyle="1" w:styleId="16">
    <w:name w:val="รายการย่อหน้า1"/>
    <w:basedOn w:val="a0"/>
    <w:qFormat/>
    <w:rsid w:val="00232ADD"/>
    <w:pPr>
      <w:ind w:left="720"/>
      <w:contextualSpacing/>
    </w:pPr>
    <w:rPr>
      <w:rFonts w:ascii="Times New Roman" w:eastAsia="Times New Roman" w:hAnsi="Times New Roman"/>
      <w:sz w:val="24"/>
      <w:szCs w:val="24"/>
      <w:lang w:bidi="ar-SA"/>
    </w:rPr>
  </w:style>
  <w:style w:type="paragraph" w:customStyle="1" w:styleId="afd">
    <w:name w:val="à¹×éÍàÃ×èÍ§"/>
    <w:basedOn w:val="a0"/>
    <w:rsid w:val="00232ADD"/>
    <w:pPr>
      <w:ind w:right="386"/>
      <w:jc w:val="both"/>
    </w:pPr>
    <w:rPr>
      <w:rFonts w:ascii="Times New Roman" w:eastAsia="Times New Roman" w:hAnsi="Times New Roman" w:cs="Cordia New"/>
      <w:lang w:val="th-TH"/>
    </w:rPr>
  </w:style>
  <w:style w:type="character" w:customStyle="1" w:styleId="CharChar9">
    <w:name w:val="Char Char9"/>
    <w:basedOn w:val="11"/>
    <w:rsid w:val="00232ADD"/>
    <w:rPr>
      <w:rFonts w:ascii="Arial" w:hAnsi="Arial" w:cs="Cordia New"/>
      <w:b/>
      <w:bCs/>
      <w:i/>
      <w:iCs/>
      <w:sz w:val="28"/>
      <w:szCs w:val="32"/>
      <w:lang w:bidi="ar-SA"/>
    </w:rPr>
  </w:style>
  <w:style w:type="paragraph" w:styleId="afe">
    <w:name w:val="No Spacing"/>
    <w:basedOn w:val="a0"/>
    <w:uiPriority w:val="1"/>
    <w:qFormat/>
    <w:rsid w:val="00232ADD"/>
    <w:rPr>
      <w:rFonts w:ascii="Calibri" w:eastAsia="Times New Roman" w:hAnsi="Calibri" w:cs="Times New Roman"/>
      <w:sz w:val="24"/>
      <w:szCs w:val="32"/>
      <w:lang w:bidi="en-US"/>
    </w:rPr>
  </w:style>
  <w:style w:type="character" w:styleId="aff">
    <w:name w:val="line number"/>
    <w:basedOn w:val="11"/>
    <w:rsid w:val="00FE17D1"/>
  </w:style>
  <w:style w:type="character" w:customStyle="1" w:styleId="aff0">
    <w:name w:val="ข้อความตัวยึด"/>
    <w:basedOn w:val="11"/>
    <w:uiPriority w:val="99"/>
    <w:semiHidden/>
    <w:rsid w:val="00A404E2"/>
    <w:rPr>
      <w:color w:val="808080"/>
    </w:rPr>
  </w:style>
  <w:style w:type="character" w:styleId="aff1">
    <w:name w:val="Hyperlink"/>
    <w:basedOn w:val="a1"/>
    <w:uiPriority w:val="99"/>
    <w:unhideWhenUsed/>
    <w:rsid w:val="00290F61"/>
    <w:rPr>
      <w:strike w:val="0"/>
      <w:dstrike w:val="0"/>
      <w:color w:val="0000FF"/>
      <w:u w:val="none"/>
      <w:effect w:val="none"/>
    </w:rPr>
  </w:style>
  <w:style w:type="character" w:customStyle="1" w:styleId="style21">
    <w:name w:val="style21"/>
    <w:basedOn w:val="a1"/>
    <w:rsid w:val="00290F61"/>
    <w:rPr>
      <w:color w:val="0000FF"/>
    </w:rPr>
  </w:style>
  <w:style w:type="character" w:customStyle="1" w:styleId="normal1">
    <w:name w:val="normal1"/>
    <w:basedOn w:val="a1"/>
    <w:rsid w:val="00290F61"/>
    <w:rPr>
      <w:rFonts w:ascii="Tahoma" w:hAnsi="Tahoma" w:cs="Tahoma" w:hint="default"/>
      <w:b w:val="0"/>
      <w:bCs w:val="0"/>
      <w:i w:val="0"/>
      <w:iCs w:val="0"/>
      <w:smallCaps w:val="0"/>
      <w:sz w:val="20"/>
      <w:szCs w:val="20"/>
    </w:rPr>
  </w:style>
  <w:style w:type="character" w:styleId="aff2">
    <w:name w:val="Placeholder Text"/>
    <w:basedOn w:val="a1"/>
    <w:uiPriority w:val="99"/>
    <w:semiHidden/>
    <w:rsid w:val="00B41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3304">
      <w:bodyDiv w:val="1"/>
      <w:marLeft w:val="0"/>
      <w:marRight w:val="0"/>
      <w:marTop w:val="0"/>
      <w:marBottom w:val="0"/>
      <w:divBdr>
        <w:top w:val="none" w:sz="0" w:space="0" w:color="auto"/>
        <w:left w:val="none" w:sz="0" w:space="0" w:color="auto"/>
        <w:bottom w:val="none" w:sz="0" w:space="0" w:color="auto"/>
        <w:right w:val="none" w:sz="0" w:space="0" w:color="auto"/>
      </w:divBdr>
    </w:div>
    <w:div w:id="417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acad.vru.ac.th/TQF/Template/06_TQF-7.dot" TargetMode="External"/><Relationship Id="rId26" Type="http://schemas.openxmlformats.org/officeDocument/2006/relationships/image" Target="media/image4.png"/><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cad.vru.ac.th/TQF/Template/06_TQF-7.dot" TargetMode="Externa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chart" Target="charts/chart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header" Target="header7.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ate%20TQF\TQF2_update05-02-5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latin typeface="TH SarabunPSK" panose="020B0500040200020003" pitchFamily="34" charset="-34"/>
                <a:cs typeface="TH SarabunPSK" panose="020B0500040200020003" pitchFamily="34" charset="-34"/>
              </a:rPr>
              <a:t>ความต้องการศึกษาต่อในสาขาวิชาเศรษฐศาสตร์</a:t>
            </a:r>
          </a:p>
        </c:rich>
      </c:tx>
      <c:overlay val="0"/>
      <c:spPr>
        <a:noFill/>
        <a:ln>
          <a:noFill/>
        </a:ln>
        <a:effectLst/>
      </c:spPr>
    </c:title>
    <c:autoTitleDeleted val="0"/>
    <c:plotArea>
      <c:layout/>
      <c:barChart>
        <c:barDir val="col"/>
        <c:grouping val="stacked"/>
        <c:varyColors val="0"/>
        <c:ser>
          <c:idx val="0"/>
          <c:order val="0"/>
          <c:tx>
            <c:strRef>
              <c:f>Sheet1!$B$1</c:f>
              <c:strCache>
                <c:ptCount val="1"/>
                <c:pt idx="0">
                  <c:v>ชุดข้อมูล 1</c:v>
                </c:pt>
              </c:strCache>
            </c:strRef>
          </c:tx>
          <c:spPr>
            <a:solidFill>
              <a:schemeClr val="accent1"/>
            </a:solidFill>
            <a:ln>
              <a:noFill/>
            </a:ln>
            <a:effectLst/>
          </c:spPr>
          <c:invertIfNegative val="0"/>
          <c:cat>
            <c:strRef>
              <c:f>Sheet1!$A$2:$A$5</c:f>
              <c:strCache>
                <c:ptCount val="3"/>
                <c:pt idx="0">
                  <c:v>มาสมัครเรียน</c:v>
                </c:pt>
                <c:pt idx="1">
                  <c:v>ยังไม่ตัดสินใจ</c:v>
                </c:pt>
                <c:pt idx="2">
                  <c:v>ไม่มาสมัครเรียน</c:v>
                </c:pt>
              </c:strCache>
            </c:strRef>
          </c:cat>
          <c:val>
            <c:numRef>
              <c:f>Sheet1!$B$2:$B$5</c:f>
              <c:numCache>
                <c:formatCode>General</c:formatCode>
                <c:ptCount val="4"/>
                <c:pt idx="0">
                  <c:v>42.78</c:v>
                </c:pt>
                <c:pt idx="1">
                  <c:v>37.47</c:v>
                </c:pt>
                <c:pt idx="2">
                  <c:v>19.75</c:v>
                </c:pt>
              </c:numCache>
            </c:numRef>
          </c:val>
        </c:ser>
        <c:ser>
          <c:idx val="1"/>
          <c:order val="1"/>
          <c:tx>
            <c:strRef>
              <c:f>Sheet1!$C$1</c:f>
              <c:strCache>
                <c:ptCount val="1"/>
                <c:pt idx="0">
                  <c:v>คอลัมน์2</c:v>
                </c:pt>
              </c:strCache>
            </c:strRef>
          </c:tx>
          <c:spPr>
            <a:solidFill>
              <a:schemeClr val="accent2"/>
            </a:solidFill>
            <a:ln>
              <a:noFill/>
            </a:ln>
            <a:effectLst/>
          </c:spPr>
          <c:invertIfNegative val="0"/>
          <c:cat>
            <c:strRef>
              <c:f>Sheet1!$A$2:$A$5</c:f>
              <c:strCache>
                <c:ptCount val="3"/>
                <c:pt idx="0">
                  <c:v>มาสมัครเรียน</c:v>
                </c:pt>
                <c:pt idx="1">
                  <c:v>ยังไม่ตัดสินใจ</c:v>
                </c:pt>
                <c:pt idx="2">
                  <c:v>ไม่มาสมัครเรียน</c:v>
                </c:pt>
              </c:strCache>
            </c:strRef>
          </c:cat>
          <c:val>
            <c:numRef>
              <c:f>Sheet1!$C$2:$C$5</c:f>
              <c:numCache>
                <c:formatCode>General</c:formatCode>
                <c:ptCount val="4"/>
              </c:numCache>
            </c:numRef>
          </c:val>
        </c:ser>
        <c:ser>
          <c:idx val="2"/>
          <c:order val="2"/>
          <c:tx>
            <c:strRef>
              <c:f>Sheet1!$D$1</c:f>
              <c:strCache>
                <c:ptCount val="1"/>
                <c:pt idx="0">
                  <c:v>คอลัมน์1</c:v>
                </c:pt>
              </c:strCache>
            </c:strRef>
          </c:tx>
          <c:spPr>
            <a:solidFill>
              <a:schemeClr val="accent3"/>
            </a:solidFill>
            <a:ln>
              <a:noFill/>
            </a:ln>
            <a:effectLst/>
          </c:spPr>
          <c:invertIfNegative val="0"/>
          <c:cat>
            <c:strRef>
              <c:f>Sheet1!$A$2:$A$5</c:f>
              <c:strCache>
                <c:ptCount val="3"/>
                <c:pt idx="0">
                  <c:v>มาสมัครเรียน</c:v>
                </c:pt>
                <c:pt idx="1">
                  <c:v>ยังไม่ตัดสินใจ</c:v>
                </c:pt>
                <c:pt idx="2">
                  <c:v>ไม่มาสมัครเรียน</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1963797456"/>
        <c:axId val="1963798000"/>
      </c:barChart>
      <c:catAx>
        <c:axId val="196379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1963798000"/>
        <c:crosses val="autoZero"/>
        <c:auto val="1"/>
        <c:lblAlgn val="ctr"/>
        <c:lblOffset val="100"/>
        <c:noMultiLvlLbl val="0"/>
      </c:catAx>
      <c:valAx>
        <c:axId val="196379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196379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6C77-92F3-4BA9-815C-74444609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TQF2_update05-02-55</Template>
  <TotalTime>75</TotalTime>
  <Pages>139</Pages>
  <Words>27868</Words>
  <Characters>158852</Characters>
  <Application>Microsoft Office Word</Application>
  <DocSecurity>0</DocSecurity>
  <Lines>1323</Lines>
  <Paragraphs>372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186348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creator>VRU</dc:creator>
  <cp:lastModifiedBy>VRU</cp:lastModifiedBy>
  <cp:revision>5</cp:revision>
  <cp:lastPrinted>2016-05-16T07:44:00Z</cp:lastPrinted>
  <dcterms:created xsi:type="dcterms:W3CDTF">2016-05-15T08:51:00Z</dcterms:created>
  <dcterms:modified xsi:type="dcterms:W3CDTF">2016-05-16T08:04:00Z</dcterms:modified>
</cp:coreProperties>
</file>