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81" w:rsidRDefault="00304BDE" w:rsidP="00130B81">
      <w:pPr>
        <w:jc w:val="center"/>
        <w:rPr>
          <w:rFonts w:ascii="Angsana New" w:hAnsi="Angsana New"/>
          <w:sz w:val="36"/>
          <w:szCs w:val="36"/>
        </w:rPr>
      </w:pPr>
      <w:r w:rsidRPr="0075011D"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1295400" cy="1802765"/>
            <wp:effectExtent l="0" t="0" r="0" b="6985"/>
            <wp:docPr id="18" name="Picture 1" descr="LogoNew_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_S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401" w:rsidRPr="007C5401" w:rsidRDefault="007C5401" w:rsidP="00130B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0B81" w:rsidRPr="00253736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หลักสูตร</w:t>
      </w:r>
      <w:r w:rsidR="006027C7">
        <w:rPr>
          <w:rFonts w:ascii="TH SarabunPSK" w:hAnsi="TH SarabunPSK" w:cs="TH SarabunPSK" w:hint="cs"/>
          <w:b/>
          <w:bCs/>
          <w:sz w:val="44"/>
          <w:szCs w:val="44"/>
          <w:cs/>
        </w:rPr>
        <w:t>วิศวกรรม</w:t>
      </w:r>
      <w:r w:rsidR="00F34DCC">
        <w:rPr>
          <w:rFonts w:ascii="TH SarabunPSK" w:hAnsi="TH SarabunPSK" w:cs="TH SarabunPSK" w:hint="cs"/>
          <w:b/>
          <w:bCs/>
          <w:sz w:val="44"/>
          <w:szCs w:val="44"/>
          <w:cs/>
        </w:rPr>
        <w:t>ศาสตรบัณฑิต</w:t>
      </w: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 xml:space="preserve">  </w:t>
      </w:r>
    </w:p>
    <w:p w:rsidR="00130B81" w:rsidRPr="00253736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สาขาวิชา</w:t>
      </w:r>
      <w:r w:rsidR="00F34DCC">
        <w:rPr>
          <w:rFonts w:ascii="TH SarabunPSK" w:hAnsi="TH SarabunPSK" w:cs="TH SarabunPSK" w:hint="cs"/>
          <w:b/>
          <w:bCs/>
          <w:sz w:val="44"/>
          <w:szCs w:val="44"/>
          <w:cs/>
        </w:rPr>
        <w:t>วิศวกรรมการจัดการอุตสาหกรรม</w:t>
      </w:r>
    </w:p>
    <w:p w:rsidR="00130B81" w:rsidRPr="00253736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 w:rsidR="00F34DCC">
        <w:rPr>
          <w:rFonts w:ascii="TH SarabunPSK" w:hAnsi="TH SarabunPSK" w:cs="TH SarabunPSK" w:hint="cs"/>
          <w:b/>
          <w:bCs/>
          <w:sz w:val="44"/>
          <w:szCs w:val="44"/>
          <w:cs/>
        </w:rPr>
        <w:t>ใหม่</w:t>
      </w: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 xml:space="preserve"> พ.ศ. </w:t>
      </w:r>
      <w:r w:rsidR="007A5F7A">
        <w:rPr>
          <w:rFonts w:ascii="TH SarabunPSK" w:hAnsi="TH SarabunPSK" w:cs="TH SarabunPSK" w:hint="cs"/>
          <w:b/>
          <w:bCs/>
          <w:sz w:val="44"/>
          <w:szCs w:val="44"/>
          <w:cs/>
        </w:rPr>
        <w:t>2560</w:t>
      </w: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EC1F7E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EC1F7E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EC1F7E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EC1F7E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B3F9D" w:rsidRDefault="001B3F9D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B3F9D" w:rsidRDefault="001B3F9D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B3F9D" w:rsidRDefault="001B3F9D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B3F9D" w:rsidRDefault="001B3F9D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30B81" w:rsidRPr="00253736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F34DCC">
        <w:rPr>
          <w:rFonts w:ascii="TH SarabunPSK" w:hAnsi="TH SarabunPSK" w:cs="TH SarabunPSK" w:hint="cs"/>
          <w:b/>
          <w:bCs/>
          <w:sz w:val="44"/>
          <w:szCs w:val="44"/>
          <w:cs/>
        </w:rPr>
        <w:t>เทคโนโลยีอุตสาหกรรม</w:t>
      </w:r>
    </w:p>
    <w:p w:rsidR="00130B81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มหาวิทยาลัยราชภัฏวไลยอลงกรณ์ ในพระบรมราชูปถัมภ์</w:t>
      </w:r>
    </w:p>
    <w:p w:rsidR="00130B81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จังหวัดปทุมธานี</w:t>
      </w:r>
    </w:p>
    <w:p w:rsidR="00AD344A" w:rsidRDefault="00AD344A" w:rsidP="00130B8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AD344A" w:rsidSect="00EC1F7E">
          <w:headerReference w:type="default" r:id="rId9"/>
          <w:footerReference w:type="even" r:id="rId10"/>
          <w:footerReference w:type="default" r:id="rId11"/>
          <w:headerReference w:type="first" r:id="rId12"/>
          <w:pgSz w:w="11909" w:h="16834" w:code="9"/>
          <w:pgMar w:top="2160" w:right="1440" w:bottom="1440" w:left="2160" w:header="1134" w:footer="720" w:gutter="0"/>
          <w:pgNumType w:fmt="thaiLetters" w:start="1"/>
          <w:cols w:space="708"/>
          <w:titlePg/>
          <w:docGrid w:linePitch="381"/>
        </w:sectPr>
      </w:pPr>
    </w:p>
    <w:p w:rsidR="00130B81" w:rsidRPr="001F5BBE" w:rsidRDefault="00130B81" w:rsidP="00130B8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F5BB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130B81" w:rsidRPr="004377C6" w:rsidRDefault="00130B81" w:rsidP="00130B81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1"/>
        <w:gridCol w:w="6457"/>
        <w:gridCol w:w="761"/>
      </w:tblGrid>
      <w:tr w:rsidR="00130B81" w:rsidRPr="009733AD" w:rsidTr="00F54F82">
        <w:tc>
          <w:tcPr>
            <w:tcW w:w="1091" w:type="dxa"/>
          </w:tcPr>
          <w:p w:rsidR="00130B81" w:rsidRPr="009733AD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457" w:type="dxa"/>
          </w:tcPr>
          <w:p w:rsidR="00130B81" w:rsidRPr="009733AD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1" w:type="dxa"/>
          </w:tcPr>
          <w:p w:rsidR="00130B81" w:rsidRPr="009733AD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733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130B81" w:rsidRPr="008024BF" w:rsidTr="00F54F82">
        <w:tc>
          <w:tcPr>
            <w:tcW w:w="1091" w:type="dxa"/>
          </w:tcPr>
          <w:p w:rsidR="00130B81" w:rsidRPr="008415D7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หมวดที่ 1</w:t>
            </w:r>
          </w:p>
        </w:tc>
        <w:tc>
          <w:tcPr>
            <w:tcW w:w="6457" w:type="dxa"/>
          </w:tcPr>
          <w:p w:rsidR="00130B81" w:rsidRPr="008415D7" w:rsidRDefault="00130B81" w:rsidP="002A6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761" w:type="dxa"/>
          </w:tcPr>
          <w:p w:rsidR="00130B81" w:rsidRPr="008024B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24B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30B81" w:rsidRPr="008024BF" w:rsidTr="00F54F82">
        <w:tc>
          <w:tcPr>
            <w:tcW w:w="1091" w:type="dxa"/>
          </w:tcPr>
          <w:p w:rsidR="00130B81" w:rsidRPr="008024B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:rsidR="00130B81" w:rsidRPr="008024BF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024B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1. </w:t>
            </w: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รหัสและชื่อหลักสูตร</w:t>
            </w:r>
          </w:p>
        </w:tc>
        <w:tc>
          <w:tcPr>
            <w:tcW w:w="761" w:type="dxa"/>
          </w:tcPr>
          <w:p w:rsidR="00130B81" w:rsidRPr="008024BF" w:rsidRDefault="00F54F82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30B81" w:rsidRPr="008024BF" w:rsidTr="00F54F82">
        <w:tc>
          <w:tcPr>
            <w:tcW w:w="1091" w:type="dxa"/>
          </w:tcPr>
          <w:p w:rsidR="00130B81" w:rsidRPr="008024B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:rsidR="00130B81" w:rsidRPr="008024BF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ชื่อปริญญาและสาขาวิชา</w:t>
            </w:r>
          </w:p>
        </w:tc>
        <w:tc>
          <w:tcPr>
            <w:tcW w:w="761" w:type="dxa"/>
          </w:tcPr>
          <w:p w:rsidR="00130B81" w:rsidRPr="008024BF" w:rsidRDefault="00F54F82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30B81" w:rsidRPr="008024BF" w:rsidTr="00F54F82">
        <w:tc>
          <w:tcPr>
            <w:tcW w:w="1091" w:type="dxa"/>
          </w:tcPr>
          <w:p w:rsidR="00130B81" w:rsidRPr="008024B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:rsidR="00130B81" w:rsidRPr="008024BF" w:rsidRDefault="00130B81" w:rsidP="002A6B70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3.</w:t>
            </w:r>
            <w:r w:rsidRPr="008024B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วิชาเอก</w:t>
            </w:r>
          </w:p>
        </w:tc>
        <w:tc>
          <w:tcPr>
            <w:tcW w:w="761" w:type="dxa"/>
          </w:tcPr>
          <w:p w:rsidR="00130B81" w:rsidRPr="008024BF" w:rsidRDefault="00F54F82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30B81" w:rsidRPr="008024BF" w:rsidTr="00F54F82">
        <w:tc>
          <w:tcPr>
            <w:tcW w:w="1091" w:type="dxa"/>
          </w:tcPr>
          <w:p w:rsidR="00130B81" w:rsidRPr="008024B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:rsidR="00130B81" w:rsidRPr="008024BF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4. </w:t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จำนวนหน่วยกิตที่เรียนตลอดหลักสูตร</w:t>
            </w:r>
          </w:p>
        </w:tc>
        <w:tc>
          <w:tcPr>
            <w:tcW w:w="761" w:type="dxa"/>
          </w:tcPr>
          <w:p w:rsidR="00130B81" w:rsidRPr="008024BF" w:rsidRDefault="00F54F82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30B81" w:rsidRPr="008024BF" w:rsidTr="00F54F82">
        <w:tc>
          <w:tcPr>
            <w:tcW w:w="1091" w:type="dxa"/>
          </w:tcPr>
          <w:p w:rsidR="00130B81" w:rsidRPr="008024B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:rsidR="00130B81" w:rsidRPr="008024BF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5.</w:t>
            </w:r>
            <w:r w:rsidRPr="008024B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รูปแบบของหลักสูตร</w:t>
            </w:r>
          </w:p>
        </w:tc>
        <w:tc>
          <w:tcPr>
            <w:tcW w:w="761" w:type="dxa"/>
          </w:tcPr>
          <w:p w:rsidR="00130B81" w:rsidRPr="008024BF" w:rsidRDefault="00F54F82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30B81" w:rsidRPr="008024BF" w:rsidTr="00F54F82">
        <w:tc>
          <w:tcPr>
            <w:tcW w:w="1091" w:type="dxa"/>
          </w:tcPr>
          <w:p w:rsidR="00130B81" w:rsidRPr="008024B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:rsidR="00130B81" w:rsidRPr="008024BF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6.</w:t>
            </w:r>
            <w:r w:rsidRPr="008024B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สถานภาพของหลักสูตรและการพิจารณาอนุมัติ/เห็นชอบหลักสูตร</w:t>
            </w:r>
          </w:p>
        </w:tc>
        <w:tc>
          <w:tcPr>
            <w:tcW w:w="761" w:type="dxa"/>
          </w:tcPr>
          <w:p w:rsidR="00130B81" w:rsidRPr="008024BF" w:rsidRDefault="009A1C17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130B81" w:rsidRPr="008024BF" w:rsidTr="00F54F82">
        <w:tc>
          <w:tcPr>
            <w:tcW w:w="1091" w:type="dxa"/>
          </w:tcPr>
          <w:p w:rsidR="00130B81" w:rsidRPr="008024B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:rsidR="00130B81" w:rsidRPr="008024BF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7.</w:t>
            </w:r>
            <w:r w:rsidRPr="008024B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ความพร้อมในการเผยแพร่หลักสูตรคุณภาพและมาตรฐาน</w:t>
            </w:r>
          </w:p>
        </w:tc>
        <w:tc>
          <w:tcPr>
            <w:tcW w:w="761" w:type="dxa"/>
          </w:tcPr>
          <w:p w:rsidR="00130B81" w:rsidRPr="008024BF" w:rsidRDefault="009A1C17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130B81" w:rsidRPr="008024BF" w:rsidTr="00F54F82">
        <w:tc>
          <w:tcPr>
            <w:tcW w:w="1091" w:type="dxa"/>
          </w:tcPr>
          <w:p w:rsidR="00130B81" w:rsidRPr="008024B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:rsidR="00130B81" w:rsidRPr="008024BF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8.</w:t>
            </w:r>
            <w:r w:rsidRPr="008024B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อาชีพที่สามารถประกอบได้หลังสำเร็จการศึกษา</w:t>
            </w:r>
          </w:p>
        </w:tc>
        <w:tc>
          <w:tcPr>
            <w:tcW w:w="761" w:type="dxa"/>
          </w:tcPr>
          <w:p w:rsidR="00130B81" w:rsidRPr="008024BF" w:rsidRDefault="00F54F82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130B81" w:rsidRPr="008024BF" w:rsidTr="00F54F82">
        <w:tc>
          <w:tcPr>
            <w:tcW w:w="1091" w:type="dxa"/>
          </w:tcPr>
          <w:p w:rsidR="00130B81" w:rsidRPr="008024B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:rsidR="00130B81" w:rsidRPr="008024BF" w:rsidRDefault="00130B81" w:rsidP="002A6B70">
            <w:pPr>
              <w:ind w:left="226" w:hanging="226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9.</w:t>
            </w:r>
            <w:r w:rsidRPr="008024B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8024BF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ชื่อ ตำแหน่ง</w:t>
            </w:r>
            <w:r w:rsidRPr="008024BF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วิชาการ</w:t>
            </w:r>
            <w:r w:rsidRPr="008024BF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คุณวุฒิ</w:t>
            </w:r>
            <w:r w:rsidRPr="008024BF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 สาขาวิชา สถาบันการศึกษา และปีที่จบของ</w:t>
            </w:r>
            <w:r w:rsidRPr="008024BF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อาจารย์ผู้รับผิดชอบหลักสูตร</w:t>
            </w:r>
          </w:p>
        </w:tc>
        <w:tc>
          <w:tcPr>
            <w:tcW w:w="761" w:type="dxa"/>
          </w:tcPr>
          <w:p w:rsidR="00130B81" w:rsidRPr="008024B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0B81" w:rsidRPr="008024BF" w:rsidRDefault="00F54F82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130B81" w:rsidRPr="008024BF" w:rsidTr="00F54F82">
        <w:tc>
          <w:tcPr>
            <w:tcW w:w="1091" w:type="dxa"/>
          </w:tcPr>
          <w:p w:rsidR="00130B81" w:rsidRPr="008024B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:rsidR="00130B81" w:rsidRPr="008024BF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10. </w:t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สถานที่จัดการเรียนการสอน</w:t>
            </w:r>
          </w:p>
        </w:tc>
        <w:tc>
          <w:tcPr>
            <w:tcW w:w="761" w:type="dxa"/>
          </w:tcPr>
          <w:p w:rsidR="00130B81" w:rsidRPr="008024BF" w:rsidRDefault="00442A9C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130B81" w:rsidRPr="008024BF" w:rsidTr="00F54F82">
        <w:tc>
          <w:tcPr>
            <w:tcW w:w="1091" w:type="dxa"/>
          </w:tcPr>
          <w:p w:rsidR="00130B81" w:rsidRPr="008415D7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:rsidR="00130B81" w:rsidRPr="008024BF" w:rsidRDefault="00130B81" w:rsidP="002A6B70">
            <w:pPr>
              <w:ind w:left="361" w:hanging="361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11.</w:t>
            </w:r>
            <w:r w:rsidRPr="008024B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สถานการณ์ภายนอกหรือการพัฒนาที่จำเป็นต้องนำมาพิจารณา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br/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ในการวางแผนหลักสูตร</w:t>
            </w:r>
          </w:p>
        </w:tc>
        <w:tc>
          <w:tcPr>
            <w:tcW w:w="761" w:type="dxa"/>
          </w:tcPr>
          <w:p w:rsidR="00130B81" w:rsidRPr="008024B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0B81" w:rsidRPr="008024BF" w:rsidRDefault="00C052BC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130B81" w:rsidRPr="008024BF" w:rsidTr="00F54F82">
        <w:tc>
          <w:tcPr>
            <w:tcW w:w="1091" w:type="dxa"/>
          </w:tcPr>
          <w:p w:rsidR="00130B81" w:rsidRPr="008415D7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:rsidR="00130B81" w:rsidRPr="008024BF" w:rsidRDefault="00130B81" w:rsidP="002A6B70">
            <w:pPr>
              <w:ind w:left="379" w:hanging="379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12.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ผลกระทบจาก ข้อ 11</w:t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ต่อการพัฒนาหลักสูตรและความเกี่ยวข้องกับ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br/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พันธกิจของ</w:t>
            </w:r>
            <w:r w:rsidRPr="008024B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761" w:type="dxa"/>
          </w:tcPr>
          <w:p w:rsidR="00130B81" w:rsidRPr="008024B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0B81" w:rsidRPr="008024BF" w:rsidRDefault="00C052BC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130B81" w:rsidRPr="008024BF" w:rsidTr="00F54F82">
        <w:tc>
          <w:tcPr>
            <w:tcW w:w="1091" w:type="dxa"/>
          </w:tcPr>
          <w:p w:rsidR="00130B81" w:rsidRPr="008415D7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:rsidR="00130B81" w:rsidRPr="008024BF" w:rsidRDefault="00130B81" w:rsidP="00F92097">
            <w:pPr>
              <w:ind w:left="361" w:hanging="361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13.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6379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ความสัมพันธ์กับหลักสูตรอื่นที่เปิดสอนในคณะ/</w:t>
            </w:r>
            <w:r w:rsidR="00F9209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สาขา</w:t>
            </w:r>
            <w:r w:rsidRPr="006379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วิชาอื่นของ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6379F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761" w:type="dxa"/>
          </w:tcPr>
          <w:p w:rsidR="00130B81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0B81" w:rsidRPr="008024BF" w:rsidRDefault="00F54F82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130B81" w:rsidRPr="008024BF" w:rsidTr="00F54F82">
        <w:tc>
          <w:tcPr>
            <w:tcW w:w="1091" w:type="dxa"/>
          </w:tcPr>
          <w:p w:rsidR="00130B81" w:rsidRPr="008415D7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8415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457" w:type="dxa"/>
          </w:tcPr>
          <w:p w:rsidR="00130B81" w:rsidRPr="008415D7" w:rsidRDefault="00130B81" w:rsidP="002A6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D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ข้อมูลเฉพาะของหลักสูตร</w:t>
            </w:r>
          </w:p>
        </w:tc>
        <w:tc>
          <w:tcPr>
            <w:tcW w:w="761" w:type="dxa"/>
          </w:tcPr>
          <w:p w:rsidR="00130B81" w:rsidRPr="008024BF" w:rsidRDefault="00442A9C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130B81" w:rsidRPr="007C3820" w:rsidTr="00F54F82">
        <w:tc>
          <w:tcPr>
            <w:tcW w:w="1091" w:type="dxa"/>
          </w:tcPr>
          <w:p w:rsidR="00130B81" w:rsidRPr="007C3820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9632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ปรัชญา ความสำคัญ และวัตถุประสงค์ของหลักสูตร</w:t>
            </w:r>
          </w:p>
        </w:tc>
        <w:tc>
          <w:tcPr>
            <w:tcW w:w="761" w:type="dxa"/>
          </w:tcPr>
          <w:p w:rsidR="00130B81" w:rsidRPr="007C3820" w:rsidRDefault="00442A9C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130B81" w:rsidRPr="007C3820" w:rsidTr="00442A9C">
        <w:tc>
          <w:tcPr>
            <w:tcW w:w="1091" w:type="dxa"/>
          </w:tcPr>
          <w:p w:rsidR="00130B81" w:rsidRPr="007C3820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9632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แผนพัฒนาปรับปรุง</w:t>
            </w:r>
          </w:p>
        </w:tc>
        <w:tc>
          <w:tcPr>
            <w:tcW w:w="761" w:type="dxa"/>
          </w:tcPr>
          <w:p w:rsidR="00130B81" w:rsidRPr="007C3820" w:rsidRDefault="00F54F82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130B81" w:rsidRPr="008024BF" w:rsidTr="00442A9C">
        <w:tc>
          <w:tcPr>
            <w:tcW w:w="1091" w:type="dxa"/>
          </w:tcPr>
          <w:p w:rsidR="00130B81" w:rsidRPr="008415D7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8415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457" w:type="dxa"/>
          </w:tcPr>
          <w:p w:rsidR="00130B81" w:rsidRPr="008415D7" w:rsidRDefault="00130B81" w:rsidP="002A6B7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15D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ระบบการจัดการศึกษา</w:t>
            </w:r>
            <w:r w:rsidRPr="008415D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415D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  <w:r w:rsidRPr="008415D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415D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และโครงสร้างของหลักสูตร</w:t>
            </w:r>
          </w:p>
        </w:tc>
        <w:tc>
          <w:tcPr>
            <w:tcW w:w="761" w:type="dxa"/>
          </w:tcPr>
          <w:p w:rsidR="00130B81" w:rsidRPr="008024BF" w:rsidRDefault="00442A9C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130B81" w:rsidRPr="008415D7" w:rsidTr="00442A9C">
        <w:tc>
          <w:tcPr>
            <w:tcW w:w="1091" w:type="dxa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9632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ระบบการจัดการศึกษา</w:t>
            </w:r>
          </w:p>
        </w:tc>
        <w:tc>
          <w:tcPr>
            <w:tcW w:w="761" w:type="dxa"/>
          </w:tcPr>
          <w:p w:rsidR="00130B81" w:rsidRPr="008415D7" w:rsidRDefault="00442A9C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130B81" w:rsidRPr="007C3820" w:rsidTr="00442A9C">
        <w:tc>
          <w:tcPr>
            <w:tcW w:w="1091" w:type="dxa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9632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การดำเนินการหลักสูตร</w:t>
            </w:r>
          </w:p>
        </w:tc>
        <w:tc>
          <w:tcPr>
            <w:tcW w:w="761" w:type="dxa"/>
          </w:tcPr>
          <w:p w:rsidR="00130B81" w:rsidRPr="007C3820" w:rsidRDefault="00F54F82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130B81" w:rsidRPr="007C3820" w:rsidTr="00442A9C">
        <w:tc>
          <w:tcPr>
            <w:tcW w:w="1091" w:type="dxa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3. </w:t>
            </w:r>
            <w:r w:rsidRPr="009632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หลักสูตรและอาจารย์ผู้สอน</w:t>
            </w:r>
          </w:p>
        </w:tc>
        <w:tc>
          <w:tcPr>
            <w:tcW w:w="761" w:type="dxa"/>
          </w:tcPr>
          <w:p w:rsidR="00130B81" w:rsidRPr="007C3820" w:rsidRDefault="00F54F82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</w:tr>
      <w:tr w:rsidR="00130B81" w:rsidRPr="008415D7" w:rsidTr="00442A9C">
        <w:tc>
          <w:tcPr>
            <w:tcW w:w="1091" w:type="dxa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4. </w:t>
            </w:r>
            <w:r w:rsidRPr="009632D2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องค์ประกอบเกี่ยวกับประสบการณ์ภาคสนาม (สหกิจศึกษา</w:t>
            </w:r>
            <w:r w:rsidRPr="009632D2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9632D2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การฝึกงาน)</w:t>
            </w:r>
            <w:r w:rsidR="00442A9C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</w:t>
            </w:r>
          </w:p>
        </w:tc>
        <w:tc>
          <w:tcPr>
            <w:tcW w:w="761" w:type="dxa"/>
          </w:tcPr>
          <w:p w:rsidR="00130B81" w:rsidRDefault="00130B81" w:rsidP="009A1C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42A9C" w:rsidRPr="00442A9C" w:rsidRDefault="00872071" w:rsidP="009A1C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</w:tr>
      <w:tr w:rsidR="00130B81" w:rsidRPr="008415D7" w:rsidTr="00442A9C">
        <w:tc>
          <w:tcPr>
            <w:tcW w:w="1091" w:type="dxa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5. </w:t>
            </w:r>
            <w:r w:rsidRPr="009632D2">
              <w:rPr>
                <w:rFonts w:ascii="TH SarabunPSK" w:hAnsi="TH SarabunPSK" w:cs="TH SarabunPSK"/>
                <w:sz w:val="32"/>
                <w:szCs w:val="32"/>
                <w:cs/>
              </w:rPr>
              <w:t>ข้อกำหนดเกี่ยวกับการทำโครงงานหรืองานวิจัย</w:t>
            </w:r>
          </w:p>
        </w:tc>
        <w:tc>
          <w:tcPr>
            <w:tcW w:w="761" w:type="dxa"/>
          </w:tcPr>
          <w:p w:rsidR="00130B81" w:rsidRPr="008415D7" w:rsidRDefault="00442A9C" w:rsidP="009A1C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872071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</w:tbl>
    <w:p w:rsidR="001B3F9D" w:rsidRDefault="001B3F9D"/>
    <w:p w:rsidR="001B3F9D" w:rsidRDefault="001B3F9D"/>
    <w:p w:rsidR="001B3F9D" w:rsidRDefault="001B3F9D"/>
    <w:p w:rsidR="001B3F9D" w:rsidRDefault="001B3F9D"/>
    <w:tbl>
      <w:tblPr>
        <w:tblW w:w="0" w:type="auto"/>
        <w:tblLook w:val="04A0" w:firstRow="1" w:lastRow="0" w:firstColumn="1" w:lastColumn="0" w:noHBand="0" w:noVBand="1"/>
      </w:tblPr>
      <w:tblGrid>
        <w:gridCol w:w="1091"/>
        <w:gridCol w:w="15"/>
        <w:gridCol w:w="6442"/>
        <w:gridCol w:w="761"/>
      </w:tblGrid>
      <w:tr w:rsidR="00F54F82" w:rsidRPr="008415D7" w:rsidTr="00442A9C">
        <w:tc>
          <w:tcPr>
            <w:tcW w:w="1091" w:type="dxa"/>
          </w:tcPr>
          <w:p w:rsidR="00F54F82" w:rsidRPr="009632D2" w:rsidRDefault="00F54F82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7" w:type="dxa"/>
            <w:gridSpan w:val="2"/>
          </w:tcPr>
          <w:p w:rsidR="00F54F82" w:rsidRPr="00CA1492" w:rsidRDefault="00F54F82" w:rsidP="00CA1492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1F5BBE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สารบัญ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(ต่อ)</w:t>
            </w:r>
          </w:p>
        </w:tc>
        <w:tc>
          <w:tcPr>
            <w:tcW w:w="761" w:type="dxa"/>
          </w:tcPr>
          <w:p w:rsidR="00CA1492" w:rsidRDefault="00CA1492" w:rsidP="002A6B7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D229B" w:rsidRPr="00F54F82" w:rsidRDefault="000D229B" w:rsidP="002A6B7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F54F82" w:rsidRDefault="00F54F82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33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130B81" w:rsidRPr="008024BF" w:rsidTr="00F54F82">
        <w:tc>
          <w:tcPr>
            <w:tcW w:w="1091" w:type="dxa"/>
          </w:tcPr>
          <w:p w:rsidR="00130B81" w:rsidRPr="008415D7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8415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457" w:type="dxa"/>
            <w:gridSpan w:val="2"/>
          </w:tcPr>
          <w:p w:rsidR="00130B81" w:rsidRPr="008415D7" w:rsidRDefault="00130B81" w:rsidP="002A6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5D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8415D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415D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กลยุทธ์การสอนและ</w:t>
            </w:r>
            <w:r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8415D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761" w:type="dxa"/>
          </w:tcPr>
          <w:p w:rsidR="00130B81" w:rsidRPr="008024BF" w:rsidRDefault="00442A9C" w:rsidP="00872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87207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130B81" w:rsidRPr="008415D7" w:rsidTr="00F54F82">
        <w:tc>
          <w:tcPr>
            <w:tcW w:w="1091" w:type="dxa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7" w:type="dxa"/>
            <w:gridSpan w:val="2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9632D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การพัฒนาคุณลักษณะพิเศษของนักศึกษา</w:t>
            </w:r>
          </w:p>
        </w:tc>
        <w:tc>
          <w:tcPr>
            <w:tcW w:w="761" w:type="dxa"/>
          </w:tcPr>
          <w:p w:rsidR="00130B81" w:rsidRPr="008415D7" w:rsidRDefault="00442A9C" w:rsidP="007A1B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87207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130B81" w:rsidRPr="008415D7" w:rsidTr="00F54F82">
        <w:tc>
          <w:tcPr>
            <w:tcW w:w="1091" w:type="dxa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7" w:type="dxa"/>
            <w:gridSpan w:val="2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9632D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การพัฒนาผลการเรียนรู้ในแต่ละด้าน</w:t>
            </w:r>
          </w:p>
        </w:tc>
        <w:tc>
          <w:tcPr>
            <w:tcW w:w="761" w:type="dxa"/>
          </w:tcPr>
          <w:p w:rsidR="00130B81" w:rsidRPr="008415D7" w:rsidRDefault="008A4F15" w:rsidP="008720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872071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130B81" w:rsidRPr="008415D7" w:rsidTr="00F54F82">
        <w:tc>
          <w:tcPr>
            <w:tcW w:w="1091" w:type="dxa"/>
          </w:tcPr>
          <w:p w:rsidR="00130B81" w:rsidRPr="008415D7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7" w:type="dxa"/>
            <w:gridSpan w:val="2"/>
          </w:tcPr>
          <w:p w:rsidR="00130B81" w:rsidRPr="009632D2" w:rsidRDefault="00130B81" w:rsidP="002A6B70">
            <w:pPr>
              <w:ind w:left="262" w:hanging="26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3. </w:t>
            </w:r>
            <w:r w:rsidRPr="009632D2">
              <w:rPr>
                <w:rFonts w:ascii="TH SarabunPSK" w:hAnsi="TH SarabunPSK" w:cs="TH SarabunPSK"/>
                <w:sz w:val="32"/>
                <w:szCs w:val="32"/>
                <w:cs/>
              </w:rPr>
              <w:t>แผนที่แสดงการกระจายความรับผิดชอบมาตรฐานผลการเรียนรู้จาก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9632D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="00F92097">
              <w:rPr>
                <w:rFonts w:ascii="TH SarabunPSK" w:hAnsi="TH SarabunPSK" w:cs="TH SarabunPSK" w:hint="cs"/>
                <w:sz w:val="32"/>
                <w:szCs w:val="32"/>
                <w:cs/>
              </w:rPr>
              <w:t>สู่</w:t>
            </w:r>
            <w:r w:rsidRPr="009632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 </w: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632D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t>Curriculum Mapping)</w:t>
            </w:r>
          </w:p>
        </w:tc>
        <w:tc>
          <w:tcPr>
            <w:tcW w:w="761" w:type="dxa"/>
          </w:tcPr>
          <w:p w:rsidR="00130B81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30B81" w:rsidRPr="008415D7" w:rsidRDefault="00321D87" w:rsidP="008720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72071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130B81" w:rsidRPr="008415D7" w:rsidTr="007E25B3">
        <w:tc>
          <w:tcPr>
            <w:tcW w:w="1106" w:type="dxa"/>
            <w:gridSpan w:val="2"/>
          </w:tcPr>
          <w:p w:rsidR="00130B81" w:rsidRPr="008415D7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8415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442" w:type="dxa"/>
          </w:tcPr>
          <w:p w:rsidR="00130B81" w:rsidRPr="008415D7" w:rsidRDefault="00130B81" w:rsidP="002A6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5D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หลักเกณฑ์ในการประเมินผลนักศึกษา</w:t>
            </w:r>
          </w:p>
        </w:tc>
        <w:tc>
          <w:tcPr>
            <w:tcW w:w="761" w:type="dxa"/>
          </w:tcPr>
          <w:p w:rsidR="00130B81" w:rsidRPr="009632D2" w:rsidRDefault="00AA4879" w:rsidP="00872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87207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130B81" w:rsidRPr="009632D2" w:rsidTr="007E25B3">
        <w:tc>
          <w:tcPr>
            <w:tcW w:w="1106" w:type="dxa"/>
            <w:gridSpan w:val="2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9632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กฎระเบียบหรือหลักเกณฑ์ ในการให้ระดับคะแนน </w: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632D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</w: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61" w:type="dxa"/>
          </w:tcPr>
          <w:p w:rsidR="00130B81" w:rsidRPr="009632D2" w:rsidRDefault="00AA4879" w:rsidP="00872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87207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130B81" w:rsidRPr="009632D2" w:rsidTr="007E25B3">
        <w:tc>
          <w:tcPr>
            <w:tcW w:w="1106" w:type="dxa"/>
            <w:gridSpan w:val="2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9632D2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กระบวนการทวนสอบมาตรฐานผลสัมฤทธิ์ของนักศึกษา</w:t>
            </w:r>
          </w:p>
        </w:tc>
        <w:tc>
          <w:tcPr>
            <w:tcW w:w="761" w:type="dxa"/>
          </w:tcPr>
          <w:p w:rsidR="00130B81" w:rsidRPr="009632D2" w:rsidRDefault="00AA4879" w:rsidP="00872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87207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130B81" w:rsidRPr="009632D2" w:rsidTr="007E25B3">
        <w:tc>
          <w:tcPr>
            <w:tcW w:w="1106" w:type="dxa"/>
            <w:gridSpan w:val="2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9632D2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เกณฑ์การสำเร็จการศึกษาตามหลักสูตร</w:t>
            </w:r>
          </w:p>
        </w:tc>
        <w:tc>
          <w:tcPr>
            <w:tcW w:w="761" w:type="dxa"/>
          </w:tcPr>
          <w:p w:rsidR="00130B81" w:rsidRPr="009632D2" w:rsidRDefault="00AA4879" w:rsidP="00872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872071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130B81" w:rsidRPr="008415D7" w:rsidTr="007E25B3">
        <w:tc>
          <w:tcPr>
            <w:tcW w:w="1106" w:type="dxa"/>
            <w:gridSpan w:val="2"/>
          </w:tcPr>
          <w:p w:rsidR="00130B81" w:rsidRPr="008415D7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หมวดที่ 6</w:t>
            </w:r>
          </w:p>
        </w:tc>
        <w:tc>
          <w:tcPr>
            <w:tcW w:w="6442" w:type="dxa"/>
          </w:tcPr>
          <w:p w:rsidR="00130B81" w:rsidRPr="008415D7" w:rsidRDefault="00130B81" w:rsidP="002A6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D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การพัฒนาคณาจารย์</w:t>
            </w:r>
          </w:p>
        </w:tc>
        <w:tc>
          <w:tcPr>
            <w:tcW w:w="761" w:type="dxa"/>
          </w:tcPr>
          <w:p w:rsidR="00130B81" w:rsidRPr="009632D2" w:rsidRDefault="00872071" w:rsidP="007A1B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</w:t>
            </w:r>
          </w:p>
        </w:tc>
      </w:tr>
      <w:tr w:rsidR="00130B81" w:rsidRPr="009632D2" w:rsidTr="007E25B3">
        <w:tc>
          <w:tcPr>
            <w:tcW w:w="1106" w:type="dxa"/>
            <w:gridSpan w:val="2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5817F1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การเตรียมการสำหรับอาจารย์ใหม่</w:t>
            </w:r>
          </w:p>
        </w:tc>
        <w:tc>
          <w:tcPr>
            <w:tcW w:w="761" w:type="dxa"/>
          </w:tcPr>
          <w:p w:rsidR="00130B81" w:rsidRPr="009632D2" w:rsidRDefault="00872071" w:rsidP="007A1B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</w:t>
            </w:r>
          </w:p>
        </w:tc>
      </w:tr>
      <w:tr w:rsidR="00130B81" w:rsidRPr="009632D2" w:rsidTr="007E25B3">
        <w:tc>
          <w:tcPr>
            <w:tcW w:w="1106" w:type="dxa"/>
            <w:gridSpan w:val="2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5817F1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5817F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5817F1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การพัฒนาความรู้และทักษะให้แก่คณาจารย์</w:t>
            </w:r>
          </w:p>
        </w:tc>
        <w:tc>
          <w:tcPr>
            <w:tcW w:w="761" w:type="dxa"/>
          </w:tcPr>
          <w:p w:rsidR="00130B81" w:rsidRPr="009632D2" w:rsidRDefault="00872071" w:rsidP="007A1B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</w:t>
            </w:r>
          </w:p>
        </w:tc>
      </w:tr>
      <w:tr w:rsidR="00872071" w:rsidRPr="00872071" w:rsidTr="007E25B3">
        <w:tc>
          <w:tcPr>
            <w:tcW w:w="1106" w:type="dxa"/>
            <w:gridSpan w:val="2"/>
          </w:tcPr>
          <w:p w:rsidR="00130B81" w:rsidRPr="00872071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20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8720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8720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720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442" w:type="dxa"/>
          </w:tcPr>
          <w:p w:rsidR="00130B81" w:rsidRPr="00872071" w:rsidRDefault="00130B81" w:rsidP="002A6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207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การประกันคุณภาพหลักสูตร</w:t>
            </w:r>
          </w:p>
        </w:tc>
        <w:tc>
          <w:tcPr>
            <w:tcW w:w="761" w:type="dxa"/>
          </w:tcPr>
          <w:p w:rsidR="00130B81" w:rsidRPr="00872071" w:rsidRDefault="00872071" w:rsidP="00442A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2071">
              <w:rPr>
                <w:rFonts w:ascii="TH SarabunPSK" w:hAnsi="TH SarabunPSK" w:cs="TH SarabunPSK" w:hint="cs"/>
                <w:sz w:val="32"/>
                <w:szCs w:val="32"/>
                <w:cs/>
              </w:rPr>
              <w:t>57</w:t>
            </w:r>
          </w:p>
        </w:tc>
      </w:tr>
      <w:tr w:rsidR="00872071" w:rsidRPr="00872071" w:rsidTr="007E25B3">
        <w:tc>
          <w:tcPr>
            <w:tcW w:w="1106" w:type="dxa"/>
            <w:gridSpan w:val="2"/>
          </w:tcPr>
          <w:p w:rsidR="00130B81" w:rsidRPr="00872071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872071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7207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="00F9210E" w:rsidRPr="00872071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การกำกับมาตรฐาน</w:t>
            </w:r>
          </w:p>
        </w:tc>
        <w:tc>
          <w:tcPr>
            <w:tcW w:w="761" w:type="dxa"/>
          </w:tcPr>
          <w:p w:rsidR="00130B81" w:rsidRPr="00872071" w:rsidRDefault="00872071" w:rsidP="00442A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2071">
              <w:rPr>
                <w:rFonts w:ascii="TH SarabunPSK" w:hAnsi="TH SarabunPSK" w:cs="TH SarabunPSK" w:hint="cs"/>
                <w:sz w:val="32"/>
                <w:szCs w:val="32"/>
                <w:cs/>
              </w:rPr>
              <w:t>57</w:t>
            </w:r>
          </w:p>
        </w:tc>
      </w:tr>
      <w:tr w:rsidR="00872071" w:rsidRPr="00872071" w:rsidTr="007E25B3">
        <w:tc>
          <w:tcPr>
            <w:tcW w:w="1106" w:type="dxa"/>
            <w:gridSpan w:val="2"/>
          </w:tcPr>
          <w:p w:rsidR="00130B81" w:rsidRPr="00872071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872071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7207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="00F9210E" w:rsidRPr="00872071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</w:t>
            </w:r>
          </w:p>
        </w:tc>
        <w:tc>
          <w:tcPr>
            <w:tcW w:w="761" w:type="dxa"/>
          </w:tcPr>
          <w:p w:rsidR="00130B81" w:rsidRPr="00872071" w:rsidRDefault="00872071" w:rsidP="00442A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2071">
              <w:rPr>
                <w:rFonts w:ascii="TH SarabunPSK" w:hAnsi="TH SarabunPSK" w:cs="TH SarabunPSK" w:hint="cs"/>
                <w:sz w:val="32"/>
                <w:szCs w:val="32"/>
                <w:cs/>
              </w:rPr>
              <w:t>57</w:t>
            </w:r>
          </w:p>
        </w:tc>
      </w:tr>
      <w:tr w:rsidR="00872071" w:rsidRPr="00872071" w:rsidTr="007E25B3">
        <w:tc>
          <w:tcPr>
            <w:tcW w:w="1106" w:type="dxa"/>
            <w:gridSpan w:val="2"/>
          </w:tcPr>
          <w:p w:rsidR="00130B81" w:rsidRPr="00872071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872071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7207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3. </w:t>
            </w:r>
            <w:r w:rsidR="00F9210E" w:rsidRPr="00872071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761" w:type="dxa"/>
          </w:tcPr>
          <w:p w:rsidR="00130B81" w:rsidRPr="00872071" w:rsidRDefault="00872071" w:rsidP="00442A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2071">
              <w:rPr>
                <w:rFonts w:ascii="TH SarabunPSK" w:hAnsi="TH SarabunPSK" w:cs="TH SarabunPSK" w:hint="cs"/>
                <w:sz w:val="32"/>
                <w:szCs w:val="32"/>
                <w:cs/>
              </w:rPr>
              <w:t>58</w:t>
            </w:r>
          </w:p>
        </w:tc>
      </w:tr>
      <w:tr w:rsidR="00872071" w:rsidRPr="00872071" w:rsidTr="007E25B3">
        <w:tc>
          <w:tcPr>
            <w:tcW w:w="1106" w:type="dxa"/>
            <w:gridSpan w:val="2"/>
          </w:tcPr>
          <w:p w:rsidR="00130B81" w:rsidRPr="00872071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872071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7207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4.</w:t>
            </w:r>
            <w:r w:rsidRPr="008720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9210E" w:rsidRPr="00872071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761" w:type="dxa"/>
          </w:tcPr>
          <w:p w:rsidR="00130B81" w:rsidRPr="00872071" w:rsidRDefault="00C052BC" w:rsidP="00442A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872071" w:rsidRPr="00872071" w:rsidTr="00F9210E">
        <w:tc>
          <w:tcPr>
            <w:tcW w:w="1106" w:type="dxa"/>
            <w:gridSpan w:val="2"/>
          </w:tcPr>
          <w:p w:rsidR="00130B81" w:rsidRPr="00872071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872071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7207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5. </w:t>
            </w:r>
            <w:r w:rsidR="00F9210E" w:rsidRPr="00872071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761" w:type="dxa"/>
          </w:tcPr>
          <w:p w:rsidR="00130B81" w:rsidRPr="00872071" w:rsidRDefault="00AA4879" w:rsidP="00442A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207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872071" w:rsidRPr="0087207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72071" w:rsidRPr="00872071" w:rsidTr="00F9210E">
        <w:tc>
          <w:tcPr>
            <w:tcW w:w="1106" w:type="dxa"/>
            <w:gridSpan w:val="2"/>
          </w:tcPr>
          <w:p w:rsidR="00130B81" w:rsidRPr="00872071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872071" w:rsidRDefault="00130B81" w:rsidP="002A6B70">
            <w:pPr>
              <w:ind w:left="244" w:right="-157" w:hanging="244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7207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6. </w:t>
            </w:r>
            <w:r w:rsidR="00F9210E" w:rsidRPr="00872071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761" w:type="dxa"/>
          </w:tcPr>
          <w:p w:rsidR="00130B81" w:rsidRPr="00872071" w:rsidRDefault="00F9210E" w:rsidP="00872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207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872071" w:rsidRPr="0087207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872071" w:rsidRPr="00872071" w:rsidTr="00F9210E">
        <w:tc>
          <w:tcPr>
            <w:tcW w:w="1106" w:type="dxa"/>
            <w:gridSpan w:val="2"/>
          </w:tcPr>
          <w:p w:rsidR="00130B81" w:rsidRPr="00872071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872071" w:rsidRDefault="00130B81" w:rsidP="002A6B70">
            <w:pPr>
              <w:rPr>
                <w:rFonts w:ascii="TH SarabunPSK" w:eastAsia="BrowalliaNew" w:hAnsi="TH SarabunPSK" w:cs="TH SarabunPSK"/>
                <w:b/>
                <w:sz w:val="32"/>
                <w:szCs w:val="32"/>
                <w:cs/>
              </w:rPr>
            </w:pPr>
            <w:r w:rsidRPr="00872071">
              <w:rPr>
                <w:rFonts w:ascii="TH SarabunPSK" w:eastAsia="BrowalliaNew" w:hAnsi="TH SarabunPSK" w:cs="TH SarabunPSK" w:hint="cs"/>
                <w:b/>
                <w:sz w:val="32"/>
                <w:szCs w:val="32"/>
                <w:cs/>
              </w:rPr>
              <w:t xml:space="preserve">7. </w:t>
            </w:r>
            <w:r w:rsidR="00F9210E" w:rsidRPr="0087207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ตัวบ่งชี้ผลการดำเนินงาน (</w:t>
            </w:r>
            <w:r w:rsidR="00F9210E" w:rsidRPr="00872071">
              <w:rPr>
                <w:rFonts w:ascii="TH SarabunPSK" w:eastAsia="BrowalliaNew" w:hAnsi="TH SarabunPSK" w:cs="TH SarabunPSK"/>
                <w:sz w:val="32"/>
                <w:szCs w:val="32"/>
              </w:rPr>
              <w:t>Key Performance Indicators)</w:t>
            </w:r>
          </w:p>
        </w:tc>
        <w:tc>
          <w:tcPr>
            <w:tcW w:w="761" w:type="dxa"/>
          </w:tcPr>
          <w:p w:rsidR="00130B81" w:rsidRPr="00872071" w:rsidRDefault="00AA4879" w:rsidP="00442A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207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442A9C" w:rsidRPr="0087207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130B81" w:rsidRPr="008415D7" w:rsidTr="00F9210E">
        <w:tc>
          <w:tcPr>
            <w:tcW w:w="1106" w:type="dxa"/>
            <w:gridSpan w:val="2"/>
          </w:tcPr>
          <w:p w:rsidR="00130B81" w:rsidRPr="008415D7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8415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8</w:t>
            </w:r>
          </w:p>
        </w:tc>
        <w:tc>
          <w:tcPr>
            <w:tcW w:w="6442" w:type="dxa"/>
          </w:tcPr>
          <w:p w:rsidR="00130B81" w:rsidRPr="008415D7" w:rsidRDefault="00130B81" w:rsidP="002A6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D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การประเมินและปรับปรุงการดำเนินการของหลักสูตร</w:t>
            </w:r>
          </w:p>
        </w:tc>
        <w:tc>
          <w:tcPr>
            <w:tcW w:w="761" w:type="dxa"/>
          </w:tcPr>
          <w:p w:rsidR="00130B81" w:rsidRPr="009632D2" w:rsidRDefault="00AA4879" w:rsidP="00442A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442A9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130B81" w:rsidRPr="009632D2" w:rsidTr="007E25B3">
        <w:tc>
          <w:tcPr>
            <w:tcW w:w="1106" w:type="dxa"/>
            <w:gridSpan w:val="2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E376B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การประเมินประสิทธิผลของการสอน</w:t>
            </w:r>
          </w:p>
        </w:tc>
        <w:tc>
          <w:tcPr>
            <w:tcW w:w="761" w:type="dxa"/>
          </w:tcPr>
          <w:p w:rsidR="00130B81" w:rsidRPr="009632D2" w:rsidRDefault="00AA4879" w:rsidP="00442A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442A9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130B81" w:rsidRPr="009632D2" w:rsidTr="007E25B3">
        <w:tc>
          <w:tcPr>
            <w:tcW w:w="1106" w:type="dxa"/>
            <w:gridSpan w:val="2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E376B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การประเมินหลักสูตรในภาพรวม</w:t>
            </w:r>
          </w:p>
        </w:tc>
        <w:tc>
          <w:tcPr>
            <w:tcW w:w="761" w:type="dxa"/>
          </w:tcPr>
          <w:p w:rsidR="00130B81" w:rsidRPr="009632D2" w:rsidRDefault="00AA4879" w:rsidP="00442A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442A9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130B81" w:rsidRPr="009632D2" w:rsidTr="007E25B3">
        <w:tc>
          <w:tcPr>
            <w:tcW w:w="1106" w:type="dxa"/>
            <w:gridSpan w:val="2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E376B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การประเมินผลการดำเนินงานตามรายละเอียดหลักสูตร</w:t>
            </w:r>
          </w:p>
        </w:tc>
        <w:tc>
          <w:tcPr>
            <w:tcW w:w="761" w:type="dxa"/>
          </w:tcPr>
          <w:p w:rsidR="00130B81" w:rsidRPr="009632D2" w:rsidRDefault="00AA4879" w:rsidP="00442A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442A9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130B81" w:rsidRPr="009632D2" w:rsidTr="007E25B3">
        <w:tc>
          <w:tcPr>
            <w:tcW w:w="1106" w:type="dxa"/>
            <w:gridSpan w:val="2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E376B3">
              <w:rPr>
                <w:rFonts w:ascii="TH SarabunPSK" w:hAnsi="TH SarabunPSK" w:cs="TH SarabunPSK"/>
                <w:sz w:val="32"/>
                <w:szCs w:val="32"/>
                <w:cs/>
              </w:rPr>
              <w:t>การทบทวนผลการประเมินและวางแผนปรับปรุง</w:t>
            </w:r>
          </w:p>
        </w:tc>
        <w:tc>
          <w:tcPr>
            <w:tcW w:w="761" w:type="dxa"/>
          </w:tcPr>
          <w:p w:rsidR="00130B81" w:rsidRPr="009632D2" w:rsidRDefault="00AA4879" w:rsidP="00442A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442A9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130B81" w:rsidRPr="008415D7" w:rsidTr="007E25B3">
        <w:tc>
          <w:tcPr>
            <w:tcW w:w="1106" w:type="dxa"/>
            <w:gridSpan w:val="2"/>
          </w:tcPr>
          <w:p w:rsidR="00130B81" w:rsidRPr="008415D7" w:rsidRDefault="00130B81" w:rsidP="000824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Default="00130B81" w:rsidP="002A6B70">
            <w:pPr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  <w:p w:rsidR="0081034C" w:rsidRPr="008415D7" w:rsidRDefault="0081034C" w:rsidP="002A6B70">
            <w:pPr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1" w:type="dxa"/>
          </w:tcPr>
          <w:p w:rsidR="00130B81" w:rsidRPr="009632D2" w:rsidRDefault="00130B81" w:rsidP="008A4F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B3F9D" w:rsidRDefault="001B3F9D"/>
    <w:p w:rsidR="001B3F9D" w:rsidRDefault="001B3F9D"/>
    <w:p w:rsidR="001B3F9D" w:rsidRDefault="001B3F9D"/>
    <w:p w:rsidR="001B3F9D" w:rsidRDefault="001B3F9D"/>
    <w:p w:rsidR="001B3F9D" w:rsidRDefault="001B3F9D"/>
    <w:p w:rsidR="001B3F9D" w:rsidRDefault="001B3F9D"/>
    <w:tbl>
      <w:tblPr>
        <w:tblW w:w="0" w:type="auto"/>
        <w:tblLook w:val="04A0" w:firstRow="1" w:lastRow="0" w:firstColumn="1" w:lastColumn="0" w:noHBand="0" w:noVBand="1"/>
      </w:tblPr>
      <w:tblGrid>
        <w:gridCol w:w="1069"/>
        <w:gridCol w:w="37"/>
        <w:gridCol w:w="6442"/>
        <w:gridCol w:w="761"/>
      </w:tblGrid>
      <w:tr w:rsidR="00F068F9" w:rsidRPr="008415D7" w:rsidTr="007E25B3">
        <w:tc>
          <w:tcPr>
            <w:tcW w:w="1106" w:type="dxa"/>
            <w:gridSpan w:val="2"/>
          </w:tcPr>
          <w:p w:rsidR="00F068F9" w:rsidRDefault="00F068F9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68F9" w:rsidRDefault="00F068F9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F068F9" w:rsidRPr="008415D7" w:rsidRDefault="00F068F9" w:rsidP="00F32A52">
            <w:pPr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1F5BBE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สารบัญ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(ต่อ)</w:t>
            </w:r>
          </w:p>
        </w:tc>
        <w:tc>
          <w:tcPr>
            <w:tcW w:w="761" w:type="dxa"/>
          </w:tcPr>
          <w:p w:rsidR="00F068F9" w:rsidRDefault="00F068F9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2A52" w:rsidRDefault="00F068F9" w:rsidP="00F32A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33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130B81" w:rsidRPr="009632D2" w:rsidTr="007E25B3">
        <w:tc>
          <w:tcPr>
            <w:tcW w:w="1106" w:type="dxa"/>
            <w:gridSpan w:val="2"/>
          </w:tcPr>
          <w:p w:rsidR="00130B81" w:rsidRPr="001707FE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F32A52" w:rsidRDefault="00F32A52" w:rsidP="005C6587">
            <w:pPr>
              <w:tabs>
                <w:tab w:val="left" w:pos="1134"/>
              </w:tabs>
              <w:ind w:left="1117" w:hanging="11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</w:t>
            </w:r>
          </w:p>
          <w:p w:rsidR="00130B81" w:rsidRPr="005D3852" w:rsidRDefault="00130B81" w:rsidP="005C6587">
            <w:pPr>
              <w:tabs>
                <w:tab w:val="left" w:pos="1134"/>
              </w:tabs>
              <w:ind w:left="1117" w:hanging="11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3852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 </w:t>
            </w:r>
            <w:r w:rsidRPr="005D385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ข้อบังคับ</w:t>
            </w:r>
            <w:r w:rsidRPr="005D385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มหาวิทยาลัย</w:t>
            </w:r>
            <w:r w:rsidRPr="005D385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ราชภัฏวไลยอลงกรณ์ ในพระบรมราชูปถัมภ์</w:t>
            </w:r>
            <w:r w:rsidR="00B17BA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จังหวัดปทุมธานี </w:t>
            </w:r>
            <w:r w:rsidRPr="005D3852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</w:t>
            </w:r>
            <w:r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</w:t>
            </w:r>
            <w:r w:rsidRPr="005D3852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การศึกษาระดับ</w:t>
            </w:r>
            <w:r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อนุปริญญาและปริญญาตรี</w:t>
            </w:r>
            <w:r w:rsidRPr="005D38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</w:t>
            </w:r>
            <w:r w:rsidRPr="005D385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D3852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5D385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5D3852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5C658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61" w:type="dxa"/>
          </w:tcPr>
          <w:p w:rsidR="00130B81" w:rsidRDefault="00442A9C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  <w:p w:rsidR="00130B81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0B81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A9C" w:rsidRPr="009632D2" w:rsidRDefault="00442A9C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71</w:t>
            </w:r>
          </w:p>
        </w:tc>
      </w:tr>
      <w:tr w:rsidR="00130B81" w:rsidRPr="009632D2" w:rsidTr="007E25B3">
        <w:tc>
          <w:tcPr>
            <w:tcW w:w="1106" w:type="dxa"/>
            <w:gridSpan w:val="2"/>
          </w:tcPr>
          <w:p w:rsidR="00130B81" w:rsidRPr="001707FE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5D3852" w:rsidRDefault="00130B81" w:rsidP="007E25B3">
            <w:pPr>
              <w:tabs>
                <w:tab w:val="left" w:pos="115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3852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25B3"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หลักสูตรหมวดวิชาศึกษาทั่วไป</w:t>
            </w:r>
          </w:p>
        </w:tc>
        <w:tc>
          <w:tcPr>
            <w:tcW w:w="761" w:type="dxa"/>
          </w:tcPr>
          <w:p w:rsidR="00130B81" w:rsidRPr="009632D2" w:rsidRDefault="00442A9C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130B81" w:rsidRPr="001707FE" w:rsidTr="007E25B3">
        <w:tc>
          <w:tcPr>
            <w:tcW w:w="1069" w:type="dxa"/>
          </w:tcPr>
          <w:p w:rsidR="00130B81" w:rsidRPr="001707FE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79" w:type="dxa"/>
            <w:gridSpan w:val="2"/>
          </w:tcPr>
          <w:p w:rsidR="00130B81" w:rsidRPr="005D3852" w:rsidRDefault="00130B81" w:rsidP="00AA4879">
            <w:pPr>
              <w:ind w:left="1126" w:hanging="1126"/>
              <w:rPr>
                <w:rFonts w:ascii="TH SarabunPSK" w:hAnsi="TH SarabunPSK" w:cs="TH SarabunPSK"/>
                <w:sz w:val="32"/>
                <w:szCs w:val="32"/>
              </w:rPr>
            </w:pPr>
            <w:r w:rsidRPr="005D3852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25B3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คำสั่งมหาวิทยาลัยราชภัฏวไลยอลงกรณ์ ในพระบรมราชูปถัมภ์ จังหวัดปทุมธานี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C146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A4879">
              <w:rPr>
                <w:rFonts w:ascii="TH SarabunPSK" w:hAnsi="TH SarabunPSK" w:cs="TH SarabunPSK" w:hint="cs"/>
                <w:sz w:val="32"/>
                <w:szCs w:val="32"/>
                <w:cs/>
              </w:rPr>
              <w:t>120</w:t>
            </w:r>
            <w:r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AA4879"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  <w:r w:rsidRPr="005D38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แต่งตั้งคณะกรรมการปรับปรุงหลักสูตร</w:t>
            </w:r>
            <w:r w:rsidR="009D35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วิศวกรรมศาสตรบัณฑิต </w:t>
            </w:r>
            <w:r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="009D355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วิศวกรรมการจัดการอุตสาหกรรม</w:t>
            </w:r>
          </w:p>
        </w:tc>
        <w:tc>
          <w:tcPr>
            <w:tcW w:w="761" w:type="dxa"/>
          </w:tcPr>
          <w:p w:rsidR="00130B81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0B81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0B81" w:rsidRDefault="00130B81" w:rsidP="00442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A9C" w:rsidRPr="009632D2" w:rsidRDefault="00872071" w:rsidP="008720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2A9C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130B81" w:rsidRPr="001707FE" w:rsidTr="007E25B3">
        <w:tc>
          <w:tcPr>
            <w:tcW w:w="1069" w:type="dxa"/>
          </w:tcPr>
          <w:p w:rsidR="00130B81" w:rsidRPr="001707FE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79" w:type="dxa"/>
            <w:gridSpan w:val="2"/>
          </w:tcPr>
          <w:p w:rsidR="00130B81" w:rsidRPr="00AE77E7" w:rsidRDefault="00130B81" w:rsidP="009D355A">
            <w:pPr>
              <w:tabs>
                <w:tab w:val="left" w:pos="1080"/>
              </w:tabs>
              <w:ind w:left="1134" w:hanging="11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3852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25B3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รายงานการประชุม</w:t>
            </w:r>
            <w:r w:rsidRPr="005D3852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  <w:r w:rsidR="009D355A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Pr="005D385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9D35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วิศวกรรมศาสตรบัณฑิต </w:t>
            </w:r>
            <w:r w:rsidR="009D355A"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="009D355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วิศวกรรมการจัดการอุตสาหกรรม</w:t>
            </w:r>
          </w:p>
        </w:tc>
        <w:tc>
          <w:tcPr>
            <w:tcW w:w="761" w:type="dxa"/>
          </w:tcPr>
          <w:p w:rsidR="00130B81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0B81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2071" w:rsidRPr="009632D2" w:rsidRDefault="0087207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115</w:t>
            </w:r>
          </w:p>
        </w:tc>
      </w:tr>
      <w:tr w:rsidR="00130B81" w:rsidRPr="001707FE" w:rsidTr="007E25B3">
        <w:tc>
          <w:tcPr>
            <w:tcW w:w="1069" w:type="dxa"/>
          </w:tcPr>
          <w:p w:rsidR="00130B81" w:rsidRPr="001707FE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79" w:type="dxa"/>
            <w:gridSpan w:val="2"/>
          </w:tcPr>
          <w:p w:rsidR="00130B81" w:rsidRPr="001707FE" w:rsidRDefault="00130B81" w:rsidP="007E25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77E7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AE77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25B3"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E77E7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รายงานการวิพากษ์หลักสูตร</w:t>
            </w:r>
          </w:p>
        </w:tc>
        <w:tc>
          <w:tcPr>
            <w:tcW w:w="761" w:type="dxa"/>
          </w:tcPr>
          <w:p w:rsidR="00130B81" w:rsidRPr="009632D2" w:rsidRDefault="00AA4879" w:rsidP="00872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="00872071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130B81" w:rsidRPr="001707FE" w:rsidTr="007E25B3">
        <w:tc>
          <w:tcPr>
            <w:tcW w:w="1069" w:type="dxa"/>
          </w:tcPr>
          <w:p w:rsidR="00130B81" w:rsidRPr="001707FE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79" w:type="dxa"/>
            <w:gridSpan w:val="2"/>
          </w:tcPr>
          <w:p w:rsidR="00130B81" w:rsidRPr="001707FE" w:rsidRDefault="00130B81" w:rsidP="008202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77E7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AE77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25B3">
              <w:rPr>
                <w:rFonts w:ascii="TH SarabunPSK" w:hAnsi="TH SarabunPSK" w:cs="TH SarabunPSK" w:hint="cs"/>
                <w:sz w:val="32"/>
                <w:szCs w:val="32"/>
                <w:cs/>
              </w:rPr>
              <w:t>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E77E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ผลงานทางวิชาการของอาจารย์</w:t>
            </w:r>
            <w:r w:rsidR="0082025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ผู้รับผิดชอบหลักสูตร</w:t>
            </w:r>
          </w:p>
        </w:tc>
        <w:tc>
          <w:tcPr>
            <w:tcW w:w="761" w:type="dxa"/>
          </w:tcPr>
          <w:p w:rsidR="00130B81" w:rsidRPr="009632D2" w:rsidRDefault="00AA4879" w:rsidP="00872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872071"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</w:tr>
      <w:tr w:rsidR="00130B81" w:rsidRPr="001707FE" w:rsidTr="007E25B3">
        <w:tc>
          <w:tcPr>
            <w:tcW w:w="1069" w:type="dxa"/>
          </w:tcPr>
          <w:p w:rsidR="00130B81" w:rsidRPr="001707FE" w:rsidRDefault="00130B81" w:rsidP="00F068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79" w:type="dxa"/>
            <w:gridSpan w:val="2"/>
          </w:tcPr>
          <w:p w:rsidR="00130B81" w:rsidRPr="001707FE" w:rsidRDefault="00130B81" w:rsidP="006A72E2">
            <w:pPr>
              <w:ind w:left="1162" w:hanging="11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77E7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AE77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25B3"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518A0" w:rsidRPr="004518A0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สรุปคุณลักษณะบัณฑิตที่พึงประสงค์ตามความต้องการของผู้ใช้บัณฑิตตามกรอบมาตรฐานคุณวุฒิแห่งชาติและความต้องการและปัจจัยที่มีผลต่อการเลือกศึกษาต่อในหลักสูตร</w:t>
            </w:r>
            <w:r w:rsidR="006A72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วิศวกรรมศาสตรบัณฑิต </w:t>
            </w:r>
            <w:r w:rsidR="006A72E2"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="006A72E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วิศวกรรมการจัดการอุตสาหกรรม</w:t>
            </w:r>
            <w:r w:rsidR="004518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518A0" w:rsidRPr="004518A0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="006A72E2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เทคโนโลยีอุตสาหกรรม</w:t>
            </w:r>
            <w:r w:rsidR="004518A0" w:rsidRPr="004518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518A0" w:rsidRPr="004518A0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="006A72E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518A0" w:rsidRPr="004518A0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ราชภัฏวไลยอลงกรณ์ ในพระบรมราชูปถัมภ์</w:t>
            </w:r>
            <w:r w:rsidR="00AA7A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จังหวัดปทุมธานี</w:t>
            </w:r>
          </w:p>
        </w:tc>
        <w:tc>
          <w:tcPr>
            <w:tcW w:w="761" w:type="dxa"/>
          </w:tcPr>
          <w:p w:rsidR="00130B81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18A0" w:rsidRDefault="004518A0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18A0" w:rsidRDefault="004518A0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18A0" w:rsidRDefault="004518A0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025B" w:rsidRDefault="0082025B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0B81" w:rsidRPr="009632D2" w:rsidRDefault="00AA4879" w:rsidP="00872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="00872071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EF255A" w:rsidRPr="008415D7" w:rsidTr="007E25B3">
        <w:tc>
          <w:tcPr>
            <w:tcW w:w="1069" w:type="dxa"/>
          </w:tcPr>
          <w:p w:rsidR="00EF255A" w:rsidRPr="008415D7" w:rsidRDefault="00EF255A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79" w:type="dxa"/>
            <w:gridSpan w:val="2"/>
          </w:tcPr>
          <w:p w:rsidR="00EF255A" w:rsidRPr="00AE77E7" w:rsidRDefault="00EF255A" w:rsidP="007E25B3">
            <w:pPr>
              <w:ind w:left="1134" w:hanging="11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ภาคผนวก </w:t>
            </w:r>
            <w:r w:rsidR="00404BFB">
              <w:rPr>
                <w:rFonts w:ascii="TH SarabunPSK" w:hAnsi="TH SarabunPSK" w:cs="TH SarabunPSK" w:hint="cs"/>
                <w:sz w:val="32"/>
                <w:szCs w:val="32"/>
                <w:cs/>
              </w:rPr>
              <w:t>ซ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แผนบริหารความเสี่ยง หลักสูตร</w:t>
            </w:r>
            <w:r w:rsidR="006A72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วิศวกรรมศาสตรบัณฑิต </w:t>
            </w:r>
            <w:r w:rsidR="006A72E2"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="006A72E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วิศวกรรมการจัดการอุตสาหกรรม</w:t>
            </w:r>
          </w:p>
        </w:tc>
        <w:tc>
          <w:tcPr>
            <w:tcW w:w="761" w:type="dxa"/>
          </w:tcPr>
          <w:p w:rsidR="0082025B" w:rsidRDefault="0082025B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255A" w:rsidRDefault="00AA4879" w:rsidP="008720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  <w:r w:rsidR="00872071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</w:tbl>
    <w:p w:rsidR="001B5F45" w:rsidRDefault="001B5F45" w:rsidP="00A76F7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  <w:sectPr w:rsidR="001B5F45" w:rsidSect="00EC1F7E">
          <w:pgSz w:w="11909" w:h="16834" w:code="9"/>
          <w:pgMar w:top="2160" w:right="1440" w:bottom="1440" w:left="2160" w:header="1134" w:footer="720" w:gutter="0"/>
          <w:pgNumType w:fmt="thaiLetters" w:start="1"/>
          <w:cols w:space="708"/>
          <w:titlePg/>
          <w:docGrid w:linePitch="381"/>
        </w:sectPr>
      </w:pPr>
    </w:p>
    <w:p w:rsidR="00FA5A40" w:rsidRPr="00EE5417" w:rsidRDefault="00FA5A40" w:rsidP="00A76F7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E54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หลักสูตร</w:t>
      </w:r>
      <w:r w:rsidR="006027C7">
        <w:rPr>
          <w:rFonts w:ascii="TH SarabunPSK" w:hAnsi="TH SarabunPSK" w:cs="TH SarabunPSK" w:hint="cs"/>
          <w:b/>
          <w:bCs/>
          <w:sz w:val="36"/>
          <w:szCs w:val="36"/>
          <w:cs/>
        </w:rPr>
        <w:t>วิศวกรรมศาสตรบัณฑิต</w:t>
      </w:r>
      <w:r w:rsidRPr="00EE5417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EE54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สาขาวิชา</w:t>
      </w:r>
      <w:r w:rsidR="00EE31ED">
        <w:rPr>
          <w:rFonts w:ascii="TH SarabunPSK" w:hAnsi="TH SarabunPSK" w:cs="TH SarabunPSK" w:hint="cs"/>
          <w:b/>
          <w:bCs/>
          <w:sz w:val="36"/>
          <w:szCs w:val="36"/>
          <w:cs/>
        </w:rPr>
        <w:t>วิศวกรรมการจัดการอุตสาหกรรม</w:t>
      </w:r>
    </w:p>
    <w:p w:rsidR="00FA5A40" w:rsidRPr="00EE5417" w:rsidRDefault="00FA5A40" w:rsidP="00A76F7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E54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หลักสูตร</w:t>
      </w:r>
      <w:r w:rsidR="00EE31ED">
        <w:rPr>
          <w:rFonts w:ascii="TH SarabunPSK" w:hAnsi="TH SarabunPSK" w:cs="TH SarabunPSK" w:hint="cs"/>
          <w:b/>
          <w:bCs/>
          <w:sz w:val="36"/>
          <w:szCs w:val="36"/>
          <w:cs/>
        </w:rPr>
        <w:t>ใหม่</w:t>
      </w:r>
      <w:r w:rsidRPr="00EE54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พ.ศ. </w:t>
      </w:r>
      <w:r w:rsidR="00EE31ED">
        <w:rPr>
          <w:rFonts w:ascii="TH SarabunPSK" w:hAnsi="TH SarabunPSK" w:cs="TH SarabunPSK" w:hint="cs"/>
          <w:b/>
          <w:bCs/>
          <w:sz w:val="36"/>
          <w:szCs w:val="36"/>
          <w:cs/>
        </w:rPr>
        <w:t>25</w:t>
      </w:r>
      <w:r w:rsidR="007A5F7A">
        <w:rPr>
          <w:rFonts w:ascii="TH SarabunPSK" w:hAnsi="TH SarabunPSK" w:cs="TH SarabunPSK" w:hint="cs"/>
          <w:b/>
          <w:bCs/>
          <w:sz w:val="36"/>
          <w:szCs w:val="36"/>
          <w:cs/>
        </w:rPr>
        <w:t>60</w:t>
      </w:r>
    </w:p>
    <w:p w:rsidR="00FA5A40" w:rsidRPr="00AB1CE2" w:rsidRDefault="00FA5A40" w:rsidP="00A76F73">
      <w:pPr>
        <w:rPr>
          <w:rFonts w:ascii="TH SarabunPSK" w:hAnsi="TH SarabunPSK" w:cs="TH SarabunPSK"/>
          <w:color w:val="FF0000"/>
          <w:spacing w:val="-12"/>
          <w:sz w:val="32"/>
          <w:szCs w:val="32"/>
          <w:cs/>
        </w:rPr>
      </w:pPr>
      <w:r w:rsidRPr="00AB1CE2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  <w:cs/>
        </w:rPr>
        <w:t>ชื่อสถาบันอุดมศึกษา</w:t>
      </w:r>
      <w:r w:rsidR="00FE64BC" w:rsidRPr="00AB1CE2">
        <w:rPr>
          <w:rFonts w:ascii="TH SarabunPSK" w:hAnsi="TH SarabunPSK" w:cs="TH SarabunPSK" w:hint="cs"/>
          <w:b/>
          <w:bCs/>
          <w:color w:val="000000"/>
          <w:spacing w:val="-12"/>
          <w:sz w:val="32"/>
          <w:szCs w:val="32"/>
          <w:cs/>
        </w:rPr>
        <w:tab/>
      </w:r>
      <w:r w:rsidR="00FE64BC" w:rsidRPr="00AB1CE2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</w:rPr>
        <w:t>:</w:t>
      </w:r>
      <w:r w:rsidRPr="00AB1CE2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  <w:cs/>
        </w:rPr>
        <w:t xml:space="preserve"> </w:t>
      </w:r>
      <w:r w:rsidR="00FE64BC" w:rsidRPr="00AB1CE2">
        <w:rPr>
          <w:rFonts w:ascii="TH SarabunPSK" w:hAnsi="TH SarabunPSK" w:cs="TH SarabunPSK" w:hint="cs"/>
          <w:b/>
          <w:spacing w:val="-12"/>
          <w:sz w:val="32"/>
          <w:szCs w:val="32"/>
          <w:cs/>
        </w:rPr>
        <w:t xml:space="preserve">  </w:t>
      </w:r>
      <w:r w:rsidRPr="00AB1CE2">
        <w:rPr>
          <w:rFonts w:ascii="TH SarabunPSK" w:hAnsi="TH SarabunPSK" w:cs="TH SarabunPSK"/>
          <w:b/>
          <w:spacing w:val="-12"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="00AB1CE2" w:rsidRPr="00AB1CE2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</w:rPr>
        <w:t xml:space="preserve"> </w:t>
      </w:r>
      <w:r w:rsidR="00AB1CE2" w:rsidRPr="00920AEA">
        <w:rPr>
          <w:rFonts w:ascii="TH SarabunPSK" w:hAnsi="TH SarabunPSK" w:cs="TH SarabunPSK" w:hint="cs"/>
          <w:spacing w:val="-12"/>
          <w:sz w:val="32"/>
          <w:szCs w:val="32"/>
          <w:cs/>
        </w:rPr>
        <w:t>จังหวัดปทุมธานี</w:t>
      </w:r>
    </w:p>
    <w:p w:rsidR="00FA5A40" w:rsidRPr="00EE5417" w:rsidRDefault="00FA5A40" w:rsidP="00A76F73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คณะ</w:t>
      </w:r>
      <w:r w:rsidR="00FE64B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FE64B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12741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FE64BC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="00FE64B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FE64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1ED">
        <w:rPr>
          <w:rFonts w:ascii="TH SarabunPSK" w:hAnsi="TH SarabunPSK" w:cs="TH SarabunPSK" w:hint="cs"/>
          <w:sz w:val="32"/>
          <w:szCs w:val="32"/>
          <w:cs/>
        </w:rPr>
        <w:t>คณะเทคโนโลยี</w:t>
      </w:r>
      <w:r w:rsidR="00EE31ED" w:rsidRPr="00EE31ED">
        <w:rPr>
          <w:rFonts w:ascii="TH SarabunPSK" w:hAnsi="TH SarabunPSK" w:cs="TH SarabunPSK" w:hint="cs"/>
          <w:color w:val="000000"/>
          <w:sz w:val="32"/>
          <w:szCs w:val="32"/>
          <w:cs/>
        </w:rPr>
        <w:t>อุตสาหกรรม</w:t>
      </w:r>
    </w:p>
    <w:p w:rsidR="00D011BC" w:rsidRPr="005B4835" w:rsidRDefault="00D011BC" w:rsidP="00A76F73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FA5A40" w:rsidRPr="005B4835" w:rsidRDefault="00FA5A40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val="en-US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หมวดที่ 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US"/>
        </w:rPr>
        <w:t>1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lang w:val="en-US"/>
        </w:rPr>
        <w:t xml:space="preserve"> 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ข้อมูลทั่วไป</w:t>
      </w:r>
    </w:p>
    <w:p w:rsidR="00AB1CE2" w:rsidRPr="005B4835" w:rsidRDefault="00AB1CE2" w:rsidP="00A76F73">
      <w:pPr>
        <w:rPr>
          <w:rFonts w:ascii="TH SarabunPSK" w:hAnsi="TH SarabunPSK" w:cs="TH SarabunPSK"/>
          <w:sz w:val="32"/>
          <w:szCs w:val="32"/>
          <w:cs/>
          <w:lang w:val="en-AU"/>
        </w:rPr>
      </w:pPr>
    </w:p>
    <w:p w:rsidR="00FA5A40" w:rsidRPr="00EE5417" w:rsidRDefault="00FA5A40" w:rsidP="00A76F7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รหัสและชื่อหลักสูตร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F2707E" w:rsidRPr="00F2707E" w:rsidRDefault="00F2707E" w:rsidP="00EE31ED">
      <w:pPr>
        <w:tabs>
          <w:tab w:val="left" w:pos="1980"/>
          <w:tab w:val="left" w:pos="2212"/>
        </w:tabs>
        <w:ind w:left="720" w:hanging="3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รหัสหลักสูตร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2707E">
        <w:rPr>
          <w:rFonts w:ascii="TH SarabunPSK" w:hAnsi="TH SarabunPSK" w:cs="TH SarabunPSK"/>
          <w:color w:val="000000"/>
          <w:sz w:val="32"/>
          <w:szCs w:val="32"/>
        </w:rPr>
        <w:t>:</w:t>
      </w:r>
      <w:r w:rsidR="00AD6BE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EE31ED" w:rsidRDefault="00FA5A40" w:rsidP="00EE31ED">
      <w:pPr>
        <w:tabs>
          <w:tab w:val="left" w:pos="1980"/>
          <w:tab w:val="left" w:pos="2212"/>
        </w:tabs>
        <w:ind w:left="720" w:hanging="360"/>
        <w:rPr>
          <w:rFonts w:ascii="TH SarabunPSK" w:hAnsi="TH SarabunPSK" w:cs="TH SarabunPSK"/>
          <w:sz w:val="32"/>
          <w:szCs w:val="32"/>
        </w:rPr>
      </w:pPr>
      <w:r w:rsidRPr="00FE64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ภาษาไทย</w:t>
      </w:r>
      <w:r w:rsidR="00FE64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E64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E64BC" w:rsidRPr="00FE64BC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="00FE64BC" w:rsidRPr="00FE64B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FE64BC">
        <w:rPr>
          <w:rFonts w:ascii="TH SarabunPSK" w:hAnsi="TH SarabunPSK" w:cs="TH SarabunPSK"/>
          <w:color w:val="000000"/>
          <w:sz w:val="32"/>
          <w:szCs w:val="32"/>
          <w:cs/>
        </w:rPr>
        <w:t>หลักสูตร</w:t>
      </w:r>
      <w:r w:rsidR="006027C7">
        <w:rPr>
          <w:rFonts w:ascii="TH SarabunPSK" w:hAnsi="TH SarabunPSK" w:cs="TH SarabunPSK" w:hint="cs"/>
          <w:sz w:val="32"/>
          <w:szCs w:val="32"/>
          <w:cs/>
        </w:rPr>
        <w:t>วิศวกรรม</w:t>
      </w:r>
      <w:r w:rsidR="00EE31ED" w:rsidRPr="00D534BF">
        <w:rPr>
          <w:rFonts w:ascii="TH SarabunPSK" w:hAnsi="TH SarabunPSK" w:cs="TH SarabunPSK"/>
          <w:sz w:val="32"/>
          <w:szCs w:val="32"/>
          <w:cs/>
        </w:rPr>
        <w:t>ศาสตรบัณฑิต</w:t>
      </w:r>
      <w:r w:rsidRPr="00FE64BC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สาขาวิชา</w:t>
      </w:r>
      <w:r w:rsidR="00EE31ED">
        <w:rPr>
          <w:rFonts w:ascii="TH SarabunPSK" w:hAnsi="TH SarabunPSK" w:cs="TH SarabunPSK" w:hint="cs"/>
          <w:sz w:val="32"/>
          <w:szCs w:val="32"/>
          <w:cs/>
        </w:rPr>
        <w:t xml:space="preserve">วิศวกรรมการจัดการ </w:t>
      </w:r>
    </w:p>
    <w:p w:rsidR="00EE31ED" w:rsidRDefault="00EE31ED" w:rsidP="00EE31ED">
      <w:pPr>
        <w:tabs>
          <w:tab w:val="left" w:pos="1980"/>
          <w:tab w:val="left" w:pos="2212"/>
        </w:tabs>
        <w:ind w:left="72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อุตสาหกรรม</w:t>
      </w:r>
    </w:p>
    <w:p w:rsidR="00EE31ED" w:rsidRDefault="00FA5A40" w:rsidP="00EE31ED">
      <w:pPr>
        <w:tabs>
          <w:tab w:val="left" w:pos="1980"/>
          <w:tab w:val="left" w:pos="2212"/>
        </w:tabs>
        <w:ind w:left="360"/>
        <w:rPr>
          <w:rFonts w:ascii="TH SarabunPSK" w:hAnsi="TH SarabunPSK" w:cs="TH SarabunPSK"/>
          <w:sz w:val="32"/>
          <w:szCs w:val="32"/>
        </w:rPr>
      </w:pPr>
      <w:r w:rsidRPr="00FE64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ภาษาอังกฤษ</w:t>
      </w:r>
      <w:r w:rsidR="00FE64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E64BC" w:rsidRPr="00FE64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E64BC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 w:rsidR="00FE64BC" w:rsidRPr="00FE64B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FE64B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E31ED" w:rsidRPr="00F468DB">
        <w:rPr>
          <w:rFonts w:ascii="TH SarabunPSK" w:hAnsi="TH SarabunPSK" w:cs="TH SarabunPSK"/>
          <w:color w:val="000000" w:themeColor="text1"/>
          <w:sz w:val="32"/>
          <w:szCs w:val="32"/>
        </w:rPr>
        <w:t xml:space="preserve">Bachelor of </w:t>
      </w:r>
      <w:r w:rsidR="00D823FF" w:rsidRPr="00F468DB">
        <w:rPr>
          <w:rFonts w:ascii="TH SarabunPSK" w:hAnsi="TH SarabunPSK" w:cs="TH SarabunPSK"/>
          <w:color w:val="000000" w:themeColor="text1"/>
          <w:sz w:val="32"/>
          <w:szCs w:val="32"/>
        </w:rPr>
        <w:t>Engineering</w:t>
      </w:r>
      <w:r w:rsidR="00EE31ED" w:rsidRPr="00F468D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468DB">
        <w:rPr>
          <w:rFonts w:ascii="TH SarabunPSK" w:hAnsi="TH SarabunPSK" w:cs="TH SarabunPSK"/>
          <w:color w:val="000000" w:themeColor="text1"/>
          <w:sz w:val="32"/>
          <w:szCs w:val="32"/>
        </w:rPr>
        <w:t xml:space="preserve">Program </w:t>
      </w:r>
      <w:r w:rsidRPr="00FE64BC">
        <w:rPr>
          <w:rFonts w:ascii="TH SarabunPSK" w:hAnsi="TH SarabunPSK" w:cs="TH SarabunPSK"/>
          <w:color w:val="000000"/>
          <w:sz w:val="32"/>
          <w:szCs w:val="32"/>
        </w:rPr>
        <w:t xml:space="preserve">in </w:t>
      </w:r>
      <w:r w:rsidR="00EE31ED">
        <w:rPr>
          <w:rFonts w:ascii="TH SarabunPSK" w:hAnsi="TH SarabunPSK" w:cs="TH SarabunPSK"/>
          <w:sz w:val="32"/>
          <w:szCs w:val="32"/>
        </w:rPr>
        <w:t xml:space="preserve">Industrial </w:t>
      </w:r>
      <w:r w:rsidR="007A5F7A" w:rsidRPr="008D5425">
        <w:rPr>
          <w:rFonts w:ascii="TH SarabunPSK" w:hAnsi="TH SarabunPSK" w:cs="TH SarabunPSK"/>
          <w:sz w:val="32"/>
          <w:szCs w:val="32"/>
        </w:rPr>
        <w:t>Management</w:t>
      </w:r>
    </w:p>
    <w:p w:rsidR="00FA5A40" w:rsidRPr="00FE64BC" w:rsidRDefault="00EE31ED" w:rsidP="00EE31ED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="007A5F7A">
        <w:rPr>
          <w:rFonts w:ascii="TH SarabunPSK" w:hAnsi="TH SarabunPSK" w:cs="TH SarabunPSK"/>
          <w:sz w:val="32"/>
          <w:szCs w:val="32"/>
        </w:rPr>
        <w:t>Engineering</w:t>
      </w:r>
    </w:p>
    <w:p w:rsidR="00FA5A40" w:rsidRPr="005B4835" w:rsidRDefault="00FA5A40" w:rsidP="00A76F73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FA5A40" w:rsidRPr="00EE5417" w:rsidRDefault="00FA5A40" w:rsidP="00A76F7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ชื่อปริญญาและสาขาวิชา </w:t>
      </w:r>
    </w:p>
    <w:p w:rsidR="00FA5A40" w:rsidRPr="00EE5417" w:rsidRDefault="00FE64BC" w:rsidP="00A76F73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ภาษา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ไทย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</w:t>
      </w:r>
      <w:r w:rsidR="00EE7C7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ชื่อเต็ม 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E7C7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6027C7">
        <w:rPr>
          <w:rFonts w:ascii="TH SarabunPSK" w:hAnsi="TH SarabunPSK" w:cs="TH SarabunPSK" w:hint="cs"/>
          <w:color w:val="000000"/>
          <w:sz w:val="32"/>
          <w:szCs w:val="32"/>
          <w:cs/>
        </w:rPr>
        <w:t>วิศวกรรมศาสตรบัณฑิต</w:t>
      </w:r>
      <w:r w:rsidR="00EE31ED" w:rsidRPr="00EE7C7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E31ED" w:rsidRPr="00EE7C7D">
        <w:rPr>
          <w:rFonts w:ascii="TH SarabunPSK" w:hAnsi="TH SarabunPSK" w:cs="TH SarabunPSK" w:hint="cs"/>
          <w:color w:val="000000"/>
          <w:sz w:val="32"/>
          <w:szCs w:val="32"/>
          <w:cs/>
        </w:rPr>
        <w:t>(วิศวกรรมการจัดการอุตสาหกรรม)</w:t>
      </w:r>
    </w:p>
    <w:p w:rsidR="00FA5A40" w:rsidRPr="00EE5417" w:rsidRDefault="00FE64BC" w:rsidP="00EE7C7D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E7C7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E7C7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 w:rsidR="00EE7C7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ชื่อย่อ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 w:rsidRPr="00EE7C7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EE7C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027C7">
        <w:rPr>
          <w:rFonts w:ascii="TH SarabunPSK" w:hAnsi="TH SarabunPSK" w:cs="TH SarabunPSK" w:hint="cs"/>
          <w:color w:val="000000"/>
          <w:sz w:val="32"/>
          <w:szCs w:val="32"/>
          <w:cs/>
        </w:rPr>
        <w:t>วศ</w:t>
      </w:r>
      <w:r w:rsidR="00EE31ED" w:rsidRPr="00EE7C7D">
        <w:rPr>
          <w:rFonts w:ascii="TH SarabunPSK" w:hAnsi="TH SarabunPSK" w:cs="TH SarabunPSK"/>
          <w:color w:val="000000"/>
          <w:sz w:val="32"/>
          <w:szCs w:val="32"/>
          <w:cs/>
        </w:rPr>
        <w:t>.บ.</w:t>
      </w:r>
      <w:r w:rsidR="00EE31ED" w:rsidRPr="00EE7C7D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="00EE31ED" w:rsidRPr="00EE7C7D">
        <w:rPr>
          <w:rFonts w:ascii="TH SarabunPSK" w:hAnsi="TH SarabunPSK" w:cs="TH SarabunPSK" w:hint="cs"/>
          <w:color w:val="000000"/>
          <w:sz w:val="32"/>
          <w:szCs w:val="32"/>
          <w:cs/>
        </w:rPr>
        <w:t>วิศวกรรมการจัดการอุตสาหกรรม</w:t>
      </w:r>
      <w:r w:rsidR="00EE31ED" w:rsidRPr="00EE7C7D">
        <w:rPr>
          <w:rFonts w:ascii="TH SarabunPSK" w:hAnsi="TH SarabunPSK" w:cs="TH SarabunPSK"/>
          <w:color w:val="000000"/>
          <w:sz w:val="32"/>
          <w:szCs w:val="32"/>
        </w:rPr>
        <w:t>)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7A5F7A" w:rsidRDefault="00EE7C7D" w:rsidP="007A5F7A">
      <w:pPr>
        <w:tabs>
          <w:tab w:val="left" w:pos="1980"/>
          <w:tab w:val="left" w:pos="2212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ภาษาอังกฤษ  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ชื่อเต็ม :</w:t>
      </w:r>
      <w:r w:rsidR="00FE64BC" w:rsidRPr="00EE7C7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FE64BC" w:rsidRPr="00EE7C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E31ED" w:rsidRPr="00EE7C7D">
        <w:rPr>
          <w:rFonts w:ascii="TH SarabunPSK" w:hAnsi="TH SarabunPSK" w:cs="TH SarabunPSK"/>
          <w:color w:val="000000"/>
          <w:sz w:val="32"/>
          <w:szCs w:val="32"/>
        </w:rPr>
        <w:t xml:space="preserve">Bachelor of </w:t>
      </w:r>
      <w:r w:rsidR="006027C7">
        <w:rPr>
          <w:rFonts w:ascii="TH SarabunPSK" w:hAnsi="TH SarabunPSK" w:cs="TH SarabunPSK"/>
          <w:color w:val="000000"/>
          <w:sz w:val="32"/>
          <w:szCs w:val="32"/>
        </w:rPr>
        <w:t>Engineering</w:t>
      </w:r>
      <w:r w:rsidR="00EE31ED" w:rsidRPr="00EE7C7D">
        <w:rPr>
          <w:rFonts w:ascii="TH SarabunPSK" w:hAnsi="TH SarabunPSK" w:cs="TH SarabunPSK"/>
          <w:color w:val="000000"/>
          <w:sz w:val="32"/>
          <w:szCs w:val="32"/>
        </w:rPr>
        <w:t xml:space="preserve"> (Industrial </w:t>
      </w:r>
      <w:r w:rsidR="007A5F7A" w:rsidRPr="008D5425">
        <w:rPr>
          <w:rFonts w:ascii="TH SarabunPSK" w:hAnsi="TH SarabunPSK" w:cs="TH SarabunPSK"/>
          <w:sz w:val="32"/>
          <w:szCs w:val="32"/>
        </w:rPr>
        <w:t>Management</w:t>
      </w:r>
    </w:p>
    <w:p w:rsidR="00EE31ED" w:rsidRPr="00EE7C7D" w:rsidRDefault="007A5F7A" w:rsidP="007A5F7A">
      <w:pPr>
        <w:tabs>
          <w:tab w:val="left" w:pos="2268"/>
        </w:tabs>
        <w:ind w:firstLine="284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Engineering</w:t>
      </w:r>
      <w:r w:rsidR="00EE31ED" w:rsidRPr="00EE7C7D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</w:p>
    <w:p w:rsidR="00EE31ED" w:rsidRPr="00D1197D" w:rsidRDefault="007A5F7A" w:rsidP="00D1197D">
      <w:pPr>
        <w:tabs>
          <w:tab w:val="left" w:pos="1980"/>
          <w:tab w:val="left" w:pos="221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</w:t>
      </w:r>
      <w:r w:rsidR="0088730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ชื่อย่อ </w:t>
      </w:r>
      <w:r w:rsidR="00FE64B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 w:rsidR="00FE64BC" w:rsidRPr="00EE7C7D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="00EE31ED" w:rsidRPr="00EE7C7D">
        <w:rPr>
          <w:rFonts w:ascii="TH SarabunPSK" w:hAnsi="TH SarabunPSK" w:cs="TH SarabunPSK"/>
          <w:color w:val="000000"/>
          <w:sz w:val="32"/>
          <w:szCs w:val="32"/>
        </w:rPr>
        <w:t>B.</w:t>
      </w:r>
      <w:r w:rsidR="006027C7">
        <w:rPr>
          <w:rFonts w:ascii="TH SarabunPSK" w:hAnsi="TH SarabunPSK" w:cs="TH SarabunPSK"/>
          <w:color w:val="000000"/>
          <w:sz w:val="32"/>
          <w:szCs w:val="32"/>
        </w:rPr>
        <w:t>Eng</w:t>
      </w:r>
      <w:r w:rsidR="00EE31ED" w:rsidRPr="00EE7C7D">
        <w:rPr>
          <w:rFonts w:ascii="TH SarabunPSK" w:hAnsi="TH SarabunPSK" w:cs="TH SarabunPSK"/>
          <w:color w:val="000000"/>
          <w:sz w:val="32"/>
          <w:szCs w:val="32"/>
        </w:rPr>
        <w:t xml:space="preserve">. (Industrial </w:t>
      </w:r>
      <w:r w:rsidRPr="008D5425">
        <w:rPr>
          <w:rFonts w:ascii="TH SarabunPSK" w:hAnsi="TH SarabunPSK" w:cs="TH SarabunPSK"/>
          <w:sz w:val="32"/>
          <w:szCs w:val="32"/>
        </w:rPr>
        <w:t>Management</w:t>
      </w:r>
      <w:r w:rsidR="00D119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Engineering</w:t>
      </w:r>
      <w:r w:rsidR="00EE31ED" w:rsidRPr="00EE7C7D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FE64BC" w:rsidRPr="005B4835" w:rsidRDefault="00FE64BC" w:rsidP="00EE31ED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FA5A40" w:rsidRDefault="00FA5A40" w:rsidP="00A76F73">
      <w:pPr>
        <w:numPr>
          <w:ilvl w:val="0"/>
          <w:numId w:val="1"/>
        </w:numPr>
        <w:tabs>
          <w:tab w:val="clear" w:pos="360"/>
          <w:tab w:val="num" w:pos="266"/>
        </w:tabs>
        <w:ind w:left="284" w:hanging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E64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วิชาเอก</w:t>
      </w:r>
      <w:r w:rsidR="00FE64BC">
        <w:rPr>
          <w:rFonts w:ascii="TH SarabunPSK" w:hAnsi="TH SarabunPSK" w:cs="TH SarabunPSK"/>
          <w:sz w:val="32"/>
          <w:szCs w:val="32"/>
        </w:rPr>
        <w:t xml:space="preserve"> </w:t>
      </w:r>
      <w:r w:rsidR="00FE64BC">
        <w:rPr>
          <w:rFonts w:ascii="TH SarabunPSK" w:hAnsi="TH SarabunPSK" w:cs="TH SarabunPSK"/>
          <w:sz w:val="32"/>
          <w:szCs w:val="32"/>
        </w:rPr>
        <w:tab/>
      </w:r>
      <w:r w:rsidR="00FE64BC"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:rsidR="00FE64BC" w:rsidRPr="005B4835" w:rsidRDefault="00FE64BC" w:rsidP="00A76F73">
      <w:pPr>
        <w:ind w:left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A5A40" w:rsidRPr="00EE5417" w:rsidRDefault="00FA5A40" w:rsidP="00A76F7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จำนวนหน่วยกิตที่เรียนตลอดหลักสูตร</w:t>
      </w:r>
    </w:p>
    <w:p w:rsidR="00FA5A40" w:rsidRDefault="00FE64BC" w:rsidP="00A76F73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จำนวนหน่วยกิตรวมตลอดหลักสูตรไม่น้อยกว่า </w:t>
      </w:r>
      <w:r w:rsidR="00A25EFE">
        <w:rPr>
          <w:rFonts w:ascii="TH SarabunPSK" w:hAnsi="TH SarabunPSK" w:cs="TH SarabunPSK" w:hint="cs"/>
          <w:sz w:val="32"/>
          <w:szCs w:val="32"/>
          <w:cs/>
        </w:rPr>
        <w:t>1</w:t>
      </w:r>
      <w:r w:rsidR="00A25EFE">
        <w:rPr>
          <w:rFonts w:ascii="TH SarabunPSK" w:hAnsi="TH SarabunPSK" w:cs="TH SarabunPSK"/>
          <w:sz w:val="32"/>
          <w:szCs w:val="32"/>
        </w:rPr>
        <w:t>42</w:t>
      </w:r>
      <w:r w:rsidR="00FA5A40" w:rsidRPr="00553B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หน่วยกิต</w:t>
      </w:r>
    </w:p>
    <w:p w:rsidR="00FE64BC" w:rsidRPr="005B4835" w:rsidRDefault="00FE64BC" w:rsidP="00A76F73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A5A40" w:rsidRPr="00EE5417" w:rsidRDefault="00FA5A40" w:rsidP="00A76F7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รูปแบบของหลักสูตร</w:t>
      </w:r>
    </w:p>
    <w:p w:rsidR="00FA5A40" w:rsidRPr="00EE5417" w:rsidRDefault="00FA5A40" w:rsidP="00AA098E">
      <w:pPr>
        <w:numPr>
          <w:ilvl w:val="1"/>
          <w:numId w:val="4"/>
        </w:numPr>
        <w:ind w:left="700" w:hanging="41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รูปแบบ </w:t>
      </w:r>
    </w:p>
    <w:p w:rsidR="00CA1492" w:rsidRDefault="00FA5A40" w:rsidP="003F5FE1">
      <w:pPr>
        <w:ind w:left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>เป็</w:t>
      </w:r>
      <w:r w:rsidR="003E69D7" w:rsidRPr="00EE5417">
        <w:rPr>
          <w:rFonts w:ascii="TH SarabunPSK" w:hAnsi="TH SarabunPSK" w:cs="TH SarabunPSK"/>
          <w:color w:val="000000"/>
          <w:sz w:val="32"/>
          <w:szCs w:val="32"/>
          <w:cs/>
        </w:rPr>
        <w:t>นหลักสูตรระดับคุณวุฒิ</w:t>
      </w:r>
      <w:r w:rsidR="003E69D7" w:rsidRPr="00EE5417">
        <w:rPr>
          <w:rFonts w:ascii="TH SarabunPSK" w:hAnsi="TH SarabunPSK" w:cs="TH SarabunPSK"/>
          <w:sz w:val="32"/>
          <w:szCs w:val="32"/>
          <w:cs/>
        </w:rPr>
        <w:t>ปริญญา</w:t>
      </w:r>
      <w:r w:rsidR="001B305A">
        <w:rPr>
          <w:rFonts w:ascii="TH SarabunPSK" w:hAnsi="TH SarabunPSK" w:cs="TH SarabunPSK" w:hint="cs"/>
          <w:sz w:val="32"/>
          <w:szCs w:val="32"/>
          <w:cs/>
        </w:rPr>
        <w:t xml:space="preserve">ตรี หลักสูตร </w:t>
      </w:r>
      <w:r w:rsidR="00EE31ED">
        <w:rPr>
          <w:rFonts w:ascii="TH SarabunPSK" w:hAnsi="TH SarabunPSK" w:cs="TH SarabunPSK" w:hint="cs"/>
          <w:sz w:val="32"/>
          <w:szCs w:val="32"/>
          <w:cs/>
        </w:rPr>
        <w:t>4</w:t>
      </w: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ปี</w:t>
      </w:r>
    </w:p>
    <w:p w:rsidR="001B3F9D" w:rsidRDefault="001B3F9D" w:rsidP="003F5FE1">
      <w:pPr>
        <w:ind w:left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1B3F9D" w:rsidRDefault="001B3F9D" w:rsidP="003F5FE1">
      <w:pPr>
        <w:ind w:left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1B3F9D" w:rsidRDefault="001B3F9D" w:rsidP="003F5FE1">
      <w:pPr>
        <w:ind w:left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1B3F9D" w:rsidRDefault="001B3F9D" w:rsidP="003F5FE1">
      <w:pPr>
        <w:ind w:left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1B3F9D" w:rsidRDefault="001B3F9D" w:rsidP="003F5FE1">
      <w:pPr>
        <w:ind w:left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D06FF" w:rsidRDefault="005D06FF" w:rsidP="003F5FE1">
      <w:pPr>
        <w:ind w:left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D06FF" w:rsidRPr="00EE5417" w:rsidRDefault="005D06FF" w:rsidP="003F5FE1">
      <w:pPr>
        <w:ind w:left="70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F2707E" w:rsidRDefault="00F2707E" w:rsidP="00AA098E">
      <w:pPr>
        <w:numPr>
          <w:ilvl w:val="1"/>
          <w:numId w:val="4"/>
        </w:num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ประเภทหลักสูตร</w:t>
      </w:r>
    </w:p>
    <w:p w:rsidR="00F2707E" w:rsidRPr="008A4F3F" w:rsidRDefault="00F2707E" w:rsidP="00F2707E">
      <w:pPr>
        <w:ind w:left="7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เป็นหลักสูตรปริญญาตรี</w:t>
      </w:r>
      <w:r w:rsidRPr="00AD6BE6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</w:p>
    <w:p w:rsidR="00FA5A40" w:rsidRPr="00EE5417" w:rsidRDefault="00FA5A40" w:rsidP="00AA098E">
      <w:pPr>
        <w:numPr>
          <w:ilvl w:val="1"/>
          <w:numId w:val="4"/>
        </w:num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ภาษาที่ใช้ </w:t>
      </w:r>
    </w:p>
    <w:p w:rsidR="00FA5A40" w:rsidRPr="00EE5417" w:rsidRDefault="00FA5A40" w:rsidP="003F5FE1">
      <w:pPr>
        <w:ind w:left="70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>ภาษา</w:t>
      </w:r>
      <w:r w:rsidR="002604FE">
        <w:rPr>
          <w:rFonts w:ascii="TH SarabunPSK" w:hAnsi="TH SarabunPSK" w:cs="TH SarabunPSK" w:hint="cs"/>
          <w:sz w:val="32"/>
          <w:szCs w:val="32"/>
          <w:cs/>
        </w:rPr>
        <w:t>ไทย</w:t>
      </w: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FA5A40" w:rsidRPr="00EE5417" w:rsidRDefault="00FA5A40" w:rsidP="00AA098E">
      <w:pPr>
        <w:numPr>
          <w:ilvl w:val="1"/>
          <w:numId w:val="4"/>
        </w:num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การรับเข้าศึกษา </w:t>
      </w:r>
    </w:p>
    <w:p w:rsidR="00FA5A40" w:rsidRDefault="009D640F" w:rsidP="009D640F">
      <w:pPr>
        <w:ind w:firstLine="700"/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รับนักศึกษาไทย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และนักศึกษาต่างชาติที่สามารถ</w:t>
      </w:r>
      <w:r w:rsidR="00D777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ใช้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ภาษาไทย</w:t>
      </w:r>
      <w:r w:rsidR="00D777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เป็นอย่างดี </w:t>
      </w:r>
    </w:p>
    <w:p w:rsidR="00FA5A40" w:rsidRPr="00EE5417" w:rsidRDefault="00FA5A40" w:rsidP="00AA098E">
      <w:pPr>
        <w:numPr>
          <w:ilvl w:val="1"/>
          <w:numId w:val="4"/>
        </w:num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ความร่วมมือกับสถาบันอื่น </w:t>
      </w:r>
    </w:p>
    <w:p w:rsidR="00D36895" w:rsidRDefault="008B1F29" w:rsidP="00D36895">
      <w:pPr>
        <w:ind w:firstLine="700"/>
        <w:jc w:val="thaiDistribute"/>
      </w:pPr>
      <w:r w:rsidRPr="00AB1CE2">
        <w:rPr>
          <w:rFonts w:ascii="TH SarabunPSK" w:hAnsi="TH SarabunPSK" w:cs="TH SarabunPSK" w:hint="cs"/>
          <w:spacing w:val="-12"/>
          <w:sz w:val="32"/>
          <w:szCs w:val="32"/>
          <w:cs/>
        </w:rPr>
        <w:t>เป็นหลักสูตรเฉพาะของมหาวิทยาลัยราชภัฏวไลยอลงกรณ์ ในพระบรมราชูปถัมภ์</w:t>
      </w:r>
      <w:r w:rsidR="00737717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AB1CE2">
        <w:rPr>
          <w:rFonts w:ascii="TH SarabunPSK" w:hAnsi="TH SarabunPSK" w:cs="TH SarabunPSK" w:hint="cs"/>
          <w:spacing w:val="-12"/>
          <w:sz w:val="32"/>
          <w:szCs w:val="32"/>
          <w:cs/>
        </w:rPr>
        <w:t>จังหวัดปทุมธานี</w:t>
      </w:r>
      <w:r w:rsidR="00737717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A5A40" w:rsidRPr="00EE5417" w:rsidRDefault="00FA5A40" w:rsidP="00AA098E">
      <w:pPr>
        <w:numPr>
          <w:ilvl w:val="1"/>
          <w:numId w:val="4"/>
        </w:numPr>
        <w:ind w:left="700" w:hanging="44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การให้ปริญญาแก่ผู้สำเร็จการศึกษา</w:t>
      </w:r>
    </w:p>
    <w:p w:rsidR="003C3838" w:rsidRDefault="00FA5A40" w:rsidP="00D36895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>ให้ปริญญา</w:t>
      </w:r>
      <w:r w:rsidR="003C3838">
        <w:rPr>
          <w:rFonts w:ascii="TH SarabunPSK" w:hAnsi="TH SarabunPSK" w:cs="TH SarabunPSK" w:hint="cs"/>
          <w:sz w:val="32"/>
          <w:szCs w:val="32"/>
          <w:cs/>
        </w:rPr>
        <w:t>เพียงสาขาวิชาเดียว</w:t>
      </w:r>
      <w:r w:rsidR="000D7302">
        <w:rPr>
          <w:rFonts w:ascii="TH SarabunPSK" w:hAnsi="TH SarabunPSK" w:cs="TH SarabunPSK" w:hint="cs"/>
          <w:sz w:val="32"/>
          <w:szCs w:val="32"/>
          <w:cs/>
        </w:rPr>
        <w:t>และไม่ได้รับใบประกอบวิชาชีพวิศวกรรมควบคุม</w:t>
      </w:r>
    </w:p>
    <w:p w:rsidR="00D36895" w:rsidRPr="003F5FE1" w:rsidRDefault="00D36895" w:rsidP="00D36895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FA5A40" w:rsidRPr="00EE5417" w:rsidRDefault="00DB5061" w:rsidP="00A76F73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6. 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สถานภาพของหลักสูตรและการพิจารณาอนุมัติ/เห็นชอบหลักสูตร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567BD4" w:rsidRPr="00C14682" w:rsidRDefault="00093312" w:rsidP="003F5FE1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52"/>
      </w:r>
      <w:r w:rsidR="00567BD4" w:rsidRPr="00C146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5FE1" w:rsidRPr="00C14682">
        <w:rPr>
          <w:rFonts w:ascii="TH SarabunPSK" w:hAnsi="TH SarabunPSK" w:cs="TH SarabunPSK" w:hint="cs"/>
          <w:sz w:val="32"/>
          <w:szCs w:val="32"/>
          <w:cs/>
        </w:rPr>
        <w:tab/>
      </w:r>
      <w:r w:rsidR="00FA5A40" w:rsidRPr="00C14682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FB0728" w:rsidRPr="00C14682">
        <w:rPr>
          <w:rFonts w:ascii="TH SarabunPSK" w:hAnsi="TH SarabunPSK" w:cs="TH SarabunPSK" w:hint="cs"/>
          <w:sz w:val="32"/>
          <w:szCs w:val="32"/>
          <w:cs/>
        </w:rPr>
        <w:t>ใหม่</w:t>
      </w:r>
      <w:r w:rsidR="00FA5A40" w:rsidRPr="00C14682">
        <w:rPr>
          <w:rFonts w:ascii="TH SarabunPSK" w:hAnsi="TH SarabunPSK" w:cs="TH SarabunPSK"/>
          <w:sz w:val="32"/>
          <w:szCs w:val="32"/>
        </w:rPr>
        <w:t xml:space="preserve"> </w:t>
      </w:r>
      <w:r w:rsidR="00FA5A40" w:rsidRPr="00C14682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B261F6">
        <w:rPr>
          <w:rFonts w:ascii="TH SarabunPSK" w:hAnsi="TH SarabunPSK" w:cs="TH SarabunPSK" w:hint="cs"/>
          <w:sz w:val="32"/>
          <w:szCs w:val="32"/>
          <w:cs/>
        </w:rPr>
        <w:t>2560</w:t>
      </w:r>
      <w:r w:rsidR="00FA5A40" w:rsidRPr="00C1468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A5A40" w:rsidRPr="00C14682" w:rsidRDefault="00567BD4" w:rsidP="003F5FE1">
      <w:pPr>
        <w:ind w:left="1710" w:hanging="1010"/>
        <w:jc w:val="thaiDistribute"/>
        <w:rPr>
          <w:rFonts w:ascii="TH SarabunPSK" w:hAnsi="TH SarabunPSK" w:cs="TH SarabunPSK"/>
          <w:sz w:val="32"/>
          <w:szCs w:val="32"/>
        </w:rPr>
      </w:pPr>
      <w:r w:rsidRPr="00C14682">
        <w:rPr>
          <w:rFonts w:ascii="TH SarabunPSK" w:hAnsi="TH SarabunPSK" w:cs="TH SarabunPSK" w:hint="cs"/>
          <w:sz w:val="32"/>
          <w:szCs w:val="32"/>
          <w:cs/>
        </w:rPr>
        <w:t>เริ่มใช้</w:t>
      </w:r>
      <w:r w:rsidRPr="00C14682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C14682">
        <w:rPr>
          <w:rFonts w:ascii="TH SarabunPSK" w:hAnsi="TH SarabunPSK" w:cs="TH SarabunPSK" w:hint="cs"/>
          <w:sz w:val="32"/>
          <w:szCs w:val="32"/>
          <w:cs/>
        </w:rPr>
        <w:t xml:space="preserve">นี้ตั้งแต่ภาคการศึกษาที่ </w:t>
      </w:r>
      <w:r w:rsidR="00184CB1" w:rsidRPr="00C14682">
        <w:rPr>
          <w:rFonts w:ascii="TH SarabunPSK" w:hAnsi="TH SarabunPSK" w:cs="TH SarabunPSK"/>
          <w:sz w:val="32"/>
          <w:szCs w:val="32"/>
        </w:rPr>
        <w:t>1</w:t>
      </w:r>
      <w:r w:rsidRPr="00C14682">
        <w:rPr>
          <w:rFonts w:ascii="TH SarabunPSK" w:hAnsi="TH SarabunPSK" w:cs="TH SarabunPSK"/>
          <w:sz w:val="32"/>
          <w:szCs w:val="32"/>
        </w:rPr>
        <w:t xml:space="preserve"> </w:t>
      </w:r>
      <w:r w:rsidRPr="00C14682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FA5A40" w:rsidRPr="00C146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1717" w:rsidRPr="00C14682">
        <w:rPr>
          <w:rFonts w:ascii="TH SarabunPSK" w:hAnsi="TH SarabunPSK" w:cs="TH SarabunPSK"/>
          <w:sz w:val="32"/>
          <w:szCs w:val="32"/>
        </w:rPr>
        <w:t>2560</w:t>
      </w:r>
    </w:p>
    <w:p w:rsidR="00E94C4A" w:rsidRDefault="00093312" w:rsidP="00E94C4A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52"/>
      </w:r>
      <w:r w:rsidR="00E94C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4C4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E94C4A" w:rsidRPr="00EE5417">
        <w:rPr>
          <w:rFonts w:ascii="TH SarabunPSK" w:hAnsi="TH SarabunPSK" w:cs="TH SarabunPSK"/>
          <w:color w:val="000000"/>
          <w:sz w:val="32"/>
          <w:szCs w:val="32"/>
          <w:cs/>
        </w:rPr>
        <w:t>สภาวิชาการ</w:t>
      </w:r>
      <w:r w:rsidR="00E94C4A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  <w:r w:rsidR="00E94C4A">
        <w:rPr>
          <w:rFonts w:ascii="TH SarabunPSK" w:hAnsi="TH SarabunPSK" w:cs="TH SarabunPSK" w:hint="cs"/>
          <w:color w:val="000000"/>
          <w:sz w:val="32"/>
          <w:szCs w:val="32"/>
          <w:cs/>
        </w:rPr>
        <w:t>เ</w:t>
      </w:r>
      <w:r w:rsidR="00E94C4A"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ห็นชอบในการนำเสนอหลักสูตรต่อสภามหาวิทยาลัย ในการประชุม ครั้งที่ </w:t>
      </w:r>
      <w:r w:rsidR="00742DEE">
        <w:rPr>
          <w:rFonts w:ascii="TH SarabunPSK" w:hAnsi="TH SarabunPSK" w:cs="TH SarabunPSK"/>
          <w:sz w:val="32"/>
          <w:szCs w:val="32"/>
        </w:rPr>
        <w:t>8</w:t>
      </w:r>
      <w:r w:rsidR="00E94C4A" w:rsidRPr="00EE5417">
        <w:rPr>
          <w:rFonts w:ascii="TH SarabunPSK" w:hAnsi="TH SarabunPSK" w:cs="TH SarabunPSK"/>
          <w:color w:val="000000"/>
          <w:sz w:val="32"/>
          <w:szCs w:val="32"/>
        </w:rPr>
        <w:t>/</w:t>
      </w:r>
      <w:r w:rsidR="00742DEE">
        <w:rPr>
          <w:rFonts w:ascii="TH SarabunPSK" w:hAnsi="TH SarabunPSK" w:cs="TH SarabunPSK"/>
          <w:sz w:val="32"/>
          <w:szCs w:val="32"/>
        </w:rPr>
        <w:t>2559</w:t>
      </w:r>
      <w:r w:rsidR="00E94C4A">
        <w:rPr>
          <w:rFonts w:ascii="TH SarabunPSK" w:hAnsi="TH SarabunPSK" w:cs="TH SarabunPSK"/>
          <w:sz w:val="32"/>
          <w:szCs w:val="32"/>
        </w:rPr>
        <w:br/>
      </w:r>
      <w:r w:rsidR="00E94C4A">
        <w:rPr>
          <w:rFonts w:ascii="TH SarabunPSK" w:hAnsi="TH SarabunPSK" w:cs="TH SarabunPSK" w:hint="cs"/>
          <w:color w:val="000000"/>
          <w:sz w:val="32"/>
          <w:szCs w:val="32"/>
          <w:cs/>
        </w:rPr>
        <w:t>เมื่อ</w:t>
      </w:r>
      <w:r w:rsidR="00E94C4A" w:rsidRPr="00EE5417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E94C4A" w:rsidRPr="00DB5061">
        <w:rPr>
          <w:rFonts w:ascii="TH SarabunPSK" w:hAnsi="TH SarabunPSK" w:cs="TH SarabunPSK"/>
          <w:sz w:val="32"/>
          <w:szCs w:val="32"/>
        </w:rPr>
        <w:t xml:space="preserve"> </w:t>
      </w:r>
      <w:r w:rsidR="00742DEE">
        <w:rPr>
          <w:rFonts w:ascii="TH SarabunPSK" w:hAnsi="TH SarabunPSK" w:cs="TH SarabunPSK"/>
          <w:sz w:val="32"/>
          <w:szCs w:val="32"/>
        </w:rPr>
        <w:t>17</w:t>
      </w:r>
      <w:r w:rsidR="00E94C4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94C4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เดือน </w:t>
      </w:r>
      <w:r w:rsidR="00742DEE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E94C4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พ.ศ. </w:t>
      </w:r>
      <w:r w:rsidR="00742DEE">
        <w:rPr>
          <w:rFonts w:ascii="TH SarabunPSK" w:hAnsi="TH SarabunPSK" w:cs="TH SarabunPSK" w:hint="cs"/>
          <w:sz w:val="32"/>
          <w:szCs w:val="32"/>
          <w:cs/>
        </w:rPr>
        <w:t>2559</w:t>
      </w:r>
      <w:r w:rsidR="00E94C4A"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E94C4A" w:rsidRPr="005D06FF" w:rsidRDefault="005D06FF" w:rsidP="005D06FF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52"/>
      </w:r>
      <w:r w:rsidR="00E94C4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94C4A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ab/>
      </w:r>
      <w:r w:rsidR="00E94C4A" w:rsidRPr="001C0DFB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สภามหาวิทยาลัย</w:t>
      </w:r>
      <w:r w:rsidR="00E94C4A" w:rsidRPr="001C0DFB">
        <w:rPr>
          <w:rFonts w:ascii="TH SarabunPSK" w:hAnsi="TH SarabunPSK" w:cs="TH SarabunPSK" w:hint="cs"/>
          <w:spacing w:val="-4"/>
          <w:sz w:val="32"/>
          <w:szCs w:val="32"/>
          <w:cs/>
        </w:rPr>
        <w:t>ราชภัฏวไลยอลงกรณ์ ในพระบรมราชูปถัมภ์ จังหวัดปทุมธานี</w:t>
      </w:r>
      <w:r w:rsidR="00E94C4A" w:rsidRPr="001C0DFB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อนุมัติหลักสูตร</w:t>
      </w:r>
      <w:r w:rsidR="00E94C4A" w:rsidRPr="005239D8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ในการประชุม ครั้งที่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9</w:t>
      </w:r>
      <w:r w:rsidR="00E94C4A" w:rsidRPr="00EE5417">
        <w:rPr>
          <w:rFonts w:ascii="TH SarabunPSK" w:hAnsi="TH SarabunPSK" w:cs="TH SarabunPSK"/>
          <w:color w:val="000000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</w:rPr>
        <w:t>2559</w:t>
      </w:r>
      <w:r w:rsidR="00E94C4A">
        <w:rPr>
          <w:rFonts w:ascii="TH SarabunPSK" w:hAnsi="TH SarabunPSK" w:cs="TH SarabunPSK"/>
          <w:sz w:val="32"/>
          <w:szCs w:val="32"/>
        </w:rPr>
        <w:t xml:space="preserve"> </w:t>
      </w:r>
      <w:r w:rsidR="00E94C4A">
        <w:rPr>
          <w:rFonts w:ascii="TH SarabunPSK" w:hAnsi="TH SarabunPSK" w:cs="TH SarabunPSK" w:hint="cs"/>
          <w:color w:val="000000"/>
          <w:sz w:val="32"/>
          <w:szCs w:val="32"/>
          <w:cs/>
        </w:rPr>
        <w:t>เมื่อ</w:t>
      </w:r>
      <w:r w:rsidR="00E94C4A" w:rsidRPr="00EE5417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E94C4A" w:rsidRPr="00DB50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  <w:r w:rsidR="00E94C4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94C4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 w:rsidR="00E94C4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>2559</w:t>
      </w:r>
      <w:r w:rsidR="00E94C4A" w:rsidRPr="005239D8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</w:t>
      </w:r>
    </w:p>
    <w:p w:rsidR="008A4F3F" w:rsidRDefault="008A4F3F" w:rsidP="00A76F73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</w:rPr>
      </w:pPr>
    </w:p>
    <w:p w:rsidR="00FA5A40" w:rsidRPr="00EE5417" w:rsidRDefault="00DB5061" w:rsidP="00A76F73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7. 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ความพร้อมในการเผยแพร่หลักสูตร</w:t>
      </w:r>
      <w:r w:rsidR="001F7C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ที่มี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คุณภาพและมาตรฐาน</w:t>
      </w:r>
    </w:p>
    <w:p w:rsidR="00FA5A40" w:rsidRPr="00EE5417" w:rsidRDefault="001F7CB3" w:rsidP="00A76F73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ปีการศึกษา </w:t>
      </w:r>
      <w:r w:rsidR="00FB0728">
        <w:rPr>
          <w:rFonts w:ascii="TH SarabunPSK" w:hAnsi="TH SarabunPSK" w:cs="TH SarabunPSK"/>
          <w:sz w:val="32"/>
          <w:szCs w:val="32"/>
        </w:rPr>
        <w:t>25</w:t>
      </w:r>
      <w:r w:rsidR="00E94C4A">
        <w:rPr>
          <w:rFonts w:ascii="TH SarabunPSK" w:hAnsi="TH SarabunPSK" w:cs="TH SarabunPSK"/>
          <w:sz w:val="32"/>
          <w:szCs w:val="32"/>
        </w:rPr>
        <w:t>6</w:t>
      </w:r>
      <w:r w:rsidR="00161717">
        <w:rPr>
          <w:rFonts w:ascii="TH SarabunPSK" w:hAnsi="TH SarabunPSK" w:cs="TH SarabunPSK"/>
          <w:sz w:val="32"/>
          <w:szCs w:val="32"/>
        </w:rPr>
        <w:t>2</w:t>
      </w:r>
    </w:p>
    <w:p w:rsidR="001F7CB3" w:rsidRPr="001C0DFB" w:rsidRDefault="001F7CB3" w:rsidP="00A76F73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A5A40" w:rsidRPr="00EE5417" w:rsidRDefault="001F7CB3" w:rsidP="00A76F73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8. 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อาชีพที่สามารถประกอบได้หลังสำเร็จการศึกษา</w:t>
      </w:r>
    </w:p>
    <w:p w:rsidR="00E94C4A" w:rsidRPr="00F468DB" w:rsidRDefault="00E94C4A" w:rsidP="00E94C4A">
      <w:pPr>
        <w:ind w:left="3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468DB">
        <w:rPr>
          <w:rFonts w:ascii="TH SarabunPSK" w:hAnsi="TH SarabunPSK" w:cs="TH SarabunPSK"/>
          <w:color w:val="000000" w:themeColor="text1"/>
          <w:sz w:val="32"/>
          <w:szCs w:val="32"/>
        </w:rPr>
        <w:t xml:space="preserve">8.1 </w:t>
      </w:r>
      <w:r w:rsidRPr="00F468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วิศวกร</w:t>
      </w:r>
    </w:p>
    <w:p w:rsidR="00E94C4A" w:rsidRPr="00F468DB" w:rsidRDefault="00E94C4A" w:rsidP="00E94C4A">
      <w:pPr>
        <w:ind w:left="3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68DB">
        <w:rPr>
          <w:rFonts w:ascii="TH SarabunPSK" w:hAnsi="TH SarabunPSK" w:cs="TH SarabunPSK"/>
          <w:color w:val="000000" w:themeColor="text1"/>
          <w:sz w:val="32"/>
          <w:szCs w:val="32"/>
        </w:rPr>
        <w:t xml:space="preserve">8.2 </w:t>
      </w:r>
      <w:r w:rsidR="00237709" w:rsidRPr="00F468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ครูอาจารย์/</w:t>
      </w:r>
      <w:r w:rsidRPr="00F468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นักวิจัย</w:t>
      </w:r>
    </w:p>
    <w:p w:rsidR="00237709" w:rsidRPr="00F468DB" w:rsidRDefault="00237709" w:rsidP="00E94C4A">
      <w:pPr>
        <w:ind w:left="3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468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8.3 พนักงานบริษัท/รับจ้าง</w:t>
      </w:r>
    </w:p>
    <w:p w:rsidR="00E94C4A" w:rsidRDefault="00237709" w:rsidP="00E94C4A">
      <w:pPr>
        <w:ind w:left="3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68DB">
        <w:rPr>
          <w:rFonts w:ascii="TH SarabunPSK" w:hAnsi="TH SarabunPSK" w:cs="TH SarabunPSK"/>
          <w:color w:val="000000" w:themeColor="text1"/>
          <w:sz w:val="32"/>
          <w:szCs w:val="32"/>
        </w:rPr>
        <w:t>8.</w:t>
      </w:r>
      <w:r w:rsidRPr="00F468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E94C4A" w:rsidRPr="00F468D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94C4A" w:rsidRPr="00F468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ประกอบธุรกิจส่วนตัว</w:t>
      </w:r>
    </w:p>
    <w:p w:rsidR="001B3F9D" w:rsidRDefault="001B3F9D" w:rsidP="00E94C4A">
      <w:pPr>
        <w:ind w:left="3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3F9D" w:rsidRDefault="001B3F9D" w:rsidP="00E94C4A">
      <w:pPr>
        <w:ind w:left="3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3F9D" w:rsidRDefault="001B3F9D" w:rsidP="00E94C4A">
      <w:pPr>
        <w:ind w:left="3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3F9D" w:rsidRDefault="001B3F9D" w:rsidP="00E94C4A">
      <w:pPr>
        <w:ind w:left="3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3F9D" w:rsidRDefault="001B3F9D" w:rsidP="00E94C4A">
      <w:pPr>
        <w:ind w:left="3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E2693" w:rsidRDefault="006E2693" w:rsidP="007E1B17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D06FF" w:rsidRDefault="005D06FF" w:rsidP="007E1B17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D06FF" w:rsidRDefault="005D06FF" w:rsidP="007E1B17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A5A40" w:rsidRDefault="001F7CB3" w:rsidP="00AD6FF9">
      <w:pPr>
        <w:ind w:right="-338"/>
        <w:jc w:val="thaiDistribute"/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</w:pPr>
      <w:r w:rsidRPr="00AD6FF9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lastRenderedPageBreak/>
        <w:t xml:space="preserve">9. </w:t>
      </w:r>
      <w:r w:rsidR="00FA5A40" w:rsidRPr="00AD6FF9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>ชื่อ ตำแหน่ง</w:t>
      </w:r>
      <w:r w:rsidRPr="00AD6FF9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วิชาการ</w:t>
      </w:r>
      <w:r w:rsidR="00FA5A40" w:rsidRPr="00AD6FF9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คุณวุฒิ</w:t>
      </w:r>
      <w:r w:rsidRPr="00AD6FF9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สาขาวิชา สถาบันการศึกษา และปีที่จบ</w:t>
      </w:r>
      <w:r w:rsidR="00C104E0" w:rsidRPr="00AD6FF9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ของ</w:t>
      </w:r>
      <w:r w:rsidR="00FA5A40" w:rsidRPr="00AD6FF9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>อาจารย์ผู้รับผิดชอบหลักสูตร</w:t>
      </w:r>
    </w:p>
    <w:p w:rsidR="00E94C4A" w:rsidRPr="00AD6FF9" w:rsidRDefault="00E94C4A" w:rsidP="00AD6FF9">
      <w:pPr>
        <w:ind w:right="-338"/>
        <w:jc w:val="thaiDistribute"/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</w:pP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1384"/>
        <w:gridCol w:w="1217"/>
        <w:gridCol w:w="1893"/>
        <w:gridCol w:w="2308"/>
        <w:gridCol w:w="938"/>
      </w:tblGrid>
      <w:tr w:rsidR="00E94C4A" w:rsidRPr="0075011D" w:rsidTr="006027C7">
        <w:trPr>
          <w:jc w:val="center"/>
        </w:trPr>
        <w:tc>
          <w:tcPr>
            <w:tcW w:w="624" w:type="dxa"/>
          </w:tcPr>
          <w:p w:rsidR="00E94C4A" w:rsidRPr="0075011D" w:rsidRDefault="00E94C4A" w:rsidP="00E94C4A">
            <w:pPr>
              <w:ind w:left="-107" w:right="-11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5011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384" w:type="dxa"/>
          </w:tcPr>
          <w:p w:rsidR="00E94C4A" w:rsidRPr="0075011D" w:rsidRDefault="00E94C4A" w:rsidP="00E94C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5011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217" w:type="dxa"/>
          </w:tcPr>
          <w:p w:rsidR="00E94C4A" w:rsidRPr="0075011D" w:rsidRDefault="00E94C4A" w:rsidP="00556FFC">
            <w:pPr>
              <w:ind w:left="-150" w:right="-87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5011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ตำแหน่งวิชาการ</w:t>
            </w:r>
          </w:p>
        </w:tc>
        <w:tc>
          <w:tcPr>
            <w:tcW w:w="1893" w:type="dxa"/>
          </w:tcPr>
          <w:p w:rsidR="00E94C4A" w:rsidRPr="0075011D" w:rsidRDefault="00E94C4A" w:rsidP="00E94C4A">
            <w:pPr>
              <w:ind w:right="-111" w:hanging="13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5011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คุณวุฒิ-สาขาวิชา</w:t>
            </w:r>
          </w:p>
        </w:tc>
        <w:tc>
          <w:tcPr>
            <w:tcW w:w="2308" w:type="dxa"/>
          </w:tcPr>
          <w:p w:rsidR="00E94C4A" w:rsidRPr="0075011D" w:rsidRDefault="00E94C4A" w:rsidP="00E94C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5011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938" w:type="dxa"/>
          </w:tcPr>
          <w:p w:rsidR="00E94C4A" w:rsidRPr="0075011D" w:rsidRDefault="00E94C4A" w:rsidP="00E94C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5011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ปีที่จบ</w:t>
            </w:r>
          </w:p>
        </w:tc>
      </w:tr>
      <w:tr w:rsidR="00093312" w:rsidRPr="006027C7" w:rsidTr="006027C7">
        <w:trPr>
          <w:jc w:val="center"/>
        </w:trPr>
        <w:tc>
          <w:tcPr>
            <w:tcW w:w="624" w:type="dxa"/>
          </w:tcPr>
          <w:p w:rsidR="00093312" w:rsidRPr="006027C7" w:rsidRDefault="001D23D9" w:rsidP="00093312">
            <w:pPr>
              <w:ind w:left="-107" w:right="-11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/>
                <w:color w:val="000000"/>
              </w:rPr>
              <w:t>1</w:t>
            </w:r>
            <w:r w:rsidR="00093312" w:rsidRPr="006027C7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</w:p>
        </w:tc>
        <w:tc>
          <w:tcPr>
            <w:tcW w:w="1384" w:type="dxa"/>
          </w:tcPr>
          <w:p w:rsidR="00093312" w:rsidRPr="006027C7" w:rsidRDefault="00093312" w:rsidP="00093312">
            <w:pPr>
              <w:rPr>
                <w:rFonts w:ascii="TH SarabunPSK" w:eastAsia="Batang" w:hAnsi="TH SarabunPSK" w:cs="TH SarabunPSK"/>
              </w:rPr>
            </w:pPr>
            <w:r w:rsidRPr="006027C7">
              <w:rPr>
                <w:rFonts w:ascii="TH SarabunPSK" w:eastAsia="Batang" w:hAnsi="TH SarabunPSK" w:cs="TH SarabunPSK"/>
                <w:cs/>
              </w:rPr>
              <w:t xml:space="preserve">นางสาวจิรัญญา </w:t>
            </w:r>
          </w:p>
          <w:p w:rsidR="00093312" w:rsidRPr="006027C7" w:rsidRDefault="00093312" w:rsidP="00093312">
            <w:pPr>
              <w:rPr>
                <w:rFonts w:ascii="TH SarabunPSK" w:eastAsia="Batang" w:hAnsi="TH SarabunPSK" w:cs="TH SarabunPSK"/>
                <w:cs/>
              </w:rPr>
            </w:pPr>
            <w:r w:rsidRPr="006027C7">
              <w:rPr>
                <w:rFonts w:ascii="TH SarabunPSK" w:eastAsia="Batang" w:hAnsi="TH SarabunPSK" w:cs="TH SarabunPSK"/>
                <w:cs/>
              </w:rPr>
              <w:t>โชตยะกุล</w:t>
            </w:r>
          </w:p>
        </w:tc>
        <w:tc>
          <w:tcPr>
            <w:tcW w:w="1217" w:type="dxa"/>
          </w:tcPr>
          <w:p w:rsidR="00093312" w:rsidRPr="006027C7" w:rsidRDefault="00093312" w:rsidP="00093312">
            <w:pPr>
              <w:jc w:val="center"/>
              <w:rPr>
                <w:rFonts w:ascii="TH SarabunPSK" w:eastAsia="Batang" w:hAnsi="TH SarabunPSK" w:cs="TH SarabunPSK"/>
                <w:cs/>
              </w:rPr>
            </w:pPr>
            <w:r w:rsidRPr="006027C7">
              <w:rPr>
                <w:rFonts w:ascii="TH SarabunPSK" w:eastAsia="Batang" w:hAnsi="TH SarabunPSK" w:cs="TH SarabunPSK" w:hint="cs"/>
                <w:cs/>
              </w:rPr>
              <w:t>อาจารย์</w:t>
            </w:r>
          </w:p>
        </w:tc>
        <w:tc>
          <w:tcPr>
            <w:tcW w:w="1893" w:type="dxa"/>
          </w:tcPr>
          <w:p w:rsidR="00093312" w:rsidRPr="006027C7" w:rsidRDefault="00093312" w:rsidP="00093312">
            <w:pPr>
              <w:rPr>
                <w:rFonts w:ascii="TH SarabunPSK" w:eastAsia="Batang" w:hAnsi="TH SarabunPSK" w:cs="TH SarabunPSK"/>
                <w:cs/>
              </w:rPr>
            </w:pPr>
            <w:r w:rsidRPr="006027C7">
              <w:rPr>
                <w:rFonts w:ascii="TH SarabunPSK" w:eastAsia="Batang" w:hAnsi="TH SarabunPSK" w:cs="TH SarabunPSK"/>
                <w:cs/>
              </w:rPr>
              <w:t>วศ.ม.</w:t>
            </w:r>
            <w:r w:rsidRPr="006027C7">
              <w:rPr>
                <w:rFonts w:ascii="TH SarabunPSK" w:eastAsia="Batang" w:hAnsi="TH SarabunPSK" w:cs="TH SarabunPSK"/>
              </w:rPr>
              <w:t xml:space="preserve"> </w:t>
            </w:r>
            <w:r w:rsidRPr="006027C7">
              <w:rPr>
                <w:rFonts w:ascii="TH SarabunPSK" w:eastAsia="Batang" w:hAnsi="TH SarabunPSK" w:cs="TH SarabunPSK"/>
                <w:cs/>
              </w:rPr>
              <w:t>(</w:t>
            </w:r>
            <w:r w:rsidRPr="006027C7">
              <w:rPr>
                <w:rFonts w:ascii="TH SarabunPSK" w:eastAsia="Batang" w:hAnsi="TH SarabunPSK" w:cs="TH SarabunPSK" w:hint="cs"/>
                <w:cs/>
              </w:rPr>
              <w:t>วิศวกรรมการจัดการอุตสาหกรรม</w:t>
            </w:r>
            <w:r w:rsidRPr="006027C7">
              <w:rPr>
                <w:rFonts w:ascii="TH SarabunPSK" w:eastAsia="Batang" w:hAnsi="TH SarabunPSK" w:cs="TH SarabunPSK"/>
                <w:cs/>
              </w:rPr>
              <w:t>)</w:t>
            </w:r>
            <w:r w:rsidRPr="006027C7">
              <w:rPr>
                <w:rFonts w:ascii="TH SarabunPSK" w:eastAsia="Batang" w:hAnsi="TH SarabunPSK" w:cs="TH SarabunPSK"/>
              </w:rPr>
              <w:t xml:space="preserve"> </w:t>
            </w:r>
          </w:p>
          <w:p w:rsidR="00093312" w:rsidRPr="006027C7" w:rsidRDefault="00093312" w:rsidP="0009331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</w:rPr>
            </w:pPr>
            <w:r w:rsidRPr="006027C7">
              <w:rPr>
                <w:rFonts w:ascii="TH SarabunPSK" w:eastAsia="Batang" w:hAnsi="TH SarabunPSK" w:cs="TH SarabunPSK" w:hint="cs"/>
                <w:cs/>
              </w:rPr>
              <w:t xml:space="preserve">วท.บ. </w:t>
            </w:r>
            <w:r w:rsidRPr="006027C7">
              <w:rPr>
                <w:rFonts w:ascii="TH SarabunPSK" w:eastAsia="Batang" w:hAnsi="TH SarabunPSK" w:cs="TH SarabunPSK"/>
                <w:cs/>
              </w:rPr>
              <w:t>(</w:t>
            </w:r>
            <w:r w:rsidRPr="006027C7">
              <w:rPr>
                <w:rFonts w:ascii="TH SarabunPSK" w:eastAsia="Batang" w:hAnsi="TH SarabunPSK" w:cs="TH SarabunPSK" w:hint="cs"/>
                <w:cs/>
              </w:rPr>
              <w:t>ฟิสิกส์</w:t>
            </w:r>
            <w:r w:rsidRPr="006027C7">
              <w:rPr>
                <w:rFonts w:ascii="TH SarabunPSK" w:eastAsia="Batang" w:hAnsi="TH SarabunPSK" w:cs="TH SarabunPSK"/>
                <w:cs/>
              </w:rPr>
              <w:t xml:space="preserve">)  </w:t>
            </w:r>
          </w:p>
        </w:tc>
        <w:tc>
          <w:tcPr>
            <w:tcW w:w="2308" w:type="dxa"/>
          </w:tcPr>
          <w:p w:rsidR="00093312" w:rsidRPr="006027C7" w:rsidRDefault="00093312" w:rsidP="0009331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</w:rPr>
            </w:pPr>
            <w:r>
              <w:rPr>
                <w:rFonts w:ascii="TH SarabunPSK" w:eastAsia="Batang" w:hAnsi="TH SarabunPSK" w:cs="TH SarabunPSK" w:hint="cs"/>
                <w:cs/>
              </w:rPr>
              <w:t>มหาวิทยาลัย</w:t>
            </w:r>
            <w:r w:rsidRPr="006027C7">
              <w:rPr>
                <w:rFonts w:ascii="TH SarabunPSK" w:eastAsia="Batang" w:hAnsi="TH SarabunPSK" w:cs="TH SarabunPSK"/>
                <w:cs/>
              </w:rPr>
              <w:t>เทคโนโลยี</w:t>
            </w:r>
            <w:r>
              <w:rPr>
                <w:rFonts w:ascii="TH SarabunPSK" w:eastAsia="Batang" w:hAnsi="TH SarabunPSK" w:cs="TH SarabunPSK" w:hint="cs"/>
                <w:cs/>
              </w:rPr>
              <w:br/>
            </w:r>
            <w:r w:rsidRPr="006027C7">
              <w:rPr>
                <w:rFonts w:ascii="TH SarabunPSK" w:eastAsia="Batang" w:hAnsi="TH SarabunPSK" w:cs="TH SarabunPSK"/>
                <w:cs/>
              </w:rPr>
              <w:t>พระจอมเกล้าพระนค</w:t>
            </w:r>
            <w:r w:rsidRPr="006027C7">
              <w:rPr>
                <w:rFonts w:ascii="TH SarabunPSK" w:eastAsia="Batang" w:hAnsi="TH SarabunPSK" w:cs="TH SarabunPSK" w:hint="cs"/>
                <w:cs/>
              </w:rPr>
              <w:t>ร</w:t>
            </w:r>
            <w:r w:rsidRPr="006027C7">
              <w:rPr>
                <w:rFonts w:ascii="TH SarabunPSK" w:eastAsia="Batang" w:hAnsi="TH SarabunPSK" w:cs="TH SarabunPSK"/>
                <w:cs/>
              </w:rPr>
              <w:t>เหนือ</w:t>
            </w:r>
          </w:p>
          <w:p w:rsidR="00093312" w:rsidRPr="006027C7" w:rsidRDefault="00093312" w:rsidP="0009331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</w:rPr>
            </w:pPr>
            <w:r>
              <w:rPr>
                <w:rFonts w:ascii="TH SarabunPSK" w:eastAsia="Batang" w:hAnsi="TH SarabunPSK" w:cs="TH SarabunPSK" w:hint="cs"/>
                <w:cs/>
              </w:rPr>
              <w:t>มหาวิทยาลัย</w:t>
            </w:r>
            <w:r w:rsidRPr="006027C7">
              <w:rPr>
                <w:rFonts w:ascii="TH SarabunPSK" w:eastAsia="Batang" w:hAnsi="TH SarabunPSK" w:cs="TH SarabunPSK"/>
                <w:cs/>
              </w:rPr>
              <w:t>เทคโนโลยี</w:t>
            </w:r>
            <w:r>
              <w:rPr>
                <w:rFonts w:ascii="TH SarabunPSK" w:eastAsia="Batang" w:hAnsi="TH SarabunPSK" w:cs="TH SarabunPSK" w:hint="cs"/>
                <w:cs/>
              </w:rPr>
              <w:br/>
            </w:r>
            <w:r w:rsidRPr="006027C7">
              <w:rPr>
                <w:rFonts w:ascii="TH SarabunPSK" w:eastAsia="Batang" w:hAnsi="TH SarabunPSK" w:cs="TH SarabunPSK"/>
                <w:cs/>
              </w:rPr>
              <w:t>พระจอมเกล้า</w:t>
            </w:r>
            <w:r w:rsidRPr="006027C7">
              <w:rPr>
                <w:rFonts w:ascii="TH SarabunPSK" w:eastAsia="Batang" w:hAnsi="TH SarabunPSK" w:cs="TH SarabunPSK" w:hint="cs"/>
                <w:cs/>
              </w:rPr>
              <w:t>ธนบุรี</w:t>
            </w:r>
          </w:p>
        </w:tc>
        <w:tc>
          <w:tcPr>
            <w:tcW w:w="938" w:type="dxa"/>
          </w:tcPr>
          <w:p w:rsidR="00093312" w:rsidRPr="006027C7" w:rsidRDefault="00093312" w:rsidP="0009331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</w:rPr>
            </w:pPr>
            <w:r>
              <w:rPr>
                <w:rFonts w:ascii="TH SarabunPSK" w:eastAsia="Batang" w:hAnsi="TH SarabunPSK" w:cs="TH SarabunPSK"/>
                <w:cs/>
              </w:rPr>
              <w:t>254</w:t>
            </w:r>
            <w:r>
              <w:rPr>
                <w:rFonts w:ascii="TH SarabunPSK" w:eastAsia="Batang" w:hAnsi="TH SarabunPSK" w:cs="TH SarabunPSK"/>
              </w:rPr>
              <w:t>5</w:t>
            </w:r>
          </w:p>
          <w:p w:rsidR="00093312" w:rsidRPr="006027C7" w:rsidRDefault="00093312" w:rsidP="0009331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</w:rPr>
            </w:pPr>
          </w:p>
          <w:p w:rsidR="00093312" w:rsidRPr="006027C7" w:rsidRDefault="00093312" w:rsidP="0009331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</w:rPr>
            </w:pPr>
            <w:r w:rsidRPr="006027C7">
              <w:rPr>
                <w:rFonts w:ascii="TH SarabunPSK" w:eastAsia="Batang" w:hAnsi="TH SarabunPSK" w:cs="TH SarabunPSK"/>
                <w:cs/>
              </w:rPr>
              <w:t>254</w:t>
            </w:r>
            <w:r>
              <w:rPr>
                <w:rFonts w:ascii="TH SarabunPSK" w:eastAsia="Batang" w:hAnsi="TH SarabunPSK" w:cs="TH SarabunPSK"/>
              </w:rPr>
              <w:t>1</w:t>
            </w:r>
          </w:p>
          <w:p w:rsidR="00093312" w:rsidRPr="006027C7" w:rsidRDefault="00093312" w:rsidP="0009331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cs/>
              </w:rPr>
            </w:pPr>
          </w:p>
        </w:tc>
      </w:tr>
      <w:tr w:rsidR="00093312" w:rsidRPr="006027C7" w:rsidTr="006027C7">
        <w:trPr>
          <w:jc w:val="center"/>
        </w:trPr>
        <w:tc>
          <w:tcPr>
            <w:tcW w:w="624" w:type="dxa"/>
          </w:tcPr>
          <w:p w:rsidR="00093312" w:rsidRPr="006027C7" w:rsidRDefault="001D23D9" w:rsidP="0009331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eastAsia="Batang" w:hAnsi="TH SarabunPSK" w:cs="TH SarabunPSK"/>
              </w:rPr>
            </w:pPr>
            <w:r>
              <w:rPr>
                <w:rFonts w:ascii="TH SarabunPSK" w:eastAsia="Batang" w:hAnsi="TH SarabunPSK" w:cs="TH SarabunPSK"/>
              </w:rPr>
              <w:t>2</w:t>
            </w:r>
            <w:r w:rsidR="00093312" w:rsidRPr="006027C7">
              <w:rPr>
                <w:rFonts w:ascii="TH SarabunPSK" w:eastAsia="Batang" w:hAnsi="TH SarabunPSK" w:cs="TH SarabunPSK"/>
                <w:cs/>
              </w:rPr>
              <w:t>.</w:t>
            </w:r>
          </w:p>
        </w:tc>
        <w:tc>
          <w:tcPr>
            <w:tcW w:w="1384" w:type="dxa"/>
          </w:tcPr>
          <w:p w:rsidR="00093312" w:rsidRPr="006027C7" w:rsidRDefault="00093312" w:rsidP="00093312">
            <w:pPr>
              <w:rPr>
                <w:rFonts w:ascii="TH SarabunPSK" w:eastAsia="Batang" w:hAnsi="TH SarabunPSK" w:cs="TH SarabunPSK"/>
              </w:rPr>
            </w:pPr>
            <w:r w:rsidRPr="006027C7">
              <w:rPr>
                <w:rFonts w:ascii="TH SarabunPSK" w:eastAsia="Batang" w:hAnsi="TH SarabunPSK" w:cs="TH SarabunPSK" w:hint="cs"/>
                <w:cs/>
              </w:rPr>
              <w:t>นางสาว</w:t>
            </w:r>
            <w:r>
              <w:rPr>
                <w:rFonts w:ascii="TH SarabunPSK" w:eastAsia="Batang" w:hAnsi="TH SarabunPSK" w:cs="TH SarabunPSK"/>
                <w:cs/>
              </w:rPr>
              <w:br/>
            </w:r>
            <w:r w:rsidRPr="006027C7">
              <w:rPr>
                <w:rFonts w:ascii="TH SarabunPSK" w:eastAsia="Batang" w:hAnsi="TH SarabunPSK" w:cs="TH SarabunPSK" w:hint="cs"/>
                <w:cs/>
              </w:rPr>
              <w:t xml:space="preserve">พัชรนันท์ </w:t>
            </w:r>
            <w:r>
              <w:rPr>
                <w:rFonts w:ascii="TH SarabunPSK" w:eastAsia="Batang" w:hAnsi="TH SarabunPSK" w:cs="TH SarabunPSK"/>
                <w:cs/>
              </w:rPr>
              <w:br/>
            </w:r>
            <w:r w:rsidRPr="006027C7">
              <w:rPr>
                <w:rFonts w:ascii="TH SarabunPSK" w:eastAsia="Batang" w:hAnsi="TH SarabunPSK" w:cs="TH SarabunPSK" w:hint="cs"/>
                <w:cs/>
              </w:rPr>
              <w:t>กิตติสุนทรวงศ์</w:t>
            </w:r>
          </w:p>
          <w:p w:rsidR="00093312" w:rsidRPr="006027C7" w:rsidRDefault="00093312" w:rsidP="0009331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</w:rPr>
            </w:pPr>
            <w:r w:rsidRPr="006027C7">
              <w:rPr>
                <w:rFonts w:ascii="TH SarabunPSK" w:eastAsia="Batang" w:hAnsi="TH SarabunPSK" w:cs="TH SarabunPSK"/>
                <w:cs/>
              </w:rPr>
              <w:t xml:space="preserve"> </w:t>
            </w:r>
          </w:p>
        </w:tc>
        <w:tc>
          <w:tcPr>
            <w:tcW w:w="1217" w:type="dxa"/>
          </w:tcPr>
          <w:p w:rsidR="00093312" w:rsidRPr="006027C7" w:rsidRDefault="00093312" w:rsidP="00093312">
            <w:pPr>
              <w:jc w:val="center"/>
              <w:rPr>
                <w:rFonts w:ascii="TH SarabunPSK" w:eastAsia="Batang" w:hAnsi="TH SarabunPSK" w:cs="TH SarabunPSK"/>
              </w:rPr>
            </w:pPr>
            <w:r w:rsidRPr="006027C7">
              <w:rPr>
                <w:rFonts w:ascii="TH SarabunPSK" w:eastAsia="Batang" w:hAnsi="TH SarabunPSK" w:cs="TH SarabunPSK" w:hint="cs"/>
                <w:cs/>
              </w:rPr>
              <w:t>อาจารย์</w:t>
            </w:r>
          </w:p>
        </w:tc>
        <w:tc>
          <w:tcPr>
            <w:tcW w:w="1893" w:type="dxa"/>
          </w:tcPr>
          <w:p w:rsidR="00093312" w:rsidRPr="006027C7" w:rsidRDefault="00093312" w:rsidP="0009331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</w:rPr>
            </w:pPr>
            <w:r w:rsidRPr="006027C7">
              <w:rPr>
                <w:rFonts w:ascii="TH SarabunPSK" w:eastAsia="Batang" w:hAnsi="TH SarabunPSK" w:cs="TH SarabunPSK"/>
              </w:rPr>
              <w:t>MRes (Management Science)</w:t>
            </w:r>
          </w:p>
          <w:p w:rsidR="00093312" w:rsidRDefault="00093312" w:rsidP="0009331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</w:rPr>
            </w:pPr>
            <w:r w:rsidRPr="006027C7">
              <w:rPr>
                <w:rFonts w:ascii="TH SarabunPSK" w:eastAsia="Batang" w:hAnsi="TH SarabunPSK" w:cs="TH SarabunPSK" w:hint="cs"/>
                <w:cs/>
              </w:rPr>
              <w:t>วศ.ม. (วิศวกรรม</w:t>
            </w:r>
          </w:p>
          <w:p w:rsidR="00093312" w:rsidRPr="006027C7" w:rsidRDefault="00093312" w:rsidP="0009331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</w:rPr>
            </w:pPr>
            <w:r w:rsidRPr="006027C7">
              <w:rPr>
                <w:rFonts w:ascii="TH SarabunPSK" w:eastAsia="Batang" w:hAnsi="TH SarabunPSK" w:cs="TH SarabunPSK" w:hint="cs"/>
                <w:cs/>
              </w:rPr>
              <w:t>อุตสาหการ)</w:t>
            </w:r>
          </w:p>
          <w:p w:rsidR="00093312" w:rsidRDefault="00093312" w:rsidP="0009331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</w:rPr>
            </w:pPr>
            <w:r w:rsidRPr="006027C7">
              <w:rPr>
                <w:rFonts w:ascii="TH SarabunPSK" w:eastAsia="Batang" w:hAnsi="TH SarabunPSK" w:cs="TH SarabunPSK" w:hint="cs"/>
                <w:cs/>
              </w:rPr>
              <w:t>วศ.บ. (วิศวกรรม</w:t>
            </w:r>
          </w:p>
          <w:p w:rsidR="00093312" w:rsidRPr="006027C7" w:rsidRDefault="00093312" w:rsidP="0009331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cs/>
              </w:rPr>
            </w:pPr>
            <w:r w:rsidRPr="006027C7">
              <w:rPr>
                <w:rFonts w:ascii="TH SarabunPSK" w:eastAsia="Batang" w:hAnsi="TH SarabunPSK" w:cs="TH SarabunPSK" w:hint="cs"/>
                <w:cs/>
              </w:rPr>
              <w:t>อุตสาหการ)</w:t>
            </w:r>
          </w:p>
        </w:tc>
        <w:tc>
          <w:tcPr>
            <w:tcW w:w="2308" w:type="dxa"/>
          </w:tcPr>
          <w:p w:rsidR="00093312" w:rsidRPr="006027C7" w:rsidRDefault="00093312" w:rsidP="0009331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</w:rPr>
            </w:pPr>
            <w:r w:rsidRPr="006027C7">
              <w:rPr>
                <w:rFonts w:ascii="TH SarabunPSK" w:eastAsia="Batang" w:hAnsi="TH SarabunPSK" w:cs="TH SarabunPSK"/>
              </w:rPr>
              <w:t>Lancaster University, Lancaster, UK</w:t>
            </w:r>
            <w:r>
              <w:rPr>
                <w:rFonts w:ascii="TH SarabunPSK" w:eastAsia="Batang" w:hAnsi="TH SarabunPSK" w:cs="TH SarabunPSK"/>
              </w:rPr>
              <w:t>.</w:t>
            </w:r>
          </w:p>
          <w:p w:rsidR="00093312" w:rsidRPr="006027C7" w:rsidRDefault="00093312" w:rsidP="0009331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</w:rPr>
            </w:pPr>
            <w:r w:rsidRPr="006027C7">
              <w:rPr>
                <w:rFonts w:ascii="TH SarabunPSK" w:eastAsia="Batang" w:hAnsi="TH SarabunPSK" w:cs="TH SarabunPSK" w:hint="cs"/>
                <w:cs/>
              </w:rPr>
              <w:t>จุฬาลงกรณ์มหาวิทยาลัย</w:t>
            </w:r>
          </w:p>
          <w:p w:rsidR="00093312" w:rsidRDefault="00093312" w:rsidP="0009331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</w:rPr>
            </w:pPr>
          </w:p>
          <w:p w:rsidR="00093312" w:rsidRPr="006027C7" w:rsidRDefault="00093312" w:rsidP="0009331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cs/>
              </w:rPr>
            </w:pPr>
            <w:r w:rsidRPr="006027C7">
              <w:rPr>
                <w:rFonts w:ascii="TH SarabunPSK" w:eastAsia="Batang" w:hAnsi="TH SarabunPSK" w:cs="TH SarabunPSK" w:hint="cs"/>
                <w:cs/>
              </w:rPr>
              <w:t>จุฬาลงกรณ์มหาวิทยาลัย</w:t>
            </w:r>
          </w:p>
        </w:tc>
        <w:tc>
          <w:tcPr>
            <w:tcW w:w="938" w:type="dxa"/>
          </w:tcPr>
          <w:p w:rsidR="00093312" w:rsidRPr="006027C7" w:rsidRDefault="00093312" w:rsidP="0009331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</w:rPr>
            </w:pPr>
            <w:r w:rsidRPr="006027C7">
              <w:rPr>
                <w:rFonts w:ascii="TH SarabunPSK" w:eastAsia="Batang" w:hAnsi="TH SarabunPSK" w:cs="TH SarabunPSK"/>
              </w:rPr>
              <w:t>2556</w:t>
            </w:r>
          </w:p>
          <w:p w:rsidR="00093312" w:rsidRPr="006027C7" w:rsidRDefault="00093312" w:rsidP="0009331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</w:rPr>
            </w:pPr>
          </w:p>
          <w:p w:rsidR="00093312" w:rsidRPr="006027C7" w:rsidRDefault="00093312" w:rsidP="0009331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</w:rPr>
            </w:pPr>
            <w:r w:rsidRPr="006027C7">
              <w:rPr>
                <w:rFonts w:ascii="TH SarabunPSK" w:eastAsia="Batang" w:hAnsi="TH SarabunPSK" w:cs="TH SarabunPSK" w:hint="cs"/>
                <w:cs/>
              </w:rPr>
              <w:t>2545</w:t>
            </w:r>
          </w:p>
          <w:p w:rsidR="00093312" w:rsidRDefault="00093312" w:rsidP="0009331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</w:rPr>
            </w:pPr>
          </w:p>
          <w:p w:rsidR="00093312" w:rsidRPr="006027C7" w:rsidRDefault="00093312" w:rsidP="0009331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cs/>
              </w:rPr>
            </w:pPr>
            <w:r w:rsidRPr="006027C7">
              <w:rPr>
                <w:rFonts w:ascii="TH SarabunPSK" w:eastAsia="Batang" w:hAnsi="TH SarabunPSK" w:cs="TH SarabunPSK" w:hint="cs"/>
                <w:cs/>
              </w:rPr>
              <w:t>2543</w:t>
            </w:r>
          </w:p>
        </w:tc>
      </w:tr>
      <w:tr w:rsidR="00093312" w:rsidRPr="006027C7" w:rsidTr="006027C7">
        <w:trPr>
          <w:jc w:val="center"/>
        </w:trPr>
        <w:tc>
          <w:tcPr>
            <w:tcW w:w="624" w:type="dxa"/>
          </w:tcPr>
          <w:p w:rsidR="00093312" w:rsidRPr="006027C7" w:rsidRDefault="001D23D9" w:rsidP="0009331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eastAsia="Batang" w:hAnsi="TH SarabunPSK" w:cs="TH SarabunPSK"/>
              </w:rPr>
            </w:pPr>
            <w:r>
              <w:rPr>
                <w:rFonts w:ascii="TH SarabunPSK" w:eastAsia="Batang" w:hAnsi="TH SarabunPSK" w:cs="TH SarabunPSK"/>
              </w:rPr>
              <w:t>3</w:t>
            </w:r>
            <w:r w:rsidR="00093312">
              <w:rPr>
                <w:rFonts w:ascii="TH SarabunPSK" w:eastAsia="Batang" w:hAnsi="TH SarabunPSK" w:cs="TH SarabunPSK"/>
              </w:rPr>
              <w:t>.</w:t>
            </w:r>
          </w:p>
        </w:tc>
        <w:tc>
          <w:tcPr>
            <w:tcW w:w="1384" w:type="dxa"/>
          </w:tcPr>
          <w:p w:rsidR="00093312" w:rsidRPr="006027C7" w:rsidRDefault="00093312" w:rsidP="00093312">
            <w:pPr>
              <w:rPr>
                <w:rFonts w:ascii="TH SarabunPSK" w:eastAsia="Batang" w:hAnsi="TH SarabunPSK" w:cs="TH SarabunPSK"/>
              </w:rPr>
            </w:pPr>
            <w:r w:rsidRPr="006027C7">
              <w:rPr>
                <w:rFonts w:ascii="TH SarabunPSK" w:eastAsia="Batang" w:hAnsi="TH SarabunPSK" w:cs="TH SarabunPSK"/>
                <w:cs/>
              </w:rPr>
              <w:t>นางสาว</w:t>
            </w:r>
            <w:r w:rsidRPr="006027C7">
              <w:rPr>
                <w:rFonts w:ascii="TH SarabunPSK" w:eastAsia="Batang" w:hAnsi="TH SarabunPSK" w:cs="TH SarabunPSK" w:hint="cs"/>
                <w:cs/>
              </w:rPr>
              <w:t>ชานิตา วงศ์อภัย</w:t>
            </w:r>
          </w:p>
          <w:p w:rsidR="00093312" w:rsidRPr="006027C7" w:rsidRDefault="00093312" w:rsidP="0009331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</w:rPr>
            </w:pPr>
            <w:r w:rsidRPr="006027C7">
              <w:rPr>
                <w:rFonts w:ascii="TH SarabunPSK" w:eastAsia="Batang" w:hAnsi="TH SarabunPSK" w:cs="TH SarabunPSK"/>
                <w:cs/>
              </w:rPr>
              <w:t xml:space="preserve"> </w:t>
            </w:r>
          </w:p>
        </w:tc>
        <w:tc>
          <w:tcPr>
            <w:tcW w:w="1217" w:type="dxa"/>
          </w:tcPr>
          <w:p w:rsidR="00093312" w:rsidRPr="006027C7" w:rsidRDefault="00093312" w:rsidP="00093312">
            <w:pPr>
              <w:jc w:val="center"/>
              <w:rPr>
                <w:rFonts w:ascii="TH SarabunPSK" w:eastAsia="Batang" w:hAnsi="TH SarabunPSK" w:cs="TH SarabunPSK"/>
              </w:rPr>
            </w:pPr>
            <w:r w:rsidRPr="006027C7">
              <w:rPr>
                <w:rFonts w:ascii="TH SarabunPSK" w:eastAsia="Batang" w:hAnsi="TH SarabunPSK" w:cs="TH SarabunPSK"/>
                <w:cs/>
              </w:rPr>
              <w:t>อาจารย์</w:t>
            </w:r>
          </w:p>
        </w:tc>
        <w:tc>
          <w:tcPr>
            <w:tcW w:w="1893" w:type="dxa"/>
          </w:tcPr>
          <w:p w:rsidR="00093312" w:rsidRPr="006027C7" w:rsidRDefault="00093312" w:rsidP="0009331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</w:rPr>
            </w:pPr>
            <w:r w:rsidRPr="006027C7">
              <w:rPr>
                <w:rFonts w:ascii="TH SarabunPSK" w:eastAsia="Batang" w:hAnsi="TH SarabunPSK" w:cs="TH SarabunPSK"/>
                <w:cs/>
              </w:rPr>
              <w:t>วศ.ม. (</w:t>
            </w:r>
            <w:r w:rsidRPr="006027C7">
              <w:rPr>
                <w:rFonts w:ascii="TH SarabunPSK" w:eastAsia="Batang" w:hAnsi="TH SarabunPSK" w:cs="TH SarabunPSK" w:hint="cs"/>
                <w:cs/>
              </w:rPr>
              <w:t>การจัดการอุตสาหกรรม</w:t>
            </w:r>
            <w:r w:rsidRPr="006027C7">
              <w:rPr>
                <w:rFonts w:ascii="TH SarabunPSK" w:eastAsia="Batang" w:hAnsi="TH SarabunPSK" w:cs="TH SarabunPSK"/>
                <w:cs/>
              </w:rPr>
              <w:t>)</w:t>
            </w:r>
          </w:p>
          <w:p w:rsidR="00093312" w:rsidRPr="006027C7" w:rsidRDefault="00093312" w:rsidP="0009331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cs/>
              </w:rPr>
            </w:pPr>
            <w:r w:rsidRPr="006027C7">
              <w:rPr>
                <w:rFonts w:ascii="TH SarabunPSK" w:eastAsia="Batang" w:hAnsi="TH SarabunPSK" w:cs="TH SarabunPSK"/>
                <w:cs/>
              </w:rPr>
              <w:t>อส.บ. (</w:t>
            </w:r>
            <w:r w:rsidRPr="006027C7">
              <w:rPr>
                <w:rFonts w:ascii="TH SarabunPSK" w:eastAsia="Batang" w:hAnsi="TH SarabunPSK" w:cs="TH SarabunPSK" w:hint="cs"/>
                <w:cs/>
              </w:rPr>
              <w:t>การจัดการอุตสาหกรรม</w:t>
            </w:r>
            <w:r w:rsidRPr="006027C7">
              <w:rPr>
                <w:rFonts w:ascii="TH SarabunPSK" w:eastAsia="Batang" w:hAnsi="TH SarabunPSK" w:cs="TH SarabunPSK"/>
                <w:cs/>
              </w:rPr>
              <w:t>)</w:t>
            </w:r>
          </w:p>
        </w:tc>
        <w:tc>
          <w:tcPr>
            <w:tcW w:w="2308" w:type="dxa"/>
          </w:tcPr>
          <w:p w:rsidR="00093312" w:rsidRPr="006027C7" w:rsidRDefault="00093312" w:rsidP="0009331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</w:rPr>
            </w:pPr>
            <w:r w:rsidRPr="006027C7">
              <w:rPr>
                <w:rFonts w:ascii="TH SarabunPSK" w:eastAsia="Batang" w:hAnsi="TH SarabunPSK" w:cs="TH SarabunPSK" w:hint="cs"/>
                <w:cs/>
              </w:rPr>
              <w:t>มหาวิทยาลัยสงขลานครินทร์</w:t>
            </w:r>
          </w:p>
          <w:p w:rsidR="00093312" w:rsidRPr="006027C7" w:rsidRDefault="00093312" w:rsidP="0009331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</w:rPr>
            </w:pPr>
          </w:p>
          <w:p w:rsidR="00093312" w:rsidRPr="006027C7" w:rsidRDefault="00093312" w:rsidP="0009331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cs/>
              </w:rPr>
            </w:pPr>
            <w:r w:rsidRPr="006027C7">
              <w:rPr>
                <w:rFonts w:ascii="TH SarabunPSK" w:eastAsia="Batang" w:hAnsi="TH SarabunPSK" w:cs="TH SarabunPSK" w:hint="cs"/>
                <w:cs/>
              </w:rPr>
              <w:t>มหาวิทยาลัย</w:t>
            </w:r>
            <w:r w:rsidRPr="006027C7">
              <w:rPr>
                <w:rFonts w:ascii="TH SarabunPSK" w:eastAsia="Batang" w:hAnsi="TH SarabunPSK" w:cs="TH SarabunPSK"/>
                <w:cs/>
              </w:rPr>
              <w:t>เทคโนโลยี</w:t>
            </w:r>
            <w:r>
              <w:rPr>
                <w:rFonts w:ascii="TH SarabunPSK" w:eastAsia="Batang" w:hAnsi="TH SarabunPSK" w:cs="TH SarabunPSK" w:hint="cs"/>
                <w:cs/>
              </w:rPr>
              <w:br/>
            </w:r>
            <w:r w:rsidRPr="006027C7">
              <w:rPr>
                <w:rFonts w:ascii="TH SarabunPSK" w:eastAsia="Batang" w:hAnsi="TH SarabunPSK" w:cs="TH SarabunPSK"/>
                <w:cs/>
              </w:rPr>
              <w:t>พระจอมเกล้าพระนค</w:t>
            </w:r>
            <w:r w:rsidRPr="006027C7">
              <w:rPr>
                <w:rFonts w:ascii="TH SarabunPSK" w:eastAsia="Batang" w:hAnsi="TH SarabunPSK" w:cs="TH SarabunPSK" w:hint="cs"/>
                <w:cs/>
              </w:rPr>
              <w:t>ร</w:t>
            </w:r>
            <w:r w:rsidRPr="006027C7">
              <w:rPr>
                <w:rFonts w:ascii="TH SarabunPSK" w:eastAsia="Batang" w:hAnsi="TH SarabunPSK" w:cs="TH SarabunPSK"/>
                <w:cs/>
              </w:rPr>
              <w:t>เหนือ</w:t>
            </w:r>
          </w:p>
        </w:tc>
        <w:tc>
          <w:tcPr>
            <w:tcW w:w="938" w:type="dxa"/>
          </w:tcPr>
          <w:p w:rsidR="00093312" w:rsidRPr="006027C7" w:rsidRDefault="00093312" w:rsidP="0009331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</w:rPr>
            </w:pPr>
            <w:r w:rsidRPr="006027C7">
              <w:rPr>
                <w:rFonts w:ascii="TH SarabunPSK" w:eastAsia="Batang" w:hAnsi="TH SarabunPSK" w:cs="TH SarabunPSK"/>
              </w:rPr>
              <w:t>2557</w:t>
            </w:r>
          </w:p>
          <w:p w:rsidR="00093312" w:rsidRPr="006027C7" w:rsidRDefault="00093312" w:rsidP="0009331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</w:rPr>
            </w:pPr>
          </w:p>
          <w:p w:rsidR="00093312" w:rsidRPr="006027C7" w:rsidRDefault="00093312" w:rsidP="0009331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</w:rPr>
            </w:pPr>
            <w:r w:rsidRPr="006027C7">
              <w:rPr>
                <w:rFonts w:ascii="TH SarabunPSK" w:eastAsia="Batang" w:hAnsi="TH SarabunPSK" w:cs="TH SarabunPSK"/>
                <w:cs/>
              </w:rPr>
              <w:t>2551</w:t>
            </w:r>
          </w:p>
          <w:p w:rsidR="00093312" w:rsidRPr="006027C7" w:rsidRDefault="00093312" w:rsidP="0009331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cs/>
              </w:rPr>
            </w:pPr>
          </w:p>
        </w:tc>
      </w:tr>
      <w:tr w:rsidR="00093312" w:rsidRPr="006027C7" w:rsidTr="006027C7">
        <w:trPr>
          <w:jc w:val="center"/>
        </w:trPr>
        <w:tc>
          <w:tcPr>
            <w:tcW w:w="624" w:type="dxa"/>
          </w:tcPr>
          <w:p w:rsidR="00093312" w:rsidRPr="006027C7" w:rsidRDefault="001D23D9" w:rsidP="00093312">
            <w:pPr>
              <w:ind w:left="-107" w:right="-11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/>
                <w:color w:val="000000"/>
              </w:rPr>
              <w:t>4</w:t>
            </w:r>
            <w:r w:rsidR="00093312" w:rsidRPr="006027C7">
              <w:rPr>
                <w:rFonts w:ascii="TH SarabunPSK" w:eastAsia="Times New Roman" w:hAnsi="TH SarabunPSK" w:cs="TH SarabunPSK" w:hint="cs"/>
                <w:color w:val="000000"/>
                <w:cs/>
              </w:rPr>
              <w:t>.</w:t>
            </w:r>
          </w:p>
        </w:tc>
        <w:tc>
          <w:tcPr>
            <w:tcW w:w="1384" w:type="dxa"/>
          </w:tcPr>
          <w:p w:rsidR="00093312" w:rsidRPr="006027C7" w:rsidRDefault="00093312" w:rsidP="0009331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cs/>
              </w:rPr>
            </w:pPr>
            <w:r w:rsidRPr="006027C7">
              <w:rPr>
                <w:rFonts w:ascii="TH SarabunPSK" w:eastAsia="Batang" w:hAnsi="TH SarabunPSK" w:cs="TH SarabunPSK"/>
                <w:cs/>
              </w:rPr>
              <w:t>นางสาว</w:t>
            </w:r>
            <w:r>
              <w:rPr>
                <w:rFonts w:ascii="TH SarabunPSK" w:eastAsia="Batang" w:hAnsi="TH SarabunPSK" w:cs="TH SarabunPSK" w:hint="cs"/>
                <w:cs/>
              </w:rPr>
              <w:br/>
            </w:r>
            <w:r w:rsidRPr="006027C7">
              <w:rPr>
                <w:rFonts w:ascii="TH SarabunPSK" w:eastAsia="Batang" w:hAnsi="TH SarabunPSK" w:cs="TH SarabunPSK"/>
                <w:cs/>
              </w:rPr>
              <w:t>ประภาวรรณ  แพงศรี</w:t>
            </w:r>
          </w:p>
        </w:tc>
        <w:tc>
          <w:tcPr>
            <w:tcW w:w="1217" w:type="dxa"/>
          </w:tcPr>
          <w:p w:rsidR="00093312" w:rsidRPr="006027C7" w:rsidRDefault="00093312" w:rsidP="00093312">
            <w:pPr>
              <w:jc w:val="center"/>
              <w:rPr>
                <w:rFonts w:ascii="TH SarabunPSK" w:eastAsia="Batang" w:hAnsi="TH SarabunPSK" w:cs="TH SarabunPSK"/>
              </w:rPr>
            </w:pPr>
            <w:r w:rsidRPr="006027C7">
              <w:rPr>
                <w:rFonts w:ascii="TH SarabunPSK" w:eastAsia="Batang" w:hAnsi="TH SarabunPSK" w:cs="TH SarabunPSK" w:hint="cs"/>
                <w:cs/>
              </w:rPr>
              <w:t>ผู้ช่วย</w:t>
            </w:r>
          </w:p>
          <w:p w:rsidR="00093312" w:rsidRPr="006027C7" w:rsidRDefault="00093312" w:rsidP="00093312">
            <w:pPr>
              <w:jc w:val="center"/>
              <w:rPr>
                <w:rFonts w:ascii="TH SarabunPSK" w:eastAsia="Batang" w:hAnsi="TH SarabunPSK" w:cs="TH SarabunPSK"/>
              </w:rPr>
            </w:pPr>
            <w:r w:rsidRPr="006027C7">
              <w:rPr>
                <w:rFonts w:ascii="TH SarabunPSK" w:eastAsia="Batang" w:hAnsi="TH SarabunPSK" w:cs="TH SarabunPSK" w:hint="cs"/>
                <w:cs/>
              </w:rPr>
              <w:t>ศาสตราจารย์</w:t>
            </w:r>
          </w:p>
        </w:tc>
        <w:tc>
          <w:tcPr>
            <w:tcW w:w="1893" w:type="dxa"/>
          </w:tcPr>
          <w:p w:rsidR="00093312" w:rsidRPr="006027C7" w:rsidRDefault="00093312" w:rsidP="00093312">
            <w:pPr>
              <w:rPr>
                <w:rFonts w:ascii="TH SarabunPSK" w:eastAsia="Batang" w:hAnsi="TH SarabunPSK" w:cs="TH SarabunPSK"/>
                <w:cs/>
              </w:rPr>
            </w:pPr>
            <w:r w:rsidRPr="006027C7">
              <w:rPr>
                <w:rFonts w:ascii="TH SarabunPSK" w:eastAsia="Batang" w:hAnsi="TH SarabunPSK" w:cs="TH SarabunPSK"/>
                <w:cs/>
              </w:rPr>
              <w:t>วท.ม. (วิทยาการการจัดการอุตสาหกรรม)</w:t>
            </w:r>
          </w:p>
          <w:p w:rsidR="00093312" w:rsidRDefault="00093312" w:rsidP="00093312">
            <w:pPr>
              <w:rPr>
                <w:rFonts w:ascii="TH SarabunPSK" w:eastAsia="Batang" w:hAnsi="TH SarabunPSK" w:cs="TH SarabunPSK"/>
                <w:spacing w:val="-12"/>
              </w:rPr>
            </w:pPr>
          </w:p>
          <w:p w:rsidR="00093312" w:rsidRPr="006027C7" w:rsidRDefault="00093312" w:rsidP="00093312">
            <w:pPr>
              <w:rPr>
                <w:rFonts w:ascii="TH SarabunPSK" w:eastAsia="Batang" w:hAnsi="TH SarabunPSK" w:cs="TH SarabunPSK"/>
                <w:spacing w:val="-12"/>
                <w:cs/>
              </w:rPr>
            </w:pPr>
            <w:r w:rsidRPr="006027C7">
              <w:rPr>
                <w:rFonts w:ascii="TH SarabunPSK" w:eastAsia="Batang" w:hAnsi="TH SarabunPSK" w:cs="TH SarabunPSK"/>
                <w:spacing w:val="-12"/>
                <w:cs/>
              </w:rPr>
              <w:t>วท.บ. (เทคโนโลยีการผลิต)</w:t>
            </w:r>
          </w:p>
        </w:tc>
        <w:tc>
          <w:tcPr>
            <w:tcW w:w="2308" w:type="dxa"/>
          </w:tcPr>
          <w:p w:rsidR="00093312" w:rsidRPr="006027C7" w:rsidRDefault="00093312" w:rsidP="0009331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cs/>
              </w:rPr>
            </w:pPr>
            <w:r w:rsidRPr="006027C7">
              <w:rPr>
                <w:rFonts w:ascii="TH SarabunPSK" w:eastAsia="Batang" w:hAnsi="TH SarabunPSK" w:cs="TH SarabunPSK" w:hint="cs"/>
                <w:cs/>
              </w:rPr>
              <w:t>สถาบันเทคโนโลยี</w:t>
            </w:r>
            <w:r>
              <w:rPr>
                <w:rFonts w:ascii="TH SarabunPSK" w:eastAsia="Batang" w:hAnsi="TH SarabunPSK" w:cs="TH SarabunPSK"/>
                <w:cs/>
              </w:rPr>
              <w:br/>
            </w:r>
            <w:r w:rsidRPr="006027C7">
              <w:rPr>
                <w:rFonts w:ascii="TH SarabunPSK" w:eastAsia="Batang" w:hAnsi="TH SarabunPSK" w:cs="TH SarabunPSK" w:hint="cs"/>
                <w:cs/>
              </w:rPr>
              <w:t>พระจอมเกล้า</w:t>
            </w:r>
            <w:r>
              <w:rPr>
                <w:rFonts w:ascii="TH SarabunPSK" w:eastAsia="Batang" w:hAnsi="TH SarabunPSK" w:cs="TH SarabunPSK"/>
                <w:cs/>
              </w:rPr>
              <w:br/>
            </w:r>
            <w:r w:rsidRPr="006027C7">
              <w:rPr>
                <w:rFonts w:ascii="TH SarabunPSK" w:eastAsia="Batang" w:hAnsi="TH SarabunPSK" w:cs="TH SarabunPSK" w:hint="cs"/>
                <w:cs/>
              </w:rPr>
              <w:t>เจ้าคุณทหารลาดกระบัง</w:t>
            </w:r>
          </w:p>
          <w:p w:rsidR="00093312" w:rsidRPr="006027C7" w:rsidRDefault="00093312" w:rsidP="0009331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cs/>
              </w:rPr>
            </w:pPr>
            <w:r w:rsidRPr="006027C7">
              <w:rPr>
                <w:rFonts w:ascii="TH SarabunPSK" w:eastAsia="Batang" w:hAnsi="TH SarabunPSK" w:cs="TH SarabunPSK"/>
                <w:cs/>
              </w:rPr>
              <w:t>มหาวิทยาลัยขอนแก่น</w:t>
            </w:r>
          </w:p>
        </w:tc>
        <w:tc>
          <w:tcPr>
            <w:tcW w:w="938" w:type="dxa"/>
          </w:tcPr>
          <w:p w:rsidR="00093312" w:rsidRPr="006027C7" w:rsidRDefault="00093312" w:rsidP="0009331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</w:rPr>
            </w:pPr>
            <w:r w:rsidRPr="006027C7">
              <w:rPr>
                <w:rFonts w:ascii="TH SarabunPSK" w:eastAsia="Batang" w:hAnsi="TH SarabunPSK" w:cs="TH SarabunPSK" w:hint="cs"/>
                <w:cs/>
              </w:rPr>
              <w:t>2548</w:t>
            </w:r>
          </w:p>
          <w:p w:rsidR="00093312" w:rsidRPr="006027C7" w:rsidRDefault="00093312" w:rsidP="0009331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</w:rPr>
            </w:pPr>
          </w:p>
          <w:p w:rsidR="00093312" w:rsidRPr="006027C7" w:rsidRDefault="00093312" w:rsidP="0009331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</w:rPr>
            </w:pPr>
          </w:p>
          <w:p w:rsidR="00093312" w:rsidRPr="006027C7" w:rsidRDefault="00093312" w:rsidP="0009331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cs/>
              </w:rPr>
            </w:pPr>
            <w:r w:rsidRPr="006027C7">
              <w:rPr>
                <w:rFonts w:ascii="TH SarabunPSK" w:eastAsia="Batang" w:hAnsi="TH SarabunPSK" w:cs="TH SarabunPSK" w:hint="cs"/>
                <w:cs/>
              </w:rPr>
              <w:t>2541</w:t>
            </w:r>
          </w:p>
        </w:tc>
      </w:tr>
      <w:tr w:rsidR="001D23D9" w:rsidRPr="006027C7" w:rsidTr="006027C7">
        <w:trPr>
          <w:jc w:val="center"/>
        </w:trPr>
        <w:tc>
          <w:tcPr>
            <w:tcW w:w="624" w:type="dxa"/>
          </w:tcPr>
          <w:p w:rsidR="001D23D9" w:rsidRPr="00C33757" w:rsidRDefault="001D23D9" w:rsidP="008A2184">
            <w:pPr>
              <w:ind w:left="-107" w:right="-110"/>
              <w:jc w:val="center"/>
              <w:rPr>
                <w:rFonts w:ascii="TH SarabunPSK" w:eastAsia="Times New Roman" w:hAnsi="TH SarabunPSK" w:cs="TH SarabunPSK"/>
              </w:rPr>
            </w:pPr>
            <w:r w:rsidRPr="00C33757">
              <w:rPr>
                <w:rFonts w:ascii="TH SarabunPSK" w:eastAsia="Times New Roman" w:hAnsi="TH SarabunPSK" w:cs="TH SarabunPSK"/>
              </w:rPr>
              <w:t>5</w:t>
            </w:r>
            <w:r w:rsidRPr="00C33757">
              <w:rPr>
                <w:rFonts w:ascii="TH SarabunPSK" w:eastAsia="Times New Roman" w:hAnsi="TH SarabunPSK" w:cs="TH SarabunPSK" w:hint="cs"/>
                <w:cs/>
              </w:rPr>
              <w:t>.</w:t>
            </w:r>
          </w:p>
        </w:tc>
        <w:tc>
          <w:tcPr>
            <w:tcW w:w="1384" w:type="dxa"/>
          </w:tcPr>
          <w:p w:rsidR="001D23D9" w:rsidRPr="00C33757" w:rsidRDefault="001D23D9" w:rsidP="008A2184">
            <w:pPr>
              <w:rPr>
                <w:rFonts w:ascii="TH SarabunPSK" w:eastAsia="Batang" w:hAnsi="TH SarabunPSK" w:cs="TH SarabunPSK"/>
                <w:cs/>
              </w:rPr>
            </w:pPr>
            <w:r w:rsidRPr="00C33757">
              <w:rPr>
                <w:rFonts w:ascii="TH SarabunPSK" w:hAnsi="TH SarabunPSK" w:cs="TH SarabunPSK"/>
                <w:cs/>
              </w:rPr>
              <w:t>นายกรินทร์</w:t>
            </w:r>
            <w:r w:rsidRPr="00C33757">
              <w:rPr>
                <w:rFonts w:ascii="TH SarabunPSK" w:hAnsi="TH SarabunPSK" w:cs="TH SarabunPSK"/>
              </w:rPr>
              <w:t xml:space="preserve"> </w:t>
            </w:r>
            <w:r w:rsidRPr="00C33757">
              <w:rPr>
                <w:rFonts w:ascii="TH SarabunPSK" w:hAnsi="TH SarabunPSK" w:cs="TH SarabunPSK"/>
                <w:cs/>
              </w:rPr>
              <w:t>กาญทนานนท์</w:t>
            </w:r>
          </w:p>
        </w:tc>
        <w:tc>
          <w:tcPr>
            <w:tcW w:w="1217" w:type="dxa"/>
          </w:tcPr>
          <w:p w:rsidR="001D23D9" w:rsidRPr="00C33757" w:rsidRDefault="001D23D9" w:rsidP="008A2184">
            <w:pPr>
              <w:jc w:val="center"/>
              <w:rPr>
                <w:rFonts w:ascii="TH SarabunPSK" w:eastAsia="Batang" w:hAnsi="TH SarabunPSK" w:cs="TH SarabunPSK"/>
                <w:cs/>
              </w:rPr>
            </w:pPr>
            <w:r w:rsidRPr="00C33757">
              <w:rPr>
                <w:rFonts w:ascii="TH SarabunPSK" w:hAnsi="TH SarabunPSK" w:cs="TH SarabunPSK" w:hint="cs"/>
                <w:cs/>
              </w:rPr>
              <w:t>รอง</w:t>
            </w:r>
            <w:r w:rsidRPr="00C33757">
              <w:rPr>
                <w:rFonts w:ascii="TH SarabunPSK" w:hAnsi="TH SarabunPSK" w:cs="TH SarabunPSK"/>
              </w:rPr>
              <w:t xml:space="preserve"> </w:t>
            </w:r>
            <w:r w:rsidRPr="00C33757">
              <w:rPr>
                <w:rFonts w:ascii="TH SarabunPSK" w:hAnsi="TH SarabunPSK" w:cs="TH SarabunPSK"/>
                <w:cs/>
              </w:rPr>
              <w:t>ศาสตราจารย์</w:t>
            </w:r>
          </w:p>
        </w:tc>
        <w:tc>
          <w:tcPr>
            <w:tcW w:w="1893" w:type="dxa"/>
          </w:tcPr>
          <w:p w:rsidR="001D23D9" w:rsidRPr="00C33757" w:rsidRDefault="001D23D9" w:rsidP="008A2184">
            <w:pPr>
              <w:rPr>
                <w:rFonts w:ascii="TH SarabunPSK" w:hAnsi="TH SarabunPSK" w:cs="TH SarabunPSK"/>
              </w:rPr>
            </w:pPr>
            <w:r w:rsidRPr="00C33757">
              <w:rPr>
                <w:rFonts w:ascii="TH SarabunPSK" w:hAnsi="TH SarabunPSK" w:cs="TH SarabunPSK"/>
              </w:rPr>
              <w:t xml:space="preserve">Ph.D. (Industrial Engineering) </w:t>
            </w:r>
          </w:p>
          <w:p w:rsidR="001D23D9" w:rsidRPr="00C33757" w:rsidRDefault="001D23D9" w:rsidP="008A2184">
            <w:pPr>
              <w:rPr>
                <w:rFonts w:ascii="TH SarabunPSK" w:hAnsi="TH SarabunPSK" w:cs="TH SarabunPSK"/>
              </w:rPr>
            </w:pPr>
            <w:r w:rsidRPr="00C33757">
              <w:rPr>
                <w:rFonts w:ascii="TH SarabunPSK" w:hAnsi="TH SarabunPSK" w:cs="TH SarabunPSK"/>
              </w:rPr>
              <w:t xml:space="preserve">M.S. (Electrical Engineering) </w:t>
            </w:r>
          </w:p>
          <w:p w:rsidR="00066049" w:rsidRDefault="00066049" w:rsidP="008A2184">
            <w:pPr>
              <w:rPr>
                <w:rFonts w:ascii="TH SarabunPSK" w:hAnsi="TH SarabunPSK" w:cs="TH SarabunPSK"/>
              </w:rPr>
            </w:pPr>
          </w:p>
          <w:p w:rsidR="001D23D9" w:rsidRPr="00C33757" w:rsidRDefault="001D23D9" w:rsidP="008A2184">
            <w:pPr>
              <w:rPr>
                <w:rFonts w:ascii="TH SarabunPSK" w:hAnsi="TH SarabunPSK" w:cs="TH SarabunPSK"/>
              </w:rPr>
            </w:pPr>
            <w:r w:rsidRPr="00C33757">
              <w:rPr>
                <w:rFonts w:ascii="TH SarabunPSK" w:hAnsi="TH SarabunPSK" w:cs="TH SarabunPSK"/>
                <w:cs/>
              </w:rPr>
              <w:t>วศ.บ.(วิศวกรรมไฟฟ้า)</w:t>
            </w:r>
            <w:r w:rsidRPr="00C33757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308" w:type="dxa"/>
          </w:tcPr>
          <w:p w:rsidR="001D23D9" w:rsidRPr="00C33757" w:rsidRDefault="001D23D9" w:rsidP="008A2184">
            <w:pPr>
              <w:rPr>
                <w:rFonts w:ascii="TH SarabunPSK" w:hAnsi="TH SarabunPSK" w:cs="TH SarabunPSK"/>
              </w:rPr>
            </w:pPr>
            <w:r w:rsidRPr="00C33757">
              <w:rPr>
                <w:rFonts w:ascii="TH SarabunPSK" w:hAnsi="TH SarabunPSK" w:cs="TH SarabunPSK"/>
              </w:rPr>
              <w:t>Wichita State University,</w:t>
            </w:r>
            <w:r w:rsidR="009E6CEE">
              <w:rPr>
                <w:rFonts w:ascii="TH SarabunPSK" w:hAnsi="TH SarabunPSK" w:cs="TH SarabunPSK"/>
              </w:rPr>
              <w:t xml:space="preserve"> </w:t>
            </w:r>
            <w:r w:rsidR="00B041E1">
              <w:rPr>
                <w:rFonts w:ascii="TH SarabunPSK" w:hAnsi="TH SarabunPSK" w:cs="TH SarabunPSK"/>
              </w:rPr>
              <w:t>Wichita</w:t>
            </w:r>
            <w:r w:rsidR="009E6CEE" w:rsidRPr="009E6CEE">
              <w:rPr>
                <w:rFonts w:ascii="TH SarabunPSK" w:hAnsi="TH SarabunPSK" w:cs="TH SarabunPSK"/>
              </w:rPr>
              <w:t>,</w:t>
            </w:r>
            <w:r w:rsidRPr="00C33757">
              <w:rPr>
                <w:rFonts w:ascii="TH SarabunPSK" w:hAnsi="TH SarabunPSK" w:cs="TH SarabunPSK"/>
              </w:rPr>
              <w:t xml:space="preserve">U.S.A. </w:t>
            </w:r>
          </w:p>
          <w:p w:rsidR="00066049" w:rsidRDefault="001D23D9" w:rsidP="008A2184">
            <w:pPr>
              <w:rPr>
                <w:rFonts w:ascii="TH SarabunPSK" w:eastAsia="Batang" w:hAnsi="TH SarabunPSK" w:cs="TH SarabunPSK"/>
              </w:rPr>
            </w:pPr>
            <w:r w:rsidRPr="00C33757">
              <w:rPr>
                <w:rFonts w:ascii="TH SarabunPSK" w:hAnsi="TH SarabunPSK" w:cs="TH SarabunPSK"/>
              </w:rPr>
              <w:t>U</w:t>
            </w:r>
            <w:r w:rsidR="00B041E1">
              <w:rPr>
                <w:rFonts w:ascii="TH SarabunPSK" w:hAnsi="TH SarabunPSK" w:cs="TH SarabunPSK"/>
              </w:rPr>
              <w:t xml:space="preserve">niversity of Southern </w:t>
            </w:r>
            <w:r w:rsidR="00066049" w:rsidRPr="00066049">
              <w:rPr>
                <w:rFonts w:ascii="TH SarabunPSK" w:eastAsia="Batang" w:hAnsi="TH SarabunPSK" w:cs="TH SarabunPSK"/>
              </w:rPr>
              <w:t>California</w:t>
            </w:r>
            <w:r w:rsidR="00066049">
              <w:rPr>
                <w:rFonts w:ascii="TH SarabunPSK" w:eastAsia="Batang" w:hAnsi="TH SarabunPSK" w:cs="TH SarabunPSK"/>
              </w:rPr>
              <w:t>,</w:t>
            </w:r>
          </w:p>
          <w:p w:rsidR="001D23D9" w:rsidRPr="00C33757" w:rsidRDefault="00B041E1" w:rsidP="008A218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Los Angeles</w:t>
            </w:r>
            <w:r w:rsidR="001D23D9" w:rsidRPr="00C33757">
              <w:rPr>
                <w:rFonts w:ascii="TH SarabunPSK" w:hAnsi="TH SarabunPSK" w:cs="TH SarabunPSK"/>
              </w:rPr>
              <w:t xml:space="preserve">,U.S.A. </w:t>
            </w:r>
          </w:p>
          <w:p w:rsidR="00AC7B29" w:rsidRDefault="001D23D9" w:rsidP="008A2184">
            <w:pPr>
              <w:rPr>
                <w:rFonts w:ascii="TH SarabunPSK" w:hAnsi="TH SarabunPSK" w:cs="TH SarabunPSK"/>
              </w:rPr>
            </w:pPr>
            <w:r w:rsidRPr="00C33757">
              <w:rPr>
                <w:rFonts w:ascii="TH SarabunPSK" w:hAnsi="TH SarabunPSK" w:cs="TH SarabunPSK"/>
                <w:cs/>
              </w:rPr>
              <w:t>สถาบันเทคโนโลยี</w:t>
            </w:r>
            <w:r w:rsidRPr="00C33757">
              <w:rPr>
                <w:rFonts w:ascii="TH SarabunPSK" w:hAnsi="TH SarabunPSK" w:cs="TH SarabunPSK"/>
              </w:rPr>
              <w:t xml:space="preserve"> </w:t>
            </w:r>
          </w:p>
          <w:p w:rsidR="007F4CB2" w:rsidRDefault="001D23D9" w:rsidP="008A2184">
            <w:pPr>
              <w:rPr>
                <w:rFonts w:ascii="TH SarabunPSK" w:hAnsi="TH SarabunPSK" w:cs="TH SarabunPSK"/>
              </w:rPr>
            </w:pPr>
            <w:r w:rsidRPr="00C33757">
              <w:rPr>
                <w:rFonts w:ascii="TH SarabunPSK" w:hAnsi="TH SarabunPSK" w:cs="TH SarabunPSK"/>
                <w:cs/>
              </w:rPr>
              <w:t>พระจอมเกล้า</w:t>
            </w:r>
          </w:p>
          <w:p w:rsidR="001D23D9" w:rsidRPr="00C33757" w:rsidRDefault="001D23D9" w:rsidP="008A2184">
            <w:pPr>
              <w:rPr>
                <w:rFonts w:ascii="TH SarabunPSK" w:hAnsi="TH SarabunPSK" w:cs="TH SarabunPSK"/>
              </w:rPr>
            </w:pPr>
            <w:r w:rsidRPr="00C33757">
              <w:rPr>
                <w:rFonts w:ascii="TH SarabunPSK" w:hAnsi="TH SarabunPSK" w:cs="TH SarabunPSK"/>
                <w:cs/>
              </w:rPr>
              <w:t>เจ้าคุณทหารลาดกระบัง</w:t>
            </w:r>
            <w:r w:rsidRPr="00C33757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938" w:type="dxa"/>
          </w:tcPr>
          <w:p w:rsidR="001D23D9" w:rsidRPr="00C33757" w:rsidRDefault="001D23D9" w:rsidP="008A2184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</w:rPr>
            </w:pPr>
            <w:r w:rsidRPr="00C33757">
              <w:rPr>
                <w:rFonts w:ascii="TH SarabunPSK" w:eastAsia="Batang" w:hAnsi="TH SarabunPSK" w:cs="TH SarabunPSK" w:hint="cs"/>
                <w:cs/>
              </w:rPr>
              <w:t>2550</w:t>
            </w:r>
          </w:p>
          <w:p w:rsidR="001D23D9" w:rsidRPr="00C33757" w:rsidRDefault="001D23D9" w:rsidP="008A2184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</w:rPr>
            </w:pPr>
          </w:p>
          <w:p w:rsidR="001D23D9" w:rsidRPr="00C33757" w:rsidRDefault="001D23D9" w:rsidP="008A2184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</w:rPr>
            </w:pPr>
            <w:r w:rsidRPr="00C33757">
              <w:rPr>
                <w:rFonts w:ascii="TH SarabunPSK" w:eastAsia="Batang" w:hAnsi="TH SarabunPSK" w:cs="TH SarabunPSK" w:hint="cs"/>
                <w:cs/>
              </w:rPr>
              <w:t>2543</w:t>
            </w:r>
          </w:p>
          <w:p w:rsidR="001D23D9" w:rsidRPr="00C33757" w:rsidRDefault="001D23D9" w:rsidP="008A2184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</w:rPr>
            </w:pPr>
          </w:p>
          <w:p w:rsidR="002336D4" w:rsidRDefault="002336D4" w:rsidP="008A2184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</w:rPr>
            </w:pPr>
          </w:p>
          <w:p w:rsidR="001D23D9" w:rsidRPr="00C33757" w:rsidRDefault="001D23D9" w:rsidP="008A2184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</w:rPr>
            </w:pPr>
            <w:r w:rsidRPr="00C33757">
              <w:rPr>
                <w:rFonts w:ascii="TH SarabunPSK" w:eastAsia="Batang" w:hAnsi="TH SarabunPSK" w:cs="TH SarabunPSK" w:hint="cs"/>
                <w:cs/>
              </w:rPr>
              <w:t>254</w:t>
            </w:r>
            <w:r w:rsidR="00E318D9">
              <w:rPr>
                <w:rFonts w:ascii="TH SarabunPSK" w:eastAsia="Batang" w:hAnsi="TH SarabunPSK" w:cs="TH SarabunPSK" w:hint="cs"/>
                <w:cs/>
              </w:rPr>
              <w:t>1</w:t>
            </w:r>
          </w:p>
        </w:tc>
      </w:tr>
    </w:tbl>
    <w:p w:rsidR="00184CB1" w:rsidRPr="00A113FF" w:rsidRDefault="006027C7" w:rsidP="00A76F73">
      <w:pPr>
        <w:jc w:val="thaiDistribute"/>
        <w:rPr>
          <w:rFonts w:ascii="TH SarabunPSK" w:hAnsi="TH SarabunPSK" w:cs="TH SarabunPSK"/>
          <w:b/>
          <w:bCs/>
          <w:color w:val="FF0000"/>
          <w:sz w:val="24"/>
          <w:szCs w:val="24"/>
        </w:rPr>
      </w:pPr>
      <w:r w:rsidRPr="00FA3BC8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 xml:space="preserve"> </w:t>
      </w:r>
    </w:p>
    <w:p w:rsidR="00C14682" w:rsidRDefault="00C14682" w:rsidP="001C0DFB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B275E" w:rsidRDefault="005B275E" w:rsidP="001C0DFB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B3F9D" w:rsidRDefault="001B3F9D" w:rsidP="001C0DFB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B3F9D" w:rsidRDefault="001B3F9D" w:rsidP="001C0DFB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B3F9D" w:rsidRDefault="001B3F9D" w:rsidP="001C0DFB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B3F9D" w:rsidRDefault="001B3F9D" w:rsidP="001C0DFB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B3F9D" w:rsidRDefault="001B3F9D" w:rsidP="001C0DFB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B275E" w:rsidRDefault="005B275E" w:rsidP="001C0DFB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A5A40" w:rsidRPr="00EE5417" w:rsidRDefault="002979DC" w:rsidP="001C0DFB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10. </w:t>
      </w:r>
      <w:r w:rsidR="001C0DF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สถานที่จัดการเรียนการสอน </w:t>
      </w:r>
    </w:p>
    <w:p w:rsidR="00FA5A40" w:rsidRDefault="002979DC" w:rsidP="00A76F73">
      <w:pPr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ในสถานที่ตั้ง ม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หาวิทยาลัย</w:t>
      </w:r>
      <w:r w:rsidR="00BA4BF7" w:rsidRPr="00EE5417">
        <w:rPr>
          <w:rFonts w:ascii="TH SarabunPSK" w:hAnsi="TH SarabunPSK" w:cs="TH SarabunPSK"/>
          <w:color w:val="000000"/>
          <w:sz w:val="32"/>
          <w:szCs w:val="32"/>
          <w:cs/>
        </w:rPr>
        <w:t>ราชภัฏวไลย</w:t>
      </w:r>
      <w:r w:rsidR="000143AA">
        <w:rPr>
          <w:rFonts w:ascii="TH SarabunPSK" w:hAnsi="TH SarabunPSK" w:cs="TH SarabunPSK" w:hint="cs"/>
          <w:color w:val="000000"/>
          <w:sz w:val="32"/>
          <w:szCs w:val="32"/>
          <w:cs/>
        </w:rPr>
        <w:t>อ</w:t>
      </w:r>
      <w:r w:rsidR="00BA4BF7" w:rsidRPr="00EE5417">
        <w:rPr>
          <w:rFonts w:ascii="TH SarabunPSK" w:hAnsi="TH SarabunPSK" w:cs="TH SarabunPSK"/>
          <w:color w:val="000000"/>
          <w:sz w:val="32"/>
          <w:szCs w:val="32"/>
          <w:cs/>
        </w:rPr>
        <w:t>ลงกรณ์ ในพระบรมราชูปถัมภ์ 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ังหวัด</w:t>
      </w:r>
      <w:r w:rsidR="00BA4BF7" w:rsidRPr="00EE5417">
        <w:rPr>
          <w:rFonts w:ascii="TH SarabunPSK" w:hAnsi="TH SarabunPSK" w:cs="TH SarabunPSK"/>
          <w:color w:val="000000"/>
          <w:sz w:val="32"/>
          <w:szCs w:val="32"/>
          <w:cs/>
        </w:rPr>
        <w:t>ปทุมธานี</w:t>
      </w:r>
    </w:p>
    <w:p w:rsidR="005C1822" w:rsidRPr="007255DC" w:rsidRDefault="005C1822" w:rsidP="00A76F73">
      <w:pPr>
        <w:ind w:firstLine="426"/>
        <w:jc w:val="thaiDistribute"/>
        <w:rPr>
          <w:rFonts w:ascii="TH SarabunPSK" w:hAnsi="TH SarabunPSK" w:cs="TH SarabunPSK"/>
          <w:color w:val="000000"/>
        </w:rPr>
      </w:pPr>
    </w:p>
    <w:p w:rsidR="00FA5A40" w:rsidRPr="00EE5417" w:rsidRDefault="002979DC" w:rsidP="001C0DFB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11. </w:t>
      </w:r>
      <w:r w:rsidR="001C0DF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สถานการณ์ภายนอกหรือการพัฒนาที่จำเป็นต้องนำมาพิจารณาในการวางแผนหลักสูตร </w:t>
      </w:r>
    </w:p>
    <w:p w:rsidR="00FA5A40" w:rsidRPr="00EE5417" w:rsidRDefault="00FA5A40" w:rsidP="00AA098E">
      <w:pPr>
        <w:numPr>
          <w:ilvl w:val="1"/>
          <w:numId w:val="5"/>
        </w:numPr>
        <w:ind w:left="918" w:hanging="495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สถานการณ์หรือการพัฒนาทางเศรษฐกิจ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B474E3" w:rsidRPr="00781A4C" w:rsidRDefault="00231AAF" w:rsidP="00231A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523363" w:rsidRPr="00781A4C"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Pr="00781A4C">
        <w:rPr>
          <w:rFonts w:ascii="TH SarabunPSK" w:hAnsi="TH SarabunPSK" w:cs="TH SarabunPSK" w:hint="cs"/>
          <w:sz w:val="32"/>
          <w:szCs w:val="32"/>
          <w:cs/>
        </w:rPr>
        <w:t>หลักสูตรจะสอดคล้องกับแนวทางการพัฒนาอุตสาหกรรมไทยในอนาคต</w:t>
      </w:r>
      <w:r w:rsidRPr="00781A4C">
        <w:rPr>
          <w:rFonts w:ascii="TH SarabunPSK" w:hAnsi="TH SarabunPSK" w:cs="TH SarabunPSK"/>
          <w:sz w:val="32"/>
          <w:szCs w:val="32"/>
        </w:rPr>
        <w:t xml:space="preserve"> Industry 4.0 </w:t>
      </w:r>
      <w:r w:rsidRPr="00781A4C">
        <w:rPr>
          <w:rFonts w:ascii="TH SarabunPSK" w:hAnsi="TH SarabunPSK" w:cs="TH SarabunPSK" w:hint="cs"/>
          <w:sz w:val="32"/>
          <w:szCs w:val="32"/>
          <w:cs/>
        </w:rPr>
        <w:t xml:space="preserve">เป็นการยกระดับอุตสาหกรรมไทยทั้งเก่าและใหม่เพื่อก้าวสู่อุตสาหกรรมชั้นนำของโลกภายในปี 2025 กรอบของแผนคือเน้นถึง การนำวัตถุดิบใหม่ๆ ที่เลือกเข้ามาใช้ในกระบวนการผลิต </w:t>
      </w:r>
      <w:r w:rsidRPr="00781A4C">
        <w:rPr>
          <w:rFonts w:ascii="TH SarabunPSK" w:hAnsi="TH SarabunPSK" w:cs="TH SarabunPSK"/>
          <w:sz w:val="32"/>
          <w:szCs w:val="32"/>
          <w:cs/>
        </w:rPr>
        <w:t>เพื่อที่จะสร้างให้เกิดขีดความสามารถในการแข่งขันอย่างยั่งยืน</w:t>
      </w:r>
      <w:r w:rsidRPr="00781A4C">
        <w:rPr>
          <w:rFonts w:ascii="TH SarabunPSK" w:hAnsi="TH SarabunPSK" w:cs="TH SarabunPSK"/>
          <w:sz w:val="32"/>
          <w:szCs w:val="32"/>
        </w:rPr>
        <w:t xml:space="preserve"> </w:t>
      </w:r>
      <w:r w:rsidRPr="00781A4C">
        <w:rPr>
          <w:rFonts w:ascii="TH SarabunPSK" w:hAnsi="TH SarabunPSK" w:cs="TH SarabunPSK"/>
          <w:sz w:val="32"/>
          <w:szCs w:val="32"/>
          <w:cs/>
        </w:rPr>
        <w:t>โดยอยู่บนพื้นฐานของการนำ</w:t>
      </w:r>
      <w:r w:rsidRPr="00781A4C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 w:rsidRPr="00781A4C">
        <w:rPr>
          <w:rFonts w:ascii="TH SarabunPSK" w:hAnsi="TH SarabunPSK" w:cs="TH SarabunPSK"/>
          <w:sz w:val="32"/>
          <w:szCs w:val="32"/>
        </w:rPr>
        <w:t xml:space="preserve"> </w:t>
      </w:r>
      <w:r w:rsidRPr="00781A4C">
        <w:rPr>
          <w:rFonts w:ascii="TH SarabunPSK" w:hAnsi="TH SarabunPSK" w:cs="TH SarabunPSK"/>
          <w:sz w:val="32"/>
          <w:szCs w:val="32"/>
          <w:cs/>
        </w:rPr>
        <w:t>เข้ามาช่วยในกระบวนการบริหารจัดการและกระบวนการผลิต</w:t>
      </w:r>
      <w:r w:rsidRPr="00781A4C">
        <w:rPr>
          <w:rFonts w:ascii="TH SarabunPSK" w:hAnsi="TH SarabunPSK" w:cs="TH SarabunPSK"/>
          <w:sz w:val="32"/>
          <w:szCs w:val="32"/>
        </w:rPr>
        <w:t xml:space="preserve"> </w:t>
      </w:r>
      <w:r w:rsidRPr="00781A4C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81A4C">
        <w:rPr>
          <w:rFonts w:ascii="TH SarabunPSK" w:hAnsi="TH SarabunPSK" w:cs="TH SarabunPSK"/>
          <w:sz w:val="32"/>
          <w:szCs w:val="32"/>
          <w:cs/>
        </w:rPr>
        <w:t>เน้นเรื่องการ</w:t>
      </w:r>
      <w:r w:rsidRPr="00781A4C">
        <w:rPr>
          <w:rFonts w:ascii="TH SarabunPSK" w:hAnsi="TH SarabunPSK" w:cs="TH SarabunPSK" w:hint="cs"/>
          <w:sz w:val="32"/>
          <w:szCs w:val="32"/>
          <w:cs/>
        </w:rPr>
        <w:t xml:space="preserve">เพิ่มผลิตภาพ </w:t>
      </w:r>
      <w:r w:rsidRPr="00781A4C">
        <w:rPr>
          <w:rFonts w:ascii="TH SarabunPSK" w:hAnsi="TH SarabunPSK" w:cs="TH SarabunPSK"/>
          <w:sz w:val="32"/>
          <w:szCs w:val="32"/>
          <w:cs/>
        </w:rPr>
        <w:t>ประหยัดพลังงาน</w:t>
      </w:r>
      <w:r w:rsidRPr="00781A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A4C">
        <w:rPr>
          <w:rFonts w:ascii="TH SarabunPSK" w:hAnsi="TH SarabunPSK" w:cs="TH SarabunPSK"/>
          <w:sz w:val="32"/>
          <w:szCs w:val="32"/>
          <w:cs/>
        </w:rPr>
        <w:t>และเป็นมิตรต่อสิ่งแวดล้อม</w:t>
      </w:r>
      <w:r w:rsidRPr="00781A4C">
        <w:rPr>
          <w:rFonts w:ascii="TH SarabunPSK" w:hAnsi="TH SarabunPSK" w:cs="TH SarabunPSK"/>
          <w:sz w:val="32"/>
          <w:szCs w:val="32"/>
        </w:rPr>
        <w:t xml:space="preserve"> </w:t>
      </w:r>
      <w:r w:rsidRPr="00781A4C">
        <w:rPr>
          <w:rFonts w:ascii="TH SarabunPSK" w:hAnsi="TH SarabunPSK" w:cs="TH SarabunPSK" w:hint="cs"/>
          <w:sz w:val="32"/>
          <w:szCs w:val="32"/>
          <w:cs/>
        </w:rPr>
        <w:t>โดยมีคนเป็นกลไกหลักในการขับเคลื่อน  ดังนั้นการเตรียมพร้อมบุคลากรให้มีความสามารถในการจัดการอุตสาหกรรม จึงจัดได้ว่ามีความสำคัญอย่างยิ่งยวดต่อการนำพาอุตสาหกรรมประเทศไทยเข้าสู่อุตสาหกรรมชั้นนำระดับโลก</w:t>
      </w:r>
    </w:p>
    <w:p w:rsidR="00FA5A40" w:rsidRPr="00EE5417" w:rsidRDefault="00FA5A40" w:rsidP="00AA098E">
      <w:pPr>
        <w:numPr>
          <w:ilvl w:val="1"/>
          <w:numId w:val="5"/>
        </w:numPr>
        <w:ind w:left="900" w:hanging="48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สถานการณ์หรือการพัฒนาทางสังคมและวัฒนธรรม</w:t>
      </w:r>
    </w:p>
    <w:p w:rsidR="00CA1492" w:rsidRDefault="00523363" w:rsidP="00A113FF">
      <w:pPr>
        <w:ind w:firstLine="9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การดำเนินการวางแผน</w:t>
      </w:r>
      <w:r w:rsidRPr="00A926DA">
        <w:rPr>
          <w:rFonts w:ascii="TH SarabunPSK" w:hAnsi="TH SarabunPSK" w:cs="TH SarabunPSK"/>
          <w:sz w:val="32"/>
          <w:szCs w:val="32"/>
          <w:cs/>
        </w:rPr>
        <w:t>และจัดทำหลักสูตรนี้ได้คำนึงถึง</w:t>
      </w:r>
      <w:r>
        <w:rPr>
          <w:rFonts w:ascii="TH SarabunPSK" w:hAnsi="TH SarabunPSK" w:cs="TH SarabunPSK" w:hint="cs"/>
          <w:sz w:val="32"/>
          <w:szCs w:val="32"/>
          <w:cs/>
        </w:rPr>
        <w:t>ตอบสนองต่อความต้องการของภาคอุ</w:t>
      </w:r>
      <w:r w:rsidR="00E94C4A">
        <w:rPr>
          <w:rFonts w:ascii="TH SarabunPSK" w:hAnsi="TH SarabunPSK" w:cs="TH SarabunPSK" w:hint="cs"/>
          <w:sz w:val="32"/>
          <w:szCs w:val="32"/>
          <w:cs/>
        </w:rPr>
        <w:t>ตสาหกรรมซึ่งมีความต้องการบุคลาก</w:t>
      </w:r>
      <w:r>
        <w:rPr>
          <w:rFonts w:ascii="TH SarabunPSK" w:hAnsi="TH SarabunPSK" w:cs="TH SarabunPSK" w:hint="cs"/>
          <w:sz w:val="32"/>
          <w:szCs w:val="32"/>
          <w:cs/>
        </w:rPr>
        <w:t>รที่มีความรู้ความสามารถด้านการจัดการงานวิศวกรรมและอุตสาหกรรม โดยเฉพาะพื้นที่ตั้งของมหาวิทยาลัยซึ่งอยู่ใกล้เคียงกับ</w:t>
      </w:r>
      <w:r w:rsidRPr="00A926DA">
        <w:rPr>
          <w:rFonts w:ascii="TH SarabunPSK" w:hAnsi="TH SarabunPSK" w:cs="TH SarabunPSK"/>
          <w:sz w:val="32"/>
          <w:szCs w:val="32"/>
          <w:cs/>
        </w:rPr>
        <w:t>พื้นที่ส่งเสริมอุตสาหกรรม</w:t>
      </w:r>
      <w:r w:rsidR="00184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26DA">
        <w:rPr>
          <w:rFonts w:ascii="TH SarabunPSK" w:hAnsi="TH SarabunPSK" w:cs="TH SarabunPSK"/>
          <w:sz w:val="32"/>
          <w:szCs w:val="32"/>
          <w:cs/>
        </w:rPr>
        <w:t>นวนคร ซ</w:t>
      </w:r>
      <w:r>
        <w:rPr>
          <w:rFonts w:ascii="TH SarabunPSK" w:hAnsi="TH SarabunPSK" w:cs="TH SarabunPSK"/>
          <w:sz w:val="32"/>
          <w:szCs w:val="32"/>
          <w:cs/>
        </w:rPr>
        <w:t>ึ่งเป็นเขตนิคมอุตสาหกรรมการผลิต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เป็นที่ตั้งของโรงงาน</w:t>
      </w:r>
      <w:r w:rsidR="00184CB1">
        <w:rPr>
          <w:rFonts w:ascii="TH SarabunPSK" w:hAnsi="TH SarabunPSK" w:cs="TH SarabunPSK" w:hint="cs"/>
          <w:sz w:val="32"/>
          <w:szCs w:val="32"/>
          <w:cs/>
        </w:rPr>
        <w:t>จำนวนมาก จึงมี</w:t>
      </w:r>
      <w:r w:rsidRPr="00A926DA">
        <w:rPr>
          <w:rFonts w:ascii="TH SarabunPSK" w:hAnsi="TH SarabunPSK" w:cs="TH SarabunPSK"/>
          <w:sz w:val="32"/>
          <w:szCs w:val="32"/>
          <w:cs/>
        </w:rPr>
        <w:t>ความต้องการกำลังคนที่มีความรู้ และทักษะ</w:t>
      </w:r>
      <w:r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A926DA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จัดการอุตสาหกรรม </w:t>
      </w:r>
      <w:r w:rsidRPr="008D5425">
        <w:rPr>
          <w:rFonts w:ascii="TH SarabunPSK" w:hAnsi="TH SarabunPSK" w:cs="TH SarabunPSK"/>
          <w:sz w:val="32"/>
          <w:szCs w:val="32"/>
          <w:cs/>
        </w:rPr>
        <w:t>มีความเข้าใจในผลกระทบทางสังคมและวัฒนธรรม มีคุณธรรม 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>ในอาชีพ</w:t>
      </w:r>
      <w:r w:rsidRPr="00A926DA">
        <w:rPr>
          <w:rFonts w:ascii="TH SarabunPSK" w:hAnsi="TH SarabunPSK" w:cs="TH SarabunPSK"/>
          <w:sz w:val="32"/>
          <w:szCs w:val="32"/>
          <w:cs/>
        </w:rPr>
        <w:t xml:space="preserve"> ด้วยปัจจัยด้านทำเลที่ตั้งของมหาวิทยาลัยดังกล่าว เอื้อประโยชน์ให้มหาวิทยาลัยสามารถแลกเปลี่ยนเรียนรู้วิทยาการต่างๆ  กับภาคเอกชนและจัดส่งนักศึกษาเข้าไปเรียนรู้การดำเนินงานจริง  และจัดทำเป็นกรณีศึกษาในการจัดการเรียนการสอน ตลอดจนศึกษาดูงานจากสภาพจริงและการฝึกงานในสถานประกอบการต่างๆ  ทั้งนี้มหาวิ</w:t>
      </w:r>
      <w:r>
        <w:rPr>
          <w:rFonts w:ascii="TH SarabunPSK" w:hAnsi="TH SarabunPSK" w:cs="TH SarabunPSK"/>
          <w:sz w:val="32"/>
          <w:szCs w:val="32"/>
          <w:cs/>
        </w:rPr>
        <w:t>ทยาลัยยังสามารถให้บริการสังค</w:t>
      </w:r>
      <w:r>
        <w:rPr>
          <w:rFonts w:ascii="TH SarabunPSK" w:hAnsi="TH SarabunPSK" w:cs="TH SarabunPSK" w:hint="cs"/>
          <w:sz w:val="32"/>
          <w:szCs w:val="32"/>
          <w:cs/>
        </w:rPr>
        <w:t>มด้าน</w:t>
      </w:r>
      <w:r w:rsidRPr="00A926DA">
        <w:rPr>
          <w:rFonts w:ascii="TH SarabunPSK" w:hAnsi="TH SarabunPSK" w:cs="TH SarabunPSK"/>
          <w:sz w:val="32"/>
          <w:szCs w:val="32"/>
          <w:cs/>
        </w:rPr>
        <w:t>การวิจัย  เผยแพร่ความรู้  และการให้คำปรึกษาต่อชุมชนในท้องที่ จึงเป็นส่วนสำคัญที่มหาวิทยาลัยได้จัดทำหลักสูตร</w:t>
      </w:r>
      <w:r w:rsidR="006027C7">
        <w:rPr>
          <w:rFonts w:ascii="TH SarabunPSK" w:hAnsi="TH SarabunPSK" w:cs="TH SarabunPSK" w:hint="cs"/>
          <w:sz w:val="32"/>
          <w:szCs w:val="32"/>
          <w:cs/>
        </w:rPr>
        <w:t>วิศวกรรมศาสตรบัณฑิต</w:t>
      </w:r>
    </w:p>
    <w:p w:rsidR="00781A4C" w:rsidRDefault="00781A4C" w:rsidP="00A113FF">
      <w:pPr>
        <w:ind w:firstLine="927"/>
        <w:jc w:val="thaiDistribute"/>
        <w:rPr>
          <w:rFonts w:ascii="TH SarabunPSK" w:hAnsi="TH SarabunPSK" w:cs="TH SarabunPSK"/>
          <w:sz w:val="32"/>
          <w:szCs w:val="32"/>
        </w:rPr>
      </w:pPr>
    </w:p>
    <w:p w:rsidR="00FA5A40" w:rsidRPr="00EE5417" w:rsidRDefault="00A53946" w:rsidP="00634BF6">
      <w:pPr>
        <w:tabs>
          <w:tab w:val="left" w:pos="420"/>
        </w:tabs>
        <w:ind w:right="-19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12. </w:t>
      </w:r>
      <w:r w:rsidR="00634BF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ผลกระทบจาก ข้อ 11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ต่อการพัฒนาหลักสูตรและความเกี่ยวข้องกับพันธกิจของ</w:t>
      </w:r>
      <w:r w:rsidR="002979D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มหาวิทยาลัย</w:t>
      </w:r>
    </w:p>
    <w:p w:rsidR="00FA5A40" w:rsidRPr="00EE5417" w:rsidRDefault="00FA5A40" w:rsidP="00AA098E">
      <w:pPr>
        <w:numPr>
          <w:ilvl w:val="1"/>
          <w:numId w:val="6"/>
        </w:numPr>
        <w:ind w:left="900" w:hanging="48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การพัฒนาหลักสูตร</w:t>
      </w:r>
    </w:p>
    <w:p w:rsidR="00FA5A40" w:rsidRPr="009E1F33" w:rsidRDefault="004A19FA" w:rsidP="001B3F9D">
      <w:pPr>
        <w:tabs>
          <w:tab w:val="left" w:pos="934"/>
          <w:tab w:val="left" w:pos="1440"/>
        </w:tabs>
        <w:ind w:firstLine="79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5373">
        <w:rPr>
          <w:rFonts w:ascii="TH SarabunPSK" w:hAnsi="TH SarabunPSK" w:cs="TH SarabunPSK" w:hint="cs"/>
          <w:sz w:val="32"/>
          <w:szCs w:val="32"/>
          <w:cs/>
        </w:rPr>
        <w:t>จากผลกระทบของ</w:t>
      </w:r>
      <w:r w:rsidR="00955373">
        <w:rPr>
          <w:rFonts w:ascii="TH SarabunPSK" w:hAnsi="TH SarabunPSK" w:cs="TH SarabunPSK"/>
          <w:sz w:val="32"/>
          <w:szCs w:val="32"/>
          <w:cs/>
        </w:rPr>
        <w:t>สถานการณ์ภายนอก</w:t>
      </w:r>
      <w:r w:rsidR="009553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5373" w:rsidRPr="008D5425">
        <w:rPr>
          <w:rFonts w:ascii="TH SarabunPSK" w:hAnsi="TH SarabunPSK" w:cs="TH SarabunPSK"/>
          <w:sz w:val="32"/>
          <w:szCs w:val="32"/>
          <w:cs/>
        </w:rPr>
        <w:t>การพัฒนาหลักสูตรจึงจำเป็นต้องพัฒนาในเชิงรุก</w:t>
      </w:r>
      <w:r w:rsidR="00955373">
        <w:rPr>
          <w:rFonts w:ascii="TH SarabunPSK" w:hAnsi="TH SarabunPSK" w:cs="TH SarabunPSK" w:hint="cs"/>
          <w:sz w:val="32"/>
          <w:szCs w:val="32"/>
          <w:cs/>
        </w:rPr>
        <w:t>เพื่อให้มี</w:t>
      </w:r>
      <w:r w:rsidR="00955373" w:rsidRPr="008D5425">
        <w:rPr>
          <w:rFonts w:ascii="TH SarabunPSK" w:hAnsi="TH SarabunPSK" w:cs="TH SarabunPSK"/>
          <w:sz w:val="32"/>
          <w:szCs w:val="32"/>
          <w:cs/>
        </w:rPr>
        <w:t>ศักยภาพและสามารถปรับเปลี่ยนได้ตามวิวัฒนาการของเทคโนโลยี</w:t>
      </w:r>
      <w:r w:rsidR="00955373">
        <w:rPr>
          <w:rFonts w:ascii="TH SarabunPSK" w:hAnsi="TH SarabunPSK" w:cs="TH SarabunPSK" w:hint="cs"/>
          <w:sz w:val="32"/>
          <w:szCs w:val="32"/>
          <w:cs/>
        </w:rPr>
        <w:t xml:space="preserve">และองค์ความรู้ใหม่ๆ </w:t>
      </w:r>
      <w:r w:rsidR="00955373" w:rsidRPr="008D5425">
        <w:rPr>
          <w:rFonts w:ascii="TH SarabunPSK" w:hAnsi="TH SarabunPSK" w:cs="TH SarabunPSK"/>
          <w:sz w:val="32"/>
          <w:szCs w:val="32"/>
          <w:cs/>
        </w:rPr>
        <w:t>ทางอุตสาหกรรม</w:t>
      </w:r>
      <w:r w:rsidR="009553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5373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955373" w:rsidRPr="008D5425">
        <w:rPr>
          <w:rFonts w:ascii="TH SarabunPSK" w:hAnsi="TH SarabunPSK" w:cs="TH SarabunPSK"/>
          <w:sz w:val="32"/>
          <w:szCs w:val="32"/>
          <w:cs/>
        </w:rPr>
        <w:t>รองร</w:t>
      </w:r>
      <w:r w:rsidR="00955373">
        <w:rPr>
          <w:rFonts w:ascii="TH SarabunPSK" w:hAnsi="TH SarabunPSK" w:cs="TH SarabunPSK"/>
          <w:sz w:val="32"/>
          <w:szCs w:val="32"/>
          <w:cs/>
        </w:rPr>
        <w:t>ับการแข่งขันทางธุรกิจ</w:t>
      </w:r>
      <w:r w:rsidR="00955373">
        <w:rPr>
          <w:rFonts w:ascii="TH SarabunPSK" w:hAnsi="TH SarabunPSK" w:cs="TH SarabunPSK" w:hint="cs"/>
          <w:sz w:val="32"/>
          <w:szCs w:val="32"/>
          <w:cs/>
        </w:rPr>
        <w:t>ภาย</w:t>
      </w:r>
      <w:r w:rsidR="00955373">
        <w:rPr>
          <w:rFonts w:ascii="TH SarabunPSK" w:hAnsi="TH SarabunPSK" w:cs="TH SarabunPSK"/>
          <w:sz w:val="32"/>
          <w:szCs w:val="32"/>
          <w:cs/>
        </w:rPr>
        <w:t>ในประเท</w:t>
      </w:r>
      <w:r w:rsidR="00955373">
        <w:rPr>
          <w:rFonts w:ascii="TH SarabunPSK" w:hAnsi="TH SarabunPSK" w:cs="TH SarabunPSK" w:hint="cs"/>
          <w:sz w:val="32"/>
          <w:szCs w:val="32"/>
          <w:cs/>
        </w:rPr>
        <w:t>ศ</w:t>
      </w:r>
      <w:r w:rsidR="00955373" w:rsidRPr="008D5425">
        <w:rPr>
          <w:rFonts w:ascii="TH SarabunPSK" w:hAnsi="TH SarabunPSK" w:cs="TH SarabunPSK"/>
          <w:sz w:val="32"/>
          <w:szCs w:val="32"/>
          <w:cs/>
        </w:rPr>
        <w:t>และต่างประเทศ โดยการผลิตบุคลากรทางการจัดการอุตสาหกรรมจำเป็นต้องมีความพร้อมที่จะปฏิบัติงานได้ทันที และมีศักยภาพสูงในการพัฒนาตนเองให้เข้ากับลักษณะงานทั้งด้านวิชาการและวิชาชีพ รวมถึงความเข้าใ</w:t>
      </w:r>
      <w:r w:rsidR="00955373">
        <w:rPr>
          <w:rFonts w:ascii="TH SarabunPSK" w:hAnsi="TH SarabunPSK" w:cs="TH SarabunPSK"/>
          <w:sz w:val="32"/>
          <w:szCs w:val="32"/>
          <w:cs/>
        </w:rPr>
        <w:t>จในผลกระทบของ</w:t>
      </w:r>
      <w:r w:rsidR="00955373">
        <w:rPr>
          <w:rFonts w:ascii="TH SarabunPSK" w:hAnsi="TH SarabunPSK" w:cs="TH SarabunPSK" w:hint="cs"/>
          <w:sz w:val="32"/>
          <w:szCs w:val="32"/>
          <w:cs/>
        </w:rPr>
        <w:t>การจัดการ</w:t>
      </w:r>
      <w:r w:rsidR="00E94C4A">
        <w:rPr>
          <w:rFonts w:ascii="TH SarabunPSK" w:hAnsi="TH SarabunPSK" w:cs="TH SarabunPSK" w:hint="cs"/>
          <w:sz w:val="32"/>
          <w:szCs w:val="32"/>
          <w:cs/>
        </w:rPr>
        <w:t>อุตสาหกรรม</w:t>
      </w:r>
      <w:r w:rsidR="00955373" w:rsidRPr="008D5425">
        <w:rPr>
          <w:rFonts w:ascii="TH SarabunPSK" w:hAnsi="TH SarabunPSK" w:cs="TH SarabunPSK"/>
          <w:sz w:val="32"/>
          <w:szCs w:val="32"/>
          <w:cs/>
        </w:rPr>
        <w:t>ต่อสังคม โดยต้องปฏิบัติตนอย่างมืออาชีพ มีคุณธรรม จริยธรรม ซึ่งเป็นไปตามนโยบายและวิสัยทัศน์ของมหาวิทยาลัย</w:t>
      </w:r>
      <w:r w:rsidR="00310D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5373" w:rsidRPr="008D5425">
        <w:rPr>
          <w:rFonts w:ascii="TH SarabunPSK" w:hAnsi="TH SarabunPSK" w:cs="TH SarabunPSK"/>
          <w:sz w:val="32"/>
          <w:szCs w:val="32"/>
          <w:cs/>
        </w:rPr>
        <w:t>ด้านมุ่งสู่ความเป็นเลิศทางวิชาการ และการผลิตบัณฑิตที่ดีและเก่งเพื่อตอบสนองความต้องการของท้องถิ่นและสังคม</w:t>
      </w:r>
    </w:p>
    <w:p w:rsidR="00FA5A40" w:rsidRPr="00EE5417" w:rsidRDefault="00FA5A40" w:rsidP="00AA098E">
      <w:pPr>
        <w:numPr>
          <w:ilvl w:val="1"/>
          <w:numId w:val="6"/>
        </w:numPr>
        <w:ind w:left="918" w:hanging="49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ความเกี่ยวข้องกับพันธกิจของ</w:t>
      </w:r>
      <w:r w:rsidR="008F6E3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มหาวิทยาลัย</w:t>
      </w:r>
    </w:p>
    <w:p w:rsidR="00955373" w:rsidRPr="00A926DA" w:rsidRDefault="004A19FA" w:rsidP="0095537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55373">
        <w:rPr>
          <w:rFonts w:ascii="TH SarabunPSK" w:hAnsi="TH SarabunPSK" w:cs="TH SarabunPSK" w:hint="cs"/>
          <w:sz w:val="32"/>
          <w:szCs w:val="32"/>
          <w:cs/>
        </w:rPr>
        <w:t>เพื่อสนับสนุน</w:t>
      </w:r>
      <w:r w:rsidR="00955373" w:rsidRPr="00A926DA">
        <w:rPr>
          <w:rFonts w:ascii="TH SarabunPSK" w:hAnsi="TH SarabunPSK" w:cs="TH SarabunPSK"/>
          <w:sz w:val="32"/>
          <w:szCs w:val="32"/>
          <w:cs/>
        </w:rPr>
        <w:t>ให้มหาวิทยาลัยราชภัฏวไลยอลงกรณ์</w:t>
      </w:r>
      <w:r w:rsidR="00184CB1">
        <w:rPr>
          <w:rFonts w:ascii="TH SarabunPSK" w:hAnsi="TH SarabunPSK" w:cs="TH SarabunPSK" w:hint="cs"/>
          <w:sz w:val="32"/>
          <w:szCs w:val="32"/>
          <w:cs/>
        </w:rPr>
        <w:t xml:space="preserve"> ในพระบรมราชูปถัมภ์ </w:t>
      </w:r>
      <w:r w:rsidR="00955373" w:rsidRPr="00A926DA">
        <w:rPr>
          <w:rFonts w:ascii="TH SarabunPSK" w:hAnsi="TH SarabunPSK" w:cs="TH SarabunPSK"/>
          <w:sz w:val="32"/>
          <w:szCs w:val="32"/>
          <w:cs/>
        </w:rPr>
        <w:t>เป็นสถาบันอุดมศึกษาชั้นนำเพื่อพัฒนาท้องถิ่นในอุษาคเนย์</w:t>
      </w:r>
      <w:r w:rsidR="00955373" w:rsidRPr="00A926DA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="00955373" w:rsidRPr="00A926DA">
        <w:rPr>
          <w:rFonts w:ascii="TH SarabunPSK" w:hAnsi="TH SarabunPSK" w:cs="TH SarabunPSK"/>
          <w:sz w:val="32"/>
          <w:szCs w:val="32"/>
          <w:cs/>
        </w:rPr>
        <w:t xml:space="preserve">สถานการณ์ภายนอกหรือการพัฒนาที่จำเป็นต้องนำมาพิจารณาในการวางแผนหลักสูตรจึงสอดคล้องกับพันธกิจของมหาวิทยาลัยและภาระหน้าที่ของของมหาวิทยาลัย  ดังนี้  </w:t>
      </w:r>
    </w:p>
    <w:p w:rsidR="00955373" w:rsidRPr="00FD4EFD" w:rsidRDefault="00955373" w:rsidP="00AA098E">
      <w:pPr>
        <w:pStyle w:val="af9"/>
        <w:numPr>
          <w:ilvl w:val="2"/>
          <w:numId w:val="16"/>
        </w:numPr>
        <w:tabs>
          <w:tab w:val="left" w:pos="1620"/>
        </w:tabs>
        <w:ind w:left="0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030BB8">
        <w:rPr>
          <w:rFonts w:ascii="TH SarabunPSK" w:hAnsi="TH SarabunPSK" w:cs="TH SarabunPSK" w:hint="cs"/>
          <w:spacing w:val="-4"/>
          <w:sz w:val="32"/>
          <w:szCs w:val="32"/>
          <w:cs/>
        </w:rPr>
        <w:t>แ</w:t>
      </w:r>
      <w:r w:rsidRPr="00030BB8">
        <w:rPr>
          <w:rFonts w:ascii="TH SarabunPSK" w:hAnsi="TH SarabunPSK" w:cs="TH SarabunPSK"/>
          <w:spacing w:val="-4"/>
          <w:sz w:val="32"/>
          <w:szCs w:val="32"/>
          <w:cs/>
        </w:rPr>
        <w:t>สวงหาความจริงเพื่อสู่ความเป็นเลิศทางวิชาการบนพื้นฐานของภูมิปัญญาท้องถิ่น</w:t>
      </w:r>
      <w:r w:rsidRPr="00030BB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D4EFD">
        <w:rPr>
          <w:rFonts w:ascii="TH SarabunPSK" w:hAnsi="TH SarabunPSK" w:cs="TH SarabunPSK"/>
          <w:sz w:val="32"/>
          <w:szCs w:val="32"/>
          <w:cs/>
        </w:rPr>
        <w:t>ภูมิปัญญาไทย และภูมิปัญญาสากล</w:t>
      </w:r>
    </w:p>
    <w:p w:rsidR="00955373" w:rsidRPr="00A926DA" w:rsidRDefault="00955373" w:rsidP="00184CB1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12.2.2  </w:t>
      </w:r>
      <w:r w:rsidRPr="00A926DA">
        <w:rPr>
          <w:rFonts w:ascii="TH SarabunPSK" w:hAnsi="TH SarabunPSK" w:cs="TH SarabunPSK"/>
          <w:sz w:val="32"/>
          <w:szCs w:val="32"/>
          <w:cs/>
        </w:rPr>
        <w:t>ผลิตบัณฑิตที่มีความรู้คู่คุณธรรมสำนึกในความเป็นไทยมีความรักและผูกพันต่อท้องถิ่นอีกทั้งส่งเสริมการเรียนรู้ตลอดชีวิตในชุมชน เพื่อช่วยให้คนในท้องถิ่นรู้เท่าทันการเปลี่ยนแปลง</w:t>
      </w:r>
    </w:p>
    <w:p w:rsidR="00955373" w:rsidRPr="00A926DA" w:rsidRDefault="00955373" w:rsidP="00184C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926DA">
        <w:rPr>
          <w:rFonts w:ascii="TH SarabunPSK" w:hAnsi="TH SarabunPSK" w:cs="TH SarabunPSK"/>
          <w:sz w:val="32"/>
          <w:szCs w:val="32"/>
          <w:cs/>
        </w:rPr>
        <w:t>การผลิตบัณฑิตดังกล่าวจะต้องให้มีจำนวนและคุณภาพสอดคล้องกับแผนการผลิตบัณฑิตของประเทศ</w:t>
      </w:r>
    </w:p>
    <w:p w:rsidR="00955373" w:rsidRPr="00A926DA" w:rsidRDefault="00955373" w:rsidP="00955373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12.2.3 </w:t>
      </w:r>
      <w:r w:rsidRPr="00A926D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926DA">
        <w:rPr>
          <w:rFonts w:ascii="TH SarabunPSK" w:hAnsi="TH SarabunPSK" w:cs="TH SarabunPSK"/>
          <w:sz w:val="32"/>
          <w:szCs w:val="32"/>
          <w:cs/>
        </w:rPr>
        <w:t>เรียนรู้และเสริมสร้างความเข้มแข็งของผู้นำชุมชน ผู้นำศาสนา และนักการเมืองท้องถิ่นให้มีจิตสำนึกประชาธิปไตย คุณธรรม จริยธรรม และความสามารถในการบริหารงานพัฒนาชุมชนและท้องถิ่นเพื่อประโยชน์ของส่วนรวม</w:t>
      </w:r>
    </w:p>
    <w:p w:rsidR="00955373" w:rsidRPr="00A926DA" w:rsidRDefault="00955373" w:rsidP="00955373">
      <w:pPr>
        <w:ind w:firstLine="900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12.2.4  </w:t>
      </w:r>
      <w:r w:rsidRPr="00A926DA">
        <w:rPr>
          <w:rFonts w:ascii="TH SarabunPSK" w:hAnsi="TH SarabunPSK" w:cs="TH SarabunPSK"/>
          <w:sz w:val="32"/>
          <w:szCs w:val="32"/>
          <w:cs/>
        </w:rPr>
        <w:t>ประสานความร่วมมือและช่วยเหลือเกื้อกูลกันระหว่างมหาวิทยาลัย ชุมชน องค์กรปกครองส่วนท้องถิ่นและองค์กรอื่นทั้งในและต่างประเทศ เพื่อการพัฒนาท้องถิ่น</w:t>
      </w:r>
    </w:p>
    <w:p w:rsidR="00955373" w:rsidRDefault="00955373" w:rsidP="00955373">
      <w:pPr>
        <w:tabs>
          <w:tab w:val="left" w:pos="89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926DA">
        <w:rPr>
          <w:rFonts w:ascii="TH SarabunPSK" w:hAnsi="TH SarabunPSK" w:cs="TH SarabunPSK"/>
          <w:sz w:val="32"/>
          <w:szCs w:val="32"/>
          <w:rtl/>
          <w:cs/>
        </w:rPr>
        <w:tab/>
      </w:r>
      <w:r w:rsidRPr="00A926DA">
        <w:rPr>
          <w:rFonts w:ascii="TH SarabunPSK" w:hAnsi="TH SarabunPSK" w:cs="TH SarabunPSK"/>
          <w:sz w:val="32"/>
          <w:szCs w:val="32"/>
          <w:cs/>
        </w:rPr>
        <w:t xml:space="preserve">โดยที่มหาวิทยาลัยตั้งอยู่ใกล้เขตพื้นที่ส่งเสริมอุตสาหกรรมนวนคร  </w:t>
      </w:r>
      <w:r>
        <w:rPr>
          <w:rFonts w:ascii="TH SarabunPSK" w:hAnsi="TH SarabunPSK" w:cs="TH SarabunPSK" w:hint="cs"/>
          <w:sz w:val="32"/>
          <w:szCs w:val="32"/>
          <w:cs/>
        </w:rPr>
        <w:t>ซึ่งมี</w:t>
      </w:r>
      <w:r>
        <w:rPr>
          <w:rFonts w:ascii="TH SarabunPSK" w:hAnsi="TH SarabunPSK" w:cs="TH SarabunPSK"/>
          <w:sz w:val="32"/>
          <w:szCs w:val="32"/>
          <w:cs/>
        </w:rPr>
        <w:t>เขตพื้นที่</w:t>
      </w:r>
      <w:r w:rsidRPr="00A926DA">
        <w:rPr>
          <w:rFonts w:ascii="TH SarabunPSK" w:hAnsi="TH SarabunPSK" w:cs="TH SarabunPSK"/>
          <w:sz w:val="32"/>
          <w:szCs w:val="32"/>
          <w:cs/>
        </w:rPr>
        <w:t>ติดถนนพหลโยธิน</w:t>
      </w:r>
      <w:r w:rsidRPr="00A926D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ซึ่งเป็นประตูด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านสำคัญในการส่งสินค้า</w:t>
      </w:r>
      <w:r w:rsidRPr="00A926DA">
        <w:rPr>
          <w:rFonts w:ascii="TH SarabunPSK" w:hAnsi="TH SarabunPSK" w:cs="TH SarabunPSK"/>
          <w:sz w:val="32"/>
          <w:szCs w:val="32"/>
          <w:cs/>
        </w:rPr>
        <w:t>ไป</w:t>
      </w:r>
      <w:r>
        <w:rPr>
          <w:rFonts w:ascii="TH SarabunPSK" w:hAnsi="TH SarabunPSK" w:cs="TH SarabunPSK"/>
          <w:sz w:val="32"/>
          <w:szCs w:val="32"/>
          <w:cs/>
        </w:rPr>
        <w:t>จำหน่ายใน</w:t>
      </w:r>
      <w:r>
        <w:rPr>
          <w:rFonts w:ascii="TH SarabunPSK" w:hAnsi="TH SarabunPSK" w:cs="TH SarabunPSK" w:hint="cs"/>
          <w:sz w:val="32"/>
          <w:szCs w:val="32"/>
          <w:cs/>
        </w:rPr>
        <w:t>ภูมิ</w:t>
      </w:r>
      <w:r>
        <w:rPr>
          <w:rFonts w:ascii="TH SarabunPSK" w:hAnsi="TH SarabunPSK" w:cs="TH SarabunPSK"/>
          <w:sz w:val="32"/>
          <w:szCs w:val="32"/>
          <w:cs/>
        </w:rPr>
        <w:t>ภาค</w:t>
      </w:r>
      <w:r>
        <w:rPr>
          <w:rFonts w:ascii="TH SarabunPSK" w:hAnsi="TH SarabunPSK" w:cs="TH SarabunPSK" w:hint="cs"/>
          <w:sz w:val="32"/>
          <w:szCs w:val="32"/>
          <w:cs/>
        </w:rPr>
        <w:t>ต่างๆ ไม่ว่าจะเป็นภาค</w:t>
      </w:r>
      <w:r>
        <w:rPr>
          <w:rFonts w:ascii="TH SarabunPSK" w:hAnsi="TH SarabunPSK" w:cs="TH SarabunPSK"/>
          <w:sz w:val="32"/>
          <w:szCs w:val="32"/>
          <w:cs/>
        </w:rPr>
        <w:t>กลาง  ภาค</w:t>
      </w:r>
      <w:r>
        <w:rPr>
          <w:rFonts w:ascii="TH SarabunPSK" w:hAnsi="TH SarabunPSK" w:cs="TH SarabunPSK" w:hint="cs"/>
          <w:sz w:val="32"/>
          <w:szCs w:val="32"/>
          <w:cs/>
        </w:rPr>
        <w:t>ตะวันออกเฉียงเหนือ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26DA">
        <w:rPr>
          <w:rFonts w:ascii="TH SarabunPSK" w:hAnsi="TH SarabunPSK" w:cs="TH SarabunPSK"/>
          <w:sz w:val="32"/>
          <w:szCs w:val="32"/>
          <w:cs/>
        </w:rPr>
        <w:t>ภาคเหนือ  และประเทศเพื่อนบ้าน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ส่งผลให้</w:t>
      </w:r>
      <w:r w:rsidRPr="00A926DA">
        <w:rPr>
          <w:rFonts w:ascii="TH SarabunPSK" w:hAnsi="TH SarabunPSK" w:cs="TH SarabunPSK"/>
          <w:sz w:val="32"/>
          <w:szCs w:val="32"/>
          <w:cs/>
        </w:rPr>
        <w:t>ผู้ประกอบการ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เกี่ยวกับอุตสาหกรรมประเภทต่างๆ ให้ความสนใจในการลงทุนในบริเวณ</w:t>
      </w:r>
      <w:r w:rsidRPr="00A926DA">
        <w:rPr>
          <w:rFonts w:ascii="TH SarabunPSK" w:hAnsi="TH SarabunPSK" w:cs="TH SarabunPSK"/>
          <w:sz w:val="32"/>
          <w:szCs w:val="32"/>
          <w:cs/>
        </w:rPr>
        <w:t>ใกล้เขตพื้นที่ของมหาวิทยาลัย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ทำให้เกิดการ</w:t>
      </w:r>
      <w:r w:rsidRPr="00A926DA">
        <w:rPr>
          <w:rFonts w:ascii="TH SarabunPSK" w:hAnsi="TH SarabunPSK" w:cs="TH SarabunPSK"/>
          <w:sz w:val="32"/>
          <w:szCs w:val="32"/>
          <w:cs/>
        </w:rPr>
        <w:t>สร้างอาชีพให้กับคนในชุมชนและส่งผลต่อความต้องการแรงงานที่มีความรู้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ความสามารถด้านการจัดการ</w:t>
      </w:r>
      <w:r w:rsidR="00184CB1">
        <w:rPr>
          <w:rFonts w:ascii="TH SarabunPSK" w:hAnsi="TH SarabunPSK" w:cs="TH SarabunPSK" w:hint="cs"/>
          <w:sz w:val="32"/>
          <w:szCs w:val="32"/>
          <w:cs/>
        </w:rPr>
        <w:t>อุตสาหกรรม</w:t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A926DA">
        <w:rPr>
          <w:rFonts w:ascii="TH SarabunPSK" w:hAnsi="TH SarabunPSK" w:cs="TH SarabunPSK"/>
          <w:sz w:val="32"/>
          <w:szCs w:val="32"/>
          <w:cs/>
        </w:rPr>
        <w:t>ขึ้น ดังนั้นที่ตั้งของมหาวิทยาลัยจึงมีความเหมาะสมที่จะเปิดหลักสูตร</w:t>
      </w:r>
      <w:r w:rsidR="00375FE9" w:rsidRPr="00310D27">
        <w:rPr>
          <w:rFonts w:ascii="TH SarabunPSK" w:hAnsi="TH SarabunPSK" w:cs="TH SarabunPSK" w:hint="cs"/>
          <w:sz w:val="32"/>
          <w:szCs w:val="32"/>
          <w:cs/>
        </w:rPr>
        <w:t>วิศวกรรม</w:t>
      </w:r>
      <w:r w:rsidRPr="00310D27">
        <w:rPr>
          <w:rFonts w:ascii="TH SarabunPSK" w:hAnsi="TH SarabunPSK" w:cs="TH SarabunPSK" w:hint="cs"/>
          <w:sz w:val="32"/>
          <w:szCs w:val="32"/>
          <w:cs/>
        </w:rPr>
        <w:t>การจัดการ</w:t>
      </w:r>
      <w:r w:rsidR="00184CB1" w:rsidRPr="00310D27">
        <w:rPr>
          <w:rFonts w:ascii="TH SarabunPSK" w:hAnsi="TH SarabunPSK" w:cs="TH SarabunPSK" w:hint="cs"/>
          <w:sz w:val="32"/>
          <w:szCs w:val="32"/>
          <w:cs/>
        </w:rPr>
        <w:t>อุตสาหกรรม</w:t>
      </w:r>
      <w:r w:rsidRPr="00310D27">
        <w:rPr>
          <w:rFonts w:ascii="TH SarabunPSK" w:hAnsi="TH SarabunPSK" w:cs="TH SarabunPSK" w:hint="cs"/>
          <w:sz w:val="32"/>
          <w:szCs w:val="32"/>
          <w:cs/>
        </w:rPr>
        <w:t>เป็นอย่างยิ่ง เพื่อ</w:t>
      </w:r>
      <w:r>
        <w:rPr>
          <w:rFonts w:ascii="TH SarabunPSK" w:hAnsi="TH SarabunPSK" w:cs="TH SarabunPSK" w:hint="cs"/>
          <w:sz w:val="32"/>
          <w:szCs w:val="32"/>
          <w:cs/>
        </w:rPr>
        <w:t>ตอบสนองความต้องการแรงงานของชุมชน นอกจากนี้ยังก่อให้เกิดการแลกเปลี่ยนเทคโนโลยีเกี่ยวกับการจัดการอุตสาหกรรมในแวดวงการศึกษา กับเครือข่ายหรือองค์กรเอกชนต่างๆ ในชุมชนรอบมหาวิทยาลัย ทำให้เกิดความก้าวหน้าด้านเทคโนโลยีการจัดการอุตสาหกรรมทั้งในด้านการศึกษาวิจัยและในด้านการประยุกต์ใช้งานจริ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5423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ด้วยปัจจัยดังกล่าว</w:t>
      </w:r>
      <w:r w:rsidRPr="00A926DA">
        <w:rPr>
          <w:rFonts w:ascii="TH SarabunPSK" w:hAnsi="TH SarabunPSK" w:cs="TH SarabunPSK"/>
          <w:sz w:val="32"/>
          <w:szCs w:val="32"/>
          <w:cs/>
        </w:rPr>
        <w:t>ส่งเสริมให้หลักสูตรมีความเข้มแข็</w:t>
      </w:r>
      <w:r>
        <w:rPr>
          <w:rFonts w:ascii="TH SarabunPSK" w:hAnsi="TH SarabunPSK" w:cs="TH SarabunPSK"/>
          <w:sz w:val="32"/>
          <w:szCs w:val="32"/>
          <w:cs/>
        </w:rPr>
        <w:t>งเพื่อสนับสนุนการผลิตบัณฑิตที่มี</w:t>
      </w:r>
      <w:r w:rsidRPr="00A926DA">
        <w:rPr>
          <w:rFonts w:ascii="TH SarabunPSK" w:hAnsi="TH SarabunPSK" w:cs="TH SarabunPSK"/>
          <w:sz w:val="32"/>
          <w:szCs w:val="32"/>
          <w:cs/>
        </w:rPr>
        <w:t>ความรู้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26DA">
        <w:rPr>
          <w:rFonts w:ascii="TH SarabunPSK" w:hAnsi="TH SarabunPSK" w:cs="TH SarabunPSK"/>
          <w:sz w:val="32"/>
          <w:szCs w:val="32"/>
          <w:cs/>
        </w:rPr>
        <w:t>มีทักษะในการปฏิบัติงานจริ</w:t>
      </w:r>
      <w:r>
        <w:rPr>
          <w:rFonts w:ascii="TH SarabunPSK" w:hAnsi="TH SarabunPSK" w:cs="TH SarabunPSK"/>
          <w:sz w:val="32"/>
          <w:szCs w:val="32"/>
          <w:cs/>
        </w:rPr>
        <w:t>ง ควบคู่กับคุณธรรม จริยธรร</w:t>
      </w:r>
      <w:r>
        <w:rPr>
          <w:rFonts w:ascii="TH SarabunPSK" w:hAnsi="TH SarabunPSK" w:cs="TH SarabunPSK" w:hint="cs"/>
          <w:sz w:val="32"/>
          <w:szCs w:val="32"/>
          <w:cs/>
        </w:rPr>
        <w:t>ม และความสามารถในการประกอบวิชาชีพเพื่อพัฒนาชุมชนและท้องถิ่นที่ตนอยู่</w:t>
      </w:r>
    </w:p>
    <w:p w:rsidR="001B3F9D" w:rsidRDefault="001B3F9D" w:rsidP="00955373">
      <w:pPr>
        <w:tabs>
          <w:tab w:val="left" w:pos="89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B3F9D" w:rsidRDefault="001B3F9D" w:rsidP="00955373">
      <w:pPr>
        <w:tabs>
          <w:tab w:val="left" w:pos="89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B3F9D" w:rsidRDefault="001B3F9D" w:rsidP="00955373">
      <w:pPr>
        <w:tabs>
          <w:tab w:val="left" w:pos="89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B3F9D" w:rsidRDefault="001B3F9D" w:rsidP="00955373">
      <w:pPr>
        <w:tabs>
          <w:tab w:val="left" w:pos="89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B3F9D" w:rsidRDefault="001B3F9D" w:rsidP="00955373">
      <w:pPr>
        <w:tabs>
          <w:tab w:val="left" w:pos="89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B3F9D" w:rsidRDefault="001B3F9D" w:rsidP="00955373">
      <w:pPr>
        <w:tabs>
          <w:tab w:val="left" w:pos="89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B3F9D" w:rsidRDefault="001B3F9D" w:rsidP="00955373">
      <w:pPr>
        <w:tabs>
          <w:tab w:val="left" w:pos="89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F28DF" w:rsidRDefault="004F28DF" w:rsidP="000E5475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A5A40" w:rsidRPr="00EE5417" w:rsidRDefault="00C104E0" w:rsidP="000E5475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>13.</w:t>
      </w:r>
      <w:r w:rsidR="000E547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ความสัมพันธ์กับหลักสูตรอื่นที่เปิดสอนในคณะ/</w:t>
      </w:r>
      <w:r w:rsidR="007255DC" w:rsidRPr="00BA362D">
        <w:rPr>
          <w:rFonts w:ascii="TH SarabunPSK" w:hAnsi="TH SarabunPSK" w:cs="TH SarabunPSK" w:hint="cs"/>
          <w:b/>
          <w:bCs/>
          <w:sz w:val="32"/>
          <w:szCs w:val="32"/>
          <w:cs/>
        </w:rPr>
        <w:t>สาขา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วิชาอื่นของ</w:t>
      </w:r>
      <w:r w:rsidR="008F6E3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มหาวิทยาลัย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FA5A40" w:rsidRDefault="00C104E0" w:rsidP="000E5475">
      <w:pPr>
        <w:tabs>
          <w:tab w:val="left" w:pos="980"/>
        </w:tabs>
        <w:ind w:firstLine="42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13.1 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กลุ่มวิชา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รายวิชาในหลักสูตรนี้ที่เปิดสอนโดยคณะ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="008F6E3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สาขา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วิชา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หลักสูตรอื่น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634BF6" w:rsidRPr="00C33757" w:rsidRDefault="00310D27" w:rsidP="00A76F73">
      <w:pPr>
        <w:ind w:left="851" w:firstLine="59"/>
        <w:jc w:val="thaiDistribute"/>
        <w:rPr>
          <w:rFonts w:ascii="TH SarabunPSK" w:hAnsi="TH SarabunPSK" w:cs="TH SarabunPSK"/>
          <w:sz w:val="32"/>
          <w:szCs w:val="32"/>
        </w:rPr>
      </w:pPr>
      <w:r w:rsidRPr="00C33757">
        <w:rPr>
          <w:rFonts w:ascii="TH SarabunPSK" w:hAnsi="TH SarabunPSK" w:cs="TH SarabunPSK"/>
          <w:sz w:val="30"/>
          <w:szCs w:val="30"/>
        </w:rPr>
        <w:sym w:font="Wingdings 2" w:char="F052"/>
      </w:r>
      <w:r w:rsidR="008F6E32" w:rsidRPr="00C33757">
        <w:rPr>
          <w:rFonts w:ascii="TH SarabunPSK" w:hAnsi="TH SarabunPSK" w:cs="TH SarabunPSK"/>
          <w:sz w:val="32"/>
          <w:szCs w:val="32"/>
        </w:rPr>
        <w:t xml:space="preserve"> </w:t>
      </w:r>
      <w:r w:rsidR="008F6E32" w:rsidRPr="00C33757">
        <w:rPr>
          <w:rFonts w:ascii="TH SarabunPSK" w:hAnsi="TH SarabunPSK" w:cs="TH SarabunPSK" w:hint="cs"/>
          <w:sz w:val="32"/>
          <w:szCs w:val="32"/>
          <w:cs/>
        </w:rPr>
        <w:t>หมวดวิชาศึกษาทั่วไป</w:t>
      </w:r>
    </w:p>
    <w:p w:rsidR="008F6E32" w:rsidRPr="00C33757" w:rsidRDefault="00310D27" w:rsidP="00A76F73">
      <w:pPr>
        <w:ind w:left="851" w:firstLine="5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33757">
        <w:rPr>
          <w:rFonts w:ascii="TH SarabunPSK" w:hAnsi="TH SarabunPSK" w:cs="TH SarabunPSK"/>
          <w:sz w:val="30"/>
          <w:szCs w:val="30"/>
        </w:rPr>
        <w:sym w:font="Wingdings 2" w:char="F052"/>
      </w:r>
      <w:r w:rsidRPr="00C337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6E32" w:rsidRPr="00C33757">
        <w:rPr>
          <w:rFonts w:ascii="TH SarabunPSK" w:hAnsi="TH SarabunPSK" w:cs="TH SarabunPSK" w:hint="cs"/>
          <w:sz w:val="32"/>
          <w:szCs w:val="32"/>
          <w:cs/>
        </w:rPr>
        <w:t>หมวดวิชาเฉพาะ</w:t>
      </w:r>
    </w:p>
    <w:p w:rsidR="008F6E32" w:rsidRPr="00C33757" w:rsidRDefault="00310D27" w:rsidP="00A76F73">
      <w:pPr>
        <w:ind w:left="851" w:firstLine="59"/>
        <w:jc w:val="thaiDistribute"/>
        <w:rPr>
          <w:rFonts w:ascii="TH SarabunPSK" w:hAnsi="TH SarabunPSK" w:cs="TH SarabunPSK"/>
          <w:sz w:val="32"/>
          <w:szCs w:val="32"/>
        </w:rPr>
      </w:pPr>
      <w:r w:rsidRPr="00C33757">
        <w:rPr>
          <w:rFonts w:ascii="TH SarabunPSK" w:hAnsi="TH SarabunPSK" w:cs="TH SarabunPSK"/>
          <w:sz w:val="30"/>
          <w:szCs w:val="30"/>
        </w:rPr>
        <w:sym w:font="Wingdings 2" w:char="F052"/>
      </w:r>
      <w:r w:rsidR="008F6E32" w:rsidRPr="00C33757">
        <w:rPr>
          <w:rFonts w:ascii="TH SarabunPSK" w:hAnsi="TH SarabunPSK" w:cs="TH SarabunPSK" w:hint="cs"/>
          <w:sz w:val="32"/>
          <w:szCs w:val="32"/>
          <w:cs/>
        </w:rPr>
        <w:t xml:space="preserve"> หมวดวิชาเลือกเสรี</w:t>
      </w:r>
    </w:p>
    <w:p w:rsidR="00FA5A40" w:rsidRPr="00C104E0" w:rsidRDefault="00FA5A40" w:rsidP="00AA098E">
      <w:pPr>
        <w:pStyle w:val="af9"/>
        <w:numPr>
          <w:ilvl w:val="1"/>
          <w:numId w:val="9"/>
        </w:numPr>
        <w:tabs>
          <w:tab w:val="left" w:pos="945"/>
        </w:tabs>
        <w:ind w:firstLine="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104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กลุ่มวิชา</w:t>
      </w:r>
      <w:r w:rsidRPr="00C104E0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C104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รายวิชาในหลักสูตรที่เปิดสอนให้</w:t>
      </w:r>
      <w:r w:rsidR="008F6E32" w:rsidRPr="00C104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สาขา</w:t>
      </w:r>
      <w:r w:rsidRPr="00C104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วิชา</w:t>
      </w:r>
      <w:r w:rsidRPr="00C104E0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C104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หลักสูตรอื่นมาเรียน </w:t>
      </w:r>
    </w:p>
    <w:p w:rsidR="00FA5A40" w:rsidRPr="00C33757" w:rsidRDefault="00955373" w:rsidP="0037467F">
      <w:pPr>
        <w:ind w:firstLine="89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33757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Pr="00C33757">
        <w:rPr>
          <w:rFonts w:ascii="TH SarabunPSK" w:hAnsi="TH SarabunPSK" w:cs="TH SarabunPSK"/>
          <w:sz w:val="32"/>
          <w:szCs w:val="32"/>
          <w:cs/>
        </w:rPr>
        <w:t>ที่เปิดสอนในหลักสูตรนี้นักศึกษาสาขาวิชาอื่นภายในคณะเทคโนโลยีอุตสาหกรรมสามารถเลือกเรียนได้ในบางรายวิชาทั้งนี้ตามความสนใจของแต่ละคน นอกจากนี้นักศึกษาต่างคณะ</w:t>
      </w:r>
      <w:r w:rsidRPr="00C33757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33757">
        <w:rPr>
          <w:rFonts w:ascii="TH SarabunPSK" w:hAnsi="TH SarabunPSK" w:cs="TH SarabunPSK"/>
          <w:sz w:val="32"/>
          <w:szCs w:val="32"/>
          <w:cs/>
        </w:rPr>
        <w:t xml:space="preserve">ก็สามารถเลือกเรียนเป็นวิชาเลือกเสรีได้ </w:t>
      </w:r>
    </w:p>
    <w:p w:rsidR="00FA5A40" w:rsidRPr="00EE5417" w:rsidRDefault="00C104E0" w:rsidP="000E5475">
      <w:pPr>
        <w:tabs>
          <w:tab w:val="left" w:pos="927"/>
        </w:tabs>
        <w:ind w:firstLine="42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13.3 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การบริหารจัดการ </w:t>
      </w:r>
    </w:p>
    <w:p w:rsidR="00A57A52" w:rsidRDefault="004A19FA" w:rsidP="007E1B17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8"/>
          <w:sz w:val="32"/>
          <w:szCs w:val="32"/>
          <w:cs/>
        </w:rPr>
        <w:t>คณะ</w:t>
      </w:r>
      <w:r w:rsidR="00955373" w:rsidRPr="00793C41">
        <w:rPr>
          <w:rFonts w:ascii="TH SarabunPSK" w:hAnsi="TH SarabunPSK" w:cs="TH SarabunPSK"/>
          <w:spacing w:val="8"/>
          <w:sz w:val="32"/>
          <w:szCs w:val="32"/>
          <w:cs/>
        </w:rPr>
        <w:t>และอาจารย์ผู้รับผิดชอบหลักสูตรวางแผนการดำเนินงานร่วมกัน</w:t>
      </w:r>
      <w:r w:rsidR="00955373" w:rsidRPr="00793C41">
        <w:rPr>
          <w:rFonts w:ascii="TH SarabunPSK" w:hAnsi="TH SarabunPSK" w:cs="TH SarabunPSK"/>
          <w:sz w:val="32"/>
          <w:szCs w:val="32"/>
          <w:cs/>
        </w:rPr>
        <w:t>ในการประสานงานและการให้ความร่วมมือกับสาขาวิชาอื่นที่จัดรายวิชาซึ่งนักศึกษาในหลักสูตรนี้ต้องไป</w:t>
      </w:r>
      <w:r w:rsidR="00955373" w:rsidRPr="00793C41">
        <w:rPr>
          <w:rFonts w:ascii="TH SarabunPSK" w:hAnsi="TH SarabunPSK" w:cs="TH SarabunPSK"/>
          <w:spacing w:val="-6"/>
          <w:sz w:val="32"/>
          <w:szCs w:val="32"/>
          <w:cs/>
        </w:rPr>
        <w:t>เรียนในด้านเนื้อหาสาระ  การจัดตารางเรียนและตารางสอบ  การกำหนดกลยุทธ์ในการสอน  การวัดประเมินผล</w:t>
      </w:r>
      <w:r w:rsidR="00955373" w:rsidRPr="00793C41">
        <w:rPr>
          <w:rFonts w:ascii="TH SarabunPSK" w:hAnsi="TH SarabunPSK" w:cs="TH SarabunPSK"/>
          <w:sz w:val="32"/>
          <w:szCs w:val="32"/>
          <w:cs/>
        </w:rPr>
        <w:t xml:space="preserve">  ทั้งนี้เพื่อให้นักศึกษาได้บรรลุผลการเรียนรู้ตามหลักสูตรนี้  ส่วนนักศึกษาที่มาเลือกเรียน เป็นวิชาเลือกเสรีนั้น ก็ต้องมีการประสานกับคณะต้นสังกัดเพื่อให้ทราบถึงผลการเรียนรู้ของนักศึกษาว่าสอดคล้องกับหลักสูตรที่นักศึกษาเหล่านั้นเรียนหรือไม่</w:t>
      </w:r>
    </w:p>
    <w:p w:rsidR="00833714" w:rsidRDefault="00833714" w:rsidP="007E1B17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833714" w:rsidRDefault="00833714" w:rsidP="007E1B17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C33757" w:rsidRDefault="00C33757" w:rsidP="007E1B17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C33757" w:rsidRDefault="00C33757" w:rsidP="007E1B17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833714" w:rsidRDefault="00833714" w:rsidP="007E1B17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833714" w:rsidRDefault="00833714" w:rsidP="007E1B17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933E84" w:rsidRDefault="00933E84" w:rsidP="007E1B17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933E84" w:rsidRDefault="00933E84" w:rsidP="007E1B17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933E84" w:rsidRDefault="00933E84" w:rsidP="007E1B17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571647" w:rsidRDefault="00571647" w:rsidP="007E1B17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571647" w:rsidRDefault="00571647" w:rsidP="007E1B17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C33757" w:rsidRDefault="00C33757" w:rsidP="007E1B17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1B3F9D" w:rsidRDefault="001B3F9D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B3F9D" w:rsidRDefault="001B3F9D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B3F9D" w:rsidRDefault="001B3F9D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B3F9D" w:rsidRDefault="001B3F9D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B3F9D" w:rsidRDefault="001B3F9D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B3F9D" w:rsidRDefault="001B3F9D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B3F9D" w:rsidRDefault="001B3F9D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B3F9D" w:rsidRDefault="001B3F9D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50959" w:rsidRDefault="00850959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หมวดที่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US"/>
        </w:rPr>
        <w:t>2</w:t>
      </w:r>
      <w:r w:rsidR="00E964B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ข้อมูลเฉพาะของหลักสูตร</w:t>
      </w:r>
    </w:p>
    <w:p w:rsidR="007255DC" w:rsidRPr="000E5475" w:rsidRDefault="007255DC" w:rsidP="00A76F73">
      <w:pPr>
        <w:rPr>
          <w:rFonts w:ascii="TH SarabunPSK" w:hAnsi="TH SarabunPSK" w:cs="TH SarabunPSK"/>
          <w:sz w:val="32"/>
          <w:szCs w:val="32"/>
          <w:cs/>
          <w:lang w:val="en-AU"/>
        </w:rPr>
      </w:pPr>
    </w:p>
    <w:p w:rsidR="00850959" w:rsidRPr="00EE5417" w:rsidRDefault="00850959" w:rsidP="002F5CF6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 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ปรัชญา ความสำคัญ และวัตถุประสงค์ของหลักสูตร</w:t>
      </w:r>
    </w:p>
    <w:p w:rsidR="00850959" w:rsidRPr="00EE5417" w:rsidRDefault="00850959" w:rsidP="002F5CF6">
      <w:pPr>
        <w:ind w:left="700" w:hanging="44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AU"/>
        </w:rPr>
        <w:t>1.1 ปรัชญา</w:t>
      </w:r>
    </w:p>
    <w:p w:rsidR="00B86688" w:rsidRPr="00C33757" w:rsidRDefault="004A2E3F" w:rsidP="0037467F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33757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9E1F33" w:rsidRPr="00C33757">
        <w:rPr>
          <w:rFonts w:ascii="TH SarabunPSK" w:hAnsi="TH SarabunPSK" w:cs="TH SarabunPSK" w:hint="cs"/>
          <w:sz w:val="32"/>
          <w:szCs w:val="32"/>
          <w:cs/>
        </w:rPr>
        <w:t>วิศวกรรมศาสตรบัณฑิต</w:t>
      </w:r>
      <w:r w:rsidR="00387D6A" w:rsidRPr="00C33757">
        <w:rPr>
          <w:rFonts w:ascii="TH SarabunPSK" w:hAnsi="TH SarabunPSK" w:cs="TH SarabunPSK" w:hint="cs"/>
          <w:sz w:val="32"/>
          <w:szCs w:val="32"/>
          <w:cs/>
        </w:rPr>
        <w:t xml:space="preserve"> สาขา</w:t>
      </w:r>
      <w:r w:rsidR="001C5FFE" w:rsidRPr="00C33757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387D6A" w:rsidRPr="00C33757">
        <w:rPr>
          <w:rFonts w:ascii="TH SarabunPSK" w:hAnsi="TH SarabunPSK" w:cs="TH SarabunPSK" w:hint="cs"/>
          <w:sz w:val="32"/>
          <w:szCs w:val="32"/>
          <w:cs/>
        </w:rPr>
        <w:t>วิศวกรรมการจัดการอุตสาหกรรม</w:t>
      </w:r>
      <w:r w:rsidR="00020EC0" w:rsidRPr="00C33757">
        <w:rPr>
          <w:rFonts w:ascii="TH SarabunPSK" w:hAnsi="TH SarabunPSK" w:cs="TH SarabunPSK"/>
          <w:sz w:val="32"/>
          <w:szCs w:val="32"/>
          <w:cs/>
        </w:rPr>
        <w:t xml:space="preserve"> มุ่งเน้น</w:t>
      </w:r>
      <w:r w:rsidRPr="00C33757">
        <w:rPr>
          <w:rFonts w:ascii="TH SarabunPSK" w:hAnsi="TH SarabunPSK" w:cs="TH SarabunPSK"/>
          <w:sz w:val="32"/>
          <w:szCs w:val="32"/>
          <w:cs/>
        </w:rPr>
        <w:t xml:space="preserve">ที่จะผลิตบัณฑิตให้เป็นผู้ที่มีความรู้ความสามารถ และมีทักษะ </w:t>
      </w:r>
      <w:r w:rsidRPr="00C33757">
        <w:rPr>
          <w:rFonts w:ascii="TH SarabunPSK" w:hAnsi="TH SarabunPSK" w:cs="TH SarabunPSK" w:hint="cs"/>
          <w:sz w:val="32"/>
          <w:szCs w:val="32"/>
          <w:cs/>
        </w:rPr>
        <w:t>ทางด้านการบริหารจัดการงานอุตสาหกรรม</w:t>
      </w:r>
      <w:r w:rsidRPr="00C337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3757">
        <w:rPr>
          <w:rFonts w:ascii="TH SarabunPSK" w:hAnsi="TH SarabunPSK" w:cs="TH SarabunPSK" w:hint="cs"/>
          <w:sz w:val="32"/>
          <w:szCs w:val="32"/>
          <w:cs/>
        </w:rPr>
        <w:t>ให้บัณฑิตสามารถนำความรู้ไ</w:t>
      </w:r>
      <w:r w:rsidRPr="00C33757">
        <w:rPr>
          <w:rFonts w:ascii="TH SarabunPSK" w:hAnsi="TH SarabunPSK" w:cs="TH SarabunPSK"/>
          <w:sz w:val="32"/>
          <w:szCs w:val="32"/>
          <w:cs/>
        </w:rPr>
        <w:t>ปประยุกต์</w:t>
      </w:r>
      <w:r w:rsidRPr="00C33757">
        <w:rPr>
          <w:rFonts w:ascii="TH SarabunPSK" w:hAnsi="TH SarabunPSK" w:cs="TH SarabunPSK" w:hint="cs"/>
          <w:sz w:val="32"/>
          <w:szCs w:val="32"/>
          <w:cs/>
        </w:rPr>
        <w:t>ใช้ในการ</w:t>
      </w:r>
      <w:r w:rsidRPr="00C33757">
        <w:rPr>
          <w:rFonts w:ascii="TH SarabunPSK" w:hAnsi="TH SarabunPSK" w:cs="TH SarabunPSK"/>
          <w:sz w:val="32"/>
          <w:szCs w:val="32"/>
          <w:cs/>
        </w:rPr>
        <w:t>แก้ปัญหา</w:t>
      </w:r>
      <w:r w:rsidRPr="00C33757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C33757">
        <w:rPr>
          <w:rFonts w:ascii="TH SarabunPSK" w:hAnsi="TH SarabunPSK" w:cs="TH SarabunPSK"/>
          <w:sz w:val="32"/>
          <w:szCs w:val="32"/>
          <w:cs/>
        </w:rPr>
        <w:t>พัฒนา</w:t>
      </w:r>
      <w:r w:rsidRPr="00C33757">
        <w:rPr>
          <w:rFonts w:ascii="TH SarabunPSK" w:hAnsi="TH SarabunPSK" w:cs="TH SarabunPSK" w:hint="cs"/>
          <w:sz w:val="32"/>
          <w:szCs w:val="32"/>
          <w:cs/>
        </w:rPr>
        <w:t>งานอุตสาหกรรมได้อย่างมีประสิทธิภาพ</w:t>
      </w:r>
      <w:r w:rsidRPr="00C33757">
        <w:rPr>
          <w:rFonts w:ascii="TH SarabunPSK" w:hAnsi="TH SarabunPSK" w:cs="TH SarabunPSK"/>
          <w:sz w:val="32"/>
          <w:szCs w:val="32"/>
          <w:cs/>
        </w:rPr>
        <w:t>เพื่อ</w:t>
      </w:r>
      <w:r w:rsidRPr="00C33757">
        <w:rPr>
          <w:rFonts w:ascii="TH SarabunPSK" w:hAnsi="TH SarabunPSK" w:cs="TH SarabunPSK" w:hint="cs"/>
          <w:sz w:val="32"/>
          <w:szCs w:val="32"/>
          <w:cs/>
        </w:rPr>
        <w:t>เพิ่มโอกาส</w:t>
      </w:r>
      <w:r w:rsidRPr="00C33757">
        <w:rPr>
          <w:rFonts w:ascii="TH SarabunPSK" w:hAnsi="TH SarabunPSK" w:cs="TH SarabunPSK"/>
          <w:sz w:val="32"/>
          <w:szCs w:val="32"/>
          <w:cs/>
        </w:rPr>
        <w:t>การแข่งขันกับต่างประเทศ</w:t>
      </w:r>
      <w:r w:rsidRPr="00C337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3757">
        <w:rPr>
          <w:rFonts w:ascii="TH SarabunPSK" w:hAnsi="TH SarabunPSK" w:cs="TH SarabunPSK"/>
          <w:sz w:val="32"/>
          <w:szCs w:val="32"/>
          <w:cs/>
        </w:rPr>
        <w:t>อันส่งผลต่อความเจริญ</w:t>
      </w:r>
      <w:r w:rsidRPr="00C33757">
        <w:rPr>
          <w:rFonts w:ascii="TH SarabunPSK" w:hAnsi="TH SarabunPSK" w:cs="TH SarabunPSK" w:hint="cs"/>
          <w:sz w:val="32"/>
          <w:szCs w:val="32"/>
          <w:cs/>
        </w:rPr>
        <w:t>ก้าวหน้า</w:t>
      </w:r>
      <w:r w:rsidRPr="00C33757">
        <w:rPr>
          <w:rFonts w:ascii="TH SarabunPSK" w:hAnsi="TH SarabunPSK" w:cs="TH SarabunPSK"/>
          <w:sz w:val="32"/>
          <w:szCs w:val="32"/>
          <w:cs/>
        </w:rPr>
        <w:t>ทางด้านเศรษฐกิจของประเทศไทย</w:t>
      </w:r>
      <w:r w:rsidRPr="00C33757">
        <w:rPr>
          <w:rFonts w:ascii="TH SarabunPSK" w:hAnsi="TH SarabunPSK" w:cs="TH SarabunPSK" w:hint="cs"/>
          <w:sz w:val="32"/>
          <w:szCs w:val="32"/>
          <w:cs/>
        </w:rPr>
        <w:t>โดยรวม</w:t>
      </w:r>
    </w:p>
    <w:p w:rsidR="00850959" w:rsidRPr="00EE5417" w:rsidRDefault="00850959" w:rsidP="00C91FEC">
      <w:pPr>
        <w:ind w:left="700" w:hanging="4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AU"/>
        </w:rPr>
        <w:t xml:space="preserve">1.2 </w:t>
      </w:r>
      <w:r w:rsidR="002F5CF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en-AU"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AU"/>
        </w:rPr>
        <w:t xml:space="preserve">ความสำคัญ  </w:t>
      </w:r>
    </w:p>
    <w:p w:rsidR="00571647" w:rsidRPr="00C33757" w:rsidRDefault="009E1F33" w:rsidP="00571647">
      <w:pPr>
        <w:ind w:firstLine="7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33757">
        <w:rPr>
          <w:rFonts w:ascii="TH SarabunPSK" w:hAnsi="TH SarabunPSK" w:cs="TH SarabunPSK" w:hint="cs"/>
          <w:sz w:val="32"/>
          <w:szCs w:val="32"/>
          <w:cs/>
        </w:rPr>
        <w:t>ความก้าวหน้าทาง</w:t>
      </w:r>
      <w:r w:rsidR="00254A35" w:rsidRPr="00C33757">
        <w:rPr>
          <w:rFonts w:ascii="TH SarabunPSK" w:hAnsi="TH SarabunPSK" w:cs="TH SarabunPSK" w:hint="cs"/>
          <w:sz w:val="32"/>
          <w:szCs w:val="32"/>
          <w:cs/>
          <w:lang w:val="en-AU"/>
        </w:rPr>
        <w:t>วิ</w:t>
      </w:r>
      <w:r w:rsidR="00571647" w:rsidRPr="00C33757">
        <w:rPr>
          <w:rFonts w:ascii="TH SarabunPSK" w:hAnsi="TH SarabunPSK" w:cs="TH SarabunPSK" w:hint="cs"/>
          <w:sz w:val="32"/>
          <w:szCs w:val="32"/>
          <w:cs/>
          <w:lang w:val="en-AU"/>
        </w:rPr>
        <w:t>ศวกรรม</w:t>
      </w:r>
      <w:r w:rsidR="00571647" w:rsidRPr="00C33757">
        <w:rPr>
          <w:rFonts w:ascii="TH SarabunPSK" w:hAnsi="TH SarabunPSK" w:cs="TH SarabunPSK"/>
          <w:sz w:val="32"/>
          <w:szCs w:val="32"/>
          <w:cs/>
          <w:lang w:val="en-AU"/>
        </w:rPr>
        <w:t>นับว่าเป็นกลไก</w:t>
      </w:r>
      <w:r w:rsidR="00571647" w:rsidRPr="00C33757">
        <w:rPr>
          <w:rFonts w:ascii="TH SarabunPSK" w:hAnsi="TH SarabunPSK" w:cs="TH SarabunPSK" w:hint="cs"/>
          <w:sz w:val="32"/>
          <w:szCs w:val="32"/>
          <w:cs/>
          <w:lang w:val="en-AU"/>
        </w:rPr>
        <w:t>สำคัญ</w:t>
      </w:r>
      <w:r w:rsidR="00571647" w:rsidRPr="00C33757">
        <w:rPr>
          <w:rFonts w:ascii="TH SarabunPSK" w:hAnsi="TH SarabunPSK" w:cs="TH SarabunPSK"/>
          <w:sz w:val="32"/>
          <w:szCs w:val="32"/>
          <w:cs/>
          <w:lang w:val="en-AU"/>
        </w:rPr>
        <w:t>ในการขับเคลื่อนการพัฒนาประเทศ</w:t>
      </w:r>
      <w:r w:rsidR="00571647" w:rsidRPr="00C33757">
        <w:rPr>
          <w:rFonts w:ascii="TH SarabunPSK" w:hAnsi="TH SarabunPSK" w:cs="TH SarabunPSK" w:hint="cs"/>
          <w:sz w:val="32"/>
          <w:szCs w:val="32"/>
          <w:cs/>
          <w:lang w:val="en-AU"/>
        </w:rPr>
        <w:t>เพื่อความ</w:t>
      </w:r>
      <w:r w:rsidR="00571647" w:rsidRPr="00C33757">
        <w:rPr>
          <w:rFonts w:ascii="TH SarabunPSK" w:hAnsi="TH SarabunPSK" w:cs="TH SarabunPSK"/>
          <w:sz w:val="32"/>
          <w:szCs w:val="32"/>
          <w:cs/>
          <w:lang w:val="en-AU"/>
        </w:rPr>
        <w:t>พร้อม</w:t>
      </w:r>
      <w:r w:rsidR="00571647" w:rsidRPr="00C33757">
        <w:rPr>
          <w:rFonts w:ascii="TH SarabunPSK" w:hAnsi="TH SarabunPSK" w:cs="TH SarabunPSK" w:hint="cs"/>
          <w:sz w:val="32"/>
          <w:szCs w:val="32"/>
          <w:cs/>
          <w:lang w:val="en-AU"/>
        </w:rPr>
        <w:t>ในการ</w:t>
      </w:r>
      <w:r w:rsidR="00571647" w:rsidRPr="00C33757">
        <w:rPr>
          <w:rFonts w:ascii="TH SarabunPSK" w:hAnsi="TH SarabunPSK" w:cs="TH SarabunPSK"/>
          <w:sz w:val="32"/>
          <w:szCs w:val="32"/>
          <w:cs/>
          <w:lang w:val="en-AU"/>
        </w:rPr>
        <w:t>แข่งขันและรองรับการเปลี่ยนแปลง</w:t>
      </w:r>
      <w:r w:rsidR="00571647" w:rsidRPr="00C33757">
        <w:rPr>
          <w:rFonts w:ascii="TH SarabunPSK" w:hAnsi="TH SarabunPSK" w:cs="TH SarabunPSK" w:hint="cs"/>
          <w:sz w:val="32"/>
          <w:szCs w:val="32"/>
          <w:cs/>
          <w:lang w:val="en-AU"/>
        </w:rPr>
        <w:t>ของ</w:t>
      </w:r>
      <w:r w:rsidR="00571647" w:rsidRPr="00C33757">
        <w:rPr>
          <w:rFonts w:ascii="TH SarabunPSK" w:hAnsi="TH SarabunPSK" w:cs="TH SarabunPSK"/>
          <w:sz w:val="32"/>
          <w:szCs w:val="32"/>
          <w:cs/>
          <w:lang w:val="en-AU"/>
        </w:rPr>
        <w:t xml:space="preserve">เศรษฐกิจโลก </w:t>
      </w:r>
      <w:r w:rsidR="00571647" w:rsidRPr="00C33757">
        <w:rPr>
          <w:rFonts w:ascii="TH SarabunPSK" w:hAnsi="TH SarabunPSK" w:cs="TH SarabunPSK" w:hint="cs"/>
          <w:sz w:val="32"/>
          <w:szCs w:val="32"/>
          <w:cs/>
          <w:lang w:val="en-AU"/>
        </w:rPr>
        <w:t>ในปัจจุบัน</w:t>
      </w:r>
      <w:r w:rsidR="00571647" w:rsidRPr="00C33757">
        <w:rPr>
          <w:rFonts w:ascii="TH SarabunPSK" w:hAnsi="TH SarabunPSK" w:cs="TH SarabunPSK"/>
          <w:sz w:val="32"/>
          <w:szCs w:val="32"/>
          <w:cs/>
          <w:lang w:val="en-AU"/>
        </w:rPr>
        <w:t>ประเทศ</w:t>
      </w:r>
      <w:r w:rsidR="00571647" w:rsidRPr="00C33757">
        <w:rPr>
          <w:rFonts w:ascii="TH SarabunPSK" w:hAnsi="TH SarabunPSK" w:cs="TH SarabunPSK" w:hint="cs"/>
          <w:sz w:val="32"/>
          <w:szCs w:val="32"/>
          <w:cs/>
          <w:lang w:val="en-AU"/>
        </w:rPr>
        <w:t>ไทย</w:t>
      </w:r>
      <w:r w:rsidR="00571647" w:rsidRPr="00C33757">
        <w:rPr>
          <w:rFonts w:ascii="TH SarabunPSK" w:hAnsi="TH SarabunPSK" w:cs="TH SarabunPSK"/>
          <w:sz w:val="32"/>
          <w:szCs w:val="32"/>
          <w:cs/>
          <w:lang w:val="en-AU"/>
        </w:rPr>
        <w:t>ยังมีความต้องการบุคลากรที่ มีความรู้</w:t>
      </w:r>
      <w:r w:rsidR="00571647" w:rsidRPr="00C33757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  <w:r w:rsidR="00571647" w:rsidRPr="00C33757">
        <w:rPr>
          <w:rFonts w:ascii="TH SarabunPSK" w:hAnsi="TH SarabunPSK" w:cs="TH SarabunPSK"/>
          <w:sz w:val="32"/>
          <w:szCs w:val="32"/>
          <w:cs/>
          <w:lang w:val="en-AU"/>
        </w:rPr>
        <w:t>ความ</w:t>
      </w:r>
      <w:r w:rsidR="00571647" w:rsidRPr="00C33757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สามารถ </w:t>
      </w:r>
      <w:r w:rsidR="00571647" w:rsidRPr="00C33757">
        <w:rPr>
          <w:rFonts w:ascii="TH SarabunPSK" w:hAnsi="TH SarabunPSK" w:cs="TH SarabunPSK"/>
          <w:sz w:val="32"/>
          <w:szCs w:val="32"/>
          <w:cs/>
          <w:lang w:val="en-AU"/>
        </w:rPr>
        <w:t>มีคุณภาพ เข้าใจและสามารถ</w:t>
      </w:r>
      <w:r w:rsidR="00571647" w:rsidRPr="00C33757">
        <w:rPr>
          <w:rFonts w:ascii="TH SarabunPSK" w:hAnsi="TH SarabunPSK" w:cs="TH SarabunPSK" w:hint="cs"/>
          <w:sz w:val="32"/>
          <w:szCs w:val="32"/>
          <w:cs/>
          <w:lang w:val="en-AU"/>
        </w:rPr>
        <w:t>ประยุกต์ใช้ความรู้ทางด้านการ</w:t>
      </w:r>
      <w:r w:rsidR="00571647" w:rsidRPr="00C33757">
        <w:rPr>
          <w:rFonts w:ascii="TH SarabunPSK" w:hAnsi="TH SarabunPSK" w:cs="TH SarabunPSK"/>
          <w:sz w:val="32"/>
          <w:szCs w:val="32"/>
          <w:cs/>
          <w:lang w:val="en-AU"/>
        </w:rPr>
        <w:t>จัดการ</w:t>
      </w:r>
      <w:r w:rsidR="00571647" w:rsidRPr="00C33757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อุตสาหกรรมได้อย่างมีประสิทธิภาพ </w:t>
      </w:r>
      <w:r w:rsidR="00571647" w:rsidRPr="00C33757">
        <w:rPr>
          <w:rFonts w:ascii="TH SarabunPSK" w:hAnsi="TH SarabunPSK" w:cs="TH SarabunPSK" w:hint="cs"/>
          <w:sz w:val="32"/>
          <w:szCs w:val="32"/>
          <w:cs/>
        </w:rPr>
        <w:t>ดังนั้น</w:t>
      </w:r>
      <w:r w:rsidR="00571647" w:rsidRPr="00C33757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571647" w:rsidRPr="00C33757">
        <w:rPr>
          <w:rFonts w:ascii="TH SarabunPSK" w:hAnsi="TH SarabunPSK" w:cs="TH SarabunPSK" w:hint="cs"/>
          <w:sz w:val="32"/>
          <w:szCs w:val="32"/>
          <w:cs/>
        </w:rPr>
        <w:t>วิศวกรรมศาสตรบัณฑิต สาขาวิศวกรรมการจัดการอุตสาหกรรม</w:t>
      </w:r>
      <w:r w:rsidR="00571647" w:rsidRPr="00C337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1647" w:rsidRPr="00C33757">
        <w:rPr>
          <w:rFonts w:ascii="TH SarabunPSK" w:hAnsi="TH SarabunPSK" w:cs="TH SarabunPSK" w:hint="cs"/>
          <w:sz w:val="32"/>
          <w:szCs w:val="32"/>
          <w:cs/>
        </w:rPr>
        <w:t>มุ่งเน้นผลิตบัณฑิตที่มี</w:t>
      </w:r>
      <w:r w:rsidR="00571647" w:rsidRPr="00C33757">
        <w:rPr>
          <w:rFonts w:ascii="TH SarabunPSK" w:hAnsi="TH SarabunPSK" w:cs="TH SarabunPSK"/>
          <w:sz w:val="32"/>
          <w:szCs w:val="32"/>
          <w:cs/>
        </w:rPr>
        <w:t>ความรู</w:t>
      </w:r>
      <w:r w:rsidR="00571647" w:rsidRPr="00C33757">
        <w:rPr>
          <w:rFonts w:ascii="TH SarabunPSK" w:hAnsi="TH SarabunPSK" w:cs="TH SarabunPSK" w:hint="cs"/>
          <w:sz w:val="32"/>
          <w:szCs w:val="32"/>
          <w:cs/>
        </w:rPr>
        <w:t>้ความสามารถในเช</w:t>
      </w:r>
      <w:r w:rsidR="004B71CB" w:rsidRPr="00C33757">
        <w:rPr>
          <w:rFonts w:ascii="TH SarabunPSK" w:hAnsi="TH SarabunPSK" w:cs="TH SarabunPSK" w:hint="cs"/>
          <w:sz w:val="32"/>
          <w:szCs w:val="32"/>
          <w:cs/>
        </w:rPr>
        <w:t>ิงการบริหารจัดการภาย</w:t>
      </w:r>
      <w:r w:rsidR="00571647" w:rsidRPr="00C33757">
        <w:rPr>
          <w:rFonts w:ascii="TH SarabunPSK" w:hAnsi="TH SarabunPSK" w:cs="TH SarabunPSK" w:hint="cs"/>
          <w:sz w:val="32"/>
          <w:szCs w:val="32"/>
          <w:cs/>
        </w:rPr>
        <w:t>ใน</w:t>
      </w:r>
      <w:r w:rsidR="004B71CB" w:rsidRPr="00C33757">
        <w:rPr>
          <w:rFonts w:ascii="TH SarabunPSK" w:hAnsi="TH SarabunPSK" w:cs="TH SarabunPSK" w:hint="cs"/>
          <w:sz w:val="32"/>
          <w:szCs w:val="32"/>
          <w:cs/>
        </w:rPr>
        <w:t>องค์การ</w:t>
      </w:r>
      <w:r w:rsidR="00571647" w:rsidRPr="00C33757">
        <w:rPr>
          <w:rFonts w:ascii="TH SarabunPSK" w:hAnsi="TH SarabunPSK" w:cs="TH SarabunPSK" w:hint="cs"/>
          <w:sz w:val="32"/>
          <w:szCs w:val="32"/>
          <w:cs/>
        </w:rPr>
        <w:t xml:space="preserve">ที่เป็นโรงงานเพื่อผลิตสินค้าหรือเป็นองค์การที่ให้การบริการ ประกอบด้วย เนื้อหา </w:t>
      </w:r>
      <w:r w:rsidR="003D5423">
        <w:rPr>
          <w:rFonts w:ascii="TH SarabunPSK" w:hAnsi="TH SarabunPSK" w:cs="TH SarabunPSK"/>
          <w:sz w:val="32"/>
          <w:szCs w:val="32"/>
          <w:cs/>
        </w:rPr>
        <w:br/>
      </w:r>
      <w:r w:rsidR="00571647" w:rsidRPr="00C33757">
        <w:rPr>
          <w:rFonts w:ascii="TH SarabunPSK" w:hAnsi="TH SarabunPSK" w:cs="TH SarabunPSK" w:hint="cs"/>
          <w:sz w:val="32"/>
          <w:szCs w:val="32"/>
          <w:cs/>
        </w:rPr>
        <w:t xml:space="preserve">2 ส่วนหลัก คือ ส่วนที่หนึ่ง </w:t>
      </w:r>
      <w:r w:rsidR="00571647" w:rsidRPr="00C33757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เป็นการศึกษาวิชาการบริหารจัดการธุรกิจเพื่อนำไปเป็นแนวทางในการจัดการและประกอบธุรกิจส่วนตัว หรือทำงานด้านบริหารธุรกิจ </w:t>
      </w:r>
      <w:r w:rsidR="00571647" w:rsidRPr="00C3375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ส่วนที่สอง </w:t>
      </w:r>
      <w:r w:rsidR="00571647" w:rsidRPr="00C33757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เป็นการศึกษาเพื่อลดต้นทุน และเพิ่มผลผลิต ในการประกอบกิจการ </w:t>
      </w:r>
      <w:r w:rsidR="00571647" w:rsidRPr="00C3375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นอกจากนี้ยังมุ่งเน้นให้บัณฑิตมีกระบวนการคิดที่เป็นระบบ เป็นเหตุเป็นผล และสามารถเข้าถึงและใช้งานอุปกรณ์ทางเทคโนโลยีได้อย่างคล่องแคล่ว </w:t>
      </w:r>
      <w:r w:rsidR="009F42BC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571647" w:rsidRPr="00C3375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จะเห็นว่าความรู้ในสาขาวิชาวิศวกรรมการจัดการอุตสาหกรรม สามารถทำให้บัณฑิตมีบทบาทในการพัฒนาภาคอุตสาหกรรม </w:t>
      </w:r>
      <w:r w:rsidR="00571647" w:rsidRPr="00C33757">
        <w:rPr>
          <w:rFonts w:ascii="TH SarabunPSK" w:hAnsi="TH SarabunPSK" w:cs="TH SarabunPSK"/>
          <w:sz w:val="32"/>
          <w:szCs w:val="32"/>
          <w:cs/>
        </w:rPr>
        <w:t>ส่งเสริมการพัฒนานวัตกรรมเพื่อสร้างโอกาสในการแข่งขันใน</w:t>
      </w:r>
      <w:r w:rsidR="00571647" w:rsidRPr="00C33757">
        <w:rPr>
          <w:rFonts w:ascii="TH SarabunPSK" w:hAnsi="TH SarabunPSK" w:cs="TH SarabunPSK" w:hint="cs"/>
          <w:sz w:val="32"/>
          <w:szCs w:val="32"/>
          <w:cs/>
        </w:rPr>
        <w:t>ภาค</w:t>
      </w:r>
      <w:r w:rsidR="00571647" w:rsidRPr="00C33757">
        <w:rPr>
          <w:rFonts w:ascii="TH SarabunPSK" w:hAnsi="TH SarabunPSK" w:cs="TH SarabunPSK"/>
          <w:sz w:val="32"/>
          <w:szCs w:val="32"/>
          <w:cs/>
        </w:rPr>
        <w:t>อุตสาหกรรม  พัฒนาระบบ</w:t>
      </w:r>
      <w:r w:rsidR="00571647" w:rsidRPr="00C33757">
        <w:rPr>
          <w:rFonts w:ascii="TH SarabunPSK" w:hAnsi="TH SarabunPSK" w:cs="TH SarabunPSK" w:hint="cs"/>
          <w:sz w:val="32"/>
          <w:szCs w:val="32"/>
          <w:cs/>
        </w:rPr>
        <w:t>การผลิต และ</w:t>
      </w:r>
      <w:r w:rsidR="00571647" w:rsidRPr="00C33757">
        <w:rPr>
          <w:rFonts w:ascii="TH SarabunPSK" w:hAnsi="TH SarabunPSK" w:cs="TH SarabunPSK"/>
          <w:sz w:val="32"/>
          <w:szCs w:val="32"/>
          <w:cs/>
        </w:rPr>
        <w:t>เครือข่ายในองค์การ</w:t>
      </w:r>
    </w:p>
    <w:p w:rsidR="00571647" w:rsidRDefault="00850959" w:rsidP="00571647">
      <w:pPr>
        <w:ind w:left="700" w:hanging="42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AU"/>
        </w:rPr>
      </w:pPr>
      <w:r w:rsidRPr="00F46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AU"/>
        </w:rPr>
        <w:t>1.</w:t>
      </w:r>
      <w:r w:rsidRPr="00F468DB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AU"/>
        </w:rPr>
        <w:t>3</w:t>
      </w:r>
      <w:r w:rsidRPr="00F46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AU"/>
        </w:rPr>
        <w:t xml:space="preserve"> </w:t>
      </w:r>
      <w:r w:rsidR="00C91FEC" w:rsidRPr="00F468D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AU"/>
        </w:rPr>
        <w:tab/>
      </w:r>
      <w:r w:rsidRPr="00F46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AU"/>
        </w:rPr>
        <w:t>วัตถุประสงค์</w:t>
      </w:r>
      <w:r w:rsidRPr="00F468DB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AU"/>
        </w:rPr>
        <w:t xml:space="preserve"> </w:t>
      </w:r>
    </w:p>
    <w:p w:rsidR="0083561E" w:rsidRPr="00403AB4" w:rsidRDefault="004B71CB" w:rsidP="004B71CB">
      <w:pPr>
        <w:tabs>
          <w:tab w:val="left" w:pos="567"/>
          <w:tab w:val="left" w:pos="709"/>
        </w:tabs>
        <w:ind w:firstLine="280"/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3561E">
        <w:rPr>
          <w:rFonts w:ascii="TH SarabunPSK" w:hAnsi="TH SarabunPSK" w:cs="TH SarabunPSK"/>
          <w:sz w:val="32"/>
          <w:szCs w:val="32"/>
        </w:rPr>
        <w:t>1.</w:t>
      </w:r>
      <w:r w:rsidR="0083561E" w:rsidRPr="000D08B4">
        <w:rPr>
          <w:rFonts w:ascii="TH SarabunPSK" w:hAnsi="TH SarabunPSK" w:cs="TH SarabunPSK"/>
          <w:sz w:val="32"/>
          <w:szCs w:val="32"/>
        </w:rPr>
        <w:t xml:space="preserve">3.1    </w:t>
      </w:r>
      <w:r w:rsidR="0083561E" w:rsidRPr="000D08B4">
        <w:rPr>
          <w:rFonts w:ascii="TH SarabunPSK" w:hAnsi="TH SarabunPSK" w:cs="TH SarabunPSK" w:hint="cs"/>
          <w:sz w:val="32"/>
          <w:szCs w:val="32"/>
          <w:cs/>
        </w:rPr>
        <w:t>เพื่อผลิตบัณฑิต</w:t>
      </w:r>
      <w:r w:rsidR="00403AB4" w:rsidRPr="000D08B4">
        <w:rPr>
          <w:rFonts w:ascii="TH SarabunPSK" w:hAnsi="TH SarabunPSK" w:cs="TH SarabunPSK" w:hint="cs"/>
          <w:sz w:val="32"/>
          <w:szCs w:val="32"/>
          <w:cs/>
        </w:rPr>
        <w:t>ที่มีคุณธรรม จริยธรรม และความรับผิดชอบต่อองค์กรและสังคม</w:t>
      </w:r>
    </w:p>
    <w:p w:rsidR="00924B9C" w:rsidRDefault="0083561E" w:rsidP="004B71CB">
      <w:pPr>
        <w:tabs>
          <w:tab w:val="left" w:pos="567"/>
          <w:tab w:val="left" w:pos="709"/>
        </w:tabs>
        <w:ind w:firstLine="2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50959" w:rsidRPr="0045387C">
        <w:rPr>
          <w:rFonts w:ascii="TH SarabunPSK" w:hAnsi="TH SarabunPSK" w:cs="TH SarabunPSK"/>
          <w:sz w:val="32"/>
          <w:szCs w:val="32"/>
          <w:cs/>
        </w:rPr>
        <w:t>1</w:t>
      </w:r>
      <w:r w:rsidR="00403AB4">
        <w:rPr>
          <w:rFonts w:ascii="TH SarabunPSK" w:hAnsi="TH SarabunPSK" w:cs="TH SarabunPSK" w:hint="cs"/>
          <w:sz w:val="32"/>
          <w:szCs w:val="32"/>
          <w:cs/>
        </w:rPr>
        <w:t>.3.2</w:t>
      </w:r>
      <w:r w:rsidR="00C91FEC" w:rsidRPr="0045387C">
        <w:rPr>
          <w:rFonts w:ascii="TH SarabunPSK" w:hAnsi="TH SarabunPSK" w:cs="TH SarabunPSK" w:hint="cs"/>
          <w:sz w:val="32"/>
          <w:szCs w:val="32"/>
          <w:cs/>
        </w:rPr>
        <w:tab/>
      </w:r>
      <w:r w:rsidR="00254A35" w:rsidRPr="0045387C">
        <w:rPr>
          <w:rFonts w:ascii="TH SarabunPSK" w:hAnsi="TH SarabunPSK" w:cs="TH SarabunPSK" w:hint="cs"/>
          <w:sz w:val="32"/>
          <w:szCs w:val="32"/>
          <w:cs/>
        </w:rPr>
        <w:t>เพื่อผลิตบัณฑิต</w:t>
      </w:r>
      <w:r w:rsidR="00D02A1D" w:rsidRPr="0045387C">
        <w:rPr>
          <w:rFonts w:ascii="TH SarabunPSK" w:hAnsi="TH SarabunPSK" w:cs="TH SarabunPSK" w:hint="cs"/>
          <w:sz w:val="32"/>
          <w:szCs w:val="32"/>
          <w:cs/>
        </w:rPr>
        <w:t>ที</w:t>
      </w:r>
      <w:r w:rsidR="00D1197D">
        <w:rPr>
          <w:rFonts w:ascii="TH SarabunPSK" w:hAnsi="TH SarabunPSK" w:cs="TH SarabunPSK" w:hint="cs"/>
          <w:sz w:val="32"/>
          <w:szCs w:val="32"/>
          <w:cs/>
        </w:rPr>
        <w:t xml:space="preserve">่มีความรู้ความสามารถด้านการผลิต </w:t>
      </w:r>
      <w:r w:rsidR="00D02A1D" w:rsidRPr="0045387C">
        <w:rPr>
          <w:rFonts w:ascii="TH SarabunPSK" w:hAnsi="TH SarabunPSK" w:cs="TH SarabunPSK" w:hint="cs"/>
          <w:sz w:val="32"/>
          <w:szCs w:val="32"/>
          <w:cs/>
        </w:rPr>
        <w:t>การจัดการอุตสาหกรรมและกระบวนการผลิตที่ทันสมัย</w:t>
      </w:r>
    </w:p>
    <w:p w:rsidR="001B3F9D" w:rsidRPr="008A2184" w:rsidRDefault="00924B9C" w:rsidP="00924B9C">
      <w:pPr>
        <w:ind w:firstLine="280"/>
        <w:jc w:val="both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B71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6E32" w:rsidRPr="0045387C">
        <w:rPr>
          <w:rFonts w:ascii="TH SarabunPSK" w:hAnsi="TH SarabunPSK" w:cs="TH SarabunPSK" w:hint="cs"/>
          <w:sz w:val="32"/>
          <w:szCs w:val="32"/>
          <w:cs/>
        </w:rPr>
        <w:t>1.3.</w:t>
      </w:r>
      <w:r w:rsidR="00403AB4">
        <w:rPr>
          <w:rFonts w:ascii="TH SarabunPSK" w:hAnsi="TH SarabunPSK" w:cs="TH SarabunPSK" w:hint="cs"/>
          <w:sz w:val="32"/>
          <w:szCs w:val="32"/>
          <w:cs/>
        </w:rPr>
        <w:t>3</w:t>
      </w:r>
      <w:r w:rsidR="0045387C">
        <w:rPr>
          <w:rFonts w:ascii="TH SarabunPSK" w:hAnsi="TH SarabunPSK" w:cs="TH SarabunPSK" w:hint="cs"/>
          <w:sz w:val="32"/>
          <w:szCs w:val="32"/>
          <w:cs/>
        </w:rPr>
        <w:tab/>
      </w:r>
      <w:r w:rsidR="0045387C" w:rsidRPr="0045387C">
        <w:rPr>
          <w:rFonts w:ascii="TH SarabunPSK" w:hAnsi="TH SarabunPSK" w:cs="TH SarabunPSK" w:hint="cs"/>
          <w:sz w:val="32"/>
          <w:szCs w:val="32"/>
          <w:cs/>
        </w:rPr>
        <w:t>เพื่อผลิตบัณฑิตที่</w:t>
      </w:r>
      <w:r w:rsidR="00D02A1D" w:rsidRPr="000D08B4">
        <w:rPr>
          <w:rFonts w:ascii="TH SarabunPSK" w:hAnsi="TH SarabunPSK" w:cs="TH SarabunPSK" w:hint="cs"/>
          <w:sz w:val="32"/>
          <w:szCs w:val="32"/>
          <w:cs/>
        </w:rPr>
        <w:t>มีความรู้</w:t>
      </w:r>
      <w:r w:rsidR="002165CA" w:rsidRPr="000D08B4">
        <w:rPr>
          <w:rFonts w:ascii="TH SarabunPSK" w:hAnsi="TH SarabunPSK" w:cs="TH SarabunPSK" w:hint="cs"/>
          <w:sz w:val="32"/>
          <w:szCs w:val="32"/>
          <w:cs/>
        </w:rPr>
        <w:t>และสามารถ</w:t>
      </w:r>
      <w:r w:rsidR="00761235" w:rsidRPr="000D08B4">
        <w:rPr>
          <w:rFonts w:ascii="TH SarabunPSK" w:hAnsi="TH SarabunPSK" w:cs="TH SarabunPSK" w:hint="cs"/>
          <w:sz w:val="32"/>
          <w:szCs w:val="32"/>
          <w:cs/>
        </w:rPr>
        <w:t>นำความรู้ไป</w:t>
      </w:r>
      <w:r w:rsidR="00697F94" w:rsidRPr="000D08B4">
        <w:rPr>
          <w:rFonts w:ascii="TH SarabunPSK" w:hAnsi="TH SarabunPSK" w:cs="TH SarabunPSK" w:hint="cs"/>
          <w:sz w:val="32"/>
          <w:szCs w:val="32"/>
          <w:cs/>
        </w:rPr>
        <w:t>ประยุกต์</w:t>
      </w:r>
      <w:r w:rsidR="00761235" w:rsidRPr="000D08B4">
        <w:rPr>
          <w:rFonts w:ascii="TH SarabunPSK" w:hAnsi="TH SarabunPSK" w:cs="TH SarabunPSK" w:hint="cs"/>
          <w:sz w:val="32"/>
          <w:szCs w:val="32"/>
          <w:cs/>
        </w:rPr>
        <w:t>ใช้ใน</w:t>
      </w:r>
      <w:r w:rsidR="00761235" w:rsidRPr="008A2184">
        <w:rPr>
          <w:rFonts w:ascii="TH SarabunPSK" w:hAnsi="TH SarabunPSK" w:cs="TH SarabunPSK" w:hint="cs"/>
          <w:sz w:val="32"/>
          <w:szCs w:val="32"/>
          <w:cs/>
        </w:rPr>
        <w:t>การทำงาน</w:t>
      </w:r>
    </w:p>
    <w:p w:rsidR="00D02A1D" w:rsidRPr="0045387C" w:rsidRDefault="004B71CB" w:rsidP="00924B9C">
      <w:pPr>
        <w:pStyle w:val="7"/>
        <w:keepNext/>
        <w:tabs>
          <w:tab w:val="left" w:pos="567"/>
          <w:tab w:val="left" w:pos="1260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F6E32" w:rsidRPr="0045387C">
        <w:rPr>
          <w:rFonts w:ascii="TH SarabunPSK" w:hAnsi="TH SarabunPSK" w:cs="TH SarabunPSK" w:hint="cs"/>
          <w:sz w:val="32"/>
          <w:szCs w:val="32"/>
          <w:cs/>
        </w:rPr>
        <w:t>1.3.</w:t>
      </w:r>
      <w:r w:rsidR="00403AB4">
        <w:rPr>
          <w:rFonts w:ascii="TH SarabunPSK" w:hAnsi="TH SarabunPSK" w:cs="TH SarabunPSK" w:hint="cs"/>
          <w:sz w:val="32"/>
          <w:szCs w:val="32"/>
          <w:cs/>
        </w:rPr>
        <w:t>4</w:t>
      </w:r>
      <w:r w:rsidR="00850959" w:rsidRPr="0045387C">
        <w:rPr>
          <w:rFonts w:ascii="TH SarabunPSK" w:hAnsi="TH SarabunPSK" w:cs="TH SarabunPSK"/>
          <w:sz w:val="32"/>
          <w:szCs w:val="32"/>
        </w:rPr>
        <w:t xml:space="preserve"> </w:t>
      </w:r>
      <w:r w:rsidR="0045387C">
        <w:rPr>
          <w:rFonts w:ascii="TH SarabunPSK" w:hAnsi="TH SarabunPSK" w:cs="TH SarabunPSK" w:hint="cs"/>
          <w:sz w:val="32"/>
          <w:szCs w:val="32"/>
          <w:cs/>
        </w:rPr>
        <w:tab/>
      </w:r>
      <w:r w:rsidR="00841C0B" w:rsidRPr="0045387C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45387C" w:rsidRPr="0045387C">
        <w:rPr>
          <w:rFonts w:ascii="TH SarabunPSK" w:hAnsi="TH SarabunPSK" w:cs="TH SarabunPSK"/>
          <w:sz w:val="32"/>
          <w:szCs w:val="32"/>
          <w:cs/>
        </w:rPr>
        <w:t>ผลิตบัณฑิต</w:t>
      </w:r>
      <w:r w:rsidR="0045387C" w:rsidRPr="0045387C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D02A1D" w:rsidRPr="0045387C">
        <w:rPr>
          <w:rFonts w:ascii="TH SarabunPSK" w:hAnsi="TH SarabunPSK" w:cs="TH SarabunPSK" w:hint="cs"/>
          <w:sz w:val="32"/>
          <w:szCs w:val="32"/>
          <w:cs/>
        </w:rPr>
        <w:t>มีจิตสำนึกในการไฝ่เรียนรู้ สามารถเรียนรู้ได้ด้วยตนเองและเรียนรู้อย่างต่อเนื่อง</w:t>
      </w:r>
    </w:p>
    <w:p w:rsidR="00A57A52" w:rsidRDefault="00D02A1D" w:rsidP="000D08B4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45387C">
        <w:rPr>
          <w:rFonts w:ascii="TH SarabunPSK" w:hAnsi="TH SarabunPSK" w:cs="TH SarabunPSK"/>
          <w:sz w:val="32"/>
          <w:szCs w:val="32"/>
          <w:cs/>
          <w:lang w:val="en-AU"/>
        </w:rPr>
        <w:t>1.3.</w:t>
      </w:r>
      <w:r w:rsidR="00403AB4">
        <w:rPr>
          <w:rFonts w:ascii="TH SarabunPSK" w:hAnsi="TH SarabunPSK" w:cs="TH SarabunPSK" w:hint="cs"/>
          <w:sz w:val="32"/>
          <w:szCs w:val="32"/>
          <w:cs/>
          <w:lang w:val="en-AU"/>
        </w:rPr>
        <w:t>5</w:t>
      </w:r>
      <w:r w:rsidR="0045387C" w:rsidRPr="0045387C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  <w:r w:rsidR="0045387C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  <w:r w:rsidR="0045387C" w:rsidRPr="0045387C">
        <w:rPr>
          <w:rFonts w:ascii="TH SarabunPSK" w:hAnsi="TH SarabunPSK" w:cs="TH SarabunPSK" w:hint="cs"/>
          <w:sz w:val="32"/>
          <w:szCs w:val="32"/>
          <w:cs/>
          <w:lang w:val="en-AU"/>
        </w:rPr>
        <w:t>เพื่อ</w:t>
      </w:r>
      <w:r w:rsidR="0045387C" w:rsidRPr="0045387C">
        <w:rPr>
          <w:rFonts w:ascii="TH SarabunPSK" w:hAnsi="TH SarabunPSK" w:cs="TH SarabunPSK" w:hint="cs"/>
          <w:sz w:val="32"/>
          <w:szCs w:val="32"/>
          <w:cs/>
        </w:rPr>
        <w:t>ผลิตบัณฑิตที่</w:t>
      </w:r>
      <w:r w:rsidRPr="0045387C">
        <w:rPr>
          <w:rFonts w:ascii="TH SarabunPSK" w:hAnsi="TH SarabunPSK" w:cs="TH SarabunPSK" w:hint="cs"/>
          <w:sz w:val="32"/>
          <w:szCs w:val="32"/>
          <w:cs/>
          <w:lang w:val="en-AU"/>
        </w:rPr>
        <w:t>มีความคิดสร้างสรรค์ในการนำความรู้ไปประยุกต์ใช้เพื่อพัฒนาตนเองและสังคม</w:t>
      </w:r>
    </w:p>
    <w:p w:rsidR="001B3F9D" w:rsidRDefault="001B3F9D" w:rsidP="000D08B4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</w:p>
    <w:p w:rsidR="001B3F9D" w:rsidRDefault="001B3F9D" w:rsidP="000D08B4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</w:p>
    <w:p w:rsidR="001B3F9D" w:rsidRDefault="001B3F9D" w:rsidP="000D08B4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</w:p>
    <w:p w:rsidR="001B3F9D" w:rsidRPr="0045387C" w:rsidRDefault="001B3F9D" w:rsidP="000D08B4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</w:p>
    <w:p w:rsidR="004A2DF1" w:rsidRPr="002F7FE9" w:rsidRDefault="00850959" w:rsidP="00A76F73">
      <w:pPr>
        <w:rPr>
          <w:rFonts w:ascii="TH SarabunPSK" w:hAnsi="TH SarabunPSK" w:cs="TH SarabunPSK"/>
          <w:color w:val="000000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 xml:space="preserve">2. 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แผนพัฒนาปรับปรุง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2911"/>
        <w:gridCol w:w="2581"/>
      </w:tblGrid>
      <w:tr w:rsidR="00850959" w:rsidRPr="00C91FEC" w:rsidTr="00A57A52">
        <w:trPr>
          <w:trHeight w:val="345"/>
          <w:jc w:val="center"/>
        </w:trPr>
        <w:tc>
          <w:tcPr>
            <w:tcW w:w="1691" w:type="pct"/>
          </w:tcPr>
          <w:p w:rsidR="00850959" w:rsidRPr="00C91FEC" w:rsidRDefault="00850959" w:rsidP="00A76F7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FE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แผนการพัฒนา/เปลี่ยนแปลง</w:t>
            </w:r>
          </w:p>
        </w:tc>
        <w:tc>
          <w:tcPr>
            <w:tcW w:w="1754" w:type="pct"/>
          </w:tcPr>
          <w:p w:rsidR="00850959" w:rsidRPr="00C91FEC" w:rsidRDefault="00850959" w:rsidP="00A76F7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FE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555" w:type="pct"/>
          </w:tcPr>
          <w:p w:rsidR="00850959" w:rsidRPr="00C91FEC" w:rsidRDefault="00850959" w:rsidP="00A76F7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FE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หลักฐาน/ตัวบ่งชี้</w:t>
            </w:r>
          </w:p>
        </w:tc>
      </w:tr>
      <w:tr w:rsidR="00850959" w:rsidRPr="00C91FEC" w:rsidTr="001B3F9D">
        <w:trPr>
          <w:trHeight w:val="1160"/>
          <w:jc w:val="center"/>
        </w:trPr>
        <w:tc>
          <w:tcPr>
            <w:tcW w:w="1691" w:type="pct"/>
            <w:tcBorders>
              <w:bottom w:val="single" w:sz="4" w:space="0" w:color="auto"/>
            </w:tcBorders>
          </w:tcPr>
          <w:p w:rsidR="00C07FDA" w:rsidRDefault="00841C0B" w:rsidP="00A113FF">
            <w:pPr>
              <w:autoSpaceDE w:val="0"/>
              <w:autoSpaceDN w:val="0"/>
              <w:adjustRightInd w:val="0"/>
              <w:jc w:val="both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A926DA">
              <w:rPr>
                <w:rFonts w:ascii="TH SarabunPSK" w:eastAsia="Batang" w:hAnsi="TH SarabunPSK" w:cs="TH SarabunPSK"/>
                <w:sz w:val="32"/>
                <w:szCs w:val="32"/>
              </w:rPr>
              <w:t>1.</w:t>
            </w:r>
            <w:r w:rsidR="000D08B4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พัฒนา</w:t>
            </w:r>
            <w:r w:rsidR="00C07FDA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หลักสูตร</w:t>
            </w:r>
            <w:r w:rsidR="009E1F33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วิศวกรรมศาสตร</w:t>
            </w:r>
            <w:r w:rsidR="00C07FDA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 xml:space="preserve">บัณฑิต </w:t>
            </w:r>
          </w:p>
          <w:p w:rsidR="000B534F" w:rsidRDefault="00C07FDA" w:rsidP="006E623E">
            <w:pPr>
              <w:autoSpaceDE w:val="0"/>
              <w:autoSpaceDN w:val="0"/>
              <w:adjustRightInd w:val="0"/>
              <w:jc w:val="thaiDistribute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 xml:space="preserve">สาขาวิศวกรรมการจัดการอุตสาหกรรม </w:t>
            </w:r>
            <w:r w:rsidR="000B534F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ให้มีมาตรฐานไม่ต่ำกว่ามา</w:t>
            </w:r>
            <w:r w:rsidR="00E94C4A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ตรฐานคุณวุฒิสาขาที่กระทรวงศึกษา</w:t>
            </w:r>
            <w:r w:rsidR="000B534F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ธิการกำหนดและสอดคล้องกับความต้องการของ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ภาคธุรกิจอุตสาหกรรม</w:t>
            </w:r>
          </w:p>
          <w:p w:rsidR="001B3F9D" w:rsidRDefault="001B3F9D" w:rsidP="001B3F9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1B3F9D" w:rsidRDefault="001B3F9D" w:rsidP="001B3F9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1B3F9D" w:rsidRDefault="001B3F9D" w:rsidP="001B3F9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1B3F9D" w:rsidRDefault="001B3F9D" w:rsidP="001B3F9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1B3F9D" w:rsidRDefault="001B3F9D" w:rsidP="001B3F9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1B3F9D" w:rsidRDefault="001B3F9D" w:rsidP="001B3F9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1B3F9D" w:rsidRDefault="001B3F9D" w:rsidP="001B3F9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1B3F9D" w:rsidRDefault="001B3F9D" w:rsidP="001B3F9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1B3F9D" w:rsidRDefault="001B3F9D" w:rsidP="001B3F9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1B3F9D" w:rsidRDefault="001B3F9D" w:rsidP="001B3F9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1B3F9D" w:rsidRDefault="001B3F9D" w:rsidP="001B3F9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1B3F9D" w:rsidRDefault="001B3F9D" w:rsidP="001B3F9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1B3F9D" w:rsidRDefault="001B3F9D" w:rsidP="001B3F9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A926DA">
              <w:rPr>
                <w:rFonts w:ascii="TH SarabunPSK" w:eastAsia="Batang" w:hAnsi="TH SarabunPSK" w:cs="TH SarabunPSK"/>
                <w:sz w:val="32"/>
                <w:szCs w:val="32"/>
              </w:rPr>
              <w:t>2.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8B3488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พัฒนาบุคลากรเพื่อเพิ่มประสิทธิภาพและประสิทธิผลในการให้ความรู้แก่นักศึกษา</w:t>
            </w:r>
          </w:p>
          <w:p w:rsidR="00850959" w:rsidRPr="00C91FEC" w:rsidRDefault="00850959" w:rsidP="000B534F">
            <w:pPr>
              <w:ind w:left="162" w:hanging="162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54" w:type="pct"/>
            <w:tcBorders>
              <w:bottom w:val="single" w:sz="4" w:space="0" w:color="auto"/>
            </w:tcBorders>
          </w:tcPr>
          <w:p w:rsidR="00841C0B" w:rsidRPr="00A926DA" w:rsidRDefault="00841C0B" w:rsidP="00841C0B">
            <w:pPr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A926DA">
              <w:rPr>
                <w:rFonts w:ascii="TH SarabunPSK" w:eastAsia="Batang" w:hAnsi="TH SarabunPSK" w:cs="TH SarabunPSK"/>
                <w:sz w:val="32"/>
                <w:szCs w:val="32"/>
              </w:rPr>
              <w:t>1.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ติดตามความเปลี่ยนแปลงและความต้องการกำลังคนในภาคธุรกิจ</w:t>
            </w:r>
            <w:r w:rsidR="00E94C4A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และอุตสาหกรรม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เพื่อเป็นข้อมูลในการพัฒนาหลักสูตร</w:t>
            </w:r>
          </w:p>
          <w:p w:rsidR="009B23DA" w:rsidRDefault="00841C0B" w:rsidP="006E623E">
            <w:pPr>
              <w:jc w:val="thaiDistribute"/>
              <w:rPr>
                <w:rFonts w:ascii="TH SarabunPSK" w:eastAsia="Batang" w:hAnsi="TH SarabunPSK" w:cs="TH SarabunPSK"/>
                <w:spacing w:val="-8"/>
                <w:sz w:val="32"/>
                <w:szCs w:val="32"/>
              </w:rPr>
            </w:pPr>
            <w:r w:rsidRPr="00A926DA">
              <w:rPr>
                <w:rFonts w:ascii="TH SarabunPSK" w:eastAsia="Batang" w:hAnsi="TH SarabunPSK" w:cs="TH SarabunPSK"/>
                <w:sz w:val="32"/>
                <w:szCs w:val="32"/>
              </w:rPr>
              <w:t>2.</w:t>
            </w:r>
            <w:r w:rsidRPr="00A926DA">
              <w:rPr>
                <w:rFonts w:ascii="TH SarabunPSK" w:eastAsia="Batang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="009B23DA">
              <w:rPr>
                <w:rFonts w:ascii="TH SarabunPSK" w:eastAsia="Batang" w:hAnsi="TH SarabunPSK" w:cs="TH SarabunPSK" w:hint="cs"/>
                <w:spacing w:val="-8"/>
                <w:sz w:val="32"/>
                <w:szCs w:val="32"/>
                <w:cs/>
              </w:rPr>
              <w:t>สำรวจความต้องการความรู้ทักษะของนักศึกษาระดับ</w:t>
            </w:r>
            <w:r w:rsidR="0055424A">
              <w:rPr>
                <w:rFonts w:ascii="TH SarabunPSK" w:eastAsia="Batang" w:hAnsi="TH SarabunPSK" w:cs="TH SarabunPSK"/>
                <w:spacing w:val="-8"/>
                <w:sz w:val="32"/>
                <w:szCs w:val="32"/>
                <w:cs/>
              </w:rPr>
              <w:br/>
            </w:r>
            <w:r w:rsidR="009B23DA">
              <w:rPr>
                <w:rFonts w:ascii="TH SarabunPSK" w:eastAsia="Batang" w:hAnsi="TH SarabunPSK" w:cs="TH SarabunPSK" w:hint="cs"/>
                <w:spacing w:val="-8"/>
                <w:sz w:val="32"/>
                <w:szCs w:val="32"/>
                <w:cs/>
              </w:rPr>
              <w:t>ปริญญาตรี</w:t>
            </w:r>
            <w:r w:rsidR="000939FB">
              <w:rPr>
                <w:rFonts w:ascii="TH SarabunPSK" w:eastAsia="Batang" w:hAnsi="TH SarabunPSK" w:cs="TH SarabunPSK" w:hint="cs"/>
                <w:spacing w:val="-8"/>
                <w:sz w:val="32"/>
                <w:szCs w:val="32"/>
                <w:cs/>
              </w:rPr>
              <w:t>วิศวกรรมศาสตร</w:t>
            </w:r>
            <w:r w:rsidR="004B71CB">
              <w:rPr>
                <w:rFonts w:ascii="TH SarabunPSK" w:eastAsia="Batang" w:hAnsi="TH SarabunPSK" w:cs="TH SarabunPSK" w:hint="cs"/>
                <w:spacing w:val="-8"/>
                <w:sz w:val="32"/>
                <w:szCs w:val="32"/>
                <w:cs/>
              </w:rPr>
              <w:t>์</w:t>
            </w:r>
            <w:r w:rsidR="009E1F33">
              <w:rPr>
                <w:rFonts w:ascii="TH SarabunPSK" w:eastAsia="Batang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55424A">
              <w:rPr>
                <w:rFonts w:ascii="TH SarabunPSK" w:eastAsia="Batang" w:hAnsi="TH SarabunPSK" w:cs="TH SarabunPSK"/>
                <w:spacing w:val="-8"/>
                <w:sz w:val="32"/>
                <w:szCs w:val="32"/>
                <w:cs/>
              </w:rPr>
              <w:br/>
            </w:r>
            <w:r w:rsidR="009E1F33">
              <w:rPr>
                <w:rFonts w:ascii="TH SarabunPSK" w:eastAsia="Batang" w:hAnsi="TH SarabunPSK" w:cs="TH SarabunPSK" w:hint="cs"/>
                <w:spacing w:val="-8"/>
                <w:sz w:val="32"/>
                <w:szCs w:val="32"/>
                <w:cs/>
              </w:rPr>
              <w:t>สาขา</w:t>
            </w:r>
            <w:r w:rsidR="008F04B3">
              <w:rPr>
                <w:rFonts w:ascii="TH SarabunPSK" w:eastAsia="Batang" w:hAnsi="TH SarabunPSK" w:cs="TH SarabunPSK" w:hint="cs"/>
                <w:spacing w:val="-8"/>
                <w:sz w:val="32"/>
                <w:szCs w:val="32"/>
                <w:cs/>
              </w:rPr>
              <w:t>วิศวกรรม</w:t>
            </w:r>
            <w:r w:rsidR="009E1F33">
              <w:rPr>
                <w:rFonts w:ascii="TH SarabunPSK" w:eastAsia="Batang" w:hAnsi="TH SarabunPSK" w:cs="TH SarabunPSK" w:hint="cs"/>
                <w:spacing w:val="-8"/>
                <w:sz w:val="32"/>
                <w:szCs w:val="32"/>
                <w:cs/>
              </w:rPr>
              <w:t>การ</w:t>
            </w:r>
            <w:r w:rsidR="008B4CFF">
              <w:rPr>
                <w:rFonts w:ascii="TH SarabunPSK" w:eastAsia="Batang" w:hAnsi="TH SarabunPSK" w:cs="TH SarabunPSK" w:hint="cs"/>
                <w:spacing w:val="-10"/>
                <w:sz w:val="32"/>
                <w:szCs w:val="32"/>
                <w:cs/>
              </w:rPr>
              <w:t>จัดการอุตสาหกรรมที่</w:t>
            </w:r>
            <w:r w:rsidR="009B23DA" w:rsidRPr="00A57A52">
              <w:rPr>
                <w:rFonts w:ascii="TH SarabunPSK" w:eastAsia="Batang" w:hAnsi="TH SarabunPSK" w:cs="TH SarabunPSK" w:hint="cs"/>
                <w:spacing w:val="-10"/>
                <w:sz w:val="32"/>
                <w:szCs w:val="32"/>
                <w:cs/>
              </w:rPr>
              <w:t>ผู้ประกอบการต้องการเพื่อนำมา</w:t>
            </w:r>
            <w:r w:rsidR="009B23DA">
              <w:rPr>
                <w:rFonts w:ascii="TH SarabunPSK" w:eastAsia="Batang" w:hAnsi="TH SarabunPSK" w:cs="TH SarabunPSK" w:hint="cs"/>
                <w:spacing w:val="-8"/>
                <w:sz w:val="32"/>
                <w:szCs w:val="32"/>
                <w:cs/>
              </w:rPr>
              <w:t>พัฒนาหลักสูตร</w:t>
            </w:r>
          </w:p>
          <w:p w:rsidR="00841C0B" w:rsidRDefault="00841C0B" w:rsidP="00841C0B">
            <w:pPr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A926DA">
              <w:rPr>
                <w:rFonts w:ascii="TH SarabunPSK" w:eastAsia="Batang" w:hAnsi="TH SarabunPSK" w:cs="TH SarabunPSK"/>
                <w:sz w:val="32"/>
                <w:szCs w:val="32"/>
              </w:rPr>
              <w:t>3.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เชิญผู้เชี่ยวชาญทั้งภาครัฐและเอกชนและผู้ใช้บัณฑิตมา</w:t>
            </w:r>
            <w:r w:rsidRPr="006F0941">
              <w:rPr>
                <w:rFonts w:ascii="TH SarabunPSK" w:eastAsia="Batang" w:hAnsi="TH SarabunPSK" w:cs="TH SarabunPSK"/>
                <w:spacing w:val="-10"/>
                <w:sz w:val="32"/>
                <w:szCs w:val="32"/>
                <w:cs/>
              </w:rPr>
              <w:t>มีส่วนร่วมในการพัฒนาหลักสูตร</w:t>
            </w:r>
          </w:p>
          <w:p w:rsidR="009B23DA" w:rsidRDefault="00841C0B" w:rsidP="009B23DA">
            <w:pPr>
              <w:jc w:val="thaiDistribute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A926DA">
              <w:rPr>
                <w:rFonts w:ascii="TH SarabunPSK" w:eastAsia="Batang" w:hAnsi="TH SarabunPSK" w:cs="TH SarabunPSK"/>
                <w:sz w:val="32"/>
                <w:szCs w:val="32"/>
              </w:rPr>
              <w:t xml:space="preserve">4. </w:t>
            </w:r>
            <w:r w:rsidR="009B23DA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ประสานความร่วมมือกับผู้ประกอบการภาคอุตสาหกรรมในการจัด</w:t>
            </w:r>
            <w:r w:rsidR="003371AD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การกิจกรรมการเรียนการสอนในการปฏิบัติงาน</w:t>
            </w:r>
            <w:r w:rsidR="009B23DA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สหกิจศึกษา</w:t>
            </w:r>
            <w:r w:rsidR="00E94C4A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/ฝึกประสบการณ์วิชาชีพ</w:t>
            </w:r>
          </w:p>
          <w:p w:rsidR="001B3F9D" w:rsidRDefault="00841C0B" w:rsidP="001B3F9D">
            <w:pPr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A926DA">
              <w:rPr>
                <w:rFonts w:ascii="TH SarabunPSK" w:eastAsia="Batang" w:hAnsi="TH SarabunPSK" w:cs="TH SarabunPSK"/>
                <w:sz w:val="32"/>
                <w:szCs w:val="32"/>
              </w:rPr>
              <w:t xml:space="preserve">5. 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ติดตามประเมินหลักสูตรอย่างสม่ำเสมอ</w:t>
            </w:r>
          </w:p>
          <w:p w:rsidR="001B3F9D" w:rsidRDefault="001B3F9D" w:rsidP="001B3F9D">
            <w:pPr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8B3488">
              <w:rPr>
                <w:rFonts w:ascii="TH SarabunPSK" w:eastAsia="Batang" w:hAnsi="TH SarabunPSK" w:cs="TH SarabunPSK"/>
                <w:sz w:val="32"/>
                <w:szCs w:val="32"/>
              </w:rPr>
              <w:t>1.</w:t>
            </w:r>
            <w:r w:rsidRPr="008B3488">
              <w:rPr>
                <w:rFonts w:ascii="TH SarabunPSK" w:eastAsia="Batang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8B3488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อาจารย์ใหม่ต้องผ่านการอบรม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หลักสูตรเบื้องต้นเกี่ยวกับเทคนิคการสอนการวัดและประเมินผล</w:t>
            </w:r>
          </w:p>
          <w:p w:rsidR="009C351C" w:rsidRDefault="009C351C" w:rsidP="009C351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1B3F9D" w:rsidRPr="00C91FEC" w:rsidRDefault="001B3F9D" w:rsidP="009C351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:rsidR="00841C0B" w:rsidRPr="00A926DA" w:rsidRDefault="00841C0B" w:rsidP="00823753">
            <w:pPr>
              <w:jc w:val="both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A926DA">
              <w:rPr>
                <w:rFonts w:ascii="TH SarabunPSK" w:eastAsia="Batang" w:hAnsi="TH SarabunPSK" w:cs="TH SarabunPSK"/>
                <w:sz w:val="32"/>
                <w:szCs w:val="32"/>
              </w:rPr>
              <w:t xml:space="preserve">1. 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รายงานผลการดำเนินงาน</w:t>
            </w:r>
          </w:p>
          <w:p w:rsidR="00841C0B" w:rsidRPr="00A926DA" w:rsidRDefault="00823753" w:rsidP="00823753">
            <w:pPr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</w:rPr>
              <w:t xml:space="preserve">2. </w:t>
            </w:r>
            <w:r w:rsidR="00841C0B" w:rsidRPr="00A926D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รายงานผลการฝึกงานในรายวิชาสหกิจศึกษา</w:t>
            </w:r>
            <w:r w:rsidR="00E94C4A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/ฝึกประสบการณ์วิชาชีพ</w:t>
            </w:r>
          </w:p>
          <w:p w:rsidR="00841C0B" w:rsidRPr="00A926DA" w:rsidRDefault="00595AB9" w:rsidP="00823753">
            <w:pPr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</w:rPr>
              <w:t>3</w:t>
            </w:r>
            <w:r w:rsidR="00841C0B" w:rsidRPr="00A926DA">
              <w:rPr>
                <w:rFonts w:ascii="TH SarabunPSK" w:eastAsia="Batang" w:hAnsi="TH SarabunPSK" w:cs="TH SarabunPSK"/>
                <w:sz w:val="32"/>
                <w:szCs w:val="32"/>
              </w:rPr>
              <w:t xml:space="preserve">. </w:t>
            </w:r>
            <w:r w:rsidR="00841C0B" w:rsidRPr="00A926D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เอกสารการ</w:t>
            </w:r>
            <w:r w:rsidR="00841C0B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ประสานงาน</w:t>
            </w:r>
            <w:r w:rsidR="00841C0B" w:rsidRPr="00A926D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กับภาคธุรกิจ</w:t>
            </w:r>
          </w:p>
          <w:p w:rsidR="000B534F" w:rsidRDefault="00595AB9" w:rsidP="009B23DA">
            <w:pPr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</w:rPr>
              <w:t>4</w:t>
            </w:r>
            <w:r w:rsidR="00841C0B" w:rsidRPr="00823753">
              <w:rPr>
                <w:rFonts w:ascii="TH SarabunPSK" w:eastAsia="Batang" w:hAnsi="TH SarabunPSK" w:cs="TH SarabunPSK"/>
                <w:sz w:val="32"/>
                <w:szCs w:val="32"/>
              </w:rPr>
              <w:t>.</w:t>
            </w:r>
            <w:r w:rsidR="00841C0B" w:rsidRPr="0082375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</w:t>
            </w:r>
            <w:r w:rsidR="000B534F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ผู้ใช้บัณฑิตมีความพึงพอใจในทักษะความรู้ความ</w:t>
            </w:r>
            <w:r w:rsidR="005F079E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0B534F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B534F" w:rsidRDefault="000B534F" w:rsidP="009B23DA">
            <w:pPr>
              <w:jc w:val="thaiDistribute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สาม</w:t>
            </w:r>
            <w:r w:rsidR="009B23DA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รถ</w:t>
            </w:r>
            <w:r w:rsidR="009B23DA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ในการทำงานโดยเฉลี่ยระดับ 3.5 จากระดับ 5</w:t>
            </w:r>
          </w:p>
          <w:p w:rsidR="001B3F9D" w:rsidRDefault="001B3F9D" w:rsidP="001B3F9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1B3F9D" w:rsidRDefault="001B3F9D" w:rsidP="001B3F9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1B3F9D" w:rsidRDefault="001B3F9D" w:rsidP="001B3F9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1B3F9D" w:rsidRDefault="001B3F9D" w:rsidP="001B3F9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1B3F9D" w:rsidRDefault="001B3F9D" w:rsidP="001B3F9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1B3F9D" w:rsidRDefault="001B3F9D" w:rsidP="001B3F9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1B3F9D" w:rsidRDefault="001B3F9D" w:rsidP="001B3F9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1B3F9D" w:rsidRDefault="001B3F9D" w:rsidP="001B3F9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1B3F9D" w:rsidRDefault="001B3F9D" w:rsidP="001B3F9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1B3F9D" w:rsidRDefault="001B3F9D" w:rsidP="001B3F9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1B3F9D" w:rsidRDefault="001B3F9D" w:rsidP="001B3F9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A926DA">
              <w:rPr>
                <w:rFonts w:ascii="TH SarabunPSK" w:eastAsia="Batang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หลักฐานหรือเอกสารแสดงผลการดำเนินการ</w:t>
            </w:r>
          </w:p>
          <w:p w:rsidR="001B3F9D" w:rsidRDefault="001B3F9D" w:rsidP="001B3F9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8B3488">
              <w:rPr>
                <w:rFonts w:ascii="TH SarabunPSK" w:eastAsia="Batang" w:hAnsi="TH SarabunPSK" w:cs="TH SarabunPSK"/>
                <w:sz w:val="32"/>
                <w:szCs w:val="32"/>
              </w:rPr>
              <w:t>2.</w:t>
            </w:r>
            <w:r w:rsidRPr="008B3488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รายงานผลการประเมินการเรียนการสอนของอาจารย์</w:t>
            </w:r>
            <w:r w:rsidRPr="008B3488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</w:t>
            </w:r>
          </w:p>
          <w:p w:rsidR="00850959" w:rsidRDefault="00850959" w:rsidP="000B534F">
            <w:pPr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1B3F9D" w:rsidRDefault="001B3F9D" w:rsidP="000B534F">
            <w:pPr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1B3F9D" w:rsidRPr="000B534F" w:rsidRDefault="001B3F9D" w:rsidP="000B534F">
            <w:pPr>
              <w:jc w:val="thaiDistribute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</w:tr>
    </w:tbl>
    <w:p w:rsidR="001B3F9D" w:rsidRDefault="001B3F9D"/>
    <w:p w:rsidR="001B3F9D" w:rsidRDefault="001B3F9D"/>
    <w:p w:rsidR="001B3F9D" w:rsidRDefault="001B3F9D"/>
    <w:p w:rsidR="001B3F9D" w:rsidRDefault="001B3F9D"/>
    <w:p w:rsidR="001B3F9D" w:rsidRDefault="001B3F9D"/>
    <w:p w:rsidR="001B3F9D" w:rsidRDefault="001B3F9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2913"/>
        <w:gridCol w:w="2598"/>
      </w:tblGrid>
      <w:tr w:rsidR="009C351C" w:rsidRPr="0075011D" w:rsidTr="000D1D26">
        <w:trPr>
          <w:trHeight w:val="350"/>
          <w:jc w:val="center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6" w:rsidRPr="00A926DA" w:rsidRDefault="000D1D26" w:rsidP="007B2592">
            <w:pPr>
              <w:autoSpaceDE w:val="0"/>
              <w:autoSpaceDN w:val="0"/>
              <w:adjustRightInd w:val="0"/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C91FE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แผนการพัฒนา/เปลี่ยนแปลง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1C" w:rsidRPr="000D1D26" w:rsidRDefault="000D1D26" w:rsidP="009569EE">
            <w:pPr>
              <w:jc w:val="thaiDistribute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0D1D26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1C" w:rsidRDefault="000D1D26" w:rsidP="007B2592">
            <w:pPr>
              <w:autoSpaceDE w:val="0"/>
              <w:autoSpaceDN w:val="0"/>
              <w:adjustRightInd w:val="0"/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</w:t>
            </w:r>
            <w:r w:rsidRPr="00C91FE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หลักฐาน/ตัวบ่งชี้</w:t>
            </w:r>
          </w:p>
        </w:tc>
      </w:tr>
      <w:tr w:rsidR="009569EE" w:rsidRPr="0075011D" w:rsidTr="009569EE">
        <w:trPr>
          <w:trHeight w:val="525"/>
          <w:jc w:val="center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EE" w:rsidRPr="00C91FEC" w:rsidRDefault="009569EE" w:rsidP="009569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EE" w:rsidRPr="00C91FEC" w:rsidRDefault="000D1D26" w:rsidP="006E623E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488">
              <w:rPr>
                <w:rFonts w:ascii="TH SarabunPSK" w:eastAsia="Batang" w:hAnsi="TH SarabunPSK" w:cs="TH SarabunPSK"/>
                <w:sz w:val="32"/>
                <w:szCs w:val="32"/>
              </w:rPr>
              <w:t>2.</w:t>
            </w:r>
            <w:r w:rsidRPr="008B3488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อาจารย์ทุกคนต้องเข้าอบรม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เกี่ยวกับ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หลักสูตรการสอนรูปแบบต่าง</w:t>
            </w:r>
            <w:r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ๆ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 xml:space="preserve"> 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และการวัดผลประเมินผล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</w:rPr>
              <w:t xml:space="preserve"> 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ทั้งนี้เพื่อให้มีความรู้ความสามารถ</w:t>
            </w:r>
            <w:r w:rsidRPr="008B3488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ในการประเมินผลตามกรอบมาตรฐาน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คุณวุฒิที่ผู้สอนจะต้องสามารถ</w:t>
            </w:r>
            <w:r w:rsidRPr="008B3488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วัดและประเมินผลได้เป็นอย่างดี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EE" w:rsidRPr="00C91FEC" w:rsidRDefault="009569EE" w:rsidP="009569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569EE" w:rsidRPr="00EE5417" w:rsidTr="009C351C">
        <w:trPr>
          <w:trHeight w:val="1125"/>
          <w:jc w:val="center"/>
        </w:trPr>
        <w:tc>
          <w:tcPr>
            <w:tcW w:w="1680" w:type="pct"/>
            <w:tcBorders>
              <w:top w:val="single" w:sz="4" w:space="0" w:color="auto"/>
            </w:tcBorders>
          </w:tcPr>
          <w:p w:rsidR="009569EE" w:rsidRDefault="009569EE" w:rsidP="009569EE">
            <w:pPr>
              <w:autoSpaceDE w:val="0"/>
              <w:autoSpaceDN w:val="0"/>
              <w:adjustRightInd w:val="0"/>
              <w:jc w:val="thaiDistribute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8B3488">
              <w:rPr>
                <w:rFonts w:ascii="TH SarabunPSK" w:eastAsia="Batang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eastAsia="Batang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พัฒนาบุคลากรด้านองค์ความรู้ให้ก้าวทันต่อวิวัฒนา     การและองค์ความรู้ใหม่ๆทางวิชาการและสร้างเสริมประสบ  การณ์การนำความรู้ทางการจัดการอุตสาหกรรมไปใช้ในการปฏิบัติงานจริง</w:t>
            </w:r>
          </w:p>
          <w:p w:rsidR="009569EE" w:rsidRPr="00DE6731" w:rsidRDefault="009569EE" w:rsidP="009569E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B3488">
              <w:rPr>
                <w:rFonts w:ascii="TH SarabunPSK" w:eastAsia="Batang" w:hAnsi="TH SarabunPSK" w:cs="TH SarabunPSK"/>
                <w:sz w:val="32"/>
                <w:szCs w:val="32"/>
                <w:rtl/>
                <w:cs/>
              </w:rPr>
              <w:t xml:space="preserve"> </w:t>
            </w:r>
          </w:p>
        </w:tc>
        <w:tc>
          <w:tcPr>
            <w:tcW w:w="1755" w:type="pct"/>
            <w:tcBorders>
              <w:top w:val="single" w:sz="4" w:space="0" w:color="auto"/>
            </w:tcBorders>
          </w:tcPr>
          <w:p w:rsidR="009569EE" w:rsidRPr="00A926DA" w:rsidRDefault="009569EE" w:rsidP="009569EE">
            <w:pPr>
              <w:autoSpaceDE w:val="0"/>
              <w:autoSpaceDN w:val="0"/>
              <w:adjustRightInd w:val="0"/>
              <w:jc w:val="thaiDistribute"/>
              <w:rPr>
                <w:rFonts w:ascii="TH SarabunPSK" w:eastAsia="Batang" w:hAnsi="TH SarabunPSK" w:cs="TH SarabunPSK"/>
                <w:sz w:val="32"/>
                <w:szCs w:val="32"/>
                <w:rtl/>
                <w:cs/>
              </w:rPr>
            </w:pPr>
            <w:r w:rsidRPr="00A926DA">
              <w:rPr>
                <w:rFonts w:ascii="TH SarabunPSK" w:eastAsia="Batang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สนับสนุนบุคลากรในการพัฒนาองค์ความรู้ให้ก้าวทันวิวัฒนาการใหม่</w:t>
            </w:r>
          </w:p>
          <w:p w:rsidR="009569EE" w:rsidRPr="00A926DA" w:rsidRDefault="009569EE" w:rsidP="009569EE">
            <w:pPr>
              <w:autoSpaceDE w:val="0"/>
              <w:autoSpaceDN w:val="0"/>
              <w:adjustRightInd w:val="0"/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A926DA">
              <w:rPr>
                <w:rFonts w:ascii="TH SarabunPSK" w:eastAsia="Batang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สนับสนุนบุคลากรด้านการเรียนการสอนและทำงาน</w:t>
            </w:r>
            <w:r w:rsidRPr="006F0941">
              <w:rPr>
                <w:rFonts w:ascii="TH SarabunPSK" w:eastAsia="Batang" w:hAnsi="TH SarabunPSK" w:cs="TH SarabunPSK"/>
                <w:spacing w:val="-14"/>
                <w:sz w:val="32"/>
                <w:szCs w:val="32"/>
                <w:cs/>
              </w:rPr>
              <w:t>บริการวิชาการแก่องค์กรภายนอก</w:t>
            </w:r>
          </w:p>
          <w:p w:rsidR="009569EE" w:rsidRPr="00DE6731" w:rsidRDefault="009569EE" w:rsidP="009569EE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926DA">
              <w:rPr>
                <w:rFonts w:ascii="TH SarabunPSK" w:eastAsia="Batang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กำหนดให้นักศึกษาทำงานวิจัย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</w:rPr>
              <w:t>/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งานวิชาการที่สามารถนำ</w:t>
            </w:r>
            <w:r w:rsidRPr="00A926DA">
              <w:rPr>
                <w:rFonts w:ascii="TH SarabunPSK" w:eastAsia="Batang" w:hAnsi="TH SarabunPSK" w:cs="TH SarabunPSK"/>
                <w:spacing w:val="-8"/>
                <w:sz w:val="32"/>
                <w:szCs w:val="32"/>
                <w:cs/>
              </w:rPr>
              <w:t>ผลที่ได้มาใช้ในการดำเนินงาน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ได้จริงและเสริมสร้างประสบการณ์การนำความรู้ไปใช้การปฏิบัติงานจริง</w:t>
            </w:r>
          </w:p>
        </w:tc>
        <w:tc>
          <w:tcPr>
            <w:tcW w:w="1565" w:type="pct"/>
            <w:tcBorders>
              <w:top w:val="single" w:sz="4" w:space="0" w:color="auto"/>
            </w:tcBorders>
          </w:tcPr>
          <w:p w:rsidR="009569EE" w:rsidRPr="008B3488" w:rsidRDefault="009569EE" w:rsidP="009569EE">
            <w:pPr>
              <w:autoSpaceDE w:val="0"/>
              <w:autoSpaceDN w:val="0"/>
              <w:adjustRightInd w:val="0"/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A926DA">
              <w:rPr>
                <w:rFonts w:ascii="TH SarabunPSK" w:eastAsia="Batang" w:hAnsi="TH SarabunPSK" w:cs="TH SarabunPSK"/>
                <w:sz w:val="32"/>
                <w:szCs w:val="32"/>
                <w:lang w:val="en-AU"/>
              </w:rPr>
              <w:t>1</w:t>
            </w:r>
            <w:r w:rsidRPr="008B3488">
              <w:rPr>
                <w:rFonts w:ascii="TH SarabunPSK" w:eastAsia="Batang" w:hAnsi="TH SarabunPSK" w:cs="TH SarabunPSK"/>
                <w:sz w:val="32"/>
                <w:szCs w:val="32"/>
              </w:rPr>
              <w:t>.</w:t>
            </w:r>
            <w:r w:rsidRPr="008B3488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หลักฐ</w:t>
            </w:r>
            <w:r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านการส่งบุคลากรเข้ารับการฝึก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สัมมนา</w:t>
            </w:r>
          </w:p>
          <w:p w:rsidR="009569EE" w:rsidRPr="00A926DA" w:rsidRDefault="009569EE" w:rsidP="009569EE">
            <w:pPr>
              <w:autoSpaceDE w:val="0"/>
              <w:autoSpaceDN w:val="0"/>
              <w:adjustRightInd w:val="0"/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A926DA">
              <w:rPr>
                <w:rFonts w:ascii="TH SarabunPSK" w:eastAsia="Batang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 xml:space="preserve"> 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งานบริการวิชาการต่ออาจารย์ในหลักสูตร</w:t>
            </w:r>
          </w:p>
          <w:p w:rsidR="009569EE" w:rsidRDefault="009569EE" w:rsidP="009569EE">
            <w:pPr>
              <w:autoSpaceDE w:val="0"/>
              <w:autoSpaceDN w:val="0"/>
              <w:adjustRightInd w:val="0"/>
              <w:jc w:val="thaiDistribute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งานวิจัยและงานวิชาการที่นักศึกษาจัดทำขึ้นเพื่อพัฒนาความรู้และประสบ   การณ์ทำงานจริง</w:t>
            </w:r>
          </w:p>
          <w:p w:rsidR="009569EE" w:rsidRPr="008B3488" w:rsidRDefault="009569EE" w:rsidP="009569EE">
            <w:pPr>
              <w:autoSpaceDE w:val="0"/>
              <w:autoSpaceDN w:val="0"/>
              <w:adjustRightInd w:val="0"/>
              <w:jc w:val="thaiDistribute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</w:tr>
    </w:tbl>
    <w:p w:rsidR="00B86688" w:rsidRDefault="00B86688" w:rsidP="00B86688">
      <w:pPr>
        <w:rPr>
          <w:lang w:val="en-AU"/>
        </w:rPr>
      </w:pPr>
    </w:p>
    <w:p w:rsidR="00A57A52" w:rsidRDefault="00A57A52" w:rsidP="00B86688">
      <w:pPr>
        <w:rPr>
          <w:lang w:val="en-AU"/>
        </w:rPr>
      </w:pPr>
    </w:p>
    <w:p w:rsidR="009569EE" w:rsidRDefault="009569EE" w:rsidP="00B86688">
      <w:pPr>
        <w:rPr>
          <w:lang w:val="en-AU"/>
        </w:rPr>
      </w:pPr>
    </w:p>
    <w:p w:rsidR="009569EE" w:rsidRDefault="009569EE" w:rsidP="00B86688">
      <w:pPr>
        <w:rPr>
          <w:lang w:val="en-AU"/>
        </w:rPr>
      </w:pPr>
    </w:p>
    <w:p w:rsidR="009569EE" w:rsidRDefault="009569EE" w:rsidP="00B86688">
      <w:pPr>
        <w:rPr>
          <w:lang w:val="en-AU"/>
        </w:rPr>
      </w:pPr>
    </w:p>
    <w:p w:rsidR="009569EE" w:rsidRDefault="009569EE" w:rsidP="00B86688">
      <w:pPr>
        <w:rPr>
          <w:lang w:val="en-AU"/>
        </w:rPr>
      </w:pPr>
    </w:p>
    <w:p w:rsidR="00B261F6" w:rsidRDefault="00B261F6" w:rsidP="00B86688">
      <w:pPr>
        <w:rPr>
          <w:lang w:val="en-AU"/>
        </w:rPr>
      </w:pPr>
    </w:p>
    <w:p w:rsidR="00B261F6" w:rsidRDefault="00B261F6" w:rsidP="00B86688">
      <w:pPr>
        <w:rPr>
          <w:lang w:val="en-AU"/>
        </w:rPr>
      </w:pPr>
    </w:p>
    <w:p w:rsidR="009569EE" w:rsidRDefault="009569EE" w:rsidP="00B86688">
      <w:pPr>
        <w:rPr>
          <w:lang w:val="en-AU"/>
        </w:rPr>
      </w:pPr>
    </w:p>
    <w:p w:rsidR="009569EE" w:rsidRDefault="009569EE" w:rsidP="00B86688">
      <w:pPr>
        <w:rPr>
          <w:lang w:val="en-AU"/>
        </w:rPr>
      </w:pPr>
    </w:p>
    <w:p w:rsidR="009569EE" w:rsidRDefault="009569EE" w:rsidP="00B86688">
      <w:pPr>
        <w:rPr>
          <w:lang w:val="en-AU"/>
        </w:rPr>
      </w:pPr>
    </w:p>
    <w:p w:rsidR="001B3F9D" w:rsidRDefault="001B3F9D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B3F9D" w:rsidRDefault="001B3F9D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B3F9D" w:rsidRDefault="001B3F9D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E5417" w:rsidRPr="00EE5417" w:rsidRDefault="00EE5417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หมวดที่ 3</w:t>
      </w:r>
      <w:r w:rsidR="00E964B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ระบบการจัดการศึกษา การดำเนินการ และโครงสร้างของหลักสูตร</w:t>
      </w:r>
    </w:p>
    <w:p w:rsidR="00A76F73" w:rsidRPr="00DE6731" w:rsidRDefault="00A76F73" w:rsidP="00A76F7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E5417" w:rsidRPr="00EE5417" w:rsidRDefault="00EE5417" w:rsidP="008B1C5A">
      <w:pPr>
        <w:tabs>
          <w:tab w:val="left" w:pos="2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 </w:t>
      </w:r>
      <w:r w:rsidR="008B1C5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ระบบการจัดการศึกษา</w:t>
      </w:r>
    </w:p>
    <w:p w:rsidR="00EE5417" w:rsidRPr="00EE5417" w:rsidRDefault="00EE5417" w:rsidP="00DE6731">
      <w:pPr>
        <w:tabs>
          <w:tab w:val="left" w:pos="700"/>
        </w:tabs>
        <w:ind w:left="28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1.1 </w:t>
      </w:r>
      <w:r w:rsidR="00DE673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ระบบ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AA7A19" w:rsidRPr="007D26DC" w:rsidRDefault="00AA7A19" w:rsidP="00AA7A19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 w:rsidRPr="007D26DC">
        <w:rPr>
          <w:rFonts w:ascii="TH SarabunPSK" w:hAnsi="TH SarabunPSK" w:cs="TH SarabunPSK"/>
          <w:sz w:val="32"/>
          <w:szCs w:val="32"/>
          <w:cs/>
        </w:rPr>
        <w:t xml:space="preserve">ระบบทวิภาค โดยหนึ่งปีการศึกษาแบ่งออกเป็น 2 ภาคการศึกษาปกติ แต่ละภาคการศึกษาไม่น้อยกว่า </w:t>
      </w:r>
      <w:r w:rsidRPr="007D26DC">
        <w:rPr>
          <w:rFonts w:ascii="TH SarabunPSK" w:hAnsi="TH SarabunPSK" w:cs="TH SarabunPSK"/>
          <w:sz w:val="32"/>
          <w:szCs w:val="32"/>
        </w:rPr>
        <w:t xml:space="preserve">15 </w:t>
      </w:r>
      <w:r w:rsidRPr="007D26DC">
        <w:rPr>
          <w:rFonts w:ascii="TH SarabunPSK" w:hAnsi="TH SarabunPSK" w:cs="TH SarabunPSK"/>
          <w:sz w:val="32"/>
          <w:szCs w:val="32"/>
          <w:cs/>
        </w:rPr>
        <w:t xml:space="preserve">สัปดาห์ </w:t>
      </w:r>
      <w:r w:rsidRPr="007D26DC">
        <w:rPr>
          <w:rFonts w:ascii="TH SarabunPSK" w:hAnsi="TH SarabunPSK" w:cs="TH SarabunPSK" w:hint="cs"/>
          <w:sz w:val="32"/>
          <w:szCs w:val="32"/>
          <w:cs/>
        </w:rPr>
        <w:t>กรณีที่</w:t>
      </w:r>
      <w:r w:rsidRPr="007D26DC">
        <w:rPr>
          <w:rFonts w:ascii="TH SarabunPSK" w:hAnsi="TH SarabunPSK" w:cs="TH SarabunPSK"/>
          <w:sz w:val="32"/>
          <w:szCs w:val="32"/>
          <w:cs/>
        </w:rPr>
        <w:t>มีการจัดการศึกษาภาคฤดูร้อน ให้</w:t>
      </w:r>
      <w:r w:rsidRPr="007D26DC">
        <w:rPr>
          <w:rFonts w:ascii="TH SarabunPSK" w:hAnsi="TH SarabunPSK" w:cs="TH SarabunPSK" w:hint="cs"/>
          <w:sz w:val="32"/>
          <w:szCs w:val="32"/>
          <w:cs/>
        </w:rPr>
        <w:t>เป็นไปตามข้อบังคับ</w:t>
      </w:r>
      <w:r w:rsidRPr="007D26DC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7D26DC">
        <w:rPr>
          <w:rFonts w:ascii="TH SarabunPSK" w:hAnsi="TH SarabunPSK" w:cs="TH SarabunPSK" w:hint="cs"/>
          <w:sz w:val="32"/>
          <w:szCs w:val="32"/>
          <w:cs/>
        </w:rPr>
        <w:t xml:space="preserve">     ราชภัฏวไลยอลงกรณ์ ในพระบรมราชูปถัมภ์ จังหวัดปทุมธานี </w:t>
      </w:r>
      <w:r w:rsidRPr="007D26DC">
        <w:rPr>
          <w:rFonts w:ascii="TH SarabunPSK" w:hAnsi="TH SarabunPSK" w:cs="TH SarabunPSK"/>
          <w:sz w:val="32"/>
          <w:szCs w:val="32"/>
          <w:cs/>
        </w:rPr>
        <w:t>ว่าด้วย</w:t>
      </w:r>
      <w:r w:rsidRPr="007D26DC">
        <w:rPr>
          <w:rFonts w:ascii="TH SarabunPSK" w:hAnsi="TH SarabunPSK" w:cs="TH SarabunPSK" w:hint="cs"/>
          <w:sz w:val="32"/>
          <w:szCs w:val="32"/>
          <w:cs/>
        </w:rPr>
        <w:t>การจัด</w:t>
      </w:r>
      <w:r w:rsidRPr="007D26DC">
        <w:rPr>
          <w:rFonts w:ascii="TH SarabunPSK" w:hAnsi="TH SarabunPSK" w:cs="TH SarabunPSK"/>
          <w:sz w:val="32"/>
          <w:szCs w:val="32"/>
          <w:cs/>
        </w:rPr>
        <w:t>การศึกษาระดับ</w:t>
      </w:r>
      <w:r w:rsidRPr="007D26DC">
        <w:rPr>
          <w:rFonts w:ascii="TH SarabunPSK" w:hAnsi="TH SarabunPSK" w:cs="TH SarabunPSK" w:hint="cs"/>
          <w:sz w:val="32"/>
          <w:szCs w:val="32"/>
          <w:cs/>
        </w:rPr>
        <w:t>อนุปริญญาและปริญญาตรี</w:t>
      </w:r>
      <w:r w:rsidRPr="007D26DC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7D26DC">
        <w:rPr>
          <w:rFonts w:ascii="TH SarabunPSK" w:hAnsi="TH SarabunPSK" w:cs="TH SarabunPSK"/>
          <w:sz w:val="32"/>
          <w:szCs w:val="32"/>
        </w:rPr>
        <w:t>.</w:t>
      </w:r>
      <w:r w:rsidRPr="007D26DC">
        <w:rPr>
          <w:rFonts w:ascii="TH SarabunPSK" w:hAnsi="TH SarabunPSK" w:cs="TH SarabunPSK"/>
          <w:sz w:val="32"/>
          <w:szCs w:val="32"/>
          <w:cs/>
        </w:rPr>
        <w:t>ศ</w:t>
      </w:r>
      <w:r w:rsidRPr="007D26DC">
        <w:rPr>
          <w:rFonts w:ascii="TH SarabunPSK" w:hAnsi="TH SarabunPSK" w:cs="TH SarabunPSK"/>
          <w:sz w:val="32"/>
          <w:szCs w:val="32"/>
        </w:rPr>
        <w:t xml:space="preserve">. </w:t>
      </w:r>
      <w:r w:rsidRPr="007D26DC">
        <w:rPr>
          <w:rFonts w:ascii="TH SarabunPSK" w:hAnsi="TH SarabunPSK" w:cs="TH SarabunPSK"/>
          <w:sz w:val="32"/>
          <w:szCs w:val="32"/>
          <w:cs/>
        </w:rPr>
        <w:t>25</w:t>
      </w:r>
      <w:r w:rsidRPr="007D26DC">
        <w:rPr>
          <w:rFonts w:ascii="TH SarabunPSK" w:hAnsi="TH SarabunPSK" w:cs="TH SarabunPSK" w:hint="cs"/>
          <w:sz w:val="32"/>
          <w:szCs w:val="32"/>
          <w:cs/>
        </w:rPr>
        <w:t>5</w:t>
      </w:r>
      <w:r w:rsidRPr="007D26DC">
        <w:rPr>
          <w:rFonts w:ascii="TH SarabunPSK" w:hAnsi="TH SarabunPSK" w:cs="TH SarabunPSK"/>
          <w:sz w:val="32"/>
          <w:szCs w:val="32"/>
        </w:rPr>
        <w:t>7</w:t>
      </w:r>
      <w:r w:rsidRPr="007D26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26DC">
        <w:rPr>
          <w:rFonts w:ascii="TH SarabunPSK" w:hAnsi="TH SarabunPSK" w:cs="TH SarabunPSK" w:hint="cs"/>
          <w:sz w:val="32"/>
          <w:szCs w:val="32"/>
          <w:cs/>
        </w:rPr>
        <w:t>(ภาคผนวก ก)</w:t>
      </w:r>
      <w:r w:rsidRPr="007D26D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E5417" w:rsidRPr="00EE5417" w:rsidRDefault="00EE5417" w:rsidP="008B1C5A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1.2 </w:t>
      </w:r>
      <w:r w:rsidR="008B1C5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การจัดการศึกษาภาคฤดูร้อน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EE5417" w:rsidRDefault="00F94B65" w:rsidP="008B1C5A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lang w:val="en-AU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ไม่</w:t>
      </w:r>
      <w:r w:rsidR="00EE5417" w:rsidRPr="00EE5417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 xml:space="preserve">มี </w:t>
      </w:r>
    </w:p>
    <w:p w:rsidR="00EE5417" w:rsidRPr="00EE5417" w:rsidRDefault="00EE5417" w:rsidP="008B1C5A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1.3 </w:t>
      </w:r>
      <w:r w:rsidR="008B1C5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การเทียบเคียงหน่วยกิตในระบบทวิภาค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2220F4" w:rsidRDefault="00EE5417" w:rsidP="0055424A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lang w:val="en-AU"/>
        </w:rPr>
      </w:pPr>
      <w:r w:rsidRPr="00EE5417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>ไม่มี</w:t>
      </w:r>
    </w:p>
    <w:p w:rsidR="00EE5417" w:rsidRPr="00EE5417" w:rsidRDefault="00EE5417" w:rsidP="008B1C5A">
      <w:pPr>
        <w:tabs>
          <w:tab w:val="left" w:pos="28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2. </w:t>
      </w:r>
      <w:r w:rsidR="008B1C5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การดำเนินการหลักสูตร</w:t>
      </w:r>
    </w:p>
    <w:p w:rsidR="00EE5417" w:rsidRPr="00EE5417" w:rsidRDefault="00EE5417" w:rsidP="008B1C5A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8B1C5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วัน-เวลาในการดำเนินการเรียนการสอน </w:t>
      </w:r>
    </w:p>
    <w:p w:rsidR="00EE5417" w:rsidRDefault="00A76F73" w:rsidP="008B1C5A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lang w:val="en-AU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>ใน</w:t>
      </w:r>
      <w:r w:rsidRPr="00EE5417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>เวลาราชการ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 </w:t>
      </w:r>
      <w:r w:rsidR="00334B88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>เริ่มเปิดการเรียนการสอนในภ</w:t>
      </w:r>
      <w:r w:rsidR="003C6387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>า</w:t>
      </w:r>
      <w:r w:rsidR="00334B88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>ค</w:t>
      </w:r>
      <w:r w:rsidR="003C6387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การศึกษาที่ </w:t>
      </w:r>
      <w:r w:rsidR="00665E92">
        <w:rPr>
          <w:rFonts w:ascii="TH SarabunPSK" w:hAnsi="TH SarabunPSK" w:cs="TH SarabunPSK" w:hint="cs"/>
          <w:sz w:val="32"/>
          <w:szCs w:val="32"/>
          <w:cs/>
        </w:rPr>
        <w:t>1</w:t>
      </w:r>
      <w:r w:rsidR="003C6387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 ปีการศึกษา </w:t>
      </w:r>
      <w:r w:rsidR="00DA1634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 </w:t>
      </w:r>
      <w:r w:rsidR="00665E92">
        <w:rPr>
          <w:rFonts w:ascii="TH SarabunPSK" w:hAnsi="TH SarabunPSK" w:cs="TH SarabunPSK"/>
          <w:sz w:val="32"/>
          <w:szCs w:val="32"/>
        </w:rPr>
        <w:t>25</w:t>
      </w:r>
      <w:r w:rsidR="007E1B17">
        <w:rPr>
          <w:rFonts w:ascii="TH SarabunPSK" w:hAnsi="TH SarabunPSK" w:cs="TH SarabunPSK"/>
          <w:sz w:val="32"/>
          <w:szCs w:val="32"/>
        </w:rPr>
        <w:t>60</w:t>
      </w:r>
    </w:p>
    <w:p w:rsidR="007D3A83" w:rsidRDefault="007D3A83" w:rsidP="008B1C5A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lang w:val="en-AU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>ภาคการศึกษาที่ 1 เดือน</w:t>
      </w:r>
      <w:r w:rsidR="00E964BC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 </w:t>
      </w:r>
      <w:r w:rsidR="00CC5A0E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>สิงหาคม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>–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 </w:t>
      </w:r>
      <w:r w:rsidR="00CC5A0E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>ธันวาคม</w:t>
      </w:r>
    </w:p>
    <w:p w:rsidR="007D3A83" w:rsidRDefault="007D3A83" w:rsidP="008B1C5A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lang w:val="en-AU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ภาคการศึกษาที่ 2 เดือน </w:t>
      </w:r>
      <w:r w:rsidR="00CC5A0E">
        <w:rPr>
          <w:rFonts w:ascii="TH SarabunPSK" w:hAnsi="TH SarabunPSK" w:cs="TH SarabunPSK" w:hint="cs"/>
          <w:sz w:val="32"/>
          <w:szCs w:val="32"/>
          <w:cs/>
          <w:lang w:val="en-AU"/>
        </w:rPr>
        <w:t>มกราคม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>–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 </w:t>
      </w:r>
      <w:r w:rsidR="00CC5A0E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>พฤษภาคม</w:t>
      </w:r>
    </w:p>
    <w:p w:rsidR="00EE5417" w:rsidRDefault="00EE5417" w:rsidP="008B1C5A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2.2 </w:t>
      </w:r>
      <w:r w:rsidR="008B1C5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คุณสมบัติของผู้เข้าศึกษา </w:t>
      </w:r>
    </w:p>
    <w:p w:rsidR="00EE5417" w:rsidRDefault="00A76F73" w:rsidP="0055424A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B1C5A">
        <w:rPr>
          <w:rFonts w:ascii="TH SarabunPSK" w:hAnsi="TH SarabunPSK" w:cs="TH SarabunPSK"/>
          <w:sz w:val="32"/>
          <w:szCs w:val="32"/>
        </w:rPr>
        <w:t>2.2.1</w:t>
      </w:r>
      <w:r w:rsidR="002220F4" w:rsidRPr="008B1C5A">
        <w:rPr>
          <w:rFonts w:ascii="TH SarabunPSK" w:hAnsi="TH SarabunPSK" w:cs="TH SarabunPSK"/>
          <w:sz w:val="32"/>
          <w:szCs w:val="32"/>
        </w:rPr>
        <w:t xml:space="preserve"> </w:t>
      </w:r>
      <w:r w:rsidR="00130E1A">
        <w:rPr>
          <w:rFonts w:ascii="TH SarabunPSK" w:hAnsi="TH SarabunPSK" w:cs="TH SarabunPSK" w:hint="cs"/>
          <w:sz w:val="32"/>
          <w:szCs w:val="32"/>
          <w:cs/>
        </w:rPr>
        <w:t>เป็นผู้สำเร็จการศึกษาระดับมัธยมศึกษาตอนปลาย (ม.6) หรือสำเร็จการศึกษาระดับประกาศนียบัตรวิชาชีพ (ปวช.) ทุกแผนการเรียน หรือเทียบเท่า</w:t>
      </w:r>
    </w:p>
    <w:p w:rsidR="003408A9" w:rsidRDefault="003408A9" w:rsidP="0055424A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2.2.2 เป็นผู้สำเร็จการศึกษาระดับประกาศนียบัตรวิชาชีพชั้นสูง (ปวส.) ทุกสาขาวิชา หรือเทียบเท่า  </w:t>
      </w:r>
    </w:p>
    <w:p w:rsidR="003408A9" w:rsidRPr="00584943" w:rsidRDefault="0055424A" w:rsidP="0055424A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2.2.3 </w:t>
      </w:r>
      <w:r w:rsidR="003408A9">
        <w:rPr>
          <w:rFonts w:ascii="TH SarabunPSK" w:hAnsi="TH SarabunPSK" w:cs="TH SarabunPSK" w:hint="cs"/>
          <w:sz w:val="32"/>
          <w:szCs w:val="32"/>
          <w:cs/>
        </w:rPr>
        <w:t>ทั้งนี้ต้องเป็นไปตาม</w:t>
      </w:r>
      <w:r w:rsidR="003408A9" w:rsidRPr="00C44694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ข้อบังคับมหาวิทยาลัยราชภัฏวไลยอลงกรณ์ ในพระบรมราชู</w:t>
      </w:r>
      <w:r w:rsidR="003408A9">
        <w:rPr>
          <w:rFonts w:ascii="TH SarabunPSK" w:hAnsi="TH SarabunPSK" w:cs="TH SarabunPSK"/>
          <w:sz w:val="32"/>
          <w:szCs w:val="32"/>
          <w:cs/>
        </w:rPr>
        <w:t>ปถัมภ์ จังหวัดปทุมธานี</w:t>
      </w:r>
      <w:r w:rsidR="004B71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08A9" w:rsidRPr="00C44694">
        <w:rPr>
          <w:rFonts w:ascii="TH SarabunPSK" w:hAnsi="TH SarabunPSK" w:cs="TH SarabunPSK"/>
          <w:sz w:val="32"/>
          <w:szCs w:val="32"/>
          <w:cs/>
        </w:rPr>
        <w:t>ว่าด้วยการจัดการศึกษาระดับอนุปริญญาและปริญญาตรี พ.ศ. 25</w:t>
      </w:r>
      <w:r w:rsidR="003408A9">
        <w:rPr>
          <w:rFonts w:ascii="TH SarabunPSK" w:hAnsi="TH SarabunPSK" w:cs="TH SarabunPSK"/>
          <w:sz w:val="32"/>
          <w:szCs w:val="32"/>
        </w:rPr>
        <w:t>57</w:t>
      </w:r>
      <w:r w:rsidR="003408A9" w:rsidRPr="00C44694">
        <w:rPr>
          <w:rFonts w:ascii="TH SarabunPSK" w:hAnsi="TH SarabunPSK" w:cs="TH SarabunPSK"/>
          <w:sz w:val="32"/>
          <w:szCs w:val="32"/>
        </w:rPr>
        <w:t xml:space="preserve"> </w:t>
      </w:r>
      <w:r w:rsidR="003408A9" w:rsidRPr="00C44694">
        <w:rPr>
          <w:rFonts w:ascii="TH SarabunPSK" w:hAnsi="TH SarabunPSK" w:cs="TH SarabunPSK"/>
          <w:spacing w:val="-6"/>
          <w:sz w:val="32"/>
          <w:szCs w:val="32"/>
          <w:cs/>
        </w:rPr>
        <w:t xml:space="preserve">(ภาคผนวก </w:t>
      </w:r>
      <w:r w:rsidR="003408A9">
        <w:rPr>
          <w:rFonts w:ascii="TH SarabunPSK" w:hAnsi="TH SarabunPSK" w:cs="TH SarabunPSK" w:hint="cs"/>
          <w:spacing w:val="-6"/>
          <w:sz w:val="32"/>
          <w:szCs w:val="32"/>
          <w:cs/>
        </w:rPr>
        <w:t>ก</w:t>
      </w:r>
      <w:r w:rsidR="003408A9">
        <w:rPr>
          <w:rFonts w:ascii="TH SarabunPSK" w:hAnsi="TH SarabunPSK" w:cs="TH SarabunPSK"/>
          <w:spacing w:val="-6"/>
          <w:sz w:val="32"/>
          <w:szCs w:val="32"/>
        </w:rPr>
        <w:t>)</w:t>
      </w:r>
    </w:p>
    <w:p w:rsidR="00EE5417" w:rsidRPr="00EE5417" w:rsidRDefault="00EE5417" w:rsidP="008B1C5A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2.3 </w:t>
      </w:r>
      <w:r w:rsidR="008B1C5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ปัญหาของนักศึกษาแรกเข้า </w:t>
      </w:r>
    </w:p>
    <w:p w:rsidR="003564F0" w:rsidRDefault="00FC54E8" w:rsidP="0055424A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เนื่องจากรูปแบบการจัด</w:t>
      </w:r>
      <w:r>
        <w:rPr>
          <w:rFonts w:ascii="TH SarabunPSK" w:hAnsi="TH SarabunPSK" w:cs="TH SarabunPSK"/>
          <w:sz w:val="32"/>
          <w:szCs w:val="32"/>
          <w:cs/>
        </w:rPr>
        <w:t>กา</w:t>
      </w:r>
      <w:r w:rsidR="006C5FAA">
        <w:rPr>
          <w:rFonts w:ascii="TH SarabunPSK" w:hAnsi="TH SarabunPSK" w:cs="TH SarabunPSK"/>
          <w:sz w:val="32"/>
          <w:szCs w:val="32"/>
          <w:cs/>
        </w:rPr>
        <w:t>รเรียนการสอนในระดับอุดมศึกษา</w:t>
      </w:r>
      <w:r>
        <w:rPr>
          <w:rFonts w:ascii="TH SarabunPSK" w:hAnsi="TH SarabunPSK" w:cs="TH SarabunPSK" w:hint="cs"/>
          <w:sz w:val="32"/>
          <w:szCs w:val="32"/>
          <w:cs/>
        </w:rPr>
        <w:t>กับการจัดการเรียนการสอนใน</w:t>
      </w:r>
      <w:r w:rsidRPr="00851BB8">
        <w:rPr>
          <w:rFonts w:ascii="TH SarabunPSK" w:hAnsi="TH SarabunPSK" w:cs="TH SarabunPSK"/>
          <w:sz w:val="32"/>
          <w:szCs w:val="32"/>
          <w:cs/>
        </w:rPr>
        <w:t>ระดับมัธยมศึกษา</w:t>
      </w:r>
      <w:r>
        <w:rPr>
          <w:rFonts w:ascii="TH SarabunPSK" w:hAnsi="TH SarabunPSK" w:cs="TH SarabunPSK" w:hint="cs"/>
          <w:sz w:val="32"/>
          <w:szCs w:val="32"/>
          <w:cs/>
        </w:rPr>
        <w:t>หรือระดับประกาศนียบัตรวิชาชีพ</w:t>
      </w:r>
      <w:r w:rsidRPr="00851BB8">
        <w:rPr>
          <w:rFonts w:ascii="TH SarabunPSK" w:hAnsi="TH SarabunPSK" w:cs="TH SarabunPSK"/>
          <w:sz w:val="32"/>
          <w:szCs w:val="32"/>
          <w:cs/>
        </w:rPr>
        <w:t xml:space="preserve">มีความแตกต่างกัน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นักศึกษาแรกเข้าต้องรับผิดชอบตนเองทั้งในเรื่อง กฎ ระเบียบ วินัย รวมทั้งสภาพแวดล้อมการใช้ชีวิตในระบบการเรียนที่แตกต่างจากเดิม มีกิจกรรมทั้งในชั้นเรียนและกิจกรรมเสริมนอกชั้นเรียนที่นักศึกษาจะต้องเข้าร่วม </w:t>
      </w:r>
      <w:r w:rsidRPr="00851BB8">
        <w:rPr>
          <w:rFonts w:ascii="TH SarabunPSK" w:hAnsi="TH SarabunPSK" w:cs="TH SarabunPSK"/>
          <w:sz w:val="32"/>
          <w:szCs w:val="32"/>
          <w:cs/>
        </w:rPr>
        <w:t>ดังนั้นนักศึกษา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จึงต้องจัดสรรเวลาอย่างเหมาะสม ซึ่งสิ่งเหล่านี้</w:t>
      </w:r>
      <w:r w:rsidRPr="00851BB8">
        <w:rPr>
          <w:rFonts w:ascii="TH SarabunPSK" w:hAnsi="TH SarabunPSK" w:cs="TH SarabunPSK"/>
          <w:sz w:val="32"/>
          <w:szCs w:val="32"/>
          <w:cs/>
        </w:rPr>
        <w:t>อาจ</w:t>
      </w:r>
      <w:r>
        <w:rPr>
          <w:rFonts w:ascii="TH SarabunPSK" w:hAnsi="TH SarabunPSK" w:cs="TH SarabunPSK" w:hint="cs"/>
          <w:sz w:val="32"/>
          <w:szCs w:val="32"/>
          <w:cs/>
        </w:rPr>
        <w:t>ส่งผลต่อการปรับตัวของนักศึกษาแรกเข้าในการเรียนหลักสูตรระดับอุดมศึกษาจนก่อให้เกิดปัญหาตามมาได้</w:t>
      </w:r>
    </w:p>
    <w:p w:rsidR="001B3F9D" w:rsidRDefault="001B3F9D" w:rsidP="0055424A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1B3F9D" w:rsidRDefault="001B3F9D" w:rsidP="0055424A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1B3F9D" w:rsidRDefault="001B3F9D" w:rsidP="0055424A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1B3F9D" w:rsidRDefault="001B3F9D" w:rsidP="0055424A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1B3F9D" w:rsidRPr="00EE5417" w:rsidRDefault="001B3F9D" w:rsidP="0055424A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E5417" w:rsidRPr="00EE5417" w:rsidRDefault="00EE5417" w:rsidP="008B1C5A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2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4 </w:t>
      </w:r>
      <w:r w:rsidR="00EC608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กลยุท</w:t>
      </w:r>
      <w:r w:rsidR="00351FD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ธ์ในการดำเนินการเพื่อแก้ไขปัญหา</w:t>
      </w:r>
      <w:r w:rsidR="00351FD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/ ข้อจำกัดของนักศึกษาในข้อ 2.3</w:t>
      </w:r>
    </w:p>
    <w:p w:rsidR="00FC54E8" w:rsidRPr="00010A02" w:rsidRDefault="00FC54E8" w:rsidP="007B0811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10A02">
        <w:rPr>
          <w:rFonts w:ascii="TH SarabunPSK" w:hAnsi="TH SarabunPSK" w:cs="TH SarabunPSK"/>
          <w:sz w:val="32"/>
          <w:szCs w:val="32"/>
        </w:rPr>
        <w:t>2.4.1</w:t>
      </w:r>
      <w:r w:rsidRPr="00010A02">
        <w:rPr>
          <w:rFonts w:ascii="TH SarabunPSK" w:hAnsi="TH SarabunPSK" w:cs="TH SarabunPSK"/>
          <w:sz w:val="32"/>
          <w:szCs w:val="32"/>
          <w:cs/>
        </w:rPr>
        <w:t xml:space="preserve"> จัดปฐมนิเทศนักศึกษาใหม่</w:t>
      </w:r>
      <w:r>
        <w:rPr>
          <w:rFonts w:ascii="TH SarabunPSK" w:hAnsi="TH SarabunPSK" w:cs="TH SarabunPSK"/>
          <w:sz w:val="32"/>
          <w:szCs w:val="32"/>
          <w:cs/>
        </w:rPr>
        <w:t>แนะ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010A02">
        <w:rPr>
          <w:rFonts w:ascii="TH SarabunPSK" w:hAnsi="TH SarabunPSK" w:cs="TH SarabunPSK"/>
          <w:sz w:val="32"/>
          <w:szCs w:val="32"/>
          <w:cs/>
        </w:rPr>
        <w:t>การวางเป้าหมายชีวิต เทคนิคการเรียนใน</w:t>
      </w:r>
      <w:r>
        <w:rPr>
          <w:rFonts w:ascii="TH SarabunPSK" w:hAnsi="TH SarabunPSK" w:cs="TH SarabunPSK"/>
          <w:sz w:val="32"/>
          <w:szCs w:val="32"/>
          <w:cs/>
        </w:rPr>
        <w:t>มหาว</w:t>
      </w:r>
      <w:r>
        <w:rPr>
          <w:rFonts w:ascii="TH SarabunPSK" w:hAnsi="TH SarabunPSK" w:cs="TH SarabunPSK" w:hint="cs"/>
          <w:sz w:val="32"/>
          <w:szCs w:val="32"/>
          <w:cs/>
        </w:rPr>
        <w:t>ิทยาลัย</w:t>
      </w:r>
      <w:r w:rsidRPr="00010A02">
        <w:rPr>
          <w:rFonts w:ascii="TH SarabunPSK" w:hAnsi="TH SarabunPSK" w:cs="TH SarabunPSK"/>
          <w:sz w:val="32"/>
          <w:szCs w:val="32"/>
          <w:cs/>
        </w:rPr>
        <w:t>และการแบ่งเวลา</w:t>
      </w:r>
      <w:r>
        <w:rPr>
          <w:rFonts w:ascii="TH SarabunPSK" w:hAnsi="TH SarabunPSK" w:cs="TH SarabunPSK" w:hint="cs"/>
          <w:sz w:val="32"/>
          <w:szCs w:val="32"/>
          <w:cs/>
        </w:rPr>
        <w:t>เรียนและกิจกรรมที่ต้องเข้าร่วม</w:t>
      </w:r>
    </w:p>
    <w:p w:rsidR="00FC54E8" w:rsidRPr="00010A02" w:rsidRDefault="00FC54E8" w:rsidP="007B0811">
      <w:pPr>
        <w:tabs>
          <w:tab w:val="left" w:pos="1440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10A02">
        <w:rPr>
          <w:rFonts w:ascii="TH SarabunPSK" w:hAnsi="TH SarabunPSK" w:cs="TH SarabunPSK"/>
          <w:sz w:val="32"/>
          <w:szCs w:val="32"/>
        </w:rPr>
        <w:t>2.4.2</w:t>
      </w:r>
      <w:r>
        <w:rPr>
          <w:rFonts w:ascii="TH SarabunPSK" w:hAnsi="TH SarabunPSK" w:cs="TH SarabunPSK"/>
          <w:sz w:val="32"/>
          <w:szCs w:val="32"/>
          <w:cs/>
        </w:rPr>
        <w:t xml:space="preserve"> มอบหมายหน</w:t>
      </w:r>
      <w:r>
        <w:rPr>
          <w:rFonts w:ascii="TH SarabunPSK" w:hAnsi="TH SarabunPSK" w:cs="TH SarabunPSK" w:hint="cs"/>
          <w:sz w:val="32"/>
          <w:szCs w:val="32"/>
          <w:cs/>
        </w:rPr>
        <w:t>้า</w:t>
      </w:r>
      <w:r>
        <w:rPr>
          <w:rFonts w:ascii="TH SarabunPSK" w:hAnsi="TH SarabunPSK" w:cs="TH SarabunPSK"/>
          <w:sz w:val="32"/>
          <w:szCs w:val="32"/>
          <w:cs/>
        </w:rPr>
        <w:t>ที่อาจารย</w:t>
      </w:r>
      <w:r>
        <w:rPr>
          <w:rFonts w:ascii="TH SarabunPSK" w:hAnsi="TH SarabunPSK" w:cs="TH SarabunPSK" w:hint="cs"/>
          <w:sz w:val="32"/>
          <w:szCs w:val="32"/>
          <w:cs/>
        </w:rPr>
        <w:t>์ที่</w:t>
      </w:r>
      <w:r>
        <w:rPr>
          <w:rFonts w:ascii="TH SarabunPSK" w:hAnsi="TH SarabunPSK" w:cs="TH SarabunPSK"/>
          <w:sz w:val="32"/>
          <w:szCs w:val="32"/>
          <w:cs/>
        </w:rPr>
        <w:t>ปรึกษาให้แก่อาจารย</w:t>
      </w:r>
      <w:r>
        <w:rPr>
          <w:rFonts w:ascii="TH SarabunPSK" w:hAnsi="TH SarabunPSK" w:cs="TH SarabunPSK" w:hint="cs"/>
          <w:sz w:val="32"/>
          <w:szCs w:val="32"/>
          <w:cs/>
        </w:rPr>
        <w:t>์ประจำหลักสูตร</w:t>
      </w:r>
      <w:r w:rsidRPr="00010A0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ทำหน้า</w:t>
      </w:r>
      <w:r w:rsidRPr="00010A02">
        <w:rPr>
          <w:rFonts w:ascii="TH SarabunPSK" w:hAnsi="TH SarabunPSK" w:cs="TH SarabunPSK"/>
          <w:sz w:val="32"/>
          <w:szCs w:val="32"/>
          <w:cs/>
        </w:rPr>
        <w:t xml:space="preserve">ที่สอดส่องดูแล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ตักเตือน </w:t>
      </w:r>
      <w:r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คำ</w:t>
      </w:r>
      <w:r>
        <w:rPr>
          <w:rFonts w:ascii="TH SarabunPSK" w:hAnsi="TH SarabunPSK" w:cs="TH SarabunPSK"/>
          <w:sz w:val="32"/>
          <w:szCs w:val="32"/>
          <w:cs/>
        </w:rPr>
        <w:t>ปรึ</w:t>
      </w:r>
      <w:r>
        <w:rPr>
          <w:rFonts w:ascii="TH SarabunPSK" w:hAnsi="TH SarabunPSK" w:cs="TH SarabunPSK" w:hint="cs"/>
          <w:sz w:val="32"/>
          <w:szCs w:val="32"/>
          <w:cs/>
        </w:rPr>
        <w:t>กษา</w:t>
      </w:r>
      <w:r w:rsidRPr="00010A0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แนะแนวการใช้ชีวิตในมหาวิทยาลัย</w:t>
      </w:r>
    </w:p>
    <w:p w:rsidR="00FC54E8" w:rsidRPr="00010A02" w:rsidRDefault="00FC54E8" w:rsidP="007B0811">
      <w:pPr>
        <w:tabs>
          <w:tab w:val="left" w:pos="1440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10A02">
        <w:rPr>
          <w:rFonts w:ascii="TH SarabunPSK" w:hAnsi="TH SarabunPSK" w:cs="TH SarabunPSK"/>
          <w:sz w:val="32"/>
          <w:szCs w:val="32"/>
        </w:rPr>
        <w:t>2.4.3</w:t>
      </w:r>
      <w:r w:rsidRPr="00010A0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มีน</w:t>
      </w:r>
      <w:r>
        <w:rPr>
          <w:rFonts w:ascii="TH SarabunPSK" w:hAnsi="TH SarabunPSK" w:cs="TH SarabunPSK" w:hint="cs"/>
          <w:sz w:val="32"/>
          <w:szCs w:val="32"/>
          <w:cs/>
        </w:rPr>
        <w:t>ักวิชา</w:t>
      </w:r>
      <w:r>
        <w:rPr>
          <w:rFonts w:ascii="TH SarabunPSK" w:hAnsi="TH SarabunPSK" w:cs="TH SarabunPSK"/>
          <w:sz w:val="32"/>
          <w:szCs w:val="32"/>
          <w:cs/>
        </w:rPr>
        <w:t>การด</w:t>
      </w:r>
      <w:r>
        <w:rPr>
          <w:rFonts w:ascii="TH SarabunPSK" w:hAnsi="TH SarabunPSK" w:cs="TH SarabunPSK" w:hint="cs"/>
          <w:sz w:val="32"/>
          <w:szCs w:val="32"/>
          <w:cs/>
        </w:rPr>
        <w:t>้า</w:t>
      </w:r>
      <w:r>
        <w:rPr>
          <w:rFonts w:ascii="TH SarabunPSK" w:hAnsi="TH SarabunPSK" w:cs="TH SarabunPSK"/>
          <w:sz w:val="32"/>
          <w:szCs w:val="32"/>
          <w:cs/>
        </w:rPr>
        <w:t>นการศึกษาทำหน้า</w:t>
      </w:r>
      <w:r w:rsidRPr="00010A02">
        <w:rPr>
          <w:rFonts w:ascii="TH SarabunPSK" w:hAnsi="TH SarabunPSK" w:cs="TH SarabunPSK"/>
          <w:sz w:val="32"/>
          <w:szCs w:val="32"/>
          <w:cs/>
        </w:rPr>
        <w:t xml:space="preserve">ที่แนะแนวการเรียน เช่น </w:t>
      </w:r>
      <w:r>
        <w:rPr>
          <w:rFonts w:ascii="TH SarabunPSK" w:hAnsi="TH SarabunPSK" w:cs="TH SarabunPSK" w:hint="cs"/>
          <w:sz w:val="32"/>
          <w:szCs w:val="32"/>
          <w:cs/>
        </w:rPr>
        <w:t>การจองวิชาเรียน การลงทะเบียนเรียนในแต่ละภาคการศึกษา การเพิ่มถอนวิชาเรียน การตรวจสอบผลการเรียน การใช้งานระบบสารสนเทศนักศึกษา เป็นต้น</w:t>
      </w:r>
    </w:p>
    <w:p w:rsidR="00EE5417" w:rsidRDefault="00EE5417" w:rsidP="00EC608C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EC608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แผนการรับนักศึกษาและผู้สำเร็จการศึกษา </w:t>
      </w:r>
    </w:p>
    <w:p w:rsidR="004A2DF1" w:rsidRPr="00EB40AE" w:rsidRDefault="004A2DF1" w:rsidP="00EC608C">
      <w:pPr>
        <w:ind w:left="360" w:firstLine="3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6"/>
        <w:gridCol w:w="1056"/>
        <w:gridCol w:w="1120"/>
        <w:gridCol w:w="1120"/>
        <w:gridCol w:w="1120"/>
        <w:gridCol w:w="1117"/>
      </w:tblGrid>
      <w:tr w:rsidR="00EE5417" w:rsidRPr="0075011D" w:rsidTr="00EC608C">
        <w:trPr>
          <w:cantSplit/>
          <w:trHeight w:val="375"/>
          <w:jc w:val="center"/>
        </w:trPr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17" w:rsidRPr="00D548B2" w:rsidRDefault="00EE5417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rtl/>
                <w:cs/>
                <w:lang w:val="en-AU"/>
              </w:rPr>
            </w:pPr>
            <w:r w:rsidRPr="00D548B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en-AU"/>
              </w:rPr>
              <w:t>จำนวนนักศึกษา</w:t>
            </w:r>
          </w:p>
        </w:tc>
        <w:tc>
          <w:tcPr>
            <w:tcW w:w="3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17" w:rsidRPr="00D548B2" w:rsidRDefault="00EE5417" w:rsidP="00EB40AE">
            <w:pPr>
              <w:pStyle w:val="a4"/>
              <w:snapToGrid w:val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rtl/>
                <w:cs/>
                <w:lang w:val="en-AU"/>
              </w:rPr>
            </w:pPr>
            <w:r w:rsidRPr="00D548B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en-AU"/>
              </w:rPr>
              <w:t>จำนวนนักศึกษาแต่ละปีการศึกษา</w:t>
            </w:r>
          </w:p>
        </w:tc>
      </w:tr>
      <w:tr w:rsidR="000947D6" w:rsidRPr="0075011D" w:rsidTr="004A2DF1">
        <w:trPr>
          <w:cantSplit/>
          <w:trHeight w:val="375"/>
          <w:jc w:val="center"/>
        </w:trPr>
        <w:tc>
          <w:tcPr>
            <w:tcW w:w="1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D6" w:rsidRPr="00D548B2" w:rsidRDefault="000947D6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val="en-A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D6" w:rsidRPr="00D548B2" w:rsidRDefault="000947D6" w:rsidP="00487728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548B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25</w:t>
            </w:r>
            <w:r w:rsidR="007E1B17" w:rsidRPr="00D548B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D6" w:rsidRPr="00D548B2" w:rsidRDefault="00FC54E8" w:rsidP="00487728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548B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25</w:t>
            </w:r>
            <w:r w:rsidR="00487728" w:rsidRPr="00D548B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6</w:t>
            </w:r>
            <w:r w:rsidR="007E1B17" w:rsidRPr="00D548B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D6" w:rsidRPr="00D548B2" w:rsidRDefault="000947D6" w:rsidP="00487728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548B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25</w:t>
            </w:r>
            <w:r w:rsidR="00FC54E8" w:rsidRPr="00D548B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6</w:t>
            </w:r>
            <w:r w:rsidR="007E1B17" w:rsidRPr="00D548B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D6" w:rsidRPr="00D548B2" w:rsidRDefault="000947D6" w:rsidP="00487728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548B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25</w:t>
            </w:r>
            <w:r w:rsidR="00FC54E8" w:rsidRPr="00D548B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6</w:t>
            </w:r>
            <w:r w:rsidR="007E1B17" w:rsidRPr="00D548B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D6" w:rsidRPr="00D548B2" w:rsidRDefault="000947D6" w:rsidP="00487728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548B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25</w:t>
            </w:r>
            <w:r w:rsidR="00FC54E8" w:rsidRPr="00D548B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6</w:t>
            </w:r>
            <w:r w:rsidR="007E1B17" w:rsidRPr="00D548B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3F0102" w:rsidRPr="00E65D28" w:rsidTr="00E65D28">
        <w:trPr>
          <w:trHeight w:val="375"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bottom"/>
          </w:tcPr>
          <w:p w:rsidR="003F0102" w:rsidRPr="00D548B2" w:rsidRDefault="003F0102" w:rsidP="003F0102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val="en-AU"/>
              </w:rPr>
            </w:pPr>
            <w:r w:rsidRPr="00D548B2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AU"/>
              </w:rPr>
              <w:t>ชั้นปีที่ 1</w:t>
            </w:r>
          </w:p>
        </w:tc>
        <w:tc>
          <w:tcPr>
            <w:tcW w:w="636" w:type="pct"/>
            <w:tcBorders>
              <w:top w:val="single" w:sz="4" w:space="0" w:color="auto"/>
            </w:tcBorders>
            <w:vAlign w:val="center"/>
          </w:tcPr>
          <w:p w:rsidR="003F0102" w:rsidRPr="00D548B2" w:rsidRDefault="003F0102" w:rsidP="003F0102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val="en-AU"/>
              </w:rPr>
            </w:pPr>
            <w:r w:rsidRPr="00D548B2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  <w:r w:rsidRPr="00D548B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</w:tcBorders>
          </w:tcPr>
          <w:p w:rsidR="003F0102" w:rsidRPr="00D548B2" w:rsidRDefault="003F0102" w:rsidP="003F010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val="en-AU"/>
              </w:rPr>
            </w:pPr>
            <w:r w:rsidRPr="00D548B2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  <w:r w:rsidRPr="00D548B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</w:tcBorders>
          </w:tcPr>
          <w:p w:rsidR="003F0102" w:rsidRPr="00D548B2" w:rsidRDefault="003F0102" w:rsidP="003F010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val="en-AU"/>
              </w:rPr>
            </w:pPr>
            <w:r w:rsidRPr="00D548B2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  <w:r w:rsidRPr="00D548B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</w:tcBorders>
          </w:tcPr>
          <w:p w:rsidR="003F0102" w:rsidRPr="00D548B2" w:rsidRDefault="003F0102" w:rsidP="003F010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val="en-AU"/>
              </w:rPr>
            </w:pPr>
            <w:r w:rsidRPr="00D548B2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  <w:r w:rsidRPr="00D548B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</w:tcBorders>
          </w:tcPr>
          <w:p w:rsidR="003F0102" w:rsidRPr="00D548B2" w:rsidRDefault="003F0102" w:rsidP="003F010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val="en-AU"/>
              </w:rPr>
            </w:pPr>
            <w:r w:rsidRPr="00D548B2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  <w:r w:rsidRPr="00D548B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</w:t>
            </w:r>
          </w:p>
        </w:tc>
      </w:tr>
      <w:tr w:rsidR="003F0102" w:rsidRPr="00E65D28" w:rsidTr="00E65D28">
        <w:trPr>
          <w:trHeight w:val="375"/>
          <w:jc w:val="center"/>
        </w:trPr>
        <w:tc>
          <w:tcPr>
            <w:tcW w:w="1666" w:type="pct"/>
            <w:vAlign w:val="bottom"/>
          </w:tcPr>
          <w:p w:rsidR="003F0102" w:rsidRPr="00D548B2" w:rsidRDefault="003F0102" w:rsidP="003F0102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AU"/>
              </w:rPr>
            </w:pPr>
            <w:r w:rsidRPr="00D548B2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AU"/>
              </w:rPr>
              <w:t>ชั้นปีที่ 2</w:t>
            </w:r>
          </w:p>
        </w:tc>
        <w:tc>
          <w:tcPr>
            <w:tcW w:w="636" w:type="pct"/>
            <w:vAlign w:val="center"/>
          </w:tcPr>
          <w:p w:rsidR="003F0102" w:rsidRPr="00D548B2" w:rsidRDefault="003F0102" w:rsidP="003F0102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val="en-AU"/>
              </w:rPr>
            </w:pPr>
            <w:r w:rsidRPr="00D548B2">
              <w:rPr>
                <w:rFonts w:ascii="TH SarabunPSK" w:hAnsi="TH SarabunPSK" w:cs="TH SarabunPSK"/>
                <w:color w:val="FF0000"/>
                <w:sz w:val="32"/>
                <w:szCs w:val="32"/>
                <w:lang w:val="en-AU"/>
              </w:rPr>
              <w:t>-</w:t>
            </w:r>
          </w:p>
        </w:tc>
        <w:tc>
          <w:tcPr>
            <w:tcW w:w="675" w:type="pct"/>
          </w:tcPr>
          <w:p w:rsidR="003F0102" w:rsidRPr="00D548B2" w:rsidRDefault="003F0102" w:rsidP="003F010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val="en-AU"/>
              </w:rPr>
            </w:pPr>
            <w:r w:rsidRPr="00D548B2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  <w:r w:rsidRPr="00D548B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</w:t>
            </w:r>
          </w:p>
        </w:tc>
        <w:tc>
          <w:tcPr>
            <w:tcW w:w="675" w:type="pct"/>
          </w:tcPr>
          <w:p w:rsidR="003F0102" w:rsidRPr="00D548B2" w:rsidRDefault="003F0102" w:rsidP="003F010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val="en-AU"/>
              </w:rPr>
            </w:pPr>
            <w:r w:rsidRPr="00D548B2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  <w:r w:rsidRPr="00D548B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</w:t>
            </w:r>
          </w:p>
        </w:tc>
        <w:tc>
          <w:tcPr>
            <w:tcW w:w="675" w:type="pct"/>
          </w:tcPr>
          <w:p w:rsidR="003F0102" w:rsidRPr="00D548B2" w:rsidRDefault="003F0102" w:rsidP="003F010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val="en-AU"/>
              </w:rPr>
            </w:pPr>
            <w:r w:rsidRPr="00D548B2">
              <w:rPr>
                <w:rFonts w:ascii="TH SarabunPSK" w:hAnsi="TH SarabunPSK" w:cs="TH SarabunPSK"/>
                <w:color w:val="FF0000"/>
                <w:sz w:val="32"/>
                <w:szCs w:val="32"/>
              </w:rPr>
              <w:t>60</w:t>
            </w:r>
          </w:p>
        </w:tc>
        <w:tc>
          <w:tcPr>
            <w:tcW w:w="673" w:type="pct"/>
          </w:tcPr>
          <w:p w:rsidR="003F0102" w:rsidRPr="00D548B2" w:rsidRDefault="003F0102" w:rsidP="003F010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val="en-AU"/>
              </w:rPr>
            </w:pPr>
            <w:r w:rsidRPr="00D548B2">
              <w:rPr>
                <w:rFonts w:ascii="TH SarabunPSK" w:hAnsi="TH SarabunPSK" w:cs="TH SarabunPSK"/>
                <w:color w:val="FF0000"/>
                <w:sz w:val="32"/>
                <w:szCs w:val="32"/>
              </w:rPr>
              <w:t>60</w:t>
            </w:r>
          </w:p>
        </w:tc>
      </w:tr>
      <w:tr w:rsidR="003F0102" w:rsidRPr="00E65D28" w:rsidTr="00E65D28">
        <w:trPr>
          <w:trHeight w:val="375"/>
          <w:jc w:val="center"/>
        </w:trPr>
        <w:tc>
          <w:tcPr>
            <w:tcW w:w="1666" w:type="pct"/>
            <w:vAlign w:val="bottom"/>
          </w:tcPr>
          <w:p w:rsidR="003F0102" w:rsidRPr="00D548B2" w:rsidRDefault="003F0102" w:rsidP="003F0102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val="en-AU"/>
              </w:rPr>
            </w:pPr>
            <w:r w:rsidRPr="00D548B2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AU"/>
              </w:rPr>
              <w:t>ชั้นปีที่ 3</w:t>
            </w:r>
          </w:p>
        </w:tc>
        <w:tc>
          <w:tcPr>
            <w:tcW w:w="636" w:type="pct"/>
            <w:vAlign w:val="center"/>
          </w:tcPr>
          <w:p w:rsidR="003F0102" w:rsidRPr="00D548B2" w:rsidRDefault="003F0102" w:rsidP="003F0102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val="en-AU"/>
              </w:rPr>
            </w:pPr>
            <w:r w:rsidRPr="00D548B2">
              <w:rPr>
                <w:rFonts w:ascii="TH SarabunPSK" w:hAnsi="TH SarabunPSK" w:cs="TH SarabunPSK"/>
                <w:color w:val="FF0000"/>
                <w:sz w:val="32"/>
                <w:szCs w:val="32"/>
                <w:lang w:val="en-AU"/>
              </w:rPr>
              <w:t>-</w:t>
            </w:r>
          </w:p>
        </w:tc>
        <w:tc>
          <w:tcPr>
            <w:tcW w:w="675" w:type="pct"/>
            <w:vAlign w:val="center"/>
          </w:tcPr>
          <w:p w:rsidR="003F0102" w:rsidRPr="00D548B2" w:rsidRDefault="003F0102" w:rsidP="003F0102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val="en-AU"/>
              </w:rPr>
            </w:pPr>
            <w:r w:rsidRPr="00D548B2">
              <w:rPr>
                <w:rFonts w:ascii="TH SarabunPSK" w:hAnsi="TH SarabunPSK" w:cs="TH SarabunPSK"/>
                <w:color w:val="FF0000"/>
                <w:sz w:val="32"/>
                <w:szCs w:val="32"/>
                <w:lang w:val="en-AU"/>
              </w:rPr>
              <w:t>-</w:t>
            </w:r>
          </w:p>
        </w:tc>
        <w:tc>
          <w:tcPr>
            <w:tcW w:w="675" w:type="pct"/>
          </w:tcPr>
          <w:p w:rsidR="003F0102" w:rsidRPr="00D548B2" w:rsidRDefault="003F0102" w:rsidP="003F010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val="en-AU"/>
              </w:rPr>
            </w:pPr>
            <w:r w:rsidRPr="00D548B2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  <w:r w:rsidRPr="00D548B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</w:t>
            </w:r>
          </w:p>
        </w:tc>
        <w:tc>
          <w:tcPr>
            <w:tcW w:w="675" w:type="pct"/>
          </w:tcPr>
          <w:p w:rsidR="003F0102" w:rsidRPr="00D548B2" w:rsidRDefault="003F0102" w:rsidP="003F010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val="en-AU"/>
              </w:rPr>
            </w:pPr>
            <w:r w:rsidRPr="00D548B2">
              <w:rPr>
                <w:rFonts w:ascii="TH SarabunPSK" w:hAnsi="TH SarabunPSK" w:cs="TH SarabunPSK"/>
                <w:color w:val="FF0000"/>
                <w:sz w:val="32"/>
                <w:szCs w:val="32"/>
              </w:rPr>
              <w:t>60</w:t>
            </w:r>
          </w:p>
        </w:tc>
        <w:tc>
          <w:tcPr>
            <w:tcW w:w="673" w:type="pct"/>
          </w:tcPr>
          <w:p w:rsidR="003F0102" w:rsidRPr="00D548B2" w:rsidRDefault="003F0102" w:rsidP="003F010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val="en-AU"/>
              </w:rPr>
            </w:pPr>
            <w:r w:rsidRPr="00D548B2">
              <w:rPr>
                <w:rFonts w:ascii="TH SarabunPSK" w:hAnsi="TH SarabunPSK" w:cs="TH SarabunPSK"/>
                <w:color w:val="FF0000"/>
                <w:sz w:val="32"/>
                <w:szCs w:val="32"/>
              </w:rPr>
              <w:t>60</w:t>
            </w:r>
          </w:p>
        </w:tc>
      </w:tr>
      <w:tr w:rsidR="003F0102" w:rsidRPr="00E65D28" w:rsidTr="00E65D28">
        <w:trPr>
          <w:trHeight w:val="375"/>
          <w:jc w:val="center"/>
        </w:trPr>
        <w:tc>
          <w:tcPr>
            <w:tcW w:w="1666" w:type="pct"/>
            <w:vAlign w:val="bottom"/>
          </w:tcPr>
          <w:p w:rsidR="003F0102" w:rsidRPr="00D548B2" w:rsidRDefault="003F0102" w:rsidP="003F0102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val="en-AU"/>
              </w:rPr>
            </w:pPr>
            <w:r w:rsidRPr="00D548B2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AU"/>
              </w:rPr>
              <w:t>ชั้นปีที่ 4</w:t>
            </w:r>
          </w:p>
        </w:tc>
        <w:tc>
          <w:tcPr>
            <w:tcW w:w="636" w:type="pct"/>
            <w:vAlign w:val="center"/>
          </w:tcPr>
          <w:p w:rsidR="003F0102" w:rsidRPr="00D548B2" w:rsidRDefault="003F0102" w:rsidP="003F0102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val="en-AU"/>
              </w:rPr>
            </w:pPr>
            <w:r w:rsidRPr="00D548B2">
              <w:rPr>
                <w:rFonts w:ascii="TH SarabunPSK" w:hAnsi="TH SarabunPSK" w:cs="TH SarabunPSK"/>
                <w:color w:val="FF0000"/>
                <w:sz w:val="32"/>
                <w:szCs w:val="32"/>
                <w:lang w:val="en-AU"/>
              </w:rPr>
              <w:t>-</w:t>
            </w:r>
          </w:p>
        </w:tc>
        <w:tc>
          <w:tcPr>
            <w:tcW w:w="675" w:type="pct"/>
            <w:vAlign w:val="center"/>
          </w:tcPr>
          <w:p w:rsidR="003F0102" w:rsidRPr="00D548B2" w:rsidRDefault="003F0102" w:rsidP="003F0102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val="en-AU"/>
              </w:rPr>
            </w:pPr>
            <w:r w:rsidRPr="00D548B2">
              <w:rPr>
                <w:rFonts w:ascii="TH SarabunPSK" w:hAnsi="TH SarabunPSK" w:cs="TH SarabunPSK"/>
                <w:color w:val="FF0000"/>
                <w:sz w:val="32"/>
                <w:szCs w:val="32"/>
                <w:lang w:val="en-AU"/>
              </w:rPr>
              <w:t>-</w:t>
            </w:r>
          </w:p>
        </w:tc>
        <w:tc>
          <w:tcPr>
            <w:tcW w:w="675" w:type="pct"/>
            <w:vAlign w:val="center"/>
          </w:tcPr>
          <w:p w:rsidR="003F0102" w:rsidRPr="00D548B2" w:rsidRDefault="003F0102" w:rsidP="003F0102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val="en-AU"/>
              </w:rPr>
            </w:pPr>
            <w:r w:rsidRPr="00D548B2">
              <w:rPr>
                <w:rFonts w:ascii="TH SarabunPSK" w:hAnsi="TH SarabunPSK" w:cs="TH SarabunPSK"/>
                <w:color w:val="FF0000"/>
                <w:sz w:val="32"/>
                <w:szCs w:val="32"/>
                <w:lang w:val="en-AU"/>
              </w:rPr>
              <w:t>-</w:t>
            </w:r>
          </w:p>
        </w:tc>
        <w:tc>
          <w:tcPr>
            <w:tcW w:w="675" w:type="pct"/>
          </w:tcPr>
          <w:p w:rsidR="003F0102" w:rsidRPr="00D548B2" w:rsidRDefault="003F0102" w:rsidP="003F010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val="en-AU"/>
              </w:rPr>
            </w:pPr>
            <w:r w:rsidRPr="00D548B2">
              <w:rPr>
                <w:rFonts w:ascii="TH SarabunPSK" w:hAnsi="TH SarabunPSK" w:cs="TH SarabunPSK"/>
                <w:color w:val="FF0000"/>
                <w:sz w:val="32"/>
                <w:szCs w:val="32"/>
              </w:rPr>
              <w:t>60</w:t>
            </w:r>
          </w:p>
        </w:tc>
        <w:tc>
          <w:tcPr>
            <w:tcW w:w="673" w:type="pct"/>
          </w:tcPr>
          <w:p w:rsidR="003F0102" w:rsidRPr="00D548B2" w:rsidRDefault="003F0102" w:rsidP="003F010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val="en-AU"/>
              </w:rPr>
            </w:pPr>
            <w:r w:rsidRPr="00D548B2">
              <w:rPr>
                <w:rFonts w:ascii="TH SarabunPSK" w:hAnsi="TH SarabunPSK" w:cs="TH SarabunPSK"/>
                <w:color w:val="FF0000"/>
                <w:sz w:val="32"/>
                <w:szCs w:val="32"/>
              </w:rPr>
              <w:t>60</w:t>
            </w:r>
          </w:p>
        </w:tc>
      </w:tr>
      <w:tr w:rsidR="003F0102" w:rsidRPr="00E65D28" w:rsidTr="00E65D28">
        <w:trPr>
          <w:trHeight w:val="375"/>
          <w:jc w:val="center"/>
        </w:trPr>
        <w:tc>
          <w:tcPr>
            <w:tcW w:w="1666" w:type="pct"/>
            <w:tcBorders>
              <w:bottom w:val="single" w:sz="4" w:space="0" w:color="auto"/>
            </w:tcBorders>
            <w:vAlign w:val="bottom"/>
          </w:tcPr>
          <w:p w:rsidR="003F0102" w:rsidRPr="00D548B2" w:rsidRDefault="003F0102" w:rsidP="003F0102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rtl/>
                <w:cs/>
                <w:lang w:val="en-AU"/>
              </w:rPr>
            </w:pPr>
            <w:r w:rsidRPr="00D548B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:rsidR="003F0102" w:rsidRPr="00D548B2" w:rsidRDefault="003F0102" w:rsidP="003F0102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val="en-AU"/>
              </w:rPr>
            </w:pPr>
            <w:r w:rsidRPr="00D548B2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  <w:r w:rsidRPr="00D548B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3F0102" w:rsidRPr="00D548B2" w:rsidRDefault="003F0102" w:rsidP="003F0102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val="en-AU"/>
              </w:rPr>
            </w:pPr>
            <w:r w:rsidRPr="00D548B2">
              <w:rPr>
                <w:rFonts w:ascii="TH SarabunPSK" w:hAnsi="TH SarabunPSK" w:cs="TH SarabunPSK"/>
                <w:color w:val="FF0000"/>
                <w:sz w:val="32"/>
                <w:szCs w:val="32"/>
              </w:rPr>
              <w:t>12</w:t>
            </w:r>
            <w:r w:rsidRPr="00D548B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3F0102" w:rsidRPr="00D548B2" w:rsidRDefault="003F0102" w:rsidP="003F0102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val="en-AU"/>
              </w:rPr>
            </w:pPr>
            <w:r w:rsidRPr="00D548B2">
              <w:rPr>
                <w:rFonts w:ascii="TH SarabunPSK" w:hAnsi="TH SarabunPSK" w:cs="TH SarabunPSK"/>
                <w:color w:val="FF0000"/>
                <w:sz w:val="32"/>
                <w:szCs w:val="32"/>
              </w:rPr>
              <w:t>18</w:t>
            </w:r>
            <w:r w:rsidRPr="00D548B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3F0102" w:rsidRPr="00D548B2" w:rsidRDefault="003F0102" w:rsidP="003F0102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val="en-AU"/>
              </w:rPr>
            </w:pPr>
            <w:r w:rsidRPr="00D548B2">
              <w:rPr>
                <w:rFonts w:ascii="TH SarabunPSK" w:hAnsi="TH SarabunPSK" w:cs="TH SarabunPSK"/>
                <w:color w:val="FF0000"/>
                <w:sz w:val="32"/>
                <w:szCs w:val="32"/>
              </w:rPr>
              <w:t>240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vAlign w:val="center"/>
          </w:tcPr>
          <w:p w:rsidR="003F0102" w:rsidRPr="00D548B2" w:rsidRDefault="003F0102" w:rsidP="003F0102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val="en-AU"/>
              </w:rPr>
            </w:pPr>
            <w:r w:rsidRPr="00D548B2">
              <w:rPr>
                <w:rFonts w:ascii="TH SarabunPSK" w:hAnsi="TH SarabunPSK" w:cs="TH SarabunPSK"/>
                <w:color w:val="FF0000"/>
                <w:sz w:val="32"/>
                <w:szCs w:val="32"/>
              </w:rPr>
              <w:t>240</w:t>
            </w:r>
          </w:p>
        </w:tc>
      </w:tr>
      <w:tr w:rsidR="00EE5417" w:rsidRPr="00E65D28" w:rsidTr="004A2DF1">
        <w:trPr>
          <w:trHeight w:val="375"/>
          <w:jc w:val="center"/>
        </w:trPr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EE5417" w:rsidRPr="00D548B2" w:rsidRDefault="00EE5417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rtl/>
                <w:cs/>
                <w:lang w:val="en-AU"/>
              </w:rPr>
            </w:pPr>
            <w:r w:rsidRPr="00D548B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en-AU"/>
              </w:rPr>
              <w:t>คาดว่าจะ</w:t>
            </w:r>
            <w:r w:rsidR="00380B50" w:rsidRPr="00D548B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en-AU"/>
              </w:rPr>
              <w:t>สำเร็จ</w:t>
            </w:r>
            <w:r w:rsidRPr="00D548B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en-AU"/>
              </w:rPr>
              <w:t>การศึกษา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:rsidR="00EE5417" w:rsidRPr="00D548B2" w:rsidRDefault="00EE5417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val="en-AU"/>
              </w:rPr>
            </w:pPr>
            <w:r w:rsidRPr="00D548B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val="en-AU"/>
              </w:rPr>
              <w:t>-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EE5417" w:rsidRPr="00D548B2" w:rsidRDefault="00EE5417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en-AU"/>
              </w:rPr>
            </w:pPr>
            <w:r w:rsidRPr="00D548B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val="en-AU"/>
              </w:rPr>
              <w:t>-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EE5417" w:rsidRPr="00D548B2" w:rsidRDefault="00EE5417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val="en-AU"/>
              </w:rPr>
            </w:pPr>
            <w:r w:rsidRPr="00D548B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val="en-AU"/>
              </w:rPr>
              <w:t>-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EE5417" w:rsidRPr="00D548B2" w:rsidRDefault="003F0102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val="en-AU"/>
              </w:rPr>
            </w:pPr>
            <w:r w:rsidRPr="00D548B2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  <w:r w:rsidR="00FC54E8" w:rsidRPr="00D548B2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vAlign w:val="center"/>
          </w:tcPr>
          <w:p w:rsidR="00EE5417" w:rsidRPr="00D548B2" w:rsidRDefault="003F0102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val="en-AU"/>
              </w:rPr>
            </w:pPr>
            <w:r w:rsidRPr="00D548B2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  <w:r w:rsidR="00FC54E8" w:rsidRPr="00D548B2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</w:tr>
    </w:tbl>
    <w:p w:rsidR="002F7FE9" w:rsidRDefault="002F7FE9" w:rsidP="0055424A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B3F9D" w:rsidRDefault="001B3F9D" w:rsidP="0055424A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1B3F9D" w:rsidRDefault="001B3F9D" w:rsidP="0055424A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B3F9D" w:rsidRDefault="001B3F9D" w:rsidP="0055424A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B3F9D" w:rsidRDefault="001B3F9D" w:rsidP="0055424A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B3F9D" w:rsidRDefault="001B3F9D" w:rsidP="0055424A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B3F9D" w:rsidRDefault="001B3F9D" w:rsidP="0055424A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B3F9D" w:rsidRDefault="001B3F9D" w:rsidP="0055424A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B3F9D" w:rsidRDefault="001B3F9D" w:rsidP="0055424A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B3F9D" w:rsidRDefault="001B3F9D" w:rsidP="0055424A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B3F9D" w:rsidRDefault="001B3F9D" w:rsidP="0055424A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B3F9D" w:rsidRDefault="001B3F9D" w:rsidP="0055424A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B3F9D" w:rsidRDefault="001B3F9D" w:rsidP="0055424A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B3F9D" w:rsidRDefault="001B3F9D" w:rsidP="0055424A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B3F9D" w:rsidRDefault="001B3F9D" w:rsidP="0055424A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B3F9D" w:rsidRDefault="001B3F9D" w:rsidP="0055424A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B3F9D" w:rsidRDefault="001B3F9D" w:rsidP="0055424A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B3F9D" w:rsidRDefault="001B3F9D" w:rsidP="0055424A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E5417" w:rsidRPr="00EE5417" w:rsidRDefault="00EE5417" w:rsidP="00EC608C">
      <w:pPr>
        <w:ind w:left="700" w:hanging="420"/>
        <w:jc w:val="thaiDistribute"/>
        <w:rPr>
          <w:rFonts w:ascii="TH SarabunPSK" w:hAnsi="TH SarabunPSK" w:cs="TH SarabunPSK"/>
          <w:b/>
          <w:bCs/>
          <w:color w:val="FF00FF"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2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6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EC608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งบประมาณตามแผน</w:t>
      </w:r>
    </w:p>
    <w:p w:rsidR="00EE5417" w:rsidRDefault="00EE5417" w:rsidP="00E65D28">
      <w:pPr>
        <w:ind w:left="360" w:firstLine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2.6.1 งบประมาณรายรับ (หน่วย บาท)</w:t>
      </w:r>
    </w:p>
    <w:p w:rsidR="004A2DF1" w:rsidRPr="00EB40AE" w:rsidRDefault="004A2DF1" w:rsidP="00EC608C">
      <w:pPr>
        <w:tabs>
          <w:tab w:val="left" w:pos="1400"/>
        </w:tabs>
        <w:ind w:left="360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5134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1"/>
        <w:gridCol w:w="1252"/>
        <w:gridCol w:w="1253"/>
        <w:gridCol w:w="1253"/>
        <w:gridCol w:w="1224"/>
        <w:gridCol w:w="1048"/>
      </w:tblGrid>
      <w:tr w:rsidR="00EE5417" w:rsidRPr="0075011D" w:rsidTr="00174FC6">
        <w:trPr>
          <w:cantSplit/>
          <w:trHeight w:val="223"/>
          <w:jc w:val="center"/>
        </w:trPr>
        <w:tc>
          <w:tcPr>
            <w:tcW w:w="14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417" w:rsidRPr="0075011D" w:rsidRDefault="00EE5417" w:rsidP="00EB40AE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501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รายละเอียดรายรับ</w:t>
            </w:r>
          </w:p>
        </w:tc>
        <w:tc>
          <w:tcPr>
            <w:tcW w:w="353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17" w:rsidRPr="0075011D" w:rsidRDefault="00EE5417" w:rsidP="00EB40AE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7501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ปีงบประมาณ</w:t>
            </w:r>
          </w:p>
        </w:tc>
      </w:tr>
      <w:tr w:rsidR="007E1B17" w:rsidRPr="0075011D" w:rsidTr="007E1B17">
        <w:trPr>
          <w:cantSplit/>
          <w:trHeight w:val="277"/>
          <w:jc w:val="center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B17" w:rsidRPr="0075011D" w:rsidRDefault="007E1B17" w:rsidP="00EB40A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B17" w:rsidRPr="0075011D" w:rsidRDefault="007E1B17" w:rsidP="00F514D8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0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B17" w:rsidRPr="0075011D" w:rsidRDefault="007E1B17" w:rsidP="00F514D8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B17" w:rsidRPr="0075011D" w:rsidRDefault="007E1B17" w:rsidP="00F514D8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0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1B17" w:rsidRPr="0075011D" w:rsidRDefault="007E1B17" w:rsidP="00F514D8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0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B17" w:rsidRPr="0075011D" w:rsidRDefault="007E1B17" w:rsidP="00F514D8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0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4A2DF1" w:rsidRPr="00EB40AE" w:rsidTr="007E1B17">
        <w:trPr>
          <w:trHeight w:val="350"/>
          <w:jc w:val="center"/>
        </w:trPr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5417" w:rsidRPr="00EB40AE" w:rsidRDefault="00454E98" w:rsidP="00EB40AE">
            <w:pPr>
              <w:pStyle w:val="TableContents"/>
              <w:snapToGrid w:val="0"/>
              <w:ind w:left="108"/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1. </w:t>
            </w:r>
            <w:r w:rsidR="00EE5417" w:rsidRPr="00EB40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ค่าลงทะเบียน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</w:tcPr>
          <w:p w:rsidR="00EE5417" w:rsidRPr="00EB40AE" w:rsidRDefault="00437EBA" w:rsidP="00EB40AE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rtl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,245,000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</w:tcPr>
          <w:p w:rsidR="00EE5417" w:rsidRPr="00EB40AE" w:rsidRDefault="00437EBA" w:rsidP="00EB40AE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rtl/>
                <w:cs/>
                <w:lang w:eastAsia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2,455,000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</w:tcPr>
          <w:p w:rsidR="00EE5417" w:rsidRPr="00EB40AE" w:rsidRDefault="00437EBA" w:rsidP="00EB40AE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rtl/>
                <w:cs/>
                <w:lang w:eastAsia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3,645,000</w:t>
            </w: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</w:tcBorders>
          </w:tcPr>
          <w:p w:rsidR="00EE5417" w:rsidRPr="00EB40AE" w:rsidRDefault="00437EBA" w:rsidP="00EB40AE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rtl/>
                <w:cs/>
                <w:lang w:eastAsia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4,845,000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17" w:rsidRPr="00EB40AE" w:rsidRDefault="00437EBA" w:rsidP="00EB40AE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rtl/>
                <w:cs/>
                <w:lang w:eastAsia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4,845,000</w:t>
            </w:r>
          </w:p>
        </w:tc>
      </w:tr>
      <w:tr w:rsidR="004A2DF1" w:rsidRPr="00EB40AE" w:rsidTr="007E1B17">
        <w:trPr>
          <w:trHeight w:val="242"/>
          <w:jc w:val="center"/>
        </w:trPr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21F" w:rsidRDefault="00454E98" w:rsidP="00EB40AE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2. </w:t>
            </w:r>
            <w:r w:rsidR="000A221F" w:rsidRPr="00EB40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เงินอุดหนุนจากรัฐบาล</w:t>
            </w:r>
          </w:p>
          <w:p w:rsidR="00454E98" w:rsidRDefault="00454E98" w:rsidP="00454E98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2.1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งบบุคลากร</w:t>
            </w:r>
          </w:p>
          <w:p w:rsidR="00342D77" w:rsidRDefault="00454E98" w:rsidP="00454E98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2.2 งบดำเนินการ</w:t>
            </w:r>
          </w:p>
          <w:p w:rsidR="00454E98" w:rsidRDefault="00454E98" w:rsidP="00454E98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2.3 งบลงทุน</w:t>
            </w:r>
          </w:p>
          <w:p w:rsidR="00454E98" w:rsidRDefault="00454E98" w:rsidP="00454E98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2.3.1 ค่าที่ดินและ </w:t>
            </w:r>
          </w:p>
          <w:p w:rsidR="00454E98" w:rsidRDefault="00454E98" w:rsidP="00454E98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สิ่งก่อสร้าง</w:t>
            </w:r>
          </w:p>
          <w:p w:rsidR="00454E98" w:rsidRPr="00EB40AE" w:rsidRDefault="00454E98" w:rsidP="00454E98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2.3.2 ค่าครุภัณฑ์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</w:tcPr>
          <w:p w:rsidR="00454E98" w:rsidRDefault="00454E9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221F" w:rsidRDefault="00437EBA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1,524,000</w:t>
            </w:r>
          </w:p>
          <w:p w:rsidR="00454E98" w:rsidRDefault="00437EBA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  <w:p w:rsidR="00454E98" w:rsidRDefault="00454E9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E98" w:rsidRDefault="004F28DF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460,000</w:t>
            </w:r>
          </w:p>
          <w:p w:rsidR="00454E98" w:rsidRDefault="00454E9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E98" w:rsidRPr="00EB40AE" w:rsidRDefault="00437EBA" w:rsidP="00454E98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</w:tcPr>
          <w:p w:rsidR="00454E98" w:rsidRDefault="00454E9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221F" w:rsidRDefault="00437EBA" w:rsidP="00EB40AE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1,600,200</w:t>
            </w:r>
          </w:p>
          <w:p w:rsidR="00437EBA" w:rsidRDefault="00437EBA" w:rsidP="00437E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  <w:p w:rsidR="00454E98" w:rsidRDefault="00454E98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28DF" w:rsidRDefault="004F28DF" w:rsidP="004F28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460,000</w:t>
            </w:r>
          </w:p>
          <w:p w:rsidR="00454E98" w:rsidRDefault="00454E98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E98" w:rsidRPr="00EB40AE" w:rsidRDefault="00437EBA" w:rsidP="00454E98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</w:tcPr>
          <w:p w:rsidR="00454E98" w:rsidRDefault="00454E9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221F" w:rsidRDefault="00437EBA" w:rsidP="00EB40AE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1,680,210</w:t>
            </w:r>
          </w:p>
          <w:p w:rsidR="00437EBA" w:rsidRDefault="00437EBA" w:rsidP="00437E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  <w:p w:rsidR="00454E98" w:rsidRDefault="00454E98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28DF" w:rsidRDefault="004F28DF" w:rsidP="004F28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460,000</w:t>
            </w:r>
          </w:p>
          <w:p w:rsidR="00454E98" w:rsidRDefault="00454E98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E98" w:rsidRPr="00EB40AE" w:rsidRDefault="00437EBA" w:rsidP="00454E98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</w:tcBorders>
          </w:tcPr>
          <w:p w:rsidR="00454E98" w:rsidRDefault="00454E9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221F" w:rsidRDefault="00437EBA" w:rsidP="00EB40AE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1,764,221</w:t>
            </w:r>
          </w:p>
          <w:p w:rsidR="00437EBA" w:rsidRDefault="00437EBA" w:rsidP="00437E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  <w:p w:rsidR="00454E98" w:rsidRDefault="00454E98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28DF" w:rsidRDefault="004F28DF" w:rsidP="004F28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460,000</w:t>
            </w:r>
          </w:p>
          <w:p w:rsidR="00454E98" w:rsidRDefault="00454E98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E98" w:rsidRPr="00EB40AE" w:rsidRDefault="00437EBA" w:rsidP="00454E98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98" w:rsidRDefault="00454E9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221F" w:rsidRDefault="00437EBA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1,852,432</w:t>
            </w:r>
          </w:p>
          <w:p w:rsidR="00437EBA" w:rsidRDefault="00437EBA" w:rsidP="00437E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  <w:p w:rsidR="00454E98" w:rsidRDefault="00454E98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28DF" w:rsidRDefault="004F28DF" w:rsidP="004F28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460,000</w:t>
            </w:r>
          </w:p>
          <w:p w:rsidR="00454E98" w:rsidRDefault="00454E98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E98" w:rsidRPr="00EB40AE" w:rsidRDefault="00437EBA" w:rsidP="00437EBA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</w:tr>
      <w:tr w:rsidR="004A2DF1" w:rsidRPr="00EB40AE" w:rsidTr="007E1B17">
        <w:trPr>
          <w:trHeight w:val="242"/>
          <w:jc w:val="center"/>
        </w:trPr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21F" w:rsidRPr="00EB40AE" w:rsidRDefault="000A221F" w:rsidP="00EB40AE">
            <w:pPr>
              <w:pStyle w:val="TableContents"/>
              <w:snapToGrid w:val="0"/>
              <w:ind w:left="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</w:tcPr>
          <w:p w:rsidR="000A221F" w:rsidRPr="00EB40AE" w:rsidRDefault="00437EBA" w:rsidP="00EB40AE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3,349,900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</w:tcPr>
          <w:p w:rsidR="000A221F" w:rsidRPr="00EB40AE" w:rsidRDefault="00437EBA" w:rsidP="00EB40AE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4,635,200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</w:tcPr>
          <w:p w:rsidR="000A221F" w:rsidRPr="00EB40AE" w:rsidRDefault="00437EBA" w:rsidP="00EB40AE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5,905,210</w:t>
            </w: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</w:tcBorders>
          </w:tcPr>
          <w:p w:rsidR="000A221F" w:rsidRPr="00EB40AE" w:rsidRDefault="00437EBA" w:rsidP="00EB40AE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7,189,221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1F" w:rsidRPr="00EB40AE" w:rsidRDefault="00437EBA" w:rsidP="00EB40AE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7,277,432</w:t>
            </w:r>
          </w:p>
        </w:tc>
      </w:tr>
    </w:tbl>
    <w:p w:rsidR="001B3F9D" w:rsidRDefault="001B3F9D" w:rsidP="00A76F73">
      <w:pPr>
        <w:ind w:left="360" w:firstLine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65EEB" w:rsidRDefault="00EE5417" w:rsidP="00A76F73">
      <w:pPr>
        <w:ind w:left="360" w:firstLine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2.6.2 งบประมาณรายจ่าย (หน่วย บาท)</w:t>
      </w:r>
    </w:p>
    <w:p w:rsidR="004A2DF1" w:rsidRPr="00FB3FD8" w:rsidRDefault="004A2DF1" w:rsidP="00A76F73">
      <w:pPr>
        <w:ind w:left="360" w:firstLine="360"/>
        <w:jc w:val="thaiDistribute"/>
        <w:rPr>
          <w:rFonts w:ascii="TH SarabunPSK" w:hAnsi="TH SarabunPSK" w:cs="TH SarabunPSK"/>
          <w:color w:val="000000"/>
          <w:sz w:val="12"/>
          <w:szCs w:val="12"/>
          <w:cs/>
        </w:rPr>
      </w:pPr>
    </w:p>
    <w:tbl>
      <w:tblPr>
        <w:tblW w:w="5081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3"/>
        <w:gridCol w:w="1219"/>
        <w:gridCol w:w="1218"/>
        <w:gridCol w:w="1224"/>
        <w:gridCol w:w="1088"/>
        <w:gridCol w:w="1101"/>
      </w:tblGrid>
      <w:tr w:rsidR="00EE5417" w:rsidRPr="0075011D" w:rsidTr="004A2DF1">
        <w:trPr>
          <w:cantSplit/>
          <w:trHeight w:val="420"/>
          <w:tblHeader/>
          <w:jc w:val="center"/>
        </w:trPr>
        <w:tc>
          <w:tcPr>
            <w:tcW w:w="15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5417" w:rsidRPr="0075011D" w:rsidRDefault="00454E98" w:rsidP="00EB40AE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5011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หมวดเงิน</w:t>
            </w:r>
          </w:p>
        </w:tc>
        <w:tc>
          <w:tcPr>
            <w:tcW w:w="3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17" w:rsidRPr="0075011D" w:rsidRDefault="00EE5417" w:rsidP="00EB40AE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7501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ปีงบประมาณ</w:t>
            </w:r>
          </w:p>
        </w:tc>
      </w:tr>
      <w:tr w:rsidR="007E1B17" w:rsidRPr="0075011D" w:rsidTr="004A2DF1">
        <w:trPr>
          <w:cantSplit/>
          <w:trHeight w:val="420"/>
          <w:jc w:val="center"/>
        </w:trPr>
        <w:tc>
          <w:tcPr>
            <w:tcW w:w="15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B17" w:rsidRPr="0075011D" w:rsidRDefault="007E1B17" w:rsidP="0048772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1B17" w:rsidRPr="0075011D" w:rsidRDefault="007E1B17" w:rsidP="00F514D8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0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1B17" w:rsidRPr="0075011D" w:rsidRDefault="007E1B17" w:rsidP="00F514D8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1B17" w:rsidRPr="0075011D" w:rsidRDefault="007E1B17" w:rsidP="00F514D8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0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1B17" w:rsidRPr="0075011D" w:rsidRDefault="007E1B17" w:rsidP="00F514D8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0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17" w:rsidRPr="0075011D" w:rsidRDefault="007E1B17" w:rsidP="00F514D8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0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0A221F" w:rsidRPr="00EB40AE" w:rsidTr="004A2DF1">
        <w:trPr>
          <w:trHeight w:val="420"/>
          <w:jc w:val="center"/>
        </w:trPr>
        <w:tc>
          <w:tcPr>
            <w:tcW w:w="15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21F" w:rsidRPr="00EB40AE" w:rsidRDefault="000A221F" w:rsidP="00454E98">
            <w:pPr>
              <w:pStyle w:val="TableContents"/>
              <w:snapToGrid w:val="0"/>
              <w:ind w:left="111"/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  <w:r w:rsidRPr="00EB40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EB40A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454E9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</w:tcBorders>
          </w:tcPr>
          <w:p w:rsidR="000A221F" w:rsidRPr="00EB40AE" w:rsidRDefault="00437EBA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1,524,000</w:t>
            </w: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</w:tcBorders>
          </w:tcPr>
          <w:p w:rsidR="000A221F" w:rsidRPr="00EB40AE" w:rsidRDefault="00437EBA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1,600,200</w:t>
            </w: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</w:tcBorders>
          </w:tcPr>
          <w:p w:rsidR="000A221F" w:rsidRPr="00EB40AE" w:rsidRDefault="00437EBA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1,680,210</w:t>
            </w: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21F" w:rsidRPr="00EB40AE" w:rsidRDefault="00437EBA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1,764,221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F" w:rsidRPr="00EB40AE" w:rsidRDefault="00437EBA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1,862,432</w:t>
            </w:r>
          </w:p>
        </w:tc>
      </w:tr>
      <w:tr w:rsidR="000A221F" w:rsidRPr="00EB40AE" w:rsidTr="004A2DF1">
        <w:trPr>
          <w:trHeight w:val="420"/>
          <w:jc w:val="center"/>
        </w:trPr>
        <w:tc>
          <w:tcPr>
            <w:tcW w:w="15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21F" w:rsidRDefault="000A221F" w:rsidP="00454E98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2</w:t>
            </w:r>
            <w:r w:rsidRPr="00EB40AE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 xml:space="preserve">. </w:t>
            </w:r>
            <w:r w:rsidR="00454E98"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>งบดำเนินการ</w:t>
            </w:r>
          </w:p>
          <w:p w:rsidR="00454E98" w:rsidRDefault="00454E98" w:rsidP="00454E98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 xml:space="preserve">    2.1 ค่าตอบแทน</w:t>
            </w:r>
          </w:p>
          <w:p w:rsidR="00454E98" w:rsidRDefault="00454E98" w:rsidP="00454E98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 xml:space="preserve">    2.2 ค่าใช้สอย</w:t>
            </w:r>
          </w:p>
          <w:p w:rsidR="00454E98" w:rsidRDefault="00454E98" w:rsidP="00454E98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 xml:space="preserve">    2.3 ค่าวัสดุ</w:t>
            </w:r>
          </w:p>
          <w:p w:rsidR="00454E98" w:rsidRPr="00EB40AE" w:rsidRDefault="00454E98" w:rsidP="00454E98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 xml:space="preserve">    2.4 ค่า</w:t>
            </w:r>
            <w:r w:rsidRPr="00EB40A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สาธารณูปโภค</w:t>
            </w: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</w:tcBorders>
          </w:tcPr>
          <w:p w:rsidR="00454E98" w:rsidRDefault="00454E9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7EBA" w:rsidRPr="001F4654" w:rsidRDefault="00437EBA" w:rsidP="00437E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8,000</w:t>
            </w:r>
          </w:p>
          <w:p w:rsidR="00437EBA" w:rsidRPr="001F4654" w:rsidRDefault="00437EBA" w:rsidP="00437E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  <w:p w:rsidR="00437EBA" w:rsidRPr="001F4654" w:rsidRDefault="00437EBA" w:rsidP="00437E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  <w:p w:rsidR="00454E98" w:rsidRPr="00EB40AE" w:rsidRDefault="00D7773B" w:rsidP="00437E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</w:tcBorders>
          </w:tcPr>
          <w:p w:rsidR="00454E98" w:rsidRDefault="00454E98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7EBA" w:rsidRPr="001F4654" w:rsidRDefault="00437EBA" w:rsidP="00437E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8,000</w:t>
            </w:r>
          </w:p>
          <w:p w:rsidR="00437EBA" w:rsidRPr="001F4654" w:rsidRDefault="00437EBA" w:rsidP="00437E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  <w:p w:rsidR="00437EBA" w:rsidRPr="001F4654" w:rsidRDefault="00437EBA" w:rsidP="00437E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  <w:p w:rsidR="000A221F" w:rsidRPr="00EB40AE" w:rsidRDefault="00D7773B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</w:tcBorders>
          </w:tcPr>
          <w:p w:rsidR="000A221F" w:rsidRDefault="000A221F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7EBA" w:rsidRPr="001F4654" w:rsidRDefault="00437EBA" w:rsidP="00437E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8,000</w:t>
            </w:r>
          </w:p>
          <w:p w:rsidR="00437EBA" w:rsidRPr="001F4654" w:rsidRDefault="00437EBA" w:rsidP="00437E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  <w:p w:rsidR="00437EBA" w:rsidRPr="001F4654" w:rsidRDefault="00437EBA" w:rsidP="00437E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  <w:p w:rsidR="00454E98" w:rsidRPr="00EB40AE" w:rsidRDefault="00D7773B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21F" w:rsidRDefault="000A221F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7EBA" w:rsidRPr="001F4654" w:rsidRDefault="00437EBA" w:rsidP="00437E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8,000</w:t>
            </w:r>
          </w:p>
          <w:p w:rsidR="00437EBA" w:rsidRPr="001F4654" w:rsidRDefault="00437EBA" w:rsidP="00437E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  <w:p w:rsidR="00437EBA" w:rsidRPr="001F4654" w:rsidRDefault="00437EBA" w:rsidP="00437E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  <w:p w:rsidR="00454E98" w:rsidRPr="00EB40AE" w:rsidRDefault="00D7773B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F" w:rsidRDefault="000A221F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7EBA" w:rsidRPr="001F4654" w:rsidRDefault="00437EBA" w:rsidP="00437E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8,000</w:t>
            </w:r>
          </w:p>
          <w:p w:rsidR="00437EBA" w:rsidRPr="001F4654" w:rsidRDefault="00437EBA" w:rsidP="00437E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  <w:p w:rsidR="00437EBA" w:rsidRPr="001F4654" w:rsidRDefault="00437EBA" w:rsidP="00437E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  <w:p w:rsidR="00454E98" w:rsidRPr="00EB40AE" w:rsidRDefault="00D7773B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</w:tr>
      <w:tr w:rsidR="000A221F" w:rsidRPr="00EB40AE" w:rsidTr="004A2DF1">
        <w:trPr>
          <w:trHeight w:val="420"/>
          <w:jc w:val="center"/>
        </w:trPr>
        <w:tc>
          <w:tcPr>
            <w:tcW w:w="15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4E98" w:rsidRDefault="000A221F" w:rsidP="00454E98">
            <w:pPr>
              <w:pStyle w:val="TableContents"/>
              <w:snapToGrid w:val="0"/>
              <w:ind w:left="111"/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  <w:r w:rsidRPr="00EB40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Pr="00EB40A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454E9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งบลงทุน</w:t>
            </w:r>
          </w:p>
          <w:p w:rsidR="00174FC6" w:rsidRDefault="00174FC6" w:rsidP="00174FC6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 xml:space="preserve">    2.1 ค่าที่ดินและสิ่งก่อสร้าง</w:t>
            </w:r>
          </w:p>
          <w:p w:rsidR="00454E98" w:rsidRPr="00EB40AE" w:rsidRDefault="00174FC6" w:rsidP="00174FC6">
            <w:pPr>
              <w:pStyle w:val="TableContents"/>
              <w:snapToGrid w:val="0"/>
              <w:ind w:left="111"/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 xml:space="preserve">    2.2 ค่าครุภัณฑ์</w:t>
            </w: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</w:tcBorders>
          </w:tcPr>
          <w:p w:rsidR="00454E98" w:rsidRDefault="00454E9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221F" w:rsidRDefault="00D7773B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460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454E98" w:rsidRPr="00EB40AE" w:rsidRDefault="00437EBA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1,000,000</w:t>
            </w: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</w:tcBorders>
          </w:tcPr>
          <w:p w:rsidR="00454E98" w:rsidRDefault="00454E9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773B" w:rsidRDefault="00D7773B" w:rsidP="00D77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460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454E98" w:rsidRPr="00EB40AE" w:rsidRDefault="00437EBA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1,000,000</w:t>
            </w: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</w:tcBorders>
          </w:tcPr>
          <w:p w:rsidR="00454E98" w:rsidRDefault="00454E9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E98" w:rsidRDefault="00D7773B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460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0A221F" w:rsidRPr="00EB40AE" w:rsidRDefault="00437EBA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1,000,000</w:t>
            </w: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4E98" w:rsidRDefault="00454E9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221F" w:rsidRDefault="00D7773B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460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454E98" w:rsidRPr="00EB40AE" w:rsidRDefault="00437EBA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1,000,000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98" w:rsidRDefault="00454E9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221F" w:rsidRDefault="00D7773B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460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454E98" w:rsidRPr="00EB40AE" w:rsidRDefault="00437EBA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1,000,000</w:t>
            </w:r>
          </w:p>
        </w:tc>
      </w:tr>
      <w:tr w:rsidR="00E25950" w:rsidRPr="00EB40AE" w:rsidTr="00454E98">
        <w:trPr>
          <w:trHeight w:val="233"/>
          <w:jc w:val="center"/>
        </w:trPr>
        <w:tc>
          <w:tcPr>
            <w:tcW w:w="153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950" w:rsidRDefault="00E25950" w:rsidP="00E25950">
            <w:pPr>
              <w:pStyle w:val="TableContents"/>
              <w:snapToGrid w:val="0"/>
              <w:ind w:left="4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B40A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เงินอุดหนุน</w:t>
            </w:r>
          </w:p>
          <w:p w:rsidR="00E25950" w:rsidRDefault="00E25950" w:rsidP="00E25950">
            <w:pPr>
              <w:pStyle w:val="TableContents"/>
              <w:snapToGrid w:val="0"/>
              <w:ind w:left="4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4.1 การทำวิจัย</w:t>
            </w:r>
          </w:p>
          <w:p w:rsidR="00E25950" w:rsidRPr="00EB40AE" w:rsidRDefault="00E25950" w:rsidP="00E25950">
            <w:pPr>
              <w:pStyle w:val="TableContents"/>
              <w:snapToGrid w:val="0"/>
              <w:ind w:left="4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4.2 การบริการวิชาการ</w:t>
            </w: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950" w:rsidRPr="001F4654" w:rsidRDefault="00E25950" w:rsidP="00E25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5950" w:rsidRPr="001F4654" w:rsidRDefault="00E25950" w:rsidP="00E25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  <w:p w:rsidR="00E25950" w:rsidRPr="001F4654" w:rsidRDefault="00E25950" w:rsidP="00E25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</w:tcBorders>
          </w:tcPr>
          <w:p w:rsidR="00E25950" w:rsidRPr="001F4654" w:rsidRDefault="00E25950" w:rsidP="00E25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5950" w:rsidRPr="001F4654" w:rsidRDefault="00E25950" w:rsidP="00E25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  <w:p w:rsidR="00E25950" w:rsidRPr="001F4654" w:rsidRDefault="00E25950" w:rsidP="00E25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</w:tcBorders>
          </w:tcPr>
          <w:p w:rsidR="00E25950" w:rsidRPr="001F4654" w:rsidRDefault="00E25950" w:rsidP="00E25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5950" w:rsidRPr="001F4654" w:rsidRDefault="00E25950" w:rsidP="00E25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  <w:p w:rsidR="00E25950" w:rsidRPr="001F4654" w:rsidRDefault="00E25950" w:rsidP="00E25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950" w:rsidRPr="001F4654" w:rsidRDefault="00E25950" w:rsidP="00E25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5950" w:rsidRPr="001F4654" w:rsidRDefault="00E25950" w:rsidP="00E25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  <w:p w:rsidR="00E25950" w:rsidRPr="001F4654" w:rsidRDefault="00E25950" w:rsidP="00E25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50" w:rsidRPr="001F4654" w:rsidRDefault="00E25950" w:rsidP="00E25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5950" w:rsidRPr="001F4654" w:rsidRDefault="00E25950" w:rsidP="00E25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  <w:p w:rsidR="00E25950" w:rsidRPr="001F4654" w:rsidRDefault="00E25950" w:rsidP="00E25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</w:tc>
      </w:tr>
      <w:tr w:rsidR="00E25950" w:rsidRPr="00EB40AE" w:rsidTr="00454E98">
        <w:trPr>
          <w:trHeight w:val="233"/>
          <w:jc w:val="center"/>
        </w:trPr>
        <w:tc>
          <w:tcPr>
            <w:tcW w:w="153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950" w:rsidRPr="00EB40AE" w:rsidRDefault="00E25950" w:rsidP="00E25950">
            <w:pPr>
              <w:pStyle w:val="TableContents"/>
              <w:snapToGrid w:val="0"/>
              <w:ind w:left="111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B40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950" w:rsidRPr="001F4654" w:rsidRDefault="00E25950" w:rsidP="00E25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3,224,000</w:t>
            </w: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</w:tcBorders>
          </w:tcPr>
          <w:p w:rsidR="00E25950" w:rsidRPr="001F4654" w:rsidRDefault="00E25950" w:rsidP="00E25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3,300,2</w:t>
            </w:r>
            <w:r w:rsidRPr="002A33A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</w:tcBorders>
          </w:tcPr>
          <w:p w:rsidR="00E25950" w:rsidRPr="001F4654" w:rsidRDefault="00E25950" w:rsidP="00E25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3,380,21</w:t>
            </w:r>
            <w:r w:rsidRPr="002A33A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950" w:rsidRPr="001F4654" w:rsidRDefault="00E25950" w:rsidP="00E25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3,464,221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50" w:rsidRPr="001F4654" w:rsidRDefault="00E25950" w:rsidP="00E25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3,562,432</w:t>
            </w:r>
          </w:p>
        </w:tc>
      </w:tr>
    </w:tbl>
    <w:p w:rsidR="00EE5417" w:rsidRDefault="00120447" w:rsidP="00A76F73">
      <w:pPr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ประมาณการ</w:t>
      </w:r>
      <w:r w:rsidR="00EE5417" w:rsidRPr="00EE5417">
        <w:rPr>
          <w:rFonts w:ascii="TH SarabunPSK" w:hAnsi="TH SarabunPSK" w:cs="TH SarabunPSK"/>
          <w:color w:val="000000"/>
          <w:sz w:val="32"/>
          <w:szCs w:val="32"/>
          <w:cs/>
        </w:rPr>
        <w:t>ค่าใช้จ่ายต่อหัว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ในการผลิตบัณฑิต</w:t>
      </w:r>
      <w:r w:rsidR="00EE5417"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25950">
        <w:rPr>
          <w:rFonts w:ascii="TH SarabunPSK" w:hAnsi="TH SarabunPSK" w:cs="TH SarabunPSK" w:hint="cs"/>
          <w:sz w:val="32"/>
          <w:szCs w:val="32"/>
          <w:cs/>
        </w:rPr>
        <w:t>40</w:t>
      </w:r>
      <w:r w:rsidR="00E25950">
        <w:rPr>
          <w:rFonts w:ascii="TH SarabunPSK" w:hAnsi="TH SarabunPSK" w:cs="TH SarabunPSK"/>
          <w:sz w:val="32"/>
          <w:szCs w:val="32"/>
        </w:rPr>
        <w:t>,312.05</w:t>
      </w:r>
      <w:r w:rsidR="00EE5417"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/คน/</w:t>
      </w:r>
      <w:r w:rsidR="00EE5417" w:rsidRPr="00EE5417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</w:p>
    <w:p w:rsidR="001B3F9D" w:rsidRPr="00EE5417" w:rsidRDefault="001B3F9D" w:rsidP="00A76F73">
      <w:pPr>
        <w:jc w:val="thaiDistribute"/>
        <w:rPr>
          <w:rFonts w:ascii="TH SarabunPSK" w:hAnsi="TH SarabunPSK" w:cs="TH SarabunPSK"/>
          <w:color w:val="000000"/>
          <w:cs/>
        </w:rPr>
      </w:pPr>
    </w:p>
    <w:p w:rsidR="00EE5417" w:rsidRPr="00EE5417" w:rsidRDefault="00EE5417" w:rsidP="009A0F4C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2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A0F4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ระบบการศึกษา </w:t>
      </w:r>
    </w:p>
    <w:p w:rsidR="003564F0" w:rsidRPr="009A0F4C" w:rsidRDefault="00EE5417" w:rsidP="0055424A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0F4C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ระบบการศึกษาเป็นแบบชั้นเรียน</w:t>
      </w:r>
      <w:r w:rsidRPr="009A0F4C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</w:t>
      </w:r>
      <w:r w:rsidRPr="009A0F4C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และเป็นไปตาม</w:t>
      </w:r>
      <w:r w:rsidR="00743ECC" w:rsidRPr="009A0F4C">
        <w:rPr>
          <w:rFonts w:ascii="TH SarabunPSK" w:hAnsi="TH SarabunPSK" w:cs="TH SarabunPSK" w:hint="cs"/>
          <w:color w:val="000000"/>
          <w:spacing w:val="-4"/>
          <w:sz w:val="32"/>
          <w:szCs w:val="32"/>
          <w:cs/>
          <w:lang w:val="en-AU"/>
        </w:rPr>
        <w:t>ข้อบังคับ</w:t>
      </w:r>
      <w:r w:rsidR="00F510DA" w:rsidRPr="009A0F4C">
        <w:rPr>
          <w:rFonts w:ascii="TH SarabunPSK" w:hAnsi="TH SarabunPSK" w:cs="TH SarabunPSK"/>
          <w:color w:val="000000"/>
          <w:spacing w:val="-4"/>
          <w:sz w:val="32"/>
          <w:szCs w:val="32"/>
          <w:cs/>
          <w:lang w:val="en-AU"/>
        </w:rPr>
        <w:t>มหาวิทยาลัย</w:t>
      </w:r>
      <w:r w:rsidR="00F510DA" w:rsidRPr="009A0F4C">
        <w:rPr>
          <w:rFonts w:ascii="TH SarabunPSK" w:hAnsi="TH SarabunPSK" w:cs="TH SarabunPSK" w:hint="cs"/>
          <w:color w:val="000000"/>
          <w:spacing w:val="-4"/>
          <w:sz w:val="32"/>
          <w:szCs w:val="32"/>
          <w:cs/>
          <w:lang w:val="en-AU"/>
        </w:rPr>
        <w:t>ราชภัฏวไลยอลงกรณ์</w:t>
      </w:r>
      <w:r w:rsidR="00F510DA" w:rsidRPr="009A0F4C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 ในพระบรมราชูปถัมภ์</w:t>
      </w:r>
      <w:r w:rsidR="00F510DA" w:rsidRPr="009A0F4C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 xml:space="preserve"> </w:t>
      </w:r>
      <w:r w:rsidR="00F510DA" w:rsidRPr="009A0F4C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จังหวัดปทุมธานี </w:t>
      </w:r>
      <w:r w:rsidR="00F510DA" w:rsidRPr="009A0F4C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>ว่าด้วยการ</w:t>
      </w:r>
      <w:r w:rsidR="00743ECC" w:rsidRPr="009A0F4C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>จัดการศึกษา</w:t>
      </w:r>
      <w:r w:rsidR="00F510DA" w:rsidRPr="009A0F4C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>ระดับ</w:t>
      </w:r>
      <w:r w:rsidR="00F510DA" w:rsidRPr="009A0F4C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>อนุปริญญาและปริญญาตรี พ.ศ. 255</w:t>
      </w:r>
      <w:r w:rsidR="005C6587">
        <w:rPr>
          <w:rFonts w:ascii="TH SarabunPSK" w:hAnsi="TH SarabunPSK" w:cs="TH SarabunPSK"/>
          <w:color w:val="000000"/>
          <w:sz w:val="32"/>
          <w:szCs w:val="32"/>
          <w:lang w:val="en-AU"/>
        </w:rPr>
        <w:t>7</w:t>
      </w:r>
      <w:r w:rsidR="00F510DA" w:rsidRPr="009A0F4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(ภาคผนวก </w:t>
      </w:r>
      <w:r w:rsidR="00743ECC" w:rsidRPr="009A0F4C">
        <w:rPr>
          <w:rFonts w:ascii="TH SarabunPSK" w:hAnsi="TH SarabunPSK" w:cs="TH SarabunPSK" w:hint="cs"/>
          <w:color w:val="000000"/>
          <w:sz w:val="32"/>
          <w:szCs w:val="32"/>
          <w:cs/>
        </w:rPr>
        <w:t>ก</w:t>
      </w:r>
      <w:r w:rsidR="00F510DA" w:rsidRPr="009A0F4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</w:p>
    <w:p w:rsidR="00EE5417" w:rsidRPr="00EE5417" w:rsidRDefault="00EE5417" w:rsidP="009A0F4C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8</w:t>
      </w:r>
      <w:r w:rsidR="009A0F4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การเทียบโอนหน่วยกิต รายวิชาและการลงทะเบียนเรียนข้ามสถาบันอุดมศึกษา</w:t>
      </w:r>
    </w:p>
    <w:p w:rsidR="004A64C5" w:rsidRDefault="007518C5" w:rsidP="004A64C5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4A64C5">
        <w:rPr>
          <w:rFonts w:ascii="TH SarabunPSK" w:hAnsi="TH SarabunPSK" w:cs="TH SarabunPSK"/>
          <w:color w:val="000000"/>
          <w:spacing w:val="-14"/>
          <w:sz w:val="32"/>
          <w:szCs w:val="32"/>
          <w:cs/>
        </w:rPr>
        <w:t>การเทียบโอน</w:t>
      </w:r>
      <w:r w:rsidR="004A64C5" w:rsidRPr="004A64C5">
        <w:rPr>
          <w:rFonts w:ascii="TH SarabunPSK" w:hAnsi="TH SarabunPSK" w:cs="TH SarabunPSK" w:hint="cs"/>
          <w:color w:val="000000"/>
          <w:spacing w:val="-14"/>
          <w:sz w:val="32"/>
          <w:szCs w:val="32"/>
          <w:cs/>
        </w:rPr>
        <w:t xml:space="preserve"> ให้</w:t>
      </w:r>
      <w:r w:rsidR="00EE5417" w:rsidRPr="004A64C5">
        <w:rPr>
          <w:rFonts w:ascii="TH SarabunPSK" w:hAnsi="TH SarabunPSK" w:cs="TH SarabunPSK"/>
          <w:color w:val="000000"/>
          <w:spacing w:val="-14"/>
          <w:sz w:val="32"/>
          <w:szCs w:val="32"/>
          <w:cs/>
        </w:rPr>
        <w:t>เป็นไปตาม</w:t>
      </w:r>
      <w:r w:rsidR="004A64C5" w:rsidRPr="004A64C5">
        <w:rPr>
          <w:rFonts w:ascii="TH SarabunPSK" w:hAnsi="TH SarabunPSK" w:cs="TH SarabunPSK" w:hint="cs"/>
          <w:spacing w:val="-14"/>
          <w:sz w:val="32"/>
          <w:szCs w:val="32"/>
          <w:cs/>
        </w:rPr>
        <w:t>ข้อบังคับ</w:t>
      </w:r>
      <w:r w:rsidR="004A64C5" w:rsidRPr="004A64C5">
        <w:rPr>
          <w:rFonts w:ascii="TH SarabunPSK" w:hAnsi="TH SarabunPSK" w:cs="TH SarabunPSK"/>
          <w:spacing w:val="-14"/>
          <w:sz w:val="32"/>
          <w:szCs w:val="32"/>
          <w:cs/>
        </w:rPr>
        <w:t>มหาวิทยาลัย</w:t>
      </w:r>
      <w:r w:rsidR="004A64C5" w:rsidRPr="004A64C5">
        <w:rPr>
          <w:rFonts w:ascii="TH SarabunPSK" w:hAnsi="TH SarabunPSK" w:cs="TH SarabunPSK" w:hint="cs"/>
          <w:spacing w:val="-14"/>
          <w:sz w:val="32"/>
          <w:szCs w:val="32"/>
          <w:cs/>
        </w:rPr>
        <w:t>ราชภัฏวไลยอลงกรณ์ ในพระบรมราชูปถัมภ์</w:t>
      </w:r>
      <w:r w:rsidR="004A64C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จังหวัดปทุมธานี </w:t>
      </w:r>
      <w:r w:rsidR="004A64C5" w:rsidRPr="005D3852">
        <w:rPr>
          <w:rFonts w:ascii="TH SarabunPSK" w:hAnsi="TH SarabunPSK" w:cs="TH SarabunPSK"/>
          <w:sz w:val="32"/>
          <w:szCs w:val="32"/>
          <w:cs/>
        </w:rPr>
        <w:t>ว่าด้วย</w:t>
      </w:r>
      <w:r w:rsidR="004A64C5" w:rsidRPr="005D3852">
        <w:rPr>
          <w:rFonts w:ascii="TH SarabunPSK" w:hAnsi="TH SarabunPSK" w:cs="TH SarabunPSK" w:hint="cs"/>
          <w:sz w:val="32"/>
          <w:szCs w:val="32"/>
          <w:cs/>
        </w:rPr>
        <w:t>การจัด</w:t>
      </w:r>
      <w:r w:rsidR="004A64C5" w:rsidRPr="005D3852">
        <w:rPr>
          <w:rFonts w:ascii="TH SarabunPSK" w:hAnsi="TH SarabunPSK" w:cs="TH SarabunPSK"/>
          <w:sz w:val="32"/>
          <w:szCs w:val="32"/>
          <w:cs/>
        </w:rPr>
        <w:t>การศึกษาระดับ</w:t>
      </w:r>
      <w:r w:rsidR="004A64C5" w:rsidRPr="005D3852">
        <w:rPr>
          <w:rFonts w:ascii="TH SarabunPSK" w:hAnsi="TH SarabunPSK" w:cs="TH SarabunPSK" w:hint="cs"/>
          <w:sz w:val="32"/>
          <w:szCs w:val="32"/>
          <w:cs/>
        </w:rPr>
        <w:t>อนุปริญญาและปริญญาตรี</w:t>
      </w:r>
      <w:r w:rsidR="004A64C5" w:rsidRPr="005D3852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="004A64C5" w:rsidRPr="005D3852">
        <w:rPr>
          <w:rFonts w:ascii="TH SarabunPSK" w:hAnsi="TH SarabunPSK" w:cs="TH SarabunPSK"/>
          <w:sz w:val="32"/>
          <w:szCs w:val="32"/>
        </w:rPr>
        <w:t>.</w:t>
      </w:r>
      <w:r w:rsidR="004A64C5" w:rsidRPr="005D3852">
        <w:rPr>
          <w:rFonts w:ascii="TH SarabunPSK" w:hAnsi="TH SarabunPSK" w:cs="TH SarabunPSK"/>
          <w:sz w:val="32"/>
          <w:szCs w:val="32"/>
          <w:cs/>
        </w:rPr>
        <w:t>ศ</w:t>
      </w:r>
      <w:r w:rsidR="004A64C5" w:rsidRPr="005D3852">
        <w:rPr>
          <w:rFonts w:ascii="TH SarabunPSK" w:hAnsi="TH SarabunPSK" w:cs="TH SarabunPSK"/>
          <w:sz w:val="32"/>
          <w:szCs w:val="32"/>
        </w:rPr>
        <w:t xml:space="preserve">. </w:t>
      </w:r>
      <w:r w:rsidR="004A64C5" w:rsidRPr="005D3852">
        <w:rPr>
          <w:rFonts w:ascii="TH SarabunPSK" w:hAnsi="TH SarabunPSK" w:cs="TH SarabunPSK"/>
          <w:sz w:val="32"/>
          <w:szCs w:val="32"/>
          <w:cs/>
        </w:rPr>
        <w:t>25</w:t>
      </w:r>
      <w:r w:rsidR="004A64C5" w:rsidRPr="005D3852">
        <w:rPr>
          <w:rFonts w:ascii="TH SarabunPSK" w:hAnsi="TH SarabunPSK" w:cs="TH SarabunPSK" w:hint="cs"/>
          <w:sz w:val="32"/>
          <w:szCs w:val="32"/>
          <w:cs/>
        </w:rPr>
        <w:t>5</w:t>
      </w:r>
      <w:r w:rsidR="004A64C5">
        <w:rPr>
          <w:rFonts w:ascii="TH SarabunPSK" w:hAnsi="TH SarabunPSK" w:cs="TH SarabunPSK"/>
          <w:sz w:val="32"/>
          <w:szCs w:val="32"/>
        </w:rPr>
        <w:t>7</w:t>
      </w:r>
      <w:r w:rsidR="004A64C5" w:rsidRPr="008B1C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64C5">
        <w:rPr>
          <w:rFonts w:ascii="TH SarabunPSK" w:hAnsi="TH SarabunPSK" w:cs="TH SarabunPSK" w:hint="cs"/>
          <w:sz w:val="32"/>
          <w:szCs w:val="32"/>
          <w:cs/>
        </w:rPr>
        <w:t>(ภาคผนวก ก)</w:t>
      </w:r>
    </w:p>
    <w:p w:rsidR="001B3F9D" w:rsidRPr="003564F0" w:rsidRDefault="001B3F9D" w:rsidP="003564F0">
      <w:pPr>
        <w:ind w:firstLine="70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</w:p>
    <w:p w:rsidR="00EE5417" w:rsidRPr="00EE5417" w:rsidRDefault="00EE5417" w:rsidP="009A0F4C">
      <w:pPr>
        <w:ind w:left="280" w:hanging="28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3. </w:t>
      </w:r>
      <w:r w:rsidR="009A0F4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หลักสูตรและอาจารย์ผู้สอน</w:t>
      </w:r>
    </w:p>
    <w:p w:rsidR="00EE5417" w:rsidRDefault="00EE5417" w:rsidP="009A0F4C">
      <w:pPr>
        <w:ind w:left="700" w:hanging="41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A0F4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tbl>
      <w:tblPr>
        <w:tblW w:w="4585" w:type="pct"/>
        <w:tblInd w:w="675" w:type="dxa"/>
        <w:tblLook w:val="04A0" w:firstRow="1" w:lastRow="0" w:firstColumn="1" w:lastColumn="0" w:noHBand="0" w:noVBand="1"/>
      </w:tblPr>
      <w:tblGrid>
        <w:gridCol w:w="5390"/>
        <w:gridCol w:w="1243"/>
        <w:gridCol w:w="986"/>
      </w:tblGrid>
      <w:tr w:rsidR="00AA061B" w:rsidRPr="00DC73E6" w:rsidTr="00EB23F2">
        <w:trPr>
          <w:trHeight w:val="360"/>
        </w:trPr>
        <w:tc>
          <w:tcPr>
            <w:tcW w:w="3537" w:type="pct"/>
          </w:tcPr>
          <w:p w:rsidR="00AA061B" w:rsidRPr="00DC73E6" w:rsidRDefault="00883441" w:rsidP="00A76F73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C73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Pr="00DC73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Pr="00DC73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DC73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Pr="00DC73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1 จำนวนหน่วยกิต </w:t>
            </w:r>
            <w:r w:rsidRPr="00DC73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รวมตลอดหลักสูตร</w:t>
            </w:r>
            <w:r w:rsidRPr="00DC73E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816" w:type="pct"/>
          </w:tcPr>
          <w:p w:rsidR="00AA061B" w:rsidRPr="000947D6" w:rsidRDefault="00A25EFE" w:rsidP="00487728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142</w:t>
            </w:r>
          </w:p>
        </w:tc>
        <w:tc>
          <w:tcPr>
            <w:tcW w:w="647" w:type="pct"/>
          </w:tcPr>
          <w:p w:rsidR="00AA061B" w:rsidRPr="000947D6" w:rsidRDefault="00883441" w:rsidP="00A76F73">
            <w:pPr>
              <w:ind w:left="-108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947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9A0F4C" w:rsidRPr="00DC73E6" w:rsidTr="00EB23F2">
        <w:trPr>
          <w:trHeight w:val="360"/>
        </w:trPr>
        <w:tc>
          <w:tcPr>
            <w:tcW w:w="3537" w:type="pct"/>
          </w:tcPr>
          <w:p w:rsidR="009A0F4C" w:rsidRPr="009A0F4C" w:rsidRDefault="009A0F4C" w:rsidP="00AA098E">
            <w:pPr>
              <w:numPr>
                <w:ilvl w:val="2"/>
                <w:numId w:val="7"/>
              </w:numPr>
              <w:ind w:left="585" w:hanging="585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E54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โครงสร้างหลักสูตร </w:t>
            </w:r>
            <w:r w:rsidRPr="00A5123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แบ่งเป็นหมวดวิชา ดังนี้</w:t>
            </w:r>
          </w:p>
        </w:tc>
        <w:tc>
          <w:tcPr>
            <w:tcW w:w="816" w:type="pct"/>
          </w:tcPr>
          <w:p w:rsidR="009A0F4C" w:rsidRPr="000947D6" w:rsidRDefault="009A0F4C" w:rsidP="00A76F73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7" w:type="pct"/>
          </w:tcPr>
          <w:p w:rsidR="009A0F4C" w:rsidRPr="000947D6" w:rsidRDefault="009A0F4C" w:rsidP="00A76F73">
            <w:pPr>
              <w:ind w:left="-108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883441" w:rsidRPr="00DC73E6" w:rsidTr="00EB23F2">
        <w:trPr>
          <w:trHeight w:val="360"/>
        </w:trPr>
        <w:tc>
          <w:tcPr>
            <w:tcW w:w="3537" w:type="pct"/>
          </w:tcPr>
          <w:p w:rsidR="00883441" w:rsidRPr="009A0F4C" w:rsidRDefault="00883441" w:rsidP="00A76F73">
            <w:pPr>
              <w:ind w:firstLine="557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1) </w:t>
            </w:r>
            <w:r w:rsidR="009A0F4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หมวดวิชาศึกษาทั่วไป </w:t>
            </w:r>
            <w:r w:rsidR="009A0F4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816" w:type="pct"/>
          </w:tcPr>
          <w:p w:rsidR="00883441" w:rsidRPr="000947D6" w:rsidRDefault="00883441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947D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647" w:type="pct"/>
          </w:tcPr>
          <w:p w:rsidR="00883441" w:rsidRPr="000947D6" w:rsidRDefault="00883441" w:rsidP="00A76F73">
            <w:pPr>
              <w:ind w:left="-108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947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883441" w:rsidRPr="00DC73E6" w:rsidTr="00EB23F2">
        <w:trPr>
          <w:trHeight w:val="360"/>
        </w:trPr>
        <w:tc>
          <w:tcPr>
            <w:tcW w:w="3537" w:type="pct"/>
          </w:tcPr>
          <w:p w:rsidR="00883441" w:rsidRPr="00970D8C" w:rsidRDefault="00883441" w:rsidP="00970D8C">
            <w:pPr>
              <w:ind w:firstLine="557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2) </w:t>
            </w:r>
            <w:r w:rsidRPr="00DC73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หมวดวิชา</w:t>
            </w:r>
            <w:r w:rsidRPr="00DC73E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เฉพาะ </w:t>
            </w:r>
            <w:r w:rsidR="00970D8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816" w:type="pct"/>
          </w:tcPr>
          <w:p w:rsidR="00883441" w:rsidRPr="000947D6" w:rsidRDefault="00750270" w:rsidP="00A76F73">
            <w:pPr>
              <w:ind w:left="-100" w:right="-117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="001E261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47" w:type="pct"/>
          </w:tcPr>
          <w:p w:rsidR="00883441" w:rsidRPr="000947D6" w:rsidRDefault="00883441" w:rsidP="00A76F73">
            <w:pPr>
              <w:ind w:left="-108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947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883441" w:rsidRPr="00DC73E6" w:rsidTr="00EB23F2">
        <w:trPr>
          <w:trHeight w:val="360"/>
        </w:trPr>
        <w:tc>
          <w:tcPr>
            <w:tcW w:w="3537" w:type="pct"/>
          </w:tcPr>
          <w:p w:rsidR="00883441" w:rsidRPr="00DC73E6" w:rsidRDefault="00883441" w:rsidP="00EB23F2">
            <w:pPr>
              <w:ind w:firstLine="809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C73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2.1) </w:t>
            </w:r>
            <w:r w:rsidRPr="00DC73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วิชา</w:t>
            </w:r>
            <w:r w:rsidR="00EB23F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เฉพาะพื้นฐาน</w:t>
            </w:r>
          </w:p>
        </w:tc>
        <w:tc>
          <w:tcPr>
            <w:tcW w:w="816" w:type="pct"/>
          </w:tcPr>
          <w:p w:rsidR="00883441" w:rsidRPr="00DC73E6" w:rsidRDefault="00D555D7" w:rsidP="00A76F73">
            <w:pPr>
              <w:ind w:left="-100" w:right="-11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647" w:type="pct"/>
          </w:tcPr>
          <w:p w:rsidR="00883441" w:rsidRPr="00DC73E6" w:rsidRDefault="00883441" w:rsidP="00A76F73">
            <w:pPr>
              <w:ind w:left="-108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C73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883441" w:rsidRPr="00DC73E6" w:rsidTr="00EB23F2">
        <w:trPr>
          <w:trHeight w:val="547"/>
        </w:trPr>
        <w:tc>
          <w:tcPr>
            <w:tcW w:w="3537" w:type="pct"/>
          </w:tcPr>
          <w:p w:rsidR="00593658" w:rsidRPr="00EB23F2" w:rsidRDefault="00883441" w:rsidP="00EB23F2">
            <w:pPr>
              <w:ind w:firstLine="1243"/>
              <w:jc w:val="thaiDistribute"/>
              <w:rPr>
                <w:rFonts w:ascii="TH SarabunPSK" w:eastAsia="Times New Roman" w:hAnsi="TH SarabunPSK" w:cs="TH SarabunPSK"/>
                <w:b/>
                <w:color w:val="000000"/>
                <w:sz w:val="32"/>
                <w:szCs w:val="32"/>
                <w:cs/>
              </w:rPr>
            </w:pPr>
            <w:r w:rsidRPr="00EB23F2">
              <w:rPr>
                <w:rFonts w:ascii="TH SarabunPSK" w:eastAsia="Times New Roman" w:hAnsi="TH SarabunPSK" w:cs="TH SarabunPSK" w:hint="cs"/>
                <w:b/>
                <w:color w:val="000000"/>
                <w:sz w:val="32"/>
                <w:szCs w:val="32"/>
                <w:cs/>
              </w:rPr>
              <w:t>2.1.1</w:t>
            </w:r>
            <w:r w:rsidRPr="00C33757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</w:rPr>
              <w:t>)</w:t>
            </w:r>
            <w:r w:rsidRPr="00EB23F2">
              <w:rPr>
                <w:rFonts w:ascii="TH SarabunPSK" w:eastAsia="Times New Roma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r w:rsidR="00EB23F2" w:rsidRPr="00EB23F2">
              <w:rPr>
                <w:rFonts w:ascii="TH SarabunPSK" w:eastAsia="Times New Roman" w:hAnsi="TH SarabunPSK" w:cs="TH SarabunPSK" w:hint="cs"/>
                <w:b/>
                <w:color w:val="000000"/>
                <w:sz w:val="32"/>
                <w:szCs w:val="32"/>
                <w:cs/>
              </w:rPr>
              <w:t xml:space="preserve">กลุ่มวิชาพื้นฐานเทคโนโลยีอุตสาหกรรม </w:t>
            </w:r>
            <w:r w:rsidR="00EB23F2" w:rsidRPr="00EB23F2">
              <w:rPr>
                <w:rFonts w:ascii="TH SarabunPSK" w:eastAsia="Times New Roman" w:hAnsi="TH SarabunPSK" w:cs="TH SarabunPSK"/>
                <w:b/>
                <w:color w:val="000000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816" w:type="pct"/>
          </w:tcPr>
          <w:p w:rsidR="00593658" w:rsidRPr="00593658" w:rsidRDefault="0029339D" w:rsidP="0029339D">
            <w:pPr>
              <w:tabs>
                <w:tab w:val="left" w:pos="459"/>
              </w:tabs>
              <w:ind w:right="-11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</w:t>
            </w:r>
            <w:r w:rsidR="006C5FAA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DC0458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47" w:type="pct"/>
          </w:tcPr>
          <w:p w:rsidR="00D37F2A" w:rsidRPr="00DC73E6" w:rsidRDefault="00D37F2A" w:rsidP="00EB23F2">
            <w:pPr>
              <w:ind w:left="-109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C73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750270" w:rsidRPr="00DC73E6" w:rsidTr="00EB23F2">
        <w:trPr>
          <w:trHeight w:val="801"/>
        </w:trPr>
        <w:tc>
          <w:tcPr>
            <w:tcW w:w="3537" w:type="pct"/>
          </w:tcPr>
          <w:p w:rsidR="00750270" w:rsidRPr="00695F23" w:rsidRDefault="00F47F41" w:rsidP="00F47F41">
            <w:pPr>
              <w:ind w:firstLine="1243"/>
              <w:jc w:val="thaiDistribute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</w:rPr>
            </w:pPr>
            <w:r w:rsidRPr="00695F23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</w:rPr>
              <w:t>2</w:t>
            </w:r>
            <w:r w:rsidR="00EB23F2" w:rsidRPr="00695F23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</w:rPr>
              <w:t>.1.2</w:t>
            </w:r>
            <w:r w:rsidR="00750270" w:rsidRPr="00695F23">
              <w:rPr>
                <w:rFonts w:ascii="TH SarabunPSK" w:eastAsia="Times New Roman" w:hAnsi="TH SarabunPSK" w:cs="TH SarabunPSK" w:hint="cs"/>
                <w:b/>
                <w:color w:val="000000"/>
                <w:sz w:val="32"/>
                <w:szCs w:val="32"/>
                <w:cs/>
              </w:rPr>
              <w:t>) กลุ่มวิชา</w:t>
            </w:r>
            <w:r w:rsidR="00750270" w:rsidRPr="00695F23">
              <w:rPr>
                <w:rFonts w:ascii="TH SarabunPSK" w:eastAsia="Times New Roman" w:hAnsi="TH SarabunPSK" w:cs="TH SarabunPSK"/>
                <w:b/>
                <w:color w:val="000000"/>
                <w:sz w:val="32"/>
                <w:szCs w:val="32"/>
                <w:cs/>
              </w:rPr>
              <w:t>พื้นฐาน</w:t>
            </w:r>
            <w:r w:rsidRPr="00695F23">
              <w:rPr>
                <w:rFonts w:ascii="TH SarabunPSK" w:eastAsia="Times New Roman" w:hAnsi="TH SarabunPSK" w:cs="TH SarabunPSK" w:hint="cs"/>
                <w:b/>
                <w:color w:val="000000"/>
                <w:sz w:val="32"/>
                <w:szCs w:val="32"/>
                <w:cs/>
              </w:rPr>
              <w:t>ทางคณิตศาสตร์และ</w:t>
            </w:r>
            <w:r w:rsidRPr="00695F23">
              <w:rPr>
                <w:rFonts w:ascii="TH SarabunPSK" w:eastAsia="Times New Roman" w:hAnsi="TH SarabunPSK" w:cs="TH SarabunPSK"/>
                <w:b/>
                <w:color w:val="000000"/>
                <w:sz w:val="32"/>
                <w:szCs w:val="32"/>
                <w:cs/>
              </w:rPr>
              <w:tab/>
            </w:r>
            <w:r w:rsidRPr="00695F23">
              <w:rPr>
                <w:rFonts w:ascii="TH SarabunPSK" w:eastAsia="Times New Roman" w:hAnsi="TH SarabunPSK" w:cs="TH SarabunPSK" w:hint="cs"/>
                <w:b/>
                <w:color w:val="000000"/>
                <w:sz w:val="32"/>
                <w:szCs w:val="32"/>
                <w:cs/>
              </w:rPr>
              <w:tab/>
              <w:t xml:space="preserve">       </w:t>
            </w:r>
            <w:r w:rsidR="00EB23F2" w:rsidRPr="00695F23">
              <w:rPr>
                <w:rFonts w:ascii="TH SarabunPSK" w:eastAsia="Times New Roman" w:hAnsi="TH SarabunPSK" w:cs="TH SarabunPSK"/>
                <w:b/>
                <w:color w:val="000000"/>
                <w:sz w:val="32"/>
                <w:szCs w:val="32"/>
                <w:cs/>
              </w:rPr>
              <w:tab/>
            </w:r>
            <w:r w:rsidR="00EB23F2" w:rsidRPr="00695F23">
              <w:rPr>
                <w:rFonts w:ascii="TH SarabunPSK" w:eastAsia="Times New Roman" w:hAnsi="TH SarabunPSK" w:cs="TH SarabunPSK" w:hint="cs"/>
                <w:b/>
                <w:color w:val="000000"/>
                <w:sz w:val="32"/>
                <w:szCs w:val="32"/>
                <w:cs/>
              </w:rPr>
              <w:t xml:space="preserve">      </w:t>
            </w:r>
            <w:r w:rsidRPr="00695F23">
              <w:rPr>
                <w:rFonts w:ascii="TH SarabunPSK" w:eastAsia="Times New Roman" w:hAnsi="TH SarabunPSK" w:cs="TH SarabunPSK" w:hint="cs"/>
                <w:b/>
                <w:color w:val="000000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816" w:type="pct"/>
          </w:tcPr>
          <w:p w:rsidR="00750270" w:rsidRDefault="00DA536E" w:rsidP="00A76F73">
            <w:pPr>
              <w:ind w:left="-100" w:right="-117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647" w:type="pct"/>
          </w:tcPr>
          <w:p w:rsidR="00750270" w:rsidRDefault="00750270" w:rsidP="00A76F73">
            <w:pPr>
              <w:ind w:left="-108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F47F41" w:rsidRPr="00DC73E6" w:rsidTr="00EB23F2">
        <w:trPr>
          <w:trHeight w:val="481"/>
        </w:trPr>
        <w:tc>
          <w:tcPr>
            <w:tcW w:w="3537" w:type="pct"/>
          </w:tcPr>
          <w:p w:rsidR="00F47F41" w:rsidRPr="00695F23" w:rsidRDefault="00EB23F2" w:rsidP="00F47F41">
            <w:pPr>
              <w:tabs>
                <w:tab w:val="left" w:pos="1735"/>
              </w:tabs>
              <w:ind w:firstLine="1243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</w:rPr>
            </w:pPr>
            <w:r w:rsidRPr="00695F23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</w:rPr>
              <w:t>2.1.</w:t>
            </w:r>
            <w:r w:rsidR="00F47F41" w:rsidRPr="00695F23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</w:rPr>
              <w:t xml:space="preserve">3) </w:t>
            </w:r>
            <w:r w:rsidR="00F47F41" w:rsidRPr="00695F23">
              <w:rPr>
                <w:rFonts w:ascii="TH SarabunPSK" w:eastAsia="Times New Roman" w:hAnsi="TH SarabunPSK" w:cs="TH SarabunPSK" w:hint="cs"/>
                <w:b/>
                <w:color w:val="000000"/>
                <w:sz w:val="32"/>
                <w:szCs w:val="32"/>
                <w:cs/>
              </w:rPr>
              <w:t>กลุ่มวิชาพื้นฐานทางวิศวกรรม</w:t>
            </w:r>
          </w:p>
        </w:tc>
        <w:tc>
          <w:tcPr>
            <w:tcW w:w="816" w:type="pct"/>
          </w:tcPr>
          <w:p w:rsidR="00F47F41" w:rsidRDefault="00D555D7" w:rsidP="00D555D7">
            <w:pPr>
              <w:ind w:right="-11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</w:t>
            </w:r>
            <w:r w:rsidR="00C73F33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647" w:type="pct"/>
          </w:tcPr>
          <w:p w:rsidR="00F47F41" w:rsidRPr="00DC73E6" w:rsidRDefault="00F47F41" w:rsidP="00EB23F2">
            <w:pPr>
              <w:ind w:left="-109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C73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C73F33" w:rsidRPr="00DC73E6" w:rsidTr="00EB23F2">
        <w:trPr>
          <w:trHeight w:val="418"/>
        </w:trPr>
        <w:tc>
          <w:tcPr>
            <w:tcW w:w="3537" w:type="pct"/>
          </w:tcPr>
          <w:p w:rsidR="00C73F33" w:rsidRDefault="00C73F33" w:rsidP="00EB23F2">
            <w:pPr>
              <w:tabs>
                <w:tab w:val="left" w:pos="815"/>
              </w:tabs>
              <w:rPr>
                <w:rFonts w:ascii="TH SarabunPSK" w:eastAsia="Times New Roman" w:hAnsi="TH SarabunPSK" w:cs="TH SarabunPSK"/>
                <w:b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color w:val="000000"/>
                <w:sz w:val="32"/>
                <w:szCs w:val="32"/>
              </w:rPr>
              <w:tab/>
            </w:r>
            <w:r w:rsidRPr="00695F23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</w:rPr>
              <w:t xml:space="preserve">2.2) </w:t>
            </w:r>
            <w:r>
              <w:rPr>
                <w:rFonts w:ascii="TH SarabunPSK" w:eastAsia="Times New Roman" w:hAnsi="TH SarabunPSK" w:cs="TH SarabunPSK" w:hint="cs"/>
                <w:b/>
                <w:color w:val="000000"/>
                <w:sz w:val="32"/>
                <w:szCs w:val="32"/>
                <w:cs/>
              </w:rPr>
              <w:t>วิชาเฉพาะด้าน</w:t>
            </w:r>
            <w:r w:rsidR="00AC6087">
              <w:rPr>
                <w:rFonts w:ascii="TH SarabunPSK" w:eastAsia="Times New Roman" w:hAnsi="TH SarabunPSK" w:cs="TH SarabunPSK" w:hint="cs"/>
                <w:b/>
                <w:color w:val="000000"/>
                <w:sz w:val="32"/>
                <w:szCs w:val="32"/>
                <w:cs/>
              </w:rPr>
              <w:t>วิศวกรรมการจัดการอุตสาหกรรม</w:t>
            </w:r>
          </w:p>
        </w:tc>
        <w:tc>
          <w:tcPr>
            <w:tcW w:w="816" w:type="pct"/>
          </w:tcPr>
          <w:p w:rsidR="00695F23" w:rsidRDefault="00695F23" w:rsidP="00351FD2">
            <w:pPr>
              <w:ind w:left="-100" w:right="-117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73F33" w:rsidRPr="00DC73E6" w:rsidRDefault="001E2611" w:rsidP="00351FD2">
            <w:pPr>
              <w:ind w:left="-100" w:right="-11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647" w:type="pct"/>
          </w:tcPr>
          <w:p w:rsidR="00C73F33" w:rsidRPr="00DC73E6" w:rsidRDefault="00C73F33" w:rsidP="0081060E">
            <w:pPr>
              <w:ind w:left="-108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C73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593658" w:rsidRPr="00DC73E6" w:rsidTr="00EB23F2">
        <w:trPr>
          <w:trHeight w:val="423"/>
        </w:trPr>
        <w:tc>
          <w:tcPr>
            <w:tcW w:w="3537" w:type="pct"/>
          </w:tcPr>
          <w:p w:rsidR="003564F0" w:rsidRPr="00593658" w:rsidRDefault="00EB23F2" w:rsidP="00EB23F2">
            <w:pPr>
              <w:tabs>
                <w:tab w:val="left" w:pos="1216"/>
              </w:tabs>
              <w:rPr>
                <w:rFonts w:ascii="TH SarabunPSK" w:eastAsia="Times New Roman" w:hAnsi="TH SarabunPSK" w:cs="TH SarabunPSK"/>
                <w:b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color w:val="000000"/>
                <w:sz w:val="32"/>
                <w:szCs w:val="32"/>
                <w:cs/>
              </w:rPr>
              <w:tab/>
            </w:r>
            <w:r w:rsidRPr="00695F23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</w:rPr>
              <w:t>2.2.1</w:t>
            </w:r>
            <w:r w:rsidR="00593658" w:rsidRPr="003B5CC2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</w:rPr>
              <w:t>)</w:t>
            </w:r>
            <w:r w:rsidR="00593658">
              <w:rPr>
                <w:rFonts w:ascii="TH SarabunPSK" w:eastAsia="Times New Roma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r w:rsidR="00593658">
              <w:rPr>
                <w:rFonts w:ascii="TH SarabunPSK" w:eastAsia="Times New Roman" w:hAnsi="TH SarabunPSK" w:cs="TH SarabunPSK" w:hint="cs"/>
                <w:b/>
                <w:color w:val="000000"/>
                <w:sz w:val="32"/>
                <w:szCs w:val="32"/>
                <w:cs/>
              </w:rPr>
              <w:t>กลุ่มวิชา</w:t>
            </w:r>
            <w:r>
              <w:rPr>
                <w:rFonts w:ascii="TH SarabunPSK" w:eastAsia="Times New Roman" w:hAnsi="TH SarabunPSK" w:cs="TH SarabunPSK" w:hint="cs"/>
                <w:b/>
                <w:color w:val="000000"/>
                <w:sz w:val="32"/>
                <w:szCs w:val="32"/>
                <w:cs/>
              </w:rPr>
              <w:t>บังคับทาง</w:t>
            </w:r>
            <w:r w:rsidR="00593658">
              <w:rPr>
                <w:rFonts w:ascii="TH SarabunPSK" w:eastAsia="Times New Roman" w:hAnsi="TH SarabunPSK" w:cs="TH SarabunPSK" w:hint="cs"/>
                <w:b/>
                <w:color w:val="000000"/>
                <w:sz w:val="32"/>
                <w:szCs w:val="32"/>
                <w:cs/>
              </w:rPr>
              <w:t>วิศวกรรม</w:t>
            </w:r>
          </w:p>
        </w:tc>
        <w:tc>
          <w:tcPr>
            <w:tcW w:w="816" w:type="pct"/>
          </w:tcPr>
          <w:p w:rsidR="00593658" w:rsidRDefault="00C73F33" w:rsidP="00351FD2">
            <w:pPr>
              <w:ind w:right="-117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647" w:type="pct"/>
          </w:tcPr>
          <w:p w:rsidR="00593658" w:rsidRPr="00DC73E6" w:rsidRDefault="00593658" w:rsidP="00EB23F2">
            <w:pPr>
              <w:ind w:left="-109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C73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883441" w:rsidRPr="00DC73E6" w:rsidTr="00EB23F2">
        <w:trPr>
          <w:trHeight w:val="360"/>
        </w:trPr>
        <w:tc>
          <w:tcPr>
            <w:tcW w:w="3537" w:type="pct"/>
          </w:tcPr>
          <w:p w:rsidR="00883441" w:rsidRPr="00DC73E6" w:rsidRDefault="00EB23F2" w:rsidP="00A76F73">
            <w:pPr>
              <w:ind w:right="-108" w:firstLine="1257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2.2</w:t>
            </w:r>
            <w:r w:rsidR="00883441" w:rsidRPr="00DC73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.2) </w:t>
            </w:r>
            <w:r w:rsidR="00883441" w:rsidRPr="00DC73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กลุ่มวิชา</w:t>
            </w:r>
            <w:r w:rsidR="00883441" w:rsidRPr="00DC73E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เลือก</w:t>
            </w:r>
            <w:r>
              <w:rPr>
                <w:rFonts w:ascii="TH SarabunPSK" w:eastAsia="Times New Roman" w:hAnsi="TH SarabunPSK" w:cs="TH SarabunPSK" w:hint="cs"/>
                <w:b/>
                <w:color w:val="000000"/>
                <w:sz w:val="32"/>
                <w:szCs w:val="32"/>
                <w:cs/>
              </w:rPr>
              <w:t>ทางวิศวกรรม</w:t>
            </w:r>
          </w:p>
        </w:tc>
        <w:tc>
          <w:tcPr>
            <w:tcW w:w="816" w:type="pct"/>
          </w:tcPr>
          <w:p w:rsidR="00883441" w:rsidRPr="00DC73E6" w:rsidRDefault="001A3BB2" w:rsidP="00A76F73">
            <w:pPr>
              <w:ind w:left="-100" w:right="-11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C73F33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647" w:type="pct"/>
          </w:tcPr>
          <w:p w:rsidR="00883441" w:rsidRPr="00DC73E6" w:rsidRDefault="00883441" w:rsidP="00A76F73">
            <w:pPr>
              <w:ind w:left="-108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C73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883441" w:rsidRPr="00DC73E6" w:rsidTr="00EB23F2">
        <w:trPr>
          <w:trHeight w:val="360"/>
        </w:trPr>
        <w:tc>
          <w:tcPr>
            <w:tcW w:w="3537" w:type="pct"/>
          </w:tcPr>
          <w:p w:rsidR="00883441" w:rsidRPr="00DC73E6" w:rsidRDefault="00D8466C" w:rsidP="00D8466C">
            <w:pPr>
              <w:tabs>
                <w:tab w:val="left" w:pos="1266"/>
                <w:tab w:val="left" w:pos="1877"/>
              </w:tabs>
              <w:ind w:right="-108" w:firstLine="809"/>
              <w:jc w:val="thaiDistribute"/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ab/>
              <w:t>2.</w:t>
            </w:r>
            <w:r w:rsidR="00EB23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2.3</w:t>
            </w:r>
            <w:r w:rsidR="00883441" w:rsidRPr="00DC73E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883441" w:rsidRPr="00970D8C">
              <w:rPr>
                <w:rFonts w:ascii="TH SarabunPSK" w:eastAsia="Times New Roma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กลุ่ม</w:t>
            </w:r>
            <w:r w:rsidR="00883441" w:rsidRPr="00970D8C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วิชา</w:t>
            </w:r>
            <w:r w:rsidR="00883441" w:rsidRPr="00970D8C">
              <w:rPr>
                <w:rFonts w:ascii="TH SarabunPSK" w:eastAsia="Times New Roma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ปฏิบัติการและฝึกประสบการณ์</w:t>
            </w:r>
            <w:r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ab/>
            </w:r>
            <w:r w:rsidR="00883441" w:rsidRPr="00970D8C">
              <w:rPr>
                <w:rFonts w:ascii="TH SarabunPSK" w:eastAsia="Times New Roma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วิชาชีพ</w:t>
            </w:r>
          </w:p>
        </w:tc>
        <w:tc>
          <w:tcPr>
            <w:tcW w:w="816" w:type="pct"/>
          </w:tcPr>
          <w:p w:rsidR="00883441" w:rsidRPr="00DC73E6" w:rsidRDefault="001A3BB2" w:rsidP="00A76F73">
            <w:pPr>
              <w:ind w:left="-100" w:right="-117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5936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47" w:type="pct"/>
          </w:tcPr>
          <w:p w:rsidR="00883441" w:rsidRPr="00DC73E6" w:rsidRDefault="00D85B94" w:rsidP="00A76F73">
            <w:pPr>
              <w:ind w:left="-10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C73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946E91" w:rsidRPr="00DC73E6" w:rsidTr="00EB23F2">
        <w:trPr>
          <w:trHeight w:val="360"/>
        </w:trPr>
        <w:tc>
          <w:tcPr>
            <w:tcW w:w="3537" w:type="pct"/>
          </w:tcPr>
          <w:p w:rsidR="00946E91" w:rsidRPr="00DC73E6" w:rsidRDefault="00946E91" w:rsidP="00946E91">
            <w:pPr>
              <w:ind w:right="-108" w:firstLine="585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7C54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3) </w:t>
            </w:r>
            <w:r w:rsidRPr="007C54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หมวดวิชาเลือกเสรี</w:t>
            </w:r>
            <w:r w:rsidRPr="007C540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A8373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</w:t>
            </w:r>
            <w:r w:rsidRPr="00A8373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816" w:type="pct"/>
          </w:tcPr>
          <w:p w:rsidR="00946E91" w:rsidRPr="00DC73E6" w:rsidRDefault="00946E91" w:rsidP="00A76F73">
            <w:pPr>
              <w:ind w:left="-100" w:right="-117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947D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647" w:type="pct"/>
          </w:tcPr>
          <w:p w:rsidR="00946E91" w:rsidRPr="00DC73E6" w:rsidRDefault="00946E91" w:rsidP="00A76F73">
            <w:pPr>
              <w:ind w:left="-10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947D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</w:tbl>
    <w:p w:rsidR="001B3F9D" w:rsidRDefault="001B3F9D"/>
    <w:p w:rsidR="001B3F9D" w:rsidRDefault="001B3F9D"/>
    <w:p w:rsidR="001B3F9D" w:rsidRDefault="001B3F9D"/>
    <w:p w:rsidR="001B3F9D" w:rsidRDefault="001B3F9D"/>
    <w:p w:rsidR="001B3F9D" w:rsidRDefault="001B3F9D"/>
    <w:p w:rsidR="001B3F9D" w:rsidRDefault="001B3F9D"/>
    <w:p w:rsidR="001B3F9D" w:rsidRDefault="001B3F9D"/>
    <w:p w:rsidR="001B3F9D" w:rsidRDefault="001B3F9D"/>
    <w:tbl>
      <w:tblPr>
        <w:tblW w:w="4585" w:type="pct"/>
        <w:tblInd w:w="675" w:type="dxa"/>
        <w:tblLook w:val="04A0" w:firstRow="1" w:lastRow="0" w:firstColumn="1" w:lastColumn="0" w:noHBand="0" w:noVBand="1"/>
      </w:tblPr>
      <w:tblGrid>
        <w:gridCol w:w="5070"/>
        <w:gridCol w:w="320"/>
        <w:gridCol w:w="1243"/>
        <w:gridCol w:w="986"/>
      </w:tblGrid>
      <w:tr w:rsidR="00946E91" w:rsidRPr="00DC73E6" w:rsidTr="00EB23F2">
        <w:trPr>
          <w:trHeight w:val="360"/>
        </w:trPr>
        <w:tc>
          <w:tcPr>
            <w:tcW w:w="3537" w:type="pct"/>
            <w:gridSpan w:val="2"/>
          </w:tcPr>
          <w:p w:rsidR="00946E91" w:rsidRDefault="00946E91" w:rsidP="00946E91">
            <w:pPr>
              <w:ind w:right="-108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3</w:t>
            </w:r>
            <w:r w:rsidRPr="00EE54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Pr="00EE54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EE54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Pr="00EE54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Pr="00EE54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E54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ในหมวดต่าง ๆ </w:t>
            </w:r>
            <w:r w:rsidRPr="00EE54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16" w:type="pct"/>
          </w:tcPr>
          <w:p w:rsidR="00946E91" w:rsidRDefault="00946E91" w:rsidP="00A76F73">
            <w:pPr>
              <w:ind w:left="-100" w:right="-117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</w:tcPr>
          <w:p w:rsidR="00946E91" w:rsidRPr="000947D6" w:rsidRDefault="00946E91" w:rsidP="00A76F73">
            <w:pPr>
              <w:ind w:left="-10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46E91" w:rsidRPr="00DC73E6" w:rsidTr="00EB23F2">
        <w:trPr>
          <w:trHeight w:val="360"/>
        </w:trPr>
        <w:tc>
          <w:tcPr>
            <w:tcW w:w="3537" w:type="pct"/>
            <w:gridSpan w:val="2"/>
          </w:tcPr>
          <w:p w:rsidR="00946E91" w:rsidRPr="00EE5417" w:rsidRDefault="00946E91" w:rsidP="00946E91">
            <w:pPr>
              <w:ind w:right="-108" w:firstLine="585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1) หมวด</w:t>
            </w:r>
            <w:r w:rsidRPr="00EE54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ศึกษาทั่วไป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F606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816" w:type="pct"/>
          </w:tcPr>
          <w:p w:rsidR="00946E91" w:rsidRDefault="00946E91" w:rsidP="00A76F73">
            <w:pPr>
              <w:ind w:left="-100" w:right="-117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947D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647" w:type="pct"/>
          </w:tcPr>
          <w:p w:rsidR="00946E91" w:rsidRPr="000947D6" w:rsidRDefault="00946E91" w:rsidP="00A76F73">
            <w:pPr>
              <w:ind w:left="-10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947D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946E91" w:rsidRPr="00DC73E6" w:rsidTr="00F47F41">
        <w:trPr>
          <w:trHeight w:val="360"/>
        </w:trPr>
        <w:tc>
          <w:tcPr>
            <w:tcW w:w="4353" w:type="pct"/>
            <w:gridSpan w:val="3"/>
          </w:tcPr>
          <w:p w:rsidR="00946E91" w:rsidRPr="000947D6" w:rsidRDefault="00593658" w:rsidP="00593658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sz w:val="32"/>
                <w:szCs w:val="32"/>
                <w:cs/>
              </w:rPr>
              <w:t xml:space="preserve">            </w:t>
            </w:r>
            <w:r w:rsidR="00946E91" w:rsidRPr="00946E91"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sz w:val="32"/>
                <w:szCs w:val="32"/>
                <w:cs/>
              </w:rPr>
              <w:t>ใช้หลักสูตร</w:t>
            </w:r>
            <w:r w:rsidR="00946E91" w:rsidRPr="00946E9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หมวดวิชาศึกษาทั่วไป</w:t>
            </w:r>
            <w:r w:rsidR="00946E91" w:rsidRPr="00946E91"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sz w:val="32"/>
                <w:szCs w:val="32"/>
                <w:cs/>
              </w:rPr>
              <w:t>ของมหาวิทยาลัย</w:t>
            </w:r>
            <w:r w:rsidR="00946E9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(ภาคผนวก </w:t>
            </w:r>
            <w:r w:rsidR="00CA114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</w:t>
            </w:r>
            <w:r w:rsidR="00946E9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647" w:type="pct"/>
          </w:tcPr>
          <w:p w:rsidR="00946E91" w:rsidRPr="000947D6" w:rsidRDefault="00946E91" w:rsidP="00A76F73">
            <w:pPr>
              <w:ind w:left="-10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3622EB" w:rsidRPr="00DC73E6" w:rsidTr="00F47F41">
        <w:tc>
          <w:tcPr>
            <w:tcW w:w="3327" w:type="pct"/>
          </w:tcPr>
          <w:p w:rsidR="003622EB" w:rsidRPr="00DC73E6" w:rsidRDefault="003622EB" w:rsidP="00B60D80">
            <w:pPr>
              <w:ind w:firstLine="557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2) </w:t>
            </w:r>
            <w:r w:rsidRPr="00DC73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หมวดวิชา</w:t>
            </w:r>
            <w:r w:rsidRPr="00DC73E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เฉพาะ </w:t>
            </w:r>
            <w:r w:rsidR="00B60D80" w:rsidRPr="008F606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1026" w:type="pct"/>
            <w:gridSpan w:val="2"/>
          </w:tcPr>
          <w:p w:rsidR="003622EB" w:rsidRPr="00970D8C" w:rsidRDefault="00E7695B" w:rsidP="00A76F73">
            <w:pPr>
              <w:ind w:left="-100" w:right="-117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7502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="0043235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47" w:type="pct"/>
          </w:tcPr>
          <w:p w:rsidR="003622EB" w:rsidRPr="000947D6" w:rsidRDefault="003622EB" w:rsidP="00A76F73">
            <w:pPr>
              <w:ind w:left="-108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947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3622EB" w:rsidRPr="00DC73E6" w:rsidTr="00F47F41">
        <w:tc>
          <w:tcPr>
            <w:tcW w:w="3327" w:type="pct"/>
          </w:tcPr>
          <w:p w:rsidR="003622EB" w:rsidRPr="00DC73E6" w:rsidRDefault="003622EB" w:rsidP="00A76F73">
            <w:pPr>
              <w:ind w:firstLine="809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947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2.1) </w:t>
            </w:r>
            <w:r w:rsidR="00D8466C" w:rsidRPr="00D8466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วิชาเฉพาะพื้นฐาน</w:t>
            </w:r>
            <w:r w:rsidR="00D8466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0947D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1026" w:type="pct"/>
            <w:gridSpan w:val="2"/>
          </w:tcPr>
          <w:p w:rsidR="003622EB" w:rsidRPr="00970D8C" w:rsidRDefault="00E7695B" w:rsidP="00A76F73">
            <w:pPr>
              <w:ind w:left="-100" w:right="-117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="00D555D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647" w:type="pct"/>
          </w:tcPr>
          <w:p w:rsidR="003622EB" w:rsidRPr="000947D6" w:rsidRDefault="003622EB" w:rsidP="00A76F73">
            <w:pPr>
              <w:ind w:left="-108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947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DA536E" w:rsidRPr="00DC73E6" w:rsidTr="00DA536E">
        <w:trPr>
          <w:trHeight w:val="360"/>
        </w:trPr>
        <w:tc>
          <w:tcPr>
            <w:tcW w:w="5000" w:type="pct"/>
            <w:gridSpan w:val="4"/>
          </w:tcPr>
          <w:p w:rsidR="00DA536E" w:rsidRPr="000947D6" w:rsidRDefault="00DA536E" w:rsidP="00F47F41">
            <w:pPr>
              <w:ind w:left="-108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0947D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2.1.1</w:t>
            </w:r>
            <w:r w:rsidRPr="000947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) </w:t>
            </w:r>
            <w:r w:rsidRPr="00D8466C">
              <w:rPr>
                <w:rFonts w:ascii="TH SarabunPSK" w:eastAsia="Times New Roman" w:hAnsi="TH SarabunPSK" w:cs="TH SarabunPSK"/>
                <w:b/>
                <w:bCs/>
                <w:color w:val="000000"/>
                <w:spacing w:val="-16"/>
                <w:sz w:val="32"/>
                <w:szCs w:val="32"/>
                <w:cs/>
              </w:rPr>
              <w:t>กลุ่มวิชาพื้นฐานเทคโนโลยีอุตสาหกรรม</w:t>
            </w:r>
            <w:r w:rsidRPr="00970D8C">
              <w:rPr>
                <w:rFonts w:ascii="TH SarabunPSK" w:eastAsia="Times New Roman" w:hAnsi="TH SarabunPSK" w:cs="TH SarabunPSK"/>
                <w:b/>
                <w:bCs/>
                <w:color w:val="000000"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pacing w:val="-16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ab/>
            </w:r>
          </w:p>
        </w:tc>
      </w:tr>
      <w:tr w:rsidR="00DA536E" w:rsidRPr="00DC73E6" w:rsidTr="00F47F41">
        <w:trPr>
          <w:trHeight w:val="360"/>
        </w:trPr>
        <w:tc>
          <w:tcPr>
            <w:tcW w:w="3327" w:type="pct"/>
          </w:tcPr>
          <w:p w:rsidR="00DA536E" w:rsidRPr="000947D6" w:rsidRDefault="00DA536E" w:rsidP="00DA536E">
            <w:pPr>
              <w:tabs>
                <w:tab w:val="left" w:pos="2160"/>
              </w:tabs>
              <w:ind w:firstLine="1243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eastAsia="Times New Roman" w:hAnsi="TH SarabunPSK" w:cs="TH SarabunPSK"/>
                <w:color w:val="000000"/>
                <w:spacing w:val="-16"/>
                <w:sz w:val="32"/>
                <w:szCs w:val="32"/>
                <w:cs/>
              </w:rPr>
              <w:tab/>
            </w:r>
            <w:r w:rsidRPr="00970D8C">
              <w:rPr>
                <w:rFonts w:ascii="TH SarabunPSK" w:eastAsia="Times New Roman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>บังคับเรียนไม่น้อยกว่า</w:t>
            </w:r>
          </w:p>
        </w:tc>
        <w:tc>
          <w:tcPr>
            <w:tcW w:w="1026" w:type="pct"/>
            <w:gridSpan w:val="2"/>
          </w:tcPr>
          <w:p w:rsidR="00DA536E" w:rsidRPr="00F47F41" w:rsidRDefault="00E7695B" w:rsidP="0081060E">
            <w:pPr>
              <w:ind w:left="-100" w:right="-11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="00D555D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647" w:type="pct"/>
          </w:tcPr>
          <w:p w:rsidR="00DA536E" w:rsidRPr="000947D6" w:rsidRDefault="00DA536E" w:rsidP="0081060E">
            <w:pPr>
              <w:ind w:left="-108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947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</w:tbl>
    <w:p w:rsidR="00B3606F" w:rsidRPr="00B3606F" w:rsidRDefault="00B3606F">
      <w:pPr>
        <w:rPr>
          <w:sz w:val="10"/>
          <w:szCs w:val="10"/>
        </w:rPr>
      </w:pPr>
    </w:p>
    <w:tbl>
      <w:tblPr>
        <w:tblW w:w="4585" w:type="pct"/>
        <w:tblInd w:w="675" w:type="dxa"/>
        <w:tblLook w:val="04A0" w:firstRow="1" w:lastRow="0" w:firstColumn="1" w:lastColumn="0" w:noHBand="0" w:noVBand="1"/>
      </w:tblPr>
      <w:tblGrid>
        <w:gridCol w:w="1379"/>
        <w:gridCol w:w="5190"/>
        <w:gridCol w:w="1050"/>
      </w:tblGrid>
      <w:tr w:rsidR="002D3C58" w:rsidRPr="00DC73E6" w:rsidTr="009070A2">
        <w:tc>
          <w:tcPr>
            <w:tcW w:w="905" w:type="pct"/>
          </w:tcPr>
          <w:p w:rsidR="002D3C58" w:rsidRPr="000947D6" w:rsidRDefault="002D3C58" w:rsidP="004F28D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947D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รหัส</w:t>
            </w:r>
          </w:p>
        </w:tc>
        <w:tc>
          <w:tcPr>
            <w:tcW w:w="3406" w:type="pct"/>
          </w:tcPr>
          <w:p w:rsidR="002D3C58" w:rsidRPr="000947D6" w:rsidRDefault="002D3C58" w:rsidP="00EB40A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947D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689" w:type="pct"/>
          </w:tcPr>
          <w:p w:rsidR="002D3C58" w:rsidRPr="000947D6" w:rsidRDefault="002D3C58" w:rsidP="004A7C16">
            <w:pPr>
              <w:ind w:left="-90" w:right="-108" w:hanging="1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947D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น(ท-ป-ศ)</w:t>
            </w:r>
          </w:p>
        </w:tc>
      </w:tr>
      <w:tr w:rsidR="0037467F" w:rsidRPr="00DC73E6" w:rsidTr="009070A2">
        <w:tc>
          <w:tcPr>
            <w:tcW w:w="905" w:type="pct"/>
          </w:tcPr>
          <w:p w:rsidR="0037467F" w:rsidRPr="002F438E" w:rsidRDefault="0037467F" w:rsidP="00A76F73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06" w:type="pct"/>
          </w:tcPr>
          <w:p w:rsidR="0037467F" w:rsidRPr="002F438E" w:rsidRDefault="0037467F" w:rsidP="00A76F73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689" w:type="pct"/>
          </w:tcPr>
          <w:p w:rsidR="0037467F" w:rsidRPr="002F438E" w:rsidRDefault="0037467F" w:rsidP="004A7C16">
            <w:pPr>
              <w:ind w:left="-145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2D3C58" w:rsidRPr="00DC73E6" w:rsidTr="009070A2">
        <w:tc>
          <w:tcPr>
            <w:tcW w:w="905" w:type="pct"/>
          </w:tcPr>
          <w:p w:rsidR="002D3C58" w:rsidRPr="00DC73E6" w:rsidRDefault="00F02107" w:rsidP="00F0210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TEC101</w:t>
            </w:r>
          </w:p>
        </w:tc>
        <w:tc>
          <w:tcPr>
            <w:tcW w:w="3406" w:type="pct"/>
          </w:tcPr>
          <w:p w:rsidR="002D3C58" w:rsidRPr="00DC73E6" w:rsidRDefault="00E407B6" w:rsidP="00A76F7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2E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ปฏิบ</w:t>
            </w:r>
            <w:r w:rsidR="00D8466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ั</w:t>
            </w:r>
            <w:r w:rsidRPr="00B02E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ติงานเทคโนโลยีอุตสาหกรรม</w:t>
            </w:r>
          </w:p>
        </w:tc>
        <w:tc>
          <w:tcPr>
            <w:tcW w:w="689" w:type="pct"/>
          </w:tcPr>
          <w:p w:rsidR="002D3C58" w:rsidRPr="00DC73E6" w:rsidRDefault="00CB076C" w:rsidP="004A7C16">
            <w:pPr>
              <w:ind w:left="-145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076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1(0-3-2)</w:t>
            </w:r>
          </w:p>
        </w:tc>
      </w:tr>
      <w:tr w:rsidR="002D3C58" w:rsidRPr="00DC73E6" w:rsidTr="009070A2">
        <w:tc>
          <w:tcPr>
            <w:tcW w:w="905" w:type="pct"/>
          </w:tcPr>
          <w:p w:rsidR="002D3C58" w:rsidRPr="00DC73E6" w:rsidRDefault="002D3C58" w:rsidP="00A76F7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06" w:type="pct"/>
          </w:tcPr>
          <w:p w:rsidR="002D3C58" w:rsidRPr="00DC73E6" w:rsidRDefault="00920F79" w:rsidP="00A76F7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0F79">
              <w:rPr>
                <w:rFonts w:ascii="TH SarabunPSK" w:eastAsia="Times New Roman" w:hAnsi="TH SarabunPSK" w:cs="TH SarabunPSK"/>
                <w:sz w:val="32"/>
                <w:szCs w:val="32"/>
              </w:rPr>
              <w:t>Industrial Technology Workshop</w:t>
            </w:r>
          </w:p>
        </w:tc>
        <w:tc>
          <w:tcPr>
            <w:tcW w:w="689" w:type="pct"/>
          </w:tcPr>
          <w:p w:rsidR="002D3C58" w:rsidRPr="00DC73E6" w:rsidRDefault="002D3C58" w:rsidP="004A7C16">
            <w:pPr>
              <w:ind w:left="-145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102F2" w:rsidRPr="00DC73E6" w:rsidTr="009070A2">
        <w:tc>
          <w:tcPr>
            <w:tcW w:w="905" w:type="pct"/>
          </w:tcPr>
          <w:p w:rsidR="003102F2" w:rsidRPr="00DC73E6" w:rsidRDefault="00F02107" w:rsidP="00F0210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TEC102</w:t>
            </w:r>
          </w:p>
        </w:tc>
        <w:tc>
          <w:tcPr>
            <w:tcW w:w="3406" w:type="pct"/>
          </w:tcPr>
          <w:p w:rsidR="003102F2" w:rsidRPr="00DC73E6" w:rsidRDefault="00920F79" w:rsidP="00A76F7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0F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เขียนแบบอุตสาหกรรม</w:t>
            </w:r>
          </w:p>
        </w:tc>
        <w:tc>
          <w:tcPr>
            <w:tcW w:w="689" w:type="pct"/>
          </w:tcPr>
          <w:p w:rsidR="003102F2" w:rsidRPr="00DC73E6" w:rsidRDefault="00C44FD1" w:rsidP="00C44FD1">
            <w:pPr>
              <w:ind w:left="-145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3(2-2</w:t>
            </w:r>
            <w:r w:rsidR="0046204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E407B6" w:rsidRPr="00B02E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3102F2" w:rsidRPr="00DC73E6" w:rsidTr="009070A2">
        <w:tc>
          <w:tcPr>
            <w:tcW w:w="905" w:type="pct"/>
          </w:tcPr>
          <w:p w:rsidR="003102F2" w:rsidRPr="00DC73E6" w:rsidRDefault="003102F2" w:rsidP="00A76F7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06" w:type="pct"/>
          </w:tcPr>
          <w:p w:rsidR="003102F2" w:rsidRPr="00DC73E6" w:rsidRDefault="00920F79" w:rsidP="00A76F7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0F79">
              <w:rPr>
                <w:rFonts w:ascii="TH SarabunPSK" w:eastAsia="Times New Roman" w:hAnsi="TH SarabunPSK" w:cs="TH SarabunPSK"/>
                <w:sz w:val="32"/>
                <w:szCs w:val="32"/>
              </w:rPr>
              <w:t>Industrial Drawing</w:t>
            </w:r>
          </w:p>
        </w:tc>
        <w:tc>
          <w:tcPr>
            <w:tcW w:w="689" w:type="pct"/>
          </w:tcPr>
          <w:p w:rsidR="003102F2" w:rsidRPr="00DC73E6" w:rsidRDefault="003102F2" w:rsidP="00A76F7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302F2" w:rsidRPr="00DC73E6" w:rsidTr="009070A2">
        <w:tc>
          <w:tcPr>
            <w:tcW w:w="905" w:type="pct"/>
          </w:tcPr>
          <w:p w:rsidR="000302F2" w:rsidRPr="00DC73E6" w:rsidRDefault="00F02107" w:rsidP="00C70A3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EC103</w:t>
            </w:r>
          </w:p>
        </w:tc>
        <w:tc>
          <w:tcPr>
            <w:tcW w:w="3406" w:type="pct"/>
          </w:tcPr>
          <w:p w:rsidR="000302F2" w:rsidRPr="00DC73E6" w:rsidRDefault="00F02107" w:rsidP="00F0210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0F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โปรแกรมคอมพิวเตอร์ในงานอุตสาหกรรม</w:t>
            </w:r>
          </w:p>
        </w:tc>
        <w:tc>
          <w:tcPr>
            <w:tcW w:w="689" w:type="pct"/>
          </w:tcPr>
          <w:p w:rsidR="000302F2" w:rsidRPr="00DC73E6" w:rsidRDefault="00E407B6" w:rsidP="00C70A3C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2E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3(2-2-5)</w:t>
            </w:r>
          </w:p>
        </w:tc>
      </w:tr>
      <w:tr w:rsidR="000302F2" w:rsidRPr="00DC73E6" w:rsidTr="009070A2">
        <w:tc>
          <w:tcPr>
            <w:tcW w:w="905" w:type="pct"/>
          </w:tcPr>
          <w:p w:rsidR="000302F2" w:rsidRPr="00DC73E6" w:rsidRDefault="000302F2" w:rsidP="00C70A3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06" w:type="pct"/>
          </w:tcPr>
          <w:p w:rsidR="000302F2" w:rsidRPr="00DC73E6" w:rsidRDefault="00F02107" w:rsidP="00F0210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0F79">
              <w:rPr>
                <w:rFonts w:ascii="TH SarabunPSK" w:eastAsia="Times New Roman" w:hAnsi="TH SarabunPSK" w:cs="TH SarabunPSK"/>
                <w:sz w:val="32"/>
                <w:szCs w:val="32"/>
              </w:rPr>
              <w:t>Computer Programming f</w:t>
            </w:r>
            <w:r w:rsidR="00695F23">
              <w:rPr>
                <w:rFonts w:ascii="TH SarabunPSK" w:eastAsia="Times New Roman" w:hAnsi="TH SarabunPSK" w:cs="TH SarabunPSK"/>
                <w:sz w:val="32"/>
                <w:szCs w:val="32"/>
              </w:rPr>
              <w:t>or Industrial Works</w:t>
            </w:r>
            <w:r w:rsidRPr="00920F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89" w:type="pct"/>
          </w:tcPr>
          <w:p w:rsidR="000302F2" w:rsidRPr="00DC73E6" w:rsidRDefault="000302F2" w:rsidP="00C70A3C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302F2" w:rsidRPr="00D8466C" w:rsidTr="009070A2">
        <w:tc>
          <w:tcPr>
            <w:tcW w:w="905" w:type="pct"/>
          </w:tcPr>
          <w:p w:rsidR="000302F2" w:rsidRPr="00C33757" w:rsidRDefault="00F02107" w:rsidP="00F0210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3757">
              <w:rPr>
                <w:rFonts w:ascii="TH SarabunPSK" w:eastAsia="Times New Roman" w:hAnsi="TH SarabunPSK" w:cs="TH SarabunPSK"/>
                <w:sz w:val="32"/>
                <w:szCs w:val="32"/>
              </w:rPr>
              <w:t>TEC204</w:t>
            </w:r>
          </w:p>
        </w:tc>
        <w:tc>
          <w:tcPr>
            <w:tcW w:w="3406" w:type="pct"/>
          </w:tcPr>
          <w:p w:rsidR="000302F2" w:rsidRPr="00C33757" w:rsidRDefault="00F02107" w:rsidP="00C70A3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37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วัสดุอุตสาหกรรม</w:t>
            </w:r>
          </w:p>
        </w:tc>
        <w:tc>
          <w:tcPr>
            <w:tcW w:w="689" w:type="pct"/>
          </w:tcPr>
          <w:p w:rsidR="000302F2" w:rsidRPr="00C33757" w:rsidRDefault="00E407B6" w:rsidP="004D6BFC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3757">
              <w:rPr>
                <w:rFonts w:ascii="TH SarabunPSK" w:hAnsi="TH SarabunPSK" w:cs="TH SarabunPSK" w:hint="cs"/>
                <w:sz w:val="32"/>
                <w:szCs w:val="32"/>
                <w:cs/>
              </w:rPr>
              <w:t>3(</w:t>
            </w:r>
            <w:r w:rsidR="004D6BF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C3375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4D6BFC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C3375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4D6BFC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C3375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0302F2" w:rsidRPr="00DC73E6" w:rsidTr="009070A2">
        <w:tc>
          <w:tcPr>
            <w:tcW w:w="905" w:type="pct"/>
          </w:tcPr>
          <w:p w:rsidR="000302F2" w:rsidRPr="00DC73E6" w:rsidRDefault="000302F2" w:rsidP="00C70A3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06" w:type="pct"/>
          </w:tcPr>
          <w:p w:rsidR="000302F2" w:rsidRPr="00DC73E6" w:rsidRDefault="00F02107" w:rsidP="00C70A3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0F79">
              <w:rPr>
                <w:rFonts w:ascii="TH SarabunPSK" w:eastAsia="Times New Roman" w:hAnsi="TH SarabunPSK" w:cs="TH SarabunPSK"/>
                <w:sz w:val="32"/>
                <w:szCs w:val="32"/>
              </w:rPr>
              <w:t>Industrial Materials</w:t>
            </w:r>
          </w:p>
        </w:tc>
        <w:tc>
          <w:tcPr>
            <w:tcW w:w="689" w:type="pct"/>
          </w:tcPr>
          <w:p w:rsidR="000302F2" w:rsidRPr="00DC73E6" w:rsidRDefault="000302F2" w:rsidP="00C70A3C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EB40AE" w:rsidRPr="00DC73E6" w:rsidTr="009070A2">
        <w:tc>
          <w:tcPr>
            <w:tcW w:w="905" w:type="pct"/>
          </w:tcPr>
          <w:p w:rsidR="00EB40AE" w:rsidRPr="00DC73E6" w:rsidRDefault="00F02107" w:rsidP="00C3085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TEC305</w:t>
            </w:r>
          </w:p>
        </w:tc>
        <w:tc>
          <w:tcPr>
            <w:tcW w:w="3406" w:type="pct"/>
          </w:tcPr>
          <w:p w:rsidR="00EB40AE" w:rsidRPr="00DC73E6" w:rsidRDefault="00F02107" w:rsidP="00F0210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0F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ภาษาอังกฤษในงานอุตสาหกรรม</w:t>
            </w:r>
          </w:p>
        </w:tc>
        <w:tc>
          <w:tcPr>
            <w:tcW w:w="689" w:type="pct"/>
          </w:tcPr>
          <w:p w:rsidR="00EB40AE" w:rsidRPr="00DC73E6" w:rsidRDefault="00E407B6" w:rsidP="00695F23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2E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3(</w:t>
            </w:r>
            <w:r w:rsidR="0069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B02E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="0069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B02E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="0069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B02E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EB40AE" w:rsidRPr="00DC73E6" w:rsidTr="009070A2">
        <w:tc>
          <w:tcPr>
            <w:tcW w:w="905" w:type="pct"/>
          </w:tcPr>
          <w:p w:rsidR="00EB40AE" w:rsidRPr="00DC73E6" w:rsidRDefault="00EB40AE" w:rsidP="00C3085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06" w:type="pct"/>
          </w:tcPr>
          <w:p w:rsidR="00EB40AE" w:rsidRPr="00DC73E6" w:rsidRDefault="00F02107" w:rsidP="00C3085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0F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English for </w:t>
            </w:r>
            <w:r w:rsidR="00695F23">
              <w:rPr>
                <w:rFonts w:ascii="TH SarabunPSK" w:eastAsia="Times New Roman" w:hAnsi="TH SarabunPSK" w:cs="TH SarabunPSK"/>
                <w:sz w:val="32"/>
                <w:szCs w:val="32"/>
              </w:rPr>
              <w:t>Industrial Works</w:t>
            </w:r>
          </w:p>
        </w:tc>
        <w:tc>
          <w:tcPr>
            <w:tcW w:w="689" w:type="pct"/>
          </w:tcPr>
          <w:p w:rsidR="00EB40AE" w:rsidRPr="00DC73E6" w:rsidRDefault="00EB40AE" w:rsidP="00C30854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75574E" w:rsidRDefault="0075574E"/>
    <w:tbl>
      <w:tblPr>
        <w:tblW w:w="4585" w:type="pct"/>
        <w:tblInd w:w="675" w:type="dxa"/>
        <w:tblLook w:val="04A0" w:firstRow="1" w:lastRow="0" w:firstColumn="1" w:lastColumn="0" w:noHBand="0" w:noVBand="1"/>
      </w:tblPr>
      <w:tblGrid>
        <w:gridCol w:w="1381"/>
        <w:gridCol w:w="3689"/>
        <w:gridCol w:w="1501"/>
        <w:gridCol w:w="1048"/>
      </w:tblGrid>
      <w:tr w:rsidR="00DA536E" w:rsidRPr="000947D6" w:rsidTr="006052F9">
        <w:tc>
          <w:tcPr>
            <w:tcW w:w="5000" w:type="pct"/>
            <w:gridSpan w:val="4"/>
          </w:tcPr>
          <w:p w:rsidR="00DA536E" w:rsidRPr="00DA536E" w:rsidRDefault="00DA536E" w:rsidP="00D555D7">
            <w:pPr>
              <w:tabs>
                <w:tab w:val="left" w:pos="1842"/>
              </w:tabs>
              <w:ind w:firstLine="1452"/>
              <w:rPr>
                <w:rFonts w:ascii="TH SarabunPSK" w:eastAsia="Times New Roman" w:hAnsi="TH SarabunPSK" w:cs="TH SarabunPSK"/>
                <w:b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2.1.2</w:t>
            </w:r>
            <w:r w:rsidRPr="00B6369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) </w:t>
            </w:r>
            <w:r w:rsidRPr="00DA53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กลุ่มวิชาพื้นฐาน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ทางคณิตศาสตร์แล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ะ</w:t>
            </w:r>
            <w:r w:rsidRPr="00DA53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วิทยาศาสตร์</w:t>
            </w:r>
            <w:r>
              <w:rPr>
                <w:rFonts w:ascii="TH SarabunPSK" w:eastAsia="Times New Roman" w:hAnsi="TH SarabunPSK" w:cs="TH SarabunPSK"/>
                <w:b/>
                <w:color w:val="000000"/>
                <w:sz w:val="32"/>
                <w:szCs w:val="32"/>
              </w:rPr>
              <w:t xml:space="preserve">  </w:t>
            </w:r>
          </w:p>
        </w:tc>
      </w:tr>
      <w:tr w:rsidR="00DA536E" w:rsidRPr="000947D6" w:rsidTr="006052F9">
        <w:tc>
          <w:tcPr>
            <w:tcW w:w="3327" w:type="pct"/>
            <w:gridSpan w:val="2"/>
          </w:tcPr>
          <w:p w:rsidR="00DA536E" w:rsidRDefault="00D555D7" w:rsidP="00D555D7">
            <w:pPr>
              <w:tabs>
                <w:tab w:val="left" w:pos="2019"/>
              </w:tabs>
              <w:ind w:firstLine="1243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ab/>
              <w:t xml:space="preserve"> </w:t>
            </w:r>
            <w:r w:rsidR="00DA536E" w:rsidRPr="00970D8C">
              <w:rPr>
                <w:rFonts w:ascii="TH SarabunPSK" w:eastAsia="Times New Roman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>บังคับเรียนไม่น้อยกว่า</w:t>
            </w:r>
          </w:p>
        </w:tc>
        <w:tc>
          <w:tcPr>
            <w:tcW w:w="985" w:type="pct"/>
          </w:tcPr>
          <w:p w:rsidR="00DA536E" w:rsidRPr="00970D8C" w:rsidRDefault="00DA536E" w:rsidP="00DA536E">
            <w:pPr>
              <w:ind w:right="-117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688" w:type="pct"/>
          </w:tcPr>
          <w:p w:rsidR="00DA536E" w:rsidRPr="000947D6" w:rsidRDefault="00DA536E" w:rsidP="00DA536E">
            <w:pPr>
              <w:ind w:left="-42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DA536E" w:rsidRPr="00DC73E6" w:rsidTr="006052F9">
        <w:tc>
          <w:tcPr>
            <w:tcW w:w="906" w:type="pct"/>
          </w:tcPr>
          <w:p w:rsidR="00DA536E" w:rsidRPr="000947D6" w:rsidRDefault="00DA536E" w:rsidP="0042666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947D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รหัส</w:t>
            </w:r>
          </w:p>
        </w:tc>
        <w:tc>
          <w:tcPr>
            <w:tcW w:w="3406" w:type="pct"/>
            <w:gridSpan w:val="2"/>
          </w:tcPr>
          <w:p w:rsidR="00DA536E" w:rsidRPr="000947D6" w:rsidRDefault="00DA536E" w:rsidP="0042666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947D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688" w:type="pct"/>
          </w:tcPr>
          <w:p w:rsidR="00DA536E" w:rsidRPr="000947D6" w:rsidRDefault="00DA536E" w:rsidP="0042666A">
            <w:pPr>
              <w:ind w:left="-90" w:right="-108" w:hanging="1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947D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น(ท-ป-ศ)</w:t>
            </w:r>
          </w:p>
        </w:tc>
      </w:tr>
      <w:tr w:rsidR="006052F9" w:rsidRPr="00DC73E6" w:rsidTr="006052F9">
        <w:tc>
          <w:tcPr>
            <w:tcW w:w="906" w:type="pct"/>
          </w:tcPr>
          <w:p w:rsidR="006052F9" w:rsidRPr="000947D6" w:rsidRDefault="006052F9" w:rsidP="0042666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06" w:type="pct"/>
            <w:gridSpan w:val="2"/>
          </w:tcPr>
          <w:p w:rsidR="006052F9" w:rsidRPr="000947D6" w:rsidRDefault="006052F9" w:rsidP="0042666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88" w:type="pct"/>
          </w:tcPr>
          <w:p w:rsidR="006052F9" w:rsidRPr="000947D6" w:rsidRDefault="006052F9" w:rsidP="0042666A">
            <w:pPr>
              <w:ind w:left="-90" w:right="-108" w:hanging="1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95F23" w:rsidRPr="00DC73E6" w:rsidTr="006052F9">
        <w:tc>
          <w:tcPr>
            <w:tcW w:w="906" w:type="pct"/>
          </w:tcPr>
          <w:p w:rsidR="00695F23" w:rsidRPr="00695F23" w:rsidRDefault="00695F23" w:rsidP="00695F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5F23">
              <w:rPr>
                <w:rFonts w:ascii="TH SarabunPSK" w:hAnsi="TH SarabunPSK" w:cs="TH SarabunPSK"/>
                <w:sz w:val="32"/>
                <w:szCs w:val="32"/>
              </w:rPr>
              <w:t>SCH102</w:t>
            </w:r>
          </w:p>
        </w:tc>
        <w:tc>
          <w:tcPr>
            <w:tcW w:w="3406" w:type="pct"/>
            <w:gridSpan w:val="2"/>
          </w:tcPr>
          <w:p w:rsidR="00695F23" w:rsidRPr="004F4D01" w:rsidRDefault="00695F23" w:rsidP="00695F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เคมีทั่วไป</w:t>
            </w:r>
          </w:p>
        </w:tc>
        <w:tc>
          <w:tcPr>
            <w:tcW w:w="688" w:type="pct"/>
          </w:tcPr>
          <w:p w:rsidR="00695F23" w:rsidRPr="004F4D01" w:rsidRDefault="00695F23" w:rsidP="00695F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4D01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695F23" w:rsidRPr="00DC73E6" w:rsidTr="006052F9">
        <w:tc>
          <w:tcPr>
            <w:tcW w:w="906" w:type="pct"/>
          </w:tcPr>
          <w:p w:rsidR="00695F23" w:rsidRPr="00695F23" w:rsidRDefault="00695F23" w:rsidP="00695F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6" w:type="pct"/>
            <w:gridSpan w:val="2"/>
          </w:tcPr>
          <w:p w:rsidR="00695F23" w:rsidRPr="004F4D01" w:rsidRDefault="00695F23" w:rsidP="00695F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Chemistry</w:t>
            </w:r>
          </w:p>
        </w:tc>
        <w:tc>
          <w:tcPr>
            <w:tcW w:w="688" w:type="pct"/>
          </w:tcPr>
          <w:p w:rsidR="00695F23" w:rsidRPr="004F4D01" w:rsidRDefault="00695F23" w:rsidP="00695F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5F23" w:rsidRPr="00DC73E6" w:rsidTr="006052F9">
        <w:tc>
          <w:tcPr>
            <w:tcW w:w="906" w:type="pct"/>
          </w:tcPr>
          <w:p w:rsidR="00695F23" w:rsidRPr="00695F23" w:rsidRDefault="00695F23" w:rsidP="00695F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5F23">
              <w:rPr>
                <w:rFonts w:ascii="TH SarabunPSK" w:hAnsi="TH SarabunPSK" w:cs="TH SarabunPSK"/>
                <w:sz w:val="32"/>
                <w:szCs w:val="32"/>
              </w:rPr>
              <w:t>SCH10</w:t>
            </w:r>
            <w:r w:rsidR="006031F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06" w:type="pct"/>
            <w:gridSpan w:val="2"/>
          </w:tcPr>
          <w:p w:rsidR="00695F23" w:rsidRPr="004F4D01" w:rsidRDefault="00695F23" w:rsidP="00695F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ปฏิบัติการเคมีทั่วไป</w:t>
            </w:r>
          </w:p>
        </w:tc>
        <w:tc>
          <w:tcPr>
            <w:tcW w:w="688" w:type="pct"/>
          </w:tcPr>
          <w:p w:rsidR="00695F23" w:rsidRPr="00E4338A" w:rsidRDefault="00695F23" w:rsidP="00695F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338A">
              <w:rPr>
                <w:rFonts w:ascii="TH SarabunPSK" w:hAnsi="TH SarabunPSK" w:cs="TH SarabunPSK"/>
                <w:sz w:val="32"/>
                <w:szCs w:val="32"/>
                <w:cs/>
              </w:rPr>
              <w:t>1(0-3-2)</w:t>
            </w:r>
          </w:p>
        </w:tc>
      </w:tr>
      <w:tr w:rsidR="00695F23" w:rsidRPr="004F4D01" w:rsidTr="006052F9">
        <w:tc>
          <w:tcPr>
            <w:tcW w:w="906" w:type="pct"/>
          </w:tcPr>
          <w:p w:rsidR="00695F23" w:rsidRPr="00CD38B4" w:rsidRDefault="00695F23" w:rsidP="00695F2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406" w:type="pct"/>
            <w:gridSpan w:val="2"/>
          </w:tcPr>
          <w:p w:rsidR="00695F23" w:rsidRDefault="00695F23" w:rsidP="00695F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Laboratory</w:t>
            </w:r>
            <w:r w:rsidRPr="00DA53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in Genernal</w:t>
            </w:r>
            <w:r w:rsidRPr="00DA536E">
              <w:rPr>
                <w:rFonts w:ascii="TH SarabunPSK" w:hAnsi="TH SarabunPSK" w:cs="TH SarabunPSK"/>
                <w:sz w:val="32"/>
                <w:szCs w:val="32"/>
              </w:rPr>
              <w:t xml:space="preserve"> Chemistry </w:t>
            </w:r>
          </w:p>
        </w:tc>
        <w:tc>
          <w:tcPr>
            <w:tcW w:w="688" w:type="pct"/>
          </w:tcPr>
          <w:p w:rsidR="00695F23" w:rsidRPr="004F4D01" w:rsidRDefault="00695F23" w:rsidP="00695F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0EB2" w:rsidRPr="004F4D01" w:rsidTr="006052F9">
        <w:tc>
          <w:tcPr>
            <w:tcW w:w="906" w:type="pct"/>
          </w:tcPr>
          <w:p w:rsidR="00BC0EB2" w:rsidRPr="00CD38B4" w:rsidRDefault="00BC0EB2" w:rsidP="00BC0EB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3757">
              <w:rPr>
                <w:rFonts w:ascii="TH SarabunPSK" w:hAnsi="TH SarabunPSK" w:cs="TH SarabunPSK"/>
                <w:sz w:val="32"/>
                <w:szCs w:val="32"/>
              </w:rPr>
              <w:t>SPY104</w:t>
            </w:r>
          </w:p>
        </w:tc>
        <w:tc>
          <w:tcPr>
            <w:tcW w:w="3406" w:type="pct"/>
            <w:gridSpan w:val="2"/>
          </w:tcPr>
          <w:p w:rsidR="00BC0EB2" w:rsidRDefault="00BC0EB2" w:rsidP="00BC0E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4D01">
              <w:rPr>
                <w:rFonts w:ascii="TH SarabunPSK" w:hAnsi="TH SarabunPSK" w:cs="TH SarabunPSK"/>
                <w:sz w:val="32"/>
                <w:szCs w:val="32"/>
                <w:cs/>
              </w:rPr>
              <w:t>ฟิสิกส์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688" w:type="pct"/>
          </w:tcPr>
          <w:p w:rsidR="00BC0EB2" w:rsidRPr="004F4D01" w:rsidRDefault="00BC0EB2" w:rsidP="00BC0E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4D01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BC0EB2" w:rsidRPr="004F4D01" w:rsidTr="006052F9">
        <w:tc>
          <w:tcPr>
            <w:tcW w:w="906" w:type="pct"/>
          </w:tcPr>
          <w:p w:rsidR="00BC0EB2" w:rsidRPr="00CD38B4" w:rsidRDefault="00BC0EB2" w:rsidP="00BC0EB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406" w:type="pct"/>
            <w:gridSpan w:val="2"/>
          </w:tcPr>
          <w:p w:rsidR="00BC0EB2" w:rsidRPr="004F4D01" w:rsidRDefault="00BC0EB2" w:rsidP="00BC0E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4D01">
              <w:rPr>
                <w:rFonts w:ascii="TH SarabunPSK" w:hAnsi="TH SarabunPSK" w:cs="TH SarabunPSK"/>
                <w:sz w:val="32"/>
                <w:szCs w:val="32"/>
              </w:rPr>
              <w:t>Physics</w:t>
            </w:r>
            <w:r w:rsidRPr="004F4D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688" w:type="pct"/>
          </w:tcPr>
          <w:p w:rsidR="00BC0EB2" w:rsidRPr="004F4D01" w:rsidRDefault="00BC0EB2" w:rsidP="00BC0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B3F9D" w:rsidRDefault="001B3F9D"/>
    <w:p w:rsidR="001B3F9D" w:rsidRDefault="001B3F9D"/>
    <w:p w:rsidR="001B3F9D" w:rsidRDefault="001B3F9D"/>
    <w:p w:rsidR="001B3F9D" w:rsidRDefault="001B3F9D"/>
    <w:p w:rsidR="001B3F9D" w:rsidRDefault="001B3F9D"/>
    <w:p w:rsidR="001B3F9D" w:rsidRDefault="001B3F9D"/>
    <w:tbl>
      <w:tblPr>
        <w:tblW w:w="4585" w:type="pct"/>
        <w:tblInd w:w="675" w:type="dxa"/>
        <w:tblLook w:val="04A0" w:firstRow="1" w:lastRow="0" w:firstColumn="1" w:lastColumn="0" w:noHBand="0" w:noVBand="1"/>
      </w:tblPr>
      <w:tblGrid>
        <w:gridCol w:w="1381"/>
        <w:gridCol w:w="3689"/>
        <w:gridCol w:w="1501"/>
        <w:gridCol w:w="1048"/>
      </w:tblGrid>
      <w:tr w:rsidR="00BC0EB2" w:rsidRPr="004F4D01" w:rsidTr="006052F9">
        <w:tc>
          <w:tcPr>
            <w:tcW w:w="906" w:type="pct"/>
          </w:tcPr>
          <w:p w:rsidR="00BC0EB2" w:rsidRPr="000947D6" w:rsidRDefault="00BC0EB2" w:rsidP="00BC0EB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947D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รหัส</w:t>
            </w:r>
          </w:p>
        </w:tc>
        <w:tc>
          <w:tcPr>
            <w:tcW w:w="3406" w:type="pct"/>
            <w:gridSpan w:val="2"/>
          </w:tcPr>
          <w:p w:rsidR="00BC0EB2" w:rsidRPr="000947D6" w:rsidRDefault="00BC0EB2" w:rsidP="00BC0E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947D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688" w:type="pct"/>
          </w:tcPr>
          <w:p w:rsidR="00BC0EB2" w:rsidRPr="000947D6" w:rsidRDefault="00BC0EB2" w:rsidP="00BC0EB2">
            <w:pPr>
              <w:ind w:left="-90" w:right="-108" w:hanging="1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947D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น(ท-ป-ศ)</w:t>
            </w:r>
          </w:p>
        </w:tc>
      </w:tr>
      <w:tr w:rsidR="00BC0EB2" w:rsidRPr="004F4D01" w:rsidTr="006052F9">
        <w:tc>
          <w:tcPr>
            <w:tcW w:w="906" w:type="pct"/>
          </w:tcPr>
          <w:p w:rsidR="00BC0EB2" w:rsidRDefault="00BC0EB2" w:rsidP="00BC0EB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406" w:type="pct"/>
            <w:gridSpan w:val="2"/>
          </w:tcPr>
          <w:p w:rsidR="00BC0EB2" w:rsidRPr="004F4D01" w:rsidRDefault="00BC0EB2" w:rsidP="00BC0E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pct"/>
          </w:tcPr>
          <w:p w:rsidR="00BC0EB2" w:rsidRPr="004F4D01" w:rsidRDefault="00BC0EB2" w:rsidP="00BC0EB2">
            <w:pPr>
              <w:ind w:left="-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0EB2" w:rsidRPr="004F4D01" w:rsidTr="006052F9">
        <w:tc>
          <w:tcPr>
            <w:tcW w:w="906" w:type="pct"/>
          </w:tcPr>
          <w:p w:rsidR="00BC0EB2" w:rsidRPr="00C33757" w:rsidRDefault="00BC0EB2" w:rsidP="00BC0E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3757">
              <w:rPr>
                <w:rFonts w:ascii="TH SarabunPSK" w:hAnsi="TH SarabunPSK" w:cs="TH SarabunPSK"/>
                <w:sz w:val="32"/>
                <w:szCs w:val="32"/>
              </w:rPr>
              <w:t>SPY105</w:t>
            </w:r>
          </w:p>
        </w:tc>
        <w:tc>
          <w:tcPr>
            <w:tcW w:w="3406" w:type="pct"/>
            <w:gridSpan w:val="2"/>
          </w:tcPr>
          <w:p w:rsidR="00BC0EB2" w:rsidRPr="004F4D01" w:rsidRDefault="00BC0EB2" w:rsidP="00BC0E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ฟิสิกส์</w:t>
            </w:r>
            <w:r w:rsidRPr="004F4D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688" w:type="pct"/>
          </w:tcPr>
          <w:p w:rsidR="00BC0EB2" w:rsidRPr="004F4D01" w:rsidRDefault="00BC0EB2" w:rsidP="00BC0EB2">
            <w:pPr>
              <w:ind w:left="-42"/>
              <w:rPr>
                <w:rFonts w:ascii="TH SarabunPSK" w:hAnsi="TH SarabunPSK" w:cs="TH SarabunPSK"/>
                <w:sz w:val="32"/>
                <w:szCs w:val="32"/>
              </w:rPr>
            </w:pPr>
            <w:r w:rsidRPr="00E4338A">
              <w:rPr>
                <w:rFonts w:ascii="TH SarabunPSK" w:hAnsi="TH SarabunPSK" w:cs="TH SarabunPSK"/>
                <w:sz w:val="32"/>
                <w:szCs w:val="32"/>
                <w:cs/>
              </w:rPr>
              <w:t>1(0-3-2)</w:t>
            </w:r>
          </w:p>
        </w:tc>
      </w:tr>
      <w:tr w:rsidR="00BC0EB2" w:rsidRPr="004F4D01" w:rsidTr="006052F9">
        <w:tc>
          <w:tcPr>
            <w:tcW w:w="906" w:type="pct"/>
          </w:tcPr>
          <w:p w:rsidR="00BC0EB2" w:rsidRPr="00C33757" w:rsidRDefault="00BC0EB2" w:rsidP="00BC0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6" w:type="pct"/>
            <w:gridSpan w:val="2"/>
          </w:tcPr>
          <w:p w:rsidR="00BC0EB2" w:rsidRPr="004F4D01" w:rsidRDefault="00BC0EB2" w:rsidP="00BC0E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536E">
              <w:rPr>
                <w:rFonts w:ascii="TH SarabunPSK" w:hAnsi="TH SarabunPSK" w:cs="TH SarabunPSK"/>
                <w:sz w:val="32"/>
                <w:szCs w:val="32"/>
              </w:rPr>
              <w:t xml:space="preserve">Physics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Laboratory </w:t>
            </w:r>
            <w:r w:rsidRPr="00DA536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88" w:type="pct"/>
          </w:tcPr>
          <w:p w:rsidR="00BC0EB2" w:rsidRPr="004F4D01" w:rsidRDefault="00BC0EB2" w:rsidP="00BC0EB2">
            <w:pPr>
              <w:ind w:left="-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0EB2" w:rsidRPr="004F4D01" w:rsidTr="006052F9">
        <w:tc>
          <w:tcPr>
            <w:tcW w:w="906" w:type="pct"/>
          </w:tcPr>
          <w:p w:rsidR="00BC0EB2" w:rsidRPr="00C33757" w:rsidRDefault="00BC0EB2" w:rsidP="00BC0E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3757">
              <w:rPr>
                <w:rFonts w:ascii="TH SarabunPSK" w:hAnsi="TH SarabunPSK" w:cs="TH SarabunPSK"/>
                <w:sz w:val="32"/>
                <w:szCs w:val="32"/>
              </w:rPr>
              <w:t>SPY106</w:t>
            </w:r>
          </w:p>
        </w:tc>
        <w:tc>
          <w:tcPr>
            <w:tcW w:w="3406" w:type="pct"/>
            <w:gridSpan w:val="2"/>
          </w:tcPr>
          <w:p w:rsidR="00BC0EB2" w:rsidRPr="004F4D01" w:rsidRDefault="00BC0EB2" w:rsidP="00BC0E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ฟิสิกส์</w:t>
            </w:r>
            <w:r w:rsidRPr="004F4D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88" w:type="pct"/>
          </w:tcPr>
          <w:p w:rsidR="00BC0EB2" w:rsidRPr="004F4D01" w:rsidRDefault="00BC0EB2" w:rsidP="00BC0EB2">
            <w:pPr>
              <w:ind w:left="-42"/>
              <w:rPr>
                <w:rFonts w:ascii="TH SarabunPSK" w:hAnsi="TH SarabunPSK" w:cs="TH SarabunPSK"/>
                <w:sz w:val="32"/>
                <w:szCs w:val="32"/>
              </w:rPr>
            </w:pPr>
            <w:r w:rsidRPr="004F4D01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BC0EB2" w:rsidRPr="004F4D01" w:rsidTr="006052F9">
        <w:tc>
          <w:tcPr>
            <w:tcW w:w="906" w:type="pct"/>
          </w:tcPr>
          <w:p w:rsidR="00BC0EB2" w:rsidRPr="00C33757" w:rsidRDefault="00BC0EB2" w:rsidP="00BC0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6" w:type="pct"/>
            <w:gridSpan w:val="2"/>
          </w:tcPr>
          <w:p w:rsidR="00BC0EB2" w:rsidRPr="004F4D01" w:rsidRDefault="00BC0EB2" w:rsidP="00BC0E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4D01">
              <w:rPr>
                <w:rFonts w:ascii="TH SarabunPSK" w:hAnsi="TH SarabunPSK" w:cs="TH SarabunPSK"/>
                <w:sz w:val="32"/>
                <w:szCs w:val="32"/>
              </w:rPr>
              <w:t>Physics</w:t>
            </w:r>
            <w:r w:rsidRPr="004F4D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88" w:type="pct"/>
          </w:tcPr>
          <w:p w:rsidR="00BC0EB2" w:rsidRPr="004F4D01" w:rsidRDefault="00BC0EB2" w:rsidP="00BC0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0EB2" w:rsidRPr="004F4D01" w:rsidTr="006052F9">
        <w:tc>
          <w:tcPr>
            <w:tcW w:w="906" w:type="pct"/>
          </w:tcPr>
          <w:p w:rsidR="00BC0EB2" w:rsidRPr="00C33757" w:rsidRDefault="00BC0EB2" w:rsidP="00BC0E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3757">
              <w:rPr>
                <w:rFonts w:ascii="TH SarabunPSK" w:hAnsi="TH SarabunPSK" w:cs="TH SarabunPSK"/>
                <w:sz w:val="32"/>
                <w:szCs w:val="32"/>
              </w:rPr>
              <w:t>SPY107</w:t>
            </w:r>
          </w:p>
        </w:tc>
        <w:tc>
          <w:tcPr>
            <w:tcW w:w="3406" w:type="pct"/>
            <w:gridSpan w:val="2"/>
          </w:tcPr>
          <w:p w:rsidR="00BC0EB2" w:rsidRPr="004F4D01" w:rsidRDefault="00BC0EB2" w:rsidP="00BC0E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ฟิสิกส์</w:t>
            </w:r>
            <w:r w:rsidRPr="004F4D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88" w:type="pct"/>
          </w:tcPr>
          <w:p w:rsidR="00BC0EB2" w:rsidRPr="00E4338A" w:rsidRDefault="00BC0EB2" w:rsidP="00BC0E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338A">
              <w:rPr>
                <w:rFonts w:ascii="TH SarabunPSK" w:hAnsi="TH SarabunPSK" w:cs="TH SarabunPSK"/>
                <w:sz w:val="32"/>
                <w:szCs w:val="32"/>
                <w:cs/>
              </w:rPr>
              <w:t>1(0-3-2)</w:t>
            </w:r>
          </w:p>
        </w:tc>
      </w:tr>
      <w:tr w:rsidR="00BC0EB2" w:rsidRPr="004F4D01" w:rsidTr="006052F9">
        <w:tc>
          <w:tcPr>
            <w:tcW w:w="906" w:type="pct"/>
          </w:tcPr>
          <w:p w:rsidR="00BC0EB2" w:rsidRPr="00CD38B4" w:rsidRDefault="00BC0EB2" w:rsidP="00BC0EB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406" w:type="pct"/>
            <w:gridSpan w:val="2"/>
          </w:tcPr>
          <w:p w:rsidR="00BC0EB2" w:rsidRDefault="00BC0EB2" w:rsidP="00BC0E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536E">
              <w:rPr>
                <w:rFonts w:ascii="TH SarabunPSK" w:hAnsi="TH SarabunPSK" w:cs="TH SarabunPSK"/>
                <w:sz w:val="32"/>
                <w:szCs w:val="32"/>
              </w:rPr>
              <w:t xml:space="preserve">Physics </w:t>
            </w:r>
            <w:r>
              <w:rPr>
                <w:rFonts w:ascii="TH SarabunPSK" w:hAnsi="TH SarabunPSK" w:cs="TH SarabunPSK"/>
                <w:sz w:val="32"/>
                <w:szCs w:val="32"/>
              </w:rPr>
              <w:t>Laboratory 2</w:t>
            </w:r>
          </w:p>
        </w:tc>
        <w:tc>
          <w:tcPr>
            <w:tcW w:w="688" w:type="pct"/>
          </w:tcPr>
          <w:p w:rsidR="00BC0EB2" w:rsidRPr="004F4D01" w:rsidRDefault="00BC0EB2" w:rsidP="00BC0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0EB2" w:rsidRPr="004F4D01" w:rsidTr="006052F9">
        <w:tc>
          <w:tcPr>
            <w:tcW w:w="906" w:type="pct"/>
          </w:tcPr>
          <w:p w:rsidR="00BC0EB2" w:rsidRPr="00C33757" w:rsidRDefault="00BC0EB2" w:rsidP="00BC0EB2">
            <w:pPr>
              <w:snapToGrid w:val="0"/>
              <w:spacing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33757">
              <w:rPr>
                <w:rFonts w:ascii="TH SarabunPSK" w:hAnsi="TH SarabunPSK" w:cs="TH SarabunPSK"/>
                <w:sz w:val="32"/>
                <w:szCs w:val="32"/>
              </w:rPr>
              <w:t>TAT101</w:t>
            </w:r>
          </w:p>
        </w:tc>
        <w:tc>
          <w:tcPr>
            <w:tcW w:w="3406" w:type="pct"/>
            <w:gridSpan w:val="2"/>
          </w:tcPr>
          <w:p w:rsidR="00BC0EB2" w:rsidRPr="004F4D01" w:rsidRDefault="00BC0EB2" w:rsidP="00BC0EB2">
            <w:pPr>
              <w:spacing w:line="100" w:lineRule="atLeast"/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4D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คณิตศาสตร์วิศวกรรม 1</w:t>
            </w:r>
          </w:p>
        </w:tc>
        <w:tc>
          <w:tcPr>
            <w:tcW w:w="688" w:type="pct"/>
          </w:tcPr>
          <w:p w:rsidR="00BC0EB2" w:rsidRPr="004F4D01" w:rsidRDefault="00BC0EB2" w:rsidP="00BC0EB2">
            <w:pPr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4F4D0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4F4D0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F4D0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4F4D0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F4D0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  <w:r w:rsidRPr="004F4D0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F4D0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</w:t>
            </w:r>
            <w:r w:rsidRPr="004F4D0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BC0EB2" w:rsidRPr="004F4D01" w:rsidTr="006052F9">
        <w:tc>
          <w:tcPr>
            <w:tcW w:w="906" w:type="pct"/>
          </w:tcPr>
          <w:p w:rsidR="00BC0EB2" w:rsidRPr="00C33757" w:rsidRDefault="00BC0EB2" w:rsidP="00BC0EB2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6" w:type="pct"/>
            <w:gridSpan w:val="2"/>
          </w:tcPr>
          <w:p w:rsidR="00BC0EB2" w:rsidRPr="004F4D01" w:rsidRDefault="00BC0EB2" w:rsidP="00BC0EB2">
            <w:pPr>
              <w:spacing w:line="100" w:lineRule="atLeast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4F4D01">
              <w:rPr>
                <w:rFonts w:ascii="TH SarabunPSK" w:hAnsi="TH SarabunPSK" w:cs="TH SarabunPSK"/>
                <w:sz w:val="32"/>
                <w:szCs w:val="32"/>
              </w:rPr>
              <w:t xml:space="preserve"> Engineering </w:t>
            </w:r>
            <w:r w:rsidRPr="004F4D01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Mathematics 1</w:t>
            </w:r>
          </w:p>
        </w:tc>
        <w:tc>
          <w:tcPr>
            <w:tcW w:w="688" w:type="pct"/>
          </w:tcPr>
          <w:p w:rsidR="00BC0EB2" w:rsidRPr="004F4D01" w:rsidRDefault="00BC0EB2" w:rsidP="00BC0EB2">
            <w:pPr>
              <w:ind w:left="-107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BC0EB2" w:rsidRPr="004F4D01" w:rsidTr="006052F9">
        <w:tc>
          <w:tcPr>
            <w:tcW w:w="906" w:type="pct"/>
          </w:tcPr>
          <w:p w:rsidR="00BC0EB2" w:rsidRPr="00C33757" w:rsidRDefault="00BC0EB2" w:rsidP="00BC0E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3757">
              <w:rPr>
                <w:rFonts w:ascii="TH SarabunPSK" w:hAnsi="TH SarabunPSK" w:cs="TH SarabunPSK"/>
                <w:sz w:val="32"/>
                <w:szCs w:val="32"/>
              </w:rPr>
              <w:t>TAT102</w:t>
            </w:r>
          </w:p>
        </w:tc>
        <w:tc>
          <w:tcPr>
            <w:tcW w:w="3406" w:type="pct"/>
            <w:gridSpan w:val="2"/>
          </w:tcPr>
          <w:p w:rsidR="00BC0EB2" w:rsidRPr="004F4D01" w:rsidRDefault="00BC0EB2" w:rsidP="00BC0E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4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คณิตศาสตร์วิศวกรรม </w:t>
            </w:r>
            <w:r w:rsidRPr="004F4D0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88" w:type="pct"/>
          </w:tcPr>
          <w:p w:rsidR="00BC0EB2" w:rsidRPr="004F4D01" w:rsidRDefault="00BC0EB2" w:rsidP="00BC0E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4D01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BC0EB2" w:rsidRPr="004F4D01" w:rsidTr="006052F9">
        <w:tc>
          <w:tcPr>
            <w:tcW w:w="906" w:type="pct"/>
          </w:tcPr>
          <w:p w:rsidR="00BC0EB2" w:rsidRPr="00C33757" w:rsidRDefault="00BC0EB2" w:rsidP="00BC0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6" w:type="pct"/>
            <w:gridSpan w:val="2"/>
          </w:tcPr>
          <w:p w:rsidR="00BC0EB2" w:rsidRPr="004F4D01" w:rsidRDefault="00BC0EB2" w:rsidP="00BC0E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4D01">
              <w:rPr>
                <w:rFonts w:ascii="TH SarabunPSK" w:hAnsi="TH SarabunPSK" w:cs="TH SarabunPSK"/>
                <w:sz w:val="32"/>
                <w:szCs w:val="32"/>
              </w:rPr>
              <w:t>Engineering Mathematics 2</w:t>
            </w:r>
          </w:p>
        </w:tc>
        <w:tc>
          <w:tcPr>
            <w:tcW w:w="688" w:type="pct"/>
          </w:tcPr>
          <w:p w:rsidR="00BC0EB2" w:rsidRPr="004F4D01" w:rsidRDefault="00BC0EB2" w:rsidP="00BC0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0EB2" w:rsidRPr="004F4D01" w:rsidTr="006052F9">
        <w:tc>
          <w:tcPr>
            <w:tcW w:w="906" w:type="pct"/>
          </w:tcPr>
          <w:p w:rsidR="00BC0EB2" w:rsidRPr="00C33757" w:rsidRDefault="009E4E0C" w:rsidP="00BC0E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TAT2</w:t>
            </w:r>
            <w:r w:rsidR="00BC0EB2" w:rsidRPr="00C33757">
              <w:rPr>
                <w:rFonts w:ascii="TH SarabunPSK" w:hAnsi="TH SarabunPSK" w:cs="TH SarabunPSK"/>
                <w:sz w:val="32"/>
                <w:szCs w:val="32"/>
              </w:rPr>
              <w:t>03</w:t>
            </w:r>
          </w:p>
        </w:tc>
        <w:tc>
          <w:tcPr>
            <w:tcW w:w="3406" w:type="pct"/>
            <w:gridSpan w:val="2"/>
          </w:tcPr>
          <w:p w:rsidR="00BC0EB2" w:rsidRPr="004F4D01" w:rsidRDefault="00BC0EB2" w:rsidP="00BC0E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4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คณิตศาสตร์วิศวกรรม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88" w:type="pct"/>
          </w:tcPr>
          <w:p w:rsidR="00BC0EB2" w:rsidRPr="004F4D01" w:rsidRDefault="00BC0EB2" w:rsidP="00BC0E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4D01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BC0EB2" w:rsidRPr="004F4D01" w:rsidTr="006052F9">
        <w:tc>
          <w:tcPr>
            <w:tcW w:w="906" w:type="pct"/>
          </w:tcPr>
          <w:p w:rsidR="00BC0EB2" w:rsidRPr="00CD38B4" w:rsidRDefault="00BC0EB2" w:rsidP="00BC0EB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406" w:type="pct"/>
            <w:gridSpan w:val="2"/>
          </w:tcPr>
          <w:p w:rsidR="00BC0EB2" w:rsidRPr="004F4D01" w:rsidRDefault="00BC0EB2" w:rsidP="00BC0E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Engineering Mathematics 3</w:t>
            </w:r>
          </w:p>
        </w:tc>
        <w:tc>
          <w:tcPr>
            <w:tcW w:w="688" w:type="pct"/>
          </w:tcPr>
          <w:p w:rsidR="00BC0EB2" w:rsidRPr="004F4D01" w:rsidRDefault="00BC0EB2" w:rsidP="00BC0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0EB2" w:rsidRPr="004F4D01" w:rsidTr="006052F9">
        <w:tc>
          <w:tcPr>
            <w:tcW w:w="906" w:type="pct"/>
          </w:tcPr>
          <w:p w:rsidR="00BC0EB2" w:rsidRPr="00CD38B4" w:rsidRDefault="00BC0EB2" w:rsidP="00BC0EB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406" w:type="pct"/>
            <w:gridSpan w:val="2"/>
          </w:tcPr>
          <w:p w:rsidR="00BC0EB2" w:rsidRPr="004F4D01" w:rsidRDefault="00BC0EB2" w:rsidP="00BC0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8" w:type="pct"/>
          </w:tcPr>
          <w:p w:rsidR="00BC0EB2" w:rsidRPr="004F4D01" w:rsidRDefault="00BC0EB2" w:rsidP="00BC0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0EB2" w:rsidRPr="000947D6" w:rsidTr="006052F9">
        <w:tc>
          <w:tcPr>
            <w:tcW w:w="5000" w:type="pct"/>
            <w:gridSpan w:val="4"/>
          </w:tcPr>
          <w:p w:rsidR="00BC0EB2" w:rsidRPr="00DA536E" w:rsidRDefault="00BC0EB2" w:rsidP="00BC0EB2">
            <w:pPr>
              <w:tabs>
                <w:tab w:val="left" w:pos="1842"/>
              </w:tabs>
              <w:ind w:firstLine="1452"/>
              <w:rPr>
                <w:rFonts w:ascii="TH SarabunPSK" w:eastAsia="Times New Roman" w:hAnsi="TH SarabunPSK" w:cs="TH SarabunPSK"/>
                <w:b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2.1.2</w:t>
            </w:r>
            <w:r w:rsidRPr="00B6369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) </w:t>
            </w:r>
            <w:r w:rsidRPr="00D555D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กลุ่มวิชาพื้นฐานทางวิศวกรรม</w:t>
            </w:r>
          </w:p>
        </w:tc>
      </w:tr>
      <w:tr w:rsidR="00BC0EB2" w:rsidRPr="000947D6" w:rsidTr="000939FB">
        <w:tc>
          <w:tcPr>
            <w:tcW w:w="3327" w:type="pct"/>
            <w:gridSpan w:val="2"/>
          </w:tcPr>
          <w:p w:rsidR="00BC0EB2" w:rsidRDefault="00BC0EB2" w:rsidP="00BC0EB2">
            <w:pPr>
              <w:tabs>
                <w:tab w:val="left" w:pos="2019"/>
              </w:tabs>
              <w:ind w:firstLine="1243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ab/>
              <w:t xml:space="preserve"> </w:t>
            </w:r>
            <w:r w:rsidRPr="00970D8C">
              <w:rPr>
                <w:rFonts w:ascii="TH SarabunPSK" w:eastAsia="Times New Roman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>บังคับเรียนไม่น้อยกว่า</w:t>
            </w:r>
          </w:p>
        </w:tc>
        <w:tc>
          <w:tcPr>
            <w:tcW w:w="985" w:type="pct"/>
          </w:tcPr>
          <w:p w:rsidR="00BC0EB2" w:rsidRPr="00970D8C" w:rsidRDefault="00BC0EB2" w:rsidP="00BC0EB2">
            <w:pPr>
              <w:ind w:right="-117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688" w:type="pct"/>
          </w:tcPr>
          <w:p w:rsidR="00BC0EB2" w:rsidRPr="000947D6" w:rsidRDefault="00BC0EB2" w:rsidP="00BC0EB2">
            <w:pPr>
              <w:ind w:left="-42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BC0EB2" w:rsidRPr="00DC73E6" w:rsidTr="00093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BC0EB2" w:rsidRPr="000947D6" w:rsidRDefault="00BC0EB2" w:rsidP="00BC0EB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947D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รหัส</w:t>
            </w:r>
          </w:p>
        </w:tc>
        <w:tc>
          <w:tcPr>
            <w:tcW w:w="3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EB2" w:rsidRPr="000947D6" w:rsidRDefault="00BC0EB2" w:rsidP="00BC0E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947D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:rsidR="00BC0EB2" w:rsidRPr="000947D6" w:rsidRDefault="00BC0EB2" w:rsidP="00BC0EB2">
            <w:pPr>
              <w:ind w:left="-90" w:right="-108" w:hanging="1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947D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น(ท-ป-ศ)</w:t>
            </w:r>
          </w:p>
        </w:tc>
      </w:tr>
      <w:tr w:rsidR="00BC0EB2" w:rsidRPr="00DC73E6" w:rsidTr="00093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BC0EB2" w:rsidRPr="00294DAA" w:rsidRDefault="00BC0EB2" w:rsidP="00BC0EB2">
            <w:pPr>
              <w:snapToGrid w:val="0"/>
              <w:spacing w:line="100" w:lineRule="atLeast"/>
              <w:ind w:left="3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EB2" w:rsidRPr="006439C3" w:rsidRDefault="00BC0EB2" w:rsidP="00BC0EB2">
            <w:pPr>
              <w:ind w:left="3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:rsidR="00BC0EB2" w:rsidRPr="00B02EB1" w:rsidRDefault="00BC0EB2" w:rsidP="00BC0EB2">
            <w:pPr>
              <w:snapToGrid w:val="0"/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0EB2" w:rsidRPr="00DC73E6" w:rsidTr="00093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BC0EB2" w:rsidRPr="00294DAA" w:rsidRDefault="000D2776" w:rsidP="00BC0EB2">
            <w:pPr>
              <w:snapToGrid w:val="0"/>
              <w:spacing w:line="100" w:lineRule="atLeast"/>
              <w:ind w:left="3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TEG</w:t>
            </w:r>
            <w:r w:rsidR="00BC0EB2" w:rsidRPr="00294DA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EB2" w:rsidRPr="006439C3" w:rsidRDefault="00BC0EB2" w:rsidP="00BC0EB2">
            <w:pPr>
              <w:ind w:left="36"/>
              <w:rPr>
                <w:rFonts w:ascii="TH SarabunPSK" w:hAnsi="TH SarabunPSK" w:cs="TH SarabunPSK"/>
                <w:sz w:val="32"/>
                <w:szCs w:val="32"/>
              </w:rPr>
            </w:pPr>
            <w:r w:rsidRPr="006439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กรรม</w:t>
            </w:r>
            <w:r w:rsidRPr="006439C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วิธีการผลิต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:rsidR="00BC0EB2" w:rsidRPr="00B02EB1" w:rsidRDefault="00BC0EB2" w:rsidP="00BC0EB2">
            <w:pPr>
              <w:snapToGrid w:val="0"/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2EB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B02EB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02EB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B02EB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02EB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  <w:r w:rsidRPr="00B02EB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02EB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</w:t>
            </w:r>
            <w:r w:rsidRPr="00B02EB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BC0EB2" w:rsidRPr="00DC73E6" w:rsidTr="00093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BC0EB2" w:rsidRPr="00294DAA" w:rsidRDefault="00BC0EB2" w:rsidP="00BC0EB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EB2" w:rsidRPr="006439C3" w:rsidRDefault="00BC0EB2" w:rsidP="00BC0EB2">
            <w:pPr>
              <w:ind w:left="3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39C3">
              <w:rPr>
                <w:rFonts w:ascii="TH SarabunPSK" w:eastAsia="Times New Roman" w:hAnsi="TH SarabunPSK" w:cs="TH SarabunPSK"/>
                <w:sz w:val="32"/>
                <w:szCs w:val="32"/>
              </w:rPr>
              <w:t>Manufacturing  Process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:rsidR="00BC0EB2" w:rsidRPr="00B02EB1" w:rsidRDefault="00BC0EB2" w:rsidP="00BC0EB2">
            <w:pPr>
              <w:snapToGrid w:val="0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BC0EB2" w:rsidRPr="00DC73E6" w:rsidTr="00093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BC0EB2" w:rsidRPr="00B02EB1" w:rsidRDefault="000D2776" w:rsidP="00BC0EB2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TEG</w:t>
            </w:r>
            <w:r w:rsidR="00BC0EB2">
              <w:rPr>
                <w:rFonts w:ascii="TH SarabunPSK" w:hAnsi="TH SarabunPSK" w:cs="TH SarabunPSK"/>
                <w:sz w:val="32"/>
                <w:szCs w:val="32"/>
              </w:rPr>
              <w:t>202</w:t>
            </w:r>
          </w:p>
        </w:tc>
        <w:tc>
          <w:tcPr>
            <w:tcW w:w="3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EB2" w:rsidRPr="00B02EB1" w:rsidRDefault="00BC0EB2" w:rsidP="00BC0EB2">
            <w:pPr>
              <w:spacing w:line="100" w:lineRule="atLeast"/>
              <w:ind w:left="36"/>
              <w:rPr>
                <w:rFonts w:ascii="TH SarabunPSK" w:hAnsi="TH SarabunPSK" w:cs="TH SarabunPSK"/>
                <w:sz w:val="32"/>
                <w:szCs w:val="32"/>
              </w:rPr>
            </w:pPr>
            <w:r w:rsidRPr="00AA458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สถิติ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วิศวกรรม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:rsidR="00BC0EB2" w:rsidRPr="00B02EB1" w:rsidRDefault="00BC0EB2" w:rsidP="00BC0EB2">
            <w:pPr>
              <w:snapToGrid w:val="0"/>
              <w:spacing w:line="100" w:lineRule="atLeast"/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2EB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(3-0-6</w:t>
            </w:r>
            <w:r w:rsidRPr="00B02EB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BC0EB2" w:rsidRPr="00DC73E6" w:rsidTr="00093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BC0EB2" w:rsidRPr="00B02EB1" w:rsidRDefault="00BC0EB2" w:rsidP="00BC0EB2">
            <w:pPr>
              <w:snapToGrid w:val="0"/>
              <w:spacing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EB2" w:rsidRPr="00B02EB1" w:rsidRDefault="00BC0EB2" w:rsidP="00BC0EB2">
            <w:pPr>
              <w:spacing w:line="100" w:lineRule="atLeast"/>
              <w:ind w:left="3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Engineering </w:t>
            </w:r>
            <w:r w:rsidRPr="00E400C1">
              <w:rPr>
                <w:rFonts w:ascii="TH SarabunPSK" w:eastAsia="Times New Roman" w:hAnsi="TH SarabunPSK" w:cs="TH SarabunPSK"/>
                <w:sz w:val="32"/>
                <w:szCs w:val="32"/>
              </w:rPr>
              <w:t>Statistic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s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:rsidR="00BC0EB2" w:rsidRPr="00B02EB1" w:rsidRDefault="00BC0EB2" w:rsidP="00BC0EB2">
            <w:pPr>
              <w:snapToGrid w:val="0"/>
              <w:spacing w:line="100" w:lineRule="atLeast"/>
              <w:ind w:left="-107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BC0EB2" w:rsidRPr="00E4338A" w:rsidTr="000939FB">
        <w:tc>
          <w:tcPr>
            <w:tcW w:w="906" w:type="pct"/>
          </w:tcPr>
          <w:p w:rsidR="00BC0EB2" w:rsidRPr="00E4338A" w:rsidRDefault="000D2776" w:rsidP="00BC0E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TEG</w:t>
            </w:r>
            <w:r w:rsidR="00BC0EB2">
              <w:rPr>
                <w:rFonts w:ascii="TH SarabunPSK" w:hAnsi="TH SarabunPSK" w:cs="TH SarabunPSK"/>
                <w:sz w:val="32"/>
                <w:szCs w:val="32"/>
              </w:rPr>
              <w:t>203</w:t>
            </w:r>
          </w:p>
        </w:tc>
        <w:tc>
          <w:tcPr>
            <w:tcW w:w="3406" w:type="pct"/>
            <w:gridSpan w:val="2"/>
          </w:tcPr>
          <w:p w:rsidR="00BC0EB2" w:rsidRPr="00E4338A" w:rsidRDefault="00BC0EB2" w:rsidP="00BC0E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กลศาสตร์วิศวกรรม</w:t>
            </w:r>
          </w:p>
        </w:tc>
        <w:tc>
          <w:tcPr>
            <w:tcW w:w="688" w:type="pct"/>
          </w:tcPr>
          <w:p w:rsidR="00BC0EB2" w:rsidRPr="00E4338A" w:rsidRDefault="00BC0EB2" w:rsidP="00BC0E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338A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BC0EB2" w:rsidRPr="00E4338A" w:rsidTr="006052F9">
        <w:tc>
          <w:tcPr>
            <w:tcW w:w="906" w:type="pct"/>
          </w:tcPr>
          <w:p w:rsidR="00BC0EB2" w:rsidRPr="00E4338A" w:rsidRDefault="00BC0EB2" w:rsidP="00BC0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6" w:type="pct"/>
            <w:gridSpan w:val="2"/>
          </w:tcPr>
          <w:p w:rsidR="00BC0EB2" w:rsidRPr="00E4338A" w:rsidRDefault="00BC0EB2" w:rsidP="00BC0E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5D7">
              <w:rPr>
                <w:rFonts w:ascii="TH SarabunPSK" w:hAnsi="TH SarabunPSK" w:cs="TH SarabunPSK"/>
                <w:sz w:val="32"/>
                <w:szCs w:val="32"/>
              </w:rPr>
              <w:t>Engineering Mechanics</w:t>
            </w:r>
          </w:p>
        </w:tc>
        <w:tc>
          <w:tcPr>
            <w:tcW w:w="688" w:type="pct"/>
          </w:tcPr>
          <w:p w:rsidR="00BC0EB2" w:rsidRPr="00E4338A" w:rsidRDefault="00BC0EB2" w:rsidP="00BC0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0EB2" w:rsidRPr="00E4338A" w:rsidTr="006052F9">
        <w:tc>
          <w:tcPr>
            <w:tcW w:w="906" w:type="pct"/>
          </w:tcPr>
          <w:p w:rsidR="00BC0EB2" w:rsidRPr="00E4338A" w:rsidRDefault="000D2776" w:rsidP="00BC0E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TEG</w:t>
            </w:r>
            <w:r w:rsidR="00BC0EB2">
              <w:rPr>
                <w:rFonts w:ascii="TH SarabunPSK" w:hAnsi="TH SarabunPSK" w:cs="TH SarabunPSK"/>
                <w:sz w:val="32"/>
                <w:szCs w:val="32"/>
              </w:rPr>
              <w:t>204</w:t>
            </w:r>
          </w:p>
        </w:tc>
        <w:tc>
          <w:tcPr>
            <w:tcW w:w="3406" w:type="pct"/>
            <w:gridSpan w:val="2"/>
          </w:tcPr>
          <w:p w:rsidR="00BC0EB2" w:rsidRPr="00E4338A" w:rsidRDefault="00BC0EB2" w:rsidP="00BC0E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338A">
              <w:rPr>
                <w:rFonts w:ascii="TH SarabunPSK" w:hAnsi="TH SarabunPSK" w:cs="TH SarabunPSK"/>
                <w:sz w:val="32"/>
                <w:szCs w:val="32"/>
                <w:cs/>
              </w:rPr>
              <w:t>ไฟฟ้าพื้นฐาน</w:t>
            </w:r>
          </w:p>
        </w:tc>
        <w:tc>
          <w:tcPr>
            <w:tcW w:w="688" w:type="pct"/>
          </w:tcPr>
          <w:p w:rsidR="00BC0EB2" w:rsidRPr="00E4338A" w:rsidRDefault="00BC0EB2" w:rsidP="00BC0E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338A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BC0EB2" w:rsidRPr="00E4338A" w:rsidTr="006052F9">
        <w:tc>
          <w:tcPr>
            <w:tcW w:w="906" w:type="pct"/>
          </w:tcPr>
          <w:p w:rsidR="00BC0EB2" w:rsidRPr="00E4338A" w:rsidRDefault="00BC0EB2" w:rsidP="00BC0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6" w:type="pct"/>
            <w:gridSpan w:val="2"/>
          </w:tcPr>
          <w:p w:rsidR="00BC0EB2" w:rsidRPr="00E4338A" w:rsidRDefault="00BC0EB2" w:rsidP="00BC0E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338A">
              <w:rPr>
                <w:rFonts w:ascii="TH SarabunPSK" w:hAnsi="TH SarabunPSK" w:cs="TH SarabunPSK"/>
                <w:sz w:val="32"/>
                <w:szCs w:val="32"/>
              </w:rPr>
              <w:t>Fundamentals of Electric</w:t>
            </w:r>
          </w:p>
        </w:tc>
        <w:tc>
          <w:tcPr>
            <w:tcW w:w="688" w:type="pct"/>
          </w:tcPr>
          <w:p w:rsidR="00BC0EB2" w:rsidRPr="00E4338A" w:rsidRDefault="00BC0EB2" w:rsidP="00BC0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0EB2" w:rsidRPr="00E4338A" w:rsidTr="006052F9">
        <w:tc>
          <w:tcPr>
            <w:tcW w:w="906" w:type="pct"/>
          </w:tcPr>
          <w:p w:rsidR="00BC0EB2" w:rsidRPr="00E4338A" w:rsidRDefault="000D2776" w:rsidP="00BC0E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TEG</w:t>
            </w:r>
            <w:r w:rsidR="00BC0EB2" w:rsidRPr="00E4338A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="00BC0EB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406" w:type="pct"/>
            <w:gridSpan w:val="2"/>
          </w:tcPr>
          <w:p w:rsidR="00BC0EB2" w:rsidRPr="00E4338A" w:rsidRDefault="00BC0EB2" w:rsidP="00BC0E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338A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ปฏิบัติไฟฟ้าพื้นฐาน</w:t>
            </w:r>
          </w:p>
        </w:tc>
        <w:tc>
          <w:tcPr>
            <w:tcW w:w="688" w:type="pct"/>
          </w:tcPr>
          <w:p w:rsidR="00BC0EB2" w:rsidRPr="00E4338A" w:rsidRDefault="00BC0EB2" w:rsidP="00BC0E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338A">
              <w:rPr>
                <w:rFonts w:ascii="TH SarabunPSK" w:hAnsi="TH SarabunPSK" w:cs="TH SarabunPSK"/>
                <w:sz w:val="32"/>
                <w:szCs w:val="32"/>
                <w:cs/>
              </w:rPr>
              <w:t>1(0-3-2)</w:t>
            </w:r>
          </w:p>
        </w:tc>
      </w:tr>
      <w:tr w:rsidR="00BC0EB2" w:rsidRPr="00E4338A" w:rsidTr="006052F9">
        <w:tc>
          <w:tcPr>
            <w:tcW w:w="906" w:type="pct"/>
          </w:tcPr>
          <w:p w:rsidR="00BC0EB2" w:rsidRPr="00E4338A" w:rsidRDefault="00BC0EB2" w:rsidP="00BC0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6" w:type="pct"/>
            <w:gridSpan w:val="2"/>
          </w:tcPr>
          <w:p w:rsidR="00BC0EB2" w:rsidRPr="00E4338A" w:rsidRDefault="00BC0EB2" w:rsidP="00BC0E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338A">
              <w:rPr>
                <w:rFonts w:ascii="TH SarabunPSK" w:hAnsi="TH SarabunPSK" w:cs="TH SarabunPSK"/>
                <w:sz w:val="32"/>
                <w:szCs w:val="32"/>
              </w:rPr>
              <w:t>Fundamentals of Electric Practice</w:t>
            </w:r>
          </w:p>
        </w:tc>
        <w:tc>
          <w:tcPr>
            <w:tcW w:w="688" w:type="pct"/>
          </w:tcPr>
          <w:p w:rsidR="00BC0EB2" w:rsidRPr="00E4338A" w:rsidRDefault="00BC0EB2" w:rsidP="00BC0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0EB2" w:rsidRPr="00E4338A" w:rsidTr="006052F9">
        <w:tc>
          <w:tcPr>
            <w:tcW w:w="906" w:type="pct"/>
          </w:tcPr>
          <w:p w:rsidR="00BC0EB2" w:rsidRPr="00E4338A" w:rsidRDefault="000D2776" w:rsidP="00BC0E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TEG</w:t>
            </w:r>
            <w:r w:rsidR="00BC0EB2">
              <w:rPr>
                <w:rFonts w:ascii="TH SarabunPSK" w:hAnsi="TH SarabunPSK" w:cs="TH SarabunPSK"/>
                <w:sz w:val="32"/>
                <w:szCs w:val="32"/>
              </w:rPr>
              <w:t>306</w:t>
            </w:r>
          </w:p>
        </w:tc>
        <w:tc>
          <w:tcPr>
            <w:tcW w:w="3406" w:type="pct"/>
            <w:gridSpan w:val="2"/>
          </w:tcPr>
          <w:p w:rsidR="00BC0EB2" w:rsidRPr="00D555D7" w:rsidRDefault="00BC0EB2" w:rsidP="00BC0E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เทอร์โมไดนามิกส์</w:t>
            </w:r>
          </w:p>
        </w:tc>
        <w:tc>
          <w:tcPr>
            <w:tcW w:w="688" w:type="pct"/>
          </w:tcPr>
          <w:p w:rsidR="00BC0EB2" w:rsidRPr="00E4338A" w:rsidRDefault="00BC0EB2" w:rsidP="00BC0E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338A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BC0EB2" w:rsidRPr="00E4338A" w:rsidTr="006052F9">
        <w:tc>
          <w:tcPr>
            <w:tcW w:w="906" w:type="pct"/>
          </w:tcPr>
          <w:p w:rsidR="00BC0EB2" w:rsidRPr="00E4338A" w:rsidRDefault="00BC0EB2" w:rsidP="00BC0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6" w:type="pct"/>
            <w:gridSpan w:val="2"/>
          </w:tcPr>
          <w:p w:rsidR="00BC0EB2" w:rsidRPr="00D555D7" w:rsidRDefault="00BC0EB2" w:rsidP="00BC0E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5D7">
              <w:rPr>
                <w:rFonts w:ascii="TH SarabunPSK" w:hAnsi="TH SarabunPSK" w:cs="TH SarabunPSK"/>
                <w:sz w:val="32"/>
                <w:szCs w:val="32"/>
              </w:rPr>
              <w:t>Thermodynamics</w:t>
            </w:r>
          </w:p>
        </w:tc>
        <w:tc>
          <w:tcPr>
            <w:tcW w:w="688" w:type="pct"/>
          </w:tcPr>
          <w:p w:rsidR="00BC0EB2" w:rsidRPr="00E4338A" w:rsidRDefault="00BC0EB2" w:rsidP="00BC0E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B3F9D" w:rsidRDefault="001B3F9D"/>
    <w:p w:rsidR="001B3F9D" w:rsidRDefault="001B3F9D"/>
    <w:p w:rsidR="001B3F9D" w:rsidRDefault="001B3F9D"/>
    <w:p w:rsidR="001B3F9D" w:rsidRDefault="001B3F9D"/>
    <w:tbl>
      <w:tblPr>
        <w:tblW w:w="4585" w:type="pct"/>
        <w:tblInd w:w="675" w:type="dxa"/>
        <w:tblLook w:val="04A0" w:firstRow="1" w:lastRow="0" w:firstColumn="1" w:lastColumn="0" w:noHBand="0" w:noVBand="1"/>
      </w:tblPr>
      <w:tblGrid>
        <w:gridCol w:w="1381"/>
        <w:gridCol w:w="3689"/>
        <w:gridCol w:w="1501"/>
        <w:gridCol w:w="62"/>
        <w:gridCol w:w="986"/>
      </w:tblGrid>
      <w:tr w:rsidR="00AC6087" w:rsidRPr="00DC73E6" w:rsidTr="00AC6087">
        <w:tc>
          <w:tcPr>
            <w:tcW w:w="5000" w:type="pct"/>
            <w:gridSpan w:val="5"/>
          </w:tcPr>
          <w:p w:rsidR="00AC6087" w:rsidRPr="000947D6" w:rsidRDefault="00AC6087" w:rsidP="006052F9">
            <w:pPr>
              <w:tabs>
                <w:tab w:val="left" w:pos="815"/>
              </w:tabs>
              <w:ind w:left="-108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ab/>
              <w:t>2.2</w:t>
            </w:r>
            <w:r w:rsidRPr="000947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) </w:t>
            </w:r>
            <w:r w:rsidRPr="00AC608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วิชาเฉพาะด้านวิศวกรรมการจัดการอุตสาหกรรม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C6087" w:rsidRPr="00DC73E6" w:rsidTr="0081060E">
        <w:tc>
          <w:tcPr>
            <w:tcW w:w="3327" w:type="pct"/>
            <w:gridSpan w:val="2"/>
          </w:tcPr>
          <w:p w:rsidR="00AC6087" w:rsidRDefault="00AC6087" w:rsidP="006052F9">
            <w:pPr>
              <w:ind w:firstLine="809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0947D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1026" w:type="pct"/>
            <w:gridSpan w:val="2"/>
          </w:tcPr>
          <w:p w:rsidR="00AC6087" w:rsidRPr="00970D8C" w:rsidRDefault="00432353" w:rsidP="006052F9">
            <w:pPr>
              <w:ind w:left="-100" w:right="-117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56</w:t>
            </w:r>
          </w:p>
        </w:tc>
        <w:tc>
          <w:tcPr>
            <w:tcW w:w="647" w:type="pct"/>
          </w:tcPr>
          <w:p w:rsidR="00AC6087" w:rsidRPr="000947D6" w:rsidRDefault="00AC6087" w:rsidP="006052F9">
            <w:pPr>
              <w:ind w:left="-108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947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AC6087" w:rsidRPr="00DC73E6" w:rsidTr="0081060E">
        <w:trPr>
          <w:trHeight w:val="360"/>
        </w:trPr>
        <w:tc>
          <w:tcPr>
            <w:tcW w:w="5000" w:type="pct"/>
            <w:gridSpan w:val="5"/>
          </w:tcPr>
          <w:p w:rsidR="00AC6087" w:rsidRPr="000947D6" w:rsidRDefault="00AC6087" w:rsidP="006052F9">
            <w:pPr>
              <w:ind w:left="-108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ab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0947D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.1</w:t>
            </w:r>
            <w:r w:rsidRPr="000947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) </w:t>
            </w:r>
            <w:r w:rsidRPr="00C73F33">
              <w:rPr>
                <w:rFonts w:ascii="TH SarabunPSK" w:eastAsia="Times New Roman" w:hAnsi="TH SarabunPSK" w:cs="TH SarabunPSK"/>
                <w:b/>
                <w:bCs/>
                <w:color w:val="000000"/>
                <w:spacing w:val="-16"/>
                <w:sz w:val="32"/>
                <w:szCs w:val="32"/>
                <w:cs/>
              </w:rPr>
              <w:t>กลุ่มวิชาบังคับทางวิศวกรรม</w:t>
            </w:r>
            <w:r>
              <w:rPr>
                <w:rFonts w:ascii="TH SarabunPSK" w:eastAsia="Times New Roman" w:hAnsi="TH SarabunPSK" w:cs="TH SarabunPSK"/>
                <w:color w:val="000000"/>
                <w:spacing w:val="-16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ab/>
            </w:r>
          </w:p>
        </w:tc>
      </w:tr>
      <w:tr w:rsidR="00AC6087" w:rsidRPr="00DC73E6" w:rsidTr="0081060E">
        <w:trPr>
          <w:trHeight w:val="360"/>
        </w:trPr>
        <w:tc>
          <w:tcPr>
            <w:tcW w:w="3327" w:type="pct"/>
            <w:gridSpan w:val="2"/>
          </w:tcPr>
          <w:p w:rsidR="00AC6087" w:rsidRPr="000947D6" w:rsidRDefault="00AC6087" w:rsidP="006052F9">
            <w:pPr>
              <w:tabs>
                <w:tab w:val="left" w:pos="2160"/>
              </w:tabs>
              <w:ind w:firstLine="1243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eastAsia="Times New Roman" w:hAnsi="TH SarabunPSK" w:cs="TH SarabunPSK"/>
                <w:color w:val="000000"/>
                <w:spacing w:val="-16"/>
                <w:sz w:val="32"/>
                <w:szCs w:val="32"/>
                <w:cs/>
              </w:rPr>
              <w:tab/>
            </w:r>
            <w:r w:rsidRPr="00970D8C">
              <w:rPr>
                <w:rFonts w:ascii="TH SarabunPSK" w:eastAsia="Times New Roman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>บังคับเรียนไม่น้อยกว่า</w:t>
            </w:r>
          </w:p>
        </w:tc>
        <w:tc>
          <w:tcPr>
            <w:tcW w:w="1026" w:type="pct"/>
            <w:gridSpan w:val="2"/>
          </w:tcPr>
          <w:p w:rsidR="00AC6087" w:rsidRPr="00F47F41" w:rsidRDefault="00AC6087" w:rsidP="006052F9">
            <w:pPr>
              <w:ind w:left="-100" w:right="-11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647" w:type="pct"/>
          </w:tcPr>
          <w:p w:rsidR="00AC6087" w:rsidRPr="000947D6" w:rsidRDefault="00AC6087" w:rsidP="006052F9">
            <w:pPr>
              <w:ind w:left="-108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947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AC6087" w:rsidRPr="000947D6" w:rsidTr="00422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AC6087" w:rsidRPr="000947D6" w:rsidRDefault="00AC6087" w:rsidP="006052F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947D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รหัส</w:t>
            </w:r>
          </w:p>
        </w:tc>
        <w:tc>
          <w:tcPr>
            <w:tcW w:w="3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087" w:rsidRPr="000947D6" w:rsidRDefault="00AC6087" w:rsidP="006052F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947D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087" w:rsidRPr="000947D6" w:rsidRDefault="00AC6087" w:rsidP="006052F9">
            <w:pPr>
              <w:ind w:left="-90" w:right="-108" w:hanging="1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947D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น(ท-ป-ศ)</w:t>
            </w:r>
          </w:p>
        </w:tc>
      </w:tr>
      <w:tr w:rsidR="00AC6087" w:rsidRPr="002F438E" w:rsidTr="00422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AC6087" w:rsidRPr="002F438E" w:rsidRDefault="00AC6087" w:rsidP="00B849AB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087" w:rsidRPr="002F438E" w:rsidRDefault="00AC6087" w:rsidP="00B849AB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087" w:rsidRPr="002F438E" w:rsidRDefault="00AC6087" w:rsidP="00B849AB">
            <w:pPr>
              <w:ind w:left="-145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AC6087" w:rsidRPr="00DC73E6" w:rsidTr="00422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AC6087" w:rsidRPr="00B02EB1" w:rsidRDefault="00AC6087" w:rsidP="00920F79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TIE101</w:t>
            </w:r>
          </w:p>
        </w:tc>
        <w:tc>
          <w:tcPr>
            <w:tcW w:w="3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087" w:rsidRPr="00B02EB1" w:rsidRDefault="00AC6087" w:rsidP="00533427">
            <w:pPr>
              <w:spacing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02EB1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องค์การและการจัดการอุตสาหกรรม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087" w:rsidRPr="00B02EB1" w:rsidRDefault="00AC6087" w:rsidP="00136255">
            <w:pPr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2EB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B02EB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02EB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B02EB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02EB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  <w:r w:rsidRPr="00B02EB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02EB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</w:t>
            </w:r>
            <w:r w:rsidRPr="00B02EB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AC6087" w:rsidRPr="00DC73E6" w:rsidTr="00422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AC6087" w:rsidRPr="00B02EB1" w:rsidRDefault="00AC6087" w:rsidP="00920F79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087" w:rsidRPr="00B02EB1" w:rsidRDefault="00AC6087" w:rsidP="00533427">
            <w:pPr>
              <w:spacing w:line="10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00C1">
              <w:rPr>
                <w:rFonts w:ascii="TH SarabunPSK" w:hAnsi="TH SarabunPSK" w:cs="TH SarabunPSK"/>
                <w:sz w:val="32"/>
                <w:szCs w:val="32"/>
              </w:rPr>
              <w:t>Organization and Industrial Management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087" w:rsidRPr="00B02EB1" w:rsidRDefault="00AC6087" w:rsidP="00136255">
            <w:pPr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9F64A4" w:rsidRPr="00DC73E6" w:rsidTr="009F6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9F64A4" w:rsidRPr="00294DAA" w:rsidRDefault="009F64A4" w:rsidP="0030033A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AA">
              <w:rPr>
                <w:rFonts w:ascii="TH SarabunPSK" w:hAnsi="TH SarabunPSK" w:cs="TH SarabunPSK"/>
                <w:sz w:val="32"/>
                <w:szCs w:val="32"/>
              </w:rPr>
              <w:t>TIE20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4A4" w:rsidRPr="009F64A4" w:rsidRDefault="009F64A4" w:rsidP="009F64A4">
            <w:pPr>
              <w:spacing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F64A4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การวางแผนและการควบคุมการผลิต</w:t>
            </w:r>
            <w:r w:rsidRPr="009F64A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4A4" w:rsidRPr="00B02EB1" w:rsidRDefault="009F64A4" w:rsidP="00136255">
            <w:pPr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02EB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B02EB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02EB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B02EB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02EB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  <w:r w:rsidRPr="00B02EB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02EB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</w:t>
            </w:r>
            <w:r w:rsidRPr="00B02EB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9F64A4" w:rsidRPr="00DC73E6" w:rsidTr="009F6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9F64A4" w:rsidRPr="00294DAA" w:rsidRDefault="009F64A4" w:rsidP="0030033A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4A4" w:rsidRPr="009F64A4" w:rsidRDefault="009F64A4" w:rsidP="009F64A4">
            <w:pPr>
              <w:spacing w:line="10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4A4">
              <w:rPr>
                <w:rFonts w:ascii="TH SarabunPSK" w:hAnsi="TH SarabunPSK" w:cs="TH SarabunPSK"/>
                <w:sz w:val="32"/>
                <w:szCs w:val="32"/>
              </w:rPr>
              <w:t xml:space="preserve">Production Planning </w:t>
            </w:r>
            <w:r w:rsidR="004C7FA6">
              <w:rPr>
                <w:rFonts w:ascii="TH SarabunPSK" w:hAnsi="TH SarabunPSK" w:cs="TH SarabunPSK"/>
                <w:sz w:val="32"/>
                <w:szCs w:val="32"/>
              </w:rPr>
              <w:t xml:space="preserve">and </w:t>
            </w:r>
            <w:r w:rsidRPr="009F64A4">
              <w:rPr>
                <w:rFonts w:ascii="TH SarabunPSK" w:hAnsi="TH SarabunPSK" w:cs="TH SarabunPSK"/>
                <w:sz w:val="32"/>
                <w:szCs w:val="32"/>
              </w:rPr>
              <w:t>Control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4A4" w:rsidRPr="00B02EB1" w:rsidRDefault="009F64A4" w:rsidP="00136255">
            <w:pPr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9F64A4" w:rsidRPr="00DC73E6" w:rsidTr="009F6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9F64A4" w:rsidRPr="00294DAA" w:rsidRDefault="009F64A4" w:rsidP="0030033A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TIE203</w:t>
            </w:r>
          </w:p>
        </w:tc>
        <w:tc>
          <w:tcPr>
            <w:tcW w:w="3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4A4" w:rsidRPr="009F64A4" w:rsidRDefault="009F64A4" w:rsidP="009F64A4">
            <w:pPr>
              <w:spacing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F64A4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การวางผังโรงงาน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4A4" w:rsidRPr="00B02EB1" w:rsidRDefault="009F64A4" w:rsidP="00136255">
            <w:pPr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2EB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B02EB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02EB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B02EB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02EB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  <w:r w:rsidRPr="00B02EB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02EB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</w:t>
            </w:r>
            <w:r w:rsidRPr="00B02EB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9F64A4" w:rsidRPr="00DC73E6" w:rsidTr="009F6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9F64A4" w:rsidRPr="00294DAA" w:rsidRDefault="009F64A4" w:rsidP="0030033A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4A4" w:rsidRPr="009F64A4" w:rsidRDefault="009F64A4" w:rsidP="009F64A4">
            <w:pPr>
              <w:spacing w:line="10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4A4">
              <w:rPr>
                <w:rFonts w:ascii="TH SarabunPSK" w:hAnsi="TH SarabunPSK" w:cs="TH SarabunPSK"/>
                <w:sz w:val="32"/>
                <w:szCs w:val="32"/>
              </w:rPr>
              <w:t xml:space="preserve">Plant Layout 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4A4" w:rsidRPr="00B02EB1" w:rsidRDefault="009F64A4" w:rsidP="00136255">
            <w:pPr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AC6087" w:rsidRPr="00DC73E6" w:rsidTr="00422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AC6087" w:rsidRPr="00294DAA" w:rsidRDefault="009F64A4" w:rsidP="005520A8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TIE3</w:t>
            </w:r>
            <w:r w:rsidR="00AC6087" w:rsidRPr="00294DAA">
              <w:rPr>
                <w:rFonts w:ascii="TH SarabunPSK" w:hAnsi="TH SarabunPSK" w:cs="TH SarabunPSK"/>
                <w:sz w:val="32"/>
                <w:szCs w:val="32"/>
              </w:rPr>
              <w:t>04</w:t>
            </w:r>
          </w:p>
        </w:tc>
        <w:tc>
          <w:tcPr>
            <w:tcW w:w="3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087" w:rsidRPr="00B02EB1" w:rsidRDefault="00AC6087" w:rsidP="004323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2EB1">
              <w:rPr>
                <w:rFonts w:ascii="TH SarabunPSK" w:hAnsi="TH SarabunPSK" w:cs="TH SarabunPSK"/>
                <w:sz w:val="32"/>
                <w:szCs w:val="32"/>
                <w:cs/>
              </w:rPr>
              <w:t>เศรษฐศาสตร์วิศวกรรม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087" w:rsidRPr="00B02EB1" w:rsidRDefault="00AC6087" w:rsidP="00136255">
            <w:pPr>
              <w:snapToGrid w:val="0"/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2EB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B02EB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02EB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B02EB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02EB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  <w:r w:rsidRPr="00B02EB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02EB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</w:t>
            </w:r>
            <w:r w:rsidRPr="00B02EB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AC6087" w:rsidRPr="00DC73E6" w:rsidTr="00422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AC6087" w:rsidRPr="00294DAA" w:rsidRDefault="00AC6087" w:rsidP="005520A8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087" w:rsidRPr="00B02EB1" w:rsidRDefault="00AC6087" w:rsidP="004323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2EB1">
              <w:rPr>
                <w:rFonts w:ascii="TH SarabunPSK" w:hAnsi="TH SarabunPSK" w:cs="TH SarabunPSK"/>
                <w:sz w:val="32"/>
                <w:szCs w:val="32"/>
              </w:rPr>
              <w:t>Engineering Economy</w:t>
            </w:r>
            <w:r w:rsidRPr="00345AE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087" w:rsidRPr="00B02EB1" w:rsidRDefault="00AC6087" w:rsidP="00136255">
            <w:pPr>
              <w:snapToGrid w:val="0"/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9F64A4" w:rsidRPr="004D10A2" w:rsidTr="0030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9F64A4" w:rsidRPr="00294DAA" w:rsidRDefault="009F64A4" w:rsidP="0030033A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TIE3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4A4" w:rsidRPr="00B02EB1" w:rsidRDefault="009F64A4" w:rsidP="00432353">
            <w:pPr>
              <w:spacing w:line="10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2EB1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การศึกษาการทำงาน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4A4" w:rsidRPr="00B02EB1" w:rsidRDefault="009F64A4" w:rsidP="00136255">
            <w:pPr>
              <w:snapToGrid w:val="0"/>
              <w:spacing w:line="100" w:lineRule="atLeast"/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2EB1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9F64A4" w:rsidRPr="004D10A2" w:rsidTr="0030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9F64A4" w:rsidRPr="00294DAA" w:rsidRDefault="009F64A4" w:rsidP="0030033A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4A4" w:rsidRPr="00B02EB1" w:rsidRDefault="009F64A4" w:rsidP="00432353">
            <w:pPr>
              <w:spacing w:line="10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2EB1">
              <w:rPr>
                <w:rFonts w:ascii="TH SarabunPSK" w:hAnsi="TH SarabunPSK" w:cs="TH SarabunPSK"/>
                <w:sz w:val="32"/>
                <w:szCs w:val="32"/>
              </w:rPr>
              <w:t>Work Study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4A4" w:rsidRPr="00B02EB1" w:rsidRDefault="009F64A4" w:rsidP="00136255">
            <w:pPr>
              <w:snapToGrid w:val="0"/>
              <w:spacing w:line="100" w:lineRule="atLeast"/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64A4" w:rsidRPr="00825EF7" w:rsidTr="0030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9F64A4" w:rsidRPr="00825EF7" w:rsidRDefault="009F64A4" w:rsidP="0030033A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TIE3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4A4" w:rsidRPr="00825EF7" w:rsidRDefault="009F64A4" w:rsidP="00432353">
            <w:pPr>
              <w:tabs>
                <w:tab w:val="left" w:pos="993"/>
              </w:tabs>
              <w:spacing w:line="10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5EF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การจัดการคุณภาพ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4A4" w:rsidRPr="00825EF7" w:rsidRDefault="009F64A4" w:rsidP="00136255">
            <w:pPr>
              <w:tabs>
                <w:tab w:val="left" w:pos="993"/>
              </w:tabs>
              <w:snapToGrid w:val="0"/>
              <w:spacing w:line="100" w:lineRule="atLeast"/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5EF7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9F64A4" w:rsidRPr="00825EF7" w:rsidTr="00F62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9F64A4" w:rsidRPr="00825EF7" w:rsidRDefault="009F64A4" w:rsidP="0030033A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4A4" w:rsidRPr="00825EF7" w:rsidRDefault="009F64A4" w:rsidP="00432353">
            <w:pPr>
              <w:tabs>
                <w:tab w:val="left" w:pos="993"/>
              </w:tabs>
              <w:spacing w:line="10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5EF7">
              <w:rPr>
                <w:rFonts w:ascii="TH SarabunPSK" w:hAnsi="TH SarabunPSK" w:cs="TH SarabunPSK"/>
                <w:sz w:val="32"/>
                <w:szCs w:val="32"/>
              </w:rPr>
              <w:t>Quality Management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4A4" w:rsidRPr="00825EF7" w:rsidRDefault="009F64A4" w:rsidP="00136255">
            <w:pPr>
              <w:tabs>
                <w:tab w:val="left" w:pos="993"/>
              </w:tabs>
              <w:snapToGrid w:val="0"/>
              <w:spacing w:line="100" w:lineRule="atLeast"/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6087" w:rsidRPr="004D10A2" w:rsidTr="00F62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AC6087" w:rsidRPr="00E4338A" w:rsidRDefault="00B5510C" w:rsidP="005520A8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TIE3</w:t>
            </w:r>
            <w:r w:rsidR="00AC6087" w:rsidRPr="00E4338A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AC6087" w:rsidRPr="00E4338A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087" w:rsidRPr="00E4338A" w:rsidRDefault="00AC6087" w:rsidP="00432353">
            <w:pPr>
              <w:spacing w:line="10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338A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การวิจัยดำเนิน</w:t>
            </w:r>
            <w:r w:rsidRPr="00E4338A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087" w:rsidRPr="00E4338A" w:rsidRDefault="00AC6087" w:rsidP="00136255">
            <w:pPr>
              <w:snapToGrid w:val="0"/>
              <w:spacing w:line="100" w:lineRule="atLeast"/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338A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AC6087" w:rsidRPr="004D10A2" w:rsidTr="00F62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AC6087" w:rsidRPr="00E4338A" w:rsidRDefault="00AC6087" w:rsidP="005520A8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087" w:rsidRPr="00E4338A" w:rsidRDefault="00AC6087" w:rsidP="00432353">
            <w:pPr>
              <w:pStyle w:val="courseid-name"/>
              <w:snapToGrid w:val="0"/>
              <w:spacing w:before="0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E4338A">
              <w:rPr>
                <w:rFonts w:ascii="TH SarabunPSK" w:hAnsi="TH SarabunPSK" w:cs="TH SarabunPSK"/>
                <w:b w:val="0"/>
                <w:bCs w:val="0"/>
              </w:rPr>
              <w:t>Operation Research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087" w:rsidRPr="00E4338A" w:rsidRDefault="00AC6087" w:rsidP="00136255">
            <w:pPr>
              <w:snapToGrid w:val="0"/>
              <w:spacing w:line="100" w:lineRule="atLeast"/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6087" w:rsidRPr="00A248F4" w:rsidTr="00F62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AC6087" w:rsidRPr="00E4338A" w:rsidRDefault="00AC6087" w:rsidP="009C2701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E4338A">
              <w:rPr>
                <w:rFonts w:ascii="TH SarabunPSK" w:hAnsi="TH SarabunPSK" w:cs="TH SarabunPSK"/>
                <w:sz w:val="32"/>
                <w:szCs w:val="32"/>
              </w:rPr>
              <w:t>TIE</w:t>
            </w:r>
            <w:r w:rsidRPr="00E4338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B5510C">
              <w:rPr>
                <w:rFonts w:ascii="TH SarabunPSK" w:hAnsi="TH SarabunPSK" w:cs="TH SarabunPSK"/>
                <w:sz w:val="32"/>
                <w:szCs w:val="32"/>
              </w:rPr>
              <w:t>08</w:t>
            </w:r>
          </w:p>
        </w:tc>
        <w:tc>
          <w:tcPr>
            <w:tcW w:w="3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087" w:rsidRPr="00E4338A" w:rsidRDefault="00AC6087" w:rsidP="00432353">
            <w:pPr>
              <w:pStyle w:val="courseid-name"/>
              <w:tabs>
                <w:tab w:val="left" w:pos="993"/>
              </w:tabs>
              <w:snapToGrid w:val="0"/>
              <w:spacing w:before="0"/>
              <w:ind w:right="-43"/>
              <w:rPr>
                <w:rFonts w:ascii="TH SarabunPSK" w:eastAsia="Times New Roman" w:hAnsi="TH SarabunPSK" w:cs="TH SarabunPSK"/>
                <w:b w:val="0"/>
                <w:bCs w:val="0"/>
                <w:cs/>
                <w:lang w:eastAsia="en-US"/>
              </w:rPr>
            </w:pPr>
            <w:r w:rsidRPr="00E4338A">
              <w:rPr>
                <w:rFonts w:ascii="TH SarabunPSK" w:eastAsia="Times New Roman" w:hAnsi="TH SarabunPSK" w:cs="TH SarabunPSK"/>
                <w:b w:val="0"/>
                <w:bCs w:val="0"/>
                <w:cs/>
                <w:lang w:eastAsia="en-US"/>
              </w:rPr>
              <w:t>การวิเคราะห์ต้นทุนอุตสาหกรรมและงบประมาณ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087" w:rsidRPr="00E4338A" w:rsidRDefault="00AC6087" w:rsidP="00136255">
            <w:pPr>
              <w:tabs>
                <w:tab w:val="left" w:pos="176"/>
                <w:tab w:val="left" w:pos="993"/>
              </w:tabs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338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4338A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4338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4338A">
              <w:rPr>
                <w:rFonts w:ascii="TH SarabunPSK" w:hAnsi="TH SarabunPSK" w:cs="TH SarabunPSK" w:hint="cs"/>
                <w:sz w:val="32"/>
                <w:szCs w:val="32"/>
                <w:cs/>
              </w:rPr>
              <w:t>-0-</w:t>
            </w:r>
            <w:r w:rsidRPr="00E4338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E4338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AC6087" w:rsidRPr="00A248F4" w:rsidTr="00F62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AC6087" w:rsidRPr="00E4338A" w:rsidRDefault="00AC6087" w:rsidP="009C2701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087" w:rsidRPr="00E4338A" w:rsidRDefault="00AC6087" w:rsidP="00432353">
            <w:pPr>
              <w:pStyle w:val="courseid-name"/>
              <w:tabs>
                <w:tab w:val="left" w:pos="993"/>
              </w:tabs>
              <w:snapToGrid w:val="0"/>
              <w:spacing w:before="0"/>
              <w:ind w:right="-43"/>
              <w:rPr>
                <w:rFonts w:ascii="TH SarabunPSK" w:eastAsia="Times New Roman" w:hAnsi="TH SarabunPSK" w:cs="TH SarabunPSK"/>
                <w:b w:val="0"/>
                <w:bCs w:val="0"/>
                <w:cs/>
                <w:lang w:eastAsia="en-US"/>
              </w:rPr>
            </w:pPr>
            <w:r w:rsidRPr="00E4338A">
              <w:rPr>
                <w:rFonts w:ascii="TH SarabunPSK" w:eastAsia="Times New Roman" w:hAnsi="TH SarabunPSK" w:cs="TH SarabunPSK"/>
                <w:b w:val="0"/>
                <w:bCs w:val="0"/>
                <w:lang w:eastAsia="en-US"/>
              </w:rPr>
              <w:t>Industrial Cost Analysis and Budgeting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087" w:rsidRPr="00E4338A" w:rsidRDefault="00AC6087" w:rsidP="00136255">
            <w:pPr>
              <w:tabs>
                <w:tab w:val="left" w:pos="176"/>
                <w:tab w:val="left" w:pos="993"/>
              </w:tabs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AC6087" w:rsidRPr="007A6AF9" w:rsidTr="00F62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AC6087" w:rsidRPr="00E4338A" w:rsidRDefault="00AC6087" w:rsidP="009C2701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E4338A">
              <w:rPr>
                <w:rFonts w:ascii="TH SarabunPSK" w:hAnsi="TH SarabunPSK" w:cs="TH SarabunPSK"/>
                <w:sz w:val="32"/>
                <w:szCs w:val="32"/>
              </w:rPr>
              <w:t>TIE3</w:t>
            </w:r>
            <w:r w:rsidR="00B5510C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3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087" w:rsidRPr="00E4338A" w:rsidRDefault="00AC6087" w:rsidP="00432353">
            <w:pPr>
              <w:pStyle w:val="courseid-name"/>
              <w:tabs>
                <w:tab w:val="left" w:pos="993"/>
              </w:tabs>
              <w:snapToGrid w:val="0"/>
              <w:spacing w:before="0"/>
              <w:ind w:right="-43"/>
              <w:rPr>
                <w:rFonts w:ascii="TH SarabunPSK" w:eastAsia="Times New Roman" w:hAnsi="TH SarabunPSK" w:cs="TH SarabunPSK"/>
                <w:b w:val="0"/>
                <w:bCs w:val="0"/>
                <w:lang w:eastAsia="en-US"/>
              </w:rPr>
            </w:pPr>
            <w:r w:rsidRPr="00E4338A">
              <w:rPr>
                <w:rFonts w:ascii="TH SarabunPSK" w:hAnsi="TH SarabunPSK" w:cs="TH SarabunPSK"/>
                <w:b w:val="0"/>
                <w:bCs w:val="0"/>
                <w:cs/>
              </w:rPr>
              <w:t>การควบคุมคุณภาพ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087" w:rsidRPr="00E4338A" w:rsidRDefault="00AC6087" w:rsidP="00136255">
            <w:pPr>
              <w:tabs>
                <w:tab w:val="left" w:pos="993"/>
              </w:tabs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338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E4338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E4338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E4338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4338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  <w:r w:rsidRPr="00E4338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4338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</w:t>
            </w:r>
            <w:r w:rsidRPr="00E4338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AC6087" w:rsidRPr="007A6AF9" w:rsidTr="00F62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AC6087" w:rsidRPr="00E4338A" w:rsidRDefault="00AC6087" w:rsidP="009C2701">
            <w:pPr>
              <w:pStyle w:val="courseid-name"/>
              <w:tabs>
                <w:tab w:val="left" w:pos="1332"/>
              </w:tabs>
              <w:spacing w:before="0"/>
              <w:rPr>
                <w:rFonts w:ascii="TH SarabunPSK" w:eastAsia="Times New Roman" w:hAnsi="TH SarabunPSK" w:cs="TH SarabunPSK"/>
                <w:b w:val="0"/>
                <w:bCs w:val="0"/>
                <w:lang w:eastAsia="en-US"/>
              </w:rPr>
            </w:pPr>
          </w:p>
        </w:tc>
        <w:tc>
          <w:tcPr>
            <w:tcW w:w="3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087" w:rsidRPr="00E4338A" w:rsidRDefault="00AC6087" w:rsidP="00432353">
            <w:pPr>
              <w:pStyle w:val="courseid-name"/>
              <w:tabs>
                <w:tab w:val="left" w:pos="993"/>
              </w:tabs>
              <w:snapToGrid w:val="0"/>
              <w:spacing w:before="0"/>
              <w:ind w:right="-43"/>
              <w:rPr>
                <w:rFonts w:ascii="TH SarabunPSK" w:eastAsia="Times New Roman" w:hAnsi="TH SarabunPSK" w:cs="TH SarabunPSK"/>
                <w:b w:val="0"/>
                <w:bCs w:val="0"/>
                <w:cs/>
                <w:lang w:eastAsia="en-US"/>
              </w:rPr>
            </w:pPr>
            <w:r w:rsidRPr="00E4338A">
              <w:rPr>
                <w:rFonts w:ascii="TH SarabunPSK" w:hAnsi="TH SarabunPSK" w:cs="TH SarabunPSK"/>
                <w:b w:val="0"/>
                <w:bCs w:val="0"/>
              </w:rPr>
              <w:t>Quality Control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087" w:rsidRPr="00E4338A" w:rsidRDefault="00AC6087" w:rsidP="00136255">
            <w:pPr>
              <w:tabs>
                <w:tab w:val="left" w:pos="993"/>
              </w:tabs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833714" w:rsidRPr="00825EF7" w:rsidTr="00F62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833714" w:rsidRPr="00825EF7" w:rsidRDefault="00833714" w:rsidP="00833714">
            <w:pPr>
              <w:tabs>
                <w:tab w:val="left" w:pos="993"/>
              </w:tabs>
              <w:snapToGrid w:val="0"/>
              <w:spacing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TIE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714" w:rsidRPr="00825EF7" w:rsidRDefault="00833714" w:rsidP="00833714">
            <w:pPr>
              <w:tabs>
                <w:tab w:val="left" w:pos="993"/>
              </w:tabs>
              <w:spacing w:line="10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6AF9">
              <w:rPr>
                <w:rFonts w:ascii="TH SarabunPSK" w:hAnsi="TH SarabunPSK" w:cs="TH SarabunPSK"/>
                <w:sz w:val="32"/>
                <w:szCs w:val="32"/>
                <w:cs/>
              </w:rPr>
              <w:t>โครงงานวิศวกรรมการจัดการอุตสาหกรรม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714" w:rsidRPr="00825EF7" w:rsidRDefault="00833714" w:rsidP="00833714">
            <w:pPr>
              <w:tabs>
                <w:tab w:val="left" w:pos="993"/>
              </w:tabs>
              <w:snapToGrid w:val="0"/>
              <w:spacing w:line="100" w:lineRule="atLeast"/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1(0-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25EF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833714" w:rsidRPr="00825EF7" w:rsidTr="00F62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833714" w:rsidRPr="00825EF7" w:rsidRDefault="00833714" w:rsidP="00833714">
            <w:pPr>
              <w:tabs>
                <w:tab w:val="left" w:pos="993"/>
              </w:tabs>
              <w:snapToGrid w:val="0"/>
              <w:spacing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714" w:rsidRPr="00825EF7" w:rsidRDefault="00833714" w:rsidP="00833714">
            <w:pPr>
              <w:tabs>
                <w:tab w:val="left" w:pos="993"/>
              </w:tabs>
              <w:spacing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Industrial Management Engineering Project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714" w:rsidRPr="00825EF7" w:rsidRDefault="00833714" w:rsidP="00833714">
            <w:pPr>
              <w:tabs>
                <w:tab w:val="left" w:pos="993"/>
              </w:tabs>
              <w:snapToGrid w:val="0"/>
              <w:spacing w:line="100" w:lineRule="atLeast"/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3714" w:rsidRPr="00825EF7" w:rsidTr="00093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833714" w:rsidRPr="00825EF7" w:rsidRDefault="00833714" w:rsidP="00833714">
            <w:pPr>
              <w:tabs>
                <w:tab w:val="left" w:pos="993"/>
              </w:tabs>
              <w:snapToGrid w:val="0"/>
              <w:spacing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TIE418</w:t>
            </w:r>
          </w:p>
        </w:tc>
        <w:tc>
          <w:tcPr>
            <w:tcW w:w="3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714" w:rsidRPr="00825EF7" w:rsidRDefault="00833714" w:rsidP="00833714">
            <w:pPr>
              <w:tabs>
                <w:tab w:val="left" w:pos="993"/>
              </w:tabs>
              <w:spacing w:line="10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5EF7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โครงงานวิศวกรรมการจัดการอุตสาหกรรม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714" w:rsidRPr="00825EF7" w:rsidRDefault="00833714" w:rsidP="00833714">
            <w:pPr>
              <w:tabs>
                <w:tab w:val="left" w:pos="993"/>
              </w:tabs>
              <w:snapToGrid w:val="0"/>
              <w:spacing w:line="100" w:lineRule="atLeast"/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3(0-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25EF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833714" w:rsidRPr="00DC73E6" w:rsidTr="00093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833714" w:rsidRPr="00B02EB1" w:rsidRDefault="00833714" w:rsidP="00833714">
            <w:pPr>
              <w:tabs>
                <w:tab w:val="left" w:pos="993"/>
              </w:tabs>
              <w:snapToGrid w:val="0"/>
              <w:spacing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714" w:rsidRPr="006439C3" w:rsidRDefault="00833714" w:rsidP="00833714">
            <w:pPr>
              <w:tabs>
                <w:tab w:val="left" w:pos="993"/>
              </w:tabs>
              <w:spacing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Industrial Management Engineering Project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714" w:rsidRPr="00B02EB1" w:rsidRDefault="00833714" w:rsidP="00833714">
            <w:pPr>
              <w:tabs>
                <w:tab w:val="left" w:pos="993"/>
              </w:tabs>
              <w:snapToGrid w:val="0"/>
              <w:spacing w:line="100" w:lineRule="atLeast"/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E6B72" w:rsidRDefault="00345AEC">
      <w:pPr>
        <w:rPr>
          <w:rFonts w:ascii="TH SarabunPSK" w:hAnsi="TH SarabunPSK" w:cs="TH SarabunPSK"/>
          <w:sz w:val="32"/>
          <w:szCs w:val="32"/>
        </w:rPr>
      </w:pPr>
      <w:r>
        <w:tab/>
      </w:r>
    </w:p>
    <w:p w:rsidR="001B3F9D" w:rsidRDefault="001B3F9D">
      <w:pPr>
        <w:rPr>
          <w:rFonts w:ascii="TH SarabunPSK" w:hAnsi="TH SarabunPSK" w:cs="TH SarabunPSK"/>
          <w:sz w:val="32"/>
          <w:szCs w:val="32"/>
        </w:rPr>
      </w:pPr>
    </w:p>
    <w:p w:rsidR="001B3F9D" w:rsidRDefault="001B3F9D">
      <w:pPr>
        <w:rPr>
          <w:rFonts w:ascii="TH SarabunPSK" w:hAnsi="TH SarabunPSK" w:cs="TH SarabunPSK"/>
          <w:sz w:val="32"/>
          <w:szCs w:val="32"/>
        </w:rPr>
      </w:pPr>
    </w:p>
    <w:p w:rsidR="001B3F9D" w:rsidRDefault="001B3F9D">
      <w:pPr>
        <w:rPr>
          <w:rFonts w:ascii="TH SarabunPSK" w:hAnsi="TH SarabunPSK" w:cs="TH SarabunPSK"/>
          <w:sz w:val="32"/>
          <w:szCs w:val="32"/>
        </w:rPr>
      </w:pPr>
    </w:p>
    <w:p w:rsidR="001B3F9D" w:rsidRDefault="001B3F9D">
      <w:pPr>
        <w:rPr>
          <w:rFonts w:ascii="TH SarabunPSK" w:hAnsi="TH SarabunPSK" w:cs="TH SarabunPSK"/>
          <w:sz w:val="32"/>
          <w:szCs w:val="32"/>
        </w:rPr>
      </w:pPr>
    </w:p>
    <w:p w:rsidR="001B3F9D" w:rsidRDefault="001B3F9D">
      <w:pPr>
        <w:rPr>
          <w:rFonts w:ascii="TH SarabunPSK" w:hAnsi="TH SarabunPSK" w:cs="TH SarabunPSK"/>
          <w:sz w:val="32"/>
          <w:szCs w:val="32"/>
        </w:rPr>
      </w:pPr>
    </w:p>
    <w:p w:rsidR="008A2184" w:rsidRDefault="008A2184">
      <w:pPr>
        <w:rPr>
          <w:rFonts w:ascii="TH SarabunPSK" w:hAnsi="TH SarabunPSK" w:cs="TH SarabunPSK"/>
          <w:sz w:val="32"/>
          <w:szCs w:val="32"/>
        </w:rPr>
      </w:pPr>
    </w:p>
    <w:p w:rsidR="006052F9" w:rsidRPr="005A36ED" w:rsidRDefault="006052F9">
      <w:pPr>
        <w:rPr>
          <w:rFonts w:ascii="TH SarabunPSK" w:hAnsi="TH SarabunPSK" w:cs="TH SarabunPSK"/>
          <w:sz w:val="32"/>
          <w:szCs w:val="32"/>
        </w:rPr>
      </w:pPr>
    </w:p>
    <w:tbl>
      <w:tblPr>
        <w:tblW w:w="4585" w:type="pct"/>
        <w:tblInd w:w="675" w:type="dxa"/>
        <w:tblLook w:val="04A0" w:firstRow="1" w:lastRow="0" w:firstColumn="1" w:lastColumn="0" w:noHBand="0" w:noVBand="1"/>
      </w:tblPr>
      <w:tblGrid>
        <w:gridCol w:w="1381"/>
        <w:gridCol w:w="3689"/>
        <w:gridCol w:w="1438"/>
        <w:gridCol w:w="1111"/>
      </w:tblGrid>
      <w:tr w:rsidR="00C73F33" w:rsidRPr="00DC73E6" w:rsidTr="0081060E">
        <w:trPr>
          <w:trHeight w:val="360"/>
        </w:trPr>
        <w:tc>
          <w:tcPr>
            <w:tcW w:w="5000" w:type="pct"/>
            <w:gridSpan w:val="4"/>
          </w:tcPr>
          <w:p w:rsidR="00C73F33" w:rsidRPr="000947D6" w:rsidRDefault="00C73F33" w:rsidP="00C73F33">
            <w:pPr>
              <w:ind w:left="-108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ab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ab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="0043235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43235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0947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)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pacing w:val="-16"/>
                <w:sz w:val="32"/>
                <w:szCs w:val="32"/>
                <w:cs/>
              </w:rPr>
              <w:t>กลุ่มวิชา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16"/>
                <w:sz w:val="32"/>
                <w:szCs w:val="32"/>
                <w:cs/>
              </w:rPr>
              <w:t>เลือก</w:t>
            </w:r>
            <w:r w:rsidRPr="00C73F33">
              <w:rPr>
                <w:rFonts w:ascii="TH SarabunPSK" w:eastAsia="Times New Roman" w:hAnsi="TH SarabunPSK" w:cs="TH SarabunPSK"/>
                <w:b/>
                <w:bCs/>
                <w:color w:val="000000"/>
                <w:spacing w:val="-16"/>
                <w:sz w:val="32"/>
                <w:szCs w:val="32"/>
                <w:cs/>
              </w:rPr>
              <w:t>ทางวิศวกรรม</w:t>
            </w:r>
            <w:r>
              <w:rPr>
                <w:rFonts w:ascii="TH SarabunPSK" w:eastAsia="Times New Roman" w:hAnsi="TH SarabunPSK" w:cs="TH SarabunPSK"/>
                <w:color w:val="000000"/>
                <w:spacing w:val="-16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ab/>
            </w:r>
          </w:p>
        </w:tc>
      </w:tr>
      <w:tr w:rsidR="00C73F33" w:rsidRPr="00DC73E6" w:rsidTr="00136255">
        <w:trPr>
          <w:trHeight w:val="360"/>
        </w:trPr>
        <w:tc>
          <w:tcPr>
            <w:tcW w:w="3327" w:type="pct"/>
            <w:gridSpan w:val="2"/>
          </w:tcPr>
          <w:p w:rsidR="00C73F33" w:rsidRPr="000947D6" w:rsidRDefault="00C73F33" w:rsidP="006052F9">
            <w:pPr>
              <w:tabs>
                <w:tab w:val="left" w:pos="2160"/>
              </w:tabs>
              <w:ind w:firstLine="1243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 xml:space="preserve">             </w:t>
            </w:r>
            <w:r w:rsidR="006052F9">
              <w:rPr>
                <w:rFonts w:ascii="TH SarabunPSK" w:eastAsia="Times New Roman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>เลือก</w:t>
            </w:r>
            <w:r w:rsidRPr="00970D8C">
              <w:rPr>
                <w:rFonts w:ascii="TH SarabunPSK" w:eastAsia="Times New Roman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>เรียนไม่น้อยกว่า</w:t>
            </w:r>
          </w:p>
        </w:tc>
        <w:tc>
          <w:tcPr>
            <w:tcW w:w="944" w:type="pct"/>
          </w:tcPr>
          <w:p w:rsidR="00C73F33" w:rsidRPr="00F47F41" w:rsidRDefault="00C73F33" w:rsidP="0081060E">
            <w:pPr>
              <w:ind w:left="-100" w:right="-11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729" w:type="pct"/>
          </w:tcPr>
          <w:p w:rsidR="00C73F33" w:rsidRPr="000947D6" w:rsidRDefault="00C73F33" w:rsidP="00136255">
            <w:pPr>
              <w:ind w:lef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947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0302F2" w:rsidRPr="00DC73E6" w:rsidTr="00C73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0302F2" w:rsidRPr="006D055D" w:rsidRDefault="000302F2" w:rsidP="004F28D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D055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รหัส</w:t>
            </w: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2F2" w:rsidRPr="006D055D" w:rsidRDefault="000302F2" w:rsidP="00EB40A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D055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:rsidR="000302F2" w:rsidRPr="006D055D" w:rsidRDefault="000302F2" w:rsidP="004A7C16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D055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น(ท-ป-ศ)</w:t>
            </w:r>
          </w:p>
        </w:tc>
      </w:tr>
      <w:tr w:rsidR="0037467F" w:rsidRPr="0037467F" w:rsidTr="00C73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37467F" w:rsidRPr="0037467F" w:rsidRDefault="0037467F" w:rsidP="00A76F73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67F" w:rsidRPr="0037467F" w:rsidRDefault="0037467F" w:rsidP="00A76F73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:rsidR="0037467F" w:rsidRPr="0037467F" w:rsidRDefault="0037467F" w:rsidP="004A7C16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8465A6" w:rsidRPr="008465A6" w:rsidTr="00C73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FD121B" w:rsidRPr="00432353" w:rsidRDefault="00FD121B" w:rsidP="00FD121B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432353">
              <w:rPr>
                <w:rFonts w:ascii="TH SarabunPSK" w:hAnsi="TH SarabunPSK" w:cs="TH SarabunPSK"/>
                <w:sz w:val="32"/>
                <w:szCs w:val="32"/>
              </w:rPr>
              <w:t>TIE</w:t>
            </w:r>
            <w:r w:rsidR="00F5135A" w:rsidRPr="0043235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C87D64" w:rsidRPr="0043235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5510C" w:rsidRPr="0043235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21B" w:rsidRPr="00432353" w:rsidRDefault="00FD121B" w:rsidP="004C7FA6">
            <w:pPr>
              <w:tabs>
                <w:tab w:val="left" w:pos="993"/>
              </w:tabs>
              <w:spacing w:line="10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353">
              <w:rPr>
                <w:rFonts w:ascii="TH SarabunPSK" w:hAnsi="TH SarabunPSK" w:cs="TH SarabunPSK"/>
                <w:sz w:val="32"/>
                <w:szCs w:val="32"/>
                <w:cs/>
              </w:rPr>
              <w:t>ระบบสารสนเทศเพื่อการจัดการอุตสาหกรรม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:rsidR="00FD121B" w:rsidRPr="00432353" w:rsidRDefault="00FD121B" w:rsidP="00136255">
            <w:pPr>
              <w:tabs>
                <w:tab w:val="left" w:pos="993"/>
              </w:tabs>
              <w:ind w:left="-107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</w:pPr>
            <w:r w:rsidRPr="00432353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8465A6" w:rsidRPr="008465A6" w:rsidTr="00C73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FD121B" w:rsidRPr="00432353" w:rsidRDefault="00FD121B" w:rsidP="00FD121B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21B" w:rsidRPr="00432353" w:rsidRDefault="00FD121B" w:rsidP="004C7FA6">
            <w:pPr>
              <w:tabs>
                <w:tab w:val="left" w:pos="993"/>
              </w:tabs>
              <w:spacing w:line="10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353">
              <w:rPr>
                <w:rFonts w:ascii="TH SarabunPSK" w:hAnsi="TH SarabunPSK" w:cs="TH SarabunPSK"/>
                <w:sz w:val="32"/>
                <w:szCs w:val="32"/>
              </w:rPr>
              <w:t>Information Technology for Industrial Management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:rsidR="00FD121B" w:rsidRPr="00432353" w:rsidRDefault="00FD121B" w:rsidP="00136255">
            <w:pPr>
              <w:tabs>
                <w:tab w:val="left" w:pos="993"/>
              </w:tabs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0B1F" w:rsidRPr="008465A6" w:rsidTr="005B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5B0B1F" w:rsidRPr="00432353" w:rsidRDefault="00B5510C" w:rsidP="0081060E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432353">
              <w:rPr>
                <w:rFonts w:ascii="TH SarabunPSK" w:hAnsi="TH SarabunPSK" w:cs="TH SarabunPSK"/>
                <w:sz w:val="32"/>
                <w:szCs w:val="32"/>
              </w:rPr>
              <w:t>TIE312</w:t>
            </w: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B1F" w:rsidRPr="00432353" w:rsidRDefault="005B0B1F" w:rsidP="005B0B1F">
            <w:pPr>
              <w:spacing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432353">
              <w:rPr>
                <w:rFonts w:ascii="TH SarabunPSK" w:hAnsi="TH SarabunPSK" w:cs="TH SarabunPSK"/>
                <w:sz w:val="32"/>
                <w:szCs w:val="32"/>
                <w:cs/>
              </w:rPr>
              <w:t>การบำรุงรักษาทางวิศวกรรม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:rsidR="005B0B1F" w:rsidRPr="00432353" w:rsidRDefault="005B0B1F" w:rsidP="00136255">
            <w:pPr>
              <w:tabs>
                <w:tab w:val="left" w:pos="993"/>
              </w:tabs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35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43235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3235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43235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3235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  <w:r w:rsidRPr="0043235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3235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</w:t>
            </w:r>
            <w:r w:rsidRPr="0043235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5B0B1F" w:rsidRPr="008465A6" w:rsidTr="005B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5B0B1F" w:rsidRPr="00432353" w:rsidRDefault="005B0B1F" w:rsidP="0081060E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B1F" w:rsidRPr="00432353" w:rsidRDefault="005B0B1F" w:rsidP="005B0B1F">
            <w:pPr>
              <w:spacing w:line="10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353">
              <w:rPr>
                <w:rFonts w:ascii="TH SarabunPSK" w:hAnsi="TH SarabunPSK" w:cs="TH SarabunPSK"/>
                <w:sz w:val="32"/>
                <w:szCs w:val="32"/>
              </w:rPr>
              <w:t>Maintenance Engineering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:rsidR="005B0B1F" w:rsidRPr="00432353" w:rsidRDefault="005B0B1F" w:rsidP="00136255">
            <w:pPr>
              <w:tabs>
                <w:tab w:val="left" w:pos="993"/>
              </w:tabs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B5510C" w:rsidRPr="008465A6" w:rsidTr="0030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B5510C" w:rsidRPr="00432353" w:rsidRDefault="00B5510C" w:rsidP="0030033A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432353">
              <w:rPr>
                <w:rFonts w:ascii="TH SarabunPSK" w:hAnsi="TH SarabunPSK" w:cs="TH SarabunPSK"/>
                <w:sz w:val="32"/>
                <w:szCs w:val="32"/>
              </w:rPr>
              <w:t>TIE3</w:t>
            </w:r>
            <w:r w:rsidRPr="0043235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43235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10C" w:rsidRPr="00432353" w:rsidRDefault="00B5510C" w:rsidP="0030033A">
            <w:pPr>
              <w:spacing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432353">
              <w:rPr>
                <w:rFonts w:ascii="TH SarabunPSK" w:hAnsi="TH SarabunPSK" w:cs="TH SarabunPSK"/>
                <w:sz w:val="32"/>
                <w:szCs w:val="32"/>
                <w:cs/>
              </w:rPr>
              <w:t>โปรแกรมคอมพิวเตอร์สำเร็จรูปทางการจัดการ</w:t>
            </w:r>
            <w:r w:rsidRPr="00432353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:rsidR="00B5510C" w:rsidRPr="00432353" w:rsidRDefault="00B5510C" w:rsidP="00136255">
            <w:pPr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35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43235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32353">
              <w:rPr>
                <w:rFonts w:ascii="TH SarabunPSK" w:hAnsi="TH SarabunPSK" w:cs="TH SarabunPSK"/>
                <w:sz w:val="32"/>
                <w:szCs w:val="32"/>
                <w:cs/>
              </w:rPr>
              <w:t>2-2-5</w:t>
            </w:r>
            <w:r w:rsidRPr="0043235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B5510C" w:rsidRPr="008465A6" w:rsidTr="0030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B5510C" w:rsidRPr="00432353" w:rsidRDefault="00B5510C" w:rsidP="0030033A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10C" w:rsidRPr="00432353" w:rsidRDefault="00B5510C" w:rsidP="0030033A">
            <w:pPr>
              <w:spacing w:line="10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353">
              <w:rPr>
                <w:rFonts w:ascii="TH SarabunPSK" w:hAnsi="TH SarabunPSK" w:cs="TH SarabunPSK"/>
                <w:sz w:val="32"/>
                <w:szCs w:val="32"/>
              </w:rPr>
              <w:t>Computer Software Packages for Industrial Management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:rsidR="00B5510C" w:rsidRPr="00432353" w:rsidRDefault="00B5510C" w:rsidP="00136255">
            <w:pPr>
              <w:tabs>
                <w:tab w:val="left" w:pos="993"/>
              </w:tabs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833290" w:rsidRPr="00DC73E6" w:rsidTr="0030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833290" w:rsidRPr="00432353" w:rsidRDefault="00833290" w:rsidP="0030033A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432353">
              <w:rPr>
                <w:rFonts w:ascii="TH SarabunPSK" w:hAnsi="TH SarabunPSK" w:cs="TH SarabunPSK"/>
                <w:sz w:val="32"/>
                <w:szCs w:val="32"/>
              </w:rPr>
              <w:t>TIE314</w:t>
            </w: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290" w:rsidRPr="00432353" w:rsidRDefault="00833290" w:rsidP="003618B0">
            <w:pPr>
              <w:pStyle w:val="courseid-name"/>
              <w:tabs>
                <w:tab w:val="left" w:pos="993"/>
              </w:tabs>
              <w:snapToGrid w:val="0"/>
              <w:spacing w:before="0"/>
              <w:ind w:left="36" w:right="-43"/>
              <w:rPr>
                <w:rFonts w:ascii="TH SarabunPSK" w:eastAsia="Times New Roman" w:hAnsi="TH SarabunPSK" w:cs="TH SarabunPSK"/>
                <w:b w:val="0"/>
                <w:bCs w:val="0"/>
                <w:lang w:eastAsia="en-US"/>
              </w:rPr>
            </w:pPr>
            <w:r w:rsidRPr="00432353">
              <w:rPr>
                <w:rFonts w:ascii="TH SarabunPSK" w:eastAsia="Times New Roman" w:hAnsi="TH SarabunPSK" w:cs="TH SarabunPSK"/>
                <w:b w:val="0"/>
                <w:bCs w:val="0"/>
                <w:cs/>
                <w:lang w:eastAsia="en-US"/>
              </w:rPr>
              <w:t>กฎหมายอุตสาหกรรม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:rsidR="00833290" w:rsidRPr="00432353" w:rsidRDefault="00833290" w:rsidP="00136255">
            <w:pPr>
              <w:tabs>
                <w:tab w:val="left" w:pos="993"/>
              </w:tabs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35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432353">
              <w:rPr>
                <w:rFonts w:ascii="TH SarabunPSK" w:hAnsi="TH SarabunPSK" w:cs="TH SarabunPSK"/>
                <w:sz w:val="32"/>
                <w:szCs w:val="32"/>
              </w:rPr>
              <w:t>(3-0-6)</w:t>
            </w:r>
          </w:p>
        </w:tc>
      </w:tr>
      <w:tr w:rsidR="00833290" w:rsidRPr="00DC73E6" w:rsidTr="0030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833290" w:rsidRPr="00432353" w:rsidRDefault="00833290" w:rsidP="0030033A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290" w:rsidRPr="00432353" w:rsidRDefault="00833290" w:rsidP="003618B0">
            <w:pPr>
              <w:pStyle w:val="courseid-name"/>
              <w:tabs>
                <w:tab w:val="left" w:pos="993"/>
                <w:tab w:val="center" w:pos="2056"/>
              </w:tabs>
              <w:snapToGrid w:val="0"/>
              <w:spacing w:before="0"/>
              <w:ind w:left="36" w:right="-43"/>
              <w:rPr>
                <w:rFonts w:ascii="TH SarabunPSK" w:eastAsia="Times New Roman" w:hAnsi="TH SarabunPSK" w:cs="TH SarabunPSK"/>
                <w:b w:val="0"/>
                <w:bCs w:val="0"/>
                <w:cs/>
                <w:lang w:eastAsia="en-US"/>
              </w:rPr>
            </w:pPr>
            <w:r w:rsidRPr="00432353">
              <w:rPr>
                <w:rFonts w:ascii="TH SarabunPSK" w:eastAsia="Times New Roman" w:hAnsi="TH SarabunPSK" w:cs="TH SarabunPSK"/>
                <w:b w:val="0"/>
                <w:bCs w:val="0"/>
                <w:lang w:eastAsia="en-US"/>
              </w:rPr>
              <w:t>Industrial Law</w:t>
            </w:r>
            <w:r w:rsidR="00065B27" w:rsidRPr="00432353">
              <w:rPr>
                <w:rFonts w:ascii="TH SarabunPSK" w:eastAsia="Times New Roman" w:hAnsi="TH SarabunPSK" w:cs="TH SarabunPSK"/>
                <w:b w:val="0"/>
                <w:bCs w:val="0"/>
                <w:lang w:eastAsia="en-US"/>
              </w:rPr>
              <w:t>s</w:t>
            </w:r>
            <w:r w:rsidRPr="00432353">
              <w:rPr>
                <w:rFonts w:ascii="TH SarabunPSK" w:eastAsia="Times New Roman" w:hAnsi="TH SarabunPSK" w:cs="TH SarabunPSK"/>
                <w:b w:val="0"/>
                <w:bCs w:val="0"/>
                <w:lang w:eastAsia="en-US"/>
              </w:rPr>
              <w:tab/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:rsidR="00833290" w:rsidRPr="00432353" w:rsidRDefault="00833290" w:rsidP="00136255">
            <w:pPr>
              <w:tabs>
                <w:tab w:val="left" w:pos="993"/>
              </w:tabs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833290" w:rsidRPr="00DC73E6" w:rsidTr="0030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833290" w:rsidRPr="00432353" w:rsidRDefault="00833290" w:rsidP="0030033A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432353">
              <w:rPr>
                <w:rFonts w:ascii="TH SarabunPSK" w:hAnsi="TH SarabunPSK" w:cs="TH SarabunPSK"/>
                <w:sz w:val="32"/>
                <w:szCs w:val="32"/>
              </w:rPr>
              <w:t>TIE315</w:t>
            </w: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290" w:rsidRPr="00432353" w:rsidRDefault="00833290" w:rsidP="003618B0">
            <w:pPr>
              <w:pStyle w:val="courseid-name"/>
              <w:tabs>
                <w:tab w:val="left" w:pos="993"/>
              </w:tabs>
              <w:snapToGrid w:val="0"/>
              <w:spacing w:before="0"/>
              <w:ind w:left="36" w:right="-43"/>
              <w:rPr>
                <w:rFonts w:ascii="TH SarabunPSK" w:eastAsia="Times New Roman" w:hAnsi="TH SarabunPSK" w:cs="TH SarabunPSK"/>
                <w:b w:val="0"/>
                <w:bCs w:val="0"/>
                <w:lang w:eastAsia="en-US"/>
              </w:rPr>
            </w:pPr>
            <w:r w:rsidRPr="00432353">
              <w:rPr>
                <w:rFonts w:ascii="TH SarabunPSK" w:eastAsia="Times New Roman" w:hAnsi="TH SarabunPSK" w:cs="TH SarabunPSK"/>
                <w:b w:val="0"/>
                <w:bCs w:val="0"/>
                <w:cs/>
                <w:lang w:eastAsia="en-US"/>
              </w:rPr>
              <w:t>การควบคุมระบบการผลิตด้วยคอมพิวเตอร์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:rsidR="00833290" w:rsidRPr="00432353" w:rsidRDefault="00833290" w:rsidP="00136255">
            <w:pPr>
              <w:tabs>
                <w:tab w:val="left" w:pos="993"/>
              </w:tabs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35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43235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3235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 w:rsidRPr="0043235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3235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 w:rsidRPr="0043235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3235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</w:t>
            </w:r>
            <w:r w:rsidRPr="0043235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833290" w:rsidRPr="00DC73E6" w:rsidTr="0030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833290" w:rsidRPr="00432353" w:rsidRDefault="00833290" w:rsidP="0030033A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290" w:rsidRPr="00432353" w:rsidRDefault="00833290" w:rsidP="003618B0">
            <w:pPr>
              <w:pStyle w:val="courseid-name"/>
              <w:tabs>
                <w:tab w:val="left" w:pos="993"/>
              </w:tabs>
              <w:snapToGrid w:val="0"/>
              <w:spacing w:before="0"/>
              <w:ind w:left="36" w:right="-43"/>
              <w:rPr>
                <w:rFonts w:ascii="TH SarabunPSK" w:eastAsia="Times New Roman" w:hAnsi="TH SarabunPSK" w:cs="TH SarabunPSK"/>
                <w:b w:val="0"/>
                <w:bCs w:val="0"/>
                <w:cs/>
                <w:lang w:eastAsia="en-US"/>
              </w:rPr>
            </w:pPr>
            <w:r w:rsidRPr="00432353">
              <w:rPr>
                <w:rFonts w:ascii="TH SarabunPSK" w:eastAsia="Times New Roman" w:hAnsi="TH SarabunPSK" w:cs="TH SarabunPSK"/>
                <w:b w:val="0"/>
                <w:bCs w:val="0"/>
                <w:lang w:eastAsia="en-US"/>
              </w:rPr>
              <w:t>Computer Aid Manufacturing Control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:rsidR="00833290" w:rsidRPr="00432353" w:rsidRDefault="00833290" w:rsidP="00136255">
            <w:pPr>
              <w:tabs>
                <w:tab w:val="left" w:pos="993"/>
              </w:tabs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833290" w:rsidRPr="00DC73E6" w:rsidTr="0030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833290" w:rsidRPr="00432353" w:rsidRDefault="00833290" w:rsidP="0030033A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432353">
              <w:rPr>
                <w:rFonts w:ascii="TH SarabunPSK" w:hAnsi="TH SarabunPSK" w:cs="TH SarabunPSK"/>
                <w:sz w:val="32"/>
                <w:szCs w:val="32"/>
              </w:rPr>
              <w:t>TIE316</w:t>
            </w: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290" w:rsidRPr="00432353" w:rsidRDefault="00833290" w:rsidP="003618B0">
            <w:pPr>
              <w:tabs>
                <w:tab w:val="left" w:pos="993"/>
              </w:tabs>
              <w:ind w:left="3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353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การออกแบบแผนการทดลอง</w:t>
            </w:r>
            <w:r w:rsidRPr="00432353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เบื้องต้น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:rsidR="00833290" w:rsidRPr="00432353" w:rsidRDefault="00833290" w:rsidP="00136255">
            <w:pPr>
              <w:tabs>
                <w:tab w:val="left" w:pos="993"/>
              </w:tabs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43235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43235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3235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43235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3235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  <w:r w:rsidRPr="0043235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3235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</w:t>
            </w:r>
            <w:r w:rsidRPr="0043235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833290" w:rsidRPr="00DC73E6" w:rsidTr="00093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833290" w:rsidRPr="00432353" w:rsidRDefault="00833290" w:rsidP="0030033A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290" w:rsidRPr="00432353" w:rsidRDefault="00833290" w:rsidP="003618B0">
            <w:pPr>
              <w:tabs>
                <w:tab w:val="left" w:pos="993"/>
              </w:tabs>
              <w:ind w:left="36"/>
              <w:rPr>
                <w:rFonts w:ascii="TH SarabunPSK" w:hAnsi="TH SarabunPSK" w:cs="TH SarabunPSK"/>
                <w:sz w:val="32"/>
                <w:szCs w:val="32"/>
              </w:rPr>
            </w:pPr>
            <w:r w:rsidRPr="00432353">
              <w:rPr>
                <w:rFonts w:ascii="TH SarabunPSK" w:hAnsi="TH SarabunPSK" w:cs="TH SarabunPSK"/>
                <w:sz w:val="32"/>
                <w:szCs w:val="32"/>
              </w:rPr>
              <w:t>Introduction to Design of Experiment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:rsidR="00833290" w:rsidRPr="00432353" w:rsidRDefault="00833290" w:rsidP="00136255">
            <w:pPr>
              <w:tabs>
                <w:tab w:val="left" w:pos="993"/>
              </w:tabs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3290" w:rsidRPr="00DC73E6" w:rsidTr="0030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833290" w:rsidRPr="00432353" w:rsidRDefault="00833290" w:rsidP="0030033A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432353">
              <w:rPr>
                <w:rFonts w:ascii="TH SarabunPSK" w:hAnsi="TH SarabunPSK" w:cs="TH SarabunPSK"/>
                <w:sz w:val="32"/>
                <w:szCs w:val="32"/>
              </w:rPr>
              <w:t>TIE317</w:t>
            </w: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290" w:rsidRPr="00432353" w:rsidRDefault="00833290" w:rsidP="003618B0">
            <w:pPr>
              <w:tabs>
                <w:tab w:val="left" w:pos="993"/>
              </w:tabs>
              <w:ind w:left="3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353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เทคนิคการเพิ่มผลผลิต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:rsidR="00833290" w:rsidRPr="00432353" w:rsidRDefault="00833290" w:rsidP="00136255">
            <w:pPr>
              <w:tabs>
                <w:tab w:val="left" w:pos="993"/>
              </w:tabs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35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43235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3235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43235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3235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  <w:r w:rsidRPr="0043235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3235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</w:t>
            </w:r>
            <w:r w:rsidRPr="0043235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833290" w:rsidRPr="00DC73E6" w:rsidTr="0030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833290" w:rsidRPr="00432353" w:rsidRDefault="00833290" w:rsidP="0030033A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290" w:rsidRPr="00432353" w:rsidRDefault="00833290" w:rsidP="003618B0">
            <w:pPr>
              <w:pStyle w:val="courseid-name"/>
              <w:tabs>
                <w:tab w:val="left" w:pos="993"/>
              </w:tabs>
              <w:snapToGrid w:val="0"/>
              <w:spacing w:before="0" w:line="216" w:lineRule="auto"/>
              <w:ind w:left="36"/>
              <w:rPr>
                <w:rFonts w:ascii="TH SarabunPSK" w:eastAsia="Times New Roman" w:hAnsi="TH SarabunPSK" w:cs="TH SarabunPSK"/>
                <w:b w:val="0"/>
                <w:bCs w:val="0"/>
                <w:lang w:eastAsia="en-US"/>
              </w:rPr>
            </w:pPr>
            <w:r w:rsidRPr="00432353">
              <w:rPr>
                <w:rFonts w:ascii="TH SarabunPSK" w:eastAsia="Times New Roman" w:hAnsi="TH SarabunPSK" w:cs="TH SarabunPSK"/>
                <w:b w:val="0"/>
                <w:bCs w:val="0"/>
                <w:lang w:eastAsia="en-US"/>
              </w:rPr>
              <w:t>Industrial Productivity Techniques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:rsidR="00833290" w:rsidRPr="00432353" w:rsidRDefault="00833290" w:rsidP="00136255">
            <w:pPr>
              <w:tabs>
                <w:tab w:val="left" w:pos="993"/>
              </w:tabs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510C" w:rsidRPr="00307A7C" w:rsidTr="0030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B5510C" w:rsidRPr="00432353" w:rsidRDefault="00B5510C" w:rsidP="0030033A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432353">
              <w:rPr>
                <w:rFonts w:ascii="TH SarabunPSK" w:hAnsi="TH SarabunPSK" w:cs="TH SarabunPSK"/>
                <w:sz w:val="32"/>
                <w:szCs w:val="32"/>
              </w:rPr>
              <w:t>TIE41</w:t>
            </w:r>
            <w:r w:rsidR="00833290" w:rsidRPr="00432353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10C" w:rsidRPr="00432353" w:rsidRDefault="003618B0" w:rsidP="003618B0">
            <w:pPr>
              <w:pStyle w:val="courseid-name"/>
              <w:tabs>
                <w:tab w:val="left" w:pos="993"/>
              </w:tabs>
              <w:snapToGrid w:val="0"/>
              <w:spacing w:before="0"/>
              <w:ind w:left="36" w:right="-43"/>
              <w:rPr>
                <w:rFonts w:ascii="TH SarabunPSK" w:eastAsia="Times New Roman" w:hAnsi="TH SarabunPSK" w:cs="TH SarabunPSK"/>
                <w:b w:val="0"/>
                <w:bCs w:val="0"/>
                <w:cs/>
                <w:lang w:eastAsia="en-US"/>
              </w:rPr>
            </w:pPr>
            <w:r w:rsidRPr="00432353">
              <w:rPr>
                <w:rFonts w:ascii="TH SarabunPSK" w:eastAsia="Times New Roman" w:hAnsi="TH SarabunPSK" w:cs="TH SarabunPSK" w:hint="cs"/>
                <w:b w:val="0"/>
                <w:bCs w:val="0"/>
                <w:cs/>
                <w:lang w:eastAsia="en-US"/>
              </w:rPr>
              <w:t>วิศวกรรมความปลอดภัย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:rsidR="00B5510C" w:rsidRPr="00432353" w:rsidRDefault="00B5510C" w:rsidP="00136255">
            <w:pPr>
              <w:pStyle w:val="courseid-name"/>
              <w:tabs>
                <w:tab w:val="left" w:pos="993"/>
              </w:tabs>
              <w:snapToGrid w:val="0"/>
              <w:spacing w:before="0"/>
              <w:ind w:left="-108" w:right="-43"/>
              <w:jc w:val="center"/>
              <w:rPr>
                <w:rFonts w:ascii="TH SarabunPSK" w:eastAsia="Times New Roman" w:hAnsi="TH SarabunPSK" w:cs="TH SarabunPSK"/>
                <w:b w:val="0"/>
                <w:bCs w:val="0"/>
                <w:lang w:eastAsia="en-US"/>
              </w:rPr>
            </w:pPr>
            <w:r w:rsidRPr="00432353">
              <w:rPr>
                <w:rFonts w:ascii="TH SarabunPSK" w:eastAsia="Times New Roman" w:hAnsi="TH SarabunPSK" w:cs="TH SarabunPSK"/>
                <w:b w:val="0"/>
                <w:bCs w:val="0"/>
                <w:rtl/>
                <w:cs/>
                <w:lang w:eastAsia="en-US"/>
              </w:rPr>
              <w:t>3</w:t>
            </w:r>
            <w:r w:rsidRPr="00432353">
              <w:rPr>
                <w:rFonts w:ascii="TH SarabunPSK" w:eastAsia="Times New Roman" w:hAnsi="TH SarabunPSK" w:cs="TH SarabunPSK"/>
                <w:b w:val="0"/>
                <w:bCs w:val="0"/>
                <w:lang w:eastAsia="en-US"/>
              </w:rPr>
              <w:t>(</w:t>
            </w:r>
            <w:r w:rsidRPr="00432353">
              <w:rPr>
                <w:rFonts w:ascii="TH SarabunPSK" w:eastAsia="Times New Roman" w:hAnsi="TH SarabunPSK" w:cs="TH SarabunPSK"/>
                <w:b w:val="0"/>
                <w:bCs w:val="0"/>
                <w:rtl/>
                <w:cs/>
                <w:lang w:eastAsia="en-US"/>
              </w:rPr>
              <w:t>3</w:t>
            </w:r>
            <w:r w:rsidRPr="00432353">
              <w:rPr>
                <w:rFonts w:ascii="TH SarabunPSK" w:eastAsia="Times New Roman" w:hAnsi="TH SarabunPSK" w:cs="TH SarabunPSK"/>
                <w:b w:val="0"/>
                <w:bCs w:val="0"/>
                <w:lang w:eastAsia="en-US"/>
              </w:rPr>
              <w:t>-</w:t>
            </w:r>
            <w:r w:rsidRPr="00432353">
              <w:rPr>
                <w:rFonts w:ascii="TH SarabunPSK" w:eastAsia="Times New Roman" w:hAnsi="TH SarabunPSK" w:cs="TH SarabunPSK"/>
                <w:b w:val="0"/>
                <w:bCs w:val="0"/>
                <w:rtl/>
                <w:cs/>
                <w:lang w:eastAsia="en-US"/>
              </w:rPr>
              <w:t>0</w:t>
            </w:r>
            <w:r w:rsidRPr="00432353">
              <w:rPr>
                <w:rFonts w:ascii="TH SarabunPSK" w:eastAsia="Times New Roman" w:hAnsi="TH SarabunPSK" w:cs="TH SarabunPSK"/>
                <w:b w:val="0"/>
                <w:bCs w:val="0"/>
                <w:lang w:eastAsia="en-US"/>
              </w:rPr>
              <w:t>-</w:t>
            </w:r>
            <w:r w:rsidRPr="00432353">
              <w:rPr>
                <w:rFonts w:ascii="TH SarabunPSK" w:eastAsia="Times New Roman" w:hAnsi="TH SarabunPSK" w:cs="TH SarabunPSK"/>
                <w:b w:val="0"/>
                <w:bCs w:val="0"/>
                <w:rtl/>
                <w:cs/>
                <w:lang w:eastAsia="en-US"/>
              </w:rPr>
              <w:t>6</w:t>
            </w:r>
            <w:r w:rsidRPr="00432353">
              <w:rPr>
                <w:rFonts w:ascii="TH SarabunPSK" w:eastAsia="Times New Roman" w:hAnsi="TH SarabunPSK" w:cs="TH SarabunPSK"/>
                <w:b w:val="0"/>
                <w:bCs w:val="0"/>
                <w:lang w:eastAsia="en-US"/>
              </w:rPr>
              <w:t>)</w:t>
            </w:r>
          </w:p>
        </w:tc>
      </w:tr>
      <w:tr w:rsidR="00B5510C" w:rsidRPr="00307A7C" w:rsidTr="0030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B5510C" w:rsidRPr="00432353" w:rsidRDefault="00B5510C" w:rsidP="0030033A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10C" w:rsidRPr="00432353" w:rsidRDefault="003618B0" w:rsidP="003618B0">
            <w:pPr>
              <w:pStyle w:val="courseid-name"/>
              <w:tabs>
                <w:tab w:val="left" w:pos="993"/>
              </w:tabs>
              <w:snapToGrid w:val="0"/>
              <w:spacing w:before="0"/>
              <w:ind w:left="36" w:right="-43"/>
              <w:rPr>
                <w:rFonts w:ascii="TH SarabunPSK" w:eastAsia="Times New Roman" w:hAnsi="TH SarabunPSK" w:cs="TH SarabunPSK"/>
                <w:b w:val="0"/>
                <w:bCs w:val="0"/>
                <w:cs/>
                <w:lang w:eastAsia="en-US"/>
              </w:rPr>
            </w:pPr>
            <w:r w:rsidRPr="00432353">
              <w:rPr>
                <w:rFonts w:ascii="TH SarabunPSK" w:eastAsia="Times New Roman" w:hAnsi="TH SarabunPSK" w:cs="TH SarabunPSK"/>
                <w:b w:val="0"/>
                <w:bCs w:val="0"/>
                <w:lang w:eastAsia="en-US"/>
              </w:rPr>
              <w:t>Safety Engineering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:rsidR="00B5510C" w:rsidRPr="00432353" w:rsidRDefault="00B5510C" w:rsidP="00136255">
            <w:pPr>
              <w:tabs>
                <w:tab w:val="left" w:pos="993"/>
              </w:tabs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5B0B1F" w:rsidRPr="008465A6" w:rsidTr="005B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5B0B1F" w:rsidRPr="00432353" w:rsidRDefault="005B0B1F" w:rsidP="0081060E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432353">
              <w:rPr>
                <w:rFonts w:ascii="TH SarabunPSK" w:hAnsi="TH SarabunPSK" w:cs="TH SarabunPSK"/>
                <w:sz w:val="32"/>
                <w:szCs w:val="32"/>
              </w:rPr>
              <w:t>TIE</w:t>
            </w:r>
            <w:r w:rsidR="00B5510C" w:rsidRPr="0043235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33290" w:rsidRPr="00432353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B1F" w:rsidRPr="00432353" w:rsidRDefault="005B0B1F" w:rsidP="005B0B1F">
            <w:pPr>
              <w:spacing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43235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การจัดการโลจิสติกส์และโซ่อุปทาน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:rsidR="005B0B1F" w:rsidRPr="00432353" w:rsidRDefault="005B0B1F" w:rsidP="00136255">
            <w:pPr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35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43235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3235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43235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3235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  <w:r w:rsidRPr="0043235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3235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</w:t>
            </w:r>
            <w:r w:rsidRPr="0043235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5B0B1F" w:rsidRPr="008465A6" w:rsidTr="005B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5B0B1F" w:rsidRPr="00432353" w:rsidRDefault="005B0B1F" w:rsidP="0081060E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B1F" w:rsidRPr="00432353" w:rsidRDefault="005B0B1F" w:rsidP="005B0B1F">
            <w:pPr>
              <w:spacing w:line="10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353">
              <w:rPr>
                <w:rFonts w:ascii="TH SarabunPSK" w:hAnsi="TH SarabunPSK" w:cs="TH SarabunPSK"/>
                <w:sz w:val="32"/>
                <w:szCs w:val="32"/>
              </w:rPr>
              <w:t>Logistics and Supply Chain Management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:rsidR="005B0B1F" w:rsidRPr="00432353" w:rsidRDefault="005B0B1F" w:rsidP="00136255">
            <w:pPr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833714" w:rsidRPr="008465A6" w:rsidTr="00093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833714" w:rsidRPr="00432353" w:rsidRDefault="00833714" w:rsidP="00833714">
            <w:pPr>
              <w:pStyle w:val="courseid-name"/>
              <w:tabs>
                <w:tab w:val="left" w:pos="993"/>
              </w:tabs>
              <w:spacing w:before="0" w:line="216" w:lineRule="auto"/>
              <w:rPr>
                <w:rFonts w:ascii="TH SarabunPSK" w:eastAsia="Times New Roman" w:hAnsi="TH SarabunPSK" w:cs="TH SarabunPSK"/>
                <w:b w:val="0"/>
                <w:bCs w:val="0"/>
                <w:lang w:eastAsia="en-US"/>
              </w:rPr>
            </w:pPr>
            <w:r w:rsidRPr="00432353">
              <w:rPr>
                <w:rFonts w:ascii="TH SarabunPSK" w:eastAsia="Times New Roman" w:hAnsi="TH SarabunPSK" w:cs="TH SarabunPSK"/>
                <w:b w:val="0"/>
                <w:bCs w:val="0"/>
                <w:lang w:eastAsia="en-US"/>
              </w:rPr>
              <w:t>TIE421</w:t>
            </w: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714" w:rsidRPr="00432353" w:rsidRDefault="00833714" w:rsidP="00833714">
            <w:pPr>
              <w:pStyle w:val="courseid-name"/>
              <w:snapToGrid w:val="0"/>
              <w:spacing w:before="0" w:line="216" w:lineRule="auto"/>
              <w:rPr>
                <w:rFonts w:ascii="TH SarabunPSK" w:eastAsia="Times New Roman" w:hAnsi="TH SarabunPSK" w:cs="TH SarabunPSK"/>
                <w:b w:val="0"/>
                <w:bCs w:val="0"/>
                <w:cs/>
              </w:rPr>
            </w:pPr>
            <w:r w:rsidRPr="00432353">
              <w:rPr>
                <w:rFonts w:ascii="TH SarabunPSK" w:eastAsia="Times New Roman" w:hAnsi="TH SarabunPSK" w:cs="TH SarabunPSK" w:hint="cs"/>
                <w:b w:val="0"/>
                <w:bCs w:val="0"/>
                <w:cs/>
              </w:rPr>
              <w:t>การศึกษาความเป็นไปได้ของโครงการอุตสาหกรรม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:rsidR="00833714" w:rsidRPr="00432353" w:rsidRDefault="00833714" w:rsidP="00833714">
            <w:pPr>
              <w:tabs>
                <w:tab w:val="left" w:pos="993"/>
              </w:tabs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353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833714" w:rsidRPr="008465A6" w:rsidTr="00093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833714" w:rsidRPr="00432353" w:rsidRDefault="00833714" w:rsidP="00833714">
            <w:pPr>
              <w:pStyle w:val="courseid-name"/>
              <w:spacing w:before="0" w:line="216" w:lineRule="auto"/>
              <w:rPr>
                <w:rFonts w:ascii="TH SarabunPSK" w:eastAsia="Times New Roman" w:hAnsi="TH SarabunPSK" w:cs="TH SarabunPSK"/>
                <w:b w:val="0"/>
                <w:bCs w:val="0"/>
                <w:lang w:eastAsia="en-US"/>
              </w:rPr>
            </w:pP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714" w:rsidRPr="00432353" w:rsidRDefault="00833714" w:rsidP="00833714">
            <w:pPr>
              <w:pStyle w:val="courseid-name"/>
              <w:snapToGrid w:val="0"/>
              <w:spacing w:before="0" w:line="216" w:lineRule="auto"/>
              <w:rPr>
                <w:rFonts w:ascii="TH SarabunPSK" w:eastAsia="Times New Roman" w:hAnsi="TH SarabunPSK" w:cs="TH SarabunPSK"/>
                <w:b w:val="0"/>
                <w:bCs w:val="0"/>
                <w:cs/>
              </w:rPr>
            </w:pPr>
            <w:r w:rsidRPr="00432353">
              <w:rPr>
                <w:rFonts w:ascii="TH SarabunPSK" w:eastAsia="Times New Roman" w:hAnsi="TH SarabunPSK" w:cs="TH SarabunPSK"/>
                <w:b w:val="0"/>
                <w:bCs w:val="0"/>
              </w:rPr>
              <w:t xml:space="preserve">Feasibility Study for Industrial Project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:rsidR="00833714" w:rsidRPr="00432353" w:rsidRDefault="00833714" w:rsidP="00833714">
            <w:pPr>
              <w:tabs>
                <w:tab w:val="left" w:pos="993"/>
              </w:tabs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3714" w:rsidRPr="008465A6" w:rsidTr="00093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833714" w:rsidRPr="00432353" w:rsidRDefault="00833714" w:rsidP="00833714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432353">
              <w:rPr>
                <w:rFonts w:ascii="TH SarabunPSK" w:hAnsi="TH SarabunPSK" w:cs="TH SarabunPSK"/>
                <w:sz w:val="32"/>
                <w:szCs w:val="32"/>
              </w:rPr>
              <w:t>TIE422</w:t>
            </w: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714" w:rsidRPr="00432353" w:rsidRDefault="00833714" w:rsidP="00833714">
            <w:pPr>
              <w:spacing w:line="10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35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การบริหารโครงการ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:rsidR="00833714" w:rsidRPr="00432353" w:rsidRDefault="00833714" w:rsidP="00833714">
            <w:pPr>
              <w:tabs>
                <w:tab w:val="left" w:pos="993"/>
              </w:tabs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432353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833714" w:rsidRPr="008465A6" w:rsidTr="00093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833714" w:rsidRPr="00432353" w:rsidRDefault="00833714" w:rsidP="00833714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714" w:rsidRPr="00432353" w:rsidRDefault="00833714" w:rsidP="00833714">
            <w:pPr>
              <w:spacing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432353">
              <w:rPr>
                <w:rFonts w:ascii="TH SarabunPSK" w:hAnsi="TH SarabunPSK" w:cs="TH SarabunPSK"/>
                <w:sz w:val="32"/>
                <w:szCs w:val="32"/>
              </w:rPr>
              <w:t>Project Management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:rsidR="00833714" w:rsidRPr="00432353" w:rsidRDefault="00833714" w:rsidP="00833714">
            <w:pPr>
              <w:tabs>
                <w:tab w:val="left" w:pos="993"/>
              </w:tabs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833714" w:rsidRPr="00DC73E6" w:rsidTr="00093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833714" w:rsidRPr="00432353" w:rsidRDefault="00833714" w:rsidP="00833714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432353">
              <w:rPr>
                <w:rFonts w:ascii="TH SarabunPSK" w:hAnsi="TH SarabunPSK" w:cs="TH SarabunPSK"/>
                <w:sz w:val="32"/>
                <w:szCs w:val="32"/>
              </w:rPr>
              <w:t>TIE423</w:t>
            </w: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714" w:rsidRPr="00432353" w:rsidRDefault="00833714" w:rsidP="00833714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353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ภาษาอังกฤษเพื่อการจัดการ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:rsidR="00833714" w:rsidRPr="00432353" w:rsidRDefault="00833714" w:rsidP="00833714">
            <w:pPr>
              <w:tabs>
                <w:tab w:val="left" w:pos="993"/>
              </w:tabs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35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432353">
              <w:rPr>
                <w:rFonts w:ascii="TH SarabunPSK" w:hAnsi="TH SarabunPSK" w:cs="TH SarabunPSK"/>
                <w:sz w:val="32"/>
                <w:szCs w:val="32"/>
              </w:rPr>
              <w:t>(3</w:t>
            </w:r>
            <w:r w:rsidRPr="0043235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32353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3235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32353">
              <w:rPr>
                <w:rFonts w:ascii="TH SarabunPSK" w:hAnsi="TH SarabunPSK" w:cs="TH SarabunPSK"/>
                <w:sz w:val="32"/>
                <w:szCs w:val="32"/>
              </w:rPr>
              <w:t>6)</w:t>
            </w:r>
          </w:p>
        </w:tc>
      </w:tr>
      <w:tr w:rsidR="00833714" w:rsidRPr="00DC73E6" w:rsidTr="00093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833714" w:rsidRPr="00432353" w:rsidRDefault="00833714" w:rsidP="00833714">
            <w:pPr>
              <w:pStyle w:val="courseid-name"/>
              <w:tabs>
                <w:tab w:val="left" w:pos="993"/>
              </w:tabs>
              <w:snapToGrid w:val="0"/>
              <w:spacing w:before="0" w:line="216" w:lineRule="auto"/>
              <w:rPr>
                <w:rFonts w:ascii="TH SarabunPSK" w:eastAsia="Times New Roman" w:hAnsi="TH SarabunPSK" w:cs="TH SarabunPSK"/>
                <w:b w:val="0"/>
                <w:bCs w:val="0"/>
                <w:lang w:eastAsia="en-US"/>
              </w:rPr>
            </w:pP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714" w:rsidRPr="00432353" w:rsidRDefault="00833714" w:rsidP="00833714">
            <w:pPr>
              <w:pStyle w:val="courseid-name"/>
              <w:tabs>
                <w:tab w:val="left" w:pos="993"/>
              </w:tabs>
              <w:snapToGrid w:val="0"/>
              <w:spacing w:before="0" w:line="216" w:lineRule="auto"/>
              <w:rPr>
                <w:rFonts w:ascii="TH SarabunPSK" w:eastAsia="Times New Roman" w:hAnsi="TH SarabunPSK" w:cs="TH SarabunPSK"/>
                <w:b w:val="0"/>
                <w:bCs w:val="0"/>
                <w:lang w:eastAsia="en-US"/>
              </w:rPr>
            </w:pPr>
            <w:r w:rsidRPr="00432353">
              <w:rPr>
                <w:rFonts w:ascii="TH SarabunPSK" w:eastAsia="Times New Roman" w:hAnsi="TH SarabunPSK" w:cs="TH SarabunPSK"/>
                <w:b w:val="0"/>
                <w:bCs w:val="0"/>
              </w:rPr>
              <w:t xml:space="preserve">English for </w:t>
            </w:r>
            <w:r>
              <w:rPr>
                <w:rFonts w:ascii="TH SarabunPSK" w:eastAsia="Times New Roman" w:hAnsi="TH SarabunPSK" w:cs="TH SarabunPSK"/>
                <w:b w:val="0"/>
                <w:bCs w:val="0"/>
              </w:rPr>
              <w:t xml:space="preserve">Industrial </w:t>
            </w:r>
            <w:r w:rsidRPr="00432353">
              <w:rPr>
                <w:rFonts w:ascii="TH SarabunPSK" w:eastAsia="Times New Roman" w:hAnsi="TH SarabunPSK" w:cs="TH SarabunPSK"/>
                <w:b w:val="0"/>
                <w:bCs w:val="0"/>
              </w:rPr>
              <w:t>Management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:rsidR="00833714" w:rsidRPr="00432353" w:rsidRDefault="00833714" w:rsidP="00833714">
            <w:pPr>
              <w:tabs>
                <w:tab w:val="left" w:pos="993"/>
              </w:tabs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3714" w:rsidRPr="00DC73E6" w:rsidTr="0030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833714" w:rsidRPr="00432353" w:rsidRDefault="00833714" w:rsidP="00833714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432353">
              <w:rPr>
                <w:rFonts w:ascii="TH SarabunPSK" w:hAnsi="TH SarabunPSK" w:cs="TH SarabunPSK"/>
                <w:sz w:val="32"/>
                <w:szCs w:val="32"/>
              </w:rPr>
              <w:t>TIE424</w:t>
            </w: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714" w:rsidRPr="00432353" w:rsidRDefault="00833714" w:rsidP="00833714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353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สัมมนาทางการจัดการอุตสาหกรรม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:rsidR="00833714" w:rsidRPr="00432353" w:rsidRDefault="00833714" w:rsidP="00833714">
            <w:pPr>
              <w:tabs>
                <w:tab w:val="left" w:pos="993"/>
              </w:tabs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35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43235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32353">
              <w:rPr>
                <w:rFonts w:ascii="TH SarabunPSK" w:hAnsi="TH SarabunPSK" w:cs="TH SarabunPSK"/>
                <w:sz w:val="32"/>
                <w:szCs w:val="32"/>
                <w:cs/>
              </w:rPr>
              <w:t>2-2-5</w:t>
            </w:r>
            <w:r w:rsidRPr="0043235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833714" w:rsidRPr="00DC73E6" w:rsidTr="0030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:rsidR="00833714" w:rsidRPr="00432353" w:rsidRDefault="00833714" w:rsidP="00833714">
            <w:pPr>
              <w:pStyle w:val="courseid-name"/>
              <w:tabs>
                <w:tab w:val="left" w:pos="993"/>
              </w:tabs>
              <w:snapToGrid w:val="0"/>
              <w:spacing w:before="0" w:line="216" w:lineRule="auto"/>
              <w:rPr>
                <w:rFonts w:ascii="TH SarabunPSK" w:eastAsia="Times New Roman" w:hAnsi="TH SarabunPSK" w:cs="TH SarabunPSK"/>
                <w:b w:val="0"/>
                <w:bCs w:val="0"/>
                <w:lang w:eastAsia="en-US"/>
              </w:rPr>
            </w:pP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714" w:rsidRPr="00432353" w:rsidRDefault="00833714" w:rsidP="00833714">
            <w:pPr>
              <w:pStyle w:val="courseid-name"/>
              <w:tabs>
                <w:tab w:val="left" w:pos="993"/>
              </w:tabs>
              <w:snapToGrid w:val="0"/>
              <w:spacing w:before="0" w:line="216" w:lineRule="auto"/>
              <w:rPr>
                <w:rFonts w:ascii="TH SarabunPSK" w:eastAsia="Times New Roman" w:hAnsi="TH SarabunPSK" w:cs="TH SarabunPSK"/>
                <w:b w:val="0"/>
                <w:bCs w:val="0"/>
                <w:lang w:eastAsia="en-US"/>
              </w:rPr>
            </w:pPr>
            <w:r w:rsidRPr="00432353">
              <w:rPr>
                <w:rFonts w:ascii="TH SarabunPSK" w:eastAsia="Times New Roman" w:hAnsi="TH SarabunPSK" w:cs="TH SarabunPSK"/>
                <w:b w:val="0"/>
                <w:bCs w:val="0"/>
              </w:rPr>
              <w:t>Industrial Management Seminar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:rsidR="00833714" w:rsidRPr="00432353" w:rsidRDefault="00833714" w:rsidP="00833714">
            <w:pPr>
              <w:tabs>
                <w:tab w:val="left" w:pos="993"/>
              </w:tabs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25A1F" w:rsidRPr="006C75AA" w:rsidRDefault="00B25A1F">
      <w:pPr>
        <w:rPr>
          <w:sz w:val="2"/>
          <w:szCs w:val="2"/>
        </w:rPr>
      </w:pPr>
    </w:p>
    <w:p w:rsidR="001B3F9D" w:rsidRDefault="001B3F9D"/>
    <w:p w:rsidR="001B3F9D" w:rsidRDefault="001B3F9D"/>
    <w:p w:rsidR="001B3F9D" w:rsidRDefault="001B3F9D"/>
    <w:p w:rsidR="001B3F9D" w:rsidRDefault="001B3F9D"/>
    <w:p w:rsidR="001B3F9D" w:rsidRDefault="001B3F9D"/>
    <w:tbl>
      <w:tblPr>
        <w:tblW w:w="45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5"/>
        <w:gridCol w:w="789"/>
        <w:gridCol w:w="1125"/>
      </w:tblGrid>
      <w:tr w:rsidR="00432353" w:rsidRPr="00DC73E6" w:rsidTr="006C75AA">
        <w:trPr>
          <w:trHeight w:val="36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353" w:rsidRPr="000947D6" w:rsidRDefault="00432353" w:rsidP="00432353">
            <w:pPr>
              <w:ind w:left="-108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ab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ab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1362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0947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) </w:t>
            </w:r>
            <w:r w:rsidRPr="00D87BA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กลุ่ม</w:t>
            </w:r>
            <w:r w:rsidRPr="00D87BA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วิชา</w:t>
            </w:r>
            <w:r w:rsidRPr="00D87BA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ปฏิบัติการและฝึกประสบการณ์วิชาชีพ</w:t>
            </w:r>
            <w:r>
              <w:rPr>
                <w:rFonts w:ascii="TH SarabunPSK" w:eastAsia="Times New Roman" w:hAnsi="TH SarabunPSK" w:cs="TH SarabunPSK"/>
                <w:color w:val="000000"/>
                <w:spacing w:val="-16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ab/>
            </w:r>
          </w:p>
        </w:tc>
      </w:tr>
      <w:tr w:rsidR="00432353" w:rsidRPr="00DC73E6" w:rsidTr="006C75AA">
        <w:trPr>
          <w:trHeight w:val="360"/>
        </w:trPr>
        <w:tc>
          <w:tcPr>
            <w:tcW w:w="3744" w:type="pct"/>
            <w:tcBorders>
              <w:top w:val="nil"/>
              <w:left w:val="nil"/>
              <w:bottom w:val="nil"/>
              <w:right w:val="nil"/>
            </w:tcBorders>
          </w:tcPr>
          <w:p w:rsidR="00432353" w:rsidRPr="000947D6" w:rsidRDefault="00432353" w:rsidP="006052F9">
            <w:pPr>
              <w:tabs>
                <w:tab w:val="left" w:pos="2160"/>
              </w:tabs>
              <w:ind w:firstLine="1243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 xml:space="preserve">             </w:t>
            </w:r>
            <w:r w:rsidR="00136255">
              <w:rPr>
                <w:rFonts w:ascii="TH SarabunPSK" w:eastAsia="Times New Roman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 xml:space="preserve">   </w:t>
            </w:r>
            <w:r w:rsidRPr="00432353">
              <w:rPr>
                <w:rFonts w:ascii="TH SarabunPSK" w:eastAsia="Times New Roman" w:hAnsi="TH SarabunPSK" w:cs="TH SarabunPSK"/>
                <w:color w:val="000000"/>
                <w:spacing w:val="-16"/>
                <w:sz w:val="32"/>
                <w:szCs w:val="32"/>
                <w:cs/>
              </w:rPr>
              <w:t>ให</w:t>
            </w:r>
            <w:r>
              <w:rPr>
                <w:rFonts w:ascii="TH SarabunPSK" w:eastAsia="Times New Roman" w:hAnsi="TH SarabunPSK" w:cs="TH SarabunPSK"/>
                <w:color w:val="000000"/>
                <w:spacing w:val="-16"/>
                <w:sz w:val="32"/>
                <w:szCs w:val="32"/>
                <w:cs/>
              </w:rPr>
              <w:t>้เลือกเรียนกลุ่มวิชาใดวิชาหนึ่ง</w:t>
            </w:r>
            <w:r w:rsidR="006052F9">
              <w:rPr>
                <w:rFonts w:ascii="TH SarabunPSK" w:eastAsia="Times New Roman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>จำนวน</w:t>
            </w:r>
            <w:r w:rsidR="00136255">
              <w:rPr>
                <w:rFonts w:ascii="TH SarabunPSK" w:eastAsia="Times New Roman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br/>
            </w:r>
            <w:r w:rsidR="00136255">
              <w:rPr>
                <w:rFonts w:ascii="TH SarabunPSK" w:eastAsia="Times New Roman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ab/>
            </w:r>
            <w:r w:rsidRPr="00432353">
              <w:rPr>
                <w:rFonts w:ascii="TH SarabunPSK" w:eastAsia="Times New Roman" w:hAnsi="TH SarabunPSK" w:cs="TH SarabunPSK"/>
                <w:color w:val="000000"/>
                <w:spacing w:val="-16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432353" w:rsidRPr="00BC0EB2" w:rsidRDefault="00136255" w:rsidP="006052F9">
            <w:pPr>
              <w:ind w:left="-100" w:right="-11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C0EB2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432353" w:rsidRPr="00BC0EB2" w:rsidRDefault="00432353" w:rsidP="00432353">
            <w:pPr>
              <w:ind w:left="-10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C0E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</w:tbl>
    <w:p w:rsidR="00A67A32" w:rsidRPr="000939FB" w:rsidRDefault="00A67A32" w:rsidP="00AA098E">
      <w:pPr>
        <w:pStyle w:val="af9"/>
        <w:numPr>
          <w:ilvl w:val="0"/>
          <w:numId w:val="19"/>
        </w:numPr>
        <w:tabs>
          <w:tab w:val="left" w:pos="2835"/>
        </w:tabs>
        <w:ind w:right="-3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939F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กลุ่มวิชาสหกิจศึกษา</w:t>
      </w:r>
    </w:p>
    <w:p w:rsidR="00D87BA3" w:rsidRPr="00B3606F" w:rsidRDefault="00D87BA3" w:rsidP="00387A42">
      <w:pPr>
        <w:tabs>
          <w:tab w:val="left" w:pos="2660"/>
        </w:tabs>
        <w:ind w:right="-34" w:firstLine="1932"/>
        <w:rPr>
          <w:rFonts w:ascii="TH SarabunPSK" w:hAnsi="TH SarabunPSK" w:cs="TH SarabunPSK"/>
          <w:b/>
          <w:bCs/>
          <w:color w:val="000000"/>
          <w:sz w:val="2"/>
          <w:szCs w:val="2"/>
          <w:cs/>
        </w:rPr>
      </w:pPr>
    </w:p>
    <w:tbl>
      <w:tblPr>
        <w:tblW w:w="76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107"/>
        <w:gridCol w:w="1098"/>
      </w:tblGrid>
      <w:tr w:rsidR="00A67A32" w:rsidRPr="00DC73E6" w:rsidTr="009070A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7A32" w:rsidRPr="006D055D" w:rsidRDefault="00A67A32" w:rsidP="00A76F7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D055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รหัส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A67A32" w:rsidRPr="006D055D" w:rsidRDefault="00A67A32" w:rsidP="00A76F7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D055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67A32" w:rsidRPr="006D055D" w:rsidRDefault="00A67A32" w:rsidP="00A76F7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D055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น(ท-ป-ศ)</w:t>
            </w:r>
          </w:p>
        </w:tc>
      </w:tr>
      <w:tr w:rsidR="0037467F" w:rsidRPr="00DC73E6" w:rsidTr="009070A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7467F" w:rsidRPr="002F438E" w:rsidRDefault="0037467F" w:rsidP="00A76F73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37467F" w:rsidRPr="002F438E" w:rsidRDefault="0037467F" w:rsidP="00A76F73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7467F" w:rsidRPr="002F438E" w:rsidRDefault="0037467F" w:rsidP="00387A42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A67A32" w:rsidRPr="00DC73E6" w:rsidTr="009070A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7A32" w:rsidRPr="00294DAA" w:rsidRDefault="0069468F" w:rsidP="00294DAA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TEC408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A67A32" w:rsidRPr="00294DAA" w:rsidRDefault="0069468F" w:rsidP="007A1500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747B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การเตรียมฝึกสหกิจศึกษา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ทางเทคโนโลยีอุตสาหกรรม    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67A32" w:rsidRPr="00294DAA" w:rsidRDefault="003E0AA8" w:rsidP="00136255">
            <w:pPr>
              <w:tabs>
                <w:tab w:val="left" w:pos="993"/>
              </w:tabs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A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94DAA">
              <w:rPr>
                <w:rFonts w:ascii="TH SarabunPSK" w:hAnsi="TH SarabunPSK" w:cs="TH SarabunPSK" w:hint="cs"/>
                <w:sz w:val="32"/>
                <w:szCs w:val="32"/>
                <w:cs/>
              </w:rPr>
              <w:t>(45)</w:t>
            </w:r>
          </w:p>
        </w:tc>
      </w:tr>
      <w:tr w:rsidR="00A67A32" w:rsidRPr="00DC73E6" w:rsidTr="009070A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7A32" w:rsidRPr="00294DAA" w:rsidRDefault="00A67A32" w:rsidP="00294DAA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A67A32" w:rsidRPr="00294DAA" w:rsidRDefault="0069468F" w:rsidP="00B0150D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702F4">
              <w:rPr>
                <w:rFonts w:ascii="TH SarabunPSK" w:hAnsi="TH SarabunPSK" w:cs="TH SarabunPSK"/>
                <w:sz w:val="32"/>
                <w:szCs w:val="32"/>
              </w:rPr>
              <w:t>Preparation for Cooperative Education Industrial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E4E0C">
              <w:rPr>
                <w:rFonts w:ascii="TH SarabunPSK" w:hAnsi="TH SarabunPSK" w:cs="TH SarabunPSK"/>
                <w:sz w:val="32"/>
                <w:szCs w:val="32"/>
              </w:rPr>
              <w:t>Technology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67A32" w:rsidRPr="00DC73E6" w:rsidRDefault="00A67A32" w:rsidP="0013625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67A32" w:rsidRPr="00DC73E6" w:rsidTr="009070A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7A32" w:rsidRPr="00294DAA" w:rsidRDefault="0069468F" w:rsidP="00294DAA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TEC409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A67A32" w:rsidRPr="00294DAA" w:rsidRDefault="0069468F" w:rsidP="007A1500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8747B">
              <w:rPr>
                <w:rFonts w:ascii="TH SarabunPSK" w:hAnsi="TH SarabunPSK" w:cs="TH SarabunPSK"/>
                <w:sz w:val="32"/>
                <w:szCs w:val="32"/>
                <w:cs/>
              </w:rPr>
              <w:t>สหกิจศึกษา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ทางเทคโนโลยีอุตสาหกรรม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A32" w:rsidRPr="00294DAA" w:rsidRDefault="003E0AA8" w:rsidP="00136255">
            <w:pPr>
              <w:tabs>
                <w:tab w:val="left" w:pos="993"/>
              </w:tabs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AA">
              <w:rPr>
                <w:rFonts w:ascii="TH SarabunPSK" w:hAnsi="TH SarabunPSK" w:cs="TH SarabunPSK" w:hint="cs"/>
                <w:sz w:val="32"/>
                <w:szCs w:val="32"/>
                <w:cs/>
              </w:rPr>
              <w:t>6(640)</w:t>
            </w:r>
          </w:p>
        </w:tc>
      </w:tr>
      <w:tr w:rsidR="00A67A32" w:rsidRPr="00DC73E6" w:rsidTr="009070A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7A32" w:rsidRPr="00DC73E6" w:rsidRDefault="00A67A32" w:rsidP="00A76F7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0939FB" w:rsidRPr="00294DAA" w:rsidRDefault="0069468F" w:rsidP="0069468F">
            <w:pPr>
              <w:tabs>
                <w:tab w:val="left" w:pos="1440"/>
                <w:tab w:val="left" w:pos="180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702F4">
              <w:rPr>
                <w:rFonts w:ascii="TH SarabunPSK" w:hAnsi="TH SarabunPSK" w:cs="TH SarabunPSK"/>
                <w:sz w:val="32"/>
                <w:szCs w:val="32"/>
              </w:rPr>
              <w:t>Cooperative Education</w:t>
            </w:r>
            <w:r w:rsidRPr="0098747B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1702F4">
              <w:rPr>
                <w:rFonts w:ascii="TH SarabunPSK" w:hAnsi="TH SarabunPSK" w:cs="TH SarabunPSK"/>
                <w:sz w:val="32"/>
                <w:szCs w:val="32"/>
              </w:rPr>
              <w:t>Industrial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E4E0C">
              <w:rPr>
                <w:rFonts w:ascii="TH SarabunPSK" w:hAnsi="TH SarabunPSK" w:cs="TH SarabunPSK"/>
                <w:sz w:val="32"/>
                <w:szCs w:val="32"/>
              </w:rPr>
              <w:t>Technology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67A32" w:rsidRPr="00294DAA" w:rsidRDefault="00A67A32" w:rsidP="00136255">
            <w:pPr>
              <w:tabs>
                <w:tab w:val="left" w:pos="993"/>
              </w:tabs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67A32" w:rsidRDefault="000939FB" w:rsidP="00136255">
      <w:pPr>
        <w:tabs>
          <w:tab w:val="left" w:pos="2835"/>
        </w:tabs>
        <w:ind w:right="-91" w:firstLine="1932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</w:t>
      </w:r>
      <w:r w:rsidR="00A67A32" w:rsidRPr="006D055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2) </w:t>
      </w:r>
      <w:r w:rsidR="00A67A32" w:rsidRPr="006D055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กลุ่มวิชาฝึกประสบการณ์วิชาชีพ</w:t>
      </w:r>
    </w:p>
    <w:p w:rsidR="000939FB" w:rsidRDefault="000939FB" w:rsidP="00136255">
      <w:pPr>
        <w:tabs>
          <w:tab w:val="left" w:pos="2835"/>
        </w:tabs>
        <w:ind w:right="-91" w:firstLine="1932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87BA3" w:rsidRPr="00B3606F" w:rsidRDefault="00D87BA3" w:rsidP="00387A42">
      <w:pPr>
        <w:ind w:right="-91" w:firstLine="1932"/>
        <w:rPr>
          <w:rFonts w:ascii="TH SarabunPSK" w:hAnsi="TH SarabunPSK" w:cs="TH SarabunPSK"/>
          <w:b/>
          <w:bCs/>
          <w:color w:val="000000"/>
          <w:sz w:val="2"/>
          <w:szCs w:val="2"/>
        </w:rPr>
      </w:pPr>
    </w:p>
    <w:tbl>
      <w:tblPr>
        <w:tblW w:w="76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089"/>
        <w:gridCol w:w="1116"/>
      </w:tblGrid>
      <w:tr w:rsidR="00A67A32" w:rsidRPr="006D055D" w:rsidTr="009070A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7A32" w:rsidRPr="006D055D" w:rsidRDefault="00A67A32" w:rsidP="00A76F7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D055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รหัส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A67A32" w:rsidRPr="006D055D" w:rsidRDefault="00A67A32" w:rsidP="00A76F7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D055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67A32" w:rsidRPr="006D055D" w:rsidRDefault="00A67A32" w:rsidP="00387A42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D055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น(ท-ป-ศ)</w:t>
            </w:r>
          </w:p>
        </w:tc>
      </w:tr>
      <w:tr w:rsidR="0037467F" w:rsidRPr="00DC73E6" w:rsidTr="009070A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7467F" w:rsidRPr="002F438E" w:rsidRDefault="0037467F" w:rsidP="00A76F73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37467F" w:rsidRPr="002F438E" w:rsidRDefault="0037467F" w:rsidP="00A76F73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7467F" w:rsidRPr="002F438E" w:rsidRDefault="0037467F" w:rsidP="00387A42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A67A32" w:rsidRPr="00DC73E6" w:rsidTr="000939F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7A32" w:rsidRPr="00931882" w:rsidRDefault="00294DAA" w:rsidP="00294DAA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188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TIE4</w:t>
            </w:r>
            <w:r w:rsidR="00BE72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A67A32" w:rsidRPr="00931882" w:rsidRDefault="00EC70EF" w:rsidP="00136255">
            <w:pPr>
              <w:tabs>
                <w:tab w:val="left" w:pos="993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การเตรียมฝึกประสบการณ์วิชาชีพสาขาวิชา</w:t>
            </w:r>
            <w:r w:rsidR="00737ADF" w:rsidRPr="0093188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วิศวกรรมการ</w:t>
            </w:r>
            <w:r w:rsidR="00654BF2" w:rsidRPr="0093188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จัดการอุตสาหกรรม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67A32" w:rsidRPr="00294DAA" w:rsidRDefault="003E0AA8" w:rsidP="00136255">
            <w:pPr>
              <w:tabs>
                <w:tab w:val="left" w:pos="993"/>
              </w:tabs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A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94DAA">
              <w:rPr>
                <w:rFonts w:ascii="TH SarabunPSK" w:hAnsi="TH SarabunPSK" w:cs="TH SarabunPSK" w:hint="cs"/>
                <w:sz w:val="32"/>
                <w:szCs w:val="32"/>
                <w:cs/>
              </w:rPr>
              <w:t>(90)</w:t>
            </w:r>
          </w:p>
        </w:tc>
      </w:tr>
      <w:tr w:rsidR="00A67A32" w:rsidRPr="00DC73E6" w:rsidTr="000939F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7A32" w:rsidRPr="00931882" w:rsidRDefault="00A67A32" w:rsidP="00294DAA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A67A32" w:rsidRPr="00931882" w:rsidRDefault="003B6C22" w:rsidP="00B0150D">
            <w:pPr>
              <w:tabs>
                <w:tab w:val="left" w:pos="993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188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Preparation for Professional Experience in Industrial Management</w:t>
            </w:r>
            <w:r w:rsidR="00B015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B0150D">
              <w:rPr>
                <w:rFonts w:ascii="TH SarabunPSK" w:hAnsi="TH SarabunPSK" w:cs="TH SarabunPSK"/>
                <w:sz w:val="32"/>
                <w:szCs w:val="32"/>
              </w:rPr>
              <w:t>Engineering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67A32" w:rsidRPr="00294DAA" w:rsidRDefault="00A67A32" w:rsidP="00136255">
            <w:pPr>
              <w:tabs>
                <w:tab w:val="left" w:pos="993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3714" w:rsidRPr="00DC73E6" w:rsidTr="000939F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33714" w:rsidRPr="00931882" w:rsidRDefault="00833714" w:rsidP="00833714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188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TIE4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26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833714" w:rsidRPr="00931882" w:rsidRDefault="00833714" w:rsidP="00833714">
            <w:pPr>
              <w:tabs>
                <w:tab w:val="left" w:pos="993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3188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การฝึกประสบการณ์วิชาชีพ</w:t>
            </w:r>
            <w:r w:rsidR="00EC70E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วิศวกรรม</w:t>
            </w:r>
            <w:r w:rsidRPr="0093188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การจัดการอุตสาหกรรม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33714" w:rsidRPr="00294DAA" w:rsidRDefault="00833714" w:rsidP="00833714">
            <w:pPr>
              <w:tabs>
                <w:tab w:val="left" w:pos="993"/>
              </w:tabs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AA">
              <w:rPr>
                <w:rFonts w:ascii="TH SarabunPSK" w:hAnsi="TH SarabunPSK" w:cs="TH SarabunPSK" w:hint="cs"/>
                <w:sz w:val="32"/>
                <w:szCs w:val="32"/>
                <w:cs/>
              </w:rPr>
              <w:t>5(450)</w:t>
            </w:r>
          </w:p>
        </w:tc>
      </w:tr>
      <w:tr w:rsidR="00833714" w:rsidRPr="00DC73E6" w:rsidTr="000939F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33714" w:rsidRPr="00931882" w:rsidRDefault="00833714" w:rsidP="00833714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833714" w:rsidRPr="00931882" w:rsidRDefault="00833714" w:rsidP="00B0150D">
            <w:pPr>
              <w:tabs>
                <w:tab w:val="left" w:pos="993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188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Field Experience in Industrial Management</w:t>
            </w:r>
            <w:r w:rsidR="00B015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B0150D">
              <w:rPr>
                <w:rFonts w:ascii="TH SarabunPSK" w:hAnsi="TH SarabunPSK" w:cs="TH SarabunPSK"/>
                <w:sz w:val="32"/>
                <w:szCs w:val="32"/>
              </w:rPr>
              <w:t>Engineering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33714" w:rsidRPr="00294DAA" w:rsidRDefault="00833714" w:rsidP="00833714">
            <w:pPr>
              <w:snapToGrid w:val="0"/>
              <w:spacing w:line="100" w:lineRule="atLeast"/>
              <w:ind w:lef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31882" w:rsidRDefault="00931882" w:rsidP="00AC6087">
      <w:pPr>
        <w:ind w:right="-1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779FC" w:rsidRDefault="00D779FC" w:rsidP="0005191F">
      <w:pPr>
        <w:ind w:right="-16" w:firstLine="1190"/>
        <w:rPr>
          <w:rFonts w:ascii="TH SarabunPSK" w:hAnsi="TH SarabunPSK" w:cs="TH SarabunPSK"/>
          <w:color w:val="000000"/>
          <w:sz w:val="32"/>
          <w:szCs w:val="32"/>
        </w:rPr>
      </w:pPr>
      <w:r w:rsidRPr="003E0AA8">
        <w:rPr>
          <w:rFonts w:ascii="TH SarabunPSK" w:hAnsi="TH SarabunPSK" w:cs="TH SarabunPSK"/>
          <w:b/>
          <w:bCs/>
          <w:color w:val="000000"/>
          <w:sz w:val="32"/>
          <w:szCs w:val="32"/>
        </w:rPr>
        <w:t>3)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หมวดวิชาเลือกเสรี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A8373B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</w:t>
      </w:r>
      <w:r w:rsidRPr="00A8373B">
        <w:rPr>
          <w:rFonts w:ascii="TH SarabunPSK" w:hAnsi="TH SarabunPSK" w:cs="TH SarabunPSK"/>
          <w:color w:val="000000"/>
          <w:sz w:val="32"/>
          <w:szCs w:val="32"/>
          <w:cs/>
        </w:rPr>
        <w:t>ไม่น้อยกว่า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rtl/>
          <w:cs/>
        </w:rPr>
        <w:tab/>
      </w:r>
      <w:r w:rsidRPr="00EE5417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Pr="00EE54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6</w:t>
      </w:r>
      <w:r w:rsidRPr="00EE5417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3E0AA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หน่วยกิต</w:t>
      </w:r>
    </w:p>
    <w:p w:rsidR="00BF7804" w:rsidRDefault="00D779FC" w:rsidP="001F459B">
      <w:pPr>
        <w:ind w:right="-34" w:firstLine="1458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D779FC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ให้เลือกเรียนรายวิชาใดๆ ในหลักสูตรของมหาวิทยาลัยราชภัฏวไลยอลงกรณ์</w:t>
      </w:r>
      <w:r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br/>
      </w:r>
      <w:r w:rsidRPr="00D779FC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ในพระบรมราชูปถัมภ์ จังหวัดปทุมธานี โดยไม่ซ้ำกับรายวิชาที่เคยเรียนมาแล้วและต้องไม่เป็นรายวิชาที่กำหนดให้เรียนโดยไม่นับหน่วยกิต</w:t>
      </w:r>
      <w:r w:rsidR="007A1A64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รวม</w:t>
      </w:r>
      <w:r w:rsidRPr="00D779FC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ในเกณฑ์การสำเร็จหลักสูตรของสาขาวิชา</w:t>
      </w:r>
      <w:r w:rsidR="00BA68C7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นี้</w:t>
      </w:r>
    </w:p>
    <w:p w:rsidR="00B53224" w:rsidRDefault="00B53224" w:rsidP="001F459B">
      <w:pPr>
        <w:ind w:right="-34" w:firstLine="1458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1B3F9D" w:rsidRDefault="001B3F9D" w:rsidP="001F459B">
      <w:pPr>
        <w:ind w:right="-34" w:firstLine="1458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1B3F9D" w:rsidRDefault="001B3F9D" w:rsidP="001F459B">
      <w:pPr>
        <w:ind w:right="-34" w:firstLine="1458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1B3F9D" w:rsidRDefault="001B3F9D" w:rsidP="001F459B">
      <w:pPr>
        <w:ind w:right="-34" w:firstLine="1458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1B3F9D" w:rsidRDefault="001B3F9D" w:rsidP="001F459B">
      <w:pPr>
        <w:ind w:right="-34" w:firstLine="1458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1B3F9D" w:rsidRDefault="001B3F9D" w:rsidP="001F459B">
      <w:pPr>
        <w:ind w:right="-34" w:firstLine="1458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B955AB" w:rsidRDefault="00B955AB" w:rsidP="00B955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***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400A">
        <w:rPr>
          <w:rFonts w:ascii="TH SarabunPSK" w:hAnsi="TH SarabunPSK" w:cs="TH SarabunPSK" w:hint="cs"/>
          <w:sz w:val="32"/>
          <w:szCs w:val="32"/>
          <w:u w:val="single"/>
          <w:cs/>
        </w:rPr>
        <w:t>ข้อกำหนดเฉพาะ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ในกรณีที่ศึกษาหลักสูตรระดับปริญญาตรีมาไม่น้อยกว่า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และจำเป็นต้องยุติการศึกษา สามารถยื่นขอสำเร็จการศึกษาในระดับอนุปริญญาได้ โดยต้องศึกษารายวิชาไม่น้อยกว่า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90 </w:t>
      </w:r>
      <w:r>
        <w:rPr>
          <w:rFonts w:ascii="TH SarabunPSK" w:hAnsi="TH SarabunPSK" w:cs="TH SarabunPSK" w:hint="cs"/>
          <w:sz w:val="32"/>
          <w:szCs w:val="32"/>
          <w:cs/>
        </w:rPr>
        <w:t>หน่วยกิต ประกอบไปด้วยหมวดวิชาต่างๆ ดังนี้</w:t>
      </w:r>
    </w:p>
    <w:p w:rsidR="00B955AB" w:rsidRDefault="00B955AB" w:rsidP="00B955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หมวดวิชาศึกษาทั่วไป 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</w:rPr>
        <w:t>หน่วยกิต</w:t>
      </w:r>
    </w:p>
    <w:p w:rsidR="00B955AB" w:rsidRDefault="00B955AB" w:rsidP="00B955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หมวดวิชาเฉพาะ 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45 </w:t>
      </w:r>
      <w:r>
        <w:rPr>
          <w:rFonts w:ascii="TH SarabunPSK" w:hAnsi="TH SarabunPSK" w:cs="TH SarabunPSK" w:hint="cs"/>
          <w:sz w:val="32"/>
          <w:szCs w:val="32"/>
          <w:cs/>
        </w:rPr>
        <w:t>หน่วยกิต</w:t>
      </w:r>
    </w:p>
    <w:p w:rsidR="00B955AB" w:rsidRPr="0009400A" w:rsidRDefault="00B955AB" w:rsidP="00B955A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หมวดวิชาเลือกเสรี ไม่น้อยกว่า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3 </w:t>
      </w:r>
      <w:r>
        <w:rPr>
          <w:rFonts w:ascii="TH SarabunPSK" w:hAnsi="TH SarabunPSK" w:cs="TH SarabunPSK" w:hint="cs"/>
          <w:sz w:val="32"/>
          <w:szCs w:val="32"/>
          <w:cs/>
        </w:rPr>
        <w:t>หน่วยกิต</w:t>
      </w:r>
    </w:p>
    <w:p w:rsidR="00B955AB" w:rsidRPr="001F459B" w:rsidRDefault="00B955AB" w:rsidP="001F459B">
      <w:pPr>
        <w:ind w:right="-34" w:firstLine="1458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</w:pPr>
    </w:p>
    <w:p w:rsidR="00D779FC" w:rsidRDefault="00665FE5" w:rsidP="003E0AA8">
      <w:pPr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665FE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หมายเหตุ</w:t>
      </w:r>
      <w:r w:rsidR="003E0AA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ความหมายของ</w:t>
      </w:r>
      <w:r w:rsidR="00525D07">
        <w:rPr>
          <w:rFonts w:ascii="TH SarabunPSK" w:hAnsi="TH SarabunPSK" w:cs="TH SarabunPSK" w:hint="cs"/>
          <w:color w:val="000000"/>
          <w:sz w:val="32"/>
          <w:szCs w:val="32"/>
          <w:cs/>
        </w:rPr>
        <w:t>เลข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รหัสรายวิชา</w:t>
      </w:r>
    </w:p>
    <w:p w:rsidR="00665FE5" w:rsidRPr="005520A8" w:rsidRDefault="00665FE5" w:rsidP="000302F2">
      <w:pPr>
        <w:ind w:left="1604" w:firstLine="776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520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รหัสรายวิชาประกอ</w:t>
      </w:r>
      <w:r w:rsidR="003038F6" w:rsidRPr="005520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</w:t>
      </w:r>
      <w:r w:rsidRPr="005520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ด้วย</w:t>
      </w:r>
      <w:r w:rsidR="005520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ภาษาอังกฤษ 3 ตัว ตัวเลข 3 ตัว</w:t>
      </w:r>
    </w:p>
    <w:p w:rsidR="003038F6" w:rsidRPr="005520A8" w:rsidRDefault="005520A8" w:rsidP="000302F2">
      <w:pPr>
        <w:ind w:left="1604" w:firstLine="776"/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ตัวอักษรภ</w:t>
      </w:r>
      <w:r w:rsidR="00AC60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าษาอังกฤษตัวแรก บ่งบอกถึงคณะ</w:t>
      </w:r>
    </w:p>
    <w:p w:rsidR="00665FE5" w:rsidRPr="005520A8" w:rsidRDefault="005520A8" w:rsidP="000302F2">
      <w:pPr>
        <w:ind w:left="2160" w:firstLine="220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ตัวอักษรภาษาอังกฤษตัวที่ 2 และ 3 บ่งบอกถึงสาขาวิชา</w:t>
      </w:r>
    </w:p>
    <w:p w:rsidR="00665FE5" w:rsidRPr="005520A8" w:rsidRDefault="005520A8" w:rsidP="000302F2">
      <w:pPr>
        <w:ind w:left="2160" w:firstLine="220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ตัวเลขตัวแรก บ่งบอกถึงระดับความยากง่าย</w:t>
      </w:r>
    </w:p>
    <w:p w:rsidR="00B474E3" w:rsidRDefault="00543CAE" w:rsidP="000302F2">
      <w:pPr>
        <w:ind w:left="2160" w:firstLine="2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ตัวเลขตัวที่ 2 และ 3 บ่งบอกถึงลำดับก่อนหลังของวิชา</w:t>
      </w:r>
    </w:p>
    <w:p w:rsidR="00B955AB" w:rsidRPr="005520A8" w:rsidRDefault="00B955AB" w:rsidP="000302F2">
      <w:pPr>
        <w:ind w:left="2160" w:firstLine="2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65FE5" w:rsidRDefault="00C86059" w:rsidP="000302F2">
      <w:pPr>
        <w:ind w:firstLine="1422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5520A8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ความหมายของหมวดวิชาและหมู่วิชาในหลักสูตร</w:t>
      </w:r>
    </w:p>
    <w:p w:rsidR="007A1500" w:rsidRPr="007A1500" w:rsidRDefault="007A1500" w:rsidP="00B1762F">
      <w:pPr>
        <w:ind w:left="738" w:firstLine="1422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SCH        </w:t>
      </w:r>
      <w:r w:rsidR="00BF0E32" w:rsidRPr="005520A8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หมู่</w:t>
      </w:r>
      <w:r w:rsidRPr="00CD38B4">
        <w:rPr>
          <w:rFonts w:ascii="TH SarabunPSK" w:hAnsi="TH SarabunPSK" w:cs="TH SarabunPSK"/>
          <w:sz w:val="32"/>
          <w:szCs w:val="32"/>
          <w:cs/>
        </w:rPr>
        <w:t>วิชา</w:t>
      </w:r>
      <w:r w:rsidR="00AF777F">
        <w:rPr>
          <w:rFonts w:ascii="TH SarabunPSK" w:hAnsi="TH SarabunPSK" w:cs="TH SarabunPSK" w:hint="cs"/>
          <w:sz w:val="32"/>
          <w:szCs w:val="32"/>
          <w:cs/>
        </w:rPr>
        <w:t>เคมี</w:t>
      </w:r>
    </w:p>
    <w:p w:rsidR="007A1500" w:rsidRDefault="007A1500" w:rsidP="00B1762F">
      <w:pPr>
        <w:ind w:left="738" w:firstLine="1422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t>SPY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F0E32" w:rsidRPr="005520A8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หมู่</w:t>
      </w:r>
      <w:r w:rsidRPr="00CD38B4">
        <w:rPr>
          <w:rFonts w:ascii="TH SarabunPSK" w:hAnsi="TH SarabunPSK" w:cs="TH SarabunPSK"/>
          <w:sz w:val="32"/>
          <w:szCs w:val="32"/>
          <w:cs/>
        </w:rPr>
        <w:t>วิชา</w:t>
      </w:r>
      <w:r w:rsidR="00AF777F">
        <w:rPr>
          <w:rFonts w:ascii="TH SarabunPSK" w:hAnsi="TH SarabunPSK" w:cs="TH SarabunPSK" w:hint="cs"/>
          <w:sz w:val="32"/>
          <w:szCs w:val="32"/>
          <w:cs/>
        </w:rPr>
        <w:t>ฟิสิกส์</w:t>
      </w:r>
    </w:p>
    <w:p w:rsidR="007A1500" w:rsidRDefault="007A1500" w:rsidP="00B1762F">
      <w:pPr>
        <w:ind w:left="738" w:firstLine="142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69EE">
        <w:rPr>
          <w:rFonts w:ascii="TH SarabunPSK" w:hAnsi="TH SarabunPSK" w:cs="TH SarabunPSK"/>
          <w:sz w:val="32"/>
          <w:szCs w:val="32"/>
        </w:rPr>
        <w:t>TAT</w:t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BF0E32" w:rsidRPr="005520A8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หมู่</w:t>
      </w:r>
      <w:r>
        <w:rPr>
          <w:rFonts w:ascii="TH SarabunPSK" w:hAnsi="TH SarabunPSK" w:cs="TH SarabunPSK" w:hint="cs"/>
          <w:sz w:val="32"/>
          <w:szCs w:val="32"/>
          <w:cs/>
        </w:rPr>
        <w:t>วิชาเฉพาะด้านวิศวกรร</w:t>
      </w:r>
      <w:r w:rsidR="00AF777F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อัตโนมัติ</w:t>
      </w:r>
    </w:p>
    <w:p w:rsidR="007A1500" w:rsidRDefault="007A1500" w:rsidP="00B1762F">
      <w:pPr>
        <w:ind w:left="738" w:firstLine="1422"/>
        <w:rPr>
          <w:rFonts w:ascii="TH SarabunPSK" w:hAnsi="TH SarabunPSK" w:cs="TH SarabunPSK"/>
          <w:sz w:val="32"/>
          <w:szCs w:val="32"/>
        </w:rPr>
      </w:pPr>
      <w:r w:rsidRPr="00543CAE">
        <w:rPr>
          <w:rFonts w:ascii="TH SarabunPSK" w:hAnsi="TH SarabunPSK" w:cs="TH SarabunPSK"/>
          <w:color w:val="000000"/>
          <w:sz w:val="32"/>
          <w:szCs w:val="32"/>
        </w:rPr>
        <w:t>TEC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="00BF0E32" w:rsidRPr="005520A8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หมู่</w:t>
      </w:r>
      <w:r>
        <w:rPr>
          <w:rFonts w:ascii="TH SarabunPSK" w:hAnsi="TH SarabunPSK" w:cs="TH SarabunPSK" w:hint="cs"/>
          <w:sz w:val="32"/>
          <w:szCs w:val="32"/>
          <w:cs/>
        </w:rPr>
        <w:t>วิชาพื้นฐานเทคโนโลยีอุตสาหกรรม</w:t>
      </w:r>
    </w:p>
    <w:p w:rsidR="007A1500" w:rsidRDefault="00490008" w:rsidP="00B1762F">
      <w:pPr>
        <w:ind w:left="738" w:firstLine="142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TEG</w:t>
      </w:r>
      <w:r w:rsidR="007A1500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BF0E32" w:rsidRPr="005520A8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หมู่</w:t>
      </w:r>
      <w:r w:rsidR="007A1500" w:rsidRPr="00CD38B4">
        <w:rPr>
          <w:rFonts w:ascii="TH SarabunPSK" w:hAnsi="TH SarabunPSK" w:cs="TH SarabunPSK"/>
          <w:sz w:val="32"/>
          <w:szCs w:val="32"/>
          <w:cs/>
        </w:rPr>
        <w:t>วิชาพื้นฐานทางวิศวกรรม</w:t>
      </w:r>
    </w:p>
    <w:p w:rsidR="007A1500" w:rsidRPr="007A1500" w:rsidRDefault="007A1500" w:rsidP="00B1762F">
      <w:pPr>
        <w:ind w:left="738" w:firstLine="1422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TIE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F0E32" w:rsidRPr="005520A8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หมู่</w:t>
      </w:r>
      <w:r w:rsidRPr="00AC6087">
        <w:rPr>
          <w:rFonts w:ascii="TH SarabunPSK" w:hAnsi="TH SarabunPSK" w:cs="TH SarabunPSK"/>
          <w:sz w:val="32"/>
          <w:szCs w:val="32"/>
          <w:cs/>
        </w:rPr>
        <w:t>วิชาเฉพาะด้านวิศวกรรมการจัดการอุตสาหกรรม</w:t>
      </w:r>
    </w:p>
    <w:p w:rsidR="005B0B1F" w:rsidRPr="005520A8" w:rsidRDefault="007A1500" w:rsidP="00B1762F">
      <w:pPr>
        <w:ind w:left="738" w:firstLine="1422"/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V</w:t>
      </w:r>
      <w:r w:rsidR="005B0B1F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GE</w:t>
      </w:r>
      <w:r w:rsidR="005B0B1F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ab/>
        <w:t xml:space="preserve">   </w:t>
      </w:r>
      <w:r w:rsidR="005B0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หมวดวิชาศึกษาทั่วไป</w:t>
      </w:r>
    </w:p>
    <w:p w:rsidR="00CD38B4" w:rsidRDefault="00CD38B4" w:rsidP="000302F2">
      <w:pPr>
        <w:ind w:firstLine="142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302F2" w:rsidRPr="00543CAE" w:rsidRDefault="00543CAE" w:rsidP="000302F2">
      <w:pPr>
        <w:ind w:firstLine="1422"/>
        <w:rPr>
          <w:rFonts w:ascii="TH SarabunPSK" w:hAnsi="TH SarabunPSK" w:cs="TH SarabunPSK"/>
          <w:b/>
          <w:bCs/>
          <w:sz w:val="32"/>
          <w:szCs w:val="32"/>
        </w:rPr>
      </w:pPr>
      <w:r w:rsidRPr="00543CA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36255" w:rsidRPr="009569EE" w:rsidRDefault="009569EE" w:rsidP="001A10E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33714" w:rsidRDefault="00833714" w:rsidP="001A10E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33714" w:rsidRDefault="00833714" w:rsidP="001A10E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33714" w:rsidRDefault="00833714" w:rsidP="001A10E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33714" w:rsidRDefault="00833714" w:rsidP="001A10E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33714" w:rsidRDefault="00833714" w:rsidP="001A10E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6C21" w:rsidRDefault="009C6C21" w:rsidP="001A10E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6C21" w:rsidRDefault="009C6C21" w:rsidP="001A10E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6C21" w:rsidRDefault="009C6C21" w:rsidP="001A10E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6C21" w:rsidRDefault="009C6C21" w:rsidP="001A10E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6C21" w:rsidRDefault="009C6C21" w:rsidP="001A10E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33714" w:rsidRDefault="00833714" w:rsidP="001A10E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Default="00C86059" w:rsidP="00AA098E">
      <w:pPr>
        <w:pStyle w:val="af9"/>
        <w:numPr>
          <w:ilvl w:val="2"/>
          <w:numId w:val="12"/>
        </w:numPr>
        <w:ind w:left="1260" w:hanging="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0AA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การจัดแผน</w:t>
      </w:r>
      <w:r w:rsidR="00EE5417" w:rsidRPr="003E0AA8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</w:p>
    <w:p w:rsidR="000302F2" w:rsidRPr="000302F2" w:rsidRDefault="000302F2" w:rsidP="000302F2">
      <w:pPr>
        <w:pStyle w:val="af9"/>
        <w:ind w:left="700" w:firstLine="0"/>
        <w:jc w:val="thaiDistribute"/>
        <w:rPr>
          <w:rFonts w:ascii="TH SarabunPSK" w:hAnsi="TH SarabunPSK" w:cs="TH SarabunPSK"/>
          <w:b/>
          <w:bCs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208"/>
        <w:gridCol w:w="3897"/>
        <w:gridCol w:w="1210"/>
      </w:tblGrid>
      <w:tr w:rsidR="008F632B" w:rsidRPr="00DC73E6" w:rsidTr="00BC0EB2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F632B" w:rsidRPr="00DC73E6" w:rsidRDefault="008F632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ชั้นปีที่ 1 ภาคการศึกษาที่ 1</w:t>
            </w:r>
          </w:p>
        </w:tc>
      </w:tr>
      <w:tr w:rsidR="009A06CB" w:rsidRPr="00DC73E6" w:rsidTr="00BC0EB2">
        <w:trPr>
          <w:jc w:val="center"/>
        </w:trPr>
        <w:tc>
          <w:tcPr>
            <w:tcW w:w="1195" w:type="pct"/>
            <w:tcBorders>
              <w:bottom w:val="single" w:sz="4" w:space="0" w:color="auto"/>
            </w:tcBorders>
          </w:tcPr>
          <w:p w:rsidR="009A06CB" w:rsidRPr="00DC73E6" w:rsidRDefault="009A06C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9A06CB" w:rsidRPr="00DC73E6" w:rsidRDefault="009A06C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8" w:type="pct"/>
            <w:tcBorders>
              <w:bottom w:val="single" w:sz="4" w:space="0" w:color="auto"/>
            </w:tcBorders>
          </w:tcPr>
          <w:p w:rsidR="009A06CB" w:rsidRPr="00DC73E6" w:rsidRDefault="009A06C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9A06CB" w:rsidRPr="00DC73E6" w:rsidRDefault="009A06C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75431C" w:rsidRPr="00DC73E6" w:rsidTr="00BC0EB2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5431C" w:rsidRPr="00DC73E6" w:rsidRDefault="00BC0EB2" w:rsidP="0075431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163EE">
              <w:rPr>
                <w:rFonts w:ascii="TH SarabunPSK" w:eastAsia="Times New Roman" w:hAnsi="TH SarabunPSK" w:cs="TH SarabunPSK" w:hint="cs"/>
                <w:spacing w:val="-14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728" w:type="pct"/>
            <w:tcBorders>
              <w:top w:val="single" w:sz="4" w:space="0" w:color="auto"/>
              <w:bottom w:val="nil"/>
            </w:tcBorders>
          </w:tcPr>
          <w:p w:rsidR="0075431C" w:rsidRPr="00DC73E6" w:rsidRDefault="0075431C" w:rsidP="0075431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VGE101</w:t>
            </w:r>
          </w:p>
        </w:tc>
        <w:tc>
          <w:tcPr>
            <w:tcW w:w="2348" w:type="pct"/>
            <w:tcBorders>
              <w:top w:val="single" w:sz="4" w:space="0" w:color="auto"/>
              <w:bottom w:val="nil"/>
            </w:tcBorders>
          </w:tcPr>
          <w:p w:rsidR="0075431C" w:rsidRPr="00DC73E6" w:rsidRDefault="0075431C" w:rsidP="0075431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ตามรอยเบื้องพระยุคลบาท</w:t>
            </w:r>
          </w:p>
        </w:tc>
        <w:tc>
          <w:tcPr>
            <w:tcW w:w="729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5431C" w:rsidRPr="00DC73E6" w:rsidRDefault="0075431C" w:rsidP="0075431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3</w:t>
            </w:r>
            <w:r w:rsidRPr="00413A82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(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2</w:t>
            </w:r>
            <w:r w:rsidRPr="00413A82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-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2</w:t>
            </w:r>
            <w:r w:rsidRPr="00413A82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-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5</w:t>
            </w:r>
            <w:r w:rsidRPr="00413A82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)</w:t>
            </w:r>
          </w:p>
        </w:tc>
      </w:tr>
      <w:tr w:rsidR="0075431C" w:rsidRPr="00DC73E6" w:rsidTr="00BC0EB2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1C" w:rsidRPr="00B163EE" w:rsidRDefault="0075431C" w:rsidP="0075431C">
            <w:pPr>
              <w:rPr>
                <w:rFonts w:ascii="TH SarabunPSK" w:eastAsia="Times New Roman" w:hAnsi="TH SarabunPSK" w:cs="TH SarabunPSK"/>
                <w:spacing w:val="-14"/>
                <w:sz w:val="32"/>
                <w:szCs w:val="32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1C" w:rsidRPr="00DC73E6" w:rsidRDefault="0075431C" w:rsidP="0075431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VGE105</w:t>
            </w: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1C" w:rsidRPr="00DC73E6" w:rsidRDefault="0075431C" w:rsidP="0075431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13A82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ภาษา การสื่อสาร และเทคโนโลยีสารสนเทศ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1C" w:rsidRPr="00DC73E6" w:rsidRDefault="0075431C" w:rsidP="0075431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4</w:t>
            </w:r>
            <w:r w:rsidRPr="00413A82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(</w:t>
            </w:r>
            <w:r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2</w:t>
            </w:r>
            <w:r w:rsidRPr="00413A82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-</w:t>
            </w:r>
            <w:r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4</w:t>
            </w:r>
            <w:r w:rsidRPr="00413A82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-</w:t>
            </w:r>
            <w:r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6</w:t>
            </w:r>
            <w:r w:rsidRPr="00413A82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)</w:t>
            </w:r>
          </w:p>
        </w:tc>
      </w:tr>
      <w:tr w:rsidR="0075431C" w:rsidRPr="00DC73E6" w:rsidTr="00822259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31C" w:rsidRPr="00DC73E6" w:rsidRDefault="0075431C" w:rsidP="0075431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31C" w:rsidRPr="00DC73E6" w:rsidRDefault="0075431C" w:rsidP="0075431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TEC101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31C" w:rsidRPr="00B02EB1" w:rsidRDefault="0075431C" w:rsidP="0075431C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02EB1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ปฏิบัติงานเทคโนโลยีอุตสาหกรรม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31C" w:rsidRPr="00B02EB1" w:rsidRDefault="0075431C" w:rsidP="0075431C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75431C" w:rsidRPr="00DC73E6" w:rsidTr="00822259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31C" w:rsidRPr="00822259" w:rsidRDefault="0075431C" w:rsidP="0075431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(กลุ่มวิชาพื้นฐาน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31C" w:rsidRPr="00DC73E6" w:rsidRDefault="0075431C" w:rsidP="0075431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TEC102</w:t>
            </w: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31C" w:rsidRPr="00B02EB1" w:rsidRDefault="0075431C" w:rsidP="0075431C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02EB1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เขียนแบบอุตสาหกรรม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31C" w:rsidRPr="00B02EB1" w:rsidRDefault="0075431C" w:rsidP="007543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2EB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02EB1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02EB1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02EB1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75431C" w:rsidRPr="00DC73E6" w:rsidTr="00822259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31C" w:rsidRPr="00DC73E6" w:rsidRDefault="0075431C" w:rsidP="0075431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เทคโนโลยี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31C" w:rsidRPr="009A0595" w:rsidRDefault="0075431C" w:rsidP="0075431C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31C" w:rsidRPr="009A0595" w:rsidRDefault="0075431C" w:rsidP="0075431C">
            <w:pPr>
              <w:ind w:left="-10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A059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31C" w:rsidRPr="009A0595" w:rsidRDefault="0075431C" w:rsidP="007543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431C" w:rsidRPr="00DC73E6" w:rsidTr="004E4B58">
        <w:trPr>
          <w:trHeight w:val="279"/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1C" w:rsidRPr="00822259" w:rsidRDefault="0075431C" w:rsidP="0075431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อุตสาหกรรม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1C" w:rsidRPr="00DC73E6" w:rsidRDefault="0075431C" w:rsidP="0075431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1C" w:rsidRPr="00DC73E6" w:rsidRDefault="0075431C" w:rsidP="0075431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1C" w:rsidRPr="00DC73E6" w:rsidRDefault="0075431C" w:rsidP="0075431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431C" w:rsidRPr="00DC73E6" w:rsidTr="001C0202">
        <w:trPr>
          <w:trHeight w:val="385"/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31C" w:rsidRPr="00DC73E6" w:rsidRDefault="0075431C" w:rsidP="0075431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31C" w:rsidRPr="00931882" w:rsidRDefault="0075431C" w:rsidP="0075431C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SPY104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31C" w:rsidRPr="00931882" w:rsidRDefault="00722049" w:rsidP="0075431C">
            <w:pPr>
              <w:spacing w:line="10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ฟิสิกส์</w:t>
            </w:r>
            <w:r w:rsidR="0075431C" w:rsidRPr="0093188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31C" w:rsidRPr="00931882" w:rsidRDefault="0075431C" w:rsidP="0075431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188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93188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(3-0-6)</w:t>
            </w:r>
          </w:p>
        </w:tc>
      </w:tr>
      <w:tr w:rsidR="0075431C" w:rsidRPr="00DC73E6" w:rsidTr="001C0202">
        <w:trPr>
          <w:trHeight w:val="385"/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31C" w:rsidRPr="00DC73E6" w:rsidRDefault="0075431C" w:rsidP="0075431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9184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กลุ่มวิชา</w:t>
            </w:r>
            <w:r w:rsidRPr="00CD38B4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พื้นฐานทาง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31C" w:rsidRPr="00A46702" w:rsidRDefault="0075431C" w:rsidP="007543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SPY105</w:t>
            </w: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31C" w:rsidRPr="004F4D01" w:rsidRDefault="0075431C" w:rsidP="0075431C">
            <w:pPr>
              <w:ind w:left="-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</w:t>
            </w:r>
            <w:r w:rsidR="00722049">
              <w:rPr>
                <w:rFonts w:ascii="TH SarabunPSK" w:hAnsi="TH SarabunPSK" w:cs="TH SarabunPSK"/>
                <w:sz w:val="32"/>
                <w:szCs w:val="32"/>
                <w:cs/>
              </w:rPr>
              <w:t>ฟิสิกส์</w:t>
            </w:r>
            <w:r w:rsidRPr="004F4D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31C" w:rsidRPr="006B5451" w:rsidRDefault="0075431C" w:rsidP="0075431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4338A">
              <w:rPr>
                <w:rFonts w:ascii="TH SarabunPSK" w:hAnsi="TH SarabunPSK" w:cs="TH SarabunPSK"/>
                <w:sz w:val="32"/>
                <w:szCs w:val="32"/>
                <w:cs/>
              </w:rPr>
              <w:t>1(0-3-2)</w:t>
            </w:r>
          </w:p>
        </w:tc>
      </w:tr>
      <w:tr w:rsidR="0075431C" w:rsidRPr="00DC73E6" w:rsidTr="001C0202">
        <w:trPr>
          <w:trHeight w:val="385"/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31C" w:rsidRPr="00DC73E6" w:rsidRDefault="0075431C" w:rsidP="0075431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D38B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คณิตศาสตร์และ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31C" w:rsidRPr="00931882" w:rsidRDefault="0075431C" w:rsidP="0075431C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TAT101</w:t>
            </w: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31C" w:rsidRPr="00931882" w:rsidRDefault="0075431C" w:rsidP="0075431C">
            <w:pPr>
              <w:spacing w:line="10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3188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คณิตศาสตร์วิศวกรรม 1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31C" w:rsidRPr="00931882" w:rsidRDefault="0075431C" w:rsidP="0075431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188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93188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(3-0-6)</w:t>
            </w:r>
          </w:p>
        </w:tc>
      </w:tr>
      <w:tr w:rsidR="0075431C" w:rsidRPr="00DC73E6" w:rsidTr="001C0202">
        <w:trPr>
          <w:trHeight w:val="385"/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1C" w:rsidRPr="00822259" w:rsidRDefault="0075431C" w:rsidP="0075431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8B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1C" w:rsidRPr="00931882" w:rsidRDefault="0075431C" w:rsidP="0075431C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1C" w:rsidRPr="00931882" w:rsidRDefault="0075431C" w:rsidP="0075431C">
            <w:pPr>
              <w:spacing w:line="10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1C" w:rsidRPr="00931882" w:rsidRDefault="0075431C" w:rsidP="0075431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5431C" w:rsidRPr="00DC73E6" w:rsidTr="001C0202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31C" w:rsidRPr="00DC73E6" w:rsidRDefault="0075431C" w:rsidP="0075431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31C" w:rsidRPr="00DC73E6" w:rsidRDefault="0075431C" w:rsidP="0075431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TIE101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31C" w:rsidRPr="00B02EB1" w:rsidRDefault="0075431C" w:rsidP="0075431C">
            <w:pPr>
              <w:spacing w:line="100" w:lineRule="atLeast"/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องค์การและการจัดการอุตสาหกรรม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31C" w:rsidRPr="006B5451" w:rsidRDefault="0075431C" w:rsidP="0075431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02EB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</w:rPr>
              <w:t>(3-0-6)</w:t>
            </w:r>
          </w:p>
        </w:tc>
      </w:tr>
      <w:tr w:rsidR="0075431C" w:rsidRPr="00DC73E6" w:rsidTr="00822259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31C" w:rsidRPr="00DC73E6" w:rsidRDefault="0075431C" w:rsidP="0075431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9184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กลุ่มวิชาบังคับทาง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31C" w:rsidRPr="00DC73E6" w:rsidRDefault="0075431C" w:rsidP="0075431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31C" w:rsidRPr="00B02EB1" w:rsidRDefault="0075431C" w:rsidP="0075431C">
            <w:pPr>
              <w:spacing w:line="100" w:lineRule="atLeast"/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31C" w:rsidRPr="00B02EB1" w:rsidRDefault="0075431C" w:rsidP="007543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431C" w:rsidRPr="00DC73E6" w:rsidTr="00822259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1C" w:rsidRPr="00822259" w:rsidRDefault="0075431C" w:rsidP="0075431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184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วิศวกรรม</w:t>
            </w:r>
            <w:r w:rsidRPr="0075431C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1C" w:rsidRPr="00DC73E6" w:rsidRDefault="0075431C" w:rsidP="0075431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1C" w:rsidRPr="00DC73E6" w:rsidRDefault="0075431C" w:rsidP="0075431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1C" w:rsidRPr="00DC73E6" w:rsidRDefault="0075431C" w:rsidP="0075431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431C" w:rsidRPr="00DC73E6" w:rsidTr="00822259">
        <w:trPr>
          <w:jc w:val="center"/>
        </w:trPr>
        <w:tc>
          <w:tcPr>
            <w:tcW w:w="4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1C" w:rsidRPr="00DC73E6" w:rsidRDefault="0075431C" w:rsidP="0075431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1C" w:rsidRPr="00DC73E6" w:rsidRDefault="0075431C" w:rsidP="0075431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21</w:t>
            </w:r>
          </w:p>
        </w:tc>
      </w:tr>
    </w:tbl>
    <w:p w:rsidR="00B25A1F" w:rsidRDefault="00B25A1F"/>
    <w:p w:rsidR="00B25A1F" w:rsidRDefault="00B25A1F"/>
    <w:p w:rsidR="009C6C21" w:rsidRDefault="009C6C21"/>
    <w:p w:rsidR="009C6C21" w:rsidRDefault="009C6C21"/>
    <w:p w:rsidR="009C6C21" w:rsidRDefault="009C6C21"/>
    <w:p w:rsidR="00833714" w:rsidRDefault="00833714"/>
    <w:p w:rsidR="00833714" w:rsidRDefault="00833714"/>
    <w:p w:rsidR="00833714" w:rsidRDefault="00833714"/>
    <w:p w:rsidR="00457D32" w:rsidRDefault="00457D32"/>
    <w:p w:rsidR="00457D32" w:rsidRDefault="00457D32"/>
    <w:p w:rsidR="00457D32" w:rsidRDefault="00457D32"/>
    <w:p w:rsidR="00833714" w:rsidRDefault="00833714"/>
    <w:p w:rsidR="00833714" w:rsidRDefault="00833714"/>
    <w:p w:rsidR="00833714" w:rsidRDefault="00833714"/>
    <w:p w:rsidR="00833714" w:rsidRDefault="00833714"/>
    <w:p w:rsidR="006C75AA" w:rsidRDefault="006C75AA"/>
    <w:p w:rsidR="00833714" w:rsidRDefault="0083371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208"/>
        <w:gridCol w:w="3897"/>
        <w:gridCol w:w="1210"/>
      </w:tblGrid>
      <w:tr w:rsidR="00543CAE" w:rsidRPr="00DC73E6" w:rsidTr="00F2497C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43CAE" w:rsidRPr="00DC73E6" w:rsidRDefault="00543CAE" w:rsidP="00F2497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ชั้นปีที่ 1 ภาคการศึกษาที่ 2</w:t>
            </w:r>
          </w:p>
        </w:tc>
      </w:tr>
      <w:tr w:rsidR="00543CAE" w:rsidRPr="00DC73E6" w:rsidTr="00F2497C">
        <w:trPr>
          <w:jc w:val="center"/>
        </w:trPr>
        <w:tc>
          <w:tcPr>
            <w:tcW w:w="1195" w:type="pct"/>
            <w:tcBorders>
              <w:bottom w:val="single" w:sz="4" w:space="0" w:color="auto"/>
            </w:tcBorders>
          </w:tcPr>
          <w:p w:rsidR="00543CAE" w:rsidRPr="00DC73E6" w:rsidRDefault="00543CAE" w:rsidP="00F2497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543CAE" w:rsidRPr="00DC73E6" w:rsidRDefault="00543CAE" w:rsidP="00F2497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8" w:type="pct"/>
            <w:tcBorders>
              <w:bottom w:val="single" w:sz="4" w:space="0" w:color="auto"/>
            </w:tcBorders>
          </w:tcPr>
          <w:p w:rsidR="00543CAE" w:rsidRPr="00DC73E6" w:rsidRDefault="00543CAE" w:rsidP="00F2497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543CAE" w:rsidRPr="00DC73E6" w:rsidRDefault="00543CAE" w:rsidP="00F2497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543CAE" w:rsidRPr="00413A82" w:rsidTr="00F2497C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CAE" w:rsidRPr="00B163EE" w:rsidRDefault="00543CAE" w:rsidP="00F2497C">
            <w:pPr>
              <w:rPr>
                <w:rFonts w:ascii="TH SarabunPSK" w:eastAsia="Times New Roman" w:hAnsi="TH SarabunPSK" w:cs="TH SarabunPSK"/>
                <w:spacing w:val="-14"/>
                <w:sz w:val="32"/>
                <w:szCs w:val="32"/>
                <w:cs/>
              </w:rPr>
            </w:pPr>
            <w:r w:rsidRPr="00B163EE">
              <w:rPr>
                <w:rFonts w:ascii="TH SarabunPSK" w:eastAsia="Times New Roman" w:hAnsi="TH SarabunPSK" w:cs="TH SarabunPSK" w:hint="cs"/>
                <w:spacing w:val="-14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728" w:type="pct"/>
            <w:shd w:val="clear" w:color="auto" w:fill="auto"/>
          </w:tcPr>
          <w:p w:rsidR="00543CAE" w:rsidRDefault="009148AD" w:rsidP="00F2497C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V</w:t>
            </w:r>
            <w:r w:rsidR="00543CAE" w:rsidRPr="00413A82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GE102</w:t>
            </w:r>
          </w:p>
          <w:p w:rsidR="009148AD" w:rsidRPr="00413A82" w:rsidRDefault="009148AD" w:rsidP="00F2497C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VGE106</w:t>
            </w:r>
          </w:p>
        </w:tc>
        <w:tc>
          <w:tcPr>
            <w:tcW w:w="2348" w:type="pct"/>
            <w:shd w:val="clear" w:color="auto" w:fill="auto"/>
          </w:tcPr>
          <w:p w:rsidR="009148AD" w:rsidRDefault="009148AD" w:rsidP="00F2497C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การใช้ภาษาไทยอย่างมีวิจารญาณ</w:t>
            </w:r>
          </w:p>
          <w:p w:rsidR="00543CAE" w:rsidRPr="00413A82" w:rsidRDefault="009148AD" w:rsidP="00F2497C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  <w:lang w:eastAsia="ko-KR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นวัตกรรม และ การคิดทางวิทยาศาสตร์</w:t>
            </w:r>
          </w:p>
        </w:tc>
        <w:tc>
          <w:tcPr>
            <w:tcW w:w="729" w:type="pct"/>
            <w:shd w:val="clear" w:color="auto" w:fill="auto"/>
          </w:tcPr>
          <w:p w:rsidR="00543CAE" w:rsidRDefault="009148AD" w:rsidP="009148AD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3</w:t>
            </w:r>
            <w:r w:rsidR="00543CAE" w:rsidRPr="00413A82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(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2</w:t>
            </w:r>
            <w:r w:rsidR="00543CAE" w:rsidRPr="00413A82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-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2</w:t>
            </w:r>
            <w:r w:rsidR="00543CAE" w:rsidRPr="00413A82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-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5</w:t>
            </w:r>
            <w:r w:rsidR="00543CAE" w:rsidRPr="00413A82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)</w:t>
            </w:r>
          </w:p>
          <w:p w:rsidR="009148AD" w:rsidRPr="00413A82" w:rsidRDefault="009148AD" w:rsidP="009148AD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4(2-4-6)</w:t>
            </w:r>
          </w:p>
        </w:tc>
      </w:tr>
      <w:tr w:rsidR="0094078D" w:rsidRPr="00DC73E6" w:rsidTr="00F2497C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78D" w:rsidRPr="00DC73E6" w:rsidRDefault="0094078D" w:rsidP="0030033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78D" w:rsidRPr="00DC73E6" w:rsidRDefault="0094078D" w:rsidP="00F2497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TEC103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78D" w:rsidRPr="00DC73E6" w:rsidRDefault="0094078D" w:rsidP="00F2497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2E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โปรแกรมคอมพิวเตอร์ในงานอุตสาหกรรม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78D" w:rsidRPr="00DC73E6" w:rsidRDefault="0094078D" w:rsidP="00F2497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2EB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02EB1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02EB1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02EB1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4078D" w:rsidRPr="00DC73E6" w:rsidTr="00F2497C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78D" w:rsidRPr="00822259" w:rsidRDefault="0094078D" w:rsidP="0030033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(กลุ่มวิชาพื้นฐาน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78D" w:rsidRPr="00DC73E6" w:rsidRDefault="0094078D" w:rsidP="00F2497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78D" w:rsidRPr="00DC73E6" w:rsidRDefault="0094078D" w:rsidP="00F2497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78D" w:rsidRPr="00DC73E6" w:rsidRDefault="0094078D" w:rsidP="00F2497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078D" w:rsidRPr="00DC73E6" w:rsidTr="00F2497C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78D" w:rsidRPr="00DC73E6" w:rsidRDefault="0094078D" w:rsidP="0030033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เทคโนโลยี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78D" w:rsidRPr="00DC73E6" w:rsidRDefault="0094078D" w:rsidP="00F2497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78D" w:rsidRPr="00DC73E6" w:rsidRDefault="0094078D" w:rsidP="00F2497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78D" w:rsidRPr="00DC73E6" w:rsidRDefault="0094078D" w:rsidP="00F2497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078D" w:rsidRPr="00DC73E6" w:rsidTr="00F2497C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D" w:rsidRPr="00822259" w:rsidRDefault="0094078D" w:rsidP="0030033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อุตสาหกรรม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D" w:rsidRPr="00DC73E6" w:rsidRDefault="0094078D" w:rsidP="00F2497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D" w:rsidRPr="00DC73E6" w:rsidRDefault="0094078D" w:rsidP="00F2497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D" w:rsidRPr="00DC73E6" w:rsidRDefault="0094078D" w:rsidP="00F2497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0246" w:rsidRPr="00DC73E6" w:rsidTr="00FD121B">
        <w:trPr>
          <w:trHeight w:val="385"/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0246" w:rsidRPr="00DC73E6" w:rsidRDefault="000F0246" w:rsidP="008106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0246" w:rsidRPr="00A46702" w:rsidRDefault="00466652" w:rsidP="002918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SPY10</w:t>
            </w:r>
            <w:r w:rsidR="005B275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0246" w:rsidRPr="004F4D01" w:rsidRDefault="00722049" w:rsidP="008106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ฟิสิกส์</w:t>
            </w:r>
            <w:r w:rsidR="000F0246" w:rsidRPr="004F4D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F024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0246" w:rsidRPr="004F4D01" w:rsidRDefault="000F0246" w:rsidP="00291847">
            <w:pPr>
              <w:ind w:left="-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D01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A46702" w:rsidRPr="00DC73E6" w:rsidTr="00FD121B">
        <w:trPr>
          <w:trHeight w:val="385"/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702" w:rsidRPr="00DC73E6" w:rsidRDefault="00A46702" w:rsidP="0081060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9184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กลุ่มวิชา</w:t>
            </w:r>
            <w:r w:rsidRPr="00CD38B4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พื้นฐานทาง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702" w:rsidRPr="00A46702" w:rsidRDefault="00466652" w:rsidP="003003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SPY10</w:t>
            </w:r>
            <w:r w:rsidR="005B275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702" w:rsidRPr="004F4D01" w:rsidRDefault="00A46702" w:rsidP="003003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</w:t>
            </w:r>
            <w:r w:rsidR="00722049">
              <w:rPr>
                <w:rFonts w:ascii="TH SarabunPSK" w:hAnsi="TH SarabunPSK" w:cs="TH SarabunPSK"/>
                <w:sz w:val="32"/>
                <w:szCs w:val="32"/>
                <w:cs/>
              </w:rPr>
              <w:t>ฟิสิกส์</w:t>
            </w:r>
            <w:r w:rsidRPr="004F4D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702" w:rsidRPr="00E4338A" w:rsidRDefault="00A46702" w:rsidP="003003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338A">
              <w:rPr>
                <w:rFonts w:ascii="TH SarabunPSK" w:hAnsi="TH SarabunPSK" w:cs="TH SarabunPSK"/>
                <w:sz w:val="32"/>
                <w:szCs w:val="32"/>
                <w:cs/>
              </w:rPr>
              <w:t>1(0-3-2)</w:t>
            </w:r>
          </w:p>
        </w:tc>
      </w:tr>
      <w:tr w:rsidR="00A46702" w:rsidRPr="00DC73E6" w:rsidTr="00FD121B">
        <w:trPr>
          <w:trHeight w:val="385"/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702" w:rsidRPr="00DC73E6" w:rsidRDefault="00A46702" w:rsidP="0081060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D38B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คณิตศาสตร์และ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702" w:rsidRPr="00931882" w:rsidRDefault="00466652" w:rsidP="0030033A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TAT102</w:t>
            </w: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702" w:rsidRPr="00931882" w:rsidRDefault="00A46702" w:rsidP="0030033A">
            <w:pPr>
              <w:spacing w:line="10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3188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คณิตศาสตร์วิศวกรรม 2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702" w:rsidRPr="00931882" w:rsidRDefault="00A46702" w:rsidP="0030033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188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93188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(3-0-6)</w:t>
            </w:r>
          </w:p>
        </w:tc>
      </w:tr>
      <w:tr w:rsidR="00A46702" w:rsidRPr="00DC73E6" w:rsidTr="00FD121B">
        <w:trPr>
          <w:trHeight w:val="385"/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02" w:rsidRPr="00822259" w:rsidRDefault="00A46702" w:rsidP="008106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8B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02" w:rsidRPr="00931882" w:rsidRDefault="00A46702" w:rsidP="0030033A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02" w:rsidRPr="00931882" w:rsidRDefault="00A46702" w:rsidP="0030033A">
            <w:pPr>
              <w:spacing w:line="10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02" w:rsidRPr="00931882" w:rsidRDefault="00A46702" w:rsidP="0030033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46702" w:rsidRPr="00DC73E6" w:rsidTr="00F2497C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702" w:rsidRPr="00DC73E6" w:rsidRDefault="00A46702" w:rsidP="00F2497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702" w:rsidRPr="00DC73E6" w:rsidRDefault="00E25488" w:rsidP="0030033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TEG</w:t>
            </w:r>
            <w:r w:rsidR="00A46702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702" w:rsidRPr="00DC73E6" w:rsidRDefault="00A46702" w:rsidP="0030033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กรรมวิธีการผลิต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702" w:rsidRPr="00DC73E6" w:rsidRDefault="00A46702" w:rsidP="0030033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2EB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</w:rPr>
              <w:t>(3-0-6)</w:t>
            </w:r>
          </w:p>
        </w:tc>
      </w:tr>
      <w:tr w:rsidR="00A46702" w:rsidRPr="00DC73E6" w:rsidTr="00F2497C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702" w:rsidRPr="000F0246" w:rsidRDefault="00A46702" w:rsidP="000F02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2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0F02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กลุ่มวิชาพื้นฐานทาง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702" w:rsidRPr="00DC73E6" w:rsidRDefault="00A46702" w:rsidP="00FD121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702" w:rsidRPr="00DC73E6" w:rsidRDefault="00A46702" w:rsidP="00FD121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702" w:rsidRPr="00DC73E6" w:rsidRDefault="00A46702" w:rsidP="00FD121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6702" w:rsidRPr="00DC73E6" w:rsidTr="00F2497C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702" w:rsidRPr="00DC73E6" w:rsidRDefault="00A46702" w:rsidP="000F024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02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วิศวกรรม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702" w:rsidRPr="00DC73E6" w:rsidRDefault="00A46702" w:rsidP="0042666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702" w:rsidRPr="00DC73E6" w:rsidRDefault="00A46702" w:rsidP="0042666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702" w:rsidRPr="00DC73E6" w:rsidRDefault="00A46702" w:rsidP="0042666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6702" w:rsidRPr="00DC73E6" w:rsidTr="00F2497C">
        <w:trPr>
          <w:jc w:val="center"/>
        </w:trPr>
        <w:tc>
          <w:tcPr>
            <w:tcW w:w="4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02" w:rsidRPr="00DC73E6" w:rsidRDefault="00A46702" w:rsidP="00F2497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02" w:rsidRPr="00DC73E6" w:rsidRDefault="009148AD" w:rsidP="00F2497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</w:tbl>
    <w:p w:rsidR="005C1822" w:rsidRDefault="005C182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208"/>
        <w:gridCol w:w="3897"/>
        <w:gridCol w:w="1210"/>
      </w:tblGrid>
      <w:tr w:rsidR="00235C90" w:rsidRPr="00DC73E6" w:rsidTr="005F1AC2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235C90" w:rsidRPr="00DC73E6" w:rsidRDefault="00235C90" w:rsidP="005F1AC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ชั้นปีที่ 2 ภาคการศึกษาที่ 1</w:t>
            </w:r>
          </w:p>
        </w:tc>
      </w:tr>
      <w:tr w:rsidR="00235C90" w:rsidRPr="00DC73E6" w:rsidTr="005F1AC2">
        <w:trPr>
          <w:jc w:val="center"/>
        </w:trPr>
        <w:tc>
          <w:tcPr>
            <w:tcW w:w="1195" w:type="pct"/>
            <w:tcBorders>
              <w:bottom w:val="single" w:sz="4" w:space="0" w:color="auto"/>
            </w:tcBorders>
          </w:tcPr>
          <w:p w:rsidR="00235C90" w:rsidRPr="00DC73E6" w:rsidRDefault="00235C90" w:rsidP="005F1AC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235C90" w:rsidRPr="00DC73E6" w:rsidRDefault="00235C90" w:rsidP="005F1AC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8" w:type="pct"/>
            <w:tcBorders>
              <w:bottom w:val="single" w:sz="4" w:space="0" w:color="auto"/>
            </w:tcBorders>
          </w:tcPr>
          <w:p w:rsidR="00235C90" w:rsidRPr="00DC73E6" w:rsidRDefault="00235C90" w:rsidP="005F1AC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235C90" w:rsidRPr="00DC73E6" w:rsidRDefault="00235C90" w:rsidP="005F1AC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35C90" w:rsidRPr="00DC73E6" w:rsidTr="005F1AC2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5C90" w:rsidRPr="00B163EE" w:rsidRDefault="00235C90" w:rsidP="005F1AC2">
            <w:pPr>
              <w:rPr>
                <w:rFonts w:ascii="TH SarabunPSK" w:eastAsia="Times New Roman" w:hAnsi="TH SarabunPSK" w:cs="TH SarabunPSK"/>
                <w:spacing w:val="-14"/>
                <w:sz w:val="32"/>
                <w:szCs w:val="32"/>
              </w:rPr>
            </w:pPr>
            <w:r w:rsidRPr="00B163EE">
              <w:rPr>
                <w:rFonts w:ascii="TH SarabunPSK" w:eastAsia="Times New Roman" w:hAnsi="TH SarabunPSK" w:cs="TH SarabunPSK" w:hint="cs"/>
                <w:spacing w:val="-14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728" w:type="pct"/>
            <w:shd w:val="clear" w:color="auto" w:fill="auto"/>
          </w:tcPr>
          <w:p w:rsidR="00235C90" w:rsidRDefault="005E6456" w:rsidP="005F1AC2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V</w:t>
            </w:r>
            <w:r w:rsidR="00235C90" w:rsidRPr="00413A82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GE103</w:t>
            </w:r>
          </w:p>
          <w:p w:rsidR="005E6456" w:rsidRPr="00413A82" w:rsidRDefault="005E6456" w:rsidP="005F1AC2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VGE107</w:t>
            </w:r>
          </w:p>
        </w:tc>
        <w:tc>
          <w:tcPr>
            <w:tcW w:w="2348" w:type="pct"/>
            <w:shd w:val="clear" w:color="auto" w:fill="auto"/>
          </w:tcPr>
          <w:p w:rsidR="00235C90" w:rsidRDefault="005E6456" w:rsidP="005F1AC2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ภาษาอังกฤษเพื่อการสื่อสาร</w:t>
            </w:r>
          </w:p>
          <w:p w:rsidR="005E6456" w:rsidRPr="00413A82" w:rsidRDefault="005E6456" w:rsidP="005F1AC2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  <w:lang w:eastAsia="ko-KR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สุขภาพเพื่อคุณภาพชีวิต</w:t>
            </w:r>
          </w:p>
        </w:tc>
        <w:tc>
          <w:tcPr>
            <w:tcW w:w="729" w:type="pct"/>
            <w:shd w:val="clear" w:color="auto" w:fill="auto"/>
          </w:tcPr>
          <w:p w:rsidR="005E6456" w:rsidRDefault="005E6456" w:rsidP="005F1AC2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2</w:t>
            </w:r>
            <w:r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(1-2-3)</w:t>
            </w:r>
          </w:p>
          <w:p w:rsidR="00235C90" w:rsidRPr="00413A82" w:rsidRDefault="005E6456" w:rsidP="005E6456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4</w:t>
            </w:r>
            <w:r w:rsidR="00235C90" w:rsidRPr="00413A82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(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2</w:t>
            </w:r>
            <w:r w:rsidR="00235C90" w:rsidRPr="00413A82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-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4</w:t>
            </w:r>
            <w:r w:rsidR="00235C90" w:rsidRPr="00413A82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-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6</w:t>
            </w:r>
            <w:r w:rsidR="00235C90" w:rsidRPr="00413A82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)</w:t>
            </w:r>
          </w:p>
        </w:tc>
      </w:tr>
      <w:tr w:rsidR="00953A80" w:rsidRPr="00DC73E6" w:rsidTr="0030033A">
        <w:trPr>
          <w:trHeight w:val="385"/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80" w:rsidRPr="00DC73E6" w:rsidRDefault="00953A80" w:rsidP="0030033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80" w:rsidRPr="00931882" w:rsidRDefault="00466652" w:rsidP="0030033A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TAT203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80" w:rsidRPr="00931882" w:rsidRDefault="00953A80" w:rsidP="0030033A">
            <w:pPr>
              <w:spacing w:line="10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188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คณิตศาสตร์วิศวกรรม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80" w:rsidRPr="00931882" w:rsidRDefault="00953A80" w:rsidP="0030033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188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93188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(3-0-6)</w:t>
            </w:r>
          </w:p>
        </w:tc>
      </w:tr>
      <w:tr w:rsidR="00953A80" w:rsidRPr="00DC73E6" w:rsidTr="0030033A">
        <w:trPr>
          <w:trHeight w:val="385"/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A80" w:rsidRPr="00DC73E6" w:rsidRDefault="00953A80" w:rsidP="0030033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9184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กลุ่มวิชา</w:t>
            </w:r>
            <w:r w:rsidRPr="00CD38B4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พื้นฐานทาง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A80" w:rsidRPr="00A46702" w:rsidRDefault="005E6456" w:rsidP="005E6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SCH102</w:t>
            </w: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A80" w:rsidRPr="004F4D01" w:rsidRDefault="00953A80" w:rsidP="005E64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เคมี</w:t>
            </w:r>
            <w:r w:rsidR="005E6456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A80" w:rsidRPr="004F4D01" w:rsidRDefault="00953A80" w:rsidP="00953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D01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953A80" w:rsidRPr="00DC73E6" w:rsidTr="0030033A">
        <w:trPr>
          <w:trHeight w:val="385"/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A80" w:rsidRPr="00DC73E6" w:rsidRDefault="00953A80" w:rsidP="0030033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D38B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คณิตศาสตร์และ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A80" w:rsidRPr="00A46702" w:rsidRDefault="005E6456" w:rsidP="00953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SCH103</w:t>
            </w: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A80" w:rsidRPr="004F4D01" w:rsidRDefault="00953A80" w:rsidP="003003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ปฏิบัติการเคมี</w:t>
            </w:r>
            <w:r w:rsidR="005E6456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A80" w:rsidRPr="00E4338A" w:rsidRDefault="00953A80" w:rsidP="00953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338A">
              <w:rPr>
                <w:rFonts w:ascii="TH SarabunPSK" w:hAnsi="TH SarabunPSK" w:cs="TH SarabunPSK"/>
                <w:sz w:val="32"/>
                <w:szCs w:val="32"/>
                <w:cs/>
              </w:rPr>
              <w:t>1(0-3-2)</w:t>
            </w:r>
          </w:p>
        </w:tc>
      </w:tr>
      <w:tr w:rsidR="00953A80" w:rsidRPr="00DC73E6" w:rsidTr="0030033A">
        <w:trPr>
          <w:trHeight w:val="385"/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80" w:rsidRPr="00822259" w:rsidRDefault="00953A80" w:rsidP="0030033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8B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80" w:rsidRPr="006B5451" w:rsidRDefault="00953A80" w:rsidP="0030033A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80" w:rsidRPr="006B5451" w:rsidRDefault="00953A80" w:rsidP="0030033A">
            <w:pPr>
              <w:spacing w:line="100" w:lineRule="atLeast"/>
              <w:ind w:left="-10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80" w:rsidRPr="006B5451" w:rsidRDefault="00953A80" w:rsidP="0030033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953A80" w:rsidRPr="00DC73E6" w:rsidTr="00FD121B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80" w:rsidRPr="00DC73E6" w:rsidRDefault="00953A80" w:rsidP="007609E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80" w:rsidRPr="00DC73E6" w:rsidRDefault="00953A80" w:rsidP="005E645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</w:t>
            </w:r>
            <w:r w:rsidR="00E25488">
              <w:rPr>
                <w:rFonts w:ascii="TH SarabunPSK" w:eastAsia="Times New Roman" w:hAnsi="TH SarabunPSK" w:cs="TH SarabunPSK"/>
                <w:sz w:val="32"/>
                <w:szCs w:val="32"/>
              </w:rPr>
              <w:t>EG</w:t>
            </w:r>
            <w:r w:rsidR="00E332FF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80" w:rsidRPr="00B85328" w:rsidRDefault="00953A80" w:rsidP="0030033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8532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สถิติ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วิศวกรรม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A80" w:rsidRPr="00DC73E6" w:rsidRDefault="00953A80" w:rsidP="0030033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2EB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</w:rPr>
              <w:t>(3-0-6)</w:t>
            </w:r>
          </w:p>
        </w:tc>
      </w:tr>
      <w:tr w:rsidR="00953A80" w:rsidRPr="00DC73E6" w:rsidTr="00FD121B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A80" w:rsidRPr="00DC73E6" w:rsidRDefault="00953A80" w:rsidP="0037012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370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กลุ่มวิชาพื้นฐาน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A80" w:rsidRPr="00E4338A" w:rsidRDefault="00E25488" w:rsidP="00953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TEG</w:t>
            </w:r>
            <w:r w:rsidR="00466652">
              <w:rPr>
                <w:rFonts w:ascii="TH SarabunPSK" w:hAnsi="TH SarabunPSK" w:cs="TH SarabunPSK"/>
                <w:sz w:val="32"/>
                <w:szCs w:val="32"/>
              </w:rPr>
              <w:t>203</w:t>
            </w: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A80" w:rsidRPr="00E4338A" w:rsidRDefault="00953A80" w:rsidP="003003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กลศาสตร์วิศวกรรม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A80" w:rsidRPr="00E4338A" w:rsidRDefault="00953A80" w:rsidP="00953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338A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953A80" w:rsidRPr="00DC73E6" w:rsidTr="00FD121B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A80" w:rsidRPr="00DC73E6" w:rsidRDefault="00953A80" w:rsidP="0037012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701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ทางวิศวกรรม</w:t>
            </w:r>
            <w:r w:rsidRPr="0037012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A80" w:rsidRPr="00DC73E6" w:rsidRDefault="00953A80" w:rsidP="00FD121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A80" w:rsidRPr="00DC73E6" w:rsidRDefault="00953A80" w:rsidP="00FD121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A80" w:rsidRPr="00DC73E6" w:rsidRDefault="00953A80" w:rsidP="00FD121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53A80" w:rsidRPr="00DC73E6" w:rsidTr="005F1AC2">
        <w:trPr>
          <w:jc w:val="center"/>
        </w:trPr>
        <w:tc>
          <w:tcPr>
            <w:tcW w:w="4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80" w:rsidRPr="00DC73E6" w:rsidRDefault="00953A80" w:rsidP="005F1AC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80" w:rsidRPr="00DC73E6" w:rsidRDefault="005E6456" w:rsidP="005F1AC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</w:tbl>
    <w:p w:rsidR="00F468DB" w:rsidRDefault="00F468DB"/>
    <w:p w:rsidR="009C6C21" w:rsidRDefault="009C6C21"/>
    <w:p w:rsidR="009C6C21" w:rsidRDefault="009C6C21"/>
    <w:p w:rsidR="009C6C21" w:rsidRDefault="009C6C21"/>
    <w:p w:rsidR="00457D32" w:rsidRDefault="00457D3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208"/>
        <w:gridCol w:w="3897"/>
        <w:gridCol w:w="1210"/>
      </w:tblGrid>
      <w:tr w:rsidR="000B71A0" w:rsidRPr="00DC73E6" w:rsidTr="00995415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B71A0" w:rsidRPr="00DC73E6" w:rsidRDefault="000B71A0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ชั้นปีที่ 2 ภาคการศึกษาที่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0B71A0" w:rsidRPr="00DC73E6" w:rsidTr="00995415">
        <w:trPr>
          <w:jc w:val="center"/>
        </w:trPr>
        <w:tc>
          <w:tcPr>
            <w:tcW w:w="1195" w:type="pct"/>
            <w:tcBorders>
              <w:bottom w:val="single" w:sz="4" w:space="0" w:color="auto"/>
            </w:tcBorders>
          </w:tcPr>
          <w:p w:rsidR="000B71A0" w:rsidRPr="00DC73E6" w:rsidRDefault="000B71A0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0B71A0" w:rsidRPr="00DC73E6" w:rsidRDefault="000B71A0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8" w:type="pct"/>
            <w:tcBorders>
              <w:bottom w:val="single" w:sz="4" w:space="0" w:color="auto"/>
            </w:tcBorders>
          </w:tcPr>
          <w:p w:rsidR="000B71A0" w:rsidRPr="00DC73E6" w:rsidRDefault="000B71A0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0B71A0" w:rsidRPr="00DC73E6" w:rsidRDefault="000B71A0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342D77" w:rsidRPr="00DC73E6" w:rsidTr="00342D77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D77" w:rsidRPr="00B163EE" w:rsidRDefault="00342D77" w:rsidP="00342D77">
            <w:pPr>
              <w:rPr>
                <w:rFonts w:ascii="TH SarabunPSK" w:eastAsia="Times New Roman" w:hAnsi="TH SarabunPSK" w:cs="TH SarabunPSK"/>
                <w:spacing w:val="-14"/>
                <w:sz w:val="32"/>
                <w:szCs w:val="32"/>
              </w:rPr>
            </w:pPr>
            <w:r w:rsidRPr="00B163EE">
              <w:rPr>
                <w:rFonts w:ascii="TH SarabunPSK" w:eastAsia="Times New Roman" w:hAnsi="TH SarabunPSK" w:cs="TH SarabunPSK" w:hint="cs"/>
                <w:spacing w:val="-14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728" w:type="pct"/>
            <w:shd w:val="clear" w:color="auto" w:fill="auto"/>
          </w:tcPr>
          <w:p w:rsidR="005E6456" w:rsidRDefault="005E6456" w:rsidP="00B163EE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VGE104</w:t>
            </w:r>
          </w:p>
          <w:p w:rsidR="00342D77" w:rsidRPr="00413A82" w:rsidRDefault="005E6456" w:rsidP="00B163EE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VGE108</w:t>
            </w:r>
          </w:p>
        </w:tc>
        <w:tc>
          <w:tcPr>
            <w:tcW w:w="2348" w:type="pct"/>
            <w:shd w:val="clear" w:color="auto" w:fill="auto"/>
          </w:tcPr>
          <w:p w:rsidR="005E6456" w:rsidRDefault="005E6456" w:rsidP="00342D77">
            <w:pPr>
              <w:tabs>
                <w:tab w:val="left" w:pos="284"/>
                <w:tab w:val="left" w:pos="720"/>
                <w:tab w:val="left" w:pos="1276"/>
                <w:tab w:val="left" w:pos="1440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  <w:lang w:eastAsia="ko-KR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ภาษาอังกฤษเพื่อพัฒนาทักษะทางการเรียน</w:t>
            </w:r>
          </w:p>
          <w:p w:rsidR="00342D77" w:rsidRPr="00413A82" w:rsidRDefault="00342D77" w:rsidP="00342D77">
            <w:pPr>
              <w:tabs>
                <w:tab w:val="left" w:pos="284"/>
                <w:tab w:val="left" w:pos="720"/>
                <w:tab w:val="left" w:pos="1276"/>
                <w:tab w:val="left" w:pos="1440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 w:rsidRPr="00413A82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ความเป็นสากลเพื่อการดำเนินชีวิตในประชาคมอาเซียน และประชาคมโลก</w:t>
            </w:r>
            <w:r w:rsidRPr="00413A82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 xml:space="preserve"> </w:t>
            </w:r>
          </w:p>
        </w:tc>
        <w:tc>
          <w:tcPr>
            <w:tcW w:w="729" w:type="pct"/>
            <w:shd w:val="clear" w:color="auto" w:fill="auto"/>
          </w:tcPr>
          <w:p w:rsidR="005E6456" w:rsidRDefault="005E6456" w:rsidP="00342D77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2</w:t>
            </w:r>
            <w:r w:rsidRPr="00413A82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(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1</w:t>
            </w:r>
            <w:r w:rsidRPr="00413A82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-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2</w:t>
            </w:r>
            <w:r w:rsidRPr="00413A82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-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3</w:t>
            </w:r>
            <w:r w:rsidRPr="00413A82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)</w:t>
            </w:r>
          </w:p>
          <w:p w:rsidR="00342D77" w:rsidRPr="00413A82" w:rsidRDefault="005E6456" w:rsidP="005E6456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4</w:t>
            </w:r>
            <w:r w:rsidR="00342D77" w:rsidRPr="00413A82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(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2</w:t>
            </w:r>
            <w:r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-4-6</w:t>
            </w:r>
            <w:r w:rsidR="00342D77" w:rsidRPr="00413A82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)</w:t>
            </w:r>
          </w:p>
        </w:tc>
      </w:tr>
      <w:tr w:rsidR="0094078D" w:rsidRPr="00DC73E6" w:rsidTr="007609E2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78D" w:rsidRPr="00DC73E6" w:rsidRDefault="0094078D" w:rsidP="0030033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78D" w:rsidRPr="00DC73E6" w:rsidRDefault="0094078D" w:rsidP="007609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TEC204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78D" w:rsidRPr="00DC73E6" w:rsidRDefault="0094078D" w:rsidP="007609E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2EB1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วัสดุอุตสาหกรรม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78D" w:rsidRPr="00DC73E6" w:rsidRDefault="0094078D" w:rsidP="00C2132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2EB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C2132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C2132F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C2132F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4078D" w:rsidRPr="00DC73E6" w:rsidTr="007609E2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78D" w:rsidRPr="00822259" w:rsidRDefault="0094078D" w:rsidP="0030033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(กลุ่มวิชาพื้นฐาน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78D" w:rsidRPr="00DC73E6" w:rsidRDefault="0094078D" w:rsidP="007609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78D" w:rsidRPr="00DC73E6" w:rsidRDefault="0094078D" w:rsidP="007609E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78D" w:rsidRPr="00DC73E6" w:rsidRDefault="0094078D" w:rsidP="007609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078D" w:rsidRPr="00DC73E6" w:rsidTr="007609E2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78D" w:rsidRPr="00DC73E6" w:rsidRDefault="0094078D" w:rsidP="0030033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เทคโนโลยี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78D" w:rsidRPr="00DC73E6" w:rsidRDefault="0094078D" w:rsidP="007609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78D" w:rsidRPr="00DC73E6" w:rsidRDefault="0094078D" w:rsidP="007609E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78D" w:rsidRPr="00DC73E6" w:rsidRDefault="0094078D" w:rsidP="007609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078D" w:rsidRPr="00DC73E6" w:rsidTr="007609E2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D" w:rsidRPr="00822259" w:rsidRDefault="0094078D" w:rsidP="0030033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อุตสาหกรรม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D" w:rsidRPr="00DC73E6" w:rsidRDefault="0094078D" w:rsidP="007609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D" w:rsidRPr="00DC73E6" w:rsidRDefault="0094078D" w:rsidP="007609E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D" w:rsidRPr="00DC73E6" w:rsidRDefault="0094078D" w:rsidP="007609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64A4" w:rsidRPr="00DC73E6" w:rsidTr="0030033A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64A4" w:rsidRPr="00DC73E6" w:rsidRDefault="009F64A4" w:rsidP="0030033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64A4" w:rsidRPr="00E65CCC" w:rsidRDefault="00F34056" w:rsidP="005E6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TEG</w:t>
            </w:r>
            <w:r w:rsidR="009F64A4" w:rsidRPr="00E65CCC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5E645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64A4" w:rsidRPr="00E65CCC" w:rsidRDefault="009F64A4" w:rsidP="003003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5CCC">
              <w:rPr>
                <w:rFonts w:ascii="TH SarabunPSK" w:hAnsi="TH SarabunPSK" w:cs="TH SarabunPSK"/>
                <w:sz w:val="32"/>
                <w:szCs w:val="32"/>
                <w:cs/>
              </w:rPr>
              <w:t>ไฟฟ้าพื้นฐาน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64A4" w:rsidRPr="00E65CCC" w:rsidRDefault="009F64A4" w:rsidP="003003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CCC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9F64A4" w:rsidRPr="00DC73E6" w:rsidTr="0030033A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4A4" w:rsidRPr="000F0246" w:rsidRDefault="009F64A4" w:rsidP="0030033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2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0F02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กลุ่มวิชาพื้นฐานทาง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4A4" w:rsidRPr="00E65CCC" w:rsidRDefault="00F34056" w:rsidP="005E6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TEG</w:t>
            </w:r>
            <w:r w:rsidR="009F64A4" w:rsidRPr="00E65CCC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="005E645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4A4" w:rsidRPr="00E65CCC" w:rsidRDefault="009F64A4" w:rsidP="003003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5CC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ปฏิบัติไฟฟ้าพื้นฐาน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4A4" w:rsidRPr="00E65CCC" w:rsidRDefault="009F64A4" w:rsidP="003003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CCC">
              <w:rPr>
                <w:rFonts w:ascii="TH SarabunPSK" w:hAnsi="TH SarabunPSK" w:cs="TH SarabunPSK"/>
                <w:sz w:val="32"/>
                <w:szCs w:val="32"/>
                <w:cs/>
              </w:rPr>
              <w:t>1(0-3-2)</w:t>
            </w:r>
          </w:p>
        </w:tc>
      </w:tr>
      <w:tr w:rsidR="009F64A4" w:rsidRPr="00DC73E6" w:rsidTr="0030033A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4A4" w:rsidRPr="00DC73E6" w:rsidRDefault="009F64A4" w:rsidP="0030033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02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วิศวกรรม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4A4" w:rsidRPr="00DC73E6" w:rsidRDefault="009F64A4" w:rsidP="0030033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4A4" w:rsidRPr="00DC73E6" w:rsidRDefault="009F64A4" w:rsidP="0030033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4A4" w:rsidRPr="00DC73E6" w:rsidRDefault="009F64A4" w:rsidP="0030033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64A4" w:rsidRPr="00DC73E6" w:rsidTr="00995415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64A4" w:rsidRPr="00DC73E6" w:rsidRDefault="009F64A4" w:rsidP="0030033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64A4" w:rsidRPr="00DC73E6" w:rsidRDefault="009F64A4" w:rsidP="0030033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TIE202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64A4" w:rsidRPr="00672BA1" w:rsidRDefault="009F64A4" w:rsidP="0030033A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การวางแผนและการควบคุมการผลิต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64A4" w:rsidRPr="00672BA1" w:rsidRDefault="009F64A4" w:rsidP="003003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2EB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</w:rPr>
              <w:t>(3-0-6)</w:t>
            </w:r>
          </w:p>
        </w:tc>
      </w:tr>
      <w:tr w:rsidR="009F64A4" w:rsidRPr="00DC73E6" w:rsidTr="00995415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4A4" w:rsidRPr="00DC73E6" w:rsidRDefault="009F64A4" w:rsidP="0030033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9184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กลุ่มวิชาบังคับทาง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4A4" w:rsidRPr="00DC73E6" w:rsidRDefault="009F64A4" w:rsidP="0030033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TIE203</w:t>
            </w: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4A4" w:rsidRPr="00672BA1" w:rsidRDefault="009F64A4" w:rsidP="0030033A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</w:rPr>
              <w:t>วางผังโรงงาน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4A4" w:rsidRPr="00672BA1" w:rsidRDefault="009F64A4" w:rsidP="003003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2EB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</w:rPr>
              <w:t>(3-0-6)</w:t>
            </w:r>
          </w:p>
        </w:tc>
      </w:tr>
      <w:tr w:rsidR="009F64A4" w:rsidRPr="00DC73E6" w:rsidTr="00995415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4A4" w:rsidRPr="00822259" w:rsidRDefault="009F64A4" w:rsidP="0030033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184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วิศวกรรม</w:t>
            </w:r>
            <w:r w:rsidRPr="00457D32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4A4" w:rsidRPr="00DC73E6" w:rsidRDefault="009F64A4" w:rsidP="0030033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4A4" w:rsidRPr="00672BA1" w:rsidRDefault="009F64A4" w:rsidP="0030033A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4A4" w:rsidRPr="00672BA1" w:rsidRDefault="009F64A4" w:rsidP="003003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3A80" w:rsidRPr="00DC73E6" w:rsidTr="00995415">
        <w:trPr>
          <w:jc w:val="center"/>
        </w:trPr>
        <w:tc>
          <w:tcPr>
            <w:tcW w:w="4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80" w:rsidRPr="00DC73E6" w:rsidRDefault="00953A80" w:rsidP="00543CA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80" w:rsidRPr="00DC73E6" w:rsidRDefault="005E6456" w:rsidP="00543CA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19</w:t>
            </w:r>
          </w:p>
        </w:tc>
      </w:tr>
    </w:tbl>
    <w:p w:rsidR="00543CAE" w:rsidRDefault="00543CAE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F4C2E" w:rsidRDefault="00AF4C2E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F4C2E" w:rsidRDefault="00AF4C2E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F4C2E" w:rsidRDefault="00AF4C2E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F4C2E" w:rsidRDefault="00AF4C2E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F4C2E" w:rsidRDefault="00AF4C2E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F4C2E" w:rsidRDefault="00AF4C2E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F4C2E" w:rsidRDefault="00AF4C2E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F4C2E" w:rsidRDefault="00AF4C2E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F4C2E" w:rsidRDefault="00AF4C2E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F4C2E" w:rsidRDefault="00AF4C2E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F4C2E" w:rsidRDefault="00AF4C2E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F4C2E" w:rsidRDefault="00AF4C2E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F4C2E" w:rsidRDefault="00AF4C2E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F4C2E" w:rsidRDefault="00AF4C2E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6C21" w:rsidRDefault="009C6C21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6C21" w:rsidRDefault="009C6C21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6C21" w:rsidRDefault="009C6C21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6C21" w:rsidRDefault="009C6C21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6C21" w:rsidRDefault="009C6C21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208"/>
        <w:gridCol w:w="3897"/>
        <w:gridCol w:w="1210"/>
      </w:tblGrid>
      <w:tr w:rsidR="00543CAE" w:rsidRPr="00DC73E6" w:rsidTr="00F2497C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43CAE" w:rsidRPr="00DC73E6" w:rsidRDefault="00543CAE" w:rsidP="00F2497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ชั้นปีที่ 3 ภาคการศึกษาที่ 1</w:t>
            </w:r>
          </w:p>
        </w:tc>
      </w:tr>
      <w:tr w:rsidR="00543CAE" w:rsidRPr="00DC73E6" w:rsidTr="00F2497C">
        <w:trPr>
          <w:jc w:val="center"/>
        </w:trPr>
        <w:tc>
          <w:tcPr>
            <w:tcW w:w="1195" w:type="pct"/>
            <w:tcBorders>
              <w:bottom w:val="single" w:sz="4" w:space="0" w:color="auto"/>
            </w:tcBorders>
          </w:tcPr>
          <w:p w:rsidR="00543CAE" w:rsidRPr="00DC73E6" w:rsidRDefault="00543CAE" w:rsidP="00F2497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543CAE" w:rsidRPr="00DC73E6" w:rsidRDefault="00543CAE" w:rsidP="00F2497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8" w:type="pct"/>
            <w:tcBorders>
              <w:bottom w:val="single" w:sz="4" w:space="0" w:color="auto"/>
            </w:tcBorders>
          </w:tcPr>
          <w:p w:rsidR="00543CAE" w:rsidRPr="00DC73E6" w:rsidRDefault="00543CAE" w:rsidP="00F2497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543CAE" w:rsidRPr="00DC73E6" w:rsidRDefault="00543CAE" w:rsidP="00F2497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543CAE" w:rsidRPr="00413A82" w:rsidTr="00441B08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AE" w:rsidRPr="00B163EE" w:rsidRDefault="00543CAE" w:rsidP="00F2497C">
            <w:pPr>
              <w:rPr>
                <w:rFonts w:ascii="TH SarabunPSK" w:eastAsia="Times New Roman" w:hAnsi="TH SarabunPSK" w:cs="TH SarabunPSK"/>
                <w:spacing w:val="-14"/>
                <w:sz w:val="32"/>
                <w:szCs w:val="32"/>
              </w:rPr>
            </w:pPr>
            <w:r w:rsidRPr="00B163EE">
              <w:rPr>
                <w:rFonts w:ascii="TH SarabunPSK" w:eastAsia="Times New Roman" w:hAnsi="TH SarabunPSK" w:cs="TH SarabunPSK" w:hint="cs"/>
                <w:spacing w:val="-14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auto"/>
          </w:tcPr>
          <w:p w:rsidR="00543CAE" w:rsidRPr="00413A82" w:rsidRDefault="005E6456" w:rsidP="005E6456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V</w:t>
            </w:r>
            <w:r w:rsidR="00543CAE" w:rsidRPr="00413A82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GE10</w:t>
            </w:r>
            <w:r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9</w:t>
            </w:r>
          </w:p>
        </w:tc>
        <w:tc>
          <w:tcPr>
            <w:tcW w:w="2348" w:type="pct"/>
            <w:tcBorders>
              <w:bottom w:val="single" w:sz="4" w:space="0" w:color="auto"/>
            </w:tcBorders>
            <w:shd w:val="clear" w:color="auto" w:fill="auto"/>
          </w:tcPr>
          <w:p w:rsidR="00543CAE" w:rsidRPr="00413A82" w:rsidRDefault="00B57F99" w:rsidP="00F2497C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  <w:lang w:eastAsia="ko-KR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อั</w:t>
            </w:r>
            <w:r w:rsidR="005E6456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ตลักษณ์บัณฑิตวไลยอลงกรณ์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</w:tcPr>
          <w:p w:rsidR="00543CAE" w:rsidRPr="00413A82" w:rsidRDefault="005E6456" w:rsidP="005E6456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4</w:t>
            </w:r>
            <w:r w:rsidR="00543CAE" w:rsidRPr="00413A82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(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2</w:t>
            </w:r>
            <w:r w:rsidR="00543CAE" w:rsidRPr="00413A82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-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4</w:t>
            </w:r>
            <w:r w:rsidR="00543CAE" w:rsidRPr="00413A82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-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6</w:t>
            </w:r>
            <w:r w:rsidR="00543CAE" w:rsidRPr="00413A82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)</w:t>
            </w:r>
          </w:p>
        </w:tc>
      </w:tr>
      <w:tr w:rsidR="0094078D" w:rsidRPr="00413A82" w:rsidTr="00441B08">
        <w:trPr>
          <w:trHeight w:val="440"/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78D" w:rsidRPr="00DC73E6" w:rsidRDefault="0094078D" w:rsidP="0030033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728" w:type="pct"/>
            <w:tcBorders>
              <w:bottom w:val="nil"/>
            </w:tcBorders>
            <w:shd w:val="clear" w:color="auto" w:fill="auto"/>
          </w:tcPr>
          <w:p w:rsidR="0094078D" w:rsidRPr="00DC73E6" w:rsidRDefault="0094078D" w:rsidP="0042666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TEC305</w:t>
            </w:r>
          </w:p>
        </w:tc>
        <w:tc>
          <w:tcPr>
            <w:tcW w:w="2348" w:type="pct"/>
            <w:tcBorders>
              <w:bottom w:val="nil"/>
            </w:tcBorders>
            <w:shd w:val="clear" w:color="auto" w:fill="auto"/>
          </w:tcPr>
          <w:p w:rsidR="0094078D" w:rsidRPr="00B02EB1" w:rsidRDefault="0094078D" w:rsidP="0042666A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02EB1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ภาษาอังกฤษในงานอุตสาหกรรม</w:t>
            </w:r>
          </w:p>
        </w:tc>
        <w:tc>
          <w:tcPr>
            <w:tcW w:w="729" w:type="pct"/>
            <w:tcBorders>
              <w:bottom w:val="nil"/>
            </w:tcBorders>
            <w:shd w:val="clear" w:color="auto" w:fill="auto"/>
          </w:tcPr>
          <w:p w:rsidR="0094078D" w:rsidRPr="00B02EB1" w:rsidRDefault="0094078D" w:rsidP="005E6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2EB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5E645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5E645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5E6456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4078D" w:rsidRPr="00413A82" w:rsidTr="00441B08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78D" w:rsidRPr="00822259" w:rsidRDefault="0094078D" w:rsidP="0030033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(กลุ่มวิชาพื้นฐาน</w:t>
            </w:r>
          </w:p>
        </w:tc>
        <w:tc>
          <w:tcPr>
            <w:tcW w:w="728" w:type="pct"/>
            <w:tcBorders>
              <w:top w:val="nil"/>
              <w:bottom w:val="nil"/>
            </w:tcBorders>
            <w:shd w:val="clear" w:color="auto" w:fill="auto"/>
          </w:tcPr>
          <w:p w:rsidR="0094078D" w:rsidRDefault="0094078D" w:rsidP="0042666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48" w:type="pct"/>
            <w:tcBorders>
              <w:top w:val="nil"/>
              <w:bottom w:val="nil"/>
            </w:tcBorders>
            <w:shd w:val="clear" w:color="auto" w:fill="auto"/>
          </w:tcPr>
          <w:p w:rsidR="0094078D" w:rsidRDefault="0094078D" w:rsidP="0042666A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9" w:type="pct"/>
            <w:tcBorders>
              <w:top w:val="nil"/>
              <w:bottom w:val="nil"/>
            </w:tcBorders>
            <w:shd w:val="clear" w:color="auto" w:fill="auto"/>
          </w:tcPr>
          <w:p w:rsidR="0094078D" w:rsidRPr="00B02EB1" w:rsidRDefault="0094078D" w:rsidP="00426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078D" w:rsidRPr="00413A82" w:rsidTr="00441B08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78D" w:rsidRPr="00DC73E6" w:rsidRDefault="0094078D" w:rsidP="0030033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เทคโนโลยี</w:t>
            </w:r>
          </w:p>
        </w:tc>
        <w:tc>
          <w:tcPr>
            <w:tcW w:w="728" w:type="pct"/>
            <w:tcBorders>
              <w:top w:val="nil"/>
              <w:bottom w:val="nil"/>
            </w:tcBorders>
            <w:shd w:val="clear" w:color="auto" w:fill="auto"/>
          </w:tcPr>
          <w:p w:rsidR="0094078D" w:rsidRDefault="0094078D" w:rsidP="0042666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48" w:type="pct"/>
            <w:tcBorders>
              <w:top w:val="nil"/>
              <w:bottom w:val="nil"/>
            </w:tcBorders>
            <w:shd w:val="clear" w:color="auto" w:fill="auto"/>
          </w:tcPr>
          <w:p w:rsidR="0094078D" w:rsidRDefault="0094078D" w:rsidP="0042666A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9" w:type="pct"/>
            <w:tcBorders>
              <w:top w:val="nil"/>
              <w:bottom w:val="nil"/>
            </w:tcBorders>
            <w:shd w:val="clear" w:color="auto" w:fill="auto"/>
          </w:tcPr>
          <w:p w:rsidR="0094078D" w:rsidRPr="00B02EB1" w:rsidRDefault="0094078D" w:rsidP="00426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078D" w:rsidRPr="00413A82" w:rsidTr="00441B08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D" w:rsidRPr="00822259" w:rsidRDefault="0094078D" w:rsidP="0030033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อุตสาหกรรม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078D" w:rsidRDefault="0094078D" w:rsidP="0042666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48" w:type="pct"/>
            <w:tcBorders>
              <w:top w:val="nil"/>
            </w:tcBorders>
            <w:shd w:val="clear" w:color="auto" w:fill="auto"/>
          </w:tcPr>
          <w:p w:rsidR="0094078D" w:rsidRDefault="0094078D" w:rsidP="0042666A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078D" w:rsidRPr="00B02EB1" w:rsidRDefault="0094078D" w:rsidP="00426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64A4" w:rsidRPr="00E65CCC" w:rsidTr="0030033A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64A4" w:rsidRPr="00DC73E6" w:rsidRDefault="009F64A4" w:rsidP="0030033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64A4" w:rsidRPr="00E4338A" w:rsidRDefault="00F34056" w:rsidP="00953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TEG</w:t>
            </w:r>
            <w:r w:rsidR="00466652">
              <w:rPr>
                <w:rFonts w:ascii="TH SarabunPSK" w:hAnsi="TH SarabunPSK" w:cs="TH SarabunPSK"/>
                <w:sz w:val="32"/>
                <w:szCs w:val="32"/>
              </w:rPr>
              <w:t>306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64A4" w:rsidRPr="00D555D7" w:rsidRDefault="009F64A4" w:rsidP="003003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เทอร์โมไดนามิกส์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64A4" w:rsidRPr="00E4338A" w:rsidRDefault="009F64A4" w:rsidP="00953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338A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9F64A4" w:rsidRPr="00E65CCC" w:rsidTr="0030033A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4A4" w:rsidRPr="000F0246" w:rsidRDefault="009F64A4" w:rsidP="0030033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2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0F02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กลุ่มวิชาพื้นฐานทาง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4A4" w:rsidRPr="00E65CCC" w:rsidRDefault="009F64A4" w:rsidP="003003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4A4" w:rsidRPr="00E65CCC" w:rsidRDefault="009F64A4" w:rsidP="003003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4A4" w:rsidRPr="00E65CCC" w:rsidRDefault="009F64A4" w:rsidP="003003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64A4" w:rsidRPr="00DC73E6" w:rsidTr="0030033A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4A4" w:rsidRPr="00DC73E6" w:rsidRDefault="009F64A4" w:rsidP="0030033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02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วิศวกรรม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4A4" w:rsidRPr="00DC73E6" w:rsidRDefault="009F64A4" w:rsidP="0030033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4A4" w:rsidRPr="00DC73E6" w:rsidRDefault="009F64A4" w:rsidP="0030033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4A4" w:rsidRPr="00DC73E6" w:rsidRDefault="009F64A4" w:rsidP="0030033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64A4" w:rsidRPr="00DC73E6" w:rsidTr="007609E2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64A4" w:rsidRPr="00DC73E6" w:rsidRDefault="009F64A4" w:rsidP="0030033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64A4" w:rsidRPr="00DC73E6" w:rsidRDefault="009F64A4" w:rsidP="0030033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TIE304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64A4" w:rsidRPr="00672BA1" w:rsidRDefault="009F64A4" w:rsidP="0030033A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02EB1"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เศรษฐศาสตร์วิศวกรรม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64A4" w:rsidRPr="00672BA1" w:rsidRDefault="009F64A4" w:rsidP="003003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2EB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</w:rPr>
              <w:t>(3-0-6)</w:t>
            </w:r>
          </w:p>
        </w:tc>
      </w:tr>
      <w:tr w:rsidR="009F64A4" w:rsidRPr="00DC73E6" w:rsidTr="007609E2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4A4" w:rsidRPr="00DC73E6" w:rsidRDefault="009F64A4" w:rsidP="0030033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9184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กลุ่มวิชาบังคับทาง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4A4" w:rsidRPr="00DC73E6" w:rsidRDefault="009F64A4" w:rsidP="0030033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TIE305</w:t>
            </w: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4A4" w:rsidRPr="00DC73E6" w:rsidRDefault="009F64A4" w:rsidP="0030033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การศึกษาการทำงาน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4A4" w:rsidRPr="00DC73E6" w:rsidRDefault="009F64A4" w:rsidP="0030033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3(</w:t>
            </w:r>
            <w:r w:rsidRPr="00B02EB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B02EB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02EB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  <w:r w:rsidRPr="00B02EB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02EB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</w:tr>
      <w:tr w:rsidR="009F64A4" w:rsidRPr="00DC73E6" w:rsidTr="007609E2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4A4" w:rsidRPr="00822259" w:rsidRDefault="009F64A4" w:rsidP="0030033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184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วิศวกรรม</w:t>
            </w:r>
            <w:r w:rsidRPr="00AF4C2E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4A4" w:rsidRPr="00DB5911" w:rsidRDefault="009F64A4" w:rsidP="0030033A">
            <w:pPr>
              <w:snapToGrid w:val="0"/>
              <w:spacing w:line="100" w:lineRule="atLeast"/>
              <w:ind w:lef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TIE3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4A4" w:rsidRPr="00DB5911" w:rsidRDefault="009F64A4" w:rsidP="009347D9">
            <w:pPr>
              <w:tabs>
                <w:tab w:val="left" w:pos="993"/>
              </w:tabs>
              <w:spacing w:line="100" w:lineRule="atLeast"/>
              <w:ind w:left="-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591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การจัดการคุณภาพ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4A4" w:rsidRPr="00DB5911" w:rsidRDefault="009F64A4" w:rsidP="0030033A">
            <w:pPr>
              <w:tabs>
                <w:tab w:val="left" w:pos="993"/>
              </w:tabs>
              <w:snapToGrid w:val="0"/>
              <w:spacing w:line="100" w:lineRule="atLeast"/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5911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9F64A4" w:rsidRPr="00DC73E6" w:rsidTr="00AF4C2E">
        <w:trPr>
          <w:jc w:val="center"/>
        </w:trPr>
        <w:tc>
          <w:tcPr>
            <w:tcW w:w="4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4" w:rsidRPr="00DC73E6" w:rsidRDefault="009F64A4" w:rsidP="00F2497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4" w:rsidRPr="00DC73E6" w:rsidRDefault="00AF4C2E" w:rsidP="00F2497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19</w:t>
            </w:r>
          </w:p>
        </w:tc>
      </w:tr>
      <w:tr w:rsidR="000B71A0" w:rsidRPr="00DC73E6" w:rsidTr="00AF4C2E">
        <w:trPr>
          <w:trHeight w:val="43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1A0" w:rsidRPr="00DC73E6" w:rsidRDefault="000B71A0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4C2E" w:rsidRPr="00DC73E6" w:rsidTr="00AF4C2E">
        <w:trPr>
          <w:trHeight w:val="40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F4C2E" w:rsidRDefault="00AF4C2E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ชั้นปีที่ 3 ภาคการศึกษาที่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0B71A0" w:rsidRPr="00DC73E6" w:rsidTr="00B119E4">
        <w:trPr>
          <w:trHeight w:val="404"/>
          <w:jc w:val="center"/>
        </w:trPr>
        <w:tc>
          <w:tcPr>
            <w:tcW w:w="1195" w:type="pct"/>
            <w:tcBorders>
              <w:bottom w:val="single" w:sz="4" w:space="0" w:color="auto"/>
            </w:tcBorders>
          </w:tcPr>
          <w:p w:rsidR="000B71A0" w:rsidRPr="00DC73E6" w:rsidRDefault="000B71A0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0B71A0" w:rsidRPr="00DC73E6" w:rsidRDefault="000B71A0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8" w:type="pct"/>
            <w:tcBorders>
              <w:bottom w:val="single" w:sz="4" w:space="0" w:color="auto"/>
            </w:tcBorders>
          </w:tcPr>
          <w:p w:rsidR="000B71A0" w:rsidRPr="00DC73E6" w:rsidRDefault="000B71A0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0B71A0" w:rsidRPr="00DC73E6" w:rsidRDefault="000B71A0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B5510C" w:rsidRPr="00DC73E6" w:rsidTr="00FD121B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10C" w:rsidRPr="00DC73E6" w:rsidRDefault="00B5510C" w:rsidP="00FD121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10C" w:rsidRPr="00DC73E6" w:rsidRDefault="00B5510C" w:rsidP="0030033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TIE30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10C" w:rsidRPr="00DC73E6" w:rsidRDefault="00B5510C" w:rsidP="0030033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การวิจัยดำเนินงาน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10C" w:rsidRPr="00DC73E6" w:rsidRDefault="00B5510C" w:rsidP="0030033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B5510C" w:rsidRPr="00DC73E6" w:rsidTr="00FD121B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10C" w:rsidRPr="00DC73E6" w:rsidRDefault="00B5510C" w:rsidP="00CD660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D66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กลุ่มวิชาบังคับทางวิศวกรรม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10C" w:rsidRPr="00DC73E6" w:rsidRDefault="00B5510C" w:rsidP="0030033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TIE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08</w:t>
            </w: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10C" w:rsidRPr="00DC73E6" w:rsidRDefault="00B5510C" w:rsidP="0030033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การวิเคราะห์ต้นทุนอุตสาหกรรมและงบประมาณ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10C" w:rsidRPr="00DC73E6" w:rsidRDefault="00B5510C" w:rsidP="0030033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B5510C" w:rsidRPr="00DC73E6" w:rsidTr="00FD121B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10C" w:rsidRPr="00DC73E6" w:rsidRDefault="00B5510C" w:rsidP="00CD660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10C" w:rsidRPr="00DC73E6" w:rsidRDefault="00B5510C" w:rsidP="0030033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TIE309</w:t>
            </w: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10C" w:rsidRPr="00DC73E6" w:rsidRDefault="00B5510C" w:rsidP="0030033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การควบคุมคุณภาพ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10C" w:rsidRPr="00DC73E6" w:rsidRDefault="00B5510C" w:rsidP="0030033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B5510C" w:rsidRPr="00DC73E6" w:rsidTr="00FD121B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10C" w:rsidRPr="00CD6609" w:rsidRDefault="00B5510C" w:rsidP="00CD660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10C" w:rsidRPr="00825EF7" w:rsidRDefault="00B5510C" w:rsidP="0030033A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TIE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10C" w:rsidRPr="00825EF7" w:rsidRDefault="00B5510C" w:rsidP="0030033A">
            <w:pPr>
              <w:tabs>
                <w:tab w:val="left" w:pos="993"/>
              </w:tabs>
              <w:spacing w:line="100" w:lineRule="atLeast"/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6AF9">
              <w:rPr>
                <w:rFonts w:ascii="TH SarabunPSK" w:hAnsi="TH SarabunPSK" w:cs="TH SarabunPSK"/>
                <w:sz w:val="32"/>
                <w:szCs w:val="32"/>
                <w:cs/>
              </w:rPr>
              <w:t>โครงงานวิศวกรรมการจัดการอุตสาหกรรม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10C" w:rsidRPr="00825EF7" w:rsidRDefault="00B5510C" w:rsidP="0030033A">
            <w:pPr>
              <w:tabs>
                <w:tab w:val="left" w:pos="993"/>
              </w:tabs>
              <w:snapToGrid w:val="0"/>
              <w:spacing w:line="100" w:lineRule="atLeast"/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1(0-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25EF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B5510C" w:rsidRPr="00DC73E6" w:rsidTr="00995415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10C" w:rsidRDefault="00B5510C" w:rsidP="008106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  <w:p w:rsidR="00BC0EB2" w:rsidRPr="0081060E" w:rsidRDefault="00BC0EB2" w:rsidP="008106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9184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กลุ่มวิชา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เลือก</w:t>
            </w:r>
            <w:r w:rsidRPr="0029184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ทาง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10C" w:rsidRPr="00DC73E6" w:rsidRDefault="00B5510C" w:rsidP="0030033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TIE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10C" w:rsidRPr="00DC73E6" w:rsidRDefault="00B5510C" w:rsidP="0030033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ระบบสารสนเทศเพื่อการจัดการอุตสาหกรรม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10C" w:rsidRPr="00DC73E6" w:rsidRDefault="00B5510C" w:rsidP="0030033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B5510C" w:rsidRPr="00DC73E6" w:rsidTr="00995415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10C" w:rsidRPr="00DC73E6" w:rsidRDefault="00BC0EB2" w:rsidP="0081060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9184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วิศวกรรม</w:t>
            </w:r>
            <w:r w:rsidRPr="00AF4C2E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10C" w:rsidRPr="00DC73E6" w:rsidRDefault="00B5510C" w:rsidP="0030033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TIE312</w:t>
            </w: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10C" w:rsidRPr="00DC73E6" w:rsidRDefault="00B5510C" w:rsidP="0030033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12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การบำรุงรักษาทางวิศวกรรม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10C" w:rsidRPr="00DC73E6" w:rsidRDefault="00B5510C" w:rsidP="0030033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B5510C" w:rsidRPr="00DC73E6" w:rsidTr="00995415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10C" w:rsidRPr="00DC73E6" w:rsidRDefault="00B5510C" w:rsidP="007014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10C" w:rsidRPr="00DD10DB" w:rsidRDefault="00B5510C" w:rsidP="00B5510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TIE3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10C" w:rsidRPr="00DD10DB" w:rsidRDefault="00B5510C" w:rsidP="0030033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12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โปรแกรมคอมพิวเตอร์สำเร็จรูปทางการจัดการ</w:t>
            </w:r>
            <w:r w:rsidRPr="009127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10C" w:rsidRDefault="00B5510C" w:rsidP="0030033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3(</w:t>
            </w:r>
            <w:r w:rsidRPr="009127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2-2-5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:rsidR="00B5510C" w:rsidRPr="00DD10DB" w:rsidRDefault="00B5510C" w:rsidP="0030033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5510C" w:rsidRPr="00DC73E6" w:rsidTr="00995415">
        <w:trPr>
          <w:jc w:val="center"/>
        </w:trPr>
        <w:tc>
          <w:tcPr>
            <w:tcW w:w="4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0C" w:rsidRPr="00DC73E6" w:rsidRDefault="00B5510C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0C" w:rsidRPr="00DC73E6" w:rsidRDefault="00B5510C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19</w:t>
            </w:r>
          </w:p>
        </w:tc>
      </w:tr>
    </w:tbl>
    <w:p w:rsidR="005C1822" w:rsidRDefault="005C1822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33714" w:rsidRDefault="00833714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6C21" w:rsidRDefault="009C6C21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6C21" w:rsidRDefault="009C6C21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6C21" w:rsidRDefault="009C6C21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6C21" w:rsidRDefault="009C6C21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C2626" w:rsidRDefault="00DC2626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208"/>
        <w:gridCol w:w="3897"/>
        <w:gridCol w:w="1210"/>
      </w:tblGrid>
      <w:tr w:rsidR="008F632B" w:rsidRPr="00DC73E6" w:rsidTr="00995415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F632B" w:rsidRPr="00DC73E6" w:rsidRDefault="008F632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ชั้นปีที่ 4 ภาคการศึกษาที่ 1</w:t>
            </w:r>
          </w:p>
        </w:tc>
      </w:tr>
      <w:tr w:rsidR="008F632B" w:rsidRPr="00DC73E6" w:rsidTr="0081060E">
        <w:trPr>
          <w:jc w:val="center"/>
        </w:trPr>
        <w:tc>
          <w:tcPr>
            <w:tcW w:w="1195" w:type="pct"/>
            <w:tcBorders>
              <w:bottom w:val="single" w:sz="4" w:space="0" w:color="auto"/>
            </w:tcBorders>
          </w:tcPr>
          <w:p w:rsidR="008F632B" w:rsidRPr="00DC73E6" w:rsidRDefault="008F632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8F632B" w:rsidRPr="00DC73E6" w:rsidRDefault="008F632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8" w:type="pct"/>
            <w:tcBorders>
              <w:bottom w:val="single" w:sz="4" w:space="0" w:color="auto"/>
            </w:tcBorders>
          </w:tcPr>
          <w:p w:rsidR="008F632B" w:rsidRPr="00DC73E6" w:rsidRDefault="008F632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8F632B" w:rsidRPr="00DC73E6" w:rsidRDefault="008F632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370121" w:rsidRPr="00DC73E6" w:rsidTr="0081060E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121" w:rsidRPr="00DC73E6" w:rsidRDefault="00370121" w:rsidP="0030033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121" w:rsidRPr="00931882" w:rsidRDefault="00370121" w:rsidP="005C3FA4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188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TIE4</w:t>
            </w:r>
            <w:r w:rsidR="00B5510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83329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121" w:rsidRPr="00931882" w:rsidRDefault="00370121" w:rsidP="00FD121B">
            <w:pPr>
              <w:tabs>
                <w:tab w:val="left" w:pos="993"/>
              </w:tabs>
              <w:spacing w:line="100" w:lineRule="atLeast"/>
              <w:ind w:lef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3188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โครงงานวิศวกรรมการจัดการอุตสาหกรรม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121" w:rsidRPr="00B02EB1" w:rsidRDefault="00370121" w:rsidP="00AF4C2E">
            <w:pPr>
              <w:tabs>
                <w:tab w:val="left" w:pos="993"/>
              </w:tabs>
              <w:snapToGrid w:val="0"/>
              <w:spacing w:line="100" w:lineRule="atLeast"/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(0-6-</w:t>
            </w:r>
            <w:r w:rsidR="00AF4C2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370121" w:rsidRPr="00DC73E6" w:rsidTr="0081060E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121" w:rsidRPr="00DC73E6" w:rsidRDefault="00370121" w:rsidP="0037012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D66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กลุ่มวิชาบังคับทาง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121" w:rsidRPr="00DC73E6" w:rsidRDefault="00370121" w:rsidP="007609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121" w:rsidRPr="00DC73E6" w:rsidRDefault="00370121" w:rsidP="007609E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121" w:rsidRPr="00DC73E6" w:rsidRDefault="00370121" w:rsidP="007609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0121" w:rsidRPr="00DC73E6" w:rsidTr="002D5FDF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21" w:rsidRPr="00DC73E6" w:rsidRDefault="00370121" w:rsidP="0030033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66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วิศวกรรม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21" w:rsidRPr="00DB5911" w:rsidRDefault="00370121" w:rsidP="00FD121B">
            <w:pPr>
              <w:snapToGrid w:val="0"/>
              <w:spacing w:line="100" w:lineRule="atLeast"/>
              <w:ind w:lef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21" w:rsidRPr="00DB5911" w:rsidRDefault="00370121" w:rsidP="00FD121B">
            <w:pPr>
              <w:tabs>
                <w:tab w:val="left" w:pos="993"/>
              </w:tabs>
              <w:spacing w:line="100" w:lineRule="atLeast"/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21" w:rsidRPr="00DB5911" w:rsidRDefault="00370121" w:rsidP="00FD121B">
            <w:pPr>
              <w:tabs>
                <w:tab w:val="left" w:pos="993"/>
              </w:tabs>
              <w:snapToGrid w:val="0"/>
              <w:spacing w:line="100" w:lineRule="atLeast"/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5FDF" w:rsidRPr="00DC73E6" w:rsidTr="002D5FDF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DF" w:rsidRDefault="002D5FDF" w:rsidP="002D5FD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  <w:p w:rsidR="002D5FDF" w:rsidRPr="00DC73E6" w:rsidRDefault="002D5FDF" w:rsidP="002D5FD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9184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กลุ่มวิชา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เลือก</w:t>
            </w:r>
            <w:r w:rsidRPr="0029184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ทางวิศวกรรม</w:t>
            </w:r>
            <w:r w:rsidRPr="00AF4C2E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DF" w:rsidRDefault="002D5FDF" w:rsidP="002D5FD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TIE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19</w:t>
            </w:r>
          </w:p>
          <w:p w:rsidR="002D5FDF" w:rsidRDefault="002D5FDF" w:rsidP="002D5FD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5FDF">
              <w:rPr>
                <w:rFonts w:ascii="TH SarabunPSK" w:eastAsia="Times New Roman" w:hAnsi="TH SarabunPSK" w:cs="TH SarabunPSK"/>
                <w:sz w:val="32"/>
                <w:szCs w:val="32"/>
              </w:rPr>
              <w:t>T</w:t>
            </w:r>
            <w:r w:rsidRPr="0081060E">
              <w:rPr>
                <w:rFonts w:ascii="TH SarabunPSK" w:hAnsi="TH SarabunPSK" w:cs="TH SarabunPSK"/>
                <w:sz w:val="32"/>
                <w:szCs w:val="32"/>
              </w:rPr>
              <w:t>IE</w:t>
            </w:r>
            <w:r>
              <w:rPr>
                <w:rFonts w:ascii="TH SarabunPSK" w:hAnsi="TH SarabunPSK" w:cs="TH SarabunPSK"/>
                <w:sz w:val="32"/>
                <w:szCs w:val="32"/>
              </w:rPr>
              <w:t>420</w:t>
            </w:r>
          </w:p>
          <w:p w:rsidR="002D5FDF" w:rsidRPr="002D5FDF" w:rsidRDefault="002D5FDF" w:rsidP="002D5FDF">
            <w:pPr>
              <w:jc w:val="center"/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TIE421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DF" w:rsidRDefault="002D5FDF" w:rsidP="002D5FDF">
            <w:pPr>
              <w:snapToGrid w:val="0"/>
              <w:spacing w:line="100" w:lineRule="atLeast"/>
              <w:ind w:left="-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วิศวกรรม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B02EB1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วามปลอดภัย</w:t>
            </w:r>
          </w:p>
          <w:p w:rsidR="002D5FDF" w:rsidRDefault="002D5FDF" w:rsidP="002D5FDF">
            <w:pPr>
              <w:snapToGrid w:val="0"/>
              <w:spacing w:line="100" w:lineRule="atLeast"/>
              <w:ind w:left="-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</w:t>
            </w:r>
            <w:r w:rsidRPr="0081060E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จัดการโลจิสติกส์และโซ่อุปทาน</w:t>
            </w:r>
          </w:p>
          <w:p w:rsidR="002D5FDF" w:rsidRDefault="002D5FDF" w:rsidP="002D5FDF">
            <w:pPr>
              <w:snapToGrid w:val="0"/>
              <w:spacing w:line="100" w:lineRule="atLeast"/>
              <w:ind w:left="-5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การศึกษาความเป็นไปได้ของโครงการ </w:t>
            </w:r>
          </w:p>
          <w:p w:rsidR="002D5FDF" w:rsidRPr="00DD10DB" w:rsidRDefault="002D5FDF" w:rsidP="002D5FDF">
            <w:pPr>
              <w:snapToGrid w:val="0"/>
              <w:spacing w:line="100" w:lineRule="atLeast"/>
              <w:ind w:left="-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อุตสาหกรรม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DF" w:rsidRDefault="002D5FDF" w:rsidP="002D5FD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  <w:p w:rsidR="002D5FDF" w:rsidRDefault="002D5FDF" w:rsidP="002D5FD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  <w:p w:rsidR="002D5FDF" w:rsidRPr="00DC73E6" w:rsidRDefault="002D5FDF" w:rsidP="002D5FD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3(2-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-5)</w:t>
            </w:r>
          </w:p>
        </w:tc>
      </w:tr>
      <w:tr w:rsidR="002D5FDF" w:rsidRPr="00DC73E6" w:rsidTr="00BC0EB2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DF" w:rsidRPr="00DC73E6" w:rsidRDefault="002D5FDF" w:rsidP="002D5FD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หมวดวิชาเลือกเสรี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DF" w:rsidRDefault="00C27A6C" w:rsidP="00C27A6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XXXXXX</w:t>
            </w:r>
          </w:p>
          <w:p w:rsidR="00C27A6C" w:rsidRDefault="00C27A6C" w:rsidP="00C27A6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XXXXXX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DF" w:rsidRDefault="00C27A6C" w:rsidP="00C4711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เลือกเสรี</w:t>
            </w:r>
          </w:p>
          <w:p w:rsidR="00C27A6C" w:rsidRPr="00C47119" w:rsidRDefault="00C27A6C" w:rsidP="00C4711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เลือกเสรี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DF" w:rsidRDefault="002D5FDF" w:rsidP="002D5FD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  <w:p w:rsidR="002D5FDF" w:rsidRPr="00DC73E6" w:rsidRDefault="002D5FDF" w:rsidP="002D5FD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2D5FDF" w:rsidRPr="00DC73E6" w:rsidTr="00BC0EB2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FDF" w:rsidRDefault="002D5FDF" w:rsidP="002D5FD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  <w:p w:rsidR="002D5FDF" w:rsidRPr="00DC73E6" w:rsidRDefault="002D5FDF" w:rsidP="002D5FD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7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BE72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กลุ่มวิชาฝึก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FDF" w:rsidRPr="00DC73E6" w:rsidRDefault="00E85E29" w:rsidP="002D5FD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TIE408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FDF" w:rsidRPr="00C47119" w:rsidRDefault="00E85E29" w:rsidP="00BC0EB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8747B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การเตรียมฝึกสหกิจศึกษา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ทางเทคโนโลยีอุตสาหกรรม    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FDF" w:rsidRPr="00DC73E6" w:rsidRDefault="00611E14" w:rsidP="002D5FD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1(45</w:t>
            </w:r>
            <w:r w:rsidR="002D5FDF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</w:tr>
      <w:tr w:rsidR="002D5FDF" w:rsidRPr="00DC73E6" w:rsidTr="00BC0EB2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FDF" w:rsidRPr="00DC73E6" w:rsidRDefault="002D5FDF" w:rsidP="00BC0EB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72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ประสบการณ์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FDF" w:rsidRPr="002D5FDF" w:rsidRDefault="002D5FDF" w:rsidP="002D5FD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D5FD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EB2" w:rsidRPr="00DC73E6" w:rsidRDefault="00BC0EB2" w:rsidP="002D5FD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FDF" w:rsidRPr="00DC73E6" w:rsidRDefault="002D5FDF" w:rsidP="002D5FD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5FDF" w:rsidRPr="00DC73E6" w:rsidTr="00BC0EB2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DF" w:rsidRPr="00DC73E6" w:rsidRDefault="00BC0EB2" w:rsidP="00BC0EB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72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วิชาชีพ</w:t>
            </w:r>
            <w:r w:rsidRPr="00DC7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DF" w:rsidRPr="00DC73E6" w:rsidRDefault="00611E14" w:rsidP="002D5FD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TEC425</w:t>
            </w: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DF" w:rsidRPr="00DC73E6" w:rsidRDefault="00BC0EB2" w:rsidP="002D5FD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การเตรียมฝึกประสบการณ์วิชาชีพ</w:t>
            </w:r>
            <w:r w:rsidR="00611E14" w:rsidRPr="00C471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วิศวกรรมการจัดการอุตสาหกรรม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DF" w:rsidRPr="00DC73E6" w:rsidRDefault="00800FFA" w:rsidP="002D5FD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2(90</w:t>
            </w:r>
            <w:r w:rsidR="002D5FDF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</w:tr>
      <w:tr w:rsidR="002D5FDF" w:rsidRPr="00DC73E6" w:rsidTr="00BC0EB2">
        <w:trPr>
          <w:jc w:val="center"/>
        </w:trPr>
        <w:tc>
          <w:tcPr>
            <w:tcW w:w="4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DF" w:rsidRPr="00DC73E6" w:rsidRDefault="002D5FDF" w:rsidP="002D5FD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DF" w:rsidRDefault="002D5FDF" w:rsidP="002D5FD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19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</w:p>
          <w:p w:rsidR="002D5FDF" w:rsidRPr="00DC73E6" w:rsidRDefault="002D5FDF" w:rsidP="002D5FD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</w:tbl>
    <w:p w:rsidR="00530A99" w:rsidRDefault="00530A99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208"/>
        <w:gridCol w:w="3897"/>
        <w:gridCol w:w="1210"/>
      </w:tblGrid>
      <w:tr w:rsidR="000B71A0" w:rsidRPr="00DC73E6" w:rsidTr="00995415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B71A0" w:rsidRPr="00DC73E6" w:rsidRDefault="000B71A0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ชั้นปีที่ 4 ภาคการศึกษาที่ 2</w:t>
            </w:r>
          </w:p>
        </w:tc>
      </w:tr>
      <w:tr w:rsidR="000B71A0" w:rsidRPr="00DC73E6" w:rsidTr="00995415">
        <w:trPr>
          <w:jc w:val="center"/>
        </w:trPr>
        <w:tc>
          <w:tcPr>
            <w:tcW w:w="1195" w:type="pct"/>
            <w:tcBorders>
              <w:bottom w:val="single" w:sz="4" w:space="0" w:color="auto"/>
            </w:tcBorders>
          </w:tcPr>
          <w:p w:rsidR="000B71A0" w:rsidRPr="00DC73E6" w:rsidRDefault="000B71A0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0B71A0" w:rsidRPr="00DC73E6" w:rsidRDefault="000B71A0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8" w:type="pct"/>
            <w:tcBorders>
              <w:bottom w:val="single" w:sz="4" w:space="0" w:color="auto"/>
            </w:tcBorders>
          </w:tcPr>
          <w:p w:rsidR="000B71A0" w:rsidRPr="00DC73E6" w:rsidRDefault="000B71A0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0B71A0" w:rsidRPr="00DC73E6" w:rsidRDefault="000B71A0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677C4B" w:rsidRPr="00DC73E6" w:rsidTr="00995415">
        <w:trPr>
          <w:jc w:val="center"/>
        </w:trPr>
        <w:tc>
          <w:tcPr>
            <w:tcW w:w="1195" w:type="pct"/>
            <w:tcBorders>
              <w:bottom w:val="single" w:sz="4" w:space="0" w:color="auto"/>
            </w:tcBorders>
          </w:tcPr>
          <w:p w:rsidR="00677C4B" w:rsidRDefault="00677C4B" w:rsidP="00677C4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  <w:p w:rsidR="00677C4B" w:rsidRPr="00DC73E6" w:rsidRDefault="00677C4B" w:rsidP="00677C4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7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BE72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กลุ่มวิชาฝึกประสบการณ์วิชาชีพ</w:t>
            </w:r>
            <w:r w:rsidRPr="00DC7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677C4B" w:rsidRDefault="00E85E29" w:rsidP="00677C4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TEC409</w:t>
            </w:r>
          </w:p>
          <w:p w:rsidR="00DD01F9" w:rsidRDefault="00DD01F9" w:rsidP="00677C4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677C4B" w:rsidRDefault="00677C4B" w:rsidP="00677C4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77C4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</w:p>
          <w:p w:rsidR="00677C4B" w:rsidRPr="00677C4B" w:rsidRDefault="00677C4B" w:rsidP="00677C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</w:t>
            </w:r>
            <w:r>
              <w:rPr>
                <w:rFonts w:ascii="TH SarabunPSK" w:hAnsi="TH SarabunPSK" w:cs="TH SarabunPSK"/>
                <w:sz w:val="32"/>
                <w:szCs w:val="32"/>
              </w:rPr>
              <w:t>IE426</w:t>
            </w:r>
          </w:p>
        </w:tc>
        <w:tc>
          <w:tcPr>
            <w:tcW w:w="2348" w:type="pct"/>
            <w:tcBorders>
              <w:bottom w:val="single" w:sz="4" w:space="0" w:color="auto"/>
            </w:tcBorders>
          </w:tcPr>
          <w:p w:rsidR="00677C4B" w:rsidRDefault="00E85E29" w:rsidP="00677C4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47B">
              <w:rPr>
                <w:rFonts w:ascii="TH SarabunPSK" w:hAnsi="TH SarabunPSK" w:cs="TH SarabunPSK"/>
                <w:sz w:val="32"/>
                <w:szCs w:val="32"/>
                <w:cs/>
              </w:rPr>
              <w:t>สหกิจศึกษา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ทางเทคโนโลยีอุตสาหกรรม</w:t>
            </w:r>
          </w:p>
          <w:p w:rsidR="00E85E29" w:rsidRDefault="00E85E29" w:rsidP="00677C4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77C4B" w:rsidRPr="00677C4B" w:rsidRDefault="00677C4B" w:rsidP="00677C4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77C4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ฝึกประสบการณ์วิชาชีพ</w:t>
            </w:r>
            <w:r w:rsidR="00800FFA" w:rsidRPr="00C471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วิศวกรรมการจัดการอุตสาหกรรม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677C4B" w:rsidRDefault="00677C4B" w:rsidP="00677C4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6(640)</w:t>
            </w:r>
          </w:p>
          <w:p w:rsidR="00677C4B" w:rsidRDefault="00677C4B" w:rsidP="00677C4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677C4B" w:rsidRPr="00DC73E6" w:rsidRDefault="00677C4B" w:rsidP="00677C4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(450)</w:t>
            </w:r>
          </w:p>
        </w:tc>
      </w:tr>
      <w:tr w:rsidR="00677C4B" w:rsidRPr="00DC73E6" w:rsidTr="00995415">
        <w:trPr>
          <w:jc w:val="center"/>
        </w:trPr>
        <w:tc>
          <w:tcPr>
            <w:tcW w:w="4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4B" w:rsidRPr="00DC73E6" w:rsidRDefault="00677C4B" w:rsidP="00677C4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4B" w:rsidRDefault="00677C4B" w:rsidP="00677C4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6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</w:p>
          <w:p w:rsidR="00677C4B" w:rsidRPr="00DC56AE" w:rsidRDefault="00677C4B" w:rsidP="00677C4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</w:tbl>
    <w:p w:rsidR="00677C4B" w:rsidRDefault="00677C4B" w:rsidP="008B29F8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B29F8" w:rsidRDefault="008B29F8" w:rsidP="008B29F8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85E29" w:rsidRDefault="00E85E29" w:rsidP="008B29F8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C0EB2" w:rsidRDefault="00BC0EB2" w:rsidP="008B29F8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C6C21" w:rsidRDefault="009C6C21" w:rsidP="00995415">
      <w:pPr>
        <w:ind w:left="1332" w:hanging="61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C6C21" w:rsidRDefault="009C6C21" w:rsidP="00995415">
      <w:pPr>
        <w:ind w:left="1332" w:hanging="61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C6C21" w:rsidRDefault="009C6C21" w:rsidP="00995415">
      <w:pPr>
        <w:ind w:left="1332" w:hanging="61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C6C21" w:rsidRDefault="009C6C21" w:rsidP="00995415">
      <w:pPr>
        <w:ind w:left="1332" w:hanging="61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C6C21" w:rsidRDefault="009C6C21" w:rsidP="00995415">
      <w:pPr>
        <w:ind w:left="1332" w:hanging="61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E5417" w:rsidRPr="00EE5417" w:rsidRDefault="00EE5417" w:rsidP="00995415">
      <w:pPr>
        <w:ind w:left="1332" w:hanging="61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3.1.5</w:t>
      </w:r>
      <w:r w:rsidR="0099541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คำอธิบายรายวิชา </w:t>
      </w:r>
    </w:p>
    <w:p w:rsidR="00EE5417" w:rsidRPr="00995415" w:rsidRDefault="00EE5417" w:rsidP="008A2184">
      <w:pPr>
        <w:rPr>
          <w:rFonts w:ascii="TH SarabunPSK" w:hAnsi="TH SarabunPSK" w:cs="TH SarabunPSK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17"/>
        <w:gridCol w:w="5260"/>
        <w:gridCol w:w="1632"/>
      </w:tblGrid>
      <w:tr w:rsidR="001F4AD9" w:rsidRPr="00DC73E6" w:rsidTr="008A2184">
        <w:trPr>
          <w:jc w:val="center"/>
        </w:trPr>
        <w:tc>
          <w:tcPr>
            <w:tcW w:w="853" w:type="pct"/>
          </w:tcPr>
          <w:p w:rsidR="001F4AD9" w:rsidRPr="00DC73E6" w:rsidRDefault="001F4AD9" w:rsidP="008A218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3165" w:type="pct"/>
          </w:tcPr>
          <w:p w:rsidR="001F4AD9" w:rsidRPr="00DC73E6" w:rsidRDefault="001F4AD9" w:rsidP="008A218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982" w:type="pct"/>
          </w:tcPr>
          <w:p w:rsidR="001F4AD9" w:rsidRPr="00DC73E6" w:rsidRDefault="001F4AD9" w:rsidP="008A2184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8D2196" w:rsidRPr="00DC73E6" w:rsidTr="008A2184">
        <w:trPr>
          <w:trHeight w:val="357"/>
          <w:jc w:val="center"/>
        </w:trPr>
        <w:tc>
          <w:tcPr>
            <w:tcW w:w="853" w:type="pct"/>
          </w:tcPr>
          <w:p w:rsidR="008D2196" w:rsidRPr="00DC73E6" w:rsidRDefault="008D2196" w:rsidP="008A218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65" w:type="pct"/>
          </w:tcPr>
          <w:p w:rsidR="008D2196" w:rsidRPr="0085337D" w:rsidRDefault="008D2196" w:rsidP="008A218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2" w:type="pct"/>
          </w:tcPr>
          <w:p w:rsidR="008D2196" w:rsidRPr="00882FEA" w:rsidRDefault="008D2196" w:rsidP="008A2184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8D2196" w:rsidRPr="00DC73E6" w:rsidTr="008A2184">
        <w:trPr>
          <w:trHeight w:val="484"/>
          <w:jc w:val="center"/>
        </w:trPr>
        <w:tc>
          <w:tcPr>
            <w:tcW w:w="853" w:type="pct"/>
          </w:tcPr>
          <w:p w:rsidR="008D2196" w:rsidRDefault="008D2196" w:rsidP="008A218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SCH102</w:t>
            </w:r>
          </w:p>
        </w:tc>
        <w:tc>
          <w:tcPr>
            <w:tcW w:w="3165" w:type="pct"/>
          </w:tcPr>
          <w:p w:rsidR="008D2196" w:rsidRDefault="008D2196" w:rsidP="008A21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33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เคมี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ทั่วไป</w:t>
            </w:r>
          </w:p>
        </w:tc>
        <w:tc>
          <w:tcPr>
            <w:tcW w:w="982" w:type="pct"/>
          </w:tcPr>
          <w:p w:rsidR="008D2196" w:rsidRDefault="008D2196" w:rsidP="00C21B2F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82F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</w:t>
            </w:r>
            <w:r w:rsidRPr="00882F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882F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6)</w:t>
            </w:r>
          </w:p>
        </w:tc>
      </w:tr>
      <w:tr w:rsidR="008D2196" w:rsidRPr="00DC73E6" w:rsidTr="008A2184">
        <w:trPr>
          <w:jc w:val="center"/>
        </w:trPr>
        <w:tc>
          <w:tcPr>
            <w:tcW w:w="853" w:type="pct"/>
          </w:tcPr>
          <w:p w:rsidR="008D2196" w:rsidRPr="00DC73E6" w:rsidRDefault="008D2196" w:rsidP="008A218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65" w:type="pct"/>
          </w:tcPr>
          <w:p w:rsidR="008D2196" w:rsidRPr="00DC73E6" w:rsidRDefault="008D2196" w:rsidP="008A218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Genernal Chemistry</w:t>
            </w:r>
          </w:p>
        </w:tc>
        <w:tc>
          <w:tcPr>
            <w:tcW w:w="982" w:type="pct"/>
          </w:tcPr>
          <w:p w:rsidR="008D2196" w:rsidRPr="00DC73E6" w:rsidRDefault="008D2196" w:rsidP="008A2184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D2196" w:rsidRPr="00DC73E6" w:rsidTr="00872071">
        <w:trPr>
          <w:jc w:val="center"/>
        </w:trPr>
        <w:tc>
          <w:tcPr>
            <w:tcW w:w="5000" w:type="pct"/>
            <w:gridSpan w:val="3"/>
          </w:tcPr>
          <w:p w:rsidR="008D2196" w:rsidRPr="008D2196" w:rsidRDefault="008D2196" w:rsidP="008A2184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</w:t>
            </w:r>
            <w:r w:rsidRPr="008D219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สารและการจำแนก โครงสร้างอะตอม ตารางธาตุ พันธะเคมี ปริมาณสารสัมพันธ์ แก๊ส ของแข็ง ของเหลว สารละลาย สมดุลเคมี กรด เบส เกลือ บัฟเฟอร์ เคมีไฟฟ้า และเคมีอินทรีย์เบื้องต้น</w:t>
            </w:r>
          </w:p>
        </w:tc>
      </w:tr>
      <w:tr w:rsidR="008D2196" w:rsidRPr="00DC73E6" w:rsidTr="008A2184">
        <w:trPr>
          <w:jc w:val="center"/>
        </w:trPr>
        <w:tc>
          <w:tcPr>
            <w:tcW w:w="853" w:type="pct"/>
          </w:tcPr>
          <w:p w:rsidR="008D2196" w:rsidRDefault="008D2196" w:rsidP="008A2184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65" w:type="pct"/>
          </w:tcPr>
          <w:p w:rsidR="008D2196" w:rsidRDefault="008D2196" w:rsidP="008A2184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2" w:type="pct"/>
          </w:tcPr>
          <w:p w:rsidR="008D2196" w:rsidRDefault="008D2196" w:rsidP="008A2184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D2196" w:rsidRPr="00DC73E6" w:rsidTr="00872071">
        <w:trPr>
          <w:jc w:val="center"/>
        </w:trPr>
        <w:tc>
          <w:tcPr>
            <w:tcW w:w="853" w:type="pct"/>
          </w:tcPr>
          <w:p w:rsidR="008D2196" w:rsidRPr="00882FEA" w:rsidRDefault="00800FFA" w:rsidP="008A218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SCH103</w:t>
            </w:r>
          </w:p>
        </w:tc>
        <w:tc>
          <w:tcPr>
            <w:tcW w:w="3165" w:type="pct"/>
          </w:tcPr>
          <w:p w:rsidR="008D2196" w:rsidRPr="0085337D" w:rsidRDefault="008D2196" w:rsidP="008A21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33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ปฏิบัติการเคมี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ทั่วไป</w:t>
            </w:r>
          </w:p>
        </w:tc>
        <w:tc>
          <w:tcPr>
            <w:tcW w:w="982" w:type="pct"/>
          </w:tcPr>
          <w:p w:rsidR="008D2196" w:rsidRPr="00882FEA" w:rsidRDefault="008D2196" w:rsidP="00C21B2F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533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1(0-3-2)</w:t>
            </w:r>
          </w:p>
        </w:tc>
      </w:tr>
      <w:tr w:rsidR="008D2196" w:rsidRPr="00DC73E6" w:rsidTr="00872071">
        <w:trPr>
          <w:jc w:val="center"/>
        </w:trPr>
        <w:tc>
          <w:tcPr>
            <w:tcW w:w="853" w:type="pct"/>
          </w:tcPr>
          <w:p w:rsidR="008D2196" w:rsidRPr="00882FEA" w:rsidRDefault="008D2196" w:rsidP="008A218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165" w:type="pct"/>
          </w:tcPr>
          <w:p w:rsidR="008D2196" w:rsidRPr="008723EE" w:rsidRDefault="008D2196" w:rsidP="008A21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23E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</w:rPr>
              <w:t>Laboratory in General Chemistry</w:t>
            </w:r>
          </w:p>
        </w:tc>
        <w:tc>
          <w:tcPr>
            <w:tcW w:w="982" w:type="pct"/>
          </w:tcPr>
          <w:p w:rsidR="008D2196" w:rsidRPr="00882FEA" w:rsidRDefault="008D2196" w:rsidP="008A218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8D2196" w:rsidRPr="00DC73E6" w:rsidTr="00872071">
        <w:trPr>
          <w:jc w:val="center"/>
        </w:trPr>
        <w:tc>
          <w:tcPr>
            <w:tcW w:w="5000" w:type="pct"/>
            <w:gridSpan w:val="3"/>
          </w:tcPr>
          <w:p w:rsidR="008D2196" w:rsidRPr="00CC41F7" w:rsidRDefault="00CC41F7" w:rsidP="00E85E29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                    </w:t>
            </w:r>
            <w:r w:rsidRPr="00CC41F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ปฏิบัติการเกี่ยวกับเทคนิคการชั่งสาร การแยกของผสม การแยกสารโดยวิธีโครมาโทกราฟีแบบกระดาษ การเตรียมสารละลาย เทคนิคการไทเทรต การเปลี่ยนแปลงทางกายภาพและทางเคมี การหาผลึกน้ำเลี้ยงของสารประกอบ และปฏิบัติการอื่นๆ ที่สอดคล้องกับเนื้อหารายวิชาเคมีทั่วไป (</w:t>
            </w:r>
            <w:r w:rsidRPr="00CC41F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SCH102)</w:t>
            </w:r>
          </w:p>
        </w:tc>
      </w:tr>
      <w:tr w:rsidR="008D2196" w:rsidRPr="000C342C" w:rsidTr="00872071">
        <w:trPr>
          <w:jc w:val="center"/>
        </w:trPr>
        <w:tc>
          <w:tcPr>
            <w:tcW w:w="853" w:type="pct"/>
          </w:tcPr>
          <w:p w:rsidR="008D2196" w:rsidRPr="000C342C" w:rsidRDefault="008D2196" w:rsidP="008A218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65" w:type="pct"/>
          </w:tcPr>
          <w:p w:rsidR="008D2196" w:rsidRPr="000C342C" w:rsidRDefault="008D2196" w:rsidP="008A218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2" w:type="pct"/>
          </w:tcPr>
          <w:p w:rsidR="008D2196" w:rsidRPr="00B42A8C" w:rsidRDefault="008D2196" w:rsidP="008A2184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B29F8" w:rsidRPr="000C342C" w:rsidTr="00872071">
        <w:trPr>
          <w:jc w:val="center"/>
        </w:trPr>
        <w:tc>
          <w:tcPr>
            <w:tcW w:w="853" w:type="pct"/>
          </w:tcPr>
          <w:p w:rsidR="008B29F8" w:rsidRPr="00050A6E" w:rsidRDefault="008B29F8" w:rsidP="008A2184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SPY104</w:t>
            </w:r>
          </w:p>
        </w:tc>
        <w:tc>
          <w:tcPr>
            <w:tcW w:w="3165" w:type="pct"/>
          </w:tcPr>
          <w:p w:rsidR="008B29F8" w:rsidRPr="00050A6E" w:rsidRDefault="00722049" w:rsidP="008A2184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ฟิสิกส์</w:t>
            </w:r>
            <w:r w:rsidR="008B29F8" w:rsidRPr="00050A6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1</w:t>
            </w:r>
          </w:p>
        </w:tc>
        <w:tc>
          <w:tcPr>
            <w:tcW w:w="982" w:type="pct"/>
          </w:tcPr>
          <w:p w:rsidR="008B29F8" w:rsidRPr="00C94AFD" w:rsidRDefault="008B29F8" w:rsidP="008A21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A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</w:t>
            </w:r>
            <w:r w:rsidRPr="00C94A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C94A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C94A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Pr="00C94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C94A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C94A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8B29F8" w:rsidRPr="000C342C" w:rsidTr="00872071">
        <w:trPr>
          <w:jc w:val="center"/>
        </w:trPr>
        <w:tc>
          <w:tcPr>
            <w:tcW w:w="853" w:type="pct"/>
          </w:tcPr>
          <w:p w:rsidR="008B29F8" w:rsidRPr="00050A6E" w:rsidRDefault="008B29F8" w:rsidP="008A2184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165" w:type="pct"/>
          </w:tcPr>
          <w:p w:rsidR="008B29F8" w:rsidRPr="00050A6E" w:rsidRDefault="008B29F8" w:rsidP="008A2184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50A6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Physics</w:t>
            </w:r>
            <w:r w:rsidRPr="00050A6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982" w:type="pct"/>
          </w:tcPr>
          <w:p w:rsidR="008B29F8" w:rsidRPr="00050A6E" w:rsidRDefault="008B29F8" w:rsidP="008A2184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B29F8" w:rsidRPr="000C342C" w:rsidTr="00872071">
        <w:trPr>
          <w:jc w:val="center"/>
        </w:trPr>
        <w:tc>
          <w:tcPr>
            <w:tcW w:w="5000" w:type="pct"/>
            <w:gridSpan w:val="3"/>
          </w:tcPr>
          <w:p w:rsidR="008B29F8" w:rsidRPr="00D05B03" w:rsidRDefault="008B29F8" w:rsidP="008A218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82F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  <w:r w:rsidRPr="00882FE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D05B03" w:rsidRPr="00D05B0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กลศาสตร์ การเคลื่อนที่แบบฮาร์มอนิก คลื่น กลศาสตร์ของไหล และ อุณหพลศาสตร์</w:t>
            </w:r>
          </w:p>
        </w:tc>
      </w:tr>
      <w:tr w:rsidR="008B29F8" w:rsidRPr="000C342C" w:rsidTr="00872071">
        <w:trPr>
          <w:jc w:val="center"/>
        </w:trPr>
        <w:tc>
          <w:tcPr>
            <w:tcW w:w="853" w:type="pct"/>
          </w:tcPr>
          <w:p w:rsidR="008B29F8" w:rsidRDefault="008B29F8" w:rsidP="008A21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5" w:type="pct"/>
          </w:tcPr>
          <w:p w:rsidR="008B29F8" w:rsidRPr="00ED7564" w:rsidRDefault="008B29F8" w:rsidP="008A218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2" w:type="pct"/>
          </w:tcPr>
          <w:p w:rsidR="008B29F8" w:rsidRDefault="008B29F8" w:rsidP="008A2184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29F8" w:rsidRPr="000C342C" w:rsidTr="00872071">
        <w:trPr>
          <w:jc w:val="center"/>
        </w:trPr>
        <w:tc>
          <w:tcPr>
            <w:tcW w:w="853" w:type="pct"/>
          </w:tcPr>
          <w:p w:rsidR="008B29F8" w:rsidRPr="00050A6E" w:rsidRDefault="008B29F8" w:rsidP="008A2184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SPY105</w:t>
            </w:r>
          </w:p>
        </w:tc>
        <w:tc>
          <w:tcPr>
            <w:tcW w:w="3165" w:type="pct"/>
          </w:tcPr>
          <w:p w:rsidR="008B29F8" w:rsidRPr="00050A6E" w:rsidRDefault="00722049" w:rsidP="008A2184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ปฏิบัติการฟิสิกส์</w:t>
            </w:r>
            <w:r w:rsidR="008B29F8" w:rsidRPr="00215C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982" w:type="pct"/>
          </w:tcPr>
          <w:p w:rsidR="008B29F8" w:rsidRPr="00C94AFD" w:rsidRDefault="008B29F8" w:rsidP="008A21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5C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1(0-3-2)</w:t>
            </w:r>
          </w:p>
        </w:tc>
      </w:tr>
      <w:tr w:rsidR="008B29F8" w:rsidRPr="000C342C" w:rsidTr="00872071">
        <w:trPr>
          <w:jc w:val="center"/>
        </w:trPr>
        <w:tc>
          <w:tcPr>
            <w:tcW w:w="853" w:type="pct"/>
          </w:tcPr>
          <w:p w:rsidR="008B29F8" w:rsidRPr="00050A6E" w:rsidRDefault="008B29F8" w:rsidP="008A2184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165" w:type="pct"/>
          </w:tcPr>
          <w:p w:rsidR="008B29F8" w:rsidRPr="00050A6E" w:rsidRDefault="008B29F8" w:rsidP="008A2184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5C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Physics Laboratory 1</w:t>
            </w:r>
          </w:p>
        </w:tc>
        <w:tc>
          <w:tcPr>
            <w:tcW w:w="982" w:type="pct"/>
          </w:tcPr>
          <w:p w:rsidR="008B29F8" w:rsidRPr="00050A6E" w:rsidRDefault="008B29F8" w:rsidP="008A2184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B29F8" w:rsidRPr="000C342C" w:rsidTr="00872071">
        <w:trPr>
          <w:jc w:val="center"/>
        </w:trPr>
        <w:tc>
          <w:tcPr>
            <w:tcW w:w="5000" w:type="pct"/>
            <w:gridSpan w:val="3"/>
          </w:tcPr>
          <w:p w:rsidR="008B29F8" w:rsidRPr="007E3137" w:rsidRDefault="008B29F8" w:rsidP="008A218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82F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  <w:r w:rsidRPr="00882FE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7E3137" w:rsidRPr="007E313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ปฏิบัติการสำหรับกลศาสตร์ การเคลื่อนที่แบบฮาร์มอนิก คลื่น กลศาสตร์ของไหล และอุณหพลศาสตร์</w:t>
            </w:r>
          </w:p>
        </w:tc>
      </w:tr>
      <w:tr w:rsidR="008A2184" w:rsidRPr="000C342C" w:rsidTr="00872071">
        <w:trPr>
          <w:trHeight w:val="465"/>
          <w:jc w:val="center"/>
        </w:trPr>
        <w:tc>
          <w:tcPr>
            <w:tcW w:w="853" w:type="pct"/>
          </w:tcPr>
          <w:p w:rsidR="008A2184" w:rsidRPr="00050A6E" w:rsidRDefault="008A2184" w:rsidP="008A2184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SPY106</w:t>
            </w:r>
          </w:p>
        </w:tc>
        <w:tc>
          <w:tcPr>
            <w:tcW w:w="3165" w:type="pct"/>
          </w:tcPr>
          <w:p w:rsidR="008A2184" w:rsidRPr="00050A6E" w:rsidRDefault="008A2184" w:rsidP="008A2184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ฟิสิกส์</w:t>
            </w:r>
            <w:r w:rsidRPr="00050A6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982" w:type="pct"/>
          </w:tcPr>
          <w:p w:rsidR="008A2184" w:rsidRPr="00C94AFD" w:rsidRDefault="008A2184" w:rsidP="008A21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A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</w:t>
            </w:r>
            <w:r w:rsidRPr="00C94A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C94A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C94A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Pr="00C94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C94A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C94A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8A2184" w:rsidRPr="000C342C" w:rsidTr="00872071">
        <w:trPr>
          <w:jc w:val="center"/>
        </w:trPr>
        <w:tc>
          <w:tcPr>
            <w:tcW w:w="853" w:type="pct"/>
          </w:tcPr>
          <w:p w:rsidR="008A2184" w:rsidRPr="00050A6E" w:rsidRDefault="008A2184" w:rsidP="008A2184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165" w:type="pct"/>
          </w:tcPr>
          <w:p w:rsidR="008A2184" w:rsidRPr="00050A6E" w:rsidRDefault="008A2184" w:rsidP="008A2184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Physics</w:t>
            </w:r>
            <w:r w:rsidRPr="00050A6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982" w:type="pct"/>
          </w:tcPr>
          <w:p w:rsidR="008A2184" w:rsidRPr="00050A6E" w:rsidRDefault="008A2184" w:rsidP="008A2184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A2184" w:rsidRPr="000C342C" w:rsidTr="00872071">
        <w:trPr>
          <w:jc w:val="center"/>
        </w:trPr>
        <w:tc>
          <w:tcPr>
            <w:tcW w:w="5000" w:type="pct"/>
            <w:gridSpan w:val="3"/>
          </w:tcPr>
          <w:p w:rsidR="008A2184" w:rsidRDefault="008A2184" w:rsidP="008A2184">
            <w:pPr>
              <w:tabs>
                <w:tab w:val="left" w:pos="1310"/>
              </w:tabs>
              <w:ind w:left="-45" w:right="-61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                  ไฟฟ้าแม่เหล็ก คลื่นแม่เหล้กไฟฟ้า ทัศนศาสตร์ ฟิสิกส์ยุคใหม่เบื้องต้นและนิวเคลียร์ฟิสิกส์</w:t>
            </w:r>
          </w:p>
          <w:p w:rsidR="004A3DA8" w:rsidRDefault="004A3DA8" w:rsidP="004A3DA8">
            <w:pPr>
              <w:tabs>
                <w:tab w:val="left" w:pos="1310"/>
              </w:tabs>
              <w:ind w:right="-61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</w:tr>
    </w:tbl>
    <w:p w:rsidR="009C6C21" w:rsidRDefault="009C6C21"/>
    <w:p w:rsidR="009C6C21" w:rsidRDefault="009C6C21"/>
    <w:p w:rsidR="009C6C21" w:rsidRDefault="009C6C21"/>
    <w:p w:rsidR="009C6C21" w:rsidRDefault="009C6C21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17"/>
        <w:gridCol w:w="5260"/>
        <w:gridCol w:w="1632"/>
      </w:tblGrid>
      <w:tr w:rsidR="004A3DA8" w:rsidRPr="000C342C" w:rsidTr="00872071">
        <w:trPr>
          <w:jc w:val="center"/>
        </w:trPr>
        <w:tc>
          <w:tcPr>
            <w:tcW w:w="853" w:type="pct"/>
          </w:tcPr>
          <w:p w:rsidR="004A3DA8" w:rsidRPr="00DC73E6" w:rsidRDefault="004A3DA8" w:rsidP="004A3DA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165" w:type="pct"/>
          </w:tcPr>
          <w:p w:rsidR="004A3DA8" w:rsidRPr="00DC73E6" w:rsidRDefault="004A3DA8" w:rsidP="004A3DA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982" w:type="pct"/>
          </w:tcPr>
          <w:p w:rsidR="004A3DA8" w:rsidRPr="00DC73E6" w:rsidRDefault="004A3DA8" w:rsidP="004A3DA8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4A3DA8" w:rsidRPr="000C342C" w:rsidTr="00872071">
        <w:trPr>
          <w:jc w:val="center"/>
        </w:trPr>
        <w:tc>
          <w:tcPr>
            <w:tcW w:w="853" w:type="pct"/>
          </w:tcPr>
          <w:p w:rsidR="004A3DA8" w:rsidRDefault="004A3DA8" w:rsidP="004A3D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5" w:type="pct"/>
          </w:tcPr>
          <w:p w:rsidR="004A3DA8" w:rsidRPr="00ED7564" w:rsidRDefault="004A3DA8" w:rsidP="004A3DA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2" w:type="pct"/>
          </w:tcPr>
          <w:p w:rsidR="004A3DA8" w:rsidRDefault="004A3DA8" w:rsidP="004A3DA8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A3DA8" w:rsidRPr="000C342C" w:rsidTr="00872071">
        <w:trPr>
          <w:jc w:val="center"/>
        </w:trPr>
        <w:tc>
          <w:tcPr>
            <w:tcW w:w="853" w:type="pct"/>
          </w:tcPr>
          <w:p w:rsidR="004A3DA8" w:rsidRPr="00050A6E" w:rsidRDefault="004A3DA8" w:rsidP="004A3DA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SPY107</w:t>
            </w:r>
          </w:p>
        </w:tc>
        <w:tc>
          <w:tcPr>
            <w:tcW w:w="3165" w:type="pct"/>
          </w:tcPr>
          <w:p w:rsidR="004A3DA8" w:rsidRPr="00050A6E" w:rsidRDefault="004A3DA8" w:rsidP="004A3DA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ปฏิบัติการฟิสิกส์</w:t>
            </w:r>
            <w:r w:rsidRPr="00215C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982" w:type="pct"/>
          </w:tcPr>
          <w:p w:rsidR="004A3DA8" w:rsidRPr="00C94AFD" w:rsidRDefault="004A3DA8" w:rsidP="004A3D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5C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1(0-3-2)</w:t>
            </w:r>
          </w:p>
        </w:tc>
      </w:tr>
      <w:tr w:rsidR="004A3DA8" w:rsidRPr="000C342C" w:rsidTr="00872071">
        <w:trPr>
          <w:jc w:val="center"/>
        </w:trPr>
        <w:tc>
          <w:tcPr>
            <w:tcW w:w="853" w:type="pct"/>
          </w:tcPr>
          <w:p w:rsidR="004A3DA8" w:rsidRPr="00050A6E" w:rsidRDefault="004A3DA8" w:rsidP="004A3DA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165" w:type="pct"/>
          </w:tcPr>
          <w:p w:rsidR="004A3DA8" w:rsidRPr="00050A6E" w:rsidRDefault="004A3DA8" w:rsidP="004A3DA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5C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Physics Laboratory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982" w:type="pct"/>
          </w:tcPr>
          <w:p w:rsidR="004A3DA8" w:rsidRPr="00050A6E" w:rsidRDefault="004A3DA8" w:rsidP="004A3DA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A3DA8" w:rsidRPr="000C342C" w:rsidTr="00872071">
        <w:trPr>
          <w:jc w:val="center"/>
        </w:trPr>
        <w:tc>
          <w:tcPr>
            <w:tcW w:w="5000" w:type="pct"/>
            <w:gridSpan w:val="3"/>
          </w:tcPr>
          <w:p w:rsidR="004A3DA8" w:rsidRPr="0058289E" w:rsidRDefault="004A3DA8" w:rsidP="004A3DA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2F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  <w:r w:rsidRPr="00882FE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58289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ปฏิบัติการสําหรับไฟฟ้าแม่เหล็ก คลื่นแม่เหล็กไฟฟ้า ทัศนศาสตร์ ฟิสิกส์ยุคใหม่เบื้องต้น และ นิวเคลียร์ฟิสิกส์</w:t>
            </w:r>
          </w:p>
        </w:tc>
      </w:tr>
      <w:tr w:rsidR="004A3DA8" w:rsidRPr="000C342C" w:rsidTr="00872071">
        <w:trPr>
          <w:jc w:val="center"/>
        </w:trPr>
        <w:tc>
          <w:tcPr>
            <w:tcW w:w="853" w:type="pct"/>
          </w:tcPr>
          <w:p w:rsidR="004A3DA8" w:rsidRDefault="004A3DA8" w:rsidP="004A3D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5" w:type="pct"/>
          </w:tcPr>
          <w:p w:rsidR="004A3DA8" w:rsidRPr="00ED7564" w:rsidRDefault="004A3DA8" w:rsidP="004A3DA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2" w:type="pct"/>
          </w:tcPr>
          <w:p w:rsidR="004A3DA8" w:rsidRDefault="004A3DA8" w:rsidP="004A3DA8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A3DA8" w:rsidRPr="000C342C" w:rsidTr="00872071">
        <w:trPr>
          <w:jc w:val="center"/>
        </w:trPr>
        <w:tc>
          <w:tcPr>
            <w:tcW w:w="853" w:type="pct"/>
          </w:tcPr>
          <w:p w:rsidR="004A3DA8" w:rsidRPr="00882FEA" w:rsidRDefault="004A3DA8" w:rsidP="004A3DA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TAT101</w:t>
            </w:r>
          </w:p>
        </w:tc>
        <w:tc>
          <w:tcPr>
            <w:tcW w:w="3165" w:type="pct"/>
          </w:tcPr>
          <w:p w:rsidR="004A3DA8" w:rsidRPr="00882FEA" w:rsidRDefault="004A3DA8" w:rsidP="004A3DA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82FE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คณิตศาสตร์</w:t>
            </w:r>
            <w:r w:rsidRPr="00882FE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วิศวกรรม</w:t>
            </w:r>
            <w:r w:rsidRPr="00882FE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982" w:type="pct"/>
          </w:tcPr>
          <w:p w:rsidR="004A3DA8" w:rsidRPr="00882FEA" w:rsidRDefault="004A3DA8" w:rsidP="00E85E2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82FE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3(3-0</w:t>
            </w:r>
            <w:r w:rsidRPr="00882FE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882FE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6)</w:t>
            </w:r>
          </w:p>
        </w:tc>
      </w:tr>
      <w:tr w:rsidR="004A3DA8" w:rsidRPr="000C342C" w:rsidTr="00872071">
        <w:trPr>
          <w:jc w:val="center"/>
        </w:trPr>
        <w:tc>
          <w:tcPr>
            <w:tcW w:w="853" w:type="pct"/>
          </w:tcPr>
          <w:p w:rsidR="004A3DA8" w:rsidRPr="00882FEA" w:rsidRDefault="004A3DA8" w:rsidP="004A3DA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165" w:type="pct"/>
          </w:tcPr>
          <w:p w:rsidR="004A3DA8" w:rsidRPr="00050A6E" w:rsidRDefault="004A3DA8" w:rsidP="004A3DA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50A6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Engineering </w:t>
            </w:r>
            <w:r w:rsidRPr="00050A6E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  <w:t>Mathematics 1</w:t>
            </w:r>
          </w:p>
        </w:tc>
        <w:tc>
          <w:tcPr>
            <w:tcW w:w="982" w:type="pct"/>
          </w:tcPr>
          <w:p w:rsidR="004A3DA8" w:rsidRPr="00882FEA" w:rsidRDefault="004A3DA8" w:rsidP="004A3DA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A3DA8" w:rsidRPr="000C342C" w:rsidTr="00872071">
        <w:trPr>
          <w:jc w:val="center"/>
        </w:trPr>
        <w:tc>
          <w:tcPr>
            <w:tcW w:w="5000" w:type="pct"/>
            <w:gridSpan w:val="3"/>
          </w:tcPr>
          <w:p w:rsidR="004A3DA8" w:rsidRPr="00882FEA" w:rsidRDefault="004A3DA8" w:rsidP="00A5343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</w:pPr>
            <w:r w:rsidRPr="00882F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zh-CN"/>
              </w:rPr>
              <w:tab/>
            </w:r>
            <w:r w:rsidRPr="00882FE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ab/>
            </w:r>
            <w:r w:rsidRPr="0085337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เรขาคณิตวิเคราะห์</w:t>
            </w:r>
            <w:r w:rsidR="00A534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zh-CN"/>
              </w:rPr>
              <w:t xml:space="preserve"> </w:t>
            </w:r>
            <w:r w:rsidRPr="0085337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พิกัดเชิงขั้ว สมการอิงตัวแปรเสริม พีชคณิตของเวกเตอร์</w:t>
            </w:r>
            <w:r w:rsidR="00A53439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zh-CN"/>
              </w:rPr>
              <w:t xml:space="preserve">                     </w:t>
            </w:r>
            <w:r w:rsidRPr="0085337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เส้นตรงและระนาบในปริภูมิสามมิติ ลิมิต ความต่อเนื่อง การหาอนุพันธ์และการอินทิเกรตฟังก์ชันค่าจริงของหนึ่งตัวแปรจริง และการประยุกต์รูปแบบยังไม่กำหนด เทคนิคการอินทิเกรต การอินทิเกรตเชิงตัวเลข อินทิกรัลไม่ตรงแบบ</w:t>
            </w:r>
          </w:p>
        </w:tc>
      </w:tr>
      <w:tr w:rsidR="004A3DA8" w:rsidRPr="000C342C" w:rsidTr="00872071">
        <w:trPr>
          <w:jc w:val="center"/>
        </w:trPr>
        <w:tc>
          <w:tcPr>
            <w:tcW w:w="853" w:type="pct"/>
          </w:tcPr>
          <w:p w:rsidR="004A3DA8" w:rsidRPr="00882FEA" w:rsidRDefault="004A3DA8" w:rsidP="004A3DA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165" w:type="pct"/>
          </w:tcPr>
          <w:p w:rsidR="004A3DA8" w:rsidRPr="00882FEA" w:rsidRDefault="004A3DA8" w:rsidP="004A3DA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82" w:type="pct"/>
          </w:tcPr>
          <w:p w:rsidR="004A3DA8" w:rsidRPr="00882FEA" w:rsidRDefault="004A3DA8" w:rsidP="004A3DA8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A3DA8" w:rsidRPr="000C342C" w:rsidTr="00872071">
        <w:trPr>
          <w:jc w:val="center"/>
        </w:trPr>
        <w:tc>
          <w:tcPr>
            <w:tcW w:w="853" w:type="pct"/>
          </w:tcPr>
          <w:p w:rsidR="004A3DA8" w:rsidRPr="00882FEA" w:rsidRDefault="004A3DA8" w:rsidP="004A3DA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TAT102</w:t>
            </w:r>
          </w:p>
        </w:tc>
        <w:tc>
          <w:tcPr>
            <w:tcW w:w="3165" w:type="pct"/>
          </w:tcPr>
          <w:p w:rsidR="004A3DA8" w:rsidRPr="00882FEA" w:rsidRDefault="004A3DA8" w:rsidP="004A3DA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82FE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คณิตศาสตร์</w:t>
            </w:r>
            <w:r w:rsidRPr="00882FE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วิศวกรรม</w:t>
            </w:r>
            <w:r w:rsidRPr="00882FE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82" w:type="pct"/>
          </w:tcPr>
          <w:p w:rsidR="004A3DA8" w:rsidRPr="00882FEA" w:rsidRDefault="004A3DA8" w:rsidP="004A3DA8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82F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</w:t>
            </w:r>
            <w:r w:rsidRPr="00882F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882F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6)</w:t>
            </w:r>
          </w:p>
        </w:tc>
      </w:tr>
      <w:tr w:rsidR="004A3DA8" w:rsidRPr="000C342C" w:rsidTr="00872071">
        <w:trPr>
          <w:jc w:val="center"/>
        </w:trPr>
        <w:tc>
          <w:tcPr>
            <w:tcW w:w="853" w:type="pct"/>
          </w:tcPr>
          <w:p w:rsidR="004A3DA8" w:rsidRPr="00882FEA" w:rsidRDefault="004A3DA8" w:rsidP="004A3DA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165" w:type="pct"/>
          </w:tcPr>
          <w:p w:rsidR="004A3DA8" w:rsidRPr="00422E6C" w:rsidRDefault="004A3DA8" w:rsidP="004A3DA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22E6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Engineering Mathematics 2</w:t>
            </w:r>
          </w:p>
        </w:tc>
        <w:tc>
          <w:tcPr>
            <w:tcW w:w="982" w:type="pct"/>
          </w:tcPr>
          <w:p w:rsidR="004A3DA8" w:rsidRPr="00882FEA" w:rsidRDefault="004A3DA8" w:rsidP="004A3DA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4A3DA8" w:rsidRPr="000C342C" w:rsidTr="00872071">
        <w:trPr>
          <w:jc w:val="center"/>
        </w:trPr>
        <w:tc>
          <w:tcPr>
            <w:tcW w:w="5000" w:type="pct"/>
            <w:gridSpan w:val="3"/>
          </w:tcPr>
          <w:p w:rsidR="004A3DA8" w:rsidRPr="00882FEA" w:rsidRDefault="004A3DA8" w:rsidP="004A3DA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82F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  <w:r w:rsidRPr="00882FE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5337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อุปนัยเชิงคณิตศาสตร์ ลำดับและอนุกรม การกระจายอนุกรมเทย์เลอร์ของฟังก์ชันมูลฐาน อนุกรมฟูเรียร์ เมทริกซ์และดีเทอร์มิแนนท์ ระบบสมการเชิงเส้น ค่าเจาะจงและเวกเตอร์เจาะจง พื้นผิวในปริภูมิสามมิติ ลิมิต ความต่อเนื่อง การหาอนุพันธ์และการอินทิเกรตฟังก์ชันค่าจริงของหลายตัวแปร และการประยุกต์</w:t>
            </w:r>
          </w:p>
        </w:tc>
      </w:tr>
      <w:tr w:rsidR="004A3DA8" w:rsidRPr="000C342C" w:rsidTr="00872071">
        <w:trPr>
          <w:jc w:val="center"/>
        </w:trPr>
        <w:tc>
          <w:tcPr>
            <w:tcW w:w="853" w:type="pct"/>
          </w:tcPr>
          <w:p w:rsidR="004A3DA8" w:rsidRDefault="004A3DA8" w:rsidP="004A3DA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165" w:type="pct"/>
          </w:tcPr>
          <w:p w:rsidR="004A3DA8" w:rsidRPr="00882FEA" w:rsidRDefault="004A3DA8" w:rsidP="004A3DA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82" w:type="pct"/>
          </w:tcPr>
          <w:p w:rsidR="004A3DA8" w:rsidRPr="00882FEA" w:rsidRDefault="004A3DA8" w:rsidP="004A3DA8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A3DA8" w:rsidRPr="000C342C" w:rsidTr="00872071">
        <w:trPr>
          <w:trHeight w:val="449"/>
          <w:jc w:val="center"/>
        </w:trPr>
        <w:tc>
          <w:tcPr>
            <w:tcW w:w="853" w:type="pct"/>
          </w:tcPr>
          <w:p w:rsidR="004A3DA8" w:rsidRDefault="004A3DA8" w:rsidP="004A3DA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TAT203</w:t>
            </w:r>
          </w:p>
        </w:tc>
        <w:tc>
          <w:tcPr>
            <w:tcW w:w="3165" w:type="pct"/>
          </w:tcPr>
          <w:p w:rsidR="004A3DA8" w:rsidRDefault="004A3DA8" w:rsidP="004A3DA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82FE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คณิตศาสตร์</w:t>
            </w:r>
            <w:r w:rsidRPr="00882FE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วิศวกรรม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982" w:type="pct"/>
          </w:tcPr>
          <w:p w:rsidR="004A3DA8" w:rsidRPr="00882FEA" w:rsidRDefault="004A3DA8" w:rsidP="004A3DA8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82F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</w:t>
            </w:r>
            <w:r w:rsidRPr="00882F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882F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6)</w:t>
            </w:r>
          </w:p>
        </w:tc>
      </w:tr>
      <w:tr w:rsidR="004A3DA8" w:rsidRPr="000C342C" w:rsidTr="00872071">
        <w:trPr>
          <w:jc w:val="center"/>
        </w:trPr>
        <w:tc>
          <w:tcPr>
            <w:tcW w:w="853" w:type="pct"/>
          </w:tcPr>
          <w:p w:rsidR="004A3DA8" w:rsidRPr="00882FEA" w:rsidRDefault="004A3DA8" w:rsidP="004A3DA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165" w:type="pct"/>
          </w:tcPr>
          <w:p w:rsidR="004A3DA8" w:rsidRPr="00422E6C" w:rsidRDefault="004A3DA8" w:rsidP="004A3DA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22E6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Engineering Mathematics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982" w:type="pct"/>
          </w:tcPr>
          <w:p w:rsidR="004A3DA8" w:rsidRPr="00882FEA" w:rsidRDefault="004A3DA8" w:rsidP="004A3DA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4A3DA8" w:rsidRPr="000C342C" w:rsidTr="00872071">
        <w:trPr>
          <w:jc w:val="center"/>
        </w:trPr>
        <w:tc>
          <w:tcPr>
            <w:tcW w:w="5000" w:type="pct"/>
            <w:gridSpan w:val="3"/>
          </w:tcPr>
          <w:p w:rsidR="004A3DA8" w:rsidRPr="0085337D" w:rsidRDefault="004A3DA8" w:rsidP="00B744E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2F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  <w:r w:rsidRPr="00882FE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5337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ฟังก์ชันค่าเวกเตอร์ เส้นโค้งปริภูมิ </w:t>
            </w:r>
            <w:r w:rsidR="00B744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85337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อนุพันธ์และอินทิกรัลของฟังก์ชันค่าเวกเตอร์</w:t>
            </w:r>
          </w:p>
          <w:p w:rsidR="004A3DA8" w:rsidRPr="0085337D" w:rsidRDefault="004A3DA8" w:rsidP="00B744E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37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เกรเดียนท์ เคิร์ลและไดเวอร์เจนซ์ อินทิกรัลตามเส้น อินทิกรัลตามพื้นผิว บทนำสู่สมการเชิงอนุพันธ์และการประยุกต์ สมการเชิงอนุพันธ์เชิงเส้น การแปลงลาปลาซ ระบบสมการเชิงอนุพันธ์</w:t>
            </w:r>
          </w:p>
          <w:p w:rsidR="004A3DA8" w:rsidRDefault="004A3DA8" w:rsidP="00B744E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37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เชิงเส้น คำตอบแบบอนุกรม</w:t>
            </w:r>
          </w:p>
          <w:p w:rsidR="00FD220C" w:rsidRDefault="00FD220C" w:rsidP="00B744E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D220C" w:rsidRDefault="00FD220C" w:rsidP="004A3DA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D220C" w:rsidRDefault="00FD220C" w:rsidP="004A3DA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D220C" w:rsidRPr="00882FEA" w:rsidRDefault="00FD220C" w:rsidP="004A3DA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9C6C21" w:rsidRDefault="009C6C21"/>
    <w:p w:rsidR="009C6C21" w:rsidRDefault="009C6C21"/>
    <w:p w:rsidR="009C6C21" w:rsidRDefault="009C6C21"/>
    <w:p w:rsidR="009C6C21" w:rsidRDefault="009C6C21"/>
    <w:p w:rsidR="009C6C21" w:rsidRDefault="009C6C21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17"/>
        <w:gridCol w:w="5260"/>
        <w:gridCol w:w="1632"/>
      </w:tblGrid>
      <w:tr w:rsidR="00FD220C" w:rsidRPr="000C342C" w:rsidTr="00872071">
        <w:trPr>
          <w:jc w:val="center"/>
        </w:trPr>
        <w:tc>
          <w:tcPr>
            <w:tcW w:w="853" w:type="pct"/>
          </w:tcPr>
          <w:p w:rsidR="00FD220C" w:rsidRPr="00DC73E6" w:rsidRDefault="00FD220C" w:rsidP="00FD220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3165" w:type="pct"/>
          </w:tcPr>
          <w:p w:rsidR="00FD220C" w:rsidRPr="00DC73E6" w:rsidRDefault="00FD220C" w:rsidP="00FD220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982" w:type="pct"/>
          </w:tcPr>
          <w:p w:rsidR="00FD220C" w:rsidRPr="00DC73E6" w:rsidRDefault="00FD220C" w:rsidP="00FD220C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FD220C" w:rsidRPr="000C342C" w:rsidTr="00872071">
        <w:trPr>
          <w:jc w:val="center"/>
        </w:trPr>
        <w:tc>
          <w:tcPr>
            <w:tcW w:w="853" w:type="pct"/>
          </w:tcPr>
          <w:p w:rsidR="00FD220C" w:rsidRPr="00DC73E6" w:rsidRDefault="00FD220C" w:rsidP="00FD220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65" w:type="pct"/>
          </w:tcPr>
          <w:p w:rsidR="00FD220C" w:rsidRPr="00DC73E6" w:rsidRDefault="00FD220C" w:rsidP="00FD220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2" w:type="pct"/>
          </w:tcPr>
          <w:p w:rsidR="00FD220C" w:rsidRPr="00DC73E6" w:rsidRDefault="00FD220C" w:rsidP="00FD220C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D220C" w:rsidRPr="000C342C" w:rsidTr="00872071">
        <w:trPr>
          <w:jc w:val="center"/>
        </w:trPr>
        <w:tc>
          <w:tcPr>
            <w:tcW w:w="853" w:type="pct"/>
          </w:tcPr>
          <w:p w:rsidR="00FD220C" w:rsidRPr="000C342C" w:rsidRDefault="00FD220C" w:rsidP="00FD220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TEC1</w:t>
            </w:r>
            <w:r w:rsidRPr="00ED75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01</w:t>
            </w:r>
          </w:p>
        </w:tc>
        <w:tc>
          <w:tcPr>
            <w:tcW w:w="3165" w:type="pct"/>
          </w:tcPr>
          <w:p w:rsidR="00FD220C" w:rsidRPr="000C342C" w:rsidRDefault="00FD220C" w:rsidP="00FD220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75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ปฏิบัติงานเทคโนโลยีอุตสาหกรรม</w:t>
            </w:r>
          </w:p>
        </w:tc>
        <w:tc>
          <w:tcPr>
            <w:tcW w:w="982" w:type="pct"/>
          </w:tcPr>
          <w:p w:rsidR="00FD220C" w:rsidRPr="00B42A8C" w:rsidRDefault="00FD220C" w:rsidP="00FD220C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B42A8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B42A8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D220C" w:rsidRPr="000C342C" w:rsidTr="00872071">
        <w:trPr>
          <w:jc w:val="center"/>
        </w:trPr>
        <w:tc>
          <w:tcPr>
            <w:tcW w:w="853" w:type="pct"/>
          </w:tcPr>
          <w:p w:rsidR="00FD220C" w:rsidRPr="000C342C" w:rsidRDefault="00FD220C" w:rsidP="00FD220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65" w:type="pct"/>
          </w:tcPr>
          <w:p w:rsidR="00FD220C" w:rsidRPr="000C342C" w:rsidRDefault="00FD220C" w:rsidP="00FD220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756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Industrial</w:t>
            </w:r>
            <w:r w:rsidRPr="00ED75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Technology</w:t>
            </w:r>
            <w:r w:rsidRPr="00ED75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D75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Workshop</w:t>
            </w:r>
          </w:p>
        </w:tc>
        <w:tc>
          <w:tcPr>
            <w:tcW w:w="982" w:type="pct"/>
          </w:tcPr>
          <w:p w:rsidR="00FD220C" w:rsidRPr="000C342C" w:rsidRDefault="00FD220C" w:rsidP="00FD220C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D220C" w:rsidRPr="00DC73E6" w:rsidTr="00872071">
        <w:trPr>
          <w:jc w:val="center"/>
        </w:trPr>
        <w:tc>
          <w:tcPr>
            <w:tcW w:w="5000" w:type="pct"/>
            <w:gridSpan w:val="3"/>
          </w:tcPr>
          <w:p w:rsidR="00FD220C" w:rsidRPr="00FA5F92" w:rsidRDefault="00FD220C" w:rsidP="00FD220C">
            <w:pPr>
              <w:ind w:left="-43" w:right="-58" w:firstLine="1526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B42A8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นักศึกษาฝึกฝีมือในโรงฝึกงาน เพื่อเสริมทักษะ และเรียนรู้ถึงการใช้เครื่องมือในงานอุตสาหกรรม เช่น งานตะไบ งานไส งานเจียร งานเจาะ งานเชื่อมโลหะ งานกลึง งานตัด และการอ่านแบบ ไปจนถึงการแปรรูปวัตถุดิบให้เป็นชิ้นงานตามแบบที่รับมอบหมาย</w:t>
            </w:r>
          </w:p>
        </w:tc>
      </w:tr>
      <w:tr w:rsidR="00FD220C" w:rsidRPr="00DC73E6" w:rsidTr="00872071">
        <w:trPr>
          <w:jc w:val="center"/>
        </w:trPr>
        <w:tc>
          <w:tcPr>
            <w:tcW w:w="853" w:type="pct"/>
          </w:tcPr>
          <w:p w:rsidR="00FD220C" w:rsidRPr="00DC73E6" w:rsidRDefault="00FD220C" w:rsidP="00FD220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65" w:type="pct"/>
          </w:tcPr>
          <w:p w:rsidR="00FD220C" w:rsidRPr="00DC73E6" w:rsidRDefault="00FD220C" w:rsidP="00FD220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2" w:type="pct"/>
          </w:tcPr>
          <w:p w:rsidR="00FD220C" w:rsidRPr="00DC73E6" w:rsidRDefault="00FD220C" w:rsidP="00FD220C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D220C" w:rsidRPr="000C342C" w:rsidTr="00872071">
        <w:trPr>
          <w:jc w:val="center"/>
        </w:trPr>
        <w:tc>
          <w:tcPr>
            <w:tcW w:w="853" w:type="pct"/>
          </w:tcPr>
          <w:p w:rsidR="00FD220C" w:rsidRPr="000C342C" w:rsidRDefault="00FD220C" w:rsidP="00FD220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TEC1</w:t>
            </w:r>
            <w:r w:rsidRPr="00ED75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</w:t>
            </w:r>
          </w:p>
        </w:tc>
        <w:tc>
          <w:tcPr>
            <w:tcW w:w="3165" w:type="pct"/>
          </w:tcPr>
          <w:p w:rsidR="00FD220C" w:rsidRPr="00B42A8C" w:rsidRDefault="00FD220C" w:rsidP="00FD220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42A8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เขียนแบบอุตสาหกรรม</w:t>
            </w:r>
          </w:p>
        </w:tc>
        <w:tc>
          <w:tcPr>
            <w:tcW w:w="982" w:type="pct"/>
          </w:tcPr>
          <w:p w:rsidR="00FD220C" w:rsidRPr="00B42A8C" w:rsidRDefault="00FD220C" w:rsidP="00FD220C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42A8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3(2-2-5)</w:t>
            </w:r>
          </w:p>
        </w:tc>
      </w:tr>
      <w:tr w:rsidR="00FD220C" w:rsidRPr="000C342C" w:rsidTr="00872071">
        <w:trPr>
          <w:jc w:val="center"/>
        </w:trPr>
        <w:tc>
          <w:tcPr>
            <w:tcW w:w="853" w:type="pct"/>
          </w:tcPr>
          <w:p w:rsidR="00FD220C" w:rsidRPr="000C342C" w:rsidRDefault="00FD220C" w:rsidP="00FD220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65" w:type="pct"/>
          </w:tcPr>
          <w:p w:rsidR="00FD220C" w:rsidRPr="000C342C" w:rsidRDefault="00FD220C" w:rsidP="00FD220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7564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>Industrial</w:t>
            </w:r>
            <w:r w:rsidRPr="00ED75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ED7564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>Drawing</w:t>
            </w:r>
          </w:p>
        </w:tc>
        <w:tc>
          <w:tcPr>
            <w:tcW w:w="982" w:type="pct"/>
          </w:tcPr>
          <w:p w:rsidR="00FD220C" w:rsidRPr="000C342C" w:rsidRDefault="00FD220C" w:rsidP="00FD220C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D220C" w:rsidRPr="00DC73E6" w:rsidTr="00872071">
        <w:trPr>
          <w:jc w:val="center"/>
        </w:trPr>
        <w:tc>
          <w:tcPr>
            <w:tcW w:w="5000" w:type="pct"/>
            <w:gridSpan w:val="3"/>
          </w:tcPr>
          <w:p w:rsidR="00FD220C" w:rsidRPr="009544B3" w:rsidRDefault="00FD220C" w:rsidP="00FD220C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42A8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การเขียนแบบทั่วไปทางอุตสาหกรรม การเขียนภาพฉายการเขียนภาพคลี่ </w:t>
            </w:r>
            <w:r w:rsidR="00C21B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B42A8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การเขียน ภาพตัดการกำหนดขนาดและลักษณะผิวงาน การอ่านและวิเคราะห์แบบทางอุตสาหกรรม การเขียนภาพประกอบ ภาพแยกชิ้น พิกัดความเผื่อ พิกัดการสวม พิกัดรูปร่างมาตรฐาน และสัญลักษณ์แบบทางอุตสาหกรรม</w:t>
            </w:r>
          </w:p>
        </w:tc>
      </w:tr>
      <w:tr w:rsidR="00FD220C" w:rsidRPr="00DC73E6" w:rsidTr="00872071">
        <w:trPr>
          <w:jc w:val="center"/>
        </w:trPr>
        <w:tc>
          <w:tcPr>
            <w:tcW w:w="853" w:type="pct"/>
          </w:tcPr>
          <w:p w:rsidR="00FD220C" w:rsidRPr="00DC73E6" w:rsidRDefault="00FD220C" w:rsidP="00FD220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65" w:type="pct"/>
          </w:tcPr>
          <w:p w:rsidR="00FD220C" w:rsidRPr="009544B3" w:rsidRDefault="00FD220C" w:rsidP="00FD220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2" w:type="pct"/>
          </w:tcPr>
          <w:p w:rsidR="00FD220C" w:rsidRPr="00DC73E6" w:rsidRDefault="00FD220C" w:rsidP="00FD220C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D220C" w:rsidRPr="000C342C" w:rsidTr="008A2184">
        <w:trPr>
          <w:jc w:val="center"/>
        </w:trPr>
        <w:tc>
          <w:tcPr>
            <w:tcW w:w="853" w:type="pct"/>
          </w:tcPr>
          <w:p w:rsidR="00FD220C" w:rsidRPr="00B7483C" w:rsidRDefault="00FD220C" w:rsidP="00FD220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748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TEC103</w:t>
            </w:r>
          </w:p>
        </w:tc>
        <w:tc>
          <w:tcPr>
            <w:tcW w:w="3165" w:type="pct"/>
          </w:tcPr>
          <w:p w:rsidR="00FD220C" w:rsidRPr="000C342C" w:rsidRDefault="00FD220C" w:rsidP="00FD220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75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โปรแกรมคอมพิวเตอร์ในงานอุตสาหกรรม</w:t>
            </w:r>
          </w:p>
        </w:tc>
        <w:tc>
          <w:tcPr>
            <w:tcW w:w="982" w:type="pct"/>
          </w:tcPr>
          <w:p w:rsidR="00FD220C" w:rsidRPr="00B7483C" w:rsidRDefault="00FD220C" w:rsidP="00FD220C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748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B7483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(2-2-5)</w:t>
            </w:r>
          </w:p>
        </w:tc>
      </w:tr>
      <w:tr w:rsidR="00FD220C" w:rsidRPr="000C342C" w:rsidTr="00872071">
        <w:trPr>
          <w:jc w:val="center"/>
        </w:trPr>
        <w:tc>
          <w:tcPr>
            <w:tcW w:w="853" w:type="pct"/>
          </w:tcPr>
          <w:p w:rsidR="00FD220C" w:rsidRPr="000C342C" w:rsidRDefault="00FD220C" w:rsidP="00FD220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65" w:type="pct"/>
          </w:tcPr>
          <w:p w:rsidR="00FD220C" w:rsidRPr="000C342C" w:rsidRDefault="00FD220C" w:rsidP="00FD220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75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Computers </w:t>
            </w:r>
            <w:r w:rsidRPr="00ED756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Programs for Industr</w:t>
            </w:r>
            <w:r w:rsidRPr="00ED75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ial Works</w:t>
            </w:r>
          </w:p>
        </w:tc>
        <w:tc>
          <w:tcPr>
            <w:tcW w:w="982" w:type="pct"/>
          </w:tcPr>
          <w:p w:rsidR="00FD220C" w:rsidRPr="000C342C" w:rsidRDefault="00FD220C" w:rsidP="00FD220C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D220C" w:rsidRPr="000C342C" w:rsidTr="00872071">
        <w:trPr>
          <w:jc w:val="center"/>
        </w:trPr>
        <w:tc>
          <w:tcPr>
            <w:tcW w:w="5000" w:type="pct"/>
            <w:gridSpan w:val="3"/>
          </w:tcPr>
          <w:p w:rsidR="00FD220C" w:rsidRPr="000741FA" w:rsidRDefault="00FD220C" w:rsidP="00FD220C">
            <w:pPr>
              <w:ind w:left="-43" w:right="-58" w:firstLine="1526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748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ศึกษาโครงสร้างและองค์ประกอบของคอมพิวเตอร์โดยทั่วๆ</w:t>
            </w:r>
            <w:r w:rsidRPr="00B748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748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ไปอุปกรณ์ต่างๆ</w:t>
            </w:r>
            <w:r w:rsidRPr="00B748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21B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B748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ในระบบคอมพิวเตอร์ ภาษาคอมพิวเตอร์ และการนำคอมพิวเตอร์ไปใช้ในงานอุตสาหกรรม หลักการเขียนโปรแกรมคอมพิวเตอร์ การเขียนผังงาน ภาษาคอมพิวเตอร์ ชนิดของข้อมูล ค่าคงที่ ตัวแปรคำสั่งต่างๆ การเขียนข้อความภาษาคอมพิวเตอร์ด้วยคำสั่งต่างๆ โปรแกรมแบบเส้นตรง โปรแกรมลูป โปรแกรมย่อย ระบบไฟล์ การเก็บข้อมูลเข้าไฟล์ และการนำข้อมูลออกจากไฟล์</w:t>
            </w:r>
          </w:p>
        </w:tc>
      </w:tr>
      <w:tr w:rsidR="00FD220C" w:rsidRPr="000C342C" w:rsidTr="00872071">
        <w:trPr>
          <w:jc w:val="center"/>
        </w:trPr>
        <w:tc>
          <w:tcPr>
            <w:tcW w:w="853" w:type="pct"/>
          </w:tcPr>
          <w:p w:rsidR="00FD220C" w:rsidRPr="00FD220C" w:rsidRDefault="00FD220C" w:rsidP="00FD220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65" w:type="pct"/>
          </w:tcPr>
          <w:p w:rsidR="00FD220C" w:rsidRPr="00DC73E6" w:rsidRDefault="00FD220C" w:rsidP="00FD220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2" w:type="pct"/>
          </w:tcPr>
          <w:p w:rsidR="00FD220C" w:rsidRPr="00DC73E6" w:rsidRDefault="00FD220C" w:rsidP="00FD220C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D220C" w:rsidRPr="000C342C" w:rsidTr="00872071">
        <w:trPr>
          <w:jc w:val="center"/>
        </w:trPr>
        <w:tc>
          <w:tcPr>
            <w:tcW w:w="853" w:type="pct"/>
          </w:tcPr>
          <w:p w:rsidR="00FD220C" w:rsidRPr="0025662A" w:rsidRDefault="00FD220C" w:rsidP="00FD220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5662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TEC204</w:t>
            </w:r>
          </w:p>
        </w:tc>
        <w:tc>
          <w:tcPr>
            <w:tcW w:w="3165" w:type="pct"/>
          </w:tcPr>
          <w:p w:rsidR="00FD220C" w:rsidRPr="000C342C" w:rsidRDefault="00FD220C" w:rsidP="00FD220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75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วัสดุอุตสาหกรรม</w:t>
            </w:r>
          </w:p>
        </w:tc>
        <w:tc>
          <w:tcPr>
            <w:tcW w:w="982" w:type="pct"/>
          </w:tcPr>
          <w:p w:rsidR="00FD220C" w:rsidRPr="0025662A" w:rsidRDefault="00FD220C" w:rsidP="00396D1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5662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25662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396D1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25662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396D1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Pr="0025662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396D1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25662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D220C" w:rsidRPr="000C342C" w:rsidTr="00872071">
        <w:trPr>
          <w:jc w:val="center"/>
        </w:trPr>
        <w:tc>
          <w:tcPr>
            <w:tcW w:w="853" w:type="pct"/>
          </w:tcPr>
          <w:p w:rsidR="00FD220C" w:rsidRPr="000C342C" w:rsidRDefault="00FD220C" w:rsidP="00FD220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65" w:type="pct"/>
          </w:tcPr>
          <w:p w:rsidR="00FD220C" w:rsidRPr="000C342C" w:rsidRDefault="00FD220C" w:rsidP="00FD220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7564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>Industrial Materials</w:t>
            </w:r>
          </w:p>
        </w:tc>
        <w:tc>
          <w:tcPr>
            <w:tcW w:w="982" w:type="pct"/>
          </w:tcPr>
          <w:p w:rsidR="00FD220C" w:rsidRPr="000C342C" w:rsidRDefault="00FD220C" w:rsidP="00FD220C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D220C" w:rsidRPr="00DC73E6" w:rsidTr="00872071">
        <w:trPr>
          <w:jc w:val="center"/>
        </w:trPr>
        <w:tc>
          <w:tcPr>
            <w:tcW w:w="5000" w:type="pct"/>
            <w:gridSpan w:val="3"/>
          </w:tcPr>
          <w:p w:rsidR="00FD220C" w:rsidRDefault="00FD220C" w:rsidP="00FD220C">
            <w:pPr>
              <w:ind w:left="-43" w:right="-58" w:firstLine="1526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033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ศึกษาคุณสมบัติพื้นฐานของวัสดุประเภทต่าง ๆ ได้แก่ โลหะ อโลหะ โพลีเมอร์ วัสดุผสม รวมไปจนถึงวัสดุที่มาจากธรรมชาติ ในเชิงกล เชิงเคมี เชิงไฟฟ้า เชิงความร้อน และเชิงแสง ศึกษาโครงสร้างและพันธะของอะตอม ความบกพร่องของโครงสร้างผลึกที่เป็นสาเหตุของกา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</w:t>
            </w:r>
            <w:r w:rsidRPr="0030033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เสียหายของวัสดุ เพื่อนำไปสู่กระบวนการออกแบบและการเลือกใช้วัสดุทางวิศวกรรมสำหรับอุตสาหกรรมได้อย่างเหมาะสม</w:t>
            </w:r>
          </w:p>
          <w:p w:rsidR="00DF6AF6" w:rsidRPr="0025662A" w:rsidRDefault="00DF6AF6" w:rsidP="00FD220C">
            <w:pPr>
              <w:ind w:left="-43" w:right="-58" w:firstLine="1526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9C6C21" w:rsidRDefault="009C6C21"/>
    <w:p w:rsidR="009C6C21" w:rsidRDefault="009C6C21"/>
    <w:p w:rsidR="009C6C21" w:rsidRDefault="009C6C21"/>
    <w:p w:rsidR="009C6C21" w:rsidRDefault="009C6C21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17"/>
        <w:gridCol w:w="5260"/>
        <w:gridCol w:w="1632"/>
      </w:tblGrid>
      <w:tr w:rsidR="00FD220C" w:rsidRPr="000C342C" w:rsidTr="008A2184">
        <w:trPr>
          <w:jc w:val="center"/>
        </w:trPr>
        <w:tc>
          <w:tcPr>
            <w:tcW w:w="853" w:type="pct"/>
          </w:tcPr>
          <w:p w:rsidR="00FD220C" w:rsidRPr="00DC73E6" w:rsidRDefault="00FD220C" w:rsidP="00FD220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165" w:type="pct"/>
          </w:tcPr>
          <w:p w:rsidR="00FD220C" w:rsidRPr="00DC73E6" w:rsidRDefault="00FD220C" w:rsidP="00FD220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982" w:type="pct"/>
          </w:tcPr>
          <w:p w:rsidR="00FD220C" w:rsidRPr="00DC73E6" w:rsidRDefault="00FD220C" w:rsidP="00FD220C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FD220C" w:rsidRPr="000C342C" w:rsidTr="008A2184">
        <w:trPr>
          <w:jc w:val="center"/>
        </w:trPr>
        <w:tc>
          <w:tcPr>
            <w:tcW w:w="853" w:type="pct"/>
          </w:tcPr>
          <w:p w:rsidR="00FD220C" w:rsidRPr="00DC73E6" w:rsidRDefault="00FD220C" w:rsidP="00FD220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65" w:type="pct"/>
          </w:tcPr>
          <w:p w:rsidR="00FD220C" w:rsidRPr="00DC73E6" w:rsidRDefault="00FD220C" w:rsidP="00FD220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2" w:type="pct"/>
          </w:tcPr>
          <w:p w:rsidR="00FD220C" w:rsidRPr="00DC73E6" w:rsidRDefault="00FD220C" w:rsidP="00FD220C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D220C" w:rsidRPr="000C342C" w:rsidTr="008A2184">
        <w:trPr>
          <w:jc w:val="center"/>
        </w:trPr>
        <w:tc>
          <w:tcPr>
            <w:tcW w:w="853" w:type="pct"/>
          </w:tcPr>
          <w:p w:rsidR="00FD220C" w:rsidRPr="0025662A" w:rsidRDefault="00FD220C" w:rsidP="00FD220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5662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TEC305</w:t>
            </w:r>
          </w:p>
        </w:tc>
        <w:tc>
          <w:tcPr>
            <w:tcW w:w="3165" w:type="pct"/>
          </w:tcPr>
          <w:p w:rsidR="00FD220C" w:rsidRPr="0025662A" w:rsidRDefault="00FD220C" w:rsidP="00FD220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5662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ภาษาอังกฤษในงานอุตสาหกรรม</w:t>
            </w:r>
          </w:p>
        </w:tc>
        <w:tc>
          <w:tcPr>
            <w:tcW w:w="982" w:type="pct"/>
          </w:tcPr>
          <w:p w:rsidR="00FD220C" w:rsidRPr="0025662A" w:rsidRDefault="00C21B2F" w:rsidP="00FD220C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FD220C" w:rsidRPr="0025662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3(</w:t>
            </w:r>
            <w:r w:rsidR="00FD220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="00FD220C" w:rsidRPr="0025662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FD220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  <w:r w:rsidR="00FD220C" w:rsidRPr="0025662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FD220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  <w:r w:rsidR="00FD220C" w:rsidRPr="0025662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D220C" w:rsidRPr="000C342C" w:rsidTr="008A2184">
        <w:trPr>
          <w:jc w:val="center"/>
        </w:trPr>
        <w:tc>
          <w:tcPr>
            <w:tcW w:w="853" w:type="pct"/>
          </w:tcPr>
          <w:p w:rsidR="00FD220C" w:rsidRPr="000C342C" w:rsidRDefault="00FD220C" w:rsidP="00FD220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65" w:type="pct"/>
          </w:tcPr>
          <w:p w:rsidR="00FD220C" w:rsidRPr="0030033A" w:rsidRDefault="00FD220C" w:rsidP="00FD220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0033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 xml:space="preserve">English for </w:t>
            </w:r>
            <w:r w:rsidRPr="003003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Industr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ial Works</w:t>
            </w:r>
          </w:p>
        </w:tc>
        <w:tc>
          <w:tcPr>
            <w:tcW w:w="982" w:type="pct"/>
          </w:tcPr>
          <w:p w:rsidR="00FD220C" w:rsidRPr="000C342C" w:rsidRDefault="00FD220C" w:rsidP="00FD220C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D220C" w:rsidRPr="00DC73E6" w:rsidTr="00FD121B">
        <w:trPr>
          <w:jc w:val="center"/>
        </w:trPr>
        <w:tc>
          <w:tcPr>
            <w:tcW w:w="5000" w:type="pct"/>
            <w:gridSpan w:val="3"/>
          </w:tcPr>
          <w:p w:rsidR="00FD220C" w:rsidRPr="00DC73E6" w:rsidRDefault="00FD220C" w:rsidP="00FD220C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66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ศึกษาภาษาอังกฤษ โดยฝึกทักษะทั้งสี่ คือ ฟัง พูด อ่าน เขียน ในลักษณะที่เชื่อมโยงประสานกันแต่จะเน้นไปในด้านการอ่าน นักศึกษาจะได้รับการฝึกฝนให้สามารถอ่าน และเข้าใจข้อความภาษาอังกฤษที่เป็นความรู้ทั่วไป โดยเน้นทักษะที่ใช้ในงานอุตสาหกรรม รวมไปถึงการเขียนรายงานทางเทคนิคและการนำเสนอในที่ประชุม</w:t>
            </w:r>
            <w:r w:rsidRPr="002566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วิชาการ</w:t>
            </w:r>
          </w:p>
        </w:tc>
      </w:tr>
      <w:tr w:rsidR="00FD220C" w:rsidRPr="00DC73E6" w:rsidTr="008A2184">
        <w:trPr>
          <w:jc w:val="center"/>
        </w:trPr>
        <w:tc>
          <w:tcPr>
            <w:tcW w:w="853" w:type="pct"/>
          </w:tcPr>
          <w:p w:rsidR="00FD220C" w:rsidRPr="00DC73E6" w:rsidRDefault="00FD220C" w:rsidP="00FD220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65" w:type="pct"/>
          </w:tcPr>
          <w:p w:rsidR="00FD220C" w:rsidRPr="00DC73E6" w:rsidRDefault="00FD220C" w:rsidP="00FD220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2" w:type="pct"/>
          </w:tcPr>
          <w:p w:rsidR="00FD220C" w:rsidRPr="00DC73E6" w:rsidRDefault="00FD220C" w:rsidP="00FD220C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93503" w:rsidRPr="00FC3570" w:rsidTr="00893503">
        <w:trPr>
          <w:trHeight w:val="666"/>
          <w:jc w:val="center"/>
        </w:trPr>
        <w:tc>
          <w:tcPr>
            <w:tcW w:w="853" w:type="pct"/>
          </w:tcPr>
          <w:p w:rsidR="00893503" w:rsidRPr="00B7425D" w:rsidRDefault="009D4E7B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TEG</w:t>
            </w:r>
            <w:r w:rsidR="0089350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165" w:type="pct"/>
          </w:tcPr>
          <w:p w:rsidR="00893503" w:rsidRPr="00B7425D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954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กรรมวิธีการผลิต</w:t>
            </w:r>
          </w:p>
        </w:tc>
        <w:tc>
          <w:tcPr>
            <w:tcW w:w="982" w:type="pct"/>
          </w:tcPr>
          <w:p w:rsidR="00893503" w:rsidRPr="00B7425D" w:rsidRDefault="00893503" w:rsidP="00893503">
            <w:pPr>
              <w:ind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Pr="00B742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</w:t>
            </w:r>
            <w:r w:rsidRPr="00B742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0</w:t>
            </w:r>
            <w:r w:rsidRPr="00B742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-6)</w:t>
            </w:r>
          </w:p>
        </w:tc>
      </w:tr>
      <w:tr w:rsidR="00893503" w:rsidRPr="00FC3570" w:rsidTr="00872071">
        <w:trPr>
          <w:jc w:val="center"/>
        </w:trPr>
        <w:tc>
          <w:tcPr>
            <w:tcW w:w="853" w:type="pct"/>
          </w:tcPr>
          <w:p w:rsidR="00893503" w:rsidRPr="00B7425D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5" w:type="pct"/>
          </w:tcPr>
          <w:p w:rsidR="00893503" w:rsidRPr="00B7425D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954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Manufacturing Processes</w:t>
            </w:r>
            <w:r w:rsidRPr="00B742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82" w:type="pct"/>
          </w:tcPr>
          <w:p w:rsidR="00893503" w:rsidRPr="00B7425D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3503" w:rsidRPr="00DC73E6" w:rsidTr="00872071">
        <w:trPr>
          <w:jc w:val="center"/>
        </w:trPr>
        <w:tc>
          <w:tcPr>
            <w:tcW w:w="5000" w:type="pct"/>
            <w:gridSpan w:val="3"/>
          </w:tcPr>
          <w:p w:rsidR="00893503" w:rsidRPr="00B7425D" w:rsidRDefault="00893503" w:rsidP="00893503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17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ขั้นตอนกระบวนการผลิตระบบต่างๆ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A17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ในงานอุตสาหกรรม กรรมวิธีแปรรูปโลหะคุณสมบัติของโลหะและการทดลองการวางแผนการผลิตและปัจจัยทางเศรษฐกิจ เครื่องมือเครื่องจักรกลสำหรับการผลิตเพื่อเพิ่มประสิทธิภาพ การบริหารงานอุตสาหกรรมการผลิต</w:t>
            </w:r>
          </w:p>
        </w:tc>
      </w:tr>
      <w:tr w:rsidR="00893503" w:rsidRPr="00DC73E6" w:rsidTr="00872071">
        <w:trPr>
          <w:trHeight w:val="423"/>
          <w:jc w:val="center"/>
        </w:trPr>
        <w:tc>
          <w:tcPr>
            <w:tcW w:w="853" w:type="pct"/>
          </w:tcPr>
          <w:p w:rsidR="00893503" w:rsidRPr="00DC73E6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5" w:type="pct"/>
          </w:tcPr>
          <w:p w:rsidR="00893503" w:rsidRPr="00DC73E6" w:rsidRDefault="00893503" w:rsidP="0089350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pct"/>
          </w:tcPr>
          <w:p w:rsidR="00893503" w:rsidRPr="00DC73E6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3503" w:rsidRPr="00FC3570" w:rsidTr="00872071">
        <w:trPr>
          <w:jc w:val="center"/>
        </w:trPr>
        <w:tc>
          <w:tcPr>
            <w:tcW w:w="853" w:type="pct"/>
          </w:tcPr>
          <w:p w:rsidR="00893503" w:rsidRPr="008954EF" w:rsidRDefault="009D4E7B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TEG</w:t>
            </w:r>
            <w:r w:rsidR="0089350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="00893503" w:rsidRPr="008954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02</w:t>
            </w:r>
          </w:p>
        </w:tc>
        <w:tc>
          <w:tcPr>
            <w:tcW w:w="3165" w:type="pct"/>
          </w:tcPr>
          <w:p w:rsidR="00893503" w:rsidRPr="008954EF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742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สถิติ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วิศวกรรม</w:t>
            </w:r>
          </w:p>
        </w:tc>
        <w:tc>
          <w:tcPr>
            <w:tcW w:w="982" w:type="pct"/>
          </w:tcPr>
          <w:p w:rsidR="00893503" w:rsidRPr="008954EF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954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</w:t>
            </w:r>
            <w:r w:rsidRPr="008954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0</w:t>
            </w:r>
            <w:r w:rsidRPr="008954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-6)</w:t>
            </w:r>
          </w:p>
        </w:tc>
      </w:tr>
      <w:tr w:rsidR="00893503" w:rsidRPr="00FC3570" w:rsidTr="00872071">
        <w:trPr>
          <w:jc w:val="center"/>
        </w:trPr>
        <w:tc>
          <w:tcPr>
            <w:tcW w:w="853" w:type="pct"/>
          </w:tcPr>
          <w:p w:rsidR="00893503" w:rsidRPr="008954EF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5" w:type="pct"/>
          </w:tcPr>
          <w:p w:rsidR="00893503" w:rsidRPr="00B119E4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119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Engineering Statistics</w:t>
            </w:r>
          </w:p>
        </w:tc>
        <w:tc>
          <w:tcPr>
            <w:tcW w:w="982" w:type="pct"/>
          </w:tcPr>
          <w:p w:rsidR="00893503" w:rsidRPr="008954EF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3503" w:rsidRPr="00DC73E6" w:rsidTr="00872071">
        <w:trPr>
          <w:jc w:val="center"/>
        </w:trPr>
        <w:tc>
          <w:tcPr>
            <w:tcW w:w="5000" w:type="pct"/>
            <w:gridSpan w:val="3"/>
          </w:tcPr>
          <w:p w:rsidR="00893503" w:rsidRPr="008954EF" w:rsidRDefault="00893503" w:rsidP="00893503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42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ศึกษาแนวความคิดของการตัดสินใจโดยอาศัยสถิติ</w:t>
            </w:r>
            <w:r w:rsidRPr="00B7425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742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คุณสมบัติของข้อมูล</w:t>
            </w:r>
            <w:r w:rsidRPr="00B7425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B742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แซมเปิลสเปซและจุดแซมเปิล</w:t>
            </w:r>
            <w:r w:rsidRPr="00B7425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742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ตัวแปรสุ่มและคุณสมบัติเฉพาะ</w:t>
            </w:r>
            <w:r w:rsidRPr="00B7425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742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ความน่าจะเป็นและการแจกแจง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742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ความน่าจะเป็น</w:t>
            </w:r>
            <w:r w:rsidRPr="00B7425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742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ทฤษฎีการแจกแจงของสิ่งตัวอย่าง</w:t>
            </w:r>
            <w:r w:rsidRPr="00B7425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742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การทดสอบสมมุติฐานทางสถิติ</w:t>
            </w:r>
          </w:p>
        </w:tc>
      </w:tr>
      <w:tr w:rsidR="00893503" w:rsidRPr="00DC73E6" w:rsidTr="00872071">
        <w:trPr>
          <w:jc w:val="center"/>
        </w:trPr>
        <w:tc>
          <w:tcPr>
            <w:tcW w:w="853" w:type="pct"/>
          </w:tcPr>
          <w:p w:rsidR="00893503" w:rsidRPr="00DC73E6" w:rsidRDefault="00893503" w:rsidP="008935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65" w:type="pct"/>
          </w:tcPr>
          <w:p w:rsidR="00893503" w:rsidRPr="00DC73E6" w:rsidRDefault="00893503" w:rsidP="008935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2" w:type="pct"/>
          </w:tcPr>
          <w:p w:rsidR="00893503" w:rsidRPr="00DC73E6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93503" w:rsidRPr="00FC3570" w:rsidTr="00872071">
        <w:trPr>
          <w:jc w:val="center"/>
        </w:trPr>
        <w:tc>
          <w:tcPr>
            <w:tcW w:w="853" w:type="pct"/>
          </w:tcPr>
          <w:p w:rsidR="00893503" w:rsidRPr="008954EF" w:rsidRDefault="009D4E7B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TEG</w:t>
            </w:r>
            <w:r w:rsidR="0089350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203</w:t>
            </w:r>
          </w:p>
        </w:tc>
        <w:tc>
          <w:tcPr>
            <w:tcW w:w="3165" w:type="pct"/>
          </w:tcPr>
          <w:p w:rsidR="00893503" w:rsidRPr="008954EF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504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กลศาสตร์วิศวกรรม</w:t>
            </w:r>
          </w:p>
        </w:tc>
        <w:tc>
          <w:tcPr>
            <w:tcW w:w="982" w:type="pct"/>
          </w:tcPr>
          <w:p w:rsidR="00893503" w:rsidRPr="008954EF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954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</w:t>
            </w:r>
            <w:r w:rsidRPr="008954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0</w:t>
            </w:r>
            <w:r w:rsidRPr="008954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-6)</w:t>
            </w:r>
          </w:p>
        </w:tc>
      </w:tr>
      <w:tr w:rsidR="00893503" w:rsidRPr="00FC3570" w:rsidTr="008A2184">
        <w:trPr>
          <w:jc w:val="center"/>
        </w:trPr>
        <w:tc>
          <w:tcPr>
            <w:tcW w:w="853" w:type="pct"/>
          </w:tcPr>
          <w:p w:rsidR="00893503" w:rsidRPr="008954EF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5" w:type="pct"/>
          </w:tcPr>
          <w:p w:rsidR="00893503" w:rsidRPr="00B119E4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504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Engineering Mechanics</w:t>
            </w:r>
          </w:p>
        </w:tc>
        <w:tc>
          <w:tcPr>
            <w:tcW w:w="982" w:type="pct"/>
          </w:tcPr>
          <w:p w:rsidR="00893503" w:rsidRPr="008954EF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3503" w:rsidRPr="00DC73E6" w:rsidTr="00833714">
        <w:trPr>
          <w:jc w:val="center"/>
        </w:trPr>
        <w:tc>
          <w:tcPr>
            <w:tcW w:w="5000" w:type="pct"/>
            <w:gridSpan w:val="3"/>
          </w:tcPr>
          <w:p w:rsidR="00893503" w:rsidRPr="008954EF" w:rsidRDefault="00893503" w:rsidP="00E65AFA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0B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แนวคิดพื้นฐานเกี่ยวกับกลศาสตร์วิศวกรรม ผลลัพธ์ของระบบแรง</w:t>
            </w:r>
            <w:r w:rsidR="00E65AF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40B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การสมดุลวิเคราะห์แรงในทรัส เฟรม และในเครื่องจักร แรงกระจายและของไหลสถิต แรงเสียดทานประเภทต่างๆ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40B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และการประยุกต์แรงเสียดทานในเครื่องจักรกล โมเมนต์ความเฉื่อยของพื้นที่ และโมเมนต์ความเฉื่อยของมวล หลักการงานเสมือนและพลังงานศักย์</w:t>
            </w:r>
          </w:p>
        </w:tc>
      </w:tr>
      <w:tr w:rsidR="00893503" w:rsidRPr="00D23A4A" w:rsidTr="008A2184">
        <w:trPr>
          <w:jc w:val="center"/>
        </w:trPr>
        <w:tc>
          <w:tcPr>
            <w:tcW w:w="853" w:type="pct"/>
          </w:tcPr>
          <w:p w:rsidR="00893503" w:rsidRDefault="00893503" w:rsidP="0089350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5" w:type="pct"/>
          </w:tcPr>
          <w:p w:rsidR="00893503" w:rsidRPr="00D23A4A" w:rsidRDefault="00893503" w:rsidP="0089350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2" w:type="pct"/>
          </w:tcPr>
          <w:p w:rsidR="00893503" w:rsidRDefault="00893503" w:rsidP="0089350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2D5" w:rsidRDefault="000322D5" w:rsidP="0089350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2D5" w:rsidRPr="00D23A4A" w:rsidRDefault="000322D5" w:rsidP="0089350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C6C21" w:rsidRDefault="009C6C21"/>
    <w:p w:rsidR="009C6C21" w:rsidRDefault="009C6C21"/>
    <w:p w:rsidR="009C6C21" w:rsidRDefault="009C6C21"/>
    <w:p w:rsidR="009C6C21" w:rsidRDefault="009C6C21"/>
    <w:p w:rsidR="009C6C21" w:rsidRDefault="009C6C21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17"/>
        <w:gridCol w:w="5260"/>
        <w:gridCol w:w="1632"/>
      </w:tblGrid>
      <w:tr w:rsidR="000322D5" w:rsidRPr="00DC73E6" w:rsidTr="005943A9">
        <w:trPr>
          <w:jc w:val="center"/>
        </w:trPr>
        <w:tc>
          <w:tcPr>
            <w:tcW w:w="853" w:type="pct"/>
          </w:tcPr>
          <w:p w:rsidR="000322D5" w:rsidRPr="00DC73E6" w:rsidRDefault="000322D5" w:rsidP="005943A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165" w:type="pct"/>
          </w:tcPr>
          <w:p w:rsidR="000322D5" w:rsidRPr="00DC73E6" w:rsidRDefault="000322D5" w:rsidP="005943A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982" w:type="pct"/>
          </w:tcPr>
          <w:p w:rsidR="000322D5" w:rsidRPr="00DC73E6" w:rsidRDefault="000322D5" w:rsidP="005943A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0322D5" w:rsidRPr="00DC73E6" w:rsidTr="005943A9">
        <w:trPr>
          <w:jc w:val="center"/>
        </w:trPr>
        <w:tc>
          <w:tcPr>
            <w:tcW w:w="853" w:type="pct"/>
          </w:tcPr>
          <w:p w:rsidR="000322D5" w:rsidRPr="00DC73E6" w:rsidRDefault="000322D5" w:rsidP="005943A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5" w:type="pct"/>
          </w:tcPr>
          <w:p w:rsidR="000322D5" w:rsidRPr="00DC73E6" w:rsidRDefault="000322D5" w:rsidP="000322D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pct"/>
          </w:tcPr>
          <w:p w:rsidR="000322D5" w:rsidRPr="00DC73E6" w:rsidRDefault="000322D5" w:rsidP="000322D5">
            <w:pPr>
              <w:ind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3503" w:rsidRPr="00D23A4A" w:rsidTr="008A2184">
        <w:trPr>
          <w:jc w:val="center"/>
        </w:trPr>
        <w:tc>
          <w:tcPr>
            <w:tcW w:w="853" w:type="pct"/>
          </w:tcPr>
          <w:p w:rsidR="00893503" w:rsidRPr="00466652" w:rsidRDefault="009D4E7B" w:rsidP="0089350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TEG</w:t>
            </w:r>
            <w:r w:rsidR="00893503" w:rsidRPr="00466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204</w:t>
            </w:r>
          </w:p>
        </w:tc>
        <w:tc>
          <w:tcPr>
            <w:tcW w:w="3165" w:type="pct"/>
          </w:tcPr>
          <w:p w:rsidR="00893503" w:rsidRDefault="00893503" w:rsidP="0089350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ไฟฟ้าพื้นฐาน</w:t>
            </w:r>
          </w:p>
          <w:p w:rsidR="00893503" w:rsidRPr="00F468DB" w:rsidRDefault="00893503" w:rsidP="00893503">
            <w:pPr>
              <w:jc w:val="thaiDistribute"/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  <w:cs/>
              </w:rPr>
            </w:pPr>
            <w:r w:rsidRPr="00F468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Fundamentals of Electric</w:t>
            </w:r>
          </w:p>
        </w:tc>
        <w:tc>
          <w:tcPr>
            <w:tcW w:w="982" w:type="pct"/>
          </w:tcPr>
          <w:p w:rsidR="00893503" w:rsidRPr="00F468DB" w:rsidRDefault="00C21B2F" w:rsidP="00893503">
            <w:pPr>
              <w:jc w:val="thaiDistribute"/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893503" w:rsidRPr="00F468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3(3-0-6)</w:t>
            </w:r>
          </w:p>
        </w:tc>
      </w:tr>
      <w:tr w:rsidR="00893503" w:rsidRPr="00D23A4A" w:rsidTr="00833714">
        <w:trPr>
          <w:jc w:val="center"/>
        </w:trPr>
        <w:tc>
          <w:tcPr>
            <w:tcW w:w="5000" w:type="pct"/>
            <w:gridSpan w:val="3"/>
          </w:tcPr>
          <w:p w:rsidR="00893503" w:rsidRPr="00D23A4A" w:rsidRDefault="00893503" w:rsidP="0089350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A4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23A4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23A4A">
              <w:rPr>
                <w:rFonts w:ascii="TH SarabunPSK" w:hAnsi="TH SarabunPSK" w:cs="TH SarabunPSK"/>
                <w:sz w:val="32"/>
                <w:szCs w:val="32"/>
                <w:cs/>
              </w:rPr>
              <w:t>ศึกษาเกี่ยวกับ</w:t>
            </w:r>
            <w:r w:rsidRPr="00D23A4A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พื้นฐาน</w:t>
            </w:r>
            <w:r w:rsidRPr="00D23A4A">
              <w:rPr>
                <w:rFonts w:ascii="TH SarabunPSK" w:hAnsi="TH SarabunPSK" w:cs="TH SarabunPSK"/>
                <w:sz w:val="32"/>
                <w:szCs w:val="32"/>
                <w:cs/>
              </w:rPr>
              <w:t>ไฟฟ้ากระแสตรงและไฟฟ้ากระแสสลับ</w:t>
            </w:r>
            <w:r w:rsidRPr="00D23A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3A4A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เครื่องมือวัดทางไฟฟ้า</w:t>
            </w:r>
            <w:r w:rsidRPr="00D23A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ความปลอดภัยในงานอุตสาหกรรม</w:t>
            </w:r>
            <w:r w:rsidRPr="00D23A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23A4A">
              <w:rPr>
                <w:rFonts w:ascii="TH SarabunPSK" w:hAnsi="TH SarabunPSK" w:cs="TH SarabunPSK"/>
                <w:sz w:val="32"/>
                <w:szCs w:val="32"/>
                <w:cs/>
              </w:rPr>
              <w:t>ความปลอดภัยทางไฟฟ้า  อุปกรณ์ไฟฟ้าเบื้องต้น  มอเตอร์ไฟฟ้า</w:t>
            </w:r>
            <w:r w:rsidRPr="00D23A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23A4A">
              <w:rPr>
                <w:rFonts w:ascii="TH SarabunPSK" w:hAnsi="TH SarabunPSK" w:cs="TH SarabunPSK"/>
                <w:sz w:val="32"/>
                <w:szCs w:val="32"/>
                <w:cs/>
              </w:rPr>
              <w:t>หลอดไฟฟ้าสวิตซ์ไฟฟ้า</w:t>
            </w:r>
            <w:r w:rsidRPr="00D23A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23A4A">
              <w:rPr>
                <w:rFonts w:ascii="TH SarabunPSK" w:hAnsi="TH SarabunPSK" w:cs="TH SarabunPSK"/>
                <w:sz w:val="32"/>
                <w:szCs w:val="32"/>
                <w:cs/>
              </w:rPr>
              <w:t>การต่อวงจรไฟฟ้าแบบต่างๆ  อุปกรณ์ป้องกันทางไฟฟ้า</w:t>
            </w:r>
          </w:p>
        </w:tc>
      </w:tr>
      <w:tr w:rsidR="00893503" w:rsidRPr="00D23A4A" w:rsidTr="008A2184">
        <w:trPr>
          <w:jc w:val="center"/>
        </w:trPr>
        <w:tc>
          <w:tcPr>
            <w:tcW w:w="853" w:type="pct"/>
          </w:tcPr>
          <w:p w:rsidR="00893503" w:rsidRDefault="00893503" w:rsidP="0089350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5" w:type="pct"/>
          </w:tcPr>
          <w:p w:rsidR="00893503" w:rsidRPr="00D23A4A" w:rsidRDefault="00893503" w:rsidP="0089350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2" w:type="pct"/>
          </w:tcPr>
          <w:p w:rsidR="00893503" w:rsidRPr="00D23A4A" w:rsidRDefault="00893503" w:rsidP="0089350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3503" w:rsidRPr="00D23A4A" w:rsidTr="008A2184">
        <w:trPr>
          <w:jc w:val="center"/>
        </w:trPr>
        <w:tc>
          <w:tcPr>
            <w:tcW w:w="853" w:type="pct"/>
          </w:tcPr>
          <w:p w:rsidR="00893503" w:rsidRPr="00F468DB" w:rsidRDefault="009D4E7B" w:rsidP="00893503">
            <w:pPr>
              <w:jc w:val="thaiDistribute"/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TEG</w:t>
            </w:r>
            <w:r w:rsidR="00893503" w:rsidRPr="00F468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  <w:r w:rsidR="008935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165" w:type="pct"/>
          </w:tcPr>
          <w:p w:rsidR="00893503" w:rsidRPr="00F468DB" w:rsidRDefault="00893503" w:rsidP="00893503">
            <w:pPr>
              <w:jc w:val="thaiDistribute"/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  <w:cs/>
              </w:rPr>
            </w:pPr>
            <w:r w:rsidRPr="00F468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ปฏิบัติไฟฟ้าพื้นฐาน</w:t>
            </w:r>
          </w:p>
        </w:tc>
        <w:tc>
          <w:tcPr>
            <w:tcW w:w="982" w:type="pct"/>
          </w:tcPr>
          <w:p w:rsidR="00893503" w:rsidRPr="00F468DB" w:rsidRDefault="00893503" w:rsidP="00893503">
            <w:pPr>
              <w:jc w:val="center"/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  <w:cs/>
              </w:rPr>
            </w:pPr>
            <w:r w:rsidRPr="00F468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1(0-3-2)</w:t>
            </w:r>
          </w:p>
        </w:tc>
      </w:tr>
      <w:tr w:rsidR="00893503" w:rsidRPr="00D23A4A" w:rsidTr="008A2184">
        <w:trPr>
          <w:jc w:val="center"/>
        </w:trPr>
        <w:tc>
          <w:tcPr>
            <w:tcW w:w="853" w:type="pct"/>
          </w:tcPr>
          <w:p w:rsidR="00893503" w:rsidRPr="00F468DB" w:rsidRDefault="00893503" w:rsidP="00893503">
            <w:pPr>
              <w:jc w:val="thaiDistribute"/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</w:rPr>
            </w:pPr>
          </w:p>
        </w:tc>
        <w:tc>
          <w:tcPr>
            <w:tcW w:w="3165" w:type="pct"/>
          </w:tcPr>
          <w:p w:rsidR="00893503" w:rsidRPr="00F468DB" w:rsidRDefault="00893503" w:rsidP="00893503">
            <w:pPr>
              <w:jc w:val="thaiDistribute"/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  <w:cs/>
              </w:rPr>
            </w:pPr>
            <w:r w:rsidRPr="00F468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Fundamentals of Electric Practice</w:t>
            </w:r>
          </w:p>
        </w:tc>
        <w:tc>
          <w:tcPr>
            <w:tcW w:w="982" w:type="pct"/>
          </w:tcPr>
          <w:p w:rsidR="00893503" w:rsidRPr="00F468DB" w:rsidRDefault="00893503" w:rsidP="00893503">
            <w:pPr>
              <w:jc w:val="thaiDistribute"/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</w:rPr>
            </w:pPr>
          </w:p>
        </w:tc>
      </w:tr>
      <w:tr w:rsidR="00893503" w:rsidRPr="00D23A4A" w:rsidTr="007609E2">
        <w:trPr>
          <w:jc w:val="center"/>
        </w:trPr>
        <w:tc>
          <w:tcPr>
            <w:tcW w:w="5000" w:type="pct"/>
            <w:gridSpan w:val="3"/>
          </w:tcPr>
          <w:p w:rsidR="00893503" w:rsidRPr="00D23A4A" w:rsidRDefault="00893503" w:rsidP="0089350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A4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23A4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23A4A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ปฏิบัติเกี่ยวกับหัวข้อที่มีเนื้อหาสนับสนุนทฤษฎีในภาคบรรยายของวิชาไฟฟ้าพื้นฐาน</w:t>
            </w:r>
          </w:p>
        </w:tc>
      </w:tr>
      <w:tr w:rsidR="00893503" w:rsidRPr="00D23A4A" w:rsidTr="008A2184">
        <w:trPr>
          <w:jc w:val="center"/>
        </w:trPr>
        <w:tc>
          <w:tcPr>
            <w:tcW w:w="853" w:type="pct"/>
          </w:tcPr>
          <w:p w:rsidR="00893503" w:rsidRPr="00DC73E6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5" w:type="pct"/>
          </w:tcPr>
          <w:p w:rsidR="00893503" w:rsidRPr="00DC73E6" w:rsidRDefault="00893503" w:rsidP="0089350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pct"/>
          </w:tcPr>
          <w:p w:rsidR="00893503" w:rsidRPr="00DC73E6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3503" w:rsidRPr="00D23A4A" w:rsidTr="008A2184">
        <w:trPr>
          <w:jc w:val="center"/>
        </w:trPr>
        <w:tc>
          <w:tcPr>
            <w:tcW w:w="853" w:type="pct"/>
          </w:tcPr>
          <w:p w:rsidR="00893503" w:rsidRPr="00F468DB" w:rsidRDefault="00B92454" w:rsidP="00893503">
            <w:pPr>
              <w:jc w:val="thaiDistribute"/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TEG</w:t>
            </w:r>
            <w:r w:rsidR="008935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893503" w:rsidRPr="00F468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="008935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165" w:type="pct"/>
          </w:tcPr>
          <w:p w:rsidR="00893503" w:rsidRPr="00533427" w:rsidRDefault="00893503" w:rsidP="008935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34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เทอร์โมไดนามิกส์</w:t>
            </w:r>
          </w:p>
        </w:tc>
        <w:tc>
          <w:tcPr>
            <w:tcW w:w="982" w:type="pct"/>
          </w:tcPr>
          <w:p w:rsidR="00893503" w:rsidRPr="00F468DB" w:rsidRDefault="00893503" w:rsidP="00893503">
            <w:pPr>
              <w:jc w:val="center"/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  <w:cs/>
              </w:rPr>
            </w:pPr>
            <w:r w:rsidRPr="00F468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3(3-0-6)</w:t>
            </w:r>
          </w:p>
        </w:tc>
      </w:tr>
      <w:tr w:rsidR="00893503" w:rsidRPr="00D23A4A" w:rsidTr="008A2184">
        <w:trPr>
          <w:jc w:val="center"/>
        </w:trPr>
        <w:tc>
          <w:tcPr>
            <w:tcW w:w="853" w:type="pct"/>
          </w:tcPr>
          <w:p w:rsidR="00893503" w:rsidRPr="00F468DB" w:rsidRDefault="00893503" w:rsidP="00893503">
            <w:pPr>
              <w:jc w:val="thaiDistribute"/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</w:rPr>
            </w:pPr>
          </w:p>
        </w:tc>
        <w:tc>
          <w:tcPr>
            <w:tcW w:w="3165" w:type="pct"/>
          </w:tcPr>
          <w:p w:rsidR="00893503" w:rsidRPr="00533427" w:rsidRDefault="00893503" w:rsidP="008935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34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Thermodynamics</w:t>
            </w:r>
          </w:p>
        </w:tc>
        <w:tc>
          <w:tcPr>
            <w:tcW w:w="982" w:type="pct"/>
          </w:tcPr>
          <w:p w:rsidR="00893503" w:rsidRPr="00F468DB" w:rsidRDefault="00893503" w:rsidP="00893503">
            <w:pPr>
              <w:jc w:val="thaiDistribute"/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</w:rPr>
            </w:pPr>
          </w:p>
        </w:tc>
      </w:tr>
      <w:tr w:rsidR="00893503" w:rsidRPr="00D23A4A" w:rsidTr="00432353">
        <w:trPr>
          <w:jc w:val="center"/>
        </w:trPr>
        <w:tc>
          <w:tcPr>
            <w:tcW w:w="5000" w:type="pct"/>
            <w:gridSpan w:val="3"/>
          </w:tcPr>
          <w:p w:rsidR="00893503" w:rsidRPr="00D23A4A" w:rsidRDefault="00893503" w:rsidP="0089350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A4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23A4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33427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หลักการและนิยามพื้นฐาน พลังงาน งานและความร้อน คุณสมบัติและสถานะของสารบริสุทธิ์ ก๊าซตามอุดมคติ ตารางไอน้ำ ระบบทางเท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อร์โมไดนามิกส์ กฎข้อที่หนึ่งของ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5334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เทอร์โมไดนามิกส์ กฎข้อที่สองของเทอร์โมไดนามิกส์ วัฏจักรอากาศของคาร์โนท์ วัฏจักรไอน้ำ </w:t>
            </w:r>
            <w:r w:rsidR="00E65AF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33427">
              <w:rPr>
                <w:rFonts w:ascii="TH SarabunPSK" w:hAnsi="TH SarabunPSK" w:cs="TH SarabunPSK"/>
                <w:sz w:val="32"/>
                <w:szCs w:val="32"/>
                <w:cs/>
              </w:rPr>
              <w:t>วัฏจักร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33427">
              <w:rPr>
                <w:rFonts w:ascii="TH SarabunPSK" w:hAnsi="TH SarabunPSK" w:cs="TH SarabunPSK"/>
                <w:sz w:val="32"/>
                <w:szCs w:val="32"/>
                <w:cs/>
              </w:rPr>
              <w:t>ความเย็น ประสิทธิภาพการเปลี่ยนพลังงานและการปรับปรุง ทฤษฎีการเผาไหม้และ การคำนวณเบื้องต้นความสัมพันธ์ระหว่างเทอร์โมไดนามิกส์และการถ่ายเทความร้อน</w:t>
            </w:r>
          </w:p>
        </w:tc>
      </w:tr>
      <w:tr w:rsidR="00893503" w:rsidRPr="005163EC" w:rsidTr="008A2184">
        <w:trPr>
          <w:jc w:val="center"/>
        </w:trPr>
        <w:tc>
          <w:tcPr>
            <w:tcW w:w="853" w:type="pct"/>
          </w:tcPr>
          <w:p w:rsidR="00893503" w:rsidRPr="00533427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5" w:type="pct"/>
          </w:tcPr>
          <w:p w:rsidR="00893503" w:rsidRPr="008954EF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pct"/>
          </w:tcPr>
          <w:p w:rsidR="00893503" w:rsidRPr="008954EF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3503" w:rsidRPr="005163EC" w:rsidTr="00872071">
        <w:trPr>
          <w:jc w:val="center"/>
        </w:trPr>
        <w:tc>
          <w:tcPr>
            <w:tcW w:w="853" w:type="pct"/>
          </w:tcPr>
          <w:p w:rsidR="00893503" w:rsidRPr="008954EF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954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TI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</w:t>
            </w:r>
            <w:r w:rsidRPr="008954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101</w:t>
            </w:r>
          </w:p>
        </w:tc>
        <w:tc>
          <w:tcPr>
            <w:tcW w:w="3165" w:type="pct"/>
          </w:tcPr>
          <w:p w:rsidR="00893503" w:rsidRPr="008954EF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95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องค์การและการจัดการอุตสาหกรรม</w:t>
            </w:r>
          </w:p>
        </w:tc>
        <w:tc>
          <w:tcPr>
            <w:tcW w:w="982" w:type="pct"/>
          </w:tcPr>
          <w:p w:rsidR="00893503" w:rsidRPr="008954EF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954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</w:t>
            </w:r>
            <w:r w:rsidRPr="008954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0</w:t>
            </w:r>
            <w:r w:rsidRPr="008954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-6)</w:t>
            </w:r>
          </w:p>
        </w:tc>
      </w:tr>
      <w:tr w:rsidR="00893503" w:rsidRPr="005163EC" w:rsidTr="00872071">
        <w:trPr>
          <w:jc w:val="center"/>
        </w:trPr>
        <w:tc>
          <w:tcPr>
            <w:tcW w:w="853" w:type="pct"/>
          </w:tcPr>
          <w:p w:rsidR="00893503" w:rsidRPr="008954EF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5" w:type="pct"/>
          </w:tcPr>
          <w:p w:rsidR="00893503" w:rsidRPr="008954EF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6A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Organization and Industrial Management</w:t>
            </w:r>
          </w:p>
        </w:tc>
        <w:tc>
          <w:tcPr>
            <w:tcW w:w="982" w:type="pct"/>
          </w:tcPr>
          <w:p w:rsidR="00893503" w:rsidRPr="008954EF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3503" w:rsidRPr="00DC73E6" w:rsidTr="00872071">
        <w:trPr>
          <w:jc w:val="center"/>
        </w:trPr>
        <w:tc>
          <w:tcPr>
            <w:tcW w:w="5000" w:type="pct"/>
            <w:gridSpan w:val="3"/>
          </w:tcPr>
          <w:p w:rsidR="00893503" w:rsidRDefault="00893503" w:rsidP="00893503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954E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th-TH"/>
              </w:rPr>
              <w:t>ศึกษาความหมาย</w:t>
            </w:r>
            <w:r w:rsidRPr="008954E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954E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th-TH"/>
              </w:rPr>
              <w:t>หลักการ</w:t>
            </w:r>
            <w:r w:rsidRPr="008954E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954E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th-TH"/>
              </w:rPr>
              <w:t>ทฤษฎีองค์การ</w:t>
            </w:r>
            <w:r w:rsidRPr="008954E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954E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th-TH"/>
              </w:rPr>
              <w:t>หน้าที่หลักการบริหารซึ่งประกอบด้วยการวางแผน</w:t>
            </w:r>
            <w:r w:rsidRPr="008954E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954E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th-TH"/>
              </w:rPr>
              <w:t>การจัดองค์การ</w:t>
            </w:r>
            <w:r w:rsidRPr="008954E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954E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th-TH"/>
              </w:rPr>
              <w:t>การจัดคนเข้าทำงาน</w:t>
            </w:r>
            <w:r w:rsidRPr="008954E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954E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th-TH"/>
              </w:rPr>
              <w:t>การบริหารทรัพยากรบุคคล การสั่งการและการควบคุมตลอดจนศึกษาถึงเทคนิคในการติดต่อสื่อสาร</w:t>
            </w:r>
            <w:r w:rsidRPr="008954E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954E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th-TH"/>
              </w:rPr>
              <w:t>ภาวะการเป็นผู้นำ</w:t>
            </w:r>
            <w:r w:rsidRPr="008954E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954E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th-TH"/>
              </w:rPr>
              <w:t>และวิธีการจูงใจคนในการทำงาน</w:t>
            </w:r>
            <w:r w:rsidRPr="008954E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954E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th-TH"/>
              </w:rPr>
              <w:t>เทคนิคในการประยุกต์ใช้หลักการบริหารแบบต่างๆ</w:t>
            </w:r>
            <w:r w:rsidRPr="008954E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954E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th-TH"/>
              </w:rPr>
              <w:t>เพื่อทำงานให้บรรลุเป้าหมาย</w:t>
            </w:r>
          </w:p>
          <w:p w:rsidR="00DB04C5" w:rsidRPr="008954EF" w:rsidRDefault="00DB04C5" w:rsidP="00893503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93503" w:rsidRPr="00FC3570" w:rsidTr="00872071">
        <w:trPr>
          <w:trHeight w:val="80"/>
          <w:jc w:val="center"/>
        </w:trPr>
        <w:tc>
          <w:tcPr>
            <w:tcW w:w="853" w:type="pct"/>
          </w:tcPr>
          <w:p w:rsidR="00893503" w:rsidRPr="00DC73E6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65" w:type="pct"/>
          </w:tcPr>
          <w:p w:rsidR="00893503" w:rsidRPr="00DC73E6" w:rsidRDefault="00893503" w:rsidP="0089350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2" w:type="pct"/>
          </w:tcPr>
          <w:p w:rsidR="00893503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0322D5" w:rsidRDefault="000322D5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0322D5" w:rsidRPr="00DC73E6" w:rsidRDefault="000322D5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C6C21" w:rsidRDefault="009C6C21"/>
    <w:p w:rsidR="009C6C21" w:rsidRDefault="009C6C21"/>
    <w:p w:rsidR="009C6C21" w:rsidRDefault="009C6C21"/>
    <w:p w:rsidR="009C6C21" w:rsidRDefault="009C6C21"/>
    <w:p w:rsidR="009C6C21" w:rsidRDefault="009C6C21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17"/>
        <w:gridCol w:w="5260"/>
        <w:gridCol w:w="1632"/>
      </w:tblGrid>
      <w:tr w:rsidR="000322D5" w:rsidRPr="00DC73E6" w:rsidTr="005943A9">
        <w:trPr>
          <w:jc w:val="center"/>
        </w:trPr>
        <w:tc>
          <w:tcPr>
            <w:tcW w:w="853" w:type="pct"/>
          </w:tcPr>
          <w:p w:rsidR="000322D5" w:rsidRPr="00DC73E6" w:rsidRDefault="000322D5" w:rsidP="005943A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165" w:type="pct"/>
          </w:tcPr>
          <w:p w:rsidR="000322D5" w:rsidRPr="00DC73E6" w:rsidRDefault="000322D5" w:rsidP="005943A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982" w:type="pct"/>
          </w:tcPr>
          <w:p w:rsidR="000322D5" w:rsidRPr="00DC73E6" w:rsidRDefault="000322D5" w:rsidP="005943A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0322D5" w:rsidRPr="00DC73E6" w:rsidTr="005943A9">
        <w:trPr>
          <w:jc w:val="center"/>
        </w:trPr>
        <w:tc>
          <w:tcPr>
            <w:tcW w:w="853" w:type="pct"/>
          </w:tcPr>
          <w:p w:rsidR="000322D5" w:rsidRPr="00DC73E6" w:rsidRDefault="000322D5" w:rsidP="005943A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5" w:type="pct"/>
          </w:tcPr>
          <w:p w:rsidR="000322D5" w:rsidRPr="00DC73E6" w:rsidRDefault="000322D5" w:rsidP="005943A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pct"/>
          </w:tcPr>
          <w:p w:rsidR="000322D5" w:rsidRPr="00DC73E6" w:rsidRDefault="000322D5" w:rsidP="005943A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3503" w:rsidRPr="00FC3570" w:rsidTr="00872071">
        <w:trPr>
          <w:jc w:val="center"/>
        </w:trPr>
        <w:tc>
          <w:tcPr>
            <w:tcW w:w="853" w:type="pct"/>
          </w:tcPr>
          <w:p w:rsidR="00893503" w:rsidRPr="00AB77F7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B77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TI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E202</w:t>
            </w:r>
          </w:p>
        </w:tc>
        <w:tc>
          <w:tcPr>
            <w:tcW w:w="3165" w:type="pct"/>
          </w:tcPr>
          <w:p w:rsidR="00893503" w:rsidRPr="00AB77F7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B7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การวางแผนและ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การ</w:t>
            </w:r>
            <w:r w:rsidRPr="00AB7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ควบคุมการผลิต</w:t>
            </w:r>
          </w:p>
        </w:tc>
        <w:tc>
          <w:tcPr>
            <w:tcW w:w="982" w:type="pct"/>
          </w:tcPr>
          <w:p w:rsidR="00893503" w:rsidRPr="00AB77F7" w:rsidRDefault="00893503" w:rsidP="00861FF1">
            <w:pPr>
              <w:ind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B77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</w:t>
            </w:r>
            <w:r w:rsidRPr="00AB77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0</w:t>
            </w:r>
            <w:r w:rsidRPr="00AB77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-6)</w:t>
            </w:r>
          </w:p>
        </w:tc>
      </w:tr>
      <w:tr w:rsidR="00893503" w:rsidRPr="00FC3570" w:rsidTr="00872071">
        <w:trPr>
          <w:jc w:val="center"/>
        </w:trPr>
        <w:tc>
          <w:tcPr>
            <w:tcW w:w="853" w:type="pct"/>
          </w:tcPr>
          <w:p w:rsidR="00893503" w:rsidRPr="00AB77F7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5" w:type="pct"/>
          </w:tcPr>
          <w:p w:rsidR="00893503" w:rsidRPr="00AB77F7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B77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Production Planning and Control</w:t>
            </w:r>
          </w:p>
        </w:tc>
        <w:tc>
          <w:tcPr>
            <w:tcW w:w="982" w:type="pct"/>
          </w:tcPr>
          <w:p w:rsidR="00893503" w:rsidRPr="00AB77F7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3503" w:rsidRPr="00DC73E6" w:rsidTr="00872071">
        <w:trPr>
          <w:jc w:val="center"/>
        </w:trPr>
        <w:tc>
          <w:tcPr>
            <w:tcW w:w="5000" w:type="pct"/>
            <w:gridSpan w:val="3"/>
          </w:tcPr>
          <w:p w:rsidR="00893503" w:rsidRPr="00AB77F7" w:rsidRDefault="00893503" w:rsidP="00893503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77F7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ศึกษาการพยากรณ์</w:t>
            </w:r>
            <w:r w:rsidRPr="00AB77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B77F7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การควบคุมวัสดุคงคลัง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B77F7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การวางแผนการผลิต</w:t>
            </w:r>
            <w:r>
              <w:rPr>
                <w:rFonts w:ascii="TH SarabunPSK" w:hAnsi="TH SarabunPSK" w:cs="TH SarabunPSK"/>
                <w:sz w:val="32"/>
                <w:szCs w:val="32"/>
                <w:lang w:eastAsia="th-TH"/>
              </w:rPr>
              <w:t xml:space="preserve"> </w:t>
            </w:r>
            <w:r w:rsidRPr="00AB77F7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การจัดตาราง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 xml:space="preserve">  </w:t>
            </w:r>
            <w:r w:rsidRPr="00AB77F7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การผลิตหลัก</w:t>
            </w:r>
            <w:r w:rsidRPr="00AB77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B77F7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การวางแผนความต้องการวัสดุและกำลังการผลิต</w:t>
            </w:r>
            <w:r w:rsidRPr="00AB77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 xml:space="preserve"> </w:t>
            </w:r>
            <w:r w:rsidRPr="00AB77F7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การควบคุมการผลิต</w:t>
            </w:r>
            <w:r w:rsidRPr="00AB77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B77F7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จัด</w:t>
            </w:r>
            <w:r w:rsidRPr="00AB77F7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สมดุลของสายงานผลิต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B77F7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การจัดลำดับงานและตารางการผลิต</w:t>
            </w:r>
            <w:r w:rsidRPr="00AB77F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รวมทั้ง</w:t>
            </w:r>
            <w:r w:rsidRPr="00AB77F7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ระบบการผลิตสมัยใหม่</w:t>
            </w:r>
          </w:p>
        </w:tc>
      </w:tr>
      <w:tr w:rsidR="00893503" w:rsidRPr="00DC73E6" w:rsidTr="00861FF1">
        <w:trPr>
          <w:jc w:val="center"/>
        </w:trPr>
        <w:tc>
          <w:tcPr>
            <w:tcW w:w="853" w:type="pct"/>
          </w:tcPr>
          <w:p w:rsidR="00893503" w:rsidRPr="00DC73E6" w:rsidRDefault="00893503" w:rsidP="008935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65" w:type="pct"/>
          </w:tcPr>
          <w:p w:rsidR="00893503" w:rsidRPr="00DC73E6" w:rsidRDefault="00893503" w:rsidP="008935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2" w:type="pct"/>
          </w:tcPr>
          <w:p w:rsidR="00893503" w:rsidRPr="00DC73E6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93503" w:rsidRPr="00FC3570" w:rsidTr="00861FF1">
        <w:trPr>
          <w:jc w:val="center"/>
        </w:trPr>
        <w:tc>
          <w:tcPr>
            <w:tcW w:w="853" w:type="pct"/>
          </w:tcPr>
          <w:p w:rsidR="00893503" w:rsidRPr="00FC3570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TIE203</w:t>
            </w:r>
          </w:p>
        </w:tc>
        <w:tc>
          <w:tcPr>
            <w:tcW w:w="3165" w:type="pct"/>
          </w:tcPr>
          <w:p w:rsidR="00893503" w:rsidRPr="00FC3570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การวางผังโรงงาน</w:t>
            </w:r>
          </w:p>
        </w:tc>
        <w:tc>
          <w:tcPr>
            <w:tcW w:w="982" w:type="pct"/>
          </w:tcPr>
          <w:p w:rsidR="00893503" w:rsidRPr="00FC3570" w:rsidRDefault="00893503" w:rsidP="00861FF1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D45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3(3-0-6)</w:t>
            </w:r>
          </w:p>
        </w:tc>
      </w:tr>
      <w:tr w:rsidR="00893503" w:rsidRPr="00FC3570" w:rsidTr="00861FF1">
        <w:trPr>
          <w:jc w:val="center"/>
        </w:trPr>
        <w:tc>
          <w:tcPr>
            <w:tcW w:w="853" w:type="pct"/>
          </w:tcPr>
          <w:p w:rsidR="00893503" w:rsidRPr="00FC3570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5" w:type="pct"/>
          </w:tcPr>
          <w:p w:rsidR="00893503" w:rsidRPr="005972D0" w:rsidRDefault="00893503" w:rsidP="0089350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eastAsia="th-TH" w:bidi="ar-SA"/>
              </w:rPr>
            </w:pPr>
            <w:r w:rsidRPr="009D45F0">
              <w:rPr>
                <w:rFonts w:ascii="TH SarabunPSK" w:hAnsi="TH SarabunPSK" w:cs="TH SarabunPSK"/>
                <w:b/>
                <w:bCs/>
                <w:sz w:val="32"/>
                <w:szCs w:val="32"/>
                <w:lang w:eastAsia="th-TH"/>
              </w:rPr>
              <w:t>Plant Layout</w:t>
            </w:r>
          </w:p>
        </w:tc>
        <w:tc>
          <w:tcPr>
            <w:tcW w:w="982" w:type="pct"/>
          </w:tcPr>
          <w:p w:rsidR="00893503" w:rsidRPr="00FC3570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3503" w:rsidRPr="00DC73E6" w:rsidTr="00005BCD">
        <w:trPr>
          <w:jc w:val="center"/>
        </w:trPr>
        <w:tc>
          <w:tcPr>
            <w:tcW w:w="5000" w:type="pct"/>
            <w:gridSpan w:val="3"/>
          </w:tcPr>
          <w:p w:rsidR="00893503" w:rsidRPr="00DC73E6" w:rsidRDefault="00893503" w:rsidP="00893503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ศึกษา</w:t>
            </w:r>
            <w:r w:rsidRPr="003B6C22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ปัญหาของการจัดวางแผนผัง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 xml:space="preserve">โรงงาน </w:t>
            </w:r>
            <w:r w:rsidRPr="003B6C22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วิเคราะห์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เลือก</w:t>
            </w:r>
            <w:r w:rsidRPr="003B6C22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ทำเลที่ตั้ง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 xml:space="preserve">ที่เหมาะสม </w:t>
            </w:r>
            <w:r w:rsidRPr="003B6C22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วิเคราะห์เบื้องต้นสำหรับการออกแบบแผนผังและการจัดวางสิ่งอำนวยความสะดวก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 xml:space="preserve"> </w:t>
            </w:r>
            <w:r w:rsidRPr="003B6C22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ความต้องการเครื่องจักร</w:t>
            </w:r>
            <w:r w:rsidRPr="003B6C22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 xml:space="preserve"> </w:t>
            </w:r>
            <w:r w:rsidRPr="003B6C22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การขนถ่าย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วั</w:t>
            </w:r>
            <w:r w:rsidRPr="003B6C22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สดุ</w:t>
            </w:r>
            <w:r w:rsidRPr="003B6C22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 xml:space="preserve"> </w:t>
            </w:r>
            <w:r w:rsidRPr="003B6C22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ความต้องการพื้นที่</w:t>
            </w:r>
            <w:r w:rsidRPr="003B6C22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 xml:space="preserve"> </w:t>
            </w:r>
            <w:r w:rsidRPr="003B6C22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การจัดสมดุลของสายการผลิตตามหลักเศรษฐศาสตร์</w:t>
            </w:r>
            <w:r w:rsidRPr="003B6C22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 xml:space="preserve"> </w:t>
            </w:r>
          </w:p>
        </w:tc>
      </w:tr>
      <w:tr w:rsidR="00893503" w:rsidRPr="00FC3570" w:rsidTr="00872071">
        <w:trPr>
          <w:jc w:val="center"/>
        </w:trPr>
        <w:tc>
          <w:tcPr>
            <w:tcW w:w="853" w:type="pct"/>
          </w:tcPr>
          <w:p w:rsidR="00893503" w:rsidRPr="00B7425D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5" w:type="pct"/>
          </w:tcPr>
          <w:p w:rsidR="00893503" w:rsidRPr="00B7425D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82" w:type="pct"/>
          </w:tcPr>
          <w:p w:rsidR="00893503" w:rsidRPr="00B7425D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3503" w:rsidRPr="00FC3570" w:rsidTr="00872071">
        <w:trPr>
          <w:jc w:val="center"/>
        </w:trPr>
        <w:tc>
          <w:tcPr>
            <w:tcW w:w="853" w:type="pct"/>
          </w:tcPr>
          <w:p w:rsidR="00893503" w:rsidRPr="00B7425D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742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TI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E3</w:t>
            </w:r>
            <w:r w:rsidRPr="00B742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04</w:t>
            </w:r>
          </w:p>
        </w:tc>
        <w:tc>
          <w:tcPr>
            <w:tcW w:w="3165" w:type="pct"/>
          </w:tcPr>
          <w:p w:rsidR="00893503" w:rsidRPr="00B7425D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742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เศรษฐศาสตร์วิศวกรรม</w:t>
            </w:r>
          </w:p>
        </w:tc>
        <w:tc>
          <w:tcPr>
            <w:tcW w:w="982" w:type="pct"/>
          </w:tcPr>
          <w:p w:rsidR="00893503" w:rsidRPr="00B7425D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742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</w:t>
            </w:r>
            <w:r w:rsidRPr="00B742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0</w:t>
            </w:r>
            <w:r w:rsidRPr="00B742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-6)</w:t>
            </w:r>
          </w:p>
        </w:tc>
      </w:tr>
      <w:tr w:rsidR="00893503" w:rsidRPr="00FC3570" w:rsidTr="00872071">
        <w:trPr>
          <w:jc w:val="center"/>
        </w:trPr>
        <w:tc>
          <w:tcPr>
            <w:tcW w:w="853" w:type="pct"/>
          </w:tcPr>
          <w:p w:rsidR="00893503" w:rsidRPr="00B7425D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5" w:type="pct"/>
          </w:tcPr>
          <w:p w:rsidR="00893503" w:rsidRPr="00B7425D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742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Engineering  Economy</w:t>
            </w:r>
          </w:p>
        </w:tc>
        <w:tc>
          <w:tcPr>
            <w:tcW w:w="982" w:type="pct"/>
          </w:tcPr>
          <w:p w:rsidR="00893503" w:rsidRPr="00B7425D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3503" w:rsidRPr="00DC73E6" w:rsidTr="00872071">
        <w:trPr>
          <w:jc w:val="center"/>
        </w:trPr>
        <w:tc>
          <w:tcPr>
            <w:tcW w:w="5000" w:type="pct"/>
            <w:gridSpan w:val="3"/>
          </w:tcPr>
          <w:p w:rsidR="00893503" w:rsidRPr="00B7425D" w:rsidRDefault="00893503" w:rsidP="00893503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42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ศึกษาหลักการและแนวทางการประยุกต์ใช้ค่าของเงินตามเวลาและดอกเบี้ย</w:t>
            </w:r>
            <w:r w:rsidRPr="00B7425D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 </w:t>
            </w:r>
            <w:r w:rsidRPr="00B742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การตัดสินใจเลือกข้อเสนอภายใต้เงื่อนไขต่างๆ</w:t>
            </w:r>
            <w:r w:rsidRPr="00B7425D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 </w:t>
            </w:r>
            <w:r w:rsidRPr="00B742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การเลือกโครงการโดยวิธีมูลค่าปัจจุบัน</w:t>
            </w:r>
            <w:r w:rsidRPr="00B7425D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bidi="ar-SA"/>
              </w:rPr>
              <w:t xml:space="preserve"> </w:t>
            </w:r>
            <w:r w:rsidRPr="00B742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วิธีเทียบเท่ารายปี</w:t>
            </w:r>
            <w:r w:rsidRPr="00B7425D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 </w:t>
            </w:r>
            <w:r w:rsidRPr="00B742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วิธีอัตราผลตอบแทนภายใน</w:t>
            </w:r>
            <w:r w:rsidRPr="00B7425D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 </w:t>
            </w:r>
            <w:r w:rsidRPr="00B742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วิธีคำนวณค่าเสื่อมราคา</w:t>
            </w:r>
            <w:r w:rsidRPr="00B7425D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 </w:t>
            </w:r>
            <w:r w:rsidRPr="00B742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การวิเคราะห์การเปลี่ยนทดแทนทรัพย์สิน</w:t>
            </w:r>
            <w:r w:rsidRPr="00B7425D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 </w:t>
            </w:r>
            <w:r w:rsidR="00791325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br/>
            </w:r>
            <w:r w:rsidRPr="00B742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การวิเคราะห์จุดคุ้มทุน</w:t>
            </w:r>
            <w:r w:rsidRPr="00B7425D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 </w:t>
            </w:r>
            <w:r w:rsidRPr="00B742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และการวิเคราะห์ความไวเชิงเศรษฐศาสตร์</w:t>
            </w:r>
          </w:p>
        </w:tc>
      </w:tr>
      <w:tr w:rsidR="00893503" w:rsidRPr="00FC3570" w:rsidTr="00861FF1">
        <w:trPr>
          <w:jc w:val="center"/>
        </w:trPr>
        <w:tc>
          <w:tcPr>
            <w:tcW w:w="853" w:type="pct"/>
          </w:tcPr>
          <w:p w:rsidR="00893503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5" w:type="pct"/>
          </w:tcPr>
          <w:p w:rsidR="00893503" w:rsidRPr="007500D5" w:rsidRDefault="00893503" w:rsidP="008935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pct"/>
          </w:tcPr>
          <w:p w:rsidR="00893503" w:rsidRPr="00FC3570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3503" w:rsidRPr="00FC3570" w:rsidTr="00861FF1">
        <w:trPr>
          <w:jc w:val="center"/>
        </w:trPr>
        <w:tc>
          <w:tcPr>
            <w:tcW w:w="853" w:type="pct"/>
          </w:tcPr>
          <w:p w:rsidR="00893503" w:rsidRPr="00FC3570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TIE305</w:t>
            </w:r>
          </w:p>
        </w:tc>
        <w:tc>
          <w:tcPr>
            <w:tcW w:w="3165" w:type="pct"/>
          </w:tcPr>
          <w:p w:rsidR="00893503" w:rsidRPr="00FC3570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การศึกษาการทำงาน</w:t>
            </w:r>
          </w:p>
        </w:tc>
        <w:tc>
          <w:tcPr>
            <w:tcW w:w="982" w:type="pct"/>
          </w:tcPr>
          <w:p w:rsidR="00893503" w:rsidRPr="00FC3570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3(3-0-6)</w:t>
            </w:r>
          </w:p>
        </w:tc>
      </w:tr>
      <w:tr w:rsidR="00893503" w:rsidRPr="00FC3570" w:rsidTr="00861FF1">
        <w:trPr>
          <w:jc w:val="center"/>
        </w:trPr>
        <w:tc>
          <w:tcPr>
            <w:tcW w:w="853" w:type="pct"/>
          </w:tcPr>
          <w:p w:rsidR="00893503" w:rsidRPr="00FC3570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5" w:type="pct"/>
          </w:tcPr>
          <w:p w:rsidR="00893503" w:rsidRPr="007500D5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500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Work Study</w:t>
            </w:r>
          </w:p>
        </w:tc>
        <w:tc>
          <w:tcPr>
            <w:tcW w:w="982" w:type="pct"/>
          </w:tcPr>
          <w:p w:rsidR="00893503" w:rsidRPr="00FC3570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3503" w:rsidRPr="00DC73E6" w:rsidTr="00872071">
        <w:trPr>
          <w:jc w:val="center"/>
        </w:trPr>
        <w:tc>
          <w:tcPr>
            <w:tcW w:w="5000" w:type="pct"/>
            <w:gridSpan w:val="3"/>
          </w:tcPr>
          <w:p w:rsidR="00893503" w:rsidRPr="007500D5" w:rsidRDefault="00893503" w:rsidP="00893503">
            <w:pPr>
              <w:ind w:left="-43" w:right="-58" w:firstLine="15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</w:pPr>
            <w:r w:rsidRPr="00B02EB1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ศึกษาความหมายของผลิตภาพ</w:t>
            </w:r>
            <w:r w:rsidRPr="00B02EB1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 xml:space="preserve"> 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และแนวความคิดของการเพิ่มผลิตภาพ</w:t>
            </w:r>
            <w:r w:rsidRPr="00B02EB1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 xml:space="preserve"> 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หลักการพื้นฐานของการศึกษาการเคลื่อนไหว</w:t>
            </w:r>
            <w:r w:rsidRPr="00B02EB1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การปรับปรุง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การทำงานด้วยวิธีการวิเคราะห์การเคลื่อนไหวและการจัดตั้งวิธีการทำงานมาตรฐาน</w:t>
            </w:r>
            <w:r w:rsidRPr="00B02EB1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 xml:space="preserve"> 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การจัดทำแผนภูมิกระบวนการทำงาน</w:t>
            </w:r>
            <w:r w:rsidRPr="00B02EB1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 xml:space="preserve"> 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หลักการพื้นฐานของการศึกษาเวลา</w:t>
            </w:r>
            <w:r w:rsidRPr="00B02EB1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 xml:space="preserve"> 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การชักสิ่งตัวอย่างงานและระบบการหาเวลา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มาตรฐาน</w:t>
            </w:r>
            <w:r w:rsidRPr="00B02EB1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 xml:space="preserve"> 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การคำนวณค่าแรงและแผนการใช้ค่าแรงจูงใจ</w:t>
            </w:r>
          </w:p>
        </w:tc>
      </w:tr>
      <w:tr w:rsidR="00893503" w:rsidRPr="00DC73E6" w:rsidTr="00861FF1">
        <w:trPr>
          <w:jc w:val="center"/>
        </w:trPr>
        <w:tc>
          <w:tcPr>
            <w:tcW w:w="853" w:type="pct"/>
          </w:tcPr>
          <w:p w:rsidR="00893503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165" w:type="pct"/>
          </w:tcPr>
          <w:p w:rsidR="00893503" w:rsidRPr="00882FEA" w:rsidRDefault="00893503" w:rsidP="00893503">
            <w:pPr>
              <w:tabs>
                <w:tab w:val="left" w:pos="993"/>
              </w:tabs>
              <w:spacing w:line="100" w:lineRule="atLeast"/>
              <w:ind w:left="-10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82" w:type="pct"/>
          </w:tcPr>
          <w:p w:rsidR="00893503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0322D5" w:rsidRDefault="000322D5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0322D5" w:rsidRPr="00882FEA" w:rsidRDefault="000322D5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C6C21" w:rsidRDefault="009C6C21"/>
    <w:p w:rsidR="009C6C21" w:rsidRDefault="009C6C21"/>
    <w:p w:rsidR="009C6C21" w:rsidRDefault="009C6C21"/>
    <w:p w:rsidR="009C6C21" w:rsidRDefault="009C6C21"/>
    <w:p w:rsidR="009C6C21" w:rsidRDefault="009C6C21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17"/>
        <w:gridCol w:w="5260"/>
        <w:gridCol w:w="1632"/>
      </w:tblGrid>
      <w:tr w:rsidR="000322D5" w:rsidRPr="00DC73E6" w:rsidTr="005943A9">
        <w:trPr>
          <w:jc w:val="center"/>
        </w:trPr>
        <w:tc>
          <w:tcPr>
            <w:tcW w:w="853" w:type="pct"/>
          </w:tcPr>
          <w:p w:rsidR="000322D5" w:rsidRPr="00DC73E6" w:rsidRDefault="000322D5" w:rsidP="005943A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165" w:type="pct"/>
          </w:tcPr>
          <w:p w:rsidR="000322D5" w:rsidRPr="00DC73E6" w:rsidRDefault="000322D5" w:rsidP="005943A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982" w:type="pct"/>
          </w:tcPr>
          <w:p w:rsidR="000322D5" w:rsidRPr="00DC73E6" w:rsidRDefault="000322D5" w:rsidP="005943A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0322D5" w:rsidRPr="00DC73E6" w:rsidTr="005943A9">
        <w:trPr>
          <w:jc w:val="center"/>
        </w:trPr>
        <w:tc>
          <w:tcPr>
            <w:tcW w:w="853" w:type="pct"/>
          </w:tcPr>
          <w:p w:rsidR="000322D5" w:rsidRPr="00DC73E6" w:rsidRDefault="000322D5" w:rsidP="005943A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65" w:type="pct"/>
          </w:tcPr>
          <w:p w:rsidR="000322D5" w:rsidRPr="00DC73E6" w:rsidRDefault="000322D5" w:rsidP="005943A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2" w:type="pct"/>
          </w:tcPr>
          <w:p w:rsidR="000322D5" w:rsidRPr="00DC73E6" w:rsidRDefault="000322D5" w:rsidP="005943A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3503" w:rsidRPr="00DC73E6" w:rsidTr="00861FF1">
        <w:trPr>
          <w:jc w:val="center"/>
        </w:trPr>
        <w:tc>
          <w:tcPr>
            <w:tcW w:w="853" w:type="pct"/>
          </w:tcPr>
          <w:p w:rsidR="00893503" w:rsidRPr="00882FEA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TIE306</w:t>
            </w:r>
          </w:p>
        </w:tc>
        <w:tc>
          <w:tcPr>
            <w:tcW w:w="3165" w:type="pct"/>
          </w:tcPr>
          <w:p w:rsidR="00893503" w:rsidRPr="00882FEA" w:rsidRDefault="00893503" w:rsidP="00893503">
            <w:pPr>
              <w:tabs>
                <w:tab w:val="left" w:pos="993"/>
              </w:tabs>
              <w:spacing w:line="100" w:lineRule="atLeast"/>
              <w:ind w:left="-10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82FE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การจัดการคุณภาพ</w:t>
            </w:r>
          </w:p>
        </w:tc>
        <w:tc>
          <w:tcPr>
            <w:tcW w:w="982" w:type="pct"/>
          </w:tcPr>
          <w:p w:rsidR="00893503" w:rsidRPr="00882FEA" w:rsidRDefault="00893503" w:rsidP="00893503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2F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893503" w:rsidRPr="00DC73E6" w:rsidTr="00861FF1">
        <w:trPr>
          <w:trHeight w:val="421"/>
          <w:jc w:val="center"/>
        </w:trPr>
        <w:tc>
          <w:tcPr>
            <w:tcW w:w="853" w:type="pct"/>
          </w:tcPr>
          <w:p w:rsidR="00893503" w:rsidRPr="00882FEA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165" w:type="pct"/>
          </w:tcPr>
          <w:p w:rsidR="00893503" w:rsidRPr="00882FEA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82FE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Quality Management</w:t>
            </w:r>
          </w:p>
        </w:tc>
        <w:tc>
          <w:tcPr>
            <w:tcW w:w="982" w:type="pct"/>
          </w:tcPr>
          <w:p w:rsidR="00893503" w:rsidRPr="00DC73E6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93503" w:rsidRPr="00DC73E6" w:rsidTr="00872071">
        <w:trPr>
          <w:jc w:val="center"/>
        </w:trPr>
        <w:tc>
          <w:tcPr>
            <w:tcW w:w="5000" w:type="pct"/>
            <w:gridSpan w:val="3"/>
          </w:tcPr>
          <w:p w:rsidR="00893503" w:rsidRPr="009956A7" w:rsidRDefault="00893503" w:rsidP="00893503">
            <w:pPr>
              <w:ind w:left="-43" w:right="-58" w:firstLine="15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4408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ประวัติความเป็นมาของการควบคุมคุณภาพ บทบาทของการควบคุมคุณภาพ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4408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การจัดการคุณภาพกับงานอุตสาหกรรม  หลั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กการและเทคนิคในการจัดการคุณภาพ </w:t>
            </w:r>
            <w:r w:rsidRPr="0064408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ระบบประกันคุณภาพ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และการรับรองคุณภาพในงาน</w:t>
            </w:r>
            <w:r w:rsidRPr="0064408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อุตสาหกรรม</w:t>
            </w:r>
          </w:p>
        </w:tc>
      </w:tr>
      <w:tr w:rsidR="00893503" w:rsidRPr="00DC73E6" w:rsidTr="00861FF1">
        <w:trPr>
          <w:jc w:val="center"/>
        </w:trPr>
        <w:tc>
          <w:tcPr>
            <w:tcW w:w="853" w:type="pct"/>
          </w:tcPr>
          <w:p w:rsidR="00893503" w:rsidRPr="004C7FA6" w:rsidRDefault="00893503" w:rsidP="008935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65" w:type="pct"/>
          </w:tcPr>
          <w:p w:rsidR="00893503" w:rsidRPr="00DC73E6" w:rsidRDefault="00893503" w:rsidP="008935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2" w:type="pct"/>
          </w:tcPr>
          <w:p w:rsidR="00893503" w:rsidRPr="00DC73E6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93503" w:rsidRPr="00FC3570" w:rsidTr="00861FF1">
        <w:trPr>
          <w:jc w:val="center"/>
        </w:trPr>
        <w:tc>
          <w:tcPr>
            <w:tcW w:w="853" w:type="pct"/>
          </w:tcPr>
          <w:p w:rsidR="00893503" w:rsidRPr="00FC3570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TIE307</w:t>
            </w:r>
          </w:p>
        </w:tc>
        <w:tc>
          <w:tcPr>
            <w:tcW w:w="3165" w:type="pct"/>
          </w:tcPr>
          <w:p w:rsidR="00893503" w:rsidRPr="00FC3570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การวิจัยดำเนินงาน</w:t>
            </w:r>
          </w:p>
        </w:tc>
        <w:tc>
          <w:tcPr>
            <w:tcW w:w="982" w:type="pct"/>
          </w:tcPr>
          <w:p w:rsidR="00893503" w:rsidRPr="00FC3570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3(3-0-6)</w:t>
            </w:r>
          </w:p>
        </w:tc>
      </w:tr>
      <w:tr w:rsidR="00893503" w:rsidRPr="00FC3570" w:rsidTr="00861FF1">
        <w:trPr>
          <w:jc w:val="center"/>
        </w:trPr>
        <w:tc>
          <w:tcPr>
            <w:tcW w:w="853" w:type="pct"/>
          </w:tcPr>
          <w:p w:rsidR="00893503" w:rsidRPr="00FC3570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5" w:type="pct"/>
          </w:tcPr>
          <w:p w:rsidR="00893503" w:rsidRPr="007500D5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D45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Operation Research</w:t>
            </w:r>
          </w:p>
        </w:tc>
        <w:tc>
          <w:tcPr>
            <w:tcW w:w="982" w:type="pct"/>
          </w:tcPr>
          <w:p w:rsidR="00893503" w:rsidRPr="00FC3570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3503" w:rsidRPr="00DC73E6" w:rsidTr="000322D5">
        <w:trPr>
          <w:trHeight w:val="1549"/>
          <w:jc w:val="center"/>
        </w:trPr>
        <w:tc>
          <w:tcPr>
            <w:tcW w:w="5000" w:type="pct"/>
            <w:gridSpan w:val="3"/>
          </w:tcPr>
          <w:p w:rsidR="00893503" w:rsidRPr="00DC73E6" w:rsidRDefault="00893503" w:rsidP="000322D5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82FE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แนะนำเกี่ยวกับ</w:t>
            </w:r>
            <w:r w:rsidRPr="00882FEA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แนวคิดการใช้</w:t>
            </w:r>
            <w:r w:rsidRPr="00882FE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การวิจัยดำเนินงานในการแก้ปัญหา โดยเน้นการใช้แบ</w:t>
            </w:r>
            <w:r w:rsidRPr="00882FEA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บ</w:t>
            </w:r>
            <w:r w:rsidRPr="00882FE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จำลองทางคณิตศาสตร์</w:t>
            </w:r>
            <w:r w:rsidRPr="00882FEA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จำลองปัญหางานลักษณะต่างๆ</w:t>
            </w:r>
            <w:r w:rsidRPr="00882FE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รูปแบบโปรแกรมเชิงเส้นตรง รูปแบบ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882FE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การขนส่ง การวิเคราะห์ข่ายงาน ปัญหาการมอบหมายงาน ทฤษฎีเกม ทฤษฎีสินค้าคงคลัง ทฤษฎีแถวคอย </w:t>
            </w:r>
          </w:p>
        </w:tc>
      </w:tr>
      <w:tr w:rsidR="00893503" w:rsidRPr="00DC73E6" w:rsidTr="00872071">
        <w:trPr>
          <w:jc w:val="center"/>
        </w:trPr>
        <w:tc>
          <w:tcPr>
            <w:tcW w:w="853" w:type="pct"/>
          </w:tcPr>
          <w:p w:rsidR="00893503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5" w:type="pct"/>
          </w:tcPr>
          <w:p w:rsidR="00893503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2" w:type="pct"/>
          </w:tcPr>
          <w:p w:rsidR="00893503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893503" w:rsidRPr="00DC73E6" w:rsidTr="00872071">
        <w:trPr>
          <w:jc w:val="center"/>
        </w:trPr>
        <w:tc>
          <w:tcPr>
            <w:tcW w:w="853" w:type="pct"/>
          </w:tcPr>
          <w:p w:rsidR="00893503" w:rsidRPr="005256AD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TIE308</w:t>
            </w:r>
          </w:p>
        </w:tc>
        <w:tc>
          <w:tcPr>
            <w:tcW w:w="3165" w:type="pct"/>
          </w:tcPr>
          <w:p w:rsidR="00893503" w:rsidRPr="005256AD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การวิเคราะห์ต้นทุนอุตสาหกรรมและงบประมาณ</w:t>
            </w:r>
          </w:p>
        </w:tc>
        <w:tc>
          <w:tcPr>
            <w:tcW w:w="982" w:type="pct"/>
          </w:tcPr>
          <w:p w:rsidR="00893503" w:rsidRPr="005256AD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3(3-0-6)</w:t>
            </w:r>
          </w:p>
        </w:tc>
      </w:tr>
      <w:tr w:rsidR="00893503" w:rsidRPr="00FC3570" w:rsidTr="00872071">
        <w:trPr>
          <w:jc w:val="center"/>
        </w:trPr>
        <w:tc>
          <w:tcPr>
            <w:tcW w:w="853" w:type="pct"/>
          </w:tcPr>
          <w:p w:rsidR="00893503" w:rsidRPr="005256AD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5" w:type="pct"/>
          </w:tcPr>
          <w:p w:rsidR="00893503" w:rsidRPr="000C342C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Industrial C</w:t>
            </w:r>
            <w:r w:rsidRPr="000C34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ost Analysis and Budgeting</w:t>
            </w:r>
          </w:p>
        </w:tc>
        <w:tc>
          <w:tcPr>
            <w:tcW w:w="982" w:type="pct"/>
          </w:tcPr>
          <w:p w:rsidR="00893503" w:rsidRPr="005256AD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3503" w:rsidRPr="00DC73E6" w:rsidTr="00872071">
        <w:trPr>
          <w:jc w:val="center"/>
        </w:trPr>
        <w:tc>
          <w:tcPr>
            <w:tcW w:w="5000" w:type="pct"/>
            <w:gridSpan w:val="3"/>
          </w:tcPr>
          <w:p w:rsidR="00893503" w:rsidRPr="000C342C" w:rsidRDefault="00893503" w:rsidP="00893503">
            <w:pPr>
              <w:ind w:left="-43" w:right="-58" w:firstLine="15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การวิเคราะห์ความสัมพันธ์ระหว่าง ต้นทุน จำนวน และกำไร การวิเคราะห์ต้นทุนกิจการอุตสาหกรรม วิธีการคิดต้นทุนสินค้าที่ส่งไปสู่โรงงาน ต้นทุนวัตถุทางตรง การคิดค่าแรงทางตรง ค่าใช้จ่ายโรงงาน ต้นทุนแปรผันได้ ต้นทุนงานสั่งทำ ต้นทุนช่วงการผลิตตามกระบวนการ ต้นทุนแบ่งสรร ต้นทุนมาตรฐาน ต้นทุนผลิตภัณฑ์ร่วม และผลิตภัณฑ์พลอยได้ การคำนวณของเสีย ของสิ้นเปลือง งานมีตำหนิและเศษซาก รายงานทางการเงิน การวิเคราะห์งบดุลการเงิน งบประมาณการผลิตและ การขาย งบประมาณฐานศูนย์ การควบคุมงบประมาณและการประเมินผล</w:t>
            </w:r>
          </w:p>
        </w:tc>
      </w:tr>
      <w:tr w:rsidR="00893503" w:rsidRPr="00DC73E6" w:rsidTr="00872071">
        <w:trPr>
          <w:jc w:val="center"/>
        </w:trPr>
        <w:tc>
          <w:tcPr>
            <w:tcW w:w="853" w:type="pct"/>
          </w:tcPr>
          <w:p w:rsidR="00893503" w:rsidRPr="00DC73E6" w:rsidRDefault="00893503" w:rsidP="008935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65" w:type="pct"/>
          </w:tcPr>
          <w:p w:rsidR="00893503" w:rsidRPr="00DC73E6" w:rsidRDefault="00893503" w:rsidP="008935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2" w:type="pct"/>
          </w:tcPr>
          <w:p w:rsidR="00893503" w:rsidRPr="00DC73E6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93503" w:rsidRPr="005163EC" w:rsidTr="00872071">
        <w:trPr>
          <w:jc w:val="center"/>
        </w:trPr>
        <w:tc>
          <w:tcPr>
            <w:tcW w:w="853" w:type="pct"/>
          </w:tcPr>
          <w:p w:rsidR="00893503" w:rsidRPr="00882FEA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TIE309</w:t>
            </w:r>
          </w:p>
        </w:tc>
        <w:tc>
          <w:tcPr>
            <w:tcW w:w="3165" w:type="pct"/>
          </w:tcPr>
          <w:p w:rsidR="00893503" w:rsidRPr="00882FEA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82FEA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การควบคุมคุณภาพ</w:t>
            </w:r>
          </w:p>
        </w:tc>
        <w:tc>
          <w:tcPr>
            <w:tcW w:w="982" w:type="pct"/>
          </w:tcPr>
          <w:p w:rsidR="00893503" w:rsidRPr="00882FEA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82FEA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3(3-0-6)</w:t>
            </w:r>
          </w:p>
        </w:tc>
      </w:tr>
      <w:tr w:rsidR="00893503" w:rsidRPr="005163EC" w:rsidTr="00872071">
        <w:trPr>
          <w:jc w:val="center"/>
        </w:trPr>
        <w:tc>
          <w:tcPr>
            <w:tcW w:w="853" w:type="pct"/>
          </w:tcPr>
          <w:p w:rsidR="00893503" w:rsidRPr="00882FEA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165" w:type="pct"/>
          </w:tcPr>
          <w:p w:rsidR="00893503" w:rsidRPr="00882FEA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82FE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Quality Control</w:t>
            </w:r>
          </w:p>
        </w:tc>
        <w:tc>
          <w:tcPr>
            <w:tcW w:w="982" w:type="pct"/>
          </w:tcPr>
          <w:p w:rsidR="00893503" w:rsidRPr="00882FEA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93503" w:rsidRPr="00DC73E6" w:rsidTr="00872071">
        <w:trPr>
          <w:jc w:val="center"/>
        </w:trPr>
        <w:tc>
          <w:tcPr>
            <w:tcW w:w="5000" w:type="pct"/>
            <w:gridSpan w:val="3"/>
          </w:tcPr>
          <w:p w:rsidR="00893503" w:rsidRPr="00882FEA" w:rsidRDefault="00893503" w:rsidP="00893503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82FE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ศึกษาหลักการควบคุมคุณภาพ</w:t>
            </w:r>
            <w:r w:rsidRPr="00882F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82FE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การประยุกต์วิธีการทางสถิติในการควบคุมคุณภาพ</w:t>
            </w:r>
            <w:r w:rsidRPr="00882FE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82FE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การควบคุมคุณภาพกระบวนการโดยอาศัยสถิติ</w:t>
            </w:r>
            <w:r w:rsidRPr="00882FE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82FE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การวิเคราะห์ความสามารถของกระบวนการและการประเมินผลระบบการวัด</w:t>
            </w:r>
            <w:r w:rsidRPr="00882FE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82FE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เทคนิคการชักสิ่งตัวอย่างเพื่อการยอมรับ</w:t>
            </w:r>
            <w:r w:rsidRPr="00882FE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893503" w:rsidRPr="00DC73E6" w:rsidTr="00872071">
        <w:trPr>
          <w:jc w:val="center"/>
        </w:trPr>
        <w:tc>
          <w:tcPr>
            <w:tcW w:w="853" w:type="pct"/>
          </w:tcPr>
          <w:p w:rsidR="00893503" w:rsidRPr="00DC73E6" w:rsidRDefault="00893503" w:rsidP="008935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65" w:type="pct"/>
          </w:tcPr>
          <w:p w:rsidR="00893503" w:rsidRPr="002F6ACE" w:rsidRDefault="00893503" w:rsidP="008935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2" w:type="pct"/>
          </w:tcPr>
          <w:p w:rsidR="00893503" w:rsidRPr="00DC73E6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322D5" w:rsidRPr="00DC73E6" w:rsidTr="00872071">
        <w:trPr>
          <w:jc w:val="center"/>
        </w:trPr>
        <w:tc>
          <w:tcPr>
            <w:tcW w:w="853" w:type="pct"/>
          </w:tcPr>
          <w:p w:rsidR="000322D5" w:rsidRPr="00DC73E6" w:rsidRDefault="000322D5" w:rsidP="008935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65" w:type="pct"/>
          </w:tcPr>
          <w:p w:rsidR="000322D5" w:rsidRPr="002F6ACE" w:rsidRDefault="000322D5" w:rsidP="008935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2" w:type="pct"/>
          </w:tcPr>
          <w:p w:rsidR="000322D5" w:rsidRPr="00DC73E6" w:rsidRDefault="000322D5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9C6C21" w:rsidRDefault="009C6C21"/>
    <w:p w:rsidR="009C6C21" w:rsidRDefault="009C6C21"/>
    <w:p w:rsidR="009C6C21" w:rsidRDefault="009C6C21"/>
    <w:p w:rsidR="009C6C21" w:rsidRDefault="009C6C21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17"/>
        <w:gridCol w:w="5260"/>
        <w:gridCol w:w="1632"/>
      </w:tblGrid>
      <w:tr w:rsidR="000322D5" w:rsidRPr="00DC73E6" w:rsidTr="005943A9">
        <w:trPr>
          <w:jc w:val="center"/>
        </w:trPr>
        <w:tc>
          <w:tcPr>
            <w:tcW w:w="853" w:type="pct"/>
          </w:tcPr>
          <w:p w:rsidR="000322D5" w:rsidRPr="00DC73E6" w:rsidRDefault="000322D5" w:rsidP="005943A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165" w:type="pct"/>
          </w:tcPr>
          <w:p w:rsidR="000322D5" w:rsidRPr="00DC73E6" w:rsidRDefault="000322D5" w:rsidP="005943A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982" w:type="pct"/>
          </w:tcPr>
          <w:p w:rsidR="000322D5" w:rsidRPr="00DC73E6" w:rsidRDefault="000322D5" w:rsidP="005943A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0322D5" w:rsidRPr="00DC73E6" w:rsidTr="005943A9">
        <w:trPr>
          <w:jc w:val="center"/>
        </w:trPr>
        <w:tc>
          <w:tcPr>
            <w:tcW w:w="853" w:type="pct"/>
          </w:tcPr>
          <w:p w:rsidR="000322D5" w:rsidRPr="00DC73E6" w:rsidRDefault="000322D5" w:rsidP="005943A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65" w:type="pct"/>
          </w:tcPr>
          <w:p w:rsidR="000322D5" w:rsidRPr="00DC73E6" w:rsidRDefault="000322D5" w:rsidP="005943A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2" w:type="pct"/>
          </w:tcPr>
          <w:p w:rsidR="000322D5" w:rsidRPr="00DC73E6" w:rsidRDefault="000322D5" w:rsidP="005943A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3503" w:rsidRPr="00FC3570" w:rsidTr="00872071">
        <w:trPr>
          <w:jc w:val="center"/>
        </w:trPr>
        <w:tc>
          <w:tcPr>
            <w:tcW w:w="853" w:type="pct"/>
          </w:tcPr>
          <w:p w:rsidR="00893503" w:rsidRPr="006F389D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TIE310</w:t>
            </w:r>
          </w:p>
        </w:tc>
        <w:tc>
          <w:tcPr>
            <w:tcW w:w="3165" w:type="pct"/>
          </w:tcPr>
          <w:p w:rsidR="00893503" w:rsidRPr="006F389D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F389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โครงงานวิศวกรรมการจัดการอุตสาหกรรม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1</w:t>
            </w:r>
          </w:p>
        </w:tc>
        <w:tc>
          <w:tcPr>
            <w:tcW w:w="982" w:type="pct"/>
          </w:tcPr>
          <w:p w:rsidR="00893503" w:rsidRPr="006F389D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(0-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2-1</w:t>
            </w:r>
            <w:r w:rsidRPr="006F389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893503" w:rsidRPr="00FC3570" w:rsidTr="00872071">
        <w:trPr>
          <w:jc w:val="center"/>
        </w:trPr>
        <w:tc>
          <w:tcPr>
            <w:tcW w:w="853" w:type="pct"/>
          </w:tcPr>
          <w:p w:rsidR="00893503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5" w:type="pct"/>
          </w:tcPr>
          <w:p w:rsidR="00893503" w:rsidRPr="00234FAD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E18F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Industrial Management Engineering Project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982" w:type="pct"/>
          </w:tcPr>
          <w:p w:rsidR="00893503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3503" w:rsidRPr="00DC73E6" w:rsidTr="00872071">
        <w:trPr>
          <w:jc w:val="center"/>
        </w:trPr>
        <w:tc>
          <w:tcPr>
            <w:tcW w:w="5000" w:type="pct"/>
            <w:gridSpan w:val="3"/>
          </w:tcPr>
          <w:p w:rsidR="00893503" w:rsidRPr="00485CD0" w:rsidRDefault="00893503" w:rsidP="00893503">
            <w:pPr>
              <w:ind w:left="-43" w:right="-58" w:firstLine="1526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468D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ดำเนินโครงงานที่นักศึกษาเป็นผู้เสนอหรืออาจารย์ที่ปรึกษาโครงงานเป็นผู้กำหนดหัวข้อให้ หัวข้อที่เสนอต้องเป็นเรื่องที่น่าสนใจในปัจจุบันในสาขา</w:t>
            </w:r>
            <w:r w:rsidRPr="00F468D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วิศวกรรม</w:t>
            </w:r>
            <w:r w:rsidRPr="00F468D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การจัดการอุตสาหกรรม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F468D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โดยเน้นการแก้ปัญหาด้านเทคโนโลยีและวิศวกรรมในงานอุตสาหกรรม</w:t>
            </w:r>
          </w:p>
        </w:tc>
      </w:tr>
      <w:tr w:rsidR="00893503" w:rsidRPr="005256AD" w:rsidTr="00872071">
        <w:trPr>
          <w:jc w:val="center"/>
        </w:trPr>
        <w:tc>
          <w:tcPr>
            <w:tcW w:w="853" w:type="pct"/>
          </w:tcPr>
          <w:p w:rsidR="00893503" w:rsidRPr="004F5553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5" w:type="pct"/>
          </w:tcPr>
          <w:p w:rsidR="00893503" w:rsidRPr="0069583C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2" w:type="pct"/>
          </w:tcPr>
          <w:p w:rsidR="00893503" w:rsidRPr="0069583C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3503" w:rsidRPr="005256AD" w:rsidTr="00872071">
        <w:trPr>
          <w:jc w:val="center"/>
        </w:trPr>
        <w:tc>
          <w:tcPr>
            <w:tcW w:w="853" w:type="pct"/>
          </w:tcPr>
          <w:p w:rsidR="00893503" w:rsidRPr="00FC3570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TIE311</w:t>
            </w:r>
          </w:p>
        </w:tc>
        <w:tc>
          <w:tcPr>
            <w:tcW w:w="3165" w:type="pct"/>
          </w:tcPr>
          <w:p w:rsidR="00893503" w:rsidRPr="00FC3570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ระบบสารสนเทศเพื่อการจัดการอุตสาหกรรม</w:t>
            </w:r>
          </w:p>
        </w:tc>
        <w:tc>
          <w:tcPr>
            <w:tcW w:w="982" w:type="pct"/>
          </w:tcPr>
          <w:p w:rsidR="00893503" w:rsidRPr="00FC3570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3(3-0-6)</w:t>
            </w:r>
          </w:p>
        </w:tc>
      </w:tr>
      <w:tr w:rsidR="00893503" w:rsidRPr="005256AD" w:rsidTr="00872071">
        <w:trPr>
          <w:jc w:val="center"/>
        </w:trPr>
        <w:tc>
          <w:tcPr>
            <w:tcW w:w="853" w:type="pct"/>
          </w:tcPr>
          <w:p w:rsidR="00893503" w:rsidRPr="00FC3570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5" w:type="pct"/>
          </w:tcPr>
          <w:p w:rsidR="00893503" w:rsidRPr="00DB04C5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B04C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Information Technology</w:t>
            </w:r>
            <w:r w:rsidRPr="00DB04C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eastAsia="th-TH"/>
              </w:rPr>
              <w:t xml:space="preserve"> </w:t>
            </w:r>
            <w:r w:rsidRPr="00DB04C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for Industrial Management</w:t>
            </w:r>
          </w:p>
        </w:tc>
        <w:tc>
          <w:tcPr>
            <w:tcW w:w="982" w:type="pct"/>
          </w:tcPr>
          <w:p w:rsidR="00893503" w:rsidRPr="00FC3570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3503" w:rsidRPr="00DC73E6" w:rsidTr="00872071">
        <w:trPr>
          <w:jc w:val="center"/>
        </w:trPr>
        <w:tc>
          <w:tcPr>
            <w:tcW w:w="5000" w:type="pct"/>
            <w:gridSpan w:val="3"/>
          </w:tcPr>
          <w:p w:rsidR="00893503" w:rsidRPr="00143EB2" w:rsidRDefault="00893503" w:rsidP="00893503">
            <w:pPr>
              <w:ind w:left="-43" w:right="-58" w:firstLine="1526"/>
              <w:jc w:val="thaiDistribute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 w:rsidRPr="00B02EB1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ศึกษาความรู้ทั่วไปเกี่ยวกับระบบสารสนเทศเพื่อการจัดการ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อุตสาหกรรม</w:t>
            </w:r>
            <w:r w:rsidRPr="00B02EB1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 xml:space="preserve"> 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และระบบสารสนเทศอื่นๆ</w:t>
            </w:r>
            <w:r w:rsidRPr="00B02EB1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 xml:space="preserve"> 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ที่เกี่ยวข้อง</w:t>
            </w:r>
            <w:r w:rsidRPr="00B02EB1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 xml:space="preserve"> 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เนื้อหาครอบคลุมธรรมชาติของสารสนเทศ</w:t>
            </w:r>
            <w:r w:rsidRPr="00B02EB1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 xml:space="preserve"> 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และการนำไปใช้ประโยชน์เพื่อการตัดสินใจ</w:t>
            </w:r>
            <w:r w:rsidRPr="00B02EB1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 xml:space="preserve"> 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การใช้เทคโนโลยีสารสนเทศสมัยใหม่เพื่อการจัดการ</w:t>
            </w:r>
            <w:r w:rsidRPr="00B02EB1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 xml:space="preserve"> 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จัดเก็บและการประมวลผลสารสนเทศ</w:t>
            </w:r>
            <w:r w:rsidRPr="00B02EB1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 xml:space="preserve"> 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นิยามของฐานข้อมูล</w:t>
            </w:r>
            <w:r w:rsidRPr="00B02EB1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 xml:space="preserve"> 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เทคโนโลยีสารสนเทศและการประยุกต์ใช้ในประเด็นที่สนใจทางธุรกิจ</w:t>
            </w:r>
            <w:r w:rsidRPr="00B02EB1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 xml:space="preserve"> 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การพัฒนาระบบสารสนเทศ</w:t>
            </w:r>
          </w:p>
        </w:tc>
      </w:tr>
      <w:tr w:rsidR="00893503" w:rsidRPr="00D840B7" w:rsidTr="00872071">
        <w:trPr>
          <w:jc w:val="center"/>
        </w:trPr>
        <w:tc>
          <w:tcPr>
            <w:tcW w:w="853" w:type="pct"/>
          </w:tcPr>
          <w:p w:rsidR="00893503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5" w:type="pct"/>
          </w:tcPr>
          <w:p w:rsidR="00893503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2" w:type="pct"/>
          </w:tcPr>
          <w:p w:rsidR="00893503" w:rsidRPr="00234FAD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3503" w:rsidRPr="00D840B7" w:rsidTr="00872071">
        <w:trPr>
          <w:jc w:val="center"/>
        </w:trPr>
        <w:tc>
          <w:tcPr>
            <w:tcW w:w="853" w:type="pct"/>
          </w:tcPr>
          <w:p w:rsidR="00893503" w:rsidRPr="005256AD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TIE312</w:t>
            </w:r>
          </w:p>
        </w:tc>
        <w:tc>
          <w:tcPr>
            <w:tcW w:w="3165" w:type="pct"/>
          </w:tcPr>
          <w:p w:rsidR="00893503" w:rsidRPr="005256AD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การบำรุงรักษาทางวิศวกรรม</w:t>
            </w:r>
          </w:p>
        </w:tc>
        <w:tc>
          <w:tcPr>
            <w:tcW w:w="982" w:type="pct"/>
          </w:tcPr>
          <w:p w:rsidR="00893503" w:rsidRPr="005256AD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34F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3(3-0-6)</w:t>
            </w:r>
          </w:p>
        </w:tc>
      </w:tr>
      <w:tr w:rsidR="00893503" w:rsidRPr="00D840B7" w:rsidTr="00872071">
        <w:trPr>
          <w:jc w:val="center"/>
        </w:trPr>
        <w:tc>
          <w:tcPr>
            <w:tcW w:w="853" w:type="pct"/>
          </w:tcPr>
          <w:p w:rsidR="00893503" w:rsidRPr="005256AD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5" w:type="pct"/>
          </w:tcPr>
          <w:p w:rsidR="00893503" w:rsidRPr="005B617C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61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Maintenance Engineering</w:t>
            </w:r>
          </w:p>
        </w:tc>
        <w:tc>
          <w:tcPr>
            <w:tcW w:w="982" w:type="pct"/>
          </w:tcPr>
          <w:p w:rsidR="00893503" w:rsidRPr="005256AD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3503" w:rsidRPr="00DC73E6" w:rsidTr="00872071">
        <w:trPr>
          <w:jc w:val="center"/>
        </w:trPr>
        <w:tc>
          <w:tcPr>
            <w:tcW w:w="5000" w:type="pct"/>
            <w:gridSpan w:val="3"/>
          </w:tcPr>
          <w:p w:rsidR="00893503" w:rsidRPr="00DC73E6" w:rsidRDefault="00893503" w:rsidP="00893503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2E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ศึกษาการซ่อมบำรุงของระบบการผลิตของโรงงาน สาเหตุของการเสื่อมสภาพ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การตรวจสอบเครื่องจักรและอุปกรณ์ การวางแผนและควบคุมกิจกรรมการบำรุงรักษา การบำรุงรักษาในเชิงป้องกันและเชิงคาดการณ์ การจัดระบบการบำรุงรักษาของโรงงาน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การวัดผลงาน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</w:rPr>
              <w:t>ละการประเมินผลการซ่อมบำรุงและการเพิ่มผลผลิตในการบำรุงรักษา</w:t>
            </w:r>
          </w:p>
        </w:tc>
      </w:tr>
      <w:tr w:rsidR="00893503" w:rsidRPr="005256AD" w:rsidTr="00872071">
        <w:trPr>
          <w:jc w:val="center"/>
        </w:trPr>
        <w:tc>
          <w:tcPr>
            <w:tcW w:w="853" w:type="pct"/>
          </w:tcPr>
          <w:p w:rsidR="00893503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5" w:type="pct"/>
          </w:tcPr>
          <w:p w:rsidR="00893503" w:rsidRPr="002A2E29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2" w:type="pct"/>
          </w:tcPr>
          <w:p w:rsidR="00893503" w:rsidRPr="002A2E29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3503" w:rsidRPr="005256AD" w:rsidTr="00872071">
        <w:trPr>
          <w:jc w:val="center"/>
        </w:trPr>
        <w:tc>
          <w:tcPr>
            <w:tcW w:w="853" w:type="pct"/>
          </w:tcPr>
          <w:p w:rsidR="00893503" w:rsidRPr="002060FF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TIE313</w:t>
            </w:r>
          </w:p>
        </w:tc>
        <w:tc>
          <w:tcPr>
            <w:tcW w:w="3165" w:type="pct"/>
          </w:tcPr>
          <w:p w:rsidR="00893503" w:rsidRPr="002060FF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A2E2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โปรแกรมคอมพิวเตอร์สำเร็จรูปทางการจัดการอุตสาหกรรม</w:t>
            </w:r>
          </w:p>
        </w:tc>
        <w:tc>
          <w:tcPr>
            <w:tcW w:w="982" w:type="pct"/>
          </w:tcPr>
          <w:p w:rsidR="00893503" w:rsidRPr="002060FF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2E2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3(2-2-5)</w:t>
            </w:r>
          </w:p>
        </w:tc>
      </w:tr>
      <w:tr w:rsidR="00893503" w:rsidRPr="005256AD" w:rsidTr="00872071">
        <w:trPr>
          <w:jc w:val="center"/>
        </w:trPr>
        <w:tc>
          <w:tcPr>
            <w:tcW w:w="853" w:type="pct"/>
          </w:tcPr>
          <w:p w:rsidR="00893503" w:rsidRPr="002060FF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5" w:type="pct"/>
          </w:tcPr>
          <w:p w:rsidR="00893503" w:rsidRPr="00422E6C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22E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Computer Software Packages for Industrial Management</w:t>
            </w:r>
          </w:p>
        </w:tc>
        <w:tc>
          <w:tcPr>
            <w:tcW w:w="982" w:type="pct"/>
          </w:tcPr>
          <w:p w:rsidR="00893503" w:rsidRPr="002060FF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3503" w:rsidRPr="00DC73E6" w:rsidTr="00872071">
        <w:trPr>
          <w:jc w:val="center"/>
        </w:trPr>
        <w:tc>
          <w:tcPr>
            <w:tcW w:w="5000" w:type="pct"/>
            <w:gridSpan w:val="3"/>
          </w:tcPr>
          <w:p w:rsidR="00893503" w:rsidRPr="00B75EF3" w:rsidRDefault="00893503" w:rsidP="00893503">
            <w:pPr>
              <w:ind w:left="-43" w:right="-58" w:firstLine="15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2EB1">
              <w:rPr>
                <w:rFonts w:ascii="TH SarabunPSK" w:hAnsi="TH SarabunPSK" w:cs="TH SarabunPSK"/>
                <w:sz w:val="32"/>
                <w:szCs w:val="32"/>
                <w:cs/>
              </w:rPr>
              <w:t>ศึกษาลักษณะทั่วไปของโปรแกรมสำเร็จรูปประเภทต่างๆ</w:t>
            </w:r>
            <w:r w:rsidRPr="00B02E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Pr="00B02EB1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งานด้านการจัดการ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เทคนิคการเลือกโปรแกรมและการปรับโปรแกรมให้เหมาะสมกับลักษณะ</w:t>
            </w:r>
            <w:r w:rsidRPr="00B02EB1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ของงาน</w:t>
            </w:r>
            <w:r w:rsidRPr="00B02EB1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</w:rPr>
              <w:t>โดยเน้นให้นักศึกษาได้ฝึกปฏิบัติการใช้โปรแกรมสำเร็จรูปทางการ</w:t>
            </w:r>
            <w:r w:rsidRPr="00B02EB1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</w:t>
            </w:r>
            <w:r w:rsidRPr="00B02EB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</w:rPr>
              <w:t>นิยมใช้ในปัจจุบัน</w:t>
            </w:r>
          </w:p>
        </w:tc>
      </w:tr>
    </w:tbl>
    <w:p w:rsidR="009C6C21" w:rsidRDefault="009C6C21"/>
    <w:p w:rsidR="009C6C21" w:rsidRDefault="009C6C21"/>
    <w:p w:rsidR="009C6C21" w:rsidRDefault="009C6C21"/>
    <w:p w:rsidR="009C6C21" w:rsidRDefault="009C6C21"/>
    <w:p w:rsidR="009C6C21" w:rsidRDefault="009C6C21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17"/>
        <w:gridCol w:w="5260"/>
        <w:gridCol w:w="1632"/>
      </w:tblGrid>
      <w:tr w:rsidR="000322D5" w:rsidRPr="00DC73E6" w:rsidTr="005943A9">
        <w:trPr>
          <w:jc w:val="center"/>
        </w:trPr>
        <w:tc>
          <w:tcPr>
            <w:tcW w:w="853" w:type="pct"/>
          </w:tcPr>
          <w:p w:rsidR="000322D5" w:rsidRPr="00DC73E6" w:rsidRDefault="000322D5" w:rsidP="005943A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165" w:type="pct"/>
          </w:tcPr>
          <w:p w:rsidR="000322D5" w:rsidRPr="00DC73E6" w:rsidRDefault="000322D5" w:rsidP="005943A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982" w:type="pct"/>
          </w:tcPr>
          <w:p w:rsidR="000322D5" w:rsidRPr="00DC73E6" w:rsidRDefault="000322D5" w:rsidP="005943A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0322D5" w:rsidRPr="00DC73E6" w:rsidTr="005943A9">
        <w:trPr>
          <w:jc w:val="center"/>
        </w:trPr>
        <w:tc>
          <w:tcPr>
            <w:tcW w:w="853" w:type="pct"/>
          </w:tcPr>
          <w:p w:rsidR="000322D5" w:rsidRPr="00DC73E6" w:rsidRDefault="000322D5" w:rsidP="005943A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65" w:type="pct"/>
          </w:tcPr>
          <w:p w:rsidR="000322D5" w:rsidRPr="00DC73E6" w:rsidRDefault="000322D5" w:rsidP="005943A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2" w:type="pct"/>
          </w:tcPr>
          <w:p w:rsidR="000322D5" w:rsidRPr="00DC73E6" w:rsidRDefault="000322D5" w:rsidP="005943A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3503" w:rsidRPr="00FC3570" w:rsidTr="00872071">
        <w:trPr>
          <w:jc w:val="center"/>
        </w:trPr>
        <w:tc>
          <w:tcPr>
            <w:tcW w:w="853" w:type="pct"/>
          </w:tcPr>
          <w:p w:rsidR="00893503" w:rsidRPr="005163EC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TIE314</w:t>
            </w:r>
          </w:p>
        </w:tc>
        <w:tc>
          <w:tcPr>
            <w:tcW w:w="3165" w:type="pct"/>
          </w:tcPr>
          <w:p w:rsidR="00893503" w:rsidRPr="005163EC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กฎหมายอุตสาหกรรม</w:t>
            </w:r>
          </w:p>
        </w:tc>
        <w:tc>
          <w:tcPr>
            <w:tcW w:w="982" w:type="pct"/>
          </w:tcPr>
          <w:p w:rsidR="00893503" w:rsidRPr="005163EC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3(3-0-6)</w:t>
            </w:r>
          </w:p>
        </w:tc>
      </w:tr>
      <w:tr w:rsidR="00893503" w:rsidRPr="00FC3570" w:rsidTr="00872071">
        <w:trPr>
          <w:jc w:val="center"/>
        </w:trPr>
        <w:tc>
          <w:tcPr>
            <w:tcW w:w="853" w:type="pct"/>
          </w:tcPr>
          <w:p w:rsidR="00893503" w:rsidRPr="005163EC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5" w:type="pct"/>
          </w:tcPr>
          <w:p w:rsidR="00893503" w:rsidRPr="00125CBC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25C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Industrial Laws</w:t>
            </w:r>
          </w:p>
        </w:tc>
        <w:tc>
          <w:tcPr>
            <w:tcW w:w="982" w:type="pct"/>
          </w:tcPr>
          <w:p w:rsidR="00893503" w:rsidRPr="005163EC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3503" w:rsidRPr="00DC73E6" w:rsidTr="00872071">
        <w:trPr>
          <w:jc w:val="center"/>
        </w:trPr>
        <w:tc>
          <w:tcPr>
            <w:tcW w:w="5000" w:type="pct"/>
            <w:gridSpan w:val="3"/>
          </w:tcPr>
          <w:p w:rsidR="00893503" w:rsidRPr="00DC73E6" w:rsidRDefault="00893503" w:rsidP="00893503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2EB1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ศึกษากฎหมายเกี่ยวกับการตั้งและการควบคุมโรงงานอุตสาหกรรม</w:t>
            </w:r>
            <w:r w:rsidRPr="00B02E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นโยบาย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br/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ด้านการส่งเสริมการลงทุน สิทธิและหน้าที่ของผู้ที่เข้ามาลงทุนในประเทศ</w:t>
            </w:r>
            <w:r w:rsidRPr="00B02E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สนธิสัญญาเกี่ยวกับ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br/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การลงทุนระหว่างประเทศที่ส่งผลกระทบต่อการลงทุนภายใน</w:t>
            </w:r>
            <w:r w:rsidRPr="00B02E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รวมทั้งศึกษากฎหมายควบคุม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br/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การแสวงหาประโยชน์และการลงทุนในทรัพยากรธรรมชาติ กฎหมายที่เกี่ยวข้องกับหน้าที่และ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br/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ความรับผิดชอบของวิศวกร แนวคิดและหลักจริยธรรม จรรยาบรรณของวิศวกร</w:t>
            </w:r>
          </w:p>
        </w:tc>
      </w:tr>
      <w:tr w:rsidR="00893503" w:rsidRPr="00DC73E6" w:rsidTr="00872071">
        <w:trPr>
          <w:jc w:val="center"/>
        </w:trPr>
        <w:tc>
          <w:tcPr>
            <w:tcW w:w="853" w:type="pct"/>
          </w:tcPr>
          <w:p w:rsidR="00893503" w:rsidRPr="00DC73E6" w:rsidRDefault="00893503" w:rsidP="008935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65" w:type="pct"/>
          </w:tcPr>
          <w:p w:rsidR="00893503" w:rsidRPr="00DC73E6" w:rsidRDefault="00893503" w:rsidP="008935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2" w:type="pct"/>
          </w:tcPr>
          <w:p w:rsidR="00893503" w:rsidRPr="00DC73E6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93503" w:rsidRPr="00336678" w:rsidTr="00872071">
        <w:trPr>
          <w:jc w:val="center"/>
        </w:trPr>
        <w:tc>
          <w:tcPr>
            <w:tcW w:w="853" w:type="pct"/>
          </w:tcPr>
          <w:p w:rsidR="00893503" w:rsidRPr="005256AD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TIE315</w:t>
            </w:r>
          </w:p>
        </w:tc>
        <w:tc>
          <w:tcPr>
            <w:tcW w:w="3165" w:type="pct"/>
          </w:tcPr>
          <w:p w:rsidR="00893503" w:rsidRPr="005256AD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การควบคุมระบบการผลิตด้วยคอมพิวเตอร์</w:t>
            </w:r>
          </w:p>
        </w:tc>
        <w:tc>
          <w:tcPr>
            <w:tcW w:w="982" w:type="pct"/>
          </w:tcPr>
          <w:p w:rsidR="00893503" w:rsidRPr="005256AD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3(2-2-5)</w:t>
            </w:r>
          </w:p>
        </w:tc>
      </w:tr>
      <w:tr w:rsidR="00893503" w:rsidRPr="00336678" w:rsidTr="00872071">
        <w:trPr>
          <w:jc w:val="center"/>
        </w:trPr>
        <w:tc>
          <w:tcPr>
            <w:tcW w:w="853" w:type="pct"/>
          </w:tcPr>
          <w:p w:rsidR="00893503" w:rsidRPr="005256AD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5" w:type="pct"/>
          </w:tcPr>
          <w:p w:rsidR="00893503" w:rsidRPr="0037338F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733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Computer Aid Manufacturing Control</w:t>
            </w:r>
          </w:p>
        </w:tc>
        <w:tc>
          <w:tcPr>
            <w:tcW w:w="982" w:type="pct"/>
          </w:tcPr>
          <w:p w:rsidR="00893503" w:rsidRPr="005256AD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3503" w:rsidRPr="00336678" w:rsidTr="00872071">
        <w:trPr>
          <w:jc w:val="center"/>
        </w:trPr>
        <w:tc>
          <w:tcPr>
            <w:tcW w:w="5000" w:type="pct"/>
            <w:gridSpan w:val="3"/>
          </w:tcPr>
          <w:p w:rsidR="00893503" w:rsidRPr="0037338F" w:rsidRDefault="00893503" w:rsidP="00893503">
            <w:pPr>
              <w:ind w:left="-43" w:right="-58" w:firstLine="1526"/>
              <w:jc w:val="thaiDistribute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ศึกษาเกี่ยวกับกระบวนการผลิตด้วยการใช้โปรแกรมคอมพิวเตอร์ ควบคุม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 xml:space="preserve">เครื่องมือกลอัตโนมัติในระบบการผลิต การควบคุมเครื่องมือด้วยระบบตัวเลขหุ่นยนต์อุตสาหกรรม และระบบการผลิตแบบกึ่งอัตโนมัติ </w:t>
            </w:r>
            <w:r>
              <w:rPr>
                <w:rFonts w:ascii="TH SarabunPSK" w:hAnsi="TH SarabunPSK" w:cs="TH SarabunPSK"/>
                <w:sz w:val="32"/>
                <w:szCs w:val="32"/>
                <w:lang w:eastAsia="th-TH"/>
              </w:rPr>
              <w:t>(F.M.S)</w:t>
            </w:r>
          </w:p>
        </w:tc>
      </w:tr>
      <w:tr w:rsidR="00893503" w:rsidRPr="000C342C" w:rsidTr="00872071">
        <w:trPr>
          <w:jc w:val="center"/>
        </w:trPr>
        <w:tc>
          <w:tcPr>
            <w:tcW w:w="853" w:type="pct"/>
          </w:tcPr>
          <w:p w:rsidR="00893503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5" w:type="pct"/>
          </w:tcPr>
          <w:p w:rsidR="00893503" w:rsidRPr="00F07CF2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2" w:type="pct"/>
          </w:tcPr>
          <w:p w:rsidR="00893503" w:rsidRPr="00F07CF2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3503" w:rsidRPr="000C342C" w:rsidTr="00872071">
        <w:trPr>
          <w:jc w:val="center"/>
        </w:trPr>
        <w:tc>
          <w:tcPr>
            <w:tcW w:w="853" w:type="pct"/>
          </w:tcPr>
          <w:p w:rsidR="00893503" w:rsidRPr="00F07CF2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TIE316</w:t>
            </w:r>
          </w:p>
        </w:tc>
        <w:tc>
          <w:tcPr>
            <w:tcW w:w="3165" w:type="pct"/>
          </w:tcPr>
          <w:p w:rsidR="00893503" w:rsidRPr="00F07CF2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07CF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การออกแบบแผนการทดลองเบื้องต้น</w:t>
            </w:r>
          </w:p>
        </w:tc>
        <w:tc>
          <w:tcPr>
            <w:tcW w:w="982" w:type="pct"/>
          </w:tcPr>
          <w:p w:rsidR="00893503" w:rsidRPr="00F07CF2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07CF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3(3-0-6)</w:t>
            </w:r>
          </w:p>
        </w:tc>
      </w:tr>
      <w:tr w:rsidR="00893503" w:rsidRPr="000C342C" w:rsidTr="00872071">
        <w:trPr>
          <w:jc w:val="center"/>
        </w:trPr>
        <w:tc>
          <w:tcPr>
            <w:tcW w:w="853" w:type="pct"/>
          </w:tcPr>
          <w:p w:rsidR="00893503" w:rsidRPr="00F07CF2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5" w:type="pct"/>
          </w:tcPr>
          <w:p w:rsidR="00893503" w:rsidRPr="00F07CF2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07C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Introduction to Design of Experiment</w:t>
            </w:r>
          </w:p>
        </w:tc>
        <w:tc>
          <w:tcPr>
            <w:tcW w:w="982" w:type="pct"/>
          </w:tcPr>
          <w:p w:rsidR="00893503" w:rsidRPr="00F07CF2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3503" w:rsidRPr="00DC73E6" w:rsidTr="00872071">
        <w:trPr>
          <w:jc w:val="center"/>
        </w:trPr>
        <w:tc>
          <w:tcPr>
            <w:tcW w:w="5000" w:type="pct"/>
            <w:gridSpan w:val="3"/>
          </w:tcPr>
          <w:p w:rsidR="00893503" w:rsidRPr="00DC73E6" w:rsidRDefault="00893503" w:rsidP="00893503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2EB1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ศึกษาแนวความคิดและหลักการขั้นพื้นฐานของการออกแบบการทดลอง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br/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ทางวิศวกรรม</w:t>
            </w:r>
            <w:r w:rsidRPr="00B02E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การนำการออกแบบการทดลองไปใช้กับปัญหาทางวิศวกรรม</w:t>
            </w:r>
            <w:r w:rsidRPr="00B02E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โดยมุ่งเน้น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เทคนิค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br/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วิธีการออกแบบ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แบบต่างๆ</w:t>
            </w:r>
            <w:r w:rsidRPr="00B02E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การรวบรวมข้อมูล</w:t>
            </w:r>
            <w:r w:rsidRPr="00B02E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การวิเคราะห์ข้อมูล</w:t>
            </w:r>
            <w:r w:rsidRPr="00B02E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และการตีความหมาย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ผลการวิเคราะห์ข้อมูล</w:t>
            </w:r>
          </w:p>
        </w:tc>
      </w:tr>
      <w:tr w:rsidR="00893503" w:rsidRPr="00DC73E6" w:rsidTr="00872071">
        <w:trPr>
          <w:jc w:val="center"/>
        </w:trPr>
        <w:tc>
          <w:tcPr>
            <w:tcW w:w="853" w:type="pct"/>
          </w:tcPr>
          <w:p w:rsidR="00893503" w:rsidRPr="00DC73E6" w:rsidRDefault="00893503" w:rsidP="008935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65" w:type="pct"/>
          </w:tcPr>
          <w:p w:rsidR="00893503" w:rsidRPr="00DC73E6" w:rsidRDefault="00893503" w:rsidP="008935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2" w:type="pct"/>
          </w:tcPr>
          <w:p w:rsidR="00893503" w:rsidRPr="00DC73E6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93503" w:rsidRPr="000C342C" w:rsidTr="00872071">
        <w:trPr>
          <w:jc w:val="center"/>
        </w:trPr>
        <w:tc>
          <w:tcPr>
            <w:tcW w:w="853" w:type="pct"/>
          </w:tcPr>
          <w:p w:rsidR="00893503" w:rsidRPr="00A03413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TIE317</w:t>
            </w:r>
          </w:p>
        </w:tc>
        <w:tc>
          <w:tcPr>
            <w:tcW w:w="3165" w:type="pct"/>
          </w:tcPr>
          <w:p w:rsidR="00893503" w:rsidRPr="00A03413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034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เทคนิคการเพิ่มผลผลิต</w:t>
            </w:r>
          </w:p>
        </w:tc>
        <w:tc>
          <w:tcPr>
            <w:tcW w:w="982" w:type="pct"/>
          </w:tcPr>
          <w:p w:rsidR="00893503" w:rsidRPr="00A03413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034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3(3-0-6)</w:t>
            </w:r>
          </w:p>
        </w:tc>
      </w:tr>
      <w:tr w:rsidR="00893503" w:rsidRPr="000C342C" w:rsidTr="00872071">
        <w:trPr>
          <w:jc w:val="center"/>
        </w:trPr>
        <w:tc>
          <w:tcPr>
            <w:tcW w:w="853" w:type="pct"/>
          </w:tcPr>
          <w:p w:rsidR="00893503" w:rsidRPr="000C342C" w:rsidRDefault="00893503" w:rsidP="008935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65" w:type="pct"/>
          </w:tcPr>
          <w:p w:rsidR="00893503" w:rsidRPr="000C342C" w:rsidRDefault="00893503" w:rsidP="008935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4E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Industrial Productivity Techniques</w:t>
            </w:r>
          </w:p>
        </w:tc>
        <w:tc>
          <w:tcPr>
            <w:tcW w:w="982" w:type="pct"/>
          </w:tcPr>
          <w:p w:rsidR="00893503" w:rsidRPr="000C342C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93503" w:rsidRPr="00DC73E6" w:rsidTr="00872071">
        <w:trPr>
          <w:jc w:val="center"/>
        </w:trPr>
        <w:tc>
          <w:tcPr>
            <w:tcW w:w="5000" w:type="pct"/>
            <w:gridSpan w:val="3"/>
          </w:tcPr>
          <w:p w:rsidR="00893503" w:rsidRPr="00DC73E6" w:rsidRDefault="00893503" w:rsidP="00893503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26E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ศึกษาความจำเป็น และความสำคัญของการเพิ่มผลผลิต แนวคิดและวิวัฒนาการ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426E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ด้านการเพิ่มผลผลิต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26E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องค์ประกอบของการเพิ่มผลผลิต เทคนิคและเครื่องมือพื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้นฐาน</w:t>
            </w:r>
            <w:r w:rsidRPr="00426E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ในการเพิ่มผลผลิตในหน่วยงาน ผลที่ได้รับจากการเพิ่มผลผลิตทั้งในด้านองค์การ พนักงาน และภาพรวมในระดับประเทศ  การนำไปประยุกต์ใช้ในการปฏิบัติงานและชีวิตประจำวัน  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วมทั้งการหาแนวทางนำเครื่องมือ</w:t>
            </w:r>
            <w:r w:rsidRPr="00426E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ไปพัฒนางานเพื่อเข้าสู่การสร้างงานคุณภาพ</w:t>
            </w:r>
          </w:p>
        </w:tc>
      </w:tr>
      <w:tr w:rsidR="00893503" w:rsidRPr="00DC73E6" w:rsidTr="00872071">
        <w:trPr>
          <w:jc w:val="center"/>
        </w:trPr>
        <w:tc>
          <w:tcPr>
            <w:tcW w:w="853" w:type="pct"/>
          </w:tcPr>
          <w:p w:rsidR="00893503" w:rsidRPr="00DC73E6" w:rsidRDefault="00893503" w:rsidP="008935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65" w:type="pct"/>
          </w:tcPr>
          <w:p w:rsidR="00893503" w:rsidRPr="00DC73E6" w:rsidRDefault="00893503" w:rsidP="008935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2" w:type="pct"/>
          </w:tcPr>
          <w:p w:rsidR="00893503" w:rsidRPr="00DC73E6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9C6C21" w:rsidRDefault="009C6C21"/>
    <w:p w:rsidR="009C6C21" w:rsidRDefault="009C6C21"/>
    <w:p w:rsidR="009C6C21" w:rsidRDefault="009C6C21"/>
    <w:p w:rsidR="009C6C21" w:rsidRDefault="009C6C21"/>
    <w:p w:rsidR="009C6C21" w:rsidRDefault="009C6C21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17"/>
        <w:gridCol w:w="5260"/>
        <w:gridCol w:w="1632"/>
      </w:tblGrid>
      <w:tr w:rsidR="000322D5" w:rsidRPr="00DC73E6" w:rsidTr="005943A9">
        <w:trPr>
          <w:jc w:val="center"/>
        </w:trPr>
        <w:tc>
          <w:tcPr>
            <w:tcW w:w="853" w:type="pct"/>
          </w:tcPr>
          <w:p w:rsidR="000322D5" w:rsidRPr="00DC73E6" w:rsidRDefault="000322D5" w:rsidP="005943A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165" w:type="pct"/>
          </w:tcPr>
          <w:p w:rsidR="000322D5" w:rsidRPr="00DC73E6" w:rsidRDefault="000322D5" w:rsidP="005943A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982" w:type="pct"/>
          </w:tcPr>
          <w:p w:rsidR="000322D5" w:rsidRPr="00DC73E6" w:rsidRDefault="000322D5" w:rsidP="005943A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0322D5" w:rsidRPr="00DC73E6" w:rsidTr="005943A9">
        <w:trPr>
          <w:jc w:val="center"/>
        </w:trPr>
        <w:tc>
          <w:tcPr>
            <w:tcW w:w="853" w:type="pct"/>
          </w:tcPr>
          <w:p w:rsidR="000322D5" w:rsidRPr="00DC73E6" w:rsidRDefault="000322D5" w:rsidP="005943A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65" w:type="pct"/>
          </w:tcPr>
          <w:p w:rsidR="000322D5" w:rsidRPr="00DC73E6" w:rsidRDefault="000322D5" w:rsidP="005943A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2" w:type="pct"/>
          </w:tcPr>
          <w:p w:rsidR="000322D5" w:rsidRPr="00DC73E6" w:rsidRDefault="000322D5" w:rsidP="005943A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3503" w:rsidRPr="00FC3570" w:rsidTr="00872071">
        <w:trPr>
          <w:jc w:val="center"/>
        </w:trPr>
        <w:tc>
          <w:tcPr>
            <w:tcW w:w="853" w:type="pct"/>
          </w:tcPr>
          <w:p w:rsidR="00893503" w:rsidRPr="006F389D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TIE418</w:t>
            </w:r>
          </w:p>
        </w:tc>
        <w:tc>
          <w:tcPr>
            <w:tcW w:w="3165" w:type="pct"/>
          </w:tcPr>
          <w:p w:rsidR="00893503" w:rsidRPr="006F389D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F389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โครงงานวิศวกรรมการจัดการอุตสาหกรรม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2</w:t>
            </w:r>
          </w:p>
        </w:tc>
        <w:tc>
          <w:tcPr>
            <w:tcW w:w="982" w:type="pct"/>
          </w:tcPr>
          <w:p w:rsidR="00893503" w:rsidRPr="006F389D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(0-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6-3</w:t>
            </w:r>
            <w:r w:rsidRPr="006F389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893503" w:rsidRPr="00FC3570" w:rsidTr="00872071">
        <w:trPr>
          <w:jc w:val="center"/>
        </w:trPr>
        <w:tc>
          <w:tcPr>
            <w:tcW w:w="853" w:type="pct"/>
          </w:tcPr>
          <w:p w:rsidR="00893503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5" w:type="pct"/>
          </w:tcPr>
          <w:p w:rsidR="00893503" w:rsidRPr="00234FAD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E18F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Industrial Management Engineering Project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82" w:type="pct"/>
          </w:tcPr>
          <w:p w:rsidR="00893503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3503" w:rsidRPr="00DC73E6" w:rsidTr="00872071">
        <w:trPr>
          <w:jc w:val="center"/>
        </w:trPr>
        <w:tc>
          <w:tcPr>
            <w:tcW w:w="5000" w:type="pct"/>
            <w:gridSpan w:val="3"/>
          </w:tcPr>
          <w:p w:rsidR="00893503" w:rsidRPr="00485CD0" w:rsidRDefault="00893503" w:rsidP="00893503">
            <w:pPr>
              <w:ind w:left="-43" w:right="-58" w:firstLine="1526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0110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จัดทำโครงงานตามหัวข้อเรื่องที่ได้นำเสนอในวิชาโครงงานวิศวกรรมการจัดการอุตสาหกรรม 1 พร้อมทั้งนำเสนอ</w:t>
            </w:r>
            <w:r w:rsidRPr="00501109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ความก้าวหน้าในการ</w:t>
            </w:r>
            <w:r w:rsidRPr="00501109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</w:t>
            </w:r>
            <w:r w:rsidRPr="00501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โครงงาน </w:t>
            </w:r>
            <w:r w:rsidRPr="0050110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และจัดทำ</w:t>
            </w:r>
            <w:r w:rsidRPr="00501109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รายงานที่ได้กำหนดรูปแบบการนำเสนอตามระยะเวลา</w:t>
            </w:r>
            <w:r w:rsidRPr="00501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</w:t>
            </w:r>
            <w:r w:rsidRPr="00501109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  <w:r w:rsidRPr="00501109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ผลจัดทำโดย</w:t>
            </w:r>
            <w:r w:rsidRPr="0050110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การจัดสอบนำเสนอผล</w:t>
            </w:r>
            <w:r w:rsidRPr="0050110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</w:t>
            </w:r>
            <w:r w:rsidRPr="00501109">
              <w:rPr>
                <w:rFonts w:ascii="TH SarabunPSK" w:hAnsi="TH SarabunPSK" w:cs="TH SarabunPSK"/>
                <w:sz w:val="32"/>
                <w:szCs w:val="32"/>
                <w:cs/>
              </w:rPr>
              <w:t>ต่อคณะกรรมการตามประกาศของคณะ</w:t>
            </w:r>
          </w:p>
        </w:tc>
      </w:tr>
      <w:tr w:rsidR="00893503" w:rsidRPr="00DC73E6" w:rsidTr="00872071">
        <w:trPr>
          <w:jc w:val="center"/>
        </w:trPr>
        <w:tc>
          <w:tcPr>
            <w:tcW w:w="853" w:type="pct"/>
          </w:tcPr>
          <w:p w:rsidR="00893503" w:rsidRDefault="00893503" w:rsidP="008935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65" w:type="pct"/>
          </w:tcPr>
          <w:p w:rsidR="00893503" w:rsidRPr="00DC73E6" w:rsidRDefault="00893503" w:rsidP="008935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2" w:type="pct"/>
          </w:tcPr>
          <w:p w:rsidR="00893503" w:rsidRPr="00DC73E6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93503" w:rsidRPr="00D840B7" w:rsidTr="00872071">
        <w:trPr>
          <w:jc w:val="center"/>
        </w:trPr>
        <w:tc>
          <w:tcPr>
            <w:tcW w:w="853" w:type="pct"/>
          </w:tcPr>
          <w:p w:rsidR="00893503" w:rsidRPr="00FC3570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TIE419</w:t>
            </w:r>
          </w:p>
        </w:tc>
        <w:tc>
          <w:tcPr>
            <w:tcW w:w="3165" w:type="pct"/>
          </w:tcPr>
          <w:p w:rsidR="00893503" w:rsidRPr="00FC3570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618B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วิศวกรรมความปลอดภัย</w:t>
            </w:r>
          </w:p>
        </w:tc>
        <w:tc>
          <w:tcPr>
            <w:tcW w:w="982" w:type="pct"/>
          </w:tcPr>
          <w:p w:rsidR="00893503" w:rsidRPr="00FC3570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3(3-0-6)</w:t>
            </w:r>
          </w:p>
        </w:tc>
      </w:tr>
      <w:tr w:rsidR="00893503" w:rsidRPr="00D840B7" w:rsidTr="00872071">
        <w:trPr>
          <w:jc w:val="center"/>
        </w:trPr>
        <w:tc>
          <w:tcPr>
            <w:tcW w:w="853" w:type="pct"/>
          </w:tcPr>
          <w:p w:rsidR="00893503" w:rsidRPr="00FC3570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5" w:type="pct"/>
          </w:tcPr>
          <w:p w:rsidR="00893503" w:rsidRPr="00013C7D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618B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Safety Engineering</w:t>
            </w:r>
          </w:p>
        </w:tc>
        <w:tc>
          <w:tcPr>
            <w:tcW w:w="982" w:type="pct"/>
          </w:tcPr>
          <w:p w:rsidR="00893503" w:rsidRPr="00FC3570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3503" w:rsidRPr="00DC73E6" w:rsidTr="00872071">
        <w:trPr>
          <w:jc w:val="center"/>
        </w:trPr>
        <w:tc>
          <w:tcPr>
            <w:tcW w:w="5000" w:type="pct"/>
            <w:gridSpan w:val="3"/>
          </w:tcPr>
          <w:p w:rsidR="00893503" w:rsidRPr="009956A7" w:rsidRDefault="00893503" w:rsidP="00EB3EE4">
            <w:pPr>
              <w:ind w:left="-43" w:right="-58" w:firstLine="15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1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ศึกษากฏเกณฑ์ในการวางระเบียบแบบแผนมาตรการความปลอดภัยในโรงงาน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1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การป้องกันอันตรายต่างๆ ที่เกิดขึ้นได้ในขณะทำงาน  การวางผังโรงงานเพื่อลดอุบัติเหตุ  </w:t>
            </w:r>
            <w:r w:rsidR="00363AF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618B0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การออกแบบอุปกรณ์ป้องกันอุบัติเหตุ  การจัดหน่วยงานบริหารทางด้านการวางแผนความปลอดภ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ัย  กฏหมายเกี่ยวกับความปลอดภัยและสุขภาพอนามัย</w:t>
            </w:r>
            <w:r w:rsidRPr="003618B0">
              <w:rPr>
                <w:rFonts w:ascii="TH SarabunPSK" w:hAnsi="TH SarabunPSK" w:cs="TH SarabunPSK"/>
                <w:sz w:val="32"/>
                <w:szCs w:val="32"/>
                <w:cs/>
              </w:rPr>
              <w:t>ในการทำงาน</w:t>
            </w:r>
          </w:p>
        </w:tc>
      </w:tr>
      <w:tr w:rsidR="00893503" w:rsidRPr="00D840B7" w:rsidTr="00872071">
        <w:trPr>
          <w:jc w:val="center"/>
        </w:trPr>
        <w:tc>
          <w:tcPr>
            <w:tcW w:w="853" w:type="pct"/>
          </w:tcPr>
          <w:p w:rsidR="00893503" w:rsidRDefault="00893503" w:rsidP="00893503">
            <w:pPr>
              <w:tabs>
                <w:tab w:val="right" w:pos="1917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5" w:type="pct"/>
          </w:tcPr>
          <w:p w:rsidR="00893503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2" w:type="pct"/>
          </w:tcPr>
          <w:p w:rsidR="00893503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3503" w:rsidRPr="00D840B7" w:rsidTr="00872071">
        <w:trPr>
          <w:jc w:val="center"/>
        </w:trPr>
        <w:tc>
          <w:tcPr>
            <w:tcW w:w="853" w:type="pct"/>
          </w:tcPr>
          <w:p w:rsidR="00893503" w:rsidRPr="005256AD" w:rsidRDefault="00893503" w:rsidP="00893503">
            <w:pPr>
              <w:tabs>
                <w:tab w:val="right" w:pos="1917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TIE420</w:t>
            </w:r>
          </w:p>
        </w:tc>
        <w:tc>
          <w:tcPr>
            <w:tcW w:w="3165" w:type="pct"/>
          </w:tcPr>
          <w:p w:rsidR="00893503" w:rsidRPr="005256AD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การจัดการโลจิสติกส์และโซ่อุปทาน</w:t>
            </w:r>
          </w:p>
        </w:tc>
        <w:tc>
          <w:tcPr>
            <w:tcW w:w="982" w:type="pct"/>
          </w:tcPr>
          <w:p w:rsidR="00893503" w:rsidRPr="005256AD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3(3-0-6)</w:t>
            </w:r>
          </w:p>
        </w:tc>
      </w:tr>
      <w:tr w:rsidR="00893503" w:rsidRPr="00D840B7" w:rsidTr="00872071">
        <w:trPr>
          <w:jc w:val="center"/>
        </w:trPr>
        <w:tc>
          <w:tcPr>
            <w:tcW w:w="853" w:type="pct"/>
          </w:tcPr>
          <w:p w:rsidR="00893503" w:rsidRPr="005256AD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5" w:type="pct"/>
          </w:tcPr>
          <w:p w:rsidR="00893503" w:rsidRPr="00423F5A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23F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Logistics and Supply Chain Management</w:t>
            </w:r>
          </w:p>
        </w:tc>
        <w:tc>
          <w:tcPr>
            <w:tcW w:w="982" w:type="pct"/>
          </w:tcPr>
          <w:p w:rsidR="00893503" w:rsidRPr="005256AD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3503" w:rsidRPr="00DC73E6" w:rsidTr="00872071">
        <w:trPr>
          <w:jc w:val="center"/>
        </w:trPr>
        <w:tc>
          <w:tcPr>
            <w:tcW w:w="5000" w:type="pct"/>
            <w:gridSpan w:val="3"/>
          </w:tcPr>
          <w:p w:rsidR="00893503" w:rsidRPr="00423F5A" w:rsidRDefault="00893503" w:rsidP="00893503">
            <w:pPr>
              <w:ind w:left="-43" w:right="-58" w:firstLine="15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2EB1">
              <w:rPr>
                <w:rFonts w:ascii="TH SarabunPSK" w:hAnsi="TH SarabunPSK" w:cs="TH SarabunPSK"/>
                <w:sz w:val="32"/>
                <w:szCs w:val="32"/>
                <w:cs/>
              </w:rPr>
              <w:t>ศึกษาหลักการพื้นฐานของการจัดการโลจิสติกส์และโซ่อุปทาน การสร้างกรอบ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การทำงานเพื่อการจัดการ กิจกรรมทั้งหมดตั้งแต่แหล่งวัตถุดิบไปจนถึงลูกค้า การสร้างความร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่วมมือกันในโซ่อุปทาน แบบจำลอง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โซ่อุปทาน องค์ประกอบของโซ่อุปทานซึ่งประกอบด้วย การวางแผน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การจัดซื้อ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</w:rPr>
              <w:t>หา การผลิต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และการจัดส่งสินค้า การประเมินผลการปฏิบัติงานโดยใช้ดัชนีชี้วัด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ด้าน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โลจิสติกส์และ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</w:rPr>
              <w:t>โซ่อุปทาน</w:t>
            </w:r>
            <w:r w:rsidRPr="00B02E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</w:t>
            </w:r>
            <w:r w:rsidRPr="00B02EB1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การวิเคราะห์กรณีศึกษา</w:t>
            </w:r>
          </w:p>
        </w:tc>
      </w:tr>
      <w:tr w:rsidR="00893503" w:rsidRPr="00DC73E6" w:rsidTr="00872071">
        <w:trPr>
          <w:jc w:val="center"/>
        </w:trPr>
        <w:tc>
          <w:tcPr>
            <w:tcW w:w="853" w:type="pct"/>
          </w:tcPr>
          <w:p w:rsidR="00893503" w:rsidRPr="00DC73E6" w:rsidRDefault="00893503" w:rsidP="008935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65" w:type="pct"/>
          </w:tcPr>
          <w:p w:rsidR="00893503" w:rsidRPr="00DC73E6" w:rsidRDefault="00893503" w:rsidP="008935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2" w:type="pct"/>
          </w:tcPr>
          <w:p w:rsidR="00893503" w:rsidRPr="00DC73E6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93503" w:rsidRPr="005867FC" w:rsidTr="00872071">
        <w:trPr>
          <w:jc w:val="center"/>
        </w:trPr>
        <w:tc>
          <w:tcPr>
            <w:tcW w:w="853" w:type="pct"/>
          </w:tcPr>
          <w:p w:rsidR="00893503" w:rsidRPr="005867FC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TIE421</w:t>
            </w:r>
          </w:p>
        </w:tc>
        <w:tc>
          <w:tcPr>
            <w:tcW w:w="3165" w:type="pct"/>
          </w:tcPr>
          <w:p w:rsidR="00893503" w:rsidRPr="005867FC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867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การศึกษาความเป็นไปได้ของโครงการอุตสาหกรรม</w:t>
            </w:r>
          </w:p>
        </w:tc>
        <w:tc>
          <w:tcPr>
            <w:tcW w:w="982" w:type="pct"/>
          </w:tcPr>
          <w:p w:rsidR="00893503" w:rsidRPr="005867FC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67F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3(2-2-5)</w:t>
            </w:r>
          </w:p>
        </w:tc>
      </w:tr>
      <w:tr w:rsidR="00893503" w:rsidRPr="005867FC" w:rsidTr="00872071">
        <w:trPr>
          <w:jc w:val="center"/>
        </w:trPr>
        <w:tc>
          <w:tcPr>
            <w:tcW w:w="853" w:type="pct"/>
          </w:tcPr>
          <w:p w:rsidR="00893503" w:rsidRPr="005867FC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5" w:type="pct"/>
          </w:tcPr>
          <w:p w:rsidR="00893503" w:rsidRPr="005867FC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67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Feasibility Study for Industrial Project</w:t>
            </w:r>
          </w:p>
        </w:tc>
        <w:tc>
          <w:tcPr>
            <w:tcW w:w="982" w:type="pct"/>
          </w:tcPr>
          <w:p w:rsidR="00893503" w:rsidRPr="005867FC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3503" w:rsidRPr="005867FC" w:rsidTr="00872071">
        <w:trPr>
          <w:jc w:val="center"/>
        </w:trPr>
        <w:tc>
          <w:tcPr>
            <w:tcW w:w="5000" w:type="pct"/>
            <w:gridSpan w:val="3"/>
          </w:tcPr>
          <w:p w:rsidR="00893503" w:rsidRPr="005867FC" w:rsidRDefault="00893503" w:rsidP="00893503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7FC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ศึกษาวิเคราะห์และประเมินผลปัจจัยต่างๆ</w:t>
            </w:r>
            <w:r w:rsidRPr="005867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867FC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ที่เกี่ยวกับความเป็นไปได้ของโครงการ</w:t>
            </w:r>
            <w:r w:rsidRPr="005867FC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5867FC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อุตสาหกรรมในด้านปัจจัยทางการตลาด</w:t>
            </w:r>
            <w:r w:rsidRPr="005867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867FC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ปัจจัยทางด้านการผลิต</w:t>
            </w:r>
            <w:r w:rsidRPr="005867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867FC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ปัจจัยทางด้านการบริหารและ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br/>
            </w:r>
            <w:r w:rsidRPr="005867FC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การจัดการปัจจัยทางด้านการเงิน</w:t>
            </w:r>
            <w:r w:rsidRPr="005867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867FC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ปัจจัยทางด้านผลกระทบต่อสิ่งแวดล้อม</w:t>
            </w:r>
            <w:r w:rsidRPr="005867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867FC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 xml:space="preserve">การเขียนแผนธุรกิจ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br/>
            </w:r>
            <w:r w:rsidRPr="005867FC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การวิเคราะห์ทางเทคนิคและเศรษฐศาสตร์</w:t>
            </w:r>
            <w:r w:rsidRPr="005867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867FC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การประเมินผลทั้งเชิงปริมาณและเชิงคุณภาพ</w:t>
            </w:r>
          </w:p>
        </w:tc>
      </w:tr>
      <w:tr w:rsidR="00893503" w:rsidRPr="00DC73E6" w:rsidTr="00872071">
        <w:trPr>
          <w:jc w:val="center"/>
        </w:trPr>
        <w:tc>
          <w:tcPr>
            <w:tcW w:w="853" w:type="pct"/>
          </w:tcPr>
          <w:p w:rsidR="00893503" w:rsidRPr="00DC73E6" w:rsidRDefault="00893503" w:rsidP="008935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65" w:type="pct"/>
          </w:tcPr>
          <w:p w:rsidR="00893503" w:rsidRPr="00DC73E6" w:rsidRDefault="00893503" w:rsidP="008935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2" w:type="pct"/>
          </w:tcPr>
          <w:p w:rsidR="00893503" w:rsidRPr="00DC73E6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9C6C21" w:rsidRDefault="009C6C21"/>
    <w:p w:rsidR="009C6C21" w:rsidRDefault="009C6C21"/>
    <w:p w:rsidR="009C6C21" w:rsidRDefault="009C6C21"/>
    <w:p w:rsidR="009C6C21" w:rsidRDefault="009C6C21"/>
    <w:p w:rsidR="009C6C21" w:rsidRDefault="009C6C21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17"/>
        <w:gridCol w:w="5260"/>
        <w:gridCol w:w="1632"/>
      </w:tblGrid>
      <w:tr w:rsidR="00EB3EE4" w:rsidRPr="00DC73E6" w:rsidTr="005943A9">
        <w:trPr>
          <w:jc w:val="center"/>
        </w:trPr>
        <w:tc>
          <w:tcPr>
            <w:tcW w:w="853" w:type="pct"/>
          </w:tcPr>
          <w:p w:rsidR="00EB3EE4" w:rsidRPr="00DC73E6" w:rsidRDefault="00EB3EE4" w:rsidP="005943A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165" w:type="pct"/>
          </w:tcPr>
          <w:p w:rsidR="00EB3EE4" w:rsidRPr="00DC73E6" w:rsidRDefault="00EB3EE4" w:rsidP="005943A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982" w:type="pct"/>
          </w:tcPr>
          <w:p w:rsidR="00EB3EE4" w:rsidRPr="00DC73E6" w:rsidRDefault="00EB3EE4" w:rsidP="005943A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5943A9" w:rsidRPr="005256AD" w:rsidTr="00872071">
        <w:trPr>
          <w:jc w:val="center"/>
        </w:trPr>
        <w:tc>
          <w:tcPr>
            <w:tcW w:w="853" w:type="pct"/>
          </w:tcPr>
          <w:p w:rsidR="005943A9" w:rsidRPr="00DC51F8" w:rsidRDefault="005943A9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5" w:type="pct"/>
          </w:tcPr>
          <w:p w:rsidR="005943A9" w:rsidRPr="00991D24" w:rsidRDefault="005943A9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2" w:type="pct"/>
          </w:tcPr>
          <w:p w:rsidR="005943A9" w:rsidRDefault="005943A9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3503" w:rsidRPr="005256AD" w:rsidTr="00872071">
        <w:trPr>
          <w:jc w:val="center"/>
        </w:trPr>
        <w:tc>
          <w:tcPr>
            <w:tcW w:w="853" w:type="pct"/>
          </w:tcPr>
          <w:p w:rsidR="00893503" w:rsidRPr="00DC51F8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51F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TIE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422</w:t>
            </w:r>
          </w:p>
        </w:tc>
        <w:tc>
          <w:tcPr>
            <w:tcW w:w="3165" w:type="pct"/>
          </w:tcPr>
          <w:p w:rsidR="00893503" w:rsidRPr="00991D24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91D2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การบริหารโครงการ</w:t>
            </w:r>
          </w:p>
        </w:tc>
        <w:tc>
          <w:tcPr>
            <w:tcW w:w="982" w:type="pct"/>
          </w:tcPr>
          <w:p w:rsidR="00893503" w:rsidRPr="00DC51F8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3(3-0-6)</w:t>
            </w:r>
          </w:p>
        </w:tc>
      </w:tr>
      <w:tr w:rsidR="00893503" w:rsidRPr="005256AD" w:rsidTr="00872071">
        <w:trPr>
          <w:jc w:val="center"/>
        </w:trPr>
        <w:tc>
          <w:tcPr>
            <w:tcW w:w="853" w:type="pct"/>
          </w:tcPr>
          <w:p w:rsidR="00893503" w:rsidRPr="00DC51F8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5" w:type="pct"/>
          </w:tcPr>
          <w:p w:rsidR="00893503" w:rsidRPr="00DC51F8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2E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Project Management</w:t>
            </w:r>
          </w:p>
        </w:tc>
        <w:tc>
          <w:tcPr>
            <w:tcW w:w="982" w:type="pct"/>
          </w:tcPr>
          <w:p w:rsidR="00893503" w:rsidRPr="00DC51F8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3503" w:rsidRPr="00DC73E6" w:rsidTr="00872071">
        <w:trPr>
          <w:jc w:val="center"/>
        </w:trPr>
        <w:tc>
          <w:tcPr>
            <w:tcW w:w="5000" w:type="pct"/>
            <w:gridSpan w:val="3"/>
          </w:tcPr>
          <w:p w:rsidR="00893503" w:rsidRDefault="00893503" w:rsidP="00893503">
            <w:pPr>
              <w:ind w:left="-43" w:right="-58" w:firstLine="1526"/>
              <w:jc w:val="both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 xml:space="preserve">ศึกษาแนวคิด หลักการ เทคนิค ปัจจัยที่เกี่ยวข้องกับการจัดการและควบคุมโครงการตั้งแต่เริ่มต้นจนกระทั่งโครงการประสบความสำเร็จตามวัตถุประสงค์ การประมาณการ </w:t>
            </w:r>
          </w:p>
          <w:p w:rsidR="00893503" w:rsidRPr="00E127C5" w:rsidRDefault="00893503" w:rsidP="00893503">
            <w:pPr>
              <w:ind w:left="-43" w:right="-58"/>
              <w:jc w:val="both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การควบคุมเวลา งบประมาณ คุณภาพของโครงการ การประยุกต์ใช้โปรแกรมสำเร็จรูปในการบริหารโครงการ และกรณีศึกษาต่างๆ</w:t>
            </w:r>
          </w:p>
        </w:tc>
      </w:tr>
      <w:tr w:rsidR="00893503" w:rsidRPr="00DC73E6" w:rsidTr="00872071">
        <w:trPr>
          <w:jc w:val="center"/>
        </w:trPr>
        <w:tc>
          <w:tcPr>
            <w:tcW w:w="853" w:type="pct"/>
          </w:tcPr>
          <w:p w:rsidR="00893503" w:rsidRPr="00DC73E6" w:rsidRDefault="00893503" w:rsidP="008935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65" w:type="pct"/>
          </w:tcPr>
          <w:p w:rsidR="00893503" w:rsidRPr="00DC73E6" w:rsidRDefault="00893503" w:rsidP="008935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2" w:type="pct"/>
          </w:tcPr>
          <w:p w:rsidR="00893503" w:rsidRPr="00DC73E6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93503" w:rsidRPr="000C342C" w:rsidTr="00872071">
        <w:trPr>
          <w:jc w:val="center"/>
        </w:trPr>
        <w:tc>
          <w:tcPr>
            <w:tcW w:w="853" w:type="pct"/>
          </w:tcPr>
          <w:p w:rsidR="00893503" w:rsidRPr="0056316B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TIE423</w:t>
            </w:r>
          </w:p>
        </w:tc>
        <w:tc>
          <w:tcPr>
            <w:tcW w:w="3165" w:type="pct"/>
          </w:tcPr>
          <w:p w:rsidR="00893503" w:rsidRPr="00E127C5" w:rsidRDefault="00893503" w:rsidP="0089350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2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ภาษาอังกฤษเพื่อการจัดการ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982" w:type="pct"/>
          </w:tcPr>
          <w:p w:rsidR="00893503" w:rsidRPr="0056316B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631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3(3-0-6)</w:t>
            </w:r>
          </w:p>
        </w:tc>
      </w:tr>
      <w:tr w:rsidR="00893503" w:rsidRPr="000C342C" w:rsidTr="00DB04C5">
        <w:trPr>
          <w:jc w:val="center"/>
        </w:trPr>
        <w:tc>
          <w:tcPr>
            <w:tcW w:w="853" w:type="pct"/>
          </w:tcPr>
          <w:p w:rsidR="00893503" w:rsidRPr="000C342C" w:rsidRDefault="00893503" w:rsidP="008935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65" w:type="pct"/>
          </w:tcPr>
          <w:p w:rsidR="00893503" w:rsidRPr="00E127C5" w:rsidRDefault="00893503" w:rsidP="00893503">
            <w:pPr>
              <w:pStyle w:val="courseid-name"/>
              <w:tabs>
                <w:tab w:val="left" w:pos="993"/>
              </w:tabs>
              <w:snapToGrid w:val="0"/>
              <w:spacing w:before="0" w:line="216" w:lineRule="auto"/>
              <w:rPr>
                <w:rFonts w:ascii="TH SarabunPSK" w:eastAsia="Times New Roman" w:hAnsi="TH SarabunPSK" w:cs="TH SarabunPSK"/>
                <w:lang w:eastAsia="en-US"/>
              </w:rPr>
            </w:pPr>
            <w:r w:rsidRPr="00E127C5">
              <w:rPr>
                <w:rFonts w:ascii="TH SarabunPSK" w:eastAsia="Times New Roman" w:hAnsi="TH SarabunPSK" w:cs="TH SarabunPSK"/>
              </w:rPr>
              <w:t xml:space="preserve">English for </w:t>
            </w:r>
            <w:r>
              <w:rPr>
                <w:rFonts w:ascii="TH SarabunPSK" w:eastAsia="Times New Roman" w:hAnsi="TH SarabunPSK" w:cs="TH SarabunPSK"/>
              </w:rPr>
              <w:t xml:space="preserve">Industrial </w:t>
            </w:r>
            <w:r w:rsidRPr="00E127C5">
              <w:rPr>
                <w:rFonts w:ascii="TH SarabunPSK" w:eastAsia="Times New Roman" w:hAnsi="TH SarabunPSK" w:cs="TH SarabunPSK"/>
              </w:rPr>
              <w:t>Management</w:t>
            </w:r>
          </w:p>
        </w:tc>
        <w:tc>
          <w:tcPr>
            <w:tcW w:w="982" w:type="pct"/>
          </w:tcPr>
          <w:p w:rsidR="00893503" w:rsidRPr="000C342C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93503" w:rsidRPr="00DC73E6" w:rsidTr="00DB04C5">
        <w:trPr>
          <w:jc w:val="center"/>
        </w:trPr>
        <w:tc>
          <w:tcPr>
            <w:tcW w:w="5000" w:type="pct"/>
            <w:gridSpan w:val="3"/>
          </w:tcPr>
          <w:p w:rsidR="00893503" w:rsidRPr="0056316B" w:rsidRDefault="00893503" w:rsidP="00666566">
            <w:pPr>
              <w:ind w:left="-43" w:right="-58" w:firstLine="1526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316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ศึกษา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คำศัพท์และไวยากรณ์พื้นฐานที่เกี่ยวข้องกับงานอุตสาหกรรม ตั้งแต่การวิจัยและพัฒนา กระบวนการผลิต การควบคุมคุณภาพ ความปลอดภัยในการทำงาน </w:t>
            </w:r>
            <w:r w:rsidRPr="002613D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การจัดการ</w:t>
            </w:r>
            <w:r w:rsidR="006665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2613D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โลจิสติกส์และโซ่อุปทาน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โดยศึกษาตัวอย่างจากอุตสาหกรรมประเภทต่างๆ และบทความทางวิชาการที่เกี่ยวข้อง</w:t>
            </w:r>
          </w:p>
        </w:tc>
      </w:tr>
      <w:tr w:rsidR="00DB04C5" w:rsidRPr="00DC73E6" w:rsidTr="00DB04C5">
        <w:trPr>
          <w:jc w:val="center"/>
        </w:trPr>
        <w:tc>
          <w:tcPr>
            <w:tcW w:w="5000" w:type="pct"/>
            <w:gridSpan w:val="3"/>
          </w:tcPr>
          <w:p w:rsidR="00DB04C5" w:rsidRPr="0056316B" w:rsidRDefault="00DB04C5" w:rsidP="00893503">
            <w:pPr>
              <w:ind w:left="-43" w:right="-58" w:firstLine="1526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5943A9" w:rsidRPr="00D23A4A" w:rsidTr="005943A9">
        <w:trPr>
          <w:jc w:val="center"/>
        </w:trPr>
        <w:tc>
          <w:tcPr>
            <w:tcW w:w="853" w:type="pct"/>
          </w:tcPr>
          <w:p w:rsidR="005943A9" w:rsidRPr="00D23A4A" w:rsidRDefault="005943A9" w:rsidP="005943A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TIE424</w:t>
            </w:r>
          </w:p>
        </w:tc>
        <w:tc>
          <w:tcPr>
            <w:tcW w:w="3165" w:type="pct"/>
          </w:tcPr>
          <w:p w:rsidR="005943A9" w:rsidRPr="00D23A4A" w:rsidRDefault="005943A9" w:rsidP="005943A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23A4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สัมมนาทางการจัดการอุตสาหกรรม</w:t>
            </w:r>
          </w:p>
        </w:tc>
        <w:tc>
          <w:tcPr>
            <w:tcW w:w="982" w:type="pct"/>
          </w:tcPr>
          <w:p w:rsidR="005943A9" w:rsidRPr="00D23A4A" w:rsidRDefault="005943A9" w:rsidP="005943A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23A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3(2-2-5)</w:t>
            </w:r>
          </w:p>
        </w:tc>
      </w:tr>
      <w:tr w:rsidR="005943A9" w:rsidRPr="00D23A4A" w:rsidTr="005943A9">
        <w:trPr>
          <w:jc w:val="center"/>
        </w:trPr>
        <w:tc>
          <w:tcPr>
            <w:tcW w:w="853" w:type="pct"/>
          </w:tcPr>
          <w:p w:rsidR="005943A9" w:rsidRPr="00D23A4A" w:rsidRDefault="005943A9" w:rsidP="005943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65" w:type="pct"/>
          </w:tcPr>
          <w:p w:rsidR="005943A9" w:rsidRPr="00D23A4A" w:rsidRDefault="005943A9" w:rsidP="005943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3A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Industrial Management Seminar</w:t>
            </w:r>
          </w:p>
        </w:tc>
        <w:tc>
          <w:tcPr>
            <w:tcW w:w="982" w:type="pct"/>
          </w:tcPr>
          <w:p w:rsidR="005943A9" w:rsidRPr="00D23A4A" w:rsidRDefault="005943A9" w:rsidP="005943A9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943A9" w:rsidRPr="00D23A4A" w:rsidTr="005943A9">
        <w:trPr>
          <w:jc w:val="center"/>
        </w:trPr>
        <w:tc>
          <w:tcPr>
            <w:tcW w:w="5000" w:type="pct"/>
            <w:gridSpan w:val="3"/>
          </w:tcPr>
          <w:p w:rsidR="005943A9" w:rsidRPr="00D23A4A" w:rsidRDefault="005943A9" w:rsidP="005943A9">
            <w:pPr>
              <w:ind w:left="-43" w:right="-58" w:firstLine="15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A4A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การนำเสนอและอภิปรายบทความวิชาการทาง</w:t>
            </w:r>
            <w:r w:rsidRPr="00D23A4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วิศวกรรมการจัดการอุตสาหกรรม</w:t>
            </w:r>
            <w:r w:rsidRPr="00D23A4A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และการประยุกต์โดยนักศึกษา ในลักษณะของ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D23A4A">
              <w:rPr>
                <w:rFonts w:ascii="TH SarabunPSK" w:hAnsi="TH SarabunPSK" w:cs="TH SarabunPSK"/>
                <w:sz w:val="32"/>
                <w:szCs w:val="32"/>
                <w:cs/>
              </w:rPr>
              <w:t>สัมมนาทางวิชาการ</w:t>
            </w:r>
          </w:p>
        </w:tc>
      </w:tr>
      <w:tr w:rsidR="005943A9" w:rsidRPr="00DC73E6" w:rsidTr="005943A9">
        <w:trPr>
          <w:jc w:val="center"/>
        </w:trPr>
        <w:tc>
          <w:tcPr>
            <w:tcW w:w="5000" w:type="pct"/>
            <w:gridSpan w:val="3"/>
          </w:tcPr>
          <w:p w:rsidR="005943A9" w:rsidRPr="0056316B" w:rsidRDefault="005943A9" w:rsidP="005943A9">
            <w:pPr>
              <w:ind w:left="-43" w:right="-58" w:firstLine="1526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322D5" w:rsidRPr="00A43BF9" w:rsidTr="00DB04C5">
        <w:trPr>
          <w:jc w:val="center"/>
        </w:trPr>
        <w:tc>
          <w:tcPr>
            <w:tcW w:w="853" w:type="pct"/>
          </w:tcPr>
          <w:p w:rsidR="000322D5" w:rsidRPr="00A43BF9" w:rsidRDefault="00C6324F" w:rsidP="005943A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TEC408</w:t>
            </w:r>
          </w:p>
        </w:tc>
        <w:tc>
          <w:tcPr>
            <w:tcW w:w="3165" w:type="pct"/>
          </w:tcPr>
          <w:p w:rsidR="000322D5" w:rsidRPr="00C6324F" w:rsidRDefault="00C6324F" w:rsidP="005943A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63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การเตรียมฝึกสหกิจศึกษา</w:t>
            </w:r>
            <w:r w:rsidRPr="00C632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ทางเทคโนโลยีอุตสาหกรรม     </w:t>
            </w:r>
          </w:p>
        </w:tc>
        <w:tc>
          <w:tcPr>
            <w:tcW w:w="982" w:type="pct"/>
          </w:tcPr>
          <w:p w:rsidR="000322D5" w:rsidRPr="00A43BF9" w:rsidRDefault="000322D5" w:rsidP="005943A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43BF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A43BF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(45)</w:t>
            </w:r>
          </w:p>
        </w:tc>
      </w:tr>
      <w:tr w:rsidR="000322D5" w:rsidRPr="00A43BF9" w:rsidTr="005943A9">
        <w:trPr>
          <w:jc w:val="center"/>
        </w:trPr>
        <w:tc>
          <w:tcPr>
            <w:tcW w:w="853" w:type="pct"/>
          </w:tcPr>
          <w:p w:rsidR="000322D5" w:rsidRPr="000C342C" w:rsidRDefault="000322D5" w:rsidP="005943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65" w:type="pct"/>
          </w:tcPr>
          <w:p w:rsidR="000322D5" w:rsidRPr="00C6324F" w:rsidRDefault="00C6324F" w:rsidP="00C6324F">
            <w:pPr>
              <w:tabs>
                <w:tab w:val="left" w:pos="1440"/>
                <w:tab w:val="left" w:pos="180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32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Preparation for Cooperative E</w:t>
            </w:r>
            <w:r w:rsidR="00E35B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ducation Industrial Technology</w:t>
            </w:r>
          </w:p>
        </w:tc>
        <w:tc>
          <w:tcPr>
            <w:tcW w:w="982" w:type="pct"/>
          </w:tcPr>
          <w:p w:rsidR="000322D5" w:rsidRPr="00A43BF9" w:rsidRDefault="000322D5" w:rsidP="005943A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322D5" w:rsidRPr="00A43BF9" w:rsidTr="005943A9">
        <w:trPr>
          <w:jc w:val="center"/>
        </w:trPr>
        <w:tc>
          <w:tcPr>
            <w:tcW w:w="5000" w:type="pct"/>
            <w:gridSpan w:val="3"/>
          </w:tcPr>
          <w:p w:rsidR="000322D5" w:rsidRDefault="000322D5" w:rsidP="00EB3EE4">
            <w:pPr>
              <w:ind w:left="-43" w:right="-58" w:firstLine="1526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43B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ให้มีกิจกรรมเพื่อเตรียมความพร้อมก่อนฝึกสหกิจศึกษาในด้านการรับรู้ลักษณะและโอกาสของการประกอบอาชีพ การพัฒนาตัวผู้เรียนให้มีความรู้ทักษะ เจตคติ แรงจูงใจและคุณลักษณะที่เหมาะสมกับวิชาชีพโดยการกระทำในสถานการณ์หรือรูปแบบต่างๆ ซึ่งเกี่ยวข้องกับงานด้าน</w:t>
            </w:r>
            <w:r w:rsidRPr="00A43BF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เทคโนโลยีอุตสาหกรรม</w:t>
            </w:r>
          </w:p>
          <w:p w:rsidR="00C6324F" w:rsidRPr="00A43BF9" w:rsidRDefault="00C6324F" w:rsidP="00EB3EE4">
            <w:pPr>
              <w:ind w:left="-43" w:right="-58" w:firstLine="1526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943A9" w:rsidRPr="00A43BF9" w:rsidTr="005943A9">
        <w:trPr>
          <w:jc w:val="center"/>
        </w:trPr>
        <w:tc>
          <w:tcPr>
            <w:tcW w:w="853" w:type="pct"/>
          </w:tcPr>
          <w:p w:rsidR="005943A9" w:rsidRDefault="005943A9" w:rsidP="005943A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5" w:type="pct"/>
          </w:tcPr>
          <w:p w:rsidR="005943A9" w:rsidRPr="00682CB0" w:rsidRDefault="005943A9" w:rsidP="005943A9">
            <w:pPr>
              <w:tabs>
                <w:tab w:val="left" w:pos="993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2" w:type="pct"/>
          </w:tcPr>
          <w:p w:rsidR="005943A9" w:rsidRPr="00A43BF9" w:rsidRDefault="005943A9" w:rsidP="005943A9">
            <w:pPr>
              <w:tabs>
                <w:tab w:val="left" w:pos="993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43A9" w:rsidRPr="00A43BF9" w:rsidTr="005943A9">
        <w:trPr>
          <w:jc w:val="center"/>
        </w:trPr>
        <w:tc>
          <w:tcPr>
            <w:tcW w:w="853" w:type="pct"/>
          </w:tcPr>
          <w:p w:rsidR="005943A9" w:rsidRDefault="005943A9" w:rsidP="005943A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5" w:type="pct"/>
          </w:tcPr>
          <w:p w:rsidR="005943A9" w:rsidRPr="00682CB0" w:rsidRDefault="005943A9" w:rsidP="005943A9">
            <w:pPr>
              <w:tabs>
                <w:tab w:val="left" w:pos="993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2" w:type="pct"/>
          </w:tcPr>
          <w:p w:rsidR="005943A9" w:rsidRPr="00A43BF9" w:rsidRDefault="005943A9" w:rsidP="005943A9">
            <w:pPr>
              <w:tabs>
                <w:tab w:val="left" w:pos="993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C6C21" w:rsidRDefault="009C6C21"/>
    <w:p w:rsidR="009C6C21" w:rsidRDefault="009C6C21"/>
    <w:p w:rsidR="009C6C21" w:rsidRDefault="009C6C21"/>
    <w:p w:rsidR="009C6C21" w:rsidRDefault="009C6C21"/>
    <w:p w:rsidR="009C6C21" w:rsidRDefault="009C6C21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17"/>
        <w:gridCol w:w="5260"/>
        <w:gridCol w:w="1632"/>
      </w:tblGrid>
      <w:tr w:rsidR="005943A9" w:rsidRPr="00DC73E6" w:rsidTr="005943A9">
        <w:trPr>
          <w:jc w:val="center"/>
        </w:trPr>
        <w:tc>
          <w:tcPr>
            <w:tcW w:w="853" w:type="pct"/>
          </w:tcPr>
          <w:p w:rsidR="005943A9" w:rsidRPr="00DC73E6" w:rsidRDefault="005943A9" w:rsidP="005943A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165" w:type="pct"/>
          </w:tcPr>
          <w:p w:rsidR="005943A9" w:rsidRPr="00DC73E6" w:rsidRDefault="005943A9" w:rsidP="005943A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982" w:type="pct"/>
          </w:tcPr>
          <w:p w:rsidR="005943A9" w:rsidRPr="00DC73E6" w:rsidRDefault="005943A9" w:rsidP="005943A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5943A9" w:rsidRPr="00A43BF9" w:rsidTr="005943A9">
        <w:trPr>
          <w:jc w:val="center"/>
        </w:trPr>
        <w:tc>
          <w:tcPr>
            <w:tcW w:w="853" w:type="pct"/>
          </w:tcPr>
          <w:p w:rsidR="005943A9" w:rsidRDefault="005943A9" w:rsidP="005943A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5" w:type="pct"/>
          </w:tcPr>
          <w:p w:rsidR="005943A9" w:rsidRPr="00682CB0" w:rsidRDefault="005943A9" w:rsidP="005943A9">
            <w:pPr>
              <w:tabs>
                <w:tab w:val="left" w:pos="993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2" w:type="pct"/>
          </w:tcPr>
          <w:p w:rsidR="005943A9" w:rsidRPr="00A43BF9" w:rsidRDefault="005943A9" w:rsidP="005943A9">
            <w:pPr>
              <w:tabs>
                <w:tab w:val="left" w:pos="993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322D5" w:rsidRPr="00A43BF9" w:rsidTr="005943A9">
        <w:trPr>
          <w:jc w:val="center"/>
        </w:trPr>
        <w:tc>
          <w:tcPr>
            <w:tcW w:w="853" w:type="pct"/>
          </w:tcPr>
          <w:p w:rsidR="000322D5" w:rsidRPr="00A43BF9" w:rsidRDefault="00C6324F" w:rsidP="005943A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TEC409</w:t>
            </w:r>
          </w:p>
        </w:tc>
        <w:tc>
          <w:tcPr>
            <w:tcW w:w="3165" w:type="pct"/>
          </w:tcPr>
          <w:p w:rsidR="00C666C3" w:rsidRPr="00C666C3" w:rsidRDefault="00C666C3" w:rsidP="00C666C3">
            <w:pPr>
              <w:tabs>
                <w:tab w:val="left" w:pos="993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66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สหกิจศึกษา</w:t>
            </w:r>
            <w:r w:rsidRPr="00C666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ทางเทคโนโลยีอุตสาหกรรม</w:t>
            </w:r>
          </w:p>
          <w:p w:rsidR="000322D5" w:rsidRPr="00A43BF9" w:rsidRDefault="00C666C3" w:rsidP="00C666C3">
            <w:pPr>
              <w:tabs>
                <w:tab w:val="left" w:pos="993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666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Cooperative Education</w:t>
            </w:r>
            <w:r w:rsidRPr="00C666C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E35B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Industrial Technology</w:t>
            </w:r>
          </w:p>
        </w:tc>
        <w:tc>
          <w:tcPr>
            <w:tcW w:w="982" w:type="pct"/>
          </w:tcPr>
          <w:p w:rsidR="000322D5" w:rsidRPr="00A43BF9" w:rsidRDefault="000322D5" w:rsidP="005943A9">
            <w:pPr>
              <w:tabs>
                <w:tab w:val="left" w:pos="993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43BF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6(640)</w:t>
            </w:r>
          </w:p>
        </w:tc>
      </w:tr>
      <w:tr w:rsidR="000322D5" w:rsidRPr="00DC73E6" w:rsidTr="00DB04C5">
        <w:trPr>
          <w:jc w:val="center"/>
        </w:trPr>
        <w:tc>
          <w:tcPr>
            <w:tcW w:w="5000" w:type="pct"/>
            <w:gridSpan w:val="3"/>
          </w:tcPr>
          <w:p w:rsidR="000322D5" w:rsidRPr="00DC73E6" w:rsidRDefault="000322D5" w:rsidP="005943A9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0D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นักศึกษาต้องปฏิบัติงานเชิงวิชาการ หรือวิชาชีพเต็มเวลาเสมือนหนึ่งเป็นพนักงานชั่วคราว ณ สถานประกอบการจนครบ 1 ภาคการศึกษา</w:t>
            </w:r>
            <w:r w:rsidRPr="00C90D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90D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สหกิจศึกษาตามที่สาขากำหนด เมื่อเสร็จสิ้นการปฏิบัติงานแล้ว นักศึกษาต้องส่งรายงานและนำเสนอผลการไปปฏิบัติงานต่อ</w:t>
            </w:r>
            <w:r w:rsidR="005943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คณะกรรมการที่ได้รับการแต่งตั้ง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90D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โดยวัดผลการประเมินของอาจารย์ที่ปรึกษาสหกิจศึกษา พนักงานที่ควบคุมการปฏิบัติงานในสถานประกอบการและจากรายงานวิชาการ</w:t>
            </w:r>
          </w:p>
        </w:tc>
      </w:tr>
      <w:tr w:rsidR="00893503" w:rsidRPr="00DC73E6" w:rsidTr="00DB04C5">
        <w:trPr>
          <w:jc w:val="center"/>
        </w:trPr>
        <w:tc>
          <w:tcPr>
            <w:tcW w:w="853" w:type="pct"/>
          </w:tcPr>
          <w:p w:rsidR="00893503" w:rsidRPr="00DC73E6" w:rsidRDefault="00893503" w:rsidP="008935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65" w:type="pct"/>
          </w:tcPr>
          <w:p w:rsidR="00893503" w:rsidRPr="00DC73E6" w:rsidRDefault="00893503" w:rsidP="008935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2" w:type="pct"/>
          </w:tcPr>
          <w:p w:rsidR="00893503" w:rsidRPr="00DC73E6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93503" w:rsidRPr="000C342C" w:rsidTr="00DB04C5">
        <w:trPr>
          <w:jc w:val="center"/>
        </w:trPr>
        <w:tc>
          <w:tcPr>
            <w:tcW w:w="853" w:type="pct"/>
          </w:tcPr>
          <w:p w:rsidR="00893503" w:rsidRPr="00CA5BBD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TIE425</w:t>
            </w:r>
          </w:p>
        </w:tc>
        <w:tc>
          <w:tcPr>
            <w:tcW w:w="3165" w:type="pct"/>
          </w:tcPr>
          <w:p w:rsidR="00893503" w:rsidRPr="00CA5BBD" w:rsidRDefault="00F010F4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การเตรียมฝึกประสบการณ์วิชาชีพสาขาวิชา</w:t>
            </w:r>
            <w:r w:rsidR="0089350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วิศวกรรม</w:t>
            </w:r>
            <w:r w:rsidR="00893503" w:rsidRPr="00CB07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การจัดการอุตสาหกรรม</w:t>
            </w:r>
          </w:p>
        </w:tc>
        <w:tc>
          <w:tcPr>
            <w:tcW w:w="982" w:type="pct"/>
          </w:tcPr>
          <w:p w:rsidR="00893503" w:rsidRPr="00CA5BBD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(90)</w:t>
            </w:r>
          </w:p>
        </w:tc>
      </w:tr>
      <w:tr w:rsidR="00893503" w:rsidRPr="000C342C" w:rsidTr="00DB04C5">
        <w:trPr>
          <w:jc w:val="center"/>
        </w:trPr>
        <w:tc>
          <w:tcPr>
            <w:tcW w:w="853" w:type="pct"/>
          </w:tcPr>
          <w:p w:rsidR="00893503" w:rsidRPr="000C342C" w:rsidRDefault="00893503" w:rsidP="008935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65" w:type="pct"/>
          </w:tcPr>
          <w:p w:rsidR="00893503" w:rsidRPr="00422E6C" w:rsidRDefault="00893503" w:rsidP="00893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22E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Preparation for Professional Experience in Industrial Management</w:t>
            </w:r>
            <w:r w:rsidR="00DB04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B04C5" w:rsidRPr="00682CB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Engineering</w:t>
            </w:r>
          </w:p>
        </w:tc>
        <w:tc>
          <w:tcPr>
            <w:tcW w:w="982" w:type="pct"/>
          </w:tcPr>
          <w:p w:rsidR="00893503" w:rsidRPr="000C342C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93503" w:rsidRPr="00DC73E6" w:rsidTr="00DB04C5">
        <w:trPr>
          <w:jc w:val="center"/>
        </w:trPr>
        <w:tc>
          <w:tcPr>
            <w:tcW w:w="5000" w:type="pct"/>
            <w:gridSpan w:val="3"/>
          </w:tcPr>
          <w:p w:rsidR="00893503" w:rsidRPr="00625CE1" w:rsidRDefault="00893503" w:rsidP="00893503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286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จัดให้มีกิจกรรมเตรียมความพร้อมของผู้เรียนก่อนออกฝึกประสบการณ์วิชาชีพ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26286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ในด้านการรับรู้ลักษณะและโอกาสของการประกอบอาชีพ การพัฒนาตัวผู้เรียนให้มีความรู้ ทักษะ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26286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เจตคติ แรงจูงใจ และคุณลักษณะที่เหมาะสมกับวิชาชีพ โดยเน้นการฝึกทักษะขั้นพื้นฐานภาคปฏิบัติ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26286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ในงานและกิจกรรมสำหรับการฝึกประสบการณ์วิชาชีพทางการจัดการอุต</w:t>
            </w:r>
            <w:r w:rsidR="009145E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</w:t>
            </w:r>
            <w:r w:rsidRPr="0026286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าหกรรม</w:t>
            </w:r>
          </w:p>
        </w:tc>
      </w:tr>
      <w:tr w:rsidR="00893503" w:rsidRPr="00DC73E6" w:rsidTr="00DB04C5">
        <w:trPr>
          <w:jc w:val="center"/>
        </w:trPr>
        <w:tc>
          <w:tcPr>
            <w:tcW w:w="853" w:type="pct"/>
          </w:tcPr>
          <w:p w:rsidR="00893503" w:rsidRPr="00DC73E6" w:rsidRDefault="00893503" w:rsidP="008935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65" w:type="pct"/>
          </w:tcPr>
          <w:p w:rsidR="00893503" w:rsidRPr="00DC73E6" w:rsidRDefault="00893503" w:rsidP="008935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2" w:type="pct"/>
          </w:tcPr>
          <w:p w:rsidR="00893503" w:rsidRPr="00DC73E6" w:rsidRDefault="00893503" w:rsidP="00893503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F59FC" w:rsidRPr="00CA5BBD" w:rsidTr="00DB04C5">
        <w:trPr>
          <w:jc w:val="center"/>
        </w:trPr>
        <w:tc>
          <w:tcPr>
            <w:tcW w:w="853" w:type="pct"/>
          </w:tcPr>
          <w:p w:rsidR="00EF59FC" w:rsidRPr="00CA5BBD" w:rsidRDefault="00EF59FC" w:rsidP="00EF59F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TIE426</w:t>
            </w:r>
          </w:p>
        </w:tc>
        <w:tc>
          <w:tcPr>
            <w:tcW w:w="3165" w:type="pct"/>
          </w:tcPr>
          <w:p w:rsidR="00EF59FC" w:rsidRPr="000C342C" w:rsidRDefault="00EF59FC" w:rsidP="00EF59F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07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การฝึกประสบการณ์วิชาชีพ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วิศวกรรม</w:t>
            </w:r>
            <w:r w:rsidRPr="00CB07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การจัดการอุตสาหกรรม</w:t>
            </w:r>
          </w:p>
        </w:tc>
        <w:tc>
          <w:tcPr>
            <w:tcW w:w="982" w:type="pct"/>
          </w:tcPr>
          <w:p w:rsidR="00EF59FC" w:rsidRPr="00CA5BBD" w:rsidRDefault="00EF59FC" w:rsidP="00EF59FC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A5BB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5(450)</w:t>
            </w:r>
          </w:p>
        </w:tc>
      </w:tr>
      <w:tr w:rsidR="00EF59FC" w:rsidRPr="000C342C" w:rsidTr="00DB04C5">
        <w:trPr>
          <w:jc w:val="center"/>
        </w:trPr>
        <w:tc>
          <w:tcPr>
            <w:tcW w:w="853" w:type="pct"/>
          </w:tcPr>
          <w:p w:rsidR="00EF59FC" w:rsidRPr="000C342C" w:rsidRDefault="00EF59FC" w:rsidP="00EF59F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65" w:type="pct"/>
          </w:tcPr>
          <w:p w:rsidR="00EF59FC" w:rsidRPr="00422E6C" w:rsidRDefault="00EF59FC" w:rsidP="00EF59F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22E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Field Experience in Industrial Management</w:t>
            </w:r>
            <w:r w:rsidR="00DB04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B04C5" w:rsidRPr="00682CB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Engineering</w:t>
            </w:r>
          </w:p>
        </w:tc>
        <w:tc>
          <w:tcPr>
            <w:tcW w:w="982" w:type="pct"/>
          </w:tcPr>
          <w:p w:rsidR="00EF59FC" w:rsidRPr="000C342C" w:rsidRDefault="00EF59FC" w:rsidP="00EF59FC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F59FC" w:rsidRPr="00262865" w:rsidTr="00DB04C5">
        <w:trPr>
          <w:jc w:val="center"/>
        </w:trPr>
        <w:tc>
          <w:tcPr>
            <w:tcW w:w="5000" w:type="pct"/>
            <w:gridSpan w:val="3"/>
          </w:tcPr>
          <w:p w:rsidR="00D53B3B" w:rsidRPr="00262865" w:rsidRDefault="00EF59FC" w:rsidP="00EB3EE4">
            <w:pPr>
              <w:ind w:left="-43" w:right="-58" w:firstLine="1526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6286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ฝึกงานภายในสถานศึกษา หรือสถานประกอบการของทางราชการหรือเอกชน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26286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หรือทำโครงงานพิเศษในสาขาที่เกี่ยวข้อง อย่างใดอย่างหนึ่งโดยมีอาจารย์ควบคุมดูแลในฐานะที่ปรึกษาไม่น้อยกว่า </w:t>
            </w:r>
            <w:r w:rsidRPr="0026286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6286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ท่าน และต้องผ่านความเห็นชอบจากคณะกรรมการหลักสูตรเพื่อคิดเทียบชั่วโมง</w:t>
            </w:r>
          </w:p>
        </w:tc>
      </w:tr>
    </w:tbl>
    <w:p w:rsidR="00D53B3B" w:rsidRDefault="00D53B3B" w:rsidP="00D87BA3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6C21" w:rsidRDefault="009C6C21" w:rsidP="00D87BA3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6C21" w:rsidRDefault="009C6C21" w:rsidP="00D87BA3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6C21" w:rsidRDefault="009C6C21" w:rsidP="00D87BA3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6C21" w:rsidRDefault="009C6C21" w:rsidP="00D87BA3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6C21" w:rsidRDefault="009C6C21" w:rsidP="00D87BA3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F4033" w:rsidRDefault="005F4033" w:rsidP="00D87BA3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857AB" w:rsidRDefault="00C857AB" w:rsidP="00D87BA3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943A9" w:rsidRDefault="005943A9" w:rsidP="00D87BA3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EE5417" w:rsidRDefault="00EE5417" w:rsidP="00D87BA3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2 </w:t>
      </w:r>
      <w:r w:rsidR="00D87BA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สกุล ตำแหน่งและคุณวุฒิของอาจารย์ </w:t>
      </w:r>
    </w:p>
    <w:p w:rsidR="00EE5417" w:rsidRPr="008960BD" w:rsidRDefault="00EE5417" w:rsidP="00D87BA3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60BD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8960B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960BD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8960B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87BA3" w:rsidRPr="008960B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87BA3" w:rsidRPr="008960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D40BB" w:rsidRPr="008960BD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3E16B1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Pr="008960BD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p w:rsidR="00D87BA3" w:rsidRPr="00D87BA3" w:rsidRDefault="00D87BA3" w:rsidP="00D87BA3">
      <w:pPr>
        <w:ind w:left="1260" w:hanging="540"/>
        <w:jc w:val="thaiDistribute"/>
        <w:rPr>
          <w:rFonts w:ascii="TH SarabunPSK" w:hAnsi="TH SarabunPSK" w:cs="TH SarabunPSK"/>
          <w:b/>
          <w:bCs/>
        </w:rPr>
      </w:pPr>
    </w:p>
    <w:tbl>
      <w:tblPr>
        <w:tblW w:w="51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"/>
        <w:gridCol w:w="1107"/>
        <w:gridCol w:w="1057"/>
        <w:gridCol w:w="1277"/>
        <w:gridCol w:w="2125"/>
        <w:gridCol w:w="568"/>
        <w:gridCol w:w="425"/>
        <w:gridCol w:w="568"/>
        <w:gridCol w:w="423"/>
        <w:gridCol w:w="568"/>
      </w:tblGrid>
      <w:tr w:rsidR="00217E03" w:rsidRPr="0075011D" w:rsidTr="000A2835">
        <w:trPr>
          <w:cantSplit/>
          <w:trHeight w:val="440"/>
          <w:jc w:val="center"/>
        </w:trPr>
        <w:tc>
          <w:tcPr>
            <w:tcW w:w="225" w:type="pct"/>
            <w:vMerge w:val="restart"/>
            <w:vAlign w:val="center"/>
          </w:tcPr>
          <w:p w:rsidR="001756FD" w:rsidRPr="00217E03" w:rsidRDefault="001756FD" w:rsidP="00A76F73">
            <w:pPr>
              <w:pStyle w:val="8"/>
              <w:snapToGrid w:val="0"/>
              <w:ind w:left="-142" w:right="-14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17E0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651" w:type="pct"/>
            <w:vMerge w:val="restart"/>
            <w:vAlign w:val="center"/>
          </w:tcPr>
          <w:p w:rsidR="001756FD" w:rsidRPr="00217E03" w:rsidRDefault="00E37F3E" w:rsidP="00D87BA3">
            <w:pPr>
              <w:pStyle w:val="8"/>
              <w:snapToGrid w:val="0"/>
              <w:ind w:left="-92" w:right="-8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17E0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="001756FD" w:rsidRPr="00217E0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–นามสกุล</w:t>
            </w:r>
          </w:p>
        </w:tc>
        <w:tc>
          <w:tcPr>
            <w:tcW w:w="622" w:type="pct"/>
            <w:vMerge w:val="restart"/>
            <w:vAlign w:val="center"/>
          </w:tcPr>
          <w:p w:rsidR="001756FD" w:rsidRPr="00217E03" w:rsidRDefault="001756FD" w:rsidP="00D87BA3">
            <w:pPr>
              <w:pStyle w:val="8"/>
              <w:snapToGrid w:val="0"/>
              <w:ind w:left="-130" w:right="-7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17E03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751" w:type="pct"/>
            <w:vMerge w:val="restart"/>
            <w:vAlign w:val="center"/>
          </w:tcPr>
          <w:p w:rsidR="001756FD" w:rsidRPr="00217E03" w:rsidRDefault="001756FD" w:rsidP="00A76F73">
            <w:pPr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17E0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คุณวุฒิ</w:t>
            </w:r>
            <w:r w:rsidRPr="00217E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  <w:r w:rsidRPr="00217E0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สาขาวิชาเอก</w:t>
            </w:r>
          </w:p>
        </w:tc>
        <w:tc>
          <w:tcPr>
            <w:tcW w:w="1250" w:type="pct"/>
            <w:vMerge w:val="restart"/>
            <w:vAlign w:val="center"/>
          </w:tcPr>
          <w:p w:rsidR="001756FD" w:rsidRPr="00217E03" w:rsidRDefault="001756FD" w:rsidP="00A76F73">
            <w:pPr>
              <w:pStyle w:val="8"/>
              <w:ind w:right="0" w:hanging="46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217E03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สถาบัน</w:t>
            </w:r>
          </w:p>
          <w:p w:rsidR="001756FD" w:rsidRPr="00217E03" w:rsidRDefault="001756FD" w:rsidP="00A76F73">
            <w:pPr>
              <w:pStyle w:val="8"/>
              <w:ind w:right="0" w:hanging="108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217E03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334" w:type="pct"/>
            <w:vMerge w:val="restart"/>
            <w:vAlign w:val="center"/>
          </w:tcPr>
          <w:p w:rsidR="001756FD" w:rsidRPr="00217E03" w:rsidRDefault="001756FD" w:rsidP="00A76F73">
            <w:pPr>
              <w:pStyle w:val="8"/>
              <w:ind w:right="0" w:hanging="46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217E03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ปีที่จบ</w:t>
            </w:r>
          </w:p>
        </w:tc>
        <w:tc>
          <w:tcPr>
            <w:tcW w:w="1167" w:type="pct"/>
            <w:gridSpan w:val="4"/>
            <w:vAlign w:val="center"/>
          </w:tcPr>
          <w:p w:rsidR="001756FD" w:rsidRPr="00217E03" w:rsidRDefault="001756FD" w:rsidP="0075011D">
            <w:pPr>
              <w:pStyle w:val="8"/>
              <w:snapToGrid w:val="0"/>
              <w:ind w:left="-147" w:right="-15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17E0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 (ชม./สัปดาห์)</w:t>
            </w:r>
          </w:p>
        </w:tc>
      </w:tr>
      <w:tr w:rsidR="000A2835" w:rsidRPr="0075011D" w:rsidTr="000A2835">
        <w:trPr>
          <w:cantSplit/>
          <w:jc w:val="center"/>
        </w:trPr>
        <w:tc>
          <w:tcPr>
            <w:tcW w:w="225" w:type="pct"/>
            <w:vMerge/>
            <w:vAlign w:val="center"/>
          </w:tcPr>
          <w:p w:rsidR="001756FD" w:rsidRPr="0075011D" w:rsidRDefault="001756FD" w:rsidP="00A76F7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1" w:type="pct"/>
            <w:vMerge/>
            <w:vAlign w:val="center"/>
          </w:tcPr>
          <w:p w:rsidR="001756FD" w:rsidRPr="0075011D" w:rsidRDefault="001756FD" w:rsidP="00A76F7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2" w:type="pct"/>
            <w:vMerge/>
            <w:vAlign w:val="center"/>
          </w:tcPr>
          <w:p w:rsidR="001756FD" w:rsidRPr="0075011D" w:rsidRDefault="001756FD" w:rsidP="00A76F7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51" w:type="pct"/>
            <w:vMerge/>
            <w:vAlign w:val="center"/>
          </w:tcPr>
          <w:p w:rsidR="001756FD" w:rsidRPr="0075011D" w:rsidRDefault="001756FD" w:rsidP="00A76F7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0" w:type="pct"/>
            <w:vMerge/>
            <w:vAlign w:val="center"/>
          </w:tcPr>
          <w:p w:rsidR="001756FD" w:rsidRPr="0075011D" w:rsidRDefault="001756FD" w:rsidP="00A76F7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4" w:type="pct"/>
            <w:vMerge/>
            <w:vAlign w:val="center"/>
          </w:tcPr>
          <w:p w:rsidR="001756FD" w:rsidRPr="0075011D" w:rsidRDefault="001756FD" w:rsidP="00A76F7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0" w:type="pct"/>
          </w:tcPr>
          <w:p w:rsidR="001756FD" w:rsidRPr="00217E03" w:rsidRDefault="003A4BD7" w:rsidP="00A76F73">
            <w:pPr>
              <w:snapToGrid w:val="0"/>
              <w:ind w:left="-113" w:right="-8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17E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25</w:t>
            </w:r>
            <w:r w:rsidR="00CD10A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60</w:t>
            </w:r>
          </w:p>
        </w:tc>
        <w:tc>
          <w:tcPr>
            <w:tcW w:w="334" w:type="pct"/>
          </w:tcPr>
          <w:p w:rsidR="001756FD" w:rsidRPr="00217E03" w:rsidRDefault="003A4BD7" w:rsidP="00A76F73">
            <w:pPr>
              <w:snapToGrid w:val="0"/>
              <w:ind w:left="-113" w:right="-10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17E0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</w:t>
            </w:r>
            <w:r w:rsidR="00CD10A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249" w:type="pct"/>
          </w:tcPr>
          <w:p w:rsidR="001756FD" w:rsidRPr="00217E03" w:rsidRDefault="003A4BD7" w:rsidP="00A76F73">
            <w:pPr>
              <w:snapToGrid w:val="0"/>
              <w:ind w:left="-92" w:right="-11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17E0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</w:t>
            </w:r>
            <w:r w:rsidR="00CD10A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334" w:type="pct"/>
          </w:tcPr>
          <w:p w:rsidR="001756FD" w:rsidRPr="00217E03" w:rsidRDefault="003A4BD7" w:rsidP="00A76F73">
            <w:pPr>
              <w:snapToGrid w:val="0"/>
              <w:ind w:left="-155" w:right="-13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17E0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</w:t>
            </w:r>
            <w:r w:rsidR="00CD10A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</w:tr>
      <w:tr w:rsidR="000A2835" w:rsidRPr="003E6B9C" w:rsidTr="000A2835">
        <w:trPr>
          <w:jc w:val="center"/>
        </w:trPr>
        <w:tc>
          <w:tcPr>
            <w:tcW w:w="225" w:type="pct"/>
          </w:tcPr>
          <w:p w:rsidR="000A2835" w:rsidRPr="00F84098" w:rsidRDefault="00386CFE" w:rsidP="000A2835">
            <w:pPr>
              <w:ind w:left="-107" w:right="-110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  <w:r w:rsidR="000A2835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651" w:type="pct"/>
          </w:tcPr>
          <w:p w:rsidR="000A2835" w:rsidRPr="00F84098" w:rsidRDefault="000A2835" w:rsidP="000A2835">
            <w:pPr>
              <w:rPr>
                <w:rFonts w:ascii="TH SarabunPSK" w:eastAsia="Batang" w:hAnsi="TH SarabunPSK" w:cs="TH SarabunPSK"/>
                <w:sz w:val="24"/>
                <w:szCs w:val="24"/>
              </w:rPr>
            </w:pP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 xml:space="preserve">นางสาวจิรัญญา </w:t>
            </w:r>
          </w:p>
          <w:p w:rsidR="000A2835" w:rsidRPr="00F84098" w:rsidRDefault="000A2835" w:rsidP="000A2835">
            <w:pPr>
              <w:rPr>
                <w:rFonts w:ascii="TH SarabunPSK" w:eastAsia="Batang" w:hAnsi="TH SarabunPSK" w:cs="TH SarabunPSK"/>
                <w:sz w:val="24"/>
                <w:szCs w:val="24"/>
                <w:cs/>
              </w:rPr>
            </w:pP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โชตยะกุล</w:t>
            </w:r>
          </w:p>
        </w:tc>
        <w:tc>
          <w:tcPr>
            <w:tcW w:w="622" w:type="pct"/>
          </w:tcPr>
          <w:p w:rsidR="000A2835" w:rsidRPr="00F84098" w:rsidRDefault="000A2835" w:rsidP="004D40E5">
            <w:pPr>
              <w:jc w:val="center"/>
              <w:rPr>
                <w:rFonts w:ascii="TH SarabunPSK" w:eastAsia="Batang" w:hAnsi="TH SarabunPSK" w:cs="TH SarabunPSK"/>
                <w:sz w:val="24"/>
                <w:szCs w:val="24"/>
                <w:cs/>
              </w:rPr>
            </w:pP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751" w:type="pct"/>
          </w:tcPr>
          <w:p w:rsidR="000A2835" w:rsidRPr="00F84098" w:rsidRDefault="000A2835" w:rsidP="000A2835">
            <w:pPr>
              <w:rPr>
                <w:rFonts w:ascii="TH SarabunPSK" w:eastAsia="Batang" w:hAnsi="TH SarabunPSK" w:cs="TH SarabunPSK"/>
                <w:sz w:val="24"/>
                <w:szCs w:val="24"/>
                <w:cs/>
              </w:rPr>
            </w:pP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วศ.ม.</w:t>
            </w:r>
            <w:r w:rsidRPr="00F84098">
              <w:rPr>
                <w:rFonts w:ascii="TH SarabunPSK" w:eastAsia="Batang" w:hAnsi="TH SarabunPSK" w:cs="TH SarabunPSK"/>
                <w:sz w:val="24"/>
                <w:szCs w:val="24"/>
              </w:rPr>
              <w:t xml:space="preserve"> </w:t>
            </w: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(วิศวกรรมการจัดการอุตสาหกรรม)</w:t>
            </w:r>
            <w:r w:rsidRPr="00F84098">
              <w:rPr>
                <w:rFonts w:ascii="TH SarabunPSK" w:eastAsia="Batang" w:hAnsi="TH SarabunPSK" w:cs="TH SarabunPSK"/>
                <w:sz w:val="24"/>
                <w:szCs w:val="24"/>
              </w:rPr>
              <w:t xml:space="preserve"> </w:t>
            </w:r>
          </w:p>
          <w:p w:rsidR="000A2835" w:rsidRPr="00F84098" w:rsidRDefault="000A2835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 xml:space="preserve">วท.บ. (ฟิสิกส์)  </w:t>
            </w:r>
          </w:p>
        </w:tc>
        <w:tc>
          <w:tcPr>
            <w:tcW w:w="1250" w:type="pct"/>
          </w:tcPr>
          <w:p w:rsidR="000A2835" w:rsidRPr="00F84098" w:rsidRDefault="000A2835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</w:rPr>
              <w:t>มหาวิทยาลัย</w:t>
            </w: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เทคโนโลยี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</w:rPr>
              <w:br/>
            </w: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พระจอมเกล้าพระนครเหนือ</w:t>
            </w:r>
          </w:p>
          <w:p w:rsidR="00C62D96" w:rsidRDefault="00C62D96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</w:p>
          <w:p w:rsidR="000A2835" w:rsidRPr="00F84098" w:rsidRDefault="000A2835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</w:rPr>
              <w:t>มหาวิทยาลัย</w:t>
            </w: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เทคโนโลยี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</w:rPr>
              <w:br/>
            </w: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พระจอมเกล้าธนบุรี</w:t>
            </w:r>
          </w:p>
        </w:tc>
        <w:tc>
          <w:tcPr>
            <w:tcW w:w="334" w:type="pct"/>
          </w:tcPr>
          <w:p w:rsidR="000A2835" w:rsidRPr="00F84098" w:rsidRDefault="000A2835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  <w:r>
              <w:rPr>
                <w:rFonts w:ascii="TH SarabunPSK" w:eastAsia="Batang" w:hAnsi="TH SarabunPSK" w:cs="TH SarabunPSK"/>
                <w:sz w:val="24"/>
                <w:szCs w:val="24"/>
                <w:cs/>
              </w:rPr>
              <w:t>254</w:t>
            </w:r>
            <w:r>
              <w:rPr>
                <w:rFonts w:ascii="TH SarabunPSK" w:eastAsia="Batang" w:hAnsi="TH SarabunPSK" w:cs="TH SarabunPSK"/>
                <w:sz w:val="24"/>
                <w:szCs w:val="24"/>
              </w:rPr>
              <w:t>5</w:t>
            </w:r>
          </w:p>
          <w:p w:rsidR="000A2835" w:rsidRPr="00F84098" w:rsidRDefault="000A2835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</w:p>
          <w:p w:rsidR="00C62D96" w:rsidRDefault="00C62D96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</w:p>
          <w:p w:rsidR="000A2835" w:rsidRPr="00F84098" w:rsidRDefault="000A2835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  <w:r>
              <w:rPr>
                <w:rFonts w:ascii="TH SarabunPSK" w:eastAsia="Batang" w:hAnsi="TH SarabunPSK" w:cs="TH SarabunPSK"/>
                <w:sz w:val="24"/>
                <w:szCs w:val="24"/>
                <w:cs/>
              </w:rPr>
              <w:t>254</w:t>
            </w:r>
            <w:r>
              <w:rPr>
                <w:rFonts w:ascii="TH SarabunPSK" w:eastAsia="Batang" w:hAnsi="TH SarabunPSK" w:cs="TH SarabunPSK"/>
                <w:sz w:val="24"/>
                <w:szCs w:val="24"/>
              </w:rPr>
              <w:t>1</w:t>
            </w:r>
          </w:p>
          <w:p w:rsidR="000A2835" w:rsidRPr="00F84098" w:rsidRDefault="000A2835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pct"/>
          </w:tcPr>
          <w:p w:rsidR="000A2835" w:rsidRPr="00386CFE" w:rsidRDefault="000A2835" w:rsidP="000A2835">
            <w:pPr>
              <w:jc w:val="center"/>
            </w:pPr>
            <w:r w:rsidRPr="00386CF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334" w:type="pct"/>
          </w:tcPr>
          <w:p w:rsidR="000A2835" w:rsidRPr="00F84098" w:rsidRDefault="000A2835" w:rsidP="000A2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4098"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</w:p>
        </w:tc>
        <w:tc>
          <w:tcPr>
            <w:tcW w:w="249" w:type="pct"/>
          </w:tcPr>
          <w:p w:rsidR="000A2835" w:rsidRPr="00F84098" w:rsidRDefault="000A2835" w:rsidP="000A2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4098"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</w:p>
        </w:tc>
        <w:tc>
          <w:tcPr>
            <w:tcW w:w="334" w:type="pct"/>
          </w:tcPr>
          <w:p w:rsidR="000A2835" w:rsidRPr="00F84098" w:rsidRDefault="000A2835" w:rsidP="000A2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4098"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</w:p>
        </w:tc>
      </w:tr>
      <w:tr w:rsidR="000A2835" w:rsidRPr="003E6B9C" w:rsidTr="000A2835">
        <w:trPr>
          <w:jc w:val="center"/>
        </w:trPr>
        <w:tc>
          <w:tcPr>
            <w:tcW w:w="225" w:type="pct"/>
          </w:tcPr>
          <w:p w:rsidR="000A2835" w:rsidRPr="00F84098" w:rsidRDefault="00386CFE" w:rsidP="000A2835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eastAsia="Batang" w:hAnsi="TH SarabunPSK" w:cs="TH SarabunPSK"/>
                <w:sz w:val="24"/>
                <w:szCs w:val="24"/>
              </w:rPr>
            </w:pPr>
            <w:r>
              <w:rPr>
                <w:rFonts w:ascii="TH SarabunPSK" w:eastAsia="Batang" w:hAnsi="TH SarabunPSK" w:cs="TH SarabunPSK"/>
                <w:sz w:val="24"/>
                <w:szCs w:val="24"/>
              </w:rPr>
              <w:t>2</w:t>
            </w:r>
            <w:r w:rsidR="000A2835">
              <w:rPr>
                <w:rFonts w:ascii="TH SarabunPSK" w:eastAsia="Batang" w:hAnsi="TH SarabunPSK" w:cs="TH SarabunPSK" w:hint="cs"/>
                <w:sz w:val="24"/>
                <w:szCs w:val="24"/>
                <w:cs/>
              </w:rPr>
              <w:t>.</w:t>
            </w:r>
          </w:p>
        </w:tc>
        <w:tc>
          <w:tcPr>
            <w:tcW w:w="651" w:type="pct"/>
          </w:tcPr>
          <w:p w:rsidR="000A2835" w:rsidRPr="00F84098" w:rsidRDefault="000A2835" w:rsidP="000A2835">
            <w:pPr>
              <w:rPr>
                <w:rFonts w:ascii="TH SarabunPSK" w:eastAsia="Batang" w:hAnsi="TH SarabunPSK" w:cs="TH SarabunPSK"/>
                <w:sz w:val="24"/>
                <w:szCs w:val="24"/>
              </w:rPr>
            </w:pP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นางสาว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</w:rPr>
              <w:br/>
            </w: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 xml:space="preserve">พัชรนันท์ 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</w:rPr>
              <w:br/>
            </w: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กิตติสุนทรวงศ์</w:t>
            </w:r>
          </w:p>
          <w:p w:rsidR="000A2835" w:rsidRPr="00F84098" w:rsidRDefault="000A2835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22" w:type="pct"/>
          </w:tcPr>
          <w:p w:rsidR="000A2835" w:rsidRPr="00F84098" w:rsidRDefault="000A2835" w:rsidP="004D40E5">
            <w:pPr>
              <w:jc w:val="center"/>
              <w:rPr>
                <w:rFonts w:ascii="TH SarabunPSK" w:eastAsia="Batang" w:hAnsi="TH SarabunPSK" w:cs="TH SarabunPSK"/>
                <w:sz w:val="24"/>
                <w:szCs w:val="24"/>
              </w:rPr>
            </w:pP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751" w:type="pct"/>
          </w:tcPr>
          <w:p w:rsidR="000A2835" w:rsidRPr="00F84098" w:rsidRDefault="000A2835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  <w:r w:rsidRPr="00F84098">
              <w:rPr>
                <w:rFonts w:ascii="TH SarabunPSK" w:eastAsia="Batang" w:hAnsi="TH SarabunPSK" w:cs="TH SarabunPSK"/>
                <w:sz w:val="24"/>
                <w:szCs w:val="24"/>
              </w:rPr>
              <w:t>MRes (Management Science)</w:t>
            </w:r>
          </w:p>
          <w:p w:rsidR="000A2835" w:rsidRPr="00F84098" w:rsidRDefault="000A2835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วศ.ม. (วิศวกรรม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</w:rPr>
              <w:br/>
            </w: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อุตสาหการ)</w:t>
            </w:r>
          </w:p>
          <w:p w:rsidR="000A2835" w:rsidRPr="00F84098" w:rsidRDefault="000A2835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  <w:cs/>
              </w:rPr>
            </w:pP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วศ.บ. (วิศวกรรม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</w:rPr>
              <w:br/>
            </w: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อุตสาหการ)</w:t>
            </w:r>
          </w:p>
        </w:tc>
        <w:tc>
          <w:tcPr>
            <w:tcW w:w="1250" w:type="pct"/>
          </w:tcPr>
          <w:p w:rsidR="000A2835" w:rsidRPr="00F84098" w:rsidRDefault="000A2835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  <w:r w:rsidRPr="00F84098">
              <w:rPr>
                <w:rFonts w:ascii="TH SarabunPSK" w:eastAsia="Batang" w:hAnsi="TH SarabunPSK" w:cs="TH SarabunPSK"/>
                <w:sz w:val="24"/>
                <w:szCs w:val="24"/>
              </w:rPr>
              <w:t>Lancaster University, Lancaster, UK</w:t>
            </w:r>
          </w:p>
          <w:p w:rsidR="000A2835" w:rsidRPr="00F84098" w:rsidRDefault="000A2835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</w:p>
          <w:p w:rsidR="000A2835" w:rsidRPr="00F84098" w:rsidRDefault="000A2835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จุฬาลงกรณ์มหาวิทยาลัย</w:t>
            </w:r>
          </w:p>
          <w:p w:rsidR="000A2835" w:rsidRDefault="000A2835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</w:p>
          <w:p w:rsidR="000A2835" w:rsidRPr="00F84098" w:rsidRDefault="000A2835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  <w:cs/>
              </w:rPr>
            </w:pP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จุฬาลงกรณ์มหาวิทยาลัย</w:t>
            </w:r>
          </w:p>
        </w:tc>
        <w:tc>
          <w:tcPr>
            <w:tcW w:w="334" w:type="pct"/>
          </w:tcPr>
          <w:p w:rsidR="000A2835" w:rsidRPr="00F84098" w:rsidRDefault="000A2835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  <w:r w:rsidRPr="00F84098">
              <w:rPr>
                <w:rFonts w:ascii="TH SarabunPSK" w:eastAsia="Batang" w:hAnsi="TH SarabunPSK" w:cs="TH SarabunPSK"/>
                <w:sz w:val="24"/>
                <w:szCs w:val="24"/>
              </w:rPr>
              <w:t>2556</w:t>
            </w:r>
          </w:p>
          <w:p w:rsidR="000A2835" w:rsidRPr="00F84098" w:rsidRDefault="000A2835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</w:p>
          <w:p w:rsidR="000A2835" w:rsidRPr="00F84098" w:rsidRDefault="000A2835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</w:p>
          <w:p w:rsidR="000A2835" w:rsidRPr="00F84098" w:rsidRDefault="000A2835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2545</w:t>
            </w:r>
          </w:p>
          <w:p w:rsidR="000A2835" w:rsidRDefault="000A2835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</w:p>
          <w:p w:rsidR="000A2835" w:rsidRPr="00F84098" w:rsidRDefault="000A2835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  <w:cs/>
              </w:rPr>
            </w:pP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2543</w:t>
            </w:r>
          </w:p>
        </w:tc>
        <w:tc>
          <w:tcPr>
            <w:tcW w:w="250" w:type="pct"/>
          </w:tcPr>
          <w:p w:rsidR="000A2835" w:rsidRPr="00386CFE" w:rsidRDefault="000A2835" w:rsidP="000A2835">
            <w:pPr>
              <w:jc w:val="center"/>
            </w:pPr>
            <w:r w:rsidRPr="00386CF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334" w:type="pct"/>
          </w:tcPr>
          <w:p w:rsidR="000A2835" w:rsidRPr="00F84098" w:rsidRDefault="000A2835" w:rsidP="000A2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4098"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</w:p>
        </w:tc>
        <w:tc>
          <w:tcPr>
            <w:tcW w:w="249" w:type="pct"/>
          </w:tcPr>
          <w:p w:rsidR="000A2835" w:rsidRPr="00F84098" w:rsidRDefault="000A2835" w:rsidP="000A2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4098"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</w:p>
        </w:tc>
        <w:tc>
          <w:tcPr>
            <w:tcW w:w="334" w:type="pct"/>
          </w:tcPr>
          <w:p w:rsidR="000A2835" w:rsidRPr="00F84098" w:rsidRDefault="000A2835" w:rsidP="000A2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4098"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</w:p>
        </w:tc>
      </w:tr>
      <w:tr w:rsidR="00386CFE" w:rsidRPr="003E6B9C" w:rsidTr="000A2835">
        <w:trPr>
          <w:jc w:val="center"/>
        </w:trPr>
        <w:tc>
          <w:tcPr>
            <w:tcW w:w="225" w:type="pct"/>
          </w:tcPr>
          <w:p w:rsidR="00386CFE" w:rsidRDefault="00386CFE" w:rsidP="000A2835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eastAsia="Batang" w:hAnsi="TH SarabunPSK" w:cs="TH SarabunPSK"/>
                <w:sz w:val="24"/>
                <w:szCs w:val="24"/>
              </w:rPr>
            </w:pPr>
            <w:r>
              <w:rPr>
                <w:rFonts w:ascii="TH SarabunPSK" w:eastAsia="Batang" w:hAnsi="TH SarabunPSK" w:cs="TH SarabunPSK"/>
                <w:sz w:val="24"/>
                <w:szCs w:val="24"/>
              </w:rPr>
              <w:t>3.</w:t>
            </w:r>
          </w:p>
          <w:p w:rsidR="00386CFE" w:rsidRPr="00AD40BB" w:rsidRDefault="00386CFE" w:rsidP="000A2835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eastAsia="Batang" w:hAnsi="TH SarabunPSK" w:cs="TH SarabunPSK"/>
                <w:sz w:val="24"/>
                <w:szCs w:val="24"/>
              </w:rPr>
            </w:pPr>
          </w:p>
          <w:p w:rsidR="00386CFE" w:rsidRPr="00AD40BB" w:rsidRDefault="00386CFE" w:rsidP="000A2835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eastAsia="Batang" w:hAnsi="TH SarabunPSK" w:cs="TH SarabunPSK"/>
                <w:sz w:val="24"/>
                <w:szCs w:val="24"/>
              </w:rPr>
            </w:pPr>
          </w:p>
          <w:p w:rsidR="00386CFE" w:rsidRPr="00AD40BB" w:rsidRDefault="00386CFE" w:rsidP="000A2835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eastAsia="Batang" w:hAnsi="TH SarabunPSK" w:cs="TH SarabunPSK"/>
                <w:sz w:val="24"/>
                <w:szCs w:val="24"/>
              </w:rPr>
            </w:pPr>
          </w:p>
        </w:tc>
        <w:tc>
          <w:tcPr>
            <w:tcW w:w="651" w:type="pct"/>
          </w:tcPr>
          <w:p w:rsidR="00386CFE" w:rsidRDefault="00386CFE" w:rsidP="000A2835">
            <w:pPr>
              <w:rPr>
                <w:rFonts w:ascii="TH SarabunPSK" w:eastAsia="Batang" w:hAnsi="TH SarabunPSK" w:cs="TH SarabunPSK"/>
                <w:sz w:val="24"/>
                <w:szCs w:val="24"/>
              </w:rPr>
            </w:pP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นางสาว</w:t>
            </w:r>
            <w:r>
              <w:rPr>
                <w:rFonts w:ascii="TH SarabunPSK" w:eastAsia="Batang" w:hAnsi="TH SarabunPSK" w:cs="TH SarabunPSK"/>
                <w:sz w:val="24"/>
                <w:szCs w:val="24"/>
                <w:cs/>
              </w:rPr>
              <w:br/>
            </w: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 xml:space="preserve">ชานิตา </w:t>
            </w:r>
          </w:p>
          <w:p w:rsidR="00386CFE" w:rsidRPr="00AD40BB" w:rsidRDefault="00386CFE" w:rsidP="000A2835">
            <w:pPr>
              <w:rPr>
                <w:rFonts w:ascii="TH SarabunPSK" w:eastAsia="Batang" w:hAnsi="TH SarabunPSK" w:cs="TH SarabunPSK"/>
                <w:sz w:val="24"/>
                <w:szCs w:val="24"/>
              </w:rPr>
            </w:pPr>
            <w:r w:rsidRPr="00AD40BB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วงศ์อภัย</w:t>
            </w:r>
          </w:p>
          <w:p w:rsidR="00386CFE" w:rsidRPr="00AD40BB" w:rsidRDefault="00386CFE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  <w:r w:rsidRPr="00AD40BB">
              <w:rPr>
                <w:rFonts w:ascii="TH SarabunPSK" w:eastAsia="Batang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22" w:type="pct"/>
          </w:tcPr>
          <w:p w:rsidR="00386CFE" w:rsidRPr="00AD40BB" w:rsidRDefault="00386CFE" w:rsidP="004D40E5">
            <w:pPr>
              <w:jc w:val="center"/>
              <w:rPr>
                <w:rFonts w:ascii="TH SarabunPSK" w:eastAsia="Batang" w:hAnsi="TH SarabunPSK" w:cs="TH SarabunPSK"/>
                <w:sz w:val="24"/>
                <w:szCs w:val="24"/>
              </w:rPr>
            </w:pP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751" w:type="pct"/>
          </w:tcPr>
          <w:p w:rsidR="00386CFE" w:rsidRDefault="00386CFE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วศ.ม. (การจัดการอุตสาหกรรม)</w:t>
            </w:r>
          </w:p>
          <w:p w:rsidR="00386CFE" w:rsidRPr="00AD40BB" w:rsidRDefault="00386CFE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  <w:cs/>
              </w:rPr>
            </w:pPr>
            <w:r w:rsidRPr="00AD40BB">
              <w:rPr>
                <w:rFonts w:ascii="TH SarabunPSK" w:eastAsia="Batang" w:hAnsi="TH SarabunPSK" w:cs="TH SarabunPSK"/>
                <w:sz w:val="24"/>
                <w:szCs w:val="24"/>
                <w:cs/>
              </w:rPr>
              <w:t xml:space="preserve">อส.บ. </w:t>
            </w:r>
            <w:r w:rsidR="00C62D96">
              <w:rPr>
                <w:rFonts w:ascii="TH SarabunPSK" w:eastAsia="Batang" w:hAnsi="TH SarabunPSK" w:cs="TH SarabunPSK"/>
                <w:sz w:val="24"/>
                <w:szCs w:val="24"/>
                <w:cs/>
              </w:rPr>
              <w:br/>
            </w:r>
            <w:r w:rsidRPr="00AD40BB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(การจัดการอุตสาหกรรม)</w:t>
            </w:r>
          </w:p>
        </w:tc>
        <w:tc>
          <w:tcPr>
            <w:tcW w:w="1250" w:type="pct"/>
          </w:tcPr>
          <w:p w:rsidR="00386CFE" w:rsidRDefault="00386CFE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มหาวิทยาลัยสงขลานครินทร์</w:t>
            </w:r>
          </w:p>
          <w:p w:rsidR="00C62D96" w:rsidRDefault="00C62D96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</w:p>
          <w:p w:rsidR="00C62D96" w:rsidRDefault="00C62D96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</w:p>
          <w:p w:rsidR="00386CFE" w:rsidRPr="00AD40BB" w:rsidRDefault="00386CFE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</w:rPr>
              <w:t>มหาวิทยาลัย</w:t>
            </w:r>
            <w:r w:rsidRPr="00AD40BB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เทคโนโลยี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</w:rPr>
              <w:br/>
            </w:r>
            <w:r w:rsidRPr="00AD40BB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พระจอมเกล้าพระนครเหนือ</w:t>
            </w:r>
          </w:p>
        </w:tc>
        <w:tc>
          <w:tcPr>
            <w:tcW w:w="334" w:type="pct"/>
          </w:tcPr>
          <w:p w:rsidR="00386CFE" w:rsidRPr="00F84098" w:rsidRDefault="00386CFE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  <w:r w:rsidRPr="00F84098">
              <w:rPr>
                <w:rFonts w:ascii="TH SarabunPSK" w:eastAsia="Batang" w:hAnsi="TH SarabunPSK" w:cs="TH SarabunPSK"/>
                <w:sz w:val="24"/>
                <w:szCs w:val="24"/>
              </w:rPr>
              <w:t>2557</w:t>
            </w:r>
          </w:p>
          <w:p w:rsidR="00386CFE" w:rsidRDefault="00386CFE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</w:p>
          <w:p w:rsidR="00386CFE" w:rsidRDefault="00386CFE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</w:p>
          <w:p w:rsidR="00386CFE" w:rsidRPr="00AD40BB" w:rsidRDefault="00386CFE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  <w:r w:rsidRPr="00AD40BB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2551</w:t>
            </w:r>
          </w:p>
          <w:p w:rsidR="00386CFE" w:rsidRPr="00AD40BB" w:rsidRDefault="00386CFE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</w:p>
          <w:p w:rsidR="00386CFE" w:rsidRPr="00AD40BB" w:rsidRDefault="00386CFE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pct"/>
          </w:tcPr>
          <w:p w:rsidR="00386CFE" w:rsidRPr="00386CFE" w:rsidRDefault="00386CFE" w:rsidP="008A2184">
            <w:pPr>
              <w:jc w:val="center"/>
            </w:pPr>
            <w:r w:rsidRPr="00386CF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334" w:type="pct"/>
          </w:tcPr>
          <w:p w:rsidR="00386CFE" w:rsidRPr="00F84098" w:rsidRDefault="00386CFE" w:rsidP="008A21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4098"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</w:p>
        </w:tc>
        <w:tc>
          <w:tcPr>
            <w:tcW w:w="249" w:type="pct"/>
          </w:tcPr>
          <w:p w:rsidR="00386CFE" w:rsidRPr="00F84098" w:rsidRDefault="00386CFE" w:rsidP="008A21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4098"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</w:p>
        </w:tc>
        <w:tc>
          <w:tcPr>
            <w:tcW w:w="334" w:type="pct"/>
          </w:tcPr>
          <w:p w:rsidR="00386CFE" w:rsidRPr="00F84098" w:rsidRDefault="00386CFE" w:rsidP="008A21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4098"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</w:p>
        </w:tc>
      </w:tr>
      <w:tr w:rsidR="00386CFE" w:rsidRPr="003E6B9C" w:rsidTr="000A2835">
        <w:trPr>
          <w:jc w:val="center"/>
        </w:trPr>
        <w:tc>
          <w:tcPr>
            <w:tcW w:w="225" w:type="pct"/>
          </w:tcPr>
          <w:p w:rsidR="00386CFE" w:rsidRPr="00F84098" w:rsidRDefault="00386CFE" w:rsidP="000A2835">
            <w:pPr>
              <w:ind w:left="-107" w:right="-110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</w:t>
            </w: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651" w:type="pct"/>
          </w:tcPr>
          <w:p w:rsidR="00386CFE" w:rsidRPr="00F84098" w:rsidRDefault="00386CFE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  <w:cs/>
              </w:rPr>
            </w:pP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นางสาวประภาวรรณ  แพงศรี</w:t>
            </w:r>
          </w:p>
        </w:tc>
        <w:tc>
          <w:tcPr>
            <w:tcW w:w="622" w:type="pct"/>
          </w:tcPr>
          <w:p w:rsidR="00386CFE" w:rsidRPr="00217E03" w:rsidRDefault="00386CFE" w:rsidP="004D40E5">
            <w:pPr>
              <w:jc w:val="center"/>
              <w:rPr>
                <w:rFonts w:ascii="TH SarabunPSK" w:eastAsia="Batang" w:hAnsi="TH SarabunPSK" w:cs="TH SarabunPSK"/>
                <w:sz w:val="22"/>
                <w:szCs w:val="22"/>
              </w:rPr>
            </w:pPr>
            <w:r w:rsidRPr="00217E03">
              <w:rPr>
                <w:rFonts w:ascii="TH SarabunPSK" w:eastAsia="Batang" w:hAnsi="TH SarabunPSK" w:cs="TH SarabunPSK"/>
                <w:sz w:val="22"/>
                <w:szCs w:val="22"/>
                <w:cs/>
              </w:rPr>
              <w:t>ผู้ช่วย</w:t>
            </w:r>
          </w:p>
          <w:p w:rsidR="00386CFE" w:rsidRPr="00217E03" w:rsidRDefault="00386CFE" w:rsidP="004D40E5">
            <w:pPr>
              <w:jc w:val="center"/>
              <w:rPr>
                <w:rFonts w:ascii="TH SarabunPSK" w:eastAsia="Batang" w:hAnsi="TH SarabunPSK" w:cs="TH SarabunPSK"/>
                <w:sz w:val="22"/>
                <w:szCs w:val="22"/>
              </w:rPr>
            </w:pPr>
            <w:r w:rsidRPr="00217E03">
              <w:rPr>
                <w:rFonts w:ascii="TH SarabunPSK" w:eastAsia="Batang" w:hAnsi="TH SarabunPSK" w:cs="TH SarabunPSK"/>
                <w:sz w:val="22"/>
                <w:szCs w:val="22"/>
                <w:cs/>
              </w:rPr>
              <w:t>ศาสตราจารย์</w:t>
            </w:r>
          </w:p>
        </w:tc>
        <w:tc>
          <w:tcPr>
            <w:tcW w:w="751" w:type="pct"/>
          </w:tcPr>
          <w:p w:rsidR="00386CFE" w:rsidRPr="00F84098" w:rsidRDefault="00386CFE" w:rsidP="000A2835">
            <w:pPr>
              <w:rPr>
                <w:rFonts w:ascii="TH SarabunPSK" w:eastAsia="Batang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วท.ม. (วิทยาการการจัดกา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</w:rPr>
              <w:t>ร</w:t>
            </w: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อุตสาหกรรม)</w:t>
            </w:r>
          </w:p>
          <w:p w:rsidR="00386CFE" w:rsidRPr="00F84098" w:rsidRDefault="00386CFE" w:rsidP="000A2835">
            <w:pPr>
              <w:rPr>
                <w:rFonts w:ascii="TH SarabunPSK" w:eastAsia="Batang" w:hAnsi="TH SarabunPSK" w:cs="TH SarabunPSK"/>
                <w:spacing w:val="-12"/>
                <w:sz w:val="24"/>
                <w:szCs w:val="24"/>
                <w:cs/>
              </w:rPr>
            </w:pPr>
            <w:r>
              <w:rPr>
                <w:rFonts w:ascii="TH SarabunPSK" w:eastAsia="Batang" w:hAnsi="TH SarabunPSK" w:cs="TH SarabunPSK"/>
                <w:spacing w:val="-12"/>
                <w:sz w:val="24"/>
                <w:szCs w:val="24"/>
                <w:cs/>
              </w:rPr>
              <w:t>วท.บ. (เทคโนโลยีกา</w:t>
            </w:r>
            <w:r>
              <w:rPr>
                <w:rFonts w:ascii="TH SarabunPSK" w:eastAsia="Batang" w:hAnsi="TH SarabunPSK" w:cs="TH SarabunPSK" w:hint="cs"/>
                <w:spacing w:val="-12"/>
                <w:sz w:val="24"/>
                <w:szCs w:val="24"/>
                <w:cs/>
              </w:rPr>
              <w:t>ร</w:t>
            </w:r>
            <w:r w:rsidRPr="00F84098">
              <w:rPr>
                <w:rFonts w:ascii="TH SarabunPSK" w:eastAsia="Batang" w:hAnsi="TH SarabunPSK" w:cs="TH SarabunPSK"/>
                <w:spacing w:val="-12"/>
                <w:sz w:val="24"/>
                <w:szCs w:val="24"/>
                <w:cs/>
              </w:rPr>
              <w:t>ผลิต)</w:t>
            </w:r>
          </w:p>
        </w:tc>
        <w:tc>
          <w:tcPr>
            <w:tcW w:w="1250" w:type="pct"/>
          </w:tcPr>
          <w:p w:rsidR="00386CFE" w:rsidRPr="00F84098" w:rsidRDefault="00386CFE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  <w:cs/>
              </w:rPr>
            </w:pP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สถาบั</w:t>
            </w:r>
            <w:r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นเทคโนโลยี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</w:rPr>
              <w:br/>
            </w:r>
            <w:r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พระจอมเกล้าเจ้าคุณทหา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</w:rPr>
              <w:t>ร</w:t>
            </w: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ลาดกระบัง</w:t>
            </w:r>
          </w:p>
          <w:p w:rsidR="00386CFE" w:rsidRPr="00F84098" w:rsidRDefault="00386CFE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  <w:cs/>
              </w:rPr>
            </w:pP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มหาวิทยาลัยขอนแก่น</w:t>
            </w:r>
          </w:p>
        </w:tc>
        <w:tc>
          <w:tcPr>
            <w:tcW w:w="334" w:type="pct"/>
          </w:tcPr>
          <w:p w:rsidR="00386CFE" w:rsidRPr="00F84098" w:rsidRDefault="00386CFE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2548</w:t>
            </w:r>
          </w:p>
          <w:p w:rsidR="00386CFE" w:rsidRPr="00F84098" w:rsidRDefault="00386CFE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</w:p>
          <w:p w:rsidR="00386CFE" w:rsidRPr="00F84098" w:rsidRDefault="00386CFE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</w:p>
          <w:p w:rsidR="00386CFE" w:rsidRPr="00F84098" w:rsidRDefault="00386CFE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  <w:cs/>
              </w:rPr>
            </w:pP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2541</w:t>
            </w:r>
          </w:p>
        </w:tc>
        <w:tc>
          <w:tcPr>
            <w:tcW w:w="250" w:type="pct"/>
          </w:tcPr>
          <w:p w:rsidR="00386CFE" w:rsidRDefault="00386CFE" w:rsidP="008A2184">
            <w:pPr>
              <w:jc w:val="center"/>
            </w:pPr>
            <w:r w:rsidRPr="00386CF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334" w:type="pct"/>
          </w:tcPr>
          <w:p w:rsidR="00386CFE" w:rsidRPr="00F84098" w:rsidRDefault="00386CFE" w:rsidP="008A21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4098"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</w:p>
        </w:tc>
        <w:tc>
          <w:tcPr>
            <w:tcW w:w="249" w:type="pct"/>
          </w:tcPr>
          <w:p w:rsidR="00386CFE" w:rsidRPr="00F84098" w:rsidRDefault="00386CFE" w:rsidP="008A21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4098"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</w:p>
        </w:tc>
        <w:tc>
          <w:tcPr>
            <w:tcW w:w="334" w:type="pct"/>
          </w:tcPr>
          <w:p w:rsidR="00386CFE" w:rsidRPr="00F84098" w:rsidRDefault="00386CFE" w:rsidP="008A21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4098"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</w:p>
        </w:tc>
      </w:tr>
      <w:tr w:rsidR="00386CFE" w:rsidRPr="003E6B9C" w:rsidTr="000A2835">
        <w:trPr>
          <w:jc w:val="center"/>
        </w:trPr>
        <w:tc>
          <w:tcPr>
            <w:tcW w:w="225" w:type="pct"/>
          </w:tcPr>
          <w:p w:rsidR="00386CFE" w:rsidRPr="00752790" w:rsidRDefault="00386CFE" w:rsidP="008A2184">
            <w:pPr>
              <w:snapToGri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</w:tc>
        <w:tc>
          <w:tcPr>
            <w:tcW w:w="651" w:type="pct"/>
          </w:tcPr>
          <w:p w:rsidR="00386CFE" w:rsidRPr="00752790" w:rsidRDefault="00386CFE" w:rsidP="008A2184">
            <w:pPr>
              <w:rPr>
                <w:rFonts w:ascii="TH SarabunPSK" w:eastAsia="Batang" w:hAnsi="TH SarabunPSK" w:cs="TH SarabunPSK"/>
                <w:sz w:val="24"/>
                <w:szCs w:val="24"/>
              </w:rPr>
            </w:pP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</w:rPr>
              <w:t>นาย</w:t>
            </w:r>
            <w:r w:rsidRPr="00752790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กรินท</w:t>
            </w:r>
            <w:r w:rsidRPr="00752790">
              <w:rPr>
                <w:rFonts w:ascii="TH SarabunPSK" w:eastAsia="Batang" w:hAnsi="TH SarabunPSK" w:cs="TH SarabunPSK" w:hint="cs"/>
                <w:sz w:val="24"/>
                <w:szCs w:val="24"/>
                <w:cs/>
              </w:rPr>
              <w:t>ร์</w:t>
            </w:r>
            <w:r w:rsidRPr="00752790">
              <w:rPr>
                <w:rFonts w:ascii="TH SarabunPSK" w:eastAsia="Batang" w:hAnsi="TH SarabunPSK" w:cs="TH SarabunPSK"/>
                <w:sz w:val="24"/>
                <w:szCs w:val="24"/>
                <w:cs/>
              </w:rPr>
              <w:t xml:space="preserve"> กาญทนานนท์</w:t>
            </w:r>
          </w:p>
          <w:p w:rsidR="00386CFE" w:rsidRPr="00752790" w:rsidRDefault="00386CFE" w:rsidP="008A2184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  <w:r w:rsidRPr="00752790">
              <w:rPr>
                <w:rFonts w:ascii="TH SarabunPSK" w:eastAsia="Batang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22" w:type="pct"/>
          </w:tcPr>
          <w:p w:rsidR="00386CFE" w:rsidRPr="006B57D5" w:rsidRDefault="00386CFE" w:rsidP="008A2184">
            <w:pPr>
              <w:jc w:val="center"/>
              <w:rPr>
                <w:rFonts w:ascii="TH SarabunPSK" w:eastAsia="Batang" w:hAnsi="TH SarabunPSK" w:cs="TH SarabunPSK"/>
                <w:sz w:val="22"/>
                <w:szCs w:val="22"/>
              </w:rPr>
            </w:pPr>
            <w:r w:rsidRPr="006B57D5">
              <w:rPr>
                <w:rFonts w:ascii="TH SarabunPSK" w:eastAsia="Batang" w:hAnsi="TH SarabunPSK" w:cs="TH SarabunPSK" w:hint="cs"/>
                <w:sz w:val="22"/>
                <w:szCs w:val="22"/>
                <w:cs/>
              </w:rPr>
              <w:t>รอง</w:t>
            </w:r>
          </w:p>
          <w:p w:rsidR="00386CFE" w:rsidRPr="006B57D5" w:rsidRDefault="00386CFE" w:rsidP="008A2184">
            <w:pPr>
              <w:jc w:val="center"/>
              <w:rPr>
                <w:rFonts w:ascii="TH SarabunPSK" w:eastAsia="Batang" w:hAnsi="TH SarabunPSK" w:cs="TH SarabunPSK"/>
                <w:sz w:val="22"/>
                <w:szCs w:val="22"/>
              </w:rPr>
            </w:pPr>
            <w:r w:rsidRPr="006B57D5">
              <w:rPr>
                <w:rFonts w:ascii="TH SarabunPSK" w:eastAsia="Batang" w:hAnsi="TH SarabunPSK" w:cs="TH SarabunPSK" w:hint="cs"/>
                <w:sz w:val="22"/>
                <w:szCs w:val="22"/>
                <w:cs/>
              </w:rPr>
              <w:t>ศาสตราจารย์</w:t>
            </w:r>
          </w:p>
        </w:tc>
        <w:tc>
          <w:tcPr>
            <w:tcW w:w="751" w:type="pct"/>
          </w:tcPr>
          <w:p w:rsidR="00386CFE" w:rsidRPr="00752790" w:rsidRDefault="00386CFE" w:rsidP="008A2184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  <w:r w:rsidRPr="00752790">
              <w:rPr>
                <w:rFonts w:ascii="TH SarabunPSK" w:eastAsia="Batang" w:hAnsi="TH SarabunPSK" w:cs="TH SarabunPSK"/>
                <w:sz w:val="24"/>
                <w:szCs w:val="24"/>
              </w:rPr>
              <w:t>Ph.D. (Industrial Engineering)</w:t>
            </w:r>
          </w:p>
          <w:p w:rsidR="00386CFE" w:rsidRPr="00752790" w:rsidRDefault="00386CFE" w:rsidP="008A2184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  <w:r w:rsidRPr="00752790">
              <w:rPr>
                <w:rFonts w:ascii="TH SarabunPSK" w:eastAsia="Batang" w:hAnsi="TH SarabunPSK" w:cs="TH SarabunPSK"/>
                <w:sz w:val="24"/>
                <w:szCs w:val="24"/>
              </w:rPr>
              <w:t>M.S. (Electrical Engineering)</w:t>
            </w:r>
          </w:p>
          <w:p w:rsidR="00A603B2" w:rsidRDefault="00A603B2" w:rsidP="008A2184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</w:p>
          <w:p w:rsidR="00386CFE" w:rsidRPr="00752790" w:rsidRDefault="00386CFE" w:rsidP="008A2184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  <w:cs/>
              </w:rPr>
            </w:pPr>
            <w:r w:rsidRPr="00752790">
              <w:rPr>
                <w:rFonts w:ascii="TH SarabunPSK" w:eastAsia="Batang" w:hAnsi="TH SarabunPSK" w:cs="TH SarabunPSK" w:hint="cs"/>
                <w:sz w:val="24"/>
                <w:szCs w:val="24"/>
                <w:cs/>
              </w:rPr>
              <w:t>วศ.บ. (วิศวกรรมไฟฟ้า)</w:t>
            </w:r>
          </w:p>
        </w:tc>
        <w:tc>
          <w:tcPr>
            <w:tcW w:w="1250" w:type="pct"/>
          </w:tcPr>
          <w:p w:rsidR="00386CFE" w:rsidRDefault="00386CFE" w:rsidP="008A2184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  <w:r w:rsidRPr="00752790">
              <w:rPr>
                <w:rFonts w:ascii="TH SarabunPSK" w:eastAsia="Batang" w:hAnsi="TH SarabunPSK" w:cs="TH SarabunPSK"/>
                <w:sz w:val="24"/>
                <w:szCs w:val="24"/>
              </w:rPr>
              <w:t>Wichita State University,</w:t>
            </w:r>
            <w:r w:rsidR="00661556">
              <w:t xml:space="preserve"> </w:t>
            </w:r>
            <w:r w:rsidR="00DF6AF6">
              <w:rPr>
                <w:rFonts w:ascii="TH SarabunPSK" w:eastAsia="Batang" w:hAnsi="TH SarabunPSK" w:cs="TH SarabunPSK"/>
                <w:sz w:val="24"/>
                <w:szCs w:val="24"/>
              </w:rPr>
              <w:t>Wichita</w:t>
            </w:r>
            <w:r w:rsidR="00661556" w:rsidRPr="00661556">
              <w:rPr>
                <w:rFonts w:ascii="TH SarabunPSK" w:eastAsia="Batang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Batang" w:hAnsi="TH SarabunPSK" w:cs="TH SarabunPSK"/>
                <w:sz w:val="24"/>
                <w:szCs w:val="24"/>
              </w:rPr>
              <w:t xml:space="preserve"> </w:t>
            </w:r>
            <w:r w:rsidRPr="00752790">
              <w:rPr>
                <w:rFonts w:ascii="TH SarabunPSK" w:eastAsia="Batang" w:hAnsi="TH SarabunPSK" w:cs="TH SarabunPSK"/>
                <w:sz w:val="24"/>
                <w:szCs w:val="24"/>
              </w:rPr>
              <w:t>U</w:t>
            </w:r>
            <w:r>
              <w:rPr>
                <w:rFonts w:ascii="TH SarabunPSK" w:eastAsia="Batang" w:hAnsi="TH SarabunPSK" w:cs="TH SarabunPSK"/>
                <w:sz w:val="24"/>
                <w:szCs w:val="24"/>
              </w:rPr>
              <w:t>.</w:t>
            </w:r>
            <w:r w:rsidRPr="00752790">
              <w:rPr>
                <w:rFonts w:ascii="TH SarabunPSK" w:eastAsia="Batang" w:hAnsi="TH SarabunPSK" w:cs="TH SarabunPSK"/>
                <w:sz w:val="24"/>
                <w:szCs w:val="24"/>
              </w:rPr>
              <w:t>S</w:t>
            </w:r>
            <w:r>
              <w:rPr>
                <w:rFonts w:ascii="TH SarabunPSK" w:eastAsia="Batang" w:hAnsi="TH SarabunPSK" w:cs="TH SarabunPSK"/>
                <w:sz w:val="24"/>
                <w:szCs w:val="24"/>
              </w:rPr>
              <w:t>.</w:t>
            </w:r>
            <w:r w:rsidRPr="00752790">
              <w:rPr>
                <w:rFonts w:ascii="TH SarabunPSK" w:eastAsia="Batang" w:hAnsi="TH SarabunPSK" w:cs="TH SarabunPSK"/>
                <w:sz w:val="24"/>
                <w:szCs w:val="24"/>
              </w:rPr>
              <w:t>A</w:t>
            </w:r>
            <w:r>
              <w:rPr>
                <w:rFonts w:ascii="TH SarabunPSK" w:eastAsia="Batang" w:hAnsi="TH SarabunPSK" w:cs="TH SarabunPSK"/>
                <w:sz w:val="24"/>
                <w:szCs w:val="24"/>
              </w:rPr>
              <w:t>..</w:t>
            </w:r>
          </w:p>
          <w:p w:rsidR="00A603B2" w:rsidRDefault="00A603B2" w:rsidP="008A2184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</w:p>
          <w:p w:rsidR="00A603B2" w:rsidRDefault="00386CFE" w:rsidP="008A2184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  <w:r w:rsidRPr="00752790">
              <w:rPr>
                <w:rFonts w:ascii="TH SarabunPSK" w:eastAsia="Batang" w:hAnsi="TH SarabunPSK" w:cs="TH SarabunPSK"/>
                <w:sz w:val="24"/>
                <w:szCs w:val="24"/>
              </w:rPr>
              <w:t>University of Southern California</w:t>
            </w:r>
            <w:r w:rsidR="00DF6AF6">
              <w:rPr>
                <w:rFonts w:ascii="TH SarabunPSK" w:eastAsia="Batang" w:hAnsi="TH SarabunPSK" w:cs="TH SarabunPSK"/>
                <w:sz w:val="24"/>
                <w:szCs w:val="24"/>
              </w:rPr>
              <w:t>,</w:t>
            </w:r>
            <w:r w:rsidR="00066049">
              <w:rPr>
                <w:rFonts w:ascii="TH SarabunPSK" w:eastAsia="Batang" w:hAnsi="TH SarabunPSK" w:cs="TH SarabunPSK"/>
                <w:sz w:val="24"/>
                <w:szCs w:val="24"/>
              </w:rPr>
              <w:t xml:space="preserve"> </w:t>
            </w:r>
            <w:r w:rsidR="00066049">
              <w:rPr>
                <w:rFonts w:ascii="TH SarabunPSK" w:eastAsia="Batang" w:hAnsi="TH SarabunPSK" w:cs="TH SarabunPSK"/>
                <w:sz w:val="24"/>
                <w:szCs w:val="24"/>
              </w:rPr>
              <w:br/>
              <w:t xml:space="preserve">Los </w:t>
            </w:r>
            <w:r w:rsidR="00A603B2">
              <w:rPr>
                <w:rFonts w:ascii="TH SarabunPSK" w:eastAsia="Batang" w:hAnsi="TH SarabunPSK" w:cs="TH SarabunPSK"/>
                <w:sz w:val="24"/>
                <w:szCs w:val="24"/>
              </w:rPr>
              <w:t>Angeles</w:t>
            </w:r>
            <w:r w:rsidR="00A603B2" w:rsidRPr="00752790">
              <w:rPr>
                <w:rFonts w:ascii="TH SarabunPSK" w:eastAsia="Batang" w:hAnsi="TH SarabunPSK" w:cs="TH SarabunPSK"/>
                <w:sz w:val="24"/>
                <w:szCs w:val="24"/>
              </w:rPr>
              <w:t>,</w:t>
            </w:r>
            <w:r w:rsidR="00DF6AF6">
              <w:rPr>
                <w:rFonts w:ascii="TH SarabunPSK" w:eastAsia="Batang" w:hAnsi="TH SarabunPSK" w:cs="TH SarabunPSK"/>
                <w:sz w:val="24"/>
                <w:szCs w:val="24"/>
              </w:rPr>
              <w:t>U.S.A.</w:t>
            </w:r>
          </w:p>
          <w:p w:rsidR="00C26AD9" w:rsidRDefault="00386CFE" w:rsidP="008A2184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  <w:r w:rsidRPr="00752790">
              <w:rPr>
                <w:rFonts w:ascii="TH SarabunPSK" w:eastAsia="Batang" w:hAnsi="TH SarabunPSK" w:cs="TH SarabunPSK" w:hint="cs"/>
                <w:sz w:val="24"/>
                <w:szCs w:val="24"/>
                <w:cs/>
              </w:rPr>
              <w:t>สถาบันเทคโนโลยี</w:t>
            </w:r>
          </w:p>
          <w:p w:rsidR="00386CFE" w:rsidRPr="00752790" w:rsidRDefault="00386CFE" w:rsidP="008A2184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  <w:r w:rsidRPr="00752790">
              <w:rPr>
                <w:rFonts w:ascii="TH SarabunPSK" w:eastAsia="Batang" w:hAnsi="TH SarabunPSK" w:cs="TH SarabunPSK" w:hint="cs"/>
                <w:sz w:val="24"/>
                <w:szCs w:val="24"/>
                <w:cs/>
              </w:rPr>
              <w:t>พระจอมเกล้าเจ้าคุณทหารลาดกระบัง</w:t>
            </w:r>
          </w:p>
        </w:tc>
        <w:tc>
          <w:tcPr>
            <w:tcW w:w="334" w:type="pct"/>
          </w:tcPr>
          <w:p w:rsidR="00386CFE" w:rsidRDefault="00386CFE" w:rsidP="008A2184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</w:rPr>
              <w:t>2550</w:t>
            </w:r>
          </w:p>
          <w:p w:rsidR="00386CFE" w:rsidRDefault="00386CFE" w:rsidP="008A2184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</w:p>
          <w:p w:rsidR="00A603B2" w:rsidRDefault="00A603B2" w:rsidP="008A2184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</w:p>
          <w:p w:rsidR="00386CFE" w:rsidRDefault="00386CFE" w:rsidP="008A2184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</w:rPr>
              <w:t>2543</w:t>
            </w:r>
          </w:p>
          <w:p w:rsidR="00386CFE" w:rsidRDefault="00386CFE" w:rsidP="008A2184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</w:p>
          <w:p w:rsidR="00A603B2" w:rsidRDefault="00A603B2" w:rsidP="008A2184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</w:p>
          <w:p w:rsidR="00386CFE" w:rsidRPr="00F84098" w:rsidRDefault="00386CFE" w:rsidP="008A2184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</w:rPr>
              <w:t>254</w:t>
            </w:r>
            <w:r w:rsidR="00E318D9">
              <w:rPr>
                <w:rFonts w:ascii="TH SarabunPSK" w:eastAsia="Batang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50" w:type="pct"/>
          </w:tcPr>
          <w:p w:rsidR="00386CFE" w:rsidRPr="00F84098" w:rsidRDefault="00386CFE" w:rsidP="008A21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6CF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334" w:type="pct"/>
          </w:tcPr>
          <w:p w:rsidR="00386CFE" w:rsidRPr="00F84098" w:rsidRDefault="00386CFE" w:rsidP="008A21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4098"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</w:p>
        </w:tc>
        <w:tc>
          <w:tcPr>
            <w:tcW w:w="249" w:type="pct"/>
          </w:tcPr>
          <w:p w:rsidR="00386CFE" w:rsidRPr="00F84098" w:rsidRDefault="00386CFE" w:rsidP="008A21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4098"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</w:p>
        </w:tc>
        <w:tc>
          <w:tcPr>
            <w:tcW w:w="334" w:type="pct"/>
          </w:tcPr>
          <w:p w:rsidR="00386CFE" w:rsidRPr="00F84098" w:rsidRDefault="00386CFE" w:rsidP="008A21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4098"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</w:p>
        </w:tc>
      </w:tr>
    </w:tbl>
    <w:p w:rsidR="006B4390" w:rsidRDefault="006B4390" w:rsidP="00E37F3E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6C21" w:rsidRDefault="009C6C21" w:rsidP="00E37F3E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6C21" w:rsidRDefault="009C6C21" w:rsidP="00E37F3E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6C21" w:rsidRDefault="009C6C21" w:rsidP="00E37F3E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6C21" w:rsidRDefault="009C6C21" w:rsidP="00E37F3E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6C21" w:rsidRDefault="009C6C21" w:rsidP="00E37F3E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B4390" w:rsidRDefault="006B4390" w:rsidP="00E37F3E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94434F" w:rsidRDefault="00E37F3E" w:rsidP="00E37F3E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434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3.2.2</w:t>
      </w:r>
      <w:r w:rsidRPr="009443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E5417" w:rsidRPr="0094434F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</w:t>
      </w:r>
      <w:r w:rsidR="006B439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</w:p>
    <w:p w:rsidR="00E37F3E" w:rsidRPr="00E37F3E" w:rsidRDefault="00E37F3E" w:rsidP="00A76F73">
      <w:pPr>
        <w:ind w:left="360" w:firstLine="360"/>
        <w:jc w:val="thaiDistribute"/>
        <w:rPr>
          <w:rFonts w:ascii="TH SarabunPSK" w:hAnsi="TH SarabunPSK" w:cs="TH SarabunPSK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1134"/>
        <w:gridCol w:w="1124"/>
        <w:gridCol w:w="1701"/>
        <w:gridCol w:w="2139"/>
        <w:gridCol w:w="443"/>
        <w:gridCol w:w="443"/>
        <w:gridCol w:w="443"/>
        <w:gridCol w:w="438"/>
      </w:tblGrid>
      <w:tr w:rsidR="006B57D5" w:rsidRPr="0075011D" w:rsidTr="00E24ADB">
        <w:trPr>
          <w:cantSplit/>
          <w:trHeight w:val="440"/>
          <w:jc w:val="center"/>
        </w:trPr>
        <w:tc>
          <w:tcPr>
            <w:tcW w:w="261" w:type="pct"/>
            <w:vMerge w:val="restart"/>
            <w:vAlign w:val="center"/>
          </w:tcPr>
          <w:p w:rsidR="00CB5902" w:rsidRPr="006B57D5" w:rsidRDefault="00CB5902" w:rsidP="00A76F73">
            <w:pPr>
              <w:pStyle w:val="8"/>
              <w:snapToGrid w:val="0"/>
              <w:ind w:left="-142" w:right="-14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B57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683" w:type="pct"/>
            <w:vMerge w:val="restart"/>
            <w:vAlign w:val="center"/>
          </w:tcPr>
          <w:p w:rsidR="00CB5902" w:rsidRPr="006B57D5" w:rsidRDefault="00CB5902" w:rsidP="00A76F73">
            <w:pPr>
              <w:pStyle w:val="8"/>
              <w:snapToGrid w:val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B57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</w:t>
            </w:r>
            <w:r w:rsidR="00E37F3E" w:rsidRPr="006B57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ื่อ</w:t>
            </w:r>
            <w:r w:rsidRPr="006B57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–นามสกุล</w:t>
            </w:r>
          </w:p>
        </w:tc>
        <w:tc>
          <w:tcPr>
            <w:tcW w:w="677" w:type="pct"/>
            <w:vMerge w:val="restart"/>
            <w:vAlign w:val="center"/>
          </w:tcPr>
          <w:p w:rsidR="00CB5902" w:rsidRPr="006B57D5" w:rsidRDefault="00CB5902" w:rsidP="00A76F73">
            <w:pPr>
              <w:pStyle w:val="8"/>
              <w:snapToGrid w:val="0"/>
              <w:ind w:right="0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6B57D5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ตำแหน่ง</w:t>
            </w:r>
          </w:p>
          <w:p w:rsidR="00CB5902" w:rsidRPr="006B57D5" w:rsidRDefault="00CB5902" w:rsidP="00A76F73">
            <w:pPr>
              <w:pStyle w:val="8"/>
              <w:snapToGrid w:val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B57D5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วิชาการ</w:t>
            </w:r>
          </w:p>
        </w:tc>
        <w:tc>
          <w:tcPr>
            <w:tcW w:w="1025" w:type="pct"/>
            <w:vMerge w:val="restart"/>
            <w:vAlign w:val="center"/>
          </w:tcPr>
          <w:p w:rsidR="00CB5902" w:rsidRPr="006B57D5" w:rsidRDefault="00CB5902" w:rsidP="00A76F73">
            <w:pPr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B57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คุณวุฒิ</w:t>
            </w:r>
            <w:r w:rsidRPr="006B57D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  <w:r w:rsidRPr="006B57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สาขาวิชาเอก</w:t>
            </w:r>
          </w:p>
        </w:tc>
        <w:tc>
          <w:tcPr>
            <w:tcW w:w="1289" w:type="pct"/>
            <w:vMerge w:val="restart"/>
            <w:vAlign w:val="center"/>
          </w:tcPr>
          <w:p w:rsidR="00CB5902" w:rsidRPr="006B57D5" w:rsidRDefault="00CB5902" w:rsidP="00A76F73">
            <w:pPr>
              <w:pStyle w:val="8"/>
              <w:ind w:right="0" w:hanging="46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6B57D5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สถาบัน</w:t>
            </w:r>
          </w:p>
          <w:p w:rsidR="00CB5902" w:rsidRPr="006B57D5" w:rsidRDefault="00CB5902" w:rsidP="00A76F73">
            <w:pPr>
              <w:pStyle w:val="8"/>
              <w:ind w:right="0" w:hanging="108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6B57D5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1065" w:type="pct"/>
            <w:gridSpan w:val="4"/>
            <w:vAlign w:val="center"/>
          </w:tcPr>
          <w:p w:rsidR="00CB5902" w:rsidRPr="006B57D5" w:rsidRDefault="00CB5902" w:rsidP="00A76F73">
            <w:pPr>
              <w:pStyle w:val="8"/>
              <w:snapToGrid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57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 (ชม./สัปดาห์)</w:t>
            </w:r>
          </w:p>
        </w:tc>
      </w:tr>
      <w:tr w:rsidR="006B57D5" w:rsidRPr="0075011D" w:rsidTr="00E24ADB">
        <w:trPr>
          <w:cantSplit/>
          <w:jc w:val="center"/>
        </w:trPr>
        <w:tc>
          <w:tcPr>
            <w:tcW w:w="261" w:type="pct"/>
            <w:vMerge/>
            <w:vAlign w:val="center"/>
          </w:tcPr>
          <w:p w:rsidR="00CB5902" w:rsidRPr="006B57D5" w:rsidRDefault="00CB5902" w:rsidP="00A76F7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83" w:type="pct"/>
            <w:vMerge/>
            <w:vAlign w:val="center"/>
          </w:tcPr>
          <w:p w:rsidR="00CB5902" w:rsidRPr="006B57D5" w:rsidRDefault="00CB5902" w:rsidP="00A76F7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vMerge/>
            <w:vAlign w:val="center"/>
          </w:tcPr>
          <w:p w:rsidR="00CB5902" w:rsidRPr="006B57D5" w:rsidRDefault="00CB5902" w:rsidP="00A76F7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25" w:type="pct"/>
            <w:vMerge/>
            <w:vAlign w:val="center"/>
          </w:tcPr>
          <w:p w:rsidR="00CB5902" w:rsidRPr="006B57D5" w:rsidRDefault="00CB5902" w:rsidP="00A76F7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89" w:type="pct"/>
            <w:vMerge/>
            <w:vAlign w:val="center"/>
          </w:tcPr>
          <w:p w:rsidR="00CB5902" w:rsidRPr="006B57D5" w:rsidRDefault="00CB5902" w:rsidP="00A76F7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:rsidR="00CB5902" w:rsidRPr="006B57D5" w:rsidRDefault="00AC5F2E" w:rsidP="00A76F73">
            <w:pPr>
              <w:snapToGrid w:val="0"/>
              <w:ind w:left="-113" w:right="-8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57D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25</w:t>
            </w:r>
            <w:r w:rsidR="00CD10A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67" w:type="pct"/>
          </w:tcPr>
          <w:p w:rsidR="00CB5902" w:rsidRPr="006B57D5" w:rsidRDefault="00AC5F2E" w:rsidP="00A76F73">
            <w:pPr>
              <w:snapToGrid w:val="0"/>
              <w:ind w:left="-113" w:right="-10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57D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256</w:t>
            </w:r>
            <w:r w:rsidR="00CD10A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CB5902" w:rsidRPr="006B57D5" w:rsidRDefault="00AC5F2E" w:rsidP="00A76F73">
            <w:pPr>
              <w:snapToGrid w:val="0"/>
              <w:ind w:left="-92" w:right="-11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57D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25</w:t>
            </w:r>
            <w:r w:rsidR="00625CE1" w:rsidRPr="006B57D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="00CD10A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CB5902" w:rsidRPr="006B57D5" w:rsidRDefault="00AC5F2E" w:rsidP="00A76F73">
            <w:pPr>
              <w:snapToGrid w:val="0"/>
              <w:ind w:left="-155" w:right="-13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57D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</w:t>
            </w:r>
            <w:r w:rsidR="00CD10A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</w:tr>
      <w:tr w:rsidR="000A2835" w:rsidRPr="003E6B9C" w:rsidTr="00E24ADB">
        <w:trPr>
          <w:jc w:val="center"/>
        </w:trPr>
        <w:tc>
          <w:tcPr>
            <w:tcW w:w="261" w:type="pct"/>
          </w:tcPr>
          <w:p w:rsidR="000A2835" w:rsidRPr="00F84098" w:rsidRDefault="00962AC6" w:rsidP="000A2835">
            <w:pPr>
              <w:ind w:left="-107" w:right="-110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  <w:r w:rsidR="000A2835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683" w:type="pct"/>
          </w:tcPr>
          <w:p w:rsidR="000A2835" w:rsidRPr="00F84098" w:rsidRDefault="000A2835" w:rsidP="000A2835">
            <w:pPr>
              <w:rPr>
                <w:rFonts w:ascii="TH SarabunPSK" w:eastAsia="Batang" w:hAnsi="TH SarabunPSK" w:cs="TH SarabunPSK"/>
                <w:sz w:val="24"/>
                <w:szCs w:val="24"/>
              </w:rPr>
            </w:pP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 xml:space="preserve">นางสาวจิรัญญา </w:t>
            </w:r>
          </w:p>
          <w:p w:rsidR="000A2835" w:rsidRPr="00F84098" w:rsidRDefault="000A2835" w:rsidP="000A2835">
            <w:pPr>
              <w:rPr>
                <w:rFonts w:ascii="TH SarabunPSK" w:eastAsia="Batang" w:hAnsi="TH SarabunPSK" w:cs="TH SarabunPSK"/>
                <w:sz w:val="24"/>
                <w:szCs w:val="24"/>
                <w:cs/>
              </w:rPr>
            </w:pP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โชตยะกุล</w:t>
            </w:r>
          </w:p>
        </w:tc>
        <w:tc>
          <w:tcPr>
            <w:tcW w:w="677" w:type="pct"/>
          </w:tcPr>
          <w:p w:rsidR="000A2835" w:rsidRPr="00F84098" w:rsidRDefault="000A2835" w:rsidP="006B4390">
            <w:pPr>
              <w:jc w:val="center"/>
              <w:rPr>
                <w:rFonts w:ascii="TH SarabunPSK" w:eastAsia="Batang" w:hAnsi="TH SarabunPSK" w:cs="TH SarabunPSK"/>
                <w:sz w:val="24"/>
                <w:szCs w:val="24"/>
                <w:cs/>
              </w:rPr>
            </w:pP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025" w:type="pct"/>
          </w:tcPr>
          <w:p w:rsidR="000A2835" w:rsidRPr="00F84098" w:rsidRDefault="000A2835" w:rsidP="000A2835">
            <w:pPr>
              <w:rPr>
                <w:rFonts w:ascii="TH SarabunPSK" w:eastAsia="Batang" w:hAnsi="TH SarabunPSK" w:cs="TH SarabunPSK"/>
                <w:sz w:val="24"/>
                <w:szCs w:val="24"/>
                <w:cs/>
              </w:rPr>
            </w:pP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วศ.ม.</w:t>
            </w:r>
            <w:r w:rsidRPr="00F84098">
              <w:rPr>
                <w:rFonts w:ascii="TH SarabunPSK" w:eastAsia="Batang" w:hAnsi="TH SarabunPSK" w:cs="TH SarabunPSK"/>
                <w:sz w:val="24"/>
                <w:szCs w:val="24"/>
              </w:rPr>
              <w:t xml:space="preserve"> </w:t>
            </w: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(วิศวกรรมการจัดการอุตสาหกรรม)</w:t>
            </w:r>
            <w:r w:rsidRPr="00F84098">
              <w:rPr>
                <w:rFonts w:ascii="TH SarabunPSK" w:eastAsia="Batang" w:hAnsi="TH SarabunPSK" w:cs="TH SarabunPSK"/>
                <w:sz w:val="24"/>
                <w:szCs w:val="24"/>
              </w:rPr>
              <w:t xml:space="preserve"> </w:t>
            </w:r>
          </w:p>
          <w:p w:rsidR="00BC0EB2" w:rsidRDefault="00BC0EB2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</w:p>
          <w:p w:rsidR="000A2835" w:rsidRPr="00F84098" w:rsidRDefault="000A2835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 xml:space="preserve">วท.บ. (ฟิสิกส์)  </w:t>
            </w:r>
          </w:p>
        </w:tc>
        <w:tc>
          <w:tcPr>
            <w:tcW w:w="1289" w:type="pct"/>
          </w:tcPr>
          <w:p w:rsidR="000A2835" w:rsidRPr="00F84098" w:rsidRDefault="000A2835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</w:rPr>
              <w:t>มหาวิทยาลัย</w:t>
            </w: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เทคโนโลยี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</w:rPr>
              <w:br/>
            </w: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พระจอมเกล้าพระนครเหนือ</w:t>
            </w:r>
            <w:r w:rsidR="006B4390">
              <w:rPr>
                <w:rFonts w:ascii="TH SarabunPSK" w:eastAsia="Batang" w:hAnsi="TH SarabunPSK" w:cs="TH SarabunPSK"/>
                <w:sz w:val="24"/>
                <w:szCs w:val="24"/>
              </w:rPr>
              <w:t>, 2545.</w:t>
            </w:r>
          </w:p>
          <w:p w:rsidR="000A2835" w:rsidRPr="00F84098" w:rsidRDefault="000A2835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</w:rPr>
              <w:t>มหาวิทยาลัย</w:t>
            </w: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เทคโนโลยี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</w:rPr>
              <w:br/>
            </w: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พระจอมเกล้าธนบุรี</w:t>
            </w:r>
            <w:r w:rsidR="006B4390">
              <w:rPr>
                <w:rFonts w:ascii="TH SarabunPSK" w:eastAsia="Batang" w:hAnsi="TH SarabunPSK" w:cs="TH SarabunPSK"/>
                <w:sz w:val="24"/>
                <w:szCs w:val="24"/>
              </w:rPr>
              <w:t>, 2541.</w:t>
            </w:r>
          </w:p>
        </w:tc>
        <w:tc>
          <w:tcPr>
            <w:tcW w:w="267" w:type="pct"/>
          </w:tcPr>
          <w:p w:rsidR="000A2835" w:rsidRPr="00962AC6" w:rsidRDefault="000A2835" w:rsidP="000A2835">
            <w:pPr>
              <w:jc w:val="center"/>
            </w:pPr>
            <w:r w:rsidRPr="00962AC6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67" w:type="pct"/>
          </w:tcPr>
          <w:p w:rsidR="000A2835" w:rsidRPr="0094434F" w:rsidRDefault="000A2835" w:rsidP="000A2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4434F"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</w:p>
        </w:tc>
        <w:tc>
          <w:tcPr>
            <w:tcW w:w="267" w:type="pct"/>
          </w:tcPr>
          <w:p w:rsidR="000A2835" w:rsidRPr="0094434F" w:rsidRDefault="000A2835" w:rsidP="000A2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4434F"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</w:p>
        </w:tc>
        <w:tc>
          <w:tcPr>
            <w:tcW w:w="264" w:type="pct"/>
          </w:tcPr>
          <w:p w:rsidR="000A2835" w:rsidRPr="0094434F" w:rsidRDefault="000A2835" w:rsidP="000A2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4434F"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</w:p>
        </w:tc>
      </w:tr>
      <w:tr w:rsidR="000A2835" w:rsidRPr="003E6B9C" w:rsidTr="00E24ADB">
        <w:trPr>
          <w:jc w:val="center"/>
        </w:trPr>
        <w:tc>
          <w:tcPr>
            <w:tcW w:w="261" w:type="pct"/>
          </w:tcPr>
          <w:p w:rsidR="000A2835" w:rsidRPr="00F84098" w:rsidRDefault="00962AC6" w:rsidP="000A2835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eastAsia="Batang" w:hAnsi="TH SarabunPSK" w:cs="TH SarabunPSK"/>
                <w:sz w:val="24"/>
                <w:szCs w:val="24"/>
              </w:rPr>
            </w:pPr>
            <w:r>
              <w:rPr>
                <w:rFonts w:ascii="TH SarabunPSK" w:eastAsia="Batang" w:hAnsi="TH SarabunPSK" w:cs="TH SarabunPSK"/>
                <w:sz w:val="24"/>
                <w:szCs w:val="24"/>
              </w:rPr>
              <w:t>2</w:t>
            </w:r>
            <w:r w:rsidR="000A2835">
              <w:rPr>
                <w:rFonts w:ascii="TH SarabunPSK" w:eastAsia="Batang" w:hAnsi="TH SarabunPSK" w:cs="TH SarabunPSK" w:hint="cs"/>
                <w:sz w:val="24"/>
                <w:szCs w:val="24"/>
                <w:cs/>
              </w:rPr>
              <w:t>.</w:t>
            </w:r>
          </w:p>
        </w:tc>
        <w:tc>
          <w:tcPr>
            <w:tcW w:w="683" w:type="pct"/>
          </w:tcPr>
          <w:p w:rsidR="000A2835" w:rsidRPr="00F84098" w:rsidRDefault="000A2835" w:rsidP="000A2835">
            <w:pPr>
              <w:rPr>
                <w:rFonts w:ascii="TH SarabunPSK" w:eastAsia="Batang" w:hAnsi="TH SarabunPSK" w:cs="TH SarabunPSK"/>
                <w:sz w:val="24"/>
                <w:szCs w:val="24"/>
              </w:rPr>
            </w:pP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นางสาว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</w:rPr>
              <w:br/>
            </w: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 xml:space="preserve">พัชรนันท์ 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</w:rPr>
              <w:br/>
            </w: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กิตติสุนทรวงศ์</w:t>
            </w:r>
          </w:p>
          <w:p w:rsidR="000A2835" w:rsidRPr="00F84098" w:rsidRDefault="000A2835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77" w:type="pct"/>
          </w:tcPr>
          <w:p w:rsidR="000A2835" w:rsidRPr="00F84098" w:rsidRDefault="000A2835" w:rsidP="006B4390">
            <w:pPr>
              <w:jc w:val="center"/>
              <w:rPr>
                <w:rFonts w:ascii="TH SarabunPSK" w:eastAsia="Batang" w:hAnsi="TH SarabunPSK" w:cs="TH SarabunPSK"/>
                <w:sz w:val="24"/>
                <w:szCs w:val="24"/>
              </w:rPr>
            </w:pP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025" w:type="pct"/>
          </w:tcPr>
          <w:p w:rsidR="000A2835" w:rsidRPr="00F84098" w:rsidRDefault="000A2835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  <w:r w:rsidRPr="00F84098">
              <w:rPr>
                <w:rFonts w:ascii="TH SarabunPSK" w:eastAsia="Batang" w:hAnsi="TH SarabunPSK" w:cs="TH SarabunPSK"/>
                <w:sz w:val="24"/>
                <w:szCs w:val="24"/>
              </w:rPr>
              <w:t>MRes (Management Science)</w:t>
            </w:r>
          </w:p>
          <w:p w:rsidR="000A2835" w:rsidRPr="00F84098" w:rsidRDefault="000A2835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วศ.ม. (วิศวกรรม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</w:rPr>
              <w:br/>
            </w: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อุตสาหการ)</w:t>
            </w:r>
          </w:p>
          <w:p w:rsidR="000A2835" w:rsidRPr="00F84098" w:rsidRDefault="000A2835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  <w:cs/>
              </w:rPr>
            </w:pP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วศ.บ. (วิศวกรรม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</w:rPr>
              <w:br/>
            </w: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อุตสาหการ)</w:t>
            </w:r>
          </w:p>
        </w:tc>
        <w:tc>
          <w:tcPr>
            <w:tcW w:w="1289" w:type="pct"/>
          </w:tcPr>
          <w:p w:rsidR="000A2835" w:rsidRPr="00F84098" w:rsidRDefault="000A2835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  <w:r w:rsidRPr="00F84098">
              <w:rPr>
                <w:rFonts w:ascii="TH SarabunPSK" w:eastAsia="Batang" w:hAnsi="TH SarabunPSK" w:cs="TH SarabunPSK"/>
                <w:sz w:val="24"/>
                <w:szCs w:val="24"/>
              </w:rPr>
              <w:t>Lancaster University, Lancaster, UK</w:t>
            </w:r>
            <w:r w:rsidR="006B4390">
              <w:rPr>
                <w:rFonts w:ascii="TH SarabunPSK" w:eastAsia="Batang" w:hAnsi="TH SarabunPSK" w:cs="TH SarabunPSK"/>
                <w:sz w:val="24"/>
                <w:szCs w:val="24"/>
              </w:rPr>
              <w:t>, 2556.</w:t>
            </w:r>
          </w:p>
          <w:p w:rsidR="000A2835" w:rsidRPr="00F84098" w:rsidRDefault="000A2835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จุฬาลงกรณ์มหาวิทยาลัย</w:t>
            </w:r>
            <w:r w:rsidR="006B4390">
              <w:rPr>
                <w:rFonts w:ascii="TH SarabunPSK" w:eastAsia="Batang" w:hAnsi="TH SarabunPSK" w:cs="TH SarabunPSK"/>
                <w:sz w:val="24"/>
                <w:szCs w:val="24"/>
              </w:rPr>
              <w:t>, 2545.</w:t>
            </w:r>
          </w:p>
          <w:p w:rsidR="000A2835" w:rsidRPr="00F84098" w:rsidRDefault="000A2835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จุฬาลงกรณ์มหาวิทยาลัย</w:t>
            </w:r>
            <w:r w:rsidR="006B4390">
              <w:rPr>
                <w:rFonts w:ascii="TH SarabunPSK" w:eastAsia="Batang" w:hAnsi="TH SarabunPSK" w:cs="TH SarabunPSK"/>
                <w:sz w:val="24"/>
                <w:szCs w:val="24"/>
              </w:rPr>
              <w:t>, 2543.</w:t>
            </w:r>
          </w:p>
        </w:tc>
        <w:tc>
          <w:tcPr>
            <w:tcW w:w="267" w:type="pct"/>
          </w:tcPr>
          <w:p w:rsidR="000A2835" w:rsidRPr="00962AC6" w:rsidRDefault="000A2835" w:rsidP="000A2835">
            <w:pPr>
              <w:jc w:val="center"/>
            </w:pPr>
            <w:r w:rsidRPr="00962AC6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67" w:type="pct"/>
          </w:tcPr>
          <w:p w:rsidR="000A2835" w:rsidRPr="0094434F" w:rsidRDefault="000A2835" w:rsidP="000A2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4434F"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</w:p>
        </w:tc>
        <w:tc>
          <w:tcPr>
            <w:tcW w:w="267" w:type="pct"/>
          </w:tcPr>
          <w:p w:rsidR="000A2835" w:rsidRPr="0094434F" w:rsidRDefault="000A2835" w:rsidP="000A2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4434F"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</w:p>
        </w:tc>
        <w:tc>
          <w:tcPr>
            <w:tcW w:w="264" w:type="pct"/>
          </w:tcPr>
          <w:p w:rsidR="000A2835" w:rsidRPr="0094434F" w:rsidRDefault="000A2835" w:rsidP="000A2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4434F"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</w:p>
        </w:tc>
      </w:tr>
      <w:tr w:rsidR="000A2835" w:rsidRPr="003E6B9C" w:rsidTr="00E24ADB">
        <w:trPr>
          <w:jc w:val="center"/>
        </w:trPr>
        <w:tc>
          <w:tcPr>
            <w:tcW w:w="261" w:type="pct"/>
          </w:tcPr>
          <w:p w:rsidR="000A2835" w:rsidRDefault="00962AC6" w:rsidP="000A2835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eastAsia="Batang" w:hAnsi="TH SarabunPSK" w:cs="TH SarabunPSK"/>
                <w:sz w:val="24"/>
                <w:szCs w:val="24"/>
              </w:rPr>
            </w:pPr>
            <w:r>
              <w:rPr>
                <w:rFonts w:ascii="TH SarabunPSK" w:eastAsia="Batang" w:hAnsi="TH SarabunPSK" w:cs="TH SarabunPSK"/>
                <w:sz w:val="24"/>
                <w:szCs w:val="24"/>
              </w:rPr>
              <w:t>3</w:t>
            </w:r>
            <w:r w:rsidR="000A2835">
              <w:rPr>
                <w:rFonts w:ascii="TH SarabunPSK" w:eastAsia="Batang" w:hAnsi="TH SarabunPSK" w:cs="TH SarabunPSK"/>
                <w:sz w:val="24"/>
                <w:szCs w:val="24"/>
              </w:rPr>
              <w:t>.</w:t>
            </w:r>
          </w:p>
          <w:p w:rsidR="000A2835" w:rsidRPr="00AD40BB" w:rsidRDefault="000A2835" w:rsidP="000A2835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eastAsia="Batang" w:hAnsi="TH SarabunPSK" w:cs="TH SarabunPSK"/>
                <w:sz w:val="24"/>
                <w:szCs w:val="24"/>
              </w:rPr>
            </w:pPr>
          </w:p>
          <w:p w:rsidR="000A2835" w:rsidRPr="00AD40BB" w:rsidRDefault="000A2835" w:rsidP="000A2835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eastAsia="Batang" w:hAnsi="TH SarabunPSK" w:cs="TH SarabunPSK"/>
                <w:sz w:val="24"/>
                <w:szCs w:val="24"/>
              </w:rPr>
            </w:pPr>
          </w:p>
          <w:p w:rsidR="000A2835" w:rsidRPr="00AD40BB" w:rsidRDefault="000A2835" w:rsidP="000A2835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eastAsia="Batang" w:hAnsi="TH SarabunPSK" w:cs="TH SarabunPSK"/>
                <w:sz w:val="24"/>
                <w:szCs w:val="24"/>
              </w:rPr>
            </w:pPr>
          </w:p>
        </w:tc>
        <w:tc>
          <w:tcPr>
            <w:tcW w:w="683" w:type="pct"/>
          </w:tcPr>
          <w:p w:rsidR="000A2835" w:rsidRDefault="000A2835" w:rsidP="000A2835">
            <w:pPr>
              <w:rPr>
                <w:rFonts w:ascii="TH SarabunPSK" w:eastAsia="Batang" w:hAnsi="TH SarabunPSK" w:cs="TH SarabunPSK"/>
                <w:sz w:val="24"/>
                <w:szCs w:val="24"/>
              </w:rPr>
            </w:pP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นางสาว</w:t>
            </w:r>
            <w:r>
              <w:rPr>
                <w:rFonts w:ascii="TH SarabunPSK" w:eastAsia="Batang" w:hAnsi="TH SarabunPSK" w:cs="TH SarabunPSK"/>
                <w:sz w:val="24"/>
                <w:szCs w:val="24"/>
                <w:cs/>
              </w:rPr>
              <w:br/>
            </w: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 xml:space="preserve">ชานิตา </w:t>
            </w:r>
          </w:p>
          <w:p w:rsidR="000A2835" w:rsidRPr="00AD40BB" w:rsidRDefault="000A2835" w:rsidP="000A2835">
            <w:pPr>
              <w:rPr>
                <w:rFonts w:ascii="TH SarabunPSK" w:eastAsia="Batang" w:hAnsi="TH SarabunPSK" w:cs="TH SarabunPSK"/>
                <w:sz w:val="24"/>
                <w:szCs w:val="24"/>
              </w:rPr>
            </w:pPr>
            <w:r w:rsidRPr="00AD40BB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วงศ์อภัย</w:t>
            </w:r>
          </w:p>
          <w:p w:rsidR="000A2835" w:rsidRPr="00AD40BB" w:rsidRDefault="000A2835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  <w:r w:rsidRPr="00AD40BB">
              <w:rPr>
                <w:rFonts w:ascii="TH SarabunPSK" w:eastAsia="Batang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77" w:type="pct"/>
          </w:tcPr>
          <w:p w:rsidR="000A2835" w:rsidRPr="00AD40BB" w:rsidRDefault="000A2835" w:rsidP="006B4390">
            <w:pPr>
              <w:jc w:val="center"/>
              <w:rPr>
                <w:rFonts w:ascii="TH SarabunPSK" w:eastAsia="Batang" w:hAnsi="TH SarabunPSK" w:cs="TH SarabunPSK"/>
                <w:sz w:val="24"/>
                <w:szCs w:val="24"/>
              </w:rPr>
            </w:pP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025" w:type="pct"/>
          </w:tcPr>
          <w:p w:rsidR="000A2835" w:rsidRDefault="000A2835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วศ.ม. (การจัดการอุตสาหกรรม)</w:t>
            </w:r>
          </w:p>
          <w:p w:rsidR="006B4390" w:rsidRDefault="006B4390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</w:p>
          <w:p w:rsidR="000A2835" w:rsidRPr="00AD40BB" w:rsidRDefault="000A2835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  <w:cs/>
              </w:rPr>
            </w:pPr>
            <w:r w:rsidRPr="00AD40BB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อส.บ. (การจัดการอุตสาหกรรม)</w:t>
            </w:r>
          </w:p>
        </w:tc>
        <w:tc>
          <w:tcPr>
            <w:tcW w:w="1289" w:type="pct"/>
          </w:tcPr>
          <w:p w:rsidR="000A2835" w:rsidRDefault="000A2835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มหาวิทยาลัยสงขลานครินทร์</w:t>
            </w:r>
          </w:p>
          <w:p w:rsidR="000A2835" w:rsidRPr="00AD40BB" w:rsidRDefault="000A2835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</w:rPr>
              <w:t>มหาวิทยาลัย</w:t>
            </w:r>
            <w:r w:rsidRPr="00AD40BB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เทคโนโลยี</w:t>
            </w:r>
            <w:r w:rsidR="006B4390">
              <w:rPr>
                <w:rFonts w:ascii="TH SarabunPSK" w:eastAsia="Batang" w:hAnsi="TH SarabunPSK" w:cs="TH SarabunPSK"/>
                <w:sz w:val="24"/>
                <w:szCs w:val="24"/>
              </w:rPr>
              <w:t>, 2557.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</w:rPr>
              <w:br/>
            </w:r>
            <w:r w:rsidRPr="00AD40BB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พระจอมเกล้าพระนครเหนือ</w:t>
            </w:r>
            <w:r w:rsidR="006B4390">
              <w:rPr>
                <w:rFonts w:ascii="TH SarabunPSK" w:eastAsia="Batang" w:hAnsi="TH SarabunPSK" w:cs="TH SarabunPSK"/>
                <w:sz w:val="24"/>
                <w:szCs w:val="24"/>
              </w:rPr>
              <w:t>,</w:t>
            </w:r>
            <w:r w:rsidR="006B4390">
              <w:rPr>
                <w:rFonts w:ascii="TH SarabunPSK" w:eastAsia="Batang" w:hAnsi="TH SarabunPSK" w:cs="TH SarabunPSK" w:hint="cs"/>
                <w:sz w:val="24"/>
                <w:szCs w:val="24"/>
                <w:cs/>
              </w:rPr>
              <w:t xml:space="preserve"> 2551.</w:t>
            </w:r>
          </w:p>
        </w:tc>
        <w:tc>
          <w:tcPr>
            <w:tcW w:w="267" w:type="pct"/>
          </w:tcPr>
          <w:p w:rsidR="000A2835" w:rsidRPr="00962AC6" w:rsidRDefault="000A2835" w:rsidP="000A2835">
            <w:pPr>
              <w:jc w:val="center"/>
            </w:pPr>
            <w:r w:rsidRPr="00962AC6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67" w:type="pct"/>
          </w:tcPr>
          <w:p w:rsidR="000A2835" w:rsidRPr="0094434F" w:rsidRDefault="000A2835" w:rsidP="000A2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4434F"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</w:p>
        </w:tc>
        <w:tc>
          <w:tcPr>
            <w:tcW w:w="267" w:type="pct"/>
          </w:tcPr>
          <w:p w:rsidR="000A2835" w:rsidRPr="0094434F" w:rsidRDefault="000A2835" w:rsidP="000A2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4434F"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</w:p>
        </w:tc>
        <w:tc>
          <w:tcPr>
            <w:tcW w:w="264" w:type="pct"/>
          </w:tcPr>
          <w:p w:rsidR="000A2835" w:rsidRPr="0094434F" w:rsidRDefault="000A2835" w:rsidP="000A2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4434F"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</w:p>
        </w:tc>
      </w:tr>
      <w:tr w:rsidR="000A2835" w:rsidRPr="003E6B9C" w:rsidTr="00E24ADB">
        <w:trPr>
          <w:jc w:val="center"/>
        </w:trPr>
        <w:tc>
          <w:tcPr>
            <w:tcW w:w="261" w:type="pct"/>
          </w:tcPr>
          <w:p w:rsidR="000A2835" w:rsidRPr="00F84098" w:rsidRDefault="00962AC6" w:rsidP="000A2835">
            <w:pPr>
              <w:ind w:left="-107" w:right="-110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</w:t>
            </w:r>
            <w:r w:rsidR="000A2835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683" w:type="pct"/>
          </w:tcPr>
          <w:p w:rsidR="000A2835" w:rsidRPr="00F84098" w:rsidRDefault="000A2835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  <w:cs/>
              </w:rPr>
            </w:pP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นางสาวประภาวรรณ  แพงศรี</w:t>
            </w:r>
          </w:p>
        </w:tc>
        <w:tc>
          <w:tcPr>
            <w:tcW w:w="677" w:type="pct"/>
          </w:tcPr>
          <w:p w:rsidR="000A2835" w:rsidRPr="00217E03" w:rsidRDefault="000A2835" w:rsidP="006B4390">
            <w:pPr>
              <w:jc w:val="center"/>
              <w:rPr>
                <w:rFonts w:ascii="TH SarabunPSK" w:eastAsia="Batang" w:hAnsi="TH SarabunPSK" w:cs="TH SarabunPSK"/>
                <w:sz w:val="22"/>
                <w:szCs w:val="22"/>
              </w:rPr>
            </w:pPr>
            <w:r w:rsidRPr="00217E03">
              <w:rPr>
                <w:rFonts w:ascii="TH SarabunPSK" w:eastAsia="Batang" w:hAnsi="TH SarabunPSK" w:cs="TH SarabunPSK"/>
                <w:sz w:val="22"/>
                <w:szCs w:val="22"/>
                <w:cs/>
              </w:rPr>
              <w:t>ผู้ช่วย</w:t>
            </w:r>
          </w:p>
          <w:p w:rsidR="000A2835" w:rsidRPr="00217E03" w:rsidRDefault="000A2835" w:rsidP="006B4390">
            <w:pPr>
              <w:jc w:val="center"/>
              <w:rPr>
                <w:rFonts w:ascii="TH SarabunPSK" w:eastAsia="Batang" w:hAnsi="TH SarabunPSK" w:cs="TH SarabunPSK"/>
                <w:sz w:val="22"/>
                <w:szCs w:val="22"/>
              </w:rPr>
            </w:pPr>
            <w:r w:rsidRPr="00217E03">
              <w:rPr>
                <w:rFonts w:ascii="TH SarabunPSK" w:eastAsia="Batang" w:hAnsi="TH SarabunPSK" w:cs="TH SarabunPSK"/>
                <w:sz w:val="22"/>
                <w:szCs w:val="22"/>
                <w:cs/>
              </w:rPr>
              <w:t>ศาสตราจารย์</w:t>
            </w:r>
          </w:p>
        </w:tc>
        <w:tc>
          <w:tcPr>
            <w:tcW w:w="1025" w:type="pct"/>
          </w:tcPr>
          <w:p w:rsidR="000A2835" w:rsidRPr="00F84098" w:rsidRDefault="000A2835" w:rsidP="000A2835">
            <w:pPr>
              <w:rPr>
                <w:rFonts w:ascii="TH SarabunPSK" w:eastAsia="Batang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วท.ม. (วิทยาการการจัดกา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</w:rPr>
              <w:t>ร</w:t>
            </w: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อุตสาหกรรม)</w:t>
            </w:r>
          </w:p>
          <w:p w:rsidR="006B4390" w:rsidRDefault="006B4390" w:rsidP="000A2835">
            <w:pPr>
              <w:rPr>
                <w:rFonts w:ascii="TH SarabunPSK" w:eastAsia="Batang" w:hAnsi="TH SarabunPSK" w:cs="TH SarabunPSK"/>
                <w:spacing w:val="-12"/>
                <w:sz w:val="24"/>
                <w:szCs w:val="24"/>
              </w:rPr>
            </w:pPr>
          </w:p>
          <w:p w:rsidR="000A2835" w:rsidRPr="00F84098" w:rsidRDefault="000A2835" w:rsidP="000A2835">
            <w:pPr>
              <w:rPr>
                <w:rFonts w:ascii="TH SarabunPSK" w:eastAsia="Batang" w:hAnsi="TH SarabunPSK" w:cs="TH SarabunPSK"/>
                <w:spacing w:val="-12"/>
                <w:sz w:val="24"/>
                <w:szCs w:val="24"/>
                <w:cs/>
              </w:rPr>
            </w:pPr>
            <w:r>
              <w:rPr>
                <w:rFonts w:ascii="TH SarabunPSK" w:eastAsia="Batang" w:hAnsi="TH SarabunPSK" w:cs="TH SarabunPSK"/>
                <w:spacing w:val="-12"/>
                <w:sz w:val="24"/>
                <w:szCs w:val="24"/>
                <w:cs/>
              </w:rPr>
              <w:t>วท.บ. (เทคโนโลยีกา</w:t>
            </w:r>
            <w:r>
              <w:rPr>
                <w:rFonts w:ascii="TH SarabunPSK" w:eastAsia="Batang" w:hAnsi="TH SarabunPSK" w:cs="TH SarabunPSK" w:hint="cs"/>
                <w:spacing w:val="-12"/>
                <w:sz w:val="24"/>
                <w:szCs w:val="24"/>
                <w:cs/>
              </w:rPr>
              <w:t>ร</w:t>
            </w:r>
            <w:r w:rsidRPr="00F84098">
              <w:rPr>
                <w:rFonts w:ascii="TH SarabunPSK" w:eastAsia="Batang" w:hAnsi="TH SarabunPSK" w:cs="TH SarabunPSK"/>
                <w:spacing w:val="-12"/>
                <w:sz w:val="24"/>
                <w:szCs w:val="24"/>
                <w:cs/>
              </w:rPr>
              <w:t>ผลิต)</w:t>
            </w:r>
          </w:p>
        </w:tc>
        <w:tc>
          <w:tcPr>
            <w:tcW w:w="1289" w:type="pct"/>
          </w:tcPr>
          <w:p w:rsidR="000A2835" w:rsidRPr="00F84098" w:rsidRDefault="000A2835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  <w:cs/>
              </w:rPr>
            </w:pP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สถาบั</w:t>
            </w:r>
            <w:r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นเทคโนโลยี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</w:rPr>
              <w:br/>
            </w:r>
            <w:r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พระจอมเกล้าเจ้าคุณทหา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</w:rPr>
              <w:t>ร</w:t>
            </w:r>
            <w:r w:rsidR="006A7E19">
              <w:rPr>
                <w:rFonts w:ascii="TH SarabunPSK" w:eastAsia="Batang" w:hAnsi="TH SarabunPSK" w:cs="TH SarabunPSK" w:hint="cs"/>
                <w:sz w:val="24"/>
                <w:szCs w:val="24"/>
                <w:cs/>
              </w:rPr>
              <w:t>ลาดกระบัง</w:t>
            </w:r>
            <w:r w:rsidR="006B4390">
              <w:rPr>
                <w:rFonts w:ascii="TH SarabunPSK" w:eastAsia="Batang" w:hAnsi="TH SarabunPSK" w:cs="TH SarabunPSK"/>
                <w:sz w:val="24"/>
                <w:szCs w:val="24"/>
              </w:rPr>
              <w:t>,</w:t>
            </w:r>
            <w:r w:rsidR="006B4390">
              <w:rPr>
                <w:rFonts w:ascii="TH SarabunPSK" w:eastAsia="Batang" w:hAnsi="TH SarabunPSK" w:cs="TH SarabunPSK" w:hint="cs"/>
                <w:sz w:val="24"/>
                <w:szCs w:val="24"/>
                <w:cs/>
              </w:rPr>
              <w:t xml:space="preserve"> 2548.</w:t>
            </w:r>
          </w:p>
          <w:p w:rsidR="000A2835" w:rsidRPr="00F84098" w:rsidRDefault="000A2835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มหาวิทยาลัยขอนแก่น</w:t>
            </w:r>
            <w:r w:rsidR="006B4390">
              <w:rPr>
                <w:rFonts w:ascii="TH SarabunPSK" w:eastAsia="Batang" w:hAnsi="TH SarabunPSK" w:cs="TH SarabunPSK"/>
                <w:sz w:val="24"/>
                <w:szCs w:val="24"/>
              </w:rPr>
              <w:t>, 2541.</w:t>
            </w:r>
          </w:p>
        </w:tc>
        <w:tc>
          <w:tcPr>
            <w:tcW w:w="267" w:type="pct"/>
          </w:tcPr>
          <w:p w:rsidR="000A2835" w:rsidRPr="00962AC6" w:rsidRDefault="000A2835" w:rsidP="000A2835">
            <w:pPr>
              <w:jc w:val="center"/>
            </w:pPr>
            <w:r w:rsidRPr="00962AC6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67" w:type="pct"/>
          </w:tcPr>
          <w:p w:rsidR="000A2835" w:rsidRPr="0094434F" w:rsidRDefault="000A2835" w:rsidP="000A2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4434F"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</w:p>
        </w:tc>
        <w:tc>
          <w:tcPr>
            <w:tcW w:w="267" w:type="pct"/>
          </w:tcPr>
          <w:p w:rsidR="000A2835" w:rsidRPr="0094434F" w:rsidRDefault="000A2835" w:rsidP="000A2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4434F"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</w:p>
        </w:tc>
        <w:tc>
          <w:tcPr>
            <w:tcW w:w="264" w:type="pct"/>
          </w:tcPr>
          <w:p w:rsidR="000A2835" w:rsidRPr="0094434F" w:rsidRDefault="000A2835" w:rsidP="000A2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4434F"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</w:p>
        </w:tc>
      </w:tr>
      <w:tr w:rsidR="00962AC6" w:rsidRPr="003E6B9C" w:rsidTr="00E24ADB">
        <w:trPr>
          <w:jc w:val="center"/>
        </w:trPr>
        <w:tc>
          <w:tcPr>
            <w:tcW w:w="261" w:type="pct"/>
          </w:tcPr>
          <w:p w:rsidR="00962AC6" w:rsidRPr="00752790" w:rsidRDefault="00962AC6" w:rsidP="008A2184">
            <w:pPr>
              <w:snapToGri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</w:tc>
        <w:tc>
          <w:tcPr>
            <w:tcW w:w="683" w:type="pct"/>
          </w:tcPr>
          <w:p w:rsidR="00962AC6" w:rsidRPr="00752790" w:rsidRDefault="00962AC6" w:rsidP="008A2184">
            <w:pPr>
              <w:rPr>
                <w:rFonts w:ascii="TH SarabunPSK" w:eastAsia="Batang" w:hAnsi="TH SarabunPSK" w:cs="TH SarabunPSK"/>
                <w:sz w:val="24"/>
                <w:szCs w:val="24"/>
              </w:rPr>
            </w:pP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</w:rPr>
              <w:t>นาย</w:t>
            </w:r>
            <w:r w:rsidRPr="00752790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กรินท</w:t>
            </w:r>
            <w:r w:rsidRPr="00752790">
              <w:rPr>
                <w:rFonts w:ascii="TH SarabunPSK" w:eastAsia="Batang" w:hAnsi="TH SarabunPSK" w:cs="TH SarabunPSK" w:hint="cs"/>
                <w:sz w:val="24"/>
                <w:szCs w:val="24"/>
                <w:cs/>
              </w:rPr>
              <w:t>ร์</w:t>
            </w:r>
            <w:r w:rsidRPr="00752790">
              <w:rPr>
                <w:rFonts w:ascii="TH SarabunPSK" w:eastAsia="Batang" w:hAnsi="TH SarabunPSK" w:cs="TH SarabunPSK"/>
                <w:sz w:val="24"/>
                <w:szCs w:val="24"/>
                <w:cs/>
              </w:rPr>
              <w:t xml:space="preserve"> กาญทนานนท์</w:t>
            </w:r>
          </w:p>
          <w:p w:rsidR="00962AC6" w:rsidRPr="00752790" w:rsidRDefault="00962AC6" w:rsidP="008A2184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  <w:r w:rsidRPr="00752790">
              <w:rPr>
                <w:rFonts w:ascii="TH SarabunPSK" w:eastAsia="Batang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77" w:type="pct"/>
          </w:tcPr>
          <w:p w:rsidR="00962AC6" w:rsidRPr="006B57D5" w:rsidRDefault="00962AC6" w:rsidP="008A2184">
            <w:pPr>
              <w:jc w:val="center"/>
              <w:rPr>
                <w:rFonts w:ascii="TH SarabunPSK" w:eastAsia="Batang" w:hAnsi="TH SarabunPSK" w:cs="TH SarabunPSK"/>
                <w:sz w:val="22"/>
                <w:szCs w:val="22"/>
              </w:rPr>
            </w:pPr>
            <w:r w:rsidRPr="006B57D5">
              <w:rPr>
                <w:rFonts w:ascii="TH SarabunPSK" w:eastAsia="Batang" w:hAnsi="TH SarabunPSK" w:cs="TH SarabunPSK" w:hint="cs"/>
                <w:sz w:val="22"/>
                <w:szCs w:val="22"/>
                <w:cs/>
              </w:rPr>
              <w:t>รอง</w:t>
            </w:r>
          </w:p>
          <w:p w:rsidR="00962AC6" w:rsidRPr="006B57D5" w:rsidRDefault="00962AC6" w:rsidP="008A2184">
            <w:pPr>
              <w:jc w:val="center"/>
              <w:rPr>
                <w:rFonts w:ascii="TH SarabunPSK" w:eastAsia="Batang" w:hAnsi="TH SarabunPSK" w:cs="TH SarabunPSK"/>
                <w:sz w:val="22"/>
                <w:szCs w:val="22"/>
              </w:rPr>
            </w:pPr>
            <w:r w:rsidRPr="006B57D5">
              <w:rPr>
                <w:rFonts w:ascii="TH SarabunPSK" w:eastAsia="Batang" w:hAnsi="TH SarabunPSK" w:cs="TH SarabunPSK" w:hint="cs"/>
                <w:sz w:val="22"/>
                <w:szCs w:val="22"/>
                <w:cs/>
              </w:rPr>
              <w:t>ศาสตราจารย์</w:t>
            </w:r>
          </w:p>
        </w:tc>
        <w:tc>
          <w:tcPr>
            <w:tcW w:w="1025" w:type="pct"/>
          </w:tcPr>
          <w:p w:rsidR="00962AC6" w:rsidRPr="00752790" w:rsidRDefault="00962AC6" w:rsidP="008A2184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  <w:r w:rsidRPr="00752790">
              <w:rPr>
                <w:rFonts w:ascii="TH SarabunPSK" w:eastAsia="Batang" w:hAnsi="TH SarabunPSK" w:cs="TH SarabunPSK"/>
                <w:sz w:val="24"/>
                <w:szCs w:val="24"/>
              </w:rPr>
              <w:t>Ph.D. (Industrial Engineering)</w:t>
            </w:r>
          </w:p>
          <w:p w:rsidR="00962AC6" w:rsidRDefault="00962AC6" w:rsidP="008A2184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  <w:r w:rsidRPr="00752790">
              <w:rPr>
                <w:rFonts w:ascii="TH SarabunPSK" w:eastAsia="Batang" w:hAnsi="TH SarabunPSK" w:cs="TH SarabunPSK"/>
                <w:sz w:val="24"/>
                <w:szCs w:val="24"/>
              </w:rPr>
              <w:t>M.S. (Electrical Engineering)</w:t>
            </w:r>
          </w:p>
          <w:p w:rsidR="00431946" w:rsidRPr="00752790" w:rsidRDefault="00431946" w:rsidP="008A2184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</w:p>
          <w:p w:rsidR="00962AC6" w:rsidRPr="00752790" w:rsidRDefault="00962AC6" w:rsidP="008A2184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  <w:cs/>
              </w:rPr>
            </w:pPr>
            <w:r w:rsidRPr="00752790">
              <w:rPr>
                <w:rFonts w:ascii="TH SarabunPSK" w:eastAsia="Batang" w:hAnsi="TH SarabunPSK" w:cs="TH SarabunPSK" w:hint="cs"/>
                <w:sz w:val="24"/>
                <w:szCs w:val="24"/>
                <w:cs/>
              </w:rPr>
              <w:t>วศ.บ. (วิศวกรรมไฟฟ้า)</w:t>
            </w:r>
          </w:p>
        </w:tc>
        <w:tc>
          <w:tcPr>
            <w:tcW w:w="1289" w:type="pct"/>
          </w:tcPr>
          <w:p w:rsidR="00962AC6" w:rsidRDefault="00962AC6" w:rsidP="008A2184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  <w:r w:rsidRPr="00752790">
              <w:rPr>
                <w:rFonts w:ascii="TH SarabunPSK" w:eastAsia="Batang" w:hAnsi="TH SarabunPSK" w:cs="TH SarabunPSK"/>
                <w:sz w:val="24"/>
                <w:szCs w:val="24"/>
              </w:rPr>
              <w:t xml:space="preserve">Wichita State University, </w:t>
            </w:r>
            <w:r w:rsidR="00D85C87">
              <w:rPr>
                <w:rFonts w:ascii="TH SarabunPSK" w:eastAsia="Batang" w:hAnsi="TH SarabunPSK" w:cs="TH SarabunPSK"/>
                <w:sz w:val="24"/>
                <w:szCs w:val="24"/>
              </w:rPr>
              <w:t>Wichita,</w:t>
            </w:r>
            <w:r>
              <w:rPr>
                <w:rFonts w:ascii="TH SarabunPSK" w:eastAsia="Batang" w:hAnsi="TH SarabunPSK" w:cs="TH SarabunPSK"/>
                <w:sz w:val="24"/>
                <w:szCs w:val="24"/>
              </w:rPr>
              <w:t xml:space="preserve"> </w:t>
            </w:r>
            <w:r w:rsidRPr="00752790">
              <w:rPr>
                <w:rFonts w:ascii="TH SarabunPSK" w:eastAsia="Batang" w:hAnsi="TH SarabunPSK" w:cs="TH SarabunPSK"/>
                <w:sz w:val="24"/>
                <w:szCs w:val="24"/>
              </w:rPr>
              <w:t>U</w:t>
            </w:r>
            <w:r>
              <w:rPr>
                <w:rFonts w:ascii="TH SarabunPSK" w:eastAsia="Batang" w:hAnsi="TH SarabunPSK" w:cs="TH SarabunPSK"/>
                <w:sz w:val="24"/>
                <w:szCs w:val="24"/>
              </w:rPr>
              <w:t>.</w:t>
            </w:r>
            <w:r w:rsidRPr="00752790">
              <w:rPr>
                <w:rFonts w:ascii="TH SarabunPSK" w:eastAsia="Batang" w:hAnsi="TH SarabunPSK" w:cs="TH SarabunPSK"/>
                <w:sz w:val="24"/>
                <w:szCs w:val="24"/>
              </w:rPr>
              <w:t>S</w:t>
            </w:r>
            <w:r>
              <w:rPr>
                <w:rFonts w:ascii="TH SarabunPSK" w:eastAsia="Batang" w:hAnsi="TH SarabunPSK" w:cs="TH SarabunPSK"/>
                <w:sz w:val="24"/>
                <w:szCs w:val="24"/>
              </w:rPr>
              <w:t>.</w:t>
            </w:r>
            <w:r w:rsidRPr="00752790">
              <w:rPr>
                <w:rFonts w:ascii="TH SarabunPSK" w:eastAsia="Batang" w:hAnsi="TH SarabunPSK" w:cs="TH SarabunPSK"/>
                <w:sz w:val="24"/>
                <w:szCs w:val="24"/>
              </w:rPr>
              <w:t>A</w:t>
            </w:r>
            <w:r>
              <w:rPr>
                <w:rFonts w:ascii="TH SarabunPSK" w:eastAsia="Batang" w:hAnsi="TH SarabunPSK" w:cs="TH SarabunPSK"/>
                <w:sz w:val="24"/>
                <w:szCs w:val="24"/>
              </w:rPr>
              <w:t>., 2550.</w:t>
            </w:r>
          </w:p>
          <w:p w:rsidR="00962AC6" w:rsidRPr="00752790" w:rsidRDefault="00962AC6" w:rsidP="008A2184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  <w:r w:rsidRPr="00752790">
              <w:rPr>
                <w:rFonts w:ascii="TH SarabunPSK" w:eastAsia="Batang" w:hAnsi="TH SarabunPSK" w:cs="TH SarabunPSK"/>
                <w:sz w:val="24"/>
                <w:szCs w:val="24"/>
              </w:rPr>
              <w:t>University of Southern California</w:t>
            </w:r>
            <w:r w:rsidR="00D85C87">
              <w:rPr>
                <w:rFonts w:ascii="TH SarabunPSK" w:eastAsia="Batang" w:hAnsi="TH SarabunPSK" w:cs="TH SarabunPSK"/>
                <w:sz w:val="24"/>
                <w:szCs w:val="24"/>
              </w:rPr>
              <w:t>,Los Angeles</w:t>
            </w:r>
            <w:r w:rsidRPr="00752790">
              <w:rPr>
                <w:rFonts w:ascii="TH SarabunPSK" w:eastAsia="Batang" w:hAnsi="TH SarabunPSK" w:cs="TH SarabunPSK"/>
                <w:sz w:val="24"/>
                <w:szCs w:val="24"/>
              </w:rPr>
              <w:t>, U</w:t>
            </w:r>
            <w:r>
              <w:rPr>
                <w:rFonts w:ascii="TH SarabunPSK" w:eastAsia="Batang" w:hAnsi="TH SarabunPSK" w:cs="TH SarabunPSK"/>
                <w:sz w:val="24"/>
                <w:szCs w:val="24"/>
              </w:rPr>
              <w:t>.</w:t>
            </w:r>
            <w:r w:rsidRPr="00752790">
              <w:rPr>
                <w:rFonts w:ascii="TH SarabunPSK" w:eastAsia="Batang" w:hAnsi="TH SarabunPSK" w:cs="TH SarabunPSK"/>
                <w:sz w:val="24"/>
                <w:szCs w:val="24"/>
              </w:rPr>
              <w:t>S</w:t>
            </w:r>
            <w:r>
              <w:rPr>
                <w:rFonts w:ascii="TH SarabunPSK" w:eastAsia="Batang" w:hAnsi="TH SarabunPSK" w:cs="TH SarabunPSK"/>
                <w:sz w:val="24"/>
                <w:szCs w:val="24"/>
              </w:rPr>
              <w:t>.</w:t>
            </w:r>
            <w:r w:rsidRPr="00752790">
              <w:rPr>
                <w:rFonts w:ascii="TH SarabunPSK" w:eastAsia="Batang" w:hAnsi="TH SarabunPSK" w:cs="TH SarabunPSK"/>
                <w:sz w:val="24"/>
                <w:szCs w:val="24"/>
              </w:rPr>
              <w:t>A</w:t>
            </w:r>
            <w:r>
              <w:rPr>
                <w:rFonts w:ascii="TH SarabunPSK" w:eastAsia="Batang" w:hAnsi="TH SarabunPSK" w:cs="TH SarabunPSK"/>
                <w:sz w:val="24"/>
                <w:szCs w:val="24"/>
              </w:rPr>
              <w:t>., 2543.</w:t>
            </w:r>
          </w:p>
          <w:p w:rsidR="00C26AD9" w:rsidRDefault="00962AC6" w:rsidP="008A2184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</w:rPr>
              <w:t>สถาบันเทคโนโลยี</w:t>
            </w:r>
          </w:p>
          <w:p w:rsidR="00962AC6" w:rsidRPr="00752790" w:rsidRDefault="00962AC6" w:rsidP="008A2184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</w:rPr>
              <w:t>พระจอ</w:t>
            </w:r>
            <w:r w:rsidR="00C26AD9">
              <w:rPr>
                <w:rFonts w:ascii="TH SarabunPSK" w:eastAsia="Batang" w:hAnsi="TH SarabunPSK" w:cs="TH SarabunPSK" w:hint="cs"/>
                <w:sz w:val="24"/>
                <w:szCs w:val="24"/>
                <w:cs/>
              </w:rPr>
              <w:t>ม</w:t>
            </w:r>
            <w:r w:rsidRPr="00752790">
              <w:rPr>
                <w:rFonts w:ascii="TH SarabunPSK" w:eastAsia="Batang" w:hAnsi="TH SarabunPSK" w:cs="TH SarabunPSK" w:hint="cs"/>
                <w:sz w:val="24"/>
                <w:szCs w:val="24"/>
                <w:cs/>
              </w:rPr>
              <w:t>เกล้าเจ้าคุณทหารลาดกระบัง</w:t>
            </w:r>
            <w:r w:rsidR="003A4548">
              <w:rPr>
                <w:rFonts w:ascii="TH SarabunPSK" w:eastAsia="Batang" w:hAnsi="TH SarabunPSK" w:cs="TH SarabunPSK"/>
                <w:sz w:val="24"/>
                <w:szCs w:val="24"/>
              </w:rPr>
              <w:t>, 254</w:t>
            </w:r>
            <w:r w:rsidR="00E318D9">
              <w:rPr>
                <w:rFonts w:ascii="TH SarabunPSK" w:eastAsia="Batang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eastAsia="Batang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267" w:type="pct"/>
          </w:tcPr>
          <w:p w:rsidR="00962AC6" w:rsidRDefault="00962AC6" w:rsidP="008A2184">
            <w:pPr>
              <w:jc w:val="center"/>
            </w:pPr>
            <w:r w:rsidRPr="00962AC6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67" w:type="pct"/>
          </w:tcPr>
          <w:p w:rsidR="00962AC6" w:rsidRPr="0094434F" w:rsidRDefault="00962AC6" w:rsidP="008A21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4434F"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</w:p>
        </w:tc>
        <w:tc>
          <w:tcPr>
            <w:tcW w:w="267" w:type="pct"/>
          </w:tcPr>
          <w:p w:rsidR="00962AC6" w:rsidRPr="0094434F" w:rsidRDefault="00962AC6" w:rsidP="008A21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4434F"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</w:p>
        </w:tc>
        <w:tc>
          <w:tcPr>
            <w:tcW w:w="264" w:type="pct"/>
          </w:tcPr>
          <w:p w:rsidR="00962AC6" w:rsidRPr="0094434F" w:rsidRDefault="00962AC6" w:rsidP="008A21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4434F"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</w:p>
        </w:tc>
      </w:tr>
      <w:tr w:rsidR="000A2835" w:rsidRPr="003E6B9C" w:rsidTr="00E24ADB">
        <w:trPr>
          <w:jc w:val="center"/>
        </w:trPr>
        <w:tc>
          <w:tcPr>
            <w:tcW w:w="261" w:type="pct"/>
          </w:tcPr>
          <w:p w:rsidR="000A2835" w:rsidRPr="00F84098" w:rsidRDefault="00205FCA" w:rsidP="000A2835">
            <w:pPr>
              <w:ind w:left="-107" w:right="-110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6</w:t>
            </w:r>
            <w:r w:rsidR="000A2835" w:rsidRPr="00F840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683" w:type="pct"/>
          </w:tcPr>
          <w:p w:rsidR="000A2835" w:rsidRPr="00F84098" w:rsidRDefault="000A2835" w:rsidP="000A2835">
            <w:pPr>
              <w:rPr>
                <w:rFonts w:ascii="TH SarabunPSK" w:eastAsia="Batang" w:hAnsi="TH SarabunPSK" w:cs="TH SarabunPSK"/>
                <w:sz w:val="24"/>
                <w:szCs w:val="24"/>
              </w:rPr>
            </w:pP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 xml:space="preserve">นายอำพล </w:t>
            </w:r>
          </w:p>
          <w:p w:rsidR="000A2835" w:rsidRPr="00F84098" w:rsidRDefault="000A2835" w:rsidP="000A2835">
            <w:pPr>
              <w:rPr>
                <w:rFonts w:ascii="TH SarabunPSK" w:eastAsia="Batang" w:hAnsi="TH SarabunPSK" w:cs="TH SarabunPSK"/>
                <w:sz w:val="24"/>
                <w:szCs w:val="24"/>
                <w:cs/>
              </w:rPr>
            </w:pP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เทศดี</w:t>
            </w:r>
          </w:p>
        </w:tc>
        <w:tc>
          <w:tcPr>
            <w:tcW w:w="677" w:type="pct"/>
          </w:tcPr>
          <w:p w:rsidR="000A2835" w:rsidRPr="00F84098" w:rsidRDefault="000A2835" w:rsidP="006B4390">
            <w:pPr>
              <w:jc w:val="center"/>
              <w:rPr>
                <w:rFonts w:ascii="TH SarabunPSK" w:eastAsia="Batang" w:hAnsi="TH SarabunPSK" w:cs="TH SarabunPSK"/>
                <w:sz w:val="24"/>
                <w:szCs w:val="24"/>
                <w:cs/>
              </w:rPr>
            </w:pP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025" w:type="pct"/>
          </w:tcPr>
          <w:p w:rsidR="000A2835" w:rsidRPr="00F84098" w:rsidRDefault="000A2835" w:rsidP="000A2835">
            <w:pPr>
              <w:rPr>
                <w:rFonts w:ascii="TH SarabunPSK" w:eastAsia="Batang" w:hAnsi="TH SarabunPSK" w:cs="TH SarabunPSK"/>
                <w:sz w:val="24"/>
                <w:szCs w:val="24"/>
              </w:rPr>
            </w:pP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วศ.ม.</w:t>
            </w:r>
            <w:r w:rsidRPr="00F84098">
              <w:rPr>
                <w:rFonts w:ascii="TH SarabunPSK" w:eastAsia="Batang" w:hAnsi="TH SarabunPSK" w:cs="TH SarabunPSK"/>
                <w:sz w:val="24"/>
                <w:szCs w:val="24"/>
              </w:rPr>
              <w:t xml:space="preserve"> </w:t>
            </w: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(วิศวกรรมการจัดการอุตสาหกรรม)</w:t>
            </w:r>
            <w:r w:rsidRPr="00F84098">
              <w:rPr>
                <w:rFonts w:ascii="TH SarabunPSK" w:eastAsia="Batang" w:hAnsi="TH SarabunPSK" w:cs="TH SarabunPSK"/>
                <w:sz w:val="24"/>
                <w:szCs w:val="24"/>
              </w:rPr>
              <w:t xml:space="preserve"> </w:t>
            </w:r>
          </w:p>
          <w:p w:rsidR="00BC0EB2" w:rsidRDefault="00BC0EB2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</w:p>
          <w:p w:rsidR="000A2835" w:rsidRPr="00F84098" w:rsidRDefault="000A2835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ค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</w:rPr>
              <w:t>.</w:t>
            </w: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บ.</w:t>
            </w:r>
            <w:r w:rsidRPr="00F84098">
              <w:rPr>
                <w:rFonts w:ascii="TH SarabunPSK" w:eastAsia="Batang" w:hAnsi="TH SarabunPSK" w:cs="TH SarabunPSK"/>
                <w:sz w:val="24"/>
                <w:szCs w:val="24"/>
              </w:rPr>
              <w:t xml:space="preserve"> </w:t>
            </w: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(อุตสาหกรรมศิลป์)</w:t>
            </w:r>
            <w:r w:rsidRPr="00F84098">
              <w:rPr>
                <w:rFonts w:ascii="TH SarabunPSK" w:eastAsia="Batang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289" w:type="pct"/>
          </w:tcPr>
          <w:p w:rsidR="000A2835" w:rsidRPr="00F84098" w:rsidRDefault="000A2835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</w:rPr>
              <w:t>มหาวิทยาลัย</w:t>
            </w: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เทคโนโลยี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</w:rPr>
              <w:br/>
            </w: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พระจอมเกล้าพระนครเหนือ</w:t>
            </w:r>
            <w:r w:rsidR="004D40E5">
              <w:rPr>
                <w:rFonts w:ascii="TH SarabunPSK" w:eastAsia="Batang" w:hAnsi="TH SarabunPSK" w:cs="TH SarabunPSK"/>
                <w:sz w:val="24"/>
                <w:szCs w:val="24"/>
              </w:rPr>
              <w:t>, 2550.</w:t>
            </w:r>
          </w:p>
          <w:p w:rsidR="000A2835" w:rsidRPr="00F84098" w:rsidRDefault="000A2835" w:rsidP="000A2835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Batang" w:hAnsi="TH SarabunPSK" w:cs="TH SarabunPSK"/>
                <w:sz w:val="24"/>
                <w:szCs w:val="24"/>
              </w:rPr>
            </w:pPr>
            <w:r w:rsidRPr="00F84098">
              <w:rPr>
                <w:rFonts w:ascii="TH SarabunPSK" w:eastAsia="Batang" w:hAnsi="TH SarabunPSK" w:cs="TH SarabunPSK"/>
                <w:sz w:val="24"/>
                <w:szCs w:val="24"/>
                <w:cs/>
              </w:rPr>
              <w:t>วิทยาลัยครูพระนคร</w:t>
            </w:r>
            <w:r w:rsidR="004D40E5">
              <w:rPr>
                <w:rFonts w:ascii="TH SarabunPSK" w:eastAsia="Batang" w:hAnsi="TH SarabunPSK" w:cs="TH SarabunPSK"/>
                <w:sz w:val="24"/>
                <w:szCs w:val="24"/>
              </w:rPr>
              <w:t>, 2526.</w:t>
            </w:r>
          </w:p>
        </w:tc>
        <w:tc>
          <w:tcPr>
            <w:tcW w:w="267" w:type="pct"/>
          </w:tcPr>
          <w:p w:rsidR="000A2835" w:rsidRPr="00962AC6" w:rsidRDefault="000A2835" w:rsidP="000A2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62AC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67" w:type="pct"/>
          </w:tcPr>
          <w:p w:rsidR="000A2835" w:rsidRPr="00962AC6" w:rsidRDefault="000A2835" w:rsidP="000A2835">
            <w:r w:rsidRPr="00962AC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67" w:type="pct"/>
          </w:tcPr>
          <w:p w:rsidR="000A2835" w:rsidRPr="00962AC6" w:rsidRDefault="000A2835" w:rsidP="000A2835">
            <w:r w:rsidRPr="00962AC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64" w:type="pct"/>
          </w:tcPr>
          <w:p w:rsidR="000A2835" w:rsidRPr="00962AC6" w:rsidRDefault="000A2835" w:rsidP="000A2835">
            <w:r w:rsidRPr="00962AC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</w:tr>
    </w:tbl>
    <w:p w:rsidR="004D40E5" w:rsidRDefault="004D40E5" w:rsidP="00AD40BB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F6AF6" w:rsidRDefault="00DF6AF6" w:rsidP="00AD40BB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6C21" w:rsidRDefault="009C6C21" w:rsidP="00AD40BB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6C21" w:rsidRDefault="009C6C21" w:rsidP="00AD40BB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6C21" w:rsidRDefault="009C6C21" w:rsidP="00AD40BB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6C21" w:rsidRDefault="009C6C21" w:rsidP="00AD40BB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6C21" w:rsidRDefault="009C6C21" w:rsidP="00AD40BB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D40BB" w:rsidRPr="0036396D" w:rsidRDefault="00AD40BB" w:rsidP="00AD40BB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396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3.2.</w:t>
      </w:r>
      <w:r w:rsidRPr="0036396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36396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6396D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Pr="0036396D">
        <w:rPr>
          <w:rFonts w:ascii="TH SarabunPSK" w:hAnsi="TH SarabunPSK" w:cs="TH SarabunPSK" w:hint="cs"/>
          <w:b/>
          <w:bCs/>
          <w:sz w:val="32"/>
          <w:szCs w:val="32"/>
          <w:cs/>
        </w:rPr>
        <w:t>พิเศษ</w:t>
      </w:r>
    </w:p>
    <w:tbl>
      <w:tblPr>
        <w:tblW w:w="8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260"/>
        <w:gridCol w:w="1125"/>
        <w:gridCol w:w="1843"/>
        <w:gridCol w:w="1843"/>
        <w:gridCol w:w="460"/>
        <w:gridCol w:w="460"/>
        <w:gridCol w:w="460"/>
        <w:gridCol w:w="461"/>
      </w:tblGrid>
      <w:tr w:rsidR="00273D5F" w:rsidRPr="00273D5F" w:rsidTr="00D7793A">
        <w:trPr>
          <w:cantSplit/>
          <w:trHeight w:val="431"/>
        </w:trPr>
        <w:tc>
          <w:tcPr>
            <w:tcW w:w="558" w:type="dxa"/>
            <w:vMerge w:val="restart"/>
            <w:vAlign w:val="center"/>
          </w:tcPr>
          <w:p w:rsidR="00273D5F" w:rsidRPr="00D7793A" w:rsidRDefault="00273D5F" w:rsidP="007609E2">
            <w:pPr>
              <w:keepNext/>
              <w:suppressAutoHyphens/>
              <w:snapToGrid w:val="0"/>
              <w:ind w:left="-142" w:right="-143"/>
              <w:jc w:val="center"/>
              <w:outlineLvl w:val="7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eastAsia="th-TH"/>
              </w:rPr>
            </w:pPr>
            <w:r w:rsidRPr="00D7793A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eastAsia="th-TH"/>
              </w:rPr>
              <w:t>ลำดับ</w:t>
            </w:r>
          </w:p>
        </w:tc>
        <w:tc>
          <w:tcPr>
            <w:tcW w:w="1260" w:type="dxa"/>
            <w:vMerge w:val="restart"/>
            <w:vAlign w:val="center"/>
          </w:tcPr>
          <w:p w:rsidR="00273D5F" w:rsidRPr="00D7793A" w:rsidRDefault="00273D5F" w:rsidP="007609E2">
            <w:pPr>
              <w:keepNext/>
              <w:suppressAutoHyphens/>
              <w:snapToGrid w:val="0"/>
              <w:ind w:right="-74"/>
              <w:jc w:val="center"/>
              <w:outlineLvl w:val="7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eastAsia="th-TH"/>
              </w:rPr>
            </w:pPr>
            <w:r w:rsidRPr="00D7793A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eastAsia="th-TH"/>
              </w:rPr>
              <w:t>ชื่อ–นามสกุล</w:t>
            </w:r>
          </w:p>
        </w:tc>
        <w:tc>
          <w:tcPr>
            <w:tcW w:w="1125" w:type="dxa"/>
            <w:vMerge w:val="restart"/>
            <w:vAlign w:val="center"/>
          </w:tcPr>
          <w:p w:rsidR="00273D5F" w:rsidRPr="00D7793A" w:rsidRDefault="00273D5F" w:rsidP="007609E2">
            <w:pPr>
              <w:keepNext/>
              <w:suppressAutoHyphens/>
              <w:snapToGrid w:val="0"/>
              <w:jc w:val="center"/>
              <w:outlineLvl w:val="7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th-TH"/>
              </w:rPr>
            </w:pPr>
            <w:r w:rsidRPr="00D779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th-TH"/>
              </w:rPr>
              <w:t>ตำแหน่ง</w:t>
            </w:r>
          </w:p>
          <w:p w:rsidR="00273D5F" w:rsidRPr="00D7793A" w:rsidRDefault="00273D5F" w:rsidP="007609E2">
            <w:pPr>
              <w:keepNext/>
              <w:suppressAutoHyphens/>
              <w:snapToGrid w:val="0"/>
              <w:ind w:right="-74"/>
              <w:jc w:val="center"/>
              <w:outlineLvl w:val="7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eastAsia="th-TH"/>
              </w:rPr>
            </w:pPr>
            <w:r w:rsidRPr="00D779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th-TH"/>
              </w:rPr>
              <w:t>วิชาการ</w:t>
            </w:r>
          </w:p>
        </w:tc>
        <w:tc>
          <w:tcPr>
            <w:tcW w:w="1843" w:type="dxa"/>
            <w:vMerge w:val="restart"/>
            <w:vAlign w:val="center"/>
          </w:tcPr>
          <w:p w:rsidR="00273D5F" w:rsidRPr="00D7793A" w:rsidRDefault="00273D5F" w:rsidP="007609E2">
            <w:pPr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779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คุณวุฒิ-สาขาวิชาเอก</w:t>
            </w:r>
          </w:p>
        </w:tc>
        <w:tc>
          <w:tcPr>
            <w:tcW w:w="1843" w:type="dxa"/>
            <w:vMerge w:val="restart"/>
            <w:vAlign w:val="center"/>
          </w:tcPr>
          <w:p w:rsidR="00273D5F" w:rsidRPr="00D7793A" w:rsidRDefault="00273D5F" w:rsidP="007609E2">
            <w:pPr>
              <w:keepNext/>
              <w:suppressAutoHyphens/>
              <w:ind w:hanging="46"/>
              <w:jc w:val="center"/>
              <w:outlineLvl w:val="7"/>
              <w:rPr>
                <w:rFonts w:ascii="TH SarabunPSK" w:hAnsi="TH SarabunPSK" w:cs="TH SarabunPSK"/>
                <w:b/>
                <w:bCs/>
                <w:sz w:val="24"/>
                <w:szCs w:val="24"/>
                <w:lang w:eastAsia="th-TH"/>
              </w:rPr>
            </w:pPr>
            <w:r w:rsidRPr="00D779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th-TH"/>
              </w:rPr>
              <w:t>สถาบัน</w:t>
            </w:r>
          </w:p>
          <w:p w:rsidR="00273D5F" w:rsidRPr="00D7793A" w:rsidRDefault="00273D5F" w:rsidP="007609E2">
            <w:pPr>
              <w:keepNext/>
              <w:suppressAutoHyphens/>
              <w:ind w:hanging="108"/>
              <w:jc w:val="center"/>
              <w:outlineLvl w:val="7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th-TH"/>
              </w:rPr>
            </w:pPr>
            <w:r w:rsidRPr="00D779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th-TH"/>
              </w:rPr>
              <w:t>การศึกษา</w:t>
            </w:r>
          </w:p>
        </w:tc>
        <w:tc>
          <w:tcPr>
            <w:tcW w:w="1841" w:type="dxa"/>
            <w:gridSpan w:val="4"/>
            <w:vAlign w:val="center"/>
          </w:tcPr>
          <w:p w:rsidR="00273D5F" w:rsidRPr="00D7793A" w:rsidRDefault="00273D5F" w:rsidP="007609E2">
            <w:pPr>
              <w:keepNext/>
              <w:suppressAutoHyphens/>
              <w:snapToGrid w:val="0"/>
              <w:ind w:right="-74"/>
              <w:jc w:val="center"/>
              <w:outlineLvl w:val="7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eastAsia="th-TH"/>
              </w:rPr>
            </w:pPr>
            <w:r w:rsidRPr="00D7793A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eastAsia="th-TH"/>
              </w:rPr>
              <w:t>ภาระการสอน (ชม./สัปดาห์)</w:t>
            </w:r>
          </w:p>
        </w:tc>
      </w:tr>
      <w:tr w:rsidR="00273D5F" w:rsidRPr="00273D5F" w:rsidTr="00D7793A">
        <w:trPr>
          <w:cantSplit/>
        </w:trPr>
        <w:tc>
          <w:tcPr>
            <w:tcW w:w="558" w:type="dxa"/>
            <w:vMerge/>
            <w:vAlign w:val="center"/>
          </w:tcPr>
          <w:p w:rsidR="00273D5F" w:rsidRPr="00D7793A" w:rsidRDefault="00273D5F" w:rsidP="007609E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273D5F" w:rsidRPr="00D7793A" w:rsidRDefault="00273D5F" w:rsidP="007609E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vMerge/>
            <w:vAlign w:val="center"/>
          </w:tcPr>
          <w:p w:rsidR="00273D5F" w:rsidRPr="00D7793A" w:rsidRDefault="00273D5F" w:rsidP="007609E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73D5F" w:rsidRPr="00D7793A" w:rsidRDefault="00273D5F" w:rsidP="007609E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73D5F" w:rsidRPr="00D7793A" w:rsidRDefault="00273D5F" w:rsidP="007609E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73D5F" w:rsidRPr="00D7793A" w:rsidRDefault="00CD10A0" w:rsidP="007609E2">
            <w:pPr>
              <w:snapToGrid w:val="0"/>
              <w:ind w:left="-113" w:right="-8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460" w:type="dxa"/>
          </w:tcPr>
          <w:p w:rsidR="00273D5F" w:rsidRPr="00D7793A" w:rsidRDefault="00CD10A0" w:rsidP="007609E2">
            <w:pPr>
              <w:snapToGrid w:val="0"/>
              <w:ind w:left="-113" w:right="-10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460" w:type="dxa"/>
          </w:tcPr>
          <w:p w:rsidR="00273D5F" w:rsidRPr="00D7793A" w:rsidRDefault="00CD10A0" w:rsidP="007609E2">
            <w:pPr>
              <w:snapToGrid w:val="0"/>
              <w:ind w:left="-92" w:right="-11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2562</w:t>
            </w:r>
          </w:p>
        </w:tc>
        <w:tc>
          <w:tcPr>
            <w:tcW w:w="461" w:type="dxa"/>
          </w:tcPr>
          <w:p w:rsidR="00273D5F" w:rsidRPr="00D7793A" w:rsidRDefault="00CD10A0" w:rsidP="007609E2">
            <w:pPr>
              <w:snapToGrid w:val="0"/>
              <w:ind w:left="-155" w:right="-13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2563</w:t>
            </w:r>
          </w:p>
        </w:tc>
      </w:tr>
      <w:tr w:rsidR="00273D5F" w:rsidRPr="00B95A4F" w:rsidTr="00D7793A">
        <w:tc>
          <w:tcPr>
            <w:tcW w:w="558" w:type="dxa"/>
          </w:tcPr>
          <w:p w:rsidR="00273D5F" w:rsidRPr="00B95A4F" w:rsidRDefault="00273D5F" w:rsidP="007609E2">
            <w:pPr>
              <w:snapToGri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95A4F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1260" w:type="dxa"/>
          </w:tcPr>
          <w:p w:rsidR="00273D5F" w:rsidRPr="00B95A4F" w:rsidRDefault="00273D5F" w:rsidP="007609E2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95A4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นายอภิรมย์ </w:t>
            </w:r>
            <w:r w:rsidRPr="00B95A4F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ชูเมฆา</w:t>
            </w:r>
          </w:p>
          <w:p w:rsidR="00273D5F" w:rsidRPr="00B95A4F" w:rsidRDefault="00273D5F" w:rsidP="007609E2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5" w:type="dxa"/>
          </w:tcPr>
          <w:p w:rsidR="00273D5F" w:rsidRPr="00B95A4F" w:rsidRDefault="00273D5F" w:rsidP="007609E2">
            <w:pPr>
              <w:snapToGrid w:val="0"/>
              <w:ind w:left="-64" w:right="-7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95A4F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843" w:type="dxa"/>
          </w:tcPr>
          <w:p w:rsidR="00273D5F" w:rsidRPr="00B95A4F" w:rsidRDefault="00A8543C" w:rsidP="007609E2">
            <w:pPr>
              <w:snapToGrid w:val="0"/>
              <w:ind w:left="-108" w:right="-74"/>
              <w:rPr>
                <w:rFonts w:ascii="TH SarabunPSK" w:hAnsi="TH SarabunPSK" w:cs="TH SarabunPSK"/>
                <w:sz w:val="24"/>
                <w:szCs w:val="24"/>
              </w:rPr>
            </w:pPr>
            <w:r w:rsidRPr="00B95A4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73117F">
              <w:rPr>
                <w:rFonts w:ascii="TH SarabunPSK" w:hAnsi="TH SarabunPSK" w:cs="TH SarabunPSK"/>
                <w:sz w:val="24"/>
                <w:szCs w:val="24"/>
                <w:cs/>
              </w:rPr>
              <w:t>วศ.ม.</w:t>
            </w:r>
            <w:r w:rsidR="00D7793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73D5F" w:rsidRPr="00B95A4F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="00273D5F" w:rsidRPr="00B95A4F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เทคโนโลยีการผลิตทางอุตสาหกรรม</w:t>
            </w:r>
            <w:r w:rsidR="00273D5F" w:rsidRPr="00B95A4F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:rsidR="00273D5F" w:rsidRPr="00B95A4F" w:rsidRDefault="00A8543C" w:rsidP="007609E2">
            <w:pPr>
              <w:snapToGrid w:val="0"/>
              <w:ind w:left="-108" w:right="-74"/>
              <w:rPr>
                <w:rFonts w:ascii="TH SarabunPSK" w:hAnsi="TH SarabunPSK" w:cs="TH SarabunPSK"/>
                <w:sz w:val="24"/>
                <w:szCs w:val="24"/>
              </w:rPr>
            </w:pPr>
            <w:r w:rsidRPr="00B95A4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73D5F" w:rsidRPr="00B95A4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วศ.บ. </w:t>
            </w:r>
            <w:r w:rsidR="00273D5F" w:rsidRPr="00B95A4F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="00273D5F" w:rsidRPr="00B95A4F">
              <w:rPr>
                <w:rFonts w:ascii="TH SarabunPSK" w:hAnsi="TH SarabunPSK" w:cs="TH SarabunPSK"/>
                <w:sz w:val="24"/>
                <w:szCs w:val="24"/>
                <w:cs/>
              </w:rPr>
              <w:t>วิศวกรรมหลังการเก็บเกี่ยว</w:t>
            </w:r>
            <w:r w:rsidRPr="00B95A4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73D5F" w:rsidRPr="00B95A4F">
              <w:rPr>
                <w:rFonts w:ascii="TH SarabunPSK" w:hAnsi="TH SarabunPSK" w:cs="TH SarabunPSK"/>
                <w:sz w:val="24"/>
                <w:szCs w:val="24"/>
                <w:cs/>
              </w:rPr>
              <w:t>และการแปรสภาพ</w:t>
            </w:r>
            <w:r w:rsidR="00273D5F" w:rsidRPr="00B95A4F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73D5F" w:rsidRPr="00B95A4F" w:rsidRDefault="00D7793A" w:rsidP="007609E2">
            <w:pPr>
              <w:snapToGrid w:val="0"/>
              <w:ind w:right="-116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</w:t>
            </w:r>
            <w:r w:rsidR="00273D5F" w:rsidRPr="00B95A4F">
              <w:rPr>
                <w:rFonts w:ascii="TH SarabunPSK" w:hAnsi="TH SarabunPSK" w:cs="TH SarabunPSK"/>
                <w:sz w:val="24"/>
                <w:szCs w:val="24"/>
                <w:cs/>
              </w:rPr>
              <w:t>เกษตรศาสตร์</w:t>
            </w:r>
          </w:p>
          <w:p w:rsidR="00D7793A" w:rsidRDefault="00D7793A" w:rsidP="007609E2">
            <w:pPr>
              <w:snapToGrid w:val="0"/>
              <w:ind w:right="-116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73D5F" w:rsidRPr="00B95A4F" w:rsidRDefault="00273D5F" w:rsidP="007609E2">
            <w:pPr>
              <w:snapToGrid w:val="0"/>
              <w:ind w:right="-116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95A4F">
              <w:rPr>
                <w:rFonts w:ascii="TH SarabunPSK" w:hAnsi="TH SarabunPSK" w:cs="TH SarabunPSK"/>
                <w:sz w:val="24"/>
                <w:szCs w:val="24"/>
                <w:cs/>
              </w:rPr>
              <w:t>สถาบันเทคโนโลยี</w:t>
            </w:r>
            <w:r w:rsidR="00D7793A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Pr="00B95A4F">
              <w:rPr>
                <w:rFonts w:ascii="TH SarabunPSK" w:hAnsi="TH SarabunPSK" w:cs="TH SarabunPSK"/>
                <w:sz w:val="24"/>
                <w:szCs w:val="24"/>
                <w:cs/>
              </w:rPr>
              <w:t>ราชมงคล</w:t>
            </w:r>
            <w:r w:rsidR="00D7793A">
              <w:rPr>
                <w:rFonts w:ascii="TH SarabunPSK" w:hAnsi="TH SarabunPSK" w:cs="TH SarabunPSK" w:hint="cs"/>
                <w:sz w:val="24"/>
                <w:szCs w:val="24"/>
                <w:cs/>
              </w:rPr>
              <w:t>ธัญบุรี</w:t>
            </w:r>
          </w:p>
        </w:tc>
        <w:tc>
          <w:tcPr>
            <w:tcW w:w="460" w:type="dxa"/>
          </w:tcPr>
          <w:p w:rsidR="00273D5F" w:rsidRPr="00B95A4F" w:rsidRDefault="002D3797" w:rsidP="007609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95A4F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273D5F" w:rsidRPr="00B95A4F" w:rsidRDefault="002D3797" w:rsidP="007609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95A4F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273D5F" w:rsidRPr="00B95A4F" w:rsidRDefault="002D3797" w:rsidP="007609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95A4F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273D5F" w:rsidRPr="00B95A4F" w:rsidRDefault="002D3797" w:rsidP="007609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95A4F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</w:tr>
      <w:tr w:rsidR="00273D5F" w:rsidRPr="00B95A4F" w:rsidTr="00D7793A">
        <w:tc>
          <w:tcPr>
            <w:tcW w:w="558" w:type="dxa"/>
          </w:tcPr>
          <w:p w:rsidR="00273D5F" w:rsidRPr="00B95A4F" w:rsidRDefault="00273D5F" w:rsidP="007609E2">
            <w:pPr>
              <w:snapToGri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95A4F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1260" w:type="dxa"/>
          </w:tcPr>
          <w:p w:rsidR="00273D5F" w:rsidRPr="00B95A4F" w:rsidRDefault="002D3797" w:rsidP="007609E2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95A4F">
              <w:rPr>
                <w:rFonts w:ascii="TH SarabunPSK" w:hAnsi="TH SarabunPSK" w:cs="TH SarabunPSK"/>
                <w:sz w:val="24"/>
                <w:szCs w:val="24"/>
                <w:cs/>
              </w:rPr>
              <w:t>นาย</w:t>
            </w:r>
            <w:r w:rsidR="00273D5F" w:rsidRPr="00B95A4F">
              <w:rPr>
                <w:rFonts w:ascii="TH SarabunPSK" w:hAnsi="TH SarabunPSK" w:cs="TH SarabunPSK"/>
                <w:sz w:val="24"/>
                <w:szCs w:val="24"/>
                <w:cs/>
              </w:rPr>
              <w:t>นรงฤทธิ์ เสนาจิตร</w:t>
            </w:r>
          </w:p>
          <w:p w:rsidR="00273D5F" w:rsidRPr="00B95A4F" w:rsidRDefault="00273D5F" w:rsidP="007609E2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125" w:type="dxa"/>
          </w:tcPr>
          <w:p w:rsidR="00273D5F" w:rsidRPr="00B95A4F" w:rsidRDefault="00273D5F" w:rsidP="007609E2">
            <w:pPr>
              <w:ind w:left="-64" w:right="-6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95A4F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843" w:type="dxa"/>
          </w:tcPr>
          <w:p w:rsidR="00273D5F" w:rsidRPr="00B95A4F" w:rsidRDefault="0073117F" w:rsidP="007609E2">
            <w:pPr>
              <w:snapToGrid w:val="0"/>
              <w:ind w:left="-108" w:right="-7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วศ.ม.</w:t>
            </w:r>
            <w:r w:rsidR="00D7793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273D5F" w:rsidRPr="00B95A4F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="00273D5F" w:rsidRPr="00B95A4F">
              <w:rPr>
                <w:rFonts w:ascii="TH SarabunPSK" w:hAnsi="TH SarabunPSK" w:cs="TH SarabunPSK"/>
                <w:sz w:val="24"/>
                <w:szCs w:val="24"/>
                <w:cs/>
              </w:rPr>
              <w:t>วิศวกรรมไฟฟ้า</w:t>
            </w:r>
            <w:r w:rsidR="00273D5F" w:rsidRPr="00B95A4F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:rsidR="00273D5F" w:rsidRPr="00B95A4F" w:rsidRDefault="00273D5F" w:rsidP="007609E2">
            <w:pPr>
              <w:ind w:left="-143" w:right="-108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73D5F" w:rsidRPr="00B95A4F" w:rsidRDefault="00273D5F" w:rsidP="007609E2">
            <w:pPr>
              <w:ind w:left="-143" w:right="-108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73D5F" w:rsidRPr="00B95A4F" w:rsidRDefault="0073117F" w:rsidP="00D7793A">
            <w:pPr>
              <w:ind w:left="-108" w:right="-108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วศ.บ.</w:t>
            </w:r>
            <w:r w:rsidR="00D7793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73D5F" w:rsidRPr="00B95A4F"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วิศวกรรมไฟฟ้า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</w:t>
            </w:r>
            <w:r w:rsidR="00273D5F" w:rsidRPr="00B95A4F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95A4F" w:rsidRDefault="00273D5F" w:rsidP="007609E2">
            <w:pPr>
              <w:snapToGrid w:val="0"/>
              <w:ind w:right="-116"/>
              <w:rPr>
                <w:rFonts w:ascii="TH SarabunPSK" w:hAnsi="TH SarabunPSK" w:cs="TH SarabunPSK"/>
                <w:sz w:val="24"/>
                <w:szCs w:val="24"/>
              </w:rPr>
            </w:pPr>
            <w:r w:rsidRPr="00B95A4F">
              <w:rPr>
                <w:rFonts w:ascii="TH SarabunPSK" w:hAnsi="TH SarabunPSK" w:cs="TH SarabunPSK"/>
                <w:sz w:val="24"/>
                <w:szCs w:val="24"/>
                <w:cs/>
              </w:rPr>
              <w:t>สถาบันเทคโนโลยี</w:t>
            </w:r>
            <w:r w:rsidR="00D7793A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Pr="00B95A4F">
              <w:rPr>
                <w:rFonts w:ascii="TH SarabunPSK" w:hAnsi="TH SarabunPSK" w:cs="TH SarabunPSK"/>
                <w:sz w:val="24"/>
                <w:szCs w:val="24"/>
                <w:cs/>
              </w:rPr>
              <w:t>พระจอมเกล้าคุณทหารลาดกระบัง</w:t>
            </w:r>
          </w:p>
          <w:p w:rsidR="00273D5F" w:rsidRPr="00B95A4F" w:rsidRDefault="00273D5F" w:rsidP="007609E2">
            <w:pPr>
              <w:snapToGrid w:val="0"/>
              <w:ind w:right="-116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95A4F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</w:t>
            </w:r>
            <w:r w:rsidR="00D7793A"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</w:t>
            </w:r>
            <w:r w:rsidR="00D7793A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Pr="00B95A4F">
              <w:rPr>
                <w:rFonts w:ascii="TH SarabunPSK" w:hAnsi="TH SarabunPSK" w:cs="TH SarabunPSK"/>
                <w:sz w:val="24"/>
                <w:szCs w:val="24"/>
                <w:cs/>
              </w:rPr>
              <w:t>มหานคร</w:t>
            </w:r>
          </w:p>
        </w:tc>
        <w:tc>
          <w:tcPr>
            <w:tcW w:w="460" w:type="dxa"/>
          </w:tcPr>
          <w:p w:rsidR="00273D5F" w:rsidRPr="00B95A4F" w:rsidRDefault="002D3797" w:rsidP="007609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95A4F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273D5F" w:rsidRPr="00B95A4F" w:rsidRDefault="002D3797" w:rsidP="007609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95A4F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273D5F" w:rsidRPr="00B95A4F" w:rsidRDefault="002D3797" w:rsidP="007609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95A4F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273D5F" w:rsidRPr="00B95A4F" w:rsidRDefault="002D3797" w:rsidP="007609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95A4F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</w:tr>
    </w:tbl>
    <w:p w:rsidR="001E67A3" w:rsidRDefault="001E67A3" w:rsidP="00FA687C">
      <w:pPr>
        <w:ind w:left="280" w:hanging="2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A687C" w:rsidRPr="00902665" w:rsidRDefault="00FA687C" w:rsidP="00FA687C">
      <w:pPr>
        <w:ind w:left="280" w:hanging="2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องค์ประกอบเกี่ยวกับประสบการณ์ภาคสนาม (สหกิจศึกษา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การฝึก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ประสบการณ์วิชาชีพ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FA687C" w:rsidRPr="00902665" w:rsidRDefault="004D40E5" w:rsidP="004D40E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A687C" w:rsidRPr="006E111D">
        <w:rPr>
          <w:rFonts w:ascii="TH SarabunPSK" w:hAnsi="TH SarabunPSK" w:cs="TH SarabunPSK"/>
          <w:sz w:val="32"/>
          <w:szCs w:val="32"/>
          <w:cs/>
        </w:rPr>
        <w:t>จากความต้องการที่บัณฑิตควรมีประสบการณ์ในวิชาชีพก่อนเข้าสู่การทำงานจริง ดังนั้นหลักสูตรได้กำหนด</w:t>
      </w:r>
      <w:r w:rsidR="00FA687C" w:rsidRPr="006E111D">
        <w:rPr>
          <w:rFonts w:ascii="TH SarabunPSK" w:eastAsia="Times New Roman" w:hAnsi="TH SarabunPSK" w:cs="TH SarabunPSK" w:hint="cs"/>
          <w:sz w:val="32"/>
          <w:szCs w:val="32"/>
          <w:cs/>
        </w:rPr>
        <w:t>กลุ่ม</w:t>
      </w:r>
      <w:r w:rsidR="00FA687C" w:rsidRPr="006E111D">
        <w:rPr>
          <w:rFonts w:ascii="TH SarabunPSK" w:eastAsia="Times New Roman" w:hAnsi="TH SarabunPSK" w:cs="TH SarabunPSK"/>
          <w:sz w:val="32"/>
          <w:szCs w:val="32"/>
          <w:cs/>
        </w:rPr>
        <w:t>วิชา</w:t>
      </w:r>
      <w:r w:rsidR="00FA687C" w:rsidRPr="006E111D">
        <w:rPr>
          <w:rFonts w:ascii="TH SarabunPSK" w:eastAsia="Times New Roman" w:hAnsi="TH SarabunPSK" w:cs="TH SarabunPSK" w:hint="cs"/>
          <w:sz w:val="32"/>
          <w:szCs w:val="32"/>
          <w:cs/>
        </w:rPr>
        <w:t>ปฏิบัติการและฝึกประสบการณ์วิชาชีพ</w:t>
      </w:r>
      <w:r w:rsidR="00FA687C" w:rsidRPr="006E111D">
        <w:rPr>
          <w:rFonts w:ascii="TH SarabunPSK" w:hAnsi="TH SarabunPSK" w:cs="TH SarabunPSK"/>
          <w:sz w:val="32"/>
          <w:szCs w:val="32"/>
          <w:cs/>
        </w:rPr>
        <w:t>เป็นวิชาบังคับ</w:t>
      </w:r>
      <w:r w:rsidR="00FA687C">
        <w:rPr>
          <w:rFonts w:ascii="TH SarabunPSK" w:hAnsi="TH SarabunPSK" w:cs="TH SarabunPSK"/>
          <w:sz w:val="32"/>
          <w:szCs w:val="32"/>
        </w:rPr>
        <w:t xml:space="preserve"> </w:t>
      </w:r>
      <w:r w:rsidR="00FA687C">
        <w:rPr>
          <w:rFonts w:ascii="TH SarabunPSK" w:hAnsi="TH SarabunPSK" w:cs="TH SarabunPSK" w:hint="cs"/>
          <w:sz w:val="32"/>
          <w:szCs w:val="32"/>
          <w:cs/>
        </w:rPr>
        <w:t>โดยนักศึกษาสามารถเลือกเรียนกลุ่มวิชาใดวิชาหนึ่งจาก กลุ่มวิชาสหกิจศึกษาหรือกลุ่มวิชาฝึกประสบการณ์วิชาชีพไม่น้อยกว่าจำนวนหน่วยกิตที่กำหนดในโครงสร้างหลักสูตร</w:t>
      </w:r>
    </w:p>
    <w:p w:rsidR="00FA687C" w:rsidRPr="00EE5417" w:rsidRDefault="00FA687C" w:rsidP="00FA687C">
      <w:pPr>
        <w:ind w:left="700" w:hanging="3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มาตรฐานผลการเรียนรู้ของประสบการณ์ภาคสนาม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A687C" w:rsidRPr="00EE5417" w:rsidRDefault="00FA687C" w:rsidP="00FA687C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>ความคาดหวังในผลการเรียนรู้ประสบการณ์ภาคสนามของนักศึกษา มีดังนี้</w:t>
      </w:r>
    </w:p>
    <w:p w:rsidR="00FA687C" w:rsidRDefault="00FA687C" w:rsidP="00FA687C">
      <w:pPr>
        <w:tabs>
          <w:tab w:val="left" w:pos="1260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4.1.1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5417">
        <w:rPr>
          <w:rFonts w:ascii="TH SarabunPSK" w:hAnsi="TH SarabunPSK" w:cs="TH SarabunPSK"/>
          <w:sz w:val="32"/>
          <w:szCs w:val="32"/>
          <w:cs/>
        </w:rPr>
        <w:t>ทักษะในการปฏิบัติงานจากสถานประกอบการ</w:t>
      </w:r>
      <w:r w:rsidRPr="00EE541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EE5417">
        <w:rPr>
          <w:rFonts w:ascii="TH SarabunPSK" w:hAnsi="TH SarabunPSK" w:cs="TH SarabunPSK"/>
          <w:sz w:val="32"/>
          <w:szCs w:val="32"/>
          <w:cs/>
        </w:rPr>
        <w:t>ตลอดจนมีความเข้าใจในหลักการ ความจำเป็นในการเรียนรู้ทฤษฎีมากยิ่งขึ้น</w:t>
      </w:r>
    </w:p>
    <w:p w:rsidR="00FA687C" w:rsidRDefault="00FA687C" w:rsidP="00FA687C">
      <w:pPr>
        <w:tabs>
          <w:tab w:val="left" w:pos="1260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4.1.2 </w:t>
      </w:r>
      <w:r w:rsidRPr="005538B6">
        <w:rPr>
          <w:rFonts w:ascii="TH SarabunPSK" w:hAnsi="TH SarabunPSK" w:cs="TH SarabunPSK"/>
          <w:sz w:val="32"/>
          <w:szCs w:val="32"/>
          <w:cs/>
        </w:rPr>
        <w:t>บูรณาการความรู้ที่เรียนมาเพื่อนำไปแก้ปัญหา</w:t>
      </w:r>
      <w:r>
        <w:rPr>
          <w:rFonts w:ascii="TH SarabunPSK" w:hAnsi="TH SarabunPSK" w:cs="TH SarabunPSK" w:hint="cs"/>
          <w:sz w:val="32"/>
          <w:szCs w:val="32"/>
          <w:cs/>
        </w:rPr>
        <w:t>ในงานอุตสาหกรรมได้</w:t>
      </w:r>
      <w:r w:rsidRPr="005538B6">
        <w:rPr>
          <w:rFonts w:ascii="TH SarabunPSK" w:hAnsi="TH SarabunPSK" w:cs="TH SarabunPSK"/>
          <w:sz w:val="32"/>
          <w:szCs w:val="32"/>
          <w:cs/>
        </w:rPr>
        <w:t>อย่างเหมาะสม</w:t>
      </w:r>
    </w:p>
    <w:p w:rsidR="00FA687C" w:rsidRPr="002D2D40" w:rsidRDefault="00FA687C" w:rsidP="00FA687C">
      <w:pPr>
        <w:tabs>
          <w:tab w:val="left" w:pos="99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D2D40">
        <w:rPr>
          <w:rFonts w:ascii="TH SarabunPSK" w:hAnsi="TH SarabunPSK" w:cs="TH SarabunPSK" w:hint="cs"/>
          <w:sz w:val="32"/>
          <w:szCs w:val="32"/>
          <w:cs/>
        </w:rPr>
        <w:t xml:space="preserve">4.1.3 </w:t>
      </w:r>
      <w:r w:rsidRPr="002D2D40">
        <w:rPr>
          <w:rFonts w:ascii="TH SarabunPSK" w:hAnsi="TH SarabunPSK" w:cs="TH SarabunPSK"/>
          <w:sz w:val="32"/>
          <w:szCs w:val="32"/>
          <w:cs/>
        </w:rPr>
        <w:t>มีมนุษยสัมพันธ์และสามารถทำงานร่วมกับผู้อื่นได้ดี</w:t>
      </w:r>
    </w:p>
    <w:p w:rsidR="00FA687C" w:rsidRPr="002D2D40" w:rsidRDefault="00FA687C" w:rsidP="00FA687C">
      <w:pPr>
        <w:tabs>
          <w:tab w:val="left" w:pos="99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D2D40">
        <w:rPr>
          <w:rFonts w:ascii="TH SarabunPSK" w:hAnsi="TH SarabunPSK" w:cs="TH SarabunPSK" w:hint="cs"/>
          <w:sz w:val="32"/>
          <w:szCs w:val="32"/>
          <w:cs/>
        </w:rPr>
        <w:t xml:space="preserve">4.1.4 </w:t>
      </w:r>
      <w:r w:rsidRPr="002D2D40">
        <w:rPr>
          <w:rFonts w:ascii="TH SarabunPSK" w:hAnsi="TH SarabunPSK" w:cs="TH SarabunPSK"/>
          <w:spacing w:val="-6"/>
          <w:sz w:val="32"/>
          <w:szCs w:val="32"/>
          <w:cs/>
        </w:rPr>
        <w:t>มีระเบียบวินัย</w:t>
      </w:r>
      <w:r w:rsidRPr="002D2D40">
        <w:rPr>
          <w:rFonts w:ascii="TH SarabunPSK" w:hAnsi="TH SarabunPSK" w:cs="TH SarabunPSK"/>
          <w:spacing w:val="-6"/>
          <w:sz w:val="32"/>
          <w:szCs w:val="32"/>
          <w:rtl/>
          <w:cs/>
        </w:rPr>
        <w:t xml:space="preserve"> </w:t>
      </w:r>
      <w:r w:rsidRPr="002D2D40">
        <w:rPr>
          <w:rFonts w:ascii="TH SarabunPSK" w:hAnsi="TH SarabunPSK" w:cs="TH SarabunPSK"/>
          <w:spacing w:val="-6"/>
          <w:sz w:val="32"/>
          <w:szCs w:val="32"/>
          <w:cs/>
        </w:rPr>
        <w:t>ตรงเวลา</w:t>
      </w:r>
      <w:r w:rsidRPr="002D2D40">
        <w:rPr>
          <w:rFonts w:ascii="TH SarabunPSK" w:hAnsi="TH SarabunPSK" w:cs="TH SarabunPSK"/>
          <w:spacing w:val="-6"/>
          <w:sz w:val="32"/>
          <w:szCs w:val="32"/>
          <w:rtl/>
          <w:cs/>
        </w:rPr>
        <w:t xml:space="preserve"> </w:t>
      </w:r>
      <w:r w:rsidRPr="002D2D40">
        <w:rPr>
          <w:rFonts w:ascii="TH SarabunPSK" w:hAnsi="TH SarabunPSK" w:cs="TH SarabunPSK"/>
          <w:spacing w:val="-6"/>
          <w:sz w:val="32"/>
          <w:szCs w:val="32"/>
          <w:cs/>
        </w:rPr>
        <w:t>เข้าใจวัฒนธรรมและสามารถปรับตัวเข้ากับสถานประกอบการได้</w:t>
      </w:r>
    </w:p>
    <w:p w:rsidR="00D16665" w:rsidRPr="002D2D40" w:rsidRDefault="00FA687C" w:rsidP="00FA687C">
      <w:pPr>
        <w:tabs>
          <w:tab w:val="left" w:pos="99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D2D40">
        <w:rPr>
          <w:rFonts w:ascii="TH SarabunPSK" w:hAnsi="TH SarabunPSK" w:cs="TH SarabunPSK"/>
          <w:sz w:val="32"/>
          <w:szCs w:val="32"/>
        </w:rPr>
        <w:t xml:space="preserve">4.1.5 </w:t>
      </w:r>
      <w:r w:rsidRPr="002D2D40">
        <w:rPr>
          <w:rFonts w:ascii="TH SarabunPSK" w:hAnsi="TH SarabunPSK" w:cs="TH SarabunPSK"/>
          <w:sz w:val="32"/>
          <w:szCs w:val="32"/>
          <w:cs/>
        </w:rPr>
        <w:t>มีความกล้าในการแสดงออก และนำความคิดสร้างสรรค์ไปใช้ประโยชน์ในงานได้</w:t>
      </w:r>
    </w:p>
    <w:p w:rsidR="00FA687C" w:rsidRPr="0085691E" w:rsidRDefault="00FA687C" w:rsidP="00FA687C">
      <w:pPr>
        <w:ind w:left="700" w:hanging="3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ช่วงเวลา </w:t>
      </w:r>
    </w:p>
    <w:p w:rsidR="00606875" w:rsidRDefault="00FA687C" w:rsidP="00FA687C">
      <w:pPr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1 </w:t>
      </w: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>หรือ ภาค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การศึกษาที่ 2</w:t>
      </w: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E5417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ชั้นปีที่</w:t>
      </w:r>
      <w:r w:rsidRPr="00EE54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Pr="00EE54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FA687C" w:rsidRPr="0085691E" w:rsidRDefault="00FA687C" w:rsidP="00FA687C">
      <w:pPr>
        <w:ind w:left="700" w:hanging="35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4.3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การจัดเวลาและตารางสอน </w:t>
      </w:r>
    </w:p>
    <w:p w:rsidR="00FA687C" w:rsidRDefault="00FA687C" w:rsidP="00FA687C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03A84">
        <w:rPr>
          <w:rFonts w:ascii="TH SarabunPSK" w:hAnsi="TH SarabunPSK" w:cs="TH SarabunPSK"/>
          <w:sz w:val="32"/>
          <w:szCs w:val="32"/>
          <w:cs/>
        </w:rPr>
        <w:t>จัดเต็มเวลาใน 1 ภาคการศึกษา</w:t>
      </w:r>
    </w:p>
    <w:p w:rsidR="009C6C21" w:rsidRDefault="009C6C21" w:rsidP="00FA687C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9C6C21" w:rsidRDefault="009C6C21" w:rsidP="00FA687C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9C6C21" w:rsidRDefault="009C6C21" w:rsidP="00FA687C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9C6C21" w:rsidRDefault="009C6C21" w:rsidP="00FA687C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9C6C21" w:rsidRDefault="009C6C21" w:rsidP="00FA687C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537599" w:rsidRPr="00F90C23" w:rsidRDefault="00537599" w:rsidP="00EA1562">
      <w:pPr>
        <w:jc w:val="thaiDistribute"/>
        <w:rPr>
          <w:rFonts w:ascii="TH SarabunPSK" w:hAnsi="TH SarabunPSK" w:cs="TH SarabunPSK"/>
        </w:rPr>
      </w:pPr>
    </w:p>
    <w:p w:rsidR="00543A43" w:rsidRDefault="00543A43" w:rsidP="00FA687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A687C" w:rsidRPr="00A8543C" w:rsidRDefault="00FA687C" w:rsidP="00FA687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8543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5. ข้อกำหนดเกี่ยวกับการทำโครงงาน </w:t>
      </w:r>
    </w:p>
    <w:p w:rsidR="00FA687C" w:rsidRPr="00A8543C" w:rsidRDefault="00EA1562" w:rsidP="00EA1562">
      <w:pPr>
        <w:tabs>
          <w:tab w:val="left" w:pos="28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A687C" w:rsidRPr="00A8543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ข้อกำหนดในการทำโครงงาน ควรเป็นหัวข้อที่เกี่ยวข้องกับการประยุกต์</w:t>
      </w:r>
      <w:r w:rsidR="00FA687C" w:rsidRPr="00A854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ความรู้ทางด้านการจัดการอุตสาหกรรม</w:t>
      </w:r>
      <w:r w:rsidR="00FA687C" w:rsidRPr="00A8543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</w:t>
      </w:r>
      <w:r w:rsidR="00FA687C" w:rsidRPr="00A854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การศึกษาหรือ</w:t>
      </w:r>
      <w:r w:rsidR="00FA687C" w:rsidRPr="00A8543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การใช้งานจริง โดย</w:t>
      </w:r>
      <w:r w:rsidR="00AD40BB" w:rsidRPr="00A854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จัดเป็นงานเดี่ยวหรืองานกลุ่ม</w:t>
      </w:r>
      <w:r w:rsidR="00FA687C" w:rsidRPr="00A854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และมีรายงานที่ต้องนำส่งตามรูปแบบและระยะเวลาที่หลักสูตรกำหนดอย่างเคร่งครัด หรือเป็นโครงงานที่มุ่งเน้นการสร้างผลงานวิจัยเพื่อพัฒนางาน</w:t>
      </w:r>
      <w:r w:rsidR="00FA687C" w:rsidRPr="00A854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ในอุตสาหกรรม</w:t>
      </w:r>
    </w:p>
    <w:p w:rsidR="00FA687C" w:rsidRPr="00313996" w:rsidRDefault="00FA687C" w:rsidP="00FA687C">
      <w:pPr>
        <w:ind w:left="26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1 คำอธิบายโดยย่อ </w:t>
      </w:r>
    </w:p>
    <w:p w:rsidR="00FA687C" w:rsidRPr="00EE5417" w:rsidRDefault="00FA687C" w:rsidP="00FA687C">
      <w:pPr>
        <w:ind w:firstLine="67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>โครงงานที่นักศึกษาสนใจ สามารถอธิบายทฤษฎีที่นำมาใช้ในการทำโครงงาน ประโยชน์ที่จะได้รับจากการทำโครงงาน มีขอบเขตโครงงานที่สามารถทำเสร็จภายในระยะเวลาที่กำหนด</w:t>
      </w:r>
    </w:p>
    <w:p w:rsidR="00FA687C" w:rsidRPr="00313996" w:rsidRDefault="00FA687C" w:rsidP="00FA687C">
      <w:pPr>
        <w:ind w:left="29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5.2 มาตรฐานผลการเรียนรู้ </w:t>
      </w:r>
    </w:p>
    <w:p w:rsidR="004C7489" w:rsidRPr="00EE5417" w:rsidRDefault="00FA687C" w:rsidP="00FA687C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03A84">
        <w:rPr>
          <w:rFonts w:ascii="TH SarabunPSK" w:hAnsi="TH SarabunPSK" w:cs="TH SarabunPSK"/>
          <w:spacing w:val="-10"/>
          <w:sz w:val="32"/>
          <w:szCs w:val="32"/>
          <w:cs/>
        </w:rPr>
        <w:t>นักศึกษาสามารถทำงานเป็นทีม มี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>ความเชี่ยวชาญในการใช้เครื่องมือ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หรือ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>โปรแกรม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ที่ใช้</w:t>
      </w:r>
      <w:r w:rsidRPr="00D03A84">
        <w:rPr>
          <w:rFonts w:ascii="TH SarabunPSK" w:hAnsi="TH SarabunPSK" w:cs="TH SarabunPSK"/>
          <w:spacing w:val="-10"/>
          <w:sz w:val="32"/>
          <w:szCs w:val="32"/>
          <w:cs/>
        </w:rPr>
        <w:t>ในการทำโครงงาน</w:t>
      </w:r>
      <w:r w:rsidR="00AD40BB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E5417">
        <w:rPr>
          <w:rFonts w:ascii="TH SarabunPSK" w:hAnsi="TH SarabunPSK" w:cs="TH SarabunPSK"/>
          <w:sz w:val="32"/>
          <w:szCs w:val="32"/>
          <w:cs/>
        </w:rPr>
        <w:t>สามารถเป็นต้นแบบในการพัฒนาต่อได้</w:t>
      </w:r>
    </w:p>
    <w:p w:rsidR="00FA687C" w:rsidRPr="00313996" w:rsidRDefault="00FA687C" w:rsidP="00FA687C">
      <w:pPr>
        <w:ind w:left="294" w:firstLine="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5.3 ช่วงเวลา </w:t>
      </w:r>
    </w:p>
    <w:p w:rsidR="00FA687C" w:rsidRPr="004C7489" w:rsidRDefault="00FA687C" w:rsidP="00FA687C">
      <w:pPr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74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ภาคการศึกษาที่ </w:t>
      </w:r>
      <w:r w:rsidRPr="004C74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4C74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B5BF1" w:rsidRPr="004C74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="006B5BF1" w:rsidRPr="004C74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ภาคการศึกษาที่ </w:t>
      </w:r>
      <w:r w:rsidR="006B5BF1" w:rsidRPr="004C74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6B5BF1" w:rsidRPr="004C74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ของชั้นปีที่ </w:t>
      </w:r>
      <w:r w:rsidR="006B5BF1" w:rsidRPr="004C74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</w:p>
    <w:p w:rsidR="00FA687C" w:rsidRPr="0076234B" w:rsidRDefault="00FA687C" w:rsidP="00FA687C">
      <w:pPr>
        <w:ind w:left="3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</w:p>
    <w:p w:rsidR="00FA687C" w:rsidRPr="00EE5417" w:rsidRDefault="00EA1562" w:rsidP="00FA687C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FA687C" w:rsidRPr="00EE5417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</w:p>
    <w:p w:rsidR="00FA687C" w:rsidRPr="0076234B" w:rsidRDefault="00FA687C" w:rsidP="00FA687C">
      <w:pPr>
        <w:ind w:left="3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5.5 การเตรียมการ </w:t>
      </w:r>
    </w:p>
    <w:p w:rsidR="00FA687C" w:rsidRPr="00EE5417" w:rsidRDefault="00FA687C" w:rsidP="00FA687C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>มีการกำหนดชั่วโมงการประชุมนักศึกษา การให้คำปรึกษา จัดทำบันทึกการให้คำปรึกษา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EE5417">
        <w:rPr>
          <w:rFonts w:ascii="TH SarabunPSK" w:hAnsi="TH SarabunPSK" w:cs="TH SarabunPSK"/>
          <w:sz w:val="32"/>
          <w:szCs w:val="32"/>
          <w:cs/>
        </w:rPr>
        <w:t>อีกทั้งมีตัวอย่างโครงงานให้ศึกษา</w:t>
      </w:r>
      <w:r>
        <w:rPr>
          <w:rFonts w:ascii="TH SarabunPSK" w:hAnsi="TH SarabunPSK" w:cs="TH SarabunPSK" w:hint="cs"/>
          <w:sz w:val="32"/>
          <w:szCs w:val="32"/>
          <w:cs/>
        </w:rPr>
        <w:t>เพื่อเตรียมความพร้อมก่อนเริ่ม</w:t>
      </w:r>
      <w:r w:rsidR="006B5BF1" w:rsidRPr="004C74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จัดทำโครงงาน</w:t>
      </w:r>
    </w:p>
    <w:p w:rsidR="00FA687C" w:rsidRPr="0076234B" w:rsidRDefault="00FA687C" w:rsidP="00FA687C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6 กระบวนการประเมินผล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A687C" w:rsidRDefault="00FA687C" w:rsidP="00FA687C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7489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ประเมินผลจากความก้าวหน้าในการทำ</w:t>
      </w:r>
      <w:r w:rsidRPr="004C7489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งาน</w:t>
      </w:r>
      <w:r w:rsidR="00AD40BB" w:rsidRPr="004C7489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โครงงาน</w:t>
      </w:r>
      <w:r w:rsidRPr="004C7489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 </w:t>
      </w:r>
      <w:r w:rsidRPr="004C7489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จาก</w:t>
      </w:r>
      <w:r w:rsidRPr="004C7489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บันทึกในสมุดให้คำปรึกษาโดยอาจารย์</w:t>
      </w:r>
      <w:r w:rsidR="00CD10A0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br/>
      </w:r>
      <w:r w:rsidRPr="004C7489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ที่ปรึกษา</w:t>
      </w:r>
      <w:r w:rsidRPr="004C74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และประเมินผลจากรายงานที่ได้กำหนดรูปแบบการนำเสนอตามระยะเวลาและการจัดสอบนำเสนอ</w:t>
      </w:r>
      <w:r w:rsidR="006B5BF1" w:rsidRPr="004C74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ผลการจัดทำโครงงานต่อคณะกรรมการตามประกาศของคณะ</w:t>
      </w:r>
    </w:p>
    <w:p w:rsidR="00B23C8D" w:rsidRDefault="00B23C8D" w:rsidP="00FA687C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23C8D" w:rsidRDefault="00B23C8D" w:rsidP="00FA687C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23C8D" w:rsidRDefault="00B23C8D" w:rsidP="00FA687C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23C8D" w:rsidRDefault="00B23C8D" w:rsidP="00FA687C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23C8D" w:rsidRDefault="00B23C8D" w:rsidP="00FA687C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23C8D" w:rsidRDefault="00B23C8D" w:rsidP="00FA687C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23C8D" w:rsidRDefault="00B23C8D" w:rsidP="00FA687C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23C8D" w:rsidRPr="004C7489" w:rsidRDefault="00B23C8D" w:rsidP="00FA687C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7118A" w:rsidRDefault="0037118A" w:rsidP="00AD40B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6C21" w:rsidRDefault="009C6C21" w:rsidP="00FA687C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9C6C21" w:rsidRDefault="009C6C21" w:rsidP="00FA687C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9C6C21" w:rsidRDefault="009C6C21" w:rsidP="00FA687C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9C6C21" w:rsidRDefault="009C6C21" w:rsidP="00FA687C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9C6C21" w:rsidRDefault="009C6C21" w:rsidP="00FA687C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FA687C" w:rsidRDefault="00FA687C" w:rsidP="00FA687C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  <w:r w:rsidRPr="00EE5417">
        <w:rPr>
          <w:rFonts w:ascii="TH SarabunPSK" w:hAnsi="TH SarabunPSK" w:cs="TH SarabunPSK"/>
          <w:bCs/>
          <w:sz w:val="32"/>
          <w:szCs w:val="32"/>
          <w:cs/>
        </w:rPr>
        <w:lastRenderedPageBreak/>
        <w:t>หมวดที่ 4</w:t>
      </w:r>
      <w:r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EE5417">
        <w:rPr>
          <w:rFonts w:ascii="TH SarabunPSK" w:hAnsi="TH SarabunPSK" w:cs="TH SarabunPSK"/>
          <w:bCs/>
          <w:sz w:val="32"/>
          <w:szCs w:val="32"/>
          <w:cs/>
        </w:rPr>
        <w:t>ผลการเรียนรู้</w:t>
      </w:r>
      <w:r w:rsidRPr="00EE5417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EE5417">
        <w:rPr>
          <w:rFonts w:ascii="TH SarabunPSK" w:hAnsi="TH SarabunPSK" w:cs="TH SarabunPSK"/>
          <w:bCs/>
          <w:sz w:val="32"/>
          <w:szCs w:val="32"/>
          <w:cs/>
        </w:rPr>
        <w:t>กลยุทธ์การสอนและการประเมินผล</w:t>
      </w:r>
    </w:p>
    <w:p w:rsidR="00FA687C" w:rsidRPr="0041467B" w:rsidRDefault="00FA687C" w:rsidP="00FA687C">
      <w:pPr>
        <w:pStyle w:val="a6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FA687C" w:rsidRDefault="00FA687C" w:rsidP="00FA687C">
      <w:pPr>
        <w:pStyle w:val="a6"/>
        <w:rPr>
          <w:rFonts w:ascii="TH SarabunPSK" w:hAnsi="TH SarabunPSK" w:cs="TH SarabunPSK"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การพัฒนาคุณลักษณะพิเศษของนักศึกษา</w:t>
      </w:r>
    </w:p>
    <w:p w:rsidR="00FA687C" w:rsidRPr="0041467B" w:rsidRDefault="00FA687C" w:rsidP="00FA687C">
      <w:pPr>
        <w:pStyle w:val="a6"/>
        <w:rPr>
          <w:rFonts w:ascii="TH SarabunPSK" w:hAnsi="TH SarabunPSK" w:cs="TH SarabunPSK"/>
          <w:bCs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2"/>
        <w:gridCol w:w="4667"/>
      </w:tblGrid>
      <w:tr w:rsidR="00FA687C" w:rsidRPr="00EE5417" w:rsidTr="00F2497C">
        <w:trPr>
          <w:tblHeader/>
          <w:jc w:val="center"/>
        </w:trPr>
        <w:tc>
          <w:tcPr>
            <w:tcW w:w="2188" w:type="pct"/>
            <w:tcBorders>
              <w:top w:val="single" w:sz="4" w:space="0" w:color="auto"/>
            </w:tcBorders>
          </w:tcPr>
          <w:p w:rsidR="00FA687C" w:rsidRPr="00EE5417" w:rsidRDefault="00FA687C" w:rsidP="00F24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5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คุณลักษณะพิเศษ</w:t>
            </w:r>
          </w:p>
        </w:tc>
        <w:tc>
          <w:tcPr>
            <w:tcW w:w="2812" w:type="pct"/>
            <w:tcBorders>
              <w:top w:val="single" w:sz="4" w:space="0" w:color="auto"/>
            </w:tcBorders>
          </w:tcPr>
          <w:p w:rsidR="00FA687C" w:rsidRPr="00EE5417" w:rsidRDefault="00FA687C" w:rsidP="00F24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กลยุทธ์หรือกิจกรรมของนักศึกษา</w:t>
            </w:r>
          </w:p>
        </w:tc>
      </w:tr>
      <w:tr w:rsidR="00FA687C" w:rsidRPr="00EE5417" w:rsidTr="00F2497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7C" w:rsidRPr="00A926DA" w:rsidRDefault="00FA687C" w:rsidP="00F2497C">
            <w:pPr>
              <w:rPr>
                <w:rFonts w:ascii="TH SarabunPSK" w:eastAsia="Batang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 xml:space="preserve">1. 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ด้านบุคลิกภาพ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7C" w:rsidRPr="00A926DA" w:rsidRDefault="00FA687C" w:rsidP="00FA687C">
            <w:pPr>
              <w:jc w:val="thaiDistribute"/>
              <w:rPr>
                <w:rFonts w:ascii="TH SarabunPSK" w:eastAsia="Batang" w:hAnsi="TH SarabunPSK" w:cs="TH SarabunPSK"/>
                <w:bCs/>
                <w:sz w:val="32"/>
                <w:szCs w:val="32"/>
              </w:rPr>
            </w:pPr>
            <w:r w:rsidRPr="007C6F3F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มีการสอดแทรกเรื่อง</w:t>
            </w:r>
            <w:r w:rsidRPr="007C6F3F">
              <w:rPr>
                <w:rFonts w:ascii="TH SarabunPSK" w:eastAsia="Batang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7C6F3F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การแต่งกาย การเข้าสังคม เทคนิคการเจรจา สื่อสาร การมีมนุษยสัมพันธ์ที่ดี </w:t>
            </w:r>
            <w:r w:rsidR="00EA1562" w:rsidRPr="007C6F3F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br/>
            </w:r>
            <w:r w:rsidRPr="007C6F3F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และการวางตัวในการทำงานในบางรายวิชาที่เกี่ยวข้อง และในกิจกรรมปัจฉิมนิเทศ ก่อนที่นักศึกษาจะสำเร็จการศึกษา</w:t>
            </w:r>
          </w:p>
        </w:tc>
      </w:tr>
      <w:tr w:rsidR="00FA687C" w:rsidRPr="00EE5417" w:rsidTr="00F2497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7C" w:rsidRPr="00A926DA" w:rsidRDefault="00FA687C" w:rsidP="00F2497C">
            <w:pPr>
              <w:rPr>
                <w:rFonts w:ascii="TH SarabunPSK" w:eastAsia="Batang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 xml:space="preserve">2. 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ด้านภาวะผู้นำ และความรับผิดชอบตลอดจนมีวินัยในตนเอง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7C" w:rsidRPr="00A926DA" w:rsidRDefault="00FA687C" w:rsidP="00F2497C">
            <w:pPr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1. กำ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หนดให้มีรายวิชาซึ่งนักศึกษาต้องทำงานเป็นกลุ่ม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และมีการกำหนดหัวหน้ากลุ่มในการทำรายงานตลอดจน กำหนดให้ทุกคนมีส่วนร่วมในการนำเสนอรายงาน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เพื่อเป็นการฝึกให้นักศึกษาได้สร้างภาวะผู้นำและการเป็นสมาชิกกลุ่มที่ดี</w:t>
            </w:r>
          </w:p>
          <w:p w:rsidR="00FA687C" w:rsidRPr="00A926DA" w:rsidRDefault="00FA687C" w:rsidP="00F2497C">
            <w:pPr>
              <w:ind w:left="9" w:hanging="9"/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 xml:space="preserve">2. 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กิจกรรมนักศึกษาที่มอบหมายให้นักศึกษาหมุนเวียนกันเป็นหัวหน้าในการดำเนินกิจกรรมเพื่อฝึกให้นักศึกษามีความรับผิดชอบ</w:t>
            </w:r>
          </w:p>
          <w:p w:rsidR="00FA687C" w:rsidRPr="00A926DA" w:rsidRDefault="00FA687C" w:rsidP="00F2497C">
            <w:pPr>
              <w:jc w:val="thaiDistribute"/>
              <w:rPr>
                <w:rFonts w:ascii="TH SarabunPSK" w:eastAsia="Batang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 xml:space="preserve">3. 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มีกติกาที่จะสร้างวินัยในตนเอง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="00EA1562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เช่</w:t>
            </w:r>
            <w:r w:rsidR="00EA1562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น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การเข้าเรียน</w:t>
            </w:r>
            <w:r w:rsidR="00EA1562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br/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ตรงเวลา</w:t>
            </w:r>
            <w:r w:rsidR="00EA1562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 xml:space="preserve"> การ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เข้าเรียนอย่างสม่ำเสมอ</w:t>
            </w:r>
            <w:r w:rsidR="00EA1562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 xml:space="preserve"> 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การมีส่วนร่วม</w:t>
            </w:r>
            <w:r w:rsidR="00EA1562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br/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ในชั้นเรียน เสริมความกล้าในการแสดงความคิดเห็น</w:t>
            </w:r>
          </w:p>
        </w:tc>
      </w:tr>
      <w:tr w:rsidR="00FA687C" w:rsidRPr="00EE5417" w:rsidTr="00F2497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7C" w:rsidRPr="00A926DA" w:rsidRDefault="00FA687C" w:rsidP="00F2497C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3. จ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ริยธรรม และจรรยาบรรณวิชาชีพ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7C" w:rsidRPr="007C6F3F" w:rsidRDefault="00FA687C" w:rsidP="00F2497C">
            <w:pPr>
              <w:jc w:val="thaiDistribute"/>
              <w:rPr>
                <w:rFonts w:ascii="TH SarabunPSK" w:eastAsia="Batang" w:hAnsi="TH SarabunPSK" w:cs="TH SarabunPSK"/>
                <w:sz w:val="32"/>
                <w:szCs w:val="32"/>
                <w:rtl/>
                <w:cs/>
              </w:rPr>
            </w:pPr>
            <w:r w:rsidRPr="007C6F3F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มีการให้ความรู้ถึงผลกระทบต่อสังคม และข้อกฎหมายที่เกี่ยวข้องกับจริยธรรมทางวิชาชีพ</w:t>
            </w:r>
            <w:r w:rsidRPr="007C6F3F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การจัดการอุตสาหกรรม</w:t>
            </w:r>
          </w:p>
        </w:tc>
      </w:tr>
      <w:tr w:rsidR="00FA687C" w:rsidRPr="00EE5417" w:rsidTr="00F2497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7C" w:rsidRPr="00EE5417" w:rsidRDefault="00FA687C" w:rsidP="00F2497C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ในการ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ทำงานร่วมกับผู้อื่น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Pr="00EE5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ทักษะการบริหารจัดการ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แบบกลุ่ม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7C" w:rsidRPr="007C6F3F" w:rsidRDefault="00FA687C" w:rsidP="00F2497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6F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โจทย์ปัญหาและโครงงานของรายวิชาต่างๆ </w:t>
            </w:r>
            <w:r w:rsidR="00E4752B" w:rsidRPr="007C6F3F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C6F3F">
              <w:rPr>
                <w:rFonts w:ascii="TH SarabunPSK" w:hAnsi="TH SarabunPSK" w:cs="TH SarabunPSK"/>
                <w:sz w:val="32"/>
                <w:szCs w:val="32"/>
                <w:cs/>
              </w:rPr>
              <w:t>ควรจัด</w:t>
            </w:r>
            <w:r w:rsidR="00EA1562" w:rsidRPr="007C6F3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แบบคณะทำงาน</w:t>
            </w:r>
            <w:r w:rsidRPr="007C6F3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แทนที่จะเป็นแบบงานเดี่ยว </w:t>
            </w:r>
            <w:r w:rsidR="00E4752B" w:rsidRPr="007C6F3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br/>
            </w:r>
            <w:r w:rsidRPr="007C6F3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เพื่อส่งเสริม</w:t>
            </w:r>
            <w:r w:rsidRPr="007C6F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ให้นักศึกษาได้ฝึกฝนการทำงานเป็นหมู่คณะ </w:t>
            </w:r>
          </w:p>
        </w:tc>
      </w:tr>
    </w:tbl>
    <w:p w:rsidR="00606875" w:rsidRDefault="00606875" w:rsidP="00FA687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3C8D" w:rsidRDefault="00B23C8D" w:rsidP="00FA687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C6C21" w:rsidRDefault="009C6C21" w:rsidP="00FA687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C6C21" w:rsidRDefault="009C6C21" w:rsidP="00FA687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C6C21" w:rsidRDefault="009C6C21" w:rsidP="00FA687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C6C21" w:rsidRDefault="009C6C21" w:rsidP="00FA687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C6C21" w:rsidRDefault="009C6C21" w:rsidP="00FA687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10A0" w:rsidRDefault="00CD10A0" w:rsidP="00FA687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118A" w:rsidRDefault="0056636A" w:rsidP="0056636A">
      <w:pPr>
        <w:rPr>
          <w:rFonts w:ascii="TH SarabunPSK" w:hAnsi="TH SarabunPSK" w:cs="TH SarabunPSK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การพัฒนาผลการเรียนรู้ในแต่ละด้าน</w:t>
      </w:r>
    </w:p>
    <w:p w:rsidR="0056636A" w:rsidRPr="0037118A" w:rsidRDefault="00CD10A0" w:rsidP="00CD10A0">
      <w:pPr>
        <w:tabs>
          <w:tab w:val="left" w:pos="284"/>
        </w:tabs>
        <w:jc w:val="both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636A" w:rsidRPr="00EE5417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="00975D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6636A" w:rsidRPr="00EE5417">
        <w:rPr>
          <w:rFonts w:ascii="TH SarabunPSK" w:hAnsi="TH SarabunPSK" w:cs="TH SarabunPSK"/>
          <w:b/>
          <w:bCs/>
          <w:sz w:val="32"/>
          <w:szCs w:val="32"/>
          <w:cs/>
        </w:rPr>
        <w:t>คุณธรรม จริยธรรม</w:t>
      </w:r>
    </w:p>
    <w:p w:rsidR="0056636A" w:rsidRPr="00EE5417" w:rsidRDefault="0056636A" w:rsidP="0056636A">
      <w:pPr>
        <w:ind w:left="1260" w:hanging="5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การเรียนรู้ด้านคุณธรรม จริยธรรม</w:t>
      </w:r>
    </w:p>
    <w:p w:rsidR="0056636A" w:rsidRDefault="0056636A" w:rsidP="0056636A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926DA">
        <w:rPr>
          <w:rFonts w:ascii="TH SarabunPSK" w:hAnsi="TH SarabunPSK" w:cs="TH SarabunPSK"/>
          <w:sz w:val="32"/>
          <w:szCs w:val="32"/>
          <w:cs/>
        </w:rPr>
        <w:t xml:space="preserve">นักศึกษาต้องมีคุณธรรม จริยธรรมเพื่อให้สามารถดำเนินชีวิตร่วมกับผู้อื่นในสังคมอย่างราบรื่น และเป็นประโยชน์ต่อส่วนรวม </w:t>
      </w:r>
      <w:r>
        <w:rPr>
          <w:rFonts w:ascii="TH SarabunPSK" w:hAnsi="TH SarabunPSK" w:cs="TH SarabunPSK"/>
          <w:sz w:val="32"/>
          <w:szCs w:val="32"/>
          <w:cs/>
        </w:rPr>
        <w:t>นอกจากน</w:t>
      </w:r>
      <w:r>
        <w:rPr>
          <w:rFonts w:ascii="TH SarabunPSK" w:hAnsi="TH SarabunPSK" w:cs="TH SarabunPSK" w:hint="cs"/>
          <w:sz w:val="32"/>
          <w:szCs w:val="32"/>
          <w:cs/>
        </w:rPr>
        <w:t>ี้วิชาชีพการจัดการอุตสาหกรรม</w:t>
      </w:r>
      <w:r w:rsidRPr="00A926DA">
        <w:rPr>
          <w:rFonts w:ascii="TH SarabunPSK" w:hAnsi="TH SarabunPSK" w:cs="TH SarabunPSK"/>
          <w:sz w:val="32"/>
          <w:szCs w:val="32"/>
          <w:cs/>
        </w:rPr>
        <w:t>มีความสำคัญกับการพัฒนาประเทศ ดังนั้นผู้ที่เกี่ยวข้องกับงานทาง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การจัดการอุตสาหกรรม</w:t>
      </w:r>
      <w:r w:rsidRPr="00A926DA">
        <w:rPr>
          <w:rFonts w:ascii="TH SarabunPSK" w:hAnsi="TH SarabunPSK" w:cs="TH SarabunPSK"/>
          <w:sz w:val="32"/>
          <w:szCs w:val="32"/>
          <w:cs/>
        </w:rPr>
        <w:t xml:space="preserve"> จึงจำเป็นต้องมีความรับผิดชอบต่อผลที่เกิดขึ้นเช่นเดียวกับการประกอบอาชีพในสาขาอื่นๆ อาจารย์ที่สอนในแต่ละวิชาต้องพยายามสอดแทรกเรื่</w:t>
      </w:r>
      <w:r w:rsidR="00750309">
        <w:rPr>
          <w:rFonts w:ascii="TH SarabunPSK" w:hAnsi="TH SarabunPSK" w:cs="TH SarabunPSK"/>
          <w:sz w:val="32"/>
          <w:szCs w:val="32"/>
          <w:cs/>
        </w:rPr>
        <w:t xml:space="preserve">องที่เกี่ยวกับสิ่งต่อไปนี้ทั้ง </w:t>
      </w:r>
      <w:r w:rsidR="00750309" w:rsidRPr="0059087A">
        <w:rPr>
          <w:rFonts w:ascii="TH SarabunPSK" w:hAnsi="TH SarabunPSK" w:cs="TH SarabunPSK" w:hint="cs"/>
          <w:sz w:val="32"/>
          <w:szCs w:val="32"/>
          <w:cs/>
        </w:rPr>
        <w:t>5</w:t>
      </w:r>
      <w:r w:rsidRPr="00A926DA">
        <w:rPr>
          <w:rFonts w:ascii="TH SarabunPSK" w:hAnsi="TH SarabunPSK" w:cs="TH SarabunPSK"/>
          <w:sz w:val="32"/>
          <w:szCs w:val="32"/>
          <w:cs/>
        </w:rPr>
        <w:t xml:space="preserve"> ข้อ เพื่อให้นักศึกษาสามารถพัฒนาคุณธรรม จริยธรรมไปพร้อมกับวิทยาการต่างๆ ที่ศึกษา รวมทั้งอาจารย์ต้องมีคุณสมบัติด้านคุณธรรม จริยธรรมอย่างน้อย</w:t>
      </w:r>
      <w:r w:rsidRPr="007503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750309" w:rsidRPr="0059087A">
        <w:rPr>
          <w:rFonts w:ascii="TH SarabunPSK" w:hAnsi="TH SarabunPSK" w:cs="TH SarabunPSK" w:hint="cs"/>
          <w:sz w:val="32"/>
          <w:szCs w:val="32"/>
          <w:cs/>
        </w:rPr>
        <w:t>5</w:t>
      </w:r>
      <w:r w:rsidRPr="007503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926DA">
        <w:rPr>
          <w:rFonts w:ascii="TH SarabunPSK" w:hAnsi="TH SarabunPSK" w:cs="TH SarabunPSK"/>
          <w:sz w:val="32"/>
          <w:szCs w:val="32"/>
          <w:cs/>
        </w:rPr>
        <w:t>ข้อตามที่ระบุไว้</w:t>
      </w:r>
    </w:p>
    <w:p w:rsidR="007C6F3F" w:rsidRPr="007C6F3F" w:rsidRDefault="007C6F3F" w:rsidP="00AA098E">
      <w:pPr>
        <w:pStyle w:val="aff"/>
        <w:numPr>
          <w:ilvl w:val="0"/>
          <w:numId w:val="17"/>
        </w:numPr>
        <w:ind w:left="0" w:firstLine="1134"/>
        <w:jc w:val="thaiDistribute"/>
        <w:rPr>
          <w:rFonts w:ascii="TH SarabunPSK" w:hAnsi="TH SarabunPSK" w:cs="TH SarabunPSK"/>
          <w:sz w:val="32"/>
          <w:lang w:bidi="th-TH"/>
        </w:rPr>
      </w:pPr>
      <w:r w:rsidRPr="009D1E6B">
        <w:rPr>
          <w:rFonts w:ascii="TH SarabunPSK" w:eastAsia="+mn-ea" w:hAnsi="TH SarabunPSK" w:cs="TH SarabunPSK"/>
          <w:color w:val="000000"/>
          <w:kern w:val="24"/>
          <w:sz w:val="32"/>
          <w:cs/>
          <w:lang w:bidi="th-TH"/>
        </w:rPr>
        <w:t>ปฏิบัติตนเป็นผู้มีคุณธรรม</w:t>
      </w:r>
      <w:r w:rsidRPr="009D1E6B">
        <w:rPr>
          <w:rFonts w:ascii="TH SarabunPSK" w:eastAsia="+mn-ea" w:hAnsi="TH SarabunPSK" w:cs="TH SarabunPSK"/>
          <w:color w:val="000000"/>
          <w:kern w:val="24"/>
          <w:sz w:val="32"/>
          <w:cs/>
        </w:rPr>
        <w:t xml:space="preserve"> </w:t>
      </w:r>
      <w:r w:rsidRPr="009D1E6B">
        <w:rPr>
          <w:rFonts w:ascii="TH SarabunPSK" w:eastAsia="+mn-ea" w:hAnsi="TH SarabunPSK" w:cs="TH SarabunPSK"/>
          <w:color w:val="000000"/>
          <w:kern w:val="24"/>
          <w:sz w:val="32"/>
          <w:cs/>
          <w:lang w:bidi="th-TH"/>
        </w:rPr>
        <w:t>จริยธรรม</w:t>
      </w:r>
      <w:r w:rsidRPr="009D1E6B">
        <w:rPr>
          <w:rFonts w:ascii="TH SarabunPSK" w:eastAsia="+mn-ea" w:hAnsi="TH SarabunPSK" w:cs="TH SarabunPSK"/>
          <w:color w:val="000000"/>
          <w:kern w:val="24"/>
          <w:sz w:val="32"/>
          <w:cs/>
        </w:rPr>
        <w:t xml:space="preserve"> </w:t>
      </w:r>
      <w:r w:rsidRPr="009D1E6B">
        <w:rPr>
          <w:rFonts w:ascii="TH SarabunPSK" w:eastAsia="+mn-ea" w:hAnsi="TH SarabunPSK" w:cs="TH SarabunPSK"/>
          <w:color w:val="000000"/>
          <w:kern w:val="24"/>
          <w:sz w:val="32"/>
          <w:cs/>
          <w:lang w:bidi="th-TH"/>
        </w:rPr>
        <w:t>ในด้านความซื่อสัตย์สุจริต</w:t>
      </w:r>
      <w:r w:rsidRPr="009D1E6B">
        <w:rPr>
          <w:rFonts w:ascii="TH SarabunPSK" w:eastAsia="+mn-ea" w:hAnsi="TH SarabunPSK" w:cs="TH SarabunPSK"/>
          <w:color w:val="000000"/>
          <w:kern w:val="24"/>
          <w:sz w:val="32"/>
          <w:cs/>
        </w:rPr>
        <w:t xml:space="preserve"> </w:t>
      </w:r>
      <w:r w:rsidRPr="009D1E6B">
        <w:rPr>
          <w:rFonts w:ascii="TH SarabunPSK" w:eastAsia="+mn-ea" w:hAnsi="TH SarabunPSK" w:cs="TH SarabunPSK"/>
          <w:color w:val="000000"/>
          <w:kern w:val="24"/>
          <w:sz w:val="32"/>
          <w:cs/>
          <w:lang w:bidi="th-TH"/>
        </w:rPr>
        <w:t>เสียสละ</w:t>
      </w:r>
      <w:r w:rsidRPr="009D1E6B">
        <w:rPr>
          <w:rFonts w:ascii="TH SarabunPSK" w:eastAsia="+mn-ea" w:hAnsi="TH SarabunPSK" w:cs="TH SarabunPSK"/>
          <w:color w:val="000000"/>
          <w:kern w:val="24"/>
          <w:sz w:val="32"/>
          <w:cs/>
        </w:rPr>
        <w:t xml:space="preserve"> </w:t>
      </w:r>
      <w:r w:rsidRPr="009D1E6B">
        <w:rPr>
          <w:rFonts w:ascii="TH SarabunPSK" w:eastAsia="+mn-ea" w:hAnsi="TH SarabunPSK" w:cs="TH SarabunPSK"/>
          <w:color w:val="000000"/>
          <w:kern w:val="24"/>
          <w:sz w:val="32"/>
          <w:cs/>
          <w:lang w:bidi="th-TH"/>
        </w:rPr>
        <w:t>มีวินัย</w:t>
      </w:r>
      <w:r w:rsidRPr="009D1E6B">
        <w:rPr>
          <w:rFonts w:ascii="TH SarabunPSK" w:eastAsia="+mn-ea" w:hAnsi="TH SarabunPSK" w:cs="TH SarabunPSK"/>
          <w:color w:val="000000"/>
          <w:kern w:val="24"/>
          <w:sz w:val="32"/>
          <w:cs/>
        </w:rPr>
        <w:t xml:space="preserve"> </w:t>
      </w:r>
      <w:r w:rsidRPr="009D1E6B">
        <w:rPr>
          <w:rFonts w:ascii="TH SarabunPSK" w:eastAsia="+mn-ea" w:hAnsi="TH SarabunPSK" w:cs="TH SarabunPSK"/>
          <w:color w:val="000000"/>
          <w:kern w:val="24"/>
          <w:sz w:val="32"/>
          <w:cs/>
          <w:lang w:bidi="th-TH"/>
        </w:rPr>
        <w:t>ตรงต่อเวลา</w:t>
      </w:r>
      <w:r w:rsidRPr="009D1E6B">
        <w:rPr>
          <w:rFonts w:ascii="TH SarabunPSK" w:eastAsia="+mn-ea" w:hAnsi="TH SarabunPSK" w:cs="TH SarabunPSK"/>
          <w:color w:val="000000"/>
          <w:kern w:val="24"/>
          <w:sz w:val="32"/>
          <w:cs/>
        </w:rPr>
        <w:t xml:space="preserve"> </w:t>
      </w:r>
      <w:r w:rsidRPr="009D1E6B">
        <w:rPr>
          <w:rFonts w:ascii="TH SarabunPSK" w:eastAsia="+mn-ea" w:hAnsi="TH SarabunPSK" w:cs="TH SarabunPSK"/>
          <w:color w:val="000000"/>
          <w:kern w:val="24"/>
          <w:sz w:val="32"/>
          <w:cs/>
          <w:lang w:bidi="th-TH"/>
        </w:rPr>
        <w:t>และมีความรับผิดชอบต่อตนเอง</w:t>
      </w:r>
      <w:r w:rsidRPr="009D1E6B">
        <w:rPr>
          <w:rFonts w:ascii="TH SarabunPSK" w:eastAsia="+mn-ea" w:hAnsi="TH SarabunPSK" w:cs="TH SarabunPSK"/>
          <w:color w:val="000000"/>
          <w:kern w:val="24"/>
          <w:sz w:val="32"/>
          <w:cs/>
        </w:rPr>
        <w:t xml:space="preserve">   </w:t>
      </w:r>
    </w:p>
    <w:p w:rsidR="00A30FAF" w:rsidRPr="00A30FAF" w:rsidRDefault="00A30FAF" w:rsidP="00AA098E">
      <w:pPr>
        <w:pStyle w:val="aff"/>
        <w:numPr>
          <w:ilvl w:val="0"/>
          <w:numId w:val="17"/>
        </w:numPr>
        <w:ind w:left="0" w:firstLine="1134"/>
        <w:jc w:val="thaiDistribute"/>
        <w:rPr>
          <w:rFonts w:ascii="TH SarabunPSK" w:hAnsi="TH SarabunPSK" w:cs="TH SarabunPSK"/>
          <w:sz w:val="32"/>
          <w:lang w:bidi="th-TH"/>
        </w:rPr>
      </w:pPr>
      <w:r w:rsidRPr="009D1E6B">
        <w:rPr>
          <w:rFonts w:ascii="TH SarabunPSK" w:eastAsia="+mn-ea" w:hAnsi="TH SarabunPSK" w:cs="TH SarabunPSK"/>
          <w:color w:val="000000"/>
          <w:kern w:val="24"/>
          <w:sz w:val="32"/>
          <w:cs/>
          <w:lang w:bidi="th-TH"/>
        </w:rPr>
        <w:t>ปฏิบัติตนเป็นผู้มีจิตอาสา</w:t>
      </w:r>
      <w:r w:rsidRPr="009D1E6B">
        <w:rPr>
          <w:rFonts w:ascii="TH SarabunPSK" w:eastAsia="+mn-ea" w:hAnsi="TH SarabunPSK" w:cs="TH SarabunPSK"/>
          <w:color w:val="000000"/>
          <w:kern w:val="24"/>
          <w:sz w:val="32"/>
          <w:cs/>
        </w:rPr>
        <w:t xml:space="preserve"> </w:t>
      </w:r>
      <w:r w:rsidRPr="009D1E6B">
        <w:rPr>
          <w:rFonts w:ascii="TH SarabunPSK" w:eastAsia="+mn-ea" w:hAnsi="TH SarabunPSK" w:cs="TH SarabunPSK"/>
          <w:color w:val="000000"/>
          <w:kern w:val="24"/>
          <w:sz w:val="32"/>
          <w:cs/>
          <w:lang w:bidi="th-TH"/>
        </w:rPr>
        <w:t>และมีความรับผิดชอบต่อสังคม</w:t>
      </w:r>
    </w:p>
    <w:p w:rsidR="00FE702B" w:rsidRPr="00FE702B" w:rsidRDefault="00FE702B" w:rsidP="00AA098E">
      <w:pPr>
        <w:pStyle w:val="aff"/>
        <w:numPr>
          <w:ilvl w:val="0"/>
          <w:numId w:val="17"/>
        </w:numPr>
        <w:ind w:left="0" w:firstLine="1134"/>
        <w:jc w:val="thaiDistribute"/>
        <w:rPr>
          <w:rFonts w:ascii="TH SarabunPSK" w:hAnsi="TH SarabunPSK" w:cs="TH SarabunPSK"/>
          <w:sz w:val="32"/>
          <w:lang w:bidi="th-TH"/>
        </w:rPr>
      </w:pPr>
      <w:r w:rsidRPr="00FE702B">
        <w:rPr>
          <w:rFonts w:ascii="TH SarabunPSK" w:eastAsia="BrowalliaNew" w:hAnsi="TH SarabunPSK" w:cs="TH SarabunPSK"/>
          <w:sz w:val="32"/>
          <w:cs/>
          <w:lang w:bidi="th-TH"/>
        </w:rPr>
        <w:t>มีภาวะความเป็นผู้นำและผู้ตาม</w:t>
      </w:r>
      <w:r w:rsidRPr="00FE702B">
        <w:rPr>
          <w:rFonts w:ascii="TH SarabunPSK" w:eastAsia="BrowalliaNew" w:hAnsi="TH SarabunPSK" w:cs="TH SarabunPSK"/>
          <w:sz w:val="32"/>
          <w:lang w:bidi="th-TH"/>
        </w:rPr>
        <w:t xml:space="preserve"> </w:t>
      </w:r>
      <w:r w:rsidRPr="00FE702B">
        <w:rPr>
          <w:rFonts w:ascii="TH SarabunPSK" w:eastAsia="BrowalliaNew" w:hAnsi="TH SarabunPSK" w:cs="TH SarabunPSK"/>
          <w:sz w:val="32"/>
          <w:cs/>
          <w:lang w:bidi="th-TH"/>
        </w:rPr>
        <w:t>สามารถทำงานเป็นหมู่คณะ</w:t>
      </w:r>
      <w:r w:rsidRPr="00FE702B">
        <w:rPr>
          <w:rFonts w:ascii="TH SarabunPSK" w:eastAsia="BrowalliaNew" w:hAnsi="TH SarabunPSK" w:cs="TH SarabunPSK"/>
          <w:sz w:val="32"/>
          <w:lang w:bidi="th-TH"/>
        </w:rPr>
        <w:t xml:space="preserve"> </w:t>
      </w:r>
      <w:r w:rsidRPr="00FE702B">
        <w:rPr>
          <w:rFonts w:ascii="TH SarabunPSK" w:eastAsia="BrowalliaNew" w:hAnsi="TH SarabunPSK" w:cs="TH SarabunPSK"/>
          <w:sz w:val="32"/>
          <w:cs/>
          <w:lang w:bidi="th-TH"/>
        </w:rPr>
        <w:t>สามารถแก้ไขข้อขัดแย้งตามลำดับความสำคัญเคารพสิทธิและรับฟังความคิดเห็นของผู้อื่น</w:t>
      </w:r>
      <w:r w:rsidRPr="00FE702B">
        <w:rPr>
          <w:rFonts w:ascii="TH SarabunPSK" w:eastAsia="BrowalliaNew" w:hAnsi="TH SarabunPSK" w:cs="TH SarabunPSK"/>
          <w:sz w:val="32"/>
          <w:lang w:bidi="th-TH"/>
        </w:rPr>
        <w:t xml:space="preserve"> </w:t>
      </w:r>
      <w:r w:rsidRPr="00FE702B">
        <w:rPr>
          <w:rFonts w:ascii="TH SarabunPSK" w:eastAsia="BrowalliaNew" w:hAnsi="TH SarabunPSK" w:cs="TH SarabunPSK"/>
          <w:sz w:val="32"/>
          <w:cs/>
          <w:lang w:bidi="th-TH"/>
        </w:rPr>
        <w:t>รวมทั้งเคารพในคุณค่าและศักดิ์ศรีของความเป็นมนุษย์</w:t>
      </w:r>
    </w:p>
    <w:p w:rsidR="00FE702B" w:rsidRDefault="00FE702B" w:rsidP="00AA098E">
      <w:pPr>
        <w:pStyle w:val="aff"/>
        <w:numPr>
          <w:ilvl w:val="0"/>
          <w:numId w:val="17"/>
        </w:numPr>
        <w:ind w:left="0" w:firstLine="1134"/>
        <w:jc w:val="thaiDistribute"/>
        <w:rPr>
          <w:rFonts w:ascii="TH SarabunPSK" w:hAnsi="TH SarabunPSK" w:cs="TH SarabunPSK"/>
          <w:sz w:val="32"/>
          <w:lang w:bidi="th-TH"/>
        </w:rPr>
      </w:pPr>
      <w:r w:rsidRPr="00FE702B">
        <w:rPr>
          <w:rFonts w:ascii="TH SarabunPSK" w:eastAsia="BrowalliaNew" w:hAnsi="TH SarabunPSK" w:cs="TH SarabunPSK"/>
          <w:sz w:val="32"/>
          <w:cs/>
          <w:lang w:bidi="th-TH"/>
        </w:rPr>
        <w:t>สามารถวิเคราะห์และประเมินผลกระทบจากการใช้ความรู้ทางวิศวกรรมต่อบุคคล</w:t>
      </w:r>
      <w:r w:rsidRPr="00FE702B">
        <w:rPr>
          <w:rFonts w:ascii="TH SarabunPSK" w:eastAsia="BrowalliaNew" w:hAnsi="TH SarabunPSK" w:cs="TH SarabunPSK"/>
          <w:sz w:val="32"/>
          <w:lang w:bidi="th-TH"/>
        </w:rPr>
        <w:t xml:space="preserve"> </w:t>
      </w:r>
      <w:r w:rsidRPr="00FE702B">
        <w:rPr>
          <w:rFonts w:ascii="TH SarabunPSK" w:eastAsia="BrowalliaNew" w:hAnsi="TH SarabunPSK" w:cs="TH SarabunPSK"/>
          <w:sz w:val="32"/>
          <w:cs/>
          <w:lang w:bidi="th-TH"/>
        </w:rPr>
        <w:t>องค์กร</w:t>
      </w:r>
      <w:r w:rsidRPr="00FE702B">
        <w:rPr>
          <w:rFonts w:ascii="TH SarabunPSK" w:eastAsia="BrowalliaNew" w:hAnsi="TH SarabunPSK" w:cs="TH SarabunPSK"/>
          <w:sz w:val="32"/>
          <w:lang w:bidi="th-TH"/>
        </w:rPr>
        <w:t xml:space="preserve"> </w:t>
      </w:r>
      <w:r w:rsidRPr="00FE702B">
        <w:rPr>
          <w:rFonts w:ascii="TH SarabunPSK" w:eastAsia="BrowalliaNew" w:hAnsi="TH SarabunPSK" w:cs="TH SarabunPSK"/>
          <w:sz w:val="32"/>
          <w:cs/>
          <w:lang w:bidi="th-TH"/>
        </w:rPr>
        <w:t>สังคมและสิ่งแวดล้อม</w:t>
      </w:r>
      <w:r w:rsidRPr="00FE702B">
        <w:rPr>
          <w:rFonts w:ascii="TH SarabunPSK" w:hAnsi="TH SarabunPSK" w:cs="TH SarabunPSK"/>
          <w:sz w:val="32"/>
        </w:rPr>
        <w:tab/>
      </w:r>
    </w:p>
    <w:p w:rsidR="0056636A" w:rsidRPr="004C7489" w:rsidRDefault="00FE702B" w:rsidP="00AA098E">
      <w:pPr>
        <w:pStyle w:val="aff"/>
        <w:numPr>
          <w:ilvl w:val="0"/>
          <w:numId w:val="17"/>
        </w:numPr>
        <w:ind w:left="0" w:firstLine="1134"/>
        <w:jc w:val="thaiDistribute"/>
        <w:rPr>
          <w:rFonts w:ascii="TH SarabunPSK" w:hAnsi="TH SarabunPSK" w:cs="TH SarabunPSK"/>
          <w:sz w:val="32"/>
          <w:lang w:bidi="th-TH"/>
        </w:rPr>
      </w:pPr>
      <w:r w:rsidRPr="00FE702B">
        <w:rPr>
          <w:rFonts w:ascii="TH SarabunPSK" w:eastAsia="BrowalliaNew" w:hAnsi="TH SarabunPSK" w:cs="TH SarabunPSK"/>
          <w:sz w:val="32"/>
          <w:cs/>
          <w:lang w:bidi="th-TH"/>
        </w:rPr>
        <w:t>มีจรรยาบรรณทางวิชาการและวิชาชีพ</w:t>
      </w:r>
      <w:r w:rsidRPr="00FE702B">
        <w:rPr>
          <w:rFonts w:ascii="TH SarabunPSK" w:eastAsia="BrowalliaNew" w:hAnsi="TH SarabunPSK" w:cs="TH SarabunPSK"/>
          <w:sz w:val="32"/>
          <w:lang w:bidi="th-TH"/>
        </w:rPr>
        <w:t xml:space="preserve"> </w:t>
      </w:r>
      <w:r w:rsidRPr="00FE702B">
        <w:rPr>
          <w:rFonts w:ascii="TH SarabunPSK" w:eastAsia="BrowalliaNew" w:hAnsi="TH SarabunPSK" w:cs="TH SarabunPSK"/>
          <w:sz w:val="32"/>
          <w:cs/>
          <w:lang w:bidi="th-TH"/>
        </w:rPr>
        <w:t>และมีความรับผิดชอบในฐานะผู้ประกอบวิชาชีพ</w:t>
      </w:r>
      <w:r w:rsidRPr="00FE702B">
        <w:rPr>
          <w:rFonts w:ascii="TH SarabunPSK" w:eastAsia="BrowalliaNew" w:hAnsi="TH SarabunPSK" w:cs="TH SarabunPSK"/>
          <w:sz w:val="32"/>
          <w:lang w:bidi="th-TH"/>
        </w:rPr>
        <w:t xml:space="preserve"> </w:t>
      </w:r>
      <w:r w:rsidRPr="00FE702B">
        <w:rPr>
          <w:rFonts w:ascii="TH SarabunPSK" w:eastAsia="BrowalliaNew" w:hAnsi="TH SarabunPSK" w:cs="TH SarabunPSK"/>
          <w:sz w:val="32"/>
          <w:cs/>
          <w:lang w:bidi="th-TH"/>
        </w:rPr>
        <w:t>รวมถึงเข้าใจถึงบริบททางสังคมของวิชาชีพวิศวกรรมในแต่ละสาขา</w:t>
      </w:r>
      <w:r w:rsidRPr="00FE702B">
        <w:rPr>
          <w:rFonts w:ascii="TH SarabunPSK" w:eastAsia="BrowalliaNew" w:hAnsi="TH SarabunPSK" w:cs="TH SarabunPSK"/>
          <w:sz w:val="32"/>
          <w:lang w:bidi="th-TH"/>
        </w:rPr>
        <w:t xml:space="preserve"> </w:t>
      </w:r>
      <w:r w:rsidRPr="00FE702B">
        <w:rPr>
          <w:rFonts w:ascii="TH SarabunPSK" w:eastAsia="BrowalliaNew" w:hAnsi="TH SarabunPSK" w:cs="TH SarabunPSK"/>
          <w:sz w:val="32"/>
          <w:cs/>
          <w:lang w:bidi="th-TH"/>
        </w:rPr>
        <w:t>ตั้งแต่อดีตจนถึงปัจจุบัน</w:t>
      </w:r>
    </w:p>
    <w:p w:rsidR="0056636A" w:rsidRPr="00EE5417" w:rsidRDefault="0056636A" w:rsidP="0056636A">
      <w:pPr>
        <w:ind w:left="1260" w:hanging="5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กลยุทธ์การสอนที่ใช้พัฒนาการเรียนรู้ด้านคุณธรรม จริยธรรม</w:t>
      </w:r>
    </w:p>
    <w:p w:rsidR="0056636A" w:rsidRDefault="0056636A" w:rsidP="0056636A">
      <w:pPr>
        <w:tabs>
          <w:tab w:val="left" w:pos="154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926DA">
        <w:rPr>
          <w:rStyle w:val="af0"/>
          <w:rFonts w:ascii="TH SarabunPSK" w:hAnsi="TH SarabunPSK" w:cs="TH SarabunPSK"/>
          <w:b w:val="0"/>
          <w:bCs w:val="0"/>
          <w:sz w:val="32"/>
          <w:szCs w:val="32"/>
          <w:cs/>
        </w:rPr>
        <w:t>กำหนดให้มีวัฒนธรรมองค์กร</w:t>
      </w:r>
      <w:r w:rsidRPr="00A926DA">
        <w:rPr>
          <w:rStyle w:val="af0"/>
          <w:rFonts w:ascii="TH SarabunPSK" w:hAnsi="TH SarabunPSK" w:cs="TH SarabunPSK"/>
          <w:b w:val="0"/>
          <w:bCs w:val="0"/>
          <w:sz w:val="32"/>
          <w:szCs w:val="32"/>
          <w:rtl/>
          <w:cs/>
        </w:rPr>
        <w:t xml:space="preserve"> </w:t>
      </w:r>
      <w:r w:rsidRPr="00A926DA">
        <w:rPr>
          <w:rStyle w:val="af0"/>
          <w:rFonts w:ascii="TH SarabunPSK" w:hAnsi="TH SarabunPSK" w:cs="TH SarabunPSK"/>
          <w:b w:val="0"/>
          <w:bCs w:val="0"/>
          <w:sz w:val="32"/>
          <w:szCs w:val="32"/>
          <w:cs/>
        </w:rPr>
        <w:t>เพื่อเป็นการปลูกฝังให้นักศึกษามีระเบียบวินัย</w:t>
      </w:r>
      <w:r w:rsidRPr="00A926DA">
        <w:rPr>
          <w:rStyle w:val="af0"/>
          <w:rFonts w:ascii="TH SarabunPSK" w:hAnsi="TH SarabunPSK" w:cs="TH SarabunPSK"/>
          <w:b w:val="0"/>
          <w:bCs w:val="0"/>
          <w:sz w:val="32"/>
          <w:szCs w:val="32"/>
          <w:rtl/>
          <w:cs/>
        </w:rPr>
        <w:t xml:space="preserve"> </w:t>
      </w:r>
      <w:r w:rsidRPr="00A926DA">
        <w:rPr>
          <w:rStyle w:val="af0"/>
          <w:rFonts w:ascii="TH SarabunPSK" w:hAnsi="TH SarabunPSK" w:cs="TH SarabunPSK"/>
          <w:b w:val="0"/>
          <w:bCs w:val="0"/>
          <w:sz w:val="32"/>
          <w:szCs w:val="32"/>
          <w:cs/>
        </w:rPr>
        <w:t>โดย</w:t>
      </w:r>
      <w:r w:rsidRPr="00A926DA">
        <w:rPr>
          <w:rFonts w:ascii="TH SarabunPSK" w:hAnsi="TH SarabunPSK" w:cs="TH SarabunPSK"/>
          <w:sz w:val="32"/>
          <w:szCs w:val="32"/>
          <w:cs/>
        </w:rPr>
        <w:t>เน้นการเข้าชั้นเรียนให้ตรงเวลาตลอดจนการแต่งกายที่เป็นไปตามระเบียบของมหาวิทยาลัย</w:t>
      </w:r>
      <w:r w:rsidRPr="00A926D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926DA">
        <w:rPr>
          <w:rFonts w:ascii="TH SarabunPSK" w:hAnsi="TH SarabunPSK" w:cs="TH SarabunPSK"/>
          <w:sz w:val="32"/>
          <w:szCs w:val="32"/>
          <w:cs/>
        </w:rPr>
        <w:t>นักศึกษาต้องมีความรับผิดชอบโดยในการทำงานกลุ่มนั้นต้องฝึกให้รู้หน้าที่ของการเป็นผู้นำกลุ่มและการเป็นสมาชิกกลุ่ม</w:t>
      </w:r>
      <w:r w:rsidRPr="00A926D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926DA">
        <w:rPr>
          <w:rFonts w:ascii="TH SarabunPSK" w:hAnsi="TH SarabunPSK" w:cs="TH SarabunPSK"/>
          <w:sz w:val="32"/>
          <w:szCs w:val="32"/>
          <w:cs/>
        </w:rPr>
        <w:t>มีความซื่อสัตย์โดยต้องไม่กระทำการทุจริตในการสอบหรือลอกการบ้านของผู้อื่น</w:t>
      </w:r>
      <w:r w:rsidRPr="00A926DA">
        <w:rPr>
          <w:rFonts w:ascii="TH SarabunPSK" w:hAnsi="TH SarabunPSK" w:cs="TH SarabunPSK"/>
          <w:sz w:val="32"/>
          <w:szCs w:val="32"/>
        </w:rPr>
        <w:t xml:space="preserve"> </w:t>
      </w:r>
      <w:r w:rsidRPr="00A926DA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A926D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926DA">
        <w:rPr>
          <w:rFonts w:ascii="TH SarabunPSK" w:hAnsi="TH SarabunPSK" w:cs="TH SarabunPSK"/>
          <w:sz w:val="32"/>
          <w:szCs w:val="32"/>
          <w:cs/>
        </w:rPr>
        <w:t>นอกจากนี้อาจารย์ผู้สอนทุกคนต้องสอดแทรกเรื่องคุณธรรม จริยธรรมในการสอนทุกรายวิชา</w:t>
      </w:r>
      <w:r w:rsidRPr="00A926D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926DA">
        <w:rPr>
          <w:rFonts w:ascii="TH SarabunPSK" w:hAnsi="TH SarabunPSK" w:cs="TH SarabunPSK"/>
          <w:sz w:val="32"/>
          <w:szCs w:val="32"/>
          <w:cs/>
        </w:rPr>
        <w:t>รวมทั้งมีการจัดกิจกรรมส่งเสริมคุณธรรม จริยธรรม</w:t>
      </w:r>
      <w:r w:rsidRPr="00A926DA">
        <w:rPr>
          <w:rFonts w:ascii="TH SarabunPSK" w:hAnsi="TH SarabunPSK" w:cs="TH SarabunPSK"/>
          <w:sz w:val="32"/>
          <w:szCs w:val="32"/>
        </w:rPr>
        <w:t xml:space="preserve"> </w:t>
      </w:r>
      <w:r w:rsidRPr="00A926DA">
        <w:rPr>
          <w:rFonts w:ascii="TH SarabunPSK" w:hAnsi="TH SarabunPSK" w:cs="TH SarabunPSK"/>
          <w:sz w:val="32"/>
          <w:szCs w:val="32"/>
          <w:cs/>
        </w:rPr>
        <w:t>เช่น การยกย่องนักศึกษาที่ทำดี ทำประโยชน์แก่ส่วนรวม เสียสละ</w:t>
      </w:r>
    </w:p>
    <w:p w:rsidR="0056636A" w:rsidRPr="00EE5417" w:rsidRDefault="0056636A" w:rsidP="0056636A">
      <w:pPr>
        <w:tabs>
          <w:tab w:val="left" w:pos="154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</w:rPr>
        <w:t>1)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41467B">
        <w:rPr>
          <w:rFonts w:ascii="TH SarabunPSK" w:hAnsi="TH SarabunPSK" w:cs="TH SarabunPSK"/>
          <w:spacing w:val="-4"/>
          <w:sz w:val="32"/>
          <w:szCs w:val="32"/>
          <w:cs/>
        </w:rPr>
        <w:t>กำหนดให้มีวัฒนธรรมองค์กร</w:t>
      </w:r>
      <w:r w:rsidRPr="0041467B">
        <w:rPr>
          <w:rFonts w:ascii="TH SarabunPSK" w:hAnsi="TH SarabunPSK" w:cs="TH SarabunPSK"/>
          <w:spacing w:val="-4"/>
          <w:sz w:val="32"/>
          <w:szCs w:val="32"/>
          <w:rtl/>
          <w:cs/>
        </w:rPr>
        <w:t xml:space="preserve"> </w:t>
      </w:r>
      <w:r w:rsidRPr="0041467B">
        <w:rPr>
          <w:rFonts w:ascii="TH SarabunPSK" w:hAnsi="TH SarabunPSK" w:cs="TH SarabunPSK"/>
          <w:spacing w:val="-4"/>
          <w:sz w:val="32"/>
          <w:szCs w:val="32"/>
          <w:cs/>
        </w:rPr>
        <w:t>เพื่อเป็นการปลูกฝังให้นักศึกษามีระเบียบวินัย</w:t>
      </w:r>
      <w:r w:rsidRPr="0041467B">
        <w:rPr>
          <w:rFonts w:ascii="TH SarabunPSK" w:hAnsi="TH SarabunPSK" w:cs="TH SarabunPSK"/>
          <w:spacing w:val="-4"/>
          <w:sz w:val="32"/>
          <w:szCs w:val="32"/>
          <w:rtl/>
          <w:cs/>
        </w:rPr>
        <w:t xml:space="preserve"> </w:t>
      </w:r>
      <w:r w:rsidRPr="0041467B">
        <w:rPr>
          <w:rFonts w:ascii="TH SarabunPSK" w:hAnsi="TH SarabunPSK" w:cs="TH SarabunPSK"/>
          <w:spacing w:val="-4"/>
          <w:sz w:val="32"/>
          <w:szCs w:val="32"/>
          <w:cs/>
        </w:rPr>
        <w:t>โดยเน้น</w:t>
      </w:r>
      <w:r w:rsidRPr="00EE5417">
        <w:rPr>
          <w:rFonts w:ascii="TH SarabunPSK" w:hAnsi="TH SarabunPSK" w:cs="TH SarabunPSK"/>
          <w:sz w:val="32"/>
          <w:szCs w:val="32"/>
          <w:cs/>
        </w:rPr>
        <w:t>การเข้าชั้นเรียนให้ตรงเวลาตลอดจนการแต่งกายที่เป็นไปตามระเบียบของมหาวิทยาลัย</w:t>
      </w:r>
      <w:r w:rsidRPr="00EE541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</w:p>
    <w:p w:rsidR="0056636A" w:rsidRPr="00EE5417" w:rsidRDefault="0056636A" w:rsidP="0056636A">
      <w:pPr>
        <w:tabs>
          <w:tab w:val="left" w:pos="154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2)</w:t>
      </w:r>
      <w:r>
        <w:rPr>
          <w:rFonts w:ascii="TH SarabunPSK" w:hAnsi="TH SarabunPSK" w:cs="TH SarabunPSK"/>
          <w:sz w:val="32"/>
          <w:szCs w:val="32"/>
        </w:rPr>
        <w:tab/>
      </w:r>
      <w:r w:rsidRPr="00EE5417">
        <w:rPr>
          <w:rFonts w:ascii="TH SarabunPSK" w:hAnsi="TH SarabunPSK" w:cs="TH SarabunPSK"/>
          <w:sz w:val="32"/>
          <w:szCs w:val="32"/>
          <w:cs/>
        </w:rPr>
        <w:t>นักศึกษาต้องมีความรับผิดชอบโดยในการทำงานกลุ่มนั้น ต้องฝึกให้รู้หน้าที่ของการเป็นผู้นำกลุ่มและการเป็นสมาชิกกลุ่ม</w:t>
      </w:r>
      <w:r w:rsidRPr="00EE541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</w:p>
    <w:p w:rsidR="0056636A" w:rsidRPr="00EE5417" w:rsidRDefault="0056636A" w:rsidP="0056636A">
      <w:pPr>
        <w:tabs>
          <w:tab w:val="left" w:pos="1540"/>
        </w:tabs>
        <w:ind w:firstLine="12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5417">
        <w:rPr>
          <w:rFonts w:ascii="TH SarabunPSK" w:hAnsi="TH SarabunPSK" w:cs="TH SarabunPSK"/>
          <w:sz w:val="32"/>
          <w:szCs w:val="32"/>
        </w:rPr>
        <w:t>3)</w:t>
      </w:r>
      <w:r w:rsidRPr="00EE54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0A3C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C70A3C">
        <w:rPr>
          <w:rFonts w:ascii="TH SarabunPSK" w:hAnsi="TH SarabunPSK" w:cs="TH SarabunPSK"/>
          <w:spacing w:val="-6"/>
          <w:sz w:val="32"/>
          <w:szCs w:val="32"/>
          <w:cs/>
        </w:rPr>
        <w:t>ส่งเสริมให้นักศึกษาเกิดจิตสำนึกความซื่อสัตย์ โดยต้องไม่กระทำการทุจริตในการสอบ</w:t>
      </w:r>
      <w:r w:rsidRPr="00EE5417">
        <w:rPr>
          <w:rFonts w:ascii="TH SarabunPSK" w:hAnsi="TH SarabunPSK" w:cs="TH SarabunPSK"/>
          <w:sz w:val="32"/>
          <w:szCs w:val="32"/>
          <w:cs/>
        </w:rPr>
        <w:t>หรือลอกการบ้านของผู้อื่น</w:t>
      </w:r>
      <w:r w:rsidRPr="00EE5417">
        <w:rPr>
          <w:rFonts w:ascii="TH SarabunPSK" w:hAnsi="TH SarabunPSK" w:cs="TH SarabunPSK"/>
          <w:sz w:val="32"/>
          <w:szCs w:val="32"/>
        </w:rPr>
        <w:t xml:space="preserve"> </w:t>
      </w:r>
      <w:r w:rsidRPr="00EE5417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EE541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</w:p>
    <w:p w:rsidR="0056636A" w:rsidRPr="00EE5417" w:rsidRDefault="0056636A" w:rsidP="0056636A">
      <w:pPr>
        <w:tabs>
          <w:tab w:val="left" w:pos="154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</w:rPr>
        <w:lastRenderedPageBreak/>
        <w:t>4)</w:t>
      </w:r>
      <w:r w:rsidRPr="00EE541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sz w:val="32"/>
          <w:szCs w:val="32"/>
          <w:cs/>
        </w:rPr>
        <w:t>อาจารย์ผู้สอนทุกคนต้องสอดแทรกเรื่องคุณธรรม จริยธรรมในการสอนทุกรายวิชารวมทั้งมีการจัดกิจกรรมส่งเสริมคุณธรรม จริยธรรม</w:t>
      </w:r>
      <w:r w:rsidRPr="00EE5417">
        <w:rPr>
          <w:rFonts w:ascii="TH SarabunPSK" w:hAnsi="TH SarabunPSK" w:cs="TH SarabunPSK"/>
          <w:sz w:val="32"/>
          <w:szCs w:val="32"/>
        </w:rPr>
        <w:t xml:space="preserve"> </w:t>
      </w:r>
      <w:r w:rsidRPr="00EE5417">
        <w:rPr>
          <w:rFonts w:ascii="TH SarabunPSK" w:hAnsi="TH SarabunPSK" w:cs="TH SarabunPSK"/>
          <w:sz w:val="32"/>
          <w:szCs w:val="32"/>
          <w:cs/>
        </w:rPr>
        <w:t>เช่น การยกย่องนักศึกษาที่ทำดี ทำประโยชน์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EE5417">
        <w:rPr>
          <w:rFonts w:ascii="TH SarabunPSK" w:hAnsi="TH SarabunPSK" w:cs="TH SarabunPSK"/>
          <w:sz w:val="32"/>
          <w:szCs w:val="32"/>
          <w:cs/>
        </w:rPr>
        <w:t>แก่ส่วนรวม เสียสละ</w:t>
      </w:r>
    </w:p>
    <w:p w:rsidR="0056636A" w:rsidRPr="00EE5417" w:rsidRDefault="0056636A" w:rsidP="0056636A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กลยุทธ์การประเมินผลการเรียนรู้ด้านคุณธรรม จริยธรรม</w:t>
      </w:r>
    </w:p>
    <w:p w:rsidR="0056636A" w:rsidRPr="00EE5417" w:rsidRDefault="0056636A" w:rsidP="0056636A">
      <w:pPr>
        <w:tabs>
          <w:tab w:val="left" w:pos="154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1)</w:t>
      </w:r>
      <w:r>
        <w:rPr>
          <w:rFonts w:ascii="TH SarabunPSK" w:hAnsi="TH SarabunPSK" w:cs="TH SarabunPSK"/>
          <w:sz w:val="32"/>
          <w:szCs w:val="32"/>
        </w:rPr>
        <w:tab/>
      </w:r>
      <w:r w:rsidRPr="00EE5417">
        <w:rPr>
          <w:rFonts w:ascii="TH SarabunPSK" w:hAnsi="TH SarabunPSK" w:cs="TH SarabunPSK"/>
          <w:sz w:val="32"/>
          <w:szCs w:val="32"/>
          <w:cs/>
        </w:rPr>
        <w:t>ประเมินจากการตรงเวลาของนักศึกษาในการเข้าชั้นเรียน</w:t>
      </w:r>
      <w:r w:rsidRPr="00EE5417">
        <w:rPr>
          <w:rFonts w:ascii="TH SarabunPSK" w:hAnsi="TH SarabunPSK" w:cs="TH SarabunPSK"/>
          <w:sz w:val="32"/>
          <w:szCs w:val="32"/>
        </w:rPr>
        <w:t xml:space="preserve"> </w:t>
      </w:r>
      <w:r w:rsidRPr="00EE5417">
        <w:rPr>
          <w:rFonts w:ascii="TH SarabunPSK" w:hAnsi="TH SarabunPSK" w:cs="TH SarabunPSK"/>
          <w:sz w:val="32"/>
          <w:szCs w:val="32"/>
          <w:cs/>
        </w:rPr>
        <w:t>การส่งงานตามกำหนดระยะเวลาที่มอบหมาย และการร่วมกิจกรรม</w:t>
      </w:r>
    </w:p>
    <w:p w:rsidR="0056636A" w:rsidRPr="00EE5417" w:rsidRDefault="0056636A" w:rsidP="0056636A">
      <w:pPr>
        <w:tabs>
          <w:tab w:val="left" w:pos="154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sz w:val="32"/>
          <w:szCs w:val="32"/>
          <w:cs/>
        </w:rPr>
        <w:t>ประเมินจากการมีวินัยและพร้อมเพรียงของนักศึกษาในการเข้าร่วมกิจกรรม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E5417">
        <w:rPr>
          <w:rFonts w:ascii="TH SarabunPSK" w:hAnsi="TH SarabunPSK" w:cs="TH SarabunPSK"/>
          <w:sz w:val="32"/>
          <w:szCs w:val="32"/>
          <w:cs/>
        </w:rPr>
        <w:t>เสริมหลักสูตร</w:t>
      </w:r>
    </w:p>
    <w:p w:rsidR="0056636A" w:rsidRDefault="005F4C64" w:rsidP="0056636A">
      <w:pPr>
        <w:ind w:left="1540" w:hanging="28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56636A">
        <w:rPr>
          <w:rFonts w:ascii="TH SarabunPSK" w:hAnsi="TH SarabunPSK" w:cs="TH SarabunPSK"/>
          <w:sz w:val="32"/>
          <w:szCs w:val="32"/>
        </w:rPr>
        <w:t>)</w:t>
      </w:r>
      <w:r w:rsidR="0056636A">
        <w:rPr>
          <w:rFonts w:ascii="TH SarabunPSK" w:hAnsi="TH SarabunPSK" w:cs="TH SarabunPSK"/>
          <w:sz w:val="32"/>
          <w:szCs w:val="32"/>
        </w:rPr>
        <w:tab/>
      </w:r>
      <w:r w:rsidR="0056636A" w:rsidRPr="00EE5417">
        <w:rPr>
          <w:rFonts w:ascii="TH SarabunPSK" w:hAnsi="TH SarabunPSK" w:cs="TH SarabunPSK"/>
          <w:sz w:val="32"/>
          <w:szCs w:val="32"/>
          <w:cs/>
        </w:rPr>
        <w:t>ประเมินจากความรับผิดชอบในหน้าที่ที่ได้รับมอบหมาย</w:t>
      </w:r>
    </w:p>
    <w:p w:rsidR="0056636A" w:rsidRPr="00EE5417" w:rsidRDefault="0056636A" w:rsidP="0056636A">
      <w:pPr>
        <w:ind w:left="700" w:hanging="4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</w:p>
    <w:p w:rsidR="0056636A" w:rsidRPr="00EE5417" w:rsidRDefault="0056636A" w:rsidP="0056636A">
      <w:pPr>
        <w:ind w:left="1260" w:hanging="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การเรียนรู้ด้านความรู้</w:t>
      </w:r>
    </w:p>
    <w:p w:rsidR="0056636A" w:rsidRPr="00A926DA" w:rsidRDefault="0056636A" w:rsidP="0056636A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926DA">
        <w:rPr>
          <w:rFonts w:ascii="TH SarabunPSK" w:hAnsi="TH SarabunPSK" w:cs="TH SarabunPSK"/>
          <w:sz w:val="32"/>
          <w:szCs w:val="32"/>
          <w:cs/>
        </w:rPr>
        <w:t>นักศึกษาต้องมีความรู้เกี่ยวกับหลักการจัดการทาง</w:t>
      </w:r>
      <w:r>
        <w:rPr>
          <w:rFonts w:ascii="TH SarabunPSK" w:hAnsi="TH SarabunPSK" w:cs="TH SarabunPSK" w:hint="cs"/>
          <w:sz w:val="32"/>
          <w:szCs w:val="32"/>
          <w:cs/>
        </w:rPr>
        <w:t>อุตสาหกรรม</w:t>
      </w:r>
      <w:r w:rsidRPr="00A926DA">
        <w:rPr>
          <w:rFonts w:ascii="TH SarabunPSK" w:hAnsi="TH SarabunPSK" w:cs="TH SarabunPSK"/>
          <w:sz w:val="32"/>
          <w:szCs w:val="32"/>
          <w:cs/>
        </w:rPr>
        <w:t xml:space="preserve">   มีคุณธรรม จริยธรรม และความรู้เกี่ยวกับสาขาวิชาที่ศึกษานั้นต้องเป็นสิ่งที่นักศึกษาต้องรู้เพื่อใช้ประกอบอาชีพและช่วยพัฒนาสังคม ดังนั้นมาตรฐานความรู้ต้องครอบคลุมสิ่งต่อไปนี้</w:t>
      </w:r>
    </w:p>
    <w:p w:rsidR="00BE4464" w:rsidRPr="00BE4464" w:rsidRDefault="00731998" w:rsidP="00AA098E">
      <w:pPr>
        <w:pStyle w:val="af9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ind w:left="0" w:firstLine="1276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BE4464" w:rsidRPr="009D1E6B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มีความรู้  ในหลักการ แนวคิด ทฤษฎีที่สำคัญในรายวิชาหรือศาสตร์ของตน</w:t>
      </w:r>
      <w:r w:rsidR="00BE4464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  <w:t xml:space="preserve"> </w:t>
      </w:r>
    </w:p>
    <w:p w:rsidR="00CD6C35" w:rsidRPr="00CD6C35" w:rsidRDefault="00CD6C35" w:rsidP="00AA098E">
      <w:pPr>
        <w:pStyle w:val="af9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ind w:left="0" w:firstLine="1276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D1E6B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มีความเข้าใจและสามารถอธิบายหลักการ แนวคิด ทฤษฎีที่สำคัญในรายวิชาหรือศาสตร์ของตนได้อย่างถูกต้อง</w:t>
      </w:r>
    </w:p>
    <w:p w:rsidR="002C7AEC" w:rsidRDefault="00731998" w:rsidP="00AA098E">
      <w:pPr>
        <w:pStyle w:val="af9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ind w:left="0" w:firstLine="1276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75C51" w:rsidRPr="002C7AEC">
        <w:rPr>
          <w:rFonts w:ascii="TH SarabunPSK" w:eastAsia="BrowalliaNew" w:hAnsi="TH SarabunPSK" w:cs="TH SarabunPSK"/>
          <w:sz w:val="32"/>
          <w:szCs w:val="32"/>
          <w:cs/>
        </w:rPr>
        <w:t>สามารถบูรณาการความรู้ในสาขาวิชาที่ศึกษากับความรู้ในศาสตร์อื่นๆที่เกี่ยวข้อง</w:t>
      </w:r>
    </w:p>
    <w:p w:rsidR="002C7AEC" w:rsidRPr="002C7AEC" w:rsidRDefault="00731998" w:rsidP="00AA098E">
      <w:pPr>
        <w:pStyle w:val="af9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ind w:left="0" w:firstLine="1276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75C51" w:rsidRPr="002C7AEC">
        <w:rPr>
          <w:rFonts w:ascii="TH SarabunPSK" w:eastAsia="BrowalliaNew" w:hAnsi="TH SarabunPSK" w:cs="TH SarabunPSK"/>
          <w:sz w:val="32"/>
          <w:szCs w:val="32"/>
          <w:cs/>
        </w:rPr>
        <w:t>สามารถวิเคราะห์และแก้ไขปัญหา</w:t>
      </w:r>
      <w:r w:rsidR="00575C51" w:rsidRPr="002C7AE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575C51" w:rsidRPr="002C7AEC">
        <w:rPr>
          <w:rFonts w:ascii="TH SarabunPSK" w:eastAsia="BrowalliaNew" w:hAnsi="TH SarabunPSK" w:cs="TH SarabunPSK"/>
          <w:sz w:val="32"/>
          <w:szCs w:val="32"/>
          <w:cs/>
        </w:rPr>
        <w:t>ด้วยวิธีการที่เหมาะสม</w:t>
      </w:r>
      <w:r w:rsidR="00575C51" w:rsidRPr="002C7AE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575C51" w:rsidRPr="002C7AEC">
        <w:rPr>
          <w:rFonts w:ascii="TH SarabunPSK" w:eastAsia="BrowalliaNew" w:hAnsi="TH SarabunPSK" w:cs="TH SarabunPSK"/>
          <w:sz w:val="32"/>
          <w:szCs w:val="32"/>
          <w:cs/>
        </w:rPr>
        <w:t>รวมถึงการประยุกต์ใช้เครื่องมือที่เหมาะสม</w:t>
      </w:r>
      <w:r w:rsidR="00575C51" w:rsidRPr="002C7AE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575C51" w:rsidRPr="002C7AEC">
        <w:rPr>
          <w:rFonts w:ascii="TH SarabunPSK" w:eastAsia="BrowalliaNew" w:hAnsi="TH SarabunPSK" w:cs="TH SarabunPSK"/>
          <w:sz w:val="32"/>
          <w:szCs w:val="32"/>
          <w:cs/>
        </w:rPr>
        <w:t>เช่น</w:t>
      </w:r>
      <w:r w:rsidR="00575C51" w:rsidRPr="002C7AE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575C51" w:rsidRPr="002C7AEC">
        <w:rPr>
          <w:rFonts w:ascii="TH SarabunPSK" w:eastAsia="BrowalliaNew" w:hAnsi="TH SarabunPSK" w:cs="TH SarabunPSK"/>
          <w:sz w:val="32"/>
          <w:szCs w:val="32"/>
          <w:cs/>
        </w:rPr>
        <w:t>โปรแกรมคอมพิวเตอร์</w:t>
      </w:r>
      <w:r w:rsidR="00575C51" w:rsidRPr="002C7AE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575C51" w:rsidRPr="002C7AEC">
        <w:rPr>
          <w:rFonts w:ascii="TH SarabunPSK" w:eastAsia="BrowalliaNew" w:hAnsi="TH SarabunPSK" w:cs="TH SarabunPSK"/>
          <w:sz w:val="32"/>
          <w:szCs w:val="32"/>
          <w:cs/>
        </w:rPr>
        <w:t>เป็นต้น</w:t>
      </w:r>
      <w:r w:rsidR="00575C51" w:rsidRPr="002C7AEC">
        <w:rPr>
          <w:rFonts w:ascii="TH SarabunPSK" w:hAnsi="TH SarabunPSK" w:cs="TH SarabunPSK"/>
          <w:sz w:val="32"/>
          <w:szCs w:val="32"/>
          <w:cs/>
        </w:rPr>
        <w:tab/>
      </w:r>
    </w:p>
    <w:p w:rsidR="0056636A" w:rsidRPr="00800A0C" w:rsidRDefault="00731998" w:rsidP="00800A0C">
      <w:pPr>
        <w:pStyle w:val="af9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ind w:left="0" w:firstLine="1276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75C51" w:rsidRPr="002C7AEC">
        <w:rPr>
          <w:rFonts w:ascii="TH SarabunPSK" w:eastAsia="BrowalliaNew" w:hAnsi="TH SarabunPSK" w:cs="TH SarabunPSK"/>
          <w:sz w:val="32"/>
          <w:szCs w:val="32"/>
          <w:cs/>
        </w:rPr>
        <w:t>สามารถใช้ความรู้และทักษะในสาขาวิชาของตน</w:t>
      </w:r>
      <w:r w:rsidR="00575C51" w:rsidRPr="002C7AE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575C51" w:rsidRPr="002C7AEC">
        <w:rPr>
          <w:rFonts w:ascii="TH SarabunPSK" w:eastAsia="BrowalliaNew" w:hAnsi="TH SarabunPSK" w:cs="TH SarabunPSK"/>
          <w:sz w:val="32"/>
          <w:szCs w:val="32"/>
          <w:cs/>
        </w:rPr>
        <w:t>ในการประยุกต์แก้ไขปัญหาในงานจริงได้</w:t>
      </w:r>
      <w:r w:rsidR="00575C51" w:rsidRPr="002C7AEC">
        <w:rPr>
          <w:rFonts w:ascii="TH SarabunPSK" w:hAnsi="TH SarabunPSK" w:cs="TH SarabunPSK"/>
          <w:sz w:val="32"/>
          <w:szCs w:val="32"/>
          <w:cs/>
        </w:rPr>
        <w:tab/>
      </w:r>
    </w:p>
    <w:p w:rsidR="0056636A" w:rsidRPr="00EE5417" w:rsidRDefault="0056636A" w:rsidP="0056636A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กลยุทธ์การสอนที่ใช้พัฒนาการเรียนรู้ด้านความรู้</w:t>
      </w:r>
    </w:p>
    <w:p w:rsidR="00200BAB" w:rsidRDefault="00200BAB" w:rsidP="00270C9A">
      <w:pPr>
        <w:tabs>
          <w:tab w:val="left" w:pos="1276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330A80">
        <w:rPr>
          <w:rFonts w:ascii="TH SarabunPSK" w:eastAsia="BrowalliaNew" w:hAnsi="TH SarabunPSK" w:cs="TH SarabunPSK"/>
          <w:sz w:val="32"/>
          <w:szCs w:val="32"/>
          <w:cs/>
        </w:rPr>
        <w:t>ใช้การสอนในหลากหลายรูปแบบ</w:t>
      </w:r>
      <w:r w:rsidRPr="00330A80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330A80">
        <w:rPr>
          <w:rFonts w:ascii="TH SarabunPSK" w:eastAsia="BrowalliaNew" w:hAnsi="TH SarabunPSK" w:cs="TH SarabunPSK"/>
          <w:sz w:val="32"/>
          <w:szCs w:val="32"/>
          <w:cs/>
        </w:rPr>
        <w:t>โดยเน้นหลักการทางทฤษฎี</w:t>
      </w:r>
      <w:r w:rsidRPr="00330A80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330A80">
        <w:rPr>
          <w:rFonts w:ascii="TH SarabunPSK" w:eastAsia="BrowalliaNew" w:hAnsi="TH SarabunPSK" w:cs="TH SarabunPSK"/>
          <w:sz w:val="32"/>
          <w:szCs w:val="32"/>
          <w:cs/>
        </w:rPr>
        <w:t>และประยุกต์ใช้ทางปฎิบัติด้วยการทดลองในห้องปฏิบัติการ</w:t>
      </w:r>
      <w:r w:rsidRPr="00330A80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330A80">
        <w:rPr>
          <w:rFonts w:ascii="TH SarabunPSK" w:eastAsia="BrowalliaNew" w:hAnsi="TH SarabunPSK" w:cs="TH SarabunPSK"/>
          <w:sz w:val="32"/>
          <w:szCs w:val="32"/>
          <w:cs/>
        </w:rPr>
        <w:t>ทั้งนี้ให้เป็นไปตามลักษณะของรายวิชาตลอดจนเนื้อหาสาระของรายวิชานั้น</w:t>
      </w:r>
      <w:r w:rsidRPr="00330A80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330A80">
        <w:rPr>
          <w:rFonts w:ascii="TH SarabunPSK" w:eastAsia="BrowalliaNew" w:hAnsi="TH SarabunPSK" w:cs="TH SarabunPSK"/>
          <w:sz w:val="32"/>
          <w:szCs w:val="32"/>
          <w:cs/>
        </w:rPr>
        <w:t>ๆ</w:t>
      </w:r>
      <w:r w:rsidRPr="00330A80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330A80">
        <w:rPr>
          <w:rFonts w:ascii="TH SarabunPSK" w:eastAsia="BrowalliaNew" w:hAnsi="TH SarabunPSK" w:cs="TH SarabunPSK"/>
          <w:sz w:val="32"/>
          <w:szCs w:val="32"/>
          <w:cs/>
        </w:rPr>
        <w:t>นอกจากนี้ควรจัดให้มีการเรียนรู้จากสถานการณ์จริงโดยการศึกษาดูงานหรือเชิญผู้เชี่ยวชาญที่มีประสบการณ์ตรงมาเป็นวิทยากรพิเศษเฉพาะเรื่องตลอดจนฝึกปฏิบัติงานในสถานประกอบการ</w:t>
      </w:r>
    </w:p>
    <w:p w:rsidR="009C6C21" w:rsidRDefault="009C6C21" w:rsidP="00270C9A">
      <w:pPr>
        <w:tabs>
          <w:tab w:val="left" w:pos="1276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9C6C21" w:rsidRDefault="009C6C21" w:rsidP="00270C9A">
      <w:pPr>
        <w:tabs>
          <w:tab w:val="left" w:pos="1276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9C6C21" w:rsidRDefault="009C6C21" w:rsidP="00270C9A">
      <w:pPr>
        <w:tabs>
          <w:tab w:val="left" w:pos="1276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9C6C21" w:rsidRDefault="009C6C21" w:rsidP="00270C9A">
      <w:pPr>
        <w:tabs>
          <w:tab w:val="left" w:pos="1276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9C6C21" w:rsidRDefault="009C6C21" w:rsidP="00270C9A">
      <w:pPr>
        <w:tabs>
          <w:tab w:val="left" w:pos="1276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9C6C21" w:rsidRDefault="009C6C21" w:rsidP="00270C9A">
      <w:pPr>
        <w:tabs>
          <w:tab w:val="left" w:pos="1276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9C6C21" w:rsidRDefault="009C6C21" w:rsidP="00270C9A">
      <w:pPr>
        <w:tabs>
          <w:tab w:val="left" w:pos="1276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9C6C21" w:rsidRPr="00330A80" w:rsidRDefault="009C6C21" w:rsidP="00270C9A">
      <w:pPr>
        <w:tabs>
          <w:tab w:val="left" w:pos="1276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56636A" w:rsidRPr="00EE5417" w:rsidRDefault="0056636A" w:rsidP="0056636A">
      <w:pPr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2.2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กลยุทธ์การประเมินผลการเรียนรู้ด้านความรู้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6636A" w:rsidRDefault="0056636A" w:rsidP="0056636A">
      <w:pPr>
        <w:tabs>
          <w:tab w:val="left" w:pos="1540"/>
        </w:tabs>
        <w:ind w:left="1276" w:right="407"/>
        <w:jc w:val="thaiDistribute"/>
        <w:rPr>
          <w:rFonts w:ascii="TH SarabunPSK" w:hAnsi="TH SarabunPSK" w:cs="TH SarabunPSK"/>
          <w:sz w:val="32"/>
          <w:szCs w:val="32"/>
        </w:rPr>
      </w:pPr>
      <w:r w:rsidRPr="00A926DA">
        <w:rPr>
          <w:rFonts w:ascii="TH SarabunPSK" w:hAnsi="TH SarabunPSK" w:cs="TH SarabunPSK"/>
          <w:sz w:val="32"/>
          <w:szCs w:val="32"/>
          <w:cs/>
        </w:rPr>
        <w:t>ประเมินจากผลสัมฤทธิ์ทางการเรียนและการปฏิบัติของนักศึกษาในด้านต่างๆ คือ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sz w:val="32"/>
          <w:szCs w:val="32"/>
          <w:cs/>
        </w:rPr>
        <w:t>การทดสอบย่อย</w:t>
      </w:r>
    </w:p>
    <w:p w:rsidR="0056636A" w:rsidRDefault="0056636A" w:rsidP="0056636A">
      <w:pPr>
        <w:tabs>
          <w:tab w:val="left" w:pos="1540"/>
        </w:tabs>
        <w:ind w:right="407"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sz w:val="32"/>
          <w:szCs w:val="32"/>
          <w:cs/>
        </w:rPr>
        <w:t>การสอบกลางภาคเรียนและปลายภาคเรียน</w:t>
      </w:r>
    </w:p>
    <w:p w:rsidR="0056636A" w:rsidRDefault="0056636A" w:rsidP="0056636A">
      <w:pPr>
        <w:tabs>
          <w:tab w:val="left" w:pos="1540"/>
        </w:tabs>
        <w:ind w:right="407"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sz w:val="32"/>
          <w:szCs w:val="32"/>
          <w:cs/>
        </w:rPr>
        <w:t>ประเมินจากรายงานที่นักศึกษาจัดทำ</w:t>
      </w:r>
    </w:p>
    <w:p w:rsidR="0056636A" w:rsidRDefault="0056636A" w:rsidP="0056636A">
      <w:pPr>
        <w:tabs>
          <w:tab w:val="left" w:pos="1540"/>
        </w:tabs>
        <w:ind w:right="407"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sz w:val="32"/>
          <w:szCs w:val="32"/>
          <w:cs/>
        </w:rPr>
        <w:t>ประเมินจากการนำเสนอรายงานในชั้นเรียน</w:t>
      </w:r>
    </w:p>
    <w:p w:rsidR="0056636A" w:rsidRDefault="0056636A" w:rsidP="0056636A">
      <w:pPr>
        <w:tabs>
          <w:tab w:val="left" w:pos="1540"/>
        </w:tabs>
        <w:ind w:right="407"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sz w:val="32"/>
          <w:szCs w:val="32"/>
          <w:cs/>
        </w:rPr>
        <w:t>ประเมินจากรายวิชา</w:t>
      </w:r>
      <w:r>
        <w:rPr>
          <w:rFonts w:ascii="TH SarabunPSK" w:hAnsi="TH SarabunPSK" w:cs="TH SarabunPSK" w:hint="cs"/>
          <w:sz w:val="32"/>
          <w:szCs w:val="32"/>
          <w:cs/>
        </w:rPr>
        <w:t>ฝึกประสบการณ์วิชาชีพหรือ</w:t>
      </w:r>
      <w:r w:rsidRPr="00EE5417">
        <w:rPr>
          <w:rFonts w:ascii="TH SarabunPSK" w:hAnsi="TH SarabunPSK" w:cs="TH SarabunPSK"/>
          <w:sz w:val="32"/>
          <w:szCs w:val="32"/>
          <w:cs/>
        </w:rPr>
        <w:t>สหกิจศึกษา</w:t>
      </w:r>
    </w:p>
    <w:p w:rsidR="0056636A" w:rsidRDefault="0056636A" w:rsidP="0056636A">
      <w:pPr>
        <w:tabs>
          <w:tab w:val="left" w:pos="1540"/>
        </w:tabs>
        <w:ind w:right="-55" w:firstLine="1276"/>
        <w:jc w:val="thaiDistribute"/>
        <w:rPr>
          <w:rStyle w:val="af0"/>
          <w:rFonts w:ascii="TH SarabunPSK" w:hAnsi="TH SarabunPSK" w:cs="TH SarabunPSK"/>
          <w:b w:val="0"/>
          <w:bCs w:val="0"/>
          <w:sz w:val="32"/>
          <w:szCs w:val="32"/>
        </w:rPr>
      </w:pPr>
      <w:r w:rsidRPr="00FA687C">
        <w:rPr>
          <w:rStyle w:val="af0"/>
          <w:rFonts w:ascii="TH SarabunPSK" w:hAnsi="TH SarabunPSK" w:cs="TH SarabunPSK"/>
          <w:b w:val="0"/>
          <w:bCs w:val="0"/>
          <w:sz w:val="32"/>
          <w:szCs w:val="32"/>
          <w:cs/>
        </w:rPr>
        <w:t>การทดสอบมาตรฐานนี้สามารถทำได้โดยการทดสอบจากข้อสอบของแต่ละวิชาในชั้นเรียน ตลอดระยะเวลาที่นักศึกษาอยู่ในหลักสูตร</w:t>
      </w:r>
    </w:p>
    <w:p w:rsidR="0056636A" w:rsidRPr="00EE5417" w:rsidRDefault="0056636A" w:rsidP="0056636A">
      <w:pPr>
        <w:ind w:left="700" w:hanging="416"/>
        <w:rPr>
          <w:rFonts w:ascii="TH SarabunPSK" w:hAnsi="TH SarabunPSK" w:cs="TH SarabunPSK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ทักษะทางปัญญา</w:t>
      </w:r>
    </w:p>
    <w:p w:rsidR="0056636A" w:rsidRPr="00EE5417" w:rsidRDefault="0056636A" w:rsidP="0056636A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2.3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การเรียนรู้ด้านทักษะทางปัญญา</w:t>
      </w:r>
    </w:p>
    <w:p w:rsidR="0056636A" w:rsidRPr="00A926DA" w:rsidRDefault="0056636A" w:rsidP="0056636A">
      <w:pPr>
        <w:tabs>
          <w:tab w:val="left" w:pos="1440"/>
        </w:tabs>
        <w:jc w:val="thaiDistribute"/>
        <w:rPr>
          <w:rStyle w:val="af0"/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Style w:val="af0"/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A926DA">
        <w:rPr>
          <w:rStyle w:val="af0"/>
          <w:rFonts w:ascii="TH SarabunPSK" w:hAnsi="TH SarabunPSK" w:cs="TH SarabunPSK"/>
          <w:b w:val="0"/>
          <w:bCs w:val="0"/>
          <w:sz w:val="32"/>
          <w:szCs w:val="32"/>
          <w:cs/>
        </w:rPr>
        <w:t>นักศึกษาต้องสามารถพัฒนาตนเองและประกอบวิชาชีพโดยพึ่งตนเองได้เมื่อจบการศึกษาแล้ว ดังนั้นนักศึกษาจำเป็นต้องได้รับการพัฒนาทักษะทางปัญญาไปพร้อมกับคุณธรรม จริยธรรม และความรู้เก</w:t>
      </w:r>
      <w:r>
        <w:rPr>
          <w:rStyle w:val="af0"/>
          <w:rFonts w:ascii="TH SarabunPSK" w:hAnsi="TH SarabunPSK" w:cs="TH SarabunPSK"/>
          <w:b w:val="0"/>
          <w:bCs w:val="0"/>
          <w:sz w:val="32"/>
          <w:szCs w:val="32"/>
          <w:cs/>
        </w:rPr>
        <w:t>ี่ยวกับ</w:t>
      </w:r>
      <w:r>
        <w:rPr>
          <w:rStyle w:val="af0"/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การจัดการอุตสาหกรรม</w:t>
      </w:r>
      <w:r w:rsidRPr="00A926DA">
        <w:rPr>
          <w:rStyle w:val="af0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Style w:val="af0"/>
          <w:rFonts w:ascii="TH SarabunPSK" w:hAnsi="TH SarabunPSK" w:cs="TH SarabunPSK" w:hint="cs"/>
          <w:b w:val="0"/>
          <w:bCs w:val="0"/>
          <w:sz w:val="32"/>
          <w:szCs w:val="32"/>
          <w:cs/>
        </w:rPr>
        <w:t>ลักษณะการสอน</w:t>
      </w:r>
      <w:r w:rsidRPr="00A926DA">
        <w:rPr>
          <w:rStyle w:val="af0"/>
          <w:rFonts w:ascii="TH SarabunPSK" w:hAnsi="TH SarabunPSK" w:cs="TH SarabunPSK"/>
          <w:b w:val="0"/>
          <w:bCs w:val="0"/>
          <w:sz w:val="32"/>
          <w:szCs w:val="32"/>
          <w:cs/>
        </w:rPr>
        <w:t>อาจารย์ต้องเน้นให้นักศึกษาคิด</w:t>
      </w:r>
      <w:r>
        <w:rPr>
          <w:rStyle w:val="af0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วิเคราะห์ </w:t>
      </w:r>
      <w:r w:rsidRPr="00A926DA">
        <w:rPr>
          <w:rStyle w:val="af0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หาเหตุผล เข้าใจที่มาและสาเหตุของปัญหา วิธีการแก้ปัญหารวมทั้งแนวคิดด้วยตนเอง </w:t>
      </w:r>
      <w:r>
        <w:rPr>
          <w:rStyle w:val="af0"/>
          <w:rFonts w:ascii="TH SarabunPSK" w:hAnsi="TH SarabunPSK" w:cs="TH SarabunPSK" w:hint="cs"/>
          <w:b w:val="0"/>
          <w:bCs w:val="0"/>
          <w:sz w:val="32"/>
          <w:szCs w:val="32"/>
          <w:cs/>
        </w:rPr>
        <w:t>ซึ่ง</w:t>
      </w:r>
      <w:r w:rsidRPr="00A926DA">
        <w:rPr>
          <w:rStyle w:val="af0"/>
          <w:rFonts w:ascii="TH SarabunPSK" w:hAnsi="TH SarabunPSK" w:cs="TH SarabunPSK"/>
          <w:b w:val="0"/>
          <w:bCs w:val="0"/>
          <w:sz w:val="32"/>
          <w:szCs w:val="32"/>
          <w:cs/>
        </w:rPr>
        <w:t>นักศึกษาต้องมีคุณสมบัติต่างๆ จากการสอนเพื่อให้เกิดทักษะทางปัญญาดังนี้</w:t>
      </w:r>
    </w:p>
    <w:p w:rsidR="00BC2935" w:rsidRPr="00330A80" w:rsidRDefault="00BC2935" w:rsidP="00A22954">
      <w:pPr>
        <w:tabs>
          <w:tab w:val="left" w:pos="1276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  <w:t xml:space="preserve">1) </w:t>
      </w:r>
      <w:r w:rsidR="00CD6C35" w:rsidRPr="009D1E6B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สามารถแสดงทักษะการคิดอย่างเป็นระบบ คิดอย่างมีวิจารณญาณอย่างสม่ำเสมอ</w:t>
      </w:r>
    </w:p>
    <w:p w:rsidR="00BC2935" w:rsidRPr="00330A80" w:rsidRDefault="00BC2935" w:rsidP="00A22954">
      <w:pPr>
        <w:tabs>
          <w:tab w:val="left" w:pos="1276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  <w:t xml:space="preserve">2) </w:t>
      </w:r>
      <w:r w:rsidR="00CD6C35" w:rsidRPr="009D1E6B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สามารถวิเคราะห์ สังเคราะห์ บูรณาการความรู้และทักษะที่เกี่ยวข้องในศาสตร์ของตนเพื่อนำไปประยุกต์ใช้ได้อย่างถูกต้องเหมาะสม</w:t>
      </w:r>
    </w:p>
    <w:p w:rsidR="00BC2935" w:rsidRPr="00330A80" w:rsidRDefault="00BC2935" w:rsidP="00A22954">
      <w:pPr>
        <w:tabs>
          <w:tab w:val="left" w:pos="1276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  <w:t>3)</w:t>
      </w:r>
      <w:r w:rsidRPr="00330A80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330A80">
        <w:rPr>
          <w:rFonts w:ascii="TH SarabunPSK" w:eastAsia="BrowalliaNew" w:hAnsi="TH SarabunPSK" w:cs="TH SarabunPSK"/>
          <w:sz w:val="32"/>
          <w:szCs w:val="32"/>
          <w:cs/>
        </w:rPr>
        <w:t>สามารถคิด</w:t>
      </w:r>
      <w:r w:rsidRPr="00330A80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330A80">
        <w:rPr>
          <w:rFonts w:ascii="TH SarabunPSK" w:eastAsia="BrowalliaNew" w:hAnsi="TH SarabunPSK" w:cs="TH SarabunPSK"/>
          <w:sz w:val="32"/>
          <w:szCs w:val="32"/>
          <w:cs/>
        </w:rPr>
        <w:t>วิเคราะห์</w:t>
      </w:r>
      <w:r w:rsidRPr="00330A80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330A80">
        <w:rPr>
          <w:rFonts w:ascii="TH SarabunPSK" w:eastAsia="BrowalliaNew" w:hAnsi="TH SarabunPSK" w:cs="TH SarabunPSK"/>
          <w:sz w:val="32"/>
          <w:szCs w:val="32"/>
          <w:cs/>
        </w:rPr>
        <w:t>และแก้ไขปัญหาด้านวิศวกรรมได้อย่างมีระบบ</w:t>
      </w:r>
      <w:r w:rsidRPr="00330A80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330A80">
        <w:rPr>
          <w:rFonts w:ascii="TH SarabunPSK" w:eastAsia="BrowalliaNew" w:hAnsi="TH SarabunPSK" w:cs="TH SarabunPSK"/>
          <w:sz w:val="32"/>
          <w:szCs w:val="32"/>
          <w:cs/>
        </w:rPr>
        <w:t>รวมถึงการใช้ข้อมูลประกอบการตัดสินใจในการทำงานได้อย่างมีประสิทธิภาพ</w:t>
      </w:r>
    </w:p>
    <w:p w:rsidR="00BC2935" w:rsidRPr="00330A80" w:rsidRDefault="00BC2935" w:rsidP="00A22954">
      <w:pPr>
        <w:tabs>
          <w:tab w:val="left" w:pos="1276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  <w:t>4)</w:t>
      </w:r>
      <w:r w:rsidRPr="00330A80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330A80">
        <w:rPr>
          <w:rFonts w:ascii="TH SarabunPSK" w:eastAsia="BrowalliaNew" w:hAnsi="TH SarabunPSK" w:cs="TH SarabunPSK"/>
          <w:sz w:val="32"/>
          <w:szCs w:val="32"/>
          <w:cs/>
        </w:rPr>
        <w:t>มีจินตนาการและความยืดหยุ่นในการปรับใช้องค์ความรู้ที่เกี่ยวข้องอย่างเหมาะสม</w:t>
      </w:r>
      <w:r w:rsidRPr="00330A80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330A80">
        <w:rPr>
          <w:rFonts w:ascii="TH SarabunPSK" w:eastAsia="BrowalliaNew" w:hAnsi="TH SarabunPSK" w:cs="TH SarabunPSK"/>
          <w:sz w:val="32"/>
          <w:szCs w:val="32"/>
          <w:cs/>
        </w:rPr>
        <w:t>ในการพัฒนานวัตกรรมหรือต่อยอดองค์ความรู้จากเดิมได้อย่างสร้างสรรค์</w:t>
      </w:r>
    </w:p>
    <w:p w:rsidR="008F1156" w:rsidRDefault="00270C9A" w:rsidP="00A22954">
      <w:pPr>
        <w:tabs>
          <w:tab w:val="left" w:pos="1276"/>
        </w:tabs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</w:r>
      <w:r w:rsidR="00BC2935">
        <w:rPr>
          <w:rFonts w:ascii="TH SarabunPSK" w:eastAsia="BrowalliaNew" w:hAnsi="TH SarabunPSK" w:cs="TH SarabunPSK"/>
          <w:sz w:val="32"/>
          <w:szCs w:val="32"/>
        </w:rPr>
        <w:t>5)</w:t>
      </w:r>
      <w:r w:rsidR="00BC2935" w:rsidRPr="00330A80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BC2935" w:rsidRPr="00330A80">
        <w:rPr>
          <w:rFonts w:ascii="TH SarabunPSK" w:eastAsia="BrowalliaNew" w:hAnsi="TH SarabunPSK" w:cs="TH SarabunPSK"/>
          <w:sz w:val="32"/>
          <w:szCs w:val="32"/>
          <w:cs/>
        </w:rPr>
        <w:t>สามารถสืบค้นข้อมูลและแสวงหาความรู้เพิ่มเติมได้ด้วยตนเอง</w:t>
      </w:r>
      <w:r w:rsidR="00BC2935" w:rsidRPr="00330A80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5627DA">
        <w:rPr>
          <w:rFonts w:ascii="TH SarabunPSK" w:eastAsia="BrowalliaNew" w:hAnsi="TH SarabunPSK" w:cs="TH SarabunPSK"/>
          <w:sz w:val="32"/>
          <w:szCs w:val="32"/>
          <w:cs/>
        </w:rPr>
        <w:t>เพื่อการเรียนรู</w:t>
      </w:r>
      <w:r w:rsidR="005627DA">
        <w:rPr>
          <w:rFonts w:ascii="TH SarabunPSK" w:eastAsia="BrowalliaNew" w:hAnsi="TH SarabunPSK" w:cs="TH SarabunPSK" w:hint="cs"/>
          <w:sz w:val="32"/>
          <w:szCs w:val="32"/>
          <w:cs/>
        </w:rPr>
        <w:t>้</w:t>
      </w:r>
      <w:r w:rsidR="00BC2935" w:rsidRPr="00330A80">
        <w:rPr>
          <w:rFonts w:ascii="TH SarabunPSK" w:eastAsia="BrowalliaNew" w:hAnsi="TH SarabunPSK" w:cs="TH SarabunPSK"/>
          <w:sz w:val="32"/>
          <w:szCs w:val="32"/>
          <w:cs/>
        </w:rPr>
        <w:t>ตลอดชีวิต</w:t>
      </w:r>
      <w:r w:rsidR="00BC2935" w:rsidRPr="00330A80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BC2935" w:rsidRPr="00330A80">
        <w:rPr>
          <w:rFonts w:ascii="TH SarabunPSK" w:eastAsia="BrowalliaNew" w:hAnsi="TH SarabunPSK" w:cs="TH SarabunPSK"/>
          <w:sz w:val="32"/>
          <w:szCs w:val="32"/>
          <w:cs/>
        </w:rPr>
        <w:t>และทันต่อการเปลี่ยนแปลงทางองค์ความรู้และเทคโนโลยีใหม่ๆ</w:t>
      </w:r>
    </w:p>
    <w:p w:rsidR="0056636A" w:rsidRPr="00EE5417" w:rsidRDefault="0056636A" w:rsidP="00BC2935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2.3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กลยุทธ์การสอนที่ใช้ในการพัฒนาการเรียนรู้ด้านทักษะทางปัญญา</w:t>
      </w:r>
    </w:p>
    <w:p w:rsidR="0056636A" w:rsidRDefault="0056636A" w:rsidP="00E44B74">
      <w:pPr>
        <w:tabs>
          <w:tab w:val="left" w:pos="1560"/>
        </w:tabs>
        <w:ind w:right="407"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sz w:val="32"/>
          <w:szCs w:val="32"/>
          <w:cs/>
        </w:rPr>
        <w:t>กรณีศึกษาทาง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การจัดการอุตสาหกรรม</w:t>
      </w:r>
    </w:p>
    <w:p w:rsidR="0056636A" w:rsidRDefault="0056636A" w:rsidP="00E44B74">
      <w:pPr>
        <w:tabs>
          <w:tab w:val="left" w:pos="1560"/>
        </w:tabs>
        <w:ind w:right="407"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sz w:val="32"/>
          <w:szCs w:val="32"/>
          <w:cs/>
        </w:rPr>
        <w:t>การอภิปรายกลุ่ม</w:t>
      </w:r>
    </w:p>
    <w:p w:rsidR="0056636A" w:rsidRDefault="0056636A" w:rsidP="00E44B74">
      <w:pPr>
        <w:tabs>
          <w:tab w:val="left" w:pos="1560"/>
        </w:tabs>
        <w:ind w:right="407"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sz w:val="32"/>
          <w:szCs w:val="32"/>
          <w:cs/>
        </w:rPr>
        <w:t>ให้นักศึกษามีโอกาสปฏิบัติจริง</w:t>
      </w:r>
    </w:p>
    <w:p w:rsidR="009C6C21" w:rsidRDefault="009C6C21" w:rsidP="00E44B74">
      <w:pPr>
        <w:tabs>
          <w:tab w:val="left" w:pos="1560"/>
        </w:tabs>
        <w:ind w:right="407" w:firstLine="1276"/>
        <w:jc w:val="thaiDistribute"/>
        <w:rPr>
          <w:rFonts w:ascii="TH SarabunPSK" w:hAnsi="TH SarabunPSK" w:cs="TH SarabunPSK"/>
          <w:sz w:val="32"/>
          <w:szCs w:val="32"/>
        </w:rPr>
      </w:pPr>
    </w:p>
    <w:p w:rsidR="009C6C21" w:rsidRDefault="009C6C21" w:rsidP="00E44B74">
      <w:pPr>
        <w:tabs>
          <w:tab w:val="left" w:pos="1560"/>
        </w:tabs>
        <w:ind w:right="407" w:firstLine="1276"/>
        <w:jc w:val="thaiDistribute"/>
        <w:rPr>
          <w:rFonts w:ascii="TH SarabunPSK" w:hAnsi="TH SarabunPSK" w:cs="TH SarabunPSK"/>
          <w:sz w:val="32"/>
          <w:szCs w:val="32"/>
        </w:rPr>
      </w:pPr>
    </w:p>
    <w:p w:rsidR="009C6C21" w:rsidRDefault="009C6C21" w:rsidP="00E44B74">
      <w:pPr>
        <w:tabs>
          <w:tab w:val="left" w:pos="1560"/>
        </w:tabs>
        <w:ind w:right="407" w:firstLine="1276"/>
        <w:jc w:val="thaiDistribute"/>
        <w:rPr>
          <w:rFonts w:ascii="TH SarabunPSK" w:hAnsi="TH SarabunPSK" w:cs="TH SarabunPSK"/>
          <w:sz w:val="32"/>
          <w:szCs w:val="32"/>
        </w:rPr>
      </w:pPr>
    </w:p>
    <w:p w:rsidR="009C6C21" w:rsidRDefault="009C6C21" w:rsidP="00E44B74">
      <w:pPr>
        <w:tabs>
          <w:tab w:val="left" w:pos="1560"/>
        </w:tabs>
        <w:ind w:right="407" w:firstLine="1276"/>
        <w:jc w:val="thaiDistribute"/>
        <w:rPr>
          <w:rFonts w:ascii="TH SarabunPSK" w:hAnsi="TH SarabunPSK" w:cs="TH SarabunPSK"/>
          <w:sz w:val="32"/>
          <w:szCs w:val="32"/>
        </w:rPr>
      </w:pPr>
    </w:p>
    <w:p w:rsidR="009C6C21" w:rsidRDefault="009C6C21" w:rsidP="00E44B74">
      <w:pPr>
        <w:tabs>
          <w:tab w:val="left" w:pos="1560"/>
        </w:tabs>
        <w:ind w:right="407" w:firstLine="1276"/>
        <w:jc w:val="thaiDistribute"/>
        <w:rPr>
          <w:rFonts w:ascii="TH SarabunPSK" w:hAnsi="TH SarabunPSK" w:cs="TH SarabunPSK"/>
          <w:sz w:val="32"/>
          <w:szCs w:val="32"/>
        </w:rPr>
      </w:pPr>
    </w:p>
    <w:p w:rsidR="009C6C21" w:rsidRDefault="009C6C21" w:rsidP="00E44B74">
      <w:pPr>
        <w:tabs>
          <w:tab w:val="left" w:pos="1560"/>
        </w:tabs>
        <w:ind w:right="407" w:firstLine="1276"/>
        <w:jc w:val="thaiDistribute"/>
        <w:rPr>
          <w:rFonts w:ascii="TH SarabunPSK" w:hAnsi="TH SarabunPSK" w:cs="TH SarabunPSK"/>
          <w:sz w:val="32"/>
          <w:szCs w:val="32"/>
        </w:rPr>
      </w:pPr>
    </w:p>
    <w:p w:rsidR="009C6C21" w:rsidRPr="00EE5417" w:rsidRDefault="009C6C21" w:rsidP="00E44B74">
      <w:pPr>
        <w:tabs>
          <w:tab w:val="left" w:pos="1560"/>
        </w:tabs>
        <w:ind w:right="407" w:firstLine="1276"/>
        <w:jc w:val="thaiDistribute"/>
        <w:rPr>
          <w:rFonts w:ascii="TH SarabunPSK" w:hAnsi="TH SarabunPSK" w:cs="TH SarabunPSK"/>
          <w:sz w:val="32"/>
          <w:szCs w:val="32"/>
        </w:rPr>
      </w:pPr>
    </w:p>
    <w:p w:rsidR="0056636A" w:rsidRPr="00EE5417" w:rsidRDefault="0056636A" w:rsidP="0056636A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2.3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กลยุทธ์การประเมินผลการเรียนรู้ด้านทักษะทางปัญญา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6636A" w:rsidRDefault="0056636A" w:rsidP="00AC0B15">
      <w:pPr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26DA">
        <w:rPr>
          <w:rFonts w:ascii="TH SarabunPSK" w:hAnsi="TH SarabunPSK" w:cs="TH SarabunPSK"/>
          <w:sz w:val="32"/>
          <w:szCs w:val="32"/>
          <w:cs/>
        </w:rPr>
        <w:t>ประเมินตามสภาพจริงจากผลงาน</w:t>
      </w:r>
      <w:r w:rsidRPr="00A926D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926DA">
        <w:rPr>
          <w:rFonts w:ascii="TH SarabunPSK" w:hAnsi="TH SarabunPSK" w:cs="TH SarabunPSK"/>
          <w:sz w:val="32"/>
          <w:szCs w:val="32"/>
          <w:cs/>
        </w:rPr>
        <w:t>และการปฏิบัติของนักศึกษา</w:t>
      </w:r>
      <w:r w:rsidRPr="00A926D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926DA">
        <w:rPr>
          <w:rFonts w:ascii="TH SarabunPSK" w:hAnsi="TH SarabunPSK" w:cs="TH SarabunPSK"/>
          <w:sz w:val="32"/>
          <w:szCs w:val="32"/>
          <w:cs/>
        </w:rPr>
        <w:t>เช่น</w:t>
      </w:r>
      <w:r w:rsidRPr="00A926D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926DA">
        <w:rPr>
          <w:rFonts w:ascii="TH SarabunPSK" w:hAnsi="TH SarabunPSK" w:cs="TH SarabunPSK"/>
          <w:sz w:val="32"/>
          <w:szCs w:val="32"/>
          <w:cs/>
        </w:rPr>
        <w:t>ประเมินจากการนำเสนอรายงานในชั้นเรียน</w:t>
      </w:r>
      <w:r w:rsidRPr="00A926D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926DA">
        <w:rPr>
          <w:rFonts w:ascii="TH SarabunPSK" w:hAnsi="TH SarabunPSK" w:cs="TH SarabunPSK"/>
          <w:sz w:val="32"/>
          <w:szCs w:val="32"/>
          <w:cs/>
        </w:rPr>
        <w:t>การทดสอบโดยใช้แบบทดสอบหรือสัมภาษณ์</w:t>
      </w:r>
      <w:r w:rsidRPr="00A926D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926DA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A926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C7489" w:rsidRPr="00A926DA" w:rsidRDefault="0056636A" w:rsidP="00AC0B15">
      <w:pPr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0D0D">
        <w:rPr>
          <w:rStyle w:val="af0"/>
          <w:rFonts w:ascii="TH SarabunPSK" w:hAnsi="TH SarabunPSK" w:cs="TH SarabunPSK"/>
          <w:b w:val="0"/>
          <w:bCs w:val="0"/>
          <w:sz w:val="32"/>
          <w:szCs w:val="32"/>
          <w:cs/>
        </w:rPr>
        <w:t>การวัดมาตรฐานในข้อนี้สามารถทำได้โดยการออกข้อสอบที่ให้นักศึกษา แก้ปัญหา อธิบายแนวคิดของการแก้ปัญหา และวิธีการแก้ปัญหาโดยการประยุกต์ความรู้ที่เรียนมา หลีกเลี่ยงข้อสอบที่เป็นการเลือกคำตอบที่ถูกมาคำตอบเดียวจากกลุ่มคำตอบที่ให้มา ไม่ควรมีคำถามเกี่ยวกับนิยามต่างๆ</w:t>
      </w:r>
    </w:p>
    <w:p w:rsidR="0056636A" w:rsidRPr="00EE5417" w:rsidRDefault="0056636A" w:rsidP="0056636A">
      <w:pPr>
        <w:ind w:left="700" w:hanging="416"/>
        <w:rPr>
          <w:rFonts w:ascii="TH SarabunPSK" w:hAnsi="TH SarabunPSK" w:cs="TH SarabunPSK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:rsidR="0056636A" w:rsidRPr="00EE5417" w:rsidRDefault="0056636A" w:rsidP="0056636A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2.4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การเรียนรู้ด้านทักษะความสัมพันธ์ระหว่างตัวบุคคลและความรับผิดชอบ</w:t>
      </w:r>
    </w:p>
    <w:p w:rsidR="006A741C" w:rsidRDefault="0056636A" w:rsidP="006A741C">
      <w:pPr>
        <w:tabs>
          <w:tab w:val="left" w:pos="1540"/>
        </w:tabs>
        <w:ind w:right="-6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926DA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A926DA">
        <w:rPr>
          <w:rStyle w:val="af0"/>
          <w:rFonts w:ascii="TH SarabunPSK" w:hAnsi="TH SarabunPSK" w:cs="TH SarabunPSK"/>
          <w:b w:val="0"/>
          <w:bCs w:val="0"/>
          <w:sz w:val="32"/>
          <w:szCs w:val="32"/>
          <w:cs/>
        </w:rPr>
        <w:t>ต้องออกไปประกอบอาชี</w:t>
      </w:r>
      <w:r>
        <w:rPr>
          <w:rStyle w:val="af0"/>
          <w:rFonts w:ascii="TH SarabunPSK" w:hAnsi="TH SarabunPSK" w:cs="TH SarabunPSK"/>
          <w:b w:val="0"/>
          <w:bCs w:val="0"/>
          <w:sz w:val="32"/>
          <w:szCs w:val="32"/>
          <w:cs/>
        </w:rPr>
        <w:t>พซึ่งส่วนใหญ่ต้องเกี่ยวข้องกับบุคคลต</w:t>
      </w:r>
      <w:r>
        <w:rPr>
          <w:rStyle w:val="af0"/>
          <w:rFonts w:ascii="TH SarabunPSK" w:hAnsi="TH SarabunPSK" w:cs="TH SarabunPSK" w:hint="cs"/>
          <w:b w:val="0"/>
          <w:bCs w:val="0"/>
          <w:sz w:val="32"/>
          <w:szCs w:val="32"/>
          <w:cs/>
        </w:rPr>
        <w:t>่างๆเช่น</w:t>
      </w:r>
      <w:r w:rsidRPr="00A926DA">
        <w:rPr>
          <w:rStyle w:val="af0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ผู้บังคับบัญชา </w:t>
      </w:r>
      <w:r>
        <w:rPr>
          <w:rStyle w:val="af0"/>
          <w:rFonts w:ascii="TH SarabunPSK" w:hAnsi="TH SarabunPSK" w:cs="TH SarabunPSK" w:hint="cs"/>
          <w:b w:val="0"/>
          <w:bCs w:val="0"/>
          <w:sz w:val="32"/>
          <w:szCs w:val="32"/>
          <w:cs/>
        </w:rPr>
        <w:t>ผู้</w:t>
      </w:r>
      <w:r w:rsidRPr="00A926DA">
        <w:rPr>
          <w:rStyle w:val="af0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ใต้บังคับบัญชา </w:t>
      </w:r>
      <w:r>
        <w:rPr>
          <w:rStyle w:val="af0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เพื่อนร่วมงาน เป็นต้น ดังนั้น </w:t>
      </w:r>
      <w:r w:rsidRPr="00A926DA">
        <w:rPr>
          <w:rStyle w:val="af0"/>
          <w:rFonts w:ascii="TH SarabunPSK" w:hAnsi="TH SarabunPSK" w:cs="TH SarabunPSK"/>
          <w:b w:val="0"/>
          <w:bCs w:val="0"/>
          <w:sz w:val="32"/>
          <w:szCs w:val="32"/>
          <w:cs/>
        </w:rPr>
        <w:t>ความสามารถที่จะปรับตัวให้เข้ากับ</w:t>
      </w:r>
      <w:r>
        <w:rPr>
          <w:rStyle w:val="af0"/>
          <w:rFonts w:ascii="TH SarabunPSK" w:hAnsi="TH SarabunPSK" w:cs="TH SarabunPSK" w:hint="cs"/>
          <w:b w:val="0"/>
          <w:bCs w:val="0"/>
          <w:sz w:val="32"/>
          <w:szCs w:val="32"/>
          <w:cs/>
        </w:rPr>
        <w:t>สังคม</w:t>
      </w:r>
      <w:r w:rsidRPr="00A926DA">
        <w:rPr>
          <w:rStyle w:val="af0"/>
          <w:rFonts w:ascii="TH SarabunPSK" w:hAnsi="TH SarabunPSK" w:cs="TH SarabunPSK"/>
          <w:b w:val="0"/>
          <w:bCs w:val="0"/>
          <w:sz w:val="32"/>
          <w:szCs w:val="32"/>
          <w:cs/>
        </w:rPr>
        <w:t>เป็นเรื่องจำเป็นอย่างยิ่ง ดังนั้นอาจารย์ต้องสอดแทรกวิธีการที่เกี่ยวข้องกับคุณสมบัติต่างๆ ต่อไปนี้ให้นักศึกษาระหว่างที่สอนวิชา หรืออาจให้นักศึกษาไปเรียนวิชาทางด้านสังคมศาสตร์ที่เกี่ยวกับคุณสมบัติต่างๆ นี้</w:t>
      </w:r>
    </w:p>
    <w:p w:rsidR="002411A5" w:rsidRPr="002411A5" w:rsidRDefault="002411A5" w:rsidP="002411A5">
      <w:pPr>
        <w:pStyle w:val="af9"/>
        <w:numPr>
          <w:ilvl w:val="0"/>
          <w:numId w:val="30"/>
        </w:numPr>
        <w:ind w:left="0" w:right="-6" w:firstLine="1134"/>
        <w:jc w:val="thaiDistribute"/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</w:pPr>
      <w:r w:rsidRPr="002411A5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สามารถแสดงบทบาทผู้นำ ผู้ตาม และการเป็นสมาชิกที่ดีของกลุ่มได้อย่างเหมาะสมกับบทบาทและสถานการณ์</w:t>
      </w:r>
    </w:p>
    <w:p w:rsidR="002411A5" w:rsidRPr="002411A5" w:rsidRDefault="002411A5" w:rsidP="00F10401">
      <w:pPr>
        <w:pStyle w:val="af9"/>
        <w:numPr>
          <w:ilvl w:val="0"/>
          <w:numId w:val="30"/>
        </w:numPr>
        <w:ind w:left="1418" w:right="-6" w:hanging="284"/>
        <w:jc w:val="thaiDistribute"/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</w:pPr>
      <w:r w:rsidRPr="009D1E6B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มีความรับผิดชอบในงานที่ได้รับมอบหมายทั้งของตนเองและของส่วนรวม</w:t>
      </w:r>
    </w:p>
    <w:p w:rsidR="006A741C" w:rsidRPr="002411A5" w:rsidRDefault="006A741C" w:rsidP="002411A5">
      <w:pPr>
        <w:pStyle w:val="af9"/>
        <w:numPr>
          <w:ilvl w:val="0"/>
          <w:numId w:val="30"/>
        </w:numPr>
        <w:ind w:left="0" w:right="-6" w:firstLine="1134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411A5">
        <w:rPr>
          <w:rFonts w:ascii="TH SarabunPSK" w:eastAsia="BrowalliaNew" w:hAnsi="TH SarabunPSK" w:cs="TH SarabunPSK"/>
          <w:sz w:val="32"/>
          <w:szCs w:val="32"/>
          <w:cs/>
        </w:rPr>
        <w:t>สามารถเป็นผู้ริเริ่มแสดงประเด็นในการแก้ไขสถานการณ์เชิงสร้างสรรค์ทั้งส่วนตัวและส่วนรวม</w:t>
      </w:r>
      <w:r w:rsidRPr="002411A5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411A5">
        <w:rPr>
          <w:rFonts w:ascii="TH SarabunPSK" w:eastAsia="BrowalliaNew" w:hAnsi="TH SarabunPSK" w:cs="TH SarabunPSK"/>
          <w:sz w:val="32"/>
          <w:szCs w:val="32"/>
          <w:cs/>
        </w:rPr>
        <w:t>พร้อมทั้งแสดงจุดยืนอย่างพอเหมาะทั้งของตนเองและกลุ่มรวมทั้งให้ความช่วยเหลือและอำนวยความสะดวกในการแก้ไขปัญหาต่างๆ</w:t>
      </w:r>
    </w:p>
    <w:p w:rsidR="006A741C" w:rsidRPr="002411A5" w:rsidRDefault="002411A5" w:rsidP="002411A5">
      <w:pPr>
        <w:pStyle w:val="af9"/>
        <w:numPr>
          <w:ilvl w:val="0"/>
          <w:numId w:val="30"/>
        </w:numPr>
        <w:ind w:left="0" w:right="-6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411A5">
        <w:rPr>
          <w:rFonts w:ascii="TH SarabunPSK" w:eastAsia="BrowalliaNew" w:hAnsi="TH SarabunPSK" w:cs="TH SarabunPSK"/>
          <w:sz w:val="32"/>
          <w:szCs w:val="32"/>
          <w:cs/>
        </w:rPr>
        <w:t>สามารถสื่อสารกับกลุ่มคนที่หลากหลาย</w:t>
      </w:r>
      <w:r w:rsidRPr="002411A5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411A5">
        <w:rPr>
          <w:rFonts w:ascii="TH SarabunPSK" w:eastAsia="BrowalliaNew" w:hAnsi="TH SarabunPSK" w:cs="TH SarabunPSK"/>
          <w:sz w:val="32"/>
          <w:szCs w:val="32"/>
          <w:cs/>
        </w:rPr>
        <w:t>และสามารถสนทนาทั้งภาษาไทยและภาษาต่างประเทศได้อย่างมีประสิทธิภาพ</w:t>
      </w:r>
      <w:r w:rsidRPr="002411A5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411A5">
        <w:rPr>
          <w:rFonts w:ascii="TH SarabunPSK" w:eastAsia="BrowalliaNew" w:hAnsi="TH SarabunPSK" w:cs="TH SarabunPSK"/>
          <w:sz w:val="32"/>
          <w:szCs w:val="32"/>
          <w:cs/>
        </w:rPr>
        <w:t>สามารถใช้ความรู้ในสาขาวิชาชีพมาสื่อสารต่อสังคมได้ในประเด็นที่เหมาะสม</w:t>
      </w:r>
      <w:r w:rsidR="00E30309" w:rsidRPr="002411A5">
        <w:rPr>
          <w:rFonts w:ascii="TH SarabunPSK" w:eastAsia="BrowalliaNew" w:hAnsi="TH SarabunPSK" w:cs="TH SarabunPSK"/>
          <w:sz w:val="32"/>
          <w:szCs w:val="32"/>
        </w:rPr>
        <w:tab/>
      </w:r>
    </w:p>
    <w:p w:rsidR="00B12D30" w:rsidRDefault="006A741C" w:rsidP="008F1156">
      <w:pPr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>5</w:t>
      </w:r>
      <w:r w:rsidR="005E69B9">
        <w:rPr>
          <w:rFonts w:ascii="TH SarabunPSK" w:eastAsia="BrowalliaNew" w:hAnsi="TH SarabunPSK" w:cs="TH SarabunPSK"/>
          <w:sz w:val="32"/>
          <w:szCs w:val="32"/>
        </w:rPr>
        <w:t>)</w:t>
      </w:r>
      <w:r w:rsidRPr="00E87D18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B12D30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87D18">
        <w:rPr>
          <w:rFonts w:ascii="TH SarabunPSK" w:eastAsia="BrowalliaNew" w:hAnsi="TH SarabunPSK" w:cs="TH SarabunPSK"/>
          <w:sz w:val="32"/>
          <w:szCs w:val="32"/>
          <w:cs/>
        </w:rPr>
        <w:t>มีจิตสำนึกความรับผิดชอบด้านความปลอดภัยในการทำงาน</w:t>
      </w:r>
      <w:r w:rsidRPr="00E87D18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87D18">
        <w:rPr>
          <w:rFonts w:ascii="TH SarabunPSK" w:eastAsia="BrowalliaNew" w:hAnsi="TH SarabunPSK" w:cs="TH SarabunPSK"/>
          <w:sz w:val="32"/>
          <w:szCs w:val="32"/>
          <w:cs/>
        </w:rPr>
        <w:t>และการรักษาสภาพแวดล้อมต่อสังคม</w:t>
      </w:r>
      <w:r w:rsidRPr="00E87D18">
        <w:rPr>
          <w:rFonts w:ascii="TH SarabunPSK" w:hAnsi="TH SarabunPSK" w:cs="TH SarabunPSK"/>
          <w:sz w:val="32"/>
          <w:szCs w:val="32"/>
          <w:cs/>
        </w:rPr>
        <w:tab/>
      </w:r>
      <w:r w:rsidRPr="00E87D18">
        <w:rPr>
          <w:rFonts w:ascii="TH SarabunPSK" w:hAnsi="TH SarabunPSK" w:cs="TH SarabunPSK"/>
          <w:sz w:val="32"/>
          <w:szCs w:val="32"/>
          <w:cs/>
        </w:rPr>
        <w:tab/>
      </w:r>
    </w:p>
    <w:p w:rsidR="0056636A" w:rsidRPr="00EE5417" w:rsidRDefault="0056636A" w:rsidP="006A741C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2.4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กลยุทธ์การสอนที่ใช้ในการพัฒนาการเรียนรู้ด้านทักษะความสัมพันธ์ระหว่างบุคคลและความรับผิดชอบ</w:t>
      </w:r>
    </w:p>
    <w:p w:rsidR="002D6C02" w:rsidRDefault="005163DF" w:rsidP="0056636A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7D18">
        <w:rPr>
          <w:rFonts w:ascii="TH SarabunPSK" w:eastAsia="BrowalliaNew" w:hAnsi="TH SarabunPSK" w:cs="TH SarabunPSK"/>
          <w:sz w:val="32"/>
          <w:szCs w:val="32"/>
          <w:cs/>
        </w:rPr>
        <w:t>ใช้การสอนที่มีการกำหนดกิจกรรมให้มีการทำงานเป็นกลุ่ม</w:t>
      </w:r>
      <w:r w:rsidRPr="00E87D18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87D18">
        <w:rPr>
          <w:rFonts w:ascii="TH SarabunPSK" w:eastAsia="BrowalliaNew" w:hAnsi="TH SarabunPSK" w:cs="TH SarabunPSK"/>
          <w:sz w:val="32"/>
          <w:szCs w:val="32"/>
          <w:cs/>
        </w:rPr>
        <w:t>การทำงานที่ต้องประสานงานกับผู้อื่น</w:t>
      </w:r>
      <w:r w:rsidRPr="00E87D18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87D18">
        <w:rPr>
          <w:rFonts w:ascii="TH SarabunPSK" w:eastAsia="BrowalliaNew" w:hAnsi="TH SarabunPSK" w:cs="TH SarabunPSK"/>
          <w:sz w:val="32"/>
          <w:szCs w:val="32"/>
          <w:cs/>
        </w:rPr>
        <w:t>ข้ามหลักสูตร</w:t>
      </w:r>
      <w:r w:rsidRPr="00E87D18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87D18">
        <w:rPr>
          <w:rFonts w:ascii="TH SarabunPSK" w:eastAsia="BrowalliaNew" w:hAnsi="TH SarabunPSK" w:cs="TH SarabunPSK"/>
          <w:sz w:val="32"/>
          <w:szCs w:val="32"/>
          <w:cs/>
        </w:rPr>
        <w:t>หรือต้องค้นคว้าหาข้อมูลจากการสัมภาษณ์บุคคลอื่น</w:t>
      </w:r>
      <w:r w:rsidRPr="00E87D18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87D18">
        <w:rPr>
          <w:rFonts w:ascii="TH SarabunPSK" w:eastAsia="BrowalliaNew" w:hAnsi="TH SarabunPSK" w:cs="TH SarabunPSK"/>
          <w:sz w:val="32"/>
          <w:szCs w:val="32"/>
          <w:cs/>
        </w:rPr>
        <w:t>หรือผู้มีประสบการณ์</w:t>
      </w:r>
      <w:r w:rsidRPr="00E87D18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87D18">
        <w:rPr>
          <w:rFonts w:ascii="TH SarabunPSK" w:eastAsia="BrowalliaNew" w:hAnsi="TH SarabunPSK" w:cs="TH SarabunPSK"/>
          <w:sz w:val="32"/>
          <w:szCs w:val="32"/>
          <w:cs/>
        </w:rPr>
        <w:t>โดยมีความคาดหวังในผลการเรียนรู้ด้านทักษะความสัมพันธ์ระหว่างตัวบุคคลและความสามารถในการรับผิดชอบ</w:t>
      </w:r>
    </w:p>
    <w:p w:rsidR="009C6C21" w:rsidRDefault="009C6C21" w:rsidP="0056636A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6C21" w:rsidRDefault="009C6C21" w:rsidP="0056636A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6C21" w:rsidRDefault="009C6C21" w:rsidP="0056636A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6C21" w:rsidRDefault="009C6C21" w:rsidP="0056636A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6C21" w:rsidRDefault="009C6C21" w:rsidP="0056636A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6636A" w:rsidRPr="00C70A3C" w:rsidRDefault="0056636A" w:rsidP="0056636A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2.4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70A3C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กลยุทธ์การประเมินผลการเรียนรู้ด้านทักษะความสัมพันธ์ระหว่างบุคคลและความรับผิดชอบ</w:t>
      </w:r>
    </w:p>
    <w:p w:rsidR="0056636A" w:rsidRPr="00EE5417" w:rsidRDefault="0056636A" w:rsidP="00F10401">
      <w:pPr>
        <w:tabs>
          <w:tab w:val="left" w:pos="1418"/>
        </w:tabs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</w:rPr>
        <w:t xml:space="preserve">1) </w:t>
      </w:r>
      <w:r w:rsidRPr="00EE5417">
        <w:rPr>
          <w:rFonts w:ascii="TH SarabunPSK" w:hAnsi="TH SarabunPSK" w:cs="TH SarabunPSK"/>
          <w:sz w:val="32"/>
          <w:szCs w:val="32"/>
          <w:cs/>
        </w:rPr>
        <w:t>ประเมินจากพฤติกรรมและการแสดงออกของนักศึกษาในการนำเสนอรายงานกลุ่มในชั้นเรียน</w:t>
      </w:r>
      <w:r w:rsidRPr="00EE541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</w:p>
    <w:p w:rsidR="00916EF1" w:rsidRDefault="0056636A" w:rsidP="00F10401">
      <w:pPr>
        <w:tabs>
          <w:tab w:val="left" w:pos="1276"/>
        </w:tabs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</w:rPr>
        <w:t>2)</w:t>
      </w:r>
      <w:r w:rsidR="00F104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5417">
        <w:rPr>
          <w:rFonts w:ascii="TH SarabunPSK" w:hAnsi="TH SarabunPSK" w:cs="TH SarabunPSK"/>
          <w:sz w:val="32"/>
          <w:szCs w:val="32"/>
          <w:cs/>
        </w:rPr>
        <w:t>สังเกตจากพฤติกร</w:t>
      </w:r>
      <w:r w:rsidR="00351FD2">
        <w:rPr>
          <w:rFonts w:ascii="TH SarabunPSK" w:hAnsi="TH SarabunPSK" w:cs="TH SarabunPSK"/>
          <w:sz w:val="32"/>
          <w:szCs w:val="32"/>
          <w:cs/>
        </w:rPr>
        <w:t>รมที่แสดงออกในการร่วมกิจกรรมต่า</w:t>
      </w:r>
      <w:r w:rsidR="00351FD2">
        <w:rPr>
          <w:rFonts w:ascii="TH SarabunPSK" w:hAnsi="TH SarabunPSK" w:cs="TH SarabunPSK" w:hint="cs"/>
          <w:sz w:val="32"/>
          <w:szCs w:val="32"/>
          <w:cs/>
        </w:rPr>
        <w:t>ง</w:t>
      </w:r>
      <w:r w:rsidRPr="00EE5417">
        <w:rPr>
          <w:rFonts w:ascii="TH SarabunPSK" w:hAnsi="TH SarabunPSK" w:cs="TH SarabunPSK"/>
          <w:sz w:val="32"/>
          <w:szCs w:val="32"/>
          <w:cs/>
        </w:rPr>
        <w:t>ๆ</w:t>
      </w:r>
      <w:r w:rsidRPr="00EE5417">
        <w:rPr>
          <w:rFonts w:ascii="TH SarabunPSK" w:hAnsi="TH SarabunPSK" w:cs="TH SarabunPSK"/>
          <w:sz w:val="32"/>
          <w:szCs w:val="32"/>
        </w:rPr>
        <w:t xml:space="preserve"> </w:t>
      </w:r>
      <w:r w:rsidRPr="00EE5417">
        <w:rPr>
          <w:rFonts w:ascii="TH SarabunPSK" w:hAnsi="TH SarabunPSK" w:cs="TH SarabunPSK"/>
          <w:sz w:val="32"/>
          <w:szCs w:val="32"/>
          <w:cs/>
        </w:rPr>
        <w:t>และความครบถ้วนชัดเจนตรงประเด็นของข้อมูล</w:t>
      </w:r>
    </w:p>
    <w:p w:rsidR="0056636A" w:rsidRPr="00EE5417" w:rsidRDefault="0056636A" w:rsidP="0056636A">
      <w:pPr>
        <w:ind w:left="700" w:hanging="416"/>
        <w:rPr>
          <w:rFonts w:ascii="TH SarabunPSK" w:hAnsi="TH SarabunPSK" w:cs="TH SarabunPSK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ทักษะการวิเคราะห์เชิงตัวเลข การสื่อสาร</w:t>
      </w:r>
      <w:bookmarkStart w:id="1" w:name="OLE_LINK1"/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</w:t>
      </w:r>
      <w:bookmarkEnd w:id="1"/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การใช้เทคโนโลยีสารสนเทศ</w:t>
      </w:r>
    </w:p>
    <w:p w:rsidR="0056636A" w:rsidRPr="00EE5417" w:rsidRDefault="0056636A" w:rsidP="0056636A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2.5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การเรียนรู้ด้านทักษะการวิเคราะห์เชิงตัวเลข การสื่อสาร และการใช้เทคโนโลยีสารสนเทศ</w:t>
      </w:r>
    </w:p>
    <w:p w:rsidR="006B65D1" w:rsidRDefault="007144ED" w:rsidP="007144ED">
      <w:pPr>
        <w:pStyle w:val="af9"/>
        <w:tabs>
          <w:tab w:val="left" w:pos="1134"/>
        </w:tabs>
        <w:autoSpaceDE w:val="0"/>
        <w:autoSpaceDN w:val="0"/>
        <w:adjustRightInd w:val="0"/>
        <w:ind w:left="0" w:firstLine="1134"/>
        <w:jc w:val="thaiDistribute"/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="002D6C02">
        <w:rPr>
          <w:rFonts w:ascii="TH SarabunPSK" w:eastAsia="BrowalliaNew" w:hAnsi="TH SarabunPSK" w:cs="TH SarabunPSK"/>
          <w:sz w:val="32"/>
          <w:szCs w:val="32"/>
        </w:rPr>
        <w:t xml:space="preserve">1) </w:t>
      </w:r>
      <w:r w:rsidR="00514CCA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475739" w:rsidRPr="009D1E6B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สามารถประยุกต์ความรู้ทางคณิตศาสตร์เชิงตัวเลข การสื่อสาร และการใช้เทคโนโลยีสารสนเทศ ในการแก้ปัญหา ค้นคว้าข้อมูลและนำเสนอได้อย่างเหมาะสม</w:t>
      </w:r>
    </w:p>
    <w:p w:rsidR="006B65D1" w:rsidRPr="009D1E6B" w:rsidRDefault="006B65D1" w:rsidP="00912B83">
      <w:pPr>
        <w:pStyle w:val="af3"/>
        <w:tabs>
          <w:tab w:val="left" w:pos="360"/>
          <w:tab w:val="left" w:pos="720"/>
          <w:tab w:val="left" w:pos="1134"/>
          <w:tab w:val="left" w:pos="1440"/>
          <w:tab w:val="left" w:pos="1800"/>
          <w:tab w:val="left" w:pos="2160"/>
          <w:tab w:val="left" w:pos="2520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  <w:tab/>
      </w:r>
      <w:r w:rsidR="00584AA8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  <w:tab/>
      </w:r>
      <w:r w:rsidR="00584AA8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  <w:tab/>
      </w:r>
      <w:r w:rsidR="007144ED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  <w:t xml:space="preserve">  </w:t>
      </w:r>
      <w:r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  <w:t xml:space="preserve">2) </w:t>
      </w:r>
      <w:r w:rsidRPr="009D1E6B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สามารถใช้ภาษาไทย ภาษาอังกฤษในการสื่อสารได้อย่างมีประสิทธิภาพ รวมถึงการใช้ภาษาในการค้นคว้าข้อมูลเพื่อจัดทำรายงานและนำเสนออย่างถูกต้องเหมาะสม</w:t>
      </w:r>
    </w:p>
    <w:p w:rsidR="002D6C02" w:rsidRDefault="00912B83" w:rsidP="00912B83">
      <w:pPr>
        <w:pStyle w:val="af9"/>
        <w:tabs>
          <w:tab w:val="left" w:pos="1134"/>
        </w:tabs>
        <w:autoSpaceDE w:val="0"/>
        <w:autoSpaceDN w:val="0"/>
        <w:adjustRightInd w:val="0"/>
        <w:ind w:left="0" w:firstLine="1061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</w:r>
      <w:r w:rsidR="007144ED"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="00584AA8">
        <w:rPr>
          <w:rFonts w:ascii="TH SarabunPSK" w:eastAsia="BrowalliaNew" w:hAnsi="TH SarabunPSK" w:cs="TH SarabunPSK"/>
          <w:sz w:val="32"/>
          <w:szCs w:val="32"/>
        </w:rPr>
        <w:t>3</w:t>
      </w:r>
      <w:r w:rsidR="002D6C02">
        <w:rPr>
          <w:rFonts w:ascii="TH SarabunPSK" w:eastAsia="BrowalliaNew" w:hAnsi="TH SarabunPSK" w:cs="TH SarabunPSK"/>
          <w:sz w:val="32"/>
          <w:szCs w:val="32"/>
        </w:rPr>
        <w:t>)</w:t>
      </w:r>
      <w:r w:rsidR="002D6C02" w:rsidRPr="00E87D18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2D6C02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2D6C02" w:rsidRPr="00E87D18">
        <w:rPr>
          <w:rFonts w:ascii="TH SarabunPSK" w:eastAsia="BrowalliaNew" w:hAnsi="TH SarabunPSK" w:cs="TH SarabunPSK"/>
          <w:sz w:val="32"/>
          <w:szCs w:val="32"/>
          <w:cs/>
        </w:rPr>
        <w:t>มีทักษะในการวิเคราะห์ข้อมูล</w:t>
      </w:r>
      <w:r w:rsidR="002D6C02">
        <w:rPr>
          <w:rFonts w:ascii="TH SarabunPSK" w:eastAsia="BrowalliaNew" w:hAnsi="TH SarabunPSK" w:cs="TH SarabunPSK"/>
          <w:sz w:val="32"/>
          <w:szCs w:val="32"/>
          <w:cs/>
        </w:rPr>
        <w:t>สารสนเทศทางคณิตศาสตร์หรือการแสด</w:t>
      </w:r>
      <w:r w:rsidR="002D6C02">
        <w:rPr>
          <w:rFonts w:ascii="TH SarabunPSK" w:eastAsia="BrowalliaNew" w:hAnsi="TH SarabunPSK" w:cs="TH SarabunPSK" w:hint="cs"/>
          <w:sz w:val="32"/>
          <w:szCs w:val="32"/>
          <w:cs/>
        </w:rPr>
        <w:t>ง</w:t>
      </w:r>
    </w:p>
    <w:p w:rsidR="002D6C02" w:rsidRPr="005627DA" w:rsidRDefault="002D6C02" w:rsidP="005627DA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5627DA">
        <w:rPr>
          <w:rFonts w:ascii="TH SarabunPSK" w:eastAsia="BrowalliaNew" w:hAnsi="TH SarabunPSK" w:cs="TH SarabunPSK"/>
          <w:sz w:val="32"/>
          <w:szCs w:val="32"/>
          <w:cs/>
        </w:rPr>
        <w:t>สถิติประยุกต์</w:t>
      </w:r>
      <w:r w:rsidRPr="005627D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627DA">
        <w:rPr>
          <w:rFonts w:ascii="TH SarabunPSK" w:eastAsia="BrowalliaNew" w:hAnsi="TH SarabunPSK" w:cs="TH SarabunPSK"/>
          <w:sz w:val="32"/>
          <w:szCs w:val="32"/>
          <w:cs/>
        </w:rPr>
        <w:t>ต่อการแก้ปัญหาที่เกี่ยวข้องได้อย่างสร้างสรรค์</w:t>
      </w:r>
    </w:p>
    <w:p w:rsidR="002D6C02" w:rsidRPr="00E87D18" w:rsidRDefault="00584AA8" w:rsidP="00912B83">
      <w:pPr>
        <w:pStyle w:val="af9"/>
        <w:tabs>
          <w:tab w:val="left" w:pos="1134"/>
        </w:tabs>
        <w:autoSpaceDE w:val="0"/>
        <w:autoSpaceDN w:val="0"/>
        <w:adjustRightInd w:val="0"/>
        <w:ind w:left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 xml:space="preserve">         </w:t>
      </w:r>
      <w:r w:rsidR="00912B83">
        <w:rPr>
          <w:rFonts w:ascii="TH SarabunPSK" w:eastAsia="BrowalliaNew" w:hAnsi="TH SarabunPSK" w:cs="TH SarabunPSK"/>
          <w:sz w:val="32"/>
          <w:szCs w:val="32"/>
        </w:rPr>
        <w:tab/>
      </w:r>
      <w:r w:rsidR="007144ED">
        <w:rPr>
          <w:rFonts w:ascii="TH SarabunPSK" w:eastAsia="BrowalliaNew" w:hAnsi="TH SarabunPSK" w:cs="TH SarabunPSK"/>
          <w:sz w:val="32"/>
          <w:szCs w:val="32"/>
        </w:rPr>
        <w:t xml:space="preserve">  </w:t>
      </w:r>
      <w:r>
        <w:rPr>
          <w:rFonts w:ascii="TH SarabunPSK" w:eastAsia="BrowalliaNew" w:hAnsi="TH SarabunPSK" w:cs="TH SarabunPSK"/>
          <w:sz w:val="32"/>
          <w:szCs w:val="32"/>
        </w:rPr>
        <w:t>4</w:t>
      </w:r>
      <w:r w:rsidR="002D6C02">
        <w:rPr>
          <w:rFonts w:ascii="TH SarabunPSK" w:eastAsia="BrowalliaNew" w:hAnsi="TH SarabunPSK" w:cs="TH SarabunPSK"/>
          <w:sz w:val="32"/>
          <w:szCs w:val="32"/>
        </w:rPr>
        <w:t>)</w:t>
      </w:r>
      <w:r w:rsidR="002D6C02" w:rsidRPr="00E87D18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2D6C0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2D6C02" w:rsidRPr="00E87D18">
        <w:rPr>
          <w:rFonts w:ascii="TH SarabunPSK" w:eastAsia="BrowalliaNew" w:hAnsi="TH SarabunPSK" w:cs="TH SarabunPSK"/>
          <w:sz w:val="32"/>
          <w:szCs w:val="32"/>
          <w:cs/>
        </w:rPr>
        <w:t>สามารถประยุกต์ใช้เทคโนโลยีสารสนเทศและการสื่อสาร</w:t>
      </w:r>
      <w:r w:rsidR="002D6C02" w:rsidRPr="00E87D18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2D6C02" w:rsidRPr="00E87D18">
        <w:rPr>
          <w:rFonts w:ascii="TH SarabunPSK" w:eastAsia="BrowalliaNew" w:hAnsi="TH SarabunPSK" w:cs="TH SarabunPSK"/>
          <w:sz w:val="32"/>
          <w:szCs w:val="32"/>
          <w:cs/>
        </w:rPr>
        <w:t>ที่ทันสมัยได้อย่างเหมาะสมและมีประสิทธิภาพ</w:t>
      </w:r>
    </w:p>
    <w:p w:rsidR="000D06EA" w:rsidRPr="00E87D18" w:rsidRDefault="00912B83" w:rsidP="00912B83">
      <w:pPr>
        <w:pStyle w:val="af9"/>
        <w:tabs>
          <w:tab w:val="left" w:pos="1134"/>
        </w:tabs>
        <w:autoSpaceDE w:val="0"/>
        <w:autoSpaceDN w:val="0"/>
        <w:adjustRightInd w:val="0"/>
        <w:ind w:left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</w:r>
      <w:r w:rsidR="007144ED"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="002D6C02">
        <w:rPr>
          <w:rFonts w:ascii="TH SarabunPSK" w:eastAsia="BrowalliaNew" w:hAnsi="TH SarabunPSK" w:cs="TH SarabunPSK"/>
          <w:sz w:val="32"/>
          <w:szCs w:val="32"/>
        </w:rPr>
        <w:t>5)</w:t>
      </w:r>
      <w:r w:rsidR="002D6C02" w:rsidRPr="00E87D18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2D6C02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2D6C02" w:rsidRPr="00E87D18">
        <w:rPr>
          <w:rFonts w:ascii="TH SarabunPSK" w:eastAsia="BrowalliaNew" w:hAnsi="TH SarabunPSK" w:cs="TH SarabunPSK"/>
          <w:sz w:val="32"/>
          <w:szCs w:val="32"/>
          <w:cs/>
        </w:rPr>
        <w:t>สามารถใช้เครื่องมือการคำนวณและเครื่องมือทางวิศวกรรม</w:t>
      </w:r>
      <w:r w:rsidR="002D6C02" w:rsidRPr="00E87D18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2D6C02" w:rsidRPr="00E87D18">
        <w:rPr>
          <w:rFonts w:ascii="TH SarabunPSK" w:eastAsia="BrowalliaNew" w:hAnsi="TH SarabunPSK" w:cs="TH SarabunPSK"/>
          <w:sz w:val="32"/>
          <w:szCs w:val="32"/>
          <w:cs/>
        </w:rPr>
        <w:t>เพื่อประกอบวิชาชีพในสาขาวิศวกรรมที่เกี่ยวข้องได้</w:t>
      </w:r>
    </w:p>
    <w:p w:rsidR="0056636A" w:rsidRPr="00EE5417" w:rsidRDefault="0056636A" w:rsidP="0056636A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2.5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กลยุทธ์การสอนที่ใช้ในการพัฒนาการเรียนรู้ด้านทักษะการวิเคราะห์เชิงตัวเลข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การสื่อสาร และการใช้เทคโนโลยีสารสนเทศ</w:t>
      </w:r>
    </w:p>
    <w:p w:rsidR="0056636A" w:rsidRPr="00EE5417" w:rsidRDefault="0056636A" w:rsidP="00FD5264">
      <w:pPr>
        <w:tabs>
          <w:tab w:val="left" w:pos="154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926DA">
        <w:rPr>
          <w:rFonts w:ascii="TH SarabunPSK" w:hAnsi="TH SarabunPSK" w:cs="TH SarabunPSK"/>
          <w:sz w:val="32"/>
          <w:szCs w:val="32"/>
          <w:cs/>
        </w:rPr>
        <w:t>จัดกิจกรรมการเรียนรู้ในรายวิชาต่างๆ</w:t>
      </w:r>
      <w:r w:rsidRPr="00A926D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926DA">
        <w:rPr>
          <w:rFonts w:ascii="TH SarabunPSK" w:hAnsi="TH SarabunPSK" w:cs="TH SarabunPSK"/>
          <w:sz w:val="32"/>
          <w:szCs w:val="32"/>
          <w:cs/>
        </w:rPr>
        <w:t>ให้นักศึกษาได้วิเคราะห์สถานการณ์จำลอง และสถานการณ์เสมือนจริง และนำเสนอการแก้ปัญหาที่เหมาะสม เรียนรู้เทคนิคการประยุกต์เทคโนโลยีสารสนเทศในหลากหลายสถานการณ์</w:t>
      </w:r>
      <w:r w:rsidRPr="00EE541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6636A" w:rsidRPr="00EE5417" w:rsidRDefault="0056636A" w:rsidP="0056636A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2.5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กลยุทธ์การประเมินผลการเรียนรู้ด้านทักษะการวิเคราะห์เชิงตัวเลข การสื่อสาร และการใช้เทคโนโลยีสารสนเทศ</w:t>
      </w:r>
    </w:p>
    <w:p w:rsidR="00FD5264" w:rsidRPr="00655E5C" w:rsidRDefault="007144ED" w:rsidP="00912B83">
      <w:pPr>
        <w:autoSpaceDE w:val="0"/>
        <w:autoSpaceDN w:val="0"/>
        <w:adjustRightInd w:val="0"/>
        <w:ind w:left="414"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56636A" w:rsidRPr="00EE5417">
        <w:rPr>
          <w:rFonts w:ascii="TH SarabunPSK" w:hAnsi="TH SarabunPSK" w:cs="TH SarabunPSK"/>
          <w:sz w:val="32"/>
          <w:szCs w:val="32"/>
        </w:rPr>
        <w:t>1)</w:t>
      </w:r>
      <w:r w:rsidR="0056636A" w:rsidRPr="00EE5417">
        <w:rPr>
          <w:rFonts w:ascii="TH SarabunPSK" w:hAnsi="TH SarabunPSK" w:cs="TH SarabunPSK"/>
          <w:sz w:val="32"/>
          <w:szCs w:val="32"/>
          <w:cs/>
        </w:rPr>
        <w:t xml:space="preserve"> ประเมินจาก</w:t>
      </w:r>
      <w:r w:rsidR="00FD5264" w:rsidRPr="00655E5C">
        <w:rPr>
          <w:rFonts w:ascii="TH SarabunPSK" w:eastAsia="BrowalliaNew" w:hAnsi="TH SarabunPSK" w:cs="TH SarabunPSK"/>
          <w:sz w:val="32"/>
          <w:szCs w:val="32"/>
          <w:cs/>
        </w:rPr>
        <w:t>จากเทคนิคการใช้เครื่องมือการคำนวณและเครื่องมือทางวิศวกรรม</w:t>
      </w:r>
    </w:p>
    <w:p w:rsidR="00CD10A0" w:rsidRDefault="007144ED" w:rsidP="00912B83">
      <w:pPr>
        <w:ind w:left="414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56636A" w:rsidRPr="00EE5417">
        <w:rPr>
          <w:rFonts w:ascii="TH SarabunPSK" w:hAnsi="TH SarabunPSK" w:cs="TH SarabunPSK"/>
          <w:sz w:val="32"/>
          <w:szCs w:val="32"/>
        </w:rPr>
        <w:t>2)</w:t>
      </w:r>
      <w:r w:rsidR="0056636A" w:rsidRPr="00EE54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1FD2">
        <w:rPr>
          <w:rFonts w:ascii="TH SarabunPSK" w:hAnsi="TH SarabunPSK" w:cs="TH SarabunPSK"/>
          <w:sz w:val="32"/>
          <w:szCs w:val="32"/>
          <w:cs/>
        </w:rPr>
        <w:t>ประเมินจากความสามารถในการอธิบาย</w:t>
      </w:r>
      <w:r w:rsidR="0056636A" w:rsidRPr="00EE5417">
        <w:rPr>
          <w:rFonts w:ascii="TH SarabunPSK" w:hAnsi="TH SarabunPSK" w:cs="TH SarabunPSK"/>
          <w:sz w:val="32"/>
          <w:szCs w:val="32"/>
          <w:cs/>
        </w:rPr>
        <w:t>ถึงข้อจำกัด เห</w:t>
      </w:r>
      <w:r w:rsidR="00351FD2">
        <w:rPr>
          <w:rFonts w:ascii="TH SarabunPSK" w:hAnsi="TH SarabunPSK" w:cs="TH SarabunPSK"/>
          <w:sz w:val="32"/>
          <w:szCs w:val="32"/>
          <w:cs/>
        </w:rPr>
        <w:t>ตุผลในการเลือกใช้เครื่องมือต่าง</w:t>
      </w:r>
      <w:r w:rsidR="0056636A" w:rsidRPr="00EE5417">
        <w:rPr>
          <w:rFonts w:ascii="TH SarabunPSK" w:hAnsi="TH SarabunPSK" w:cs="TH SarabunPSK"/>
          <w:sz w:val="32"/>
          <w:szCs w:val="32"/>
          <w:cs/>
        </w:rPr>
        <w:t>ๆ การอภิปราย</w:t>
      </w:r>
      <w:r w:rsidR="00351FD2">
        <w:rPr>
          <w:rFonts w:ascii="TH SarabunPSK" w:hAnsi="TH SarabunPSK" w:cs="TH SarabunPSK"/>
          <w:sz w:val="32"/>
          <w:szCs w:val="32"/>
          <w:cs/>
        </w:rPr>
        <w:t>กรณีศึกษาต่าง</w:t>
      </w:r>
      <w:r w:rsidR="0056636A" w:rsidRPr="00EE5417">
        <w:rPr>
          <w:rFonts w:ascii="TH SarabunPSK" w:hAnsi="TH SarabunPSK" w:cs="TH SarabunPSK"/>
          <w:sz w:val="32"/>
          <w:szCs w:val="32"/>
          <w:cs/>
        </w:rPr>
        <w:t>ๆ ที่มีการนำเสนอต่อชั้นเรียน</w:t>
      </w:r>
    </w:p>
    <w:p w:rsidR="009C6C21" w:rsidRDefault="009C6C21" w:rsidP="00912B83">
      <w:pPr>
        <w:ind w:left="414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C6C21" w:rsidRDefault="009C6C21" w:rsidP="00912B83">
      <w:pPr>
        <w:ind w:left="414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C6C21" w:rsidRDefault="009C6C21" w:rsidP="00912B83">
      <w:pPr>
        <w:ind w:left="414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C6C21" w:rsidRDefault="009C6C21" w:rsidP="00912B83">
      <w:pPr>
        <w:ind w:left="414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C6C21" w:rsidRDefault="009C6C21" w:rsidP="00912B83">
      <w:pPr>
        <w:ind w:left="414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144ED" w:rsidRDefault="007144ED" w:rsidP="00912B83">
      <w:pPr>
        <w:ind w:left="414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144ED" w:rsidRPr="0037118A" w:rsidRDefault="007144ED" w:rsidP="00912B83">
      <w:pPr>
        <w:ind w:left="414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6636A" w:rsidRDefault="0056636A" w:rsidP="004341E8">
      <w:pPr>
        <w:ind w:left="700" w:hanging="41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2.6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ทักษะพิสัย</w:t>
      </w:r>
    </w:p>
    <w:p w:rsidR="0056636A" w:rsidRPr="003E5643" w:rsidRDefault="0056636A" w:rsidP="0056636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E56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3E5643">
        <w:rPr>
          <w:rFonts w:ascii="TH SarabunPSK" w:hAnsi="TH SarabunPSK" w:cs="TH SarabunPSK"/>
          <w:b/>
          <w:bCs/>
          <w:sz w:val="32"/>
          <w:szCs w:val="32"/>
        </w:rPr>
        <w:t xml:space="preserve">2.6.1 </w:t>
      </w:r>
      <w:r w:rsidRPr="003E5643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การเรียนรู้ด้านทักษะพิสัย</w:t>
      </w:r>
    </w:p>
    <w:p w:rsidR="0056636A" w:rsidRDefault="0056636A" w:rsidP="0056636A">
      <w:pPr>
        <w:tabs>
          <w:tab w:val="left" w:pos="990"/>
          <w:tab w:val="left" w:pos="153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r w:rsidRPr="00406CD6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Pr="00D52CA8">
        <w:rPr>
          <w:rFonts w:ascii="TH SarabunPSK" w:hAnsi="TH SarabunPSK" w:cs="TH SarabunPSK" w:hint="cs"/>
          <w:sz w:val="32"/>
          <w:szCs w:val="32"/>
          <w:cs/>
        </w:rPr>
        <w:t>มีความสามารถใน</w:t>
      </w:r>
      <w:r w:rsidR="00A22788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D52CA8">
        <w:rPr>
          <w:rFonts w:ascii="TH SarabunPSK" w:hAnsi="TH SarabunPSK" w:cs="TH SarabunPSK" w:hint="cs"/>
          <w:sz w:val="32"/>
          <w:szCs w:val="32"/>
          <w:cs/>
        </w:rPr>
        <w:t>เลือกใช้วัสดุ อุปกรณ์ เครื่องมือ และเทคโนโลยีให้เหมาะสมและมีประสิทธิภาพ</w:t>
      </w:r>
    </w:p>
    <w:p w:rsidR="0056636A" w:rsidRDefault="0056636A" w:rsidP="005663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2CA8">
        <w:rPr>
          <w:rFonts w:ascii="TH SarabunPSK" w:hAnsi="TH SarabunPSK" w:cs="TH SarabunPSK" w:hint="cs"/>
          <w:sz w:val="32"/>
          <w:szCs w:val="32"/>
          <w:cs/>
        </w:rPr>
        <w:t>มีทักษะในการใช้วัสดุอุปกรณ์ เครื่องมือ และ เทคโนโลยี เครื่องจักรในระบบอุตสาหกรรมได้อย่างมีประสิทธิภาพ</w:t>
      </w:r>
    </w:p>
    <w:p w:rsidR="0056636A" w:rsidRPr="00D52CA8" w:rsidRDefault="0056636A" w:rsidP="0056636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2CA8">
        <w:rPr>
          <w:rFonts w:ascii="TH SarabunPSK" w:hAnsi="TH SarabunPSK" w:cs="TH SarabunPSK" w:hint="cs"/>
          <w:sz w:val="32"/>
          <w:szCs w:val="32"/>
          <w:cs/>
        </w:rPr>
        <w:t>มีทักษะในการออกแบบและสร้างสรรค์ผลงานทางด้าน</w:t>
      </w:r>
      <w:r w:rsidR="00AB7F26">
        <w:rPr>
          <w:rFonts w:ascii="TH SarabunPSK" w:hAnsi="TH SarabunPSK" w:cs="TH SarabunPSK" w:hint="cs"/>
          <w:sz w:val="32"/>
          <w:szCs w:val="32"/>
          <w:cs/>
        </w:rPr>
        <w:t>วิศวกรรมการจัดการอุตสาหกรรม</w:t>
      </w:r>
      <w:r w:rsidRPr="00D52CA8">
        <w:rPr>
          <w:rFonts w:ascii="TH SarabunPSK" w:hAnsi="TH SarabunPSK" w:cs="TH SarabunPSK" w:hint="cs"/>
          <w:sz w:val="32"/>
          <w:szCs w:val="32"/>
          <w:cs/>
        </w:rPr>
        <w:t>ได้อย่างทันสมัย</w:t>
      </w:r>
    </w:p>
    <w:p w:rsidR="0056636A" w:rsidRPr="003E5643" w:rsidRDefault="0056636A" w:rsidP="0056636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73B45">
        <w:rPr>
          <w:rFonts w:ascii="TH SarabunPSK" w:hAnsi="TH SarabunPSK" w:cs="TH SarabunPSK"/>
          <w:sz w:val="32"/>
          <w:szCs w:val="32"/>
        </w:rPr>
        <w:t xml:space="preserve">    </w:t>
      </w:r>
      <w:r w:rsidRPr="003E5643">
        <w:rPr>
          <w:rFonts w:ascii="TH SarabunPSK" w:hAnsi="TH SarabunPSK" w:cs="TH SarabunPSK"/>
          <w:b/>
          <w:bCs/>
          <w:sz w:val="32"/>
          <w:szCs w:val="32"/>
        </w:rPr>
        <w:t xml:space="preserve">2.6.2 </w:t>
      </w:r>
      <w:r w:rsidRPr="003E5643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กลยุทธการสอนที่ใช้ในการพัฒนาการเรียนรู้ด้านทักษะพิสัย</w:t>
      </w:r>
    </w:p>
    <w:p w:rsidR="0056636A" w:rsidRDefault="0056636A" w:rsidP="005663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0739">
        <w:rPr>
          <w:rFonts w:ascii="TH SarabunPSK" w:hAnsi="TH SarabunPSK" w:cs="TH SarabunPSK"/>
          <w:sz w:val="32"/>
          <w:szCs w:val="32"/>
          <w:cs/>
        </w:rPr>
        <w:t>ใช้การเรียนการสอนที่หลากหลายโดยเน้นผู้เรียนเป็นสําคัญ การจัดก</w:t>
      </w:r>
      <w:r w:rsidRPr="00790739">
        <w:rPr>
          <w:rFonts w:ascii="TH SarabunPSK" w:hAnsi="TH SarabunPSK" w:cs="TH SarabunPSK" w:hint="cs"/>
          <w:sz w:val="32"/>
          <w:szCs w:val="32"/>
          <w:cs/>
        </w:rPr>
        <w:t>ิ</w:t>
      </w:r>
      <w:r w:rsidRPr="00790739">
        <w:rPr>
          <w:rFonts w:ascii="TH SarabunPSK" w:hAnsi="TH SarabunPSK" w:cs="TH SarabunPSK"/>
          <w:sz w:val="32"/>
          <w:szCs w:val="32"/>
          <w:cs/>
        </w:rPr>
        <w:t>จกรรมการเรียนรู้ทักษะการปฏิบัติในรายวิชาต</w:t>
      </w:r>
      <w:r w:rsidRPr="00790739">
        <w:rPr>
          <w:rFonts w:ascii="TH SarabunPSK" w:hAnsi="TH SarabunPSK" w:cs="TH SarabunPSK" w:hint="cs"/>
          <w:sz w:val="32"/>
          <w:szCs w:val="32"/>
          <w:cs/>
        </w:rPr>
        <w:t>่</w:t>
      </w:r>
      <w:r w:rsidRPr="00790739">
        <w:rPr>
          <w:rFonts w:ascii="TH SarabunPSK" w:hAnsi="TH SarabunPSK" w:cs="TH SarabunPSK"/>
          <w:sz w:val="32"/>
          <w:szCs w:val="32"/>
          <w:cs/>
        </w:rPr>
        <w:t>างๆให้นักศึกษาได้ปฏิบัติอย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90739">
        <w:rPr>
          <w:rFonts w:ascii="TH SarabunPSK" w:hAnsi="TH SarabunPSK" w:cs="TH SarabunPSK"/>
          <w:sz w:val="32"/>
          <w:szCs w:val="32"/>
          <w:cs/>
        </w:rPr>
        <w:t>างสมํ่าเสมอ</w:t>
      </w:r>
    </w:p>
    <w:p w:rsidR="0037118A" w:rsidRPr="00790739" w:rsidRDefault="0037118A" w:rsidP="0056636A">
      <w:pPr>
        <w:rPr>
          <w:rFonts w:ascii="TH SarabunPSK" w:hAnsi="TH SarabunPSK" w:cs="TH SarabunPSK"/>
          <w:sz w:val="32"/>
          <w:szCs w:val="32"/>
        </w:rPr>
      </w:pPr>
    </w:p>
    <w:p w:rsidR="0056636A" w:rsidRPr="003E5643" w:rsidRDefault="0056636A" w:rsidP="0056636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73B4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E5643">
        <w:rPr>
          <w:rFonts w:ascii="TH SarabunPSK" w:hAnsi="TH SarabunPSK" w:cs="TH SarabunPSK"/>
          <w:b/>
          <w:bCs/>
          <w:sz w:val="32"/>
          <w:szCs w:val="32"/>
        </w:rPr>
        <w:t xml:space="preserve">2.6.3 </w:t>
      </w:r>
      <w:r w:rsidRPr="003E5643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กลยุทธ์การประเมินผล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</w:t>
      </w:r>
      <w:r w:rsidRPr="003E5643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ด้านทักษะพิสัย</w:t>
      </w:r>
    </w:p>
    <w:p w:rsidR="0056636A" w:rsidRPr="00790739" w:rsidRDefault="0056636A" w:rsidP="00800F7B">
      <w:pPr>
        <w:ind w:firstLine="1440"/>
        <w:rPr>
          <w:rFonts w:ascii="TH SarabunPSK" w:hAnsi="TH SarabunPSK" w:cs="TH SarabunPSK"/>
          <w:sz w:val="32"/>
          <w:szCs w:val="32"/>
        </w:rPr>
      </w:pPr>
      <w:r w:rsidRPr="007907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0739">
        <w:rPr>
          <w:rFonts w:ascii="TH SarabunPSK" w:hAnsi="TH SarabunPSK" w:cs="TH SarabunPSK"/>
          <w:sz w:val="32"/>
          <w:szCs w:val="32"/>
          <w:cs/>
        </w:rPr>
        <w:t>การวัดและประเมินผลตามสภาพจร</w:t>
      </w:r>
      <w:r w:rsidR="00800F7B">
        <w:rPr>
          <w:rFonts w:ascii="TH SarabunPSK" w:hAnsi="TH SarabunPSK" w:cs="TH SarabunPSK"/>
          <w:sz w:val="32"/>
          <w:szCs w:val="32"/>
          <w:cs/>
        </w:rPr>
        <w:t>ิงจากผลงาน และทักษะการปฏิบัติของ</w:t>
      </w:r>
      <w:r w:rsidRPr="00790739">
        <w:rPr>
          <w:rFonts w:ascii="TH SarabunPSK" w:hAnsi="TH SarabunPSK" w:cs="TH SarabunPSK"/>
          <w:sz w:val="32"/>
          <w:szCs w:val="32"/>
          <w:cs/>
        </w:rPr>
        <w:t>นักศึกษาดังนี</w:t>
      </w:r>
      <w:r w:rsidRPr="00790739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56636A" w:rsidRPr="00790739" w:rsidRDefault="0056636A" w:rsidP="0056636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907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0739">
        <w:rPr>
          <w:rFonts w:ascii="TH SarabunPSK" w:hAnsi="TH SarabunPSK" w:cs="TH SarabunPSK"/>
          <w:sz w:val="32"/>
          <w:szCs w:val="32"/>
        </w:rPr>
        <w:t>1)</w:t>
      </w:r>
      <w:r w:rsidRPr="007907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0739">
        <w:rPr>
          <w:rFonts w:ascii="TH SarabunPSK" w:hAnsi="TH SarabunPSK" w:cs="TH SarabunPSK"/>
          <w:sz w:val="32"/>
          <w:szCs w:val="32"/>
          <w:cs/>
        </w:rPr>
        <w:t>จากประสิทธิภาพในทักษะการปฏิบัติ</w:t>
      </w:r>
      <w:r w:rsidRPr="00790739">
        <w:rPr>
          <w:rFonts w:ascii="TH SarabunPSK" w:hAnsi="TH SarabunPSK" w:cs="TH SarabunPSK"/>
          <w:sz w:val="32"/>
          <w:szCs w:val="32"/>
        </w:rPr>
        <w:t xml:space="preserve"> </w:t>
      </w:r>
      <w:r w:rsidRPr="00790739">
        <w:rPr>
          <w:rFonts w:ascii="TH SarabunPSK" w:hAnsi="TH SarabunPSK" w:cs="TH SarabunPSK"/>
          <w:sz w:val="32"/>
          <w:szCs w:val="32"/>
          <w:cs/>
        </w:rPr>
        <w:t>ความถูกต้อง</w:t>
      </w:r>
    </w:p>
    <w:p w:rsidR="0056636A" w:rsidRPr="00790739" w:rsidRDefault="0056636A" w:rsidP="0056636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907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0739">
        <w:rPr>
          <w:rFonts w:ascii="TH SarabunPSK" w:hAnsi="TH SarabunPSK" w:cs="TH SarabunPSK"/>
          <w:sz w:val="32"/>
          <w:szCs w:val="32"/>
        </w:rPr>
        <w:t>2)</w:t>
      </w:r>
      <w:r w:rsidRPr="007907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0739">
        <w:rPr>
          <w:rFonts w:ascii="TH SarabunPSK" w:hAnsi="TH SarabunPSK" w:cs="TH SarabunPSK"/>
          <w:sz w:val="32"/>
          <w:szCs w:val="32"/>
          <w:cs/>
        </w:rPr>
        <w:t>การแก</w:t>
      </w:r>
      <w:r w:rsidRPr="00790739">
        <w:rPr>
          <w:rFonts w:ascii="TH SarabunPSK" w:hAnsi="TH SarabunPSK" w:cs="TH SarabunPSK" w:hint="cs"/>
          <w:sz w:val="32"/>
          <w:szCs w:val="32"/>
          <w:cs/>
        </w:rPr>
        <w:t>้</w:t>
      </w:r>
      <w:r w:rsidRPr="00790739">
        <w:rPr>
          <w:rFonts w:ascii="TH SarabunPSK" w:hAnsi="TH SarabunPSK" w:cs="TH SarabunPSK"/>
          <w:sz w:val="32"/>
          <w:szCs w:val="32"/>
          <w:cs/>
        </w:rPr>
        <w:t>ปัญหาเฉพาะหน้าและความสามารถในการตัดสินใจ</w:t>
      </w:r>
    </w:p>
    <w:p w:rsidR="0056636A" w:rsidRPr="003E5643" w:rsidRDefault="0056636A" w:rsidP="0056636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907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0739">
        <w:rPr>
          <w:rFonts w:ascii="TH SarabunPSK" w:hAnsi="TH SarabunPSK" w:cs="TH SarabunPSK"/>
          <w:sz w:val="32"/>
          <w:szCs w:val="32"/>
        </w:rPr>
        <w:t>3)</w:t>
      </w:r>
      <w:r w:rsidRPr="007907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0739">
        <w:rPr>
          <w:rFonts w:ascii="TH SarabunPSK" w:hAnsi="TH SarabunPSK" w:cs="TH SarabunPSK"/>
          <w:sz w:val="32"/>
          <w:szCs w:val="32"/>
          <w:cs/>
        </w:rPr>
        <w:t>พฤติกรรมที่แสดงออกในการเข้าร</w:t>
      </w:r>
      <w:r w:rsidRPr="00790739">
        <w:rPr>
          <w:rFonts w:ascii="TH SarabunPSK" w:hAnsi="TH SarabunPSK" w:cs="TH SarabunPSK" w:hint="cs"/>
          <w:sz w:val="32"/>
          <w:szCs w:val="32"/>
          <w:cs/>
        </w:rPr>
        <w:t>่</w:t>
      </w:r>
      <w:r w:rsidRPr="00790739">
        <w:rPr>
          <w:rFonts w:ascii="TH SarabunPSK" w:hAnsi="TH SarabunPSK" w:cs="TH SarabunPSK"/>
          <w:sz w:val="32"/>
          <w:szCs w:val="32"/>
          <w:cs/>
        </w:rPr>
        <w:t>วมก</w:t>
      </w:r>
      <w:r w:rsidRPr="00790739">
        <w:rPr>
          <w:rFonts w:ascii="TH SarabunPSK" w:hAnsi="TH SarabunPSK" w:cs="TH SarabunPSK" w:hint="cs"/>
          <w:sz w:val="32"/>
          <w:szCs w:val="32"/>
          <w:cs/>
        </w:rPr>
        <w:t>ิ</w:t>
      </w:r>
      <w:r w:rsidRPr="00790739">
        <w:rPr>
          <w:rFonts w:ascii="TH SarabunPSK" w:hAnsi="TH SarabunPSK" w:cs="TH SarabunPSK"/>
          <w:sz w:val="32"/>
          <w:szCs w:val="32"/>
          <w:cs/>
        </w:rPr>
        <w:t>จกรรมต</w:t>
      </w:r>
      <w:r w:rsidRPr="00790739">
        <w:rPr>
          <w:rFonts w:ascii="TH SarabunPSK" w:hAnsi="TH SarabunPSK" w:cs="TH SarabunPSK" w:hint="cs"/>
          <w:sz w:val="32"/>
          <w:szCs w:val="32"/>
          <w:cs/>
        </w:rPr>
        <w:t>่</w:t>
      </w:r>
      <w:r w:rsidRPr="00790739">
        <w:rPr>
          <w:rFonts w:ascii="TH SarabunPSK" w:hAnsi="TH SarabunPSK" w:cs="TH SarabunPSK"/>
          <w:sz w:val="32"/>
          <w:szCs w:val="32"/>
          <w:cs/>
        </w:rPr>
        <w:t>างๆ</w:t>
      </w:r>
    </w:p>
    <w:p w:rsidR="0056636A" w:rsidRPr="00EE5417" w:rsidRDefault="0056636A" w:rsidP="0056636A">
      <w:pPr>
        <w:tabs>
          <w:tab w:val="left" w:pos="1540"/>
          <w:tab w:val="left" w:pos="732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</w:p>
    <w:p w:rsidR="0056636A" w:rsidRPr="00EE5417" w:rsidRDefault="0056636A" w:rsidP="0056636A">
      <w:pPr>
        <w:ind w:left="270"/>
        <w:rPr>
          <w:rFonts w:ascii="TH SarabunPSK" w:hAnsi="TH SarabunPSK" w:cs="TH SarabunPSK"/>
          <w:sz w:val="16"/>
          <w:szCs w:val="16"/>
        </w:rPr>
      </w:pPr>
    </w:p>
    <w:p w:rsidR="0056636A" w:rsidRPr="00EE5417" w:rsidRDefault="0056636A" w:rsidP="0056636A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สู่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Curriculum Mapping)</w:t>
      </w:r>
      <w:r w:rsidRPr="00EE5417">
        <w:rPr>
          <w:rFonts w:ascii="TH SarabunPSK" w:hAnsi="TH SarabunPSK" w:cs="TH SarabunPSK"/>
          <w:sz w:val="32"/>
          <w:szCs w:val="32"/>
        </w:rPr>
        <w:t xml:space="preserve"> </w:t>
      </w:r>
    </w:p>
    <w:p w:rsidR="0056636A" w:rsidRDefault="0056636A" w:rsidP="0056636A">
      <w:pPr>
        <w:rPr>
          <w:rFonts w:ascii="TH SarabunPSK" w:hAnsi="TH SarabunPSK" w:cs="TH SarabunPSK"/>
          <w:sz w:val="32"/>
          <w:szCs w:val="32"/>
        </w:rPr>
      </w:pPr>
    </w:p>
    <w:p w:rsidR="00177B99" w:rsidRDefault="00177B99" w:rsidP="0056636A">
      <w:pPr>
        <w:rPr>
          <w:rFonts w:ascii="TH SarabunPSK" w:hAnsi="TH SarabunPSK" w:cs="TH SarabunPSK"/>
          <w:sz w:val="32"/>
          <w:szCs w:val="32"/>
        </w:rPr>
      </w:pPr>
    </w:p>
    <w:p w:rsidR="00177B99" w:rsidRPr="00836AD6" w:rsidRDefault="00177B99" w:rsidP="0056636A">
      <w:pPr>
        <w:rPr>
          <w:rFonts w:ascii="TH SarabunPSK" w:hAnsi="TH SarabunPSK" w:cs="TH SarabunPSK"/>
          <w:sz w:val="32"/>
          <w:szCs w:val="32"/>
        </w:rPr>
        <w:sectPr w:rsidR="00177B99" w:rsidRPr="00836AD6" w:rsidSect="006B4390">
          <w:footerReference w:type="default" r:id="rId13"/>
          <w:footerReference w:type="first" r:id="rId14"/>
          <w:pgSz w:w="11909" w:h="16834" w:code="9"/>
          <w:pgMar w:top="2160" w:right="1440" w:bottom="1440" w:left="2160" w:header="1134" w:footer="680" w:gutter="0"/>
          <w:pgNumType w:start="1"/>
          <w:cols w:space="708"/>
          <w:titlePg/>
          <w:docGrid w:linePitch="381"/>
        </w:sectPr>
      </w:pPr>
    </w:p>
    <w:p w:rsidR="00265F17" w:rsidRDefault="00265F17" w:rsidP="00265F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3D3C2A" w:rsidRDefault="003D3C2A" w:rsidP="003D3C2A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17330D">
        <w:rPr>
          <w:rFonts w:ascii="TH SarabunPSK" w:hAnsi="TH SarabunPSK" w:cs="TH SarabunPSK"/>
          <w:b/>
          <w:bCs/>
          <w:sz w:val="32"/>
          <w:szCs w:val="32"/>
          <w:cs/>
        </w:rPr>
        <w:t>หมวดวิชาเฉพาะยกเว้นกลุ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่มวิชาพื้นฐานเทคโนโลยีอุตสาหกรร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</w:p>
    <w:p w:rsidR="00265F17" w:rsidRPr="003D3C2A" w:rsidRDefault="00265F17" w:rsidP="003D3C2A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color w:val="000000"/>
          <w:szCs w:val="22"/>
        </w:rPr>
        <w:sym w:font="Wingdings 2" w:char="F098"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color w:val="000000"/>
          <w:szCs w:val="22"/>
        </w:rPr>
        <w:sym w:font="Wingdings 2" w:char="F099"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tbl>
      <w:tblPr>
        <w:tblpPr w:leftFromText="180" w:rightFromText="180" w:vertAnchor="text" w:horzAnchor="margin" w:tblpY="3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7"/>
        <w:gridCol w:w="337"/>
        <w:gridCol w:w="337"/>
        <w:gridCol w:w="332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50"/>
        <w:gridCol w:w="337"/>
        <w:gridCol w:w="337"/>
        <w:gridCol w:w="337"/>
        <w:gridCol w:w="337"/>
        <w:gridCol w:w="371"/>
        <w:gridCol w:w="337"/>
        <w:gridCol w:w="337"/>
        <w:gridCol w:w="332"/>
        <w:gridCol w:w="332"/>
        <w:gridCol w:w="356"/>
        <w:gridCol w:w="337"/>
        <w:gridCol w:w="337"/>
        <w:gridCol w:w="337"/>
      </w:tblGrid>
      <w:tr w:rsidR="00164F4C" w:rsidTr="008C3007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09" w:rsidRDefault="000A4309" w:rsidP="0056636A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0A4309" w:rsidRDefault="000A4309" w:rsidP="0056636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รายวิชา</w:t>
            </w:r>
          </w:p>
        </w:tc>
        <w:tc>
          <w:tcPr>
            <w:tcW w:w="6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56636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1.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คุณธรรม</w:t>
            </w:r>
          </w:p>
        </w:tc>
        <w:tc>
          <w:tcPr>
            <w:tcW w:w="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56636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2.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ความรู้</w:t>
            </w:r>
          </w:p>
        </w:tc>
        <w:tc>
          <w:tcPr>
            <w:tcW w:w="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56636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3.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ทักษะทางปัญญา</w:t>
            </w:r>
          </w:p>
        </w:tc>
        <w:tc>
          <w:tcPr>
            <w:tcW w:w="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56636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4.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56636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spacing w:val="-12"/>
              </w:rPr>
              <w:t>5.</w:t>
            </w:r>
            <w:r>
              <w:rPr>
                <w:rFonts w:ascii="TH Sarabun New" w:hAnsi="TH Sarabun New" w:cs="TH Sarabun New" w:hint="cs"/>
                <w:b/>
                <w:bCs/>
                <w:spacing w:val="-1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56636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6.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ทักษะพิสัย</w:t>
            </w:r>
          </w:p>
        </w:tc>
      </w:tr>
      <w:tr w:rsidR="00C26AEA" w:rsidTr="008C3007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09" w:rsidRPr="00D42D9E" w:rsidRDefault="000A4309" w:rsidP="0056636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5663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5663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5663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5663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5663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5663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5663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5663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5663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5663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5663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5663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5663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5663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09" w:rsidRDefault="000A4309" w:rsidP="005663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5663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5663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5663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5663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5663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5663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5663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5663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5663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09" w:rsidRDefault="000A4309" w:rsidP="0056636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5663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5663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5663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</w:tr>
      <w:tr w:rsidR="00C26AEA" w:rsidTr="008C3007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Pr="00E0218D" w:rsidRDefault="00C26AEA" w:rsidP="00C26AEA">
            <w:pPr>
              <w:contextualSpacing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1. SCH102</w:t>
            </w:r>
            <w:r w:rsidRPr="00E0218D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เคมี</w:t>
            </w:r>
            <w:r>
              <w:rPr>
                <w:rFonts w:ascii="TH SarabunPSK" w:hAnsi="TH SarabunPSK" w:cs="TH SarabunPSK" w:hint="cs"/>
                <w:cs/>
              </w:rPr>
              <w:t>ทั่วไป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Default="00C26AEA" w:rsidP="00C26AEA">
            <w:r w:rsidRPr="00FA54C3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Pr="00E0218D" w:rsidRDefault="00C26AEA" w:rsidP="00C26AEA">
            <w:pPr>
              <w:contextualSpacing/>
              <w:rPr>
                <w:rFonts w:ascii="Arial" w:eastAsia="Batang" w:hAnsi="Arial" w:cstheme="minorBidi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Pr="00E0218D" w:rsidRDefault="00C26AEA" w:rsidP="00C26A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Pr="00E0218D" w:rsidRDefault="00C26AEA" w:rsidP="00C26A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Pr="00E0218D" w:rsidRDefault="00C26AEA" w:rsidP="00C26A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Pr="00E0218D" w:rsidRDefault="00C26AEA" w:rsidP="00C26AEA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Pr="00E0218D" w:rsidRDefault="00C26AEA" w:rsidP="00C26AEA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Pr="00E0218D" w:rsidRDefault="00C26AEA" w:rsidP="00C26A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Pr="00E0218D" w:rsidRDefault="00C26AEA" w:rsidP="00C26AEA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Pr="00E0218D" w:rsidRDefault="00C26AEA" w:rsidP="00C26A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Pr="00E0218D" w:rsidRDefault="00C26AEA" w:rsidP="00C26AEA">
            <w:pPr>
              <w:contextualSpacing/>
              <w:rPr>
                <w:rFonts w:ascii="Arial" w:eastAsia="Batang" w:hAnsi="Arial" w:cs="Arial"/>
                <w:sz w:val="20"/>
                <w:szCs w:val="20"/>
                <w:cs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Default="00C26AEA" w:rsidP="00C26AEA">
            <w:r w:rsidRPr="00293908">
              <w:rPr>
                <w:rFonts w:ascii="Arial" w:eastAsia="Batang" w:hAnsi="Arial" w:cs="Arial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Pr="00A95730" w:rsidRDefault="00C26AEA" w:rsidP="00C26AEA">
            <w:pPr>
              <w:contextualSpacing/>
              <w:rPr>
                <w:rFonts w:ascii="Arial" w:eastAsia="Batang" w:hAnsi="Arial" w:cstheme="minorBidi"/>
                <w:sz w:val="20"/>
                <w:szCs w:val="20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Pr="00E0218D" w:rsidRDefault="00C26AEA" w:rsidP="00C26AEA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Pr="00E0218D" w:rsidRDefault="00C26AEA" w:rsidP="00C26AEA">
            <w:pPr>
              <w:contextualSpacing/>
              <w:rPr>
                <w:rFonts w:ascii="Arial" w:eastAsia="Batang" w:hAnsi="Arial" w:cs="Arial"/>
                <w:sz w:val="20"/>
                <w:szCs w:val="20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Default="00C26AEA" w:rsidP="00C26AEA">
            <w:r w:rsidRPr="004F302C">
              <w:rPr>
                <w:rFonts w:ascii="Arial" w:eastAsia="Batang" w:hAnsi="Arial" w:cs="Arial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Default="00C26AEA" w:rsidP="00C26AEA">
            <w:r w:rsidRPr="00EF115D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Pr="00E0218D" w:rsidRDefault="00C26AEA" w:rsidP="00C26A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Pr="00E0218D" w:rsidRDefault="00C26AEA" w:rsidP="00C26AEA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Pr="00E0218D" w:rsidRDefault="00C26AEA" w:rsidP="00C26A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Default="00C26AEA" w:rsidP="00C26AEA">
            <w:r w:rsidRPr="00412782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Default="00C26AEA" w:rsidP="00C26AEA">
            <w:r w:rsidRPr="004577A4">
              <w:rPr>
                <w:rFonts w:ascii="Arial" w:eastAsia="Batang" w:hAnsi="Arial" w:cs="Arial"/>
                <w:sz w:val="20"/>
                <w:szCs w:val="20"/>
                <w:cs/>
              </w:rPr>
              <w:t>○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Pr="00E0218D" w:rsidRDefault="00C26AEA" w:rsidP="00C26A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Pr="00E0218D" w:rsidRDefault="00C26AEA" w:rsidP="00C26AEA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Pr="00E0218D" w:rsidRDefault="00C26AEA" w:rsidP="00C26AEA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Pr="00E0218D" w:rsidRDefault="00C26AEA" w:rsidP="00C26A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Pr="00E0218D" w:rsidRDefault="00C26AEA" w:rsidP="00C26AEA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Default="00C26AEA" w:rsidP="00C26A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26AEA" w:rsidTr="008C3007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Pr="00E0218D" w:rsidRDefault="00C26AEA" w:rsidP="00C26AEA">
            <w:pPr>
              <w:contextualSpacing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>
              <w:rPr>
                <w:rFonts w:ascii="TH SarabunPSK" w:hAnsi="TH SarabunPSK" w:cs="TH SarabunPSK"/>
              </w:rPr>
              <w:t>SCH103</w:t>
            </w:r>
            <w:r w:rsidRPr="00E0218D">
              <w:rPr>
                <w:rFonts w:ascii="TH SarabunPSK" w:hAnsi="TH SarabunPSK" w:cs="TH SarabunPSK"/>
                <w:cs/>
              </w:rPr>
              <w:t xml:space="preserve"> ปฏิบัติการเคมี</w:t>
            </w:r>
            <w:r>
              <w:rPr>
                <w:rFonts w:ascii="TH SarabunPSK" w:hAnsi="TH SarabunPSK" w:cs="TH SarabunPSK" w:hint="cs"/>
                <w:cs/>
              </w:rPr>
              <w:t>ทั่วไป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Default="00C26AEA" w:rsidP="00C26AEA">
            <w:r w:rsidRPr="00FA54C3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Pr="00E0218D" w:rsidRDefault="00C26AEA" w:rsidP="00C26AEA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Pr="00E0218D" w:rsidRDefault="00C26AEA" w:rsidP="00C26A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Pr="00E0218D" w:rsidRDefault="00C26AEA" w:rsidP="00C26A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Pr="00E0218D" w:rsidRDefault="00C26AEA" w:rsidP="00C26A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Pr="00E0218D" w:rsidRDefault="00C26AEA" w:rsidP="00C26AEA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Pr="00E0218D" w:rsidRDefault="00C26AEA" w:rsidP="00C26AEA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Pr="00E0218D" w:rsidRDefault="00C26AEA" w:rsidP="00C26A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Pr="00E0218D" w:rsidRDefault="00C26AEA" w:rsidP="00C26AEA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Pr="00E0218D" w:rsidRDefault="00C26AEA" w:rsidP="00C26A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Pr="00E0218D" w:rsidRDefault="00C26AEA" w:rsidP="00C26AEA">
            <w:pPr>
              <w:contextualSpacing/>
              <w:rPr>
                <w:rFonts w:ascii="Arial" w:eastAsia="Batang" w:hAnsi="Arial" w:cstheme="minorBidi"/>
                <w:sz w:val="20"/>
                <w:szCs w:val="20"/>
                <w:cs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Default="00C26AEA" w:rsidP="00C26AEA">
            <w:r w:rsidRPr="00293908">
              <w:rPr>
                <w:rFonts w:ascii="Arial" w:eastAsia="Batang" w:hAnsi="Arial" w:cs="Arial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Pr="00A95730" w:rsidRDefault="00C26AEA" w:rsidP="00C26AEA">
            <w:pPr>
              <w:contextualSpacing/>
              <w:rPr>
                <w:rFonts w:ascii="Arial" w:eastAsia="Batang" w:hAnsi="Arial" w:cstheme="minorBidi"/>
                <w:sz w:val="20"/>
                <w:szCs w:val="20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Pr="00E0218D" w:rsidRDefault="00C26AEA" w:rsidP="00C26AEA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Pr="00E0218D" w:rsidRDefault="00C26AEA" w:rsidP="00C26AEA">
            <w:pPr>
              <w:contextualSpacing/>
              <w:rPr>
                <w:rFonts w:ascii="Arial" w:eastAsia="Batang" w:hAnsi="Arial" w:cs="Arial"/>
                <w:sz w:val="20"/>
                <w:szCs w:val="20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Default="00C26AEA" w:rsidP="00C26AEA">
            <w:r w:rsidRPr="004F302C">
              <w:rPr>
                <w:rFonts w:ascii="Arial" w:eastAsia="Batang" w:hAnsi="Arial" w:cs="Arial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Default="00C26AEA" w:rsidP="00C26AEA">
            <w:r w:rsidRPr="00EF115D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Pr="00E0218D" w:rsidRDefault="00C26AEA" w:rsidP="00C26A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Pr="00E0218D" w:rsidRDefault="00C26AEA" w:rsidP="00C26AEA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Pr="00E0218D" w:rsidRDefault="00C26AEA" w:rsidP="00C26A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Default="00C26AEA" w:rsidP="00C26AEA">
            <w:r w:rsidRPr="00412782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Default="00C26AEA" w:rsidP="00C26AEA">
            <w:r w:rsidRPr="004577A4">
              <w:rPr>
                <w:rFonts w:ascii="Arial" w:eastAsia="Batang" w:hAnsi="Arial" w:cs="Arial"/>
                <w:sz w:val="20"/>
                <w:szCs w:val="20"/>
                <w:cs/>
              </w:rPr>
              <w:t>○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Pr="00E0218D" w:rsidRDefault="00C26AEA" w:rsidP="00C26A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Pr="00E0218D" w:rsidRDefault="00C26AEA" w:rsidP="00C26AEA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Pr="00E0218D" w:rsidRDefault="00C26AEA" w:rsidP="00C26AEA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Pr="00E0218D" w:rsidRDefault="00C26AEA" w:rsidP="00C26AEA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Pr="00E0218D" w:rsidRDefault="00C26AEA" w:rsidP="00C26AEA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A" w:rsidRDefault="00C26AEA" w:rsidP="00C26A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26AEA" w:rsidTr="008C3007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6" w:rsidRPr="00E0218D" w:rsidRDefault="00DB2EF6" w:rsidP="00DB2EF6">
            <w:pPr>
              <w:contextualSpacing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3. SPY104</w:t>
            </w:r>
            <w:r w:rsidRPr="00E0218D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ฟิสิกส์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E0218D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6" w:rsidRPr="00954001" w:rsidRDefault="00DB2EF6" w:rsidP="00DB2EF6">
            <w:pPr>
              <w:contextualSpacing/>
              <w:rPr>
                <w:rFonts w:ascii="Arial" w:eastAsia="Batang" w:hAnsi="Arial" w:cstheme="minorBidi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6" w:rsidRPr="00954001" w:rsidRDefault="00DB2EF6" w:rsidP="00DB2EF6">
            <w:pPr>
              <w:contextualSpacing/>
              <w:rPr>
                <w:rFonts w:ascii="Arial" w:eastAsia="Batang" w:hAnsi="Arial" w:cstheme="minorBidi"/>
                <w:sz w:val="20"/>
                <w:szCs w:val="20"/>
                <w:lang w:bidi="en-US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6" w:rsidRPr="00E0218D" w:rsidRDefault="00DB2EF6" w:rsidP="00DB2EF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6" w:rsidRPr="00E0218D" w:rsidRDefault="00DB2EF6" w:rsidP="00DB2EF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6" w:rsidRPr="00E0218D" w:rsidRDefault="00DB2EF6" w:rsidP="00DB2EF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6" w:rsidRPr="00E0218D" w:rsidRDefault="00DB2EF6" w:rsidP="00DB2EF6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6" w:rsidRPr="00E0218D" w:rsidRDefault="00954001" w:rsidP="00DB2EF6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AB0000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6" w:rsidRPr="00E0218D" w:rsidRDefault="00DB2EF6" w:rsidP="00DB2EF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6" w:rsidRPr="00E0218D" w:rsidRDefault="00DB2EF6" w:rsidP="00DB2EF6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6" w:rsidRPr="00E0218D" w:rsidRDefault="00DB2EF6" w:rsidP="00DB2EF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6" w:rsidRPr="00E0218D" w:rsidRDefault="00DB2EF6" w:rsidP="00DB2EF6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6" w:rsidRPr="00E0218D" w:rsidRDefault="00DB2EF6" w:rsidP="00DB2EF6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6" w:rsidRPr="00E0218D" w:rsidRDefault="00DB2EF6" w:rsidP="00DB2EF6">
            <w:pPr>
              <w:contextualSpacing/>
              <w:rPr>
                <w:rFonts w:ascii="Arial" w:eastAsia="Batang" w:hAnsi="Arial" w:cs="Arial"/>
                <w:sz w:val="20"/>
                <w:szCs w:val="20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6" w:rsidRPr="00E0218D" w:rsidRDefault="00DB2EF6" w:rsidP="00DB2EF6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6" w:rsidRPr="00E0218D" w:rsidRDefault="00DB2EF6" w:rsidP="00DB2EF6">
            <w:pPr>
              <w:contextualSpacing/>
              <w:rPr>
                <w:rFonts w:ascii="Arial" w:eastAsia="Batang" w:hAnsi="Arial" w:cs="Arial"/>
                <w:sz w:val="20"/>
                <w:szCs w:val="20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6" w:rsidRDefault="00DB2EF6" w:rsidP="00DB2EF6">
            <w:pPr>
              <w:rPr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6" w:rsidRDefault="00DB2EF6" w:rsidP="00DB2EF6">
            <w:r w:rsidRPr="00EF115D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6" w:rsidRPr="00E0218D" w:rsidRDefault="00DB2EF6" w:rsidP="00DB2EF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6" w:rsidRPr="00E0218D" w:rsidRDefault="00DB2EF6" w:rsidP="00DB2EF6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6" w:rsidRPr="00E0218D" w:rsidRDefault="00DB2EF6" w:rsidP="00DB2EF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6" w:rsidRPr="00E0218D" w:rsidRDefault="00DB2EF6" w:rsidP="00DB2EF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6" w:rsidRPr="00E0218D" w:rsidRDefault="00954001" w:rsidP="00DB2EF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15D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6" w:rsidRPr="00E0218D" w:rsidRDefault="00DB2EF6" w:rsidP="00DB2EF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6" w:rsidRPr="008A38EC" w:rsidRDefault="00DB2EF6" w:rsidP="00DB2EF6">
            <w:pPr>
              <w:contextualSpacing/>
              <w:rPr>
                <w:rFonts w:ascii="Arial" w:eastAsia="Batang" w:hAnsi="Arial" w:cstheme="minorBidi"/>
                <w:sz w:val="20"/>
                <w:szCs w:val="20"/>
                <w:lang w:bidi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6" w:rsidRPr="00E0218D" w:rsidRDefault="00DB2EF6" w:rsidP="00DB2EF6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6" w:rsidRPr="00E0218D" w:rsidRDefault="00DB2EF6" w:rsidP="00DB2EF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6" w:rsidRPr="00E0218D" w:rsidRDefault="00DB2EF6" w:rsidP="00DB2EF6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6" w:rsidRPr="00E0218D" w:rsidRDefault="00DB2EF6" w:rsidP="00DB2EF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cs/>
              </w:rPr>
            </w:pPr>
          </w:p>
        </w:tc>
      </w:tr>
      <w:tr w:rsidR="00C26AEA" w:rsidTr="008C3007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30" w:rsidRPr="00E0218D" w:rsidRDefault="00A95730" w:rsidP="00A95730">
            <w:pPr>
              <w:contextualSpacing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4. SPY105</w:t>
            </w:r>
            <w:r w:rsidRPr="00E0218D">
              <w:rPr>
                <w:rFonts w:ascii="TH SarabunPSK" w:hAnsi="TH SarabunPSK" w:cs="TH SarabunPSK"/>
                <w:cs/>
              </w:rPr>
              <w:t xml:space="preserve"> ปฏิบัติการฟ</w:t>
            </w:r>
            <w:r>
              <w:rPr>
                <w:rFonts w:ascii="TH SarabunPSK" w:hAnsi="TH SarabunPSK" w:cs="TH SarabunPSK"/>
                <w:cs/>
              </w:rPr>
              <w:t>ิสิกส์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E0218D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30" w:rsidRPr="00C26AEA" w:rsidRDefault="00954001" w:rsidP="00A95730">
            <w:pPr>
              <w:contextualSpacing/>
              <w:rPr>
                <w:rFonts w:ascii="Arial" w:eastAsia="Batang" w:hAnsi="Arial" w:cstheme="minorBidi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30" w:rsidRPr="00900C6C" w:rsidRDefault="00A95730" w:rsidP="00A95730">
            <w:pPr>
              <w:contextualSpacing/>
              <w:rPr>
                <w:rFonts w:ascii="Arial" w:eastAsia="Batang" w:hAnsi="Arial" w:cstheme="minorBidi"/>
                <w:sz w:val="20"/>
                <w:szCs w:val="20"/>
                <w:lang w:bidi="en-US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30" w:rsidRPr="00C26AEA" w:rsidRDefault="00A95730" w:rsidP="00A95730">
            <w:pPr>
              <w:contextualSpacing/>
              <w:jc w:val="center"/>
              <w:rPr>
                <w:rFonts w:ascii="Arial" w:hAnsi="Arial" w:cstheme="minorBid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30" w:rsidRPr="00E0218D" w:rsidRDefault="00954001" w:rsidP="00A957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000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30" w:rsidRPr="00E0218D" w:rsidRDefault="00A95730" w:rsidP="00A957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30" w:rsidRPr="00E0218D" w:rsidRDefault="00A95730" w:rsidP="00A95730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30" w:rsidRPr="00E0218D" w:rsidRDefault="00954001" w:rsidP="00A95730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AB0000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30" w:rsidRPr="00E0218D" w:rsidRDefault="00A95730" w:rsidP="00A957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30" w:rsidRPr="00E0218D" w:rsidRDefault="00A95730" w:rsidP="00A95730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30" w:rsidRPr="00E0218D" w:rsidRDefault="00A95730" w:rsidP="00A957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30" w:rsidRPr="00E0218D" w:rsidRDefault="00A95730" w:rsidP="00A957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30" w:rsidRDefault="00A95730" w:rsidP="00A95730">
            <w:r w:rsidRPr="00354D0E">
              <w:rPr>
                <w:rFonts w:ascii="Arial" w:eastAsia="Batang" w:hAnsi="Arial" w:cs="Arial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30" w:rsidRPr="00A95730" w:rsidRDefault="00A95730" w:rsidP="00A95730">
            <w:pPr>
              <w:contextualSpacing/>
              <w:rPr>
                <w:rFonts w:ascii="Arial" w:eastAsia="Batang" w:hAnsi="Arial" w:cstheme="minorBidi"/>
                <w:sz w:val="20"/>
                <w:szCs w:val="20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30" w:rsidRPr="00E0218D" w:rsidRDefault="00A95730" w:rsidP="00A95730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30" w:rsidRPr="00E0218D" w:rsidRDefault="00A95730" w:rsidP="00A95730">
            <w:pPr>
              <w:contextualSpacing/>
              <w:rPr>
                <w:rFonts w:ascii="Arial" w:eastAsia="Batang" w:hAnsi="Arial" w:cs="Arial"/>
                <w:sz w:val="20"/>
                <w:szCs w:val="20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30" w:rsidRPr="00E0218D" w:rsidRDefault="00954001" w:rsidP="00A95730">
            <w:pPr>
              <w:contextualSpacing/>
              <w:rPr>
                <w:rFonts w:ascii="Arial" w:eastAsia="Batang" w:hAnsi="Arial" w:cs="Arial"/>
                <w:sz w:val="20"/>
                <w:szCs w:val="20"/>
                <w:cs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30" w:rsidRPr="00DB2EF6" w:rsidRDefault="00954001" w:rsidP="00A95730">
            <w:pPr>
              <w:contextualSpacing/>
              <w:jc w:val="center"/>
              <w:rPr>
                <w:rFonts w:ascii="Arial" w:hAnsi="Arial" w:cstheme="minorBidi"/>
                <w:sz w:val="20"/>
                <w:szCs w:val="20"/>
              </w:rPr>
            </w:pPr>
            <w:r w:rsidRPr="00EF115D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30" w:rsidRPr="00E0218D" w:rsidRDefault="00A95730" w:rsidP="00A957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30" w:rsidRPr="00E0218D" w:rsidRDefault="00A95730" w:rsidP="00A95730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30" w:rsidRPr="00E0218D" w:rsidRDefault="00A95730" w:rsidP="00A957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30" w:rsidRPr="00E0218D" w:rsidRDefault="00164F4C" w:rsidP="00A957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30" w:rsidRPr="00E0218D" w:rsidRDefault="00A95730" w:rsidP="00A957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30" w:rsidRPr="00E0218D" w:rsidRDefault="00A95730" w:rsidP="00A957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30" w:rsidRPr="00E0218D" w:rsidRDefault="00A95730" w:rsidP="00A95730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30" w:rsidRPr="00E0218D" w:rsidRDefault="00A95730" w:rsidP="00A95730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30" w:rsidRPr="00E0218D" w:rsidRDefault="00A95730" w:rsidP="00A95730">
            <w:pPr>
              <w:contextualSpacing/>
              <w:rPr>
                <w:rFonts w:ascii="Arial" w:eastAsia="Batang" w:hAnsi="Arial" w:cstheme="minorBidi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30" w:rsidRPr="00E0218D" w:rsidRDefault="00A95730" w:rsidP="00A95730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30" w:rsidRPr="00E0218D" w:rsidRDefault="00A95730" w:rsidP="00A957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cs/>
              </w:rPr>
            </w:pPr>
          </w:p>
        </w:tc>
      </w:tr>
      <w:tr w:rsidR="007970FD" w:rsidTr="008C3007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FD" w:rsidRPr="00E0218D" w:rsidRDefault="007970FD" w:rsidP="007970FD">
            <w:pPr>
              <w:contextualSpacing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 SPY106</w:t>
            </w:r>
            <w:r w:rsidRPr="00E0218D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ฟิสิกส์ </w:t>
            </w: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FD" w:rsidRDefault="007970FD" w:rsidP="007970FD">
            <w:r w:rsidRPr="00AB0000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FD" w:rsidRDefault="007970FD" w:rsidP="007970FD"/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FD" w:rsidRPr="00E0218D" w:rsidRDefault="007970FD" w:rsidP="007970F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FD" w:rsidRPr="00E0218D" w:rsidRDefault="007970FD" w:rsidP="007970F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FD" w:rsidRPr="00E0218D" w:rsidRDefault="007970FD" w:rsidP="007970F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FD" w:rsidRPr="00E0218D" w:rsidRDefault="007970FD" w:rsidP="007970FD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FD" w:rsidRPr="00E0218D" w:rsidRDefault="007970FD" w:rsidP="007970FD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FD" w:rsidRPr="00E0218D" w:rsidRDefault="007970FD" w:rsidP="007970FD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FD" w:rsidRPr="00E0218D" w:rsidRDefault="007970FD" w:rsidP="007970FD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FD" w:rsidRPr="00E0218D" w:rsidRDefault="007970FD" w:rsidP="007970F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FD" w:rsidRDefault="007970FD" w:rsidP="007970FD">
            <w:r w:rsidRPr="009879F9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FD" w:rsidRDefault="007970FD" w:rsidP="007970FD">
            <w:r w:rsidRPr="00354D0E">
              <w:rPr>
                <w:rFonts w:ascii="Arial" w:eastAsia="Batang" w:hAnsi="Arial" w:cs="Arial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FD" w:rsidRPr="00E0218D" w:rsidRDefault="007970FD" w:rsidP="007970FD">
            <w:pPr>
              <w:contextualSpacing/>
              <w:rPr>
                <w:rFonts w:ascii="Arial" w:eastAsia="Batang" w:hAnsi="Arial" w:cstheme="minorBidi"/>
                <w:sz w:val="20"/>
                <w:szCs w:val="20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FD" w:rsidRPr="00164F4C" w:rsidRDefault="007970FD" w:rsidP="007970FD">
            <w:pPr>
              <w:contextualSpacing/>
              <w:rPr>
                <w:rFonts w:ascii="Arial" w:eastAsia="Batang" w:hAnsi="Arial" w:cstheme="minorBidi"/>
                <w:sz w:val="20"/>
                <w:szCs w:val="20"/>
                <w:cs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FD" w:rsidRPr="00E0218D" w:rsidRDefault="007970FD" w:rsidP="007970FD">
            <w:pPr>
              <w:contextualSpacing/>
              <w:rPr>
                <w:rFonts w:ascii="Arial" w:eastAsia="Batang" w:hAnsi="Arial" w:cs="Arial"/>
                <w:sz w:val="20"/>
                <w:szCs w:val="20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FD" w:rsidRPr="00E0218D" w:rsidRDefault="007970FD" w:rsidP="007970FD">
            <w:pPr>
              <w:contextualSpacing/>
              <w:rPr>
                <w:rFonts w:ascii="Arial" w:eastAsia="Batang" w:hAnsi="Arial" w:cs="Arial"/>
                <w:sz w:val="20"/>
                <w:szCs w:val="20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FD" w:rsidRDefault="007970FD" w:rsidP="007970FD">
            <w:r w:rsidRPr="0034779A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FD" w:rsidRPr="00E0218D" w:rsidRDefault="007970FD" w:rsidP="007970F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FD" w:rsidRPr="00E0218D" w:rsidRDefault="007970FD" w:rsidP="007970FD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FD" w:rsidRPr="00E0218D" w:rsidRDefault="007970FD" w:rsidP="007970F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FD" w:rsidRDefault="007970FD" w:rsidP="007970FD">
            <w:r w:rsidRPr="00E647DC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FD" w:rsidRDefault="007970FD" w:rsidP="007970FD">
            <w:r w:rsidRPr="00E647DC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FD" w:rsidRPr="00E0218D" w:rsidRDefault="007970FD" w:rsidP="007970F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FD" w:rsidRPr="00E0218D" w:rsidRDefault="007970FD" w:rsidP="007970FD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FD" w:rsidRPr="00900C6C" w:rsidRDefault="007970FD" w:rsidP="007970FD">
            <w:pPr>
              <w:contextualSpacing/>
              <w:rPr>
                <w:rFonts w:ascii="Arial" w:eastAsia="Batang" w:hAnsi="Arial" w:cstheme="minorBidi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FD" w:rsidRPr="00E0218D" w:rsidRDefault="007970FD" w:rsidP="007970FD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FD" w:rsidRPr="00E0218D" w:rsidRDefault="007970FD" w:rsidP="007970FD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FD" w:rsidRPr="00E0218D" w:rsidRDefault="007970FD" w:rsidP="007970FD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cs/>
              </w:rPr>
            </w:pPr>
          </w:p>
        </w:tc>
      </w:tr>
      <w:tr w:rsidR="008C3007" w:rsidTr="008C3007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 SPY107</w:t>
            </w:r>
            <w:r>
              <w:rPr>
                <w:rFonts w:ascii="TH SarabunPSK" w:hAnsi="TH SarabunPSK" w:cs="TH SarabunPSK"/>
                <w:cs/>
              </w:rPr>
              <w:t xml:space="preserve"> ปฏิบัติการฟิสิกส์ </w:t>
            </w:r>
            <w:r w:rsidRPr="00E0218D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262DA2" w:rsidRDefault="008C3007" w:rsidP="008C3007">
            <w:pPr>
              <w:contextualSpacing/>
              <w:rPr>
                <w:rFonts w:ascii="Arial" w:eastAsia="Batang" w:hAnsi="Arial" w:cstheme="minorBidi"/>
                <w:sz w:val="20"/>
                <w:szCs w:val="20"/>
                <w:lang w:bidi="en-US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954001" w:rsidP="008C30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000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262DA2" w:rsidRDefault="008C3007" w:rsidP="008C3007">
            <w:pPr>
              <w:contextualSpacing/>
              <w:rPr>
                <w:rFonts w:ascii="Arial" w:eastAsia="Batang" w:hAnsi="Arial" w:cstheme="minorBidi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rPr>
                <w:rFonts w:ascii="Arial" w:eastAsia="Batang" w:hAnsi="Arial" w:cstheme="minorBidi"/>
                <w:sz w:val="20"/>
                <w:szCs w:val="20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rPr>
                <w:rFonts w:ascii="Arial" w:eastAsia="Batang" w:hAnsi="Arial" w:cstheme="minorBidi"/>
                <w:sz w:val="20"/>
                <w:szCs w:val="20"/>
                <w:cs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rPr>
                <w:rFonts w:ascii="Arial" w:eastAsia="Batang" w:hAnsi="Arial" w:cs="Arial"/>
                <w:sz w:val="20"/>
                <w:szCs w:val="20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rPr>
                <w:rFonts w:ascii="Arial" w:eastAsia="Batang" w:hAnsi="Arial" w:cs="Arial"/>
                <w:sz w:val="20"/>
                <w:szCs w:val="20"/>
                <w:cs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Default="008C3007" w:rsidP="008C3007">
            <w:r w:rsidRPr="0034779A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8C3007" w:rsidRDefault="008C3007" w:rsidP="008C3007">
            <w:pPr>
              <w:contextualSpacing/>
              <w:rPr>
                <w:rFonts w:ascii="Arial" w:eastAsia="Batang" w:hAnsi="Arial" w:cstheme="minorBidi"/>
                <w:sz w:val="20"/>
                <w:szCs w:val="20"/>
                <w:lang w:bidi="en-US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900C6C" w:rsidRDefault="008C3007" w:rsidP="008C3007">
            <w:pPr>
              <w:contextualSpacing/>
              <w:rPr>
                <w:rFonts w:ascii="Arial" w:eastAsia="Batang" w:hAnsi="Arial" w:cstheme="minorBidi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cs/>
              </w:rPr>
            </w:pPr>
          </w:p>
        </w:tc>
      </w:tr>
      <w:tr w:rsidR="008C3007" w:rsidTr="008C3007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7. TAT101</w:t>
            </w:r>
            <w:r w:rsidRPr="00E0218D">
              <w:rPr>
                <w:rFonts w:ascii="TH SarabunPSK" w:hAnsi="TH SarabunPSK" w:cs="TH SarabunPSK"/>
              </w:rPr>
              <w:t xml:space="preserve"> </w:t>
            </w:r>
            <w:r w:rsidRPr="00E0218D">
              <w:rPr>
                <w:rFonts w:ascii="TH SarabunPSK" w:hAnsi="TH SarabunPSK" w:cs="TH SarabunPSK"/>
                <w:cs/>
              </w:rPr>
              <w:t>คณิตศาสตร์วิศวกรรม 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rPr>
                <w:rFonts w:ascii="Arial" w:eastAsia="Batang" w:hAnsi="Arial" w:cstheme="minorBidi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rPr>
                <w:rFonts w:ascii="Arial" w:eastAsia="Batang" w:hAnsi="Arial" w:cs="Arial"/>
                <w:sz w:val="20"/>
                <w:szCs w:val="20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340F27" w:rsidRDefault="008C3007" w:rsidP="008C3007">
            <w:pPr>
              <w:contextualSpacing/>
              <w:rPr>
                <w:rFonts w:ascii="Arial" w:eastAsia="Batang" w:hAnsi="Arial" w:cstheme="minorBidi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cs/>
              </w:rPr>
            </w:pPr>
          </w:p>
        </w:tc>
      </w:tr>
      <w:tr w:rsidR="008C3007" w:rsidTr="008C3007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8. TAT102</w:t>
            </w:r>
            <w:r w:rsidRPr="00E0218D">
              <w:rPr>
                <w:rFonts w:ascii="TH SarabunPSK" w:hAnsi="TH SarabunPSK" w:cs="TH SarabunPSK"/>
              </w:rPr>
              <w:t xml:space="preserve"> </w:t>
            </w:r>
            <w:r w:rsidRPr="00E0218D">
              <w:rPr>
                <w:rFonts w:ascii="TH SarabunPSK" w:hAnsi="TH SarabunPSK" w:cs="TH SarabunPSK"/>
                <w:cs/>
              </w:rPr>
              <w:t>คณิตศาสตร์วิศวกรรม 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rPr>
                <w:rFonts w:ascii="Arial" w:eastAsia="Batang" w:hAnsi="Arial" w:cstheme="minorBidi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rPr>
                <w:rFonts w:ascii="Arial" w:eastAsia="Batang" w:hAnsi="Arial" w:cs="Arial"/>
                <w:sz w:val="20"/>
                <w:szCs w:val="20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340F27" w:rsidRDefault="008C3007" w:rsidP="008C3007">
            <w:pPr>
              <w:contextualSpacing/>
              <w:rPr>
                <w:rFonts w:ascii="Arial" w:eastAsia="Batang" w:hAnsi="Arial" w:cstheme="minorBidi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cs/>
              </w:rPr>
            </w:pPr>
          </w:p>
        </w:tc>
      </w:tr>
      <w:tr w:rsidR="008C3007" w:rsidTr="008C3007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9. TAT203</w:t>
            </w:r>
            <w:r w:rsidRPr="00E0218D">
              <w:rPr>
                <w:rFonts w:ascii="TH SarabunPSK" w:hAnsi="TH SarabunPSK" w:cs="TH SarabunPSK"/>
              </w:rPr>
              <w:t xml:space="preserve"> </w:t>
            </w:r>
            <w:r w:rsidRPr="00E0218D">
              <w:rPr>
                <w:rFonts w:ascii="TH SarabunPSK" w:hAnsi="TH SarabunPSK" w:cs="TH SarabunPSK"/>
                <w:cs/>
              </w:rPr>
              <w:t>คณิตศาสตร์วิศวกรรม 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rPr>
                <w:rFonts w:ascii="Arial" w:eastAsia="Batang" w:hAnsi="Arial" w:cstheme="minorBidi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rPr>
                <w:rFonts w:ascii="Arial" w:eastAsia="Batang" w:hAnsi="Arial" w:cs="Arial"/>
                <w:sz w:val="20"/>
                <w:szCs w:val="20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340F27" w:rsidRDefault="008C3007" w:rsidP="008C3007">
            <w:pPr>
              <w:contextualSpacing/>
              <w:rPr>
                <w:rFonts w:ascii="Arial" w:eastAsia="Batang" w:hAnsi="Arial" w:cstheme="minorBidi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cs/>
              </w:rPr>
            </w:pPr>
          </w:p>
        </w:tc>
      </w:tr>
      <w:tr w:rsidR="008C3007" w:rsidTr="008C3007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8F0056" w:rsidRDefault="008C3007" w:rsidP="008C300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10. </w:t>
            </w:r>
            <w:r w:rsidRPr="008F0056">
              <w:rPr>
                <w:rFonts w:ascii="TH SarabunPSK" w:hAnsi="TH SarabunPSK" w:cs="TH SarabunPSK"/>
              </w:rPr>
              <w:t>TEC101</w:t>
            </w:r>
            <w:r w:rsidRPr="008F0056">
              <w:rPr>
                <w:rFonts w:ascii="TH SarabunPSK" w:hAnsi="TH SarabunPSK" w:cs="TH SarabunPSK" w:hint="cs"/>
                <w:cs/>
              </w:rPr>
              <w:t xml:space="preserve"> ปฏิบัติงานเทคโนโลยีอุตสาหกรรม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8F0056" w:rsidRDefault="008C3007" w:rsidP="008C3007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8F0056" w:rsidRDefault="008C3007" w:rsidP="008C3007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8F0056" w:rsidRDefault="008C3007" w:rsidP="008C3007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8F0056" w:rsidRDefault="008C3007" w:rsidP="008C3007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8F0056" w:rsidRDefault="008C3007" w:rsidP="008C3007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8F0056" w:rsidRDefault="008C3007" w:rsidP="008C3007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8F0056" w:rsidRDefault="008C3007" w:rsidP="008C3007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8F0056" w:rsidRDefault="008C3007" w:rsidP="008C3007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8F0056" w:rsidRDefault="008C3007" w:rsidP="008C3007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8F0056" w:rsidRDefault="008C3007" w:rsidP="008C3007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8F0056" w:rsidRDefault="008C3007" w:rsidP="008C3007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8F0056" w:rsidRDefault="008C3007" w:rsidP="008C3007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8F0056" w:rsidRDefault="008C3007" w:rsidP="008C3007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8F0056" w:rsidRDefault="008C3007" w:rsidP="008C3007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8F0056" w:rsidRDefault="008C3007" w:rsidP="008C3007">
            <w:pPr>
              <w:rPr>
                <w:rFonts w:ascii="Arial" w:eastAsia="Batang" w:hAnsi="Arial" w:cs="Arial"/>
                <w:sz w:val="20"/>
                <w:szCs w:val="20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8F0056" w:rsidRDefault="008C3007" w:rsidP="008C3007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F47F77" w:rsidRDefault="008C3007" w:rsidP="008C3007">
            <w:pPr>
              <w:jc w:val="center"/>
              <w:rPr>
                <w:rFonts w:ascii="TH SarabunPSK" w:hAnsi="TH SarabunPSK" w:cs="TH SarabunPSK"/>
              </w:rPr>
            </w:pPr>
            <w:r w:rsidRPr="008054E1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8F0056" w:rsidRDefault="008C3007" w:rsidP="008C3007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F47F77" w:rsidRDefault="008C3007" w:rsidP="008C3007">
            <w:pPr>
              <w:rPr>
                <w:rFonts w:ascii="TH SarabunPSK" w:hAnsi="TH SarabunPSK" w:cs="TH SarabunPSK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8F0056" w:rsidRDefault="008C3007" w:rsidP="008C3007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F47F77" w:rsidRDefault="008C3007" w:rsidP="008C300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8F0056" w:rsidRDefault="008C3007" w:rsidP="008C3007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8F0056" w:rsidRDefault="008C3007" w:rsidP="008C3007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8F0056" w:rsidRDefault="008C3007" w:rsidP="008C3007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F47F77" w:rsidRDefault="008C3007" w:rsidP="008C3007">
            <w:pPr>
              <w:rPr>
                <w:rFonts w:ascii="TH SarabunPSK" w:hAnsi="TH SarabunPSK" w:cs="TH SarabunPSK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F47F77" w:rsidRDefault="008C3007" w:rsidP="008C3007">
            <w:pPr>
              <w:rPr>
                <w:rFonts w:ascii="TH SarabunPSK" w:hAnsi="TH SarabunPSK" w:cs="TH SarabunPSK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F47F77" w:rsidRDefault="008C3007" w:rsidP="008C3007">
            <w:pPr>
              <w:rPr>
                <w:rFonts w:ascii="TH SarabunPSK" w:hAnsi="TH SarabunPSK" w:cs="TH SarabunPSK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F47F77" w:rsidRDefault="008C3007" w:rsidP="008C3007">
            <w:pPr>
              <w:rPr>
                <w:rFonts w:ascii="TH SarabunPSK" w:hAnsi="TH SarabunPSK" w:cs="TH SarabunPSK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</w:tr>
      <w:tr w:rsidR="008C3007" w:rsidTr="008C3007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8F0056" w:rsidRDefault="008C3007" w:rsidP="008C300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11. </w:t>
            </w:r>
            <w:r w:rsidRPr="008F0056">
              <w:rPr>
                <w:rFonts w:ascii="TH SarabunPSK" w:hAnsi="TH SarabunPSK" w:cs="TH SarabunPSK"/>
              </w:rPr>
              <w:t>TEC102</w:t>
            </w:r>
            <w:r w:rsidRPr="008F0056">
              <w:rPr>
                <w:rFonts w:ascii="TH SarabunPSK" w:hAnsi="TH SarabunPSK" w:cs="TH SarabunPSK" w:hint="cs"/>
                <w:cs/>
              </w:rPr>
              <w:t xml:space="preserve"> เขียนแบบอุตสาหกรรม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rPr>
                <w:rFonts w:ascii="Arial" w:eastAsia="Batang" w:hAnsi="Arial" w:cstheme="minorBidi"/>
                <w:sz w:val="20"/>
                <w:szCs w:val="20"/>
                <w:lang w:bidi="en-US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8F0056" w:rsidRDefault="008C3007" w:rsidP="008C3007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8F0056" w:rsidRDefault="008C3007" w:rsidP="008C3007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8F0056" w:rsidRDefault="008C3007" w:rsidP="008C3007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8F0056" w:rsidRDefault="008C3007" w:rsidP="008C3007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8F0056" w:rsidRDefault="008C3007" w:rsidP="008C3007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8F0056" w:rsidRDefault="008C3007" w:rsidP="008C3007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07" w:rsidRPr="008F0056" w:rsidRDefault="008C3007" w:rsidP="008C3007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  <w:p w:rsidR="008C3007" w:rsidRPr="008F0056" w:rsidRDefault="008C3007" w:rsidP="008C3007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E0218D" w:rsidRDefault="008C3007" w:rsidP="008C3007">
            <w:pPr>
              <w:rPr>
                <w:rFonts w:ascii="Arial" w:eastAsia="Batang" w:hAnsi="Arial" w:cstheme="minorBidi"/>
                <w:sz w:val="20"/>
                <w:szCs w:val="20"/>
                <w:lang w:bidi="en-US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07" w:rsidRPr="008F0056" w:rsidRDefault="008C3007" w:rsidP="008C3007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  <w:p w:rsidR="008C3007" w:rsidRPr="008F0056" w:rsidRDefault="008C3007" w:rsidP="008C3007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07" w:rsidRPr="008F0056" w:rsidRDefault="008C3007" w:rsidP="008C3007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8F0056" w:rsidRDefault="008C3007" w:rsidP="008C3007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8F0056" w:rsidRDefault="008C3007" w:rsidP="008C3007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8F0056" w:rsidRDefault="008C3007" w:rsidP="008C3007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8F0056" w:rsidRDefault="008C3007" w:rsidP="008C3007">
            <w:pPr>
              <w:rPr>
                <w:rFonts w:ascii="Arial" w:eastAsia="Batang" w:hAnsi="Arial" w:cs="Arial"/>
                <w:sz w:val="20"/>
                <w:szCs w:val="20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8F0056" w:rsidRDefault="008C3007" w:rsidP="008C3007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07" w:rsidRPr="008F0056" w:rsidRDefault="008C3007" w:rsidP="008C3007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07" w:rsidRPr="008F0056" w:rsidRDefault="008C3007" w:rsidP="008C3007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F47F77" w:rsidRDefault="008C3007" w:rsidP="008C3007">
            <w:pPr>
              <w:rPr>
                <w:rFonts w:ascii="TH SarabunPSK" w:hAnsi="TH SarabunPSK" w:cs="TH SarabunPSK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07" w:rsidRPr="008F0056" w:rsidRDefault="008C3007" w:rsidP="008C3007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F47F77" w:rsidRDefault="008C3007" w:rsidP="008C300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07" w:rsidRPr="008F0056" w:rsidRDefault="008C3007" w:rsidP="008C3007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07" w:rsidRPr="008F0056" w:rsidRDefault="008C3007" w:rsidP="008C3007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07" w:rsidRPr="008F0056" w:rsidRDefault="008C3007" w:rsidP="008C3007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F47F77" w:rsidRDefault="008C3007" w:rsidP="008C3007">
            <w:pPr>
              <w:rPr>
                <w:rFonts w:ascii="TH SarabunPSK" w:hAnsi="TH SarabunPSK" w:cs="TH SarabunPSK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8F0056" w:rsidRDefault="008C3007" w:rsidP="008C3007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8F0056" w:rsidRDefault="008C3007" w:rsidP="008C3007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7" w:rsidRPr="00F47F77" w:rsidRDefault="008C3007" w:rsidP="008C3007">
            <w:pPr>
              <w:rPr>
                <w:rFonts w:ascii="TH SarabunPSK" w:hAnsi="TH SarabunPSK" w:cs="TH SarabunPSK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</w:tr>
    </w:tbl>
    <w:p w:rsidR="00525984" w:rsidRDefault="00525984" w:rsidP="00265F17">
      <w:pPr>
        <w:ind w:left="1080"/>
        <w:jc w:val="center"/>
        <w:rPr>
          <w:rFonts w:ascii="TH SarabunPSK" w:hAnsi="TH SarabunPSK" w:cs="TH SarabunPSK"/>
          <w:sz w:val="20"/>
          <w:szCs w:val="20"/>
        </w:rPr>
      </w:pPr>
    </w:p>
    <w:p w:rsidR="003270A7" w:rsidRDefault="003270A7" w:rsidP="00E44CEE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C6C21" w:rsidRDefault="009C6C21" w:rsidP="00E44CEE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C6C21" w:rsidRDefault="009C6C21" w:rsidP="00E44CEE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44CEE" w:rsidRDefault="00E44CEE" w:rsidP="00E44CE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</w:t>
      </w:r>
      <w:r w:rsidR="003D3C2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จากหลักสูตรสู่รายวิชา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E44CEE" w:rsidRPr="003D3C2A" w:rsidRDefault="00E44CEE" w:rsidP="003D3C2A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5B64">
        <w:rPr>
          <w:rFonts w:ascii="TH SarabunPSK" w:hAnsi="TH SarabunPSK" w:cs="TH SarabunPSK"/>
          <w:color w:val="000000"/>
          <w:szCs w:val="22"/>
        </w:rPr>
        <w:sym w:font="Wingdings 2" w:char="F098"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color w:val="000000"/>
          <w:szCs w:val="22"/>
        </w:rPr>
        <w:sym w:font="Wingdings 2" w:char="F099"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tbl>
      <w:tblPr>
        <w:tblpPr w:leftFromText="180" w:rightFromText="180" w:vertAnchor="text" w:horzAnchor="margin" w:tblpY="3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3326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3"/>
        <w:gridCol w:w="337"/>
        <w:gridCol w:w="337"/>
        <w:gridCol w:w="337"/>
        <w:gridCol w:w="337"/>
        <w:gridCol w:w="338"/>
        <w:gridCol w:w="337"/>
        <w:gridCol w:w="337"/>
        <w:gridCol w:w="332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2"/>
      </w:tblGrid>
      <w:tr w:rsidR="000A4309" w:rsidTr="003D5423"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รายวิชา</w:t>
            </w:r>
          </w:p>
        </w:tc>
        <w:tc>
          <w:tcPr>
            <w:tcW w:w="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1.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คุณธรรม</w:t>
            </w:r>
          </w:p>
        </w:tc>
        <w:tc>
          <w:tcPr>
            <w:tcW w:w="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2.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ความรู้</w:t>
            </w:r>
          </w:p>
        </w:tc>
        <w:tc>
          <w:tcPr>
            <w:tcW w:w="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3.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ทักษะทางปัญญา</w:t>
            </w:r>
          </w:p>
        </w:tc>
        <w:tc>
          <w:tcPr>
            <w:tcW w:w="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4.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spacing w:val="-12"/>
              </w:rPr>
              <w:t>5.</w:t>
            </w:r>
            <w:r>
              <w:rPr>
                <w:rFonts w:ascii="TH Sarabun New" w:hAnsi="TH Sarabun New" w:cs="TH Sarabun New" w:hint="cs"/>
                <w:b/>
                <w:bCs/>
                <w:spacing w:val="-1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6.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ทักษะพิสัย</w:t>
            </w:r>
          </w:p>
        </w:tc>
      </w:tr>
      <w:tr w:rsidR="00FB344E" w:rsidTr="003D5423"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09" w:rsidRPr="00D42D9E" w:rsidRDefault="000A4309" w:rsidP="0004573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</w:tr>
      <w:tr w:rsidR="00FB344E" w:rsidTr="003D5423">
        <w:trPr>
          <w:trHeight w:val="37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344E" w:rsidRPr="00E0218D" w:rsidRDefault="00427F3E" w:rsidP="00FB344E">
            <w:pPr>
              <w:contextualSpacing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12.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TH SarabunPSK" w:hAnsi="TH SarabunPSK" w:cs="TH SarabunPSK"/>
              </w:rPr>
            </w:pPr>
            <w:r w:rsidRPr="008F0056">
              <w:rPr>
                <w:rFonts w:ascii="TH SarabunPSK" w:hAnsi="TH SarabunPSK" w:cs="TH SarabunPSK"/>
              </w:rPr>
              <w:t>TEC103</w:t>
            </w:r>
            <w:r w:rsidRPr="008F0056">
              <w:rPr>
                <w:rFonts w:ascii="TH SarabunPSK" w:hAnsi="TH SarabunPSK" w:cs="TH SarabunPSK" w:hint="cs"/>
                <w:cs/>
              </w:rPr>
              <w:t xml:space="preserve"> โปรแกรมคอมพิวเตอร์ในงานอุตสาหกรรม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4F54CC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4F54CC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jc w:val="center"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F47F77" w:rsidRDefault="00FB344E" w:rsidP="00FB344E">
            <w:pPr>
              <w:rPr>
                <w:rFonts w:ascii="TH SarabunPSK" w:hAnsi="TH SarabunPSK" w:cs="TH SarabunPSK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4F54CC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F47F77" w:rsidRDefault="00FB344E" w:rsidP="00FB344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F47F77" w:rsidRDefault="00FB344E" w:rsidP="00FB344E">
            <w:pPr>
              <w:rPr>
                <w:rFonts w:ascii="TH SarabunPSK" w:hAnsi="TH SarabunPSK" w:cs="TH SarabunPSK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F47F77" w:rsidRDefault="00FB344E" w:rsidP="00FB344E">
            <w:pPr>
              <w:rPr>
                <w:rFonts w:ascii="TH SarabunPSK" w:hAnsi="TH SarabunPSK" w:cs="TH SarabunPSK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F47F77" w:rsidRDefault="00FB344E" w:rsidP="00FB344E">
            <w:pPr>
              <w:rPr>
                <w:rFonts w:ascii="TH SarabunPSK" w:hAnsi="TH SarabunPSK" w:cs="TH SarabunPSK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E0218D" w:rsidRDefault="00FB344E" w:rsidP="00FB344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cs/>
              </w:rPr>
            </w:pPr>
          </w:p>
        </w:tc>
      </w:tr>
      <w:tr w:rsidR="00FB344E" w:rsidTr="003D5423">
        <w:trPr>
          <w:trHeight w:val="37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344E" w:rsidRPr="00E0218D" w:rsidRDefault="00427F3E" w:rsidP="00FB344E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13.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TH SarabunPSK" w:hAnsi="TH SarabunPSK" w:cs="TH SarabunPSK"/>
              </w:rPr>
            </w:pPr>
            <w:r w:rsidRPr="008F0056">
              <w:rPr>
                <w:rFonts w:ascii="TH SarabunPSK" w:hAnsi="TH SarabunPSK" w:cs="TH SarabunPSK"/>
              </w:rPr>
              <w:t>TEC204</w:t>
            </w:r>
            <w:r w:rsidRPr="008F0056">
              <w:rPr>
                <w:rFonts w:ascii="TH SarabunPSK" w:hAnsi="TH SarabunPSK" w:cs="TH SarabunPSK" w:hint="cs"/>
                <w:cs/>
              </w:rPr>
              <w:t xml:space="preserve"> วัสดุอุตสาหกรรม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jc w:val="center"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Default="00FB344E" w:rsidP="00FB344E">
            <w:r w:rsidRPr="007D2098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F47F77" w:rsidRDefault="00FB344E" w:rsidP="00FB344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jc w:val="center"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F47F77" w:rsidRDefault="00FB344E" w:rsidP="00FB344E">
            <w:pPr>
              <w:rPr>
                <w:rFonts w:ascii="TH SarabunPSK" w:hAnsi="TH SarabunPSK" w:cs="TH SarabunPSK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Default="00FB344E" w:rsidP="00FB344E">
            <w:r w:rsidRPr="007D2098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F47F77" w:rsidRDefault="00FB344E" w:rsidP="00FB344E">
            <w:pPr>
              <w:rPr>
                <w:rFonts w:ascii="TH SarabunPSK" w:hAnsi="TH SarabunPSK" w:cs="TH SarabunPSK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</w:tr>
      <w:tr w:rsidR="00FB344E" w:rsidRPr="004B77D6" w:rsidTr="003D5423">
        <w:trPr>
          <w:trHeight w:val="37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344E" w:rsidRPr="00E0218D" w:rsidRDefault="00FB344E" w:rsidP="00FB344E">
            <w:pPr>
              <w:contextualSpacing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="00427F3E">
              <w:rPr>
                <w:rFonts w:ascii="TH SarabunPSK" w:hAnsi="TH SarabunPSK" w:cs="TH SarabunPSK"/>
              </w:rPr>
              <w:t>4.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TH SarabunPSK" w:hAnsi="TH SarabunPSK" w:cs="TH SarabunPSK"/>
              </w:rPr>
            </w:pPr>
            <w:r w:rsidRPr="008F0056">
              <w:rPr>
                <w:rFonts w:ascii="TH SarabunPSK" w:hAnsi="TH SarabunPSK" w:cs="TH SarabunPSK"/>
              </w:rPr>
              <w:t>TEC305</w:t>
            </w:r>
            <w:r w:rsidRPr="008F0056">
              <w:rPr>
                <w:rFonts w:ascii="TH SarabunPSK" w:hAnsi="TH SarabunPSK" w:cs="TH SarabunPSK" w:hint="cs"/>
                <w:cs/>
              </w:rPr>
              <w:t xml:space="preserve"> ภาษาอังกฤษในงานอุตสาหกรรม</w:t>
            </w:r>
            <w:r w:rsidRPr="008F0056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jc w:val="center"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3D3C2A" w:rsidRDefault="00FB344E" w:rsidP="00FB344E">
            <w:pPr>
              <w:rPr>
                <w:rFonts w:ascii="Arial" w:eastAsia="Batang" w:hAnsi="Arial" w:cstheme="minorBidi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F47F77" w:rsidRDefault="00FB344E" w:rsidP="00FB344E">
            <w:pPr>
              <w:rPr>
                <w:rFonts w:ascii="TH SarabunPSK" w:hAnsi="TH SarabunPSK" w:cs="TH SarabunPSK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Default="00FB344E" w:rsidP="00FB344E">
            <w:r w:rsidRPr="007D2098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F47F77" w:rsidRDefault="00FB344E" w:rsidP="00FB344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F47F77" w:rsidRDefault="00FB344E" w:rsidP="00FB344E">
            <w:pPr>
              <w:rPr>
                <w:rFonts w:ascii="TH SarabunPSK" w:hAnsi="TH SarabunPSK" w:cs="TH SarabunPSK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F47F77" w:rsidRDefault="00FB344E" w:rsidP="00FB344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jc w:val="center"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8F0056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</w:tr>
      <w:tr w:rsidR="004F54CC" w:rsidTr="003D5423">
        <w:trPr>
          <w:trHeight w:val="37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4CC" w:rsidRPr="00E0218D" w:rsidRDefault="004F54CC" w:rsidP="00FB344E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</w:t>
            </w:r>
            <w:r w:rsidR="00427F3E">
              <w:rPr>
                <w:rFonts w:ascii="TH SarabunPSK" w:hAnsi="TH SarabunPSK" w:cs="TH SarabunPSK"/>
              </w:rPr>
              <w:t>5.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4CC" w:rsidRPr="00142899" w:rsidRDefault="00C857AB" w:rsidP="006D366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TEC408</w:t>
            </w:r>
            <w:r w:rsidR="006D3668">
              <w:rPr>
                <w:rFonts w:ascii="TH SarabunPSK" w:hAnsi="TH SarabunPSK" w:cs="TH SarabunPSK" w:hint="cs"/>
                <w:cs/>
              </w:rPr>
              <w:t xml:space="preserve"> </w:t>
            </w:r>
            <w:r w:rsidRPr="00C857AB">
              <w:rPr>
                <w:rFonts w:ascii="TH SarabunPSK" w:hAnsi="TH SarabunPSK" w:cs="TH SarabunPSK"/>
                <w:cs/>
              </w:rPr>
              <w:t>การเตรียมฝึกสหกิจศึกษา</w:t>
            </w:r>
            <w:r w:rsidRPr="00C857AB">
              <w:rPr>
                <w:rFonts w:ascii="TH SarabunPSK" w:hAnsi="TH SarabunPSK" w:cs="TH SarabunPSK" w:hint="cs"/>
                <w:cs/>
              </w:rPr>
              <w:t>ทางเทคโนโลยีอุตสาหกรรม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Pr="00142899" w:rsidRDefault="004F54CC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  <w:p w:rsidR="004F54CC" w:rsidRPr="00142899" w:rsidRDefault="004F54CC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Pr="00142899" w:rsidRDefault="004F54CC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Pr="00142899" w:rsidRDefault="004F54CC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  <w:p w:rsidR="004F54CC" w:rsidRPr="00142899" w:rsidRDefault="004F54CC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Pr="00142899" w:rsidRDefault="004F54CC" w:rsidP="00FB344E">
            <w:pPr>
              <w:rPr>
                <w:rFonts w:ascii="TH SarabunPSK" w:eastAsia="Batang" w:hAnsi="TH SarabunPSK" w:cs="TH SarabunPSK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Pr="00142899" w:rsidRDefault="004F54CC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  <w:p w:rsidR="004F54CC" w:rsidRPr="00142899" w:rsidRDefault="004F54CC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Pr="00142899" w:rsidRDefault="004F54CC" w:rsidP="00FB344E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Pr="00142899" w:rsidRDefault="004F54CC" w:rsidP="00FB344E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Pr="00142899" w:rsidRDefault="004F54CC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Pr="00142899" w:rsidRDefault="004F54CC" w:rsidP="00FB344E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Pr="00142899" w:rsidRDefault="004F54CC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Pr="00142899" w:rsidRDefault="004F54CC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Pr="008F0056" w:rsidRDefault="004F54CC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Pr="00142899" w:rsidRDefault="004F54CC" w:rsidP="00FB344E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Pr="00142899" w:rsidRDefault="004F54CC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Pr="00142899" w:rsidRDefault="004F54CC" w:rsidP="00FB344E">
            <w:pPr>
              <w:rPr>
                <w:rFonts w:ascii="TH SarabunPSK" w:eastAsia="Batang" w:hAnsi="TH SarabunPSK" w:cs="TH SarabunPSK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Pr="00F47F77" w:rsidRDefault="004F54CC" w:rsidP="00FB344E">
            <w:pPr>
              <w:rPr>
                <w:rFonts w:ascii="TH SarabunPSK" w:hAnsi="TH SarabunPSK" w:cs="TH SarabunPSK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Pr="00142899" w:rsidRDefault="004F54CC" w:rsidP="00FB344E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Pr="006E44AA" w:rsidRDefault="004F54CC" w:rsidP="00FB344E">
            <w:pPr>
              <w:rPr>
                <w:rFonts w:ascii="Arial" w:eastAsia="Batang" w:hAnsi="Arial" w:cstheme="minorBidi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Pr="00142899" w:rsidRDefault="004F54CC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Pr="00142899" w:rsidRDefault="004F54CC" w:rsidP="00FB344E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r w:rsidRPr="009C27B3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r w:rsidRPr="009C27B3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Pr="00142899" w:rsidRDefault="004F54CC" w:rsidP="00FB344E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Pr="00142899" w:rsidRDefault="004F54CC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Pr="00F47F77" w:rsidRDefault="004F54CC" w:rsidP="00FB344E">
            <w:pPr>
              <w:rPr>
                <w:rFonts w:ascii="TH SarabunPSK" w:hAnsi="TH SarabunPSK" w:cs="TH SarabunPSK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Pr="00142899" w:rsidRDefault="004F54CC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Pr="00F47F77" w:rsidRDefault="004F54CC" w:rsidP="00FB344E">
            <w:pPr>
              <w:rPr>
                <w:rFonts w:ascii="TH SarabunPSK" w:hAnsi="TH SarabunPSK" w:cs="TH SarabunPSK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Pr="00142899" w:rsidRDefault="004F54CC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</w:tr>
      <w:tr w:rsidR="004F54CC" w:rsidTr="003D5423">
        <w:trPr>
          <w:trHeight w:val="37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4CC" w:rsidRPr="00E0218D" w:rsidRDefault="00427F3E" w:rsidP="00FB344E">
            <w:pPr>
              <w:contextualSpacing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4CC" w:rsidRPr="00142899" w:rsidRDefault="00C857AB" w:rsidP="00FB344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TEC409</w:t>
            </w:r>
            <w:r w:rsidR="004F54CC">
              <w:rPr>
                <w:rFonts w:ascii="TH SarabunPSK" w:hAnsi="TH SarabunPSK" w:cs="TH SarabunPSK" w:hint="cs"/>
                <w:cs/>
              </w:rPr>
              <w:t xml:space="preserve"> สหกิจศึกษาเทคโนโลยีวิศว</w:t>
            </w:r>
            <w:r w:rsidR="004F54CC" w:rsidRPr="00142899">
              <w:rPr>
                <w:rFonts w:ascii="TH SarabunPSK" w:hAnsi="TH SarabunPSK" w:cs="TH SarabunPSK" w:hint="cs"/>
                <w:cs/>
              </w:rPr>
              <w:t>กรรม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Pr="00142899" w:rsidRDefault="004F54CC" w:rsidP="00FB344E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Pr="00142899" w:rsidRDefault="004F54CC" w:rsidP="00FB344E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Pr="00142899" w:rsidRDefault="004F54CC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Pr="00142899" w:rsidRDefault="004F54CC" w:rsidP="00FB344E">
            <w:pPr>
              <w:rPr>
                <w:rFonts w:ascii="TH SarabunPSK" w:eastAsia="Batang" w:hAnsi="TH SarabunPSK" w:cs="TH SarabunPSK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Pr="00142899" w:rsidRDefault="004F54CC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Pr="00142899" w:rsidRDefault="004F54CC" w:rsidP="00FB344E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Pr="00142899" w:rsidRDefault="004F54CC" w:rsidP="00FB344E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Pr="00142899" w:rsidRDefault="004F54CC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Pr="00142899" w:rsidRDefault="004F54CC" w:rsidP="00FB344E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Pr="00142899" w:rsidRDefault="004F54CC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Pr="00142899" w:rsidRDefault="004F54CC" w:rsidP="00FB344E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Pr="00142899" w:rsidRDefault="004F54CC" w:rsidP="00FB344E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Pr="008F0056" w:rsidRDefault="004F54CC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Pr="00142899" w:rsidRDefault="004F54CC" w:rsidP="00FB344E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Pr="00142899" w:rsidRDefault="004F54CC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Pr="00142899" w:rsidRDefault="004F54CC" w:rsidP="00FB344E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Pr="00142899" w:rsidRDefault="004F54CC" w:rsidP="00FB344E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Pr="00142899" w:rsidRDefault="004F54CC" w:rsidP="00FB344E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Pr="00F47F77" w:rsidRDefault="004F54CC" w:rsidP="00FB344E">
            <w:pPr>
              <w:rPr>
                <w:rFonts w:ascii="TH SarabunPSK" w:hAnsi="TH SarabunPSK" w:cs="TH SarabunPSK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Pr="00142899" w:rsidRDefault="004F54CC" w:rsidP="00FB344E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r w:rsidRPr="001B1CA3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r w:rsidRPr="001B1CA3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Pr="00142899" w:rsidRDefault="004F54CC" w:rsidP="00FB344E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Pr="00142899" w:rsidRDefault="004F54CC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Pr="00F47F77" w:rsidRDefault="004F54CC" w:rsidP="00FB344E">
            <w:pPr>
              <w:rPr>
                <w:rFonts w:ascii="TH SarabunPSK" w:hAnsi="TH SarabunPSK" w:cs="TH SarabunPSK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Pr="00142899" w:rsidRDefault="004F54CC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Pr="00F47F77" w:rsidRDefault="004F54CC" w:rsidP="00FB344E">
            <w:pPr>
              <w:rPr>
                <w:rFonts w:ascii="TH SarabunPSK" w:hAnsi="TH SarabunPSK" w:cs="TH SarabunPSK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Pr="00142899" w:rsidRDefault="004F54CC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</w:tr>
      <w:tr w:rsidR="00FB344E" w:rsidTr="003D5423">
        <w:trPr>
          <w:trHeight w:val="37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344E" w:rsidRPr="00E0218D" w:rsidRDefault="00FB344E" w:rsidP="00427F3E">
            <w:pPr>
              <w:contextualSpacing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="00427F3E">
              <w:rPr>
                <w:rFonts w:ascii="TH SarabunPSK" w:hAnsi="TH SarabunPSK" w:cs="TH SarabunPSK"/>
              </w:rPr>
              <w:t>7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44E" w:rsidRPr="00E0218D" w:rsidRDefault="004B2AE7" w:rsidP="00FB344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TEG</w:t>
            </w:r>
            <w:r>
              <w:rPr>
                <w:rFonts w:ascii="TH SarabunPSK" w:hAnsi="TH SarabunPSK" w:cs="TH SarabunPSK"/>
                <w:cs/>
              </w:rPr>
              <w:t>101</w:t>
            </w:r>
            <w:r w:rsidR="00FB344E" w:rsidRPr="00E0218D">
              <w:rPr>
                <w:rFonts w:ascii="TH SarabunPSK" w:hAnsi="TH SarabunPSK" w:cs="TH SarabunPSK"/>
                <w:cs/>
              </w:rPr>
              <w:t xml:space="preserve"> กรรมวิธีการผลิต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E0218D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E0218D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E0218D" w:rsidRDefault="00FB344E" w:rsidP="00FB344E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E0218D" w:rsidRDefault="00FB344E" w:rsidP="00FB344E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E0218D" w:rsidRDefault="00FB344E" w:rsidP="00FB344E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  <w:lang w:bidi="en-US"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E0218D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E0218D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E0218D" w:rsidRDefault="00FB344E" w:rsidP="00FB344E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E0218D" w:rsidRDefault="00FB344E" w:rsidP="00FB344E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E0218D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E0218D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E0218D" w:rsidRDefault="00FB344E" w:rsidP="00FB344E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  <w:lang w:bidi="en-US"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E0218D" w:rsidRDefault="00FB344E" w:rsidP="00FB344E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E0218D" w:rsidRDefault="00FB344E" w:rsidP="00FB344E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E0218D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E0218D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E0218D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E0218D" w:rsidRDefault="00FB344E" w:rsidP="00FB344E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E0218D" w:rsidRDefault="00FB344E" w:rsidP="00FB344E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E0218D" w:rsidRDefault="00FB344E" w:rsidP="00FB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E0218D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E0218D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E0218D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E0218D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E0218D" w:rsidRDefault="00FB344E" w:rsidP="00FB344E">
            <w:pPr>
              <w:jc w:val="center"/>
              <w:rPr>
                <w:rFonts w:ascii="Arial" w:hAnsi="Arial" w:cs="Arial"/>
                <w:sz w:val="20"/>
                <w:szCs w:val="20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E0218D" w:rsidRDefault="00FB344E" w:rsidP="00FB344E">
            <w:pPr>
              <w:jc w:val="center"/>
              <w:rPr>
                <w:rFonts w:ascii="Arial" w:hAnsi="Arial" w:cs="Arial"/>
                <w:sz w:val="20"/>
                <w:szCs w:val="20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E0218D" w:rsidRDefault="00FB344E" w:rsidP="00FB344E">
            <w:pPr>
              <w:jc w:val="center"/>
              <w:rPr>
                <w:rFonts w:ascii="Arial" w:hAnsi="Arial" w:cs="Arial"/>
                <w:sz w:val="20"/>
                <w:szCs w:val="20"/>
                <w:cs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E0218D" w:rsidRDefault="00FB344E" w:rsidP="00FB344E">
            <w:pPr>
              <w:jc w:val="center"/>
              <w:rPr>
                <w:rFonts w:ascii="Arial" w:hAnsi="Arial" w:cs="Arial"/>
                <w:sz w:val="20"/>
                <w:szCs w:val="20"/>
                <w:cs/>
              </w:rPr>
            </w:pPr>
          </w:p>
        </w:tc>
      </w:tr>
      <w:tr w:rsidR="00FB344E" w:rsidTr="003D5423">
        <w:trPr>
          <w:trHeight w:val="37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344E" w:rsidRPr="00E0218D" w:rsidRDefault="00FB344E" w:rsidP="00427F3E">
            <w:pPr>
              <w:contextualSpacing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="00427F3E">
              <w:rPr>
                <w:rFonts w:ascii="TH SarabunPSK" w:hAnsi="TH SarabunPSK" w:cs="TH SarabunPSK"/>
              </w:rPr>
              <w:t>8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44E" w:rsidRPr="00E0218D" w:rsidRDefault="004B2AE7" w:rsidP="00FB344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TEG</w:t>
            </w:r>
            <w:r w:rsidR="00FB344E" w:rsidRPr="00E0218D">
              <w:rPr>
                <w:rFonts w:ascii="TH SarabunPSK" w:hAnsi="TH SarabunPSK" w:cs="TH SarabunPSK"/>
              </w:rPr>
              <w:t>2</w:t>
            </w:r>
            <w:r w:rsidR="00FB344E" w:rsidRPr="00E0218D">
              <w:rPr>
                <w:rFonts w:ascii="TH SarabunPSK" w:hAnsi="TH SarabunPSK" w:cs="TH SarabunPSK"/>
                <w:cs/>
              </w:rPr>
              <w:t>02 สถิต</w:t>
            </w:r>
            <w:r w:rsidR="00482930">
              <w:rPr>
                <w:rFonts w:ascii="TH SarabunPSK" w:hAnsi="TH SarabunPSK" w:cs="TH SarabunPSK" w:hint="cs"/>
                <w:cs/>
              </w:rPr>
              <w:t>ิ</w:t>
            </w:r>
            <w:r w:rsidR="00FB344E" w:rsidRPr="00E0218D">
              <w:rPr>
                <w:rFonts w:ascii="TH SarabunPSK" w:hAnsi="TH SarabunPSK" w:cs="TH SarabunPSK"/>
                <w:cs/>
              </w:rPr>
              <w:t>วิศวกรรม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E0218D" w:rsidRDefault="00FB344E" w:rsidP="00FB344E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E0218D" w:rsidRDefault="00FB344E" w:rsidP="00FB344E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E0218D" w:rsidRDefault="00FB344E" w:rsidP="00FB344E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E0218D" w:rsidRDefault="00FB344E" w:rsidP="00FB344E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E0218D" w:rsidRDefault="00FB344E" w:rsidP="00FB344E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E0218D" w:rsidRDefault="00FB344E" w:rsidP="00FB344E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E0218D" w:rsidRDefault="00FB344E" w:rsidP="00FB344E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E0218D" w:rsidRDefault="00FB344E" w:rsidP="00FB344E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E0218D" w:rsidRDefault="00FB344E" w:rsidP="00FB344E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E0218D" w:rsidRDefault="00FB344E" w:rsidP="00FB344E">
            <w:pPr>
              <w:rPr>
                <w:rFonts w:ascii="Arial" w:hAnsi="Arial" w:cs="Arial"/>
                <w:sz w:val="20"/>
                <w:szCs w:val="20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E0218D" w:rsidRDefault="00FB344E" w:rsidP="00FB344E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E0218D" w:rsidRDefault="00FB344E" w:rsidP="00FB344E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E0218D" w:rsidRDefault="00FB344E" w:rsidP="00FB344E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E0218D" w:rsidRDefault="00FB344E" w:rsidP="00FB344E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E0218D" w:rsidRDefault="00FB344E" w:rsidP="00FB344E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E0218D" w:rsidRDefault="00FB344E" w:rsidP="00FB344E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E0218D" w:rsidRDefault="00FB344E" w:rsidP="00FB34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E0218D" w:rsidRDefault="00FB344E" w:rsidP="00FB34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E0218D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E0218D" w:rsidRDefault="00FB344E" w:rsidP="00FB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E0218D" w:rsidRDefault="00FB344E" w:rsidP="00FB344E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E0218D" w:rsidRDefault="00FB344E" w:rsidP="00FB34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E0218D" w:rsidRDefault="00FB344E" w:rsidP="00FB34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E0218D" w:rsidRDefault="00FB344E" w:rsidP="00FB344E">
            <w:pPr>
              <w:rPr>
                <w:rFonts w:ascii="Arial" w:hAnsi="Arial" w:cs="Arial"/>
                <w:sz w:val="20"/>
                <w:szCs w:val="20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E0218D" w:rsidRDefault="00FB344E" w:rsidP="00FB344E">
            <w:pPr>
              <w:jc w:val="center"/>
              <w:rPr>
                <w:rFonts w:ascii="Arial" w:hAnsi="Arial" w:cs="Arial"/>
                <w:sz w:val="20"/>
                <w:szCs w:val="20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E0218D" w:rsidRDefault="00FB344E" w:rsidP="00FB344E">
            <w:pPr>
              <w:jc w:val="center"/>
              <w:rPr>
                <w:rFonts w:ascii="Arial" w:hAnsi="Arial" w:cs="Arial"/>
                <w:sz w:val="20"/>
                <w:szCs w:val="20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E0218D" w:rsidRDefault="00FB344E" w:rsidP="00FB344E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E0218D" w:rsidRDefault="00FB344E" w:rsidP="00FB344E">
            <w:pPr>
              <w:jc w:val="center"/>
              <w:rPr>
                <w:rFonts w:ascii="Arial" w:hAnsi="Arial" w:cs="Arial"/>
                <w:sz w:val="20"/>
                <w:szCs w:val="20"/>
                <w:cs/>
              </w:rPr>
            </w:pPr>
          </w:p>
        </w:tc>
      </w:tr>
      <w:tr w:rsidR="003D5423" w:rsidTr="003D5423">
        <w:trPr>
          <w:trHeight w:val="37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423" w:rsidRPr="00E0218D" w:rsidRDefault="003D5423" w:rsidP="003D5423">
            <w:pPr>
              <w:contextualSpacing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19.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423" w:rsidRPr="00E0218D" w:rsidRDefault="004B2AE7" w:rsidP="003D542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TEG</w:t>
            </w:r>
            <w:r w:rsidR="003D5423" w:rsidRPr="00E0218D">
              <w:rPr>
                <w:rFonts w:ascii="TH SarabunPSK" w:hAnsi="TH SarabunPSK" w:cs="TH SarabunPSK"/>
              </w:rPr>
              <w:t xml:space="preserve">203 </w:t>
            </w:r>
            <w:r w:rsidR="003D5423" w:rsidRPr="00E0218D">
              <w:rPr>
                <w:rFonts w:ascii="TH SarabunPSK" w:hAnsi="TH SarabunPSK" w:cs="TH SarabunPSK"/>
                <w:cs/>
              </w:rPr>
              <w:t>กลศาสตร์วิศวกรรม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23" w:rsidRPr="00E0218D" w:rsidRDefault="003D5423" w:rsidP="003D5423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23" w:rsidRPr="00E0218D" w:rsidRDefault="003D5423" w:rsidP="003D5423">
            <w:pPr>
              <w:rPr>
                <w:rFonts w:ascii="Arial" w:eastAsia="Batang" w:hAnsi="Arial" w:cstheme="minorBidi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23" w:rsidRPr="00E0218D" w:rsidRDefault="003D5423" w:rsidP="003D5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23" w:rsidRPr="00E0218D" w:rsidRDefault="003D5423" w:rsidP="003D5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23" w:rsidRPr="00E0218D" w:rsidRDefault="003D5423" w:rsidP="003D5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23" w:rsidRPr="00E0218D" w:rsidRDefault="003D5423" w:rsidP="003D5423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23" w:rsidRPr="00E0218D" w:rsidRDefault="003D5423" w:rsidP="003D5423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23" w:rsidRPr="00D7608B" w:rsidRDefault="003D5423" w:rsidP="003D5423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23" w:rsidRPr="00E0218D" w:rsidRDefault="003D5423" w:rsidP="003D5423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23" w:rsidRPr="00E0218D" w:rsidRDefault="003D5423" w:rsidP="003D5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23" w:rsidRPr="00E0218D" w:rsidRDefault="003D5423" w:rsidP="003D5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23" w:rsidRPr="00E0218D" w:rsidRDefault="003D5423" w:rsidP="003D5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23" w:rsidRPr="00E0218D" w:rsidRDefault="003D5423" w:rsidP="003D5423">
            <w:pPr>
              <w:rPr>
                <w:rFonts w:ascii="Arial" w:eastAsia="Batang" w:hAnsi="Arial" w:cstheme="minorBidi"/>
                <w:sz w:val="20"/>
                <w:szCs w:val="20"/>
                <w:cs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23" w:rsidRPr="00E0218D" w:rsidRDefault="003D5423" w:rsidP="003D5423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23" w:rsidRPr="00E0218D" w:rsidRDefault="003D5423" w:rsidP="003D5423">
            <w:pPr>
              <w:rPr>
                <w:rFonts w:ascii="Arial" w:eastAsia="Batang" w:hAnsi="Arial" w:cs="Arial"/>
                <w:sz w:val="20"/>
                <w:szCs w:val="20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23" w:rsidRPr="00E0218D" w:rsidRDefault="003D5423" w:rsidP="003D5423">
            <w:pPr>
              <w:rPr>
                <w:rFonts w:ascii="Arial" w:eastAsia="Batang" w:hAnsi="Arial" w:cs="Arial"/>
                <w:sz w:val="20"/>
                <w:szCs w:val="20"/>
                <w:cs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23" w:rsidRPr="00E0218D" w:rsidRDefault="003D5423" w:rsidP="003D5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23" w:rsidRPr="00E0218D" w:rsidRDefault="003D5423" w:rsidP="003D5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23" w:rsidRPr="00E0218D" w:rsidRDefault="003D5423" w:rsidP="003D5423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23" w:rsidRPr="00E0218D" w:rsidRDefault="003D5423" w:rsidP="003D5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23" w:rsidRPr="00E0218D" w:rsidRDefault="003D5423" w:rsidP="003D5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23" w:rsidRPr="00E0218D" w:rsidRDefault="003D5423" w:rsidP="003D5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23" w:rsidRPr="00E0218D" w:rsidRDefault="003D5423" w:rsidP="003D5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23" w:rsidRPr="00E0218D" w:rsidRDefault="003D5423" w:rsidP="003D5423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23" w:rsidRPr="00E0218D" w:rsidRDefault="003D5423" w:rsidP="003D5423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23" w:rsidRPr="00E0218D" w:rsidRDefault="003D5423" w:rsidP="003D5423">
            <w:pPr>
              <w:jc w:val="center"/>
              <w:rPr>
                <w:rFonts w:ascii="Arial" w:hAnsi="Arial" w:cs="Arial"/>
                <w:sz w:val="20"/>
                <w:szCs w:val="20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23" w:rsidRPr="00E0218D" w:rsidRDefault="003D5423" w:rsidP="003D5423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23" w:rsidRPr="00E0218D" w:rsidRDefault="003D5423" w:rsidP="003D5423">
            <w:pPr>
              <w:jc w:val="center"/>
              <w:rPr>
                <w:rFonts w:ascii="Arial" w:hAnsi="Arial" w:cs="Arial"/>
                <w:sz w:val="20"/>
                <w:szCs w:val="20"/>
                <w:cs/>
              </w:rPr>
            </w:pPr>
          </w:p>
        </w:tc>
      </w:tr>
    </w:tbl>
    <w:p w:rsidR="003D3C2A" w:rsidRDefault="003D3C2A" w:rsidP="00E44CEE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54001" w:rsidRDefault="00954001" w:rsidP="00E44CEE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C6C21" w:rsidRDefault="009C6C21" w:rsidP="00E44CEE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C6C21" w:rsidRDefault="009C6C21" w:rsidP="00E44CEE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C6C21" w:rsidRDefault="009C6C21" w:rsidP="00E44CEE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C6C21" w:rsidRDefault="009C6C21" w:rsidP="00E44CEE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44CEE" w:rsidRPr="00EE5417" w:rsidRDefault="00E44CEE" w:rsidP="00E44CE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59769E" w:rsidRDefault="00E44CEE" w:rsidP="00E44CEE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color w:val="000000"/>
          <w:szCs w:val="22"/>
        </w:rPr>
        <w:sym w:font="Wingdings 2" w:char="F098"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color w:val="000000"/>
          <w:szCs w:val="22"/>
        </w:rPr>
        <w:sym w:font="Wingdings 2" w:char="F099"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tbl>
      <w:tblPr>
        <w:tblpPr w:leftFromText="180" w:rightFromText="180" w:vertAnchor="text" w:horzAnchor="margin" w:tblpY="3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3289"/>
        <w:gridCol w:w="337"/>
        <w:gridCol w:w="337"/>
        <w:gridCol w:w="337"/>
        <w:gridCol w:w="337"/>
        <w:gridCol w:w="343"/>
        <w:gridCol w:w="337"/>
        <w:gridCol w:w="337"/>
        <w:gridCol w:w="337"/>
        <w:gridCol w:w="337"/>
        <w:gridCol w:w="338"/>
        <w:gridCol w:w="337"/>
        <w:gridCol w:w="337"/>
        <w:gridCol w:w="337"/>
        <w:gridCol w:w="337"/>
        <w:gridCol w:w="360"/>
        <w:gridCol w:w="337"/>
        <w:gridCol w:w="337"/>
        <w:gridCol w:w="337"/>
        <w:gridCol w:w="337"/>
        <w:gridCol w:w="339"/>
        <w:gridCol w:w="337"/>
        <w:gridCol w:w="337"/>
        <w:gridCol w:w="337"/>
        <w:gridCol w:w="337"/>
        <w:gridCol w:w="344"/>
        <w:gridCol w:w="337"/>
        <w:gridCol w:w="337"/>
        <w:gridCol w:w="332"/>
      </w:tblGrid>
      <w:tr w:rsidR="000A4309" w:rsidTr="00CC47F0"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09" w:rsidRDefault="000A4309" w:rsidP="008B6048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0A4309" w:rsidRDefault="000A4309" w:rsidP="008B604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รายวิชา</w:t>
            </w:r>
          </w:p>
        </w:tc>
        <w:tc>
          <w:tcPr>
            <w:tcW w:w="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8B604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1.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คุณธรรม</w:t>
            </w:r>
          </w:p>
        </w:tc>
        <w:tc>
          <w:tcPr>
            <w:tcW w:w="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8B604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2.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ความรู้</w:t>
            </w:r>
          </w:p>
        </w:tc>
        <w:tc>
          <w:tcPr>
            <w:tcW w:w="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8B604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3.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ทักษะทางปัญญา</w:t>
            </w:r>
          </w:p>
        </w:tc>
        <w:tc>
          <w:tcPr>
            <w:tcW w:w="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8B604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4.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8B604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spacing w:val="-12"/>
              </w:rPr>
              <w:t>5.</w:t>
            </w:r>
            <w:r>
              <w:rPr>
                <w:rFonts w:ascii="TH Sarabun New" w:hAnsi="TH Sarabun New" w:cs="TH Sarabun New" w:hint="cs"/>
                <w:b/>
                <w:bCs/>
                <w:spacing w:val="-1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8B604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6.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ทักษะพิสัย</w:t>
            </w:r>
          </w:p>
        </w:tc>
      </w:tr>
      <w:tr w:rsidR="000A4309" w:rsidTr="00CC47F0"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09" w:rsidRPr="00D42D9E" w:rsidRDefault="000A4309" w:rsidP="008B604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8B60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8B60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8B60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8B60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8B60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8B60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8B60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8B60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8B60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8B60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8B60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8B60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8B60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8B60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09" w:rsidRDefault="000A4309" w:rsidP="008B60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8B60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8B60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8B60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8B60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8B60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8B60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8B60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8B60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8B60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09" w:rsidRDefault="000A4309" w:rsidP="008B604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8B60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8B60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8B60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</w:tr>
      <w:tr w:rsidR="00FB344E" w:rsidTr="00CC47F0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344E" w:rsidRPr="00E0218D" w:rsidRDefault="006D3668" w:rsidP="00FB344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</w:t>
            </w:r>
            <w:r w:rsidR="00FB344E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44E" w:rsidRPr="00142899" w:rsidRDefault="004B2AE7" w:rsidP="00FB344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TEG</w:t>
            </w:r>
            <w:r w:rsidR="00FB344E">
              <w:rPr>
                <w:rFonts w:ascii="TH SarabunPSK" w:hAnsi="TH SarabunPSK" w:cs="TH SarabunPSK"/>
              </w:rPr>
              <w:t>204</w:t>
            </w:r>
            <w:r w:rsidR="00FB344E" w:rsidRPr="00142899">
              <w:rPr>
                <w:rFonts w:ascii="TH SarabunPSK" w:hAnsi="TH SarabunPSK" w:cs="TH SarabunPSK"/>
              </w:rPr>
              <w:t xml:space="preserve"> </w:t>
            </w:r>
            <w:r w:rsidR="00FB344E" w:rsidRPr="00142899">
              <w:rPr>
                <w:rFonts w:ascii="TH SarabunPSK" w:hAnsi="TH SarabunPSK" w:cs="TH SarabunPSK" w:hint="cs"/>
                <w:cs/>
              </w:rPr>
              <w:t>ไฟฟ้าพื้นฐาน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Arial" w:eastAsia="Batang" w:hAnsi="Arial" w:cs="Arial"/>
                <w:sz w:val="20"/>
                <w:szCs w:val="20"/>
                <w:cs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B2217C" w:rsidRDefault="00FB344E" w:rsidP="00FB344E">
            <w:pPr>
              <w:rPr>
                <w:rFonts w:ascii="Arial" w:eastAsia="Batang" w:hAnsi="Arial" w:cstheme="minorBidi"/>
                <w:sz w:val="20"/>
                <w:szCs w:val="25"/>
                <w:cs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Arial" w:eastAsia="Batang" w:hAnsi="Arial" w:cs="Arial"/>
                <w:sz w:val="20"/>
                <w:szCs w:val="20"/>
                <w:cs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Arial" w:eastAsia="Batang" w:hAnsi="Arial" w:cs="Arial"/>
                <w:sz w:val="20"/>
                <w:szCs w:val="20"/>
                <w:cs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Arial" w:eastAsia="Batang" w:hAnsi="Arial" w:cs="Arial"/>
                <w:sz w:val="20"/>
                <w:szCs w:val="20"/>
                <w:cs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B344E" w:rsidTr="00CC47F0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344E" w:rsidRPr="00E0218D" w:rsidRDefault="006D3668" w:rsidP="00FB344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21</w:t>
            </w:r>
            <w:r w:rsidR="00FB344E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44E" w:rsidRPr="00142899" w:rsidRDefault="004B2AE7" w:rsidP="00FB344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TEG</w:t>
            </w:r>
            <w:r w:rsidR="00FB344E">
              <w:rPr>
                <w:rFonts w:ascii="TH SarabunPSK" w:hAnsi="TH SarabunPSK" w:cs="TH SarabunPSK"/>
              </w:rPr>
              <w:t>205</w:t>
            </w:r>
            <w:r w:rsidR="00FB344E" w:rsidRPr="00142899">
              <w:rPr>
                <w:rFonts w:ascii="TH SarabunPSK" w:hAnsi="TH SarabunPSK" w:cs="TH SarabunPSK"/>
              </w:rPr>
              <w:t xml:space="preserve"> </w:t>
            </w:r>
            <w:r w:rsidR="00FB344E" w:rsidRPr="00142899">
              <w:rPr>
                <w:rFonts w:ascii="TH SarabunPSK" w:hAnsi="TH SarabunPSK" w:cs="TH SarabunPSK" w:hint="cs"/>
                <w:cs/>
              </w:rPr>
              <w:t>ปฏิบัติไฟฟ้าพื้นฐาน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Arial" w:eastAsia="Batang" w:hAnsi="TH SarabunPSK" w:cs="Arial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TH SarabunPSK" w:eastAsia="Batang" w:hAnsi="TH SarabunPSK" w:cs="TH SarabunPSK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0842B3" w:rsidP="00FB344E">
            <w:pPr>
              <w:rPr>
                <w:rFonts w:ascii="TH SarabunPSK" w:eastAsia="Batang" w:hAnsi="TH SarabunPSK" w:cs="TH SarabunPSK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0A4309" w:rsidRDefault="00FB344E" w:rsidP="00FB344E">
            <w:pPr>
              <w:rPr>
                <w:rFonts w:ascii="Arial" w:eastAsia="Batang" w:hAnsi="Arial" w:cstheme="minorBidi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B344E" w:rsidTr="00CC47F0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344E" w:rsidRDefault="006D3668" w:rsidP="00FB344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22</w:t>
            </w:r>
            <w:r w:rsidR="00FB344E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44E" w:rsidRPr="00142899" w:rsidRDefault="004B2AE7" w:rsidP="00FB344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TEG</w:t>
            </w:r>
            <w:r w:rsidR="00FB344E">
              <w:rPr>
                <w:rFonts w:ascii="TH SarabunPSK" w:hAnsi="TH SarabunPSK" w:cs="TH SarabunPSK"/>
              </w:rPr>
              <w:t>306</w:t>
            </w:r>
            <w:r w:rsidR="00FB344E" w:rsidRPr="00142899">
              <w:rPr>
                <w:rFonts w:ascii="TH SarabunPSK" w:hAnsi="TH SarabunPSK" w:cs="TH SarabunPSK"/>
              </w:rPr>
              <w:t xml:space="preserve"> </w:t>
            </w:r>
            <w:r w:rsidR="00FB344E" w:rsidRPr="00007B22">
              <w:rPr>
                <w:rFonts w:ascii="TH SarabunPSK" w:hAnsi="TH SarabunPSK" w:cs="TH SarabunPSK"/>
                <w:cs/>
              </w:rPr>
              <w:t>เทอร์โมไดนามิกส์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777C9C" w:rsidP="00FB344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Arial" w:eastAsia="Batang" w:hAnsi="Arial" w:cs="Arial"/>
                <w:sz w:val="20"/>
                <w:szCs w:val="20"/>
                <w:cs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Arial" w:eastAsia="Batang" w:hAnsi="Arial" w:cs="Arial"/>
                <w:sz w:val="20"/>
                <w:szCs w:val="20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Arial" w:eastAsia="Batang" w:hAnsi="Arial" w:cs="Arial"/>
                <w:sz w:val="20"/>
                <w:szCs w:val="20"/>
                <w:cs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0A4309" w:rsidRDefault="00FB344E" w:rsidP="00FB344E">
            <w:pPr>
              <w:rPr>
                <w:rFonts w:ascii="Arial" w:eastAsia="Batang" w:hAnsi="Arial" w:cstheme="minorBidi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C47F0" w:rsidTr="00CC47F0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7F0" w:rsidRDefault="00CC47F0" w:rsidP="00CC47F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23.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hAnsi="TH SarabunPSK" w:cs="TH SarabunPSK"/>
                <w:cs/>
              </w:rPr>
            </w:pPr>
            <w:r w:rsidRPr="00142899">
              <w:rPr>
                <w:rFonts w:ascii="TH SarabunPSK" w:hAnsi="TH SarabunPSK" w:cs="TH SarabunPSK"/>
              </w:rPr>
              <w:t xml:space="preserve">TIE101 </w:t>
            </w:r>
            <w:r w:rsidRPr="00142899">
              <w:rPr>
                <w:rFonts w:ascii="TH SarabunPSK" w:hAnsi="TH SarabunPSK" w:cs="TH SarabunPSK" w:hint="cs"/>
                <w:cs/>
              </w:rPr>
              <w:t>องค์การและการจัดการอุตสาหกรรม</w:t>
            </w:r>
            <w:r w:rsidRPr="00142899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imes New Roman" w:eastAsia="Batang" w:hAnsi="Times New Roman"/>
                <w:sz w:val="24"/>
                <w:szCs w:val="24"/>
                <w:lang w:bidi="en-US"/>
              </w:rPr>
            </w:pPr>
            <w:r w:rsidRPr="00142899">
              <w:rPr>
                <w:rFonts w:ascii="Arial" w:eastAsia="Batang" w:hAnsi="Arial" w:cs="Arial"/>
                <w:sz w:val="20"/>
                <w:szCs w:val="20"/>
                <w:lang w:bidi="en-US"/>
              </w:rPr>
              <w:t>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F47F77" w:rsidRDefault="00CC47F0" w:rsidP="00CC47F0">
            <w:pPr>
              <w:rPr>
                <w:rFonts w:ascii="TH SarabunPSK" w:hAnsi="TH SarabunPSK" w:cs="TH SarabunPSK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C47F0" w:rsidTr="00CC47F0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7F0" w:rsidRDefault="00CC47F0" w:rsidP="00CC47F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24.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hAnsi="TH SarabunPSK" w:cs="TH SarabunPSK"/>
                <w:cs/>
              </w:rPr>
            </w:pPr>
            <w:r w:rsidRPr="00142899">
              <w:rPr>
                <w:rFonts w:ascii="TH SarabunPSK" w:hAnsi="TH SarabunPSK" w:cs="TH SarabunPSK"/>
              </w:rPr>
              <w:t>TIE</w:t>
            </w:r>
            <w:r>
              <w:rPr>
                <w:rFonts w:ascii="TH SarabunPSK" w:hAnsi="TH SarabunPSK" w:cs="TH SarabunPSK" w:hint="cs"/>
                <w:cs/>
              </w:rPr>
              <w:t>202</w:t>
            </w:r>
            <w:r w:rsidRPr="00142899">
              <w:rPr>
                <w:rFonts w:ascii="TH SarabunPSK" w:hAnsi="TH SarabunPSK" w:cs="TH SarabunPSK" w:hint="cs"/>
                <w:cs/>
              </w:rPr>
              <w:t xml:space="preserve"> การวางแผนและ</w:t>
            </w: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142899">
              <w:rPr>
                <w:rFonts w:ascii="TH SarabunPSK" w:hAnsi="TH SarabunPSK" w:cs="TH SarabunPSK" w:hint="cs"/>
                <w:cs/>
              </w:rPr>
              <w:t>ควบคุม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142899">
              <w:rPr>
                <w:rFonts w:ascii="TH SarabunPSK" w:hAnsi="TH SarabunPSK" w:cs="TH SarabunPSK" w:hint="cs"/>
                <w:cs/>
              </w:rPr>
              <w:t>การผลิต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/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/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/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C47F0" w:rsidTr="00CC47F0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7F0" w:rsidRPr="00142899" w:rsidRDefault="00CC47F0" w:rsidP="00CC47F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25.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cs/>
              </w:rPr>
            </w:pPr>
            <w:r w:rsidRPr="00142899">
              <w:rPr>
                <w:rFonts w:ascii="TH SarabunPSK" w:hAnsi="TH SarabunPSK" w:cs="TH SarabunPSK"/>
              </w:rPr>
              <w:t>TIE</w:t>
            </w:r>
            <w:r>
              <w:rPr>
                <w:rFonts w:ascii="TH SarabunPSK" w:eastAsia="Batang" w:hAnsi="TH SarabunPSK" w:cs="TH SarabunPSK" w:hint="cs"/>
                <w:cs/>
              </w:rPr>
              <w:t>203</w:t>
            </w:r>
            <w:r w:rsidRPr="00142899">
              <w:rPr>
                <w:rFonts w:ascii="TH SarabunPSK" w:eastAsia="Batang" w:hAnsi="TH SarabunPSK" w:cs="TH SarabunPSK" w:hint="cs"/>
                <w:cs/>
              </w:rPr>
              <w:t xml:space="preserve"> การวางผังโรงงาน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/>
                <w:sz w:val="20"/>
                <w:szCs w:val="20"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/>
                <w:sz w:val="20"/>
                <w:szCs w:val="20"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/>
                <w:sz w:val="20"/>
                <w:szCs w:val="20"/>
                <w:lang w:bidi="en-US"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  <w:r w:rsidRPr="00142899">
              <w:rPr>
                <w:rFonts w:ascii="Arial" w:eastAsia="Batang" w:hAnsi="Arial" w:cs="Arial"/>
                <w:sz w:val="20"/>
                <w:szCs w:val="20"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  <w:r w:rsidRPr="00142899">
              <w:rPr>
                <w:rFonts w:ascii="Arial" w:eastAsia="Batang" w:hAnsi="Arial" w:cs="Arial"/>
                <w:sz w:val="20"/>
                <w:szCs w:val="20"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/>
                <w:sz w:val="20"/>
                <w:szCs w:val="20"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imes New Roman" w:eastAsia="Batang" w:hAnsi="Times New Roman"/>
                <w:sz w:val="24"/>
                <w:szCs w:val="24"/>
                <w:lang w:bidi="en-US"/>
              </w:rPr>
            </w:pPr>
            <w:r w:rsidRPr="00142899">
              <w:rPr>
                <w:rFonts w:ascii="Arial" w:eastAsia="Batang" w:hAnsi="Arial" w:cs="Arial"/>
                <w:sz w:val="20"/>
                <w:szCs w:val="20"/>
                <w:lang w:bidi="en-US"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/>
                <w:sz w:val="20"/>
                <w:szCs w:val="20"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/>
                <w:sz w:val="20"/>
                <w:szCs w:val="20"/>
                <w:lang w:bidi="en-US"/>
              </w:rPr>
              <w:t>○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/>
                <w:sz w:val="20"/>
                <w:szCs w:val="20"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/>
                <w:sz w:val="20"/>
                <w:szCs w:val="20"/>
                <w:lang w:bidi="en-US"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Arial" w:eastAsia="Batang" w:hAnsi="Arial" w:cs="Arial"/>
                <w:sz w:val="20"/>
                <w:szCs w:val="20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theme="minorBidi"/>
                <w:sz w:val="20"/>
                <w:szCs w:val="20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842B3" w:rsidTr="00CC47F0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2B3" w:rsidRPr="00142899" w:rsidRDefault="006D3668" w:rsidP="000842B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26</w:t>
            </w:r>
            <w:r w:rsidR="000842B3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2B3" w:rsidRPr="00142899" w:rsidRDefault="000842B3" w:rsidP="000842B3">
            <w:pPr>
              <w:rPr>
                <w:rFonts w:ascii="TH SarabunPSK" w:hAnsi="TH SarabunPSK" w:cs="TH SarabunPSK"/>
                <w:cs/>
              </w:rPr>
            </w:pPr>
            <w:r w:rsidRPr="00142899">
              <w:rPr>
                <w:rFonts w:ascii="TH SarabunPSK" w:hAnsi="TH SarabunPSK" w:cs="TH SarabunPSK"/>
              </w:rPr>
              <w:t>TIE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Pr="00142899">
              <w:rPr>
                <w:rFonts w:ascii="TH SarabunPSK" w:hAnsi="TH SarabunPSK" w:cs="TH SarabunPSK" w:hint="cs"/>
                <w:cs/>
              </w:rPr>
              <w:t>04 เศรษฐศาสตร์วิศวกรรม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3" w:rsidRPr="00142899" w:rsidRDefault="000842B3" w:rsidP="000842B3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3" w:rsidRPr="00142899" w:rsidRDefault="000842B3" w:rsidP="000842B3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3" w:rsidRPr="00142899" w:rsidRDefault="000842B3" w:rsidP="000842B3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3" w:rsidRPr="00142899" w:rsidRDefault="000842B3" w:rsidP="000842B3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3" w:rsidRPr="00142899" w:rsidRDefault="000842B3" w:rsidP="000842B3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3" w:rsidRPr="00142899" w:rsidRDefault="000842B3" w:rsidP="000842B3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3" w:rsidRPr="00142899" w:rsidRDefault="000842B3" w:rsidP="000842B3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3" w:rsidRPr="00142899" w:rsidRDefault="000842B3" w:rsidP="000842B3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3" w:rsidRPr="00142899" w:rsidRDefault="000842B3" w:rsidP="000842B3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3" w:rsidRPr="00142899" w:rsidRDefault="000842B3" w:rsidP="000842B3"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3" w:rsidRPr="00142899" w:rsidRDefault="000842B3" w:rsidP="000842B3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3" w:rsidRPr="00142899" w:rsidRDefault="000842B3" w:rsidP="000842B3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3" w:rsidRPr="00142899" w:rsidRDefault="000842B3" w:rsidP="000842B3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3" w:rsidRPr="00142899" w:rsidRDefault="000842B3" w:rsidP="000842B3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3" w:rsidRPr="00142899" w:rsidRDefault="000842B3" w:rsidP="000842B3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3" w:rsidRPr="00142899" w:rsidRDefault="000842B3" w:rsidP="000842B3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3" w:rsidRPr="00142899" w:rsidRDefault="000842B3" w:rsidP="000842B3"/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3" w:rsidRPr="00142899" w:rsidRDefault="000842B3" w:rsidP="000842B3"/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3" w:rsidRPr="00142899" w:rsidRDefault="000842B3" w:rsidP="000842B3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3" w:rsidRPr="00142899" w:rsidRDefault="000842B3" w:rsidP="000842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3" w:rsidRPr="00142899" w:rsidRDefault="000842B3" w:rsidP="000842B3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3" w:rsidRPr="00142899" w:rsidRDefault="000842B3" w:rsidP="000842B3"/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3" w:rsidRPr="00142899" w:rsidRDefault="000842B3" w:rsidP="000842B3"/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3" w:rsidRPr="00142899" w:rsidRDefault="000842B3" w:rsidP="000842B3"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3" w:rsidRPr="00142899" w:rsidRDefault="000842B3" w:rsidP="000842B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3" w:rsidRPr="00142899" w:rsidRDefault="000842B3" w:rsidP="000842B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3" w:rsidRPr="00142899" w:rsidRDefault="000842B3" w:rsidP="000842B3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3" w:rsidRPr="00142899" w:rsidRDefault="000842B3" w:rsidP="000842B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842B3" w:rsidTr="00CC47F0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2B3" w:rsidRPr="00142899" w:rsidRDefault="006D3668" w:rsidP="000842B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27</w:t>
            </w:r>
            <w:r w:rsidR="000842B3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2B3" w:rsidRPr="00142899" w:rsidRDefault="000842B3" w:rsidP="000842B3">
            <w:pPr>
              <w:rPr>
                <w:rFonts w:ascii="TH SarabunPSK" w:eastAsia="Batang" w:hAnsi="TH SarabunPSK" w:cs="TH SarabunPSK"/>
                <w:cs/>
              </w:rPr>
            </w:pPr>
            <w:r w:rsidRPr="00142899">
              <w:rPr>
                <w:rFonts w:ascii="TH SarabunPSK" w:hAnsi="TH SarabunPSK" w:cs="TH SarabunPSK"/>
              </w:rPr>
              <w:t>TIE</w:t>
            </w:r>
            <w:r>
              <w:rPr>
                <w:rFonts w:ascii="TH SarabunPSK" w:eastAsia="Batang" w:hAnsi="TH SarabunPSK" w:cs="TH SarabunPSK" w:hint="cs"/>
                <w:cs/>
              </w:rPr>
              <w:t>305</w:t>
            </w:r>
            <w:r w:rsidRPr="00142899">
              <w:rPr>
                <w:rFonts w:ascii="TH SarabunPSK" w:eastAsia="Batang" w:hAnsi="TH SarabunPSK" w:cs="TH SarabunPSK" w:hint="cs"/>
                <w:cs/>
              </w:rPr>
              <w:t xml:space="preserve"> การศึกษาการทำงาน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3" w:rsidRPr="00142899" w:rsidRDefault="000842B3" w:rsidP="000842B3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/>
                <w:sz w:val="20"/>
                <w:szCs w:val="20"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3" w:rsidRPr="00142899" w:rsidRDefault="000842B3" w:rsidP="000842B3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/>
                <w:sz w:val="20"/>
                <w:szCs w:val="20"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3" w:rsidRPr="00142899" w:rsidRDefault="000842B3" w:rsidP="000842B3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/>
                <w:sz w:val="20"/>
                <w:szCs w:val="20"/>
                <w:lang w:bidi="en-US"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3" w:rsidRPr="00142899" w:rsidRDefault="000842B3" w:rsidP="000842B3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3" w:rsidRPr="00142899" w:rsidRDefault="000842B3" w:rsidP="000842B3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3" w:rsidRPr="00142899" w:rsidRDefault="000842B3" w:rsidP="000842B3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  <w:r w:rsidRPr="00142899">
              <w:rPr>
                <w:rFonts w:ascii="Arial" w:eastAsia="Batang" w:hAnsi="Arial" w:cs="Arial"/>
                <w:sz w:val="20"/>
                <w:szCs w:val="20"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3" w:rsidRPr="00142899" w:rsidRDefault="000842B3" w:rsidP="000842B3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  <w:r w:rsidRPr="00142899">
              <w:rPr>
                <w:rFonts w:ascii="Arial" w:eastAsia="Batang" w:hAnsi="Arial" w:cs="Arial"/>
                <w:sz w:val="20"/>
                <w:szCs w:val="20"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3" w:rsidRPr="00142899" w:rsidRDefault="000842B3" w:rsidP="000842B3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3" w:rsidRPr="00142899" w:rsidRDefault="000842B3" w:rsidP="000842B3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3" w:rsidRPr="00142899" w:rsidRDefault="000842B3" w:rsidP="000842B3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3" w:rsidRPr="00142899" w:rsidRDefault="000842B3" w:rsidP="000842B3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/>
                <w:sz w:val="20"/>
                <w:szCs w:val="20"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3" w:rsidRPr="00142899" w:rsidRDefault="000842B3" w:rsidP="000842B3">
            <w:pPr>
              <w:rPr>
                <w:rFonts w:ascii="Times New Roman" w:eastAsia="Batang" w:hAnsi="Times New Roman"/>
                <w:sz w:val="24"/>
                <w:szCs w:val="24"/>
                <w:lang w:bidi="en-US"/>
              </w:rPr>
            </w:pPr>
            <w:r w:rsidRPr="00142899">
              <w:rPr>
                <w:rFonts w:ascii="Arial" w:eastAsia="Batang" w:hAnsi="Arial" w:cs="Arial"/>
                <w:sz w:val="20"/>
                <w:szCs w:val="20"/>
                <w:lang w:bidi="en-US"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3" w:rsidRPr="00142899" w:rsidRDefault="000842B3" w:rsidP="000842B3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3" w:rsidRPr="00142899" w:rsidRDefault="000842B3" w:rsidP="000842B3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3" w:rsidRPr="00142899" w:rsidRDefault="000842B3" w:rsidP="000842B3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3" w:rsidRPr="00142899" w:rsidRDefault="000842B3" w:rsidP="000842B3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3" w:rsidRPr="00142899" w:rsidRDefault="000842B3" w:rsidP="000842B3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/>
                <w:sz w:val="20"/>
                <w:szCs w:val="20"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3" w:rsidRPr="00142899" w:rsidRDefault="000842B3" w:rsidP="000842B3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3" w:rsidRPr="00142899" w:rsidRDefault="000842B3" w:rsidP="000842B3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/>
                <w:sz w:val="20"/>
                <w:szCs w:val="20"/>
                <w:lang w:bidi="en-US"/>
              </w:rPr>
              <w:t>○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3" w:rsidRPr="00142899" w:rsidRDefault="000842B3" w:rsidP="000842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3" w:rsidRPr="00142899" w:rsidRDefault="000842B3" w:rsidP="000842B3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/>
                <w:sz w:val="20"/>
                <w:szCs w:val="20"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3" w:rsidRPr="00142899" w:rsidRDefault="000842B3" w:rsidP="000842B3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/>
                <w:sz w:val="20"/>
                <w:szCs w:val="20"/>
                <w:lang w:bidi="en-US"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3" w:rsidRPr="00142899" w:rsidRDefault="000842B3" w:rsidP="000842B3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3" w:rsidRPr="00142899" w:rsidRDefault="000842B3" w:rsidP="000842B3"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3" w:rsidRPr="00142899" w:rsidRDefault="000842B3" w:rsidP="000842B3">
            <w:pPr>
              <w:rPr>
                <w:rFonts w:ascii="Arial" w:eastAsia="Batang" w:hAnsi="Arial" w:cs="Arial"/>
                <w:sz w:val="20"/>
                <w:szCs w:val="20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3" w:rsidRPr="00142899" w:rsidRDefault="000842B3" w:rsidP="000842B3">
            <w:pPr>
              <w:rPr>
                <w:rFonts w:ascii="TH SarabunPSK" w:eastAsia="Batang" w:hAnsi="TH SarabunPSK" w:cstheme="minorBidi"/>
                <w:sz w:val="20"/>
                <w:szCs w:val="20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3" w:rsidRPr="00142899" w:rsidRDefault="000842B3" w:rsidP="000842B3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3" w:rsidRDefault="000842B3" w:rsidP="000842B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C47F0" w:rsidTr="00CC47F0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7F0" w:rsidRPr="00142899" w:rsidRDefault="00CC47F0" w:rsidP="00CC47F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28.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hAnsi="TH SarabunPSK" w:cs="TH SarabunPSK"/>
                <w:cs/>
              </w:rPr>
            </w:pPr>
            <w:r w:rsidRPr="00142899">
              <w:rPr>
                <w:rFonts w:ascii="TH SarabunPSK" w:hAnsi="TH SarabunPSK" w:cs="TH SarabunPSK"/>
              </w:rPr>
              <w:t>TIE</w:t>
            </w:r>
            <w:r>
              <w:rPr>
                <w:rFonts w:ascii="TH SarabunPSK" w:eastAsia="Batang" w:hAnsi="TH SarabunPSK" w:cs="TH SarabunPSK"/>
              </w:rPr>
              <w:t>306</w:t>
            </w:r>
            <w:r w:rsidRPr="00142899">
              <w:rPr>
                <w:rFonts w:ascii="TH SarabunPSK" w:hAnsi="TH SarabunPSK" w:cs="TH SarabunPSK"/>
              </w:rPr>
              <w:t xml:space="preserve"> </w:t>
            </w:r>
            <w:r w:rsidRPr="00142899">
              <w:rPr>
                <w:rFonts w:ascii="TH SarabunPSK" w:hAnsi="TH SarabunPSK" w:cs="TH SarabunPSK" w:hint="cs"/>
                <w:cs/>
              </w:rPr>
              <w:t>การจัดการคุณภาพ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imes New Roman" w:eastAsia="Batang" w:hAnsi="Times New Roman"/>
                <w:sz w:val="24"/>
                <w:szCs w:val="24"/>
                <w:lang w:bidi="en-US"/>
              </w:rPr>
            </w:pPr>
            <w:r w:rsidRPr="00142899">
              <w:rPr>
                <w:rFonts w:ascii="Arial" w:eastAsia="Batang" w:hAnsi="Arial" w:cs="Arial"/>
                <w:sz w:val="20"/>
                <w:szCs w:val="20"/>
                <w:lang w:bidi="en-US"/>
              </w:rPr>
              <w:t>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91756E">
              <w:rPr>
                <w:rFonts w:ascii="Arial" w:eastAsia="Batang" w:hAnsi="Arial" w:cs="Arial"/>
                <w:sz w:val="20"/>
                <w:szCs w:val="20"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C60E54" w:rsidRDefault="00C60E54" w:rsidP="00E44CEE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C6C21" w:rsidRDefault="009C6C21" w:rsidP="00E44CEE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C6C21" w:rsidRDefault="009C6C21" w:rsidP="00E44CEE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44CEE" w:rsidRPr="00EE5417" w:rsidRDefault="00E44CEE" w:rsidP="00E44CE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E44CEE" w:rsidRDefault="00E44CEE" w:rsidP="00E44CEE">
      <w:pPr>
        <w:ind w:left="1080"/>
        <w:jc w:val="center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color w:val="000000"/>
          <w:szCs w:val="22"/>
        </w:rPr>
        <w:sym w:font="Wingdings 2" w:char="F098"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color w:val="000000"/>
          <w:szCs w:val="22"/>
        </w:rPr>
        <w:sym w:font="Wingdings 2" w:char="F099"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tbl>
      <w:tblPr>
        <w:tblpPr w:leftFromText="180" w:rightFromText="180" w:vertAnchor="text" w:horzAnchor="margin" w:tblpY="3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3282"/>
        <w:gridCol w:w="337"/>
        <w:gridCol w:w="337"/>
        <w:gridCol w:w="337"/>
        <w:gridCol w:w="337"/>
        <w:gridCol w:w="367"/>
        <w:gridCol w:w="337"/>
        <w:gridCol w:w="337"/>
        <w:gridCol w:w="337"/>
        <w:gridCol w:w="337"/>
        <w:gridCol w:w="338"/>
        <w:gridCol w:w="337"/>
        <w:gridCol w:w="337"/>
        <w:gridCol w:w="337"/>
        <w:gridCol w:w="337"/>
        <w:gridCol w:w="338"/>
        <w:gridCol w:w="337"/>
        <w:gridCol w:w="337"/>
        <w:gridCol w:w="337"/>
        <w:gridCol w:w="337"/>
        <w:gridCol w:w="339"/>
        <w:gridCol w:w="337"/>
        <w:gridCol w:w="337"/>
        <w:gridCol w:w="337"/>
        <w:gridCol w:w="337"/>
        <w:gridCol w:w="344"/>
        <w:gridCol w:w="337"/>
        <w:gridCol w:w="337"/>
        <w:gridCol w:w="337"/>
      </w:tblGrid>
      <w:tr w:rsidR="000A4309" w:rsidTr="00CC47F0"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รายวิชา</w:t>
            </w:r>
          </w:p>
        </w:tc>
        <w:tc>
          <w:tcPr>
            <w:tcW w:w="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1.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คุณธรรม</w:t>
            </w:r>
          </w:p>
        </w:tc>
        <w:tc>
          <w:tcPr>
            <w:tcW w:w="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2.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ความรู้</w:t>
            </w:r>
          </w:p>
        </w:tc>
        <w:tc>
          <w:tcPr>
            <w:tcW w:w="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3.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ทักษะทางปัญญา</w:t>
            </w:r>
          </w:p>
        </w:tc>
        <w:tc>
          <w:tcPr>
            <w:tcW w:w="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4.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spacing w:val="-12"/>
              </w:rPr>
              <w:t>5.</w:t>
            </w:r>
            <w:r>
              <w:rPr>
                <w:rFonts w:ascii="TH Sarabun New" w:hAnsi="TH Sarabun New" w:cs="TH Sarabun New" w:hint="cs"/>
                <w:b/>
                <w:bCs/>
                <w:spacing w:val="-1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6.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ทักษะพิสัย</w:t>
            </w:r>
          </w:p>
        </w:tc>
      </w:tr>
      <w:tr w:rsidR="000A4309" w:rsidTr="00CC47F0"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09" w:rsidRPr="00D42D9E" w:rsidRDefault="000A4309" w:rsidP="0004573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09" w:rsidRDefault="000A430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FB344E" w:rsidTr="00CC47F0"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6D3668" w:rsidP="00654AFD">
            <w:pPr>
              <w:rPr>
                <w:rFonts w:ascii="TH SarabunPSK" w:eastAsia="Batang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29</w:t>
            </w:r>
            <w:r w:rsidR="00FB344E">
              <w:rPr>
                <w:rFonts w:ascii="TH SarabunPSK" w:hAnsi="TH SarabunPSK" w:cs="TH SarabunPSK"/>
              </w:rPr>
              <w:t xml:space="preserve">.   </w:t>
            </w:r>
            <w:r w:rsidR="00FB344E" w:rsidRPr="00142899">
              <w:rPr>
                <w:rFonts w:ascii="TH SarabunPSK" w:hAnsi="TH SarabunPSK" w:cs="TH SarabunPSK"/>
              </w:rPr>
              <w:t>TIE</w:t>
            </w:r>
            <w:r w:rsidR="00FB344E">
              <w:rPr>
                <w:rFonts w:ascii="TH SarabunPSK" w:eastAsia="Batang" w:hAnsi="TH SarabunPSK" w:cs="TH SarabunPSK"/>
              </w:rPr>
              <w:t>3</w:t>
            </w:r>
            <w:r w:rsidR="00FB344E" w:rsidRPr="00142899">
              <w:rPr>
                <w:rFonts w:ascii="TH SarabunPSK" w:eastAsia="Batang" w:hAnsi="TH SarabunPSK" w:cs="TH SarabunPSK"/>
              </w:rPr>
              <w:t xml:space="preserve">07 </w:t>
            </w:r>
            <w:r w:rsidR="00FB344E" w:rsidRPr="00142899">
              <w:rPr>
                <w:rFonts w:ascii="TH SarabunPSK" w:eastAsia="Batang" w:hAnsi="TH SarabunPSK" w:cs="TH SarabunPSK" w:hint="cs"/>
                <w:cs/>
              </w:rPr>
              <w:t>การวิจัยดำเนินงาน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TH SarabunPSK" w:eastAsia="Batang" w:hAnsi="TH SarabunPSK" w:cstheme="minorBidi"/>
                <w:sz w:val="20"/>
                <w:szCs w:val="20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0842B3" w:rsidP="00FB344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/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/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/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/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Default="00FB344E" w:rsidP="00FB344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C47F0" w:rsidTr="00CC47F0"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Default="00CC47F0" w:rsidP="00CC47F0">
            <w:pPr>
              <w:rPr>
                <w:rFonts w:ascii="TH SarabunPSK" w:eastAsia="Batang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30.   </w:t>
            </w:r>
            <w:r w:rsidRPr="00142899">
              <w:rPr>
                <w:rFonts w:ascii="TH SarabunPSK" w:hAnsi="TH SarabunPSK" w:cs="TH SarabunPSK"/>
              </w:rPr>
              <w:t>TIE</w:t>
            </w:r>
            <w:r>
              <w:rPr>
                <w:rFonts w:ascii="TH SarabunPSK" w:eastAsia="Batang" w:hAnsi="TH SarabunPSK" w:cs="TH SarabunPSK"/>
              </w:rPr>
              <w:t>308</w:t>
            </w:r>
            <w:r w:rsidRPr="00142899">
              <w:rPr>
                <w:rFonts w:ascii="TH SarabunPSK" w:eastAsia="Batang" w:hAnsi="TH SarabunPSK" w:cs="TH SarabunPSK"/>
              </w:rPr>
              <w:t xml:space="preserve"> </w:t>
            </w:r>
            <w:r w:rsidRPr="00142899">
              <w:rPr>
                <w:rFonts w:ascii="TH SarabunPSK" w:eastAsia="Batang" w:hAnsi="TH SarabunPSK" w:cs="TH SarabunPSK" w:hint="cs"/>
                <w:cs/>
              </w:rPr>
              <w:t>การวิเคราะห์ต้นทุนอุตสาหกรรม</w:t>
            </w:r>
            <w:r>
              <w:rPr>
                <w:rFonts w:ascii="TH SarabunPSK" w:eastAsia="Batang" w:hAnsi="TH SarabunPSK" w:cs="TH SarabunPSK" w:hint="cs"/>
                <w:cs/>
              </w:rPr>
              <w:t xml:space="preserve">   </w:t>
            </w:r>
          </w:p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cs/>
              </w:rPr>
            </w:pPr>
            <w:r>
              <w:rPr>
                <w:rFonts w:ascii="TH SarabunPSK" w:eastAsia="Batang" w:hAnsi="TH SarabunPSK" w:cs="TH SarabunPSK" w:hint="cs"/>
                <w:cs/>
              </w:rPr>
              <w:t xml:space="preserve">         </w:t>
            </w:r>
            <w:r w:rsidRPr="00142899">
              <w:rPr>
                <w:rFonts w:ascii="TH SarabunPSK" w:eastAsia="Batang" w:hAnsi="TH SarabunPSK" w:cs="TH SarabunPSK" w:hint="cs"/>
                <w:cs/>
              </w:rPr>
              <w:t>และงบประมาณ</w:t>
            </w:r>
            <w:r>
              <w:rPr>
                <w:rFonts w:ascii="TH SarabunPSK" w:eastAsia="Batang" w:hAnsi="TH SarabunPSK" w:cs="TH SarabunPSK" w:hint="cs"/>
                <w:cs/>
              </w:rPr>
              <w:t xml:space="preserve"> 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/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/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/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Default="00CC47F0" w:rsidP="00CC47F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B344E" w:rsidRPr="00142899" w:rsidTr="00CC47F0"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6D3668" w:rsidP="00654AF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31</w:t>
            </w:r>
            <w:r w:rsidR="00FB344E">
              <w:rPr>
                <w:rFonts w:ascii="TH SarabunPSK" w:hAnsi="TH SarabunPSK" w:cs="TH SarabunPSK"/>
              </w:rPr>
              <w:t>.   TIE309</w:t>
            </w:r>
            <w:r w:rsidR="00FB344E" w:rsidRPr="00142899">
              <w:rPr>
                <w:rFonts w:ascii="TH SarabunPSK" w:hAnsi="TH SarabunPSK" w:cs="TH SarabunPSK"/>
              </w:rPr>
              <w:t xml:space="preserve"> </w:t>
            </w:r>
            <w:r w:rsidR="00FB344E" w:rsidRPr="00142899">
              <w:rPr>
                <w:rFonts w:ascii="TH SarabunPSK" w:hAnsi="TH SarabunPSK" w:cs="TH SarabunPSK" w:hint="cs"/>
                <w:cs/>
              </w:rPr>
              <w:t>การควบคุมคุณภาพ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777C9C" w:rsidP="00FB344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0842B3" w:rsidP="00FB344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0842B3" w:rsidP="00FB344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/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/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/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/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142899" w:rsidRDefault="00FB344E" w:rsidP="00FB344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1756E" w:rsidRPr="00002472" w:rsidTr="00CC47F0"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Default="0091756E" w:rsidP="0091756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32.   </w:t>
            </w:r>
            <w:r w:rsidRPr="00002472">
              <w:rPr>
                <w:rFonts w:ascii="TH SarabunPSK" w:hAnsi="TH SarabunPSK" w:cs="TH SarabunPSK"/>
              </w:rPr>
              <w:t>TIE</w:t>
            </w:r>
            <w:r>
              <w:rPr>
                <w:rFonts w:ascii="TH SarabunPSK" w:hAnsi="TH SarabunPSK" w:cs="TH SarabunPSK" w:hint="cs"/>
                <w:cs/>
              </w:rPr>
              <w:t>310</w:t>
            </w:r>
            <w:r w:rsidRPr="00002472">
              <w:rPr>
                <w:rFonts w:ascii="TH SarabunPSK" w:hAnsi="TH SarabunPSK" w:cs="TH SarabunPSK"/>
              </w:rPr>
              <w:t xml:space="preserve"> </w:t>
            </w:r>
            <w:r w:rsidRPr="00002472">
              <w:rPr>
                <w:rFonts w:ascii="TH SarabunPSK" w:hAnsi="TH SarabunPSK" w:cs="TH SarabunPSK"/>
                <w:cs/>
              </w:rPr>
              <w:t>โครงงานวิศวกรรมการจัดการ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:rsidR="0091756E" w:rsidRPr="00D7608B" w:rsidRDefault="0091756E" w:rsidP="0091756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  <w:r w:rsidRPr="00002472">
              <w:rPr>
                <w:rFonts w:ascii="TH SarabunPSK" w:hAnsi="TH SarabunPSK" w:cs="TH SarabunPSK"/>
                <w:cs/>
              </w:rPr>
              <w:t>อุตสาหกรรม</w:t>
            </w:r>
            <w:r w:rsidRPr="00002472">
              <w:rPr>
                <w:rFonts w:ascii="TH SarabunPSK" w:hAnsi="TH SarabunPSK" w:cs="TH SarabunPSK"/>
              </w:rPr>
              <w:t xml:space="preserve"> 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002472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002472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Default="0091756E" w:rsidP="0091756E">
            <w:r w:rsidRPr="00AD5D8C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Default="0091756E" w:rsidP="0091756E">
            <w:r w:rsidRPr="00AD5D8C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○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002472" w:rsidRDefault="0091756E" w:rsidP="0091756E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002472" w:rsidRDefault="0091756E" w:rsidP="0091756E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002472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002472" w:rsidRDefault="0091756E" w:rsidP="0091756E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002472" w:rsidRDefault="0091756E" w:rsidP="0091756E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  <w:r w:rsidRPr="00002472">
              <w:rPr>
                <w:rFonts w:ascii="Arial" w:eastAsia="Batang" w:hAnsi="Arial" w:cs="Arial"/>
                <w:sz w:val="20"/>
                <w:szCs w:val="20"/>
                <w:lang w:bidi="en-US"/>
              </w:rPr>
              <w:t>●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002472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002472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002472" w:rsidRDefault="0091756E" w:rsidP="0091756E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Default="0091756E" w:rsidP="0091756E">
            <w:r w:rsidRPr="002926EA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002472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002472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002472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002472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002472" w:rsidRDefault="0091756E" w:rsidP="0091756E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002472" w:rsidRDefault="0091756E" w:rsidP="0091756E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002472" w:rsidRDefault="0091756E" w:rsidP="00917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002472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002472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002472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002472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002472" w:rsidRDefault="0091756E" w:rsidP="0091756E">
            <w:pPr>
              <w:rPr>
                <w:rFonts w:ascii="Arial" w:eastAsia="Batang" w:hAnsi="Arial" w:cs="Arial"/>
                <w:sz w:val="20"/>
                <w:szCs w:val="20"/>
                <w:cs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002472" w:rsidRDefault="0091756E" w:rsidP="0091756E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002472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002472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</w:tr>
      <w:tr w:rsidR="00CC47F0" w:rsidRPr="00142899" w:rsidTr="00CC47F0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7F0" w:rsidRDefault="00CC47F0" w:rsidP="00CC47F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33.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7F0" w:rsidRPr="00002472" w:rsidRDefault="00CC47F0" w:rsidP="00CC47F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TIE311</w:t>
            </w:r>
            <w:r w:rsidRPr="00A06999">
              <w:rPr>
                <w:rFonts w:ascii="TH SarabunPSK" w:hAnsi="TH SarabunPSK" w:cs="TH SarabunPSK"/>
              </w:rPr>
              <w:t xml:space="preserve"> </w:t>
            </w:r>
            <w:r w:rsidRPr="00A06999">
              <w:rPr>
                <w:rFonts w:ascii="TH SarabunPSK" w:hAnsi="TH SarabunPSK" w:cs="TH SarabunPSK"/>
                <w:cs/>
              </w:rPr>
              <w:t>ระบบสารสนเทศเพื่อการจัดการ</w:t>
            </w:r>
            <w:r>
              <w:rPr>
                <w:rFonts w:ascii="TH SarabunPSK" w:hAnsi="TH SarabunPSK" w:cs="TH SarabunPSK" w:hint="cs"/>
                <w:cs/>
              </w:rPr>
              <w:br/>
              <w:t>อุตสาหกรรม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/>
                <w:sz w:val="20"/>
                <w:szCs w:val="20"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/>
                <w:sz w:val="20"/>
                <w:szCs w:val="20"/>
                <w:lang w:bidi="en-US"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/>
                <w:sz w:val="20"/>
                <w:szCs w:val="20"/>
                <w:lang w:bidi="en-US"/>
              </w:rPr>
              <w:t>○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B344E" w:rsidTr="00CC47F0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344E" w:rsidRPr="00D7608B" w:rsidRDefault="006D3668" w:rsidP="00FB344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34</w:t>
            </w:r>
            <w:r w:rsidR="00FB344E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44E" w:rsidRPr="00D7608B" w:rsidRDefault="00FB344E" w:rsidP="00FB344E">
            <w:pPr>
              <w:rPr>
                <w:rFonts w:ascii="TH SarabunPSK" w:eastAsia="Batang" w:hAnsi="TH SarabunPSK" w:cs="TH SarabunPSK"/>
                <w:cs/>
              </w:rPr>
            </w:pPr>
            <w:r w:rsidRPr="00D7608B">
              <w:rPr>
                <w:rFonts w:ascii="TH SarabunPSK" w:hAnsi="TH SarabunPSK" w:cs="TH SarabunPSK"/>
              </w:rPr>
              <w:t>TIE</w:t>
            </w:r>
            <w:r>
              <w:rPr>
                <w:rFonts w:ascii="TH SarabunPSK" w:eastAsia="Batang" w:hAnsi="TH SarabunPSK" w:cs="TH SarabunPSK" w:hint="cs"/>
                <w:cs/>
              </w:rPr>
              <w:t>312</w:t>
            </w:r>
            <w:r w:rsidRPr="00D7608B">
              <w:rPr>
                <w:rFonts w:ascii="TH SarabunPSK" w:eastAsia="Batang" w:hAnsi="TH SarabunPSK" w:cs="TH SarabunPSK" w:hint="cs"/>
                <w:cs/>
              </w:rPr>
              <w:t xml:space="preserve"> การบำรุงรักษาทางวิศวกรรม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D7608B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D7608B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D7608B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D7608B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D7608B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D7608B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D7608B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D7608B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D7608B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D7608B" w:rsidRDefault="00FB344E" w:rsidP="00FB344E">
            <w:r w:rsidRPr="00D7608B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D7608B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D7608B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D7608B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D7608B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D7608B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D7608B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D7608B" w:rsidRDefault="00FB344E" w:rsidP="00FB344E"/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D7608B" w:rsidRDefault="00FB344E" w:rsidP="00FB344E"/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D7608B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D7608B" w:rsidRDefault="00FB344E" w:rsidP="00FB344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D7608B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D7608B" w:rsidRDefault="00FB344E" w:rsidP="00FB344E"/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D7608B" w:rsidRDefault="00FB344E" w:rsidP="00FB344E"/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D7608B" w:rsidRDefault="00FB344E" w:rsidP="00FB344E">
            <w:r w:rsidRPr="00D7608B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D7608B" w:rsidRDefault="00FB344E" w:rsidP="00FB344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D7608B" w:rsidRDefault="00FB344E" w:rsidP="00FB344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D7608B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Default="00FB344E" w:rsidP="00FB344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1756E" w:rsidTr="00CC47F0"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D7608B" w:rsidRDefault="0091756E" w:rsidP="0091756E">
            <w:pPr>
              <w:ind w:left="447" w:hanging="447"/>
              <w:rPr>
                <w:rFonts w:ascii="TH SarabunPSK" w:eastAsia="Batang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35.   </w:t>
            </w:r>
            <w:r w:rsidRPr="00D7608B">
              <w:rPr>
                <w:rFonts w:ascii="TH SarabunPSK" w:hAnsi="TH SarabunPSK" w:cs="TH SarabunPSK"/>
              </w:rPr>
              <w:t>TIE</w:t>
            </w:r>
            <w:r>
              <w:rPr>
                <w:rFonts w:ascii="TH SarabunPSK" w:eastAsia="Batang" w:hAnsi="TH SarabunPSK" w:cs="TH SarabunPSK"/>
              </w:rPr>
              <w:t>313</w:t>
            </w:r>
            <w:r w:rsidRPr="00D7608B">
              <w:rPr>
                <w:rFonts w:ascii="TH SarabunPSK" w:eastAsia="Batang" w:hAnsi="TH SarabunPSK" w:cs="TH SarabunPSK"/>
              </w:rPr>
              <w:t xml:space="preserve"> </w:t>
            </w:r>
            <w:r w:rsidRPr="00D7608B">
              <w:rPr>
                <w:rFonts w:ascii="TH SarabunPSK" w:eastAsia="Batang" w:hAnsi="TH SarabunPSK" w:cs="TH SarabunPSK" w:hint="cs"/>
                <w:cs/>
              </w:rPr>
              <w:t>โปรแกรมคอมพิวเตอร์สำเร็จรูปทางการจัดการ</w:t>
            </w:r>
            <w:r>
              <w:rPr>
                <w:rFonts w:ascii="TH SarabunPSK" w:eastAsia="Batang" w:hAnsi="TH SarabunPSK" w:cs="TH SarabunPSK" w:hint="cs"/>
                <w:cs/>
              </w:rPr>
              <w:t>อุตสาหกรรม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D7608B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D7608B">
              <w:rPr>
                <w:rFonts w:ascii="Arial" w:eastAsia="Batang" w:hAnsi="Arial" w:cs="Arial"/>
                <w:sz w:val="20"/>
                <w:szCs w:val="20"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D7608B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D7608B">
              <w:rPr>
                <w:rFonts w:ascii="Arial" w:eastAsia="Batang" w:hAnsi="Arial" w:cs="Arial"/>
                <w:sz w:val="20"/>
                <w:szCs w:val="20"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D7608B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D7608B">
              <w:rPr>
                <w:rFonts w:ascii="Arial" w:eastAsia="Batang" w:hAnsi="Arial" w:cs="Arial"/>
                <w:sz w:val="20"/>
                <w:szCs w:val="20"/>
                <w:lang w:bidi="en-US"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D7608B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D7608B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D7608B" w:rsidRDefault="0091756E" w:rsidP="0091756E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D7608B" w:rsidRDefault="0091756E" w:rsidP="0091756E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D7608B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D7608B" w:rsidRDefault="0091756E" w:rsidP="0091756E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  <w:r w:rsidRPr="00D7608B">
              <w:rPr>
                <w:rFonts w:ascii="Arial" w:eastAsia="Batang" w:hAnsi="Arial" w:cs="Arial"/>
                <w:sz w:val="20"/>
                <w:szCs w:val="20"/>
                <w:lang w:bidi="en-US"/>
              </w:rPr>
              <w:t>●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D7608B" w:rsidRDefault="0091756E" w:rsidP="0091756E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D7608B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D7608B">
              <w:rPr>
                <w:rFonts w:ascii="Arial" w:eastAsia="Batang" w:hAnsi="Arial" w:cs="Arial"/>
                <w:sz w:val="20"/>
                <w:szCs w:val="20"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D7608B" w:rsidRDefault="0091756E" w:rsidP="0091756E">
            <w:pPr>
              <w:rPr>
                <w:rFonts w:ascii="Times New Roman" w:eastAsia="Batang" w:hAnsi="Times New Roman"/>
                <w:sz w:val="24"/>
                <w:szCs w:val="24"/>
                <w:lang w:bidi="en-US"/>
              </w:rPr>
            </w:pPr>
            <w:r w:rsidRPr="00D7608B">
              <w:rPr>
                <w:rFonts w:ascii="Arial" w:eastAsia="Batang" w:hAnsi="Arial" w:cs="Arial"/>
                <w:sz w:val="20"/>
                <w:szCs w:val="20"/>
                <w:lang w:bidi="en-US"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D7608B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142899" w:rsidRDefault="0091756E" w:rsidP="0091756E">
            <w:pPr>
              <w:rPr>
                <w:rFonts w:ascii="Times New Roman" w:eastAsia="Batang" w:hAnsi="Times New Roman"/>
                <w:sz w:val="24"/>
                <w:szCs w:val="24"/>
                <w:lang w:bidi="en-US"/>
              </w:rPr>
            </w:pPr>
            <w:r w:rsidRPr="00142899">
              <w:rPr>
                <w:rFonts w:ascii="Arial" w:eastAsia="Batang" w:hAnsi="Arial" w:cs="Arial"/>
                <w:sz w:val="20"/>
                <w:szCs w:val="20"/>
                <w:lang w:bidi="en-US"/>
              </w:rPr>
              <w:t>○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D7608B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D7608B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D7608B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D7608B">
              <w:rPr>
                <w:rFonts w:ascii="Arial" w:eastAsia="Batang" w:hAnsi="Arial" w:cs="Arial"/>
                <w:sz w:val="20"/>
                <w:szCs w:val="20"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D7608B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D7608B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D7608B">
              <w:rPr>
                <w:rFonts w:ascii="Arial" w:eastAsia="Batang" w:hAnsi="Arial" w:cs="Arial"/>
                <w:sz w:val="20"/>
                <w:szCs w:val="20"/>
                <w:lang w:bidi="en-US"/>
              </w:rPr>
              <w:t>○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D7608B" w:rsidRDefault="0091756E" w:rsidP="00917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D7608B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D7608B">
              <w:rPr>
                <w:rFonts w:ascii="Arial" w:eastAsia="Batang" w:hAnsi="Arial" w:cs="Arial"/>
                <w:sz w:val="20"/>
                <w:szCs w:val="20"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D7608B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D7608B">
              <w:rPr>
                <w:rFonts w:ascii="Arial" w:eastAsia="Batang" w:hAnsi="Arial" w:cs="Arial"/>
                <w:sz w:val="20"/>
                <w:szCs w:val="20"/>
                <w:lang w:bidi="en-US"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D7608B" w:rsidRDefault="0091756E" w:rsidP="0091756E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D7608B" w:rsidRDefault="0091756E" w:rsidP="0091756E">
            <w:r w:rsidRPr="00D7608B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D7608B" w:rsidRDefault="0091756E" w:rsidP="0091756E">
            <w:pPr>
              <w:rPr>
                <w:rFonts w:ascii="Arial" w:eastAsia="Batang" w:hAnsi="Arial" w:cs="Arial"/>
                <w:sz w:val="20"/>
                <w:szCs w:val="20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D7608B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D7608B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Default="0091756E" w:rsidP="0091756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C47F0" w:rsidTr="00CC47F0"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A06999" w:rsidRDefault="00CC47F0" w:rsidP="00CC47F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36.   </w:t>
            </w:r>
            <w:r w:rsidRPr="00A06999">
              <w:rPr>
                <w:rFonts w:ascii="TH SarabunPSK" w:hAnsi="TH SarabunPSK" w:cs="TH SarabunPSK"/>
              </w:rPr>
              <w:t xml:space="preserve">TIE314 </w:t>
            </w:r>
            <w:r w:rsidRPr="00A06999">
              <w:rPr>
                <w:rFonts w:ascii="TH SarabunPSK" w:hAnsi="TH SarabunPSK" w:cs="TH SarabunPSK"/>
                <w:cs/>
              </w:rPr>
              <w:t>กฎหมายอุตสาหกรรม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○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91756E">
              <w:rPr>
                <w:rFonts w:ascii="Arial" w:eastAsia="Batang" w:hAnsi="Arial" w:cs="Arial"/>
                <w:sz w:val="20"/>
                <w:szCs w:val="20"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F47F77" w:rsidRDefault="00CC47F0" w:rsidP="00CC47F0">
            <w:pPr>
              <w:rPr>
                <w:rFonts w:ascii="TH SarabunPSK" w:hAnsi="TH SarabunPSK" w:cs="TH SarabunPSK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DC2626" w:rsidRDefault="00DC2626" w:rsidP="000518E4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C6C21" w:rsidRDefault="009C6C21" w:rsidP="000518E4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C6C21" w:rsidRDefault="009C6C21" w:rsidP="000518E4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C6C21" w:rsidRDefault="009C6C21" w:rsidP="000518E4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18E4" w:rsidRPr="00EE5417" w:rsidRDefault="000518E4" w:rsidP="000518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0518E4" w:rsidRDefault="000518E4" w:rsidP="000518E4">
      <w:pPr>
        <w:ind w:left="1080"/>
        <w:jc w:val="center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color w:val="000000"/>
          <w:szCs w:val="22"/>
        </w:rPr>
        <w:sym w:font="Wingdings 2" w:char="F098"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color w:val="000000"/>
          <w:szCs w:val="22"/>
        </w:rPr>
        <w:sym w:font="Wingdings 2" w:char="F099"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tbl>
      <w:tblPr>
        <w:tblpPr w:leftFromText="180" w:rightFromText="180" w:vertAnchor="text" w:horzAnchor="margin" w:tblpY="3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3261"/>
        <w:gridCol w:w="337"/>
        <w:gridCol w:w="337"/>
        <w:gridCol w:w="337"/>
        <w:gridCol w:w="337"/>
        <w:gridCol w:w="351"/>
        <w:gridCol w:w="337"/>
        <w:gridCol w:w="337"/>
        <w:gridCol w:w="337"/>
        <w:gridCol w:w="337"/>
        <w:gridCol w:w="359"/>
        <w:gridCol w:w="337"/>
        <w:gridCol w:w="337"/>
        <w:gridCol w:w="337"/>
        <w:gridCol w:w="338"/>
        <w:gridCol w:w="349"/>
        <w:gridCol w:w="337"/>
        <w:gridCol w:w="337"/>
        <w:gridCol w:w="337"/>
        <w:gridCol w:w="337"/>
        <w:gridCol w:w="341"/>
        <w:gridCol w:w="337"/>
        <w:gridCol w:w="337"/>
        <w:gridCol w:w="337"/>
        <w:gridCol w:w="337"/>
        <w:gridCol w:w="346"/>
        <w:gridCol w:w="337"/>
        <w:gridCol w:w="337"/>
        <w:gridCol w:w="337"/>
      </w:tblGrid>
      <w:tr w:rsidR="00FA6AA1" w:rsidTr="00CC47F0"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A9" w:rsidRDefault="00D765A9" w:rsidP="0004573E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D765A9" w:rsidRDefault="00D765A9" w:rsidP="0004573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รายวิชา</w:t>
            </w:r>
          </w:p>
        </w:tc>
        <w:tc>
          <w:tcPr>
            <w:tcW w:w="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9" w:rsidRDefault="00D765A9" w:rsidP="0004573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1.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คุณธรรม</w:t>
            </w:r>
          </w:p>
        </w:tc>
        <w:tc>
          <w:tcPr>
            <w:tcW w:w="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9" w:rsidRDefault="00D765A9" w:rsidP="0004573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2.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ความรู้</w:t>
            </w:r>
          </w:p>
        </w:tc>
        <w:tc>
          <w:tcPr>
            <w:tcW w:w="6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9" w:rsidRDefault="00D765A9" w:rsidP="0004573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3.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ทักษะทางปัญญา</w:t>
            </w:r>
          </w:p>
        </w:tc>
        <w:tc>
          <w:tcPr>
            <w:tcW w:w="6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9" w:rsidRDefault="00D765A9" w:rsidP="0004573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4.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9" w:rsidRDefault="00D765A9" w:rsidP="0004573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spacing w:val="-12"/>
              </w:rPr>
              <w:t>5.</w:t>
            </w:r>
            <w:r>
              <w:rPr>
                <w:rFonts w:ascii="TH Sarabun New" w:hAnsi="TH Sarabun New" w:cs="TH Sarabun New" w:hint="cs"/>
                <w:b/>
                <w:bCs/>
                <w:spacing w:val="-1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9" w:rsidRDefault="00D765A9" w:rsidP="0004573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6.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ทักษะพิสัย</w:t>
            </w:r>
          </w:p>
        </w:tc>
      </w:tr>
      <w:tr w:rsidR="00CC47F0" w:rsidTr="00CC47F0"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A9" w:rsidRPr="00D42D9E" w:rsidRDefault="00D765A9" w:rsidP="0004573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9" w:rsidRDefault="00D765A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9" w:rsidRDefault="00D765A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9" w:rsidRDefault="00D765A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9" w:rsidRDefault="00D765A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9" w:rsidRDefault="00D765A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9" w:rsidRDefault="00D765A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9" w:rsidRDefault="00D765A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9" w:rsidRDefault="00D765A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9" w:rsidRDefault="00D765A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9" w:rsidRDefault="00D765A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9" w:rsidRDefault="00D765A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9" w:rsidRDefault="00D765A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9" w:rsidRDefault="00D765A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9" w:rsidRDefault="00D765A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A9" w:rsidRDefault="00D765A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9" w:rsidRDefault="00D765A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9" w:rsidRDefault="00D765A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9" w:rsidRDefault="00D765A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9" w:rsidRDefault="00D765A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9" w:rsidRDefault="00D765A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9" w:rsidRDefault="00D765A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9" w:rsidRDefault="00D765A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9" w:rsidRDefault="00D765A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9" w:rsidRDefault="00D765A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A9" w:rsidRDefault="00D765A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9" w:rsidRDefault="00D765A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9" w:rsidRDefault="00D765A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9" w:rsidRDefault="00D765A9" w:rsidP="000457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CC47F0" w:rsidTr="00CC47F0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344E" w:rsidRDefault="00FB344E" w:rsidP="00654AF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 w:rsidR="00654AFD">
              <w:rPr>
                <w:rFonts w:ascii="TH SarabunPSK" w:hAnsi="TH SarabunPSK" w:cs="TH SarabunPSK"/>
              </w:rPr>
              <w:t>7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44E" w:rsidRPr="00D7608B" w:rsidRDefault="00FB344E" w:rsidP="00FB344E">
            <w:pPr>
              <w:rPr>
                <w:rFonts w:ascii="TH SarabunPSK" w:hAnsi="TH SarabunPSK" w:cs="TH SarabunPSK"/>
                <w:cs/>
              </w:rPr>
            </w:pPr>
            <w:r w:rsidRPr="00D7608B">
              <w:rPr>
                <w:rFonts w:ascii="TH SarabunPSK" w:hAnsi="TH SarabunPSK" w:cs="TH SarabunPSK"/>
              </w:rPr>
              <w:t>TIE</w:t>
            </w:r>
            <w:r w:rsidRPr="00D7608B">
              <w:rPr>
                <w:rFonts w:ascii="TH SarabunPSK" w:hAnsi="TH SarabunPSK" w:cs="TH SarabunPSK" w:hint="cs"/>
                <w:cs/>
              </w:rPr>
              <w:t>315 การควบคุมระบบการผลิตด้วยคอมพิวเตอร์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D7608B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D7608B">
              <w:rPr>
                <w:rFonts w:ascii="Arial" w:eastAsia="Batang" w:hAnsi="Arial" w:cs="Arial"/>
                <w:sz w:val="20"/>
                <w:szCs w:val="20"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D7608B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D7608B">
              <w:rPr>
                <w:rFonts w:ascii="Arial" w:eastAsia="Batang" w:hAnsi="Arial" w:cs="Arial"/>
                <w:sz w:val="20"/>
                <w:szCs w:val="20"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D7608B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D7608B">
              <w:rPr>
                <w:rFonts w:ascii="Arial" w:eastAsia="Batang" w:hAnsi="Arial" w:cs="Arial"/>
                <w:sz w:val="20"/>
                <w:szCs w:val="20"/>
                <w:lang w:bidi="en-US"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D7608B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D7608B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D7608B" w:rsidRDefault="00FB344E" w:rsidP="00FB344E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  <w:r w:rsidRPr="00D7608B">
              <w:rPr>
                <w:rFonts w:ascii="Arial" w:eastAsia="Batang" w:hAnsi="Arial" w:cs="Arial"/>
                <w:sz w:val="20"/>
                <w:szCs w:val="20"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D7608B" w:rsidRDefault="00FB344E" w:rsidP="00FB344E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  <w:r w:rsidRPr="00D7608B">
              <w:rPr>
                <w:rFonts w:ascii="Arial" w:eastAsia="Batang" w:hAnsi="Arial" w:cs="Arial"/>
                <w:sz w:val="20"/>
                <w:szCs w:val="20"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D7608B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D7608B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D7608B" w:rsidRDefault="00FB344E" w:rsidP="00FB344E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D7608B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D7608B">
              <w:rPr>
                <w:rFonts w:ascii="Arial" w:eastAsia="Batang" w:hAnsi="Arial" w:cs="Arial"/>
                <w:sz w:val="20"/>
                <w:szCs w:val="20"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D7608B" w:rsidRDefault="00FB344E" w:rsidP="00FB344E">
            <w:pPr>
              <w:rPr>
                <w:rFonts w:ascii="Times New Roman" w:eastAsia="Batang" w:hAnsi="Times New Roman"/>
                <w:sz w:val="24"/>
                <w:szCs w:val="24"/>
                <w:lang w:bidi="en-US"/>
              </w:rPr>
            </w:pPr>
            <w:r w:rsidRPr="00D7608B">
              <w:rPr>
                <w:rFonts w:ascii="Arial" w:eastAsia="Batang" w:hAnsi="Arial" w:cs="Arial"/>
                <w:sz w:val="20"/>
                <w:szCs w:val="20"/>
                <w:lang w:bidi="en-US"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D7608B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D7608B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D7608B" w:rsidRDefault="00FB344E" w:rsidP="00FB344E">
            <w:pPr>
              <w:rPr>
                <w:rFonts w:ascii="Times New Roman" w:eastAsia="Batang" w:hAnsi="Times New Roman"/>
                <w:sz w:val="24"/>
                <w:szCs w:val="24"/>
                <w:lang w:bidi="en-US"/>
              </w:rPr>
            </w:pPr>
            <w:r w:rsidRPr="00D7608B">
              <w:rPr>
                <w:rFonts w:ascii="Arial" w:eastAsia="Batang" w:hAnsi="Arial" w:cs="Arial"/>
                <w:sz w:val="20"/>
                <w:szCs w:val="20"/>
                <w:lang w:bidi="en-US"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D7608B" w:rsidRDefault="000842B3" w:rsidP="00FB344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D7608B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D7608B">
              <w:rPr>
                <w:rFonts w:ascii="Arial" w:eastAsia="Batang" w:hAnsi="Arial" w:cs="Arial"/>
                <w:sz w:val="20"/>
                <w:szCs w:val="20"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D7608B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D7608B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D7608B">
              <w:rPr>
                <w:rFonts w:ascii="Arial" w:eastAsia="Batang" w:hAnsi="Arial" w:cs="Arial"/>
                <w:sz w:val="20"/>
                <w:szCs w:val="20"/>
                <w:lang w:bidi="en-US"/>
              </w:rPr>
              <w:t>○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D7608B" w:rsidRDefault="00FB344E" w:rsidP="00FB344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D7608B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D7608B">
              <w:rPr>
                <w:rFonts w:ascii="Arial" w:eastAsia="Batang" w:hAnsi="Arial" w:cs="Arial"/>
                <w:sz w:val="20"/>
                <w:szCs w:val="20"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D7608B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D7608B">
              <w:rPr>
                <w:rFonts w:ascii="Arial" w:eastAsia="Batang" w:hAnsi="Arial" w:cs="Arial"/>
                <w:sz w:val="20"/>
                <w:szCs w:val="20"/>
                <w:lang w:bidi="en-US"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D7608B" w:rsidRDefault="00FB344E" w:rsidP="00FB344E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D7608B" w:rsidRDefault="00FB344E" w:rsidP="00FB344E">
            <w:r w:rsidRPr="00D7608B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D7608B" w:rsidRDefault="00FB344E" w:rsidP="00FB344E">
            <w:pPr>
              <w:rPr>
                <w:rFonts w:ascii="Arial" w:eastAsia="Batang" w:hAnsi="Arial" w:cs="Arial"/>
                <w:sz w:val="20"/>
                <w:szCs w:val="20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D7608B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D7608B" w:rsidRDefault="00FB344E" w:rsidP="00FB344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E" w:rsidRPr="00002472" w:rsidRDefault="00FB344E" w:rsidP="00FB344E">
            <w:pPr>
              <w:rPr>
                <w:rFonts w:ascii="Arial" w:eastAsia="Batang" w:hAnsi="Arial" w:cs="Arial"/>
                <w:sz w:val="20"/>
                <w:szCs w:val="20"/>
                <w:cs/>
                <w:lang w:bidi="en-US"/>
              </w:rPr>
            </w:pPr>
          </w:p>
        </w:tc>
      </w:tr>
      <w:tr w:rsidR="00CC47F0" w:rsidTr="00CC47F0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56E" w:rsidRDefault="0091756E" w:rsidP="0091756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38.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56E" w:rsidRPr="00D7608B" w:rsidRDefault="0091756E" w:rsidP="0091756E">
            <w:pPr>
              <w:rPr>
                <w:rFonts w:ascii="TH SarabunPSK" w:hAnsi="TH SarabunPSK" w:cs="TH SarabunPSK"/>
                <w:cs/>
              </w:rPr>
            </w:pPr>
            <w:r w:rsidRPr="00D7608B">
              <w:rPr>
                <w:rFonts w:ascii="TH SarabunPSK" w:hAnsi="TH SarabunPSK" w:cs="TH SarabunPSK"/>
              </w:rPr>
              <w:t>TIE</w:t>
            </w:r>
            <w:r>
              <w:rPr>
                <w:rFonts w:ascii="TH SarabunPSK" w:hAnsi="TH SarabunPSK" w:cs="TH SarabunPSK" w:hint="cs"/>
                <w:cs/>
              </w:rPr>
              <w:t>316</w:t>
            </w:r>
            <w:r w:rsidRPr="00D7608B">
              <w:rPr>
                <w:rFonts w:ascii="TH SarabunPSK" w:hAnsi="TH SarabunPSK" w:cs="TH SarabunPSK" w:hint="cs"/>
                <w:cs/>
              </w:rPr>
              <w:t xml:space="preserve"> การออกแบบแผนการทดลองเบื้องต้น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D7608B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D7608B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D7608B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D7608B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D7608B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D7608B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D7608B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D7608B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D7608B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D7608B" w:rsidRDefault="0091756E" w:rsidP="0091756E">
            <w:r w:rsidRPr="00D7608B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D7608B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D7608B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D7608B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002472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D7608B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D7608B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D7608B" w:rsidRDefault="0091756E" w:rsidP="0091756E"/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D7608B" w:rsidRDefault="0091756E" w:rsidP="0091756E"/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D7608B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D7608B" w:rsidRDefault="0091756E" w:rsidP="00917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D7608B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D7608B" w:rsidRDefault="0091756E" w:rsidP="0091756E"/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D7608B" w:rsidRDefault="0091756E" w:rsidP="0091756E"/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D7608B" w:rsidRDefault="0091756E" w:rsidP="0091756E">
            <w:r w:rsidRPr="00D7608B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D7608B" w:rsidRDefault="0091756E" w:rsidP="0091756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D7608B" w:rsidRDefault="0091756E" w:rsidP="0091756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D7608B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Default="0091756E" w:rsidP="0091756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C47F0" w:rsidTr="00CC47F0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7F0" w:rsidRPr="00D7608B" w:rsidRDefault="00CC47F0" w:rsidP="00CC47F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39.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7F0" w:rsidRPr="00D7608B" w:rsidRDefault="00CC47F0" w:rsidP="00CC47F0">
            <w:pPr>
              <w:rPr>
                <w:rFonts w:ascii="TH SarabunPSK" w:hAnsi="TH SarabunPSK" w:cs="TH SarabunPSK"/>
                <w:cs/>
              </w:rPr>
            </w:pPr>
            <w:r w:rsidRPr="00D7608B">
              <w:rPr>
                <w:rFonts w:ascii="TH SarabunPSK" w:hAnsi="TH SarabunPSK" w:cs="TH SarabunPSK"/>
              </w:rPr>
              <w:t>TIE</w:t>
            </w:r>
            <w:r>
              <w:rPr>
                <w:rFonts w:ascii="TH SarabunPSK" w:hAnsi="TH SarabunPSK" w:cs="TH SarabunPSK" w:hint="cs"/>
                <w:cs/>
              </w:rPr>
              <w:t>317</w:t>
            </w:r>
            <w:r w:rsidRPr="00D7608B">
              <w:rPr>
                <w:rFonts w:ascii="TH SarabunPSK" w:hAnsi="TH SarabunPSK" w:cs="TH SarabunPSK" w:hint="cs"/>
                <w:cs/>
              </w:rPr>
              <w:t xml:space="preserve"> เทคนิคการเพิ่มผลผลิต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D7608B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D7608B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D7608B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D7608B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D7608B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D7608B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D7608B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D7608B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D7608B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D7608B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D7608B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D7608B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D7608B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002472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D7608B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D7608B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D7608B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D7608B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D7608B" w:rsidRDefault="00CC47F0" w:rsidP="00CC47F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D7608B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D7608B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D7608B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D7608B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D7608B" w:rsidRDefault="00CC47F0" w:rsidP="00CC47F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D7608B" w:rsidRDefault="00CC47F0" w:rsidP="00CC47F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D7608B" w:rsidRDefault="00CC47F0" w:rsidP="00CC47F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Default="00CC47F0" w:rsidP="00CC47F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C47F0" w:rsidTr="00CC47F0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56E" w:rsidRPr="00D7608B" w:rsidRDefault="0091756E" w:rsidP="0091756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40.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56E" w:rsidRPr="00002472" w:rsidRDefault="0091756E" w:rsidP="0091756E">
            <w:pPr>
              <w:rPr>
                <w:rFonts w:ascii="TH SarabunPSK" w:hAnsi="TH SarabunPSK" w:cs="TH SarabunPSK"/>
              </w:rPr>
            </w:pPr>
            <w:r w:rsidRPr="00002472">
              <w:rPr>
                <w:rFonts w:ascii="TH SarabunPSK" w:hAnsi="TH SarabunPSK" w:cs="TH SarabunPSK"/>
              </w:rPr>
              <w:t>TIE</w:t>
            </w:r>
            <w:r>
              <w:rPr>
                <w:rFonts w:ascii="TH SarabunPSK" w:hAnsi="TH SarabunPSK" w:cs="TH SarabunPSK" w:hint="cs"/>
                <w:cs/>
              </w:rPr>
              <w:t>418</w:t>
            </w:r>
            <w:r w:rsidRPr="00002472">
              <w:rPr>
                <w:rFonts w:ascii="TH SarabunPSK" w:hAnsi="TH SarabunPSK" w:cs="TH SarabunPSK"/>
              </w:rPr>
              <w:t xml:space="preserve"> </w:t>
            </w:r>
            <w:r w:rsidRPr="00002472">
              <w:rPr>
                <w:rFonts w:ascii="TH SarabunPSK" w:hAnsi="TH SarabunPSK" w:cs="TH SarabunPSK"/>
                <w:cs/>
              </w:rPr>
              <w:t>โครงงานวิศวกรรมการจัดการอุตสาหกรรม</w:t>
            </w:r>
            <w:r w:rsidRPr="00002472">
              <w:rPr>
                <w:rFonts w:ascii="TH SarabunPSK" w:hAnsi="TH SarabunPSK" w:cs="TH SarabunPSK"/>
              </w:rPr>
              <w:t xml:space="preserve"> 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002472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002472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002472" w:rsidRDefault="0091756E" w:rsidP="0091756E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002472" w:rsidRDefault="0091756E" w:rsidP="0091756E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002472" w:rsidRDefault="0091756E" w:rsidP="0091756E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002472" w:rsidRDefault="0091756E" w:rsidP="0091756E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002472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002472" w:rsidRDefault="0091756E" w:rsidP="0091756E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002472" w:rsidRDefault="0091756E" w:rsidP="0091756E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  <w:r w:rsidRPr="00002472">
              <w:rPr>
                <w:rFonts w:ascii="Arial" w:eastAsia="Batang" w:hAnsi="Arial" w:cs="Arial"/>
                <w:sz w:val="20"/>
                <w:szCs w:val="20"/>
                <w:lang w:bidi="en-US"/>
              </w:rPr>
              <w:t>●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002472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002472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002472" w:rsidRDefault="0091756E" w:rsidP="0091756E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002472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002472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002472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002472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002472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002472" w:rsidRDefault="0091756E" w:rsidP="0091756E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002472" w:rsidRDefault="0091756E" w:rsidP="0091756E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002472" w:rsidRDefault="0091756E" w:rsidP="00917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002472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002472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002472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002472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002472" w:rsidRDefault="0091756E" w:rsidP="0091756E">
            <w:pPr>
              <w:rPr>
                <w:rFonts w:ascii="Arial" w:eastAsia="Batang" w:hAnsi="Arial" w:cs="Arial"/>
                <w:sz w:val="20"/>
                <w:szCs w:val="20"/>
                <w:cs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002472" w:rsidRDefault="0091756E" w:rsidP="0091756E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002472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002472" w:rsidRDefault="0091756E" w:rsidP="0091756E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</w:tr>
      <w:tr w:rsidR="00CC47F0" w:rsidTr="00CC47F0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7F0" w:rsidRPr="00D7608B" w:rsidRDefault="00CC47F0" w:rsidP="00CC47F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41.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7F0" w:rsidRPr="00002472" w:rsidRDefault="00CC47F0" w:rsidP="00CC47F0">
            <w:pPr>
              <w:rPr>
                <w:rFonts w:ascii="TH SarabunPSK" w:hAnsi="TH SarabunPSK" w:cs="TH SarabunPSK"/>
                <w:cs/>
              </w:rPr>
            </w:pPr>
            <w:r w:rsidRPr="00002472">
              <w:rPr>
                <w:rFonts w:ascii="TH SarabunPSK" w:hAnsi="TH SarabunPSK" w:cs="TH SarabunPSK"/>
              </w:rPr>
              <w:t>TIE</w:t>
            </w:r>
            <w:r>
              <w:rPr>
                <w:rFonts w:ascii="TH SarabunPSK" w:hAnsi="TH SarabunPSK" w:cs="TH SarabunPSK" w:hint="cs"/>
                <w:cs/>
              </w:rPr>
              <w:t>41</w:t>
            </w:r>
            <w:r w:rsidRPr="00002472">
              <w:rPr>
                <w:rFonts w:ascii="TH SarabunPSK" w:hAnsi="TH SarabunPSK" w:cs="TH SarabunPSK" w:hint="cs"/>
                <w:cs/>
              </w:rPr>
              <w:t xml:space="preserve">9 </w:t>
            </w:r>
            <w:r>
              <w:rPr>
                <w:rFonts w:ascii="TH SarabunPSK" w:hAnsi="TH SarabunPSK" w:cs="TH SarabunPSK" w:hint="cs"/>
                <w:cs/>
              </w:rPr>
              <w:t>วิศวกรรมความปลอดภัย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002472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002472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002472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002472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002472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002472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002472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D7608B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002472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002472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002472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002472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002472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002472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002472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002472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002472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002472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F47F77" w:rsidRDefault="00CC47F0" w:rsidP="00CC47F0">
            <w:pPr>
              <w:rPr>
                <w:rFonts w:ascii="TH SarabunPSK" w:hAnsi="TH SarabunPSK" w:cs="TH SarabunPSK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002472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002472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002472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002472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002472" w:rsidRDefault="00CC47F0" w:rsidP="00CC47F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002472" w:rsidRDefault="00CC47F0" w:rsidP="00CC47F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002472" w:rsidRDefault="00CC47F0" w:rsidP="00CC47F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Default="00CC47F0" w:rsidP="00CC47F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C47F0" w:rsidTr="00CC47F0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7F0" w:rsidRPr="00002472" w:rsidRDefault="00CC47F0" w:rsidP="00CC47F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42.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7F0" w:rsidRPr="00D7608B" w:rsidRDefault="00CC47F0" w:rsidP="00CC47F0">
            <w:pPr>
              <w:rPr>
                <w:rFonts w:ascii="TH SarabunPSK" w:eastAsia="Batang" w:hAnsi="TH SarabunPSK" w:cs="TH SarabunPSK"/>
                <w:cs/>
              </w:rPr>
            </w:pPr>
            <w:r w:rsidRPr="00D7608B">
              <w:rPr>
                <w:rFonts w:ascii="TH SarabunPSK" w:hAnsi="TH SarabunPSK" w:cs="TH SarabunPSK"/>
              </w:rPr>
              <w:t>TIE</w:t>
            </w:r>
            <w:r>
              <w:rPr>
                <w:rFonts w:ascii="TH SarabunPSK" w:eastAsia="Batang" w:hAnsi="TH SarabunPSK" w:cs="TH SarabunPSK" w:hint="cs"/>
                <w:cs/>
              </w:rPr>
              <w:t>420</w:t>
            </w:r>
            <w:r w:rsidRPr="00D7608B">
              <w:rPr>
                <w:rFonts w:ascii="TH SarabunPSK" w:eastAsia="Batang" w:hAnsi="TH SarabunPSK" w:cs="TH SarabunPSK" w:hint="cs"/>
                <w:cs/>
              </w:rPr>
              <w:t xml:space="preserve"> การจัดการโลจิสติกส์และโซ่อุปทาน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D7608B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D7608B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D7608B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D7608B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D7608B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D7608B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D7608B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D7608B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D7608B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D7608B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D7608B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D7608B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D7608B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D7608B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D7608B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D7608B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D7608B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D7608B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D7608B" w:rsidRDefault="00CC47F0" w:rsidP="00CC47F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142899" w:rsidRDefault="00CC47F0" w:rsidP="00CC47F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D7608B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D7608B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D7608B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D7608B" w:rsidRDefault="00CC47F0" w:rsidP="00CC47F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D7608B" w:rsidRDefault="00CC47F0" w:rsidP="00CC47F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D7608B" w:rsidRDefault="00CC47F0" w:rsidP="00CC47F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Pr="00D7608B" w:rsidRDefault="00CC47F0" w:rsidP="00CC47F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0" w:rsidRDefault="00CC47F0" w:rsidP="00CC47F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C47F0" w:rsidTr="00CC47F0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E30" w:rsidRPr="00002472" w:rsidRDefault="00654AFD" w:rsidP="00BD5E3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43</w:t>
            </w:r>
            <w:r w:rsidR="00BD5E30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E30" w:rsidRPr="00002472" w:rsidRDefault="00BD5E30" w:rsidP="00BD5E30">
            <w:pPr>
              <w:rPr>
                <w:rFonts w:ascii="TH SarabunPSK" w:hAnsi="TH SarabunPSK" w:cs="TH SarabunPSK"/>
                <w:cs/>
              </w:rPr>
            </w:pPr>
            <w:r w:rsidRPr="00002472">
              <w:rPr>
                <w:rFonts w:ascii="TH SarabunPSK" w:hAnsi="TH SarabunPSK" w:cs="TH SarabunPSK"/>
              </w:rPr>
              <w:t>TIE</w:t>
            </w:r>
            <w:r>
              <w:rPr>
                <w:rFonts w:ascii="TH SarabunPSK" w:hAnsi="TH SarabunPSK" w:cs="TH SarabunPSK" w:hint="cs"/>
                <w:cs/>
              </w:rPr>
              <w:t>421</w:t>
            </w:r>
            <w:r w:rsidRPr="00002472">
              <w:rPr>
                <w:rFonts w:ascii="TH SarabunPSK" w:hAnsi="TH SarabunPSK" w:cs="TH SarabunPSK" w:hint="cs"/>
                <w:cs/>
              </w:rPr>
              <w:t xml:space="preserve"> การศึกษาความเป็นไปได้ของโครงการอุตสาหกรรม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002472" w:rsidRDefault="00BD5E30" w:rsidP="00BD5E3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002472" w:rsidRDefault="00BD5E30" w:rsidP="00BD5E3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002472" w:rsidRDefault="00BD5E30" w:rsidP="00BD5E3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002472" w:rsidRDefault="00BD5E30" w:rsidP="00BD5E3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002472" w:rsidRDefault="00BD5E30" w:rsidP="00BD5E3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002472" w:rsidRDefault="00BD5E30" w:rsidP="00BD5E3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002472" w:rsidRDefault="00BD5E30" w:rsidP="00BD5E3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002472" w:rsidRDefault="00BD5E30" w:rsidP="00BD5E3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002472" w:rsidRDefault="00BD5E30" w:rsidP="00BD5E3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002472" w:rsidRDefault="00BD5E30" w:rsidP="00BD5E3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002472" w:rsidRDefault="00BD5E30" w:rsidP="00BD5E3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002472" w:rsidRDefault="00BD5E30" w:rsidP="00BD5E3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002472" w:rsidRDefault="00BD5E30" w:rsidP="00BD5E3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002472" w:rsidRDefault="00BD5E30" w:rsidP="00BD5E3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002472" w:rsidRDefault="00BD5E30" w:rsidP="00BD5E3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002472" w:rsidRDefault="000842B3" w:rsidP="00BD5E3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14289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002472" w:rsidRDefault="00BD5E30" w:rsidP="00BD5E3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002472" w:rsidRDefault="00BD5E30" w:rsidP="00BD5E3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002472" w:rsidRDefault="00BD5E30" w:rsidP="00BD5E30">
            <w:pPr>
              <w:rPr>
                <w:rFonts w:ascii="TH SarabunPSK" w:eastAsia="Batang" w:hAnsi="TH SarabunPSK" w:cs="TH SarabunPSK"/>
                <w:sz w:val="20"/>
                <w:szCs w:val="20"/>
              </w:rPr>
            </w:pPr>
            <w:r w:rsidRPr="00002472">
              <w:rPr>
                <w:rFonts w:ascii="Arial" w:eastAsia="Batang" w:hAnsi="Arial" w:cs="Arial"/>
                <w:sz w:val="20"/>
                <w:szCs w:val="20"/>
              </w:rPr>
              <w:t>○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002472" w:rsidRDefault="00BD5E30" w:rsidP="00BD5E3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002472" w:rsidRDefault="00BD5E30" w:rsidP="00BD5E3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002472" w:rsidRDefault="00BD5E30" w:rsidP="00BD5E3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002472" w:rsidRDefault="00BD5E30" w:rsidP="00BD5E3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002472" w:rsidRDefault="00BD5E30" w:rsidP="00BD5E3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002472" w:rsidRDefault="00BD5E30" w:rsidP="00BD5E30">
            <w:pPr>
              <w:rPr>
                <w:rFonts w:ascii="Arial" w:eastAsia="Batang" w:hAnsi="Arial" w:cs="Arial"/>
                <w:sz w:val="20"/>
                <w:szCs w:val="20"/>
                <w:cs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002472" w:rsidRDefault="00BD5E30" w:rsidP="00BD5E3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002472" w:rsidRDefault="00BD5E30" w:rsidP="00BD5E3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002472" w:rsidRDefault="00BD5E30" w:rsidP="00BD5E3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</w:tr>
    </w:tbl>
    <w:p w:rsidR="00BD5E30" w:rsidRDefault="00BD5E30" w:rsidP="00B8065C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F499B" w:rsidRDefault="00EF499B" w:rsidP="00B8065C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F499B" w:rsidRDefault="00EF499B" w:rsidP="00B8065C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F499B" w:rsidRDefault="00EF499B" w:rsidP="00B8065C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8065C" w:rsidRPr="00EE5417" w:rsidRDefault="00B8065C" w:rsidP="00B806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B8065C" w:rsidRDefault="00B8065C" w:rsidP="00B8065C">
      <w:pPr>
        <w:ind w:left="1080"/>
        <w:jc w:val="center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color w:val="000000"/>
          <w:szCs w:val="22"/>
        </w:rPr>
        <w:sym w:font="Wingdings 2" w:char="F098"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color w:val="000000"/>
          <w:szCs w:val="22"/>
        </w:rPr>
        <w:sym w:font="Wingdings 2" w:char="F099"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tbl>
      <w:tblPr>
        <w:tblpPr w:leftFromText="180" w:rightFromText="180" w:vertAnchor="text" w:horzAnchor="margin" w:tblpY="3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3288"/>
        <w:gridCol w:w="337"/>
        <w:gridCol w:w="337"/>
        <w:gridCol w:w="337"/>
        <w:gridCol w:w="337"/>
        <w:gridCol w:w="339"/>
        <w:gridCol w:w="337"/>
        <w:gridCol w:w="337"/>
        <w:gridCol w:w="338"/>
        <w:gridCol w:w="337"/>
        <w:gridCol w:w="340"/>
        <w:gridCol w:w="338"/>
        <w:gridCol w:w="340"/>
        <w:gridCol w:w="337"/>
        <w:gridCol w:w="337"/>
        <w:gridCol w:w="338"/>
        <w:gridCol w:w="343"/>
        <w:gridCol w:w="340"/>
        <w:gridCol w:w="343"/>
        <w:gridCol w:w="337"/>
        <w:gridCol w:w="338"/>
        <w:gridCol w:w="337"/>
        <w:gridCol w:w="337"/>
        <w:gridCol w:w="337"/>
        <w:gridCol w:w="337"/>
        <w:gridCol w:w="345"/>
        <w:gridCol w:w="337"/>
        <w:gridCol w:w="337"/>
        <w:gridCol w:w="337"/>
      </w:tblGrid>
      <w:tr w:rsidR="00FA6AA1" w:rsidTr="00BD5E30"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1" w:rsidRDefault="00FA6AA1" w:rsidP="00833714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FA6AA1" w:rsidRDefault="00FA6AA1" w:rsidP="00833714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รายวิชา</w:t>
            </w:r>
          </w:p>
        </w:tc>
        <w:tc>
          <w:tcPr>
            <w:tcW w:w="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A1" w:rsidRDefault="00FA6AA1" w:rsidP="00833714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1.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คุณธรรม</w:t>
            </w:r>
          </w:p>
        </w:tc>
        <w:tc>
          <w:tcPr>
            <w:tcW w:w="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A1" w:rsidRDefault="00FA6AA1" w:rsidP="00833714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2.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ความรู้</w:t>
            </w:r>
          </w:p>
        </w:tc>
        <w:tc>
          <w:tcPr>
            <w:tcW w:w="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A1" w:rsidRDefault="00FA6AA1" w:rsidP="00833714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3.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ทักษะทางปัญญา</w:t>
            </w:r>
          </w:p>
        </w:tc>
        <w:tc>
          <w:tcPr>
            <w:tcW w:w="6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A1" w:rsidRDefault="00FA6AA1" w:rsidP="00833714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4.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6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A1" w:rsidRDefault="00FA6AA1" w:rsidP="00833714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spacing w:val="-12"/>
              </w:rPr>
              <w:t>5.</w:t>
            </w:r>
            <w:r>
              <w:rPr>
                <w:rFonts w:ascii="TH Sarabun New" w:hAnsi="TH Sarabun New" w:cs="TH Sarabun New" w:hint="cs"/>
                <w:b/>
                <w:bCs/>
                <w:spacing w:val="-1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A1" w:rsidRDefault="00FA6AA1" w:rsidP="00833714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6.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ทักษะพิสัย</w:t>
            </w:r>
          </w:p>
        </w:tc>
      </w:tr>
      <w:tr w:rsidR="00BD5E30" w:rsidTr="00BD5E30"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1" w:rsidRPr="00D42D9E" w:rsidRDefault="00FA6AA1" w:rsidP="0083371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A1" w:rsidRDefault="00FA6AA1" w:rsidP="0083371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A1" w:rsidRDefault="00FA6AA1" w:rsidP="0083371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A1" w:rsidRDefault="00FA6AA1" w:rsidP="0083371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A1" w:rsidRDefault="00FA6AA1" w:rsidP="0083371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A1" w:rsidRDefault="00FA6AA1" w:rsidP="0083371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A1" w:rsidRDefault="00FA6AA1" w:rsidP="0083371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A1" w:rsidRDefault="00FA6AA1" w:rsidP="0083371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A1" w:rsidRDefault="00FA6AA1" w:rsidP="0083371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A1" w:rsidRDefault="00FA6AA1" w:rsidP="0083371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A1" w:rsidRDefault="00FA6AA1" w:rsidP="0083371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A1" w:rsidRDefault="00FA6AA1" w:rsidP="0083371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A1" w:rsidRDefault="00FA6AA1" w:rsidP="0083371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A1" w:rsidRDefault="00FA6AA1" w:rsidP="0083371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A1" w:rsidRDefault="00FA6AA1" w:rsidP="0083371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1" w:rsidRDefault="00FA6AA1" w:rsidP="0083371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A1" w:rsidRDefault="00FA6AA1" w:rsidP="0083371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A1" w:rsidRDefault="00FA6AA1" w:rsidP="0083371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A1" w:rsidRDefault="00FA6AA1" w:rsidP="0083371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A1" w:rsidRDefault="00FA6AA1" w:rsidP="0083371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A1" w:rsidRDefault="00FA6AA1" w:rsidP="0083371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A1" w:rsidRDefault="00FA6AA1" w:rsidP="0083371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A1" w:rsidRDefault="00FA6AA1" w:rsidP="0083371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A1" w:rsidRDefault="00FA6AA1" w:rsidP="0083371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A1" w:rsidRDefault="00FA6AA1" w:rsidP="0083371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1" w:rsidRDefault="00FA6AA1" w:rsidP="0083371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A1" w:rsidRDefault="00FA6AA1" w:rsidP="0083371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A1" w:rsidRDefault="00FA6AA1" w:rsidP="0083371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A1" w:rsidRDefault="00FA6AA1" w:rsidP="0083371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BD5E30" w:rsidRPr="00002472" w:rsidTr="00BD5E30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E30" w:rsidRPr="00D7608B" w:rsidRDefault="00654AFD" w:rsidP="00BD5E3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44</w:t>
            </w:r>
            <w:r w:rsidR="00BD5E30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E30" w:rsidRPr="00D7608B" w:rsidRDefault="00BD5E30" w:rsidP="00BD5E3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TIE422</w:t>
            </w:r>
            <w:r w:rsidRPr="00D7608B">
              <w:rPr>
                <w:rFonts w:ascii="TH SarabunPSK" w:hAnsi="TH SarabunPSK" w:cs="TH SarabunPSK" w:hint="cs"/>
                <w:cs/>
              </w:rPr>
              <w:t xml:space="preserve"> การบริหารโครงการ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D7608B" w:rsidRDefault="00BD5E30" w:rsidP="00BD5E3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D7608B" w:rsidRDefault="00BD5E30" w:rsidP="00BD5E3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D7608B" w:rsidRDefault="00BD5E30" w:rsidP="00BD5E3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D7608B" w:rsidRDefault="00BD5E30" w:rsidP="00BD5E3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D7608B" w:rsidRDefault="00BD5E30" w:rsidP="00BD5E3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○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D7608B" w:rsidRDefault="00BD5E30" w:rsidP="00BD5E3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D7608B" w:rsidRDefault="00BD5E30" w:rsidP="00BD5E3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D7608B" w:rsidRDefault="00BD5E30" w:rsidP="00BD5E3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○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D7608B" w:rsidRDefault="000842B3" w:rsidP="00BD5E3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  <w:r w:rsidRPr="00D7608B">
              <w:rPr>
                <w:rFonts w:ascii="Arial" w:eastAsia="Batang" w:hAnsi="Arial" w:cs="Arial"/>
                <w:sz w:val="20"/>
                <w:szCs w:val="20"/>
                <w:lang w:bidi="en-US"/>
              </w:rPr>
              <w:t>○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D7608B" w:rsidRDefault="00BD5E30" w:rsidP="00BD5E3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D7608B" w:rsidRDefault="00BD5E30" w:rsidP="00BD5E3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D7608B" w:rsidRDefault="00BD5E30" w:rsidP="00BD5E3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D7608B" w:rsidRDefault="00BD5E30" w:rsidP="00BD5E3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D7608B" w:rsidRDefault="000842B3" w:rsidP="00BD5E3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  <w:r w:rsidRPr="00D7608B">
              <w:rPr>
                <w:rFonts w:ascii="Arial" w:eastAsia="Batang" w:hAnsi="Arial" w:cs="Arial"/>
                <w:sz w:val="20"/>
                <w:szCs w:val="20"/>
                <w:lang w:bidi="en-US"/>
              </w:rPr>
              <w:t>○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D7608B" w:rsidRDefault="00BD5E30" w:rsidP="00BD5E3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D7608B" w:rsidRDefault="000842B3" w:rsidP="00BD5E3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D7608B" w:rsidRDefault="00BD5E30" w:rsidP="00BD5E3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D7608B" w:rsidRDefault="00BD5E30" w:rsidP="00BD5E3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D7608B" w:rsidRDefault="00BD5E30" w:rsidP="00BD5E3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D7608B" w:rsidRDefault="00BD5E30" w:rsidP="00BD5E3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D7608B" w:rsidRDefault="000842B3" w:rsidP="00BD5E3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D7608B" w:rsidRDefault="00BD5E30" w:rsidP="00BD5E3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D7608B" w:rsidRDefault="00BD5E30" w:rsidP="00BD5E3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D7608B" w:rsidRDefault="00BD5E30" w:rsidP="00BD5E3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D7608B" w:rsidRDefault="00BD5E30" w:rsidP="00BD5E3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D7608B" w:rsidRDefault="00BD5E30" w:rsidP="00BD5E3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D7608B" w:rsidRDefault="00BD5E30" w:rsidP="00BD5E3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Default="00BD5E30" w:rsidP="00BD5E3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D5E30" w:rsidRPr="00002472" w:rsidTr="00BD5E30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E30" w:rsidRPr="00002472" w:rsidRDefault="00654AFD" w:rsidP="00BD5E3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45</w:t>
            </w:r>
            <w:r w:rsidR="00BD5E30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E30" w:rsidRDefault="00BD5E30" w:rsidP="00BD5E3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TIE423 </w:t>
            </w:r>
            <w:r w:rsidRPr="00751E44">
              <w:rPr>
                <w:rFonts w:ascii="TH SarabunPSK" w:hAnsi="TH SarabunPSK" w:cs="TH SarabunPSK"/>
                <w:cs/>
              </w:rPr>
              <w:t>ภาษาอังกฤษเพื่อการจัดการ</w:t>
            </w:r>
            <w:r>
              <w:rPr>
                <w:rFonts w:ascii="TH SarabunPSK" w:hAnsi="TH SarabunPSK" w:cs="TH SarabunPSK" w:hint="cs"/>
                <w:cs/>
              </w:rPr>
              <w:t>อุตสาหกรรม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8F0056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8F0056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8F0056" w:rsidRDefault="00777C9C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E0218D">
              <w:rPr>
                <w:rFonts w:ascii="Arial" w:eastAsia="Batang" w:hAnsi="Arial" w:cs="Arial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8F0056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8F0056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8F0056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8F0056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8F0056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  <w:p w:rsidR="00BD5E30" w:rsidRPr="008F0056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8F0056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8F0056" w:rsidRDefault="00BD5E30" w:rsidP="00BD5E30">
            <w:pPr>
              <w:jc w:val="center"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8F0056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8F0056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8F0056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8F0056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8F0056" w:rsidRDefault="00BD5E30" w:rsidP="00BD5E30">
            <w:pPr>
              <w:rPr>
                <w:rFonts w:ascii="Arial" w:eastAsia="Batang" w:hAnsi="Arial" w:cs="Arial"/>
                <w:sz w:val="20"/>
                <w:szCs w:val="20"/>
                <w:cs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3D3C2A" w:rsidRDefault="00BD5E30" w:rsidP="00BD5E30">
            <w:pPr>
              <w:rPr>
                <w:rFonts w:ascii="Arial" w:eastAsia="Batang" w:hAnsi="Arial" w:cstheme="minorBidi"/>
                <w:sz w:val="20"/>
                <w:szCs w:val="20"/>
                <w:lang w:bidi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F47F77" w:rsidRDefault="00BD5E30" w:rsidP="00BD5E30">
            <w:pPr>
              <w:rPr>
                <w:rFonts w:ascii="TH SarabunPSK" w:hAnsi="TH SarabunPSK" w:cs="TH SarabunPSK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8F0056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Default="00BD5E30" w:rsidP="00BD5E30">
            <w:r w:rsidRPr="007D2098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8F0056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F47F77" w:rsidRDefault="00BD5E30" w:rsidP="00BD5E30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8F0056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8F0056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F47F77" w:rsidRDefault="00BD5E30" w:rsidP="00BD5E30">
            <w:pPr>
              <w:rPr>
                <w:rFonts w:ascii="TH SarabunPSK" w:hAnsi="TH SarabunPSK" w:cs="TH SarabunPSK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F47F77" w:rsidRDefault="00BD5E30" w:rsidP="00BD5E30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8F0056" w:rsidRDefault="00BD5E30" w:rsidP="00BD5E30">
            <w:pPr>
              <w:jc w:val="center"/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8F0056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8F0056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</w:tr>
      <w:tr w:rsidR="00BD5E30" w:rsidRPr="00002472" w:rsidTr="00BD5E30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E30" w:rsidRDefault="00654AFD" w:rsidP="00BD5E3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46</w:t>
            </w:r>
            <w:r w:rsidR="00BD5E30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E30" w:rsidRPr="00002472" w:rsidRDefault="00BD5E30" w:rsidP="00BD5E30">
            <w:pPr>
              <w:rPr>
                <w:rFonts w:ascii="TH SarabunPSK" w:hAnsi="TH SarabunPSK" w:cs="TH SarabunPSK"/>
                <w:cs/>
              </w:rPr>
            </w:pPr>
            <w:r w:rsidRPr="00002472">
              <w:rPr>
                <w:rFonts w:ascii="TH SarabunPSK" w:hAnsi="TH SarabunPSK" w:cs="TH SarabunPSK"/>
              </w:rPr>
              <w:t>TIE</w:t>
            </w:r>
            <w:r>
              <w:rPr>
                <w:rFonts w:ascii="TH SarabunPSK" w:hAnsi="TH SarabunPSK" w:cs="TH SarabunPSK" w:hint="cs"/>
                <w:cs/>
              </w:rPr>
              <w:t>424</w:t>
            </w:r>
            <w:r w:rsidRPr="00002472">
              <w:rPr>
                <w:rFonts w:ascii="TH SarabunPSK" w:hAnsi="TH SarabunPSK" w:cs="TH SarabunPSK" w:hint="cs"/>
                <w:cs/>
              </w:rPr>
              <w:t xml:space="preserve"> สัมมนาทางการจัดการอุตสาหกรรม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002472" w:rsidRDefault="00BD5E30" w:rsidP="00BD5E3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002472" w:rsidRDefault="00BD5E30" w:rsidP="00BD5E3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002472" w:rsidRDefault="00BD5E30" w:rsidP="00BD5E3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002472" w:rsidRDefault="00BD5E30" w:rsidP="00BD5E3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002472" w:rsidRDefault="00BD5E30" w:rsidP="00BD5E3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○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002472" w:rsidRDefault="00BD5E30" w:rsidP="00BD5E3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002472" w:rsidRDefault="00BD5E30" w:rsidP="00BD5E3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002472" w:rsidRDefault="00BD5E30" w:rsidP="00BD5E3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002472" w:rsidRDefault="00BD5E30" w:rsidP="00BD5E3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002472" w:rsidRDefault="00BD5E30" w:rsidP="00BD5E3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002472" w:rsidRDefault="00BD5E30" w:rsidP="00BD5E3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002472" w:rsidRDefault="00BD5E30" w:rsidP="00BD5E3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002472" w:rsidRDefault="00BD5E30" w:rsidP="00BD5E3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002472" w:rsidRDefault="0091756E" w:rsidP="00BD5E3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91756E">
              <w:rPr>
                <w:rFonts w:ascii="Arial" w:eastAsia="Batang" w:hAnsi="Arial" w:cs="Arial"/>
                <w:sz w:val="20"/>
                <w:szCs w:val="20"/>
                <w:lang w:bidi="en-US"/>
              </w:rPr>
              <w:t>●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002472" w:rsidRDefault="00BD5E30" w:rsidP="00BD5E3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002472" w:rsidRDefault="00BD5E30" w:rsidP="00BD5E3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002472" w:rsidRDefault="00BD5E30" w:rsidP="00BD5E3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002472" w:rsidRDefault="003F587D" w:rsidP="00BD5E3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  <w:r w:rsidRPr="008F0056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002472" w:rsidRDefault="00BD5E30" w:rsidP="00BD5E3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002472" w:rsidRDefault="00BD5E30" w:rsidP="00BD5E3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002472" w:rsidRDefault="000842B3" w:rsidP="00BD5E3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D7608B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002472" w:rsidRDefault="00BD5E30" w:rsidP="00BD5E3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002472" w:rsidRDefault="00BD5E30" w:rsidP="00BD5E3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002472" w:rsidRDefault="00BD5E30" w:rsidP="00BD5E3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002472" w:rsidRDefault="00BD5E30" w:rsidP="00BD5E30">
            <w:pPr>
              <w:rPr>
                <w:rFonts w:ascii="Arial" w:eastAsia="Batang" w:hAnsi="Arial" w:cs="Arial"/>
                <w:sz w:val="20"/>
                <w:szCs w:val="20"/>
                <w:cs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002472" w:rsidRDefault="00BD5E30" w:rsidP="00BD5E30">
            <w:pPr>
              <w:rPr>
                <w:rFonts w:ascii="Calibri" w:eastAsia="Times New Roman" w:hAnsi="Calibri"/>
                <w:sz w:val="24"/>
                <w:szCs w:val="24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002472" w:rsidRDefault="00BD5E30" w:rsidP="00BD5E3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002472" w:rsidRDefault="00BD5E30" w:rsidP="00BD5E30">
            <w:pPr>
              <w:rPr>
                <w:rFonts w:ascii="TH SarabunPSK" w:eastAsia="Batang" w:hAnsi="TH SarabunPSK" w:cs="TH SarabunPSK"/>
                <w:sz w:val="20"/>
                <w:szCs w:val="20"/>
                <w:lang w:bidi="en-US"/>
              </w:rPr>
            </w:pPr>
            <w:r w:rsidRPr="00002472">
              <w:rPr>
                <w:rFonts w:ascii="Arial" w:eastAsia="Batang" w:hAnsi="Arial" w:cs="Arial" w:hint="cs"/>
                <w:sz w:val="20"/>
                <w:szCs w:val="20"/>
                <w:cs/>
                <w:lang w:bidi="en-US"/>
              </w:rPr>
              <w:t>●</w:t>
            </w:r>
          </w:p>
        </w:tc>
      </w:tr>
      <w:tr w:rsidR="00BD5E30" w:rsidRPr="00002472" w:rsidTr="00BD5E30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E30" w:rsidRDefault="00654AFD" w:rsidP="00BD5E3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47</w:t>
            </w:r>
            <w:r w:rsidR="00BD5E30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E30" w:rsidRPr="004647D0" w:rsidRDefault="00BD5E30" w:rsidP="00BD5E30">
            <w:pPr>
              <w:rPr>
                <w:rFonts w:ascii="TH SarabunPSK" w:hAnsi="TH SarabunPSK" w:cs="TH SarabunPSK"/>
              </w:rPr>
            </w:pPr>
            <w:r w:rsidRPr="004647D0">
              <w:rPr>
                <w:rFonts w:ascii="TH SarabunPSK" w:hAnsi="TH SarabunPSK" w:cs="TH SarabunPSK"/>
              </w:rPr>
              <w:t>TIE</w:t>
            </w:r>
            <w:r>
              <w:rPr>
                <w:rFonts w:ascii="TH SarabunPSK" w:hAnsi="TH SarabunPSK" w:cs="TH SarabunPSK" w:hint="cs"/>
                <w:cs/>
              </w:rPr>
              <w:t>425</w:t>
            </w:r>
            <w:r w:rsidRPr="004647D0">
              <w:rPr>
                <w:rFonts w:ascii="TH SarabunPSK" w:hAnsi="TH SarabunPSK" w:cs="TH SarabunPSK" w:hint="cs"/>
                <w:cs/>
              </w:rPr>
              <w:t xml:space="preserve"> </w:t>
            </w:r>
            <w:r w:rsidR="00654AFD">
              <w:rPr>
                <w:rFonts w:ascii="TH SarabunPSK" w:hAnsi="TH SarabunPSK" w:cs="TH SarabunPSK"/>
                <w:cs/>
              </w:rPr>
              <w:t>การเตรียมฝึกประสบการณ์วิชาชีพสาขาวิชา</w:t>
            </w:r>
            <w:r w:rsidRPr="004647D0">
              <w:rPr>
                <w:rFonts w:ascii="TH SarabunPSK" w:hAnsi="TH SarabunPSK" w:cs="TH SarabunPSK"/>
                <w:cs/>
              </w:rPr>
              <w:t>วิศวกรรมการจัดการอุตสาหกรรม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94231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942319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942319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94231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942319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942319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94231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cs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94231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94231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942319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942319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94231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942319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94231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942319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</w:tr>
      <w:tr w:rsidR="00BD5E30" w:rsidTr="00BD5E30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E30" w:rsidRPr="00002472" w:rsidRDefault="00654AFD" w:rsidP="00BD5E3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48</w:t>
            </w:r>
            <w:r w:rsidR="00BD5E30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E30" w:rsidRPr="004647D0" w:rsidRDefault="00BD5E30" w:rsidP="00BD5E30">
            <w:pPr>
              <w:rPr>
                <w:rFonts w:ascii="TH SarabunPSK" w:hAnsi="TH SarabunPSK" w:cs="TH SarabunPSK"/>
              </w:rPr>
            </w:pPr>
            <w:r w:rsidRPr="004647D0">
              <w:rPr>
                <w:rFonts w:ascii="TH SarabunPSK" w:hAnsi="TH SarabunPSK" w:cs="TH SarabunPSK"/>
              </w:rPr>
              <w:t>TIE</w:t>
            </w:r>
            <w:r>
              <w:rPr>
                <w:rFonts w:ascii="TH SarabunPSK" w:hAnsi="TH SarabunPSK" w:cs="TH SarabunPSK" w:hint="cs"/>
                <w:cs/>
              </w:rPr>
              <w:t>426</w:t>
            </w:r>
            <w:r w:rsidRPr="004647D0">
              <w:rPr>
                <w:rFonts w:ascii="TH SarabunPSK" w:hAnsi="TH SarabunPSK" w:cs="TH SarabunPSK" w:hint="cs"/>
                <w:cs/>
              </w:rPr>
              <w:t xml:space="preserve"> </w:t>
            </w:r>
            <w:r w:rsidRPr="004647D0">
              <w:rPr>
                <w:rFonts w:ascii="TH SarabunPSK" w:hAnsi="TH SarabunPSK" w:cs="TH SarabunPSK"/>
                <w:cs/>
              </w:rPr>
              <w:t>การฝึกประสบการณ์วิชา</w:t>
            </w:r>
            <w:r w:rsidR="00654AFD">
              <w:rPr>
                <w:rFonts w:ascii="TH SarabunPSK" w:hAnsi="TH SarabunPSK" w:cs="TH SarabunPSK"/>
                <w:cs/>
              </w:rPr>
              <w:t>ชีพสาขาวิชา</w:t>
            </w:r>
            <w:r w:rsidRPr="004647D0">
              <w:rPr>
                <w:rFonts w:ascii="TH SarabunPSK" w:hAnsi="TH SarabunPSK" w:cs="TH SarabunPSK"/>
                <w:cs/>
              </w:rPr>
              <w:t>วิศวกรรมการจัดการอุตสาหกรรม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CB7808" w:rsidRDefault="00BD5E30" w:rsidP="00BD5E30">
            <w:pPr>
              <w:rPr>
                <w:rFonts w:ascii="Arial" w:eastAsia="Batang" w:hAnsi="Arial" w:cstheme="minorBidi"/>
                <w:sz w:val="20"/>
                <w:szCs w:val="20"/>
                <w:lang w:bidi="en-US"/>
              </w:rPr>
            </w:pPr>
            <w:r w:rsidRPr="0094231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942319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942319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94231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942319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94231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cs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94231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942319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94231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94231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942319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942319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942319">
              <w:rPr>
                <w:rFonts w:ascii="Arial" w:eastAsia="Batang" w:hAnsi="Arial" w:cs="Arial" w:hint="cs"/>
                <w:sz w:val="20"/>
                <w:szCs w:val="20"/>
                <w:cs/>
              </w:rPr>
              <w:t>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  <w:r w:rsidRPr="00942319">
              <w:rPr>
                <w:rFonts w:ascii="Arial" w:eastAsia="Batang" w:hAnsi="Arial" w:cs="Arial" w:hint="cs"/>
                <w:sz w:val="20"/>
                <w:szCs w:val="20"/>
                <w:cs/>
              </w:rPr>
              <w:t>○</w:t>
            </w:r>
          </w:p>
          <w:p w:rsidR="00BD5E30" w:rsidRPr="00942319" w:rsidRDefault="00BD5E30" w:rsidP="00BD5E30">
            <w:pPr>
              <w:rPr>
                <w:rFonts w:ascii="Arial" w:eastAsia="Batang" w:hAnsi="Arial" w:cs="Arial"/>
                <w:sz w:val="20"/>
                <w:szCs w:val="20"/>
                <w:lang w:bidi="en-US"/>
              </w:rPr>
            </w:pPr>
          </w:p>
        </w:tc>
      </w:tr>
    </w:tbl>
    <w:p w:rsidR="0059769E" w:rsidRDefault="0059769E" w:rsidP="00B35A00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02472" w:rsidRDefault="00002472" w:rsidP="00751E44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57E01" w:rsidRPr="00EE5417" w:rsidRDefault="00857E01" w:rsidP="00A76F73">
      <w:pPr>
        <w:rPr>
          <w:rFonts w:ascii="TH SarabunPSK" w:hAnsi="TH SarabunPSK" w:cs="TH SarabunPSK"/>
          <w:color w:val="FF00FF"/>
          <w:sz w:val="32"/>
          <w:szCs w:val="32"/>
        </w:rPr>
        <w:sectPr w:rsidR="00857E01" w:rsidRPr="00EE5417" w:rsidSect="00972C3E">
          <w:headerReference w:type="default" r:id="rId15"/>
          <w:footerReference w:type="default" r:id="rId16"/>
          <w:headerReference w:type="first" r:id="rId17"/>
          <w:footerReference w:type="first" r:id="rId18"/>
          <w:pgSz w:w="16834" w:h="11909" w:orient="landscape" w:code="9"/>
          <w:pgMar w:top="1440" w:right="1440" w:bottom="2160" w:left="2160" w:header="720" w:footer="720" w:gutter="0"/>
          <w:cols w:space="708"/>
          <w:titlePg/>
          <w:docGrid w:linePitch="360"/>
        </w:sectPr>
      </w:pPr>
    </w:p>
    <w:p w:rsidR="0059379E" w:rsidRDefault="0059379E" w:rsidP="008B5948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มวดที่ 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หลักเกณฑ์ในการประเมินผลนักศึกษา</w:t>
      </w:r>
    </w:p>
    <w:p w:rsidR="0059379E" w:rsidRPr="00EE5417" w:rsidRDefault="0059379E" w:rsidP="0059379E">
      <w:pPr>
        <w:ind w:left="709" w:hanging="425"/>
        <w:jc w:val="center"/>
        <w:rPr>
          <w:rFonts w:ascii="TH SarabunPSK" w:hAnsi="TH SarabunPSK" w:cs="TH SarabunPSK"/>
        </w:rPr>
      </w:pPr>
    </w:p>
    <w:p w:rsidR="0059379E" w:rsidRPr="00EE5417" w:rsidRDefault="0059379E" w:rsidP="0059379E">
      <w:pPr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E5417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.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กฎระเบียบหรือหลักเกณฑ์ ในการให้ระดับคะแนน 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59379E" w:rsidRDefault="0059379E" w:rsidP="0059379E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>การวัดผลและการสำเร็จการศึกษาเป็นไปตาม</w:t>
      </w:r>
      <w:r>
        <w:rPr>
          <w:rFonts w:ascii="TH SarabunPSK" w:hAnsi="TH SarabunPSK" w:cs="TH SarabunPSK" w:hint="cs"/>
          <w:sz w:val="32"/>
          <w:szCs w:val="32"/>
          <w:cs/>
        </w:rPr>
        <w:t>ข้อบังคับ</w:t>
      </w:r>
      <w:r w:rsidRPr="00EE5417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ราชภัฏวไลยอลงกรณ์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ในพระบรมราชูปถัมภ์</w:t>
      </w:r>
      <w:r w:rsidRPr="00EE541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จังหวัดปทุมธานี </w:t>
      </w:r>
      <w:r w:rsidRPr="00EE5417">
        <w:rPr>
          <w:rFonts w:ascii="TH SarabunPSK" w:hAnsi="TH SarabunPSK" w:cs="TH SarabunPSK"/>
          <w:sz w:val="32"/>
          <w:szCs w:val="32"/>
          <w:cs/>
        </w:rPr>
        <w:t>ว่าด้วยการ</w:t>
      </w:r>
      <w:r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Pr="00EE5417">
        <w:rPr>
          <w:rFonts w:ascii="TH SarabunPSK" w:hAnsi="TH SarabunPSK" w:cs="TH SarabunPSK"/>
          <w:sz w:val="32"/>
          <w:szCs w:val="32"/>
          <w:cs/>
        </w:rPr>
        <w:t>ศึกษาระดับ</w:t>
      </w:r>
      <w:r>
        <w:rPr>
          <w:rFonts w:ascii="TH SarabunPSK" w:hAnsi="TH SarabunPSK" w:cs="TH SarabunPSK" w:hint="cs"/>
          <w:sz w:val="32"/>
          <w:szCs w:val="32"/>
          <w:cs/>
        </w:rPr>
        <w:t>อนุปริญญาและปริญญาตรี  พ.ศ. 2557 (ภาคผนวก ก)</w:t>
      </w:r>
    </w:p>
    <w:p w:rsidR="0059379E" w:rsidRPr="00EE5417" w:rsidRDefault="0059379E" w:rsidP="0059379E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59379E" w:rsidRPr="00EE5417" w:rsidRDefault="0059379E" w:rsidP="0059379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E5417">
        <w:rPr>
          <w:rFonts w:ascii="TH SarabunPSK" w:hAnsi="TH SarabunPSK" w:cs="TH SarabunPSK"/>
          <w:b/>
          <w:bCs/>
          <w:sz w:val="32"/>
          <w:szCs w:val="32"/>
          <w:lang w:bidi="ar-EG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กระบวนการทวนสอบมาตรฐานผลสัมฤทธิ์ของนักศึกษา</w:t>
      </w:r>
    </w:p>
    <w:p w:rsidR="0059379E" w:rsidRPr="00EE5417" w:rsidRDefault="0059379E" w:rsidP="0059379E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2.1 การทวนสอบมาตรฐานผลการเรียนรู้ขณะนักศึกษายังไม่สำเร็จการศึกษา</w:t>
      </w:r>
    </w:p>
    <w:p w:rsidR="0059379E" w:rsidRPr="00EE5417" w:rsidRDefault="0059379E" w:rsidP="0059379E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>กำหนดให้ระบบการทวนสอบผลสัมฤทธิ์การเรียนรู้ของนักศึกษาเป็นส่วนหนึ่งของระบบการประกันคุณภาพภายในของ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ราชภัฏวไลยอลงกรณ์ ในพระบรมราชูปถัมภ์ จังหวัดปทุมธานี</w:t>
      </w:r>
    </w:p>
    <w:p w:rsidR="0059379E" w:rsidRPr="00EE5417" w:rsidRDefault="0059379E" w:rsidP="0059379E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 xml:space="preserve"> การทวนสอบในระดับรายวิชาให้นักศึกษาประเมินการเรียนการสอนในระดับรายวิชา มีคณะกรรมการพิจารณาความเหมาะสมของข้อสอบให้เป็นไปตามแผนการสอน </w:t>
      </w:r>
    </w:p>
    <w:p w:rsidR="0059379E" w:rsidRPr="00EE5417" w:rsidRDefault="0059379E" w:rsidP="0059379E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>การทวนสอบในระดับหลักสูตรสามารถทำได้โดยมีระบบประกันคุณภาพภายในมหาวิทยาลัย</w:t>
      </w:r>
      <w:r w:rsidRPr="00F90C23">
        <w:rPr>
          <w:rFonts w:ascii="TH SarabunPSK" w:hAnsi="TH SarabunPSK" w:cs="TH SarabunPSK" w:hint="cs"/>
          <w:spacing w:val="-12"/>
          <w:sz w:val="32"/>
          <w:szCs w:val="32"/>
          <w:cs/>
        </w:rPr>
        <w:t>ราชภัฏวไลยอลงกรณ์ ในพระบรมราชูปถัมภ์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จังหวัดปทุมธานี</w:t>
      </w:r>
      <w:r w:rsidRPr="00F90C23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F90C23">
        <w:rPr>
          <w:rFonts w:ascii="TH SarabunPSK" w:hAnsi="TH SarabunPSK" w:cs="TH SarabunPSK"/>
          <w:spacing w:val="-12"/>
          <w:sz w:val="32"/>
          <w:szCs w:val="32"/>
          <w:cs/>
        </w:rPr>
        <w:t>ดำเนินการทวนสอบมาตรฐานผลการเรียนรู้และรายงานผล</w:t>
      </w:r>
    </w:p>
    <w:p w:rsidR="0059379E" w:rsidRPr="00EE5417" w:rsidRDefault="0059379E" w:rsidP="0059379E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2.2 การทวนสอบมาตรฐานผลการเรียนรู้หลังจากนักศึกษาสำเร็จการศึกษา</w:t>
      </w:r>
    </w:p>
    <w:p w:rsidR="0059379E" w:rsidRPr="00EE5417" w:rsidRDefault="0059379E" w:rsidP="0059379E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>การกำหนดกลวิธีการทวนสอบมาตรฐานผลการเรียนรู้ของนักศึกษา ควรเน้นการทำวิจัยสัมฤทธิผลของการประกอบอาชีพของบัณฑิต ที่ทำอย่างต่อเนื่องและนำผลวิจัยที่ได้ย้อนกลับมาปรับปรุงกระบวนการการเรียนการสอน และหลักสูตรแบบครบวงจร รวมทั้งการประเมินคุณภาพของหลักสูตรและหน่วยงานโดยองค์กรระดับสากล โดยการวิจัยอาจจะทำดำเนินการดังตัวอย่างต่อไปนี้</w:t>
      </w:r>
    </w:p>
    <w:p w:rsidR="0059379E" w:rsidRDefault="00041980" w:rsidP="0059379E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2.2.1</w:t>
      </w:r>
      <w:r w:rsidR="005937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68D7">
        <w:rPr>
          <w:rFonts w:ascii="TH SarabunPSK" w:hAnsi="TH SarabunPSK" w:cs="TH SarabunPSK" w:hint="cs"/>
          <w:sz w:val="32"/>
          <w:szCs w:val="32"/>
          <w:cs/>
        </w:rPr>
        <w:t>ภาวะการ</w:t>
      </w:r>
      <w:r w:rsidR="0059379E" w:rsidRPr="00EE5417">
        <w:rPr>
          <w:rFonts w:ascii="TH SarabunPSK" w:hAnsi="TH SarabunPSK" w:cs="TH SarabunPSK"/>
          <w:sz w:val="32"/>
          <w:szCs w:val="32"/>
          <w:cs/>
        </w:rPr>
        <w:t>ได้งานทำของบัณฑิต ประเมินจากบัณฑิตแต่ละรุ่นที่จบการศึกษา ในด้านของ</w:t>
      </w:r>
      <w:r w:rsidR="0059379E" w:rsidRPr="00BA15D6">
        <w:rPr>
          <w:rFonts w:ascii="TH SarabunPSK" w:hAnsi="TH SarabunPSK" w:cs="TH SarabunPSK"/>
          <w:spacing w:val="-8"/>
          <w:sz w:val="32"/>
          <w:szCs w:val="32"/>
          <w:cs/>
        </w:rPr>
        <w:t>ระยะเวลาในการหางานทำ ความเห็นต่อความรู้ ความสามารถ ความมั่นใจของบัณฑิตในการประกอบ</w:t>
      </w:r>
      <w:r w:rsidR="0059379E">
        <w:rPr>
          <w:rFonts w:ascii="TH SarabunPSK" w:hAnsi="TH SarabunPSK" w:cs="TH SarabunPSK"/>
          <w:sz w:val="32"/>
          <w:szCs w:val="32"/>
          <w:cs/>
        </w:rPr>
        <w:br/>
      </w:r>
      <w:r w:rsidR="0059379E" w:rsidRPr="00EE5417">
        <w:rPr>
          <w:rFonts w:ascii="TH SarabunPSK" w:hAnsi="TH SarabunPSK" w:cs="TH SarabunPSK"/>
          <w:sz w:val="32"/>
          <w:szCs w:val="32"/>
          <w:cs/>
        </w:rPr>
        <w:t>การงานอาชีพ</w:t>
      </w:r>
    </w:p>
    <w:p w:rsidR="0059379E" w:rsidRDefault="00041980" w:rsidP="0059379E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2.2.2</w:t>
      </w:r>
      <w:r w:rsidR="005937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379E" w:rsidRPr="00EE5417">
        <w:rPr>
          <w:rFonts w:ascii="TH SarabunPSK" w:hAnsi="TH SarabunPSK" w:cs="TH SarabunPSK"/>
          <w:sz w:val="32"/>
          <w:szCs w:val="32"/>
          <w:cs/>
        </w:rPr>
        <w:t>การตรวจสอบจากผู้ประกอบการ โดยการขอเข้าสัมภาษณ์ หรือ การแบบส่งแบบสอบถาม เพื่อประเมินความพึงพอใจในบัณฑิตที่จบการศึกษา</w:t>
      </w:r>
      <w:r w:rsidR="00F514D8">
        <w:rPr>
          <w:rFonts w:ascii="TH SarabunPSK" w:hAnsi="TH SarabunPSK" w:cs="TH SarabunPSK"/>
          <w:sz w:val="32"/>
          <w:szCs w:val="32"/>
          <w:cs/>
        </w:rPr>
        <w:t>และเข้าทำงานในสถานประกอบการนั้น</w:t>
      </w:r>
      <w:r w:rsidR="0059379E" w:rsidRPr="00EE5417">
        <w:rPr>
          <w:rFonts w:ascii="TH SarabunPSK" w:hAnsi="TH SarabunPSK" w:cs="TH SarabunPSK"/>
          <w:sz w:val="32"/>
          <w:szCs w:val="32"/>
          <w:cs/>
        </w:rPr>
        <w:t xml:space="preserve">ๆ ในคาบระยะเวลาต่างๆ เช่น ปีที่ 1 หรือ ปีที่ 5 </w:t>
      </w:r>
    </w:p>
    <w:p w:rsidR="0059379E" w:rsidRDefault="00041980" w:rsidP="0059379E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2.2.3</w:t>
      </w:r>
      <w:r w:rsidR="005937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379E" w:rsidRPr="00EE5417">
        <w:rPr>
          <w:rFonts w:ascii="TH SarabunPSK" w:hAnsi="TH SarabunPSK" w:cs="TH SarabunPSK"/>
          <w:sz w:val="32"/>
          <w:szCs w:val="32"/>
          <w:cs/>
        </w:rPr>
        <w:t>การประเมินตำแหน่ง และหรือความก้าวหน้าในสายงานของบัณฑิต</w:t>
      </w:r>
    </w:p>
    <w:p w:rsidR="008A4F8D" w:rsidRDefault="00041980" w:rsidP="008A4F8D">
      <w:pPr>
        <w:ind w:firstLine="709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2.2.4</w:t>
      </w:r>
      <w:r w:rsidR="0059379E">
        <w:rPr>
          <w:rFonts w:ascii="TH SarabunPSK" w:hAnsi="TH SarabunPSK" w:cs="TH SarabunPSK"/>
          <w:sz w:val="32"/>
          <w:szCs w:val="32"/>
        </w:rPr>
        <w:t xml:space="preserve"> </w:t>
      </w:r>
      <w:r w:rsidR="0059379E" w:rsidRPr="00EE5417">
        <w:rPr>
          <w:rFonts w:ascii="TH SarabunPSK" w:hAnsi="TH SarabunPSK" w:cs="TH SarabunPSK"/>
          <w:sz w:val="32"/>
          <w:szCs w:val="32"/>
          <w:cs/>
        </w:rPr>
        <w:t>การประเมินจากสถานศึกษาอื่น โดยการส่งแบบสอบถาม หรือสอบถามเมื่อมีโอกาส</w:t>
      </w:r>
    </w:p>
    <w:p w:rsidR="0059379E" w:rsidRDefault="0059379E" w:rsidP="008A4F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>ในระดับความพึงพอใจในด้านความรู้ ความพร</w:t>
      </w:r>
      <w:r w:rsidR="00F514D8">
        <w:rPr>
          <w:rFonts w:ascii="TH SarabunPSK" w:hAnsi="TH SarabunPSK" w:cs="TH SarabunPSK"/>
          <w:sz w:val="32"/>
          <w:szCs w:val="32"/>
          <w:cs/>
        </w:rPr>
        <w:t>้อม และสมบัติด้านอื่น</w:t>
      </w:r>
      <w:r w:rsidRPr="00EE5417">
        <w:rPr>
          <w:rFonts w:ascii="TH SarabunPSK" w:hAnsi="TH SarabunPSK" w:cs="TH SarabunPSK"/>
          <w:sz w:val="32"/>
          <w:szCs w:val="32"/>
          <w:cs/>
        </w:rPr>
        <w:t>ๆ ของบัณฑิตจะจบการศึกษาและเข้าศึกษาเพื่อ</w:t>
      </w:r>
      <w:r w:rsidR="00F514D8">
        <w:rPr>
          <w:rFonts w:ascii="TH SarabunPSK" w:hAnsi="TH SarabunPSK" w:cs="TH SarabunPSK"/>
          <w:sz w:val="32"/>
          <w:szCs w:val="32"/>
          <w:cs/>
        </w:rPr>
        <w:t>ปริญญาที่สูงขึ้นในสถานศึกษานั้น</w:t>
      </w:r>
      <w:r w:rsidRPr="00EE5417">
        <w:rPr>
          <w:rFonts w:ascii="TH SarabunPSK" w:hAnsi="TH SarabunPSK" w:cs="TH SarabunPSK"/>
          <w:sz w:val="32"/>
          <w:szCs w:val="32"/>
          <w:cs/>
        </w:rPr>
        <w:t>ๆ</w:t>
      </w:r>
    </w:p>
    <w:p w:rsidR="00EF499B" w:rsidRDefault="00EF499B" w:rsidP="008A4F8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Default="00EF499B" w:rsidP="008A4F8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Default="00EF499B" w:rsidP="008A4F8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Default="00EF499B" w:rsidP="008A4F8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9379E" w:rsidRDefault="00041980" w:rsidP="0059379E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2.2.5</w:t>
      </w:r>
      <w:r w:rsidR="005937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379E" w:rsidRPr="00EE5417">
        <w:rPr>
          <w:rFonts w:ascii="TH SarabunPSK" w:hAnsi="TH SarabunPSK" w:cs="TH SarabunPSK"/>
          <w:sz w:val="32"/>
          <w:szCs w:val="32"/>
          <w:cs/>
        </w:rPr>
        <w:t>การประเมินจากบัณฑิตที่ไปประกอบอาชีพ ในแง่ของความพร้อมและความรู้จากส</w:t>
      </w:r>
      <w:r w:rsidR="00F514D8">
        <w:rPr>
          <w:rFonts w:ascii="TH SarabunPSK" w:hAnsi="TH SarabunPSK" w:cs="TH SarabunPSK"/>
          <w:sz w:val="32"/>
          <w:szCs w:val="32"/>
          <w:cs/>
        </w:rPr>
        <w:t>าขาวิชาที่เรียน รวมทั้งสาขาอื่น</w:t>
      </w:r>
      <w:r w:rsidR="0059379E" w:rsidRPr="00EE5417">
        <w:rPr>
          <w:rFonts w:ascii="TH SarabunPSK" w:hAnsi="TH SarabunPSK" w:cs="TH SarabunPSK"/>
          <w:sz w:val="32"/>
          <w:szCs w:val="32"/>
          <w:cs/>
        </w:rPr>
        <w:t>ๆ ที่กำหนดในหลักสูตร ที่เกี่ยวเนื่องกับการประกอบอาชีพของบัณฑิต รวมทั้งเปิดโอกาสให้เสนอข้อคิดเห็นในการปรับหลักสูตรให้ดียิ่งขึ้นด้วย</w:t>
      </w:r>
    </w:p>
    <w:p w:rsidR="0059379E" w:rsidRDefault="00041980" w:rsidP="0059379E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2.2.6</w:t>
      </w:r>
      <w:r w:rsidR="005937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14D8">
        <w:rPr>
          <w:rFonts w:ascii="TH SarabunPSK" w:hAnsi="TH SarabunPSK" w:cs="TH SarabunPSK"/>
          <w:sz w:val="32"/>
          <w:szCs w:val="32"/>
          <w:cs/>
        </w:rPr>
        <w:t>ความเห็นจากผู้ทรงคุณวุฒิภายนอก</w:t>
      </w:r>
      <w:r w:rsidR="0059379E" w:rsidRPr="00EE5417">
        <w:rPr>
          <w:rFonts w:ascii="TH SarabunPSK" w:hAnsi="TH SarabunPSK" w:cs="TH SarabunPSK"/>
          <w:sz w:val="32"/>
          <w:szCs w:val="32"/>
          <w:cs/>
        </w:rPr>
        <w:t>ที่มาประเมิ</w:t>
      </w:r>
      <w:r w:rsidR="00F514D8">
        <w:rPr>
          <w:rFonts w:ascii="TH SarabunPSK" w:hAnsi="TH SarabunPSK" w:cs="TH SarabunPSK"/>
          <w:sz w:val="32"/>
          <w:szCs w:val="32"/>
          <w:cs/>
        </w:rPr>
        <w:t>นหลักสูตร หรือ</w:t>
      </w:r>
      <w:r w:rsidR="0059379E">
        <w:rPr>
          <w:rFonts w:ascii="TH SarabunPSK" w:hAnsi="TH SarabunPSK" w:cs="TH SarabunPSK"/>
          <w:sz w:val="32"/>
          <w:szCs w:val="32"/>
          <w:cs/>
        </w:rPr>
        <w:t>เป็นอาจารย์พิเศษ</w:t>
      </w:r>
      <w:r w:rsidR="0059379E">
        <w:rPr>
          <w:rFonts w:ascii="TH SarabunPSK" w:hAnsi="TH SarabunPSK" w:cs="TH SarabunPSK" w:hint="cs"/>
          <w:sz w:val="32"/>
          <w:szCs w:val="32"/>
          <w:cs/>
        </w:rPr>
        <w:br/>
      </w:r>
      <w:r w:rsidR="0059379E" w:rsidRPr="00EE5417">
        <w:rPr>
          <w:rFonts w:ascii="TH SarabunPSK" w:hAnsi="TH SarabunPSK" w:cs="TH SarabunPSK"/>
          <w:sz w:val="32"/>
          <w:szCs w:val="32"/>
          <w:cs/>
        </w:rPr>
        <w:t>ต่อความพร้อมของนักศึกษาในการเรียน และ</w:t>
      </w:r>
      <w:r w:rsidR="00F514D8">
        <w:rPr>
          <w:rFonts w:ascii="TH SarabunPSK" w:hAnsi="TH SarabunPSK" w:cs="TH SarabunPSK" w:hint="cs"/>
          <w:sz w:val="32"/>
          <w:szCs w:val="32"/>
          <w:cs/>
        </w:rPr>
        <w:t>คุณ</w:t>
      </w:r>
      <w:r w:rsidR="00F514D8">
        <w:rPr>
          <w:rFonts w:ascii="TH SarabunPSK" w:hAnsi="TH SarabunPSK" w:cs="TH SarabunPSK"/>
          <w:sz w:val="32"/>
          <w:szCs w:val="32"/>
          <w:cs/>
        </w:rPr>
        <w:t>สมบัติอื่น</w:t>
      </w:r>
      <w:r w:rsidR="0059379E" w:rsidRPr="00EE5417">
        <w:rPr>
          <w:rFonts w:ascii="TH SarabunPSK" w:hAnsi="TH SarabunPSK" w:cs="TH SarabunPSK"/>
          <w:sz w:val="32"/>
          <w:szCs w:val="32"/>
          <w:cs/>
        </w:rPr>
        <w:t xml:space="preserve">ๆ ที่เกี่ยวข้องกับกระบวนการเรียนรู้ </w:t>
      </w:r>
      <w:r w:rsidR="00F514D8">
        <w:rPr>
          <w:rFonts w:ascii="TH SarabunPSK" w:hAnsi="TH SarabunPSK" w:cs="TH SarabunPSK" w:hint="cs"/>
          <w:sz w:val="32"/>
          <w:szCs w:val="32"/>
          <w:cs/>
        </w:rPr>
        <w:br/>
      </w:r>
      <w:r w:rsidR="0059379E" w:rsidRPr="00EE5417">
        <w:rPr>
          <w:rFonts w:ascii="TH SarabunPSK" w:hAnsi="TH SarabunPSK" w:cs="TH SarabunPSK"/>
          <w:sz w:val="32"/>
          <w:szCs w:val="32"/>
          <w:cs/>
        </w:rPr>
        <w:t>และการพัฒนาองค์ความรู้ของนักศึกษา</w:t>
      </w:r>
    </w:p>
    <w:p w:rsidR="0059379E" w:rsidRPr="00CE266D" w:rsidRDefault="00041980" w:rsidP="0059379E">
      <w:pPr>
        <w:ind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2.2.7</w:t>
      </w:r>
      <w:r w:rsidR="0059379E" w:rsidRPr="00CE26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379E" w:rsidRPr="00CE266D">
        <w:rPr>
          <w:rFonts w:ascii="TH SarabunPSK" w:hAnsi="TH SarabunPSK" w:cs="TH SarabunPSK"/>
          <w:sz w:val="32"/>
          <w:szCs w:val="32"/>
          <w:cs/>
        </w:rPr>
        <w:t>ผลงานของนักศึกษาที่วัดเป็นรูปธรรมได้ เช่น จำนวนสิทธิบัตร</w:t>
      </w:r>
      <w:r w:rsidR="00F84098" w:rsidRPr="00CE266D">
        <w:rPr>
          <w:rFonts w:ascii="TH SarabunPSK" w:hAnsi="TH SarabunPSK" w:cs="TH SarabunPSK" w:hint="cs"/>
          <w:sz w:val="32"/>
          <w:szCs w:val="32"/>
          <w:cs/>
        </w:rPr>
        <w:t>/อนุสิทธิบัตร</w:t>
      </w:r>
      <w:r w:rsidR="0059379E" w:rsidRPr="00CE26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4098" w:rsidRPr="00CE266D">
        <w:rPr>
          <w:rFonts w:ascii="TH SarabunPSK" w:hAnsi="TH SarabunPSK" w:cs="TH SarabunPSK"/>
          <w:sz w:val="32"/>
          <w:szCs w:val="32"/>
        </w:rPr>
        <w:t xml:space="preserve"> </w:t>
      </w:r>
      <w:r w:rsidR="0059379E" w:rsidRPr="00CE266D">
        <w:rPr>
          <w:rFonts w:ascii="TH SarabunPSK" w:hAnsi="TH SarabunPSK" w:cs="TH SarabunPSK"/>
          <w:sz w:val="32"/>
          <w:szCs w:val="32"/>
          <w:cs/>
        </w:rPr>
        <w:t>จำนวนรางวัลทางสังคมและวิชาชีพ</w:t>
      </w:r>
      <w:r w:rsidR="00F84098" w:rsidRPr="00CE266D">
        <w:rPr>
          <w:rFonts w:ascii="TH SarabunPSK" w:hAnsi="TH SarabunPSK" w:cs="TH SarabunPSK"/>
          <w:sz w:val="32"/>
          <w:szCs w:val="32"/>
        </w:rPr>
        <w:t xml:space="preserve"> </w:t>
      </w:r>
      <w:r w:rsidR="0059379E" w:rsidRPr="00CE266D">
        <w:rPr>
          <w:rFonts w:ascii="TH SarabunPSK" w:hAnsi="TH SarabunPSK" w:cs="TH SarabunPSK"/>
          <w:sz w:val="32"/>
          <w:szCs w:val="32"/>
          <w:cs/>
        </w:rPr>
        <w:t>จำนวนกิจกรรมการกุศลเพื่อสังคมและประเทศชาติ</w:t>
      </w:r>
      <w:r w:rsidR="00F84098" w:rsidRPr="00CE26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379E" w:rsidRPr="00CE266D">
        <w:rPr>
          <w:rFonts w:ascii="TH SarabunPSK" w:hAnsi="TH SarabunPSK" w:cs="TH SarabunPSK"/>
          <w:sz w:val="32"/>
          <w:szCs w:val="32"/>
          <w:cs/>
        </w:rPr>
        <w:t>จำนวนกิจกรรมอาสาสมัครในองค์กรที่ทำประโยชน์ต่อสังคม</w:t>
      </w:r>
    </w:p>
    <w:p w:rsidR="0059379E" w:rsidRPr="0046577A" w:rsidRDefault="0059379E" w:rsidP="0059379E">
      <w:pPr>
        <w:ind w:firstLine="709"/>
        <w:jc w:val="thaiDistribute"/>
        <w:rPr>
          <w:rFonts w:ascii="TH SarabunPSK" w:hAnsi="TH SarabunPSK" w:cs="TH SarabunPSK"/>
        </w:rPr>
      </w:pPr>
    </w:p>
    <w:p w:rsidR="0059379E" w:rsidRPr="00EE5417" w:rsidRDefault="0059379E" w:rsidP="0059379E">
      <w:pPr>
        <w:pStyle w:val="7"/>
        <w:spacing w:before="0" w:after="0"/>
        <w:jc w:val="thaiDistribute"/>
        <w:rPr>
          <w:rFonts w:ascii="TH SarabunPSK" w:hAnsi="TH SarabunPSK" w:cs="TH SarabunPSK"/>
          <w:color w:val="FF00FF"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3</w:t>
      </w:r>
      <w:r w:rsidRPr="00EE5417">
        <w:rPr>
          <w:rFonts w:ascii="TH SarabunPSK" w:hAnsi="TH SarabunPSK" w:cs="TH SarabunPSK"/>
          <w:b/>
          <w:bCs/>
          <w:sz w:val="32"/>
          <w:szCs w:val="32"/>
          <w:lang w:val="en-US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เกณฑ์การสำเร็จการศึกษาตามหลักสูตร</w:t>
      </w:r>
    </w:p>
    <w:p w:rsidR="0059379E" w:rsidRPr="00B90B2B" w:rsidRDefault="00F514D8" w:rsidP="00F514D8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9379E" w:rsidRPr="00EE5417">
        <w:rPr>
          <w:rFonts w:ascii="TH SarabunPSK" w:hAnsi="TH SarabunPSK" w:cs="TH SarabunPSK"/>
          <w:sz w:val="32"/>
          <w:szCs w:val="32"/>
          <w:cs/>
        </w:rPr>
        <w:t>เกณฑ์การสำเร็จการศึกษาตามหลักสูตร ให้เป็นไปตาม</w:t>
      </w:r>
      <w:r w:rsidR="0059379E">
        <w:rPr>
          <w:rFonts w:ascii="TH SarabunPSK" w:hAnsi="TH SarabunPSK" w:cs="TH SarabunPSK" w:hint="cs"/>
          <w:sz w:val="32"/>
          <w:szCs w:val="32"/>
          <w:cs/>
        </w:rPr>
        <w:t>ข้อบังคับ</w:t>
      </w:r>
      <w:r w:rsidR="0059379E" w:rsidRPr="00EE5417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59379E">
        <w:rPr>
          <w:rFonts w:ascii="TH SarabunPSK" w:hAnsi="TH SarabunPSK" w:cs="TH SarabunPSK" w:hint="cs"/>
          <w:sz w:val="32"/>
          <w:szCs w:val="32"/>
          <w:cs/>
        </w:rPr>
        <w:t>ราชภัฏ</w:t>
      </w:r>
      <w:r w:rsidR="0059379E">
        <w:rPr>
          <w:rFonts w:ascii="TH SarabunPSK" w:hAnsi="TH SarabunPSK" w:cs="TH SarabunPSK"/>
          <w:sz w:val="32"/>
          <w:szCs w:val="32"/>
          <w:cs/>
        </w:rPr>
        <w:br/>
      </w:r>
      <w:r w:rsidR="0059379E">
        <w:rPr>
          <w:rFonts w:ascii="TH SarabunPSK" w:hAnsi="TH SarabunPSK" w:cs="TH SarabunPSK" w:hint="cs"/>
          <w:sz w:val="32"/>
          <w:szCs w:val="32"/>
          <w:cs/>
        </w:rPr>
        <w:t>วไลยอลงกรณ์ ในพระบรมราชูปถัมภ์ จังหวัดปทุมธานี</w:t>
      </w:r>
      <w:r w:rsidR="0059379E" w:rsidRPr="00EE541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59379E" w:rsidRPr="00EE5417">
        <w:rPr>
          <w:rFonts w:ascii="TH SarabunPSK" w:hAnsi="TH SarabunPSK" w:cs="TH SarabunPSK"/>
          <w:sz w:val="32"/>
          <w:szCs w:val="32"/>
          <w:cs/>
        </w:rPr>
        <w:t>ว่าด้วยการ</w:t>
      </w:r>
      <w:r w:rsidR="0059379E"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="0059379E" w:rsidRPr="00EE5417">
        <w:rPr>
          <w:rFonts w:ascii="TH SarabunPSK" w:hAnsi="TH SarabunPSK" w:cs="TH SarabunPSK"/>
          <w:sz w:val="32"/>
          <w:szCs w:val="32"/>
          <w:cs/>
        </w:rPr>
        <w:t>ศึกษาระดับ</w:t>
      </w:r>
      <w:r w:rsidR="0059379E">
        <w:rPr>
          <w:rFonts w:ascii="TH SarabunPSK" w:hAnsi="TH SarabunPSK" w:cs="TH SarabunPSK" w:hint="cs"/>
          <w:sz w:val="32"/>
          <w:szCs w:val="32"/>
          <w:cs/>
        </w:rPr>
        <w:t>อนุปริญญาและปริญญาตรี พ.ศ. 2557</w:t>
      </w:r>
      <w:r w:rsidR="0059379E">
        <w:rPr>
          <w:rFonts w:ascii="TH SarabunPSK" w:hAnsi="TH SarabunPSK" w:cs="TH SarabunPSK"/>
          <w:sz w:val="32"/>
          <w:szCs w:val="32"/>
        </w:rPr>
        <w:t xml:space="preserve"> </w:t>
      </w:r>
      <w:r w:rsidR="0059379E">
        <w:rPr>
          <w:rFonts w:ascii="TH SarabunPSK" w:hAnsi="TH SarabunPSK" w:cs="TH SarabunPSK" w:hint="cs"/>
          <w:sz w:val="32"/>
          <w:szCs w:val="32"/>
          <w:cs/>
        </w:rPr>
        <w:t>(ภาคผนวก ก)</w:t>
      </w:r>
    </w:p>
    <w:p w:rsidR="00972C3E" w:rsidRDefault="00972C3E" w:rsidP="009906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25741" w:rsidRDefault="00B25741" w:rsidP="009906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25741" w:rsidRDefault="00B25741" w:rsidP="009906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25741" w:rsidRDefault="00B25741" w:rsidP="009906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25741" w:rsidRDefault="00B25741" w:rsidP="009906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25741" w:rsidRDefault="00B25741" w:rsidP="009906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25741" w:rsidRDefault="00B25741" w:rsidP="009906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25741" w:rsidRDefault="00B25741" w:rsidP="009906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25741" w:rsidRDefault="00B25741" w:rsidP="009906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25741" w:rsidRDefault="00B25741" w:rsidP="009906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25741" w:rsidRDefault="00B25741" w:rsidP="009906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25741" w:rsidRDefault="00B25741" w:rsidP="009906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25741" w:rsidRDefault="00B25741" w:rsidP="009906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25741" w:rsidRDefault="00B25741" w:rsidP="009906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25741" w:rsidRDefault="00B25741" w:rsidP="009906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25741" w:rsidRDefault="00B25741" w:rsidP="009906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25741" w:rsidRDefault="00B25741" w:rsidP="009906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Default="00EF499B" w:rsidP="005937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499B" w:rsidRDefault="00EF499B" w:rsidP="005937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499B" w:rsidRDefault="00EF499B" w:rsidP="005937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499B" w:rsidRDefault="00EF499B" w:rsidP="005937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499B" w:rsidRDefault="00EF499B" w:rsidP="005937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379E" w:rsidRDefault="0059379E" w:rsidP="005937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การพัฒนาคณาจารย์</w:t>
      </w:r>
    </w:p>
    <w:p w:rsidR="0059379E" w:rsidRPr="00A16812" w:rsidRDefault="0059379E" w:rsidP="0059379E">
      <w:pPr>
        <w:jc w:val="center"/>
        <w:rPr>
          <w:rFonts w:ascii="TH SarabunPSK" w:hAnsi="TH SarabunPSK" w:cs="TH SarabunPSK"/>
        </w:rPr>
      </w:pPr>
    </w:p>
    <w:p w:rsidR="0059379E" w:rsidRDefault="0059379E" w:rsidP="005937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การเตรียมการสำหรับอาจารย์ใหม่</w:t>
      </w:r>
    </w:p>
    <w:p w:rsidR="0059379E" w:rsidRPr="00FC2106" w:rsidRDefault="0059379E" w:rsidP="0059379E">
      <w:pPr>
        <w:tabs>
          <w:tab w:val="left" w:pos="700"/>
        </w:tabs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FC2106">
        <w:rPr>
          <w:rFonts w:ascii="TH SarabunPSK" w:hAnsi="TH SarabunPSK" w:cs="TH SarabunPSK"/>
          <w:sz w:val="32"/>
          <w:szCs w:val="32"/>
        </w:rPr>
        <w:t>1.1</w:t>
      </w:r>
      <w:r w:rsidRPr="00FC2106">
        <w:rPr>
          <w:rFonts w:ascii="TH SarabunPSK" w:hAnsi="TH SarabunPSK" w:cs="TH SarabunPSK" w:hint="cs"/>
          <w:sz w:val="32"/>
          <w:szCs w:val="32"/>
          <w:cs/>
        </w:rPr>
        <w:t xml:space="preserve"> จัด</w:t>
      </w:r>
      <w:r w:rsidRPr="00FC2106">
        <w:rPr>
          <w:rFonts w:ascii="TH SarabunPSK" w:hAnsi="TH SarabunPSK" w:cs="TH SarabunPSK"/>
          <w:sz w:val="32"/>
          <w:szCs w:val="32"/>
          <w:cs/>
        </w:rPr>
        <w:t xml:space="preserve">ปฐมนิเทศอาจารย์ใหม่ </w:t>
      </w:r>
      <w:r w:rsidRPr="00FC2106">
        <w:rPr>
          <w:rFonts w:ascii="TH SarabunPSK" w:hAnsi="TH SarabunPSK" w:cs="TH SarabunPSK" w:hint="cs"/>
          <w:sz w:val="32"/>
          <w:szCs w:val="32"/>
          <w:cs/>
        </w:rPr>
        <w:t>เรื่อง บทบาท หน้าที่ ความรับผิดชอบ คุณค่าความเป็นอาจารย์ รายละเอียดของ</w:t>
      </w:r>
      <w:r w:rsidR="00F514D8">
        <w:rPr>
          <w:rFonts w:ascii="TH SarabunPSK" w:hAnsi="TH SarabunPSK" w:cs="TH SarabunPSK" w:hint="cs"/>
          <w:sz w:val="32"/>
          <w:szCs w:val="32"/>
          <w:cs/>
        </w:rPr>
        <w:t>หลักสูตร การจัดทำรายละเอียดต่าง</w:t>
      </w:r>
      <w:r w:rsidRPr="00FC2106">
        <w:rPr>
          <w:rFonts w:ascii="TH SarabunPSK" w:hAnsi="TH SarabunPSK" w:cs="TH SarabunPSK" w:hint="cs"/>
          <w:sz w:val="32"/>
          <w:szCs w:val="32"/>
          <w:cs/>
        </w:rPr>
        <w:t>ๆ ตามกรอบมาตรฐานคุณวุฒิระดับอุดมศึกษา</w:t>
      </w:r>
      <w:r w:rsidR="00041980">
        <w:rPr>
          <w:rFonts w:ascii="TH SarabunPSK" w:hAnsi="TH SarabunPSK" w:cs="TH SarabunPSK" w:hint="cs"/>
          <w:sz w:val="32"/>
          <w:szCs w:val="32"/>
          <w:cs/>
        </w:rPr>
        <w:t>แห่งชาติ</w:t>
      </w:r>
      <w:r w:rsidRPr="00FC2106">
        <w:rPr>
          <w:rFonts w:ascii="TH SarabunPSK" w:hAnsi="TH SarabunPSK" w:cs="TH SarabunPSK" w:hint="cs"/>
          <w:sz w:val="32"/>
          <w:szCs w:val="32"/>
          <w:cs/>
        </w:rPr>
        <w:t xml:space="preserve"> พ.ศ. 2552 (</w:t>
      </w:r>
      <w:r w:rsidRPr="00FC2106">
        <w:rPr>
          <w:rFonts w:ascii="TH SarabunPSK" w:hAnsi="TH SarabunPSK" w:cs="TH SarabunPSK"/>
          <w:sz w:val="32"/>
          <w:szCs w:val="32"/>
        </w:rPr>
        <w:t xml:space="preserve">TQF) </w:t>
      </w:r>
      <w:r w:rsidRPr="00FC2106">
        <w:rPr>
          <w:rFonts w:ascii="TH SarabunPSK" w:hAnsi="TH SarabunPSK" w:cs="TH SarabunPSK" w:hint="cs"/>
          <w:sz w:val="32"/>
          <w:szCs w:val="32"/>
          <w:cs/>
        </w:rPr>
        <w:t>ตลอดจน</w:t>
      </w:r>
      <w:r w:rsidRPr="00FC2106">
        <w:rPr>
          <w:rFonts w:ascii="TH SarabunPSK" w:hAnsi="TH SarabunPSK" w:cs="TH SarabunPSK"/>
          <w:sz w:val="32"/>
          <w:szCs w:val="32"/>
          <w:cs/>
        </w:rPr>
        <w:t xml:space="preserve">ให้มีความรู้และเข้าใจนโยบายของคณะและมหาวิทยาลัย </w:t>
      </w:r>
    </w:p>
    <w:p w:rsidR="0059379E" w:rsidRPr="00FC2106" w:rsidRDefault="0059379E" w:rsidP="0059379E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FC2106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FC2106">
        <w:rPr>
          <w:rFonts w:ascii="TH SarabunPSK" w:hAnsi="TH SarabunPSK" w:cs="TH SarabunPSK" w:hint="cs"/>
          <w:sz w:val="32"/>
          <w:szCs w:val="32"/>
          <w:cs/>
        </w:rPr>
        <w:t xml:space="preserve"> จัดระบบพี่เลี้ยง (</w:t>
      </w:r>
      <w:r w:rsidRPr="00FC2106">
        <w:rPr>
          <w:rFonts w:ascii="TH SarabunPSK" w:hAnsi="TH SarabunPSK" w:cs="TH SarabunPSK"/>
          <w:sz w:val="32"/>
          <w:szCs w:val="32"/>
        </w:rPr>
        <w:t xml:space="preserve">Mentoring System) </w:t>
      </w:r>
      <w:r w:rsidRPr="00FC2106">
        <w:rPr>
          <w:rFonts w:ascii="TH SarabunPSK" w:hAnsi="TH SarabunPSK" w:cs="TH SarabunPSK" w:hint="cs"/>
          <w:sz w:val="32"/>
          <w:szCs w:val="32"/>
          <w:cs/>
        </w:rPr>
        <w:t>แก่อาจารย์ใหม่</w:t>
      </w:r>
    </w:p>
    <w:p w:rsidR="0059379E" w:rsidRPr="00FC2106" w:rsidRDefault="0059379E" w:rsidP="0059379E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FC2106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3 จัดเตรียมคู่</w:t>
      </w:r>
      <w:r w:rsidRPr="00FC2106">
        <w:rPr>
          <w:rFonts w:ascii="TH SarabunPSK" w:hAnsi="TH SarabunPSK" w:cs="TH SarabunPSK" w:hint="cs"/>
          <w:sz w:val="32"/>
          <w:szCs w:val="32"/>
          <w:cs/>
        </w:rPr>
        <w:t>มืออาจารย์และเอกสารที่เกี่ยวข้องกับการปฏิบัติงานให้อาจารย์ใหม่</w:t>
      </w:r>
    </w:p>
    <w:p w:rsidR="0059379E" w:rsidRDefault="0059379E" w:rsidP="0059379E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FC2106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FC2106">
        <w:rPr>
          <w:rFonts w:ascii="TH SarabunPSK" w:hAnsi="TH SarabunPSK" w:cs="TH SarabunPSK" w:hint="cs"/>
          <w:sz w:val="32"/>
          <w:szCs w:val="32"/>
          <w:cs/>
        </w:rPr>
        <w:t xml:space="preserve"> จัด</w:t>
      </w:r>
      <w:r>
        <w:rPr>
          <w:rFonts w:ascii="TH SarabunPSK" w:hAnsi="TH SarabunPSK" w:cs="TH SarabunPSK" w:hint="cs"/>
          <w:sz w:val="32"/>
          <w:szCs w:val="32"/>
          <w:cs/>
        </w:rPr>
        <w:t>ปฐมนิเทศระดับคณะ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26DA">
        <w:rPr>
          <w:rFonts w:ascii="TH SarabunPSK" w:hAnsi="TH SarabunPSK" w:cs="TH SarabunPSK"/>
          <w:sz w:val="32"/>
          <w:szCs w:val="32"/>
          <w:cs/>
        </w:rPr>
        <w:t>ให้อาจารย์ใหม่เข้าใจการบริหารวิชาการของคณะ</w:t>
      </w:r>
      <w:r w:rsidRPr="00A926DA">
        <w:rPr>
          <w:rFonts w:ascii="TH SarabunPSK" w:hAnsi="TH SarabunPSK" w:cs="TH SarabunPSK"/>
          <w:sz w:val="32"/>
          <w:szCs w:val="32"/>
        </w:rPr>
        <w:t xml:space="preserve"> </w:t>
      </w:r>
      <w:r w:rsidRPr="00A926DA">
        <w:rPr>
          <w:rFonts w:ascii="TH SarabunPSK" w:hAnsi="TH SarabunPSK" w:cs="TH SarabunPSK"/>
          <w:sz w:val="32"/>
          <w:szCs w:val="32"/>
          <w:cs/>
        </w:rPr>
        <w:t>และเรื่องของการประกันคุณภาพการศึกษาที่คณะต้องดำเนินการ</w:t>
      </w:r>
      <w:r w:rsidRPr="00A926DA">
        <w:rPr>
          <w:rFonts w:ascii="TH SarabunPSK" w:hAnsi="TH SarabunPSK" w:cs="TH SarabunPSK"/>
          <w:sz w:val="32"/>
          <w:szCs w:val="32"/>
        </w:rPr>
        <w:t xml:space="preserve"> </w:t>
      </w:r>
      <w:r w:rsidRPr="00A926DA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ภาระงานที่</w:t>
      </w:r>
      <w:r w:rsidRPr="00A926DA">
        <w:rPr>
          <w:rFonts w:ascii="TH SarabunPSK" w:hAnsi="TH SarabunPSK" w:cs="TH SarabunPSK"/>
          <w:sz w:val="32"/>
          <w:szCs w:val="32"/>
          <w:cs/>
        </w:rPr>
        <w:t>อาจารย์ทุกคนต้องปฏิบัติ</w:t>
      </w:r>
    </w:p>
    <w:p w:rsidR="0059379E" w:rsidRPr="00D1396E" w:rsidRDefault="0059379E" w:rsidP="0059379E">
      <w:pPr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59379E" w:rsidRPr="00EE5417" w:rsidRDefault="0059379E" w:rsidP="0059379E">
      <w:pPr>
        <w:ind w:left="280" w:hanging="2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การพัฒนาความรู้และทักษะให้แก่คณาจารย์</w:t>
      </w:r>
    </w:p>
    <w:p w:rsidR="0059379E" w:rsidRDefault="0059379E" w:rsidP="00AA098E">
      <w:pPr>
        <w:numPr>
          <w:ilvl w:val="1"/>
          <w:numId w:val="8"/>
        </w:num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การพัฒนาทักษะการจัดการเรียนการสอน การวัดและการประเมินผล</w:t>
      </w:r>
    </w:p>
    <w:p w:rsidR="0059379E" w:rsidRDefault="0059379E" w:rsidP="0059379E">
      <w:pPr>
        <w:tabs>
          <w:tab w:val="left" w:pos="72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2.1.1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5417">
        <w:rPr>
          <w:rFonts w:ascii="TH SarabunPSK" w:hAnsi="TH SarabunPSK" w:cs="TH SarabunPSK"/>
          <w:sz w:val="32"/>
          <w:szCs w:val="32"/>
          <w:cs/>
        </w:rPr>
        <w:t>ส่งเสริมอาจารย์ให้มีการเพิ่มพูนความรู้ สร้างเสริมประสบการณ์เพื่อส่งเสริมการสอนและการวิจัยอย่างต่อเนื่องโดยผ่านการทำวิจัยสายตรงใน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E5417">
        <w:rPr>
          <w:rFonts w:ascii="TH SarabunPSK" w:hAnsi="TH SarabunPSK" w:cs="TH SarabunPSK"/>
          <w:sz w:val="32"/>
          <w:szCs w:val="32"/>
          <w:cs/>
        </w:rPr>
        <w:t>สนับสนุนด้านการศึกษาต่อ ฝึกอบรม ดูงานท</w:t>
      </w:r>
      <w:r w:rsidR="00F514D8">
        <w:rPr>
          <w:rFonts w:ascii="TH SarabunPSK" w:hAnsi="TH SarabunPSK" w:cs="TH SarabunPSK"/>
          <w:sz w:val="32"/>
          <w:szCs w:val="32"/>
          <w:cs/>
        </w:rPr>
        <w:t>างวิชาการและวิชาชีพในองค์กรต่าง</w:t>
      </w:r>
      <w:r w:rsidRPr="00EE5417">
        <w:rPr>
          <w:rFonts w:ascii="TH SarabunPSK" w:hAnsi="TH SarabunPSK" w:cs="TH SarabunPSK"/>
          <w:sz w:val="32"/>
          <w:szCs w:val="32"/>
          <w:cs/>
        </w:rPr>
        <w:t>ๆ การ</w:t>
      </w:r>
      <w:r>
        <w:rPr>
          <w:rFonts w:ascii="TH SarabunPSK" w:hAnsi="TH SarabunPSK" w:cs="TH SarabunPSK"/>
          <w:sz w:val="32"/>
          <w:szCs w:val="32"/>
          <w:cs/>
        </w:rPr>
        <w:t>ประชุมทางวิชาการทั้งในประเทศและ</w:t>
      </w:r>
      <w:r w:rsidRPr="00EE5417">
        <w:rPr>
          <w:rFonts w:ascii="TH SarabunPSK" w:hAnsi="TH SarabunPSK" w:cs="TH SarabunPSK"/>
          <w:sz w:val="32"/>
          <w:szCs w:val="32"/>
          <w:cs/>
        </w:rPr>
        <w:t>ต่างประเทศ หรือการลาเพื่อเพิ่มพูนประสบการณ์</w:t>
      </w:r>
    </w:p>
    <w:p w:rsidR="0059379E" w:rsidRPr="00EE5417" w:rsidRDefault="0059379E" w:rsidP="0059379E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2.1.2 </w:t>
      </w:r>
      <w:r w:rsidRPr="00EE5417">
        <w:rPr>
          <w:rFonts w:ascii="TH SarabunPSK" w:hAnsi="TH SarabunPSK" w:cs="TH SarabunPSK"/>
          <w:sz w:val="32"/>
          <w:szCs w:val="32"/>
          <w:cs/>
        </w:rPr>
        <w:t>การเพิ่มพูนทักษะการจัดการเรียนการสอนและการประเมินผลให้ทันสมัย</w:t>
      </w:r>
    </w:p>
    <w:p w:rsidR="0059379E" w:rsidRDefault="0059379E" w:rsidP="0059379E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2.2 กา</w:t>
      </w:r>
      <w:r w:rsidR="00F514D8">
        <w:rPr>
          <w:rFonts w:ascii="TH SarabunPSK" w:hAnsi="TH SarabunPSK" w:cs="TH SarabunPSK"/>
          <w:b/>
          <w:bCs/>
          <w:sz w:val="32"/>
          <w:szCs w:val="32"/>
          <w:cs/>
        </w:rPr>
        <w:t>รพัฒนาวิชาการและวิชาชีพด้านอื่น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</w:p>
    <w:p w:rsidR="0059379E" w:rsidRDefault="0059379E" w:rsidP="0059379E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2.2.1 </w:t>
      </w:r>
      <w:r w:rsidRPr="00EE5417">
        <w:rPr>
          <w:rFonts w:ascii="TH SarabunPSK" w:hAnsi="TH SarabunPSK" w:cs="TH SarabunPSK"/>
          <w:sz w:val="32"/>
          <w:szCs w:val="32"/>
          <w:cs/>
        </w:rPr>
        <w:t>การมีส่วนร่วมในกิจกรรมบริการวิชาการแก่ชุมชนที่เกี่ยวข้องกับการพัฒนาความรู้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EE5417">
        <w:rPr>
          <w:rFonts w:ascii="TH SarabunPSK" w:hAnsi="TH SarabunPSK" w:cs="TH SarabunPSK"/>
          <w:sz w:val="32"/>
          <w:szCs w:val="32"/>
          <w:cs/>
        </w:rPr>
        <w:t>และคุณธรรม</w:t>
      </w:r>
    </w:p>
    <w:p w:rsidR="0059379E" w:rsidRPr="00A926DA" w:rsidRDefault="0059379E" w:rsidP="0059379E">
      <w:pPr>
        <w:tabs>
          <w:tab w:val="left" w:pos="1440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2.2.2 </w:t>
      </w:r>
      <w:r w:rsidRPr="00A926DA">
        <w:rPr>
          <w:rFonts w:ascii="TH SarabunPSK" w:hAnsi="TH SarabunPSK" w:cs="TH SarabunPSK"/>
          <w:sz w:val="32"/>
          <w:szCs w:val="32"/>
          <w:cs/>
        </w:rPr>
        <w:t>สนับสนุนให้อาจารย์ใหม่ไปอบรมหรือประชุมสัมมนาทั้ง</w:t>
      </w:r>
      <w:r w:rsidR="00F514D8">
        <w:rPr>
          <w:rFonts w:ascii="TH SarabunPSK" w:hAnsi="TH SarabunPSK" w:cs="TH SarabunPSK" w:hint="cs"/>
          <w:sz w:val="32"/>
          <w:szCs w:val="32"/>
          <w:cs/>
        </w:rPr>
        <w:t>ในด้าน</w:t>
      </w:r>
      <w:r w:rsidR="00F514D8" w:rsidRPr="00A926DA">
        <w:rPr>
          <w:rFonts w:ascii="TH SarabunPSK" w:hAnsi="TH SarabunPSK" w:cs="TH SarabunPSK"/>
          <w:sz w:val="32"/>
          <w:szCs w:val="32"/>
          <w:cs/>
        </w:rPr>
        <w:t>วิชาการ</w:t>
      </w:r>
      <w:r w:rsidR="00F514D8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F514D8">
        <w:rPr>
          <w:rFonts w:ascii="TH SarabunPSK" w:hAnsi="TH SarabunPSK" w:cs="TH SarabunPSK"/>
          <w:sz w:val="32"/>
          <w:szCs w:val="32"/>
          <w:cs/>
        </w:rPr>
        <w:t>วิชาชีพ</w:t>
      </w:r>
      <w:r w:rsidR="00F514D8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A926DA">
        <w:rPr>
          <w:rFonts w:ascii="TH SarabunPSK" w:hAnsi="TH SarabunPSK" w:cs="TH SarabunPSK"/>
          <w:sz w:val="32"/>
          <w:szCs w:val="32"/>
          <w:cs/>
        </w:rPr>
        <w:t>อื่นๆ</w:t>
      </w:r>
      <w:r w:rsidRPr="00A926DA">
        <w:rPr>
          <w:rFonts w:ascii="TH SarabunPSK" w:hAnsi="TH SarabunPSK" w:cs="TH SarabunPSK"/>
          <w:sz w:val="32"/>
          <w:szCs w:val="32"/>
        </w:rPr>
        <w:t xml:space="preserve"> </w:t>
      </w:r>
      <w:r w:rsidRPr="00A926DA">
        <w:rPr>
          <w:rFonts w:ascii="TH SarabunPSK" w:hAnsi="TH SarabunPSK" w:cs="TH SarabunPSK"/>
          <w:sz w:val="32"/>
          <w:szCs w:val="32"/>
          <w:cs/>
        </w:rPr>
        <w:t>เช่น</w:t>
      </w:r>
      <w:r w:rsidRPr="00A926DA">
        <w:rPr>
          <w:rFonts w:ascii="TH SarabunPSK" w:hAnsi="TH SarabunPSK" w:cs="TH SarabunPSK"/>
          <w:sz w:val="32"/>
          <w:szCs w:val="32"/>
        </w:rPr>
        <w:t xml:space="preserve"> </w:t>
      </w:r>
      <w:r w:rsidRPr="00A926DA">
        <w:rPr>
          <w:rFonts w:ascii="TH SarabunPSK" w:hAnsi="TH SarabunPSK" w:cs="TH SarabunPSK"/>
          <w:sz w:val="32"/>
          <w:szCs w:val="32"/>
          <w:cs/>
        </w:rPr>
        <w:t>ความรู้เกี่ยวกับ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การจัดการอุตสาหกรรม</w:t>
      </w:r>
      <w:r w:rsidRPr="00A926DA">
        <w:rPr>
          <w:rFonts w:ascii="TH SarabunPSK" w:hAnsi="TH SarabunPSK" w:cs="TH SarabunPSK"/>
          <w:sz w:val="32"/>
          <w:szCs w:val="32"/>
        </w:rPr>
        <w:t xml:space="preserve"> </w:t>
      </w:r>
      <w:r w:rsidRPr="00A926DA">
        <w:rPr>
          <w:rFonts w:ascii="TH SarabunPSK" w:hAnsi="TH SarabunPSK" w:cs="TH SarabunPSK"/>
          <w:sz w:val="32"/>
          <w:szCs w:val="32"/>
          <w:cs/>
        </w:rPr>
        <w:t>การใช้สถิติในการวิจัย</w:t>
      </w:r>
      <w:r w:rsidRPr="00A926DA">
        <w:rPr>
          <w:rFonts w:ascii="TH SarabunPSK" w:hAnsi="TH SarabunPSK" w:cs="TH SarabunPSK"/>
          <w:sz w:val="32"/>
          <w:szCs w:val="32"/>
        </w:rPr>
        <w:t xml:space="preserve"> </w:t>
      </w:r>
      <w:r w:rsidRPr="00A926DA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59379E" w:rsidRDefault="0059379E" w:rsidP="0059379E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2.2.3 </w:t>
      </w:r>
      <w:r w:rsidRPr="00A926DA">
        <w:rPr>
          <w:rFonts w:ascii="TH SarabunPSK" w:hAnsi="TH SarabunPSK" w:cs="TH SarabunPSK"/>
          <w:sz w:val="32"/>
          <w:szCs w:val="32"/>
          <w:cs/>
        </w:rPr>
        <w:t>สนับสนุนให้อาจารย์จัดทำผลงานทางวิชาการ</w:t>
      </w:r>
      <w:r w:rsidRPr="00A926DA">
        <w:rPr>
          <w:rFonts w:ascii="TH SarabunPSK" w:hAnsi="TH SarabunPSK" w:cs="TH SarabunPSK"/>
          <w:sz w:val="32"/>
          <w:szCs w:val="32"/>
        </w:rPr>
        <w:t xml:space="preserve"> </w:t>
      </w:r>
      <w:r w:rsidRPr="00A926DA">
        <w:rPr>
          <w:rFonts w:ascii="TH SarabunPSK" w:hAnsi="TH SarabunPSK" w:cs="TH SarabunPSK"/>
          <w:sz w:val="32"/>
          <w:szCs w:val="32"/>
          <w:cs/>
        </w:rPr>
        <w:t>เพื่อให้มีตำแหน่งทางวิชาการสูงขึ้น</w:t>
      </w:r>
    </w:p>
    <w:p w:rsidR="0059379E" w:rsidRDefault="0059379E" w:rsidP="0059379E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2.2.4 </w:t>
      </w:r>
      <w:r w:rsidRPr="00A732A3">
        <w:rPr>
          <w:rFonts w:ascii="TH SarabunPSK" w:hAnsi="TH SarabunPSK" w:cs="TH SarabunPSK"/>
          <w:spacing w:val="-4"/>
          <w:sz w:val="32"/>
          <w:szCs w:val="32"/>
          <w:cs/>
        </w:rPr>
        <w:t>ส่งเสริมให้อาจารย์ทำวิจัยทั้งการวิจัยในสาขาวิชาชีพและการวิจัยเพื่อพัฒนาการเรียน</w:t>
      </w:r>
      <w:r w:rsidRPr="00A732A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926DA">
        <w:rPr>
          <w:rFonts w:ascii="TH SarabunPSK" w:hAnsi="TH SarabunPSK" w:cs="TH SarabunPSK"/>
          <w:sz w:val="32"/>
          <w:szCs w:val="32"/>
          <w:cs/>
        </w:rPr>
        <w:t>การสอน</w:t>
      </w:r>
      <w:r w:rsidRPr="00A926DA">
        <w:rPr>
          <w:rFonts w:ascii="TH SarabunPSK" w:hAnsi="TH SarabunPSK" w:cs="TH SarabunPSK"/>
          <w:sz w:val="32"/>
          <w:szCs w:val="32"/>
        </w:rPr>
        <w:t xml:space="preserve"> </w:t>
      </w:r>
      <w:r w:rsidRPr="00A926DA">
        <w:rPr>
          <w:rFonts w:ascii="TH SarabunPSK" w:hAnsi="TH SarabunPSK" w:cs="TH SarabunPSK"/>
          <w:sz w:val="32"/>
          <w:szCs w:val="32"/>
          <w:cs/>
        </w:rPr>
        <w:t>ตลอดจนให้แรงจูงใจแก่ผู้ที่มีผลงานทางวิชาการอย่างประจักษ์</w:t>
      </w:r>
    </w:p>
    <w:p w:rsidR="00972C3E" w:rsidRDefault="00972C3E" w:rsidP="00F514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5741" w:rsidRDefault="00B25741" w:rsidP="00F514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5741" w:rsidRDefault="00B25741" w:rsidP="00F514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5741" w:rsidRDefault="00B25741" w:rsidP="00F514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5741" w:rsidRDefault="00B25741" w:rsidP="00F514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5741" w:rsidRDefault="00B25741" w:rsidP="00F514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F499B" w:rsidRDefault="00EF499B" w:rsidP="008103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499B" w:rsidRDefault="00EF499B" w:rsidP="008103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499B" w:rsidRDefault="00EF499B" w:rsidP="008103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499B" w:rsidRDefault="00EF499B" w:rsidP="008103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499B" w:rsidRDefault="00EF499B" w:rsidP="008103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034C" w:rsidRPr="00E47248" w:rsidRDefault="0081034C" w:rsidP="008103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724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E47248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E47248">
        <w:rPr>
          <w:rFonts w:ascii="TH SarabunPSK" w:hAnsi="TH SarabunPSK" w:cs="TH SarabunPSK"/>
          <w:b/>
          <w:bCs/>
          <w:sz w:val="32"/>
          <w:szCs w:val="32"/>
          <w:cs/>
        </w:rPr>
        <w:t>7 การประกันคุณภาพหลักสูตร</w:t>
      </w:r>
    </w:p>
    <w:p w:rsidR="0081034C" w:rsidRPr="00E47248" w:rsidRDefault="0081034C" w:rsidP="0081034C">
      <w:pPr>
        <w:jc w:val="center"/>
        <w:rPr>
          <w:rFonts w:ascii="TH SarabunPSK" w:hAnsi="TH SarabunPSK" w:cs="TH SarabunPSK"/>
        </w:rPr>
      </w:pPr>
    </w:p>
    <w:p w:rsidR="0081034C" w:rsidRPr="00E47248" w:rsidRDefault="0081034C" w:rsidP="0081034C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7248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E472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E47248">
        <w:rPr>
          <w:rFonts w:ascii="TH SarabunPSK" w:hAnsi="TH SarabunPSK" w:cs="TH SarabunPSK" w:hint="cs"/>
          <w:b/>
          <w:bCs/>
          <w:sz w:val="32"/>
          <w:szCs w:val="32"/>
          <w:cs/>
        </w:rPr>
        <w:t>กำกับมาตรฐาน</w:t>
      </w:r>
    </w:p>
    <w:p w:rsidR="0081034C" w:rsidRPr="00E47248" w:rsidRDefault="0081034C" w:rsidP="0081034C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="00CB7808" w:rsidRPr="00D24D1D">
        <w:rPr>
          <w:rFonts w:ascii="TH SarabunPSK" w:hAnsi="TH SarabunPSK" w:cs="TH SarabunPSK" w:hint="cs"/>
          <w:sz w:val="32"/>
          <w:szCs w:val="32"/>
          <w:cs/>
        </w:rPr>
        <w:t xml:space="preserve">ในการบริหารหลักสูตร มีอาจารย์ผู้รับผิดชอบหลักสูตรจำนวน 5 คน โดยจะทำหน้าที่ในการวางแผนการจัดการเรียนการสอน ติดตาม และรวบรวมข้อมูลการเรียนการสอนของวิชาภายในหลักสูตร ในทุกปีการศึกษา เพื่อนำมาวิเคราะห์ปัญหา และเสนอแนะแนวทางการปรับปรุงและพัฒนาหลักสูตรอย่างต่อเนื่อง  </w:t>
      </w:r>
    </w:p>
    <w:p w:rsidR="0081034C" w:rsidRPr="00E47248" w:rsidRDefault="005F006B" w:rsidP="00BD757F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81034C" w:rsidRPr="00E47248">
        <w:rPr>
          <w:rFonts w:ascii="TH SarabunPSK" w:hAnsi="TH SarabunPSK" w:cs="TH SarabunPSK" w:hint="cs"/>
          <w:sz w:val="32"/>
          <w:szCs w:val="32"/>
          <w:cs/>
        </w:rPr>
        <w:t>หลักสูตรมีการดำเนินงานเกี่ยวกับอาจารย์ตามประกาศกระทรวงศึกษาธิการ เรื่อง เกณฑ์มาตรฐานหลักสูตรระดับปริญญาตรี พ.ศ. 2558 ดังนี้</w:t>
      </w:r>
    </w:p>
    <w:p w:rsidR="0081034C" w:rsidRPr="00E47248" w:rsidRDefault="0081034C" w:rsidP="0081034C">
      <w:pPr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47248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E47248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อาจารย์ผู้รับผิดชอบหลักสูตร</w:t>
      </w:r>
      <w:r w:rsidRPr="00E472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1034C" w:rsidRPr="00E47248" w:rsidRDefault="0081034C" w:rsidP="0081034C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 w:hint="cs"/>
          <w:sz w:val="32"/>
          <w:szCs w:val="32"/>
          <w:cs/>
        </w:rPr>
        <w:t>1.1.1 มีอาจารย์ผู้รับผิดชอบ</w:t>
      </w:r>
      <w:r w:rsidRPr="00E47248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 w:rsidRPr="00E47248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E47248">
        <w:rPr>
          <w:rFonts w:ascii="TH SarabunPSK" w:hAnsi="TH SarabunPSK" w:cs="TH SarabunPSK"/>
          <w:sz w:val="32"/>
          <w:szCs w:val="32"/>
          <w:cs/>
        </w:rPr>
        <w:t>ทำหน้าที่</w:t>
      </w:r>
      <w:r w:rsidRPr="00E47248">
        <w:rPr>
          <w:rFonts w:ascii="TH SarabunPSK" w:hAnsi="TH SarabunPSK" w:cs="TH SarabunPSK" w:hint="cs"/>
          <w:sz w:val="32"/>
          <w:szCs w:val="32"/>
          <w:cs/>
        </w:rPr>
        <w:t xml:space="preserve">ในการบริหารและพัฒนาหลักสูตรและ        </w:t>
      </w:r>
      <w:r w:rsidRPr="00E47248">
        <w:rPr>
          <w:rFonts w:ascii="TH SarabunPSK" w:hAnsi="TH SarabunPSK" w:cs="TH SarabunPSK" w:hint="cs"/>
          <w:spacing w:val="-10"/>
          <w:sz w:val="32"/>
          <w:szCs w:val="32"/>
          <w:cs/>
        </w:rPr>
        <w:t>การเรียนการสอน ตั้งแต่การวางแผน การควบคุมคุณภาพ การติดตามประเมินผลและการพัฒนาหลักสูตร</w:t>
      </w:r>
    </w:p>
    <w:p w:rsidR="0081034C" w:rsidRPr="00E47248" w:rsidRDefault="0081034C" w:rsidP="0081034C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 w:hint="cs"/>
          <w:sz w:val="32"/>
          <w:szCs w:val="32"/>
          <w:cs/>
        </w:rPr>
        <w:t>1.1.2 มีอาจารย์ผู้รับผิดชอบหลักสูตรไม่น้อยกว่า 5 คน ต้องอยู่ประจำหลักสูตรนั้นตลอดเวลาที่จัดการศึกษา โดยจะเป็นอาจารย์ผู้รับผิดชอบหลักสูตรเกินกว่า 1 หลักสูตรในเวลาเดียวกันไม่ได้</w:t>
      </w:r>
    </w:p>
    <w:p w:rsidR="0081034C" w:rsidRPr="00E47248" w:rsidRDefault="0081034C" w:rsidP="0081034C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</w:rPr>
        <w:t xml:space="preserve">1.1.3 </w:t>
      </w:r>
      <w:r w:rsidRPr="00E47248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อาจารย์ผู้รับผิดชอบหลักสูตรต้องมีคุณวุฒิตรงหรือสัมพันธ์กับสาขาวิชาที่เปิดสอน   ขั้นต่ำปริญญาโทหรือเทียบเท่าที่มีตำแหน่งทางวิชาการไม่ต่ำกว่าผู้ช่วยศาสตราจารย์ และมี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อย่างน้อย 1 รายการในรอบ 5 ปีย้อนหลัง</w:t>
      </w:r>
    </w:p>
    <w:p w:rsidR="0081034C" w:rsidRPr="00E47248" w:rsidRDefault="0081034C" w:rsidP="0081034C">
      <w:pPr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7248">
        <w:rPr>
          <w:rFonts w:ascii="TH SarabunPSK" w:hAnsi="TH SarabunPSK" w:cs="TH SarabunPSK" w:hint="cs"/>
          <w:b/>
          <w:bCs/>
          <w:sz w:val="32"/>
          <w:szCs w:val="32"/>
          <w:cs/>
        </w:rPr>
        <w:t>1.2 อาจารย์ประจำหลักสูตร</w:t>
      </w:r>
    </w:p>
    <w:p w:rsidR="0081034C" w:rsidRPr="00E47248" w:rsidRDefault="0081034C" w:rsidP="0081034C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E472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7248">
        <w:rPr>
          <w:rFonts w:ascii="TH SarabunPSK" w:hAnsi="TH SarabunPSK" w:cs="TH SarabunPSK" w:hint="cs"/>
          <w:sz w:val="32"/>
          <w:szCs w:val="32"/>
          <w:cs/>
        </w:rPr>
        <w:t>กำหนดให้อาจารย์ประจำหลักสูตรมีคุณวุฒิตรงหรือสัมพันธ์กับสาขาวิชาที่เปิดสอนขั้นต่ำปริญญาโทหรือเทียบเท่าที่มีตำแหน่งทางวิชาการไม่ต่ำกว่าผู้ช่วยศาสตราจารย์ และมี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อย่างน้อย 1 รายการในรอบ 5 ปีย้อนหลัง</w:t>
      </w:r>
    </w:p>
    <w:p w:rsidR="0081034C" w:rsidRPr="00E47248" w:rsidRDefault="0081034C" w:rsidP="0081034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1034C" w:rsidRPr="00E47248" w:rsidRDefault="0081034C" w:rsidP="0081034C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72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E472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7248"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</w:t>
      </w:r>
    </w:p>
    <w:p w:rsidR="0081034C" w:rsidRDefault="0081034C" w:rsidP="0081034C">
      <w:pPr>
        <w:tabs>
          <w:tab w:val="left" w:pos="36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47248">
        <w:rPr>
          <w:rFonts w:ascii="TH SarabunPSK" w:hAnsi="TH SarabunPSK" w:cs="TH SarabunPSK"/>
          <w:b/>
          <w:bCs/>
          <w:sz w:val="32"/>
          <w:szCs w:val="32"/>
        </w:rPr>
        <w:tab/>
      </w:r>
      <w:r w:rsidR="00BD757F" w:rsidRPr="00D24D1D">
        <w:rPr>
          <w:rFonts w:ascii="TH SarabunPSK" w:hAnsi="TH SarabunPSK" w:cs="TH SarabunPSK" w:hint="cs"/>
          <w:sz w:val="32"/>
          <w:szCs w:val="32"/>
          <w:cs/>
        </w:rPr>
        <w:t>หลักสูตรดำเนินการจัดการเรียนการสอน โดยจัดกิจกรรมการเรียนการสอนตามกรอบมาตรฐานคุณวุฒิระดับอุดมศึกษา ประกอบด้วย 6 ด้าน ได้แก่ คุณธรรม ความรู้ ทักษะทางปัญญา ทักษะความสัมพันธ์ระหว่างบุคคลและความรับผิดชอบ ทักษะการวิเคราะห์เชิงตัวเลข การสื่อสาร และการใช้เทคโนโลยีสารสนเทศ และด้านทักษะพิสัย โดยหลักสูตรกำหนดความรับผิดชอบหลักและความรับผิดชอบรองในแต่ละรายวิชา เพื่อประเมินผลการเรียนรู้และให้บัณฑิตมีคุณภาพตามมาตรฐาน</w:t>
      </w:r>
    </w:p>
    <w:p w:rsidR="00EF499B" w:rsidRDefault="00EF499B" w:rsidP="0081034C">
      <w:pPr>
        <w:tabs>
          <w:tab w:val="left" w:pos="36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F499B" w:rsidRDefault="00EF499B" w:rsidP="0081034C">
      <w:pPr>
        <w:tabs>
          <w:tab w:val="left" w:pos="36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F499B" w:rsidRDefault="00EF499B" w:rsidP="0081034C">
      <w:pPr>
        <w:tabs>
          <w:tab w:val="left" w:pos="36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F499B" w:rsidRDefault="00EF499B" w:rsidP="0081034C">
      <w:pPr>
        <w:tabs>
          <w:tab w:val="left" w:pos="36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F499B" w:rsidRPr="00D34A64" w:rsidRDefault="00EF499B" w:rsidP="0081034C">
      <w:pPr>
        <w:tabs>
          <w:tab w:val="left" w:pos="360"/>
        </w:tabs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81034C" w:rsidRPr="00E47248" w:rsidRDefault="0081034C" w:rsidP="0081034C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47248">
        <w:rPr>
          <w:rFonts w:ascii="TH SarabunPSK" w:hAnsi="TH SarabunPSK" w:cs="TH SarabunPSK"/>
          <w:sz w:val="32"/>
          <w:szCs w:val="32"/>
        </w:rPr>
        <w:lastRenderedPageBreak/>
        <w:tab/>
      </w:r>
      <w:r w:rsidR="005F006B">
        <w:rPr>
          <w:rFonts w:ascii="TH SarabunPSK" w:hAnsi="TH SarabunPSK" w:cs="TH SarabunPSK" w:hint="cs"/>
          <w:sz w:val="32"/>
          <w:szCs w:val="32"/>
          <w:cs/>
        </w:rPr>
        <w:t>ซึ่งหลักสูตร</w:t>
      </w:r>
      <w:r w:rsidRPr="00E47248">
        <w:rPr>
          <w:rFonts w:ascii="TH SarabunPSK" w:hAnsi="TH SarabunPSK" w:cs="TH SarabunPSK" w:hint="cs"/>
          <w:sz w:val="32"/>
          <w:szCs w:val="32"/>
          <w:cs/>
        </w:rPr>
        <w:t>จัดให้มีการผลิตบัณฑิต หรือการจัดกิจกรรมการเรียนการสอนให้ผู้เรียนมีความรู้ในวิชาการและวิชาชีพมีคุณลักษณะบัณฑิตตามกรอบมาตรฐานคุณวุฒิระดับอุดมศึกษาแห่งชาติ พ.ศ. 2552 คือเป็นผู้มีความรู้ มีคุณธรรม จริยธรรม มีความสามารถในการพัฒนาตนเอง ส</w:t>
      </w:r>
      <w:r w:rsidR="00E23D61">
        <w:rPr>
          <w:rFonts w:ascii="TH SarabunPSK" w:hAnsi="TH SarabunPSK" w:cs="TH SarabunPSK" w:hint="cs"/>
          <w:sz w:val="32"/>
          <w:szCs w:val="32"/>
          <w:cs/>
        </w:rPr>
        <w:t>า</w:t>
      </w:r>
      <w:r w:rsidRPr="00E47248">
        <w:rPr>
          <w:rFonts w:ascii="TH SarabunPSK" w:hAnsi="TH SarabunPSK" w:cs="TH SarabunPSK" w:hint="cs"/>
          <w:sz w:val="32"/>
          <w:szCs w:val="32"/>
          <w:cs/>
        </w:rPr>
        <w:t>มารถประยุกต์ใช้ความรู้เพื่อการดำรงชีวิตในสังคมได้อย่างมีความสุขทั้งร่างกายและจิตใจมีความสำนึกและความรับผิดชอบในฐานะพลเมืองและพลโลก และมีคุณลักษณะตามอัตลักษณ์ของมหาวิทยาลัย</w:t>
      </w:r>
      <w:r w:rsidRPr="00E47248">
        <w:rPr>
          <w:rFonts w:ascii="TH SarabunPSK" w:hAnsi="TH SarabunPSK" w:cs="TH SarabunPSK"/>
          <w:sz w:val="32"/>
          <w:szCs w:val="32"/>
        </w:rPr>
        <w:t xml:space="preserve"> </w:t>
      </w:r>
      <w:r w:rsidRPr="00E4724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1034C" w:rsidRPr="00E47248" w:rsidRDefault="0081034C" w:rsidP="0081034C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 w:hint="cs"/>
          <w:sz w:val="32"/>
          <w:szCs w:val="32"/>
          <w:cs/>
        </w:rPr>
        <w:t>2.1 ส่งเสริมสนับสนุนให้บัณฑิตมีคุณภาพตามกรอบมาตรฐานคุณวุฒิระดับอุดมศึกษาแห่งชาติ พ.ศ. 2552 คือ</w:t>
      </w:r>
    </w:p>
    <w:p w:rsidR="0081034C" w:rsidRPr="00E47248" w:rsidRDefault="0081034C" w:rsidP="0081034C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 w:hint="cs"/>
          <w:sz w:val="32"/>
          <w:szCs w:val="32"/>
          <w:cs/>
        </w:rPr>
        <w:t>2.1.1 ด้านคุณธรรม จริยธรรม</w:t>
      </w:r>
    </w:p>
    <w:p w:rsidR="0081034C" w:rsidRPr="00E47248" w:rsidRDefault="0081034C" w:rsidP="0081034C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 w:hint="cs"/>
          <w:sz w:val="32"/>
          <w:szCs w:val="32"/>
          <w:cs/>
        </w:rPr>
        <w:t>2.1.2 ด้านความรู้</w:t>
      </w:r>
    </w:p>
    <w:p w:rsidR="0081034C" w:rsidRPr="00E47248" w:rsidRDefault="0081034C" w:rsidP="0081034C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 w:hint="cs"/>
          <w:sz w:val="32"/>
          <w:szCs w:val="32"/>
          <w:cs/>
        </w:rPr>
        <w:t>2.1.3 ด้านทักษะทางปัญญา</w:t>
      </w:r>
    </w:p>
    <w:p w:rsidR="0081034C" w:rsidRPr="00E47248" w:rsidRDefault="0081034C" w:rsidP="0081034C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 w:hint="cs"/>
          <w:sz w:val="32"/>
          <w:szCs w:val="32"/>
          <w:cs/>
        </w:rPr>
        <w:t>2.1.4 ด้านทักษะความสัมพันธ์ระหว่างบุคคลและความรับผิดชอบ</w:t>
      </w:r>
    </w:p>
    <w:p w:rsidR="0081034C" w:rsidRPr="00E47248" w:rsidRDefault="0081034C" w:rsidP="0081034C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 w:hint="cs"/>
          <w:sz w:val="32"/>
          <w:szCs w:val="32"/>
          <w:cs/>
        </w:rPr>
        <w:t>2.1.5 ด้านทักษะการวิเคราะห์เชิงตัวเลข การสื่อสาร และการใช้เทคโนโลยีสารสนเทศ</w:t>
      </w:r>
    </w:p>
    <w:p w:rsidR="0081034C" w:rsidRPr="00E47248" w:rsidRDefault="0081034C" w:rsidP="0081034C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47248">
        <w:rPr>
          <w:rFonts w:ascii="TH SarabunPSK" w:hAnsi="TH SarabunPSK" w:cs="TH SarabunPSK" w:hint="cs"/>
          <w:sz w:val="32"/>
          <w:szCs w:val="32"/>
          <w:cs/>
        </w:rPr>
        <w:tab/>
        <w:t>2.2 ร้อยละของบัณฑิตระดับปริญญาตรีที่ได้งานทำหรือประกอบอาชีพอิสระภายใน 1 ปี</w:t>
      </w:r>
    </w:p>
    <w:p w:rsidR="0081034C" w:rsidRPr="00E47248" w:rsidRDefault="0081034C" w:rsidP="0081034C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 w:hint="cs"/>
          <w:sz w:val="32"/>
          <w:szCs w:val="32"/>
          <w:cs/>
        </w:rPr>
        <w:t>โดยสำรวจจากบัณฑิตที่สำเร็จการศึกษาตามหลักสูตรระดับปริญญาตรี ภาคปกติ ภาคพิเศษได้งานทำหรือมีกิจการของตนเองที่มีรายได้ประจำภายในระยะเวลา 1 ปี นับจากวันที่สำเร็จการศึกษาเมื่อเทียบกับบัณฑิตที่สำเร็จการศึกษาในปีการศึกษานั้นๆ ไม่น้อยกว่าร้อยละ 70</w:t>
      </w:r>
    </w:p>
    <w:p w:rsidR="0081034C" w:rsidRPr="00E47248" w:rsidRDefault="0081034C" w:rsidP="0081034C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1034C" w:rsidRPr="00E47248" w:rsidRDefault="0081034C" w:rsidP="0081034C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7248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E47248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</w:t>
      </w:r>
    </w:p>
    <w:p w:rsidR="0081034C" w:rsidRPr="00773552" w:rsidRDefault="00202183" w:rsidP="0081034C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3552">
        <w:rPr>
          <w:rFonts w:ascii="TH SarabunPSK" w:hAnsi="TH SarabunPSK" w:cs="TH SarabunPSK" w:hint="cs"/>
          <w:sz w:val="32"/>
          <w:szCs w:val="32"/>
          <w:cs/>
        </w:rPr>
        <w:t xml:space="preserve">หลักสูตรวางแผนการดำเนินการเกี่ยวกับนักศึกษาโดยมีระบบและกลไกในการคัดเลือกนักศึกษา และมีการเตรียมความพร้อมทางการเรียนให้กับนักศึกษา โดยเน้นทักษะการเรียนรู้ในศตวรรษที่ 21 ในกลุ่มทักษะชีวิตและอาชีพ </w:t>
      </w:r>
      <w:r w:rsidRPr="00773552">
        <w:rPr>
          <w:rFonts w:ascii="TH SarabunPSK" w:hAnsi="TH SarabunPSK" w:cs="TH SarabunPSK"/>
          <w:sz w:val="32"/>
          <w:szCs w:val="32"/>
        </w:rPr>
        <w:t xml:space="preserve">(Life and Career Skills) </w:t>
      </w:r>
      <w:r w:rsidRPr="00773552">
        <w:rPr>
          <w:rFonts w:ascii="TH SarabunPSK" w:hAnsi="TH SarabunPSK" w:cs="TH SarabunPSK" w:hint="cs"/>
          <w:sz w:val="32"/>
          <w:szCs w:val="32"/>
          <w:cs/>
        </w:rPr>
        <w:t>และหลักสูตรมีการดำเนินการให้คำปรึกษาและพัฒนาศักยภาพนักศึกษาในระหว่างการเรียน ซึ่งหลักสูตรทำการประเมินอัตราการสำเร็จการศึกษา ความพึงพอใจของนักศึกษาที่มีต่อหลักสูตร และผลการจัดการข้อร้องเรียนของนักศึกษา เพื่อนำมาพัฒนาและปรับปรุงหลักสูตรอย่างต่อเนื่อง</w:t>
      </w:r>
      <w:r w:rsidR="005F006B">
        <w:rPr>
          <w:rFonts w:ascii="TH SarabunPSK" w:hAnsi="TH SarabunPSK" w:cs="TH SarabunPSK" w:hint="cs"/>
          <w:sz w:val="32"/>
          <w:szCs w:val="32"/>
          <w:cs/>
        </w:rPr>
        <w:t xml:space="preserve"> โดยมีการดำเนินการดังนี้</w:t>
      </w:r>
    </w:p>
    <w:p w:rsidR="0081034C" w:rsidRPr="000708AB" w:rsidRDefault="0081034C" w:rsidP="0081034C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ab/>
      </w:r>
      <w:r w:rsidRPr="000708A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0708A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708A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0708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708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08AB">
        <w:rPr>
          <w:rFonts w:ascii="TH SarabunPSK" w:hAnsi="TH SarabunPSK" w:cs="TH SarabunPSK"/>
          <w:b/>
          <w:bCs/>
          <w:sz w:val="32"/>
          <w:szCs w:val="32"/>
          <w:cs/>
        </w:rPr>
        <w:t>การสนับสนุนและการให้คำแนะนำนักศึกษา</w:t>
      </w:r>
    </w:p>
    <w:p w:rsidR="0081034C" w:rsidRPr="0003551C" w:rsidRDefault="0081034C" w:rsidP="0081034C">
      <w:pPr>
        <w:tabs>
          <w:tab w:val="left" w:pos="266"/>
          <w:tab w:val="left" w:pos="644"/>
          <w:tab w:val="left" w:pos="700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</w:rPr>
      </w:pPr>
      <w:r w:rsidRPr="000708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551C">
        <w:rPr>
          <w:rFonts w:ascii="TH SarabunPSK" w:hAnsi="TH SarabunPSK" w:cs="TH SarabunPSK" w:hint="cs"/>
          <w:sz w:val="32"/>
          <w:szCs w:val="32"/>
          <w:cs/>
        </w:rPr>
        <w:t>3</w:t>
      </w:r>
      <w:r w:rsidRPr="0003551C">
        <w:rPr>
          <w:rFonts w:ascii="TH SarabunPSK" w:hAnsi="TH SarabunPSK" w:cs="TH SarabunPSK"/>
          <w:sz w:val="32"/>
          <w:szCs w:val="32"/>
        </w:rPr>
        <w:t>.</w:t>
      </w:r>
      <w:r w:rsidRPr="0003551C">
        <w:rPr>
          <w:rFonts w:ascii="TH SarabunPSK" w:hAnsi="TH SarabunPSK" w:cs="TH SarabunPSK"/>
          <w:sz w:val="32"/>
          <w:szCs w:val="32"/>
          <w:cs/>
        </w:rPr>
        <w:t>1</w:t>
      </w:r>
      <w:r w:rsidRPr="0003551C"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Pr="0003551C">
        <w:rPr>
          <w:rFonts w:ascii="TH SarabunPSK" w:hAnsi="TH SarabunPSK" w:cs="TH SarabunPSK"/>
          <w:sz w:val="32"/>
          <w:szCs w:val="32"/>
          <w:cs/>
        </w:rPr>
        <w:t>การให้คำปรึกษาด้านวิชาการและอื่น ๆ แก่นักศึกษา</w:t>
      </w:r>
    </w:p>
    <w:p w:rsidR="0081034C" w:rsidRDefault="0081034C" w:rsidP="001026F6">
      <w:pPr>
        <w:tabs>
          <w:tab w:val="left" w:pos="266"/>
          <w:tab w:val="left" w:pos="644"/>
          <w:tab w:val="left" w:pos="1022"/>
          <w:tab w:val="left" w:pos="1092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</w:r>
      <w:r w:rsidR="0003551C">
        <w:rPr>
          <w:rFonts w:ascii="TH SarabunPSK" w:hAnsi="TH SarabunPSK" w:cs="TH SarabunPSK"/>
          <w:sz w:val="32"/>
          <w:szCs w:val="32"/>
          <w:cs/>
        </w:rPr>
        <w:t>คณะ</w:t>
      </w:r>
      <w:r w:rsidRPr="000708AB">
        <w:rPr>
          <w:rFonts w:ascii="TH SarabunPSK" w:hAnsi="TH SarabunPSK" w:cs="TH SarabunPSK"/>
          <w:sz w:val="32"/>
          <w:szCs w:val="32"/>
          <w:cs/>
        </w:rPr>
        <w:t>มีการแต่งตั้งอาจารย์ที่ปรึกษาทางวิชาการให้แก่นักศึกษาทุกคน</w:t>
      </w:r>
      <w:r w:rsidRPr="000708A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โดยนักศึกษาที่มีปัญหาในการเรียนสามารถปรึกษากับอาจารย์ที่ปรึกษาทางวิชาการได้</w:t>
      </w:r>
      <w:r w:rsidRPr="000708A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โดยอาจารย์ของคณะทุกคนจะต้องทำหน้าที่อาจารย์ที่ปรึกษาทางวิชาการให้แก่นักศึกษา</w:t>
      </w:r>
      <w:r w:rsidRPr="000708A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และทุกคนต้องกำหนดชั่วโมง</w:t>
      </w:r>
      <w:r w:rsidRPr="000708AB">
        <w:rPr>
          <w:rFonts w:ascii="TH SarabunPSK" w:hAnsi="TH SarabunPSK" w:cs="TH SarabunPSK" w:hint="cs"/>
          <w:sz w:val="32"/>
          <w:szCs w:val="32"/>
          <w:cs/>
        </w:rPr>
        <w:br/>
      </w:r>
      <w:r w:rsidRPr="000708AB">
        <w:rPr>
          <w:rFonts w:ascii="TH SarabunPSK" w:hAnsi="TH SarabunPSK" w:cs="TH SarabunPSK"/>
          <w:sz w:val="32"/>
          <w:szCs w:val="32"/>
          <w:cs/>
        </w:rPr>
        <w:t xml:space="preserve">ให้คำปรึกษา </w:t>
      </w:r>
      <w:r w:rsidRPr="000708AB">
        <w:rPr>
          <w:rFonts w:ascii="TH SarabunPSK" w:hAnsi="TH SarabunPSK" w:cs="TH SarabunPSK"/>
          <w:sz w:val="32"/>
          <w:szCs w:val="32"/>
        </w:rPr>
        <w:t xml:space="preserve">(Office Hours) </w:t>
      </w:r>
      <w:r w:rsidRPr="000708AB">
        <w:rPr>
          <w:rFonts w:ascii="TH SarabunPSK" w:hAnsi="TH SarabunPSK" w:cs="TH SarabunPSK"/>
          <w:sz w:val="32"/>
          <w:szCs w:val="32"/>
          <w:cs/>
        </w:rPr>
        <w:t>เพื่อให้นักศึกษาเข้าปรึกษาได้</w:t>
      </w:r>
      <w:r w:rsidRPr="000708AB">
        <w:rPr>
          <w:rFonts w:ascii="TH SarabunPSK" w:hAnsi="TH SarabunPSK" w:cs="TH SarabunPSK"/>
          <w:sz w:val="32"/>
          <w:szCs w:val="32"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นอกจากนี้ ต้องมีที่ปรึกษากิจกรรมเพื่อให้คำปรึกษาแนะนำในการจัดทำกิจกรรมแก่นักศึกษา</w:t>
      </w:r>
    </w:p>
    <w:p w:rsidR="00EF499B" w:rsidRDefault="00EF499B" w:rsidP="001026F6">
      <w:pPr>
        <w:tabs>
          <w:tab w:val="left" w:pos="266"/>
          <w:tab w:val="left" w:pos="644"/>
          <w:tab w:val="left" w:pos="1022"/>
          <w:tab w:val="left" w:pos="1092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Default="00EF499B" w:rsidP="001026F6">
      <w:pPr>
        <w:tabs>
          <w:tab w:val="left" w:pos="266"/>
          <w:tab w:val="left" w:pos="644"/>
          <w:tab w:val="left" w:pos="1022"/>
          <w:tab w:val="left" w:pos="1092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Default="00EF499B" w:rsidP="001026F6">
      <w:pPr>
        <w:tabs>
          <w:tab w:val="left" w:pos="266"/>
          <w:tab w:val="left" w:pos="644"/>
          <w:tab w:val="left" w:pos="1022"/>
          <w:tab w:val="left" w:pos="1092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Default="00EF499B" w:rsidP="001026F6">
      <w:pPr>
        <w:tabs>
          <w:tab w:val="left" w:pos="266"/>
          <w:tab w:val="left" w:pos="644"/>
          <w:tab w:val="left" w:pos="1022"/>
          <w:tab w:val="left" w:pos="1092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Pr="000708AB" w:rsidRDefault="00EF499B" w:rsidP="001026F6">
      <w:pPr>
        <w:tabs>
          <w:tab w:val="left" w:pos="266"/>
          <w:tab w:val="left" w:pos="644"/>
          <w:tab w:val="left" w:pos="1022"/>
          <w:tab w:val="left" w:pos="1092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1034C" w:rsidRPr="0003551C" w:rsidRDefault="0081034C" w:rsidP="0081034C">
      <w:pPr>
        <w:tabs>
          <w:tab w:val="left" w:pos="266"/>
          <w:tab w:val="left" w:pos="644"/>
          <w:tab w:val="left" w:pos="700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</w:rPr>
      </w:pPr>
      <w:r w:rsidRPr="000708A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03551C">
        <w:rPr>
          <w:rFonts w:ascii="TH SarabunPSK" w:hAnsi="TH SarabunPSK" w:cs="TH SarabunPSK" w:hint="cs"/>
          <w:sz w:val="32"/>
          <w:szCs w:val="32"/>
          <w:cs/>
        </w:rPr>
        <w:t>3.1</w:t>
      </w:r>
      <w:r w:rsidRPr="0003551C">
        <w:rPr>
          <w:rFonts w:ascii="TH SarabunPSK" w:hAnsi="TH SarabunPSK" w:cs="TH SarabunPSK"/>
          <w:sz w:val="32"/>
          <w:szCs w:val="32"/>
        </w:rPr>
        <w:t>.</w:t>
      </w:r>
      <w:r w:rsidRPr="0003551C">
        <w:rPr>
          <w:rFonts w:ascii="TH SarabunPSK" w:hAnsi="TH SarabunPSK" w:cs="TH SarabunPSK"/>
          <w:sz w:val="32"/>
          <w:szCs w:val="32"/>
          <w:cs/>
        </w:rPr>
        <w:t>2</w:t>
      </w:r>
      <w:r w:rsidRPr="000355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551C">
        <w:rPr>
          <w:rFonts w:ascii="TH SarabunPSK" w:hAnsi="TH SarabunPSK" w:cs="TH SarabunPSK"/>
          <w:sz w:val="32"/>
          <w:szCs w:val="32"/>
          <w:cs/>
        </w:rPr>
        <w:t>การอุทธรณ์ของนักศึกษา</w:t>
      </w:r>
    </w:p>
    <w:p w:rsidR="0081034C" w:rsidRPr="000708AB" w:rsidRDefault="0081034C" w:rsidP="0081034C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  <w:cs/>
        </w:rPr>
        <w:t>กรณีที่นักศึกษามีความสงสัยเกี่ยวกับผลการประเมินในรายวิชาใดสามารถที่จะยื่นคำร้องขอดูกระดาษคำตอบในการสอบ</w:t>
      </w:r>
      <w:r w:rsidRPr="000708A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ตลอดจนดูคะแนนและวิธีการประเมินของอาจารย์ในแต่ละรายวิชาได้</w:t>
      </w:r>
    </w:p>
    <w:p w:rsidR="0081034C" w:rsidRPr="000708AB" w:rsidRDefault="0081034C" w:rsidP="0081034C">
      <w:pPr>
        <w:tabs>
          <w:tab w:val="left" w:pos="280"/>
        </w:tabs>
        <w:jc w:val="thaiDistribute"/>
        <w:rPr>
          <w:rFonts w:ascii="TH SarabunPSK" w:hAnsi="TH SarabunPSK" w:cs="TH SarabunPSK"/>
        </w:rPr>
      </w:pPr>
      <w:r w:rsidRPr="000708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08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3.2 </w:t>
      </w:r>
      <w:r w:rsidRPr="000708AB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ความต้องการของตลาดแรงงาน</w:t>
      </w:r>
      <w:r w:rsidRPr="000708AB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0708AB">
        <w:rPr>
          <w:rFonts w:ascii="TH SarabunPSK" w:hAnsi="TH SarabunPSK" w:cs="TH SarabunPSK"/>
          <w:b/>
          <w:bCs/>
          <w:sz w:val="32"/>
          <w:szCs w:val="32"/>
          <w:cs/>
        </w:rPr>
        <w:t>สังคม</w:t>
      </w:r>
      <w:r w:rsidRPr="000708AB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0708AB">
        <w:rPr>
          <w:rFonts w:ascii="TH SarabunPSK" w:hAnsi="TH SarabunPSK" w:cs="TH SarabunPSK"/>
          <w:b/>
          <w:bCs/>
          <w:sz w:val="32"/>
          <w:szCs w:val="32"/>
          <w:cs/>
        </w:rPr>
        <w:t>และหรือความพึงพอใจของผู้ใช้บัณฑิต</w:t>
      </w:r>
    </w:p>
    <w:p w:rsidR="0081034C" w:rsidRPr="000708AB" w:rsidRDefault="0081034C" w:rsidP="0081034C">
      <w:pPr>
        <w:tabs>
          <w:tab w:val="left" w:pos="700"/>
        </w:tabs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</w:rPr>
        <w:tab/>
        <w:t xml:space="preserve">3.2.1 </w:t>
      </w:r>
      <w:r w:rsidRPr="000708AB">
        <w:rPr>
          <w:rFonts w:ascii="TH SarabunPSK" w:hAnsi="TH SarabunPSK" w:cs="TH SarabunPSK"/>
          <w:sz w:val="32"/>
          <w:szCs w:val="32"/>
          <w:cs/>
        </w:rPr>
        <w:t>ความต้องการบุคลากรด้านเทคโนโลยีสารสนเทศในตลาดแรงงานของสังคมมีมาก โดยนักศึกษาสำเร็จการศึกษาได้งานทำไม่เกิน 3 เดือน</w:t>
      </w:r>
    </w:p>
    <w:p w:rsidR="0081034C" w:rsidRPr="000708AB" w:rsidRDefault="0081034C" w:rsidP="0081034C">
      <w:pPr>
        <w:tabs>
          <w:tab w:val="left" w:pos="700"/>
        </w:tabs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</w:rPr>
        <w:tab/>
        <w:t xml:space="preserve">3.2.2 </w:t>
      </w:r>
      <w:r w:rsidRPr="000708AB">
        <w:rPr>
          <w:rFonts w:ascii="TH SarabunPSK" w:hAnsi="TH SarabunPSK" w:cs="TH SarabunPSK"/>
          <w:sz w:val="32"/>
          <w:szCs w:val="32"/>
          <w:cs/>
        </w:rPr>
        <w:t>จากผลสำรวจเพื่อปรับปรุงหลักสูตร พบว่าผู้ใช้บัณฑิตต้องการบัณฑิตที่มีทักษะด้านภาษาต่างประเทศและด้านทักษะการปฏิบัติคอมพิวเตอร์ สามารถปฏิบัติงานได้จริง</w:t>
      </w:r>
    </w:p>
    <w:p w:rsidR="0081034C" w:rsidRPr="00E47248" w:rsidRDefault="0081034C" w:rsidP="0081034C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E47248">
        <w:rPr>
          <w:rFonts w:ascii="TH SarabunPSK" w:hAnsi="TH SarabunPSK" w:cs="TH SarabunPSK" w:hint="cs"/>
          <w:b/>
          <w:bCs/>
          <w:sz w:val="32"/>
          <w:szCs w:val="32"/>
          <w:cs/>
        </w:rPr>
        <w:t>3.3 การประกันคุณภาพด้านนักศึกษา</w:t>
      </w:r>
    </w:p>
    <w:p w:rsidR="0081034C" w:rsidRPr="00E47248" w:rsidRDefault="0081034C" w:rsidP="006E092E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E47248">
        <w:rPr>
          <w:rFonts w:ascii="TH SarabunPSK" w:hAnsi="TH SarabunPSK" w:cs="TH SarabunPSK"/>
          <w:sz w:val="32"/>
          <w:szCs w:val="32"/>
        </w:rPr>
        <w:tab/>
      </w:r>
      <w:r w:rsidRPr="00E47248">
        <w:rPr>
          <w:rFonts w:ascii="TH SarabunPSK" w:hAnsi="TH SarabunPSK" w:cs="TH SarabunPSK" w:hint="cs"/>
          <w:sz w:val="32"/>
          <w:szCs w:val="32"/>
          <w:cs/>
        </w:rPr>
        <w:t>3.3.1 การรับนักศึกษา</w:t>
      </w:r>
    </w:p>
    <w:p w:rsidR="0081034C" w:rsidRPr="00E47248" w:rsidRDefault="0081034C" w:rsidP="0081034C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 w:hint="cs"/>
          <w:sz w:val="32"/>
          <w:szCs w:val="32"/>
          <w:cs/>
        </w:rPr>
        <w:t>เกณฑ์ที่ใช้ในการคัดเลือกนักศึกษามีความโปร่งใส ชัดเจนและสอดคล้องกับคุณสมบัติของนักศึกษาที่กำหนดในหลักสูตร มีเครื่องมือที่ใช้ในการคัดเลือก ข้อมูล หรือวิธีการคัดเลือกนักศึกษาให้ได้นักศึกษาที่มีความพร้อมทางปัญญา สุขภาพกายและจิต ความมุ่งมั่นที่จะเรียน และมีเวลาเรียนเพียงพอเพื่อให้สามารถสำเร็จการศึกษาได้ตามระยะเวลาที่หลักสูตรกำหนด โดยดำเนินการดังต่อไปนี้</w:t>
      </w:r>
    </w:p>
    <w:p w:rsidR="0081034C" w:rsidRPr="00E47248" w:rsidRDefault="0081034C" w:rsidP="0081034C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 w:hint="cs"/>
          <w:sz w:val="32"/>
          <w:szCs w:val="32"/>
          <w:cs/>
        </w:rPr>
        <w:t>1) มีระบบ กลไกในการคัดเลือกนักศึกษา</w:t>
      </w:r>
    </w:p>
    <w:p w:rsidR="0081034C" w:rsidRPr="00E47248" w:rsidRDefault="0081034C" w:rsidP="0081034C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E47248">
        <w:rPr>
          <w:rFonts w:ascii="TH SarabunPSK" w:hAnsi="TH SarabunPSK" w:cs="TH SarabunPSK" w:hint="cs"/>
          <w:sz w:val="32"/>
          <w:szCs w:val="32"/>
          <w:cs/>
        </w:rPr>
        <w:t>)</w:t>
      </w:r>
      <w:r w:rsidRPr="00E47248">
        <w:rPr>
          <w:rFonts w:ascii="TH SarabunPSK" w:hAnsi="TH SarabunPSK" w:cs="TH SarabunPSK"/>
          <w:sz w:val="32"/>
          <w:szCs w:val="32"/>
          <w:cs/>
        </w:rPr>
        <w:t xml:space="preserve"> มีการนำระบบกลไกไปสู่การปฏิบัติ </w:t>
      </w:r>
      <w:r w:rsidRPr="00E47248">
        <w:rPr>
          <w:rFonts w:ascii="TH SarabunPSK" w:hAnsi="TH SarabunPSK" w:cs="TH SarabunPSK" w:hint="cs"/>
          <w:sz w:val="32"/>
          <w:szCs w:val="32"/>
          <w:cs/>
        </w:rPr>
        <w:t>/</w:t>
      </w:r>
      <w:r w:rsidRPr="00E47248">
        <w:rPr>
          <w:rFonts w:ascii="TH SarabunPSK" w:hAnsi="TH SarabunPSK" w:cs="TH SarabunPSK"/>
          <w:sz w:val="32"/>
          <w:szCs w:val="32"/>
          <w:cs/>
        </w:rPr>
        <w:t>ดำเนินการ</w:t>
      </w:r>
    </w:p>
    <w:p w:rsidR="0081034C" w:rsidRPr="00E47248" w:rsidRDefault="0081034C" w:rsidP="0081034C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 w:hint="cs"/>
          <w:sz w:val="32"/>
          <w:szCs w:val="32"/>
          <w:cs/>
        </w:rPr>
        <w:t>3) มีการประเมินกระบวนการ</w:t>
      </w:r>
    </w:p>
    <w:p w:rsidR="0081034C" w:rsidRPr="00E47248" w:rsidRDefault="0081034C" w:rsidP="0081034C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 w:hint="cs"/>
          <w:sz w:val="32"/>
          <w:szCs w:val="32"/>
          <w:cs/>
        </w:rPr>
        <w:t>4) มีการปรับปรุง/พัฒนา กระบวนการจากผลการประเมิน</w:t>
      </w:r>
    </w:p>
    <w:p w:rsidR="0081034C" w:rsidRPr="00E47248" w:rsidRDefault="0081034C" w:rsidP="0081034C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 w:hint="cs"/>
          <w:sz w:val="32"/>
          <w:szCs w:val="32"/>
          <w:cs/>
        </w:rPr>
        <w:t>5) มีผลจากการปรับปรุงเห็นชัดเจนเป็นรูปธรรม</w:t>
      </w:r>
    </w:p>
    <w:p w:rsidR="0081034C" w:rsidRPr="00E47248" w:rsidRDefault="0081034C" w:rsidP="0081034C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 w:hint="cs"/>
          <w:sz w:val="32"/>
          <w:szCs w:val="32"/>
          <w:cs/>
        </w:rPr>
        <w:t>3.3.2 การส่งเสริมและพัฒนานักศึกษา</w:t>
      </w:r>
    </w:p>
    <w:p w:rsidR="0081034C" w:rsidRPr="00E47248" w:rsidRDefault="0081034C" w:rsidP="0081034C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  <w:t>การส่งเสริมและพัฒนานักศึกษาดำเนินการดังต่อไปนี้</w:t>
      </w:r>
    </w:p>
    <w:p w:rsidR="0081034C" w:rsidRPr="00E47248" w:rsidRDefault="0081034C" w:rsidP="0081034C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 w:hint="cs"/>
          <w:sz w:val="32"/>
          <w:szCs w:val="32"/>
          <w:cs/>
        </w:rPr>
        <w:t>1) มีระบบและกลไกในการพัฒนานักศึกษา</w:t>
      </w:r>
    </w:p>
    <w:p w:rsidR="0081034C" w:rsidRPr="00E47248" w:rsidRDefault="0081034C" w:rsidP="0081034C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 w:hint="cs"/>
          <w:sz w:val="32"/>
          <w:szCs w:val="32"/>
          <w:cs/>
        </w:rPr>
        <w:t>2) มีการนำระบบและกลไกไปสู่การปฏิบัติและดำเนินการ</w:t>
      </w:r>
    </w:p>
    <w:p w:rsidR="0081034C" w:rsidRPr="00E47248" w:rsidRDefault="0081034C" w:rsidP="0081034C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 w:hint="cs"/>
          <w:sz w:val="32"/>
          <w:szCs w:val="32"/>
          <w:cs/>
        </w:rPr>
        <w:t>3) มีการประเมินกระบวนการ</w:t>
      </w:r>
    </w:p>
    <w:p w:rsidR="0081034C" w:rsidRPr="00E47248" w:rsidRDefault="0081034C" w:rsidP="0081034C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 w:hint="cs"/>
          <w:sz w:val="32"/>
          <w:szCs w:val="32"/>
          <w:cs/>
        </w:rPr>
        <w:t>4) มีการปรับปรุง/พัฒนากระบวนการจากผลการประเมิน</w:t>
      </w:r>
    </w:p>
    <w:p w:rsidR="0081034C" w:rsidRPr="00E47248" w:rsidRDefault="0081034C" w:rsidP="0081034C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 w:hint="cs"/>
          <w:sz w:val="32"/>
          <w:szCs w:val="32"/>
          <w:cs/>
        </w:rPr>
        <w:t>5) มีผลจากการปรับปรุงเห็นชัดเจนเป็นรูปธรรม</w:t>
      </w:r>
    </w:p>
    <w:p w:rsidR="0081034C" w:rsidRPr="00E47248" w:rsidRDefault="0081034C" w:rsidP="0081034C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 w:hint="cs"/>
          <w:sz w:val="32"/>
          <w:szCs w:val="32"/>
          <w:cs/>
        </w:rPr>
        <w:t>3.3.3 ผลที่เกิดกับนักศึกษา</w:t>
      </w:r>
    </w:p>
    <w:p w:rsidR="0081034C" w:rsidRPr="00E47248" w:rsidRDefault="0081034C" w:rsidP="0081034C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 w:hint="cs"/>
          <w:sz w:val="32"/>
          <w:szCs w:val="32"/>
          <w:cs/>
        </w:rPr>
        <w:t>ผลที่เกิดกับนักศึกษามีรายงานผลการดำเนินการดังต่อไปนี้</w:t>
      </w:r>
    </w:p>
    <w:p w:rsidR="0081034C" w:rsidRPr="00E47248" w:rsidRDefault="0081034C" w:rsidP="0081034C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 w:hint="cs"/>
          <w:sz w:val="32"/>
          <w:szCs w:val="32"/>
          <w:cs/>
        </w:rPr>
        <w:t>1) การคงอยู่ของนักศึกษา</w:t>
      </w:r>
    </w:p>
    <w:p w:rsidR="0081034C" w:rsidRPr="00E47248" w:rsidRDefault="0081034C" w:rsidP="0081034C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E47248">
        <w:rPr>
          <w:rFonts w:ascii="TH SarabunPSK" w:hAnsi="TH SarabunPSK" w:cs="TH SarabunPSK" w:hint="cs"/>
          <w:sz w:val="32"/>
          <w:szCs w:val="32"/>
          <w:cs/>
        </w:rPr>
        <w:t>)</w:t>
      </w:r>
      <w:r w:rsidRPr="00E47248">
        <w:rPr>
          <w:rFonts w:ascii="TH SarabunPSK" w:hAnsi="TH SarabunPSK" w:cs="TH SarabunPSK"/>
          <w:sz w:val="32"/>
          <w:szCs w:val="32"/>
          <w:cs/>
        </w:rPr>
        <w:t xml:space="preserve"> การสำเร็จการศึกษาของนักศึกษา</w:t>
      </w:r>
    </w:p>
    <w:p w:rsidR="0081034C" w:rsidRDefault="0081034C" w:rsidP="0081034C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 w:hint="cs"/>
          <w:sz w:val="32"/>
          <w:szCs w:val="32"/>
          <w:cs/>
        </w:rPr>
        <w:t>3) ความพึงพอใจและผลการจัดการข้อร้องเรียนของนักศึกษา</w:t>
      </w:r>
    </w:p>
    <w:p w:rsidR="00EF499B" w:rsidRDefault="00EF499B" w:rsidP="0081034C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Default="00EF499B" w:rsidP="0081034C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Pr="00E47248" w:rsidRDefault="00EF499B" w:rsidP="0081034C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81034C" w:rsidRPr="00E47248" w:rsidRDefault="0081034C" w:rsidP="0081034C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81034C" w:rsidRPr="00E47248" w:rsidRDefault="0081034C" w:rsidP="0081034C">
      <w:pPr>
        <w:tabs>
          <w:tab w:val="left" w:pos="266"/>
          <w:tab w:val="left" w:pos="644"/>
          <w:tab w:val="left" w:pos="742"/>
          <w:tab w:val="left" w:pos="851"/>
          <w:tab w:val="left" w:pos="1022"/>
          <w:tab w:val="left" w:pos="1276"/>
          <w:tab w:val="left" w:pos="15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724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4. อาจารย์</w:t>
      </w:r>
    </w:p>
    <w:p w:rsidR="0081034C" w:rsidRPr="00773552" w:rsidRDefault="0081034C" w:rsidP="0081034C">
      <w:pPr>
        <w:tabs>
          <w:tab w:val="left" w:pos="266"/>
          <w:tab w:val="left" w:pos="644"/>
          <w:tab w:val="left" w:pos="742"/>
          <w:tab w:val="left" w:pos="851"/>
          <w:tab w:val="left" w:pos="1022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47248">
        <w:rPr>
          <w:rFonts w:ascii="TH SarabunPSK" w:hAnsi="TH SarabunPSK" w:cs="TH SarabunPSK"/>
          <w:b/>
          <w:bCs/>
          <w:sz w:val="32"/>
          <w:szCs w:val="32"/>
        </w:rPr>
        <w:tab/>
      </w:r>
      <w:r w:rsidR="00682596" w:rsidRPr="00773552">
        <w:rPr>
          <w:rFonts w:ascii="TH SarabunPSK" w:hAnsi="TH SarabunPSK" w:cs="TH SarabunPSK" w:hint="cs"/>
          <w:sz w:val="32"/>
          <w:szCs w:val="32"/>
          <w:cs/>
        </w:rPr>
        <w:t>หลักสูตรวางแผนกรอบอัตรากำลังและกำหนดเกณฑ์การรับอาจารย์ใหม่ รวมทั้งการพัฒนาตนเองของอาจารย์ในหลักสูตร</w:t>
      </w:r>
      <w:r w:rsidR="00682596" w:rsidRPr="00773552">
        <w:rPr>
          <w:rFonts w:ascii="TH SarabunPSK" w:hAnsi="TH SarabunPSK" w:cs="TH SarabunPSK"/>
          <w:sz w:val="32"/>
          <w:szCs w:val="32"/>
        </w:rPr>
        <w:t xml:space="preserve"> </w:t>
      </w:r>
      <w:r w:rsidR="00682596" w:rsidRPr="00773552">
        <w:rPr>
          <w:rFonts w:ascii="TH SarabunPSK" w:hAnsi="TH SarabunPSK" w:cs="TH SarabunPSK" w:hint="cs"/>
          <w:sz w:val="32"/>
          <w:szCs w:val="32"/>
          <w:cs/>
        </w:rPr>
        <w:t>เพื่อให้บุคลากรมีความรู้ ความสามารถทางด้านวิชาการ และงานวิจัย ให้ตรงตามกรอบมาตรฐานคุณวุฒิของอาจารย์ผู้รับผิดชอบหลักสูตร</w:t>
      </w:r>
      <w:r w:rsidR="005244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448D" w:rsidRPr="00E47248">
        <w:rPr>
          <w:rFonts w:ascii="TH SarabunPSK" w:hAnsi="TH SarabunPSK" w:cs="TH SarabunPSK" w:hint="cs"/>
          <w:sz w:val="32"/>
          <w:szCs w:val="32"/>
          <w:cs/>
        </w:rPr>
        <w:t>โดยดำเนินการดังต่อไปนี้</w:t>
      </w:r>
    </w:p>
    <w:p w:rsidR="0081034C" w:rsidRPr="000708AB" w:rsidRDefault="0081034C" w:rsidP="0081034C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ab/>
      </w:r>
      <w:r w:rsidRPr="000708AB">
        <w:rPr>
          <w:rFonts w:ascii="TH SarabunPSK" w:hAnsi="TH SarabunPSK" w:cs="TH SarabunPSK" w:hint="cs"/>
          <w:b/>
          <w:bCs/>
          <w:sz w:val="32"/>
          <w:szCs w:val="32"/>
          <w:cs/>
        </w:rPr>
        <w:t>4.1</w:t>
      </w:r>
      <w:r w:rsidRPr="000708A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708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708AB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การบริหารคณาจารย์</w:t>
      </w:r>
    </w:p>
    <w:p w:rsidR="0081034C" w:rsidRPr="00097DCA" w:rsidRDefault="0081034C" w:rsidP="0081034C">
      <w:pPr>
        <w:tabs>
          <w:tab w:val="left" w:pos="284"/>
          <w:tab w:val="left" w:pos="700"/>
          <w:tab w:val="left" w:pos="742"/>
          <w:tab w:val="left" w:pos="851"/>
          <w:tab w:val="left" w:pos="1276"/>
        </w:tabs>
        <w:ind w:firstLine="284"/>
        <w:jc w:val="thaiDistribute"/>
        <w:rPr>
          <w:rFonts w:ascii="TH SarabunPSK" w:hAnsi="TH SarabunPSK" w:cs="TH SarabunPSK"/>
        </w:rPr>
      </w:pPr>
      <w:r w:rsidRPr="00097DCA">
        <w:rPr>
          <w:rFonts w:ascii="TH SarabunPSK" w:hAnsi="TH SarabunPSK" w:cs="TH SarabunPSK"/>
          <w:sz w:val="32"/>
          <w:szCs w:val="32"/>
          <w:cs/>
        </w:rPr>
        <w:tab/>
      </w:r>
      <w:r w:rsidRPr="00097DCA">
        <w:rPr>
          <w:rFonts w:ascii="TH SarabunPSK" w:hAnsi="TH SarabunPSK" w:cs="TH SarabunPSK" w:hint="cs"/>
          <w:sz w:val="32"/>
          <w:szCs w:val="32"/>
          <w:cs/>
        </w:rPr>
        <w:t>4.1</w:t>
      </w:r>
      <w:r w:rsidRPr="00097DCA">
        <w:rPr>
          <w:rFonts w:ascii="TH SarabunPSK" w:hAnsi="TH SarabunPSK" w:cs="TH SarabunPSK"/>
          <w:sz w:val="32"/>
          <w:szCs w:val="32"/>
        </w:rPr>
        <w:t>.</w:t>
      </w:r>
      <w:r w:rsidRPr="00097DCA">
        <w:rPr>
          <w:rFonts w:ascii="TH SarabunPSK" w:hAnsi="TH SarabunPSK" w:cs="TH SarabunPSK"/>
          <w:sz w:val="32"/>
          <w:szCs w:val="32"/>
          <w:cs/>
        </w:rPr>
        <w:t>1</w:t>
      </w:r>
      <w:r w:rsidRPr="00097D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7DCA">
        <w:rPr>
          <w:rFonts w:ascii="TH SarabunPSK" w:hAnsi="TH SarabunPSK" w:cs="TH SarabunPSK"/>
          <w:sz w:val="32"/>
          <w:szCs w:val="32"/>
          <w:cs/>
        </w:rPr>
        <w:t>การรับอาจารย์ใหม่</w:t>
      </w:r>
    </w:p>
    <w:p w:rsidR="0081034C" w:rsidRPr="000708AB" w:rsidRDefault="0081034C" w:rsidP="0081034C">
      <w:pPr>
        <w:tabs>
          <w:tab w:val="left" w:pos="284"/>
          <w:tab w:val="left" w:pos="742"/>
          <w:tab w:val="left" w:pos="851"/>
          <w:tab w:val="left" w:pos="1276"/>
        </w:tabs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  <w:cs/>
        </w:rPr>
        <w:t>มีการคัดเลือกอาจารย์ใหม่ตามระเบียบและหลักเกณฑ์ของมหาวิทยาลัย</w:t>
      </w:r>
      <w:r w:rsidRPr="000708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โดยอาจารย์ใหม่จะต้องมีวุฒิการศึกษาระดับปริญญาโทขึ้นไป</w:t>
      </w:r>
      <w:r w:rsidRPr="000708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ในสาขา</w:t>
      </w:r>
      <w:r w:rsidRPr="000708AB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0708AB">
        <w:rPr>
          <w:rFonts w:ascii="TH SarabunPSK" w:hAnsi="TH SarabunPSK" w:cs="TH SarabunPSK"/>
          <w:sz w:val="32"/>
          <w:szCs w:val="32"/>
          <w:cs/>
        </w:rPr>
        <w:t>หรือสาขาวิชาที่เกี่ยวข้อง</w:t>
      </w:r>
      <w:r w:rsidRPr="000708AB">
        <w:rPr>
          <w:rFonts w:ascii="TH SarabunPSK" w:hAnsi="TH SarabunPSK" w:cs="TH SarabunPSK"/>
          <w:sz w:val="32"/>
          <w:szCs w:val="32"/>
        </w:rPr>
        <w:t xml:space="preserve"> </w:t>
      </w:r>
      <w:r w:rsidRPr="000708AB">
        <w:rPr>
          <w:rFonts w:ascii="TH SarabunPSK" w:hAnsi="TH SarabunPSK" w:cs="TH SarabunPSK" w:hint="cs"/>
          <w:sz w:val="32"/>
          <w:szCs w:val="32"/>
          <w:cs/>
        </w:rPr>
        <w:t>และต้องมีคะแนนทดสอบความสามารถภาษาอังกฤษได้ตามเกณฑ์ที่กำหนดไว้ในประกาศคณะกรรมการการอุดมศึกษา เรื่อง มาตรฐานความสามารถภาษาอังกฤษของอาจารย์ประจำ</w:t>
      </w:r>
    </w:p>
    <w:p w:rsidR="0081034C" w:rsidRPr="00F30DD3" w:rsidRDefault="0081034C" w:rsidP="0081034C">
      <w:pPr>
        <w:tabs>
          <w:tab w:val="left" w:pos="284"/>
          <w:tab w:val="left" w:pos="700"/>
          <w:tab w:val="left" w:pos="742"/>
          <w:tab w:val="left" w:pos="851"/>
          <w:tab w:val="left" w:pos="1276"/>
        </w:tabs>
        <w:ind w:firstLine="284"/>
        <w:jc w:val="thaiDistribute"/>
        <w:rPr>
          <w:rFonts w:ascii="TH SarabunPSK" w:hAnsi="TH SarabunPSK" w:cs="TH SarabunPSK"/>
        </w:rPr>
      </w:pPr>
      <w:r w:rsidRPr="000708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0DD3">
        <w:rPr>
          <w:rFonts w:ascii="TH SarabunPSK" w:hAnsi="TH SarabunPSK" w:cs="TH SarabunPSK" w:hint="cs"/>
          <w:sz w:val="32"/>
          <w:szCs w:val="32"/>
          <w:cs/>
        </w:rPr>
        <w:t>4</w:t>
      </w:r>
      <w:r w:rsidRPr="00F30DD3">
        <w:rPr>
          <w:rFonts w:ascii="TH SarabunPSK" w:hAnsi="TH SarabunPSK" w:cs="TH SarabunPSK"/>
          <w:sz w:val="32"/>
          <w:szCs w:val="32"/>
        </w:rPr>
        <w:t>.1.</w:t>
      </w:r>
      <w:r w:rsidRPr="00F30DD3">
        <w:rPr>
          <w:rFonts w:ascii="TH SarabunPSK" w:hAnsi="TH SarabunPSK" w:cs="TH SarabunPSK"/>
          <w:sz w:val="32"/>
          <w:szCs w:val="32"/>
          <w:cs/>
        </w:rPr>
        <w:t>2</w:t>
      </w:r>
      <w:r w:rsidRPr="00F30DD3">
        <w:rPr>
          <w:rFonts w:ascii="TH SarabunPSK" w:hAnsi="TH SarabunPSK" w:cs="TH SarabunPSK"/>
          <w:sz w:val="32"/>
          <w:szCs w:val="32"/>
        </w:rPr>
        <w:t xml:space="preserve"> </w:t>
      </w:r>
      <w:r w:rsidRPr="00F30DD3">
        <w:rPr>
          <w:rFonts w:ascii="TH SarabunPSK" w:hAnsi="TH SarabunPSK" w:cs="TH SarabunPSK"/>
          <w:sz w:val="32"/>
          <w:szCs w:val="32"/>
        </w:rPr>
        <w:tab/>
      </w:r>
      <w:r w:rsidRPr="00F30DD3">
        <w:rPr>
          <w:rFonts w:ascii="TH SarabunPSK" w:hAnsi="TH SarabunPSK" w:cs="TH SarabunPSK"/>
          <w:sz w:val="32"/>
          <w:szCs w:val="32"/>
          <w:cs/>
        </w:rPr>
        <w:t>การมีส่วนร่วมของคณาจารย์ในการวางแผน การติดตามและทบทวนหลักสูตร</w:t>
      </w:r>
    </w:p>
    <w:p w:rsidR="0081034C" w:rsidRPr="000708AB" w:rsidRDefault="0081034C" w:rsidP="0081034C">
      <w:pPr>
        <w:tabs>
          <w:tab w:val="left" w:pos="284"/>
          <w:tab w:val="left" w:pos="742"/>
          <w:tab w:val="left" w:pos="851"/>
          <w:tab w:val="left" w:pos="1276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  <w:cs/>
        </w:rPr>
        <w:t>คณาจารย์ผู้รับผิดชอบหลักสูตร</w:t>
      </w:r>
      <w:r w:rsidRPr="000708A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และผู้สอน</w:t>
      </w:r>
      <w:r w:rsidRPr="000708A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จะต้องประชุมร่วมกันในการวางแผนจัดการเรียนการสอน</w:t>
      </w:r>
      <w:r w:rsidRPr="000708A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ประเมินผลและให้ความเห็นชอบการประเมินผลทุกรายวิชา</w:t>
      </w:r>
      <w:r w:rsidRPr="000708A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เก็บรวบรวมข้อมูลเพื่อเตรียมไว้สำหรับการปรับปรุงหลักสูตร</w:t>
      </w:r>
      <w:r w:rsidRPr="000708A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ตลอดจนปรึกษาหารือแนวทางที่จะทำให้บรรลุเป้าหมายตามหลักสูตร</w:t>
      </w:r>
      <w:r w:rsidRPr="000708A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และได้บัณฑิตเป็นไปตามคุณลักษณะบัณฑิตที่พึงประสงค์</w:t>
      </w:r>
    </w:p>
    <w:p w:rsidR="0081034C" w:rsidRPr="00F30DD3" w:rsidRDefault="0081034C" w:rsidP="0081034C">
      <w:pPr>
        <w:tabs>
          <w:tab w:val="left" w:pos="284"/>
          <w:tab w:val="left" w:pos="700"/>
          <w:tab w:val="left" w:pos="742"/>
          <w:tab w:val="left" w:pos="851"/>
          <w:tab w:val="left" w:pos="1276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08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0DD3">
        <w:rPr>
          <w:rFonts w:ascii="TH SarabunPSK" w:hAnsi="TH SarabunPSK" w:cs="TH SarabunPSK" w:hint="cs"/>
          <w:sz w:val="32"/>
          <w:szCs w:val="32"/>
          <w:cs/>
        </w:rPr>
        <w:t>4.1</w:t>
      </w:r>
      <w:r w:rsidRPr="00F30DD3">
        <w:rPr>
          <w:rFonts w:ascii="TH SarabunPSK" w:hAnsi="TH SarabunPSK" w:cs="TH SarabunPSK"/>
          <w:sz w:val="32"/>
          <w:szCs w:val="32"/>
        </w:rPr>
        <w:t>.</w:t>
      </w:r>
      <w:r w:rsidRPr="00F30DD3">
        <w:rPr>
          <w:rFonts w:ascii="TH SarabunPSK" w:hAnsi="TH SarabunPSK" w:cs="TH SarabunPSK"/>
          <w:sz w:val="32"/>
          <w:szCs w:val="32"/>
          <w:cs/>
        </w:rPr>
        <w:t>3</w:t>
      </w:r>
      <w:r w:rsidRPr="00F30DD3">
        <w:rPr>
          <w:rFonts w:ascii="TH SarabunPSK" w:hAnsi="TH SarabunPSK" w:cs="TH SarabunPSK"/>
          <w:sz w:val="32"/>
          <w:szCs w:val="32"/>
          <w:cs/>
        </w:rPr>
        <w:tab/>
        <w:t>การแต่ง</w:t>
      </w:r>
      <w:r w:rsidRPr="00F30DD3">
        <w:rPr>
          <w:rFonts w:ascii="TH SarabunPSK" w:hAnsi="TH SarabunPSK" w:cs="TH SarabunPSK" w:hint="cs"/>
          <w:sz w:val="32"/>
          <w:szCs w:val="32"/>
          <w:cs/>
        </w:rPr>
        <w:t>ตั้ง</w:t>
      </w:r>
      <w:r w:rsidRPr="00F30DD3">
        <w:rPr>
          <w:rFonts w:ascii="TH SarabunPSK" w:hAnsi="TH SarabunPSK" w:cs="TH SarabunPSK"/>
          <w:sz w:val="32"/>
          <w:szCs w:val="32"/>
          <w:cs/>
        </w:rPr>
        <w:t>คณาจารย์พิเศษ</w:t>
      </w:r>
    </w:p>
    <w:p w:rsidR="0081034C" w:rsidRPr="000708AB" w:rsidRDefault="0081034C" w:rsidP="0081034C">
      <w:pPr>
        <w:tabs>
          <w:tab w:val="left" w:pos="284"/>
          <w:tab w:val="left" w:pos="742"/>
          <w:tab w:val="left" w:pos="851"/>
          <w:tab w:val="left" w:pos="1276"/>
        </w:tabs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pacing w:val="-8"/>
          <w:sz w:val="32"/>
          <w:szCs w:val="32"/>
          <w:cs/>
        </w:rPr>
        <w:t>สำหรับอาจารย์พิเศษถือว่ามีความสำคัญมาก</w:t>
      </w:r>
      <w:r w:rsidRPr="000708AB">
        <w:rPr>
          <w:rFonts w:ascii="TH SarabunPSK" w:hAnsi="TH SarabunPSK" w:cs="TH SarabunPSK"/>
          <w:spacing w:val="-8"/>
          <w:sz w:val="32"/>
          <w:szCs w:val="32"/>
          <w:rtl/>
          <w:cs/>
        </w:rPr>
        <w:t xml:space="preserve"> </w:t>
      </w:r>
      <w:r w:rsidRPr="000708AB">
        <w:rPr>
          <w:rFonts w:ascii="TH SarabunPSK" w:hAnsi="TH SarabunPSK" w:cs="TH SarabunPSK"/>
          <w:spacing w:val="-8"/>
          <w:sz w:val="32"/>
          <w:szCs w:val="32"/>
          <w:cs/>
        </w:rPr>
        <w:t>เพราะจะเป็นผู้ถ่ายทอดประสบการณ์ตรง</w:t>
      </w:r>
      <w:r w:rsidRPr="000708A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708AB">
        <w:rPr>
          <w:rFonts w:ascii="TH SarabunPSK" w:hAnsi="TH SarabunPSK" w:cs="TH SarabunPSK"/>
          <w:sz w:val="32"/>
          <w:szCs w:val="32"/>
          <w:cs/>
        </w:rPr>
        <w:t>จาก</w:t>
      </w:r>
      <w:r w:rsidRPr="000708AB">
        <w:rPr>
          <w:rFonts w:ascii="TH SarabunPSK" w:hAnsi="TH SarabunPSK" w:cs="TH SarabunPSK"/>
          <w:spacing w:val="-6"/>
          <w:sz w:val="32"/>
          <w:szCs w:val="32"/>
          <w:cs/>
        </w:rPr>
        <w:t>การปฏิบัติให้กับนักศึกษา</w:t>
      </w:r>
      <w:r w:rsidRPr="000708AB">
        <w:rPr>
          <w:rFonts w:ascii="TH SarabunPSK" w:hAnsi="TH SarabunPSK" w:cs="TH SarabunPSK"/>
          <w:spacing w:val="-6"/>
          <w:sz w:val="32"/>
          <w:szCs w:val="32"/>
          <w:rtl/>
          <w:cs/>
        </w:rPr>
        <w:t xml:space="preserve"> </w:t>
      </w:r>
      <w:r w:rsidRPr="000708AB">
        <w:rPr>
          <w:rFonts w:ascii="TH SarabunPSK" w:hAnsi="TH SarabunPSK" w:cs="TH SarabunPSK"/>
          <w:spacing w:val="-6"/>
          <w:sz w:val="32"/>
          <w:szCs w:val="32"/>
          <w:cs/>
        </w:rPr>
        <w:t xml:space="preserve">ดังนั้นคณะฯ </w:t>
      </w:r>
      <w:r w:rsidRPr="000708AB">
        <w:rPr>
          <w:rFonts w:ascii="TH SarabunPSK" w:hAnsi="TH SarabunPSK" w:cs="TH SarabunPSK" w:hint="cs"/>
          <w:spacing w:val="-6"/>
          <w:sz w:val="32"/>
          <w:szCs w:val="32"/>
          <w:cs/>
        </w:rPr>
        <w:t>ต้อง</w:t>
      </w:r>
      <w:r w:rsidRPr="000708AB">
        <w:rPr>
          <w:rFonts w:ascii="TH SarabunPSK" w:hAnsi="TH SarabunPSK" w:cs="TH SarabunPSK"/>
          <w:spacing w:val="-6"/>
          <w:sz w:val="32"/>
          <w:szCs w:val="32"/>
          <w:cs/>
        </w:rPr>
        <w:t>กำหนดนโยบาย</w:t>
      </w:r>
      <w:r w:rsidRPr="000708AB">
        <w:rPr>
          <w:rFonts w:ascii="TH SarabunPSK" w:hAnsi="TH SarabunPSK" w:cs="TH SarabunPSK" w:hint="cs"/>
          <w:spacing w:val="-6"/>
          <w:sz w:val="32"/>
          <w:szCs w:val="32"/>
          <w:cs/>
        </w:rPr>
        <w:t>ว่าให้อาจารย์พิเศษต้องมีชั่วโมงสอน     ไม่เกินร้อยละ 50 ของรายวิชา และมีอาจารย์ประจำเป็นผู้รับผิดชอบรายวิชานั้น และ</w:t>
      </w:r>
      <w:r w:rsidRPr="000708AB">
        <w:rPr>
          <w:rFonts w:ascii="TH SarabunPSK" w:hAnsi="TH SarabunPSK" w:cs="TH SarabunPSK" w:hint="cs"/>
          <w:sz w:val="32"/>
          <w:szCs w:val="32"/>
          <w:cs/>
        </w:rPr>
        <w:t>อาจารย์พิเศษ</w:t>
      </w:r>
      <w:r w:rsidRPr="000708AB">
        <w:rPr>
          <w:rFonts w:ascii="TH SarabunPSK" w:hAnsi="TH SarabunPSK" w:cs="TH SarabunPSK"/>
          <w:sz w:val="32"/>
          <w:szCs w:val="32"/>
          <w:cs/>
        </w:rPr>
        <w:t>จะต้องเป็นผู้มีประสบการณ์ตรง</w:t>
      </w:r>
      <w:r w:rsidRPr="000708AB">
        <w:rPr>
          <w:rFonts w:ascii="TH SarabunPSK" w:hAnsi="TH SarabunPSK" w:cs="TH SarabunPSK" w:hint="cs"/>
          <w:sz w:val="32"/>
          <w:szCs w:val="32"/>
          <w:cs/>
        </w:rPr>
        <w:t>วุฒิการศึกษาขั้นต่ำปริญญาโท</w:t>
      </w:r>
      <w:r w:rsidRPr="000708A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0708AB">
        <w:rPr>
          <w:rFonts w:ascii="TH SarabunPSK" w:hAnsi="TH SarabunPSK" w:cs="TH SarabunPSK" w:hint="cs"/>
          <w:sz w:val="32"/>
          <w:szCs w:val="32"/>
          <w:cs/>
        </w:rPr>
        <w:t>หาก</w:t>
      </w:r>
      <w:r w:rsidRPr="000708AB">
        <w:rPr>
          <w:rFonts w:ascii="TH SarabunPSK" w:hAnsi="TH SarabunPSK" w:cs="TH SarabunPSK"/>
          <w:sz w:val="32"/>
          <w:szCs w:val="32"/>
          <w:cs/>
        </w:rPr>
        <w:t>มีวุฒิการศึกษาต่ำ</w:t>
      </w:r>
      <w:r w:rsidRPr="000708AB">
        <w:rPr>
          <w:rFonts w:ascii="TH SarabunPSK" w:hAnsi="TH SarabunPSK" w:cs="TH SarabunPSK" w:hint="cs"/>
          <w:sz w:val="32"/>
          <w:szCs w:val="32"/>
          <w:cs/>
        </w:rPr>
        <w:t>กว่า</w:t>
      </w:r>
      <w:r w:rsidRPr="000708AB">
        <w:rPr>
          <w:rFonts w:ascii="TH SarabunPSK" w:hAnsi="TH SarabunPSK" w:cs="TH SarabunPSK"/>
          <w:sz w:val="32"/>
          <w:szCs w:val="32"/>
          <w:cs/>
        </w:rPr>
        <w:t>ปริญญาโท</w:t>
      </w:r>
      <w:r w:rsidRPr="000708AB">
        <w:rPr>
          <w:rFonts w:ascii="TH SarabunPSK" w:hAnsi="TH SarabunPSK" w:cs="TH SarabunPSK" w:hint="cs"/>
          <w:sz w:val="32"/>
          <w:szCs w:val="32"/>
          <w:cs/>
        </w:rPr>
        <w:t xml:space="preserve"> ต้องมีประสบการณ์การทำงานที่เกี่ยวข้องกับสาขาวิชาที่สอนไม่น้อยกว่า 6 ปี และให้เป็นไปตามประกาศมหาวิทยาลัยราชภัฏวไลยอลงกรณ์ ในพระบรมราชูปถัมภ์ จังหวัดปทุมธานี เรื่อง เกณฑ์การพิจารณาและการแต่งตั้งอาจารย์พิเศษ</w:t>
      </w:r>
    </w:p>
    <w:p w:rsidR="0081034C" w:rsidRPr="00E47248" w:rsidRDefault="0081034C" w:rsidP="0081034C">
      <w:pPr>
        <w:tabs>
          <w:tab w:val="left" w:pos="284"/>
          <w:tab w:val="left" w:pos="742"/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E47248">
        <w:rPr>
          <w:rFonts w:ascii="TH SarabunPSK" w:hAnsi="TH SarabunPSK" w:cs="TH SarabunPSK" w:hint="cs"/>
          <w:b/>
          <w:bCs/>
          <w:sz w:val="32"/>
          <w:szCs w:val="32"/>
          <w:cs/>
        </w:rPr>
        <w:t>4.2 การประกันคุณภาพด้านหลักสูตร</w:t>
      </w:r>
    </w:p>
    <w:p w:rsidR="0081034C" w:rsidRPr="00E47248" w:rsidRDefault="0081034C" w:rsidP="00E833DE">
      <w:pPr>
        <w:tabs>
          <w:tab w:val="left" w:pos="284"/>
          <w:tab w:val="left" w:pos="567"/>
          <w:tab w:val="left" w:pos="742"/>
          <w:tab w:val="left" w:pos="851"/>
          <w:tab w:val="left" w:pos="1276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 w:hint="cs"/>
          <w:sz w:val="32"/>
          <w:szCs w:val="32"/>
          <w:cs/>
        </w:rPr>
        <w:t>4.2.1</w:t>
      </w:r>
      <w:r w:rsidRPr="00E47248">
        <w:rPr>
          <w:rFonts w:ascii="TH SarabunPSK" w:hAnsi="TH SarabunPSK" w:cs="TH SarabunPSK" w:hint="cs"/>
          <w:sz w:val="32"/>
          <w:szCs w:val="32"/>
          <w:cs/>
        </w:rPr>
        <w:tab/>
        <w:t>การบริหารและพัฒนาอาจารย์</w:t>
      </w:r>
    </w:p>
    <w:p w:rsidR="0081034C" w:rsidRPr="00E47248" w:rsidRDefault="0081034C" w:rsidP="0081034C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 w:hint="cs"/>
          <w:sz w:val="32"/>
          <w:szCs w:val="32"/>
          <w:cs/>
        </w:rPr>
        <w:t>ดำเนินการบริหารและพัฒนาอาจารย์ดังต่อไปนี้</w:t>
      </w:r>
    </w:p>
    <w:p w:rsidR="0081034C" w:rsidRPr="00E47248" w:rsidRDefault="0081034C" w:rsidP="0081034C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 w:hint="cs"/>
          <w:sz w:val="32"/>
          <w:szCs w:val="32"/>
          <w:cs/>
        </w:rPr>
        <w:t>1)</w:t>
      </w:r>
      <w:r w:rsidRPr="00E47248">
        <w:rPr>
          <w:rFonts w:ascii="TH SarabunPSK" w:hAnsi="TH SarabunPSK" w:cs="TH SarabunPSK"/>
          <w:sz w:val="32"/>
          <w:szCs w:val="32"/>
          <w:cs/>
        </w:rPr>
        <w:t xml:space="preserve"> มีระบบและกลไก</w:t>
      </w:r>
      <w:r w:rsidRPr="00E47248">
        <w:rPr>
          <w:rFonts w:ascii="TH SarabunPSK" w:hAnsi="TH SarabunPSK" w:cs="TH SarabunPSK" w:hint="cs"/>
          <w:sz w:val="32"/>
          <w:szCs w:val="32"/>
          <w:cs/>
        </w:rPr>
        <w:t>ในการบริหารและพัฒนาอาจารย์</w:t>
      </w:r>
    </w:p>
    <w:p w:rsidR="0081034C" w:rsidRPr="00E47248" w:rsidRDefault="0081034C" w:rsidP="0081034C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 w:hint="cs"/>
          <w:sz w:val="32"/>
          <w:szCs w:val="32"/>
          <w:cs/>
        </w:rPr>
        <w:t>2) มีการนำระบบและกลไกไปสู่การปฏิบัติและดำเนินงาน</w:t>
      </w:r>
    </w:p>
    <w:p w:rsidR="0081034C" w:rsidRPr="00E47248" w:rsidRDefault="0081034C" w:rsidP="0081034C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 w:hint="cs"/>
          <w:sz w:val="32"/>
          <w:szCs w:val="32"/>
          <w:cs/>
        </w:rPr>
        <w:t>3) ประเมินกระบวนการการดำเนินการบริหารและพัฒนาอาจารย์</w:t>
      </w:r>
    </w:p>
    <w:p w:rsidR="0081034C" w:rsidRDefault="0081034C" w:rsidP="0081034C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 w:hint="cs"/>
          <w:sz w:val="32"/>
          <w:szCs w:val="32"/>
          <w:cs/>
        </w:rPr>
        <w:t>4) มีการปรับปรุง/พัฒนา/ บูรณาการ กระบวนการจากผลการประเมิน</w:t>
      </w:r>
    </w:p>
    <w:p w:rsidR="00EF499B" w:rsidRDefault="00EF499B" w:rsidP="0081034C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Default="00EF499B" w:rsidP="0081034C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Default="00EF499B" w:rsidP="0081034C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Default="00EF499B" w:rsidP="0081034C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Default="00EF499B" w:rsidP="0081034C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Pr="00E47248" w:rsidRDefault="00EF499B" w:rsidP="0081034C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1034C" w:rsidRPr="00E47248" w:rsidRDefault="0081034C" w:rsidP="0081034C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47248">
        <w:rPr>
          <w:rFonts w:ascii="TH SarabunPSK" w:hAnsi="TH SarabunPSK" w:cs="TH SarabunPSK"/>
          <w:sz w:val="32"/>
          <w:szCs w:val="32"/>
        </w:rPr>
        <w:lastRenderedPageBreak/>
        <w:tab/>
      </w:r>
      <w:r w:rsidRPr="00E47248">
        <w:rPr>
          <w:rFonts w:ascii="TH SarabunPSK" w:hAnsi="TH SarabunPSK" w:cs="TH SarabunPSK"/>
          <w:sz w:val="32"/>
          <w:szCs w:val="32"/>
        </w:rPr>
        <w:tab/>
        <w:t xml:space="preserve">4.2.2 </w:t>
      </w:r>
      <w:r w:rsidRPr="00E47248">
        <w:rPr>
          <w:rFonts w:ascii="TH SarabunPSK" w:hAnsi="TH SarabunPSK" w:cs="TH SarabunPSK" w:hint="cs"/>
          <w:sz w:val="32"/>
          <w:szCs w:val="32"/>
          <w:cs/>
        </w:rPr>
        <w:t>คุณภาพอาจารย์</w:t>
      </w:r>
    </w:p>
    <w:p w:rsidR="0081034C" w:rsidRPr="00E47248" w:rsidRDefault="0081034C" w:rsidP="0081034C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 w:hint="cs"/>
          <w:spacing w:val="-8"/>
          <w:sz w:val="32"/>
          <w:szCs w:val="32"/>
          <w:cs/>
        </w:rPr>
        <w:t>1) อาจารย์ต้องมีคุณวุฒิระดับปริญญาเอกร้อยละ 20 ขึ้นไปของอาจารย์ประจำหลักสูตร</w:t>
      </w:r>
    </w:p>
    <w:p w:rsidR="0081034C" w:rsidRPr="00E47248" w:rsidRDefault="0081034C" w:rsidP="0081034C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 w:hint="cs"/>
          <w:sz w:val="32"/>
          <w:szCs w:val="32"/>
          <w:cs/>
        </w:rPr>
        <w:t>2) อาจารย์ต้องมีตำแหน่งทางวิชาการร้อยละ 60 ขึ้นไปของอาจารย์ประจำหลักสูตร</w:t>
      </w:r>
    </w:p>
    <w:p w:rsidR="0081034C" w:rsidRPr="00E47248" w:rsidRDefault="0081034C" w:rsidP="0081034C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 w:hint="cs"/>
          <w:sz w:val="32"/>
          <w:szCs w:val="32"/>
          <w:cs/>
        </w:rPr>
        <w:t>3) มีค่าร้อยละของผลรวมถ่วงน้ำหนักของผลงานทางวิชาการของอาจารย์ผู้รับผิดชอบหลักสูตรร้อยละ 20 ขึ้นไป</w:t>
      </w:r>
    </w:p>
    <w:p w:rsidR="0081034C" w:rsidRPr="00E47248" w:rsidRDefault="0081034C" w:rsidP="0081034C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 w:hint="cs"/>
          <w:sz w:val="32"/>
          <w:szCs w:val="32"/>
          <w:cs/>
        </w:rPr>
        <w:t>4.2.3 ผลที่เกิดกับอาจารย์</w:t>
      </w:r>
    </w:p>
    <w:p w:rsidR="0081034C" w:rsidRPr="00E47248" w:rsidRDefault="0081034C" w:rsidP="0081034C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47248">
        <w:rPr>
          <w:rFonts w:ascii="TH SarabunPSK" w:hAnsi="TH SarabunPSK" w:cs="TH SarabunPSK"/>
          <w:sz w:val="32"/>
          <w:szCs w:val="32"/>
        </w:rPr>
        <w:tab/>
      </w:r>
      <w:r w:rsidRPr="00E47248">
        <w:rPr>
          <w:rFonts w:ascii="TH SarabunPSK" w:hAnsi="TH SarabunPSK" w:cs="TH SarabunPSK"/>
          <w:sz w:val="32"/>
          <w:szCs w:val="32"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 w:hint="cs"/>
          <w:sz w:val="32"/>
          <w:szCs w:val="32"/>
          <w:cs/>
        </w:rPr>
        <w:t>มีการรายงานผลการดำเนินงานเกี่ยวกับอาจารย์ดังนี้</w:t>
      </w:r>
    </w:p>
    <w:p w:rsidR="0081034C" w:rsidRPr="00E47248" w:rsidRDefault="0081034C" w:rsidP="0081034C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 w:hint="cs"/>
          <w:sz w:val="32"/>
          <w:szCs w:val="32"/>
          <w:cs/>
        </w:rPr>
        <w:t>1) การคงอยู่ของอาจารย์</w:t>
      </w:r>
    </w:p>
    <w:p w:rsidR="0081034C" w:rsidRPr="00E47248" w:rsidRDefault="0081034C" w:rsidP="0081034C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/>
          <w:sz w:val="32"/>
          <w:szCs w:val="32"/>
          <w:cs/>
        </w:rPr>
        <w:tab/>
      </w:r>
      <w:r w:rsidRPr="00E47248">
        <w:rPr>
          <w:rFonts w:ascii="TH SarabunPSK" w:hAnsi="TH SarabunPSK" w:cs="TH SarabunPSK" w:hint="cs"/>
          <w:sz w:val="32"/>
          <w:szCs w:val="32"/>
          <w:cs/>
        </w:rPr>
        <w:t>2) ความพึงพอใจของอาจารย์</w:t>
      </w:r>
    </w:p>
    <w:p w:rsidR="0081034C" w:rsidRPr="00E47248" w:rsidRDefault="0081034C" w:rsidP="0081034C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1034C" w:rsidRPr="00E47248" w:rsidRDefault="0081034C" w:rsidP="0081034C">
      <w:pPr>
        <w:tabs>
          <w:tab w:val="left" w:pos="27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72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หลักสูตร การเรียนการสอน การประเมินผลผู้เรียน </w:t>
      </w:r>
    </w:p>
    <w:p w:rsidR="0081034C" w:rsidRPr="00773552" w:rsidRDefault="0081034C" w:rsidP="0081034C">
      <w:pPr>
        <w:tabs>
          <w:tab w:val="left" w:pos="27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472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82596" w:rsidRPr="00773552">
        <w:rPr>
          <w:rFonts w:ascii="TH SarabunPSK" w:hAnsi="TH SarabunPSK" w:cs="TH SarabunPSK" w:hint="cs"/>
          <w:sz w:val="32"/>
          <w:szCs w:val="32"/>
          <w:cs/>
        </w:rPr>
        <w:t xml:space="preserve">หลักสูตรดำเนินการประชุมในหัวข้อสาระของรายวิชาในหลักสูตร การวางระบบผู้สอน และกระบวนการจัดการเรียนการสอน การประเมินผู้เรียน </w:t>
      </w:r>
      <w:r w:rsidR="00B27439" w:rsidRPr="00773552">
        <w:rPr>
          <w:rFonts w:ascii="TH SarabunPSK" w:hAnsi="TH SarabunPSK" w:cs="TH SarabunPSK" w:hint="cs"/>
          <w:sz w:val="32"/>
          <w:szCs w:val="32"/>
          <w:cs/>
        </w:rPr>
        <w:t>เพื่อรับทราบปัญหาและวิเคราะห์ปรับปรุงรายวิชาให้มีความทันสมัยสอดคล้องกับสถานการณ์ปัจจุบัน ซึ่งหลักสูตรดำเนินการติดตามทุกปีอย่างต่อเนื่อง</w:t>
      </w:r>
    </w:p>
    <w:p w:rsidR="0081034C" w:rsidRPr="000708AB" w:rsidRDefault="0081034C" w:rsidP="0081034C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ab/>
      </w:r>
      <w:r w:rsidRPr="000708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5.1 </w:t>
      </w:r>
      <w:r w:rsidRPr="000708AB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</w:t>
      </w:r>
    </w:p>
    <w:p w:rsidR="0081034C" w:rsidRPr="000708AB" w:rsidRDefault="0081034C" w:rsidP="0081034C">
      <w:pPr>
        <w:tabs>
          <w:tab w:val="left" w:pos="672"/>
        </w:tabs>
        <w:autoSpaceDE w:val="0"/>
        <w:autoSpaceDN w:val="0"/>
        <w:adjustRightInd w:val="0"/>
        <w:ind w:firstLine="252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  <w:cs/>
        </w:rPr>
        <w:tab/>
        <w:t>หลักสูตรมี</w:t>
      </w:r>
      <w:r w:rsidRPr="000708AB">
        <w:rPr>
          <w:rFonts w:ascii="TH SarabunPSK" w:hAnsi="TH SarabunPSK" w:cs="TH SarabunPSK" w:hint="cs"/>
          <w:sz w:val="32"/>
          <w:szCs w:val="32"/>
          <w:cs/>
        </w:rPr>
        <w:t>การบริหาร</w:t>
      </w:r>
      <w:r w:rsidRPr="000708AB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0708AB">
        <w:rPr>
          <w:rFonts w:ascii="TH SarabunPSK" w:hAnsi="TH SarabunPSK" w:cs="TH SarabunPSK" w:hint="cs"/>
          <w:sz w:val="32"/>
          <w:szCs w:val="32"/>
          <w:cs/>
        </w:rPr>
        <w:t>ตามโครงสร้างคณะ โดยรองคณบดีฝ่ายวิชาการ ประธานหลักสูตรทำหน้าที่จัดการเรียนการสอนและบริหารจัดการหลักสูตรให้เป็นไปตามกรอบมาตรฐานคุณวุฒิระดับอุดมศึกษา พ.ศ. 2552 และวัตถุประสงค์ของหลักสูตร</w:t>
      </w:r>
      <w:r w:rsidRPr="000708AB">
        <w:rPr>
          <w:rFonts w:ascii="TH SarabunPSK" w:hAnsi="TH SarabunPSK" w:cs="TH SarabunPSK"/>
          <w:sz w:val="32"/>
          <w:szCs w:val="32"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ระบบและกลไกในการบริหารหลักสูตร</w:t>
      </w:r>
      <w:r w:rsidRPr="000708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มีดังนี้</w:t>
      </w:r>
    </w:p>
    <w:p w:rsidR="0081034C" w:rsidRPr="000708AB" w:rsidRDefault="0081034C" w:rsidP="0081034C">
      <w:pPr>
        <w:tabs>
          <w:tab w:val="left" w:pos="709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</w:rPr>
        <w:tab/>
        <w:t xml:space="preserve">5.1.1 </w:t>
      </w:r>
      <w:r w:rsidRPr="000708AB">
        <w:rPr>
          <w:rFonts w:ascii="TH SarabunPSK" w:hAnsi="TH SarabunPSK" w:cs="TH SarabunPSK"/>
          <w:sz w:val="32"/>
          <w:szCs w:val="32"/>
          <w:cs/>
        </w:rPr>
        <w:t xml:space="preserve">มีการบริหารหลักสูตรตามเกณฑ์มาตรฐานหลักสูตรระดับปริญญาตรีตามกรอบมาตรฐานคุณวุฒิระดับอุดมศึกษา พ.ศ. </w:t>
      </w:r>
      <w:r w:rsidRPr="000708AB">
        <w:rPr>
          <w:rFonts w:ascii="TH SarabunPSK" w:hAnsi="TH SarabunPSK" w:cs="TH SarabunPSK"/>
          <w:sz w:val="32"/>
          <w:szCs w:val="32"/>
        </w:rPr>
        <w:t xml:space="preserve">2552 </w:t>
      </w:r>
      <w:r w:rsidRPr="000708AB">
        <w:rPr>
          <w:rFonts w:ascii="TH SarabunPSK" w:hAnsi="TH SarabunPSK" w:cs="TH SarabunPSK"/>
          <w:sz w:val="32"/>
          <w:szCs w:val="32"/>
          <w:cs/>
        </w:rPr>
        <w:t>(</w:t>
      </w:r>
      <w:r w:rsidRPr="000708AB">
        <w:rPr>
          <w:rFonts w:ascii="TH SarabunPSK" w:hAnsi="TH SarabunPSK" w:cs="TH SarabunPSK"/>
          <w:sz w:val="32"/>
          <w:szCs w:val="32"/>
        </w:rPr>
        <w:t>TQF)</w:t>
      </w:r>
    </w:p>
    <w:p w:rsidR="0081034C" w:rsidRPr="000708AB" w:rsidRDefault="0081034C" w:rsidP="0081034C">
      <w:pPr>
        <w:tabs>
          <w:tab w:val="left" w:pos="709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</w:rPr>
        <w:tab/>
        <w:t xml:space="preserve">5.1.2 </w:t>
      </w:r>
      <w:r w:rsidRPr="000708AB">
        <w:rPr>
          <w:rFonts w:ascii="TH SarabunPSK" w:hAnsi="TH SarabunPSK" w:cs="TH SarabunPSK"/>
          <w:sz w:val="32"/>
          <w:szCs w:val="32"/>
          <w:cs/>
        </w:rPr>
        <w:t>มีการบริหารหลักสูตรตามโครงสร้างคณะ</w:t>
      </w:r>
      <w:r w:rsidR="00E833DE">
        <w:rPr>
          <w:rFonts w:ascii="TH SarabunPSK" w:hAnsi="TH SarabunPSK" w:cs="TH SarabunPSK" w:hint="cs"/>
          <w:sz w:val="32"/>
          <w:szCs w:val="32"/>
          <w:cs/>
        </w:rPr>
        <w:t>เทคโนโลยีอุตสาหกรรม</w:t>
      </w:r>
      <w:r w:rsidRPr="000708AB">
        <w:rPr>
          <w:rFonts w:ascii="TH SarabunPSK" w:hAnsi="TH SarabunPSK" w:cs="TH SarabunPSK"/>
          <w:sz w:val="32"/>
          <w:szCs w:val="32"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คือ คณบดี</w:t>
      </w:r>
      <w:r w:rsidRPr="000708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 xml:space="preserve">รองคณบดีฝ่ายวิชาการ </w:t>
      </w:r>
      <w:r w:rsidRPr="000708AB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คณะกรรมการประจำหลักสูตร </w:t>
      </w:r>
      <w:r w:rsidRPr="000708AB">
        <w:rPr>
          <w:rFonts w:ascii="TH SarabunPSK" w:hAnsi="TH SarabunPSK" w:cs="TH SarabunPSK"/>
          <w:sz w:val="32"/>
          <w:szCs w:val="32"/>
          <w:cs/>
        </w:rPr>
        <w:t xml:space="preserve"> ทำหน้าที่</w:t>
      </w:r>
      <w:r w:rsidRPr="000708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บริหารจัดการหลักสูตรให้เป็นไปตามเกณฑ์มาตรฐานและวัตถุประสงค์ของหลักสูตร นอกจากนี้ยังมีหน่วยงานเลขานุการคณะทำหน้าที่ประสานงานอำนวยความสะดวกในการเรียนการสอนการบริหารทรัพยากรการจัดการ</w:t>
      </w:r>
    </w:p>
    <w:p w:rsidR="0081034C" w:rsidRPr="000708AB" w:rsidRDefault="0081034C" w:rsidP="0081034C">
      <w:pPr>
        <w:tabs>
          <w:tab w:val="left" w:pos="360"/>
          <w:tab w:val="left" w:pos="709"/>
          <w:tab w:val="left" w:pos="1418"/>
          <w:tab w:val="left" w:pos="1985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pacing w:val="-8"/>
          <w:sz w:val="32"/>
          <w:szCs w:val="32"/>
        </w:rPr>
        <w:t xml:space="preserve">5.1.3 </w:t>
      </w:r>
      <w:r w:rsidRPr="000708AB">
        <w:rPr>
          <w:rFonts w:ascii="TH SarabunPSK" w:hAnsi="TH SarabunPSK" w:cs="TH SarabunPSK"/>
          <w:spacing w:val="-8"/>
          <w:sz w:val="32"/>
          <w:szCs w:val="32"/>
          <w:cs/>
        </w:rPr>
        <w:t>มีคณะกรรมการ</w:t>
      </w:r>
      <w:r w:rsidRPr="000708AB">
        <w:rPr>
          <w:rFonts w:ascii="TH SarabunPSK" w:hAnsi="TH SarabunPSK" w:cs="TH SarabunPSK" w:hint="cs"/>
          <w:spacing w:val="-8"/>
          <w:sz w:val="32"/>
          <w:szCs w:val="32"/>
          <w:cs/>
        </w:rPr>
        <w:t>ประจำ</w:t>
      </w:r>
      <w:r w:rsidRPr="000708AB">
        <w:rPr>
          <w:rFonts w:ascii="TH SarabunPSK" w:hAnsi="TH SarabunPSK" w:cs="TH SarabunPSK"/>
          <w:spacing w:val="-8"/>
          <w:sz w:val="32"/>
          <w:szCs w:val="32"/>
          <w:cs/>
        </w:rPr>
        <w:t>หลักสูตร ทำหน้าที่กำหนดนโยบาย แผนงานและแผนปฏิบัติการ</w:t>
      </w:r>
      <w:r w:rsidRPr="000708AB">
        <w:rPr>
          <w:rFonts w:ascii="TH SarabunPSK" w:hAnsi="TH SarabunPSK" w:cs="TH SarabunPSK"/>
          <w:sz w:val="32"/>
          <w:szCs w:val="32"/>
          <w:cs/>
        </w:rPr>
        <w:t xml:space="preserve"> ดังต่อไปนี้</w:t>
      </w:r>
    </w:p>
    <w:p w:rsidR="0081034C" w:rsidRPr="000708AB" w:rsidRDefault="0081034C" w:rsidP="0081034C">
      <w:pPr>
        <w:tabs>
          <w:tab w:val="left" w:pos="28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  <w:t>1</w:t>
      </w:r>
      <w:r w:rsidRPr="000708A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0708AB">
        <w:rPr>
          <w:rFonts w:ascii="TH SarabunPSK" w:hAnsi="TH SarabunPSK" w:cs="TH SarabunPSK"/>
          <w:sz w:val="32"/>
          <w:szCs w:val="32"/>
          <w:cs/>
        </w:rPr>
        <w:t>ร่วมกันกำหนดปรัชญาและวัตถุประสงค์ของหลักสูตรให้สอดคล้องกับแผนพัฒนาเศรษฐกิจและสังคมแห่งชาติ และแผนพัฒนามหาวิทยาลัย โดยยึดมาตรฐานวิชาการและวิชาชีพ</w:t>
      </w:r>
      <w:r w:rsidRPr="000708A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708AB">
        <w:rPr>
          <w:rFonts w:ascii="TH SarabunPSK" w:hAnsi="TH SarabunPSK" w:cs="TH SarabunPSK"/>
          <w:sz w:val="32"/>
          <w:szCs w:val="32"/>
          <w:cs/>
        </w:rPr>
        <w:t>ในระดับอุดมศึกษา</w:t>
      </w:r>
    </w:p>
    <w:p w:rsidR="0081034C" w:rsidRPr="000708AB" w:rsidRDefault="0081034C" w:rsidP="0081034C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  <w:cs/>
        </w:rPr>
        <w:tab/>
      </w:r>
      <w:r w:rsidRPr="000708AB">
        <w:rPr>
          <w:rFonts w:ascii="TH SarabunPSK" w:hAnsi="TH SarabunPSK" w:cs="TH SarabunPSK"/>
          <w:sz w:val="32"/>
          <w:szCs w:val="32"/>
        </w:rPr>
        <w:t xml:space="preserve">     </w:t>
      </w: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  <w:t xml:space="preserve">2) </w:t>
      </w:r>
      <w:r w:rsidRPr="000708AB">
        <w:rPr>
          <w:rFonts w:ascii="TH SarabunPSK" w:hAnsi="TH SarabunPSK" w:cs="TH SarabunPSK"/>
          <w:sz w:val="32"/>
          <w:szCs w:val="32"/>
          <w:cs/>
        </w:rPr>
        <w:t>กำหนดคุณสมบัติผู้เข้าศึกษา คุณลักษณะบัณฑิตและพัฒนานักศึกษาให้มีคุณลักษณะบัณฑิตที่ต้องการ</w:t>
      </w:r>
    </w:p>
    <w:p w:rsidR="0081034C" w:rsidRPr="000708AB" w:rsidRDefault="0081034C" w:rsidP="0081034C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  <w:t xml:space="preserve">3) </w:t>
      </w:r>
      <w:r w:rsidRPr="000708AB">
        <w:rPr>
          <w:rFonts w:ascii="TH SarabunPSK" w:hAnsi="TH SarabunPSK" w:cs="TH SarabunPSK"/>
          <w:sz w:val="32"/>
          <w:szCs w:val="32"/>
          <w:cs/>
        </w:rPr>
        <w:t xml:space="preserve">ดำเนินการพัฒนาและปรับปรุงหลักสูตรให้สอดคล้องกับสภาพสังคมและมาตรฐานทางวิชาการและวิชาชีพแปลงหลักสูตรให้สอดคล้องกับสภาพสังคมและมาตรฐานทางวิชาการและวิชาชีพแปลงหลักสูตรสู่กระบวนการเรียนการสอนและการประเมินผลการใช้หลักสูตร </w:t>
      </w:r>
    </w:p>
    <w:p w:rsidR="0081034C" w:rsidRPr="000708AB" w:rsidRDefault="0081034C" w:rsidP="0081034C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</w:rPr>
        <w:lastRenderedPageBreak/>
        <w:tab/>
      </w: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  <w:t xml:space="preserve">4) </w:t>
      </w:r>
      <w:r w:rsidRPr="000708AB">
        <w:rPr>
          <w:rFonts w:ascii="TH SarabunPSK" w:hAnsi="TH SarabunPSK" w:cs="TH SarabunPSK"/>
          <w:sz w:val="32"/>
          <w:szCs w:val="32"/>
          <w:cs/>
        </w:rPr>
        <w:t>เสนออาจารย์ผู้สอนในแต่ละรายวิชาที่เหมาะสมและเพียงพอกับจำนวนนักศึกษาทำการประเมินประสิทธิภาพในการเรียนการสอน</w:t>
      </w:r>
    </w:p>
    <w:p w:rsidR="0081034C" w:rsidRPr="000708AB" w:rsidRDefault="0081034C" w:rsidP="0081034C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  <w:t xml:space="preserve">5) </w:t>
      </w:r>
      <w:r w:rsidRPr="000708AB">
        <w:rPr>
          <w:rFonts w:ascii="TH SarabunPSK" w:hAnsi="TH SarabunPSK" w:cs="TH SarabunPSK"/>
          <w:sz w:val="32"/>
          <w:szCs w:val="32"/>
          <w:cs/>
        </w:rPr>
        <w:t>ส่งเสริม สนับสนุนอาจารย์ในหลักสูตรให้พัฒนาตนเองอย่างต่อเนื่อง</w:t>
      </w:r>
    </w:p>
    <w:p w:rsidR="0081034C" w:rsidRPr="000708AB" w:rsidRDefault="0081034C" w:rsidP="0081034C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  <w:t xml:space="preserve">6) </w:t>
      </w:r>
      <w:r w:rsidRPr="000708AB">
        <w:rPr>
          <w:rFonts w:ascii="TH SarabunPSK" w:hAnsi="TH SarabunPSK" w:cs="TH SarabunPSK"/>
          <w:sz w:val="32"/>
          <w:szCs w:val="32"/>
          <w:cs/>
        </w:rPr>
        <w:t>รับผิดชอบในการกำหนดแหล่งฝึกประสบการณ์วิชาชีพที่เหมาะสมจัดอาจารย์</w:t>
      </w:r>
      <w:r w:rsidRPr="000708AB">
        <w:rPr>
          <w:rFonts w:ascii="TH SarabunPSK" w:hAnsi="TH SarabunPSK" w:cs="TH SarabunPSK" w:hint="cs"/>
          <w:sz w:val="32"/>
          <w:szCs w:val="32"/>
          <w:cs/>
        </w:rPr>
        <w:br/>
      </w:r>
      <w:r w:rsidRPr="000708AB">
        <w:rPr>
          <w:rFonts w:ascii="TH SarabunPSK" w:hAnsi="TH SarabunPSK" w:cs="TH SarabunPSK"/>
          <w:sz w:val="32"/>
          <w:szCs w:val="32"/>
          <w:cs/>
        </w:rPr>
        <w:t>จัดอาจารย์นิเทศ เตรียมความพร้อมของนักศึกษา และการประเมินผลการฝึกประสบการณ์วิชาชีพ</w:t>
      </w:r>
    </w:p>
    <w:p w:rsidR="0081034C" w:rsidRPr="000708AB" w:rsidRDefault="0081034C" w:rsidP="0081034C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  <w:t xml:space="preserve">7) </w:t>
      </w:r>
      <w:r w:rsidRPr="000708AB">
        <w:rPr>
          <w:rFonts w:ascii="TH SarabunPSK" w:hAnsi="TH SarabunPSK" w:cs="TH SarabunPSK"/>
          <w:sz w:val="32"/>
          <w:szCs w:val="32"/>
          <w:cs/>
        </w:rPr>
        <w:t xml:space="preserve">จัดทำโครงการเพื่อขออนุมัติงบประมาณ ในการสร้างปรับปรุงห้องปฏิบัติการ วัสดุอุปกรณ์ ครุภัณฑ์และอื่นๆ อันจะเอื้อต่อการพัฒนากระบวนการเรียนการสอน </w:t>
      </w:r>
    </w:p>
    <w:p w:rsidR="0081034C" w:rsidRPr="000708AB" w:rsidRDefault="0081034C" w:rsidP="0081034C">
      <w:pPr>
        <w:tabs>
          <w:tab w:val="left" w:pos="280"/>
          <w:tab w:val="left" w:pos="709"/>
          <w:tab w:val="left" w:pos="1418"/>
          <w:tab w:val="left" w:pos="1985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08AB"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Pr="000708A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การบริหารจัดการเรียนการสอน </w:t>
      </w:r>
    </w:p>
    <w:p w:rsidR="0081034C" w:rsidRPr="000708AB" w:rsidRDefault="0081034C" w:rsidP="0081034C">
      <w:pPr>
        <w:tabs>
          <w:tab w:val="left" w:pos="360"/>
          <w:tab w:val="left" w:pos="658"/>
          <w:tab w:val="left" w:pos="1276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  <w:t xml:space="preserve">5.2.1 </w:t>
      </w:r>
      <w:r w:rsidRPr="000708AB">
        <w:rPr>
          <w:rFonts w:ascii="TH SarabunPSK" w:hAnsi="TH SarabunPSK" w:cs="TH SarabunPSK"/>
          <w:sz w:val="32"/>
          <w:szCs w:val="32"/>
          <w:cs/>
        </w:rPr>
        <w:t>การเตรียมความพร้อมก่อนการเปิดการเรียนการสอน</w:t>
      </w:r>
    </w:p>
    <w:p w:rsidR="0081034C" w:rsidRPr="000708AB" w:rsidRDefault="0081034C" w:rsidP="0081034C">
      <w:pPr>
        <w:tabs>
          <w:tab w:val="left" w:pos="360"/>
          <w:tab w:val="left" w:pos="851"/>
          <w:tab w:val="left" w:pos="1276"/>
          <w:tab w:val="left" w:pos="1560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  <w:t xml:space="preserve">1) </w:t>
      </w:r>
      <w:r w:rsidRPr="000708AB">
        <w:rPr>
          <w:rFonts w:ascii="TH SarabunPSK" w:hAnsi="TH SarabunPSK" w:cs="TH SarabunPSK"/>
          <w:sz w:val="32"/>
          <w:szCs w:val="32"/>
          <w:cs/>
        </w:rPr>
        <w:t>แต่งตั้งอาจารย์ประจำหลักสูตรที่มีคุณสมบัติตรง หรือสัมพันธ์กับสาขาวิชา</w:t>
      </w:r>
    </w:p>
    <w:p w:rsidR="0081034C" w:rsidRPr="000708AB" w:rsidRDefault="0081034C" w:rsidP="0081034C">
      <w:pPr>
        <w:tabs>
          <w:tab w:val="left" w:pos="360"/>
          <w:tab w:val="left" w:pos="851"/>
          <w:tab w:val="left" w:pos="1276"/>
          <w:tab w:val="left" w:pos="1560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  <w:t xml:space="preserve">2) </w:t>
      </w:r>
      <w:r w:rsidRPr="000708AB">
        <w:rPr>
          <w:rFonts w:ascii="TH SarabunPSK" w:hAnsi="TH SarabunPSK" w:cs="TH SarabunPSK"/>
          <w:sz w:val="32"/>
          <w:szCs w:val="32"/>
          <w:cs/>
        </w:rPr>
        <w:t>หลักสูตรมอบหมายผู้สอนเตรียมความพร้อมในเรื่องอุปกรณ์การเรียนการสอน</w:t>
      </w:r>
      <w:r w:rsidRPr="000708AB">
        <w:rPr>
          <w:rFonts w:ascii="TH SarabunPSK" w:hAnsi="TH SarabunPSK" w:cs="TH SarabunPSK"/>
          <w:sz w:val="32"/>
          <w:szCs w:val="32"/>
        </w:rPr>
        <w:t xml:space="preserve"> </w:t>
      </w:r>
      <w:r w:rsidRPr="000708A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708AB">
        <w:rPr>
          <w:rFonts w:ascii="TH SarabunPSK" w:hAnsi="TH SarabunPSK" w:cs="TH SarabunPSK"/>
          <w:sz w:val="32"/>
          <w:szCs w:val="32"/>
          <w:cs/>
        </w:rPr>
        <w:t>สื่อการสอน เอกสารประกอบการสอน</w:t>
      </w:r>
      <w:r w:rsidRPr="000708AB">
        <w:rPr>
          <w:rFonts w:ascii="TH SarabunPSK" w:hAnsi="TH SarabunPSK" w:cs="TH SarabunPSK"/>
          <w:sz w:val="32"/>
          <w:szCs w:val="32"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และสิ่งอำนวยความสะดวกอื่น</w:t>
      </w:r>
      <w:r w:rsidRPr="000708AB">
        <w:rPr>
          <w:rFonts w:ascii="TH SarabunPSK" w:hAnsi="TH SarabunPSK" w:cs="TH SarabunPSK"/>
          <w:sz w:val="32"/>
          <w:szCs w:val="32"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ๆ</w:t>
      </w:r>
      <w:r w:rsidRPr="000708AB">
        <w:rPr>
          <w:rFonts w:ascii="TH SarabunPSK" w:hAnsi="TH SarabunPSK" w:cs="TH SarabunPSK"/>
          <w:sz w:val="32"/>
          <w:szCs w:val="32"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รวมทั้งการติดตามผลการเรียนการสอนและการจัดทำรายงาน</w:t>
      </w:r>
    </w:p>
    <w:p w:rsidR="0081034C" w:rsidRPr="000708AB" w:rsidRDefault="0081034C" w:rsidP="0081034C">
      <w:pPr>
        <w:tabs>
          <w:tab w:val="left" w:pos="360"/>
          <w:tab w:val="left" w:pos="709"/>
          <w:tab w:val="left" w:pos="1276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  <w:t xml:space="preserve">5.2.2 </w:t>
      </w:r>
      <w:r w:rsidRPr="000708AB">
        <w:rPr>
          <w:rFonts w:ascii="TH SarabunPSK" w:hAnsi="TH SarabunPSK" w:cs="TH SarabunPSK"/>
          <w:sz w:val="32"/>
          <w:szCs w:val="32"/>
          <w:cs/>
        </w:rPr>
        <w:t>การติดตามการจัดการเรียนการสอน</w:t>
      </w:r>
    </w:p>
    <w:p w:rsidR="0081034C" w:rsidRPr="000708AB" w:rsidRDefault="0081034C" w:rsidP="0081034C">
      <w:pPr>
        <w:tabs>
          <w:tab w:val="left" w:pos="360"/>
          <w:tab w:val="left" w:pos="851"/>
          <w:tab w:val="left" w:pos="1276"/>
          <w:tab w:val="left" w:pos="1560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  <w:t xml:space="preserve">1) </w:t>
      </w:r>
      <w:r w:rsidRPr="000708AB">
        <w:rPr>
          <w:rFonts w:ascii="TH SarabunPSK" w:hAnsi="TH SarabunPSK" w:cs="TH SarabunPSK"/>
          <w:sz w:val="32"/>
          <w:szCs w:val="32"/>
          <w:cs/>
        </w:rPr>
        <w:t>สาขาวิชาจัดทำระบบสังเกตการณ์จัดการเรียนการสอน</w:t>
      </w:r>
      <w:r w:rsidRPr="000708AB">
        <w:rPr>
          <w:rFonts w:ascii="TH SarabunPSK" w:hAnsi="TH SarabunPSK" w:cs="TH SarabunPSK"/>
          <w:sz w:val="32"/>
          <w:szCs w:val="32"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เพื่อให้ทราบปัญหา</w:t>
      </w:r>
      <w:r w:rsidRPr="000708AB">
        <w:rPr>
          <w:rFonts w:ascii="TH SarabunPSK" w:hAnsi="TH SarabunPSK" w:cs="TH SarabunPSK"/>
          <w:sz w:val="32"/>
          <w:szCs w:val="32"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อุปสรรค</w:t>
      </w:r>
      <w:r w:rsidRPr="000708AB">
        <w:rPr>
          <w:rFonts w:ascii="TH SarabunPSK" w:hAnsi="TH SarabunPSK" w:cs="TH SarabunPSK"/>
          <w:sz w:val="32"/>
          <w:szCs w:val="32"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และขีดความสามารถของผู้สอน</w:t>
      </w:r>
    </w:p>
    <w:p w:rsidR="0081034C" w:rsidRPr="000708AB" w:rsidRDefault="0081034C" w:rsidP="0081034C">
      <w:pPr>
        <w:tabs>
          <w:tab w:val="left" w:pos="360"/>
          <w:tab w:val="left" w:pos="851"/>
          <w:tab w:val="left" w:pos="1276"/>
          <w:tab w:val="left" w:pos="1560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  <w:t xml:space="preserve">2) </w:t>
      </w:r>
      <w:r w:rsidRPr="000708AB">
        <w:rPr>
          <w:rFonts w:ascii="TH SarabunPSK" w:hAnsi="TH SarabunPSK" w:cs="TH SarabunPSK"/>
          <w:sz w:val="32"/>
          <w:szCs w:val="32"/>
          <w:cs/>
        </w:rPr>
        <w:t>สาขาวิชาสนับสนุนให้ผู้สอนจัดกระบวนการเรียนรู้ที่เน้นความใฝ่รู้ของผู้เรียน และใช้สื่อประสมอย่างหลากหลาย</w:t>
      </w:r>
    </w:p>
    <w:p w:rsidR="0081034C" w:rsidRPr="000708AB" w:rsidRDefault="0081034C" w:rsidP="0081034C">
      <w:pPr>
        <w:tabs>
          <w:tab w:val="left" w:pos="360"/>
          <w:tab w:val="left" w:pos="709"/>
          <w:tab w:val="left" w:pos="1276"/>
          <w:tab w:val="left" w:pos="1418"/>
          <w:tab w:val="left" w:pos="1560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  <w:t xml:space="preserve">3) </w:t>
      </w:r>
      <w:r w:rsidRPr="000708AB">
        <w:rPr>
          <w:rFonts w:ascii="TH SarabunPSK" w:hAnsi="TH SarabunPSK" w:cs="TH SarabunPSK"/>
          <w:sz w:val="32"/>
          <w:szCs w:val="32"/>
          <w:cs/>
        </w:rPr>
        <w:tab/>
        <w:t>เมื่อสิ้นสุดการเรียนการสอน</w:t>
      </w:r>
      <w:r w:rsidRPr="000708AB">
        <w:rPr>
          <w:rFonts w:ascii="TH SarabunPSK" w:hAnsi="TH SarabunPSK" w:cs="TH SarabunPSK"/>
          <w:sz w:val="32"/>
          <w:szCs w:val="32"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0708AB">
        <w:rPr>
          <w:rFonts w:ascii="TH SarabunPSK" w:hAnsi="TH SarabunPSK" w:cs="TH SarabunPSK"/>
          <w:sz w:val="32"/>
          <w:szCs w:val="32"/>
        </w:rPr>
        <w:t>/</w:t>
      </w:r>
      <w:r w:rsidRPr="000708AB">
        <w:rPr>
          <w:rFonts w:ascii="TH SarabunPSK" w:hAnsi="TH SarabunPSK" w:cs="TH SarabunPSK"/>
          <w:sz w:val="32"/>
          <w:szCs w:val="32"/>
          <w:cs/>
        </w:rPr>
        <w:t>มหาวิทยาลัยจัดทำระบบการประเมินผลผู้สอน</w:t>
      </w:r>
      <w:r w:rsidRPr="000708AB">
        <w:rPr>
          <w:rFonts w:ascii="TH SarabunPSK" w:hAnsi="TH SarabunPSK" w:cs="TH SarabunPSK"/>
          <w:sz w:val="32"/>
          <w:szCs w:val="32"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โดยผู้เรียน</w:t>
      </w:r>
      <w:r w:rsidRPr="000708AB">
        <w:rPr>
          <w:rFonts w:ascii="TH SarabunPSK" w:hAnsi="TH SarabunPSK" w:cs="TH SarabunPSK"/>
          <w:sz w:val="32"/>
          <w:szCs w:val="32"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ผู้สอนประเมินการสอนของตนเอง</w:t>
      </w:r>
      <w:r w:rsidRPr="000708AB">
        <w:rPr>
          <w:rFonts w:ascii="TH SarabunPSK" w:hAnsi="TH SarabunPSK" w:cs="TH SarabunPSK"/>
          <w:sz w:val="32"/>
          <w:szCs w:val="32"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และผู้สอนประเมินผลรายวิชา</w:t>
      </w:r>
    </w:p>
    <w:p w:rsidR="0081034C" w:rsidRPr="000708AB" w:rsidRDefault="0081034C" w:rsidP="0081034C">
      <w:pPr>
        <w:tabs>
          <w:tab w:val="left" w:pos="360"/>
          <w:tab w:val="left" w:pos="709"/>
          <w:tab w:val="left" w:pos="1276"/>
          <w:tab w:val="left" w:pos="1418"/>
          <w:tab w:val="left" w:pos="1560"/>
          <w:tab w:val="left" w:pos="1985"/>
          <w:tab w:val="left" w:pos="2160"/>
          <w:tab w:val="left" w:pos="2520"/>
        </w:tabs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</w:rPr>
        <w:tab/>
        <w:t xml:space="preserve">4) </w:t>
      </w:r>
      <w:r w:rsidRPr="000708AB">
        <w:rPr>
          <w:rFonts w:ascii="TH SarabunPSK" w:hAnsi="TH SarabunPSK" w:cs="TH SarabunPSK"/>
          <w:sz w:val="32"/>
          <w:szCs w:val="32"/>
          <w:cs/>
        </w:rPr>
        <w:t>เมื่อสิ้นสุดภาคการศึกษา</w:t>
      </w:r>
      <w:r w:rsidRPr="000708AB">
        <w:rPr>
          <w:rFonts w:ascii="TH SarabunPSK" w:hAnsi="TH SarabunPSK" w:cs="TH SarabunPSK"/>
          <w:sz w:val="32"/>
          <w:szCs w:val="32"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0708AB">
        <w:rPr>
          <w:rFonts w:ascii="TH SarabunPSK" w:hAnsi="TH SarabunPSK" w:cs="TH SarabunPSK"/>
          <w:sz w:val="32"/>
          <w:szCs w:val="32"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ติดตามผลการประเมินคุณภาพการสอนการทวนสอบผลสัมฤทธิ์ของนักศึกษา</w:t>
      </w:r>
    </w:p>
    <w:p w:rsidR="0081034C" w:rsidRPr="000708AB" w:rsidRDefault="0081034C" w:rsidP="0081034C">
      <w:pPr>
        <w:tabs>
          <w:tab w:val="left" w:pos="360"/>
          <w:tab w:val="left" w:pos="709"/>
          <w:tab w:val="left" w:pos="1276"/>
          <w:tab w:val="left" w:pos="1418"/>
          <w:tab w:val="left" w:pos="1560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  <w:t xml:space="preserve">5) </w:t>
      </w:r>
      <w:r w:rsidRPr="000708AB">
        <w:rPr>
          <w:rFonts w:ascii="TH SarabunPSK" w:hAnsi="TH SarabunPSK" w:cs="TH SarabunPSK"/>
          <w:sz w:val="32"/>
          <w:szCs w:val="32"/>
          <w:cs/>
        </w:rPr>
        <w:t>เมื่อสิ้นสุดการเรียนการสอนในแต่ละปี</w:t>
      </w:r>
      <w:r w:rsidRPr="000708AB">
        <w:rPr>
          <w:rFonts w:ascii="TH SarabunPSK" w:hAnsi="TH SarabunPSK" w:cs="TH SarabunPSK"/>
          <w:sz w:val="32"/>
          <w:szCs w:val="32"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สาขาวิชาจัดทำร่างรายงานผลการดำเนินงานหลักสูตรประจำปี</w:t>
      </w:r>
      <w:r w:rsidRPr="000708AB">
        <w:rPr>
          <w:rFonts w:ascii="TH SarabunPSK" w:hAnsi="TH SarabunPSK" w:cs="TH SarabunPSK"/>
          <w:sz w:val="32"/>
          <w:szCs w:val="32"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ซึ่งประกอบด้วยผลการประเมินคุณภาพการสอน</w:t>
      </w:r>
      <w:r w:rsidRPr="000708AB">
        <w:rPr>
          <w:rFonts w:ascii="TH SarabunPSK" w:hAnsi="TH SarabunPSK" w:cs="TH SarabunPSK"/>
          <w:sz w:val="32"/>
          <w:szCs w:val="32"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รายงานรายวิชา</w:t>
      </w:r>
      <w:r w:rsidRPr="000708AB">
        <w:rPr>
          <w:rFonts w:ascii="TH SarabunPSK" w:hAnsi="TH SarabunPSK" w:cs="TH SarabunPSK"/>
          <w:sz w:val="32"/>
          <w:szCs w:val="32"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ผลการทวนสอบผลสัมฤทธิ์ของนักศึกษา</w:t>
      </w:r>
      <w:r w:rsidRPr="000708AB">
        <w:rPr>
          <w:rFonts w:ascii="TH SarabunPSK" w:hAnsi="TH SarabunPSK" w:cs="TH SarabunPSK"/>
          <w:sz w:val="32"/>
          <w:szCs w:val="32"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เสนอต่อคณบดี</w:t>
      </w:r>
    </w:p>
    <w:p w:rsidR="0081034C" w:rsidRDefault="0081034C" w:rsidP="0081034C">
      <w:pPr>
        <w:tabs>
          <w:tab w:val="left" w:pos="360"/>
          <w:tab w:val="left" w:pos="709"/>
          <w:tab w:val="left" w:pos="1260"/>
          <w:tab w:val="left" w:pos="1418"/>
          <w:tab w:val="left" w:pos="1560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  <w:cs/>
        </w:rPr>
        <w:tab/>
      </w:r>
      <w:r w:rsidRPr="000708AB">
        <w:rPr>
          <w:rFonts w:ascii="TH SarabunPSK" w:hAnsi="TH SarabunPSK" w:cs="TH SarabunPSK"/>
          <w:sz w:val="32"/>
          <w:szCs w:val="32"/>
          <w:cs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  <w:t xml:space="preserve">6) </w:t>
      </w:r>
      <w:r w:rsidRPr="000708AB">
        <w:rPr>
          <w:rFonts w:ascii="TH SarabunPSK" w:hAnsi="TH SarabunPSK" w:cs="TH SarabunPSK" w:hint="cs"/>
          <w:sz w:val="32"/>
          <w:szCs w:val="32"/>
          <w:cs/>
        </w:rPr>
        <w:t>คณะกรรมการประจำหลักสูตร</w:t>
      </w:r>
      <w:r w:rsidRPr="000708AB">
        <w:rPr>
          <w:rFonts w:ascii="TH SarabunPSK" w:hAnsi="TH SarabunPSK" w:cs="TH SarabunPSK"/>
          <w:sz w:val="32"/>
          <w:szCs w:val="32"/>
          <w:cs/>
        </w:rPr>
        <w:t>จัดประชุมอาจารย์ประจำหลักสูตรวิเคราะห์ผลการดำเนินงานหลักสูตรประจำปี</w:t>
      </w:r>
      <w:r w:rsidRPr="000708AB">
        <w:rPr>
          <w:rFonts w:ascii="TH SarabunPSK" w:hAnsi="TH SarabunPSK" w:cs="TH SarabunPSK"/>
          <w:sz w:val="32"/>
          <w:szCs w:val="32"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และใช้ข้อมูลเพื่อการปรับปรุงกลยุทธ์การสอนทักษะของอาจารย์ผู้สอนในการใช้กลยุทธ์</w:t>
      </w:r>
      <w:r w:rsidRPr="000708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การสอน</w:t>
      </w:r>
      <w:r w:rsidRPr="000708AB">
        <w:rPr>
          <w:rFonts w:ascii="TH SarabunPSK" w:hAnsi="TH SarabunPSK" w:cs="TH SarabunPSK"/>
          <w:sz w:val="32"/>
          <w:szCs w:val="32"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และสิ่งอำนวยความสะดวกที่ส่งผลกระทบต่อคุณภาพของหลักสูตร</w:t>
      </w:r>
      <w:r w:rsidRPr="000708AB">
        <w:rPr>
          <w:rFonts w:ascii="TH SarabunPSK" w:hAnsi="TH SarabunPSK" w:cs="TH SarabunPSK"/>
          <w:sz w:val="32"/>
          <w:szCs w:val="32"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และจัดทำรายงานผลการดำเนินงานหลักสูตรเสนอคณบดี</w:t>
      </w:r>
    </w:p>
    <w:p w:rsidR="00EF499B" w:rsidRDefault="00EF499B" w:rsidP="0081034C">
      <w:pPr>
        <w:tabs>
          <w:tab w:val="left" w:pos="360"/>
          <w:tab w:val="left" w:pos="709"/>
          <w:tab w:val="left" w:pos="1260"/>
          <w:tab w:val="left" w:pos="1418"/>
          <w:tab w:val="left" w:pos="1560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Default="00EF499B" w:rsidP="0081034C">
      <w:pPr>
        <w:tabs>
          <w:tab w:val="left" w:pos="360"/>
          <w:tab w:val="left" w:pos="709"/>
          <w:tab w:val="left" w:pos="1260"/>
          <w:tab w:val="left" w:pos="1418"/>
          <w:tab w:val="left" w:pos="1560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Default="00EF499B" w:rsidP="0081034C">
      <w:pPr>
        <w:tabs>
          <w:tab w:val="left" w:pos="360"/>
          <w:tab w:val="left" w:pos="709"/>
          <w:tab w:val="left" w:pos="1260"/>
          <w:tab w:val="left" w:pos="1418"/>
          <w:tab w:val="left" w:pos="1560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Default="00EF499B" w:rsidP="0081034C">
      <w:pPr>
        <w:tabs>
          <w:tab w:val="left" w:pos="360"/>
          <w:tab w:val="left" w:pos="709"/>
          <w:tab w:val="left" w:pos="1260"/>
          <w:tab w:val="left" w:pos="1418"/>
          <w:tab w:val="left" w:pos="1560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Default="00EF499B" w:rsidP="0081034C">
      <w:pPr>
        <w:tabs>
          <w:tab w:val="left" w:pos="360"/>
          <w:tab w:val="left" w:pos="709"/>
          <w:tab w:val="left" w:pos="1260"/>
          <w:tab w:val="left" w:pos="1418"/>
          <w:tab w:val="left" w:pos="1560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Default="00EF499B" w:rsidP="0081034C">
      <w:pPr>
        <w:tabs>
          <w:tab w:val="left" w:pos="360"/>
          <w:tab w:val="left" w:pos="709"/>
          <w:tab w:val="left" w:pos="1260"/>
          <w:tab w:val="left" w:pos="1418"/>
          <w:tab w:val="left" w:pos="1560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Pr="000708AB" w:rsidRDefault="00EF499B" w:rsidP="0081034C">
      <w:pPr>
        <w:tabs>
          <w:tab w:val="left" w:pos="360"/>
          <w:tab w:val="left" w:pos="709"/>
          <w:tab w:val="left" w:pos="1260"/>
          <w:tab w:val="left" w:pos="1418"/>
          <w:tab w:val="left" w:pos="1560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81034C" w:rsidRPr="000708AB" w:rsidRDefault="0081034C" w:rsidP="0081034C">
      <w:pPr>
        <w:tabs>
          <w:tab w:val="left" w:pos="28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ind w:firstLine="2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708AB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5.3 </w:t>
      </w:r>
      <w:r w:rsidRPr="000708AB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การติดตามประเมินผลหลักสูตร</w:t>
      </w:r>
    </w:p>
    <w:p w:rsidR="0081034C" w:rsidRPr="000708AB" w:rsidRDefault="0081034C" w:rsidP="0081034C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  <w:cs/>
        </w:rPr>
        <w:tab/>
      </w:r>
      <w:r w:rsidRPr="000708AB">
        <w:rPr>
          <w:rFonts w:ascii="TH SarabunPSK" w:hAnsi="TH SarabunPSK" w:cs="TH SarabunPSK"/>
          <w:sz w:val="32"/>
          <w:szCs w:val="32"/>
          <w:cs/>
        </w:rPr>
        <w:tab/>
      </w:r>
      <w:r w:rsidRPr="000708AB">
        <w:rPr>
          <w:rFonts w:ascii="TH SarabunPSK" w:hAnsi="TH SarabunPSK" w:cs="TH SarabunPSK" w:hint="cs"/>
          <w:sz w:val="32"/>
          <w:szCs w:val="32"/>
          <w:cs/>
        </w:rPr>
        <w:t xml:space="preserve">5.3.1 </w:t>
      </w:r>
      <w:r w:rsidRPr="000708AB">
        <w:rPr>
          <w:rFonts w:ascii="TH SarabunPSK" w:hAnsi="TH SarabunPSK" w:cs="TH SarabunPSK"/>
          <w:sz w:val="32"/>
          <w:szCs w:val="32"/>
          <w:cs/>
        </w:rPr>
        <w:t>จัดทำมาตรฐานขั้นต่ำของการบริหารหลักสูตรของสาขาวิชาให้บังเกิดประสิทธิผล</w:t>
      </w:r>
    </w:p>
    <w:p w:rsidR="0081034C" w:rsidRPr="000708AB" w:rsidRDefault="0081034C" w:rsidP="0081034C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  <w:cs/>
        </w:rPr>
        <w:tab/>
      </w:r>
      <w:r w:rsidRPr="000708AB">
        <w:rPr>
          <w:rFonts w:ascii="TH SarabunPSK" w:hAnsi="TH SarabunPSK" w:cs="TH SarabunPSK"/>
          <w:sz w:val="32"/>
          <w:szCs w:val="32"/>
          <w:cs/>
        </w:rPr>
        <w:tab/>
      </w:r>
      <w:r w:rsidRPr="000708AB">
        <w:rPr>
          <w:rFonts w:ascii="TH SarabunPSK" w:hAnsi="TH SarabunPSK" w:cs="TH SarabunPSK"/>
          <w:sz w:val="32"/>
          <w:szCs w:val="32"/>
        </w:rPr>
        <w:t xml:space="preserve">5.3.2 </w:t>
      </w:r>
      <w:r w:rsidRPr="000708AB">
        <w:rPr>
          <w:rFonts w:ascii="TH SarabunPSK" w:hAnsi="TH SarabunPSK" w:cs="TH SarabunPSK"/>
          <w:sz w:val="32"/>
          <w:szCs w:val="32"/>
          <w:cs/>
        </w:rPr>
        <w:t>มีการประเมินคุณลักษณะอันพึงประสงค์ของบัณฑิตก่อนสำเร็จการศึกษา</w:t>
      </w:r>
    </w:p>
    <w:p w:rsidR="0081034C" w:rsidRPr="000708AB" w:rsidRDefault="0081034C" w:rsidP="0081034C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  <w:cs/>
        </w:rPr>
        <w:tab/>
      </w:r>
      <w:r w:rsidRPr="000708AB">
        <w:rPr>
          <w:rFonts w:ascii="TH SarabunPSK" w:hAnsi="TH SarabunPSK" w:cs="TH SarabunPSK"/>
          <w:sz w:val="32"/>
          <w:szCs w:val="32"/>
          <w:cs/>
        </w:rPr>
        <w:tab/>
      </w:r>
      <w:r w:rsidRPr="000708AB">
        <w:rPr>
          <w:rFonts w:ascii="TH SarabunPSK" w:hAnsi="TH SarabunPSK" w:cs="TH SarabunPSK"/>
          <w:sz w:val="32"/>
          <w:szCs w:val="32"/>
        </w:rPr>
        <w:t xml:space="preserve">5.3.3 </w:t>
      </w:r>
      <w:r w:rsidRPr="000708AB">
        <w:rPr>
          <w:rFonts w:ascii="TH SarabunPSK" w:hAnsi="TH SarabunPSK" w:cs="TH SarabunPSK"/>
          <w:sz w:val="32"/>
          <w:szCs w:val="32"/>
          <w:cs/>
        </w:rPr>
        <w:t>มีระบบการประเมินอาจารย์ชัดเจน และแจ้งให้ผู้เกี่ยวข้องทราบ</w:t>
      </w:r>
    </w:p>
    <w:p w:rsidR="0081034C" w:rsidRPr="000708AB" w:rsidRDefault="0081034C" w:rsidP="0081034C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08AB">
        <w:rPr>
          <w:rFonts w:ascii="TH SarabunPSK" w:hAnsi="TH SarabunPSK" w:cs="TH SarabunPSK"/>
          <w:sz w:val="32"/>
          <w:szCs w:val="32"/>
          <w:cs/>
        </w:rPr>
        <w:tab/>
      </w:r>
      <w:r w:rsidRPr="000708AB">
        <w:rPr>
          <w:rFonts w:ascii="TH SarabunPSK" w:hAnsi="TH SarabunPSK" w:cs="TH SarabunPSK"/>
          <w:sz w:val="32"/>
          <w:szCs w:val="32"/>
          <w:cs/>
        </w:rPr>
        <w:tab/>
      </w:r>
      <w:r w:rsidRPr="000708AB">
        <w:rPr>
          <w:rFonts w:ascii="TH SarabunPSK" w:hAnsi="TH SarabunPSK" w:cs="TH SarabunPSK"/>
          <w:sz w:val="32"/>
          <w:szCs w:val="32"/>
        </w:rPr>
        <w:t xml:space="preserve">5.3.4 </w:t>
      </w:r>
      <w:r w:rsidRPr="000708AB">
        <w:rPr>
          <w:rFonts w:ascii="TH SarabunPSK" w:hAnsi="TH SarabunPSK" w:cs="TH SarabunPSK"/>
          <w:sz w:val="32"/>
          <w:szCs w:val="32"/>
          <w:cs/>
        </w:rPr>
        <w:t>มีการประเมินความพึงพอใจของนักศึกษาต่อหลักสูตรและการจัดการเรียนการสอน</w:t>
      </w:r>
      <w:r w:rsidRPr="000708A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708AB">
        <w:rPr>
          <w:rFonts w:ascii="TH SarabunPSK" w:hAnsi="TH SarabunPSK" w:cs="TH SarabunPSK"/>
          <w:sz w:val="32"/>
          <w:szCs w:val="32"/>
          <w:cs/>
        </w:rPr>
        <w:t>ทุกภาค</w:t>
      </w:r>
      <w:r w:rsidRPr="000708AB">
        <w:rPr>
          <w:rFonts w:ascii="TH SarabunPSK" w:hAnsi="TH SarabunPSK" w:cs="TH SarabunPSK" w:hint="cs"/>
          <w:sz w:val="32"/>
          <w:szCs w:val="32"/>
          <w:cs/>
        </w:rPr>
        <w:t>การศึกษา</w:t>
      </w:r>
    </w:p>
    <w:p w:rsidR="0081034C" w:rsidRPr="000708AB" w:rsidRDefault="0081034C" w:rsidP="0081034C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  <w:cs/>
        </w:rPr>
        <w:tab/>
      </w:r>
      <w:r w:rsidRPr="000708AB">
        <w:rPr>
          <w:rFonts w:ascii="TH SarabunPSK" w:hAnsi="TH SarabunPSK" w:cs="TH SarabunPSK"/>
          <w:sz w:val="32"/>
          <w:szCs w:val="32"/>
          <w:cs/>
        </w:rPr>
        <w:tab/>
      </w:r>
      <w:r w:rsidRPr="000708AB">
        <w:rPr>
          <w:rFonts w:ascii="TH SarabunPSK" w:hAnsi="TH SarabunPSK" w:cs="TH SarabunPSK"/>
          <w:sz w:val="32"/>
          <w:szCs w:val="32"/>
        </w:rPr>
        <w:t xml:space="preserve">5.3.5 </w:t>
      </w:r>
      <w:r w:rsidRPr="000708AB">
        <w:rPr>
          <w:rFonts w:ascii="TH SarabunPSK" w:hAnsi="TH SarabunPSK" w:cs="TH SarabunPSK"/>
          <w:sz w:val="32"/>
          <w:szCs w:val="32"/>
          <w:cs/>
        </w:rPr>
        <w:t>เมื่อครบรอบ</w:t>
      </w:r>
      <w:r w:rsidRPr="000708AB">
        <w:rPr>
          <w:rFonts w:ascii="TH SarabunPSK" w:hAnsi="TH SarabunPSK" w:cs="TH SarabunPSK"/>
          <w:sz w:val="32"/>
          <w:szCs w:val="32"/>
        </w:rPr>
        <w:t xml:space="preserve"> 4 </w:t>
      </w:r>
      <w:r w:rsidRPr="000708AB">
        <w:rPr>
          <w:rFonts w:ascii="TH SarabunPSK" w:hAnsi="TH SarabunPSK" w:cs="TH SarabunPSK"/>
          <w:sz w:val="32"/>
          <w:szCs w:val="32"/>
          <w:cs/>
        </w:rPr>
        <w:t>ปี</w:t>
      </w:r>
      <w:r w:rsidRPr="000708AB">
        <w:rPr>
          <w:rFonts w:ascii="TH SarabunPSK" w:hAnsi="TH SarabunPSK" w:cs="TH SarabunPSK"/>
          <w:sz w:val="32"/>
          <w:szCs w:val="32"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สาขาวิชาเสนอแต่งตั้งผู้ทรงคุณวุฒิประเมินผลการดำเนินงานหลักสูตร</w:t>
      </w:r>
      <w:r w:rsidRPr="000708AB">
        <w:rPr>
          <w:rFonts w:ascii="TH SarabunPSK" w:hAnsi="TH SarabunPSK" w:cs="TH SarabunPSK"/>
          <w:sz w:val="32"/>
          <w:szCs w:val="32"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โดยประเมินจากการเยี</w:t>
      </w:r>
      <w:r w:rsidRPr="000708AB">
        <w:rPr>
          <w:rFonts w:ascii="TH SarabunPSK" w:hAnsi="TH SarabunPSK" w:cs="TH SarabunPSK" w:hint="cs"/>
          <w:sz w:val="32"/>
          <w:szCs w:val="32"/>
          <w:cs/>
        </w:rPr>
        <w:t>่</w:t>
      </w:r>
      <w:r w:rsidRPr="000708AB">
        <w:rPr>
          <w:rFonts w:ascii="TH SarabunPSK" w:hAnsi="TH SarabunPSK" w:cs="TH SarabunPSK"/>
          <w:sz w:val="32"/>
          <w:szCs w:val="32"/>
          <w:cs/>
        </w:rPr>
        <w:t>ยมชม</w:t>
      </w:r>
      <w:r w:rsidRPr="000708AB">
        <w:rPr>
          <w:rFonts w:ascii="TH SarabunPSK" w:hAnsi="TH SarabunPSK" w:cs="TH SarabunPSK"/>
          <w:sz w:val="32"/>
          <w:szCs w:val="32"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ร่างรายงานผลการดำเนินงานหลักสูตร</w:t>
      </w:r>
      <w:r w:rsidRPr="000708AB">
        <w:rPr>
          <w:rFonts w:ascii="TH SarabunPSK" w:hAnsi="TH SarabunPSK" w:cs="TH SarabunPSK"/>
          <w:sz w:val="32"/>
          <w:szCs w:val="32"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และจัดประเมินคุณภาพหลักสูตรโดยนักศึกษาชั้นปีสุดท้ายก่อนสำเร็จการศึกษา</w:t>
      </w:r>
      <w:r w:rsidRPr="000708AB">
        <w:rPr>
          <w:rFonts w:ascii="TH SarabunPSK" w:hAnsi="TH SarabunPSK" w:cs="TH SarabunPSK"/>
          <w:sz w:val="32"/>
          <w:szCs w:val="32"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และผู้ใช้บัณฑิต</w:t>
      </w:r>
    </w:p>
    <w:p w:rsidR="0081034C" w:rsidRPr="007123F3" w:rsidRDefault="0081034C" w:rsidP="0081034C">
      <w:pPr>
        <w:tabs>
          <w:tab w:val="left" w:pos="360"/>
          <w:tab w:val="left" w:pos="709"/>
          <w:tab w:val="left" w:pos="1260"/>
          <w:tab w:val="left" w:pos="1985"/>
          <w:tab w:val="left" w:pos="2160"/>
        </w:tabs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</w:rPr>
        <w:t xml:space="preserve">5.3.6 </w:t>
      </w:r>
      <w:r w:rsidRPr="000708AB">
        <w:rPr>
          <w:rFonts w:ascii="TH SarabunPSK" w:hAnsi="TH SarabunPSK" w:cs="TH SarabunPSK"/>
          <w:sz w:val="32"/>
          <w:szCs w:val="32"/>
          <w:cs/>
        </w:rPr>
        <w:t>แต่งตั้งคณะกรรมการปรับปรุงหลักสูตร</w:t>
      </w:r>
      <w:r w:rsidRPr="000708AB">
        <w:rPr>
          <w:rFonts w:ascii="TH SarabunPSK" w:hAnsi="TH SarabunPSK" w:cs="TH SarabunPSK"/>
          <w:sz w:val="32"/>
          <w:szCs w:val="32"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ที่มีจำนวนและคุณสมบัติตามหลักเกณฑ์</w:t>
      </w:r>
      <w:r w:rsidRPr="000708AB">
        <w:rPr>
          <w:rFonts w:ascii="TH SarabunPSK" w:hAnsi="TH SarabunPSK" w:cs="TH SarabunPSK"/>
          <w:spacing w:val="-12"/>
          <w:sz w:val="32"/>
          <w:szCs w:val="32"/>
          <w:cs/>
        </w:rPr>
        <w:t>ของ</w:t>
      </w:r>
      <w:r w:rsidRPr="000708AB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0708AB">
        <w:rPr>
          <w:rFonts w:ascii="TH SarabunPSK" w:hAnsi="TH SarabunPSK" w:cs="TH SarabunPSK"/>
          <w:spacing w:val="-12"/>
          <w:sz w:val="32"/>
          <w:szCs w:val="32"/>
          <w:cs/>
        </w:rPr>
        <w:t>สกอ</w:t>
      </w:r>
      <w:r w:rsidRPr="000708AB">
        <w:rPr>
          <w:rFonts w:ascii="TH SarabunPSK" w:hAnsi="TH SarabunPSK" w:cs="TH SarabunPSK"/>
          <w:spacing w:val="-12"/>
          <w:sz w:val="32"/>
          <w:szCs w:val="32"/>
        </w:rPr>
        <w:t>.</w:t>
      </w:r>
      <w:r w:rsidRPr="000708AB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0708AB">
        <w:rPr>
          <w:rFonts w:ascii="TH SarabunPSK" w:hAnsi="TH SarabunPSK" w:cs="TH SarabunPSK"/>
          <w:spacing w:val="-12"/>
          <w:sz w:val="32"/>
          <w:szCs w:val="32"/>
          <w:cs/>
        </w:rPr>
        <w:t>เพื่อให้มีการปรับปรุงหลักสูตรอย่างน้อยทุก</w:t>
      </w:r>
      <w:r w:rsidRPr="000708AB">
        <w:rPr>
          <w:rFonts w:ascii="TH SarabunPSK" w:hAnsi="TH SarabunPSK" w:cs="TH SarabunPSK"/>
          <w:spacing w:val="-12"/>
          <w:sz w:val="32"/>
          <w:szCs w:val="32"/>
        </w:rPr>
        <w:t xml:space="preserve"> 5 </w:t>
      </w:r>
      <w:r w:rsidRPr="000708AB">
        <w:rPr>
          <w:rFonts w:ascii="TH SarabunPSK" w:hAnsi="TH SarabunPSK" w:cs="TH SarabunPSK"/>
          <w:spacing w:val="-12"/>
          <w:sz w:val="32"/>
          <w:szCs w:val="32"/>
          <w:cs/>
        </w:rPr>
        <w:t>ปี</w:t>
      </w:r>
      <w:r w:rsidRPr="000708AB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0708AB">
        <w:rPr>
          <w:rFonts w:ascii="TH SarabunPSK" w:hAnsi="TH SarabunPSK" w:cs="TH SarabunPSK"/>
          <w:spacing w:val="-12"/>
          <w:sz w:val="32"/>
          <w:szCs w:val="32"/>
          <w:cs/>
        </w:rPr>
        <w:t>โดยนำความคิดเห็นของผู้ทรงคุณวุฒิ</w:t>
      </w:r>
      <w:r w:rsidRPr="000708AB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0708AB">
        <w:rPr>
          <w:rFonts w:ascii="TH SarabunPSK" w:hAnsi="TH SarabunPSK" w:cs="TH SarabunPSK"/>
          <w:spacing w:val="-12"/>
          <w:sz w:val="32"/>
          <w:szCs w:val="32"/>
          <w:cs/>
        </w:rPr>
        <w:t>บัณฑิตใหม่</w:t>
      </w:r>
      <w:r w:rsidRPr="000708AB">
        <w:rPr>
          <w:rFonts w:ascii="TH SarabunPSK" w:hAnsi="TH SarabunPSK" w:cs="TH SarabunPSK"/>
          <w:sz w:val="32"/>
          <w:szCs w:val="32"/>
        </w:rPr>
        <w:t xml:space="preserve">     </w:t>
      </w:r>
      <w:r w:rsidRPr="000708AB">
        <w:rPr>
          <w:rFonts w:ascii="TH SarabunPSK" w:hAnsi="TH SarabunPSK" w:cs="TH SarabunPSK"/>
          <w:sz w:val="32"/>
          <w:szCs w:val="32"/>
          <w:cs/>
        </w:rPr>
        <w:t>ผู้ใช้บัณฑิต</w:t>
      </w:r>
      <w:r w:rsidRPr="000708AB">
        <w:rPr>
          <w:rFonts w:ascii="TH SarabunPSK" w:hAnsi="TH SarabunPSK" w:cs="TH SarabunPSK"/>
          <w:sz w:val="32"/>
          <w:szCs w:val="32"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การเปลี่ยนแปลงทางเศรษฐกิจและสังคมที่มีผลกระทบต่อลักษณะที่พึงประสงค์ของบัณฑิตมาประกอบการพิจารณา</w:t>
      </w:r>
    </w:p>
    <w:p w:rsidR="0081034C" w:rsidRPr="007D30A6" w:rsidRDefault="0081034C" w:rsidP="0081034C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 w:hint="cs"/>
          <w:b/>
          <w:bCs/>
          <w:sz w:val="32"/>
          <w:szCs w:val="32"/>
          <w:cs/>
        </w:rPr>
        <w:t>5.4 การประกันคุณภาพด้านหลักสูตร</w:t>
      </w:r>
    </w:p>
    <w:p w:rsidR="0081034C" w:rsidRPr="007D30A6" w:rsidRDefault="0081034C" w:rsidP="0081034C">
      <w:pPr>
        <w:tabs>
          <w:tab w:val="left" w:pos="270"/>
          <w:tab w:val="left" w:pos="567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 w:hint="cs"/>
          <w:sz w:val="32"/>
          <w:szCs w:val="32"/>
          <w:cs/>
        </w:rPr>
        <w:t xml:space="preserve"> 5.4.1 สาระของรายวิชาในหลักสูตร</w:t>
      </w:r>
    </w:p>
    <w:p w:rsidR="0081034C" w:rsidRPr="007D30A6" w:rsidRDefault="0081034C" w:rsidP="0081034C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ดำเนินการเกี่ยวกับสาระของรายวิชาในหลักสูตร ดังนี้ </w:t>
      </w:r>
    </w:p>
    <w:p w:rsidR="0081034C" w:rsidRPr="007D30A6" w:rsidRDefault="0081034C" w:rsidP="0081034C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 w:hint="cs"/>
          <w:sz w:val="32"/>
          <w:szCs w:val="32"/>
          <w:cs/>
        </w:rPr>
        <w:t>1) หลักคิดในการออกแบบหลักสูตร ข้อมูลที่ใช้ในการพัฒนาหลักสูตรและวัตถุประสงค์ของหลักสูตร</w:t>
      </w:r>
    </w:p>
    <w:p w:rsidR="0081034C" w:rsidRPr="007D30A6" w:rsidRDefault="0081034C" w:rsidP="0081034C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 w:hint="cs"/>
          <w:sz w:val="32"/>
          <w:szCs w:val="32"/>
          <w:cs/>
        </w:rPr>
        <w:t>2) ปรับปรุงหลักสูตรให้ทันสมัยตามความก้าวหน้าของวิชาการสาขา</w:t>
      </w:r>
    </w:p>
    <w:p w:rsidR="0081034C" w:rsidRPr="007D30A6" w:rsidRDefault="0081034C" w:rsidP="0081034C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 w:hint="cs"/>
          <w:sz w:val="32"/>
          <w:szCs w:val="32"/>
          <w:cs/>
        </w:rPr>
        <w:t>2.</w:t>
      </w:r>
      <w:r w:rsidRPr="007D30A6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Pr="007D30A6">
        <w:rPr>
          <w:rFonts w:ascii="TH SarabunPSK" w:hAnsi="TH SarabunPSK" w:cs="TH SarabunPSK" w:hint="cs"/>
          <w:sz w:val="32"/>
          <w:szCs w:val="32"/>
          <w:cs/>
        </w:rPr>
        <w:t>มีระบบ กลไกในการออกแบบและพัฒนาหลักสูตร</w:t>
      </w:r>
    </w:p>
    <w:p w:rsidR="0081034C" w:rsidRPr="007D30A6" w:rsidRDefault="0081034C" w:rsidP="0081034C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 w:hint="cs"/>
          <w:sz w:val="32"/>
          <w:szCs w:val="32"/>
          <w:cs/>
        </w:rPr>
        <w:t>2.2) มีการนำระบบกลไกสู่การปฏิบัติและดำเนินงาน</w:t>
      </w:r>
    </w:p>
    <w:p w:rsidR="0081034C" w:rsidRPr="007D30A6" w:rsidRDefault="0081034C" w:rsidP="0081034C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 w:hint="cs"/>
          <w:sz w:val="32"/>
          <w:szCs w:val="32"/>
          <w:cs/>
        </w:rPr>
        <w:t>2.3) ประเมินกระบวนการในการออกแบบและพัฒนาหลักสูตร</w:t>
      </w:r>
    </w:p>
    <w:p w:rsidR="0081034C" w:rsidRDefault="0081034C" w:rsidP="0081034C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 w:hint="cs"/>
          <w:sz w:val="32"/>
          <w:szCs w:val="32"/>
          <w:cs/>
        </w:rPr>
        <w:t>2.4) ปรับปรุง/พัฒนา/บูรณาการกระบวนการจากผลการประเมิน</w:t>
      </w:r>
    </w:p>
    <w:p w:rsidR="00EF499B" w:rsidRDefault="00EF499B" w:rsidP="0081034C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Default="00EF499B" w:rsidP="0081034C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Default="00EF499B" w:rsidP="0081034C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Default="00EF499B" w:rsidP="0081034C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Default="00EF499B" w:rsidP="0081034C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Default="00EF499B" w:rsidP="0081034C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Default="00EF499B" w:rsidP="0081034C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Default="00EF499B" w:rsidP="0081034C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Default="00EF499B" w:rsidP="0081034C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Default="00EF499B" w:rsidP="0081034C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Default="00EF499B" w:rsidP="0081034C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Default="00EF499B" w:rsidP="0081034C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5211E" w:rsidRPr="007D30A6" w:rsidRDefault="0075211E" w:rsidP="0081034C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1034C" w:rsidRPr="007D30A6" w:rsidRDefault="0081034C" w:rsidP="0081034C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D30A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 w:hint="cs"/>
          <w:sz w:val="32"/>
          <w:szCs w:val="32"/>
          <w:cs/>
        </w:rPr>
        <w:t>5.4.2 การวางระบบผู้สอนและกระบวนการจัดการเรียนการสอน</w:t>
      </w:r>
    </w:p>
    <w:p w:rsidR="0081034C" w:rsidRPr="007D30A6" w:rsidRDefault="0081034C" w:rsidP="0081034C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ดำเนินการเกี่ยวกับการวางระบบผู้สอนและกระบวนการจัดการเรียนการสอน ดังนี้</w:t>
      </w:r>
    </w:p>
    <w:p w:rsidR="0081034C" w:rsidRPr="007D30A6" w:rsidRDefault="0081034C" w:rsidP="0081034C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 w:hint="cs"/>
          <w:sz w:val="32"/>
          <w:szCs w:val="32"/>
          <w:cs/>
        </w:rPr>
        <w:t>1) กำหนดผู้สอน</w:t>
      </w:r>
    </w:p>
    <w:p w:rsidR="0081034C" w:rsidRPr="007D30A6" w:rsidRDefault="0081034C" w:rsidP="0081034C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 w:hint="cs"/>
          <w:sz w:val="32"/>
          <w:szCs w:val="32"/>
          <w:cs/>
        </w:rPr>
        <w:t xml:space="preserve">2) การกำกับติดตาม และตรวจสอบการทำ มคอ.3 </w:t>
      </w:r>
      <w:r w:rsidRPr="007D30A6">
        <w:rPr>
          <w:rFonts w:ascii="TH SarabunPSK" w:hAnsi="TH SarabunPSK" w:cs="TH SarabunPSK"/>
          <w:sz w:val="32"/>
          <w:szCs w:val="32"/>
          <w:cs/>
        </w:rPr>
        <w:t>–</w:t>
      </w:r>
      <w:r w:rsidRPr="007D30A6">
        <w:rPr>
          <w:rFonts w:ascii="TH SarabunPSK" w:hAnsi="TH SarabunPSK" w:cs="TH SarabunPSK" w:hint="cs"/>
          <w:sz w:val="32"/>
          <w:szCs w:val="32"/>
          <w:cs/>
        </w:rPr>
        <w:t xml:space="preserve"> 4</w:t>
      </w:r>
    </w:p>
    <w:p w:rsidR="0081034C" w:rsidRPr="007D30A6" w:rsidRDefault="0081034C" w:rsidP="0081034C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3262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3262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D30A6">
        <w:rPr>
          <w:rFonts w:ascii="TH SarabunPSK" w:hAnsi="TH SarabunPSK" w:cs="TH SarabunPSK" w:hint="cs"/>
          <w:sz w:val="32"/>
          <w:szCs w:val="32"/>
          <w:cs/>
        </w:rPr>
        <w:t>3) กำกับกระบวนการเรียนการสอน</w:t>
      </w:r>
    </w:p>
    <w:p w:rsidR="0081034C" w:rsidRPr="007D30A6" w:rsidRDefault="0081034C" w:rsidP="0081034C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 w:hint="cs"/>
          <w:sz w:val="32"/>
          <w:szCs w:val="32"/>
          <w:cs/>
        </w:rPr>
        <w:t>4) จัดการเรียนการสอนที่มีการฝึกปฏิบัติในระดับปริญญาตรี</w:t>
      </w:r>
    </w:p>
    <w:p w:rsidR="0081034C" w:rsidRPr="007D30A6" w:rsidRDefault="0081034C" w:rsidP="0081034C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 w:hint="cs"/>
          <w:sz w:val="32"/>
          <w:szCs w:val="32"/>
          <w:cs/>
        </w:rPr>
        <w:t>5) บูรณาการพันธกิจต่างๆ เข้ากับการเรียนการสอน โดย</w:t>
      </w:r>
    </w:p>
    <w:p w:rsidR="0081034C" w:rsidRPr="007D30A6" w:rsidRDefault="0081034C" w:rsidP="0081034C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 w:hint="cs"/>
          <w:sz w:val="32"/>
          <w:szCs w:val="32"/>
          <w:cs/>
        </w:rPr>
        <w:t>ดำเนินการดังต่อไปนี้</w:t>
      </w:r>
    </w:p>
    <w:p w:rsidR="0081034C" w:rsidRPr="007D30A6" w:rsidRDefault="0081034C" w:rsidP="0081034C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 w:hint="cs"/>
          <w:sz w:val="32"/>
          <w:szCs w:val="32"/>
          <w:cs/>
        </w:rPr>
        <w:t>1) มีระบบกลไกเกี่ยวกับการวางระบบผู้สอนและกระบวนการจัดการเรียนการสอน</w:t>
      </w:r>
    </w:p>
    <w:p w:rsidR="0081034C" w:rsidRPr="007D30A6" w:rsidRDefault="0081034C" w:rsidP="0081034C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 w:hint="cs"/>
          <w:sz w:val="32"/>
          <w:szCs w:val="32"/>
          <w:cs/>
        </w:rPr>
        <w:t>2) นำระบบกลไกสู่การปฏิบัติและดำเนินงาน</w:t>
      </w:r>
    </w:p>
    <w:p w:rsidR="0081034C" w:rsidRPr="007D30A6" w:rsidRDefault="0081034C" w:rsidP="0081034C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 w:hint="cs"/>
          <w:sz w:val="32"/>
          <w:szCs w:val="32"/>
          <w:cs/>
        </w:rPr>
        <w:t>3) ประเมินกระบวนการ</w:t>
      </w:r>
    </w:p>
    <w:p w:rsidR="0081034C" w:rsidRPr="007D30A6" w:rsidRDefault="0081034C" w:rsidP="0081034C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 w:hint="cs"/>
          <w:sz w:val="32"/>
          <w:szCs w:val="32"/>
          <w:cs/>
        </w:rPr>
        <w:t>4) ปรับปรุงบูรณาการกระบานการจากผลการประเมิน</w:t>
      </w:r>
    </w:p>
    <w:p w:rsidR="0081034C" w:rsidRPr="007D30A6" w:rsidRDefault="0081034C" w:rsidP="0081034C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 w:hint="cs"/>
          <w:sz w:val="32"/>
          <w:szCs w:val="32"/>
          <w:cs/>
        </w:rPr>
        <w:t xml:space="preserve">5) ดำเนินการตามวงจร </w:t>
      </w:r>
      <w:r w:rsidRPr="007D30A6">
        <w:rPr>
          <w:rFonts w:ascii="TH SarabunPSK" w:hAnsi="TH SarabunPSK" w:cs="TH SarabunPSK"/>
          <w:sz w:val="32"/>
          <w:szCs w:val="32"/>
        </w:rPr>
        <w:t>PDCA</w:t>
      </w:r>
    </w:p>
    <w:p w:rsidR="0081034C" w:rsidRPr="007D30A6" w:rsidRDefault="0081034C" w:rsidP="0081034C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D30A6">
        <w:rPr>
          <w:rFonts w:ascii="TH SarabunPSK" w:hAnsi="TH SarabunPSK" w:cs="TH SarabunPSK" w:hint="cs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 w:hint="cs"/>
          <w:sz w:val="32"/>
          <w:szCs w:val="32"/>
          <w:cs/>
        </w:rPr>
        <w:t>5.4.3 การประเมินผู้เรียน</w:t>
      </w:r>
    </w:p>
    <w:p w:rsidR="0081034C" w:rsidRPr="007D30A6" w:rsidRDefault="0081034C" w:rsidP="0081034C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ดำเนินการประเมินผู้เรียนดังนี้</w:t>
      </w:r>
    </w:p>
    <w:p w:rsidR="0081034C" w:rsidRPr="007D30A6" w:rsidRDefault="0081034C" w:rsidP="0081034C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7D30A6">
        <w:rPr>
          <w:rFonts w:ascii="TH SarabunPSK" w:hAnsi="TH SarabunPSK" w:cs="TH SarabunPSK" w:hint="cs"/>
          <w:sz w:val="32"/>
          <w:szCs w:val="32"/>
          <w:cs/>
        </w:rPr>
        <w:t>1) ประเมินผลการเรียนรู้ตามกรอบมาตรฐานคุณวุฒิระดับอุดมศึกษาแห่งชาติ</w:t>
      </w:r>
    </w:p>
    <w:p w:rsidR="0081034C" w:rsidRPr="007D30A6" w:rsidRDefault="0081034C" w:rsidP="0081034C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 w:hint="cs"/>
          <w:sz w:val="32"/>
          <w:szCs w:val="32"/>
          <w:cs/>
        </w:rPr>
        <w:t xml:space="preserve"> 2) ตรวจสอบการประเมินผลการเรียนรู้ของนักศึกษา</w:t>
      </w:r>
    </w:p>
    <w:p w:rsidR="0081034C" w:rsidRPr="007D30A6" w:rsidRDefault="0081034C" w:rsidP="0081034C">
      <w:pPr>
        <w:tabs>
          <w:tab w:val="left" w:pos="270"/>
          <w:tab w:val="left" w:pos="709"/>
          <w:tab w:val="left" w:pos="1078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 w:hint="cs"/>
          <w:sz w:val="32"/>
          <w:szCs w:val="32"/>
          <w:cs/>
        </w:rPr>
        <w:t xml:space="preserve">  3) กำกับการประเมินการจัดการเรียนการสอนและประเมินหลักสูตร (มคอ.5 มคอ.6 และมคอ.7) </w:t>
      </w:r>
    </w:p>
    <w:p w:rsidR="0081034C" w:rsidRPr="007D30A6" w:rsidRDefault="0081034C" w:rsidP="0081034C">
      <w:pPr>
        <w:tabs>
          <w:tab w:val="left" w:pos="270"/>
          <w:tab w:val="left" w:pos="709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 w:hint="cs"/>
          <w:sz w:val="32"/>
          <w:szCs w:val="32"/>
          <w:cs/>
        </w:rPr>
        <w:t>โดยดำเนินการดังนี้</w:t>
      </w:r>
    </w:p>
    <w:p w:rsidR="0081034C" w:rsidRPr="007D30A6" w:rsidRDefault="0081034C" w:rsidP="0081034C">
      <w:pPr>
        <w:tabs>
          <w:tab w:val="left" w:pos="270"/>
          <w:tab w:val="left" w:pos="709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7D30A6">
        <w:rPr>
          <w:rFonts w:ascii="TH SarabunPSK" w:hAnsi="TH SarabunPSK" w:cs="TH SarabunPSK" w:hint="cs"/>
          <w:sz w:val="32"/>
          <w:szCs w:val="32"/>
          <w:cs/>
        </w:rPr>
        <w:t>1) มีระบบกลไกเกี่ยวกับการประเมินผู้เรียน</w:t>
      </w:r>
    </w:p>
    <w:p w:rsidR="0081034C" w:rsidRPr="007D30A6" w:rsidRDefault="0081034C" w:rsidP="0081034C">
      <w:pPr>
        <w:tabs>
          <w:tab w:val="left" w:pos="270"/>
          <w:tab w:val="left" w:pos="709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 w:hint="cs"/>
          <w:sz w:val="32"/>
          <w:szCs w:val="32"/>
          <w:cs/>
        </w:rPr>
        <w:t>3.2) มีการนำระบบกลไกไปสู่การปฏิบัติและดำเนินงาน</w:t>
      </w:r>
    </w:p>
    <w:p w:rsidR="0081034C" w:rsidRPr="007D30A6" w:rsidRDefault="0081034C" w:rsidP="0081034C">
      <w:pPr>
        <w:tabs>
          <w:tab w:val="left" w:pos="270"/>
          <w:tab w:val="left" w:pos="709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 w:hint="cs"/>
          <w:sz w:val="32"/>
          <w:szCs w:val="32"/>
          <w:cs/>
        </w:rPr>
        <w:t>3.3) ประเมินกระบวนการในการประเมินผู้เรียน</w:t>
      </w:r>
    </w:p>
    <w:p w:rsidR="0081034C" w:rsidRPr="007D30A6" w:rsidRDefault="0081034C" w:rsidP="0081034C">
      <w:pPr>
        <w:tabs>
          <w:tab w:val="left" w:pos="270"/>
          <w:tab w:val="left" w:pos="709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 w:hint="cs"/>
          <w:sz w:val="32"/>
          <w:szCs w:val="32"/>
          <w:cs/>
        </w:rPr>
        <w:t>3.4) ปรับปรุง พัฒนา บูรณาการ กระบวนการจากผลการประเมิน</w:t>
      </w:r>
    </w:p>
    <w:p w:rsidR="0081034C" w:rsidRPr="007D30A6" w:rsidRDefault="0081034C" w:rsidP="0081034C">
      <w:pPr>
        <w:tabs>
          <w:tab w:val="left" w:pos="270"/>
          <w:tab w:val="left" w:pos="709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 w:hint="cs"/>
          <w:sz w:val="32"/>
          <w:szCs w:val="32"/>
          <w:cs/>
        </w:rPr>
        <w:t xml:space="preserve">3.5) เรียนรู้โดยดำเนินการตามวงจร </w:t>
      </w:r>
      <w:r w:rsidRPr="007D30A6">
        <w:rPr>
          <w:rFonts w:ascii="TH SarabunPSK" w:hAnsi="TH SarabunPSK" w:cs="TH SarabunPSK"/>
          <w:sz w:val="32"/>
          <w:szCs w:val="32"/>
        </w:rPr>
        <w:t>PDCA</w:t>
      </w:r>
    </w:p>
    <w:p w:rsidR="0081034C" w:rsidRPr="007D30A6" w:rsidRDefault="0081034C" w:rsidP="0081034C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7D30A6">
        <w:rPr>
          <w:rFonts w:ascii="TH SarabunPSK" w:hAnsi="TH SarabunPSK" w:cs="TH SarabunPSK"/>
          <w:sz w:val="32"/>
          <w:szCs w:val="32"/>
          <w:cs/>
        </w:rPr>
        <w:tab/>
      </w:r>
    </w:p>
    <w:p w:rsidR="0081034C" w:rsidRPr="007D30A6" w:rsidRDefault="0081034C" w:rsidP="0081034C">
      <w:pPr>
        <w:pStyle w:val="af9"/>
        <w:numPr>
          <w:ilvl w:val="0"/>
          <w:numId w:val="1"/>
        </w:num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30A6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สิ่งสนับสนุนการเรียนรู้</w:t>
      </w:r>
    </w:p>
    <w:p w:rsidR="0081034C" w:rsidRDefault="00382C5B" w:rsidP="00382C5B">
      <w:pPr>
        <w:tabs>
          <w:tab w:val="left" w:pos="709"/>
          <w:tab w:val="left" w:pos="1134"/>
          <w:tab w:val="left" w:pos="1418"/>
        </w:tabs>
        <w:ind w:left="1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73552">
        <w:rPr>
          <w:rFonts w:ascii="TH SarabunPSK" w:hAnsi="TH SarabunPSK" w:cs="TH SarabunPSK" w:hint="cs"/>
          <w:sz w:val="32"/>
          <w:szCs w:val="32"/>
          <w:cs/>
        </w:rPr>
        <w:t>หลักสูตรดำเนินการสำรวจทรัพยากรการเรียนการสอนที่มีอยู่ในปัจจุบัน และวางแผนในการจัดหาทรัพยากรเพิ่มเติม เพื่อส่งเสริมกระบวนการการเรียนรู้ที่ทันสมัย</w:t>
      </w:r>
      <w:r w:rsidR="0052448D">
        <w:rPr>
          <w:rFonts w:ascii="TH SarabunPSK" w:hAnsi="TH SarabunPSK" w:cs="TH SarabunPSK"/>
          <w:sz w:val="32"/>
          <w:szCs w:val="32"/>
        </w:rPr>
        <w:t xml:space="preserve"> </w:t>
      </w:r>
      <w:r w:rsidR="0052448D" w:rsidRPr="00E47248">
        <w:rPr>
          <w:rFonts w:ascii="TH SarabunPSK" w:hAnsi="TH SarabunPSK" w:cs="TH SarabunPSK" w:hint="cs"/>
          <w:sz w:val="32"/>
          <w:szCs w:val="32"/>
          <w:cs/>
        </w:rPr>
        <w:t>โดยดำเนินการดังต่อไปนี้</w:t>
      </w:r>
    </w:p>
    <w:p w:rsidR="00EF499B" w:rsidRDefault="00EF499B" w:rsidP="00382C5B">
      <w:pPr>
        <w:tabs>
          <w:tab w:val="left" w:pos="709"/>
          <w:tab w:val="left" w:pos="1134"/>
          <w:tab w:val="left" w:pos="1418"/>
        </w:tabs>
        <w:ind w:left="140"/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Default="00EF499B" w:rsidP="00382C5B">
      <w:pPr>
        <w:tabs>
          <w:tab w:val="left" w:pos="709"/>
          <w:tab w:val="left" w:pos="1134"/>
          <w:tab w:val="left" w:pos="1418"/>
        </w:tabs>
        <w:ind w:left="140"/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Default="00EF499B" w:rsidP="00382C5B">
      <w:pPr>
        <w:tabs>
          <w:tab w:val="left" w:pos="709"/>
          <w:tab w:val="left" w:pos="1134"/>
          <w:tab w:val="left" w:pos="1418"/>
        </w:tabs>
        <w:ind w:left="140"/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Default="00EF499B" w:rsidP="00382C5B">
      <w:pPr>
        <w:tabs>
          <w:tab w:val="left" w:pos="709"/>
          <w:tab w:val="left" w:pos="1134"/>
          <w:tab w:val="left" w:pos="1418"/>
        </w:tabs>
        <w:ind w:left="140"/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Pr="00773552" w:rsidRDefault="00EF499B" w:rsidP="00382C5B">
      <w:pPr>
        <w:tabs>
          <w:tab w:val="left" w:pos="709"/>
          <w:tab w:val="left" w:pos="1134"/>
          <w:tab w:val="left" w:pos="1418"/>
        </w:tabs>
        <w:ind w:left="140"/>
        <w:jc w:val="thaiDistribute"/>
        <w:rPr>
          <w:rFonts w:ascii="TH SarabunPSK" w:hAnsi="TH SarabunPSK" w:cs="TH SarabunPSK"/>
          <w:sz w:val="32"/>
          <w:szCs w:val="32"/>
        </w:rPr>
      </w:pPr>
    </w:p>
    <w:p w:rsidR="00382C5B" w:rsidRDefault="00382C5B" w:rsidP="0081034C">
      <w:pPr>
        <w:tabs>
          <w:tab w:val="left" w:pos="270"/>
          <w:tab w:val="left" w:pos="658"/>
          <w:tab w:val="left" w:pos="709"/>
          <w:tab w:val="left" w:pos="1134"/>
          <w:tab w:val="left" w:pos="1418"/>
        </w:tabs>
        <w:ind w:left="2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82C5B" w:rsidRDefault="00382C5B" w:rsidP="0081034C">
      <w:pPr>
        <w:tabs>
          <w:tab w:val="left" w:pos="270"/>
          <w:tab w:val="left" w:pos="658"/>
          <w:tab w:val="left" w:pos="709"/>
          <w:tab w:val="left" w:pos="1134"/>
          <w:tab w:val="left" w:pos="1418"/>
        </w:tabs>
        <w:ind w:left="2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1034C" w:rsidRPr="000708AB" w:rsidRDefault="0081034C" w:rsidP="0081034C">
      <w:pPr>
        <w:tabs>
          <w:tab w:val="left" w:pos="270"/>
          <w:tab w:val="left" w:pos="658"/>
          <w:tab w:val="left" w:pos="709"/>
          <w:tab w:val="left" w:pos="1134"/>
          <w:tab w:val="left" w:pos="1418"/>
        </w:tabs>
        <w:ind w:left="280"/>
        <w:jc w:val="thaiDistribute"/>
        <w:rPr>
          <w:rFonts w:ascii="TH SarabunPSK" w:hAnsi="TH SarabunPSK" w:cs="TH SarabunPSK"/>
        </w:rPr>
      </w:pPr>
      <w:r w:rsidRPr="000708A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6.1 </w:t>
      </w:r>
      <w:r w:rsidRPr="000708AB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การบริหารทรัพยากรการเรียนการสอน</w:t>
      </w:r>
    </w:p>
    <w:p w:rsidR="0081034C" w:rsidRPr="00F30DD3" w:rsidRDefault="0081034C" w:rsidP="0081034C">
      <w:pPr>
        <w:tabs>
          <w:tab w:val="left" w:pos="270"/>
          <w:tab w:val="left" w:pos="709"/>
          <w:tab w:val="left" w:pos="1134"/>
          <w:tab w:val="left" w:pos="1418"/>
        </w:tabs>
        <w:ind w:firstLine="284"/>
        <w:jc w:val="thaiDistribute"/>
        <w:rPr>
          <w:rFonts w:ascii="TH SarabunPSK" w:hAnsi="TH SarabunPSK" w:cs="TH SarabunPSK"/>
        </w:rPr>
      </w:pPr>
      <w:r w:rsidRPr="000708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0DD3">
        <w:rPr>
          <w:rFonts w:ascii="TH SarabunPSK" w:hAnsi="TH SarabunPSK" w:cs="TH SarabunPSK" w:hint="cs"/>
          <w:sz w:val="32"/>
          <w:szCs w:val="32"/>
          <w:cs/>
        </w:rPr>
        <w:t>6.1</w:t>
      </w:r>
      <w:r w:rsidRPr="00F30DD3">
        <w:rPr>
          <w:rFonts w:ascii="TH SarabunPSK" w:hAnsi="TH SarabunPSK" w:cs="TH SarabunPSK"/>
          <w:sz w:val="32"/>
          <w:szCs w:val="32"/>
          <w:cs/>
        </w:rPr>
        <w:t>.1</w:t>
      </w:r>
      <w:r w:rsidRPr="00F30D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DD3">
        <w:rPr>
          <w:rFonts w:ascii="TH SarabunPSK" w:hAnsi="TH SarabunPSK" w:cs="TH SarabunPSK"/>
          <w:sz w:val="32"/>
          <w:szCs w:val="32"/>
          <w:cs/>
        </w:rPr>
        <w:t>การบริหารงบประมาณ</w:t>
      </w:r>
    </w:p>
    <w:p w:rsidR="0081034C" w:rsidRPr="000708AB" w:rsidRDefault="0081034C" w:rsidP="007E2792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  <w:cs/>
        </w:rPr>
        <w:t>คณะฯ จัดสรรงบประมาณประจำปี ทั้งงบประมาณแผ่นดินและเงินรายได้เพื่อจัดซื้อตำรา</w:t>
      </w:r>
      <w:r w:rsidRPr="000708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สื่อการเรียนการสอน โสตทัศนูปกรณ์ และ วัสดุครุภัณฑ์คอมพิวเตอร์อย่างเพียงพอเพื่อสนับสนุนการเรียนการสอนในชั้นเรียน และสร้างสภาพแวดล้อมให้เหมาะสมกับการเรียนรู้ด้วยตนเองของนักศึกษา</w:t>
      </w:r>
    </w:p>
    <w:p w:rsidR="0081034C" w:rsidRPr="00F30DD3" w:rsidRDefault="0081034C" w:rsidP="0081034C">
      <w:pPr>
        <w:tabs>
          <w:tab w:val="left" w:pos="270"/>
          <w:tab w:val="left" w:pos="709"/>
          <w:tab w:val="left" w:pos="1134"/>
          <w:tab w:val="left" w:pos="1418"/>
        </w:tabs>
        <w:ind w:firstLine="284"/>
        <w:jc w:val="thaiDistribute"/>
        <w:rPr>
          <w:rFonts w:ascii="TH SarabunPSK" w:hAnsi="TH SarabunPSK" w:cs="TH SarabunPSK"/>
        </w:rPr>
      </w:pPr>
      <w:r w:rsidRPr="000708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0DD3">
        <w:rPr>
          <w:rFonts w:ascii="TH SarabunPSK" w:hAnsi="TH SarabunPSK" w:cs="TH SarabunPSK" w:hint="cs"/>
          <w:sz w:val="32"/>
          <w:szCs w:val="32"/>
          <w:cs/>
        </w:rPr>
        <w:t>6.1</w:t>
      </w:r>
      <w:r w:rsidRPr="00F30DD3">
        <w:rPr>
          <w:rFonts w:ascii="TH SarabunPSK" w:hAnsi="TH SarabunPSK" w:cs="TH SarabunPSK"/>
          <w:sz w:val="32"/>
          <w:szCs w:val="32"/>
          <w:cs/>
        </w:rPr>
        <w:t>.2</w:t>
      </w:r>
      <w:r w:rsidRPr="00F30D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DD3">
        <w:rPr>
          <w:rFonts w:ascii="TH SarabunPSK" w:hAnsi="TH SarabunPSK" w:cs="TH SarabunPSK"/>
          <w:sz w:val="32"/>
          <w:szCs w:val="32"/>
          <w:cs/>
        </w:rPr>
        <w:t>ทรัพยากรการเรียนการสอนที่มีอยู่เดิม</w:t>
      </w:r>
    </w:p>
    <w:p w:rsidR="0081034C" w:rsidRPr="000708AB" w:rsidRDefault="0081034C" w:rsidP="0081034C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08AB">
        <w:rPr>
          <w:rFonts w:ascii="TH SarabunPSK" w:hAnsi="TH SarabunPSK" w:cs="TH SarabunPSK" w:hint="cs"/>
          <w:sz w:val="32"/>
          <w:szCs w:val="32"/>
          <w:cs/>
        </w:rPr>
        <w:tab/>
      </w:r>
      <w:r w:rsidRPr="000708AB">
        <w:rPr>
          <w:rFonts w:ascii="TH SarabunPSK" w:hAnsi="TH SarabunPSK" w:cs="TH SarabunPSK"/>
          <w:sz w:val="32"/>
          <w:szCs w:val="32"/>
          <w:cs/>
        </w:rPr>
        <w:tab/>
      </w:r>
      <w:r w:rsidRPr="000708AB">
        <w:rPr>
          <w:rFonts w:ascii="TH SarabunPSK" w:hAnsi="TH SarabunPSK" w:cs="TH SarabunPSK"/>
          <w:sz w:val="32"/>
          <w:szCs w:val="32"/>
          <w:cs/>
        </w:rPr>
        <w:tab/>
      </w:r>
      <w:r w:rsidRPr="000708AB">
        <w:rPr>
          <w:rFonts w:ascii="TH SarabunPSK" w:hAnsi="TH SarabunPSK" w:cs="TH SarabunPSK"/>
          <w:spacing w:val="-6"/>
          <w:sz w:val="32"/>
          <w:szCs w:val="32"/>
          <w:cs/>
        </w:rPr>
        <w:t>คณะฯ มีความพร้อมด้านหนังสือ</w:t>
      </w:r>
      <w:r w:rsidRPr="000708AB">
        <w:rPr>
          <w:rFonts w:ascii="TH SarabunPSK" w:hAnsi="TH SarabunPSK" w:cs="TH SarabunPSK"/>
          <w:spacing w:val="-6"/>
          <w:sz w:val="32"/>
          <w:szCs w:val="32"/>
          <w:rtl/>
          <w:cs/>
        </w:rPr>
        <w:t xml:space="preserve"> </w:t>
      </w:r>
      <w:r w:rsidRPr="000708AB">
        <w:rPr>
          <w:rFonts w:ascii="TH SarabunPSK" w:hAnsi="TH SarabunPSK" w:cs="TH SarabunPSK"/>
          <w:spacing w:val="-6"/>
          <w:sz w:val="32"/>
          <w:szCs w:val="32"/>
          <w:cs/>
        </w:rPr>
        <w:t>ตำรา</w:t>
      </w:r>
      <w:r w:rsidRPr="000708AB">
        <w:rPr>
          <w:rFonts w:ascii="TH SarabunPSK" w:hAnsi="TH SarabunPSK" w:cs="TH SarabunPSK"/>
          <w:spacing w:val="-6"/>
          <w:sz w:val="32"/>
          <w:szCs w:val="32"/>
          <w:rtl/>
          <w:cs/>
        </w:rPr>
        <w:t xml:space="preserve"> </w:t>
      </w:r>
      <w:r w:rsidRPr="000708AB">
        <w:rPr>
          <w:rFonts w:ascii="TH SarabunPSK" w:hAnsi="TH SarabunPSK" w:cs="TH SarabunPSK"/>
          <w:spacing w:val="-6"/>
          <w:sz w:val="32"/>
          <w:szCs w:val="32"/>
          <w:cs/>
        </w:rPr>
        <w:t>และการสืบค้นผ่านฐานข้อมูลโดยมีสำนักหอสมุดกลาง</w:t>
      </w:r>
      <w:r w:rsidRPr="000708AB">
        <w:rPr>
          <w:rFonts w:ascii="TH SarabunPSK" w:hAnsi="TH SarabunPSK" w:cs="TH SarabunPSK"/>
          <w:sz w:val="32"/>
          <w:szCs w:val="32"/>
          <w:cs/>
        </w:rPr>
        <w:t>ที่มีหนังสือด้านการบริหารจัดการและด้านอื่น ๆ</w:t>
      </w:r>
      <w:r w:rsidRPr="000708A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รวมถึงฐานข้อมูลที่จะให้สืบค้น</w:t>
      </w:r>
      <w:r w:rsidRPr="000708A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ส่วนระดับคณะก็มีหนังสือ</w:t>
      </w:r>
      <w:r w:rsidRPr="000708A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ตำราเฉพาะทาง</w:t>
      </w:r>
      <w:r w:rsidRPr="000708A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นอกจากนี้คณะฯ มีอุปกรณ์ที่ใช้สนับสนุนการจัดการเรียนการสอนอย่างพอเพียง</w:t>
      </w:r>
    </w:p>
    <w:p w:rsidR="0081034C" w:rsidRPr="000708AB" w:rsidRDefault="0081034C" w:rsidP="00AA098E">
      <w:pPr>
        <w:pStyle w:val="af9"/>
        <w:numPr>
          <w:ilvl w:val="0"/>
          <w:numId w:val="28"/>
        </w:numPr>
        <w:tabs>
          <w:tab w:val="left" w:pos="270"/>
          <w:tab w:val="left" w:pos="709"/>
          <w:tab w:val="left" w:pos="1134"/>
          <w:tab w:val="left" w:pos="1260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708AB">
        <w:rPr>
          <w:rFonts w:ascii="TH SarabunPSK" w:hAnsi="TH SarabunPSK" w:cs="TH SarabunPSK"/>
          <w:b/>
          <w:bCs/>
          <w:sz w:val="32"/>
          <w:szCs w:val="32"/>
          <w:cs/>
        </w:rPr>
        <w:t>สถานที่และอุปกรณ์การสอน</w:t>
      </w:r>
    </w:p>
    <w:p w:rsidR="0081034C" w:rsidRPr="000708AB" w:rsidRDefault="0081034C" w:rsidP="0081034C">
      <w:pPr>
        <w:tabs>
          <w:tab w:val="left" w:pos="270"/>
          <w:tab w:val="left" w:pos="709"/>
          <w:tab w:val="left" w:pos="1134"/>
          <w:tab w:val="left" w:pos="1418"/>
        </w:tabs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  <w:cs/>
        </w:rPr>
        <w:t>การสอน การปฏิบัติการและการทำวิจัย ใช้สถานที่ของคณะ</w:t>
      </w:r>
      <w:r w:rsidR="00737A2F">
        <w:rPr>
          <w:rFonts w:ascii="TH SarabunPSK" w:hAnsi="TH SarabunPSK" w:cs="TH SarabunPSK" w:hint="cs"/>
          <w:sz w:val="32"/>
          <w:szCs w:val="32"/>
          <w:cs/>
        </w:rPr>
        <w:t>เทคโนโลยีอุตสาหกรรม</w:t>
      </w:r>
      <w:r w:rsidRPr="000708AB">
        <w:rPr>
          <w:rFonts w:ascii="TH SarabunPSK" w:hAnsi="TH SarabunPSK" w:cs="TH SarabunPSK"/>
          <w:sz w:val="32"/>
          <w:szCs w:val="32"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0708AB">
        <w:rPr>
          <w:rFonts w:ascii="TH SarabunPSK" w:hAnsi="TH SarabunPSK" w:cs="TH SarabunPSK" w:hint="cs"/>
          <w:sz w:val="32"/>
          <w:szCs w:val="32"/>
          <w:cs/>
        </w:rPr>
        <w:t>ราชภัฏวไลยอลงกรณ์ ในพระบรมราชูปถัมภ์ จังหวัดปทุมธานี</w:t>
      </w:r>
      <w:r w:rsidRPr="000708AB">
        <w:rPr>
          <w:rFonts w:ascii="TH SarabunPSK" w:hAnsi="TH SarabunPSK" w:cs="TH SarabunPSK"/>
          <w:sz w:val="32"/>
          <w:szCs w:val="32"/>
        </w:rPr>
        <w:t xml:space="preserve"> </w:t>
      </w:r>
    </w:p>
    <w:p w:rsidR="0081034C" w:rsidRPr="000708AB" w:rsidRDefault="0081034C" w:rsidP="00AA098E">
      <w:pPr>
        <w:pStyle w:val="af9"/>
        <w:numPr>
          <w:ilvl w:val="0"/>
          <w:numId w:val="28"/>
        </w:numPr>
        <w:tabs>
          <w:tab w:val="left" w:pos="270"/>
          <w:tab w:val="left" w:pos="709"/>
          <w:tab w:val="left" w:pos="1134"/>
          <w:tab w:val="left" w:pos="1260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0708AB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สำนักวิทยบริการและเทคโนโลยีสารสนเทศ</w:t>
      </w:r>
      <w:r w:rsidRPr="000708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1034C" w:rsidRPr="000708AB" w:rsidRDefault="0081034C" w:rsidP="0081034C">
      <w:pPr>
        <w:tabs>
          <w:tab w:val="left" w:pos="270"/>
          <w:tab w:val="left" w:pos="709"/>
          <w:tab w:val="left" w:pos="1134"/>
          <w:tab w:val="left" w:pos="1418"/>
        </w:tabs>
        <w:ind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  <w:cs/>
        </w:rPr>
        <w:tab/>
        <w:t>สำนัก</w:t>
      </w:r>
      <w:r w:rsidRPr="000708AB">
        <w:rPr>
          <w:rFonts w:ascii="TH SarabunPSK" w:hAnsi="TH SarabunPSK" w:cs="TH SarabunPSK" w:hint="cs"/>
          <w:sz w:val="32"/>
          <w:szCs w:val="32"/>
          <w:cs/>
        </w:rPr>
        <w:t>วิทยาบริการและเทคโนโลยีสารสนเทศ</w:t>
      </w:r>
      <w:r w:rsidRPr="000708AB">
        <w:rPr>
          <w:rFonts w:ascii="TH SarabunPSK" w:hAnsi="TH SarabunPSK" w:cs="TH SarabunPSK"/>
          <w:sz w:val="32"/>
          <w:szCs w:val="32"/>
          <w:cs/>
        </w:rPr>
        <w:t xml:space="preserve"> มหาวิทยาลัย</w:t>
      </w:r>
      <w:r w:rsidRPr="000708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มีแหล่งความรู้ที่สนับสนุน</w:t>
      </w:r>
      <w:r w:rsidRPr="000708AB">
        <w:rPr>
          <w:rFonts w:ascii="TH SarabunPSK" w:hAnsi="TH SarabunPSK" w:cs="TH SarabunPSK"/>
          <w:spacing w:val="-6"/>
          <w:sz w:val="32"/>
          <w:szCs w:val="32"/>
          <w:cs/>
        </w:rPr>
        <w:t>วิชาการทาง</w:t>
      </w:r>
      <w:r w:rsidR="00ED45D6">
        <w:rPr>
          <w:rFonts w:ascii="TH SarabunPSK" w:hAnsi="TH SarabunPSK" w:cs="TH SarabunPSK" w:hint="cs"/>
          <w:spacing w:val="-6"/>
          <w:sz w:val="32"/>
          <w:szCs w:val="32"/>
          <w:cs/>
        </w:rPr>
        <w:t>วิศวกรรมการจัดการอุตสาหกรรม</w:t>
      </w:r>
      <w:r w:rsidRPr="000708AB">
        <w:rPr>
          <w:rFonts w:ascii="TH SarabunPSK" w:hAnsi="TH SarabunPSK" w:cs="TH SarabunPSK"/>
          <w:spacing w:val="-6"/>
          <w:sz w:val="32"/>
          <w:szCs w:val="32"/>
          <w:cs/>
        </w:rPr>
        <w:t>และสาขาวิชาอื่นๆ ที่เกี่ยวข้อง ซึ่งมีหนังสือทางด้านวิทยาศาสตร์</w:t>
      </w:r>
      <w:r w:rsidRPr="000708A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0708AB">
        <w:rPr>
          <w:rFonts w:ascii="TH SarabunPSK" w:hAnsi="TH SarabunPSK" w:cs="TH SarabunPSK"/>
          <w:spacing w:val="-6"/>
          <w:sz w:val="32"/>
          <w:szCs w:val="32"/>
          <w:cs/>
        </w:rPr>
        <w:t>และเทคโนโลยี</w:t>
      </w:r>
      <w:r w:rsidRPr="000708AB">
        <w:rPr>
          <w:rFonts w:ascii="TH SarabunPSK" w:hAnsi="TH SarabunPSK" w:cs="TH SarabunPSK"/>
          <w:sz w:val="32"/>
          <w:szCs w:val="32"/>
          <w:cs/>
        </w:rPr>
        <w:t xml:space="preserve">ทั่วไปมากกว่า </w:t>
      </w:r>
      <w:r w:rsidRPr="000708AB">
        <w:rPr>
          <w:rFonts w:ascii="TH SarabunPSK" w:hAnsi="TH SarabunPSK" w:cs="TH SarabunPSK"/>
          <w:sz w:val="32"/>
          <w:szCs w:val="32"/>
        </w:rPr>
        <w:t xml:space="preserve">140,000 </w:t>
      </w:r>
      <w:r w:rsidRPr="000708AB">
        <w:rPr>
          <w:rFonts w:ascii="TH SarabunPSK" w:hAnsi="TH SarabunPSK" w:cs="TH SarabunPSK"/>
          <w:sz w:val="32"/>
          <w:szCs w:val="32"/>
          <w:cs/>
        </w:rPr>
        <w:t>เล่ม และมีวารสารวิชาการต่าง</w:t>
      </w:r>
      <w:r w:rsidRPr="000708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ๆ กว่า 1</w:t>
      </w:r>
      <w:r w:rsidRPr="000708AB">
        <w:rPr>
          <w:rFonts w:ascii="TH SarabunPSK" w:hAnsi="TH SarabunPSK" w:cs="TH SarabunPSK"/>
          <w:sz w:val="32"/>
          <w:szCs w:val="32"/>
        </w:rPr>
        <w:t>,</w:t>
      </w:r>
      <w:r w:rsidRPr="000708AB">
        <w:rPr>
          <w:rFonts w:ascii="TH SarabunPSK" w:hAnsi="TH SarabunPSK" w:cs="TH SarabunPSK"/>
          <w:sz w:val="32"/>
          <w:szCs w:val="32"/>
          <w:cs/>
        </w:rPr>
        <w:t xml:space="preserve">800 รายการ มีตำราที่เกี่ยวข้องกับเทคโนโลยีสารสนเทศไม่น้อยกว่า </w:t>
      </w:r>
      <w:r w:rsidRPr="000708AB">
        <w:rPr>
          <w:rFonts w:ascii="TH SarabunPSK" w:hAnsi="TH SarabunPSK" w:cs="TH SarabunPSK"/>
          <w:sz w:val="32"/>
          <w:szCs w:val="32"/>
        </w:rPr>
        <w:t xml:space="preserve">2,000 </w:t>
      </w:r>
      <w:r w:rsidRPr="000708AB">
        <w:rPr>
          <w:rFonts w:ascii="TH SarabunPSK" w:hAnsi="TH SarabunPSK" w:cs="TH SarabunPSK"/>
          <w:sz w:val="32"/>
          <w:szCs w:val="32"/>
          <w:cs/>
        </w:rPr>
        <w:t>เล่ม และวารสารที่เกี่ยวข้องกับ</w:t>
      </w:r>
      <w:r w:rsidR="00ED45D6">
        <w:rPr>
          <w:rFonts w:ascii="TH SarabunPSK" w:hAnsi="TH SarabunPSK" w:cs="TH SarabunPSK" w:hint="cs"/>
          <w:spacing w:val="-6"/>
          <w:sz w:val="32"/>
          <w:szCs w:val="32"/>
          <w:cs/>
        </w:rPr>
        <w:t>วิศวกรรมการจัดการอุตสาหกรรม</w:t>
      </w:r>
      <w:r w:rsidRPr="000708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อีกไม่น้อยกว่า</w:t>
      </w:r>
      <w:r w:rsidRPr="000708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</w:rPr>
        <w:t xml:space="preserve">80 </w:t>
      </w:r>
      <w:r w:rsidRPr="000708AB">
        <w:rPr>
          <w:rFonts w:ascii="TH SarabunPSK" w:hAnsi="TH SarabunPSK" w:cs="TH SarabunPSK"/>
          <w:sz w:val="32"/>
          <w:szCs w:val="32"/>
          <w:cs/>
        </w:rPr>
        <w:t>รายการ</w:t>
      </w:r>
    </w:p>
    <w:p w:rsidR="0081034C" w:rsidRPr="000708AB" w:rsidRDefault="0081034C" w:rsidP="0081034C">
      <w:pPr>
        <w:tabs>
          <w:tab w:val="left" w:pos="270"/>
          <w:tab w:val="left" w:pos="709"/>
          <w:tab w:val="left" w:pos="1134"/>
          <w:tab w:val="left" w:pos="1418"/>
        </w:tabs>
        <w:ind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08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นอกจากนี้ห้องสมุดของคณะฯ ได้จัดเตรียมหนังสือ</w:t>
      </w:r>
      <w:r w:rsidR="00ED45D6">
        <w:rPr>
          <w:rFonts w:ascii="TH SarabunPSK" w:hAnsi="TH SarabunPSK" w:cs="TH SarabunPSK" w:hint="cs"/>
          <w:spacing w:val="-6"/>
          <w:sz w:val="32"/>
          <w:szCs w:val="32"/>
          <w:cs/>
        </w:rPr>
        <w:t>วิศวกรรมการจัดการอุตสาหกรรม</w:t>
      </w:r>
      <w:r w:rsidRPr="000708AB">
        <w:rPr>
          <w:rFonts w:ascii="TH SarabunPSK" w:hAnsi="TH SarabunPSK" w:cs="TH SarabunPSK"/>
          <w:sz w:val="32"/>
          <w:szCs w:val="32"/>
          <w:cs/>
        </w:rPr>
        <w:t xml:space="preserve">กว่า </w:t>
      </w:r>
      <w:r w:rsidRPr="000708AB">
        <w:rPr>
          <w:rFonts w:ascii="TH SarabunPSK" w:hAnsi="TH SarabunPSK" w:cs="TH SarabunPSK"/>
          <w:sz w:val="32"/>
          <w:szCs w:val="32"/>
        </w:rPr>
        <w:t xml:space="preserve">5,600 </w:t>
      </w:r>
      <w:r w:rsidRPr="000708AB">
        <w:rPr>
          <w:rFonts w:ascii="TH SarabunPSK" w:hAnsi="TH SarabunPSK" w:cs="TH SarabunPSK"/>
          <w:sz w:val="32"/>
          <w:szCs w:val="32"/>
          <w:cs/>
        </w:rPr>
        <w:t xml:space="preserve">เล่ม วารสารด้านคอมพิวเตอร์กว่า </w:t>
      </w:r>
      <w:r w:rsidRPr="000708AB">
        <w:rPr>
          <w:rFonts w:ascii="TH SarabunPSK" w:hAnsi="TH SarabunPSK" w:cs="TH SarabunPSK"/>
          <w:sz w:val="32"/>
          <w:szCs w:val="32"/>
        </w:rPr>
        <w:t xml:space="preserve">50 </w:t>
      </w:r>
      <w:r w:rsidRPr="000708AB">
        <w:rPr>
          <w:rFonts w:ascii="TH SarabunPSK" w:hAnsi="TH SarabunPSK" w:cs="TH SarabunPSK"/>
          <w:sz w:val="32"/>
          <w:szCs w:val="32"/>
          <w:cs/>
        </w:rPr>
        <w:t xml:space="preserve">รายการ ดีวีดีรอมการศึกษา </w:t>
      </w:r>
      <w:r w:rsidRPr="000708AB">
        <w:rPr>
          <w:rFonts w:ascii="TH SarabunPSK" w:hAnsi="TH SarabunPSK" w:cs="TH SarabunPSK"/>
          <w:sz w:val="32"/>
          <w:szCs w:val="32"/>
        </w:rPr>
        <w:t xml:space="preserve">300 </w:t>
      </w:r>
      <w:r w:rsidRPr="000708AB">
        <w:rPr>
          <w:rFonts w:ascii="TH SarabunPSK" w:hAnsi="TH SarabunPSK" w:cs="TH SarabunPSK"/>
          <w:sz w:val="32"/>
          <w:szCs w:val="32"/>
          <w:cs/>
        </w:rPr>
        <w:t>เรื่อง และซีดีรอม</w:t>
      </w:r>
      <w:r w:rsidRPr="000708AB">
        <w:rPr>
          <w:rFonts w:ascii="TH SarabunPSK" w:hAnsi="TH SarabunPSK" w:cs="TH SarabunPSK"/>
          <w:sz w:val="32"/>
          <w:szCs w:val="32"/>
        </w:rPr>
        <w:t xml:space="preserve"> 5,400 </w:t>
      </w:r>
      <w:r w:rsidRPr="000708AB">
        <w:rPr>
          <w:rFonts w:ascii="TH SarabunPSK" w:hAnsi="TH SarabunPSK" w:cs="TH SarabunPSK"/>
          <w:sz w:val="32"/>
          <w:szCs w:val="32"/>
          <w:cs/>
        </w:rPr>
        <w:t>แผ่น เพื่อ</w:t>
      </w:r>
      <w:r w:rsidRPr="000708AB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0708AB">
        <w:rPr>
          <w:rFonts w:ascii="TH SarabunPSK" w:hAnsi="TH SarabunPSK" w:cs="TH SarabunPSK"/>
          <w:sz w:val="32"/>
          <w:szCs w:val="32"/>
          <w:cs/>
        </w:rPr>
        <w:t>แ</w:t>
      </w:r>
      <w:r w:rsidRPr="000708AB">
        <w:rPr>
          <w:rFonts w:ascii="TH SarabunPSK" w:hAnsi="TH SarabunPSK" w:cs="TH SarabunPSK" w:hint="cs"/>
          <w:sz w:val="32"/>
          <w:szCs w:val="32"/>
          <w:cs/>
        </w:rPr>
        <w:t>ห</w:t>
      </w:r>
      <w:r w:rsidRPr="000708AB">
        <w:rPr>
          <w:rFonts w:ascii="TH SarabunPSK" w:hAnsi="TH SarabunPSK" w:cs="TH SarabunPSK"/>
          <w:sz w:val="32"/>
          <w:szCs w:val="32"/>
          <w:cs/>
        </w:rPr>
        <w:t>ล่งความรู้เพิ่มเติม</w:t>
      </w:r>
    </w:p>
    <w:p w:rsidR="0081034C" w:rsidRPr="00F30DD3" w:rsidRDefault="0081034C" w:rsidP="0081034C">
      <w:pPr>
        <w:tabs>
          <w:tab w:val="left" w:pos="270"/>
          <w:tab w:val="left" w:pos="709"/>
          <w:tab w:val="left" w:pos="1080"/>
          <w:tab w:val="left" w:pos="1134"/>
          <w:tab w:val="left" w:pos="1418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0DD3">
        <w:rPr>
          <w:rFonts w:ascii="TH SarabunPSK" w:hAnsi="TH SarabunPSK" w:cs="TH SarabunPSK" w:hint="cs"/>
          <w:sz w:val="32"/>
          <w:szCs w:val="32"/>
          <w:cs/>
        </w:rPr>
        <w:t>6.1</w:t>
      </w:r>
      <w:r w:rsidRPr="00F30DD3">
        <w:rPr>
          <w:rFonts w:ascii="TH SarabunPSK" w:hAnsi="TH SarabunPSK" w:cs="TH SarabunPSK"/>
          <w:sz w:val="32"/>
          <w:szCs w:val="32"/>
          <w:cs/>
        </w:rPr>
        <w:t>.3</w:t>
      </w:r>
      <w:r w:rsidRPr="00F30D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DD3">
        <w:rPr>
          <w:rFonts w:ascii="TH SarabunPSK" w:hAnsi="TH SarabunPSK" w:cs="TH SarabunPSK"/>
          <w:sz w:val="32"/>
          <w:szCs w:val="32"/>
          <w:cs/>
        </w:rPr>
        <w:t>การจัดหาทรัพยากรการเรียนการสอนเพิ่มเติม</w:t>
      </w:r>
    </w:p>
    <w:p w:rsidR="0081034C" w:rsidRDefault="0081034C" w:rsidP="0081034C">
      <w:pPr>
        <w:tabs>
          <w:tab w:val="left" w:pos="270"/>
          <w:tab w:val="left" w:pos="709"/>
          <w:tab w:val="left" w:pos="1134"/>
          <w:tab w:val="left" w:pos="1418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0708AB">
        <w:rPr>
          <w:rFonts w:ascii="TH SarabunPSK" w:hAnsi="TH SarabunPSK" w:cs="TH SarabunPSK"/>
          <w:sz w:val="32"/>
          <w:szCs w:val="32"/>
          <w:cs/>
        </w:rPr>
        <w:t>ประสานงานกับสำนัก</w:t>
      </w:r>
      <w:r w:rsidRPr="000708AB">
        <w:rPr>
          <w:rFonts w:ascii="TH SarabunPSK" w:hAnsi="TH SarabunPSK" w:cs="TH SarabunPSK" w:hint="cs"/>
          <w:sz w:val="32"/>
          <w:szCs w:val="32"/>
          <w:cs/>
        </w:rPr>
        <w:t>วิทยบริการและเทคโนโลยีสารสนเทศ</w:t>
      </w:r>
      <w:r w:rsidRPr="000708AB">
        <w:rPr>
          <w:rFonts w:ascii="TH SarabunPSK" w:hAnsi="TH SarabunPSK" w:cs="TH SarabunPSK"/>
          <w:sz w:val="32"/>
          <w:szCs w:val="32"/>
          <w:cs/>
        </w:rPr>
        <w:t xml:space="preserve"> ในการจัดซื้อหนังสือ และตำรา</w:t>
      </w:r>
      <w:r w:rsidRPr="000708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ที่เกี่ยวข้อง เพื่อบริการให้อาจารย์และนักศึกษาได้ค้นคว้า และใช้ประกอบการเรียนการสอน ในการประสานการจัดซื้อหนังสือนั้น อาจารย์ผู้สอนแต่ละรายวิชาจะมีส่วนร่วมในการเสนอแนะรายชื่อหนังสือ ตลอดจนสื่ออื่น</w:t>
      </w:r>
      <w:r w:rsidRPr="000708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ๆ ที่จำเป็น นอกจากนี้อาจารย์พิเศษที่เชิญมาสอนบางรายวิชาและบางหัวข้อ ก็มีส่วนในการเสนอแนะรายชื่อหนังสือ สำหรับให้หอสมุดกลางจัดซื้อหนังสือด้วย</w:t>
      </w:r>
    </w:p>
    <w:p w:rsidR="00EF499B" w:rsidRDefault="00EF499B" w:rsidP="0081034C">
      <w:pPr>
        <w:tabs>
          <w:tab w:val="left" w:pos="270"/>
          <w:tab w:val="left" w:pos="709"/>
          <w:tab w:val="left" w:pos="1134"/>
          <w:tab w:val="left" w:pos="1418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Default="00EF499B" w:rsidP="0081034C">
      <w:pPr>
        <w:tabs>
          <w:tab w:val="left" w:pos="270"/>
          <w:tab w:val="left" w:pos="709"/>
          <w:tab w:val="left" w:pos="1134"/>
          <w:tab w:val="left" w:pos="1418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Default="00EF499B" w:rsidP="0081034C">
      <w:pPr>
        <w:tabs>
          <w:tab w:val="left" w:pos="270"/>
          <w:tab w:val="left" w:pos="709"/>
          <w:tab w:val="left" w:pos="1134"/>
          <w:tab w:val="left" w:pos="1418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Default="00EF499B" w:rsidP="0081034C">
      <w:pPr>
        <w:tabs>
          <w:tab w:val="left" w:pos="270"/>
          <w:tab w:val="left" w:pos="709"/>
          <w:tab w:val="left" w:pos="1134"/>
          <w:tab w:val="left" w:pos="1418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Default="00EF499B" w:rsidP="0081034C">
      <w:pPr>
        <w:tabs>
          <w:tab w:val="left" w:pos="270"/>
          <w:tab w:val="left" w:pos="709"/>
          <w:tab w:val="left" w:pos="1134"/>
          <w:tab w:val="left" w:pos="1418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Pr="000708AB" w:rsidRDefault="00EF499B" w:rsidP="0081034C">
      <w:pPr>
        <w:tabs>
          <w:tab w:val="left" w:pos="270"/>
          <w:tab w:val="left" w:pos="709"/>
          <w:tab w:val="left" w:pos="1134"/>
          <w:tab w:val="left" w:pos="1418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81034C" w:rsidRPr="000708AB" w:rsidRDefault="0081034C" w:rsidP="0081034C">
      <w:pPr>
        <w:tabs>
          <w:tab w:val="left" w:pos="270"/>
          <w:tab w:val="left" w:pos="709"/>
          <w:tab w:val="left" w:pos="1134"/>
          <w:tab w:val="left" w:pos="1418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708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30DD3">
        <w:rPr>
          <w:rFonts w:ascii="TH SarabunPSK" w:hAnsi="TH SarabunPSK" w:cs="TH SarabunPSK"/>
          <w:sz w:val="32"/>
          <w:szCs w:val="32"/>
          <w:cs/>
        </w:rPr>
        <w:t>ในส่วนของคณะ</w:t>
      </w:r>
      <w:r w:rsidRPr="000708AB">
        <w:rPr>
          <w:rFonts w:ascii="TH SarabunPSK" w:hAnsi="TH SarabunPSK" w:cs="TH SarabunPSK"/>
          <w:sz w:val="32"/>
          <w:szCs w:val="32"/>
          <w:cs/>
        </w:rPr>
        <w:t>จะมีห้องสมุดย่อย เพื่อบริการหนังสือ</w:t>
      </w:r>
      <w:r w:rsidR="00F30DD3">
        <w:rPr>
          <w:rFonts w:ascii="TH SarabunPSK" w:hAnsi="TH SarabunPSK" w:cs="TH SarabunPSK"/>
          <w:sz w:val="32"/>
          <w:szCs w:val="32"/>
          <w:cs/>
        </w:rPr>
        <w:t xml:space="preserve"> ตำรา หรือวารสารเฉพาะทาง และคณะ</w:t>
      </w:r>
      <w:r w:rsidRPr="000708AB">
        <w:rPr>
          <w:rFonts w:ascii="TH SarabunPSK" w:hAnsi="TH SarabunPSK" w:cs="TH SarabunPSK"/>
          <w:sz w:val="32"/>
          <w:szCs w:val="32"/>
          <w:cs/>
        </w:rPr>
        <w:t xml:space="preserve"> จะต้องจัดสื่อการสอนอื่นเพื่อใช้ประกอบการสอนของอาจารย์ เช่น เครื่องมัลติมีเดียโปรเจคเตอร์ คอมพิวเตอร์ เครื่องถ่ายทอดภาพ 3 มิติ และเครื่องฉายสไลด์ </w:t>
      </w:r>
    </w:p>
    <w:p w:rsidR="0081034C" w:rsidRPr="000708AB" w:rsidRDefault="0081034C" w:rsidP="0081034C">
      <w:pPr>
        <w:tabs>
          <w:tab w:val="left" w:pos="270"/>
          <w:tab w:val="left" w:pos="709"/>
          <w:tab w:val="left" w:pos="1080"/>
          <w:tab w:val="left" w:pos="1134"/>
          <w:tab w:val="left" w:pos="1418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708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08AB">
        <w:rPr>
          <w:rFonts w:ascii="TH SarabunPSK" w:hAnsi="TH SarabunPSK" w:cs="TH SarabunPSK" w:hint="cs"/>
          <w:b/>
          <w:bCs/>
          <w:sz w:val="32"/>
          <w:szCs w:val="32"/>
          <w:cs/>
        </w:rPr>
        <w:t>6.1</w:t>
      </w:r>
      <w:r w:rsidRPr="000708AB">
        <w:rPr>
          <w:rFonts w:ascii="TH SarabunPSK" w:hAnsi="TH SarabunPSK" w:cs="TH SarabunPSK"/>
          <w:b/>
          <w:bCs/>
          <w:sz w:val="32"/>
          <w:szCs w:val="32"/>
          <w:cs/>
        </w:rPr>
        <w:t>.4</w:t>
      </w:r>
      <w:r w:rsidRPr="000708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708AB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การประเมินความเพียงพอของทรัพยากร</w:t>
      </w:r>
    </w:p>
    <w:p w:rsidR="0081034C" w:rsidRDefault="0081034C" w:rsidP="0081034C">
      <w:pPr>
        <w:tabs>
          <w:tab w:val="left" w:pos="270"/>
          <w:tab w:val="left" w:pos="709"/>
          <w:tab w:val="left" w:pos="1134"/>
          <w:tab w:val="left" w:pos="1418"/>
        </w:tabs>
        <w:ind w:firstLine="709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C131F0">
        <w:rPr>
          <w:rFonts w:ascii="TH SarabunPSK" w:hAnsi="TH SarabunPSK" w:cs="TH SarabunPSK"/>
          <w:sz w:val="32"/>
          <w:szCs w:val="32"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การประ</w:t>
      </w:r>
      <w:r w:rsidR="00F30DD3">
        <w:rPr>
          <w:rFonts w:ascii="TH SarabunPSK" w:hAnsi="TH SarabunPSK" w:cs="TH SarabunPSK"/>
          <w:sz w:val="32"/>
          <w:szCs w:val="32"/>
          <w:cs/>
        </w:rPr>
        <w:t>เมินความเพียงพอของทรัพยากร คณะ</w:t>
      </w:r>
      <w:r w:rsidRPr="000708AB">
        <w:rPr>
          <w:rFonts w:ascii="TH SarabunPSK" w:hAnsi="TH SarabunPSK" w:cs="TH SarabunPSK"/>
          <w:sz w:val="32"/>
          <w:szCs w:val="32"/>
          <w:cs/>
        </w:rPr>
        <w:t>มีเจ้าหน้าที่ประจำห้องสมุดของคณะ ซึ่งจะประสานงานการจัดซื้อจัดหาหนังสือเพื่อเข้าหอสมุดกลาง และทำหน้าที่ประเมินความพอเพียงของหนังสือ ตำรา นอกจากนี้มีเจ้าหน้าที่ ด้านโสตทัศน</w:t>
      </w:r>
      <w:r w:rsidRPr="000708AB">
        <w:rPr>
          <w:rFonts w:ascii="TH SarabunPSK" w:hAnsi="TH SarabunPSK" w:cs="TH SarabunPSK" w:hint="cs"/>
          <w:sz w:val="32"/>
          <w:szCs w:val="32"/>
          <w:cs/>
        </w:rPr>
        <w:t>ู</w:t>
      </w:r>
      <w:r w:rsidRPr="000708AB">
        <w:rPr>
          <w:rFonts w:ascii="TH SarabunPSK" w:hAnsi="TH SarabunPSK" w:cs="TH SarabunPSK"/>
          <w:sz w:val="32"/>
          <w:szCs w:val="32"/>
          <w:cs/>
        </w:rPr>
        <w:t>ปกรณ์ ซึ่งจะอำนวยความสะดวกในการใช้สื่อของอาจารย์แล้วยังต้องประเมินความเพียงพอและความต้องการใช้สื่อของอาจารย์ด้วย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:rsidR="0081034C" w:rsidRPr="00F30DD3" w:rsidRDefault="0081034C" w:rsidP="0081034C">
      <w:pPr>
        <w:tabs>
          <w:tab w:val="left" w:pos="270"/>
          <w:tab w:val="left" w:pos="709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D30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0DD3">
        <w:rPr>
          <w:rFonts w:ascii="TH SarabunPSK" w:hAnsi="TH SarabunPSK" w:cs="TH SarabunPSK" w:hint="cs"/>
          <w:sz w:val="32"/>
          <w:szCs w:val="32"/>
          <w:cs/>
        </w:rPr>
        <w:t>6.2 การประกันคุณภาพด้านสิ่งสนับสนุนการเรียนรู้</w:t>
      </w:r>
    </w:p>
    <w:p w:rsidR="0081034C" w:rsidRPr="007D30A6" w:rsidRDefault="00C131F0" w:rsidP="00C131F0">
      <w:pPr>
        <w:tabs>
          <w:tab w:val="left" w:pos="270"/>
          <w:tab w:val="left" w:pos="709"/>
          <w:tab w:val="left" w:pos="1134"/>
          <w:tab w:val="left" w:pos="1418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7D30A6">
        <w:rPr>
          <w:rFonts w:ascii="TH SarabunPSK" w:hAnsi="TH SarabunPSK" w:cs="TH SarabunPSK"/>
          <w:sz w:val="32"/>
          <w:szCs w:val="32"/>
        </w:rPr>
        <w:t xml:space="preserve">     </w:t>
      </w:r>
      <w:r w:rsidR="0081034C" w:rsidRPr="007D30A6">
        <w:rPr>
          <w:rFonts w:ascii="TH SarabunPSK" w:hAnsi="TH SarabunPSK" w:cs="TH SarabunPSK" w:hint="cs"/>
          <w:sz w:val="32"/>
          <w:szCs w:val="32"/>
          <w:cs/>
        </w:rPr>
        <w:t>ดำเนินการเกี่ยวกับสิ่งสนับสนุนการเรียนรู้ดังนี้</w:t>
      </w:r>
    </w:p>
    <w:p w:rsidR="0081034C" w:rsidRPr="007D30A6" w:rsidRDefault="0081034C" w:rsidP="0081034C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 w:hint="cs"/>
          <w:spacing w:val="-10"/>
          <w:sz w:val="32"/>
          <w:szCs w:val="32"/>
          <w:cs/>
        </w:rPr>
        <w:t>6.2.1 ดำเนินงานโดยมีส่วนร่วมของอาจารย์ผู้รับผิดชอบหลักสูตร เพื่อให้มีสิ่งสนับสนุนการเรียนรู้</w:t>
      </w:r>
    </w:p>
    <w:p w:rsidR="0081034C" w:rsidRPr="007D30A6" w:rsidRDefault="0081034C" w:rsidP="0081034C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 w:hint="cs"/>
          <w:spacing w:val="-8"/>
          <w:sz w:val="32"/>
          <w:szCs w:val="32"/>
          <w:cs/>
        </w:rPr>
        <w:t>6.2.2 มีจำนวนสิ่งสนับสนุนการเรียนรู้อย่างเพียงพอและเหมาะสมต่อการจัดการเรียนการสอน</w:t>
      </w:r>
    </w:p>
    <w:p w:rsidR="0081034C" w:rsidRPr="007D30A6" w:rsidRDefault="0081034C" w:rsidP="0081034C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 w:hint="cs"/>
          <w:sz w:val="32"/>
          <w:szCs w:val="32"/>
          <w:cs/>
        </w:rPr>
        <w:t>6.2.3 ปรับปรุงกระบวนการดำเนินงานตามผลการประเมินความพึงพอใจของนักศึกษาและอาจารย์ต่อสิ่งสนับสนุนการเรียนรู้</w:t>
      </w:r>
      <w:r w:rsidRPr="007D30A6">
        <w:rPr>
          <w:rFonts w:ascii="TH SarabunPSK" w:hAnsi="TH SarabunPSK" w:cs="TH SarabunPSK"/>
          <w:sz w:val="32"/>
          <w:szCs w:val="32"/>
        </w:rPr>
        <w:t xml:space="preserve"> </w:t>
      </w:r>
    </w:p>
    <w:p w:rsidR="0081034C" w:rsidRPr="007D30A6" w:rsidRDefault="0081034C" w:rsidP="0081034C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D30A6">
        <w:rPr>
          <w:rFonts w:ascii="TH SarabunPSK" w:hAnsi="TH SarabunPSK" w:cs="TH SarabunPSK"/>
          <w:sz w:val="32"/>
          <w:szCs w:val="32"/>
        </w:rPr>
        <w:tab/>
      </w:r>
      <w:r w:rsidRPr="007D30A6">
        <w:rPr>
          <w:rFonts w:ascii="TH SarabunPSK" w:hAnsi="TH SarabunPSK" w:cs="TH SarabunPSK"/>
          <w:sz w:val="32"/>
          <w:szCs w:val="32"/>
        </w:rPr>
        <w:tab/>
      </w:r>
      <w:r w:rsidRPr="007D30A6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7D30A6">
        <w:rPr>
          <w:rFonts w:ascii="TH SarabunPSK" w:hAnsi="TH SarabunPSK" w:cs="TH SarabunPSK" w:hint="cs"/>
          <w:sz w:val="32"/>
          <w:szCs w:val="32"/>
          <w:cs/>
        </w:rPr>
        <w:t>ดำเนินการเกี่ยวกับการประเมินผู้เรียน ดังนี้</w:t>
      </w:r>
    </w:p>
    <w:p w:rsidR="0081034C" w:rsidRPr="007D30A6" w:rsidRDefault="0081034C" w:rsidP="0081034C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 w:hint="cs"/>
          <w:sz w:val="32"/>
          <w:szCs w:val="32"/>
          <w:cs/>
        </w:rPr>
        <w:t xml:space="preserve"> 1) มีระบบกลไกในการประเมินผู้เรียน</w:t>
      </w:r>
    </w:p>
    <w:p w:rsidR="0081034C" w:rsidRPr="007D30A6" w:rsidRDefault="0081034C" w:rsidP="0081034C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 w:hint="cs"/>
          <w:sz w:val="32"/>
          <w:szCs w:val="32"/>
          <w:cs/>
        </w:rPr>
        <w:t xml:space="preserve"> 2) นำระบบกลไกไปสู่การปฏิบัติและดำเนิน</w:t>
      </w:r>
    </w:p>
    <w:p w:rsidR="0081034C" w:rsidRPr="007D30A6" w:rsidRDefault="0081034C" w:rsidP="0081034C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 w:hint="cs"/>
          <w:sz w:val="32"/>
          <w:szCs w:val="32"/>
          <w:cs/>
        </w:rPr>
        <w:t xml:space="preserve"> 3) ประเมินกระบวนการประเมินผู้เรียน</w:t>
      </w:r>
    </w:p>
    <w:p w:rsidR="0081034C" w:rsidRPr="007D30A6" w:rsidRDefault="0081034C" w:rsidP="0081034C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 w:hint="cs"/>
          <w:sz w:val="32"/>
          <w:szCs w:val="32"/>
          <w:cs/>
        </w:rPr>
        <w:t xml:space="preserve"> 4) ปรับปรุง พัฒนา บูรณาการกระบวนการจากผลการประเมิน</w:t>
      </w:r>
    </w:p>
    <w:p w:rsidR="0081034C" w:rsidRPr="007D30A6" w:rsidRDefault="0081034C" w:rsidP="0081034C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/>
          <w:sz w:val="32"/>
          <w:szCs w:val="32"/>
          <w:cs/>
        </w:rPr>
        <w:tab/>
      </w:r>
      <w:r w:rsidRPr="007D30A6">
        <w:rPr>
          <w:rFonts w:ascii="TH SarabunPSK" w:hAnsi="TH SarabunPSK" w:cs="TH SarabunPSK" w:hint="cs"/>
          <w:sz w:val="32"/>
          <w:szCs w:val="32"/>
          <w:cs/>
        </w:rPr>
        <w:t xml:space="preserve"> 5) เรียนรู้โดยดำเนินการตามวงจร </w:t>
      </w:r>
      <w:r w:rsidRPr="007D30A6">
        <w:rPr>
          <w:rFonts w:ascii="TH SarabunPSK" w:hAnsi="TH SarabunPSK" w:cs="TH SarabunPSK"/>
          <w:sz w:val="32"/>
          <w:szCs w:val="32"/>
        </w:rPr>
        <w:t>PDCA</w:t>
      </w:r>
      <w:r w:rsidRPr="007D30A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1034C" w:rsidRPr="00D3262F" w:rsidRDefault="0081034C" w:rsidP="0081034C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3262F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81034C" w:rsidRPr="000708AB" w:rsidRDefault="0081034C" w:rsidP="0081034C">
      <w:pPr>
        <w:tabs>
          <w:tab w:val="left" w:pos="270"/>
          <w:tab w:val="left" w:pos="709"/>
          <w:tab w:val="left" w:pos="1134"/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708AB">
        <w:rPr>
          <w:rFonts w:ascii="TH SarabunPSK" w:hAnsi="TH SarabunPSK" w:cs="TH SarabunPSK"/>
          <w:b/>
          <w:bCs/>
          <w:sz w:val="32"/>
          <w:szCs w:val="32"/>
          <w:cs/>
        </w:rPr>
        <w:t xml:space="preserve">7. </w:t>
      </w:r>
      <w:r w:rsidRPr="000708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08A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ตัวบ่งชี้ผลการดำเนินงาน </w:t>
      </w:r>
      <w:r w:rsidRPr="000708AB">
        <w:rPr>
          <w:rFonts w:ascii="TH SarabunPSK" w:hAnsi="TH SarabunPSK" w:cs="TH SarabunPSK"/>
          <w:b/>
          <w:bCs/>
          <w:sz w:val="32"/>
          <w:szCs w:val="32"/>
        </w:rPr>
        <w:t>(Key Performance Indicators)</w:t>
      </w:r>
    </w:p>
    <w:p w:rsidR="0081034C" w:rsidRDefault="0081034C" w:rsidP="0081034C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  <w:cs/>
        </w:rPr>
        <w:t>ผลการดำเนินการบรรลุตามเป้าหมายตัวบ่งชี้ทั้งหมดอยู่ในเกณฑ์</w:t>
      </w:r>
      <w:r w:rsidRPr="000708AB">
        <w:rPr>
          <w:rFonts w:ascii="TH SarabunPSK" w:hAnsi="TH SarabunPSK" w:cs="TH SarabunPSK" w:hint="cs"/>
          <w:sz w:val="32"/>
          <w:szCs w:val="32"/>
          <w:cs/>
        </w:rPr>
        <w:t>ดี</w:t>
      </w:r>
      <w:r w:rsidRPr="000708AB">
        <w:rPr>
          <w:rFonts w:ascii="TH SarabunPSK" w:hAnsi="TH SarabunPSK" w:cs="TH SarabunPSK"/>
          <w:sz w:val="32"/>
          <w:szCs w:val="32"/>
          <w:cs/>
        </w:rPr>
        <w:t xml:space="preserve">ต่อเนื่อง 2 ปีการศึกษาเพื่อติดตามการดำเนินการตาม </w:t>
      </w:r>
      <w:r w:rsidRPr="000708AB">
        <w:rPr>
          <w:rFonts w:ascii="TH SarabunPSK" w:hAnsi="TH SarabunPSK" w:cs="TH SarabunPSK"/>
          <w:sz w:val="32"/>
          <w:szCs w:val="32"/>
        </w:rPr>
        <w:t xml:space="preserve">TQF </w:t>
      </w:r>
      <w:r w:rsidRPr="000708AB">
        <w:rPr>
          <w:rFonts w:ascii="TH SarabunPSK" w:hAnsi="TH SarabunPSK" w:cs="TH SarabunPSK"/>
          <w:sz w:val="32"/>
          <w:szCs w:val="32"/>
          <w:cs/>
        </w:rPr>
        <w:t>ต่อไป ทั้งนี้เกณฑ์การประเมินผ่าน คือ มีการดำเนินงานตามข้อ 1</w:t>
      </w:r>
      <w:r w:rsidRPr="000708AB">
        <w:rPr>
          <w:rFonts w:ascii="TH SarabunPSK" w:hAnsi="TH SarabunPSK" w:cs="TH SarabunPSK"/>
          <w:sz w:val="32"/>
          <w:szCs w:val="32"/>
        </w:rPr>
        <w:t>–</w:t>
      </w:r>
      <w:r w:rsidRPr="000708AB">
        <w:rPr>
          <w:rFonts w:ascii="TH SarabunPSK" w:hAnsi="TH SarabunPSK" w:cs="TH SarabunPSK"/>
          <w:sz w:val="32"/>
          <w:szCs w:val="32"/>
          <w:cs/>
        </w:rPr>
        <w:t>5 และอย่างน้อยร้อยละ 80 ของตัวบ่งชี้ผลการดำเนินงานที่ระบุไว้ในแต่ละปี</w:t>
      </w:r>
    </w:p>
    <w:p w:rsidR="00EF499B" w:rsidRDefault="00EF499B" w:rsidP="0081034C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Default="00EF499B" w:rsidP="0081034C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Default="00EF499B" w:rsidP="0081034C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Default="00EF499B" w:rsidP="0081034C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Default="00EF499B" w:rsidP="0081034C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Default="00EF499B" w:rsidP="0081034C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</w:p>
    <w:p w:rsidR="00F7506D" w:rsidRDefault="00F7506D" w:rsidP="0081034C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</w:p>
    <w:p w:rsidR="00F7506D" w:rsidRPr="000708AB" w:rsidRDefault="00F7506D" w:rsidP="0081034C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</w:p>
    <w:p w:rsidR="0081034C" w:rsidRPr="000708AB" w:rsidRDefault="0081034C" w:rsidP="0081034C">
      <w:pPr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0"/>
        <w:gridCol w:w="504"/>
        <w:gridCol w:w="505"/>
        <w:gridCol w:w="505"/>
        <w:gridCol w:w="505"/>
        <w:gridCol w:w="500"/>
      </w:tblGrid>
      <w:tr w:rsidR="0081034C" w:rsidRPr="000708AB" w:rsidTr="00F21AEE">
        <w:trPr>
          <w:trHeight w:val="475"/>
          <w:tblHeader/>
          <w:jc w:val="center"/>
        </w:trPr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ind w:left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ดัชนีบ่งชี้ผลการดำเนินงาน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0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4C" w:rsidRPr="000708AB" w:rsidRDefault="0081034C" w:rsidP="00BC0EB2">
            <w:pPr>
              <w:tabs>
                <w:tab w:val="left" w:pos="503"/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81034C" w:rsidRPr="000708AB" w:rsidRDefault="0081034C" w:rsidP="00BC0EB2">
            <w:pPr>
              <w:tabs>
                <w:tab w:val="left" w:pos="503"/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81034C" w:rsidRPr="000708AB" w:rsidTr="00F21AEE">
        <w:trPr>
          <w:jc w:val="center"/>
        </w:trPr>
        <w:tc>
          <w:tcPr>
            <w:tcW w:w="3483" w:type="pct"/>
            <w:tcBorders>
              <w:top w:val="single" w:sz="4" w:space="0" w:color="auto"/>
            </w:tcBorders>
          </w:tcPr>
          <w:p w:rsidR="0081034C" w:rsidRPr="000708AB" w:rsidRDefault="0081034C" w:rsidP="00AA098E">
            <w:pPr>
              <w:pStyle w:val="af9"/>
              <w:numPr>
                <w:ilvl w:val="0"/>
                <w:numId w:val="29"/>
              </w:numPr>
              <w:tabs>
                <w:tab w:val="left" w:pos="223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0708AB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อาจารย์ประจำหลักสูตรอย่างน้อยร้อยละ </w:t>
            </w:r>
            <w:r w:rsidRPr="000708AB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80</w:t>
            </w:r>
            <w:r w:rsidRPr="000708AB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</w:tcBorders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81034C" w:rsidRPr="000708AB" w:rsidTr="00F21AEE">
        <w:trPr>
          <w:jc w:val="center"/>
        </w:trPr>
        <w:tc>
          <w:tcPr>
            <w:tcW w:w="3483" w:type="pct"/>
          </w:tcPr>
          <w:p w:rsidR="0081034C" w:rsidRPr="000708AB" w:rsidRDefault="0081034C" w:rsidP="00AA098E">
            <w:pPr>
              <w:pStyle w:val="af9"/>
              <w:numPr>
                <w:ilvl w:val="0"/>
                <w:numId w:val="29"/>
              </w:numPr>
              <w:tabs>
                <w:tab w:val="left" w:pos="280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0708AB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มีรายละเอียดของหลักสูตร ตามแบบ มคอ.</w:t>
            </w:r>
            <w:r w:rsidRPr="000708AB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0708AB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304" w:type="pct"/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81034C" w:rsidRPr="000708AB" w:rsidTr="00F21AEE">
        <w:trPr>
          <w:trHeight w:val="890"/>
          <w:jc w:val="center"/>
        </w:trPr>
        <w:tc>
          <w:tcPr>
            <w:tcW w:w="3483" w:type="pct"/>
          </w:tcPr>
          <w:p w:rsidR="0081034C" w:rsidRPr="000708AB" w:rsidRDefault="0081034C" w:rsidP="00AA098E">
            <w:pPr>
              <w:pStyle w:val="af9"/>
              <w:numPr>
                <w:ilvl w:val="0"/>
                <w:numId w:val="29"/>
              </w:numPr>
              <w:tabs>
                <w:tab w:val="left" w:pos="280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0708AB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มีรายละเอียดของรายวิชา และประสบการณ์ภาคสนาม </w:t>
            </w:r>
            <w:r w:rsidRPr="000708AB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(</w:t>
            </w:r>
            <w:r w:rsidRPr="000708AB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ถ้ามี) ตามแบบ มคอ.</w:t>
            </w:r>
            <w:r w:rsidRPr="000708AB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3</w:t>
            </w:r>
            <w:r w:rsidRPr="000708AB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และ มคอ.</w:t>
            </w:r>
            <w:r w:rsidRPr="000708AB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4</w:t>
            </w:r>
            <w:r w:rsidRPr="000708AB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304" w:type="pct"/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81034C" w:rsidRPr="000708AB" w:rsidTr="00F21AEE">
        <w:trPr>
          <w:jc w:val="center"/>
        </w:trPr>
        <w:tc>
          <w:tcPr>
            <w:tcW w:w="3483" w:type="pct"/>
          </w:tcPr>
          <w:p w:rsidR="0081034C" w:rsidRPr="000708AB" w:rsidRDefault="0081034C" w:rsidP="00AA098E">
            <w:pPr>
              <w:pStyle w:val="af9"/>
              <w:numPr>
                <w:ilvl w:val="0"/>
                <w:numId w:val="29"/>
              </w:numPr>
              <w:tabs>
                <w:tab w:val="left" w:pos="285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0708AB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จัดทำรายงานผลการดำเนินการของรายวิชา และประสบการณ์ภาคสนาม </w:t>
            </w:r>
            <w:r w:rsidRPr="000708AB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(</w:t>
            </w:r>
            <w:r w:rsidRPr="000708AB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ถ้ามี) ตามแบบ มคอ.</w:t>
            </w:r>
            <w:r w:rsidRPr="000708AB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5</w:t>
            </w:r>
            <w:r w:rsidRPr="000708AB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 w:rsidRPr="000708AB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และ มคอ.</w:t>
            </w:r>
            <w:r w:rsidRPr="000708AB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0708AB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6 ภายใน 30</w:t>
            </w:r>
            <w:r w:rsidRPr="000708AB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0708AB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วันหลังสิ้นสุดภาคการศึกษาที่เปิดสอนให้ครบทุกรายวิชา</w:t>
            </w:r>
          </w:p>
        </w:tc>
        <w:tc>
          <w:tcPr>
            <w:tcW w:w="304" w:type="pct"/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81034C" w:rsidRPr="000708AB" w:rsidTr="00F21AEE">
        <w:trPr>
          <w:jc w:val="center"/>
        </w:trPr>
        <w:tc>
          <w:tcPr>
            <w:tcW w:w="3483" w:type="pct"/>
          </w:tcPr>
          <w:p w:rsidR="0081034C" w:rsidRPr="000708AB" w:rsidRDefault="0081034C" w:rsidP="00AA098E">
            <w:pPr>
              <w:pStyle w:val="af9"/>
              <w:numPr>
                <w:ilvl w:val="0"/>
                <w:numId w:val="29"/>
              </w:numPr>
              <w:tabs>
                <w:tab w:val="left" w:pos="285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0708AB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จัดทำรายงานผลการดำเนินการของหลักสูตร ตามแบบ มคอ.</w:t>
            </w:r>
            <w:r w:rsidRPr="000708AB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0708AB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7 ภายใน 60</w:t>
            </w:r>
            <w:r w:rsidRPr="000708AB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0708AB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วัน หลังสิ้นสุดปีการศึกษา</w:t>
            </w:r>
          </w:p>
        </w:tc>
        <w:tc>
          <w:tcPr>
            <w:tcW w:w="304" w:type="pct"/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81034C" w:rsidRPr="000708AB" w:rsidTr="00F21AEE">
        <w:trPr>
          <w:jc w:val="center"/>
        </w:trPr>
        <w:tc>
          <w:tcPr>
            <w:tcW w:w="3483" w:type="pct"/>
          </w:tcPr>
          <w:p w:rsidR="0081034C" w:rsidRPr="000708AB" w:rsidRDefault="0081034C" w:rsidP="00AA098E">
            <w:pPr>
              <w:pStyle w:val="af9"/>
              <w:numPr>
                <w:ilvl w:val="0"/>
                <w:numId w:val="29"/>
              </w:numPr>
              <w:tabs>
                <w:tab w:val="left" w:pos="280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0708AB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</w:t>
            </w:r>
            <w:r w:rsidRPr="000708AB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0708AB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มคอ.</w:t>
            </w:r>
            <w:r w:rsidRPr="000708AB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0708AB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3 </w:t>
            </w:r>
            <w:r w:rsidRPr="000708AB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และ มคอ.</w:t>
            </w:r>
            <w:r w:rsidRPr="000708AB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0708AB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304" w:type="pct"/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81034C" w:rsidRPr="000708AB" w:rsidTr="00F21AEE">
        <w:trPr>
          <w:jc w:val="center"/>
        </w:trPr>
        <w:tc>
          <w:tcPr>
            <w:tcW w:w="3483" w:type="pct"/>
          </w:tcPr>
          <w:p w:rsidR="0081034C" w:rsidRPr="000708AB" w:rsidRDefault="0081034C" w:rsidP="00AA098E">
            <w:pPr>
              <w:pStyle w:val="af9"/>
              <w:numPr>
                <w:ilvl w:val="0"/>
                <w:numId w:val="29"/>
              </w:numPr>
              <w:tabs>
                <w:tab w:val="left" w:pos="285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0708AB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</w:t>
            </w:r>
            <w:r w:rsidRPr="000708AB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0708AB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7 ปีที่แล้ว</w:t>
            </w:r>
          </w:p>
        </w:tc>
        <w:tc>
          <w:tcPr>
            <w:tcW w:w="304" w:type="pct"/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81034C" w:rsidRPr="000708AB" w:rsidTr="00F21AEE">
        <w:trPr>
          <w:jc w:val="center"/>
        </w:trPr>
        <w:tc>
          <w:tcPr>
            <w:tcW w:w="3483" w:type="pct"/>
          </w:tcPr>
          <w:p w:rsidR="0081034C" w:rsidRPr="000708AB" w:rsidRDefault="0081034C" w:rsidP="00AA098E">
            <w:pPr>
              <w:pStyle w:val="af9"/>
              <w:numPr>
                <w:ilvl w:val="0"/>
                <w:numId w:val="29"/>
              </w:numPr>
              <w:tabs>
                <w:tab w:val="left" w:pos="280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0708AB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อาจารย์ใหม่ (ถ้ามี) ทุกคน ได้รับการปฐมนิเทศหรือคำแนะนำด้านการจัดการเรียนการสอน </w:t>
            </w:r>
          </w:p>
        </w:tc>
        <w:tc>
          <w:tcPr>
            <w:tcW w:w="304" w:type="pct"/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81034C" w:rsidRPr="000708AB" w:rsidTr="00F21AEE">
        <w:trPr>
          <w:jc w:val="center"/>
        </w:trPr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4C" w:rsidRPr="000708AB" w:rsidRDefault="0081034C" w:rsidP="00AA098E">
            <w:pPr>
              <w:pStyle w:val="af9"/>
              <w:numPr>
                <w:ilvl w:val="0"/>
                <w:numId w:val="29"/>
              </w:numPr>
              <w:tabs>
                <w:tab w:val="left" w:pos="285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0708AB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อาจารย์ประจำทุกคนได้รับการพัฒนาทางวิชาการ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81034C" w:rsidRPr="000708AB" w:rsidTr="00F21AEE">
        <w:trPr>
          <w:jc w:val="center"/>
        </w:trPr>
        <w:tc>
          <w:tcPr>
            <w:tcW w:w="3483" w:type="pct"/>
          </w:tcPr>
          <w:p w:rsidR="0081034C" w:rsidRPr="000708AB" w:rsidRDefault="0081034C" w:rsidP="00AA098E">
            <w:pPr>
              <w:pStyle w:val="af9"/>
              <w:numPr>
                <w:ilvl w:val="0"/>
                <w:numId w:val="29"/>
              </w:numPr>
              <w:tabs>
                <w:tab w:val="left" w:pos="353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0708AB">
              <w:rPr>
                <w:rFonts w:ascii="TH SarabunPSK" w:eastAsia="MS Mincho" w:hAnsi="TH SarabunPSK" w:cs="TH SarabunPSK"/>
                <w:spacing w:val="-6"/>
                <w:sz w:val="32"/>
                <w:szCs w:val="32"/>
                <w:cs/>
                <w:lang w:eastAsia="ja-JP"/>
              </w:rPr>
              <w:t>จำนวนบุคลากรสนับสนุนการเรียนการสอน (ถ้ามี) ได้รับการพัฒนา</w:t>
            </w:r>
            <w:r w:rsidRPr="000708AB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วิชาการ และ/หรือวิชาชีพ ไม่น้อยกว่าร้อยละ 50</w:t>
            </w:r>
            <w:r w:rsidRPr="000708AB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0708AB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ต่อปี</w:t>
            </w:r>
          </w:p>
        </w:tc>
        <w:tc>
          <w:tcPr>
            <w:tcW w:w="304" w:type="pct"/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81034C" w:rsidRPr="000708AB" w:rsidTr="00F21AEE">
        <w:trPr>
          <w:jc w:val="center"/>
        </w:trPr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4C" w:rsidRPr="000708AB" w:rsidRDefault="0081034C" w:rsidP="00BC0EB2">
            <w:pPr>
              <w:tabs>
                <w:tab w:val="left" w:pos="353"/>
              </w:tabs>
              <w:jc w:val="thaiDistribute"/>
              <w:rPr>
                <w:rFonts w:ascii="TH SarabunPSK" w:eastAsia="MS Mincho" w:hAnsi="TH SarabunPSK" w:cs="TH SarabunPSK"/>
                <w:spacing w:val="-6"/>
                <w:sz w:val="32"/>
                <w:szCs w:val="32"/>
                <w:cs/>
                <w:lang w:eastAsia="ja-JP"/>
              </w:rPr>
            </w:pPr>
            <w:r w:rsidRPr="000708AB">
              <w:rPr>
                <w:rFonts w:ascii="TH SarabunPSK" w:eastAsia="MS Mincho" w:hAnsi="TH SarabunPSK" w:cs="TH SarabunPSK" w:hint="cs"/>
                <w:spacing w:val="-6"/>
                <w:sz w:val="32"/>
                <w:szCs w:val="32"/>
                <w:cs/>
                <w:lang w:eastAsia="ja-JP"/>
              </w:rPr>
              <w:t xml:space="preserve">11. </w:t>
            </w:r>
            <w:r w:rsidRPr="000708AB">
              <w:rPr>
                <w:rFonts w:ascii="TH SarabunPSK" w:eastAsia="MS Mincho" w:hAnsi="TH SarabunPSK" w:cs="TH SarabunPSK"/>
                <w:spacing w:val="-6"/>
                <w:sz w:val="32"/>
                <w:szCs w:val="32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 5.0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81034C" w:rsidRPr="000708AB" w:rsidTr="00F21AEE">
        <w:trPr>
          <w:jc w:val="center"/>
        </w:trPr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4C" w:rsidRPr="000708AB" w:rsidRDefault="0081034C" w:rsidP="00BC0EB2">
            <w:pPr>
              <w:tabs>
                <w:tab w:val="left" w:pos="340"/>
              </w:tabs>
              <w:jc w:val="thaiDistribute"/>
              <w:rPr>
                <w:rFonts w:ascii="Blackadder ITC" w:eastAsia="MS Mincho" w:hAnsi="Blackadder ITC" w:cs="TH SarabunPSK"/>
                <w:spacing w:val="-6"/>
                <w:sz w:val="32"/>
                <w:szCs w:val="32"/>
                <w:cs/>
                <w:lang w:eastAsia="ja-JP"/>
              </w:rPr>
            </w:pPr>
            <w:r w:rsidRPr="000708AB">
              <w:rPr>
                <w:rFonts w:ascii="Blackadder ITC" w:eastAsia="MS Mincho" w:hAnsi="Blackadder ITC" w:cs="TH SarabunPSK"/>
                <w:spacing w:val="-6"/>
                <w:sz w:val="32"/>
                <w:szCs w:val="32"/>
                <w:cs/>
                <w:lang w:eastAsia="ja-JP"/>
              </w:rPr>
              <w:t xml:space="preserve">12. </w:t>
            </w:r>
            <w:r w:rsidRPr="000708AB">
              <w:rPr>
                <w:rFonts w:ascii="Blackadder ITC" w:eastAsia="MS Mincho" w:hAnsi="Blackadder ITC" w:cs="TH SarabunPSK"/>
                <w:sz w:val="32"/>
                <w:szCs w:val="32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</w:t>
            </w:r>
            <w:r w:rsidRPr="000708AB">
              <w:rPr>
                <w:rFonts w:ascii="Blackadder ITC" w:eastAsia="MS Mincho" w:hAnsi="Blackadder ITC" w:cs="TH SarabunPSK"/>
                <w:sz w:val="32"/>
                <w:szCs w:val="32"/>
                <w:cs/>
                <w:lang w:eastAsia="ja-JP"/>
              </w:rPr>
              <w:br/>
              <w:t>ไม่น้อยกว่า</w:t>
            </w:r>
            <w:r w:rsidRPr="000708AB">
              <w:rPr>
                <w:rFonts w:ascii="Blackadder ITC" w:eastAsia="MS Mincho" w:hAnsi="Blackadder ITC" w:cs="TH SarabunPSK"/>
                <w:spacing w:val="-6"/>
                <w:sz w:val="32"/>
                <w:szCs w:val="32"/>
                <w:cs/>
                <w:lang w:eastAsia="ja-JP"/>
              </w:rPr>
              <w:t xml:space="preserve"> 3.5 จากคะแนนเต็ม 5.0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Blackadder ITC" w:hAnsi="Blackadder ITC"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Blackadder ITC" w:hAnsi="Blackadder ITC"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Blackadder ITC" w:hAnsi="Blackadder ITC"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Blackadder ITC" w:hAnsi="Blackadder ITC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4C" w:rsidRPr="000708AB" w:rsidRDefault="0081034C" w:rsidP="00BC0EB2">
            <w:pPr>
              <w:tabs>
                <w:tab w:val="center" w:pos="4153"/>
                <w:tab w:val="right" w:pos="8306"/>
              </w:tabs>
              <w:jc w:val="center"/>
              <w:rPr>
                <w:rFonts w:ascii="Blackadder ITC" w:hAnsi="Blackadder ITC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</w:tbl>
    <w:p w:rsidR="00EF499B" w:rsidRDefault="00EF499B" w:rsidP="005937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499B" w:rsidRDefault="00EF499B" w:rsidP="005937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499B" w:rsidRDefault="00EF499B" w:rsidP="005937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499B" w:rsidRDefault="00EF499B" w:rsidP="005937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499B" w:rsidRDefault="00EF499B" w:rsidP="005937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379E" w:rsidRDefault="0059379E" w:rsidP="005937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7DA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C27DAD">
        <w:rPr>
          <w:rFonts w:ascii="TH SarabunPSK" w:hAnsi="TH SarabunPSK" w:cs="TH SarabunPSK"/>
          <w:b/>
          <w:bCs/>
          <w:sz w:val="32"/>
          <w:szCs w:val="32"/>
        </w:rPr>
        <w:t xml:space="preserve"> 8 </w:t>
      </w:r>
      <w:r w:rsidRPr="00C27DA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การประเมินและปรับปรุงการดำเนินการของหลักสูตร</w:t>
      </w:r>
    </w:p>
    <w:p w:rsidR="0059379E" w:rsidRPr="00EC5389" w:rsidRDefault="0059379E" w:rsidP="0059379E">
      <w:pPr>
        <w:jc w:val="center"/>
        <w:rPr>
          <w:rFonts w:ascii="TH SarabunPSK" w:hAnsi="TH SarabunPSK" w:cs="TH SarabunPSK"/>
          <w:b/>
          <w:bCs/>
        </w:rPr>
      </w:pPr>
    </w:p>
    <w:p w:rsidR="0059379E" w:rsidRPr="00EE5417" w:rsidRDefault="0059379E" w:rsidP="0059379E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การประเมินประสิทธิผลของการสอน</w:t>
      </w:r>
    </w:p>
    <w:p w:rsidR="0059379E" w:rsidRPr="00EE5417" w:rsidRDefault="0059379E" w:rsidP="0059379E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การประเมินกลยุทธ์การสอน</w:t>
      </w:r>
    </w:p>
    <w:p w:rsidR="0059379E" w:rsidRPr="00EE5417" w:rsidRDefault="0059379E" w:rsidP="0059379E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>ช่วงก่อนการสอนให้มีการประเมินกลยุทธ์การสอนโดยทีมผู้สอนหรือระดับ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EE541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EE5417">
        <w:rPr>
          <w:rFonts w:ascii="TH SarabunPSK" w:hAnsi="TH SarabunPSK" w:cs="TH SarabunPSK"/>
          <w:sz w:val="32"/>
          <w:szCs w:val="32"/>
          <w:cs/>
        </w:rPr>
        <w:t>และ/หรือ การปรึกษา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5417">
        <w:rPr>
          <w:rFonts w:ascii="TH SarabunPSK" w:hAnsi="TH SarabunPSK" w:cs="TH SarabunPSK"/>
          <w:sz w:val="32"/>
          <w:szCs w:val="32"/>
          <w:cs/>
        </w:rPr>
        <w:t>หารือกับผู้เชี่ยวชาญด้านหลักสูตรหรือวิธีการสอน ส่วนช่วงหลังการสอนให้มีการวิเคราะห์ผลการประเมินการสอนโดยนักศึกษา</w:t>
      </w:r>
      <w:r w:rsidRPr="00EE5417">
        <w:rPr>
          <w:rFonts w:ascii="TH SarabunPSK" w:hAnsi="TH SarabunPSK" w:cs="TH SarabunPSK"/>
          <w:sz w:val="32"/>
          <w:szCs w:val="32"/>
        </w:rPr>
        <w:t xml:space="preserve"> </w:t>
      </w:r>
      <w:r w:rsidRPr="00EE5417">
        <w:rPr>
          <w:rFonts w:ascii="TH SarabunPSK" w:hAnsi="TH SarabunPSK" w:cs="TH SarabunPSK"/>
          <w:sz w:val="32"/>
          <w:szCs w:val="32"/>
          <w:cs/>
        </w:rPr>
        <w:t xml:space="preserve">และการวิเคราะห์ผลการเรียนของนักศึกษา </w:t>
      </w:r>
    </w:p>
    <w:p w:rsidR="0059379E" w:rsidRPr="00EE5417" w:rsidRDefault="0059379E" w:rsidP="0059379E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>ด้านกระบวนการนำผลการประเมินไปปรับปรุง</w:t>
      </w:r>
      <w:r w:rsidRPr="00EE5417">
        <w:rPr>
          <w:rFonts w:ascii="TH SarabunPSK" w:hAnsi="TH SarabunPSK" w:cs="TH SarabunPSK"/>
          <w:sz w:val="32"/>
          <w:szCs w:val="32"/>
        </w:rPr>
        <w:t xml:space="preserve"> </w:t>
      </w:r>
      <w:r w:rsidRPr="00EE5417">
        <w:rPr>
          <w:rFonts w:ascii="TH SarabunPSK" w:hAnsi="TH SarabunPSK" w:cs="TH SarabunPSK"/>
          <w:sz w:val="32"/>
          <w:szCs w:val="32"/>
          <w:cs/>
        </w:rPr>
        <w:t>ทำโดยรวบรวมปัญหา/ข้อเสนอแนะเพื่อปรับปรุง และกำหนดประธาน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กรรมการประจำ</w:t>
      </w:r>
      <w:r w:rsidRPr="00EE5417">
        <w:rPr>
          <w:rFonts w:ascii="TH SarabunPSK" w:hAnsi="TH SarabunPSK" w:cs="TH SarabunPSK"/>
          <w:sz w:val="32"/>
          <w:szCs w:val="32"/>
          <w:cs/>
        </w:rPr>
        <w:t>หลักสูตรและทีมผู้สอนนำไปปรับปรุงและรายงานผลต่อไป</w:t>
      </w:r>
    </w:p>
    <w:p w:rsidR="0059379E" w:rsidRPr="00EE5417" w:rsidRDefault="0059379E" w:rsidP="0059379E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การประเมินทักษะของอาจารย์ในการใช้แผนกลยุทธ์การสอน</w:t>
      </w:r>
    </w:p>
    <w:p w:rsidR="0059379E" w:rsidRPr="00EE5417" w:rsidRDefault="0059379E" w:rsidP="0059379E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>การประเมินทักษะดังกล่าวสามารถทำโดยการ</w:t>
      </w:r>
    </w:p>
    <w:p w:rsidR="0059379E" w:rsidRPr="006B65FB" w:rsidRDefault="0059379E" w:rsidP="00AA098E">
      <w:pPr>
        <w:pStyle w:val="af9"/>
        <w:numPr>
          <w:ilvl w:val="2"/>
          <w:numId w:val="10"/>
        </w:numPr>
        <w:tabs>
          <w:tab w:val="left" w:pos="1260"/>
        </w:tabs>
        <w:ind w:left="0"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6B65FB">
        <w:rPr>
          <w:rFonts w:ascii="TH SarabunPSK" w:hAnsi="TH SarabunPSK" w:cs="TH SarabunPSK"/>
          <w:sz w:val="32"/>
          <w:szCs w:val="32"/>
          <w:cs/>
        </w:rPr>
        <w:t>ประเมินโดยนักศึกษาในแต่ละวิชา</w:t>
      </w:r>
    </w:p>
    <w:p w:rsidR="0059379E" w:rsidRPr="006B65FB" w:rsidRDefault="0059379E" w:rsidP="00AA098E">
      <w:pPr>
        <w:pStyle w:val="af9"/>
        <w:numPr>
          <w:ilvl w:val="2"/>
          <w:numId w:val="10"/>
        </w:numPr>
        <w:tabs>
          <w:tab w:val="left" w:pos="1260"/>
        </w:tabs>
        <w:ind w:left="0"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65FB">
        <w:rPr>
          <w:rFonts w:ascii="TH SarabunPSK" w:hAnsi="TH SarabunPSK" w:cs="TH SarabunPSK"/>
          <w:sz w:val="32"/>
          <w:szCs w:val="32"/>
          <w:cs/>
        </w:rPr>
        <w:t xml:space="preserve">การสังเกตการณ์ของผู้รับผิดชอบหลักสูตร/ประธานหลักสูตร และ/หรือทีมผู้สอน </w:t>
      </w:r>
    </w:p>
    <w:p w:rsidR="0059379E" w:rsidRPr="006B65FB" w:rsidRDefault="0059379E" w:rsidP="00AA098E">
      <w:pPr>
        <w:pStyle w:val="af9"/>
        <w:numPr>
          <w:ilvl w:val="2"/>
          <w:numId w:val="10"/>
        </w:numPr>
        <w:tabs>
          <w:tab w:val="left" w:pos="1260"/>
        </w:tabs>
        <w:ind w:left="0"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65FB">
        <w:rPr>
          <w:rFonts w:ascii="TH SarabunPSK" w:hAnsi="TH SarabunPSK" w:cs="TH SarabunPSK"/>
          <w:sz w:val="32"/>
          <w:szCs w:val="32"/>
          <w:cs/>
        </w:rPr>
        <w:t>ภาพรวมของหลักสูตรประเมินโดยบัณฑิตใหม่</w:t>
      </w:r>
      <w:r w:rsidRPr="006B65FB">
        <w:rPr>
          <w:rFonts w:ascii="TH SarabunPSK" w:hAnsi="TH SarabunPSK" w:cs="TH SarabunPSK" w:hint="cs"/>
          <w:sz w:val="32"/>
          <w:szCs w:val="32"/>
          <w:cs/>
        </w:rPr>
        <w:t>จาก มคอ. 3</w:t>
      </w:r>
    </w:p>
    <w:p w:rsidR="0059379E" w:rsidRPr="00EE5417" w:rsidRDefault="0059379E" w:rsidP="0059379E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>การทดสอบผลการเรียนรู้ของนักศึกษาเทียบเคียงกับสถาบันการศึกษาอื่นในหลักสูตรเดียวกัน</w:t>
      </w:r>
    </w:p>
    <w:p w:rsidR="0059379E" w:rsidRPr="009D6386" w:rsidRDefault="0059379E" w:rsidP="005937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9379E" w:rsidRPr="00EE5417" w:rsidRDefault="0059379E" w:rsidP="0059379E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การประเมินหลักสูตรในภาพรวม</w:t>
      </w:r>
    </w:p>
    <w:p w:rsidR="0059379E" w:rsidRPr="00EE5417" w:rsidRDefault="0059379E" w:rsidP="0059379E">
      <w:pPr>
        <w:ind w:firstLine="2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>การประเมินหลักสูตรในภาพรวม</w:t>
      </w:r>
      <w:r w:rsidRPr="00EE5417">
        <w:rPr>
          <w:rFonts w:ascii="TH SarabunPSK" w:hAnsi="TH SarabunPSK" w:cs="TH SarabunPSK"/>
          <w:sz w:val="32"/>
          <w:szCs w:val="32"/>
        </w:rPr>
        <w:t xml:space="preserve"> </w:t>
      </w:r>
      <w:r w:rsidRPr="00EE5417">
        <w:rPr>
          <w:rFonts w:ascii="TH SarabunPSK" w:hAnsi="TH SarabunPSK" w:cs="TH SarabunPSK"/>
          <w:sz w:val="32"/>
          <w:szCs w:val="32"/>
          <w:cs/>
        </w:rPr>
        <w:t>โดยสำรวจข้อมูลจาก</w:t>
      </w:r>
    </w:p>
    <w:p w:rsidR="0059379E" w:rsidRPr="006B65FB" w:rsidRDefault="0059379E" w:rsidP="00AA098E">
      <w:pPr>
        <w:pStyle w:val="af9"/>
        <w:numPr>
          <w:ilvl w:val="1"/>
          <w:numId w:val="11"/>
        </w:numPr>
        <w:tabs>
          <w:tab w:val="left" w:pos="700"/>
        </w:tabs>
        <w:ind w:left="0"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6B65FB">
        <w:rPr>
          <w:rFonts w:ascii="TH SarabunPSK" w:hAnsi="TH SarabunPSK" w:cs="TH SarabunPSK"/>
          <w:sz w:val="32"/>
          <w:szCs w:val="32"/>
          <w:cs/>
        </w:rPr>
        <w:t>น</w:t>
      </w:r>
      <w:r w:rsidRPr="006B65FB">
        <w:rPr>
          <w:rFonts w:ascii="TH SarabunPSK" w:hAnsi="TH SarabunPSK" w:cs="TH SarabunPSK" w:hint="cs"/>
          <w:sz w:val="32"/>
          <w:szCs w:val="32"/>
          <w:cs/>
        </w:rPr>
        <w:t>ัก</w:t>
      </w:r>
      <w:r w:rsidRPr="006B65FB">
        <w:rPr>
          <w:rFonts w:ascii="TH SarabunPSK" w:hAnsi="TH SarabunPSK" w:cs="TH SarabunPSK"/>
          <w:sz w:val="32"/>
          <w:szCs w:val="32"/>
          <w:cs/>
        </w:rPr>
        <w:t>ศ</w:t>
      </w:r>
      <w:r w:rsidRPr="006B65FB">
        <w:rPr>
          <w:rFonts w:ascii="TH SarabunPSK" w:hAnsi="TH SarabunPSK" w:cs="TH SarabunPSK" w:hint="cs"/>
          <w:sz w:val="32"/>
          <w:szCs w:val="32"/>
          <w:cs/>
        </w:rPr>
        <w:t>ึกษา</w:t>
      </w:r>
      <w:r w:rsidRPr="006B65FB">
        <w:rPr>
          <w:rFonts w:ascii="TH SarabunPSK" w:hAnsi="TH SarabunPSK" w:cs="TH SarabunPSK"/>
          <w:sz w:val="32"/>
          <w:szCs w:val="32"/>
          <w:cs/>
        </w:rPr>
        <w:t>ปีสุดท้าย/ บัณฑิตใหม่</w:t>
      </w:r>
    </w:p>
    <w:p w:rsidR="0059379E" w:rsidRPr="00EE5417" w:rsidRDefault="0059379E" w:rsidP="00AA098E">
      <w:pPr>
        <w:numPr>
          <w:ilvl w:val="1"/>
          <w:numId w:val="11"/>
        </w:numPr>
        <w:tabs>
          <w:tab w:val="num" w:pos="700"/>
        </w:tabs>
        <w:ind w:left="0" w:firstLine="2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ผู้ใช้บัณฑิต</w:t>
      </w:r>
    </w:p>
    <w:p w:rsidR="0059379E" w:rsidRPr="00EE5417" w:rsidRDefault="0059379E" w:rsidP="00AA098E">
      <w:pPr>
        <w:numPr>
          <w:ilvl w:val="1"/>
          <w:numId w:val="11"/>
        </w:numPr>
        <w:tabs>
          <w:tab w:val="num" w:pos="700"/>
        </w:tabs>
        <w:ind w:left="0" w:firstLine="2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>ผู้ทรงคุณวุฒิภายนอก</w:t>
      </w:r>
    </w:p>
    <w:p w:rsidR="0059379E" w:rsidRDefault="0059379E" w:rsidP="0059379E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>รวมทั้งสำรวจสัมฤทธิผลของบัณฑิต</w:t>
      </w:r>
    </w:p>
    <w:p w:rsidR="0059379E" w:rsidRPr="009D6386" w:rsidRDefault="0059379E" w:rsidP="0059379E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</w:p>
    <w:p w:rsidR="0059379E" w:rsidRPr="00EE5417" w:rsidRDefault="0059379E" w:rsidP="0059379E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การประเมินผลการดำเนินงานตามรายละเอียดหลักสูตร</w:t>
      </w:r>
    </w:p>
    <w:p w:rsidR="0059379E" w:rsidRDefault="0059379E" w:rsidP="0059379E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ประเมินคุณภาพการศึกษาประจำปี ตามตัวบ่งชี้ในหมวดที่ 7 ข้อ 7 โดยคณะกรรมการประเมินอย่างน้อย 3 คน ประกอบด้วยผู้ทรงคุณวุฒิในสาขาวิชาอย่างน้อย 1 คน ที่ได้รับการแต่งตั้งจากมหาวิทยาลัย</w:t>
      </w:r>
    </w:p>
    <w:p w:rsidR="00442A9C" w:rsidRDefault="00442A9C" w:rsidP="0059379E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</w:p>
    <w:p w:rsidR="00442A9C" w:rsidRDefault="00442A9C" w:rsidP="0059379E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</w:p>
    <w:p w:rsidR="00A928F0" w:rsidRDefault="00A928F0" w:rsidP="00351FD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Default="00EF499B" w:rsidP="0059379E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F499B" w:rsidRDefault="00EF499B" w:rsidP="0059379E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F499B" w:rsidRDefault="00EF499B" w:rsidP="0059379E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F499B" w:rsidRDefault="00EF499B" w:rsidP="0059379E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F499B" w:rsidRDefault="00EF499B" w:rsidP="0059379E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9379E" w:rsidRPr="00EE5417" w:rsidRDefault="0059379E" w:rsidP="0059379E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</w:t>
      </w:r>
      <w:r w:rsidRPr="00EE5417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การทบทวนผลการประเมินและวางแผนปรับปรุง</w:t>
      </w:r>
    </w:p>
    <w:p w:rsidR="0059379E" w:rsidRDefault="0059379E" w:rsidP="0059379E">
      <w:pPr>
        <w:tabs>
          <w:tab w:val="left" w:pos="700"/>
        </w:tabs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4.1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sz w:val="32"/>
          <w:szCs w:val="32"/>
          <w:cs/>
        </w:rPr>
        <w:t>รวบรวมข้อเสนอแนะ/ข้อมูล จากการประเมินจากนักศึกษา ผู้ใช้บัณฑิต ผู้ทรงคุณวุฒิ</w:t>
      </w:r>
      <w:r w:rsidRPr="00EE5417">
        <w:rPr>
          <w:rFonts w:ascii="TH SarabunPSK" w:hAnsi="TH SarabunPSK" w:cs="TH SarabunPSK"/>
          <w:sz w:val="32"/>
          <w:szCs w:val="32"/>
        </w:rPr>
        <w:t xml:space="preserve"> </w:t>
      </w:r>
      <w:r w:rsidRPr="00EE5417">
        <w:rPr>
          <w:rFonts w:ascii="TH SarabunPSK" w:hAnsi="TH SarabunPSK" w:cs="TH SarabunPSK"/>
          <w:sz w:val="32"/>
          <w:szCs w:val="32"/>
          <w:cs/>
        </w:rPr>
        <w:t>และจาก มคอ.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5417">
        <w:rPr>
          <w:rFonts w:ascii="TH SarabunPSK" w:hAnsi="TH SarabunPSK" w:cs="TH SarabunPSK"/>
          <w:sz w:val="32"/>
          <w:szCs w:val="32"/>
          <w:cs/>
        </w:rPr>
        <w:t>7</w:t>
      </w:r>
    </w:p>
    <w:p w:rsidR="0059379E" w:rsidRDefault="0059379E" w:rsidP="0059379E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4.2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sz w:val="32"/>
          <w:szCs w:val="32"/>
          <w:cs/>
        </w:rPr>
        <w:t>วิเคราะห์ทบทวนข้อมูลข้างต้น โดยผู้รับผิดชอบหลักสูตร /ประธานหลักสูตร</w:t>
      </w:r>
    </w:p>
    <w:p w:rsidR="0059379E" w:rsidRPr="00EE5417" w:rsidRDefault="0059379E" w:rsidP="0059379E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4.3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sz w:val="32"/>
          <w:szCs w:val="32"/>
          <w:cs/>
        </w:rPr>
        <w:t xml:space="preserve">เสนอการปรับปรุงหลักสูตรและแผนกลยุทธ์ </w:t>
      </w:r>
    </w:p>
    <w:p w:rsidR="00722BBE" w:rsidRDefault="0085693A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-638175</wp:posOffset>
                </wp:positionV>
                <wp:extent cx="533400" cy="342900"/>
                <wp:effectExtent l="0" t="0" r="0" b="0"/>
                <wp:wrapNone/>
                <wp:docPr id="160" name="สี่เหลี่ยมผืนผ้า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95A697" id="สี่เหลี่ยมผืนผ้า 160" o:spid="_x0000_s1026" style="position:absolute;margin-left:390pt;margin-top:-50.25pt;width:42pt;height:2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" fillcolor="white [3212]" stroked="f" strokeweight="1pt"/>
            </w:pict>
          </mc:Fallback>
        </mc:AlternateContent>
      </w:r>
    </w:p>
    <w:p w:rsidR="00722BBE" w:rsidRDefault="00722BBE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32F8" w:rsidRDefault="00B432F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Default="00C10C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Default="00C10C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Default="00C10C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Default="00C10C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8F0" w:rsidRDefault="00A928F0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8F0" w:rsidRDefault="00A928F0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8F0" w:rsidRDefault="00A928F0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8F0" w:rsidRDefault="00A928F0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8F0" w:rsidRDefault="00A928F0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8F0" w:rsidRDefault="00A928F0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8F0" w:rsidRDefault="00A928F0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8F0" w:rsidRDefault="00A928F0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8F0" w:rsidRDefault="00A928F0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8F0" w:rsidRDefault="00A928F0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8F0" w:rsidRDefault="00A928F0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8F0" w:rsidRDefault="00A928F0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8F0" w:rsidRDefault="00A928F0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8F0" w:rsidRDefault="00A928F0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8F0" w:rsidRDefault="00A928F0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8F0" w:rsidRDefault="00A928F0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8F0" w:rsidRDefault="00A928F0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5741" w:rsidRDefault="00B25741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5741" w:rsidRDefault="00B25741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5741" w:rsidRDefault="00B25741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5741" w:rsidRDefault="00B25741" w:rsidP="00554F4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25741" w:rsidRDefault="00B25741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5741" w:rsidRDefault="00B25741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42A9C" w:rsidRDefault="00442A9C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42A9C" w:rsidRDefault="00442A9C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42A9C" w:rsidRDefault="00442A9C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F499B" w:rsidRDefault="00EF499B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F499B" w:rsidRDefault="00EF499B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F499B" w:rsidRDefault="00EF499B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F499B" w:rsidRDefault="00EF499B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F499B" w:rsidRDefault="00EF499B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F499B" w:rsidRDefault="00EF499B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F499B" w:rsidRDefault="00EF499B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F499B" w:rsidRDefault="00EF499B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F499B" w:rsidRDefault="00EF499B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42A9C" w:rsidRDefault="00442A9C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42A9C" w:rsidRDefault="00442A9C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5417" w:rsidRPr="006B65FB" w:rsidRDefault="00EE5417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65FB"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</w:p>
    <w:p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761" w:rsidRDefault="00304BDE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-731520</wp:posOffset>
                </wp:positionV>
                <wp:extent cx="646430" cy="504190"/>
                <wp:effectExtent l="0" t="0" r="1270" b="0"/>
                <wp:wrapNone/>
                <wp:docPr id="8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FD13E" id="Rectangle 43" o:spid="_x0000_s1026" style="position:absolute;margin-left:391.85pt;margin-top:-57.6pt;width:50.9pt;height:39.7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" stroked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-676275</wp:posOffset>
                </wp:positionV>
                <wp:extent cx="828675" cy="342900"/>
                <wp:effectExtent l="0" t="0" r="9525" b="0"/>
                <wp:wrapNone/>
                <wp:docPr id="8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3D9FA" id="Rectangle 4" o:spid="_x0000_s1026" style="position:absolute;margin-left:369.75pt;margin-top:-53.25pt;width:65.25pt;height:27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" stroked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-690880</wp:posOffset>
                </wp:positionV>
                <wp:extent cx="1291590" cy="533400"/>
                <wp:effectExtent l="0" t="0" r="3810" b="0"/>
                <wp:wrapNone/>
                <wp:docPr id="8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159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48040" id="Rectangle 103" o:spid="_x0000_s1026" style="position:absolute;margin-left:351.3pt;margin-top:-54.4pt;width:101.7pt;height:42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" stroked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4992370</wp:posOffset>
                </wp:positionH>
                <wp:positionV relativeFrom="paragraph">
                  <wp:posOffset>-742950</wp:posOffset>
                </wp:positionV>
                <wp:extent cx="646430" cy="504190"/>
                <wp:effectExtent l="0" t="0" r="1270" b="0"/>
                <wp:wrapNone/>
                <wp:docPr id="8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28F96" id="Rectangle 63" o:spid="_x0000_s1026" style="position:absolute;margin-left:393.1pt;margin-top:-58.5pt;width:50.9pt;height:39.7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" stroked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-756920</wp:posOffset>
                </wp:positionV>
                <wp:extent cx="1291590" cy="533400"/>
                <wp:effectExtent l="0" t="0" r="3810" b="0"/>
                <wp:wrapNone/>
                <wp:docPr id="8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159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E5877" id="Rectangle 104" o:spid="_x0000_s1026" style="position:absolute;margin-left:362.2pt;margin-top:-59.6pt;width:101.7pt;height:4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" stroked="f"/>
            </w:pict>
          </mc:Fallback>
        </mc:AlternateContent>
      </w:r>
    </w:p>
    <w:p w:rsidR="008733E0" w:rsidRDefault="008733E0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33E0" w:rsidRDefault="008733E0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33E0" w:rsidRDefault="008733E0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33E0" w:rsidRDefault="008733E0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33E0" w:rsidRDefault="008733E0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33E0" w:rsidRDefault="008733E0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761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379E" w:rsidRDefault="0059379E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379E" w:rsidRDefault="0059379E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379E" w:rsidRDefault="0059379E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1157" w:rsidRDefault="008F1157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499B" w:rsidRDefault="00EF499B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499B" w:rsidRDefault="00EF499B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499B" w:rsidRDefault="00EF499B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499B" w:rsidRDefault="00EF499B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499B" w:rsidRDefault="00EF499B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499B" w:rsidRDefault="00EF499B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1157" w:rsidRDefault="008F1157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32F8" w:rsidRDefault="00B432F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Pr="00EE5417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</w:t>
      </w:r>
    </w:p>
    <w:p w:rsidR="00B432F8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ข้อบังคับ</w:t>
      </w:r>
      <w:r w:rsidR="00EE5417" w:rsidRPr="00EE541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="00F42CA1">
        <w:rPr>
          <w:rFonts w:ascii="TH SarabunPSK" w:hAnsi="TH SarabunPSK" w:cs="TH SarabunPSK" w:hint="cs"/>
          <w:b/>
          <w:bCs/>
          <w:sz w:val="32"/>
          <w:szCs w:val="32"/>
          <w:cs/>
        </w:rPr>
        <w:t>ราชภัฏวไลยอลงกรณ์ ในพระบรมราชูปถัมภ์</w:t>
      </w:r>
      <w:r w:rsidR="00B432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จังหวัดปทุมธานี</w:t>
      </w:r>
    </w:p>
    <w:p w:rsidR="00B432F8" w:rsidRDefault="00EE5417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ว่าด้วย</w:t>
      </w:r>
      <w:r w:rsidR="00D93569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การศึกษาระดับ</w:t>
      </w:r>
      <w:r w:rsidR="00D93569">
        <w:rPr>
          <w:rFonts w:ascii="TH SarabunPSK" w:hAnsi="TH SarabunPSK" w:cs="TH SarabunPSK" w:hint="cs"/>
          <w:b/>
          <w:bCs/>
          <w:sz w:val="32"/>
          <w:szCs w:val="32"/>
          <w:cs/>
        </w:rPr>
        <w:t>อนุปริญญาและปริญญาตรี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E5417" w:rsidRDefault="00EE5417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D93569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AC0B82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D93569" w:rsidRDefault="00D93569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Default="00C10C48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Default="00C10C48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Default="00C10C48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Default="00C10C48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Default="00C10C48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Default="00C10C48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Default="00C10C48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Default="00C10C48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1157" w:rsidRDefault="008F1157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1157" w:rsidRDefault="008F1157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2A9C" w:rsidRDefault="00442A9C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2A9C" w:rsidRDefault="00442A9C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0F61" w:rsidRDefault="00290F61" w:rsidP="00290F61">
      <w:pPr>
        <w:spacing w:line="252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969C4D2" wp14:editId="19B0921F">
            <wp:extent cx="978010" cy="10689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ครุฑ.jpe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820" cy="108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F61" w:rsidRPr="00194DC2" w:rsidRDefault="00290F61" w:rsidP="00290F61">
      <w:pPr>
        <w:spacing w:line="252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290F61" w:rsidRPr="00F6716E" w:rsidRDefault="00290F61" w:rsidP="00290F61">
      <w:pPr>
        <w:spacing w:line="252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71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ข้อบังคับมหาวิทยาลัยราชภัฏวไลยอลงกรณ์ ในพระบรมราชูปถัมภ์ จังหวัดปทุมธานี</w:t>
      </w:r>
    </w:p>
    <w:p w:rsidR="00290F61" w:rsidRPr="00F6716E" w:rsidRDefault="00290F61" w:rsidP="00290F61">
      <w:pPr>
        <w:spacing w:line="252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71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ว่าด้วยการจัดการศึกษาระดับอนุปริญญา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</w:t>
      </w:r>
      <w:r w:rsidRPr="00F671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ปริญญาตรี </w:t>
      </w:r>
    </w:p>
    <w:p w:rsidR="00290F61" w:rsidRPr="00F6716E" w:rsidRDefault="00290F61" w:rsidP="00290F61">
      <w:pPr>
        <w:spacing w:line="252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71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</w:t>
      </w:r>
      <w:r w:rsidRPr="00F6716E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F671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</w:t>
      </w:r>
      <w:r w:rsidRPr="00F6716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2557</w:t>
      </w:r>
    </w:p>
    <w:p w:rsidR="00290F61" w:rsidRPr="00F6716E" w:rsidRDefault="00290F61" w:rsidP="00290F61">
      <w:pPr>
        <w:spacing w:line="252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716E">
        <w:rPr>
          <w:rFonts w:ascii="TH SarabunPSK" w:eastAsia="Times New Roman" w:hAnsi="TH SarabunPSK" w:cs="TH SarabunPSK"/>
          <w:b/>
          <w:bCs/>
          <w:sz w:val="32"/>
          <w:szCs w:val="32"/>
        </w:rPr>
        <w:t>.............................................</w:t>
      </w:r>
    </w:p>
    <w:p w:rsidR="00290F61" w:rsidRPr="00F6716E" w:rsidRDefault="00290F61" w:rsidP="00290F61">
      <w:pPr>
        <w:tabs>
          <w:tab w:val="left" w:pos="900"/>
        </w:tabs>
        <w:spacing w:line="252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6716E">
        <w:rPr>
          <w:rFonts w:ascii="TH SarabunPSK" w:eastAsia="Times New Roman" w:hAnsi="TH SarabunPSK" w:cs="TH SarabunPSK"/>
          <w:sz w:val="32"/>
          <w:szCs w:val="32"/>
        </w:rPr>
        <w:tab/>
      </w:r>
      <w:r w:rsidRPr="005E12D9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โดยที่เป็นการสมควรปรับปรุงข้อบังคับ</w:t>
      </w:r>
      <w:r w:rsidRPr="005E12D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จังหวัดปทุมธานี ว่าด้วยการจัดการศึกษาระดับอนุปริญญา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>ปริญญาตรี พ</w:t>
      </w:r>
      <w:r w:rsidRPr="00F6716E">
        <w:rPr>
          <w:rFonts w:ascii="TH SarabunPSK" w:eastAsia="Times New Roman" w:hAnsi="TH SarabunPSK" w:cs="TH SarabunPSK"/>
          <w:sz w:val="32"/>
          <w:szCs w:val="32"/>
        </w:rPr>
        <w:t>.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>ศ</w:t>
      </w:r>
      <w:r w:rsidRPr="00F6716E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/>
          <w:sz w:val="32"/>
          <w:szCs w:val="32"/>
          <w:cs/>
        </w:rPr>
        <w:t>255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 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>เพื่อให้</w:t>
      </w:r>
      <w:r w:rsidR="005E12D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>การจัดการศึกษาและการบริหารการศึกษาระดับอนุปริญญา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>ปริญญาตรีเป็นไปอย่าง</w:t>
      </w:r>
      <w:r w:rsidR="005E12D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>มีประสิทธิภาพ อาศัยอำนาจ</w:t>
      </w:r>
      <w:r w:rsidRPr="000826A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ตามความในมาตรา </w:t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18</w:t>
      </w:r>
      <w:r w:rsidRPr="000826AA">
        <w:rPr>
          <w:rFonts w:ascii="TH SarabunPSK" w:eastAsia="Times New Roman" w:hAnsi="TH SarabunPSK" w:cs="TH SarabunPSK"/>
          <w:spacing w:val="-6"/>
          <w:sz w:val="32"/>
          <w:szCs w:val="32"/>
        </w:rPr>
        <w:t>(</w:t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2</w:t>
      </w:r>
      <w:r w:rsidRPr="000826AA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) </w:t>
      </w:r>
      <w:r w:rsidRPr="000826A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แห่งพระราชบัญญัติมหาวิทยาลัยราชภัฏ 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       </w:t>
      </w:r>
      <w:r w:rsidRPr="000826A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พ</w:t>
      </w:r>
      <w:r w:rsidRPr="000826AA">
        <w:rPr>
          <w:rFonts w:ascii="TH SarabunPSK" w:eastAsia="Times New Roman" w:hAnsi="TH SarabunPSK" w:cs="TH SarabunPSK"/>
          <w:spacing w:val="-6"/>
          <w:sz w:val="32"/>
          <w:szCs w:val="32"/>
        </w:rPr>
        <w:t>.</w:t>
      </w:r>
      <w:r w:rsidRPr="000826A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ศ</w:t>
      </w:r>
      <w:r w:rsidRPr="000826AA">
        <w:rPr>
          <w:rFonts w:ascii="TH SarabunPSK" w:eastAsia="Times New Roman" w:hAnsi="TH SarabunPSK" w:cs="TH SarabunPSK"/>
          <w:spacing w:val="-6"/>
          <w:sz w:val="32"/>
          <w:szCs w:val="32"/>
        </w:rPr>
        <w:t>.</w:t>
      </w:r>
      <w:r w:rsidRPr="000826A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2547</w:t>
      </w:r>
      <w:r w:rsidRPr="000826A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และโดยมติสภามหาวิทยาลัย</w:t>
      </w:r>
      <w:r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  <w:r w:rsidRPr="000826A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ในการประชุมครั้งที่</w:t>
      </w:r>
      <w:r w:rsidRPr="000826AA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12</w:t>
      </w:r>
      <w:r w:rsidRPr="000826A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/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2557</w:t>
      </w:r>
      <w:r w:rsidRPr="000826A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เมื่อวันที่</w:t>
      </w:r>
      <w:r w:rsidRPr="000826AA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6</w:t>
      </w:r>
      <w:r w:rsidRPr="000826A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พฤศจิกายน 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      </w:t>
      </w:r>
      <w:r w:rsidRPr="000826A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พ.ศ. 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2557</w:t>
      </w:r>
      <w:r w:rsidRPr="000826A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จึง</w:t>
      </w:r>
      <w:r w:rsidRPr="000826A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ออก</w:t>
      </w:r>
      <w:r w:rsidRPr="000826A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ข้อบังคับไว้</w:t>
      </w:r>
      <w:r w:rsidRPr="000826A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0826A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ดังต่อไปนี้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290F61" w:rsidRPr="00F6716E" w:rsidRDefault="00290F61" w:rsidP="00290F61">
      <w:pPr>
        <w:tabs>
          <w:tab w:val="left" w:pos="900"/>
          <w:tab w:val="left" w:pos="1560"/>
        </w:tabs>
        <w:spacing w:line="252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F6716E">
        <w:rPr>
          <w:rFonts w:ascii="TH SarabunPSK" w:eastAsia="Times New Roman" w:hAnsi="TH SarabunPSK" w:cs="TH SarabunPSK"/>
          <w:sz w:val="32"/>
          <w:szCs w:val="32"/>
        </w:rPr>
        <w:tab/>
      </w:r>
      <w:r w:rsidRPr="005E12D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ข้อ 1</w:t>
      </w:r>
      <w:r w:rsidRPr="005E12D9">
        <w:rPr>
          <w:rFonts w:ascii="TH SarabunPSK" w:eastAsia="Times New Roman" w:hAnsi="TH SarabunPSK" w:cs="TH SarabunPSK"/>
          <w:spacing w:val="-14"/>
          <w:sz w:val="32"/>
          <w:szCs w:val="32"/>
        </w:rPr>
        <w:t xml:space="preserve"> </w:t>
      </w:r>
      <w:r w:rsidRPr="005E12D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 xml:space="preserve">ข้อบังคับนี้เรียกว่า </w:t>
      </w:r>
      <w:r w:rsidRPr="005E12D9">
        <w:rPr>
          <w:rFonts w:ascii="TH SarabunPSK" w:eastAsia="Times New Roman" w:hAnsi="TH SarabunPSK" w:cs="TH SarabunPSK"/>
          <w:spacing w:val="-14"/>
          <w:sz w:val="32"/>
          <w:szCs w:val="32"/>
          <w:lang w:val="en-AU"/>
        </w:rPr>
        <w:t>“</w:t>
      </w:r>
      <w:r w:rsidRPr="005E12D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ข้อบังคับมหาวิทยาลัยราชภัฏวไลยอลงกรณ์ ในพระบรมราชูปถัมภ์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จังหวัดปทุมธานี ว่าด้วยการจัดการศึกษาระดับอนุปริญญา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>ปริญญาตรี พ</w:t>
      </w:r>
      <w:r w:rsidRPr="00F6716E">
        <w:rPr>
          <w:rFonts w:ascii="TH SarabunPSK" w:eastAsia="Times New Roman" w:hAnsi="TH SarabunPSK" w:cs="TH SarabunPSK"/>
          <w:sz w:val="32"/>
          <w:szCs w:val="32"/>
        </w:rPr>
        <w:t>.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>ศ</w:t>
      </w:r>
      <w:r w:rsidRPr="00F6716E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/>
          <w:sz w:val="32"/>
          <w:szCs w:val="32"/>
          <w:cs/>
        </w:rPr>
        <w:t>255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  <w:r w:rsidRPr="00F6716E">
        <w:rPr>
          <w:rFonts w:ascii="TH SarabunPSK" w:eastAsia="Times New Roman" w:hAnsi="TH SarabunPSK" w:cs="TH SarabunPSK"/>
          <w:sz w:val="32"/>
          <w:szCs w:val="32"/>
          <w:lang w:val="en-AU"/>
        </w:rPr>
        <w:t>”</w:t>
      </w:r>
    </w:p>
    <w:p w:rsidR="00290F61" w:rsidRPr="005E12D9" w:rsidRDefault="00290F61" w:rsidP="00290F61">
      <w:pPr>
        <w:tabs>
          <w:tab w:val="left" w:pos="900"/>
          <w:tab w:val="left" w:pos="1560"/>
        </w:tabs>
        <w:spacing w:line="252" w:lineRule="auto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5E12D9">
        <w:rPr>
          <w:rFonts w:ascii="TH SarabunPSK" w:eastAsia="Times New Roman" w:hAnsi="TH SarabunPSK" w:cs="TH SarabunPSK"/>
          <w:spacing w:val="-8"/>
          <w:sz w:val="32"/>
          <w:szCs w:val="32"/>
        </w:rPr>
        <w:tab/>
      </w:r>
      <w:r w:rsidRPr="005E12D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ข้อ 2</w:t>
      </w:r>
      <w:r w:rsidRPr="005E12D9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</w:t>
      </w:r>
      <w:r w:rsidRPr="005E12D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ข้อบังคับนี้ให้ใช้บังคับ</w:t>
      </w:r>
      <w:r w:rsidRPr="005E12D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กับนักศึกษาที่เข้าศึกษา</w:t>
      </w:r>
      <w:r w:rsidRPr="005E12D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ตั้งแต่ภาคการศึกษาที่ 1/255</w:t>
      </w:r>
      <w:r w:rsidRPr="005E12D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8</w:t>
      </w:r>
      <w:r w:rsidRPr="005E12D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เป็นต้นไป</w:t>
      </w:r>
    </w:p>
    <w:p w:rsidR="00290F61" w:rsidRPr="00F6716E" w:rsidRDefault="00290F61" w:rsidP="00290F61">
      <w:pPr>
        <w:tabs>
          <w:tab w:val="left" w:pos="900"/>
          <w:tab w:val="left" w:pos="1560"/>
        </w:tabs>
        <w:spacing w:line="252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6716E">
        <w:rPr>
          <w:rFonts w:ascii="TH SarabunPSK" w:eastAsia="Times New Roman" w:hAnsi="TH SarabunPSK" w:cs="TH SarabunPSK"/>
          <w:sz w:val="32"/>
          <w:szCs w:val="32"/>
        </w:rPr>
        <w:tab/>
      </w:r>
      <w:r w:rsidRPr="00A82970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 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>ใน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ข้อบังคับ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>นี้</w:t>
      </w:r>
    </w:p>
    <w:p w:rsidR="00290F61" w:rsidRPr="007F240A" w:rsidRDefault="00290F61" w:rsidP="00290F61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  <w:cs/>
          <w:lang w:val="en-AU"/>
        </w:rPr>
      </w:pPr>
      <w:r w:rsidRPr="007F240A">
        <w:rPr>
          <w:rFonts w:ascii="TH SarabunPSK" w:eastAsia="Times New Roman" w:hAnsi="TH SarabunPSK" w:cs="TH SarabunPSK"/>
          <w:spacing w:val="-8"/>
          <w:sz w:val="32"/>
          <w:szCs w:val="32"/>
          <w:lang w:val="en-AU"/>
        </w:rPr>
        <w:t>“</w:t>
      </w:r>
      <w:r w:rsidRPr="007F240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สถาบันอุดมศึกษา</w:t>
      </w:r>
      <w:r w:rsidRPr="007F240A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” </w:t>
      </w:r>
      <w:r w:rsidRPr="007F240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หมายความว่า</w:t>
      </w:r>
      <w:r w:rsidRPr="007F240A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</w:t>
      </w:r>
      <w:r w:rsidRPr="007F240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สถาบันการศึกษาที่มีการจัดการเรียนการสอน</w:t>
      </w:r>
      <w:r w:rsidR="005E12D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      </w:t>
      </w:r>
      <w:r w:rsidRPr="007F240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ในหลักสูตร</w:t>
      </w:r>
      <w:r w:rsidR="005E12D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7F240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ไม่ต่ำกว่าระดับอนุปริญญาหรือเทียบเท่า</w:t>
      </w:r>
    </w:p>
    <w:p w:rsidR="00290F61" w:rsidRPr="005E12D9" w:rsidRDefault="00290F61" w:rsidP="00290F61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5E12D9">
        <w:rPr>
          <w:rFonts w:ascii="TH SarabunPSK" w:eastAsia="Times New Roman" w:hAnsi="TH SarabunPSK" w:cs="TH SarabunPSK"/>
          <w:spacing w:val="-8"/>
          <w:sz w:val="32"/>
          <w:szCs w:val="32"/>
          <w:lang w:val="en-AU"/>
        </w:rPr>
        <w:t>“</w:t>
      </w:r>
      <w:r w:rsidRPr="005E12D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มหาวิทยาลัย</w:t>
      </w:r>
      <w:r w:rsidRPr="005E12D9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” </w:t>
      </w:r>
      <w:r w:rsidRPr="005E12D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หมายความว่า</w:t>
      </w:r>
      <w:r w:rsidRPr="005E12D9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</w:t>
      </w:r>
      <w:r w:rsidRPr="005E12D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จังหวัดปทุมธานี</w:t>
      </w:r>
    </w:p>
    <w:p w:rsidR="00290F61" w:rsidRPr="005E12D9" w:rsidRDefault="00290F61" w:rsidP="00290F61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5E12D9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“สภามหาวิทยาลัย” หมายความว่า สภา</w:t>
      </w:r>
      <w:r w:rsidRPr="005E12D9">
        <w:rPr>
          <w:rFonts w:ascii="TH SarabunPSK" w:eastAsia="Times New Roman" w:hAnsi="TH SarabunPSK" w:cs="TH SarabunPSK"/>
          <w:sz w:val="32"/>
          <w:szCs w:val="32"/>
          <w:cs/>
        </w:rPr>
        <w:t xml:space="preserve">มหาวิทยาลัยราชภัฏวไลยอลงกรณ์ </w:t>
      </w:r>
      <w:r w:rsidR="005E12D9" w:rsidRPr="005E12D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</w:t>
      </w:r>
      <w:r w:rsidRPr="005E12D9">
        <w:rPr>
          <w:rFonts w:ascii="TH SarabunPSK" w:eastAsia="Times New Roman" w:hAnsi="TH SarabunPSK" w:cs="TH SarabunPSK"/>
          <w:sz w:val="32"/>
          <w:szCs w:val="32"/>
          <w:cs/>
        </w:rPr>
        <w:t>ในพระบรมราชูปถัมภ์ จังหวัดปทุมธานี</w:t>
      </w:r>
    </w:p>
    <w:p w:rsidR="00290F61" w:rsidRPr="007F240A" w:rsidRDefault="00290F61" w:rsidP="00290F61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  <w:lang w:val="en-AU"/>
        </w:rPr>
      </w:pPr>
      <w:r w:rsidRPr="004B1BB6">
        <w:rPr>
          <w:rFonts w:ascii="TH SarabunPSK" w:eastAsia="Times New Roman" w:hAnsi="TH SarabunPSK" w:cs="TH SarabunPSK" w:hint="cs"/>
          <w:spacing w:val="-12"/>
          <w:sz w:val="32"/>
          <w:szCs w:val="32"/>
          <w:cs/>
          <w:lang w:val="en-AU"/>
        </w:rPr>
        <w:t xml:space="preserve">“สภาวิชาการ” หมายความว่า สภาวิชาการ </w:t>
      </w:r>
      <w:r w:rsidRPr="004B1BB6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มหาวิทยาลัยราชภัฏวไลยอลงกรณ์</w:t>
      </w:r>
      <w:r w:rsidR="002C247A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                                                                                                             </w:t>
      </w:r>
      <w:r w:rsidRPr="004B1BB6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 </w:t>
      </w:r>
      <w:r w:rsidR="005E12D9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               </w:t>
      </w:r>
      <w:r w:rsidR="002C247A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</w:t>
      </w:r>
      <w:r w:rsidRPr="004B1BB6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ในพระบรมราชูปถัมภ์</w:t>
      </w:r>
      <w:r w:rsidRPr="007F240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จังหวัดปทุมธานี</w:t>
      </w:r>
    </w:p>
    <w:p w:rsidR="00290F61" w:rsidRDefault="00290F61" w:rsidP="00290F61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6716E">
        <w:rPr>
          <w:rFonts w:ascii="TH SarabunPSK" w:eastAsia="Times New Roman" w:hAnsi="TH SarabunPSK" w:cs="TH SarabunPSK"/>
          <w:spacing w:val="-12"/>
          <w:sz w:val="32"/>
          <w:szCs w:val="32"/>
          <w:lang w:val="en-AU"/>
        </w:rPr>
        <w:t>“</w:t>
      </w:r>
      <w:r w:rsidRPr="00F6716E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อธิการบดี</w:t>
      </w:r>
      <w:r w:rsidRPr="00F6716E">
        <w:rPr>
          <w:rFonts w:ascii="TH SarabunPSK" w:eastAsia="Times New Roman" w:hAnsi="TH SarabunPSK" w:cs="TH SarabunPSK"/>
          <w:spacing w:val="-12"/>
          <w:sz w:val="32"/>
          <w:szCs w:val="32"/>
          <w:lang w:val="en-AU"/>
        </w:rPr>
        <w:t>”</w:t>
      </w:r>
      <w:r w:rsidRPr="00F6716E">
        <w:rPr>
          <w:rFonts w:ascii="TH SarabunPSK" w:eastAsia="Times New Roman" w:hAnsi="TH SarabunPSK" w:cs="TH SarabunPSK"/>
          <w:spacing w:val="-12"/>
          <w:sz w:val="32"/>
          <w:szCs w:val="32"/>
        </w:rPr>
        <w:t xml:space="preserve"> </w:t>
      </w:r>
      <w:r w:rsidRPr="00F6716E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หมายความว่า</w:t>
      </w:r>
      <w:r w:rsidRPr="00F6716E">
        <w:rPr>
          <w:rFonts w:ascii="TH SarabunPSK" w:eastAsia="Times New Roman" w:hAnsi="TH SarabunPSK" w:cs="TH SarabunPSK"/>
          <w:spacing w:val="-12"/>
          <w:sz w:val="32"/>
          <w:szCs w:val="32"/>
        </w:rPr>
        <w:t xml:space="preserve"> </w:t>
      </w:r>
      <w:r w:rsidRPr="00F6716E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อธิการบดีมหาวิทยาลัยราชภัฏวไลยอลงกรณ์</w:t>
      </w:r>
      <w:r w:rsidR="002C247A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                                               </w:t>
      </w:r>
      <w:r w:rsidRPr="00F6716E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 </w:t>
      </w:r>
      <w:r w:rsidR="005E12D9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                         </w:t>
      </w:r>
      <w:r w:rsidR="002C247A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  </w:t>
      </w:r>
      <w:r w:rsidRPr="00F6716E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ในพระบรมราชูปถัมภ์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จังหวัดปทุมธานี</w:t>
      </w:r>
    </w:p>
    <w:p w:rsidR="00290F61" w:rsidRDefault="00290F61" w:rsidP="00290F61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“คณะ” หมายความว่า คณะหรือหน่วยงานที่มีหลักสูตรระดับอนุปริญญาหรือปริญญาตรี</w:t>
      </w:r>
      <w:r w:rsidR="005E12D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ที่นักศึกษาสังกัด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72948">
        <w:rPr>
          <w:rFonts w:ascii="TH SarabunPSK" w:eastAsia="Times New Roman" w:hAnsi="TH SarabunPSK" w:cs="TH SarabunPSK"/>
          <w:spacing w:val="16"/>
          <w:sz w:val="32"/>
          <w:szCs w:val="32"/>
          <w:cs/>
        </w:rPr>
        <w:t>มหาวิทยาลัยราชภัฏวไลยอลงกรณ์</w:t>
      </w:r>
      <w:r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ใน</w:t>
      </w:r>
      <w:r w:rsidRPr="007F240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พระบรมราชูปถัมภ์ </w:t>
      </w:r>
      <w:r w:rsidR="005E12D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       </w:t>
      </w:r>
      <w:r w:rsidRPr="007F240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จังหวัดปทุมธานี</w:t>
      </w:r>
    </w:p>
    <w:p w:rsidR="00EF499B" w:rsidRDefault="00EF499B" w:rsidP="00290F61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F499B" w:rsidRDefault="00EF499B" w:rsidP="00290F61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90F61" w:rsidRPr="0058233C" w:rsidRDefault="00290F61" w:rsidP="00290F61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  <w:cs/>
        </w:rPr>
      </w:pPr>
      <w:r w:rsidRPr="00B72948">
        <w:rPr>
          <w:rFonts w:ascii="TH SarabunPSK" w:eastAsia="Times New Roman" w:hAnsi="TH SarabunPSK" w:cs="TH SarabunPSK" w:hint="cs"/>
          <w:spacing w:val="16"/>
          <w:sz w:val="32"/>
          <w:szCs w:val="32"/>
          <w:cs/>
        </w:rPr>
        <w:lastRenderedPageBreak/>
        <w:t xml:space="preserve">“คณบดี” </w:t>
      </w:r>
      <w:r w:rsidRPr="00B72948">
        <w:rPr>
          <w:rFonts w:ascii="TH SarabunPSK" w:eastAsia="Times New Roman" w:hAnsi="TH SarabunPSK" w:cs="TH SarabunPSK"/>
          <w:spacing w:val="16"/>
          <w:sz w:val="32"/>
          <w:szCs w:val="32"/>
          <w:cs/>
        </w:rPr>
        <w:t>หมายความว่า</w:t>
      </w:r>
      <w:r w:rsidRPr="00B72948">
        <w:rPr>
          <w:rFonts w:ascii="TH SarabunPSK" w:eastAsia="Times New Roman" w:hAnsi="TH SarabunPSK" w:cs="TH SarabunPSK"/>
          <w:spacing w:val="16"/>
          <w:sz w:val="32"/>
          <w:szCs w:val="32"/>
        </w:rPr>
        <w:t xml:space="preserve">  </w:t>
      </w:r>
      <w:r w:rsidRPr="00B72948">
        <w:rPr>
          <w:rFonts w:ascii="TH SarabunPSK" w:eastAsia="Times New Roman" w:hAnsi="TH SarabunPSK" w:cs="TH SarabunPSK" w:hint="cs"/>
          <w:spacing w:val="16"/>
          <w:sz w:val="32"/>
          <w:szCs w:val="32"/>
          <w:cs/>
        </w:rPr>
        <w:t>คณ</w:t>
      </w:r>
      <w:r w:rsidRPr="00B72948">
        <w:rPr>
          <w:rFonts w:ascii="TH SarabunPSK" w:eastAsia="Times New Roman" w:hAnsi="TH SarabunPSK" w:cs="TH SarabunPSK"/>
          <w:spacing w:val="16"/>
          <w:sz w:val="32"/>
          <w:szCs w:val="32"/>
          <w:cs/>
        </w:rPr>
        <w:t>บดี</w:t>
      </w:r>
      <w:r w:rsidRPr="00B72948">
        <w:rPr>
          <w:rFonts w:ascii="TH SarabunPSK" w:eastAsia="Times New Roman" w:hAnsi="TH SarabunPSK" w:cs="TH SarabunPSK" w:hint="cs"/>
          <w:spacing w:val="16"/>
          <w:sz w:val="32"/>
          <w:szCs w:val="32"/>
          <w:cs/>
        </w:rPr>
        <w:t>ของคณะ</w:t>
      </w:r>
      <w:r>
        <w:rPr>
          <w:rFonts w:ascii="TH SarabunPSK" w:eastAsia="Times New Roman" w:hAnsi="TH SarabunPSK" w:cs="TH SarabunPSK" w:hint="cs"/>
          <w:spacing w:val="16"/>
          <w:sz w:val="32"/>
          <w:szCs w:val="32"/>
          <w:cs/>
        </w:rPr>
        <w:t xml:space="preserve"> </w:t>
      </w:r>
    </w:p>
    <w:p w:rsidR="00290F61" w:rsidRPr="0058233C" w:rsidRDefault="00290F61" w:rsidP="00290F61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A92AE6">
        <w:rPr>
          <w:rFonts w:ascii="TH SarabunPSK" w:eastAsia="Times New Roman" w:hAnsi="TH SarabunPSK" w:cs="TH SarabunPSK" w:hint="cs"/>
          <w:spacing w:val="-8"/>
          <w:sz w:val="32"/>
          <w:szCs w:val="32"/>
          <w:cs/>
          <w:lang w:val="en-AU"/>
        </w:rPr>
        <w:t>“คณะกรรมการวิชาการ” หมายความว่า คณะกรรมการวิชาการมหาวิทยาลัย</w:t>
      </w:r>
      <w:r w:rsidRPr="00A92AE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ราชภัฏ</w:t>
      </w:r>
      <w:r w:rsidR="005E12D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</w:t>
      </w:r>
      <w:r w:rsidRPr="00A92AE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วไลยอลงกรณ์ ในพระบรมราชูปถัมภ์ จังหวัดปทุมธานี</w:t>
      </w:r>
    </w:p>
    <w:p w:rsidR="00290F61" w:rsidRPr="005E12D9" w:rsidRDefault="00290F61" w:rsidP="00290F61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pacing w:val="-12"/>
          <w:sz w:val="32"/>
          <w:szCs w:val="32"/>
          <w:lang w:val="en-AU"/>
        </w:rPr>
      </w:pPr>
      <w:r w:rsidRPr="005E12D9">
        <w:rPr>
          <w:rFonts w:ascii="TH SarabunPSK" w:eastAsia="Times New Roman" w:hAnsi="TH SarabunPSK" w:cs="TH SarabunPSK" w:hint="cs"/>
          <w:spacing w:val="-12"/>
          <w:sz w:val="32"/>
          <w:szCs w:val="32"/>
          <w:cs/>
          <w:lang w:val="en-AU"/>
        </w:rPr>
        <w:t>“คณะกรรมการวิชาการคณะ” หมายความว่า คณะกรรมการวิชาการคณะที่นักศึกษาสังกัด</w:t>
      </w:r>
    </w:p>
    <w:p w:rsidR="00290F61" w:rsidRDefault="00290F61" w:rsidP="00290F61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en-AU"/>
        </w:rPr>
        <w:t>“คณะกรรมการประจำหลักสูตร” หมายความว่า คณะกรรมการบริหารและพัฒนาหลักสูตร</w:t>
      </w:r>
      <w:r w:rsidR="005E12D9"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en-AU"/>
        </w:rPr>
        <w:t xml:space="preserve"> 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en-AU"/>
        </w:rPr>
        <w:t>ที่มหาวิทยาลัยแต่งตั้งให้รับผิดชอบในการบริหารหลักสูตร การจัดการเรียนการสอนและพัฒนาหลักสูตร</w:t>
      </w:r>
    </w:p>
    <w:p w:rsidR="00290F61" w:rsidRPr="00502181" w:rsidRDefault="00290F61" w:rsidP="00290F61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502181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“นายทะเบียน” หมายความว่า ผู้ซึ่งได้รับแต่งตั้งจากมหาวิทยาลัย</w:t>
      </w:r>
      <w:r w:rsidRPr="00502181">
        <w:rPr>
          <w:rFonts w:ascii="TH SarabunPSK" w:eastAsia="Times New Roman" w:hAnsi="TH SarabunPSK" w:cs="TH SarabunPSK"/>
          <w:sz w:val="32"/>
          <w:szCs w:val="32"/>
          <w:cs/>
        </w:rPr>
        <w:t>ราชภัฏ</w:t>
      </w:r>
      <w:r w:rsidR="005E12D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Pr="00502181">
        <w:rPr>
          <w:rFonts w:ascii="TH SarabunPSK" w:eastAsia="Times New Roman" w:hAnsi="TH SarabunPSK" w:cs="TH SarabunPSK"/>
          <w:sz w:val="32"/>
          <w:szCs w:val="32"/>
          <w:cs/>
        </w:rPr>
        <w:t>วไลยอลงกรณ์</w:t>
      </w:r>
      <w:r w:rsidR="005E12D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02181">
        <w:rPr>
          <w:rFonts w:ascii="TH SarabunPSK" w:eastAsia="Times New Roman" w:hAnsi="TH SarabunPSK" w:cs="TH SarabunPSK"/>
          <w:sz w:val="32"/>
          <w:szCs w:val="32"/>
          <w:cs/>
        </w:rPr>
        <w:t>ในพระบรมราชูปถัมภ์ จังหวัดปทุมธานี</w:t>
      </w:r>
      <w:r w:rsidRPr="0050218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ให้มีหน้าที่รับผิดชอบ</w:t>
      </w:r>
      <w:r w:rsidRPr="00502181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เกี่ยวกับงานทะเบียนของนักศึกษา</w:t>
      </w:r>
    </w:p>
    <w:p w:rsidR="00290F61" w:rsidRDefault="00290F61" w:rsidP="00290F61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4B1BB6">
        <w:rPr>
          <w:rFonts w:ascii="TH SarabunPSK" w:eastAsia="Times New Roman" w:hAnsi="TH SarabunPSK" w:cs="TH SarabunPSK" w:hint="cs"/>
          <w:spacing w:val="-8"/>
          <w:sz w:val="32"/>
          <w:szCs w:val="32"/>
          <w:cs/>
          <w:lang w:val="en-AU"/>
        </w:rPr>
        <w:t>“อาจารย์ที่ปรึกษา” หมายความว่า อาจารย์ที่มหาวิทยาลัยแต่งตั้งให้เป็นที่ปรึกษาของนักศึกษา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แต่ละหมู่เรียน</w:t>
      </w:r>
    </w:p>
    <w:p w:rsidR="00290F61" w:rsidRPr="000D42EE" w:rsidRDefault="00290F61" w:rsidP="00290F61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134B9C">
        <w:rPr>
          <w:rFonts w:ascii="TH SarabunPSK" w:eastAsia="Times New Roman" w:hAnsi="TH SarabunPSK" w:cs="TH SarabunPSK" w:hint="cs"/>
          <w:spacing w:val="-10"/>
          <w:sz w:val="32"/>
          <w:szCs w:val="32"/>
          <w:cs/>
          <w:lang w:val="en-AU"/>
        </w:rPr>
        <w:t>“อาจารย์ประจำ” หมายความว่า อาจารย์ที่สังกัดในมหาวิทยาลัย</w:t>
      </w:r>
      <w:r w:rsidRPr="00134B9C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ราชภัฏวไลยอลงกรณ์ </w:t>
      </w:r>
      <w:r>
        <w:rPr>
          <w:rFonts w:ascii="TH SarabunPSK" w:eastAsia="Times New Roman" w:hAnsi="TH SarabunPSK" w:cs="TH SarabunPSK"/>
          <w:spacing w:val="-10"/>
          <w:sz w:val="32"/>
          <w:szCs w:val="32"/>
          <w:cs/>
        </w:rPr>
        <w:br/>
      </w:r>
      <w:r w:rsidRPr="00134B9C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ในพระบรมราชูปถัมภ์ จังหวัดปทุมธานี</w:t>
      </w:r>
    </w:p>
    <w:p w:rsidR="00290F61" w:rsidRDefault="00290F61" w:rsidP="00290F61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“นักศึกษา” หมายความว่า นักศึกษาที่ศึกษาในหลักสูตร</w:t>
      </w:r>
      <w:r w:rsidRPr="00C3615B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ระดับอนุปริญญาและปริญญาตรีของมหาวิทยาลัย</w:t>
      </w:r>
      <w:r w:rsidRPr="00C3615B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ราชภัฏวไลยอลงกรณ์ ในพระบรมราชูปถัมภ์</w:t>
      </w:r>
      <w:r w:rsidRPr="00C3615B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จังหวัดปทุมธานี</w:t>
      </w:r>
      <w:r w:rsidRPr="00C3615B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 xml:space="preserve"> </w:t>
      </w:r>
    </w:p>
    <w:p w:rsidR="00290F61" w:rsidRPr="007E5C77" w:rsidRDefault="00290F61" w:rsidP="00290F61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7E5C77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“นักศึกษาสะสมหน่วยกิต” หมายความว่า นักศึกษาที่ลงทะเบียนเรียนและศึกษาเป็นรายวิชาเพื่อสะสมหน่วยกิต ในหลักสูตรระดับอนุปริญญาและปริญญาตรีของมหาวิทยาลัย</w:t>
      </w:r>
      <w:r w:rsidR="005E12D9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     </w:t>
      </w:r>
      <w:r w:rsidRPr="007E5C77">
        <w:rPr>
          <w:rFonts w:ascii="TH SarabunPSK" w:eastAsia="Times New Roman" w:hAnsi="TH SarabunPSK" w:cs="TH SarabunPSK"/>
          <w:sz w:val="32"/>
          <w:szCs w:val="32"/>
          <w:cs/>
        </w:rPr>
        <w:t>ราชภัฏวไลยอลงกรณ์</w:t>
      </w:r>
      <w:r w:rsidR="005E12D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E5C77">
        <w:rPr>
          <w:rFonts w:ascii="TH SarabunPSK" w:eastAsia="Times New Roman" w:hAnsi="TH SarabunPSK" w:cs="TH SarabunPSK"/>
          <w:sz w:val="32"/>
          <w:szCs w:val="32"/>
          <w:cs/>
        </w:rPr>
        <w:t>ในพระบรมราชูปถัมภ์ จังหวัดปทุมธานี</w:t>
      </w:r>
    </w:p>
    <w:p w:rsidR="00290F61" w:rsidRPr="00800EBD" w:rsidRDefault="00290F61" w:rsidP="00290F61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800EBD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“</w:t>
      </w:r>
      <w:r w:rsidRPr="00800EBD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ภาคการศึกษาปกติ” หมายความว่า ภาคการศึกษาที่ </w:t>
      </w:r>
      <w:r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1</w:t>
      </w:r>
      <w:r w:rsidRPr="00800EBD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และภาคการศึกษาที่ </w:t>
      </w:r>
      <w:r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2</w:t>
      </w:r>
      <w:r w:rsidRPr="00800EBD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ที่</w:t>
      </w:r>
      <w:r w:rsidRPr="00800EBD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มี</w:t>
      </w:r>
      <w:r w:rsidR="005E12D9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      </w:t>
      </w:r>
      <w:r w:rsidRPr="00800EBD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การจัดการศึกษาไม่น้อยกว่า </w:t>
      </w:r>
      <w:r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15</w:t>
      </w:r>
      <w:r w:rsidRPr="00800EBD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สัปดาห์</w:t>
      </w:r>
    </w:p>
    <w:p w:rsidR="00290F61" w:rsidRPr="007E4CC7" w:rsidRDefault="00290F61" w:rsidP="00290F61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pacing w:val="-4"/>
          <w:sz w:val="36"/>
          <w:szCs w:val="36"/>
          <w:cs/>
          <w:lang w:val="en-AU"/>
        </w:rPr>
      </w:pPr>
      <w:r w:rsidRPr="007E4CC7">
        <w:rPr>
          <w:rFonts w:ascii="TH SarabunPSK" w:eastAsia="Times New Roman" w:hAnsi="TH SarabunPSK" w:cs="TH SarabunPSK"/>
          <w:spacing w:val="-6"/>
          <w:sz w:val="24"/>
          <w:szCs w:val="32"/>
          <w:cs/>
        </w:rPr>
        <w:t>“ภาคฤดูร้อน” หมายความว่า ภาคการศึกษาหลังภาคการศึกษา</w:t>
      </w:r>
      <w:r>
        <w:rPr>
          <w:rFonts w:ascii="TH SarabunPSK" w:eastAsia="Times New Roman" w:hAnsi="TH SarabunPSK" w:cs="TH SarabunPSK" w:hint="cs"/>
          <w:spacing w:val="-6"/>
          <w:sz w:val="24"/>
          <w:szCs w:val="32"/>
          <w:cs/>
        </w:rPr>
        <w:t>ที่</w:t>
      </w:r>
      <w:r w:rsidRPr="007E4CC7">
        <w:rPr>
          <w:rFonts w:ascii="TH SarabunPSK" w:eastAsia="Times New Roman" w:hAnsi="TH SarabunPSK" w:cs="TH SarabunPSK"/>
          <w:spacing w:val="-6"/>
          <w:sz w:val="24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pacing w:val="-6"/>
          <w:sz w:val="24"/>
          <w:szCs w:val="32"/>
          <w:cs/>
        </w:rPr>
        <w:t>2</w:t>
      </w:r>
      <w:r>
        <w:rPr>
          <w:rFonts w:ascii="TH SarabunPSK" w:eastAsia="Times New Roman" w:hAnsi="TH SarabunPSK" w:cs="TH SarabunPSK" w:hint="cs"/>
          <w:spacing w:val="-6"/>
          <w:sz w:val="24"/>
          <w:szCs w:val="32"/>
          <w:cs/>
        </w:rPr>
        <w:t xml:space="preserve"> ของปีการศึกษาปัจจุบัน</w:t>
      </w:r>
      <w:r w:rsidRPr="007E4CC7">
        <w:rPr>
          <w:rFonts w:ascii="TH SarabunPSK" w:eastAsia="Times New Roman" w:hAnsi="TH SarabunPSK" w:cs="TH SarabunPSK"/>
          <w:spacing w:val="-6"/>
          <w:sz w:val="24"/>
          <w:szCs w:val="32"/>
          <w:cs/>
        </w:rPr>
        <w:t xml:space="preserve"> และก่อนภาคการศึกษาที่ </w:t>
      </w:r>
      <w:r>
        <w:rPr>
          <w:rFonts w:ascii="TH SarabunPSK" w:eastAsia="Times New Roman" w:hAnsi="TH SarabunPSK" w:cs="TH SarabunPSK"/>
          <w:spacing w:val="-6"/>
          <w:sz w:val="24"/>
          <w:szCs w:val="32"/>
          <w:cs/>
        </w:rPr>
        <w:t>1</w:t>
      </w:r>
      <w:r>
        <w:rPr>
          <w:rFonts w:ascii="TH SarabunPSK" w:eastAsia="Times New Roman" w:hAnsi="TH SarabunPSK" w:cs="TH SarabunPSK" w:hint="cs"/>
          <w:spacing w:val="-4"/>
          <w:sz w:val="36"/>
          <w:szCs w:val="36"/>
          <w:cs/>
          <w:lang w:val="en-AU"/>
        </w:rPr>
        <w:t xml:space="preserve"> </w:t>
      </w:r>
      <w:r w:rsidRPr="00AE369F"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en-AU"/>
        </w:rPr>
        <w:t>ของปีการศึกษาถัดไป</w:t>
      </w:r>
    </w:p>
    <w:p w:rsidR="00290F61" w:rsidRDefault="00290F61" w:rsidP="00290F61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6716E">
        <w:rPr>
          <w:rFonts w:ascii="TH SarabunPSK" w:eastAsia="Times New Roman" w:hAnsi="TH SarabunPSK" w:cs="TH SarabunPSK"/>
          <w:sz w:val="32"/>
          <w:szCs w:val="32"/>
          <w:lang w:val="en-AU"/>
        </w:rPr>
        <w:t>“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>รายวิชา</w:t>
      </w:r>
      <w:r w:rsidRPr="00F6716E">
        <w:rPr>
          <w:rFonts w:ascii="TH SarabunPSK" w:eastAsia="Times New Roman" w:hAnsi="TH SarabunPSK" w:cs="TH SarabunPSK"/>
          <w:sz w:val="32"/>
          <w:szCs w:val="32"/>
          <w:lang w:val="en-AU"/>
        </w:rPr>
        <w:t>”</w:t>
      </w:r>
      <w:r w:rsidRPr="00F6716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>หมายความว่า</w:t>
      </w:r>
      <w:r w:rsidRPr="00F6716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>วิชาต่าง ๆ ที่เปิดสอนในระดับอนุปริญญา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>ปริญญาตรี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โดย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>เป็นไปตามหลักสูตรของคณะนั้น</w:t>
      </w:r>
    </w:p>
    <w:p w:rsidR="00EF499B" w:rsidRDefault="00EF499B" w:rsidP="00290F61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F499B" w:rsidRDefault="00EF499B" w:rsidP="00290F61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F499B" w:rsidRDefault="00EF499B" w:rsidP="00290F61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F499B" w:rsidRDefault="00EF499B" w:rsidP="00290F61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F499B" w:rsidRDefault="00EF499B" w:rsidP="00290F61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F499B" w:rsidRDefault="00EF499B" w:rsidP="00290F61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F499B" w:rsidRDefault="00EF499B" w:rsidP="00290F61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90F61" w:rsidRDefault="00290F61" w:rsidP="00290F61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“หน่วยกิต” หมายความว่า มาตราที่ใช้แสดงปริมาณการศึกษาที่นักศึกษาได้รับ</w:t>
      </w:r>
      <w:r w:rsidR="0074064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แต่ละรายวิชา</w:t>
      </w:r>
    </w:p>
    <w:p w:rsidR="00290F61" w:rsidRPr="004943B4" w:rsidRDefault="00290F61" w:rsidP="00290F61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943B4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“การเทียบโอนผลเรียน” หมายความว่า การนำหน่วยกิตและค่าระดับคะแนนของรายวิชาที่เคยศึกษาในหลักสูตรมหาวิทยาลัยมาใช้โดยไม่ต้องศึกษารายวิชานั้นอีก</w:t>
      </w:r>
    </w:p>
    <w:p w:rsidR="00290F61" w:rsidRPr="004943B4" w:rsidRDefault="00290F61" w:rsidP="00290F61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943B4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“การยกเว้นการเรียนรายวิชา” หมายความว่า การนำหน่วยกิตของรายวิชา</w:t>
      </w:r>
      <w:r w:rsidR="005E12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4943B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ในหลักสูตรมหาวิทยาลัยและให้หมายความรวมถึงการนำเนื้อหาวิชาของรายวิชา กลุ่มวิชา</w:t>
      </w:r>
      <w:r w:rsidR="005E12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4943B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จากหลักสูตรสถาบันอุดมศึกษาอื่นที่ได้ศึกษาแล้ว และการเทียบโอนความรู้และการให้หน่วยกิต</w:t>
      </w:r>
      <w:r w:rsidR="005E12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4943B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จากการศึกษานอกระบบ การศึกษาตามอัธยาศัย</w:t>
      </w:r>
      <w:r w:rsidR="005E12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943B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การฝึกอาชีพหรือจากประสบการณ์การทำงานมาใช้ โดยไม่ต้องศึกษารายวิชาหรือชุดวิชาใดวิชาหนึ่งในหลักสูตรของมหาวิทยาลัย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และมหาวิทยาลัยจะไม่นำมาคำนวณค่าระดับคะแนนเฉลี่ยสะสม</w:t>
      </w:r>
    </w:p>
    <w:p w:rsidR="00290F61" w:rsidRPr="00F6716E" w:rsidRDefault="00290F61" w:rsidP="00290F61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cs/>
          <w:lang w:val="en-AU"/>
        </w:rPr>
      </w:pPr>
      <w:r w:rsidRPr="004943B4">
        <w:rPr>
          <w:rFonts w:ascii="TH SarabunPSK" w:hAnsi="TH SarabunPSK" w:cs="TH SarabunPSK"/>
          <w:color w:val="000000" w:themeColor="text1"/>
          <w:sz w:val="32"/>
          <w:szCs w:val="32"/>
          <w:cs/>
        </w:rPr>
        <w:t>“แฟ้มสะสมงาน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(P</w:t>
      </w:r>
      <w:r w:rsidRPr="004943B4">
        <w:rPr>
          <w:rFonts w:ascii="TH SarabunPSK" w:hAnsi="TH SarabunPSK" w:cs="TH SarabunPSK"/>
          <w:color w:val="000000" w:themeColor="text1"/>
          <w:sz w:val="32"/>
          <w:szCs w:val="32"/>
        </w:rPr>
        <w:t>ortfolio)</w:t>
      </w:r>
      <w:r w:rsidRPr="004943B4">
        <w:rPr>
          <w:rFonts w:ascii="TH SarabunPSK" w:hAnsi="TH SarabunPSK" w:cs="TH SarabunPSK"/>
          <w:color w:val="000000" w:themeColor="text1"/>
          <w:sz w:val="32"/>
          <w:szCs w:val="32"/>
          <w:cs/>
        </w:rPr>
        <w:t>”</w:t>
      </w:r>
      <w:r w:rsidRPr="004943B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943B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หมายความว่า เอกสารหลักฐานที่แสดงว่ามีความรู้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4943B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ตามรายวิชาหรือกลุ่มวิชาที่ขอยกเว้นการเรียนรายวิชา</w:t>
      </w:r>
    </w:p>
    <w:p w:rsidR="00290F61" w:rsidRDefault="00290F61" w:rsidP="00290F61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4 บรรดากฎ ระเบียบ ข้อบังคับ ประกาศ คำสั่ง หรือมติอื่นในส่วนที่กำหนดไว้แล้ว</w:t>
      </w:r>
      <w:r w:rsidR="003C63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ในข้อบังคับนี้ หรือซึ่งขัดแย้งกับข้อบังคับนี้ ให้ใช้ข้อบังคับนี้แทน</w:t>
      </w:r>
    </w:p>
    <w:p w:rsidR="00290F61" w:rsidRDefault="00290F61" w:rsidP="00290F61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5 ให้อธิการบดีรักษาการให้เป็นไปตามข้อบังคับนี้ และให้มีอำนาจออกระเบียบ ประกาศ หรือคำสั่งเพื่อปฏิบัติตามข้อบังคับนี้</w:t>
      </w:r>
    </w:p>
    <w:p w:rsidR="00290F61" w:rsidRDefault="00290F61" w:rsidP="00290F61">
      <w:pPr>
        <w:spacing w:line="264" w:lineRule="auto"/>
        <w:ind w:right="26"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ในกรณีที่มีปัญหาเกี่ยวกับการปฏิบัติตามข้อบังคับนี้ ให้อธิการบดีเป็นผู้มีอำนาจตีความและวินิจฉัยชี้ขาด</w:t>
      </w:r>
    </w:p>
    <w:p w:rsidR="00EF499B" w:rsidRDefault="00EF499B" w:rsidP="00290F61">
      <w:pPr>
        <w:spacing w:line="264" w:lineRule="auto"/>
        <w:ind w:right="26"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499B" w:rsidRDefault="00EF499B" w:rsidP="00290F61">
      <w:pPr>
        <w:spacing w:line="264" w:lineRule="auto"/>
        <w:ind w:right="26"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499B" w:rsidRDefault="00EF499B" w:rsidP="00290F61">
      <w:pPr>
        <w:spacing w:line="264" w:lineRule="auto"/>
        <w:ind w:right="26"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499B" w:rsidRDefault="00EF499B" w:rsidP="00290F61">
      <w:pPr>
        <w:spacing w:line="264" w:lineRule="auto"/>
        <w:ind w:right="26"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928F0" w:rsidRDefault="00A928F0" w:rsidP="003B0921">
      <w:pPr>
        <w:spacing w:line="252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72C3E" w:rsidRDefault="00972C3E" w:rsidP="003B0921">
      <w:pPr>
        <w:spacing w:line="252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72C3E" w:rsidRDefault="00972C3E" w:rsidP="003B0921">
      <w:pPr>
        <w:spacing w:line="252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72C3E" w:rsidRDefault="00972C3E" w:rsidP="003B0921">
      <w:pPr>
        <w:spacing w:line="252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72C3E" w:rsidRDefault="00972C3E" w:rsidP="003B0921">
      <w:pPr>
        <w:spacing w:line="252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72C3E" w:rsidRDefault="00972C3E" w:rsidP="003B0921">
      <w:pPr>
        <w:spacing w:line="252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72C3E" w:rsidRDefault="00972C3E" w:rsidP="003B0921">
      <w:pPr>
        <w:spacing w:line="252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72C3E" w:rsidRDefault="00972C3E" w:rsidP="003B0921">
      <w:pPr>
        <w:spacing w:line="252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25741" w:rsidRDefault="00B25741" w:rsidP="003B0921">
      <w:pPr>
        <w:spacing w:line="252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25741" w:rsidRDefault="00B25741" w:rsidP="003B0921">
      <w:pPr>
        <w:spacing w:line="252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72C3E" w:rsidRDefault="00972C3E" w:rsidP="003B0921">
      <w:pPr>
        <w:spacing w:line="252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90F61" w:rsidRPr="00A639B6" w:rsidRDefault="00290F61" w:rsidP="00290F61">
      <w:pPr>
        <w:spacing w:line="264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639B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หมวด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</w:p>
    <w:p w:rsidR="00290F61" w:rsidRDefault="00290F61" w:rsidP="00290F61">
      <w:pPr>
        <w:spacing w:line="264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ระบบการบริหารงานวิชาการ</w:t>
      </w:r>
    </w:p>
    <w:p w:rsidR="00290F61" w:rsidRDefault="00290F61" w:rsidP="00290F61">
      <w:pPr>
        <w:spacing w:line="264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ข้อ 6 มหาวิทยาลัยจัดการบริหารงานวิชาการ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 xml:space="preserve"> 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โดยให้มีหน่วยงาน บุคคล และคณะบุคคล ดำเนินงาน ดังต่อไปนี้</w:t>
      </w:r>
    </w:p>
    <w:p w:rsidR="00290F61" w:rsidRPr="003C634F" w:rsidRDefault="00290F61" w:rsidP="003C634F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6.1 สภาวิชาการ</w:t>
      </w:r>
    </w:p>
    <w:p w:rsidR="00290F61" w:rsidRPr="003C634F" w:rsidRDefault="00290F61" w:rsidP="003C634F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6.2 คณะกรรมการวิชาการ</w:t>
      </w:r>
    </w:p>
    <w:p w:rsidR="00290F61" w:rsidRPr="003C634F" w:rsidRDefault="00290F61" w:rsidP="003C634F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6.3 คณะกรรมการวิชาการคณะ</w:t>
      </w:r>
    </w:p>
    <w:p w:rsidR="00290F61" w:rsidRPr="003C634F" w:rsidRDefault="00290F61" w:rsidP="003C634F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6.4 คณะกรรมการประจำหลักสูตร</w:t>
      </w:r>
    </w:p>
    <w:p w:rsidR="00290F61" w:rsidRPr="003C634F" w:rsidRDefault="00290F61" w:rsidP="003C634F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6.5 อาจารย์ที่ปรึกษา</w:t>
      </w: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7 การแต่งตั้งสภาวิชาการ ให้เป็นไปตามบทบัญญัติในมาตรา 19 แห่งพระราชบัญญัติมหาวิทยาลัยราชภัฏ พ.ศ. 2547</w:t>
      </w: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8 อำนาจหน้าที่ของสภาวิชาการ ให้เป็นไปตามบทบัญญัติในมาตรา 19 แห่งพระราชบัญญัติมหาวิทยาลัยราชภัฏ พ.ศ. 2547</w:t>
      </w: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9 ให้อธิการบดีแต่งตั้งคณะกรรมการวิชาการ ประกอบด้วย</w:t>
      </w:r>
    </w:p>
    <w:p w:rsidR="00290F61" w:rsidRPr="003C634F" w:rsidRDefault="00290F61" w:rsidP="001006FC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9.1 อธิการบดี หรือรองอธิการบดีที่ได้รับมอบหมาย เป็นประธาน</w:t>
      </w:r>
    </w:p>
    <w:p w:rsidR="00290F61" w:rsidRPr="003C634F" w:rsidRDefault="00290F61" w:rsidP="001006FC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9.2 คณบดีทุกคณะและหัวหน้าหน่วยงานที่รับผิดชอบหมวดวิชาศึกษาทั่วไป </w:t>
      </w:r>
      <w:r w:rsidR="003C63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</w:t>
      </w:r>
      <w:r w:rsidRPr="001006F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:rsidR="003C634F" w:rsidRPr="003C634F" w:rsidRDefault="00290F61" w:rsidP="001006FC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9.3</w:t>
      </w:r>
      <w:r w:rsidRPr="001006F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4136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นายทะเบียน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เป็นกรรมการ</w:t>
      </w:r>
    </w:p>
    <w:p w:rsidR="00290F61" w:rsidRPr="003C634F" w:rsidRDefault="00290F61" w:rsidP="001006FC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9.4 ผู้อำนวยการสำนักส่งเสริมวิชาการและงานทะเบียน เป็นกรรมการและเลขานุการ</w:t>
      </w:r>
    </w:p>
    <w:p w:rsidR="00B25741" w:rsidRDefault="00290F61" w:rsidP="001006FC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9.5 รองผู้อำนวยการสำนักส่งเสริมวิชาการและงานทะเบียน จำนวน 1 คน </w:t>
      </w:r>
      <w:r w:rsidR="003C63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</w:p>
    <w:p w:rsidR="00290F61" w:rsidRPr="003C634F" w:rsidRDefault="00B25741" w:rsidP="00B25741">
      <w:pPr>
        <w:spacing w:line="264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</w:t>
      </w:r>
      <w:r w:rsidR="00290F61"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กรรมการและผู้ช่วยเลขานุการ</w:t>
      </w: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10 ให้คณะกรรมการวิชาการมีหน้าที่ ดังต่อไปนี้</w:t>
      </w:r>
    </w:p>
    <w:p w:rsidR="00B25741" w:rsidRPr="00B25741" w:rsidRDefault="00290F61" w:rsidP="00AA098E">
      <w:pPr>
        <w:pStyle w:val="af9"/>
        <w:numPr>
          <w:ilvl w:val="1"/>
          <w:numId w:val="3"/>
        </w:numPr>
        <w:spacing w:line="264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25741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พิจารณากลั่นกรองร่างประกาศ ระเบียบ หรือข้อบังคับที่เกี่ยวกับการ</w:t>
      </w:r>
      <w:r w:rsidR="003C634F" w:rsidRPr="00B257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</w:p>
    <w:p w:rsidR="00290F61" w:rsidRPr="00B25741" w:rsidRDefault="003C634F" w:rsidP="00B25741">
      <w:pPr>
        <w:spacing w:line="264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257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90F61" w:rsidRPr="00B25741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จัดการศึกษาก่อนนำเสนอสภาวิชาการ</w:t>
      </w:r>
    </w:p>
    <w:p w:rsidR="00290F61" w:rsidRDefault="00290F61" w:rsidP="001006FC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10.2 พิจารณากลั่นกรองบุคคลเพื่อแต่งตั้งเป็นอาจารย์พิเศษ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อาจารย์ผู้ทรงคุณวุฒิและอาจารย์ผู้ประสานงานรายวิชา</w:t>
      </w:r>
    </w:p>
    <w:p w:rsidR="00EF499B" w:rsidRDefault="00EF499B" w:rsidP="001006FC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499B" w:rsidRDefault="00EF499B" w:rsidP="001006FC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499B" w:rsidRDefault="00EF499B" w:rsidP="001006FC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499B" w:rsidRPr="003C634F" w:rsidRDefault="00EF499B" w:rsidP="001006FC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290F61" w:rsidRPr="003C634F" w:rsidRDefault="00290F61" w:rsidP="001006FC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10.3 กำกับดูแลการจัดการเรียนการสอนให้เป็นไปตามระเบียบ ข้อบังคับ ประกาศ และนโยบายของมหาวิทยาลัย</w:t>
      </w:r>
    </w:p>
    <w:p w:rsidR="00290F61" w:rsidRPr="003C634F" w:rsidRDefault="00290F61" w:rsidP="001006FC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10.4 พิจารณากลั่นกรองแผนการรับนักศึกษา</w:t>
      </w:r>
    </w:p>
    <w:p w:rsidR="00290F61" w:rsidRPr="001006FC" w:rsidRDefault="00290F61" w:rsidP="001006FC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10.5 พิจารณากลั่นกรองผู้สำเร็จการศึกษา</w:t>
      </w:r>
      <w:r w:rsidRPr="001006F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และเสนอชื่อผู้ที่มีคุณสมบัติจะสำเร็จการศึกษาระดับอนุปริญญาหรือปริญญาตรีต่อสภาวิชาการ</w:t>
      </w:r>
    </w:p>
    <w:p w:rsidR="00290F61" w:rsidRPr="001006FC" w:rsidRDefault="00290F61" w:rsidP="001006FC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006FC">
        <w:rPr>
          <w:rFonts w:ascii="TH SarabunPSK" w:hAnsi="TH SarabunPSK" w:cs="TH SarabunPSK"/>
          <w:color w:val="000000" w:themeColor="text1"/>
          <w:sz w:val="32"/>
          <w:szCs w:val="32"/>
          <w:cs/>
        </w:rPr>
        <w:t>10.6  พิจารณาแผนพัฒนาหลักสูตรและกลั่นกรองโครงการพัฒนาหลักสูตร</w:t>
      </w:r>
    </w:p>
    <w:p w:rsidR="003C634F" w:rsidRDefault="00290F61" w:rsidP="001006FC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10.7 ปฏิบัติหน้าที่อื่น ๆ ตามที่อธิการบดีมอบหมาย</w:t>
      </w:r>
    </w:p>
    <w:p w:rsidR="00290F61" w:rsidRPr="003C634F" w:rsidRDefault="003C634F" w:rsidP="003C634F">
      <w:pPr>
        <w:tabs>
          <w:tab w:val="left" w:pos="900"/>
        </w:tabs>
        <w:spacing w:line="264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90F61"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11 ให้คณะเป็นหน่วยงานผลิตบัณฑิตตามนโยบายของมหาวิทยาลัย ซึ่งบริหาร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="00290F61"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งานวิชาการโดยคณบดีและคณะกรรมการวิชาการคณะ ซึ่งคณะกรรมการวิชาการคณะประกอบด้วย</w:t>
      </w:r>
    </w:p>
    <w:p w:rsidR="00290F61" w:rsidRPr="003C634F" w:rsidRDefault="00290F61" w:rsidP="001006FC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11.1 คณบดี เป็นประธาน</w:t>
      </w:r>
    </w:p>
    <w:p w:rsidR="00290F61" w:rsidRPr="003C634F" w:rsidRDefault="00290F61" w:rsidP="001006FC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11.2 ประธานคณะกรรมการประจำหลักสูตรทุกหลักสูตร เป็นกรรมการ</w:t>
      </w:r>
    </w:p>
    <w:p w:rsidR="00290F61" w:rsidRPr="003C634F" w:rsidRDefault="00290F61" w:rsidP="001006FC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11.3 รองคณบดีที่ดูแลงานวิชาการ เป็นกรรมการและเลขานุการ</w:t>
      </w:r>
    </w:p>
    <w:p w:rsidR="00290F61" w:rsidRPr="003C634F" w:rsidRDefault="00290F61" w:rsidP="001006FC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11.4 หัวหน้าสำนักงานคณบดี เป็นผู้ช่วยเลขานุการ</w:t>
      </w:r>
    </w:p>
    <w:p w:rsidR="00290F61" w:rsidRPr="003C634F" w:rsidRDefault="00290F61" w:rsidP="003C634F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12 ให้คณะกรรมการวิชาการคณะมีหน้าที่ ดังต่อไปนี้</w:t>
      </w:r>
    </w:p>
    <w:p w:rsidR="00290F61" w:rsidRPr="003C634F" w:rsidRDefault="00290F61" w:rsidP="001006FC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12.1 พิจารณากลั่นกรองหลักสูตรการเรียนการสอนและการวัดผลประเมินผลการศึกษา</w:t>
      </w:r>
    </w:p>
    <w:p w:rsidR="00290F61" w:rsidRPr="003C634F" w:rsidRDefault="00290F61" w:rsidP="001006FC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12.2 พิจารณากลั่นกรองโครงการพัฒนาสาขาวิชา เอกสาร ตำรา และสื่อประกอบ     การเรียนการสอน </w:t>
      </w:r>
    </w:p>
    <w:p w:rsidR="00290F61" w:rsidRPr="003C634F" w:rsidRDefault="00290F61" w:rsidP="001006FC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12.3 </w:t>
      </w:r>
      <w:r w:rsidRPr="001006FC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พิจารณาและกลั่นกรองรายละเอียดของรายวิชา (มคอ. 3) รายละเอียดของประสบการณ์ภาคสนาม (มคอ. 4) รายงานผลการดำเนินการของรายวิชา (มคอ. 5) รายงานผลการดำเนินการของประสบการณ์ภาคสนาม (มคอ. 6) ทุกรายวิชา และ</w:t>
      </w:r>
      <w:hyperlink r:id="rId20" w:tgtFrame="_blank" w:history="1">
        <w:r w:rsidRPr="0075211E">
          <w:rPr>
            <w:rFonts w:ascii="TH SarabunPSK" w:hAnsi="TH SarabunPSK" w:cs="TH SarabunPSK"/>
            <w:sz w:val="32"/>
            <w:szCs w:val="32"/>
            <w:cs/>
          </w:rPr>
          <w:t>รายงานผลการดำเนินการของหลักสูตร</w:t>
        </w:r>
        <w:r w:rsidRPr="0075211E">
          <w:rPr>
            <w:rFonts w:ascii="TH SarabunPSK" w:hAnsi="TH SarabunPSK" w:cs="TH SarabunPSK"/>
            <w:sz w:val="32"/>
            <w:szCs w:val="32"/>
          </w:rPr>
          <w:t xml:space="preserve"> </w:t>
        </w:r>
      </w:hyperlink>
      <w:r w:rsidR="007521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(มคอ. 7) </w:t>
      </w:r>
      <w:r w:rsidRPr="0075211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ทุกสาขาวิชา</w:t>
      </w:r>
      <w:r w:rsidRPr="0075211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290F61" w:rsidRPr="003C634F" w:rsidRDefault="00290F61" w:rsidP="001006FC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12.4 พิจารณากลั่นกรองอัตรากำลังผู้สอน</w:t>
      </w:r>
    </w:p>
    <w:p w:rsidR="00290F61" w:rsidRPr="003C634F" w:rsidRDefault="00290F61" w:rsidP="001006FC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12.5 พิจารณากลั่นกรองการขอแต่งตั้งอาจารย์พิเศษ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อาจารย์ผู้ทรงคุณวุฒิ และอาจารย์ผู้ประสานงานรายวิชา</w:t>
      </w:r>
    </w:p>
    <w:p w:rsidR="00290F61" w:rsidRPr="003C634F" w:rsidRDefault="00290F61" w:rsidP="001006FC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12.6 พิจารณากลั่นกรองการเสนอแต่งตั้งอาจารย์ที่ปรึกษา</w:t>
      </w:r>
    </w:p>
    <w:p w:rsidR="00290F61" w:rsidRDefault="00290F61" w:rsidP="001006FC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06FC">
        <w:rPr>
          <w:rFonts w:ascii="TH SarabunPSK" w:hAnsi="TH SarabunPSK" w:cs="TH SarabunPSK"/>
          <w:color w:val="000000" w:themeColor="text1"/>
          <w:sz w:val="32"/>
          <w:szCs w:val="32"/>
          <w:cs/>
        </w:rPr>
        <w:t>12.7 พิจารณากลั่นกรองการเสนอแผนการดำเนินการพัฒนานักศึกษาทุกชั้นปีตามวัตถุประสงค์ของหลักสูตร</w:t>
      </w:r>
    </w:p>
    <w:p w:rsidR="00EF499B" w:rsidRDefault="00EF499B" w:rsidP="001006FC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499B" w:rsidRDefault="00EF499B" w:rsidP="001006FC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499B" w:rsidRDefault="00EF499B" w:rsidP="001006FC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499B" w:rsidRPr="001006FC" w:rsidRDefault="00EF499B" w:rsidP="001006FC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lastRenderedPageBreak/>
        <w:t>12.8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 xml:space="preserve"> 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พิจารณากลั่นกรองการประเมินผลการผลิตบัณฑิตประจำปีตามนโยบายของมหาวิทยาลัย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12.9 พิจารณากลั่นกรองการดำเนินการประกันคุณภาพการศึกษา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12.10 ปฏิบัติหน้าที่ตามที่คณบดีมอบหมาย</w:t>
      </w:r>
    </w:p>
    <w:p w:rsidR="00290F61" w:rsidRPr="003C634F" w:rsidRDefault="00290F61" w:rsidP="003C634F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13  ให้มหาวิทยาลัยแต่งตั้งคณะกรรมการประจำหลักสูตรตามเกณฑ์มาตรฐานหลักสูตร จากอาจารย์ประจำที่มีคุณวุฒิตรงหรือสัมพันธ์กับสาขาวิชานั้น ๆ</w:t>
      </w:r>
    </w:p>
    <w:p w:rsidR="00290F61" w:rsidRPr="003C634F" w:rsidRDefault="00290F61" w:rsidP="003C634F">
      <w:pPr>
        <w:spacing w:line="252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 14  คณะกรรมการประจำหลักสูตรมีหน้าที่ ดังต่อไปนี้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290F61" w:rsidRPr="003C634F" w:rsidRDefault="00290F61" w:rsidP="003C634F">
      <w:pPr>
        <w:spacing w:line="252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14.1  พัฒนาหรือปรับปรุงหลักสูตรให้ตรงตามเกณฑ์มาตรฐานหลักสูตรระดับอุดมศึกษาหรือประกาศอื่นใดของกระทรวงศึกษาธิการหรือสภาวิชาชีพ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14.2  จัดทำโครงการพัฒนาสาขาวิชา เอกสาร ตำรา สื่อ ประกอบการเรียน</w:t>
      </w:r>
      <w:r w:rsidR="00891D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การสอน และ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จัดทำแนวการสอน รายละเอียดของรายวิชา (มคอ. 3) รายละเอียดของประสบการณ์ภาคสนาม (มคอ. 4) ทุกรายวิชา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14.3 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พิจารณาและกลั่นกรองรายงานผลการดำเนินการของรายวิชา (มคอ. 5) รายงานผล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การดำเนินการของประสบการณ์ภาคสนาม (มคอ. 6) ทุกรายวิชา และ</w:t>
      </w:r>
      <w:hyperlink r:id="rId21" w:tgtFrame="_blank" w:history="1">
        <w:r w:rsidRPr="003C634F">
          <w:rPr>
            <w:rStyle w:val="aff2"/>
            <w:rFonts w:ascii="TH SarabunPSK" w:hAnsi="TH SarabunPSK" w:cs="TH SarabunPSK"/>
            <w:color w:val="000000" w:themeColor="text1"/>
            <w:spacing w:val="-10"/>
            <w:sz w:val="32"/>
            <w:szCs w:val="32"/>
            <w:cs/>
          </w:rPr>
          <w:t>รายงานผลการดำเนินการของหลักสูตร</w:t>
        </w:r>
        <w:r w:rsidRPr="003C634F">
          <w:rPr>
            <w:rStyle w:val="aff2"/>
            <w:rFonts w:ascii="TH SarabunPSK" w:hAnsi="TH SarabunPSK" w:cs="TH SarabunPSK"/>
            <w:color w:val="000000" w:themeColor="text1"/>
            <w:spacing w:val="-10"/>
            <w:sz w:val="32"/>
            <w:szCs w:val="32"/>
          </w:rPr>
          <w:t xml:space="preserve"> </w:t>
        </w:r>
      </w:hyperlink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(มคอ. 7)</w:t>
      </w:r>
      <w:r w:rsidR="00891D08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ทุกสาขาวิชา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14.4  จัดทำอัตรากำลังผู้สอนเสนอต่อคณบดีและมหาวิทยาลัย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14.5  เสนอขอแต่งตั้งอาจารย์พิเศษ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อาจารย์ผู้ทรงคุณวุฒิและอาจารย์ผู้ประสานงานรายวิชา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14.6  เสนอแต่งตั้งอาจารย์ที่ปรึกษาต่อคณบดีและมหาวิทยาลัย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14.7  เสนอแผนการดำเนินการพัฒนานักศึกษาทุกชั้นปีตามวัตถุประสงค์ของหลักสูตร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14.8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ดำเนินการประเมินผลการผลิตบัณฑิตประจำปีตามนโยบายของมหาวิทยาลัย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14.9  ดำเนินการประกันคุณภาพการศึกษาของหลักสูตร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14.10 ดำเนินงานตามประกาศมาตรฐานภาระงานของคณะกรรมการประจำหลักสูตร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14.11 ปฏิบัติหน้าที่ตามที่คณบดีมอบหมาย</w:t>
      </w:r>
    </w:p>
    <w:p w:rsidR="00290F61" w:rsidRDefault="00290F61" w:rsidP="00A928F0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15 ให้มหาวิทยาลัยแต่งตั้งบุคคลเพื่อทำหน้าที่อาจารย์ที่ปรึกษา โดยมีหน้าที่</w:t>
      </w:r>
      <w:r w:rsidR="00891D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ให้คำปรึกษาดูแล สนับสนุนทางด้านวิชาการ วิธีการเรียน แผนการเรียน และให้มีส่วนในการประเมินผลความก้าวหน้าในการศึกษาของนักศึกษา และภารกิจอื่นที่มหาวิทยาลัยมอบหมาย</w:t>
      </w:r>
    </w:p>
    <w:p w:rsidR="00EF499B" w:rsidRDefault="00EF499B" w:rsidP="00A928F0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499B" w:rsidRDefault="00EF499B" w:rsidP="00A928F0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499B" w:rsidRDefault="00EF499B" w:rsidP="00A928F0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499B" w:rsidRPr="00A928F0" w:rsidRDefault="00EF499B" w:rsidP="00A928F0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90F61" w:rsidRPr="003C634F" w:rsidRDefault="00290F61" w:rsidP="00891D08">
      <w:pPr>
        <w:spacing w:line="252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หมวด 2</w:t>
      </w:r>
    </w:p>
    <w:p w:rsidR="00290F61" w:rsidRPr="003C634F" w:rsidRDefault="00290F61" w:rsidP="00891D08">
      <w:pPr>
        <w:spacing w:line="252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ระบบการจัดการศึกษา</w:t>
      </w:r>
    </w:p>
    <w:p w:rsidR="00290F61" w:rsidRPr="003C634F" w:rsidRDefault="00290F61" w:rsidP="003C634F">
      <w:pPr>
        <w:spacing w:line="252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290F61" w:rsidRPr="003C634F" w:rsidRDefault="00290F61" w:rsidP="003C634F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16 การจัดการศึกษาระดับอนุปริญญาและปริญญาตรี ใช้ระบบทวิภาคโดย 1 ปีการศึกษาแบ่งออกเป็น 2 ภาคการศึกษาปกติ คือ ภาคการศึกษาที่ 1 และภาคการศึกษาที่ 2 โดย</w:t>
      </w:r>
      <w:r w:rsidR="00891D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แต่ละภาคการศึกษา</w:t>
      </w:r>
      <w:r w:rsidRPr="003C634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มีระยะเวลาศึกษาไม่น้อยกว่า 15 สัปดาห์ มหาวิทยาลัยอาจจัดการศึกษาภาคฤดูร้อนต่อจากภาคการศึกษาที่ 2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โดยให้มีจำนวนชั่วโมงการศึกษาในแต่ละรายวิชาเทียบเคียงกันได้กับการศึกษาภาคปกติ</w:t>
      </w:r>
    </w:p>
    <w:p w:rsidR="00290F61" w:rsidRPr="003C634F" w:rsidRDefault="00290F61" w:rsidP="003C634F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17 การกำหนดหน่วยกิตแต่ละรายวิชา ให้กำหนดโดยใช้เกณฑ์ ดังนี้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17.1 รายวิชาภาคทฤษฎีที่ใช้เวลาบรรยายหรืออภิปรายปัญหาไม่น้อยกว่า</w:t>
      </w:r>
      <w:r w:rsidR="00616D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15 ชั่วโมงต่อภาคการศึกษาปกติ ให้มีค่าเท่ากับ 1 หน่วยกิตระบบทวิภาค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17.2 รายวิชาภาคปฏิบัติที่ใช้เวลาฝึกหรือทดลองไม่น้อยกว่า 30 ชั่วโมงต่อ</w:t>
      </w:r>
      <w:r w:rsidR="00891D08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             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ภาคการศึกษาปกติ ให้มีค่าเท่ากับ 1 หน่วยกิตระบบทวิภาค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17.3 การฝึกงานหรือการฝึกภาคสนามที่ใช้เวลาฝึกไม่น้อยกว่า 45 ชั่วโมงต่อ</w:t>
      </w:r>
      <w:r w:rsidR="00891D08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             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ภาคการศึกษาปกติ ให้มีค่าเท่ากับ 1 หน่วยกิตระบบทวิภาค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17.4 การทำโครงงานหรือกิจกรรมอื่นใดที่ได้รับมอบหมายที่ใช้เวลาทำโครงงานหรือกิจกรรมไม่น้อยกว่า 45 ชั่วโมงต่อภาคการศึกษาปกติ ให้มีค่าเท่ากับ 1 หน่วยกิตระบบทวิภาค</w:t>
      </w:r>
    </w:p>
    <w:p w:rsidR="00290F61" w:rsidRPr="003C634F" w:rsidRDefault="00290F61" w:rsidP="003C634F">
      <w:pPr>
        <w:tabs>
          <w:tab w:val="left" w:pos="19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ข้อ 18 การจัดการศึกษา มีดังนี้</w:t>
      </w:r>
    </w:p>
    <w:p w:rsidR="00290F61" w:rsidRPr="003C634F" w:rsidRDefault="00290F61" w:rsidP="003C634F">
      <w:pPr>
        <w:tabs>
          <w:tab w:val="left" w:pos="19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 xml:space="preserve">18.1 การศึกษาแบบเต็มเวลา </w:t>
      </w:r>
      <w:r w:rsidRPr="003C634F">
        <w:rPr>
          <w:rFonts w:ascii="TH SarabunPSK" w:hAnsi="TH SarabunPSK" w:cs="TH SarabunPSK"/>
          <w:sz w:val="32"/>
          <w:szCs w:val="32"/>
        </w:rPr>
        <w:t xml:space="preserve">(Full Time Education) </w:t>
      </w:r>
      <w:r w:rsidRPr="003C634F">
        <w:rPr>
          <w:rFonts w:ascii="TH SarabunPSK" w:hAnsi="TH SarabunPSK" w:cs="TH SarabunPSK"/>
          <w:sz w:val="32"/>
          <w:szCs w:val="32"/>
          <w:cs/>
        </w:rPr>
        <w:t>เป็นการจัดการศึกษาที่มี</w:t>
      </w:r>
      <w:r w:rsidRPr="003C634F">
        <w:rPr>
          <w:rFonts w:ascii="TH SarabunPSK" w:hAnsi="TH SarabunPSK" w:cs="TH SarabunPSK"/>
          <w:sz w:val="32"/>
          <w:szCs w:val="32"/>
          <w:cs/>
        </w:rPr>
        <w:br/>
      </w:r>
      <w:r w:rsidRPr="003C634F">
        <w:rPr>
          <w:rFonts w:ascii="TH SarabunPSK" w:hAnsi="TH SarabunPSK" w:cs="TH SarabunPSK"/>
          <w:spacing w:val="-6"/>
          <w:sz w:val="32"/>
          <w:szCs w:val="32"/>
          <w:cs/>
        </w:rPr>
        <w:t>การลงทะเบียนเรียนในภาคการศึกษาปกติไม่น้อยกว่า 9 หน่วยกิต  และไม่เกิน 22 หน่วยกิต  และ</w:t>
      </w:r>
      <w:r w:rsidR="00891D0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</w:t>
      </w:r>
      <w:r w:rsidRPr="003C634F">
        <w:rPr>
          <w:rFonts w:ascii="TH SarabunPSK" w:hAnsi="TH SarabunPSK" w:cs="TH SarabunPSK"/>
          <w:spacing w:val="-6"/>
          <w:sz w:val="32"/>
          <w:szCs w:val="32"/>
          <w:cs/>
        </w:rPr>
        <w:t>ภาคฤดูร้อน</w:t>
      </w:r>
      <w:r w:rsidR="00891D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634F">
        <w:rPr>
          <w:rFonts w:ascii="TH SarabunPSK" w:hAnsi="TH SarabunPSK" w:cs="TH SarabunPSK"/>
          <w:sz w:val="32"/>
          <w:szCs w:val="32"/>
          <w:cs/>
        </w:rPr>
        <w:t>ไม่เกิน 9 หน่วยกิต</w:t>
      </w:r>
    </w:p>
    <w:p w:rsidR="00290F61" w:rsidRPr="003C634F" w:rsidRDefault="00290F61" w:rsidP="003C634F">
      <w:pPr>
        <w:tabs>
          <w:tab w:val="left" w:pos="19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18.2</w:t>
      </w:r>
      <w:r w:rsidRPr="003C634F">
        <w:rPr>
          <w:rFonts w:ascii="TH SarabunPSK" w:hAnsi="TH SarabunPSK" w:cs="TH SarabunPSK"/>
          <w:sz w:val="32"/>
          <w:szCs w:val="32"/>
          <w:cs/>
        </w:rPr>
        <w:tab/>
        <w:t xml:space="preserve">การศึกษาแบบไม่เต็มเวลา </w:t>
      </w:r>
      <w:r w:rsidRPr="003C634F">
        <w:rPr>
          <w:rFonts w:ascii="TH SarabunPSK" w:hAnsi="TH SarabunPSK" w:cs="TH SarabunPSK"/>
          <w:sz w:val="32"/>
          <w:szCs w:val="32"/>
        </w:rPr>
        <w:t xml:space="preserve">(Part-time Education) </w:t>
      </w:r>
      <w:r w:rsidRPr="003C634F">
        <w:rPr>
          <w:rFonts w:ascii="TH SarabunPSK" w:hAnsi="TH SarabunPSK" w:cs="TH SarabunPSK"/>
          <w:sz w:val="32"/>
          <w:szCs w:val="32"/>
          <w:cs/>
        </w:rPr>
        <w:t>เป็นการจัดการศึกษาที่มีการลงทะเบียนเรียนในภาคการศึกษาปกติและภาคฤดูร้อน</w:t>
      </w:r>
      <w:r w:rsidR="00891D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634F">
        <w:rPr>
          <w:rFonts w:ascii="TH SarabunPSK" w:hAnsi="TH SarabunPSK" w:cs="TH SarabunPSK"/>
          <w:sz w:val="32"/>
          <w:szCs w:val="32"/>
          <w:cs/>
        </w:rPr>
        <w:t>ไม่เกิน 9 หน่วยกิต</w:t>
      </w:r>
    </w:p>
    <w:p w:rsidR="00290F61" w:rsidRPr="003C634F" w:rsidRDefault="00290F61" w:rsidP="003C634F">
      <w:pPr>
        <w:tabs>
          <w:tab w:val="left" w:pos="1980"/>
        </w:tabs>
        <w:spacing w:line="252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18.3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ab/>
        <w:t xml:space="preserve">การศึกษาแบบเฉพาะบางช่วงเวลา </w:t>
      </w:r>
      <w:r w:rsidRPr="003C634F">
        <w:rPr>
          <w:rFonts w:ascii="TH SarabunPSK" w:hAnsi="TH SarabunPSK" w:cs="TH SarabunPSK"/>
          <w:spacing w:val="-8"/>
          <w:sz w:val="32"/>
          <w:szCs w:val="32"/>
        </w:rPr>
        <w:t xml:space="preserve">(Particular Time Period Education) 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เป็นการจัดการศึกษาในบางช่วงเวลาของปีการศึกษา หรือเป็นไปตามเงื่อนไขของหลักสูตร หรือตามประกาศของมหาวิทยาลัย</w:t>
      </w:r>
    </w:p>
    <w:p w:rsidR="00290F61" w:rsidRDefault="00290F61" w:rsidP="003C634F">
      <w:pPr>
        <w:tabs>
          <w:tab w:val="left" w:pos="1980"/>
        </w:tabs>
        <w:spacing w:line="252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18.4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ab/>
        <w:t xml:space="preserve">การศึกษาแบบทางไกล </w:t>
      </w:r>
      <w:r w:rsidRPr="003C634F">
        <w:rPr>
          <w:rFonts w:ascii="TH SarabunPSK" w:hAnsi="TH SarabunPSK" w:cs="TH SarabunPSK"/>
          <w:spacing w:val="-8"/>
          <w:sz w:val="32"/>
          <w:szCs w:val="32"/>
        </w:rPr>
        <w:t>(Distance Education)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 xml:space="preserve"> เป็นการจัดการศึกษาโดยใช้</w:t>
      </w:r>
      <w:r w:rsidR="00891D0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การสอนทางไกลผ่านระบบการสื่อสารหรือเครือข่ายสารสนเทศต่าง ๆ หรือเป็นไปตามเงื่อนไขของหลักสูตร หรือตามประกาศของมหาวิทยาลัย</w:t>
      </w:r>
    </w:p>
    <w:p w:rsidR="00EF499B" w:rsidRDefault="00EF499B" w:rsidP="003C634F">
      <w:pPr>
        <w:tabs>
          <w:tab w:val="left" w:pos="1980"/>
        </w:tabs>
        <w:spacing w:line="252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EF499B" w:rsidRDefault="00EF499B" w:rsidP="003C634F">
      <w:pPr>
        <w:tabs>
          <w:tab w:val="left" w:pos="1980"/>
        </w:tabs>
        <w:spacing w:line="252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EF499B" w:rsidRDefault="00EF499B" w:rsidP="003C634F">
      <w:pPr>
        <w:tabs>
          <w:tab w:val="left" w:pos="1980"/>
        </w:tabs>
        <w:spacing w:line="252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EF499B" w:rsidRPr="003C634F" w:rsidRDefault="00EF499B" w:rsidP="003C634F">
      <w:pPr>
        <w:tabs>
          <w:tab w:val="left" w:pos="19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90F61" w:rsidRPr="003C634F" w:rsidRDefault="00290F61" w:rsidP="003C634F">
      <w:pPr>
        <w:tabs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lastRenderedPageBreak/>
        <w:t>18.5</w:t>
      </w:r>
      <w:r w:rsidRPr="003C634F">
        <w:rPr>
          <w:rFonts w:ascii="TH SarabunPSK" w:hAnsi="TH SarabunPSK" w:cs="TH SarabunPSK"/>
          <w:sz w:val="32"/>
          <w:szCs w:val="32"/>
          <w:cs/>
        </w:rPr>
        <w:tab/>
        <w:t xml:space="preserve">การศึกษาแบบชุดวิชา </w:t>
      </w:r>
      <w:r w:rsidRPr="003C634F">
        <w:rPr>
          <w:rFonts w:ascii="TH SarabunPSK" w:hAnsi="TH SarabunPSK" w:cs="TH SarabunPSK"/>
          <w:sz w:val="32"/>
          <w:szCs w:val="32"/>
        </w:rPr>
        <w:t>(Module Education)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 เป็นการจัดการศึกษาเป็นชุดรายวิชาหรือกลุ่มรายวิชา ตามประกาศของมหาวิทยาลัย</w:t>
      </w:r>
    </w:p>
    <w:p w:rsidR="00290F61" w:rsidRPr="003C634F" w:rsidRDefault="00290F61" w:rsidP="003C634F">
      <w:pPr>
        <w:tabs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634F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18.6 การศึกษาแบบเรียนครั้งละรายวิชา </w:t>
      </w:r>
      <w:r w:rsidRPr="003C634F">
        <w:rPr>
          <w:rFonts w:ascii="TH SarabunPSK" w:eastAsia="Times New Roman" w:hAnsi="TH SarabunPSK" w:cs="TH SarabunPSK"/>
          <w:spacing w:val="-8"/>
          <w:sz w:val="32"/>
          <w:szCs w:val="32"/>
        </w:rPr>
        <w:t>(Block Course Education)</w:t>
      </w:r>
      <w:r w:rsidRPr="003C634F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เป็นการจัดการศึกษาที่กำหนดให้นักศึกษาเรียนครั้งละรายวิชาตลอดหลักสูตร</w:t>
      </w:r>
      <w:r w:rsidRPr="003C634F">
        <w:rPr>
          <w:rFonts w:ascii="TH SarabunPSK" w:hAnsi="TH SarabunPSK" w:cs="TH SarabunPSK"/>
          <w:sz w:val="32"/>
          <w:szCs w:val="32"/>
        </w:rPr>
        <w:t xml:space="preserve"> </w:t>
      </w:r>
      <w:r w:rsidRPr="003C634F">
        <w:rPr>
          <w:rFonts w:ascii="TH SarabunPSK" w:hAnsi="TH SarabunPSK" w:cs="TH SarabunPSK"/>
          <w:sz w:val="32"/>
          <w:szCs w:val="32"/>
          <w:cs/>
        </w:rPr>
        <w:t>ตามประกาศของมหาวิทยาลัย</w:t>
      </w:r>
    </w:p>
    <w:p w:rsidR="00290F61" w:rsidRPr="003C634F" w:rsidRDefault="00290F61" w:rsidP="003C634F">
      <w:pPr>
        <w:tabs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18.7</w:t>
      </w:r>
      <w:r w:rsidRPr="003C634F">
        <w:rPr>
          <w:rFonts w:ascii="TH SarabunPSK" w:hAnsi="TH SarabunPSK" w:cs="TH SarabunPSK"/>
          <w:sz w:val="32"/>
          <w:szCs w:val="32"/>
          <w:cs/>
        </w:rPr>
        <w:tab/>
        <w:t xml:space="preserve">การศึกษาแบบนานาชาติ </w:t>
      </w:r>
      <w:r w:rsidRPr="003C634F">
        <w:rPr>
          <w:rFonts w:ascii="TH SarabunPSK" w:hAnsi="TH SarabunPSK" w:cs="TH SarabunPSK"/>
          <w:sz w:val="32"/>
          <w:szCs w:val="32"/>
        </w:rPr>
        <w:t xml:space="preserve">(International Education) </w:t>
      </w:r>
      <w:r w:rsidRPr="003C634F">
        <w:rPr>
          <w:rFonts w:ascii="TH SarabunPSK" w:hAnsi="TH SarabunPSK" w:cs="TH SarabunPSK"/>
          <w:sz w:val="32"/>
          <w:szCs w:val="32"/>
          <w:cs/>
        </w:rPr>
        <w:t>เป็นการ</w:t>
      </w:r>
      <w:r w:rsidR="0000549A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จัดการศึกษาโดยใช้ภาษาต่างประเทศทั้งหมดซึ่งอาจจะเป็นความร่วมมือของสถานศึกษา </w:t>
      </w:r>
      <w:r w:rsidR="0000549A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C634F">
        <w:rPr>
          <w:rFonts w:ascii="TH SarabunPSK" w:hAnsi="TH SarabunPSK" w:cs="TH SarabunPSK"/>
          <w:sz w:val="32"/>
          <w:szCs w:val="32"/>
          <w:cs/>
        </w:rPr>
        <w:t>หรือหน่วยงานในประเทศ หรือต่างประเทศ และมีการจัดการให้มีมาตรฐานเช่นเดียวกับหลักสูตรสากล</w:t>
      </w:r>
    </w:p>
    <w:p w:rsidR="00290F61" w:rsidRPr="003C634F" w:rsidRDefault="00290F61" w:rsidP="003C634F">
      <w:pPr>
        <w:tabs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634F">
        <w:rPr>
          <w:rFonts w:ascii="TH SarabunPSK" w:hAnsi="TH SarabunPSK" w:cs="TH SarabunPSK"/>
          <w:spacing w:val="-6"/>
          <w:sz w:val="32"/>
          <w:szCs w:val="32"/>
          <w:cs/>
        </w:rPr>
        <w:t>18.8 การศึกษาแบบสะสมหน่วยกิต (</w:t>
      </w:r>
      <w:r w:rsidRPr="003C634F">
        <w:rPr>
          <w:rFonts w:ascii="TH SarabunPSK" w:hAnsi="TH SarabunPSK" w:cs="TH SarabunPSK"/>
          <w:spacing w:val="-6"/>
          <w:sz w:val="32"/>
          <w:szCs w:val="32"/>
        </w:rPr>
        <w:t xml:space="preserve">Pre-degree Education) </w:t>
      </w:r>
      <w:r w:rsidRPr="003C634F">
        <w:rPr>
          <w:rFonts w:ascii="TH SarabunPSK" w:hAnsi="TH SarabunPSK" w:cs="TH SarabunPSK"/>
          <w:spacing w:val="-6"/>
          <w:sz w:val="32"/>
          <w:szCs w:val="32"/>
          <w:cs/>
        </w:rPr>
        <w:t>เป็นการศึกษาแบบรายวิชาเพื่อสะสมหน่วยกิต</w:t>
      </w:r>
      <w:r w:rsidRPr="003C634F">
        <w:rPr>
          <w:rFonts w:ascii="TH SarabunPSK" w:hAnsi="TH SarabunPSK" w:cs="TH SarabunPSK"/>
          <w:sz w:val="32"/>
          <w:szCs w:val="32"/>
          <w:cs/>
        </w:rPr>
        <w:t>ในระดับอนุปริญญาหรือปริญญาตรี ตามประกาศของมหาวิทยาลัย</w:t>
      </w:r>
    </w:p>
    <w:p w:rsidR="00290F61" w:rsidRPr="003C634F" w:rsidRDefault="00290F61" w:rsidP="003C634F">
      <w:pPr>
        <w:tabs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18.9</w:t>
      </w:r>
      <w:r w:rsidRPr="003C634F">
        <w:rPr>
          <w:rFonts w:ascii="TH SarabunPSK" w:hAnsi="TH SarabunPSK" w:cs="TH SarabunPSK"/>
          <w:sz w:val="32"/>
          <w:szCs w:val="32"/>
          <w:cs/>
        </w:rPr>
        <w:tab/>
        <w:t xml:space="preserve">การศึกษาหลักสูตรควบระดับปริญญาตรี 2 ปริญญา </w:t>
      </w:r>
      <w:r w:rsidRPr="003C634F">
        <w:rPr>
          <w:rFonts w:ascii="TH SarabunPSK" w:hAnsi="TH SarabunPSK" w:cs="TH SarabunPSK"/>
          <w:sz w:val="32"/>
          <w:szCs w:val="32"/>
        </w:rPr>
        <w:t xml:space="preserve">(Dual Bachelor’s Degree Program) </w:t>
      </w:r>
      <w:r w:rsidRPr="003C634F">
        <w:rPr>
          <w:rFonts w:ascii="TH SarabunPSK" w:hAnsi="TH SarabunPSK" w:cs="TH SarabunPSK"/>
          <w:spacing w:val="-6"/>
          <w:sz w:val="32"/>
          <w:szCs w:val="32"/>
          <w:cs/>
        </w:rPr>
        <w:t>เป็นการจัดการศึกษา</w:t>
      </w:r>
      <w:r w:rsidRPr="003C634F">
        <w:rPr>
          <w:rFonts w:ascii="TH SarabunPSK" w:hAnsi="TH SarabunPSK" w:cs="TH SarabunPSK"/>
          <w:sz w:val="32"/>
          <w:szCs w:val="32"/>
          <w:cs/>
        </w:rPr>
        <w:t>ที่ให้ผู้เรียนศึกษาในระดับปริญญาตรีพร้อมกัน 2 หลักสูตร โดยผู้สำเร็จการศึกษาจะได้รับปริญญาจากทั้ง 2 หลักสูตร ตามประกาศของมหาวิทยาลัย</w:t>
      </w:r>
    </w:p>
    <w:p w:rsidR="00290F61" w:rsidRPr="003C634F" w:rsidRDefault="00290F61" w:rsidP="003C634F">
      <w:pPr>
        <w:tabs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18.10</w:t>
      </w:r>
      <w:r w:rsidR="000054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การศึกษาหลักสูตรระดับปริญญาตรีปริญญาที่ 2 </w:t>
      </w:r>
      <w:r w:rsidRPr="003C634F">
        <w:rPr>
          <w:rFonts w:ascii="TH SarabunPSK" w:hAnsi="TH SarabunPSK" w:cs="TH SarabunPSK"/>
          <w:sz w:val="32"/>
          <w:szCs w:val="32"/>
        </w:rPr>
        <w:t>(The Second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634F">
        <w:rPr>
          <w:rFonts w:ascii="TH SarabunPSK" w:hAnsi="TH SarabunPSK" w:cs="TH SarabunPSK"/>
          <w:sz w:val="32"/>
          <w:szCs w:val="32"/>
        </w:rPr>
        <w:t>Bachelor’s Degree Program)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634F">
        <w:rPr>
          <w:rFonts w:ascii="TH SarabunPSK" w:hAnsi="TH SarabunPSK" w:cs="TH SarabunPSK"/>
          <w:spacing w:val="-6"/>
          <w:sz w:val="32"/>
          <w:szCs w:val="32"/>
          <w:cs/>
        </w:rPr>
        <w:t>เป็นการจัดการศึกษา</w:t>
      </w:r>
      <w:r w:rsidRPr="003C634F">
        <w:rPr>
          <w:rFonts w:ascii="TH SarabunPSK" w:hAnsi="TH SarabunPSK" w:cs="TH SarabunPSK"/>
          <w:sz w:val="32"/>
          <w:szCs w:val="32"/>
          <w:cs/>
        </w:rPr>
        <w:t>ที่ให้ผู้เรียนที่สำเร็จปริญญาตรีแล้วมาศึกษา</w:t>
      </w:r>
      <w:r w:rsidR="0000549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C634F">
        <w:rPr>
          <w:rFonts w:ascii="TH SarabunPSK" w:hAnsi="TH SarabunPSK" w:cs="TH SarabunPSK"/>
          <w:sz w:val="32"/>
          <w:szCs w:val="32"/>
          <w:cs/>
        </w:rPr>
        <w:t>ในระดับปริญญาตรีเพื่อรับปริญญาที่ 2 ตามประกาศของมหาวิทยาลัย</w:t>
      </w:r>
    </w:p>
    <w:p w:rsidR="00290F61" w:rsidRPr="003C634F" w:rsidRDefault="00290F61" w:rsidP="003C634F">
      <w:pPr>
        <w:tabs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 xml:space="preserve">18.11  การศึกษาหลักสูตรระดับปริญญาตรีแบบก้าวหน้า </w:t>
      </w:r>
      <w:r w:rsidRPr="003C634F">
        <w:rPr>
          <w:rFonts w:ascii="TH SarabunPSK" w:hAnsi="TH SarabunPSK" w:cs="TH SarabunPSK"/>
          <w:sz w:val="32"/>
          <w:szCs w:val="32"/>
        </w:rPr>
        <w:t xml:space="preserve">(Bachelor’s Honors Program) </w:t>
      </w:r>
      <w:r w:rsidRPr="003C634F">
        <w:rPr>
          <w:rFonts w:ascii="TH SarabunPSK" w:hAnsi="TH SarabunPSK" w:cs="TH SarabunPSK"/>
          <w:sz w:val="32"/>
          <w:szCs w:val="32"/>
          <w:cs/>
        </w:rPr>
        <w:t>เป็นการจัดการศึกษาให้ผู้เรียนที่มีความสามารถพิเศษด้านสติปัญญา ความรู้ความสามารถ ได้ศึกษาตามศักยภาพ ตามประกาศของมหาวิทยาลัย</w:t>
      </w:r>
    </w:p>
    <w:p w:rsidR="00290F61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18.12 การศึกษารูปแบบอื่น ๆ ที่มหาวิทยาลัยเห็นว่าเหมาะสม ตามประกาศของมหาวิทยาลัย</w:t>
      </w:r>
    </w:p>
    <w:p w:rsidR="00A928F0" w:rsidRDefault="00A928F0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928F0" w:rsidRDefault="00A928F0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928F0" w:rsidRDefault="00A928F0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928F0" w:rsidRDefault="00A928F0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928F0" w:rsidRDefault="00A928F0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928F0" w:rsidRDefault="00A928F0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928F0" w:rsidRDefault="00A928F0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499B" w:rsidRDefault="00EF499B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499B" w:rsidRDefault="00EF499B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499B" w:rsidRDefault="00EF499B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499B" w:rsidRDefault="00EF499B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499B" w:rsidRPr="003C634F" w:rsidRDefault="00EF499B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290F61" w:rsidRPr="003C634F" w:rsidRDefault="00290F61" w:rsidP="00295531">
      <w:pPr>
        <w:spacing w:line="264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หมวด 3</w:t>
      </w:r>
    </w:p>
    <w:p w:rsidR="00290F61" w:rsidRPr="003C634F" w:rsidRDefault="00290F61" w:rsidP="00295531">
      <w:pPr>
        <w:spacing w:line="264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หลักสูตรการศึกษาและระยะเวลาการศึกษา</w:t>
      </w:r>
    </w:p>
    <w:p w:rsidR="00290F61" w:rsidRPr="003C634F" w:rsidRDefault="00290F61" w:rsidP="003C634F">
      <w:pPr>
        <w:spacing w:line="264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19 หลักสูตรการศึกษาจัดไว้ 2 ระดับ ดังนี้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19.1 หลักสูตรระดับอนุปริญญา 3 ปี ให้มีจำนวนหน่วยกิตรวมตลอดหลักสูตร</w:t>
      </w:r>
      <w:r w:rsidR="002955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ไม่น้อยกว่า 90 หน่วยกิต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19.2 หลักสูตรระดับปริญญาตรีซึ่งจัดไว้ 3 ประเภท ดังนี้</w:t>
      </w:r>
    </w:p>
    <w:p w:rsidR="00290F61" w:rsidRPr="003C634F" w:rsidRDefault="00290F61" w:rsidP="003C634F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19.2.1 หลักสูตรระดับปริญญาตรี (4 ปี) ให้มีจำนวนหน่วยกิตรวม</w:t>
      </w:r>
      <w:r w:rsidR="002955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ตลอดหลักสูตรไม่น้อยกว่า 120 หน่วยกิต</w:t>
      </w:r>
    </w:p>
    <w:p w:rsidR="00290F61" w:rsidRPr="003C634F" w:rsidRDefault="00290F61" w:rsidP="003C634F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19.2.2 หลักสูตรระดับปริญญาตรี (5 ปี) ให้มีจำนวนหน่วยกิตรวม</w:t>
      </w:r>
      <w:r w:rsidR="002955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ตลอดหลักสูตรไม่น้อยกว่า 150 หน่วยกิต</w:t>
      </w:r>
    </w:p>
    <w:p w:rsidR="00290F61" w:rsidRPr="003C634F" w:rsidRDefault="00290F61" w:rsidP="003C634F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19.2.3 หลักสูตรระดับปริญญาตรี (ต่อเนื่อง) ให้มีจำนวนหน่วยกิตรวม</w:t>
      </w:r>
      <w:r w:rsidR="00295531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       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ตลอดหลักสูตร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ไม่น้อยกว่า 72 หน่วยกิต</w:t>
      </w: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20 ระยะเวลาการศึกษาของการลงทะเบียนเรียน ให้เป็นไปตามที่กำหนด ดังนี้</w:t>
      </w:r>
    </w:p>
    <w:p w:rsidR="00290F61" w:rsidRPr="00295531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</w:pPr>
      <w:r w:rsidRPr="00295531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20.1 ระยะเวลาการศึกษาของการลงทะเบียนเรียนเต็มเวลาให้ใช้เวลาการศึกษา ดังนี้</w:t>
      </w:r>
    </w:p>
    <w:p w:rsidR="00290F61" w:rsidRPr="003C634F" w:rsidRDefault="00290F61" w:rsidP="003C634F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20.1.1 หลักสูตรระดับอนุปริญญา ใช้เวลาในการศึกษาไม่น้อยกว่า 5 </w:t>
      </w:r>
      <w:r w:rsidR="00295531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             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ภาคการศึกษาปกติและไม่เกิน 6 ปีการศึกษา</w:t>
      </w:r>
    </w:p>
    <w:p w:rsidR="00290F61" w:rsidRPr="003C634F" w:rsidRDefault="00290F61" w:rsidP="003C634F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 xml:space="preserve">20.1.2 หลักสูตรระดับปริญญาตรี (4 ปี) ใช้เวลาในการศึกษาไม่น้อยกว่า 6 </w:t>
      </w:r>
      <w:r w:rsidR="00295531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       </w:t>
      </w:r>
      <w:r w:rsidRPr="003C634F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ภาคการศึกษาปกติและไม่เกิน 8 ปีการศึกษา</w:t>
      </w:r>
    </w:p>
    <w:p w:rsidR="00290F61" w:rsidRPr="003C634F" w:rsidRDefault="00290F61" w:rsidP="003C634F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 xml:space="preserve">20.1.3 หลักสูตรระดับปริญญาตรี (5 ปี) ใช้เวลาในการศึกษาไม่น้อยกว่า 8 </w:t>
      </w:r>
      <w:r w:rsidR="00295531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       </w:t>
      </w:r>
      <w:r w:rsidRPr="003C634F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ภาคการศึกษาปกติและไม่เกิน 10 ปีการศึกษา</w:t>
      </w:r>
    </w:p>
    <w:p w:rsidR="00290F61" w:rsidRPr="003C634F" w:rsidRDefault="00290F61" w:rsidP="003C634F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20.1.4 หลักสูตรระดับปริญญาตรี (ต่อเนื่อง) ใช้เวลาในการศึกษาไม่น้อยกว่า 4 ภาคการศึกษาปกติและไม่เกิน 4 ปีการศึกษา</w:t>
      </w:r>
    </w:p>
    <w:p w:rsidR="00290F61" w:rsidRPr="00295531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</w:pPr>
      <w:r w:rsidRPr="00295531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20.2 ระยะเวลาการศึกษาของการลงทะเบียนเรียนไม่เต็มเวลาให้ใช้เวลาการศึกษา ดังนี้</w:t>
      </w:r>
    </w:p>
    <w:p w:rsidR="00290F61" w:rsidRPr="003C634F" w:rsidRDefault="00290F61" w:rsidP="003C634F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 xml:space="preserve">20.2.1 หลักสูตรระดับอนุปริญญา ใช้เวลาในการศึกษาไม่น้อยกว่า 10 </w:t>
      </w:r>
      <w:r w:rsidR="00295531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             </w:t>
      </w:r>
      <w:r w:rsidRPr="003C634F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ภาคการศึกษาปกติและไม่เกิน 9 ปีการศึกษา</w:t>
      </w:r>
    </w:p>
    <w:p w:rsidR="00290F61" w:rsidRDefault="00290F61" w:rsidP="003C634F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20.2.2 หลักสูตรระดับปริญญาตรี (4 ปี) ใช้เวลาในการศึกษาไม่น้อยกว่า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14 ภาคการศึกษาปกติและไม่เกิน 12 ปีการศึกษา</w:t>
      </w:r>
    </w:p>
    <w:p w:rsidR="00EF499B" w:rsidRDefault="00EF499B" w:rsidP="003C634F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499B" w:rsidRDefault="00EF499B" w:rsidP="003C634F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499B" w:rsidRDefault="00EF499B" w:rsidP="003C634F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499B" w:rsidRDefault="00EF499B" w:rsidP="003C634F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499B" w:rsidRPr="003C634F" w:rsidRDefault="00EF499B" w:rsidP="003C634F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90F61" w:rsidRPr="003C634F" w:rsidRDefault="00290F61" w:rsidP="003C634F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20.2.3 หลักสูตรระดับปริญญาตรี (5 ปี) ใช้เวลาในการศึกษาไม่น้อยกว่า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17 ภาคการศึกษาปกติและไม่เกิน 15 ปีการศึกษา</w:t>
      </w:r>
    </w:p>
    <w:p w:rsidR="00290F61" w:rsidRPr="003C634F" w:rsidRDefault="00290F61" w:rsidP="003C634F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20.2.4 หลักสูตรระดับปริญญาตรี (ต่อเนื่อง) ใช้เวลาในการศึกษาไม่น้อยกว่า 8 ภาคการศึกษาปกติและไม่เกิน 6 ปีการศึกษา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20.3 ระยะเวลาการศึกษาของการลงทะเบียนเรียนแบบอื่น ๆ ให้เป็นไปตามมาตรฐานหลักสูตร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ระดับอุดมศึกษาและตามประกาศของมหาวิทยาลัย </w:t>
      </w:r>
    </w:p>
    <w:p w:rsidR="00A928F0" w:rsidRPr="003C634F" w:rsidRDefault="00A928F0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90F61" w:rsidRPr="003C634F" w:rsidRDefault="00290F61" w:rsidP="00295531">
      <w:pPr>
        <w:spacing w:line="264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 4</w:t>
      </w:r>
    </w:p>
    <w:p w:rsidR="00290F61" w:rsidRPr="003C634F" w:rsidRDefault="00290F61" w:rsidP="00295531">
      <w:pPr>
        <w:spacing w:line="264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การรับนักศึกษาและคุณสมบัติของผู้สมัครเข้าเป็นนักศึกษา</w:t>
      </w:r>
    </w:p>
    <w:p w:rsidR="00290F61" w:rsidRPr="003C634F" w:rsidRDefault="00290F61" w:rsidP="003C634F">
      <w:pPr>
        <w:spacing w:line="264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21 การรับสมัคร การคัดเลือก การรับเข้าศึกษา และการรายงานตัวเข้าเป็นนักศึกษา ให้เป็นไปตามเงื่อนไข หลักเกณฑ์ และวิธีการ ตามประกาศของมหาวิทยาลัย</w:t>
      </w: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22 คุณสมบัติของผู้สมัครเข้าเป็นนักศึกษา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22.1 หลักสูตรระดับอนุปริญญา ปริญญาตรี 4 ปี และปริญญาตรี 5 ปี ต้องสำเร็จการศึกษา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ไม่ต่ำกว่าชั้นมัธยมศึกษาตอนปลายหรือเทียบเท่าจากสถาบันการศึกษาที่กระทรวงศึกษาธิการรับรอง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22.2 หลักสูตรระดับปริญญาตรี (ต่อเนื่อง) ต้องสำเร็จการศึกษาระดับอนุปริญญาหรือเทียบเท่าจากสถาบันการศึกษาที่กระทรวงศึกษาธิการรับรอง 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22.3 ไม่เคยเป็นผู้มีความประพฤติเสียหายร้ายแรง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22.4 ไม่เป็นคนวิกลจริตและไม่เป็นโรคติดต่อร้ายแรงหรือโรคอื่นซึ่งสังคมรังเกียจ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22.5 มีคุณสมบัติตามที่กำหนดไว้ในหลักสูตรที่จะเข้าศึกษาหรือตามประกาศของมหาวิทยาลัย</w:t>
      </w:r>
    </w:p>
    <w:p w:rsidR="00290F61" w:rsidRPr="003C634F" w:rsidRDefault="00290F61" w:rsidP="003C634F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23 คุณสมบัติของผู้สมัครเข้าเป็นนักศึกษาสะสมหน่วยกิต </w:t>
      </w:r>
    </w:p>
    <w:p w:rsidR="00290F61" w:rsidRPr="003C634F" w:rsidRDefault="00290F61" w:rsidP="003C634F">
      <w:pPr>
        <w:spacing w:line="252" w:lineRule="auto"/>
        <w:ind w:firstLine="15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23.1 สำเร็จการศึกษา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ไม่ต่ำกว่าชั้นมัธยมศึกษาตอนต้นหรือเทียบเท่าจากสถาบันการศึกษาที่กระทรวงศึกษาธิการ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รับรอง </w:t>
      </w:r>
    </w:p>
    <w:p w:rsidR="00290F61" w:rsidRPr="003C634F" w:rsidRDefault="00290F61" w:rsidP="003C634F">
      <w:pPr>
        <w:spacing w:line="252" w:lineRule="auto"/>
        <w:ind w:firstLine="15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23.2 ไม่เคยเป็นผู้มีความประพฤติเสียหายร้ายแรง</w:t>
      </w:r>
    </w:p>
    <w:p w:rsidR="00290F61" w:rsidRPr="003C634F" w:rsidRDefault="00290F61" w:rsidP="003C634F">
      <w:pPr>
        <w:spacing w:line="252" w:lineRule="auto"/>
        <w:ind w:firstLine="15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23.3 ไม่เป็นคนวิกลจริตและไม่เป็นโรคติดต่อร้ายแรงหรือโรคอื่นซึ่งสังคมรังเกียจ</w:t>
      </w:r>
    </w:p>
    <w:p w:rsidR="00A928F0" w:rsidRDefault="00290F61" w:rsidP="003C634F">
      <w:pPr>
        <w:spacing w:line="252" w:lineRule="auto"/>
        <w:ind w:firstLine="15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23.4 มีคุณสมบัติตามที่กำหนดไว้ในประกาศของมหาวิทยาลัย</w:t>
      </w:r>
    </w:p>
    <w:p w:rsidR="00EF499B" w:rsidRDefault="00EF499B" w:rsidP="003C634F">
      <w:pPr>
        <w:spacing w:line="252" w:lineRule="auto"/>
        <w:ind w:firstLine="15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499B" w:rsidRDefault="00EF499B" w:rsidP="003C634F">
      <w:pPr>
        <w:spacing w:line="252" w:lineRule="auto"/>
        <w:ind w:firstLine="15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499B" w:rsidRDefault="00EF499B" w:rsidP="003C634F">
      <w:pPr>
        <w:spacing w:line="252" w:lineRule="auto"/>
        <w:ind w:firstLine="15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499B" w:rsidRDefault="00EF499B" w:rsidP="003C634F">
      <w:pPr>
        <w:spacing w:line="252" w:lineRule="auto"/>
        <w:ind w:firstLine="15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928F0" w:rsidRPr="003C634F" w:rsidRDefault="00A928F0" w:rsidP="003C634F">
      <w:pPr>
        <w:spacing w:line="252" w:lineRule="auto"/>
        <w:ind w:firstLine="153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290F61" w:rsidRPr="003C634F" w:rsidRDefault="00290F61" w:rsidP="00295531">
      <w:pPr>
        <w:spacing w:line="252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หมวด 5</w:t>
      </w:r>
    </w:p>
    <w:p w:rsidR="00290F61" w:rsidRPr="003C634F" w:rsidRDefault="00290F61" w:rsidP="00295531">
      <w:pPr>
        <w:spacing w:line="252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การขึ้นทะเบียนเป็นนักศึกษาและการลงทะเบียนเรียน</w:t>
      </w:r>
    </w:p>
    <w:p w:rsidR="00290F61" w:rsidRPr="003C634F" w:rsidRDefault="00290F61" w:rsidP="003C634F">
      <w:pPr>
        <w:spacing w:line="252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290F61" w:rsidRPr="003C634F" w:rsidRDefault="00290F61" w:rsidP="003C634F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24 การขึ้นทะเบียนเป็นนักศึกษา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24.1 ผู้ที่ได้รับคัดเลือกเป็นนักศึกษาต้องมารายงานตัว ส่งหลักฐาน และชำระเงินค่าธรรมเนียมการศึกษาตามที่มหาวิทยาลัยกำหนดจึงจะมีสภาพเป็นนักศึกษา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24.2 ผู้ที่ได้รับคัดเลือกเป็นนักศึกษาไม่มารายงานตัว ส่งหลักฐาน และชำระเงินค่าธรรมเนียมการศึกษาตามที่มหาวิทยาลัยกำหนด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ให้ถือว่าผู้นั้นสละสิทธิ์การเป็นนักศึกษา เว้นแต่จะได้รับอนุมัติจากมหาวิทยาลัย</w:t>
      </w:r>
    </w:p>
    <w:p w:rsidR="00290F61" w:rsidRPr="003C634F" w:rsidRDefault="00290F61" w:rsidP="003C634F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25 ประเภทนักศึกษา แบ่งออกเป็น 2 ประเภท ได้แก่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25.1 นักศึกษาเต็มเวลา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 นักศึกษาที่</w:t>
      </w:r>
      <w:r w:rsidRPr="003C634F">
        <w:rPr>
          <w:rFonts w:ascii="TH SarabunPSK" w:hAnsi="TH SarabunPSK" w:cs="TH SarabunPSK"/>
          <w:sz w:val="32"/>
          <w:szCs w:val="32"/>
          <w:cs/>
        </w:rPr>
        <w:t>มีการลงทะเบียนเรียน</w:t>
      </w:r>
      <w:r w:rsidR="00965EE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295531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965E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634F">
        <w:rPr>
          <w:rFonts w:ascii="TH SarabunPSK" w:hAnsi="TH SarabunPSK" w:cs="TH SarabunPSK"/>
          <w:sz w:val="32"/>
          <w:szCs w:val="32"/>
          <w:cs/>
        </w:rPr>
        <w:t>ในภาคการศึกษาปกติไม่น้อยกว่า 9 หน่วยกิต</w:t>
      </w:r>
      <w:r w:rsidR="002955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634F">
        <w:rPr>
          <w:rFonts w:ascii="TH SarabunPSK" w:hAnsi="TH SarabunPSK" w:cs="TH SarabunPSK"/>
          <w:sz w:val="32"/>
          <w:szCs w:val="32"/>
          <w:cs/>
        </w:rPr>
        <w:t>และไม่เกิน 22 หน่วยกิต</w:t>
      </w:r>
      <w:r w:rsidR="002955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และภาคฤดูร้อนไม่เกิน </w:t>
      </w:r>
      <w:r w:rsidR="00965EE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C634F">
        <w:rPr>
          <w:rFonts w:ascii="TH SarabunPSK" w:hAnsi="TH SarabunPSK" w:cs="TH SarabunPSK"/>
          <w:sz w:val="32"/>
          <w:szCs w:val="32"/>
          <w:cs/>
        </w:rPr>
        <w:t>9 หน่วยกิต</w:t>
      </w:r>
    </w:p>
    <w:p w:rsidR="00290F61" w:rsidRPr="003C634F" w:rsidRDefault="00290F61" w:rsidP="003C634F">
      <w:pPr>
        <w:tabs>
          <w:tab w:val="left" w:pos="19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25.2 นักศึกษาไม่เต็มเวลา</w:t>
      </w:r>
      <w:r w:rsidR="00FA1EE6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หมายถึง นักศึกษาที่มี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การลงทะเบียนเรียน</w:t>
      </w:r>
      <w:r w:rsidR="00FA1EE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                                       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ในภาคการศึกษาปกติ</w:t>
      </w:r>
      <w:r w:rsidRPr="003C634F">
        <w:rPr>
          <w:rFonts w:ascii="TH SarabunPSK" w:hAnsi="TH SarabunPSK" w:cs="TH SarabunPSK"/>
          <w:sz w:val="32"/>
          <w:szCs w:val="32"/>
          <w:cs/>
        </w:rPr>
        <w:t>และภาคฤดูร้อนไม่เกิน 9 หน่วยกิต</w:t>
      </w:r>
    </w:p>
    <w:p w:rsidR="00290F61" w:rsidRPr="003C634F" w:rsidRDefault="00290F61" w:rsidP="003C634F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26 การลงทะเบียนเรียน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26.1 นักศึกษาต้องลงทะเบียนเรียนและชำระเงินตามที่มหาวิทยาลัยกำหนดในแต่ละ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br/>
        <w:t>ภาคการศึกษาหากพ้นกำหนดจะถือว่าพ้นสภาพการเป็นนักศึกษา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เว้นแต่มีการชำระเงินเพื่อรักษาสภาพนักศึกษา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26.2 กำหนดการลงทะเบียนเรียน วิธีการลงทะเบียนเรียน และการชำระเงินค่าธรรมเนียมการศึกษาให้เป็นไปตามประกาศของมหาวิทยาลัย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95531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26.3 การลงทะเบียนเรียนแบบเต็มเวลาในแต่ละภาคการศึกษาปกติ ให้ลงทะเบียนเรียน</w:t>
      </w:r>
      <w:r w:rsidR="00295531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    </w:t>
      </w:r>
      <w:r w:rsidRPr="00295531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ไม่น้อยกว่า 9 หน่วยกิต และไม่เกิน 22 หน่วยกิต สำหรับการลงทะเบียนเรียนในภาคฤดูร้อนให้ลงทะเบียนเรียนไม่เกิน 9 หน่วยกิต ในกรณีการลงทะเบียนเรียนแบบไม่เต็มเวลาให้ลงทะเบียนเรียนในแต่ละภาคการศึกษาปกติ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และภาคฤดูร้อนไม่เกิน 9 หน่วยกิต สำหรับภาคการศึกษาที่นักศึกษาออกฝึกประสบการณ์วิชาชีพหรือสหกิจศึกษา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หรือภาคการศึกษาที่นักศึกษาจะสำเร็จการศึกษา หรือนักศึกษาที่ขอยกเว้นการลงทะเบียนรายวิชา สามารถลงทะเบียนเรียนน้อยกว่า 9 หน่วยกิตได้</w:t>
      </w:r>
    </w:p>
    <w:p w:rsidR="00EF499B" w:rsidRDefault="00290F61" w:rsidP="003C634F">
      <w:pPr>
        <w:spacing w:line="252" w:lineRule="auto"/>
        <w:ind w:firstLine="216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ในกรณีที่มีความจำเป็นหรือกรณีจะขอสำเร็จการศึกษาในภาคการศึกษานั้น นักศึกษาที่ลงทะเบียนเรียนแบบเต็มเวลาลงทะเบียนเรียนไม่เกิน 25 หน่วยกิตในภาคการศึกษาปกติ สำหรับ</w:t>
      </w:r>
      <w:r w:rsidRPr="00295531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การลงทะเบียนเรียนแบบไม่เต็มเวลาลงทะเบียนได้ไม่เกิน 15 หน่วยกิต และไม่เกิน 12 หน่วยกิตในภาคฤดูร้อน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</w:t>
      </w:r>
    </w:p>
    <w:p w:rsidR="00EF499B" w:rsidRDefault="00EF499B" w:rsidP="003C634F">
      <w:pPr>
        <w:spacing w:line="252" w:lineRule="auto"/>
        <w:ind w:firstLine="216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</w:p>
    <w:p w:rsidR="00EF499B" w:rsidRDefault="00EF499B" w:rsidP="003C634F">
      <w:pPr>
        <w:spacing w:line="252" w:lineRule="auto"/>
        <w:ind w:firstLine="216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</w:p>
    <w:p w:rsidR="00EF499B" w:rsidRDefault="00EF499B" w:rsidP="003C634F">
      <w:pPr>
        <w:spacing w:line="252" w:lineRule="auto"/>
        <w:ind w:firstLine="216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</w:p>
    <w:p w:rsidR="00290F61" w:rsidRPr="003C634F" w:rsidRDefault="00290F61" w:rsidP="003C634F">
      <w:pPr>
        <w:spacing w:line="252" w:lineRule="auto"/>
        <w:ind w:firstLine="216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lastRenderedPageBreak/>
        <w:t>ทั้งนี้ให้คณบดี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เป็นผู้พิจารณาอนุมัติ โดยคำแนะนำของอาจารย์ที่ปรึกษา ประธานคณะกรรมการประจำหลักสูตร ก่อนการลงทะเบียน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</w:t>
      </w:r>
    </w:p>
    <w:p w:rsidR="00290F61" w:rsidRPr="003C634F" w:rsidRDefault="00290F61" w:rsidP="003C634F">
      <w:pPr>
        <w:spacing w:line="252" w:lineRule="auto"/>
        <w:ind w:firstLine="225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การเปิดสอนรายวิชาใดในภาคฤดูร้อน ให้เป็นไปตามที่หลักสูตรกำหนดหรือตามประกาศของมหาวิทยาลัย โดยมี</w:t>
      </w:r>
      <w:r w:rsidRPr="00C41361">
        <w:rPr>
          <w:rFonts w:ascii="TH SarabunPSK" w:hAnsi="TH SarabunPSK" w:cs="TH SarabunPSK"/>
          <w:spacing w:val="-8"/>
          <w:sz w:val="32"/>
          <w:szCs w:val="32"/>
          <w:cs/>
        </w:rPr>
        <w:t xml:space="preserve">เวลาการจัดการศึกษาให้จัดเวลาการเรียนการสอนไม่น้อยกว่า </w:t>
      </w:r>
      <w:r w:rsidR="001A797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8</w:t>
      </w:r>
      <w:r w:rsidRPr="00C41361">
        <w:rPr>
          <w:rFonts w:ascii="TH SarabunPSK" w:hAnsi="TH SarabunPSK" w:cs="TH SarabunPSK"/>
          <w:spacing w:val="-8"/>
          <w:sz w:val="32"/>
          <w:szCs w:val="32"/>
          <w:cs/>
        </w:rPr>
        <w:t xml:space="preserve"> สัปดาห์ แต่ไม่เกิน 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12</w:t>
      </w:r>
      <w:r w:rsidRPr="00C41361">
        <w:rPr>
          <w:rFonts w:ascii="TH SarabunPSK" w:hAnsi="TH SarabunPSK" w:cs="TH SarabunPSK"/>
          <w:spacing w:val="-8"/>
          <w:sz w:val="32"/>
          <w:szCs w:val="32"/>
          <w:cs/>
        </w:rPr>
        <w:t xml:space="preserve"> สัปดาห์</w:t>
      </w:r>
      <w:r w:rsidRPr="00C413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1361">
        <w:rPr>
          <w:rFonts w:ascii="TH SarabunPSK" w:hAnsi="TH SarabunPSK" w:cs="TH SarabunPSK"/>
          <w:spacing w:val="-10"/>
          <w:sz w:val="32"/>
          <w:szCs w:val="32"/>
          <w:cs/>
        </w:rPr>
        <w:t xml:space="preserve">ในกรณีมีความจำเป็นอาจจัดเวลาการเรียนการสอน </w:t>
      </w:r>
      <w:r w:rsidRPr="003C634F">
        <w:rPr>
          <w:rFonts w:ascii="TH SarabunPSK" w:hAnsi="TH SarabunPSK" w:cs="TH SarabunPSK"/>
          <w:spacing w:val="-10"/>
          <w:sz w:val="32"/>
          <w:szCs w:val="32"/>
          <w:cs/>
        </w:rPr>
        <w:t>6</w:t>
      </w:r>
      <w:r w:rsidRPr="00C41361">
        <w:rPr>
          <w:rFonts w:ascii="TH SarabunPSK" w:hAnsi="TH SarabunPSK" w:cs="TH SarabunPSK"/>
          <w:spacing w:val="-10"/>
          <w:sz w:val="32"/>
          <w:szCs w:val="32"/>
          <w:cs/>
        </w:rPr>
        <w:t xml:space="preserve"> สัปดาห์ โดยต้องมีจำนวนชั่วโมงเรียนต่อหน่วยกิตในแต่ละรายวิชาเท่ากันกับการเรียนการสอน</w:t>
      </w:r>
      <w:r w:rsidRPr="00C41361">
        <w:rPr>
          <w:rFonts w:ascii="TH SarabunPSK" w:hAnsi="TH SarabunPSK" w:cs="TH SarabunPSK"/>
          <w:spacing w:val="-12"/>
          <w:sz w:val="32"/>
          <w:szCs w:val="32"/>
          <w:cs/>
        </w:rPr>
        <w:t>ในภาคการศึกษาปกติ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</w:t>
      </w:r>
    </w:p>
    <w:p w:rsidR="00290F61" w:rsidRPr="00C41361" w:rsidRDefault="00290F61" w:rsidP="00C41361">
      <w:pPr>
        <w:tabs>
          <w:tab w:val="left" w:pos="1620"/>
        </w:tabs>
        <w:spacing w:line="252" w:lineRule="auto"/>
        <w:ind w:firstLine="2250"/>
        <w:jc w:val="thaiDistribute"/>
        <w:rPr>
          <w:rFonts w:ascii="TH SarabunPSK" w:hAnsi="TH SarabunPSK" w:cs="TH SarabunPSK"/>
          <w:sz w:val="32"/>
          <w:szCs w:val="32"/>
        </w:rPr>
      </w:pPr>
      <w:r w:rsidRPr="00C41361">
        <w:rPr>
          <w:rFonts w:ascii="TH SarabunPSK" w:hAnsi="TH SarabunPSK" w:cs="TH SarabunPSK"/>
          <w:sz w:val="32"/>
          <w:szCs w:val="32"/>
          <w:cs/>
        </w:rPr>
        <w:t>นักศึกษาที่เรียน</w:t>
      </w:r>
      <w:r w:rsidRPr="003C634F">
        <w:rPr>
          <w:rFonts w:ascii="TH SarabunPSK" w:hAnsi="TH SarabunPSK" w:cs="TH SarabunPSK"/>
          <w:sz w:val="32"/>
          <w:szCs w:val="32"/>
          <w:cs/>
        </w:rPr>
        <w:t>แบบ</w:t>
      </w:r>
      <w:r w:rsidRPr="00C41361">
        <w:rPr>
          <w:rFonts w:ascii="TH SarabunPSK" w:hAnsi="TH SarabunPSK" w:cs="TH SarabunPSK"/>
          <w:sz w:val="32"/>
          <w:szCs w:val="32"/>
          <w:cs/>
        </w:rPr>
        <w:t>เต็มเวลาอาจลงทะเบียนเรียนในภาคฤดูร้อนได้ในรายวิชาที่มหาวิทยาลัยกำหนดข้อใดข้อหนึ่งดังต่อไปนี้</w:t>
      </w:r>
    </w:p>
    <w:p w:rsidR="00290F61" w:rsidRPr="00C41361" w:rsidRDefault="00290F61" w:rsidP="00C41361">
      <w:pPr>
        <w:spacing w:line="252" w:lineRule="auto"/>
        <w:ind w:firstLine="2250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3C634F">
        <w:rPr>
          <w:rFonts w:ascii="TH SarabunPSK" w:hAnsi="TH SarabunPSK" w:cs="TH SarabunPSK"/>
          <w:spacing w:val="-12"/>
          <w:sz w:val="32"/>
          <w:szCs w:val="32"/>
          <w:cs/>
        </w:rPr>
        <w:t>26</w:t>
      </w:r>
      <w:r w:rsidRPr="00C41361">
        <w:rPr>
          <w:rFonts w:ascii="TH SarabunPSK" w:hAnsi="TH SarabunPSK" w:cs="TH SarabunPSK"/>
          <w:spacing w:val="-12"/>
          <w:sz w:val="32"/>
          <w:szCs w:val="32"/>
          <w:cs/>
        </w:rPr>
        <w:t>.</w:t>
      </w:r>
      <w:r w:rsidRPr="003C634F">
        <w:rPr>
          <w:rFonts w:ascii="TH SarabunPSK" w:hAnsi="TH SarabunPSK" w:cs="TH SarabunPSK"/>
          <w:spacing w:val="-12"/>
          <w:sz w:val="32"/>
          <w:szCs w:val="32"/>
          <w:cs/>
        </w:rPr>
        <w:t>3.1</w:t>
      </w:r>
      <w:r w:rsidRPr="00C41361">
        <w:rPr>
          <w:rFonts w:ascii="TH SarabunPSK" w:hAnsi="TH SarabunPSK" w:cs="TH SarabunPSK"/>
          <w:spacing w:val="-12"/>
          <w:sz w:val="32"/>
          <w:szCs w:val="32"/>
          <w:cs/>
        </w:rPr>
        <w:t xml:space="preserve"> วิชาที่กำหนดไว้ในแผนการศึกษาที่หลักสูตรให้เปิดสอนในภาคฤดูร้อน</w:t>
      </w:r>
      <w:r w:rsidRPr="00C41361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C41361">
        <w:rPr>
          <w:rFonts w:ascii="TH SarabunPSK" w:hAnsi="TH SarabunPSK" w:cs="TH SarabunPSK"/>
          <w:spacing w:val="-12"/>
          <w:sz w:val="32"/>
          <w:szCs w:val="32"/>
          <w:cs/>
        </w:rPr>
        <w:t xml:space="preserve">และจะต้องมีนักศึกษาลงทะเบียนเรียนไม่น้อยกว่า </w:t>
      </w:r>
      <w:r w:rsidRPr="003C634F">
        <w:rPr>
          <w:rFonts w:ascii="TH SarabunPSK" w:hAnsi="TH SarabunPSK" w:cs="TH SarabunPSK"/>
          <w:spacing w:val="-12"/>
          <w:sz w:val="32"/>
          <w:szCs w:val="32"/>
          <w:cs/>
        </w:rPr>
        <w:t>10</w:t>
      </w:r>
      <w:r w:rsidRPr="00C41361">
        <w:rPr>
          <w:rFonts w:ascii="TH SarabunPSK" w:hAnsi="TH SarabunPSK" w:cs="TH SarabunPSK"/>
          <w:spacing w:val="-12"/>
          <w:sz w:val="32"/>
          <w:szCs w:val="32"/>
          <w:cs/>
        </w:rPr>
        <w:t xml:space="preserve"> คน</w:t>
      </w:r>
    </w:p>
    <w:p w:rsidR="00290F61" w:rsidRPr="00C41361" w:rsidRDefault="00290F61" w:rsidP="00C41361">
      <w:pPr>
        <w:spacing w:line="252" w:lineRule="auto"/>
        <w:ind w:firstLine="225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26</w:t>
      </w:r>
      <w:r w:rsidRPr="00C41361">
        <w:rPr>
          <w:rFonts w:ascii="TH SarabunPSK" w:hAnsi="TH SarabunPSK" w:cs="TH SarabunPSK"/>
          <w:sz w:val="32"/>
          <w:szCs w:val="32"/>
          <w:cs/>
        </w:rPr>
        <w:t>.</w:t>
      </w:r>
      <w:r w:rsidRPr="003C634F">
        <w:rPr>
          <w:rFonts w:ascii="TH SarabunPSK" w:hAnsi="TH SarabunPSK" w:cs="TH SarabunPSK"/>
          <w:sz w:val="32"/>
          <w:szCs w:val="32"/>
          <w:cs/>
        </w:rPr>
        <w:t>3.2</w:t>
      </w:r>
      <w:r w:rsidRPr="00C41361">
        <w:rPr>
          <w:rFonts w:ascii="TH SarabunPSK" w:hAnsi="TH SarabunPSK" w:cs="TH SarabunPSK"/>
          <w:sz w:val="32"/>
          <w:szCs w:val="32"/>
          <w:cs/>
        </w:rPr>
        <w:t xml:space="preserve"> วิชาในหมวดวิชาศึกษาทั่วไปและหมวดวิชาเฉพาะ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1361">
        <w:rPr>
          <w:rFonts w:ascii="TH SarabunPSK" w:hAnsi="TH SarabunPSK" w:cs="TH SarabunPSK"/>
          <w:sz w:val="32"/>
          <w:szCs w:val="32"/>
          <w:cs/>
        </w:rPr>
        <w:t xml:space="preserve">จะเปิดสอนให้แก่นักศึกษาที่เคยเรียนวิชานั้นมาก่อนและมีผลการประเมินไม่ผ่านเท่านั้น </w:t>
      </w:r>
    </w:p>
    <w:p w:rsidR="00290F61" w:rsidRPr="00C41361" w:rsidRDefault="00290F61" w:rsidP="00C41361">
      <w:pPr>
        <w:spacing w:line="252" w:lineRule="auto"/>
        <w:ind w:firstLine="225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pacing w:val="-12"/>
          <w:sz w:val="32"/>
          <w:szCs w:val="32"/>
          <w:cs/>
        </w:rPr>
        <w:t>26</w:t>
      </w:r>
      <w:r w:rsidRPr="00C41361">
        <w:rPr>
          <w:rFonts w:ascii="TH SarabunPSK" w:hAnsi="TH SarabunPSK" w:cs="TH SarabunPSK"/>
          <w:spacing w:val="-12"/>
          <w:sz w:val="32"/>
          <w:szCs w:val="32"/>
          <w:cs/>
        </w:rPr>
        <w:t>.</w:t>
      </w:r>
      <w:r w:rsidRPr="003C634F">
        <w:rPr>
          <w:rFonts w:ascii="TH SarabunPSK" w:hAnsi="TH SarabunPSK" w:cs="TH SarabunPSK"/>
          <w:spacing w:val="-12"/>
          <w:sz w:val="32"/>
          <w:szCs w:val="32"/>
          <w:cs/>
        </w:rPr>
        <w:t>3.3</w:t>
      </w:r>
      <w:r w:rsidRPr="00C41361">
        <w:rPr>
          <w:rFonts w:ascii="TH SarabunPSK" w:hAnsi="TH SarabunPSK" w:cs="TH SarabunPSK"/>
          <w:spacing w:val="-12"/>
          <w:sz w:val="32"/>
          <w:szCs w:val="32"/>
          <w:cs/>
        </w:rPr>
        <w:t xml:space="preserve"> วิชาในหมวดวิชาเลือกเสรี ให้เปิดสอนได้ตามความจำเป็น</w:t>
      </w:r>
      <w:r w:rsidRPr="003C634F">
        <w:rPr>
          <w:rFonts w:ascii="TH SarabunPSK" w:hAnsi="TH SarabunPSK" w:cs="TH SarabunPSK"/>
          <w:spacing w:val="-12"/>
          <w:sz w:val="32"/>
          <w:szCs w:val="32"/>
          <w:cs/>
        </w:rPr>
        <w:t>โดยความเห็นชอบของมหาวิทยาลัย</w:t>
      </w:r>
    </w:p>
    <w:p w:rsidR="00290F61" w:rsidRPr="00C41361" w:rsidRDefault="00290F61" w:rsidP="00C41361">
      <w:pPr>
        <w:spacing w:line="252" w:lineRule="auto"/>
        <w:ind w:firstLine="225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26</w:t>
      </w:r>
      <w:r w:rsidRPr="00C41361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3.4</w:t>
      </w:r>
      <w:r w:rsidRPr="00C41361">
        <w:rPr>
          <w:rFonts w:ascii="TH SarabunPSK" w:hAnsi="TH SarabunPSK" w:cs="TH SarabunPSK"/>
          <w:spacing w:val="-8"/>
          <w:sz w:val="32"/>
          <w:szCs w:val="32"/>
          <w:cs/>
        </w:rPr>
        <w:t xml:space="preserve"> วิชาที่ต้องศึกษาเป็นภาคการศึกษาสุดท้าย เพื่อให้ครบตามโครงสร้างหลักสูตร</w:t>
      </w:r>
    </w:p>
    <w:p w:rsidR="00290F61" w:rsidRPr="003C634F" w:rsidRDefault="00290F61" w:rsidP="003C634F">
      <w:pPr>
        <w:spacing w:line="252" w:lineRule="auto"/>
        <w:ind w:firstLine="225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26</w:t>
      </w:r>
      <w:r w:rsidRPr="00C41361">
        <w:rPr>
          <w:rFonts w:ascii="TH SarabunPSK" w:hAnsi="TH SarabunPSK" w:cs="TH SarabunPSK"/>
          <w:sz w:val="32"/>
          <w:szCs w:val="32"/>
          <w:cs/>
        </w:rPr>
        <w:t>.</w:t>
      </w:r>
      <w:r w:rsidRPr="003C634F">
        <w:rPr>
          <w:rFonts w:ascii="TH SarabunPSK" w:hAnsi="TH SarabunPSK" w:cs="TH SarabunPSK"/>
          <w:sz w:val="32"/>
          <w:szCs w:val="32"/>
          <w:cs/>
        </w:rPr>
        <w:t>3.5</w:t>
      </w:r>
      <w:r w:rsidRPr="00C41361">
        <w:rPr>
          <w:rFonts w:ascii="TH SarabunPSK" w:hAnsi="TH SarabunPSK" w:cs="TH SarabunPSK"/>
          <w:sz w:val="32"/>
          <w:szCs w:val="32"/>
          <w:cs/>
        </w:rPr>
        <w:t xml:space="preserve"> วิชาอื่น ๆ ตามที่มหาวิทยาลัยกำหนด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26.4 นักศึกษาที่ไม่ลงทะเบียนเรียนตามวันและเวลาที่มหาวิทยาลัยกำหนด จะถูกปรับค่าลงทะเบียนเรียนล่าช้าเป็นรายวันตามอัตราที่มหาวิทยาลัยกำหนด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26.5 เมื่อพ้นระยะเวลาที่มหาวิทยาลัยกำหนด มหาวิทยาลัยจะไม่อนุญาตให้นักศึกษาลงทะเบียนเรียน เว้นแต่จะมีเหตุผลอันควรและต้องได้รับอนุมัติจากอธิการบดี หรือรองอธิการบดีที่ได้รับมอบหมายก่อนหมดกำหนดการลงทะเบียนเรียน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26.6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นักศึกษาที่ขึ้นทะเบียนเป็นนักศึกษาในหลักสูตรหนึ่ง สามารถขอลงทะเบียนเรียนในหลักสูตรอื่นได้อีกหนึ่งหลักสูตร และขอรับปริญญาได้ทั้งสองหลักสูตร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ทั้งนี้ต้องเป็นไปตามประกาศของมหาวิทยาลัย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26.7 นักศึกษามีสิทธิ์ขอเทียบโอนผลการเรียนหรือยกเว้นการเรียนรายวิชาตามที่มหาวิทยาลัย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</w:t>
      </w:r>
    </w:p>
    <w:p w:rsidR="00290F61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26.8 นักศึกษาที่เรียนครบหน่วยกิตตามหลักสูตรระดับอนุปริญญาและปริญญาตรี และได้คะแนนเฉลี่ยสะสมอยู่ในเกณฑ์ที่สำเร็จการศึกษาแล้ว จะลงทะเบียนเรียนอีกไม่ได้ เว้นแต่ศึกษาอยู่ในระยะเวลาตามที่หลักสูตรกำหนด หรือเป็นนักศึกษาที่กำลังศึกษาอยู่ในหลักสูตรเพื่อขออนุมัติ </w:t>
      </w:r>
      <w:r w:rsidR="001A79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 ปริญญา</w:t>
      </w:r>
    </w:p>
    <w:p w:rsidR="00EF499B" w:rsidRDefault="00EF499B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499B" w:rsidRPr="003C634F" w:rsidRDefault="00EF499B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26.9 ในกรณีที่มีเหตุอันควร มหาวิทยาลัยอาจงดสอนรายวิชาใดรายวิชาหนึ่ง หรือจำกัดจำนวนนักศึกษาที่ลงทะเบียนเรียนในรายวิชาใดวิชาหนึ่ง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26.10 นักศึกษาต้องตรวจสอบสถานสภาพการเป็นนักศึกษาก่อน ถ้าไม่มีสิทธิในการลงทะเบียนเรียน แต่ได้ลงทะเบียนเรียนและชำระค่าธรรมเนียมการศึกษาไปแล้ว จะไม่มีสิทธิ์ขอค่าธรรมเนียมการศึกษานั้น ๆ คืน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26.11 ผู้พ้นสภาพการเป็นนักศึกษา ไม่มีสิทธิ์ลงทะเบียนเรียน หากผู้พ้นสภาพการเป็นนักศึกษาลงทะเบียนเรียน ให้ถือว่าการลงทะเบียนเรียนนั้นไม่สมบูรณ์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26.12 นักศึกษาสามารถลงทะเบียนเรียนต่างมหาวิทยาลัยได้ โดยความเห็นชอบของมหาวิทยาลัย</w:t>
      </w: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27 การลงทะเบียนเรียนรายวิชาที่มีวิชาบังคับก่อน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(Pre-requisite)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นักศึกษาจะต้องลงทะเบียนเรียนรายวิชาที่เป็นวิชาบังคับและได้ผลการเรียนไม่ต่ำกว่า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D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P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ก่อนลงทะเบียนรายวิชาต่อเนื่อง มิฉะนั้นให้ถือว่าการลงทะเบียนเรียนรายวิชาต่อเนื่องเป็นโมฆะ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ว้นแต่บางหลักสูตรที่มีลักษณะเฉพาะหรือภายใต้การควบคุมขององค์กรวิชาชีพให้เป็นไปตามมาตรฐานของหลักสูตรนั้นอาจมีผลการเรียนเป็น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F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 ยกเว้นการลงทะเบียนในภาคการศึกษาสุดท้ายเพื่อให้ครบตามโครงสร้างของหลักสูตร</w:t>
      </w: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28 การลงทะเบียนเรียนซ้ำหรือเรียนแทน</w:t>
      </w:r>
    </w:p>
    <w:p w:rsidR="00290F61" w:rsidRPr="003C634F" w:rsidRDefault="00290F61" w:rsidP="003C634F">
      <w:pPr>
        <w:tabs>
          <w:tab w:val="left" w:pos="1440"/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 xml:space="preserve">28.1 รายวิชาใดที่นักศึกษาสอบได้ </w:t>
      </w:r>
      <w:r w:rsidRPr="003C634F">
        <w:rPr>
          <w:rFonts w:ascii="TH SarabunPSK" w:hAnsi="TH SarabunPSK" w:cs="TH SarabunPSK"/>
          <w:sz w:val="32"/>
          <w:szCs w:val="32"/>
        </w:rPr>
        <w:t>D</w:t>
      </w:r>
      <w:r w:rsidRPr="003C634F">
        <w:rPr>
          <w:rFonts w:ascii="TH SarabunPSK" w:hAnsi="TH SarabunPSK" w:cs="TH SarabunPSK"/>
          <w:sz w:val="32"/>
          <w:szCs w:val="32"/>
          <w:vertAlign w:val="superscript"/>
        </w:rPr>
        <w:t>+</w:t>
      </w:r>
      <w:r w:rsidRPr="003C634F">
        <w:rPr>
          <w:rFonts w:ascii="TH SarabunPSK" w:hAnsi="TH SarabunPSK" w:cs="TH SarabunPSK"/>
          <w:sz w:val="32"/>
          <w:szCs w:val="32"/>
        </w:rPr>
        <w:t xml:space="preserve"> 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3C634F">
        <w:rPr>
          <w:rFonts w:ascii="TH SarabunPSK" w:hAnsi="TH SarabunPSK" w:cs="TH SarabunPSK"/>
          <w:sz w:val="32"/>
          <w:szCs w:val="32"/>
        </w:rPr>
        <w:t xml:space="preserve">D </w:t>
      </w:r>
      <w:r w:rsidRPr="003C634F">
        <w:rPr>
          <w:rFonts w:ascii="TH SarabunPSK" w:hAnsi="TH SarabunPSK" w:cs="TH SarabunPSK"/>
          <w:sz w:val="32"/>
          <w:szCs w:val="32"/>
          <w:cs/>
        </w:rPr>
        <w:t>นักศึกษาจะลงทะเบียนเรียนซ้ำได้ต่อเมื่อได้รับอนุมัติจากคณบดีของคณะที่รายวิชาสังกัด</w:t>
      </w:r>
      <w:r w:rsidRPr="003C634F">
        <w:rPr>
          <w:rFonts w:ascii="TH SarabunPSK" w:hAnsi="TH SarabunPSK" w:cs="TH SarabunPSK"/>
          <w:sz w:val="32"/>
          <w:szCs w:val="32"/>
        </w:rPr>
        <w:t xml:space="preserve"> </w:t>
      </w:r>
      <w:r w:rsidRPr="003C634F">
        <w:rPr>
          <w:rFonts w:ascii="TH SarabunPSK" w:hAnsi="TH SarabunPSK" w:cs="TH SarabunPSK"/>
          <w:sz w:val="32"/>
          <w:szCs w:val="32"/>
          <w:cs/>
        </w:rPr>
        <w:t>โดย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หน่วยกิตและค่าคะแนนของรายวิชาที่เรียนซ้ำนี้ต้องนำไปคิดรวมในระดับคะแนนเฉลี่ยสะสมทุกครั้งเช่นเดียวกับรายวิชาอื่น</w:t>
      </w:r>
    </w:p>
    <w:p w:rsidR="00290F61" w:rsidRPr="003C634F" w:rsidRDefault="00290F61" w:rsidP="003C634F">
      <w:pPr>
        <w:tabs>
          <w:tab w:val="left" w:pos="1440"/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28.2 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นักศึกษาที่ได้ </w:t>
      </w:r>
      <w:r w:rsidRPr="003C634F">
        <w:rPr>
          <w:rFonts w:ascii="TH SarabunPSK" w:hAnsi="TH SarabunPSK" w:cs="TH SarabunPSK"/>
          <w:sz w:val="32"/>
          <w:szCs w:val="32"/>
        </w:rPr>
        <w:t xml:space="preserve">F 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3C634F">
        <w:rPr>
          <w:rFonts w:ascii="TH SarabunPSK" w:hAnsi="TH SarabunPSK" w:cs="TH SarabunPSK"/>
          <w:sz w:val="32"/>
          <w:szCs w:val="32"/>
        </w:rPr>
        <w:t>NP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 ในรายวิชาบังคับ จะต้องลงทะเบียนเรียนรายวิชานั้นซ้ำอีก จนกว่าจะได้รับผลการเรียนไม่ต่ำกว่า</w:t>
      </w:r>
      <w:r w:rsidRPr="003C634F">
        <w:rPr>
          <w:rFonts w:ascii="TH SarabunPSK" w:hAnsi="TH SarabunPSK" w:cs="TH SarabunPSK"/>
          <w:sz w:val="32"/>
          <w:szCs w:val="32"/>
        </w:rPr>
        <w:t xml:space="preserve"> D 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3C634F">
        <w:rPr>
          <w:rFonts w:ascii="TH SarabunPSK" w:hAnsi="TH SarabunPSK" w:cs="TH SarabunPSK"/>
          <w:sz w:val="32"/>
          <w:szCs w:val="32"/>
        </w:rPr>
        <w:t xml:space="preserve">P </w:t>
      </w:r>
    </w:p>
    <w:p w:rsidR="00290F61" w:rsidRPr="003C634F" w:rsidRDefault="00290F61" w:rsidP="003C634F">
      <w:pPr>
        <w:tabs>
          <w:tab w:val="left" w:pos="1440"/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pacing w:val="-10"/>
          <w:sz w:val="32"/>
          <w:szCs w:val="32"/>
          <w:cs/>
        </w:rPr>
        <w:t xml:space="preserve">28.3 นักศึกษาที่ได้รับ </w:t>
      </w:r>
      <w:r w:rsidRPr="003C634F">
        <w:rPr>
          <w:rFonts w:ascii="TH SarabunPSK" w:hAnsi="TH SarabunPSK" w:cs="TH SarabunPSK"/>
          <w:spacing w:val="-10"/>
          <w:sz w:val="32"/>
          <w:szCs w:val="32"/>
        </w:rPr>
        <w:t xml:space="preserve">F </w:t>
      </w:r>
      <w:r w:rsidRPr="003C634F">
        <w:rPr>
          <w:rFonts w:ascii="TH SarabunPSK" w:hAnsi="TH SarabunPSK" w:cs="TH SarabunPSK"/>
          <w:spacing w:val="-10"/>
          <w:sz w:val="32"/>
          <w:szCs w:val="32"/>
          <w:cs/>
        </w:rPr>
        <w:t xml:space="preserve">หรือ </w:t>
      </w:r>
      <w:r w:rsidRPr="003C634F">
        <w:rPr>
          <w:rFonts w:ascii="TH SarabunPSK" w:hAnsi="TH SarabunPSK" w:cs="TH SarabunPSK"/>
          <w:spacing w:val="-10"/>
          <w:sz w:val="32"/>
          <w:szCs w:val="32"/>
        </w:rPr>
        <w:t>NP</w:t>
      </w:r>
      <w:r w:rsidRPr="003C634F">
        <w:rPr>
          <w:rFonts w:ascii="TH SarabunPSK" w:hAnsi="TH SarabunPSK" w:cs="TH SarabunPSK"/>
          <w:spacing w:val="-10"/>
          <w:sz w:val="32"/>
          <w:szCs w:val="32"/>
          <w:cs/>
        </w:rPr>
        <w:t xml:space="preserve"> ในรายวิชาเลือกหมวดวิชาเฉพาะ สามารถลงทะเบียนเรียน</w:t>
      </w:r>
      <w:r w:rsidRPr="003C634F">
        <w:rPr>
          <w:rFonts w:ascii="TH SarabunPSK" w:hAnsi="TH SarabunPSK" w:cs="TH SarabunPSK"/>
          <w:sz w:val="32"/>
          <w:szCs w:val="32"/>
          <w:cs/>
        </w:rPr>
        <w:t>รายวิชาอื่น ๆ ในกลุ่มเดียวกันแทนได้ เพื่อให้ครบตามเงื่อนไขที่กำหนดไว้ในหลักสูตร</w:t>
      </w:r>
    </w:p>
    <w:p w:rsidR="00290F61" w:rsidRDefault="00290F61" w:rsidP="003C634F">
      <w:pPr>
        <w:tabs>
          <w:tab w:val="left" w:pos="1440"/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pacing w:val="-10"/>
          <w:sz w:val="32"/>
          <w:szCs w:val="32"/>
          <w:cs/>
        </w:rPr>
        <w:t xml:space="preserve">28.4 นักศึกษาที่ได้รับ </w:t>
      </w:r>
      <w:r w:rsidRPr="003C634F">
        <w:rPr>
          <w:rFonts w:ascii="TH SarabunPSK" w:hAnsi="TH SarabunPSK" w:cs="TH SarabunPSK"/>
          <w:spacing w:val="-10"/>
          <w:sz w:val="32"/>
          <w:szCs w:val="32"/>
        </w:rPr>
        <w:t>F</w:t>
      </w:r>
      <w:r w:rsidRPr="003C634F">
        <w:rPr>
          <w:rFonts w:ascii="TH SarabunPSK" w:hAnsi="TH SarabunPSK" w:cs="TH SarabunPSK"/>
          <w:spacing w:val="-10"/>
          <w:sz w:val="32"/>
          <w:szCs w:val="32"/>
          <w:cs/>
        </w:rPr>
        <w:t xml:space="preserve"> หรือ </w:t>
      </w:r>
      <w:r w:rsidRPr="003C634F">
        <w:rPr>
          <w:rFonts w:ascii="TH SarabunPSK" w:hAnsi="TH SarabunPSK" w:cs="TH SarabunPSK"/>
          <w:spacing w:val="-10"/>
          <w:sz w:val="32"/>
          <w:szCs w:val="32"/>
        </w:rPr>
        <w:t>NP</w:t>
      </w:r>
      <w:r w:rsidRPr="003C634F">
        <w:rPr>
          <w:rFonts w:ascii="TH SarabunPSK" w:hAnsi="TH SarabunPSK" w:cs="TH SarabunPSK"/>
          <w:spacing w:val="-10"/>
          <w:sz w:val="32"/>
          <w:szCs w:val="32"/>
          <w:cs/>
        </w:rPr>
        <w:t xml:space="preserve"> ในรายวิชาเลือกเสรี สามารถลงทะเบียนเรียนรายวิชาอื่น ๆ แทนได้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 ทั้งนี้หากเรียนครบตามเงื่อนไขที่กำหนดไว้ในหลักสูตรแล้ว จะไม่เลือกรายวิชาเรียนแทนก็ได้</w:t>
      </w:r>
    </w:p>
    <w:p w:rsidR="00EF499B" w:rsidRDefault="00EF499B" w:rsidP="003C634F">
      <w:pPr>
        <w:tabs>
          <w:tab w:val="left" w:pos="1440"/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Default="00EF499B" w:rsidP="003C634F">
      <w:pPr>
        <w:tabs>
          <w:tab w:val="left" w:pos="1440"/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Default="00EF499B" w:rsidP="003C634F">
      <w:pPr>
        <w:tabs>
          <w:tab w:val="left" w:pos="1440"/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Default="00EF499B" w:rsidP="003C634F">
      <w:pPr>
        <w:tabs>
          <w:tab w:val="left" w:pos="1440"/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Default="00EF499B" w:rsidP="003C634F">
      <w:pPr>
        <w:tabs>
          <w:tab w:val="left" w:pos="1440"/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Default="00EF499B" w:rsidP="003C634F">
      <w:pPr>
        <w:tabs>
          <w:tab w:val="left" w:pos="1440"/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</w:p>
    <w:p w:rsidR="00212E6A" w:rsidRPr="003C634F" w:rsidRDefault="00212E6A" w:rsidP="003C634F">
      <w:pPr>
        <w:tabs>
          <w:tab w:val="left" w:pos="1440"/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ข้อ 29 การลงทะเบียนเรียนรายวิชาโดยไม่นับหน่วยกิต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(Audit)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29.1 การลงทะเบียนเรียนรายวิชาโดยไม่นับหน่วยกิต หมายถึง การลงทะเบียนเรียนรายวิชาโดยไม่นับหน่วยกิตรวมเข้ากับจำนวนหน่วยกิตในภาคการศึกษาและจำนวนหน่วยกิตตามหลักสูตร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29.2  นักศึกษาจะลงทะเบียนเรียนรายวิชาโดยไม่นับหน่วยกิตได้ก็ต่อเมื่อได้รับความเห็นชอบ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จากอาจารย์ผู้สอนรายวิชานั้น 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29.3  มหาวิทยาลัยอาจอนุมัติให้บุคคลภายนอกที่ไม่ใช่นักศึกษาเข้าเรียนบางรายวิชาเป็นพิเศษได้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แต่ผู้นั้นจะต้องมีคุณสมบัติและพื้นฐานการศึกษาตามที่มหาวิทยาลัยเห็นสมควร และจะต้องปฏิบัติตาม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ข้อบังคับและระเบียบต่าง ๆ ของมหาวิทยาลัยทั้งนี้ต้องเสียค่าธรรมเนียมการศึกษาเช่นเดียวกับนักศึกษาที่เรียนแบบไม่เต็มเวลา</w:t>
      </w: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 xml:space="preserve">ข้อ 30 การขอเปิดหมู่เรียนพิเศษ </w:t>
      </w:r>
    </w:p>
    <w:p w:rsidR="00290F61" w:rsidRPr="003C634F" w:rsidRDefault="00290F61" w:rsidP="003C634F">
      <w:pPr>
        <w:shd w:val="clear" w:color="auto" w:fill="FFFFFF"/>
        <w:spacing w:line="264" w:lineRule="auto"/>
        <w:ind w:firstLine="157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มหาวิทยาลัยเปิดหมู่เรียนพิเศษ</w:t>
      </w:r>
      <w:r w:rsidRPr="003C634F">
        <w:rPr>
          <w:rFonts w:ascii="TH SarabunPSK" w:hAnsi="TH SarabunPSK" w:cs="TH SarabunPSK"/>
          <w:sz w:val="32"/>
          <w:szCs w:val="32"/>
          <w:cs/>
        </w:rPr>
        <w:t>ที่เปิดสอนนอกเหนือแผนการเรียน</w:t>
      </w:r>
      <w:r w:rsidRPr="003C634F">
        <w:rPr>
          <w:rFonts w:ascii="TH SarabunPSK" w:eastAsia="Times New Roman" w:hAnsi="TH SarabunPSK" w:cs="TH SarabunPSK"/>
          <w:sz w:val="32"/>
          <w:szCs w:val="32"/>
          <w:cs/>
        </w:rPr>
        <w:t xml:space="preserve"> ให้เฉพาะกรณีดังต่อไปนี้</w:t>
      </w:r>
    </w:p>
    <w:p w:rsidR="00290F61" w:rsidRPr="003C634F" w:rsidRDefault="00290F61" w:rsidP="003C634F">
      <w:pPr>
        <w:shd w:val="clear" w:color="auto" w:fill="FFFFFF"/>
        <w:spacing w:line="264" w:lineRule="auto"/>
        <w:ind w:firstLine="162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30.1 เป็นภาคการศึกษาสุดท้ายที่นักศึกษาจะสำเร็จการศึกษา</w:t>
      </w:r>
      <w:r w:rsidRPr="003C634F">
        <w:rPr>
          <w:rFonts w:ascii="TH SarabunPSK" w:eastAsia="Times New Roman" w:hAnsi="TH SarabunPSK" w:cs="TH SarabunPSK"/>
          <w:sz w:val="32"/>
          <w:szCs w:val="32"/>
        </w:rPr>
        <w:t> </w:t>
      </w: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แต่รายวิชาที่จะเรียนตามโครงสร้างของหลักสูตรไม่เปิดสอนหรือเปิดสอนแต่นักศึกษาไม่สามารถลงทะเบียนเรียนได้</w:t>
      </w:r>
    </w:p>
    <w:p w:rsidR="00290F61" w:rsidRPr="003C634F" w:rsidRDefault="00290F61" w:rsidP="003C634F">
      <w:pPr>
        <w:shd w:val="clear" w:color="auto" w:fill="FFFFFF"/>
        <w:spacing w:line="264" w:lineRule="auto"/>
        <w:ind w:firstLine="162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30.2 รายวิชาดังกล่าวจะไม่มีเปิดสอนอีกเลย ตลอดแผนการเรียน</w:t>
      </w:r>
    </w:p>
    <w:p w:rsidR="00290F61" w:rsidRPr="003C634F" w:rsidRDefault="00290F61" w:rsidP="003C634F">
      <w:pPr>
        <w:shd w:val="clear" w:color="auto" w:fill="FFFFFF"/>
        <w:spacing w:line="264" w:lineRule="auto"/>
        <w:ind w:firstLine="162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 xml:space="preserve">30.3 รายวิชาที่ขอเปิดจะต้องมีเวลาเรียนและเวลาสอบไม่ซ้ำซ้อนกับรายวิชาอื่น ๆ </w:t>
      </w:r>
      <w:r w:rsidRPr="003C634F">
        <w:rPr>
          <w:rFonts w:ascii="TH SarabunPSK" w:eastAsia="Times New Roman" w:hAnsi="TH SarabunPSK" w:cs="TH SarabunPSK"/>
          <w:sz w:val="32"/>
          <w:szCs w:val="32"/>
          <w:cs/>
        </w:rPr>
        <w:br/>
        <w:t>ในตารางเรียนปกติ</w:t>
      </w:r>
    </w:p>
    <w:p w:rsidR="00290F61" w:rsidRPr="003C634F" w:rsidRDefault="00290F61" w:rsidP="003C634F">
      <w:pPr>
        <w:shd w:val="clear" w:color="auto" w:fill="FFFFFF"/>
        <w:spacing w:line="264" w:lineRule="auto"/>
        <w:ind w:firstLine="1627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3C634F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30.4 นักศึกษาต้องยื่นคำร้องขอเปิดหมู่พิเศษภายในสัปดาห์แรกของการเปิด</w:t>
      </w:r>
      <w:r w:rsidR="00295531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      </w:t>
      </w:r>
      <w:r w:rsidRPr="003C634F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ภาคการศึกษา</w:t>
      </w: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ข้อ 31 การขอเพิ่ม ขอถอน และขอยกเลิกรายวิชา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31.1 การขอเพิ่ม ขอถอน และยกเลิกรายวิชาต้องได้รับอนุมัติจากคณบดี โดย</w:t>
      </w:r>
      <w:r w:rsidR="0029553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ความเห็นชอบ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จากอาจารย์ผู้สอนและอาจารย์ที่ปรึกษาก่อน</w:t>
      </w:r>
    </w:p>
    <w:p w:rsidR="00290F61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31.2 การขอเพิ่มหรือขอถอนรายวิชาต้องกระทำภายใน 3 สัปดาห์แรกของ</w:t>
      </w:r>
      <w:r w:rsidR="00295531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             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ภาคการศึกษาปกติหรือภายในสัปดาห์แรกของภาคฤดูร้อน หากมีความจำเป็นอาจขอเพิ่มหรือขอถอนรายวิชาได้ภายใน 6 สัปดาห์แรกของภาคการศึกษาปกติ ทั้งนี้ต้องเป็นไปตามข้อ 26.3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แต่จำนวนหน่วยกิต</w:t>
      </w:r>
      <w:r w:rsidR="00295531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   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ที่คงเหลือจะต้องไม่น้อยกว่า 9 หน่วยกิต</w:t>
      </w:r>
    </w:p>
    <w:p w:rsidR="00EF499B" w:rsidRDefault="00EF499B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499B" w:rsidRDefault="00EF499B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499B" w:rsidRDefault="00EF499B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499B" w:rsidRDefault="00EF499B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499B" w:rsidRPr="003C634F" w:rsidRDefault="00EF499B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31.3 การขอยกเลิกรายวิชา ต้องดำเนินการให้เสร็จสิ้นก่อนการสอบปลายภาคการศึกษาไม่น้อยกว่า 1 สัปดาห์</w:t>
      </w: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32 การลงทะเบียนเพื่อรักษาสภาพนักศึกษา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32.1 นักศึกษาที่ลาพักการเรียนหรือถูกมหาวิทยาลัยสั่งให้พักการเรียน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จะต้องชำระเงินค่าธรรมเนียมรักษาสภาพนักศึกษาตามประกาศของมหาวิทยาลัยมิฉะนั้นจะพ้นสภาพนักศึกษา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32.2 การลงทะเบียนเพื่อรักษาสภาพนักศึกษาให้ดำเนินการให้แล้วเสร็จภายใน</w:t>
      </w:r>
      <w:r w:rsidR="0098253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                                            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</w:t>
      </w:r>
      <w:r w:rsidR="001A7972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          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3 สัปดาห์แรก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นับจากวันเปิดภาคการศึกษาปกติหรือภายในสัปดาห์แรกจากวันเปิดภาคการศึกษา</w:t>
      </w:r>
      <w:r w:rsidR="00CB5E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ภาคฤดูร้อน มิฉะนั้นจะต้องเสียค่าปรับตามอัตราที่มหาวิทยาลัยกำหนด</w:t>
      </w:r>
    </w:p>
    <w:p w:rsidR="00A928F0" w:rsidRDefault="00290F61" w:rsidP="003C634F">
      <w:pPr>
        <w:tabs>
          <w:tab w:val="left" w:pos="1440"/>
          <w:tab w:val="left" w:pos="1980"/>
          <w:tab w:val="left" w:pos="2880"/>
        </w:tabs>
        <w:spacing w:line="264" w:lineRule="auto"/>
        <w:ind w:firstLine="90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ข้อ 33 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การวัดผลและการประเมินผลการศึกษารายวิชา ให้เป็นไปตามหมวด 7 การวัดและ</w:t>
      </w:r>
      <w:r w:rsidR="00CB5E3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การประเมินผล</w:t>
      </w:r>
    </w:p>
    <w:p w:rsidR="00A928F0" w:rsidRPr="003C634F" w:rsidRDefault="00A928F0" w:rsidP="003C634F">
      <w:pPr>
        <w:tabs>
          <w:tab w:val="left" w:pos="1440"/>
          <w:tab w:val="left" w:pos="1980"/>
          <w:tab w:val="left" w:pos="2880"/>
        </w:tabs>
        <w:spacing w:line="264" w:lineRule="auto"/>
        <w:ind w:firstLine="90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290F61" w:rsidRPr="003C634F" w:rsidRDefault="00290F61" w:rsidP="00CB5E37">
      <w:pPr>
        <w:spacing w:line="264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 6</w:t>
      </w:r>
    </w:p>
    <w:p w:rsidR="00290F61" w:rsidRPr="003C634F" w:rsidRDefault="00290F61" w:rsidP="00CB5E37">
      <w:pPr>
        <w:spacing w:line="264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การเรียน การฝึกประสบการณ์วิชาชีพ สหกิจศึกษา</w:t>
      </w:r>
    </w:p>
    <w:p w:rsidR="00290F61" w:rsidRPr="003C634F" w:rsidRDefault="00290F61" w:rsidP="003C634F">
      <w:pPr>
        <w:spacing w:line="264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34 การเรียน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นักศึกษาต้องมีเวลาเรียนไม่น้อยกว่าร้อยละ 80 ของเวลาเรียนทั้งหมดของรายวิชานั้น 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จึงจะมีสิทธิ์สอบปลายภาค ในกรณีที่นักศึกษามีเวลาเรียนน้อยกว่าร้อยละ 80 แต่ไม่ต่ำกว่าร้อยละ 60 ให้ยื่นคำร้อง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ขอมีสิทธิ์สอบพร้อมหลักฐานแสดงเหตุจำเป็นของการขาดเรียนต่ออาจารย์ผู้สอน โดยผ่าน</w:t>
      </w:r>
      <w:r w:rsidRPr="00CB5E37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ความเห็นชอบของอาจารย์ที่ปรึกษาและให้อยู่ในดุลยพินิจของคณะกรรมการวิชาการคณะของรายวิชานั้น ๆ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ก่อนการสอบ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ปลายภาคการศึกษา 1 สัปดาห์ สำหรับนักศึกษาที่มีเวลาเรียนน้อยกว่าร้อยละ 60 ให้ได้รับผลการเรียนเป็น 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 xml:space="preserve">F 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หรือ 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NP</w:t>
      </w:r>
    </w:p>
    <w:p w:rsidR="00290F61" w:rsidRPr="003C634F" w:rsidRDefault="00290F61" w:rsidP="003C634F">
      <w:pPr>
        <w:tabs>
          <w:tab w:val="left" w:pos="993"/>
        </w:tabs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35 การฝึกประสบการณ์วิชาชีพ สหกิจศึกษา</w:t>
      </w:r>
    </w:p>
    <w:p w:rsidR="00290F61" w:rsidRPr="003C634F" w:rsidRDefault="00290F61" w:rsidP="003C634F">
      <w:pPr>
        <w:tabs>
          <w:tab w:val="left" w:pos="993"/>
        </w:tabs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 xml:space="preserve">35.1 นักศึกษาต้องฝึกประสบการณ์วิชาชีพหรือสหกิจศึกษาตามที่ระบุไว้ในหลักสูตร </w:t>
      </w:r>
      <w:r w:rsidR="00CB5E37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   </w:t>
      </w:r>
      <w:r w:rsidRPr="003C634F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ถ้าผู้ใดปฏิบัติไม่ครบถ้วน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ให้ถือว่าการศึกษายังไม่สมบูรณ์</w:t>
      </w:r>
    </w:p>
    <w:p w:rsidR="00290F61" w:rsidRDefault="00290F61" w:rsidP="00DB5958">
      <w:pPr>
        <w:tabs>
          <w:tab w:val="left" w:pos="993"/>
        </w:tabs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35.2 ในระหว่างการฝึกประสบการณ์วิชาชีพหรือสหกิจศึกษา นักศึกษาจะต้องประพฤติตนตามระเบียบและปฏิบัติตามข้อกำหนดทุกประการ หากฝ่าฝืน อาจารย์นิเทศหรือพี่เลี้ยงในหน่วยงานฝึกประสบการณ์วิชาชีพหรือสหกิจศึกษาอาจพิจารณาส่งตัวกลับและดำเนินการให้ฝึกประสบการณ์วิชาชีพหรือสหกิจศึกษาใหม่</w:t>
      </w:r>
    </w:p>
    <w:p w:rsidR="00EF499B" w:rsidRDefault="00EF499B" w:rsidP="00DB5958">
      <w:pPr>
        <w:tabs>
          <w:tab w:val="left" w:pos="993"/>
        </w:tabs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499B" w:rsidRDefault="00EF499B" w:rsidP="00DB5958">
      <w:pPr>
        <w:tabs>
          <w:tab w:val="left" w:pos="993"/>
        </w:tabs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499B" w:rsidRDefault="00EF499B" w:rsidP="00DB5958">
      <w:pPr>
        <w:tabs>
          <w:tab w:val="left" w:pos="993"/>
        </w:tabs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499B" w:rsidRDefault="00EF499B" w:rsidP="00DB5958">
      <w:pPr>
        <w:tabs>
          <w:tab w:val="left" w:pos="993"/>
        </w:tabs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499B" w:rsidRPr="003C634F" w:rsidRDefault="00EF499B" w:rsidP="00DB5958">
      <w:pPr>
        <w:tabs>
          <w:tab w:val="left" w:pos="993"/>
        </w:tabs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90F61" w:rsidRPr="00C41361" w:rsidRDefault="00290F61" w:rsidP="00C41361">
      <w:pPr>
        <w:tabs>
          <w:tab w:val="left" w:pos="993"/>
        </w:tabs>
        <w:spacing w:line="252" w:lineRule="auto"/>
        <w:jc w:val="center"/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</w:pPr>
      <w:r w:rsidRPr="00C41361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lastRenderedPageBreak/>
        <w:t xml:space="preserve">หมวด </w:t>
      </w:r>
      <w:r w:rsidRPr="003C634F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7</w:t>
      </w:r>
    </w:p>
    <w:p w:rsidR="00290F61" w:rsidRPr="003C634F" w:rsidRDefault="00290F61" w:rsidP="00C41361">
      <w:pPr>
        <w:tabs>
          <w:tab w:val="left" w:pos="993"/>
        </w:tabs>
        <w:spacing w:line="252" w:lineRule="auto"/>
        <w:jc w:val="center"/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</w:pPr>
      <w:r w:rsidRPr="00C41361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การวัดและการประเมินผล</w:t>
      </w:r>
    </w:p>
    <w:p w:rsidR="00290F61" w:rsidRPr="00C41361" w:rsidRDefault="00290F61" w:rsidP="00C41361">
      <w:pPr>
        <w:tabs>
          <w:tab w:val="left" w:pos="993"/>
        </w:tabs>
        <w:spacing w:line="252" w:lineRule="auto"/>
        <w:jc w:val="thaiDistribute"/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</w:pP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36 ให้มีการประเมินผลการศึกษาในรายวิชาต่าง ๆ ตามหลักสูตรเป็น 2 ระบบ ดังนี้</w:t>
      </w:r>
    </w:p>
    <w:p w:rsidR="00290F61" w:rsidRPr="003C634F" w:rsidRDefault="00290F61" w:rsidP="003C634F">
      <w:pPr>
        <w:spacing w:line="264" w:lineRule="auto"/>
        <w:ind w:firstLine="15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36.1 ระบบมีค่าระดับคะแนน แบ่งเป็น 8 ระดับ</w:t>
      </w:r>
    </w:p>
    <w:p w:rsidR="00290F61" w:rsidRPr="003C634F" w:rsidRDefault="00290F61" w:rsidP="003C634F">
      <w:pPr>
        <w:spacing w:line="264" w:lineRule="auto"/>
        <w:ind w:firstLine="15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9"/>
        <w:tblW w:w="6663" w:type="dxa"/>
        <w:jc w:val="center"/>
        <w:tblLook w:val="04A0" w:firstRow="1" w:lastRow="0" w:firstColumn="1" w:lastColumn="0" w:noHBand="0" w:noVBand="1"/>
      </w:tblPr>
      <w:tblGrid>
        <w:gridCol w:w="1985"/>
        <w:gridCol w:w="2557"/>
        <w:gridCol w:w="2121"/>
      </w:tblGrid>
      <w:tr w:rsidR="00290F61" w:rsidRPr="003C634F" w:rsidTr="008733E0">
        <w:trPr>
          <w:jc w:val="center"/>
        </w:trPr>
        <w:tc>
          <w:tcPr>
            <w:tcW w:w="1985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557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2121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ค่าระดับคะแนน</w:t>
            </w:r>
          </w:p>
        </w:tc>
      </w:tr>
      <w:tr w:rsidR="00290F61" w:rsidRPr="003C634F" w:rsidTr="008733E0">
        <w:trPr>
          <w:jc w:val="center"/>
        </w:trPr>
        <w:tc>
          <w:tcPr>
            <w:tcW w:w="1985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2557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ดีเยี่ยม (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Excellent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121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4.0</w:t>
            </w:r>
          </w:p>
        </w:tc>
      </w:tr>
      <w:tr w:rsidR="00290F61" w:rsidRPr="003C634F" w:rsidTr="008733E0">
        <w:trPr>
          <w:jc w:val="center"/>
        </w:trPr>
        <w:tc>
          <w:tcPr>
            <w:tcW w:w="1985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B+</w:t>
            </w:r>
          </w:p>
        </w:tc>
        <w:tc>
          <w:tcPr>
            <w:tcW w:w="2557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ดีมาก (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Very Good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121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3.5</w:t>
            </w:r>
          </w:p>
        </w:tc>
      </w:tr>
      <w:tr w:rsidR="00290F61" w:rsidRPr="003C634F" w:rsidTr="008733E0">
        <w:trPr>
          <w:jc w:val="center"/>
        </w:trPr>
        <w:tc>
          <w:tcPr>
            <w:tcW w:w="1985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2557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 (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Good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121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3.0</w:t>
            </w:r>
          </w:p>
        </w:tc>
      </w:tr>
      <w:tr w:rsidR="00290F61" w:rsidRPr="003C634F" w:rsidTr="008733E0">
        <w:trPr>
          <w:jc w:val="center"/>
        </w:trPr>
        <w:tc>
          <w:tcPr>
            <w:tcW w:w="1985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C+</w:t>
            </w:r>
          </w:p>
        </w:tc>
        <w:tc>
          <w:tcPr>
            <w:tcW w:w="2557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ดีพอใช้ (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Fairly Good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121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2.5</w:t>
            </w:r>
          </w:p>
        </w:tc>
      </w:tr>
      <w:tr w:rsidR="00290F61" w:rsidRPr="003C634F" w:rsidTr="008733E0">
        <w:trPr>
          <w:jc w:val="center"/>
        </w:trPr>
        <w:tc>
          <w:tcPr>
            <w:tcW w:w="1985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2557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พอใช้ (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Fair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121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2.0</w:t>
            </w:r>
          </w:p>
        </w:tc>
      </w:tr>
      <w:tr w:rsidR="00290F61" w:rsidRPr="003C634F" w:rsidTr="008733E0">
        <w:trPr>
          <w:jc w:val="center"/>
        </w:trPr>
        <w:tc>
          <w:tcPr>
            <w:tcW w:w="1985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D+</w:t>
            </w:r>
          </w:p>
        </w:tc>
        <w:tc>
          <w:tcPr>
            <w:tcW w:w="2557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อ่อน (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Poor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121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1.5</w:t>
            </w:r>
          </w:p>
        </w:tc>
      </w:tr>
      <w:tr w:rsidR="00290F61" w:rsidRPr="003C634F" w:rsidTr="008733E0">
        <w:trPr>
          <w:jc w:val="center"/>
        </w:trPr>
        <w:tc>
          <w:tcPr>
            <w:tcW w:w="1985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2557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อ่อนมาก (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Very Poor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121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1.0</w:t>
            </w:r>
          </w:p>
        </w:tc>
      </w:tr>
      <w:tr w:rsidR="00290F61" w:rsidRPr="003C634F" w:rsidTr="008733E0">
        <w:trPr>
          <w:jc w:val="center"/>
        </w:trPr>
        <w:tc>
          <w:tcPr>
            <w:tcW w:w="1985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2557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ตก (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Fail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121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</w:tr>
    </w:tbl>
    <w:p w:rsidR="0075211E" w:rsidRDefault="0075211E" w:rsidP="003C634F">
      <w:pPr>
        <w:spacing w:line="264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90F61" w:rsidRPr="003C634F" w:rsidRDefault="00290F61" w:rsidP="003C634F">
      <w:pPr>
        <w:spacing w:line="264" w:lineRule="auto"/>
        <w:ind w:firstLine="198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ระบบนี้ใช้สำหรับการประเมินผลการศึกษาในรายวิชาที่บังคับเรียนตามหลักสูตร ระดับคะแนนที่ถือว่าได้รับการประเมินผ่านต้องไม่ต่ำกว่า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“D”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ถ้านักศึกษาได้ระดับคะแนนในรายวิชาใดต่ำกว่า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“D”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ต้อง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ลงทะเบียนเรียนใหม่จนกว่าจะสอบได้ กรณีวิชาเลือกถ้าได้ระดับคะแนน 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 xml:space="preserve">F 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 สามารถเปลี่ยนไปเลือกเรียนรายวิชาอื่นได้ ส่วนการประเมินผลการศึกษาในรายวิชาเตรียมฝึกประสบการณ์วิชาชีพ รายวิชาฝึกประสบการณ์วิชาชีพ รายวิชาเตรียมสหกิจศึกษา และรายวิชาสหกิจศึกษา ถ้าได้ระดับคะแนนต่ำกว่า 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“C”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ถือว่าสอบตก นักศึกษาจะต้องลงทะเบียนเรียนใหม่</w:t>
      </w:r>
    </w:p>
    <w:p w:rsidR="00290F61" w:rsidRPr="003C634F" w:rsidRDefault="00290F61" w:rsidP="003C634F">
      <w:pPr>
        <w:spacing w:line="264" w:lineRule="auto"/>
        <w:ind w:firstLine="15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36.2 ระบบไม่มีค่าระดับคะแนน  กำหนดสัญลักษณ์การประเมินผล ดังนี้</w:t>
      </w:r>
    </w:p>
    <w:p w:rsidR="00290F61" w:rsidRPr="003C634F" w:rsidRDefault="00290F61" w:rsidP="003C634F">
      <w:pPr>
        <w:spacing w:line="264" w:lineRule="auto"/>
        <w:ind w:firstLine="15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9"/>
        <w:tblW w:w="6385" w:type="dxa"/>
        <w:jc w:val="center"/>
        <w:tblLook w:val="04A0" w:firstRow="1" w:lastRow="0" w:firstColumn="1" w:lastColumn="0" w:noHBand="0" w:noVBand="1"/>
      </w:tblPr>
      <w:tblGrid>
        <w:gridCol w:w="2410"/>
        <w:gridCol w:w="3975"/>
      </w:tblGrid>
      <w:tr w:rsidR="00290F61" w:rsidRPr="003C634F" w:rsidTr="00935374">
        <w:trPr>
          <w:jc w:val="center"/>
        </w:trPr>
        <w:tc>
          <w:tcPr>
            <w:tcW w:w="2410" w:type="dxa"/>
          </w:tcPr>
          <w:p w:rsidR="00290F61" w:rsidRPr="003C634F" w:rsidRDefault="00290F61" w:rsidP="0075211E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สัญลักษณ์</w:t>
            </w:r>
          </w:p>
        </w:tc>
        <w:tc>
          <w:tcPr>
            <w:tcW w:w="3975" w:type="dxa"/>
          </w:tcPr>
          <w:p w:rsidR="00290F61" w:rsidRPr="003C634F" w:rsidRDefault="00290F61" w:rsidP="0075211E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ความหมาย</w:t>
            </w:r>
          </w:p>
        </w:tc>
      </w:tr>
      <w:tr w:rsidR="00290F61" w:rsidRPr="003C634F" w:rsidTr="00935374">
        <w:trPr>
          <w:jc w:val="center"/>
        </w:trPr>
        <w:tc>
          <w:tcPr>
            <w:tcW w:w="2410" w:type="dxa"/>
          </w:tcPr>
          <w:p w:rsidR="00290F61" w:rsidRPr="003C634F" w:rsidRDefault="001A7972" w:rsidP="003C634F">
            <w:pPr>
              <w:spacing w:line="264" w:lineRule="auto"/>
              <w:ind w:left="-108" w:right="-108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="00290F61" w:rsidRPr="003C634F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>PD</w:t>
            </w:r>
            <w:r w:rsidR="00290F61" w:rsidRPr="003C634F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(</w:t>
            </w:r>
            <w:r w:rsidR="00290F61" w:rsidRPr="003C634F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>Pass with Distinction</w:t>
            </w:r>
            <w:r w:rsidR="00290F61" w:rsidRPr="003C634F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)</w:t>
            </w:r>
          </w:p>
        </w:tc>
        <w:tc>
          <w:tcPr>
            <w:tcW w:w="3975" w:type="dxa"/>
          </w:tcPr>
          <w:p w:rsidR="00290F61" w:rsidRPr="003C634F" w:rsidRDefault="00290F61" w:rsidP="003C634F">
            <w:pPr>
              <w:spacing w:line="264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ผลการประเมินผ่านดีเยี่ยม</w:t>
            </w:r>
          </w:p>
        </w:tc>
      </w:tr>
      <w:tr w:rsidR="00290F61" w:rsidRPr="003C634F" w:rsidTr="00935374">
        <w:trPr>
          <w:jc w:val="center"/>
        </w:trPr>
        <w:tc>
          <w:tcPr>
            <w:tcW w:w="2410" w:type="dxa"/>
          </w:tcPr>
          <w:p w:rsidR="00290F61" w:rsidRPr="003C634F" w:rsidRDefault="00290F61" w:rsidP="003C634F">
            <w:pPr>
              <w:spacing w:line="264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 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Pass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975" w:type="dxa"/>
          </w:tcPr>
          <w:p w:rsidR="00290F61" w:rsidRPr="003C634F" w:rsidRDefault="00290F61" w:rsidP="003C634F">
            <w:pPr>
              <w:spacing w:line="264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ผลการประเมินผ่าน</w:t>
            </w:r>
          </w:p>
        </w:tc>
      </w:tr>
      <w:tr w:rsidR="00290F61" w:rsidRPr="003C634F" w:rsidTr="00935374">
        <w:trPr>
          <w:jc w:val="center"/>
        </w:trPr>
        <w:tc>
          <w:tcPr>
            <w:tcW w:w="2410" w:type="dxa"/>
          </w:tcPr>
          <w:p w:rsidR="00290F61" w:rsidRPr="003C634F" w:rsidRDefault="00290F61" w:rsidP="003C634F">
            <w:pPr>
              <w:spacing w:line="264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NP 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No Pass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975" w:type="dxa"/>
          </w:tcPr>
          <w:p w:rsidR="00290F61" w:rsidRPr="003C634F" w:rsidRDefault="00290F61" w:rsidP="003C634F">
            <w:pPr>
              <w:spacing w:line="264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ผลการประเมินไม่ผ่าน</w:t>
            </w:r>
          </w:p>
        </w:tc>
      </w:tr>
    </w:tbl>
    <w:p w:rsidR="00EF499B" w:rsidRDefault="00EF499B"/>
    <w:p w:rsidR="00EF499B" w:rsidRDefault="00EF499B"/>
    <w:p w:rsidR="00EF499B" w:rsidRDefault="00EF499B"/>
    <w:p w:rsidR="00EF499B" w:rsidRDefault="00EF499B"/>
    <w:p w:rsidR="00EF499B" w:rsidRDefault="00EF499B"/>
    <w:tbl>
      <w:tblPr>
        <w:tblStyle w:val="a9"/>
        <w:tblW w:w="6385" w:type="dxa"/>
        <w:jc w:val="center"/>
        <w:tblLook w:val="04A0" w:firstRow="1" w:lastRow="0" w:firstColumn="1" w:lastColumn="0" w:noHBand="0" w:noVBand="1"/>
      </w:tblPr>
      <w:tblGrid>
        <w:gridCol w:w="2410"/>
        <w:gridCol w:w="3975"/>
      </w:tblGrid>
      <w:tr w:rsidR="0075211E" w:rsidRPr="003C634F" w:rsidTr="00C21B2F">
        <w:trPr>
          <w:jc w:val="center"/>
        </w:trPr>
        <w:tc>
          <w:tcPr>
            <w:tcW w:w="2410" w:type="dxa"/>
          </w:tcPr>
          <w:p w:rsidR="0075211E" w:rsidRPr="003C634F" w:rsidRDefault="0075211E" w:rsidP="0075211E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สัญลักษณ์</w:t>
            </w:r>
          </w:p>
        </w:tc>
        <w:tc>
          <w:tcPr>
            <w:tcW w:w="3975" w:type="dxa"/>
          </w:tcPr>
          <w:p w:rsidR="0075211E" w:rsidRPr="003C634F" w:rsidRDefault="0075211E" w:rsidP="0075211E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ความหมาย</w:t>
            </w:r>
          </w:p>
        </w:tc>
      </w:tr>
      <w:tr w:rsidR="00290F61" w:rsidRPr="003C634F" w:rsidTr="00935374">
        <w:trPr>
          <w:jc w:val="center"/>
        </w:trPr>
        <w:tc>
          <w:tcPr>
            <w:tcW w:w="2410" w:type="dxa"/>
          </w:tcPr>
          <w:p w:rsidR="00290F61" w:rsidRPr="003C634F" w:rsidRDefault="00290F61" w:rsidP="003C634F">
            <w:pPr>
              <w:spacing w:line="264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 (Withdraw)</w:t>
            </w:r>
          </w:p>
        </w:tc>
        <w:tc>
          <w:tcPr>
            <w:tcW w:w="3975" w:type="dxa"/>
          </w:tcPr>
          <w:p w:rsidR="00290F61" w:rsidRPr="003C634F" w:rsidRDefault="00290F61" w:rsidP="003C634F">
            <w:pPr>
              <w:spacing w:line="264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การยกเลิกการเรียนโดยได้รับอนุมัติ</w:t>
            </w:r>
          </w:p>
        </w:tc>
      </w:tr>
      <w:tr w:rsidR="00290F61" w:rsidRPr="003C634F" w:rsidTr="00935374">
        <w:trPr>
          <w:jc w:val="center"/>
        </w:trPr>
        <w:tc>
          <w:tcPr>
            <w:tcW w:w="2410" w:type="dxa"/>
          </w:tcPr>
          <w:p w:rsidR="00290F61" w:rsidRPr="003C634F" w:rsidRDefault="00290F61" w:rsidP="003C634F">
            <w:pPr>
              <w:spacing w:line="264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 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Transfer of Credits)</w:t>
            </w:r>
          </w:p>
        </w:tc>
        <w:tc>
          <w:tcPr>
            <w:tcW w:w="3975" w:type="dxa"/>
          </w:tcPr>
          <w:p w:rsidR="00290F61" w:rsidRPr="003C634F" w:rsidRDefault="00290F61" w:rsidP="003C634F">
            <w:pPr>
              <w:spacing w:line="264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การยกเว้นการเรียนรายวิชา</w:t>
            </w:r>
          </w:p>
        </w:tc>
      </w:tr>
      <w:tr w:rsidR="00290F61" w:rsidRPr="003C634F" w:rsidTr="00935374">
        <w:trPr>
          <w:jc w:val="center"/>
        </w:trPr>
        <w:tc>
          <w:tcPr>
            <w:tcW w:w="2410" w:type="dxa"/>
          </w:tcPr>
          <w:p w:rsidR="00290F61" w:rsidRPr="003C634F" w:rsidRDefault="00290F61" w:rsidP="003C634F">
            <w:pPr>
              <w:spacing w:line="264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 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Incomplete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975" w:type="dxa"/>
          </w:tcPr>
          <w:p w:rsidR="00290F61" w:rsidRPr="003C634F" w:rsidRDefault="00290F61" w:rsidP="003C634F">
            <w:pPr>
              <w:spacing w:line="264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ผลการประเมินยังไม่สมบูรณ์</w:t>
            </w:r>
          </w:p>
        </w:tc>
      </w:tr>
      <w:tr w:rsidR="00290F61" w:rsidRPr="003C634F" w:rsidTr="00935374">
        <w:trPr>
          <w:jc w:val="center"/>
        </w:trPr>
        <w:tc>
          <w:tcPr>
            <w:tcW w:w="2410" w:type="dxa"/>
          </w:tcPr>
          <w:p w:rsidR="00290F61" w:rsidRPr="003C634F" w:rsidRDefault="00290F61" w:rsidP="003C634F">
            <w:pPr>
              <w:spacing w:line="264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Au 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Audit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975" w:type="dxa"/>
          </w:tcPr>
          <w:p w:rsidR="00290F61" w:rsidRPr="003C634F" w:rsidRDefault="00290F61" w:rsidP="003C634F">
            <w:pPr>
              <w:spacing w:line="264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การลงทะเบียนเรียนรายวิชาเป็นพิเศษ โดยไม่นับหน่วยกิต</w:t>
            </w:r>
          </w:p>
        </w:tc>
      </w:tr>
    </w:tbl>
    <w:p w:rsidR="00290F61" w:rsidRPr="003C634F" w:rsidRDefault="00290F61" w:rsidP="003C634F">
      <w:pPr>
        <w:spacing w:line="264" w:lineRule="auto"/>
        <w:ind w:firstLine="15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90F61" w:rsidRPr="003C634F" w:rsidRDefault="00290F61" w:rsidP="003C634F">
      <w:pPr>
        <w:spacing w:line="264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ระบบนี้ใช้สำหรับการประเมินผลรายวิชาที่หลักสูตรบังคับให้เรียนเพิ่มตามข้อกำหนดเฉพาะ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และรายวิชาที่สภามหาวิทยาลัยกำหนดให้เรียนเพิ่ม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C634F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หรือใช้สำหรับการลงทะเบียนเรียนรายวิชา โดยไม่นับ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หน่วยกิต</w:t>
      </w:r>
    </w:p>
    <w:p w:rsidR="00290F61" w:rsidRPr="003C634F" w:rsidRDefault="00290F61" w:rsidP="003C634F">
      <w:pPr>
        <w:spacing w:line="264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กรณีรายวิชา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ที่หลักสูตรบังคับให้เรียนเพิ่มตามข้อกำหนดเฉพาะ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และรายวิชา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ที่สภามหาวิทยาลัยกำหนดให้เรียนเพิ่มถ้าได้ผลการประเมินไม่ผ่าน (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NP)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นักศึกษาต้องลงทะเบียนเรียนใหม่จนกว่าจะผ่าน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37 ข้อกำหนดเพิ่มเติมตามสัญลักษณ์ต่างๆ  มีดังนี้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37.1 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Au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Audit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) ใช้สำหรับการประเมินผ่านในรายวิชาที่มีการลงทะเบียนเรียนเป็นพิเศษโดยไม่นับหน่วยกิต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</w:p>
    <w:p w:rsidR="00290F61" w:rsidRPr="003C634F" w:rsidRDefault="00290F61" w:rsidP="00C41361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37.2 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W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Withdraw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) ใช้สำหรับการบันทึกรายวิชาที่ได้รับอนุมัติให้ยกเลิกรายวิชานั้น โดยต้องดำเนินการให้เสร็จสิ้นก่อนกำหนดสอบปลายภาคไม่น้อยกว่า 1 สัปดาห์หรือตามที่มหาวิทยาลัยกำหนด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และใช้ในกรณีที่นักศึกษาลาพักการศึกษาหรือถูกสั่งให้พักการศึกษาหลังจากลงทะเบียนเรียนในภาคการศึกษานั้นแล้ว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37.3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T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Transfer of Credits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) ใช้สำหรับบันทึกการยกเว้นการเรียนรายวิชา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37.4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 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Incomplete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) ใช้สำหรับการบันทึกการประเมินผลในรายวิชาที่ผลการเรียนไม่สมบูรณ์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เมื่อสิ้นภาคการศึกษา นักศึกษาที่ได้ 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“I”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จะต้องดำเนินการขอรับการประเมินผลเพื่อเปลี่ยนระดับคะแนนให้เสร็จสิ้นในภาคการศึกษา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ถัดไป การเปลี่ยนระดับคะแนน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“I”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ให้ดำเนินการดังนี้</w:t>
      </w:r>
    </w:p>
    <w:p w:rsidR="00290F61" w:rsidRDefault="00290F61" w:rsidP="00C41361">
      <w:pPr>
        <w:spacing w:line="264" w:lineRule="auto"/>
        <w:ind w:firstLine="225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37.4.1 กรณีนักศึกษายังทำงานไม่สมบูรณ์ ไม่ติดต่อผู้สอนหรือไม่สามารถส่งงานได้ตามเวลา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ที่กำหนด ให้ผู้สอนประเมินผลการศึกษาจากคะแนนที่มีอยู่ให้เสร็จสิ้นภายในภาคการศึกษาถัดไป หากอาจารย์ผู้สอนไม่ส่งผลการศึกษาตามกำหนด มหาวิทยาลัยจะเปลี่ยนผล</w:t>
      </w:r>
      <w:r w:rsidRPr="00CB5E37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การศึกษาเป็น</w:t>
      </w:r>
      <w:r w:rsidRPr="00CB5E37"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  <w:t xml:space="preserve"> “F”</w:t>
      </w:r>
      <w:r w:rsidRPr="00CB5E37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 xml:space="preserve"> เว้นแต่กรณีที่ไม่ใช่ความบกพร่องของนักศึกษา อธิการบดีอาจให้ขยายเวลาต่อไปได้</w:t>
      </w:r>
    </w:p>
    <w:p w:rsidR="00EF499B" w:rsidRDefault="00EF499B" w:rsidP="00C41361">
      <w:pPr>
        <w:spacing w:line="264" w:lineRule="auto"/>
        <w:ind w:firstLine="225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499B" w:rsidRDefault="00EF499B" w:rsidP="00C41361">
      <w:pPr>
        <w:spacing w:line="264" w:lineRule="auto"/>
        <w:ind w:firstLine="225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499B" w:rsidRDefault="00EF499B" w:rsidP="00C41361">
      <w:pPr>
        <w:spacing w:line="264" w:lineRule="auto"/>
        <w:ind w:firstLine="225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499B" w:rsidRPr="003C634F" w:rsidRDefault="00EF499B" w:rsidP="00C41361">
      <w:pPr>
        <w:spacing w:line="264" w:lineRule="auto"/>
        <w:ind w:firstLine="225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290F61" w:rsidRPr="003C634F" w:rsidRDefault="00290F61" w:rsidP="003C634F">
      <w:pPr>
        <w:spacing w:line="264" w:lineRule="auto"/>
        <w:ind w:firstLine="2250"/>
        <w:jc w:val="thaiDistribute"/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37.4.2 กรณีนักศึกษาขาดสอบปลายภาค และได้รับอนุญาตให้สอบ แต่ไม่มาสอบ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ภายในเวลาที่กำหนด หรือสำหรับนักศึกษาที่ไม่ได้รับอนุญาตให้สอบ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ให้อาจารย์ผู้สอนประเมินผลการศึกษาจากคะแนนที่มีอยู่ให้เสร็จสิ้นภายในภาคการศึกษาถัดไป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หากอาจารย์ไม่ส่งผลการศึกษาตามกำหนดมหาวิทยาลัยจะเปลี่ยนผลการศึกษาเป็น “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F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” </w:t>
      </w:r>
    </w:p>
    <w:p w:rsidR="00290F61" w:rsidRPr="003C634F" w:rsidRDefault="00290F61" w:rsidP="003C634F">
      <w:pPr>
        <w:spacing w:line="264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 xml:space="preserve">                ข้อ 38  รายวิชาที่ได้รับการยกเว้นการเรียน ให้ได้รับผลการประเมินเป็น </w:t>
      </w:r>
      <w:r w:rsidRPr="003C634F"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  <w:t xml:space="preserve">“T” </w:t>
      </w:r>
      <w:r w:rsidRPr="003C634F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และมหาวิทยาลัยจะไม่นำมาคิด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ค่าคะแนนเฉลี่ยสะสม</w:t>
      </w:r>
    </w:p>
    <w:p w:rsidR="00290F61" w:rsidRPr="003C634F" w:rsidRDefault="00290F61" w:rsidP="003C634F">
      <w:pPr>
        <w:spacing w:line="264" w:lineRule="auto"/>
        <w:ind w:firstLine="902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39 นักศึกษาที่เข้าศึกษาในหลักสูตรปริญญาตรี (ต่อเนื่อง) จะลงทะเบียนเรียนรายวิชาซ้ำกับรายวิชาที่ศึกษามาแล้วในระดับอนุปริญญาไม่ได้ หากลงทะเบียนซ้ำให้เว้นการนับหน่วยกิตเพื่อพิจารณาวิชาเรียนครบตามโครงสร้างของหลักสูตรที่กำลังศึกษาอยู่ ยกเว้นได้รับอนุมัติจากคณบดีที่รายวิชานั้นสังกัดอยู่</w:t>
      </w: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ข้อ 40 การนับจำนวนหน่วยกิตสะสมของนักศึกษาตามโครงสร้างของหลักสูตรให้นับเฉพาะหน่วยกิต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ของรายวิชาที่ได้รับการประเมินผลการเรียนว่าผ่านเท่านั้น</w:t>
      </w: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41 ค่าระดับคะแนนเฉลี่ยเฉพาะรายภาคการศึกษาให้คำนวณจากผลการศึกษาของนักศึกษา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ในภาคการศึกษานั้น โดยเอาผลรวมของผลคูณของจำนวนหน่วยกิตกับค่าระดับคะแนนของแต่ละรายวิชาเป็นตัวตั้ง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และหารด้วยจำนวนหน่วยกิตของภาคการศึกษานั้น การคำนวณดังกล่าวให้ตั้งหารถึงทศนิยม 2 ตำแหน่งโดยไม่ปัดเศษ</w:t>
      </w:r>
    </w:p>
    <w:p w:rsidR="00290F61" w:rsidRPr="003C634F" w:rsidRDefault="00290F61" w:rsidP="003C634F">
      <w:pPr>
        <w:spacing w:line="247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ข้อ 42 ค่าระดับคะแนนเฉลี่ยสะสมให้คำนวณจากผลการศึกษาของนักศึกษาตั้งแต่เริ่มเข้าศึกษาจนถึงภาคการศึกษาสุดท้าย โดยเอาผลรวมของผลคูณของจำนวนหน่วยกิตกับค่าระดับคะแนนของแต่ละรายวิชา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ที่ศึกษาทั้งหมดเป็นตัวตั้งและหารด้วยจำนวนหน่วยกิตทั้งหมด การคำนวณดังกล่าวให้ตั้งหารถึงทศนิยม 2 ตำแหน่งโดยไม่ปัดเศษ</w:t>
      </w:r>
    </w:p>
    <w:p w:rsidR="00290F61" w:rsidRPr="003C634F" w:rsidRDefault="00290F61" w:rsidP="003C634F">
      <w:pPr>
        <w:spacing w:line="247" w:lineRule="auto"/>
        <w:ind w:firstLine="900"/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ข้อ 43 รายวิชาที่ได้ผลการศึกษาเป็น 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 xml:space="preserve">F 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ให้นำมาคิดค่าระดับคะแนนเฉลี่ยหรือค่าระดับคะแนนเฉลี่ยสะสม</w:t>
      </w:r>
    </w:p>
    <w:p w:rsidR="00290F61" w:rsidRPr="003C634F" w:rsidRDefault="00290F61" w:rsidP="003C634F">
      <w:pPr>
        <w:spacing w:line="247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ข้อ 44 ผลการศึกษาระบบไม่มีค่าระดับคะแนน ไม่ต้องนับรวมหน่วยกิตเป็นตัวหารแต่ให้นับหน่วยกิต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เพื่อพิจารณาวิชาเรียนครบตามเกณฑ์มาตรฐานหลักสูตร</w:t>
      </w:r>
    </w:p>
    <w:p w:rsidR="00290F61" w:rsidRPr="003C634F" w:rsidRDefault="00290F61" w:rsidP="003C634F">
      <w:pPr>
        <w:spacing w:line="247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45 ในภาคการศึกษาใดที่นักศึกษาได้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I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ให้คำนวณค่าระดับคะแนนเฉลี่ยรายภาคการศึกษานั้นโดยนับเฉพาะรายวิชาที่ไม่ได้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I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เท่านั้น</w:t>
      </w:r>
    </w:p>
    <w:p w:rsidR="00290F61" w:rsidRDefault="00290F61" w:rsidP="003C634F">
      <w:pPr>
        <w:spacing w:line="247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46 เมื่อนักศึกษาเรียนครบตามโครงสร้างหลักสูตรแล้ว และได้ค่าระดับคะแนนเฉลี่ยสะสมตั้งแต่ 1.80 ขึ้นไป แต่ไม่ถึง 2.00 นักศึกษาสามารถลงทะเบียนเรียนรายวิชาเดิมที่ได้รับผลการศึกษาเป็น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D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+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D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หรือเลือกเรียนรายวิชาใหม่เพิ่มเติม เพื่อทำค่าระดับคะแนนเฉลี่ยให้ถึง 2.00 กรณีเป็นการลงทะเบียนเรียนรายวิชาเดิมให้ฝ่ายทะเบียนนำค่าระดับคะแนนทุกรายวิชามาคิดค่าระดับคะแนนเฉลี่ยสะสม และต้องอยู่ในระยะเวลาที่หลักสูตรกำหนด</w:t>
      </w:r>
    </w:p>
    <w:p w:rsidR="00EF499B" w:rsidRDefault="00EF499B" w:rsidP="003C634F">
      <w:pPr>
        <w:spacing w:line="247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499B" w:rsidRDefault="00EF499B" w:rsidP="003C634F">
      <w:pPr>
        <w:spacing w:line="247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499B" w:rsidRPr="003C634F" w:rsidRDefault="00EF499B" w:rsidP="003C634F">
      <w:pPr>
        <w:spacing w:line="247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90F61" w:rsidRPr="003C634F" w:rsidRDefault="00290F61" w:rsidP="003C634F">
      <w:pPr>
        <w:spacing w:line="247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ข้อ 47 ในกรณีที่มีความจำเป็นอันไม่อาจก้าวล่วงเสียได้ ที่อาจารย์ผู้สอนไม่สามารถประเมินผลการศึกษาได้ ให้มหาวิทยาลัยแต่งตั้งคณะกรรมการเพื่อประเมินผลการศึกษาในรายวิชานั้น</w:t>
      </w:r>
    </w:p>
    <w:p w:rsidR="00290F61" w:rsidRPr="003C634F" w:rsidRDefault="00290F61" w:rsidP="003C634F">
      <w:pPr>
        <w:spacing w:line="247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290F61" w:rsidRPr="003C634F" w:rsidRDefault="00290F61" w:rsidP="00CB5E37">
      <w:pPr>
        <w:spacing w:line="247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 8</w:t>
      </w:r>
    </w:p>
    <w:p w:rsidR="00290F61" w:rsidRPr="003C634F" w:rsidRDefault="00290F61" w:rsidP="00CB5E37">
      <w:pPr>
        <w:spacing w:line="247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การย้ายคณะ การเปลี่ยนหลักสูตร และการรับโอนนักศึกษา</w:t>
      </w:r>
    </w:p>
    <w:p w:rsidR="00290F61" w:rsidRPr="003C634F" w:rsidRDefault="00290F61" w:rsidP="003C634F">
      <w:pPr>
        <w:spacing w:line="247" w:lineRule="auto"/>
        <w:ind w:left="1134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47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ข้อ 48 การย้ายคณะหรือการเปลี่ยนหลักสูตร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48.1 นักศึกษาที่จะขอย้ายคณะหรือเปลี่ยนหลักสูตรจะต้องศึกษาในคณะหรือหลักสูตรเดิมไม่</w:t>
      </w:r>
      <w:r w:rsidRPr="003C634F">
        <w:rPr>
          <w:rFonts w:ascii="TH SarabunPSK" w:hAnsi="TH SarabunPSK" w:cs="TH SarabunPSK"/>
          <w:sz w:val="32"/>
          <w:szCs w:val="32"/>
          <w:cs/>
        </w:rPr>
        <w:t>น้อยกว่า 1 ภาคการศึกษาและมีคะแนนเฉลี่ยไม่น้อยกว่า 2.50 ทั้งนี้ไม่นับภาคการศึกษาที่ลาพักการเรียนหรือถูกสั่งให้พักการเรียนและไม่เคยได้รับอนุมัติให้ย้ายคณะ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หรือเปลี่ยนหลักสูตร</w:t>
      </w:r>
      <w:r w:rsidRPr="003C634F">
        <w:rPr>
          <w:rFonts w:ascii="TH SarabunPSK" w:hAnsi="TH SarabunPSK" w:cs="TH SarabunPSK"/>
          <w:sz w:val="32"/>
          <w:szCs w:val="32"/>
          <w:cs/>
        </w:rPr>
        <w:t>มาก่อน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48.2 ในการยื่นคำร้องขอย้ายคณะหรือเปลี่ยนหลักสูตร นักศึกษาต้องแสดงเหตุผลประกอบ และผ่านการพิจารณา หรือดำเนินการตามที่หลักสูตร หรือมหาวิทยาลัยกำหนด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48.3 การย้ายคณะหรือเปลี่ยนหลักสูตรต้องดำเนินการให้เสร็จสิ้นก่อนการลงทะเบียนเรียน</w:t>
      </w:r>
      <w:r w:rsidRPr="003C634F">
        <w:rPr>
          <w:rFonts w:ascii="TH SarabunPSK" w:hAnsi="TH SarabunPSK" w:cs="TH SarabunPSK"/>
          <w:sz w:val="32"/>
          <w:szCs w:val="32"/>
          <w:cs/>
        </w:rPr>
        <w:t>ในภาคการศึกษานั้น ๆ</w:t>
      </w:r>
      <w:r w:rsidRPr="003C634F">
        <w:rPr>
          <w:rFonts w:ascii="TH SarabunPSK" w:hAnsi="TH SarabunPSK" w:cs="TH SarabunPSK"/>
          <w:sz w:val="32"/>
          <w:szCs w:val="32"/>
        </w:rPr>
        <w:t xml:space="preserve"> 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48.4 รายวิชาต่าง ๆ ที่นักศึกษาย้ายคณะ เรียนมา ให้เป็นไปตามหมวดที่</w:t>
      </w:r>
      <w:r w:rsidR="008577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9 </w:t>
      </w:r>
      <w:r w:rsidR="00CB5E3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C634F">
        <w:rPr>
          <w:rFonts w:ascii="TH SarabunPSK" w:hAnsi="TH SarabunPSK" w:cs="TH SarabunPSK"/>
          <w:sz w:val="32"/>
          <w:szCs w:val="32"/>
          <w:cs/>
        </w:rPr>
        <w:t>การเทียบโอนผลการเรียน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และการยกเว้นการเรียนรายวิชา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48.5 ระยะเวลาเรียน ให้นับตั้งแต่เริ่มเข้าเรียนในคณะหรือหลักสูตรเดิม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48.6 การพิจารณาอนุมัติการขอย้ายให้เป็นไปตามประกาศมหาวิทยาลัย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48.7 นักศึกษาที่ย้ายคณะหรือเปลี่ยนหลักสูตรจะต้องศึกษาในคณะหรือหลักสูตรที่ย้ายไปไม่น้อยกว่า 1 ปีการศึกษาจึงจะขอสำเร็จการศึกษาได้ ทั้งนี้ไม่นับภาคการศึกษาที่ลาพักการเรียนหรือถูกสั่งให้พักการเรียน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3C634F">
        <w:rPr>
          <w:rFonts w:ascii="TH SarabunPSK" w:hAnsi="TH SarabunPSK" w:cs="TH SarabunPSK"/>
          <w:spacing w:val="-12"/>
          <w:sz w:val="32"/>
          <w:szCs w:val="32"/>
          <w:cs/>
        </w:rPr>
        <w:t>48.8 นักศึกษาที่ย้ายคณะหรือเปลี่ยนหลักสูตรจะต้องชำระค่าธรรมเนียมตามที่มหาวิทยาลัยกำหนด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ข้อ 49 การรับโอนนักศึกษาจากสถาบันการศึกษาอื่น</w:t>
      </w:r>
    </w:p>
    <w:p w:rsidR="00290F61" w:rsidRDefault="00290F61" w:rsidP="003C634F">
      <w:pPr>
        <w:tabs>
          <w:tab w:val="left" w:pos="1440"/>
          <w:tab w:val="left" w:pos="198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 xml:space="preserve">49.1 </w:t>
      </w:r>
      <w:r w:rsidRPr="003C634F">
        <w:rPr>
          <w:rFonts w:ascii="TH SarabunPSK" w:hAnsi="TH SarabunPSK" w:cs="TH SarabunPSK"/>
          <w:spacing w:val="-10"/>
          <w:sz w:val="32"/>
          <w:szCs w:val="32"/>
          <w:cs/>
        </w:rPr>
        <w:t>มหาวิทยาลัยอาจพิจารณารับโอนนักศึกษาจากสถาบันอุดมศึกษาอื่นที่มี</w:t>
      </w:r>
      <w:r w:rsidR="00CB5E3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</w:t>
      </w:r>
      <w:r w:rsidRPr="003C634F">
        <w:rPr>
          <w:rFonts w:ascii="TH SarabunPSK" w:hAnsi="TH SarabunPSK" w:cs="TH SarabunPSK"/>
          <w:spacing w:val="-10"/>
          <w:sz w:val="32"/>
          <w:szCs w:val="32"/>
          <w:cs/>
        </w:rPr>
        <w:t>วิทยฐานะเทียบเท่ามหาวิทยาลัยและกำลังศึกษาในหลักสูตรที่มีระดับและมาตรฐานเทียบเคียงได้กับหลักสูตรของมหาวิทยาลัยมาเป็นนักศึกษาได้โดยได้รับความเห็นชอบจากคณะกรรมการประจำหลักสูตรและคณบดี และขออนุมัติจากมหาวิทยาลัย</w:t>
      </w:r>
    </w:p>
    <w:p w:rsidR="00EF499B" w:rsidRDefault="00EF499B" w:rsidP="003C634F">
      <w:pPr>
        <w:tabs>
          <w:tab w:val="left" w:pos="1440"/>
          <w:tab w:val="left" w:pos="198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:rsidR="00EF499B" w:rsidRDefault="00EF499B" w:rsidP="003C634F">
      <w:pPr>
        <w:tabs>
          <w:tab w:val="left" w:pos="1440"/>
          <w:tab w:val="left" w:pos="198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:rsidR="00EF499B" w:rsidRDefault="00EF499B" w:rsidP="003C634F">
      <w:pPr>
        <w:tabs>
          <w:tab w:val="left" w:pos="1440"/>
          <w:tab w:val="left" w:pos="198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:rsidR="00EF499B" w:rsidRDefault="00EF499B" w:rsidP="003C634F">
      <w:pPr>
        <w:tabs>
          <w:tab w:val="left" w:pos="1440"/>
          <w:tab w:val="left" w:pos="198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:rsidR="00EF499B" w:rsidRDefault="00EF499B" w:rsidP="003C634F">
      <w:pPr>
        <w:tabs>
          <w:tab w:val="left" w:pos="1440"/>
          <w:tab w:val="left" w:pos="198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:rsidR="00EF499B" w:rsidRDefault="00EF499B" w:rsidP="003C634F">
      <w:pPr>
        <w:tabs>
          <w:tab w:val="left" w:pos="1440"/>
          <w:tab w:val="left" w:pos="198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:rsidR="00EF499B" w:rsidRPr="003C634F" w:rsidRDefault="00EF499B" w:rsidP="003C634F">
      <w:pPr>
        <w:tabs>
          <w:tab w:val="left" w:pos="1440"/>
          <w:tab w:val="left" w:pos="198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lastRenderedPageBreak/>
        <w:t>49.2 คุณสมบัติของนักศึกษาที่จะได้รับการพิจารณารับโอน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49.2.1 มีคุณสมบัติครบถ้วนตามข้อ 22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49.2.2 ไม่เป็นผู้ที่พ้นสภาพนักศึกษาจากสถาบันเดิมด้วยมีกรณีความผิดทางวินัย</w:t>
      </w:r>
    </w:p>
    <w:p w:rsidR="00290F61" w:rsidRPr="003C634F" w:rsidRDefault="0075211E" w:rsidP="003C634F">
      <w:pPr>
        <w:tabs>
          <w:tab w:val="left" w:pos="1440"/>
          <w:tab w:val="left" w:pos="198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49.2.3 ได้ศึกษาอยู่</w:t>
      </w:r>
      <w:r w:rsidR="00290F61" w:rsidRPr="003C634F">
        <w:rPr>
          <w:rFonts w:ascii="TH SarabunPSK" w:hAnsi="TH SarabunPSK" w:cs="TH SarabunPSK"/>
          <w:sz w:val="32"/>
          <w:szCs w:val="32"/>
          <w:cs/>
        </w:rPr>
        <w:t>ในสถาบันอุดมศึกษามาแล้วไม่น้อยกว่า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0F61" w:rsidRPr="003C634F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0F61" w:rsidRPr="003C634F">
        <w:rPr>
          <w:rFonts w:ascii="TH SarabunPSK" w:hAnsi="TH SarabunPSK" w:cs="TH SarabunPSK"/>
          <w:sz w:val="32"/>
          <w:szCs w:val="32"/>
          <w:cs/>
        </w:rPr>
        <w:t xml:space="preserve">ภาคการศึกษาปกติ </w:t>
      </w:r>
      <w:r w:rsidR="00290F61" w:rsidRPr="003C634F">
        <w:rPr>
          <w:rFonts w:ascii="TH SarabunPSK" w:hAnsi="TH SarabunPSK" w:cs="TH SarabunPSK"/>
          <w:spacing w:val="-8"/>
          <w:sz w:val="32"/>
          <w:szCs w:val="32"/>
          <w:cs/>
        </w:rPr>
        <w:t>ทั้งนี้ไม่นับภาคการศึกษาที่ลาพักหรือถูกสั่งให้พักการเรียน และต้องได้ค่าระดับคะแนนเฉลี่ยสะสมตั้งแต่ 2.00 ขึ้นไป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49.2.4 นักศึกษาที่ประสงค์จะโอนมาศึกษาในมหาวิทยาลัย จะต้องส่งใบสมัครถึงมหาวิทยาลัยไม่น้อยกว่า 6 สัปดาห์ ก่อนเปิดภาคการศึกษาที่ประสงค์จะเข้าศึกษานั้นพร้อมกับแนบเอกสารตามที่มหาวิทยาลัยกำหนด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49.2.5 นักศึกษาที่โอนมาต้องมีเวลาศึกษาในมหาวิทยาลัยไม่น้อยกว่า 1 ปีการศึกษา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 โดยการเทียบโอนผลการเรียนและการขอยกเว้นการเรียนรายวิชาให้เป็นไปตามหมวด 9 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การเทียบโอนผลการเรียนและการยกเว้นการเรียนรายวิชา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</w:p>
    <w:p w:rsidR="00290F61" w:rsidRPr="003C634F" w:rsidRDefault="00290F61" w:rsidP="003E3FB0">
      <w:pPr>
        <w:spacing w:line="252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 9</w:t>
      </w:r>
    </w:p>
    <w:p w:rsidR="00290F61" w:rsidRPr="003C634F" w:rsidRDefault="00290F61" w:rsidP="003E3FB0">
      <w:pPr>
        <w:spacing w:line="252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การเทียบโอนผลการเรียนและการยกเว้นการเรียนรายวิชา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290F61" w:rsidRPr="003C634F" w:rsidRDefault="00290F61" w:rsidP="003C634F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50 ผู้มีสิทธิได้รับการเทียบโอนผลการเรียน ต้องมีคุณสมบัติข้อใดข้อหนึ่ง ดังต่อไปนี้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50.1 กำลังศึกษาอยู่ในหลักสูตรใดหลักสูตรหนึ่งของมหาวิทยาลัยแล้วโอนย้ายคณะหรือเปลี่ยนหลักสูตร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50</w:t>
      </w:r>
      <w:r w:rsidRPr="003C634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.2 สำเร็จการศึกษาระดับปริญญาตรีของมหาวิทยาลัยและเข้าศึกษาระดับปริญญาตรีที่ 2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50.3 ผ่านการศึกษาในรายวิชาใดวิชาหนึ่งตามหลักสูตรมหาวิทยาลัย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50.4 เป็นไปตามประกาศของมหาวิทยาลัย</w:t>
      </w:r>
    </w:p>
    <w:p w:rsidR="00290F61" w:rsidRPr="003C634F" w:rsidRDefault="00290F61" w:rsidP="003C634F">
      <w:pPr>
        <w:tabs>
          <w:tab w:val="left" w:pos="1560"/>
        </w:tabs>
        <w:spacing w:line="252" w:lineRule="auto"/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ข้อ 51 การพิจารณาเทียบโอนผลการเรียน</w:t>
      </w:r>
      <w:r w:rsidRPr="003C634F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290F61" w:rsidRPr="003C634F" w:rsidRDefault="00290F61" w:rsidP="003C634F">
      <w:pPr>
        <w:tabs>
          <w:tab w:val="left" w:pos="1560"/>
        </w:tabs>
        <w:spacing w:line="252" w:lineRule="auto"/>
        <w:ind w:firstLine="16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51.1 ต้องเป็นรายวิชาที่ศึกษาจากมหาวิทยาลัยซึ่งเป็นส่วนหนึ่งของหลักสูตรที่โอนย้ายคณะหรือเปลี่ยนหลักสูตร</w:t>
      </w:r>
      <w:r w:rsidRPr="003C63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โดยนักศึกษาเป็นผู้เลือก</w:t>
      </w:r>
    </w:p>
    <w:p w:rsidR="00290F61" w:rsidRDefault="00290F61" w:rsidP="003C634F">
      <w:pPr>
        <w:tabs>
          <w:tab w:val="left" w:pos="1560"/>
        </w:tabs>
        <w:spacing w:line="252" w:lineRule="auto"/>
        <w:ind w:firstLine="16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51</w:t>
      </w:r>
      <w:r w:rsidRPr="003C634F">
        <w:rPr>
          <w:rFonts w:ascii="TH SarabunPSK" w:eastAsia="Times New Roman" w:hAnsi="TH SarabunPSK" w:cs="TH SarabunPSK"/>
          <w:sz w:val="32"/>
          <w:szCs w:val="32"/>
        </w:rPr>
        <w:t>.</w:t>
      </w: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2 ต้องเป็นรายวิชาที่มีคำอธิบายรายวิชาเดียวกันหรือสัมพันธ์และเทียบเคียงกันได้</w:t>
      </w:r>
    </w:p>
    <w:p w:rsidR="00EF499B" w:rsidRDefault="00EF499B" w:rsidP="003C634F">
      <w:pPr>
        <w:tabs>
          <w:tab w:val="left" w:pos="1560"/>
        </w:tabs>
        <w:spacing w:line="252" w:lineRule="auto"/>
        <w:ind w:firstLine="16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F499B" w:rsidRDefault="00EF499B" w:rsidP="003C634F">
      <w:pPr>
        <w:tabs>
          <w:tab w:val="left" w:pos="1560"/>
        </w:tabs>
        <w:spacing w:line="252" w:lineRule="auto"/>
        <w:ind w:firstLine="16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F499B" w:rsidRDefault="00EF499B" w:rsidP="003C634F">
      <w:pPr>
        <w:tabs>
          <w:tab w:val="left" w:pos="1560"/>
        </w:tabs>
        <w:spacing w:line="252" w:lineRule="auto"/>
        <w:ind w:firstLine="16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F499B" w:rsidRPr="003C634F" w:rsidRDefault="00EF499B" w:rsidP="003C634F">
      <w:pPr>
        <w:tabs>
          <w:tab w:val="left" w:pos="1560"/>
        </w:tabs>
        <w:spacing w:line="252" w:lineRule="auto"/>
        <w:ind w:firstLine="16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290F61" w:rsidRPr="003C634F" w:rsidRDefault="00290F61" w:rsidP="003C634F">
      <w:pPr>
        <w:tabs>
          <w:tab w:val="left" w:pos="1560"/>
        </w:tabs>
        <w:spacing w:line="252" w:lineRule="auto"/>
        <w:ind w:firstLine="16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51</w:t>
      </w:r>
      <w:r w:rsidRPr="003C634F">
        <w:rPr>
          <w:rFonts w:ascii="TH SarabunPSK" w:eastAsia="Times New Roman" w:hAnsi="TH SarabunPSK" w:cs="TH SarabunPSK"/>
          <w:sz w:val="32"/>
          <w:szCs w:val="32"/>
        </w:rPr>
        <w:t>.</w:t>
      </w:r>
      <w:r w:rsidRPr="003C634F">
        <w:rPr>
          <w:rFonts w:ascii="TH SarabunPSK" w:eastAsia="Times New Roman" w:hAnsi="TH SarabunPSK" w:cs="TH SarabunPSK"/>
          <w:sz w:val="32"/>
          <w:szCs w:val="32"/>
          <w:cs/>
        </w:rPr>
        <w:t xml:space="preserve">3 ต้องไม่ใช่รายวิชาดังต่อไปนี้ สัมมนา ปัญหาพิเศษ เตรียมฝึกประสบการณ์วิชาชีพ ฝึกประสบการณ์วิชาชีพ เตรียมสหกิจศึกษา และสหกิจศึกษา </w:t>
      </w:r>
    </w:p>
    <w:p w:rsidR="00290F61" w:rsidRPr="003C634F" w:rsidRDefault="00290F61" w:rsidP="003C634F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52 ผู้มีสิทธิได้รับการยกเว้นการเรียนรายวิชา ต้องมีคุณสมบัติข้อใดข้อหนึ่ง ดังต่อไปนี้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52.1 สำเร็จการศึกษาหรือเคยศึกษาในสถาบันอุดมศึกษา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52.2 ผ่านการศึกษาหรืออบรมในรายวิชาใดวิชาหนึ่งตามหลักสูตรมหาวิทยาลัย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52.3 ขอย้ายสถานศึกษามาจากสถาบันอุดมศึกษาอื่น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52.4 ศึกษาจากการศึกษานอกระบบ การศึกษาตามอัธยาศัย การฝึกอาชีพ หรือประสบการณ์ทำงานและต้องมีความรู้พื้นฐานระดับมัธยมศึกษาตอนปลายหรือเทียบเท่าสำหรับนักศึกษาปริญญาตรี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52.5 สำเร็จการศึกษาระดับปริญญาตรีจากสถาบันอุดมศึกษาและเข้าศึกษาปริญญาตรีใบที่ 2 สามารถยกเว้นการเรียนรายวิชาหมวดวิชาการศึกษาทั่วไป จำนวน 30 หน่วยกิต และต้องเรียนเพิ่มรายวิชาตามประกาศของมหาวิทยาลัย</w:t>
      </w:r>
    </w:p>
    <w:p w:rsidR="00290F61" w:rsidRPr="003C634F" w:rsidRDefault="00290F61" w:rsidP="003C634F">
      <w:pPr>
        <w:tabs>
          <w:tab w:val="left" w:pos="1560"/>
        </w:tabs>
        <w:spacing w:line="252" w:lineRule="auto"/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ข้อ 53 การพิจารณายกเว้นการเรียนรายวิชา</w:t>
      </w:r>
    </w:p>
    <w:p w:rsidR="00290F61" w:rsidRPr="003C634F" w:rsidRDefault="00290F61" w:rsidP="003C634F">
      <w:pPr>
        <w:tabs>
          <w:tab w:val="left" w:pos="1560"/>
          <w:tab w:val="left" w:pos="1985"/>
        </w:tabs>
        <w:spacing w:line="252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 xml:space="preserve">  53.1 การเรียนจากมหาวิทยาลัยหรือสถาบันการศึกษา</w:t>
      </w:r>
    </w:p>
    <w:p w:rsidR="00290F61" w:rsidRPr="003C634F" w:rsidRDefault="00290F61" w:rsidP="003C634F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3C634F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3.1.1 เป็นรายวิชาหรือกลุ่มรายวิชาในหลักสูตรระดับอุดมศึกษาหรือเทียบเท่า</w:t>
      </w:r>
      <w:r w:rsidRPr="003C634F">
        <w:rPr>
          <w:rFonts w:ascii="TH SarabunPSK" w:eastAsia="Times New Roman" w:hAnsi="TH SarabunPSK" w:cs="TH SarabunPSK"/>
          <w:spacing w:val="-8"/>
          <w:sz w:val="32"/>
          <w:szCs w:val="32"/>
          <w:cs/>
        </w:rPr>
        <w:br/>
        <w:t>ที่สำนักงาน</w:t>
      </w: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คณะกรรมการการอุดมศึกษาหรือหน่วยงานของรัฐที่มีอำนาจตามกฎหมายรับรอง</w:t>
      </w:r>
    </w:p>
    <w:p w:rsidR="00290F61" w:rsidRPr="003C634F" w:rsidRDefault="00290F61" w:rsidP="003C634F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3C634F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3.1.2 เป็นรายวิชาหรือกลุ่มรายวิชาที่มีเนื้อหาสาระครอบคลุมไม่น้อยกว่า</w:t>
      </w:r>
      <w:r w:rsidR="003E3FB0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    </w:t>
      </w:r>
      <w:r w:rsidRPr="003C634F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สามในสี่ของรายวิชา</w:t>
      </w: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หรือกลุ่มรายวิชาที่ขอ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ยกเว้นการเรียนรายวิชา</w:t>
      </w:r>
    </w:p>
    <w:p w:rsidR="00290F61" w:rsidRPr="003C634F" w:rsidRDefault="00290F61" w:rsidP="003C634F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 xml:space="preserve">53.1.3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เป็นรายวิชาหรือกลุ่มวิชาที่ได้ระดับคะแนนไม่ต่ำกว่า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C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หรือได้</w:t>
      </w:r>
      <w:r w:rsidR="003E3F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ค่าระดับคะแนน 2.00 หรือเทียบเท่าในรายวิชาที่มีการประเมินผลเป็นค่าระดับ และได้ผลการประเมินผ่านในรายวิชาที่ไม่ประเมินผลเป็นค่าระดับไม่ต่ำกว่า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P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ทั้งนี้ต้องเป็นไปตามเงื่อนไขของหลักสูตรนั้นกำหนด</w:t>
      </w:r>
    </w:p>
    <w:p w:rsidR="00290F61" w:rsidRPr="003C634F" w:rsidRDefault="00290F61" w:rsidP="003C634F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3.1.4 </w:t>
      </w:r>
      <w:r w:rsidRPr="003C634F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จำนวนหน่วยกิตที่ได้รับการ</w:t>
      </w:r>
      <w:r w:rsidRPr="003C634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ยกเว้นการเรียนรายวิชา</w:t>
      </w:r>
      <w:r w:rsidRPr="003C634F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รวมแล้วต้องไม่เกินสามในสี่</w:t>
      </w:r>
      <w:r w:rsidRPr="003C634F">
        <w:rPr>
          <w:rFonts w:ascii="TH SarabunPSK" w:eastAsia="Times New Roman" w:hAnsi="TH SarabunPSK" w:cs="TH SarabunPSK"/>
          <w:sz w:val="32"/>
          <w:szCs w:val="32"/>
          <w:cs/>
        </w:rPr>
        <w:t xml:space="preserve">ของจำนวนหน่วยกิตรวมของหลักสูตรที่กำลังศึกษา </w:t>
      </w:r>
    </w:p>
    <w:p w:rsidR="00290F61" w:rsidRDefault="00290F61" w:rsidP="003C634F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53.1.5 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รายวิชาหรือกลุ่มวิชาที่ได้รับการยกเว้นการเรียนรายวิชา ให้บันทึกใน</w:t>
      </w:r>
      <w:r w:rsidR="003E3FB0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   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ใบรายงาน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ผลการเรียนของนักศึกษา โดยใช้อักษร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T</w:t>
      </w:r>
    </w:p>
    <w:p w:rsidR="00EF499B" w:rsidRDefault="00EF499B" w:rsidP="003C634F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499B" w:rsidRDefault="00EF499B" w:rsidP="003C634F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499B" w:rsidRDefault="00EF499B" w:rsidP="003C634F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499B" w:rsidRDefault="00EF499B" w:rsidP="003C634F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499B" w:rsidRDefault="00EF499B" w:rsidP="003C634F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499B" w:rsidRDefault="00EF499B" w:rsidP="003C634F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499B" w:rsidRPr="003C634F" w:rsidRDefault="00EF499B" w:rsidP="003C634F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90F61" w:rsidRPr="003C634F" w:rsidRDefault="00290F61" w:rsidP="003C634F">
      <w:pPr>
        <w:tabs>
          <w:tab w:val="left" w:pos="1560"/>
        </w:tabs>
        <w:spacing w:line="252" w:lineRule="auto"/>
        <w:ind w:firstLine="207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C634F">
        <w:rPr>
          <w:rFonts w:ascii="TH SarabunPSK" w:eastAsia="Times New Roman" w:hAnsi="TH SarabunPSK" w:cs="TH SarabunPSK"/>
          <w:spacing w:val="-8"/>
          <w:sz w:val="32"/>
          <w:szCs w:val="32"/>
          <w:cs/>
        </w:rPr>
        <w:lastRenderedPageBreak/>
        <w:t>53</w:t>
      </w:r>
      <w:r w:rsidRPr="003C634F">
        <w:rPr>
          <w:rFonts w:ascii="TH SarabunPSK" w:eastAsia="Times New Roman" w:hAnsi="TH SarabunPSK" w:cs="TH SarabunPSK"/>
          <w:spacing w:val="-8"/>
          <w:sz w:val="32"/>
          <w:szCs w:val="32"/>
        </w:rPr>
        <w:t>.</w:t>
      </w:r>
      <w:r w:rsidRPr="003C634F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1</w:t>
      </w:r>
      <w:r w:rsidRPr="003C634F">
        <w:rPr>
          <w:rFonts w:ascii="TH SarabunPSK" w:eastAsia="Times New Roman" w:hAnsi="TH SarabunPSK" w:cs="TH SarabunPSK"/>
          <w:spacing w:val="-8"/>
          <w:sz w:val="32"/>
          <w:szCs w:val="32"/>
        </w:rPr>
        <w:t>.</w:t>
      </w:r>
      <w:r w:rsidRPr="003C634F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6 ต้องไม่ใช่รายวิชาดังต่อไปนี้ สัมมนา ปัญหาพิเศษ เตรียมฝึกประสบการณ์</w:t>
      </w:r>
      <w:r w:rsidRPr="003C634F">
        <w:rPr>
          <w:rFonts w:ascii="TH SarabunPSK" w:eastAsia="Times New Roman" w:hAnsi="TH SarabunPSK" w:cs="TH SarabunPSK"/>
          <w:sz w:val="32"/>
          <w:szCs w:val="32"/>
          <w:cs/>
        </w:rPr>
        <w:t xml:space="preserve">วิชาชีพ ฝึกประสบการณ์วิชาชีพ เตรียมสหกิจศึกษา และสหกิจศึกษา </w:t>
      </w:r>
    </w:p>
    <w:p w:rsidR="00290F61" w:rsidRPr="003C634F" w:rsidRDefault="00290F61" w:rsidP="003C634F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3.1.7 ในกรณีที่มหาวิทยาลัยเปิดหลักสูตรใหม่ เทียบโอนนักศึกษาเข้าศึกษาได้ไม่เกิน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ชั้นปีและภาคการศึกษาที่ได้รับอนุญาตให้มีนักศึกษาเรียนอยู่ ตามหลักสูตรที่ได้รับความเห็นชอบแล้ว</w:t>
      </w:r>
    </w:p>
    <w:p w:rsidR="00290F61" w:rsidRPr="003C634F" w:rsidRDefault="00290F61" w:rsidP="003C634F">
      <w:pPr>
        <w:spacing w:line="252" w:lineRule="auto"/>
        <w:ind w:firstLine="20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8 กรณีที่ไม่เป็นไปตามข้อ 53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1.1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–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53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1.7 ให้อยู่ในดุลยพินิจของคณะกรรมการประจำหลักสูตร</w:t>
      </w:r>
    </w:p>
    <w:p w:rsidR="00290F61" w:rsidRPr="003C634F" w:rsidRDefault="00290F61" w:rsidP="003C634F">
      <w:pPr>
        <w:tabs>
          <w:tab w:val="left" w:pos="1560"/>
          <w:tab w:val="left" w:pos="1985"/>
          <w:tab w:val="left" w:pos="2552"/>
          <w:tab w:val="left" w:pos="2977"/>
        </w:tabs>
        <w:spacing w:line="252" w:lineRule="auto"/>
        <w:ind w:firstLine="1440"/>
        <w:jc w:val="thaiDistribute"/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3.2 การศึกษานอกระบบ การศึกษาตามอัธยาศัย หรือประสบการณ์ทำงาน</w:t>
      </w:r>
      <w:r w:rsidR="008577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เข้าสู่การศึกษาในระบบ</w:t>
      </w:r>
    </w:p>
    <w:p w:rsidR="00290F61" w:rsidRPr="003C634F" w:rsidRDefault="00290F61" w:rsidP="003C634F">
      <w:pPr>
        <w:tabs>
          <w:tab w:val="left" w:pos="1560"/>
          <w:tab w:val="left" w:pos="1985"/>
          <w:tab w:val="left" w:pos="2552"/>
          <w:tab w:val="left" w:pos="2977"/>
        </w:tabs>
        <w:spacing w:line="252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3.2.1 การเทียบความรู้จากการศึกษานอกระบบ การศึกษาตามอัธยาศัย ประสบการณ์ทำงาน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จะเทียบ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เป็นรายวิชาหรือกลุ่มวิชาตามหลักสูตรและระดับการศึกษาที่เปิดสอน</w:t>
      </w:r>
      <w:r w:rsidR="008577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ในมหาวิทยาลัย</w:t>
      </w:r>
    </w:p>
    <w:p w:rsidR="00290F61" w:rsidRPr="003C634F" w:rsidRDefault="00290F61" w:rsidP="003C634F">
      <w:pPr>
        <w:tabs>
          <w:tab w:val="left" w:pos="1560"/>
          <w:tab w:val="left" w:pos="1985"/>
          <w:tab w:val="left" w:pos="2552"/>
          <w:tab w:val="left" w:pos="2977"/>
        </w:tabs>
        <w:spacing w:line="252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3.2.2 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การประเมินการเทียบความรู้และการให้หน่วยกิตสำหรับการศึกษานอกระบบการศึกษาตามอัธยาศัย หรือประสบการณ์ทำงาน เข้าสู่การศึกษาในระบบให้คณะกรรมการประเมินการยกเว้นการเรียนรายวิชาใช้วิธีการอย่างใดอย่างหนึ่งหรือหลายอย่างดังต่อไปนี้ เป็นหลักเกณฑ์ในการประเมิน</w:t>
      </w:r>
    </w:p>
    <w:p w:rsidR="00290F61" w:rsidRPr="003C634F" w:rsidRDefault="00290F61" w:rsidP="003C634F">
      <w:pPr>
        <w:spacing w:line="252" w:lineRule="auto"/>
        <w:ind w:left="1440" w:firstLine="125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(1) การทดสอบมาตรฐาน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(Credits from Standardized Tests)</w:t>
      </w:r>
    </w:p>
    <w:p w:rsidR="00290F61" w:rsidRPr="003C634F" w:rsidRDefault="00290F61" w:rsidP="003C634F">
      <w:pPr>
        <w:spacing w:line="252" w:lineRule="auto"/>
        <w:ind w:firstLine="270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(2) การทดสอบที่คณะ หรือหลักสูตรจัดสอบเอง 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(Credits from Examination)</w:t>
      </w:r>
    </w:p>
    <w:p w:rsidR="00290F61" w:rsidRPr="003C634F" w:rsidRDefault="00290F61" w:rsidP="003C634F">
      <w:pPr>
        <w:spacing w:line="252" w:lineRule="auto"/>
        <w:ind w:firstLine="2700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(3) การประเมินหรืออบรมที่จัดโดยหน่วยงานต่างๆ </w:t>
      </w:r>
      <w:r w:rsidRPr="003C634F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(Credits from Training) </w:t>
      </w:r>
    </w:p>
    <w:p w:rsidR="00290F61" w:rsidRPr="003C634F" w:rsidRDefault="00290F61" w:rsidP="003C634F">
      <w:pPr>
        <w:spacing w:line="252" w:lineRule="auto"/>
        <w:ind w:left="1440" w:firstLine="125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(4) การเสนอแฟ้มสะสมงาน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(Credits from Portfolio)</w:t>
      </w:r>
    </w:p>
    <w:p w:rsidR="00290F61" w:rsidRPr="003C634F" w:rsidRDefault="00290F61" w:rsidP="003C634F">
      <w:pPr>
        <w:ind w:firstLine="27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ผลการประเมินจะต้องเทียบได้ไม่ต่ำกว่าคะแนน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C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หรือ ค่าระดับคะแนน 2.00 หรือเทียบเท่าสำหรับรายวิชาหรือกลุ่มวิชา จึงจะให้จำนวนหน่วยกิตของรายวิชาหรือกลุ่มวิชานั้น แต่จะไม่ให้ระดับคะแนน และไม่มีการนำมาคิดค่าระดับคะแนน หรือค่าระดับคะแนนเฉลี่ยสะสม </w:t>
      </w:r>
    </w:p>
    <w:p w:rsidR="00290F61" w:rsidRPr="003C634F" w:rsidRDefault="00290F61" w:rsidP="003C634F">
      <w:pPr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3.2.3  ให้มีการบันทึกผลการเรียนตามวิธีการประเมินดังนี้</w:t>
      </w:r>
    </w:p>
    <w:p w:rsidR="00290F61" w:rsidRPr="003C634F" w:rsidRDefault="00290F61" w:rsidP="003C634F">
      <w:pPr>
        <w:ind w:firstLine="27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(1) หน่วยกิตที่ได้จากการทดสอบมาตรฐาน ให้บันทึกเป็น “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CS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” (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Credits from Standardized Tests)</w:t>
      </w:r>
    </w:p>
    <w:p w:rsidR="00290F61" w:rsidRDefault="00290F61" w:rsidP="003C634F">
      <w:pPr>
        <w:ind w:firstLine="27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(2) หน่วยกิตที่ได้จากการทดสอบที่คณะหรือหลักสูตรจัดสอบเองให้บันทึกเป็น “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CE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”  (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Credits from Examination)</w:t>
      </w:r>
    </w:p>
    <w:p w:rsidR="00EF499B" w:rsidRDefault="00EF499B" w:rsidP="003C634F">
      <w:pPr>
        <w:ind w:firstLine="27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499B" w:rsidRDefault="00EF499B" w:rsidP="003C634F">
      <w:pPr>
        <w:ind w:firstLine="27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499B" w:rsidRPr="003C634F" w:rsidRDefault="00EF499B" w:rsidP="003C634F">
      <w:pPr>
        <w:ind w:firstLine="27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90F61" w:rsidRPr="003C634F" w:rsidRDefault="00290F61" w:rsidP="003C634F">
      <w:pPr>
        <w:ind w:firstLine="27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(3) หน่วยกิตที่ได้จากการประเมินหรืออบรมที่จัดโดยหน่วยงานต่าง ๆ ให้บันทึกเป็น “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CT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” (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Credits from Training) </w:t>
      </w:r>
    </w:p>
    <w:p w:rsidR="00290F61" w:rsidRPr="003C634F" w:rsidRDefault="00290F61" w:rsidP="003C634F">
      <w:pPr>
        <w:ind w:firstLine="27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(4) หน่วยกิตที่ได้จากการเสนอแฟ้มสะสมงาน ให้บันทึกเป็น “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CP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” (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Credits from Portfolio)</w:t>
      </w:r>
    </w:p>
    <w:p w:rsidR="00290F61" w:rsidRPr="003C634F" w:rsidRDefault="00290F61" w:rsidP="003C634F">
      <w:pPr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3.2.4 นักศึกษาที่ขอยกเว้นการเรียนรายวิชาจะต้องมีเวลาเรียน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ในมหาวิทยาลัย     อย่างน้อย 1 ปีการศึกษา จึงจะมีสิทธิสำเร็จการศึกษา</w:t>
      </w:r>
    </w:p>
    <w:p w:rsidR="00290F61" w:rsidRPr="003C634F" w:rsidRDefault="00290F61" w:rsidP="003C634F">
      <w:pPr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3.2.5 ให้มหาวิทยาลัยแต่งตั้งคณะกรรมการเทียบโอนผลการเรียนและการยกเว้นการเรียนรายวิชา ประกอบด้วย</w:t>
      </w:r>
    </w:p>
    <w:p w:rsidR="00290F61" w:rsidRPr="003C634F" w:rsidRDefault="00290F61" w:rsidP="003C634F">
      <w:pPr>
        <w:ind w:firstLine="27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(1) คณบดีคณะที่รับผิดชอบการจัดการเรียนการสอนรายวิชาหรือกลุ่มวิชาที่จะขอยกเว้นการเรียนรายวิชาเป็นประธาน</w:t>
      </w:r>
    </w:p>
    <w:p w:rsidR="00290F61" w:rsidRPr="003C634F" w:rsidRDefault="00290F61" w:rsidP="003C634F">
      <w:pPr>
        <w:ind w:firstLine="27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(2) อาจารย์หรือผู้เชี</w:t>
      </w:r>
      <w:r w:rsidR="004177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วชาญในหลักสูตรที่จะขอยกเว้นการเรียนรายวิชาจำนวนอย่างน้อยหนึ่งคนแต่ไม่เกินสามคนโดยคำแนะนำของคณบดีตาม (1) เป็นกรรมการ</w:t>
      </w:r>
    </w:p>
    <w:p w:rsidR="00290F61" w:rsidRPr="003C634F" w:rsidRDefault="00290F61" w:rsidP="003C634F">
      <w:pPr>
        <w:ind w:firstLine="27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(3) ประธานคณะกรรมการประจำหลักสูตรของรายวิชาที่จะขอยกเว้นการเรียน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รายวิชาเป็นกรรมการและเลขานุการ</w:t>
      </w:r>
    </w:p>
    <w:p w:rsidR="00290F61" w:rsidRPr="003C634F" w:rsidRDefault="00290F61" w:rsidP="003C634F">
      <w:pPr>
        <w:ind w:firstLine="27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เมื่อคณะกรรมการประเมินการยกเว้นการเรียนรายวิชาดำเนินการเสร็จสิ้นแล้ว ให้รายงานผลการประเมินการยกเว้นการเรียนรายวิชาไปยังสำนักส่งเสริมวิชาการและงานทะเบียนเพื่อเสนอให้มหาวิทยาลัยอนุมัติต่อไป</w:t>
      </w:r>
    </w:p>
    <w:p w:rsidR="00290F61" w:rsidRPr="003C634F" w:rsidRDefault="00290F61" w:rsidP="003C634F">
      <w:pPr>
        <w:tabs>
          <w:tab w:val="left" w:pos="1560"/>
          <w:tab w:val="left" w:pos="1985"/>
          <w:tab w:val="left" w:pos="2552"/>
          <w:tab w:val="left" w:pos="2977"/>
        </w:tabs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ข้อ 54 กำหนดเวลาการเทียบโอนผลการเรียนและการยกเว้นการเรียนรายวิชา</w:t>
      </w:r>
    </w:p>
    <w:p w:rsidR="00290F61" w:rsidRPr="003C634F" w:rsidRDefault="00290F61" w:rsidP="003C634F">
      <w:pPr>
        <w:tabs>
          <w:tab w:val="left" w:pos="1560"/>
          <w:tab w:val="left" w:pos="1985"/>
          <w:tab w:val="left" w:pos="2552"/>
          <w:tab w:val="left" w:pos="2977"/>
        </w:tabs>
        <w:ind w:firstLine="16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C634F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นักศึกษาที่ประสงค์จะเทียบโอนผลการเรียนและยกเว้นการเรียนรายวิชาหรือกลุ่มวิชา จะต้องยื่นคำร้องต่อมหาวิทยาลัยภายใน 6 สัปดาห์ นับจากวันเปิดภาคการศึกษาแรก</w:t>
      </w:r>
      <w:r w:rsidRPr="003C634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ที่เข้าศึกษา เว้นแต่ได้รับอนุมัติจากอธิการบดี แต่ทั้งนี้ต้องไม่เกิน 2 ภาคการศึกษา</w:t>
      </w:r>
      <w:r w:rsidRPr="003C634F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 </w:t>
      </w:r>
      <w:r w:rsidRPr="003C634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โดยมีสิทธิขอเทียบโอนผลการเรียน</w:t>
      </w: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และยกเว้นการเรียนรายวิชาได้เพียงครั้งเดียว</w:t>
      </w:r>
    </w:p>
    <w:p w:rsidR="00290F61" w:rsidRPr="003C634F" w:rsidRDefault="00290F61" w:rsidP="003C634F">
      <w:pPr>
        <w:tabs>
          <w:tab w:val="left" w:pos="1560"/>
          <w:tab w:val="left" w:pos="1985"/>
          <w:tab w:val="left" w:pos="2552"/>
          <w:tab w:val="left" w:pos="2977"/>
        </w:tabs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ข้อ 55 การนับจำนวนภาคการศึกษาของผู้ที่ได้รับการเทียบโอนผลการเรียนและการยกเว้นการเรียนรายวิชาให้ถือเกณฑ์ดังนี้</w:t>
      </w:r>
    </w:p>
    <w:p w:rsidR="00290F61" w:rsidRPr="003C634F" w:rsidRDefault="00290F61" w:rsidP="003C634F">
      <w:pPr>
        <w:tabs>
          <w:tab w:val="left" w:pos="1560"/>
          <w:tab w:val="left" w:pos="1985"/>
          <w:tab w:val="left" w:pos="2552"/>
          <w:tab w:val="left" w:pos="2977"/>
        </w:tabs>
        <w:ind w:firstLine="16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55.1 นักศึกษาเรียนแบบเต็มเวลาให้นับจำนวนหน่วยกิต ได้ไม่เกิน 22 หน่วยกิตเป็น 1 ภาคการศึกษา</w:t>
      </w:r>
    </w:p>
    <w:p w:rsidR="00290F61" w:rsidRPr="003C634F" w:rsidRDefault="00290F61" w:rsidP="003C634F">
      <w:pPr>
        <w:tabs>
          <w:tab w:val="left" w:pos="1560"/>
          <w:tab w:val="left" w:pos="1985"/>
          <w:tab w:val="left" w:pos="2552"/>
          <w:tab w:val="left" w:pos="2977"/>
        </w:tabs>
        <w:ind w:firstLine="1620"/>
        <w:jc w:val="thaiDistribute"/>
        <w:rPr>
          <w:rFonts w:ascii="TH SarabunPSK" w:eastAsia="Times New Roman" w:hAnsi="TH SarabunPSK" w:cs="TH SarabunPSK"/>
          <w:spacing w:val="-12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55.2 นักศึกษาเรียนแบบไม่เต็มเวลาให้นับจำนวนหน่วยกิตได้ไม่เกิน 9 หน่วยกิตเป็น 1 ภาคการศึกษา</w:t>
      </w:r>
    </w:p>
    <w:p w:rsidR="00290F61" w:rsidRDefault="00290F61" w:rsidP="003C634F">
      <w:pPr>
        <w:tabs>
          <w:tab w:val="left" w:pos="1560"/>
          <w:tab w:val="left" w:pos="1985"/>
          <w:tab w:val="left" w:pos="2552"/>
          <w:tab w:val="left" w:pos="2977"/>
        </w:tabs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ข้อ 56 การเทียบโอนผลการเรียนและการยกเว้นการเรียนรายวิชา ต้องชำระค่าธรรมเนียมตามที่มหาวิทยาลัยกำหนด</w:t>
      </w:r>
    </w:p>
    <w:p w:rsidR="00EF499B" w:rsidRDefault="00EF499B" w:rsidP="003C634F">
      <w:pPr>
        <w:tabs>
          <w:tab w:val="left" w:pos="1560"/>
          <w:tab w:val="left" w:pos="1985"/>
          <w:tab w:val="left" w:pos="2552"/>
          <w:tab w:val="left" w:pos="2977"/>
        </w:tabs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F499B" w:rsidRDefault="00EF499B" w:rsidP="003C634F">
      <w:pPr>
        <w:tabs>
          <w:tab w:val="left" w:pos="1560"/>
          <w:tab w:val="left" w:pos="1985"/>
          <w:tab w:val="left" w:pos="2552"/>
          <w:tab w:val="left" w:pos="2977"/>
        </w:tabs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F499B" w:rsidRDefault="00EF499B" w:rsidP="003C634F">
      <w:pPr>
        <w:tabs>
          <w:tab w:val="left" w:pos="1560"/>
          <w:tab w:val="left" w:pos="1985"/>
          <w:tab w:val="left" w:pos="2552"/>
          <w:tab w:val="left" w:pos="2977"/>
        </w:tabs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F499B" w:rsidRDefault="00EF499B" w:rsidP="003C634F">
      <w:pPr>
        <w:tabs>
          <w:tab w:val="left" w:pos="1560"/>
          <w:tab w:val="left" w:pos="1985"/>
          <w:tab w:val="left" w:pos="2552"/>
          <w:tab w:val="left" w:pos="2977"/>
        </w:tabs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F499B" w:rsidRPr="003C634F" w:rsidRDefault="00EF499B" w:rsidP="003C634F">
      <w:pPr>
        <w:tabs>
          <w:tab w:val="left" w:pos="1560"/>
          <w:tab w:val="left" w:pos="1985"/>
          <w:tab w:val="left" w:pos="2552"/>
          <w:tab w:val="left" w:pos="2977"/>
        </w:tabs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B5958" w:rsidRDefault="00DB5958" w:rsidP="003C634F">
      <w:pPr>
        <w:spacing w:line="266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90F61" w:rsidRPr="003C634F" w:rsidRDefault="00290F61" w:rsidP="000835C8">
      <w:pPr>
        <w:spacing w:line="266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หมวด 10</w:t>
      </w:r>
    </w:p>
    <w:p w:rsidR="00290F61" w:rsidRPr="003C634F" w:rsidRDefault="00290F61" w:rsidP="000835C8">
      <w:pPr>
        <w:spacing w:line="266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การลาพักการเรียน การลาออก และการพ้นสภาพการเป็นนักศึกษา</w:t>
      </w:r>
    </w:p>
    <w:p w:rsidR="00290F61" w:rsidRPr="003C634F" w:rsidRDefault="00290F61" w:rsidP="003C634F">
      <w:pPr>
        <w:spacing w:line="266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90F61" w:rsidRPr="003C634F" w:rsidRDefault="00290F61" w:rsidP="003C634F">
      <w:pPr>
        <w:spacing w:line="266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57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การลาพักการเรียน</w:t>
      </w:r>
    </w:p>
    <w:p w:rsidR="00290F61" w:rsidRPr="003C634F" w:rsidRDefault="00290F61" w:rsidP="003C634F">
      <w:pPr>
        <w:spacing w:line="266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57.1 นักศึกษาอาจยื่นคำขอลาพักการเรียนได้ในกรณีต่อไปนี้</w:t>
      </w:r>
    </w:p>
    <w:p w:rsidR="00290F61" w:rsidRPr="003C634F" w:rsidRDefault="00290F61" w:rsidP="003C634F">
      <w:pPr>
        <w:spacing w:line="266" w:lineRule="auto"/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57.1.1 ถูกเกณฑ์หรือเรียกระดมพลเข้ารับราชการทหารกองประจำการ</w:t>
      </w:r>
    </w:p>
    <w:p w:rsidR="00290F61" w:rsidRPr="003C634F" w:rsidRDefault="00290F61" w:rsidP="003C634F">
      <w:pPr>
        <w:spacing w:line="266" w:lineRule="auto"/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57.1.2 ได้รับทุนแลกเปลี่ยนนักศึกษาระหว่างประเทศหรือทุนอื่นใด</w:t>
      </w:r>
      <w:r w:rsidR="000835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ที่มหาวิทยาลัยเห็นสมควรสนับสนุน</w:t>
      </w:r>
    </w:p>
    <w:p w:rsidR="00290F61" w:rsidRPr="003C634F" w:rsidRDefault="00290F61" w:rsidP="003C634F">
      <w:pPr>
        <w:spacing w:line="266" w:lineRule="auto"/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7.1.3 เจ็บป่วยจนต้องพักรักษาตัวเป็นเวลานานเกินกว่าร้อยละ 20 ของเวลาเรียน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ทั้งหมดในภาคการศึกษานั้น โดยมีใบรับรองแพทย์จากสถานพยาบาลของทางราชการหรือสถานพยาบาลของเอกชนตามกฎหมายว่าด้วยสถานพยาบาล </w:t>
      </w:r>
    </w:p>
    <w:p w:rsidR="00290F61" w:rsidRPr="003C634F" w:rsidRDefault="00290F61" w:rsidP="003C634F">
      <w:pPr>
        <w:spacing w:line="266" w:lineRule="auto"/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7.1.4 เมื่อนักศึกษามีความจำเป็นส่วนตัวอาจยื่นคำร้องขอลาพักการเรียนได้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br/>
        <w:t>ถ้าลงทะเบียนเรียน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มาแล้วอย่างน้อย 1 ภาคการศึกษา</w:t>
      </w:r>
    </w:p>
    <w:p w:rsidR="00290F61" w:rsidRPr="003C634F" w:rsidRDefault="00290F61" w:rsidP="003C634F">
      <w:pPr>
        <w:spacing w:line="266" w:lineRule="auto"/>
        <w:ind w:firstLine="216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sz w:val="32"/>
          <w:szCs w:val="32"/>
          <w:cs/>
        </w:rPr>
        <w:t>7.1.5 เหตุผลอื่นตามที่มหาวิทยาลัยเห็นสมควร</w:t>
      </w:r>
    </w:p>
    <w:p w:rsidR="00290F61" w:rsidRPr="003C634F" w:rsidRDefault="00290F61" w:rsidP="003C634F">
      <w:pPr>
        <w:spacing w:line="266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57.2 นักศึกษาที่ต้องลาพักการเรียนให้ยื่นคำร้องภายในสัปดาห์ที่ 3 ของ</w:t>
      </w:r>
      <w:r w:rsidR="000835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ภาคการศึกษาที่ลาพักการเรียน โดยการอนุมัติให้ลาพักการเรียนให้เป็นอำนาจของคณบดี</w:t>
      </w:r>
    </w:p>
    <w:p w:rsidR="00290F61" w:rsidRPr="003C634F" w:rsidRDefault="00290F61" w:rsidP="003C634F">
      <w:pPr>
        <w:spacing w:line="266" w:lineRule="auto"/>
        <w:ind w:firstLine="225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นักศึกษามีสิทธิ์ขอลาพักการเรียนโดยขออนุมัติต่อคณบดีไม่เกิน </w:t>
      </w:r>
      <w:r w:rsidR="008577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8577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 ถ้านักศึกษามีความจำเป็นที่จะต้องลาพักการเรียนมากกว่า 1 ภาคการศึกษา หรือเมื่อครบกำหนดพักการเรียนแล้วยังมีความจำเป็นที่จะต้องพักการเรียนต่อไปอีก ให้ยื่นคำร้องขอพักการเรียนใหม่และต้องได้รับอนุมัติจากมหาวิทยาลัย</w:t>
      </w:r>
    </w:p>
    <w:p w:rsidR="00290F61" w:rsidRPr="003C634F" w:rsidRDefault="00290F61" w:rsidP="003C634F">
      <w:pPr>
        <w:spacing w:line="266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57.3 ในกรณีที่นักศึกษาได้รับอนุมัติให้ลาพักการเรียนให้นับระยะเวลาที่</w:t>
      </w:r>
      <w:r w:rsidR="008577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ลาพักการเรียนเข้ารวมในระยะเวลาการศึกษาด้วย</w:t>
      </w:r>
    </w:p>
    <w:p w:rsidR="00290F61" w:rsidRPr="003C634F" w:rsidRDefault="00290F61" w:rsidP="003C634F">
      <w:pPr>
        <w:spacing w:line="266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57.4 นักศึกษาที่ได้รับอนุมัติให้ลาพักการเรียน เมื่อจะกลับเข้าเรียนจะต้องยื่นคำร้องขอกลับ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เข้าเรียนก่อนวันเปิดภาคการศึกษาไม่น้อยกว่า 2 สัปดาห์ และเมื่อได้รับความเห็นชอบจากคณบดีแล้วจึงจะกลับเข้าเรียนได้</w:t>
      </w:r>
    </w:p>
    <w:p w:rsidR="00290F61" w:rsidRDefault="00290F61" w:rsidP="003C634F">
      <w:pPr>
        <w:spacing w:line="266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58 นักศึกษาที่ประสงค์จะลาออกจากความเป็นนักศึกษาของมหาวิทยาลัย ให้ยื่นหนังสือลาออก และต้องได้รับอนุมัติจากมหาวิทยาลัยก่อน การลาออกจึงจะสมบูรณ์</w:t>
      </w:r>
    </w:p>
    <w:p w:rsidR="00EF499B" w:rsidRDefault="00EF499B" w:rsidP="003C634F">
      <w:pPr>
        <w:spacing w:line="266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499B" w:rsidRDefault="00EF499B" w:rsidP="003C634F">
      <w:pPr>
        <w:spacing w:line="266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499B" w:rsidRDefault="00EF499B" w:rsidP="003C634F">
      <w:pPr>
        <w:spacing w:line="266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499B" w:rsidRDefault="00EF499B" w:rsidP="003C634F">
      <w:pPr>
        <w:spacing w:line="266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499B" w:rsidRDefault="00EF499B" w:rsidP="003C634F">
      <w:pPr>
        <w:spacing w:line="266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12E6A" w:rsidRPr="003C634F" w:rsidRDefault="00212E6A" w:rsidP="003C634F">
      <w:pPr>
        <w:spacing w:line="266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290F61" w:rsidRPr="003C634F" w:rsidRDefault="00290F61" w:rsidP="003C634F">
      <w:pPr>
        <w:spacing w:line="266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ข้อ 59 การพ้นสภาพการเป็นนักศึกษา</w:t>
      </w:r>
    </w:p>
    <w:p w:rsidR="00290F61" w:rsidRPr="003C634F" w:rsidRDefault="00290F61" w:rsidP="003C634F">
      <w:pPr>
        <w:spacing w:line="26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59.1 </w:t>
      </w:r>
      <w:r w:rsidRPr="003C634F">
        <w:rPr>
          <w:rFonts w:ascii="TH SarabunPSK" w:hAnsi="TH SarabunPSK" w:cs="TH SarabunPSK"/>
          <w:sz w:val="32"/>
          <w:szCs w:val="32"/>
          <w:cs/>
        </w:rPr>
        <w:t>สำเร็จการศึกษาตามหลักสูตร</w:t>
      </w:r>
    </w:p>
    <w:p w:rsidR="00290F61" w:rsidRPr="003C634F" w:rsidRDefault="00290F61" w:rsidP="003C634F">
      <w:pPr>
        <w:spacing w:line="26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sz w:val="32"/>
          <w:szCs w:val="32"/>
          <w:cs/>
        </w:rPr>
        <w:t>9.2 ได้รับอนุมัติให้ลาออก</w:t>
      </w:r>
    </w:p>
    <w:p w:rsidR="00290F61" w:rsidRPr="003C634F" w:rsidRDefault="00290F61" w:rsidP="003C634F">
      <w:pPr>
        <w:spacing w:line="266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sz w:val="32"/>
          <w:szCs w:val="32"/>
          <w:cs/>
        </w:rPr>
        <w:t>9.3 ไม่รักษาสภาพนักศึกษาในแต่ละภาคการศึกษา</w:t>
      </w:r>
    </w:p>
    <w:p w:rsidR="00290F61" w:rsidRPr="003C634F" w:rsidRDefault="00290F61" w:rsidP="003C634F">
      <w:pPr>
        <w:spacing w:line="26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sz w:val="32"/>
          <w:szCs w:val="32"/>
          <w:cs/>
        </w:rPr>
        <w:t>9.4 ได้ระดับคะแนนรายวิชาเตรียมฝึกประสบการณ์วิชาชีพ รายวิชา</w:t>
      </w:r>
      <w:r w:rsidR="000835C8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ฝึกประสบการณ์วิชาชีพ รายวิชาเตรียมสหกิจศึกษา หรือรายวิชาสหกิจศึกษา ต่ำกว่า </w:t>
      </w:r>
      <w:r w:rsidRPr="003C634F">
        <w:rPr>
          <w:rFonts w:ascii="TH SarabunPSK" w:hAnsi="TH SarabunPSK" w:cs="TH SarabunPSK"/>
          <w:sz w:val="32"/>
          <w:szCs w:val="32"/>
        </w:rPr>
        <w:t>C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 เป็นครั้งที่ 2</w:t>
      </w:r>
      <w:r w:rsidRPr="003C634F">
        <w:rPr>
          <w:rFonts w:ascii="TH SarabunPSK" w:hAnsi="TH SarabunPSK" w:cs="TH SarabunPSK"/>
          <w:sz w:val="32"/>
          <w:szCs w:val="32"/>
        </w:rPr>
        <w:t xml:space="preserve"> </w:t>
      </w:r>
      <w:r w:rsidRPr="003C634F">
        <w:rPr>
          <w:rFonts w:ascii="TH SarabunPSK" w:hAnsi="TH SarabunPSK" w:cs="TH SarabunPSK"/>
          <w:sz w:val="32"/>
          <w:szCs w:val="32"/>
          <w:cs/>
        </w:rPr>
        <w:t>ยกเว้นนักศึกษาระดับปริญญาตรีที่ประสงค์จะรับวุฒิอนุปริญญาในสาขาเดียวกัน</w:t>
      </w:r>
    </w:p>
    <w:p w:rsidR="00290F61" w:rsidRPr="003C634F" w:rsidRDefault="00290F61" w:rsidP="003C634F">
      <w:pPr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9.5 ผลการประเมินได้ค่าระดับคะแนนเฉลี่ยสะสมต่ำกว่า 1.60 เมื่อสิ้นปีการศึกษาปกติที่ 1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 หรือมีผลการประเมินได้รับค่าระดับคะแนนเฉลี่ยสะสมต่ำกว่า 1.80 เมื่อสิ้นปีการศึกษาปกติที่ 2 นับตั้งแต่เริ่มเข้าเรียน และในทุก ๆ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Pr="003C634F">
        <w:rPr>
          <w:rFonts w:ascii="TH SarabunPSK" w:hAnsi="TH SarabunPSK" w:cs="TH SarabunPSK"/>
          <w:sz w:val="32"/>
          <w:szCs w:val="32"/>
          <w:cs/>
        </w:rPr>
        <w:t>การศึกษาปกติถัดไป ยกเว้นนักศึกษาระดับปริญญาตรีที่ประสงค์จะรับวุฒิอนุปริญญาในสาขาเดียวกัน</w:t>
      </w:r>
    </w:p>
    <w:p w:rsidR="00290F61" w:rsidRPr="003C634F" w:rsidRDefault="00290F61" w:rsidP="003C634F">
      <w:pPr>
        <w:ind w:firstLine="216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C634F">
        <w:rPr>
          <w:rFonts w:ascii="TH SarabunPSK" w:hAnsi="TH SarabunPSK" w:cs="TH SarabunPSK"/>
          <w:spacing w:val="-6"/>
          <w:sz w:val="32"/>
          <w:szCs w:val="32"/>
          <w:cs/>
        </w:rPr>
        <w:t>สำหรับนักศึกษาเรียนแบบไม่เต็มเวลาให้นำภาคฤดูร้อนมารวมเป็น</w:t>
      </w:r>
      <w:r w:rsidR="000835C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</w:t>
      </w:r>
      <w:r w:rsidRPr="003C634F">
        <w:rPr>
          <w:rFonts w:ascii="TH SarabunPSK" w:hAnsi="TH SarabunPSK" w:cs="TH SarabunPSK"/>
          <w:spacing w:val="-6"/>
          <w:sz w:val="32"/>
          <w:szCs w:val="32"/>
          <w:cs/>
        </w:rPr>
        <w:t>ภาคการศึกษาด้วย</w:t>
      </w:r>
    </w:p>
    <w:p w:rsidR="00290F61" w:rsidRPr="003C634F" w:rsidRDefault="00290F61" w:rsidP="003C634F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 xml:space="preserve">ในกรณีที่ภาคการศึกษานั้นมีผลการเรียน </w:t>
      </w:r>
      <w:r w:rsidRPr="003C634F">
        <w:rPr>
          <w:rFonts w:ascii="TH SarabunPSK" w:hAnsi="TH SarabunPSK" w:cs="TH SarabunPSK"/>
          <w:sz w:val="32"/>
          <w:szCs w:val="32"/>
        </w:rPr>
        <w:t xml:space="preserve">“I” </w:t>
      </w:r>
      <w:r w:rsidRPr="003C634F">
        <w:rPr>
          <w:rFonts w:ascii="TH SarabunPSK" w:hAnsi="TH SarabunPSK" w:cs="TH SarabunPSK"/>
          <w:sz w:val="32"/>
          <w:szCs w:val="32"/>
          <w:cs/>
        </w:rPr>
        <w:t>ไม่ต้องนำมาคิด ให้คิดค่าระดับคะแนนเฉลี่ยสะสมเฉพาะรายวิชาที่มีค่าระดับคะแนน</w:t>
      </w:r>
    </w:p>
    <w:p w:rsidR="00290F61" w:rsidRPr="003C634F" w:rsidRDefault="00290F61" w:rsidP="003C634F">
      <w:pPr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sz w:val="32"/>
          <w:szCs w:val="32"/>
          <w:cs/>
        </w:rPr>
        <w:t>9.6 ใช้เวลาการศึกษาเกินระยะเวลาที่กำหนด</w:t>
      </w:r>
    </w:p>
    <w:p w:rsidR="00290F61" w:rsidRPr="003C634F" w:rsidRDefault="00290F61" w:rsidP="003C634F">
      <w:pPr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sz w:val="32"/>
          <w:szCs w:val="32"/>
          <w:cs/>
        </w:rPr>
        <w:t>9.7 ขาดคุณสมบัติตามข้อ 22 อย่างใดอย่างหนึ่ง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sz w:val="32"/>
          <w:szCs w:val="32"/>
          <w:cs/>
        </w:rPr>
        <w:t>9.8 ตาย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ข้อ 60  นักศึกษาพ้นสภาพการเป็นนักศึกษาอันเนื่องมาจากการไม่รักษาสภาพนักศึกษาสามารถยื่นคำร้อง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C41361">
        <w:rPr>
          <w:rFonts w:ascii="TH SarabunPSK" w:hAnsi="TH SarabunPSK" w:cs="TH SarabunPSK"/>
          <w:spacing w:val="-8"/>
          <w:sz w:val="32"/>
          <w:szCs w:val="32"/>
          <w:cs/>
        </w:rPr>
        <w:t xml:space="preserve">พร้อมแสดงเหตุผลอันสมควร 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ขอคืนสภาพการเป็นนักศึกษาต่อมหาวิทยาลัย และเมื่อได้รับอนุมัติแล้วต้องชำระเงิน ค่าธรรมเนียมขอการคืนสภาพ</w:t>
      </w:r>
      <w:r w:rsidRPr="003C634F">
        <w:rPr>
          <w:rFonts w:ascii="TH SarabunPSK" w:hAnsi="TH SarabunPSK" w:cs="TH SarabunPSK"/>
          <w:sz w:val="32"/>
          <w:szCs w:val="32"/>
          <w:cs/>
        </w:rPr>
        <w:t>การเป็นนักศึกษา และค่าธรรมเนียมการรักษาสภาพการเป็นนักศึกษาตามประกาศของมหาวิทยาลัย</w:t>
      </w:r>
    </w:p>
    <w:p w:rsidR="00BA2B67" w:rsidRPr="003C634F" w:rsidRDefault="00BA2B67" w:rsidP="003C634F">
      <w:pPr>
        <w:tabs>
          <w:tab w:val="left" w:pos="1440"/>
          <w:tab w:val="left" w:pos="1980"/>
          <w:tab w:val="left" w:pos="2340"/>
          <w:tab w:val="left" w:pos="28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90F61" w:rsidRPr="003C634F" w:rsidRDefault="00290F61" w:rsidP="000835C8">
      <w:pPr>
        <w:tabs>
          <w:tab w:val="left" w:pos="1440"/>
          <w:tab w:val="left" w:pos="1980"/>
          <w:tab w:val="left" w:pos="2340"/>
          <w:tab w:val="left" w:pos="28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sz w:val="32"/>
          <w:szCs w:val="32"/>
          <w:cs/>
        </w:rPr>
        <w:t>หมวด 11</w:t>
      </w:r>
    </w:p>
    <w:p w:rsidR="00290F61" w:rsidRPr="003C634F" w:rsidRDefault="00290F61" w:rsidP="000835C8">
      <w:pPr>
        <w:tabs>
          <w:tab w:val="left" w:pos="1440"/>
          <w:tab w:val="left" w:pos="1980"/>
          <w:tab w:val="left" w:pos="2340"/>
          <w:tab w:val="left" w:pos="28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sz w:val="32"/>
          <w:szCs w:val="32"/>
          <w:cs/>
        </w:rPr>
        <w:t>การสำเร็จการศึกษา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ข้อ 61 นักศึกษาที่ถือว่าสำเร็จการศึกษาตามหลักสูตร ต้องมีคุณสมบัติครบถ้วนทุกข้อดังนี้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 xml:space="preserve">61.1 มีความประพฤติดี </w:t>
      </w:r>
    </w:p>
    <w:p w:rsidR="00290F61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61.2 สอบได้รายวิชาต่าง ๆ ครบตามโครงสร้างของหลักสูตรตามเกณฑ์</w:t>
      </w:r>
      <w:r w:rsidR="000835C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C634F">
        <w:rPr>
          <w:rFonts w:ascii="TH SarabunPSK" w:hAnsi="TH SarabunPSK" w:cs="TH SarabunPSK"/>
          <w:sz w:val="32"/>
          <w:szCs w:val="32"/>
          <w:cs/>
        </w:rPr>
        <w:t>การประเมินผล</w:t>
      </w:r>
    </w:p>
    <w:p w:rsidR="00EF499B" w:rsidRDefault="00EF499B" w:rsidP="003C634F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Default="00EF499B" w:rsidP="003C634F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Default="00EF499B" w:rsidP="003C634F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Default="00EF499B" w:rsidP="003C634F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Pr="003C634F" w:rsidRDefault="00EF499B" w:rsidP="003C634F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lastRenderedPageBreak/>
        <w:t>61.3 ได้ค่าระดับคะแนนเฉลี่ยสะสมไม่ต่ำกว่า 2.00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 xml:space="preserve">61.4 สอบผ่านการประเมินความรู้และทักษะตามที่มหาวิทยาลัยกำหนด 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61.5 ผ่านการเข้าร่วมกิจกรรมตามที่มหาวิทยาลัยกำหนด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61.6 มีเวลาศึกษาในมหาวิทยาลัยตามเกณฑ์มาตรฐานหลักสูตร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ข้อ 62 การขออนุมัติสำเร็จการศึกษา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6</w:t>
      </w:r>
      <w:r w:rsidRPr="003C634F">
        <w:rPr>
          <w:rFonts w:ascii="TH SarabunPSK" w:hAnsi="TH SarabunPSK" w:cs="TH SarabunPSK"/>
          <w:spacing w:val="-10"/>
          <w:sz w:val="32"/>
          <w:szCs w:val="32"/>
          <w:cs/>
        </w:rPr>
        <w:t xml:space="preserve">2.1 </w:t>
      </w:r>
      <w:r w:rsidRPr="003C634F">
        <w:rPr>
          <w:rFonts w:ascii="TH SarabunPSK" w:hAnsi="TH SarabunPSK" w:cs="TH SarabunPSK"/>
          <w:spacing w:val="-6"/>
          <w:sz w:val="32"/>
          <w:szCs w:val="32"/>
          <w:cs/>
        </w:rPr>
        <w:t>ในภาคการศึกษาใดที่นักศึกษาคาดว่าจะสำเร็จการศึกษาให้ยื่นคำร้องขอสำเร็จ</w:t>
      </w:r>
      <w:r w:rsidRPr="003C634F">
        <w:rPr>
          <w:rFonts w:ascii="TH SarabunPSK" w:hAnsi="TH SarabunPSK" w:cs="TH SarabunPSK"/>
          <w:spacing w:val="-6"/>
          <w:sz w:val="32"/>
          <w:szCs w:val="32"/>
          <w:cs/>
        </w:rPr>
        <w:br/>
        <w:t>การศึกษา</w:t>
      </w:r>
      <w:r w:rsidRPr="003C634F">
        <w:rPr>
          <w:rFonts w:ascii="TH SarabunPSK" w:hAnsi="TH SarabunPSK" w:cs="TH SarabunPSK"/>
          <w:spacing w:val="-10"/>
          <w:sz w:val="32"/>
          <w:szCs w:val="32"/>
          <w:cs/>
        </w:rPr>
        <w:t>ต่อสำนักส่งเสริมวิชาการและงานทะเบียน โดยมหาวิทยาลัย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จะพิจารณานักศึกษาที่ยื่นความจำนงขอสำเร็จการศึกษาที่มีคุณสมบัติตามข้อ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 61 และต้องไม่ค้างชำระค่าธรรมเนียมต่าง ๆ ไม่ติดค้างวัสดุสารสนเทศ หรืออยู่ระหว่างถูกลงโทษทางวินัย เพื่อขออนุมัติอนุปริญญาหรือปริญญาตรี</w:t>
      </w:r>
      <w:r w:rsidRPr="003C634F">
        <w:rPr>
          <w:rFonts w:ascii="TH SarabunPSK" w:hAnsi="TH SarabunPSK" w:cs="TH SarabunPSK"/>
          <w:sz w:val="32"/>
          <w:szCs w:val="32"/>
        </w:rPr>
        <w:t xml:space="preserve"> 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 xml:space="preserve">62.2 คณะกรรมการวิชาการตรวจสอบคุณสมบัติของนักศึกษาว่าครบถ้วนตามข้อบังคับการจัดการศึกษาระดับอนุปริญญาและปริญญาตรี และให้ถือวันที่คณะกรรมการวิชาการตรวจสอบคุณสมบัติว่าครบถ้วนเป็นวันสำเร็จการศึกษา 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ในกรณีที่ศึกษาในหลักสูตรระดับปริญญาตรีมาแล้วไม่น้อยกว่า 3 ปี และจำเป็นต้องยุติ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การศึกษา สามารถยื่นขอสำเร็จการศึกษาในระดับอนุปริญญาของแต่ละหลักสูตรตามประกาศของมหาวิทยาลัย โดยศึกษารายวิชามาไม่น้อยกว่า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634F">
        <w:rPr>
          <w:rFonts w:ascii="TH SarabunPSK" w:hAnsi="TH SarabunPSK" w:cs="TH SarabunPSK"/>
          <w:spacing w:val="-6"/>
          <w:sz w:val="32"/>
          <w:szCs w:val="32"/>
          <w:cs/>
        </w:rPr>
        <w:t>90 หน่วยกิต ประกอบด้วยวิชาศึกษาทั่วไปไม่น้อยกว่า 30 หน่วยกิต วิชาเฉพาะไม่น้อยกว่า 45 หน่วยกิต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 วิชาเลือกเสรีไม่น้อยกว่า 3 หน่วยกิต</w:t>
      </w:r>
      <w:r w:rsidRPr="003C634F">
        <w:rPr>
          <w:rFonts w:ascii="TH SarabunPSK" w:hAnsi="TH SarabunPSK" w:cs="TH SarabunPSK"/>
          <w:sz w:val="32"/>
          <w:szCs w:val="32"/>
        </w:rPr>
        <w:t xml:space="preserve"> </w:t>
      </w:r>
      <w:r w:rsidRPr="003C634F">
        <w:rPr>
          <w:rFonts w:ascii="TH SarabunPSK" w:hAnsi="TH SarabunPSK" w:cs="TH SarabunPSK"/>
          <w:sz w:val="32"/>
          <w:szCs w:val="32"/>
          <w:cs/>
        </w:rPr>
        <w:t>และคะแนนเฉลี่ยสะสมไม่น้อยกว่า 2.00 หรือ</w:t>
      </w:r>
    </w:p>
    <w:p w:rsidR="00212E6A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กรณีศึกษาในหลักสูตรระดับปริญญาตรีมาแล้วไม่น้อยกว่า 4 ปี สอบได้รายวิชาต่าง ๆ ครบตามโครงสร้างของหลักสูตรและมีคะแนนเฉลี่ยสะสมไม่น้อยกว่า 1.75 สามารถยื่นขอสำเร็จการศึกษาในระดับอนุปริญญาของแต่ละหลักสูตร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ตามประกาศของมหาวิทยาลัย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12E6A" w:rsidRDefault="00290F61" w:rsidP="00212E6A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ข้อ 63 นักศึกษาสำเร็จการศึกษาระดับปริญญาตรีและจะได้รับเกียรตินิยม ต้องมีคุณสมบัติดังนี้</w:t>
      </w:r>
    </w:p>
    <w:p w:rsidR="001006FC" w:rsidRDefault="001006FC" w:rsidP="00212E6A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90F61" w:rsidRPr="003C634F">
        <w:rPr>
          <w:rFonts w:ascii="TH SarabunPSK" w:hAnsi="TH SarabunPSK" w:cs="TH SarabunPSK"/>
          <w:sz w:val="32"/>
          <w:szCs w:val="32"/>
          <w:cs/>
        </w:rPr>
        <w:t>63.1 หลักสูตรระดับปริญญาตรี 4 ปี หรือปริญญาตรี 5 ปี เมื่อเรียนครบหลักสูตรแล้วได้ค่าระดับ</w:t>
      </w:r>
      <w:r w:rsidR="00290F61" w:rsidRPr="003C634F">
        <w:rPr>
          <w:rFonts w:ascii="TH SarabunPSK" w:hAnsi="TH SarabunPSK" w:cs="TH SarabunPSK"/>
          <w:spacing w:val="-8"/>
          <w:sz w:val="32"/>
          <w:szCs w:val="32"/>
          <w:cs/>
        </w:rPr>
        <w:t>คะแนนเฉลี่ยสะสมไม่น้อยกว่า 3.60 จะได้รับเกียรตินิยมอันดับหนึ่ง และได้ค่าระดับคะแนนเฉลี่ยสะสมไม่น้อยกว่า</w:t>
      </w:r>
      <w:r w:rsidR="00290F61" w:rsidRPr="003C634F">
        <w:rPr>
          <w:rFonts w:ascii="TH SarabunPSK" w:hAnsi="TH SarabunPSK" w:cs="TH SarabunPSK"/>
          <w:sz w:val="32"/>
          <w:szCs w:val="32"/>
          <w:cs/>
        </w:rPr>
        <w:t xml:space="preserve"> 3.25 แต่ไม่ถึง 3.60 จะได้รับเกียรตินิยมอันดับสอง</w:t>
      </w:r>
      <w:r w:rsidR="00290F61" w:rsidRPr="003C634F">
        <w:rPr>
          <w:rFonts w:ascii="TH SarabunPSK" w:hAnsi="TH SarabunPSK" w:cs="TH SarabunPSK"/>
          <w:sz w:val="32"/>
          <w:szCs w:val="32"/>
        </w:rPr>
        <w:t xml:space="preserve"> </w:t>
      </w:r>
    </w:p>
    <w:p w:rsidR="00EF499B" w:rsidRDefault="001006FC" w:rsidP="00212E6A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90F61" w:rsidRPr="003C634F">
        <w:rPr>
          <w:rFonts w:ascii="TH SarabunPSK" w:hAnsi="TH SarabunPSK" w:cs="TH SarabunPSK"/>
          <w:spacing w:val="-10"/>
          <w:sz w:val="32"/>
          <w:szCs w:val="32"/>
          <w:cs/>
        </w:rPr>
        <w:t>หลักสูตรระดับปริญญาตรี (ต่อเนื่อง) สอบได้ค่าระดับคะแนนเฉลี่ยสะสมจากระดับอนุปริญญา</w:t>
      </w:r>
      <w:r w:rsidR="00290F61" w:rsidRPr="003C634F">
        <w:rPr>
          <w:rFonts w:ascii="TH SarabunPSK" w:hAnsi="TH SarabunPSK" w:cs="TH SarabunPSK"/>
          <w:spacing w:val="-12"/>
          <w:sz w:val="32"/>
          <w:szCs w:val="32"/>
          <w:cs/>
        </w:rPr>
        <w:t>หรือเทียบเท่าไม่น้อยกว่า 3.60 และเรียนครบหลักสูตรได้ค่าระดับคะแนนเฉลี่ยสะสมจากการศึกษาในระดับปริญญาตรี</w:t>
      </w:r>
      <w:r w:rsidR="00290F61" w:rsidRPr="003C634F">
        <w:rPr>
          <w:rFonts w:ascii="TH SarabunPSK" w:hAnsi="TH SarabunPSK" w:cs="TH SarabunPSK"/>
          <w:sz w:val="32"/>
          <w:szCs w:val="32"/>
          <w:cs/>
        </w:rPr>
        <w:t xml:space="preserve"> (ต่อเนื่อง) ไม่น้อยกว่า 3.60 จะได้รับเกียรตินิยมอันดับหนึ่ง และได้รับระดับค่าคะแนนเฉลี่ยสะสมจากระดับอนุปริญญาหรือเทียบเท่าไม่น้อยกว่า 3.25 ขึ้นไป และเรียนครบหลักสูตร</w:t>
      </w:r>
    </w:p>
    <w:p w:rsidR="00EF499B" w:rsidRDefault="00EF499B" w:rsidP="00212E6A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Default="00EF499B" w:rsidP="00212E6A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Default="00EF499B" w:rsidP="00212E6A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Default="00EF499B" w:rsidP="00212E6A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Default="00EF499B" w:rsidP="00212E6A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EF499B" w:rsidRDefault="00EF499B" w:rsidP="00212E6A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290F61" w:rsidRPr="003C634F" w:rsidRDefault="00290F61" w:rsidP="00212E6A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lastRenderedPageBreak/>
        <w:t>ได้ค่าระดับคะแนนเฉลี่ยสะสมจากการศึกษาในระดับปริญญาตรี (ต่อเนื่อง) ไม่น้อยกว่า 3.25 แต่ไม่ถึง 3.60 จะได้รับเกียรตินิยมอันดับสอง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63.2</w:t>
      </w:r>
      <w:r w:rsidRPr="003C634F">
        <w:rPr>
          <w:rFonts w:ascii="TH SarabunPSK" w:hAnsi="TH SarabunPSK" w:cs="TH SarabunPSK"/>
          <w:sz w:val="32"/>
          <w:szCs w:val="32"/>
        </w:rPr>
        <w:t xml:space="preserve"> 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สอบได้ในรายวิชาใด ๆ ไม่ต่ำกว่า </w:t>
      </w:r>
      <w:r w:rsidRPr="003C634F">
        <w:rPr>
          <w:rFonts w:ascii="TH SarabunPSK" w:hAnsi="TH SarabunPSK" w:cs="TH SarabunPSK"/>
          <w:sz w:val="32"/>
          <w:szCs w:val="32"/>
        </w:rPr>
        <w:t xml:space="preserve">C 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ตามระบบค่าระดับคะแนนหรือไม่ได้ </w:t>
      </w:r>
      <w:r w:rsidRPr="003C634F">
        <w:rPr>
          <w:rFonts w:ascii="TH SarabunPSK" w:hAnsi="TH SarabunPSK" w:cs="TH SarabunPSK"/>
          <w:sz w:val="32"/>
          <w:szCs w:val="32"/>
        </w:rPr>
        <w:t>“NP”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 ตามระบบไม่มีค่าระดับคะแนน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63.3 มีระยะเวลาเรียนดังนี้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63.3.1 หลักสูตรระดับปริญญาตรี 4 ปี สำหรับนักศึกษาเรียนแบบเต็มเวลาใช้เวลาในการศึกษาไม่เกิน 8 ภาคการศึกษาปกติติดต่อกัน และสำหรับนักศึกษาเรียนแบบไม่เต็มเวลาใช้เวลาไม่เกิน 12 ภาคการศึกษาปกติติดต่อกัน ทั้งนี้เป็นไปตามที่มหาวิทยาลัยกำหนด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63.3.2 หลักสูตรระดับปริญญาตรี 5 ปี สำหรับนักศึกษาเรียนแบบเต็มเวลาใช้เวลาในการศึกษาไม่เกิน 10 ภาคการศึกษาปกติติดต่อกัน และสำหรับนักศึกษาเรียนแบบไม่เต็มเวลาใช้เวลาไม่เกิน 15 ภาคการศึกษาปกติติดต่อกัน ทั้งนี้เป็นไปตามที่มหาวิทยาลัยกำหนด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 xml:space="preserve">63.3.3 หลักสูตรระดับปริญญาตรี (ต่อเนื่อง) สำหรับนักศึกษาเรียนแบบเต็มเวลาใช้เวลาในการศึกษาไม่เกิน 4 ภาคการศึกษาปกติติดต่อกัน และสำหรับนักศึกษาเรียนแบบไม่เต็มเวลาใช้เวลาไม่เกิน 8 ภาคการศึกษาปกติติดต่อกัน ทั้งนี้เป็นไปตามที่มหาวิทยาลัยกำหนด 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63.4 ต้องไม่เคยขอยกเว้นการเรียนรายวิชา ยกเว้นกรณีการเทียบโอนผลการเรียน</w:t>
      </w:r>
      <w:r w:rsidRPr="003C634F">
        <w:rPr>
          <w:rFonts w:ascii="TH SarabunPSK" w:hAnsi="TH SarabunPSK" w:cs="TH SarabunPSK"/>
          <w:sz w:val="32"/>
          <w:szCs w:val="32"/>
          <w:cs/>
        </w:rPr>
        <w:br/>
        <w:t xml:space="preserve">ของมหาวิทยาลัย 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pacing w:val="-12"/>
          <w:sz w:val="32"/>
          <w:szCs w:val="32"/>
          <w:cs/>
        </w:rPr>
        <w:t>63.5 นักศึกษาที่จะได้รับปริญญาเกียรตินิยมจะต้องเป็นผู้มีความประพฤติดี และไม่เคยถูกลงโทษ</w:t>
      </w:r>
      <w:r w:rsidRPr="003C634F">
        <w:rPr>
          <w:rFonts w:ascii="TH SarabunPSK" w:hAnsi="TH SarabunPSK" w:cs="TH SarabunPSK"/>
          <w:sz w:val="32"/>
          <w:szCs w:val="32"/>
          <w:cs/>
        </w:rPr>
        <w:t>ทางวินัยตลอดระยะเวลาที่ศึกษาในมหาวิทยาลัย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ข้อ 64 การให้รางวัลเหรียญทองซึ่งมีรูปร่างลักษณะและขนาดตามที่มหาวิทยาลัยกำหนดสำหรับนักศึกษาที่สำเร็จการศึกษาจะต้องมีคุณสมบัติดังนี้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64.1 ได้เกียรตินิยมอันดับหนึ่งและมีค่าระดับคะแนนเฉลี่ยสะสมไม่ต่ำกว่า 3.75</w:t>
      </w:r>
    </w:p>
    <w:p w:rsidR="00A928F0" w:rsidRDefault="00290F61" w:rsidP="001006FC">
      <w:pPr>
        <w:tabs>
          <w:tab w:val="left" w:pos="1440"/>
          <w:tab w:val="left" w:pos="198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64.2 ได้ค่าระดับคะแนนเฉลี่ยสะสมสูงสุดในกลุ่มผู้สำเร็จการศึกษาในปีเดียวกันใน</w:t>
      </w:r>
      <w:r w:rsidR="008577C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แต่ละคณะ</w:t>
      </w:r>
    </w:p>
    <w:p w:rsidR="004177F3" w:rsidRPr="003C634F" w:rsidRDefault="004177F3" w:rsidP="001006FC">
      <w:pPr>
        <w:tabs>
          <w:tab w:val="left" w:pos="1440"/>
          <w:tab w:val="left" w:pos="198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290F61" w:rsidRPr="003C634F" w:rsidRDefault="00290F61" w:rsidP="000835C8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sz w:val="32"/>
          <w:szCs w:val="32"/>
          <w:cs/>
        </w:rPr>
        <w:t>หมวด 12</w:t>
      </w:r>
    </w:p>
    <w:p w:rsidR="00290F61" w:rsidRPr="003C634F" w:rsidRDefault="00290F61" w:rsidP="000835C8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634F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การควบคุมคุณภาพ</w:t>
      </w:r>
    </w:p>
    <w:p w:rsidR="00290F61" w:rsidRPr="003C634F" w:rsidRDefault="00290F61" w:rsidP="00C41361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90F61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ข้อ 65 ให้มหาวิทยาลัยประเมินการสอนของอาจารย์ผู้สอนอย่างน้อยภาคการศึกษาละ</w:t>
      </w:r>
      <w:r w:rsidR="008577C5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 1 ครั้ง และให้นำผลการประเมินมาใช้ในการพัฒนาคุณภาพการจัดการเรียนการสอน</w:t>
      </w:r>
    </w:p>
    <w:p w:rsidR="002B6EA3" w:rsidRDefault="002B6EA3" w:rsidP="003C634F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2B6EA3" w:rsidRDefault="002B6EA3" w:rsidP="003C634F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2B6EA3" w:rsidRDefault="002B6EA3" w:rsidP="003C634F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2B6EA3" w:rsidRDefault="002B6EA3" w:rsidP="003C634F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2B6EA3" w:rsidRPr="003C634F" w:rsidRDefault="002B6EA3" w:rsidP="003C634F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lastRenderedPageBreak/>
        <w:t>ข้อ 66 ให้คณะและหลักสูตรมีการวิจัยเพื่อติดตาม และประเมินผลการใช้หลักสูตรอย่างต่อเนื่องภายใน 5 ปี ตามประกาศ</w:t>
      </w:r>
      <w:r w:rsidRPr="003C634F">
        <w:rPr>
          <w:rFonts w:ascii="TH SarabunPSK" w:hAnsi="TH SarabunPSK" w:cs="TH SarabunPSK"/>
          <w:sz w:val="32"/>
          <w:szCs w:val="32"/>
          <w:cs/>
        </w:rPr>
        <w:t>ของมหาวิทยาลัย</w:t>
      </w:r>
    </w:p>
    <w:p w:rsidR="00290F61" w:rsidRDefault="00290F61" w:rsidP="003C634F">
      <w:pPr>
        <w:keepNext/>
        <w:spacing w:line="252" w:lineRule="auto"/>
        <w:ind w:left="2988" w:hanging="720"/>
        <w:jc w:val="thaiDistribute"/>
        <w:outlineLvl w:val="1"/>
        <w:rPr>
          <w:rFonts w:ascii="TH SarabunPSK" w:hAnsi="TH SarabunPSK" w:cs="TH SarabunPSK"/>
          <w:sz w:val="32"/>
          <w:szCs w:val="32"/>
        </w:rPr>
      </w:pPr>
    </w:p>
    <w:p w:rsidR="00164BAA" w:rsidRPr="003C634F" w:rsidRDefault="00164BAA" w:rsidP="003C634F">
      <w:pPr>
        <w:keepNext/>
        <w:spacing w:line="252" w:lineRule="auto"/>
        <w:ind w:left="2988" w:hanging="720"/>
        <w:jc w:val="thaiDistribute"/>
        <w:outlineLvl w:val="1"/>
        <w:rPr>
          <w:rFonts w:ascii="TH SarabunPSK" w:hAnsi="TH SarabunPSK" w:cs="TH SarabunPSK"/>
          <w:sz w:val="32"/>
          <w:szCs w:val="32"/>
        </w:rPr>
      </w:pPr>
    </w:p>
    <w:p w:rsidR="00290F61" w:rsidRPr="00F6716E" w:rsidRDefault="00290F61" w:rsidP="00290F61">
      <w:pPr>
        <w:keepNext/>
        <w:spacing w:line="252" w:lineRule="auto"/>
        <w:ind w:left="2988" w:hanging="720"/>
        <w:jc w:val="thaiDistribute"/>
        <w:outlineLvl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ประกาศ ณ 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24 </w:t>
      </w:r>
      <w:r w:rsidRPr="00F6716E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พฤศจิกายน  </w:t>
      </w:r>
      <w:r w:rsidRPr="00F6716E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>2557</w:t>
      </w:r>
      <w:r w:rsidRPr="00F6716E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F6716E">
        <w:rPr>
          <w:rFonts w:ascii="TH SarabunPSK" w:hAnsi="TH SarabunPSK" w:cs="TH SarabunPSK"/>
          <w:sz w:val="32"/>
          <w:szCs w:val="32"/>
        </w:rPr>
        <w:t xml:space="preserve">                 </w:t>
      </w:r>
    </w:p>
    <w:p w:rsidR="00290F61" w:rsidRDefault="000F3050" w:rsidP="00290F61">
      <w:pPr>
        <w:spacing w:line="252" w:lineRule="auto"/>
        <w:ind w:left="1134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</w:t>
      </w:r>
      <w:r w:rsidRPr="000F3050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2056681" cy="595630"/>
            <wp:effectExtent l="0" t="0" r="1270" b="0"/>
            <wp:docPr id="39" name="รูปภาพ 39" descr="G: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PP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372" cy="61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F61" w:rsidRPr="00F6716E" w:rsidRDefault="00290F61" w:rsidP="00290F61">
      <w:pPr>
        <w:spacing w:line="252" w:lineRule="auto"/>
        <w:ind w:left="318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6716E">
        <w:rPr>
          <w:rFonts w:ascii="TH SarabunPSK" w:eastAsia="Times New Roman" w:hAnsi="TH SarabunPSK" w:cs="TH SarabunPSK"/>
          <w:sz w:val="32"/>
          <w:szCs w:val="32"/>
        </w:rPr>
        <w:t xml:space="preserve">   (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>นายจรูญ  ถาวรจักร์</w:t>
      </w:r>
      <w:r w:rsidRPr="00F6716E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290F61" w:rsidRPr="00F6716E" w:rsidRDefault="00290F61" w:rsidP="00290F61">
      <w:pPr>
        <w:spacing w:line="252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6716E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ab/>
        <w:t>นายกสภามหาวิทยาลัยราชภัฏวไลยอลงกรณ์</w:t>
      </w:r>
    </w:p>
    <w:p w:rsidR="00290F61" w:rsidRDefault="00290F61" w:rsidP="00290F61">
      <w:pPr>
        <w:shd w:val="clear" w:color="auto" w:fill="FFFFFF"/>
        <w:spacing w:line="252" w:lineRule="auto"/>
        <w:ind w:firstLine="1627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  <w:r w:rsidRPr="00F6716E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</w:t>
      </w:r>
      <w:r w:rsidRPr="00F6716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>ในพระบรมราชูปถัมภ์ จังหวัดปทุมธานี</w:t>
      </w:r>
    </w:p>
    <w:p w:rsidR="00290F61" w:rsidRPr="004E4306" w:rsidRDefault="00513617" w:rsidP="00290F61">
      <w:pPr>
        <w:shd w:val="clear" w:color="auto" w:fill="FFFFFF"/>
        <w:spacing w:line="252" w:lineRule="auto"/>
        <w:ind w:firstLine="1627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284200D" wp14:editId="61CE7DA5">
                <wp:simplePos x="0" y="0"/>
                <wp:positionH relativeFrom="column">
                  <wp:posOffset>4997302</wp:posOffset>
                </wp:positionH>
                <wp:positionV relativeFrom="paragraph">
                  <wp:posOffset>-723013</wp:posOffset>
                </wp:positionV>
                <wp:extent cx="646430" cy="382772"/>
                <wp:effectExtent l="0" t="0" r="1270" b="0"/>
                <wp:wrapNone/>
                <wp:docPr id="7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382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F02D6" id="Rectangle 64" o:spid="_x0000_s1026" style="position:absolute;margin-left:393.5pt;margin-top:-56.95pt;width:50.9pt;height:30.1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" stroked="f"/>
            </w:pict>
          </mc:Fallback>
        </mc:AlternateContent>
      </w:r>
    </w:p>
    <w:p w:rsidR="00290F61" w:rsidRDefault="00290F61" w:rsidP="00290F61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D1396E" w:rsidRDefault="00304BDE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 w:rsidRPr="0004512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4FDDB29" wp14:editId="29CD9DEB">
                <wp:simplePos x="0" y="0"/>
                <wp:positionH relativeFrom="column">
                  <wp:posOffset>4944745</wp:posOffset>
                </wp:positionH>
                <wp:positionV relativeFrom="paragraph">
                  <wp:posOffset>-742950</wp:posOffset>
                </wp:positionV>
                <wp:extent cx="646430" cy="504190"/>
                <wp:effectExtent l="0" t="0" r="1270" b="0"/>
                <wp:wrapNone/>
                <wp:docPr id="7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26C4D" id="Rectangle 44" o:spid="_x0000_s1026" style="position:absolute;margin-left:389.35pt;margin-top:-58.5pt;width:50.9pt;height:39.7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" stroked="f"/>
            </w:pict>
          </mc:Fallback>
        </mc:AlternateContent>
      </w:r>
      <w:r w:rsidRPr="0004512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50301B09" wp14:editId="6089F9DD">
                <wp:simplePos x="0" y="0"/>
                <wp:positionH relativeFrom="column">
                  <wp:posOffset>5105400</wp:posOffset>
                </wp:positionH>
                <wp:positionV relativeFrom="paragraph">
                  <wp:posOffset>-653415</wp:posOffset>
                </wp:positionV>
                <wp:extent cx="457200" cy="438150"/>
                <wp:effectExtent l="0" t="0" r="0" b="0"/>
                <wp:wrapNone/>
                <wp:docPr id="7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99B" w:rsidRDefault="00EF499B" w:rsidP="00232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01B0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2pt;margin-top:-51.45pt;width:36pt;height:34.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e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" stroked="f">
                <v:textbox>
                  <w:txbxContent>
                    <w:p w:rsidR="00EF499B" w:rsidRDefault="00EF499B" w:rsidP="00232ADD"/>
                  </w:txbxContent>
                </v:textbox>
              </v:shape>
            </w:pict>
          </mc:Fallback>
        </mc:AlternateContent>
      </w:r>
      <w:r w:rsidRPr="0004512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28438C12" wp14:editId="426160E3">
                <wp:simplePos x="0" y="0"/>
                <wp:positionH relativeFrom="column">
                  <wp:posOffset>5524500</wp:posOffset>
                </wp:positionH>
                <wp:positionV relativeFrom="paragraph">
                  <wp:posOffset>-417830</wp:posOffset>
                </wp:positionV>
                <wp:extent cx="457200" cy="228600"/>
                <wp:effectExtent l="0" t="0" r="0" b="0"/>
                <wp:wrapNone/>
                <wp:docPr id="7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E8AE0" id="Rectangle 9" o:spid="_x0000_s1026" style="position:absolute;margin-left:435pt;margin-top:-32.9pt;width:36pt;height:18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" stroked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2CCEAFD8" wp14:editId="103CC0F9">
                <wp:simplePos x="0" y="0"/>
                <wp:positionH relativeFrom="column">
                  <wp:posOffset>4657725</wp:posOffset>
                </wp:positionH>
                <wp:positionV relativeFrom="paragraph">
                  <wp:posOffset>-657225</wp:posOffset>
                </wp:positionV>
                <wp:extent cx="828675" cy="342900"/>
                <wp:effectExtent l="0" t="0" r="9525" b="0"/>
                <wp:wrapNone/>
                <wp:docPr id="7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DF828" id="Rectangle 21" o:spid="_x0000_s1026" style="position:absolute;margin-left:366.75pt;margin-top:-51.75pt;width:65.25pt;height:27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" stroked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-731520</wp:posOffset>
                </wp:positionV>
                <wp:extent cx="646430" cy="504190"/>
                <wp:effectExtent l="0" t="0" r="1270" b="0"/>
                <wp:wrapNone/>
                <wp:docPr id="7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0004D" id="Rectangle 45" o:spid="_x0000_s1026" style="position:absolute;margin-left:391.85pt;margin-top:-57.6pt;width:50.9pt;height:39.7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" stroked="f"/>
            </w:pict>
          </mc:Fallback>
        </mc:AlternateContent>
      </w:r>
    </w:p>
    <w:p w:rsidR="00A55CB4" w:rsidRDefault="00A55CB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396E" w:rsidRDefault="00D1396E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3ECC" w:rsidRDefault="00743ECC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3ECC" w:rsidRDefault="00304BDE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-685800</wp:posOffset>
                </wp:positionV>
                <wp:extent cx="828675" cy="342900"/>
                <wp:effectExtent l="0" t="0" r="9525" b="0"/>
                <wp:wrapNone/>
                <wp:docPr id="7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A247A" id="Rectangle 12" o:spid="_x0000_s1026" style="position:absolute;margin-left:373.5pt;margin-top:-54pt;width:65.25pt;height:27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2nofQIAAPw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" stroked="f"/>
            </w:pict>
          </mc:Fallback>
        </mc:AlternateContent>
      </w:r>
    </w:p>
    <w:p w:rsidR="00FD2799" w:rsidRDefault="00FD279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28D1" w:rsidRDefault="00BE28D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28D1" w:rsidRDefault="00BE28D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5374" w:rsidRDefault="0093537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5374" w:rsidRDefault="0093537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5374" w:rsidRDefault="0093537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5374" w:rsidRDefault="0093537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5374" w:rsidRDefault="0093537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4ED1" w:rsidRDefault="00884ED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73EA" w:rsidRDefault="00AE73EA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2B67" w:rsidRDefault="00BA2B67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2B67" w:rsidRDefault="00BA2B67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2B67" w:rsidRDefault="00BA2B67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2B67" w:rsidRDefault="00BA2B67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2B67" w:rsidRDefault="00BA2B67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4BAA" w:rsidRDefault="00164BAA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4BAA" w:rsidRDefault="00164BAA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4BAA" w:rsidRDefault="00164BAA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4BAA" w:rsidRDefault="00164BAA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2B67" w:rsidRDefault="00BA2B67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4BAA" w:rsidRDefault="00164BAA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73EA" w:rsidRDefault="00AE73EA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EE5417" w:rsidRDefault="00304BDE" w:rsidP="00B2574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4744720</wp:posOffset>
                </wp:positionH>
                <wp:positionV relativeFrom="paragraph">
                  <wp:posOffset>-800100</wp:posOffset>
                </wp:positionV>
                <wp:extent cx="646430" cy="504190"/>
                <wp:effectExtent l="0" t="0" r="1270" b="0"/>
                <wp:wrapNone/>
                <wp:docPr id="5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7C61B" id="Rectangle 66" o:spid="_x0000_s1026" style="position:absolute;margin-left:373.6pt;margin-top:-63pt;width:50.9pt;height:39.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" stroked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-695325</wp:posOffset>
                </wp:positionV>
                <wp:extent cx="781050" cy="419100"/>
                <wp:effectExtent l="0" t="0" r="19050" b="19050"/>
                <wp:wrapNone/>
                <wp:docPr id="5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22F1B" id="Rectangle 23" o:spid="_x0000_s1026" style="position:absolute;margin-left:372.75pt;margin-top:-54.75pt;width:61.5pt;height:33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" strokecolor="white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-676275</wp:posOffset>
                </wp:positionV>
                <wp:extent cx="828675" cy="342900"/>
                <wp:effectExtent l="0" t="0" r="9525" b="0"/>
                <wp:wrapNone/>
                <wp:docPr id="5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7ED77" id="Rectangle 22" o:spid="_x0000_s1026" style="position:absolute;margin-left:372.75pt;margin-top:-53.25pt;width:65.25pt;height:27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HNfQIAAPw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" stroked="f"/>
            </w:pict>
          </mc:Fallback>
        </mc:AlternateContent>
      </w:r>
      <w:r w:rsidR="008A3CB0" w:rsidRPr="00EE5417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="008A3C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37550"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</w:p>
    <w:p w:rsidR="008A3CB0" w:rsidRDefault="00A86A48" w:rsidP="00B2574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หลักสูตรหมวด</w:t>
      </w:r>
      <w:r w:rsidR="002F2EB9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ศึกษาทั่วไป</w:t>
      </w:r>
    </w:p>
    <w:p w:rsidR="008A3CB0" w:rsidRDefault="008A3CB0" w:rsidP="00B2574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928F0" w:rsidRDefault="00A928F0" w:rsidP="00DA1634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1006FC" w:rsidRDefault="001006FC" w:rsidP="00DA1634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A928F0" w:rsidRDefault="00A928F0" w:rsidP="00DA1634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2B6EA3" w:rsidRDefault="002B6EA3" w:rsidP="006F1B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6F1B6F" w:rsidRPr="007F5D80" w:rsidRDefault="006F1B6F" w:rsidP="006F1B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  <w:r w:rsidRPr="007F5D80">
        <w:rPr>
          <w:rFonts w:ascii="TH SarabunPSK" w:eastAsia="BrowalliaNew-Bold" w:hAnsi="TH SarabunPSK" w:cs="TH SarabunPSK" w:hint="cs"/>
          <w:b/>
          <w:bCs/>
          <w:sz w:val="36"/>
          <w:szCs w:val="36"/>
          <w:cs/>
          <w:lang w:eastAsia="ko-KR"/>
        </w:rPr>
        <w:lastRenderedPageBreak/>
        <w:t>หมวดวิชาศึกษาทั่วไป</w:t>
      </w:r>
    </w:p>
    <w:p w:rsidR="006F1B6F" w:rsidRPr="007F5D80" w:rsidRDefault="006F1B6F" w:rsidP="006F1B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cs/>
          <w:lang w:eastAsia="ko-KR"/>
        </w:rPr>
      </w:pPr>
      <w:r w:rsidRPr="007F5D80">
        <w:rPr>
          <w:rFonts w:ascii="TH SarabunPSK" w:eastAsia="BrowalliaNew-Bold" w:hAnsi="TH SarabunPSK" w:cs="TH SarabunPSK"/>
          <w:b/>
          <w:bCs/>
          <w:sz w:val="36"/>
          <w:szCs w:val="36"/>
          <w:cs/>
          <w:lang w:eastAsia="ko-KR"/>
        </w:rPr>
        <w:t>มหาวิทยาลัยราชภัฏวไลยอลงกรณ์ ในพระบรมราชูปถัมภ์</w:t>
      </w:r>
      <w:r w:rsidRPr="007F5D80">
        <w:rPr>
          <w:rFonts w:ascii="TH SarabunPSK" w:eastAsia="BrowalliaNew-Bold" w:hAnsi="TH SarabunPSK" w:cs="TH SarabunPSK" w:hint="cs"/>
          <w:b/>
          <w:bCs/>
          <w:sz w:val="36"/>
          <w:szCs w:val="36"/>
          <w:cs/>
          <w:lang w:eastAsia="ko-KR"/>
        </w:rPr>
        <w:t xml:space="preserve"> จังหวัดปทุมธานี</w:t>
      </w:r>
    </w:p>
    <w:p w:rsidR="006F1B6F" w:rsidRPr="004911C6" w:rsidRDefault="006F1B6F" w:rsidP="006F1B6F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 w:rsidRPr="004911C6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ปรับปรุง พ.ศ. 2559</w:t>
      </w:r>
    </w:p>
    <w:p w:rsidR="006F1B6F" w:rsidRPr="00A67110" w:rsidRDefault="006F1B6F" w:rsidP="006F1B6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20"/>
          <w:szCs w:val="20"/>
          <w:lang w:eastAsia="ko-KR"/>
        </w:rPr>
      </w:pPr>
    </w:p>
    <w:p w:rsidR="006F1B6F" w:rsidRPr="00A67110" w:rsidRDefault="006F1B6F" w:rsidP="00AA098E">
      <w:pPr>
        <w:numPr>
          <w:ilvl w:val="0"/>
          <w:numId w:val="15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7110">
        <w:rPr>
          <w:rFonts w:ascii="TH SarabunPSK" w:hAnsi="TH SarabunPSK" w:cs="TH SarabunPSK"/>
          <w:b/>
          <w:bCs/>
          <w:sz w:val="32"/>
          <w:szCs w:val="32"/>
          <w:cs/>
        </w:rPr>
        <w:t>ชื่อหลักสูตร</w:t>
      </w:r>
    </w:p>
    <w:p w:rsidR="006F1B6F" w:rsidRPr="00A67110" w:rsidRDefault="006F1B6F" w:rsidP="006F1B6F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67110">
        <w:rPr>
          <w:rFonts w:ascii="TH SarabunPSK" w:hAnsi="TH SarabunPSK" w:cs="TH SarabunPSK" w:hint="cs"/>
          <w:sz w:val="32"/>
          <w:szCs w:val="32"/>
          <w:cs/>
        </w:rPr>
        <w:tab/>
      </w:r>
      <w:r w:rsidRPr="00A67110">
        <w:rPr>
          <w:rFonts w:ascii="TH SarabunPSK" w:hAnsi="TH SarabunPSK" w:cs="TH SarabunPSK"/>
          <w:sz w:val="32"/>
          <w:szCs w:val="32"/>
          <w:cs/>
        </w:rPr>
        <w:t>ชื่อภาษาไทย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7110">
        <w:rPr>
          <w:rFonts w:ascii="TH SarabunPSK" w:hAnsi="TH SarabunPSK" w:cs="TH SarabunPSK"/>
          <w:spacing w:val="-8"/>
          <w:sz w:val="32"/>
          <w:szCs w:val="32"/>
        </w:rPr>
        <w:t xml:space="preserve">: </w:t>
      </w:r>
      <w:r w:rsidRPr="00A67110">
        <w:rPr>
          <w:rFonts w:ascii="TH SarabunPSK" w:hAnsi="TH SarabunPSK" w:cs="TH SarabunPSK"/>
          <w:spacing w:val="-8"/>
          <w:sz w:val="32"/>
          <w:szCs w:val="32"/>
          <w:cs/>
        </w:rPr>
        <w:t xml:space="preserve">วิชาศึกษาทั่วไป </w:t>
      </w:r>
    </w:p>
    <w:p w:rsidR="006F1B6F" w:rsidRPr="00A67110" w:rsidRDefault="006F1B6F" w:rsidP="006F1B6F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67110">
        <w:rPr>
          <w:rFonts w:ascii="TH SarabunPSK" w:hAnsi="TH SarabunPSK" w:cs="TH SarabunPSK"/>
          <w:sz w:val="32"/>
          <w:szCs w:val="32"/>
          <w:cs/>
        </w:rPr>
        <w:t>ภาษาอังกฤษ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7110">
        <w:rPr>
          <w:rFonts w:ascii="TH SarabunPSK" w:hAnsi="TH SarabunPSK" w:cs="TH SarabunPSK"/>
          <w:spacing w:val="-6"/>
          <w:sz w:val="32"/>
          <w:szCs w:val="32"/>
        </w:rPr>
        <w:t>: General Education</w:t>
      </w:r>
    </w:p>
    <w:p w:rsidR="006F1B6F" w:rsidRPr="00A67110" w:rsidRDefault="006F1B6F" w:rsidP="006F1B6F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6F1B6F" w:rsidRPr="00A67110" w:rsidRDefault="006F1B6F" w:rsidP="00AA098E">
      <w:pPr>
        <w:numPr>
          <w:ilvl w:val="0"/>
          <w:numId w:val="15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711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หน่วยงานที่รับผิดชอบ 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F1B6F" w:rsidRPr="00A67110" w:rsidRDefault="006F1B6F" w:rsidP="006F1B6F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67110">
        <w:rPr>
          <w:rFonts w:ascii="TH SarabunPSK" w:hAnsi="TH SarabunPSK" w:cs="TH SarabunPSK"/>
          <w:sz w:val="32"/>
          <w:szCs w:val="32"/>
          <w:cs/>
        </w:rPr>
        <w:t>งานวิชาศึกษาทั่วไป มหาวิทยาลัยราชภัฏวไลยอลงกรณ์ ในพระบรมราชูปถัมภ์ จังหวัดปทุมธานี</w:t>
      </w:r>
    </w:p>
    <w:p w:rsidR="006F1B6F" w:rsidRPr="00A67110" w:rsidRDefault="006F1B6F" w:rsidP="006F1B6F">
      <w:pPr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F1B6F" w:rsidRPr="00A67110" w:rsidRDefault="006F1B6F" w:rsidP="00AA098E">
      <w:pPr>
        <w:numPr>
          <w:ilvl w:val="0"/>
          <w:numId w:val="15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711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ความเป็นมาของหมวดวิชาศึกษาทั่วไป ปรับปรุง 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67110">
        <w:rPr>
          <w:rFonts w:ascii="TH SarabunPSK" w:hAnsi="TH SarabunPSK" w:cs="TH SarabunPSK" w:hint="cs"/>
          <w:b/>
          <w:bCs/>
          <w:sz w:val="32"/>
          <w:szCs w:val="32"/>
          <w:cs/>
        </w:rPr>
        <w:t>255</w:t>
      </w:r>
      <w:r w:rsidR="002B6EA3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</w:p>
    <w:p w:rsidR="006F1B6F" w:rsidRPr="00A67110" w:rsidRDefault="006F1B6F" w:rsidP="006F1B6F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67110">
        <w:rPr>
          <w:rFonts w:ascii="TH SarabunPSK" w:hAnsi="TH SarabunPSK" w:cs="TH SarabunPSK"/>
          <w:sz w:val="32"/>
          <w:szCs w:val="32"/>
          <w:cs/>
        </w:rPr>
        <w:t>กระทรวงศึกษาธิการไดมีประกาศกระทรวงศึกษาธิการ เรื่อง เกณ</w:t>
      </w:r>
      <w:r>
        <w:rPr>
          <w:rFonts w:ascii="TH SarabunPSK" w:hAnsi="TH SarabunPSK" w:cs="TH SarabunPSK" w:hint="cs"/>
          <w:sz w:val="32"/>
          <w:szCs w:val="32"/>
          <w:cs/>
        </w:rPr>
        <w:t>ฑ์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มาตรฐานหลักสูตรระดับปริญญาตรี พ.ศ. </w:t>
      </w:r>
      <w:r w:rsidRPr="00A67110">
        <w:rPr>
          <w:rFonts w:ascii="TH SarabunPSK" w:hAnsi="TH SarabunPSK" w:cs="TH SarabunPSK"/>
          <w:sz w:val="32"/>
          <w:szCs w:val="32"/>
        </w:rPr>
        <w:t xml:space="preserve">2548 </w:t>
      </w:r>
      <w:r w:rsidRPr="00A67110">
        <w:rPr>
          <w:rFonts w:ascii="TH SarabunPSK" w:hAnsi="TH SarabunPSK" w:cs="TH SarabunPSK"/>
          <w:sz w:val="32"/>
          <w:szCs w:val="32"/>
          <w:cs/>
        </w:rPr>
        <w:t>ซึ่งประกาศในราชกิจจา</w:t>
      </w:r>
      <w:r>
        <w:rPr>
          <w:rFonts w:ascii="TH SarabunPSK" w:hAnsi="TH SarabunPSK" w:cs="TH SarabunPSK" w:hint="cs"/>
          <w:sz w:val="32"/>
          <w:szCs w:val="32"/>
          <w:cs/>
        </w:rPr>
        <w:t>นุเ</w:t>
      </w:r>
      <w:r w:rsidRPr="00A67110">
        <w:rPr>
          <w:rFonts w:ascii="TH SarabunPSK" w:hAnsi="TH SarabunPSK" w:cs="TH SarabunPSK"/>
          <w:sz w:val="32"/>
          <w:szCs w:val="32"/>
          <w:cs/>
        </w:rPr>
        <w:t>บก</w:t>
      </w:r>
      <w:r>
        <w:rPr>
          <w:rFonts w:ascii="TH SarabunPSK" w:hAnsi="TH SarabunPSK" w:cs="TH SarabunPSK" w:hint="cs"/>
          <w:sz w:val="32"/>
          <w:szCs w:val="32"/>
          <w:cs/>
        </w:rPr>
        <w:t>ษ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า </w:t>
      </w:r>
      <w:r>
        <w:rPr>
          <w:rFonts w:ascii="TH SarabunPSK" w:hAnsi="TH SarabunPSK" w:cs="TH SarabunPSK" w:hint="cs"/>
          <w:sz w:val="32"/>
          <w:szCs w:val="32"/>
          <w:cs/>
        </w:rPr>
        <w:t>เล่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ม </w:t>
      </w:r>
      <w:r w:rsidRPr="00A67110">
        <w:rPr>
          <w:rFonts w:ascii="TH SarabunPSK" w:hAnsi="TH SarabunPSK" w:cs="TH SarabunPSK"/>
          <w:sz w:val="32"/>
          <w:szCs w:val="32"/>
        </w:rPr>
        <w:t xml:space="preserve">122 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ตอนพิเศษ </w:t>
      </w:r>
      <w:r w:rsidRPr="00A67110">
        <w:rPr>
          <w:rFonts w:ascii="TH SarabunPSK" w:hAnsi="TH SarabunPSK" w:cs="TH SarabunPSK"/>
          <w:sz w:val="32"/>
          <w:szCs w:val="32"/>
        </w:rPr>
        <w:t xml:space="preserve">39 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ง วันที่ </w:t>
      </w:r>
      <w:r w:rsidRPr="00A67110">
        <w:rPr>
          <w:rFonts w:ascii="TH SarabunPSK" w:hAnsi="TH SarabunPSK" w:cs="TH SarabunPSK"/>
          <w:sz w:val="32"/>
          <w:szCs w:val="32"/>
        </w:rPr>
        <w:t xml:space="preserve">25 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Pr="00A67110">
        <w:rPr>
          <w:rFonts w:ascii="TH SarabunPSK" w:hAnsi="TH SarabunPSK" w:cs="TH SarabunPSK"/>
          <w:sz w:val="32"/>
          <w:szCs w:val="32"/>
        </w:rPr>
        <w:t xml:space="preserve">2548 </w:t>
      </w:r>
      <w:r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ในข้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อ </w:t>
      </w:r>
      <w:r w:rsidRPr="00A67110">
        <w:rPr>
          <w:rFonts w:ascii="TH SarabunPSK" w:hAnsi="TH SarabunPSK" w:cs="TH SarabunPSK"/>
          <w:sz w:val="32"/>
          <w:szCs w:val="32"/>
        </w:rPr>
        <w:t xml:space="preserve">8.1 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A67110">
        <w:rPr>
          <w:rFonts w:ascii="TH SarabunPSK" w:hAnsi="TH SarabunPSK" w:cs="TH SarabunPSK"/>
          <w:sz w:val="32"/>
          <w:szCs w:val="32"/>
          <w:cs/>
        </w:rPr>
        <w:t>ความหมายวิชาศึกษาทั่วไปไว้ว่า “ว</w:t>
      </w:r>
      <w:r>
        <w:rPr>
          <w:rFonts w:ascii="TH SarabunPSK" w:hAnsi="TH SarabunPSK" w:cs="TH SarabunPSK"/>
          <w:sz w:val="32"/>
          <w:szCs w:val="32"/>
          <w:cs/>
        </w:rPr>
        <w:t>ิชาศึกษาทั่วไป หมายถึงวิชาที่มุ่</w:t>
      </w:r>
      <w:r>
        <w:rPr>
          <w:rFonts w:ascii="TH SarabunPSK" w:hAnsi="TH SarabunPSK" w:cs="TH SarabunPSK" w:hint="cs"/>
          <w:sz w:val="32"/>
          <w:szCs w:val="32"/>
          <w:cs/>
        </w:rPr>
        <w:t>งพั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ฒนา 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A67110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A67110">
        <w:rPr>
          <w:rFonts w:ascii="TH SarabunPSK" w:hAnsi="TH SarabunPSK" w:cs="TH SarabunPSK"/>
          <w:sz w:val="32"/>
          <w:szCs w:val="32"/>
          <w:cs/>
        </w:rPr>
        <w:t>มีความรอบรูอ</w:t>
      </w:r>
      <w:r>
        <w:rPr>
          <w:rFonts w:ascii="TH SarabunPSK" w:hAnsi="TH SarabunPSK" w:cs="TH SarabunPSK" w:hint="cs"/>
          <w:sz w:val="32"/>
          <w:szCs w:val="32"/>
          <w:cs/>
        </w:rPr>
        <w:t>ย่</w:t>
      </w:r>
      <w:r w:rsidRPr="00A67110">
        <w:rPr>
          <w:rFonts w:ascii="TH SarabunPSK" w:hAnsi="TH SarabunPSK" w:cs="TH SarabunPSK"/>
          <w:sz w:val="32"/>
          <w:szCs w:val="32"/>
          <w:cs/>
        </w:rPr>
        <w:t>างก</w:t>
      </w:r>
      <w:r>
        <w:rPr>
          <w:rFonts w:ascii="TH SarabunPSK" w:hAnsi="TH SarabunPSK" w:cs="TH SarabunPSK" w:hint="cs"/>
          <w:sz w:val="32"/>
          <w:szCs w:val="32"/>
          <w:cs/>
        </w:rPr>
        <w:t>ว้</w:t>
      </w:r>
      <w:r w:rsidRPr="00A67110">
        <w:rPr>
          <w:rFonts w:ascii="TH SarabunPSK" w:hAnsi="TH SarabunPSK" w:cs="TH SarabunPSK"/>
          <w:sz w:val="32"/>
          <w:szCs w:val="32"/>
          <w:cs/>
        </w:rPr>
        <w:t>างขวาง มีโลกทัศ</w:t>
      </w:r>
      <w:r>
        <w:rPr>
          <w:rFonts w:ascii="TH SarabunPSK" w:hAnsi="TH SarabunPSK" w:cs="TH SarabunPSK" w:hint="cs"/>
          <w:sz w:val="32"/>
          <w:szCs w:val="32"/>
          <w:cs/>
        </w:rPr>
        <w:t>น์ที่</w:t>
      </w:r>
      <w:r w:rsidRPr="00A67110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ว้</w:t>
      </w:r>
      <w:r w:rsidRPr="00A67110">
        <w:rPr>
          <w:rFonts w:ascii="TH SarabunPSK" w:hAnsi="TH SarabunPSK" w:cs="TH SarabunPSK"/>
          <w:sz w:val="32"/>
          <w:szCs w:val="32"/>
          <w:cs/>
        </w:rPr>
        <w:t>างไกล มีความเ</w:t>
      </w:r>
      <w:r>
        <w:rPr>
          <w:rFonts w:ascii="TH SarabunPSK" w:hAnsi="TH SarabunPSK" w:cs="TH SarabunPSK" w:hint="cs"/>
          <w:sz w:val="32"/>
          <w:szCs w:val="32"/>
          <w:cs/>
        </w:rPr>
        <w:t>ข้</w:t>
      </w:r>
      <w:r w:rsidRPr="00A67110">
        <w:rPr>
          <w:rFonts w:ascii="TH SarabunPSK" w:hAnsi="TH SarabunPSK" w:cs="TH SarabunPSK"/>
          <w:sz w:val="32"/>
          <w:szCs w:val="32"/>
          <w:cs/>
        </w:rPr>
        <w:t>าใจธรรมชาติ ตนเอง ผู้อื่น และสังคม เป</w:t>
      </w:r>
      <w:r>
        <w:rPr>
          <w:rFonts w:ascii="TH SarabunPSK" w:hAnsi="TH SarabunPSK" w:cs="TH SarabunPSK" w:hint="cs"/>
          <w:sz w:val="32"/>
          <w:szCs w:val="32"/>
          <w:cs/>
        </w:rPr>
        <w:t>็นผู้ใฝ่รู้</w:t>
      </w:r>
      <w:r w:rsidRPr="00A67110">
        <w:rPr>
          <w:rFonts w:ascii="TH SarabunPSK" w:hAnsi="TH SarabunPSK" w:cs="TH SarabunPSK"/>
          <w:sz w:val="32"/>
          <w:szCs w:val="32"/>
          <w:cs/>
        </w:rPr>
        <w:t> สามารถคิดอ</w:t>
      </w:r>
      <w:r>
        <w:rPr>
          <w:rFonts w:ascii="TH SarabunPSK" w:hAnsi="TH SarabunPSK" w:cs="TH SarabunPSK" w:hint="cs"/>
          <w:sz w:val="32"/>
          <w:szCs w:val="32"/>
          <w:cs/>
        </w:rPr>
        <w:t>ย่</w:t>
      </w:r>
      <w:r w:rsidRPr="00A67110">
        <w:rPr>
          <w:rFonts w:ascii="TH SarabunPSK" w:hAnsi="TH SarabunPSK" w:cs="TH SarabunPSK"/>
          <w:sz w:val="32"/>
          <w:szCs w:val="32"/>
          <w:cs/>
        </w:rPr>
        <w:t>างมีเหตุผล สามารถใ</w:t>
      </w:r>
      <w:r>
        <w:rPr>
          <w:rFonts w:ascii="TH SarabunPSK" w:hAnsi="TH SarabunPSK" w:cs="TH SarabunPSK" w:hint="cs"/>
          <w:sz w:val="32"/>
          <w:szCs w:val="32"/>
          <w:cs/>
        </w:rPr>
        <w:t>ช้</w:t>
      </w:r>
      <w:r w:rsidRPr="00A67110">
        <w:rPr>
          <w:rFonts w:ascii="TH SarabunPSK" w:hAnsi="TH SarabunPSK" w:cs="TH SarabunPSK"/>
          <w:sz w:val="32"/>
          <w:szCs w:val="32"/>
          <w:cs/>
        </w:rPr>
        <w:t>ภาษาในการติด</w:t>
      </w:r>
      <w:r>
        <w:rPr>
          <w:rFonts w:ascii="TH SarabunPSK" w:hAnsi="TH SarabunPSK" w:cs="TH SarabunPSK" w:hint="cs"/>
          <w:sz w:val="32"/>
          <w:szCs w:val="32"/>
          <w:cs/>
        </w:rPr>
        <w:t>ต่</w:t>
      </w:r>
      <w:r w:rsidRPr="00A67110">
        <w:rPr>
          <w:rFonts w:ascii="TH SarabunPSK" w:hAnsi="TH SarabunPSK" w:cs="TH SarabunPSK"/>
          <w:sz w:val="32"/>
          <w:szCs w:val="32"/>
          <w:cs/>
        </w:rPr>
        <w:t>อสื่อสารความหมายไดดี มีคุณธรรม ตระหนักในคุณ</w:t>
      </w:r>
      <w:r>
        <w:rPr>
          <w:rFonts w:ascii="TH SarabunPSK" w:hAnsi="TH SarabunPSK" w:cs="TH SarabunPSK" w:hint="cs"/>
          <w:sz w:val="32"/>
          <w:szCs w:val="32"/>
          <w:cs/>
        </w:rPr>
        <w:t>ค่</w:t>
      </w:r>
      <w:r w:rsidRPr="00A67110">
        <w:rPr>
          <w:rFonts w:ascii="TH SarabunPSK" w:hAnsi="TH SarabunPSK" w:cs="TH SarabunPSK"/>
          <w:sz w:val="32"/>
          <w:szCs w:val="32"/>
          <w:cs/>
        </w:rPr>
        <w:t>าของศิลปะและวัฒนธรรมทั้งของไทย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7110">
        <w:rPr>
          <w:rFonts w:ascii="TH SarabunPSK" w:hAnsi="TH SarabunPSK" w:cs="TH SarabunPSK"/>
          <w:sz w:val="32"/>
          <w:szCs w:val="32"/>
          <w:cs/>
        </w:rPr>
        <w:t>และของประชาคมนานาชาติ สามารถ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A67110">
        <w:rPr>
          <w:rFonts w:ascii="TH SarabunPSK" w:hAnsi="TH SarabunPSK" w:cs="TH SarabunPSK"/>
          <w:sz w:val="32"/>
          <w:szCs w:val="32"/>
          <w:cs/>
        </w:rPr>
        <w:t>ความรูไปใ</w:t>
      </w:r>
      <w:r>
        <w:rPr>
          <w:rFonts w:ascii="TH SarabunPSK" w:hAnsi="TH SarabunPSK" w:cs="TH SarabunPSK" w:hint="cs"/>
          <w:sz w:val="32"/>
          <w:szCs w:val="32"/>
          <w:cs/>
        </w:rPr>
        <w:t>ช้</w:t>
      </w:r>
      <w:r w:rsidRPr="00A67110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</w:t>
      </w:r>
      <w:r w:rsidRPr="00A67110">
        <w:rPr>
          <w:rFonts w:ascii="TH SarabunPSK" w:hAnsi="TH SarabunPSK" w:cs="TH SarabunPSK"/>
          <w:sz w:val="32"/>
          <w:szCs w:val="32"/>
          <w:cs/>
        </w:rPr>
        <w:t>เนินชีวิต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7110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ดำ</w:t>
      </w:r>
      <w:r w:rsidRPr="00A67110">
        <w:rPr>
          <w:rFonts w:ascii="TH SarabunPSK" w:hAnsi="TH SarabunPSK" w:cs="TH SarabunPSK"/>
          <w:sz w:val="32"/>
          <w:szCs w:val="32"/>
          <w:cs/>
        </w:rPr>
        <w:t>รงตนอ</w:t>
      </w:r>
      <w:r>
        <w:rPr>
          <w:rFonts w:ascii="TH SarabunPSK" w:hAnsi="TH SarabunPSK" w:cs="TH SarabunPSK" w:hint="cs"/>
          <w:sz w:val="32"/>
          <w:szCs w:val="32"/>
          <w:cs/>
        </w:rPr>
        <w:t>ยู่</w:t>
      </w:r>
      <w:r w:rsidRPr="00A67110">
        <w:rPr>
          <w:rFonts w:ascii="TH SarabunPSK" w:hAnsi="TH SarabunPSK" w:cs="TH SarabunPSK"/>
          <w:sz w:val="32"/>
          <w:szCs w:val="32"/>
          <w:cs/>
        </w:rPr>
        <w:t>ในสังคมได</w:t>
      </w:r>
      <w:r>
        <w:rPr>
          <w:rFonts w:ascii="TH SarabunPSK" w:hAnsi="TH SarabunPSK" w:cs="TH SarabunPSK" w:hint="cs"/>
          <w:sz w:val="32"/>
          <w:szCs w:val="32"/>
          <w:cs/>
        </w:rPr>
        <w:t>เป็</w:t>
      </w:r>
      <w:r w:rsidRPr="00A67110">
        <w:rPr>
          <w:rFonts w:ascii="TH SarabunPSK" w:hAnsi="TH SarabunPSK" w:cs="TH SarabunPSK"/>
          <w:sz w:val="32"/>
          <w:szCs w:val="32"/>
          <w:cs/>
        </w:rPr>
        <w:t>นอ</w:t>
      </w:r>
      <w:r>
        <w:rPr>
          <w:rFonts w:ascii="TH SarabunPSK" w:hAnsi="TH SarabunPSK" w:cs="TH SarabunPSK" w:hint="cs"/>
          <w:sz w:val="32"/>
          <w:szCs w:val="32"/>
          <w:cs/>
        </w:rPr>
        <w:t>ย่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างดี” สำหรับวิชาศึกษาทั่วไปของมหาวิทยาลัยราชภัฏวไลยอลงกรณ์ในพระบรมราชูปถัมภ์ จังหวัดปทุมธานี เดิมมีการใช้หลักสูตรวิชาศึกษาทั่วไปหลักสูตรกลางของสถาบันราชภัฏ ในปี พ.ศ. </w:t>
      </w:r>
      <w:r w:rsidRPr="00A67110">
        <w:rPr>
          <w:rFonts w:ascii="TH SarabunPSK" w:hAnsi="TH SarabunPSK" w:cs="TH SarabunPSK"/>
          <w:sz w:val="32"/>
          <w:szCs w:val="32"/>
        </w:rPr>
        <w:t xml:space="preserve">2549 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ได้มีการพัฒนาวิชาศึกษาทั่วไปใช้ในมหาวิทยาลัย และในปี พ.ศ. </w:t>
      </w:r>
      <w:r w:rsidRPr="00A67110">
        <w:rPr>
          <w:rFonts w:ascii="TH SarabunPSK" w:hAnsi="TH SarabunPSK" w:cs="TH SarabunPSK"/>
          <w:sz w:val="32"/>
          <w:szCs w:val="32"/>
        </w:rPr>
        <w:t xml:space="preserve">2556 </w:t>
      </w:r>
      <w:r w:rsidRPr="00A67110">
        <w:rPr>
          <w:rFonts w:ascii="TH SarabunPSK" w:hAnsi="TH SarabunPSK" w:cs="TH SarabunPSK"/>
          <w:sz w:val="32"/>
          <w:szCs w:val="32"/>
          <w:cs/>
        </w:rPr>
        <w:t>ได้พัฒนาวิชาศึกษาทั่วไปขึ้นมาใหม่</w:t>
      </w:r>
      <w:r w:rsidRPr="00A67110">
        <w:rPr>
          <w:rFonts w:ascii="TH SarabunPSK" w:hAnsi="TH SarabunPSK" w:cs="TH SarabunPSK" w:hint="cs"/>
          <w:sz w:val="32"/>
          <w:szCs w:val="32"/>
          <w:cs/>
        </w:rPr>
        <w:t xml:space="preserve"> เพื่อให้เข้าสู่กรอบมาตรฐานคุณวุฒิการศึกษา </w:t>
      </w:r>
      <w:r w:rsidRPr="00A67110">
        <w:rPr>
          <w:rFonts w:ascii="TH SarabunPSK" w:hAnsi="TH SarabunPSK" w:cs="TH SarabunPSK"/>
          <w:sz w:val="32"/>
          <w:szCs w:val="32"/>
        </w:rPr>
        <w:t>TQF</w:t>
      </w:r>
      <w:r w:rsidRPr="00A671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โดยให้สอดคล้องกับกับเกณฑ์มาตรฐานหลักสูตรระดับปริญญาตรี พ.ศ. </w:t>
      </w:r>
      <w:r w:rsidRPr="00A67110">
        <w:rPr>
          <w:rFonts w:ascii="TH SarabunPSK" w:hAnsi="TH SarabunPSK" w:cs="TH SarabunPSK"/>
          <w:sz w:val="32"/>
          <w:szCs w:val="32"/>
        </w:rPr>
        <w:t xml:space="preserve">2548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ที่ระบุไว้ว่า มหาวิทยาลัยอาจจัดวิชาศึกษาทั่วไปในลักษณะจำแนกเป็นรายวิชา หรือลักษณะบูรณาการใดๆ ก็ได้ โดยให้ครอบคลุมสาระของกลุ่มวิชามนุษยศาสตร์และสังคมศาสตร์ ภาษา วิทยาศาสตร์และคณิตศาสตร์ โดยมีหน่วยกิตไม่น้อยกว่า </w:t>
      </w:r>
      <w:r w:rsidRPr="00A67110">
        <w:rPr>
          <w:rFonts w:ascii="TH SarabunPSK" w:eastAsia="Calibri" w:hAnsi="TH SarabunPSK" w:cs="TH SarabunPSK"/>
          <w:sz w:val="32"/>
          <w:szCs w:val="32"/>
        </w:rPr>
        <w:t>30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 xml:space="preserve"> หน่วยกิต</w:t>
      </w:r>
    </w:p>
    <w:p w:rsidR="002B6EA3" w:rsidRDefault="006F1B6F" w:rsidP="006F1B6F">
      <w:pPr>
        <w:tabs>
          <w:tab w:val="left" w:pos="284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ab/>
        <w:t>วิชาศึกษาทั่วไป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ตามหลักสูตรปรับปรุง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 xml:space="preserve"> พ.ศ.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7110">
        <w:rPr>
          <w:rFonts w:ascii="TH SarabunPSK" w:eastAsia="Calibri" w:hAnsi="TH SarabunPSK" w:cs="TH SarabunPSK"/>
          <w:sz w:val="32"/>
          <w:szCs w:val="32"/>
        </w:rPr>
        <w:t>255</w:t>
      </w:r>
      <w:r>
        <w:rPr>
          <w:rFonts w:ascii="TH SarabunPSK" w:eastAsia="Calibri" w:hAnsi="TH SarabunPSK" w:cs="TH SarabunPSK"/>
          <w:sz w:val="32"/>
          <w:szCs w:val="32"/>
        </w:rPr>
        <w:t>7</w:t>
      </w:r>
      <w:r w:rsidRPr="00A6711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นั้น มีลักษณะบูรณาการศาสตร์เนื้อหาวิชาต่างๆ (</w:t>
      </w:r>
      <w:r w:rsidRPr="00A67110">
        <w:rPr>
          <w:rFonts w:ascii="TH SarabunPSK" w:eastAsia="Calibri" w:hAnsi="TH SarabunPSK" w:cs="TH SarabunPSK"/>
          <w:sz w:val="32"/>
          <w:szCs w:val="32"/>
        </w:rPr>
        <w:t xml:space="preserve">Integrated)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 xml:space="preserve">อันได้แก่ กลุ่มวิชาภาษาและการสื่อสาร กลุ่มวิชามนุษยศาสตร์และสังคมศาสตร์ กลุ่มวิชาวิทยาศาสตร์และคณิตศาสตร์ รวม </w:t>
      </w:r>
      <w:r w:rsidRPr="00A67110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รายวิชา รายวิชาละ </w:t>
      </w:r>
      <w:r w:rsidRPr="00A67110">
        <w:rPr>
          <w:rFonts w:ascii="TH SarabunPSK" w:eastAsia="Calibri" w:hAnsi="TH SarabunPSK" w:cs="TH SarabunPSK"/>
          <w:sz w:val="32"/>
          <w:szCs w:val="32"/>
        </w:rPr>
        <w:t xml:space="preserve">6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 xml:space="preserve">หน่วยกิต รวม </w:t>
      </w:r>
      <w:r w:rsidRPr="00A67110">
        <w:rPr>
          <w:rFonts w:ascii="TH SarabunPSK" w:eastAsia="Calibri" w:hAnsi="TH SarabunPSK" w:cs="TH SarabunPSK"/>
          <w:sz w:val="32"/>
          <w:szCs w:val="32"/>
        </w:rPr>
        <w:t>30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 xml:space="preserve"> หน่วยกิต โดยจัดการเรียนการสอนแบบเน้นกิจกรรม (</w:t>
      </w:r>
      <w:r w:rsidRPr="00A67110">
        <w:rPr>
          <w:rFonts w:ascii="TH SarabunPSK" w:eastAsia="Calibri" w:hAnsi="TH SarabunPSK" w:cs="TH SarabunPSK"/>
          <w:sz w:val="32"/>
          <w:szCs w:val="32"/>
        </w:rPr>
        <w:t xml:space="preserve">Active Learning)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 xml:space="preserve">ให้นักศึกษาได้มีทักษะการเรียนรู้ในศตวรรษที่ </w:t>
      </w:r>
      <w:r w:rsidRPr="00A67110">
        <w:rPr>
          <w:rFonts w:ascii="TH SarabunPSK" w:eastAsia="Calibri" w:hAnsi="TH SarabunPSK" w:cs="TH SarabunPSK"/>
          <w:sz w:val="32"/>
          <w:szCs w:val="32"/>
        </w:rPr>
        <w:t>21 (21</w:t>
      </w:r>
      <w:r w:rsidRPr="00A67110">
        <w:rPr>
          <w:rFonts w:ascii="TH SarabunPSK" w:eastAsia="Calibri" w:hAnsi="TH SarabunPSK" w:cs="TH SarabunPSK"/>
          <w:sz w:val="32"/>
          <w:szCs w:val="32"/>
          <w:vertAlign w:val="superscript"/>
        </w:rPr>
        <w:t>st</w:t>
      </w:r>
      <w:r w:rsidRPr="00A67110">
        <w:rPr>
          <w:rFonts w:ascii="TH SarabunPSK" w:eastAsia="Calibri" w:hAnsi="TH SarabunPSK" w:cs="TH SarabunPSK"/>
          <w:sz w:val="32"/>
          <w:szCs w:val="32"/>
        </w:rPr>
        <w:t xml:space="preserve"> Century Learning Skills)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ให้นักศึกษาได้ปฏิบัติจริง เรียนรู้จากเหตุการณ์</w:t>
      </w:r>
    </w:p>
    <w:p w:rsidR="002B6EA3" w:rsidRDefault="002B6EA3" w:rsidP="006F1B6F">
      <w:pPr>
        <w:tabs>
          <w:tab w:val="left" w:pos="284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B6EA3" w:rsidRDefault="002B6EA3" w:rsidP="006F1B6F">
      <w:pPr>
        <w:tabs>
          <w:tab w:val="left" w:pos="284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B6EA3" w:rsidRDefault="002B6EA3" w:rsidP="006F1B6F">
      <w:pPr>
        <w:tabs>
          <w:tab w:val="left" w:pos="284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B6EA3" w:rsidRDefault="002B6EA3" w:rsidP="006F1B6F">
      <w:pPr>
        <w:tabs>
          <w:tab w:val="left" w:pos="284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B6EA3" w:rsidRDefault="002B6EA3" w:rsidP="006F1B6F">
      <w:pPr>
        <w:tabs>
          <w:tab w:val="left" w:pos="284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F1B6F" w:rsidRPr="00A67110" w:rsidRDefault="006F1B6F" w:rsidP="006F1B6F">
      <w:pPr>
        <w:tabs>
          <w:tab w:val="left" w:pos="284"/>
        </w:tabs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สถานการณ์จริงนำความรู้ที่ได้ไปใช้ในชีวิตประจำวัน มีจิตอาสา ให้นักศึกษาได้เรียนรู้จากกระบวนการวิจัย (</w:t>
      </w:r>
      <w:r w:rsidRPr="00A67110">
        <w:rPr>
          <w:rFonts w:ascii="TH SarabunPSK" w:eastAsia="Calibri" w:hAnsi="TH SarabunPSK" w:cs="TH SarabunPSK"/>
          <w:sz w:val="32"/>
          <w:szCs w:val="32"/>
        </w:rPr>
        <w:t xml:space="preserve">Research-based)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และทำโครงการต่างๆ (</w:t>
      </w:r>
      <w:r w:rsidRPr="00A67110">
        <w:rPr>
          <w:rFonts w:ascii="TH SarabunPSK" w:eastAsia="Calibri" w:hAnsi="TH SarabunPSK" w:cs="TH SarabunPSK"/>
          <w:sz w:val="32"/>
          <w:szCs w:val="32"/>
        </w:rPr>
        <w:t xml:space="preserve">Project-based)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ให้นักศึกษานำมาอภิปราย แลกเปลี่ยนเรียนรู้กัน (</w:t>
      </w:r>
      <w:r w:rsidRPr="00A67110">
        <w:rPr>
          <w:rFonts w:ascii="TH SarabunPSK" w:eastAsia="Calibri" w:hAnsi="TH SarabunPSK" w:cs="TH SarabunPSK"/>
          <w:sz w:val="32"/>
          <w:szCs w:val="32"/>
        </w:rPr>
        <w:t xml:space="preserve">Discussions)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โดยให้อาจารย์สอนเป็นทีม (</w:t>
      </w:r>
      <w:r w:rsidRPr="00A67110">
        <w:rPr>
          <w:rFonts w:ascii="TH SarabunPSK" w:eastAsia="Calibri" w:hAnsi="TH SarabunPSK" w:cs="TH SarabunPSK"/>
          <w:sz w:val="32"/>
          <w:szCs w:val="32"/>
        </w:rPr>
        <w:t xml:space="preserve">Team Teaching)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ลดการสอนแบบบรรยาย นอกจากนี้ให้นักศึกษาได้เรียนรู้จากเอกสารประกอบการสอน เว็บไซต์ บทเรียนออนไลน์ และการฝึกทักษะภาษาอังกฤษด้วยบทเรียนออนไลน์ โดยมุ่งเน้นการพัฒนาคุณลักษณะและความรู้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ของ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 xml:space="preserve">นักศึกษาให้มีทักษะการเรียนรู้ในศตวรรษที่ </w:t>
      </w:r>
      <w:r w:rsidRPr="00A67110">
        <w:rPr>
          <w:rFonts w:ascii="TH SarabunPSK" w:eastAsia="Calibri" w:hAnsi="TH SarabunPSK" w:cs="TH SarabunPSK"/>
          <w:sz w:val="32"/>
          <w:szCs w:val="32"/>
        </w:rPr>
        <w:t>21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เพื่อการดำเนินชีวิตและการประกอบอาชีพต่อไปในบริบทของสังคมไทยและสังคมโลกได้ โดยมีความตระหนักและสำนึกในความเป็นไทย สำหรับอาจารย์ผู้สอน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มหาวิทยาลัยได้พิจารณาคัดเลือกอาจารย์ผู้สอนและจัดอบรมอาจารย์ผู้สอนให้มีความรู้ความเข้าใจในโครงสร้างหลักสูต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และกระบวนการจัดการเรียนรู้</w:t>
      </w:r>
    </w:p>
    <w:p w:rsidR="006F1B6F" w:rsidRDefault="006F1B6F" w:rsidP="006F1B6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หลังจากที่ใช้หลักสูตรดังกล่าวมาเป็นเวลา 2 ปี </w:t>
      </w:r>
      <w:r w:rsidRPr="0052622F">
        <w:rPr>
          <w:rFonts w:ascii="TH SarabunPSK" w:hAnsi="TH SarabunPSK" w:cs="TH SarabunPSK" w:hint="cs"/>
          <w:sz w:val="32"/>
          <w:szCs w:val="32"/>
          <w:cs/>
        </w:rPr>
        <w:t>คณะกรรมการบริหารหลักสูตรจึงได้จัดประชุมเพื่อปรึกษาหารือเกี่ยวกับข้อดี-ข้อเสียของหลักสูตร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และแนวทางในการแก้ปัญหา</w:t>
      </w:r>
      <w:r w:rsidRPr="0052622F">
        <w:rPr>
          <w:rFonts w:ascii="TH SarabunPSK" w:hAnsi="TH SarabunPSK" w:cs="TH SarabunPSK" w:hint="cs"/>
          <w:sz w:val="32"/>
          <w:szCs w:val="32"/>
          <w:cs/>
        </w:rPr>
        <w:t>พบว่ายังขาดการฝึกทักษะบางส่วน ซึ่งอาจส่งผลต่อนักศึกษาในอนาคต จึง</w:t>
      </w:r>
      <w:r>
        <w:rPr>
          <w:rFonts w:ascii="TH SarabunPSK" w:hAnsi="TH SarabunPSK" w:cs="TH SarabunPSK" w:hint="cs"/>
          <w:sz w:val="32"/>
          <w:szCs w:val="32"/>
          <w:cs/>
        </w:rPr>
        <w:t>เห็นควรปรับปรุงแก้ไขโดยจัดทำเป็นเอกสาร สมอ.08 นำเสนอต่อสภามหาวิทยาลัย และสภามหาวิทยาลัยมีมติอนุมัติในการประชุมครั้งที่ 6/2559 เมื่อวันที่ 2 มิถุนายน 2559 ด้วยเหตุผลดังต่อไปนี้</w:t>
      </w:r>
    </w:p>
    <w:p w:rsidR="006F1B6F" w:rsidRPr="00EA69A5" w:rsidRDefault="006F1B6F" w:rsidP="00AA098E">
      <w:pPr>
        <w:pStyle w:val="af9"/>
        <w:numPr>
          <w:ilvl w:val="0"/>
          <w:numId w:val="23"/>
        </w:numPr>
        <w:tabs>
          <w:tab w:val="left" w:pos="851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EA69A5">
        <w:rPr>
          <w:rFonts w:ascii="TH SarabunPSK" w:hAnsi="TH SarabunPSK" w:cs="TH SarabunPSK" w:hint="cs"/>
          <w:sz w:val="32"/>
          <w:szCs w:val="32"/>
          <w:cs/>
        </w:rPr>
        <w:t xml:space="preserve">การเปิดเสรีทางการค้าเข้าสู่ประชาคมอาเซียน และการสอบวัดมาตรฐานภาษาอังกฤษ ทำให้นักศึกษามีความจำเป็นต้องเรียนรู้ และมีทักษะด้านภาษาทั้งภาษาไทย และภาษาอังกฤษเพิ่มขึ้น หลักสูตรปรับปรุง พ.ศ. 2557 นั้น ได้บูรณาการวิชาภาษาไทย ภาษาอังกฤษ และเทคโนโลยีสารสนเทศ ไว้ในรายวิชา </w:t>
      </w:r>
      <w:r w:rsidRPr="00EA69A5">
        <w:rPr>
          <w:rFonts w:ascii="TH SarabunPSK" w:hAnsi="TH SarabunPSK" w:cs="TH SarabunPSK"/>
          <w:sz w:val="32"/>
          <w:szCs w:val="32"/>
        </w:rPr>
        <w:t xml:space="preserve">GE101 </w:t>
      </w:r>
      <w:r w:rsidRPr="00EA69A5">
        <w:rPr>
          <w:rFonts w:ascii="TH SarabunPSK" w:hAnsi="TH SarabunPSK" w:cs="TH SarabunPSK" w:hint="cs"/>
          <w:sz w:val="32"/>
          <w:szCs w:val="32"/>
          <w:cs/>
        </w:rPr>
        <w:t>ภาษา การสื่อสาร และเทคโนโลยีสารสนเทศ ทำให้กระบวนการจัดการเรียนการสอนในรายวิชาเน้นหนักไปในทางบูรณาการ ไม่ได้ฝึกทักษะของภาษาอย่างโดดเด่นจริงจัง รวมถึงไม่มีรายวิชาด้านภาษาปรากฏในใบรายงานผลการเรียน ซึ่งอาจส่งผลต่อการศึกษาต่อหรือการทำงานในอนาคต คณะกรรมการบริหารจึงเห็นควรให้เพิ่มรายวิชา ภาษาไทย 1 รายวิชา และภาษาอังกฤษ 2 รายวิชา เพื่อให้การฝึกทักษะชัดเจนขึ้น และปรากฏในใบรายงานผลการเรียน</w:t>
      </w:r>
    </w:p>
    <w:p w:rsidR="006F1B6F" w:rsidRPr="00EA69A5" w:rsidRDefault="006F1B6F" w:rsidP="00AA098E">
      <w:pPr>
        <w:pStyle w:val="af9"/>
        <w:numPr>
          <w:ilvl w:val="0"/>
          <w:numId w:val="23"/>
        </w:numPr>
        <w:tabs>
          <w:tab w:val="left" w:pos="851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EA69A5">
        <w:rPr>
          <w:rFonts w:ascii="TH SarabunPSK" w:hAnsi="TH SarabunPSK" w:cs="TH SarabunPSK" w:hint="cs"/>
          <w:sz w:val="32"/>
          <w:szCs w:val="32"/>
          <w:cs/>
        </w:rPr>
        <w:t xml:space="preserve">การเรียนรู้เกี่ยวกับพระบาทสมเด็จพระเจ้าอยู่หัว เป็นเอกลักษณ์ที่สำคัญของมหาวิทยาลัยซึ่งจะช่วยให้นักศึกษาได้เรียนรู้เกี่ยวกับพระราชประวัติ พระอัจฉริยภาพ และการดำเนินชีวิตตามแนวปรัชญาเศรษฐกิจพอเพียงนั้น รายวิชาตามหลักสูตรปรับปรุง พ.ศ. 2557 นั้น ได้บูรณาการรวมกับความเป็นพลเมือง จิตอาสา และหลักสูตรโตไปไม่โกง ของสำนักงานป้องกัน และปราบปรามการทุจริตแห่งชาติ ทำให้การเรียนรู้ และฝึกทักษะตามรอยเบื้องพระยุคลบาทไม่ชัดเจน </w:t>
      </w:r>
    </w:p>
    <w:p w:rsidR="006F1B6F" w:rsidRDefault="006F1B6F" w:rsidP="00AA098E">
      <w:pPr>
        <w:pStyle w:val="af9"/>
        <w:numPr>
          <w:ilvl w:val="0"/>
          <w:numId w:val="23"/>
        </w:numPr>
        <w:tabs>
          <w:tab w:val="left" w:pos="851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EA69A5">
        <w:rPr>
          <w:rFonts w:ascii="TH SarabunPSK" w:hAnsi="TH SarabunPSK" w:cs="TH SarabunPSK" w:hint="cs"/>
          <w:sz w:val="32"/>
          <w:szCs w:val="32"/>
          <w:cs/>
        </w:rPr>
        <w:t>การเพิ่มรายวิชา 4 รายวิชา จึงจำเป็นต้องปรับลดจำนวนหน่วยกิตบางรายวิชาลงเพื่อให้จำนวนหน่วยกิต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69A5">
        <w:rPr>
          <w:rFonts w:ascii="TH SarabunPSK" w:hAnsi="TH SarabunPSK" w:cs="TH SarabunPSK" w:hint="cs"/>
          <w:sz w:val="32"/>
          <w:szCs w:val="32"/>
          <w:cs/>
        </w:rPr>
        <w:t>รวมไม่เกิน 30 หน่วยกิต</w:t>
      </w:r>
    </w:p>
    <w:p w:rsidR="002B6EA3" w:rsidRDefault="006F1B6F" w:rsidP="00AA098E">
      <w:pPr>
        <w:pStyle w:val="af9"/>
        <w:numPr>
          <w:ilvl w:val="0"/>
          <w:numId w:val="23"/>
        </w:numPr>
        <w:tabs>
          <w:tab w:val="left" w:pos="851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EA69A5">
        <w:rPr>
          <w:rFonts w:ascii="TH SarabunPSK" w:hAnsi="TH SarabunPSK" w:cs="TH SarabunPSK" w:hint="cs"/>
          <w:sz w:val="32"/>
          <w:szCs w:val="32"/>
          <w:cs/>
        </w:rPr>
        <w:t>จากการประชุมคณบดี และประธานหลักสูตร เพื่อปรับรหัสวิชาของทุกรายวิชาในมหาวิทยาลัยให้เป็นมาตรฐานเดียวกัน ซึ่งจะส่งผลให้สามารถจำแนกสังกัดของรายวิชา รวมถึงระดับ</w:t>
      </w:r>
    </w:p>
    <w:p w:rsidR="002B6EA3" w:rsidRDefault="002B6EA3" w:rsidP="002B6EA3">
      <w:pPr>
        <w:pStyle w:val="af9"/>
        <w:tabs>
          <w:tab w:val="left" w:pos="851"/>
        </w:tabs>
        <w:ind w:left="567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2B6EA3" w:rsidRDefault="002B6EA3" w:rsidP="002B6EA3">
      <w:pPr>
        <w:pStyle w:val="af9"/>
        <w:tabs>
          <w:tab w:val="left" w:pos="851"/>
        </w:tabs>
        <w:ind w:left="567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2B6EA3" w:rsidRDefault="002B6EA3" w:rsidP="002B6EA3">
      <w:pPr>
        <w:pStyle w:val="af9"/>
        <w:tabs>
          <w:tab w:val="left" w:pos="851"/>
        </w:tabs>
        <w:ind w:left="567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6F1B6F" w:rsidRDefault="006F1B6F" w:rsidP="002B6EA3">
      <w:pPr>
        <w:pStyle w:val="af9"/>
        <w:tabs>
          <w:tab w:val="left" w:pos="851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A69A5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ความยากง่ายเพื่อให้สามารถจัดแผนการเรียนได้สะดวกขึ้น ที่ประชุมดังกล่าวมีมติให้ปรับตัวอักษรนำหน้าวิชาจาก </w:t>
      </w:r>
      <w:r w:rsidRPr="00EA69A5">
        <w:rPr>
          <w:rFonts w:ascii="TH SarabunPSK" w:hAnsi="TH SarabunPSK" w:cs="TH SarabunPSK"/>
          <w:sz w:val="32"/>
          <w:szCs w:val="32"/>
        </w:rPr>
        <w:t xml:space="preserve">GE </w:t>
      </w:r>
      <w:r w:rsidRPr="00EA69A5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Pr="00EA69A5">
        <w:rPr>
          <w:rFonts w:ascii="TH SarabunPSK" w:hAnsi="TH SarabunPSK" w:cs="TH SarabunPSK"/>
          <w:sz w:val="32"/>
          <w:szCs w:val="32"/>
        </w:rPr>
        <w:t xml:space="preserve">VGE </w:t>
      </w:r>
      <w:r w:rsidRPr="00EA69A5">
        <w:rPr>
          <w:rFonts w:ascii="TH SarabunPSK" w:hAnsi="TH SarabunPSK" w:cs="TH SarabunPSK" w:hint="cs"/>
          <w:sz w:val="32"/>
          <w:szCs w:val="32"/>
          <w:cs/>
        </w:rPr>
        <w:t>ประกอบกับการเพิ่มรายวิชา ตามข้อ 1 และ 2 งานวิชาศึกษาทั่วไปจึงได้ปรับรหัสรายวิชาใหม่ ให้สอดคล้องตามมติที่ประชุม</w:t>
      </w:r>
    </w:p>
    <w:p w:rsidR="006F1B6F" w:rsidRPr="00BB0A27" w:rsidRDefault="006F1B6F" w:rsidP="00AA098E">
      <w:pPr>
        <w:pStyle w:val="af9"/>
        <w:numPr>
          <w:ilvl w:val="0"/>
          <w:numId w:val="23"/>
        </w:numPr>
        <w:tabs>
          <w:tab w:val="left" w:pos="851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B0A27">
        <w:rPr>
          <w:rFonts w:ascii="TH SarabunPSK" w:hAnsi="TH SarabunPSK" w:cs="TH SarabunPSK" w:hint="cs"/>
          <w:sz w:val="32"/>
          <w:szCs w:val="32"/>
          <w:cs/>
        </w:rPr>
        <w:t>จากการประชุมคณบดี และประธานหลักสูตร เพื่อปรับปรุงการพัฒนาผลการเรียนรู้ 5 ด้าน ของทุกหลักสูตรในมหาวิทยาลัย หมวดวิชาศึกษาทั่วไปจึงมีความจำเป็นต้องปรับกระบวนการพัฒนาผลการเรียนรู้ทั้ง 5 ด้าน ให้สอดคล้องตามมติของที่ประชุม</w:t>
      </w:r>
    </w:p>
    <w:p w:rsidR="006F1B6F" w:rsidRDefault="006F1B6F" w:rsidP="006F1B6F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6F1B6F" w:rsidRPr="00A67110" w:rsidRDefault="006F1B6F" w:rsidP="00AA098E">
      <w:pPr>
        <w:numPr>
          <w:ilvl w:val="0"/>
          <w:numId w:val="15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A67110">
        <w:rPr>
          <w:rFonts w:ascii="TH SarabunPSK" w:hAnsi="TH SarabunPSK" w:cs="TH SarabunPSK" w:hint="cs"/>
          <w:b/>
          <w:bCs/>
          <w:sz w:val="32"/>
          <w:szCs w:val="32"/>
          <w:cs/>
        </w:rPr>
        <w:t>ปรัชญา และวัตถุประสงค์ของหลักสูตร</w:t>
      </w:r>
    </w:p>
    <w:p w:rsidR="006F1B6F" w:rsidRPr="00A67110" w:rsidRDefault="006F1B6F" w:rsidP="00AA098E">
      <w:pPr>
        <w:numPr>
          <w:ilvl w:val="1"/>
          <w:numId w:val="15"/>
        </w:num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67110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</w:p>
    <w:p w:rsidR="006F1B6F" w:rsidRPr="00A67110" w:rsidRDefault="006F1B6F" w:rsidP="006F1B6F">
      <w:pPr>
        <w:tabs>
          <w:tab w:val="left" w:pos="720"/>
          <w:tab w:val="left" w:pos="993"/>
          <w:tab w:val="left" w:pos="144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67110">
        <w:rPr>
          <w:rFonts w:ascii="TH SarabunPSK" w:hAnsi="TH SarabunPSK" w:cs="TH SarabunPSK"/>
          <w:sz w:val="32"/>
          <w:szCs w:val="32"/>
        </w:rPr>
        <w:tab/>
      </w:r>
      <w:r w:rsidRPr="00A67110">
        <w:rPr>
          <w:rFonts w:ascii="TH SarabunPSK" w:hAnsi="TH SarabunPSK" w:cs="TH SarabunPSK"/>
          <w:sz w:val="32"/>
          <w:szCs w:val="32"/>
          <w:cs/>
        </w:rPr>
        <w:t>เสริมสร้างความเป็นมนุษย์ที่สมบูรณ์ รู้ เข้าใจ และเห็นคุณค่าของตนเอง ผู้อื่น สังคม ศิลปวัฒนธรรม และธรรมชาติ ใส่ใจต่อความเปลี่ยนแปลงของสรรพสิ่ง พัฒนาตนเองอย่างต่อเนื่อง ดำเนินชีวิตอย่างมีคุณธรรม มีความรักและความปรารถนาดี พร้อมให้ความช่วยเหลือเพื่อนมนุษย์ และเป็นพลเมืองที่มีคุณค่าของสังคมไทย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7110">
        <w:rPr>
          <w:rFonts w:ascii="TH SarabunPSK" w:hAnsi="TH SarabunPSK" w:cs="TH SarabunPSK"/>
          <w:sz w:val="32"/>
          <w:szCs w:val="32"/>
          <w:cs/>
        </w:rPr>
        <w:t>และสังคมโลก</w:t>
      </w:r>
    </w:p>
    <w:p w:rsidR="006F1B6F" w:rsidRPr="00A67110" w:rsidRDefault="006F1B6F" w:rsidP="00AA098E">
      <w:pPr>
        <w:numPr>
          <w:ilvl w:val="1"/>
          <w:numId w:val="15"/>
        </w:numPr>
        <w:tabs>
          <w:tab w:val="left" w:pos="284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6711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6F1B6F" w:rsidRPr="00A67110" w:rsidRDefault="006F1B6F" w:rsidP="006F1B6F">
      <w:pPr>
        <w:tabs>
          <w:tab w:val="left" w:pos="720"/>
          <w:tab w:val="left" w:pos="993"/>
          <w:tab w:val="left" w:pos="1440"/>
        </w:tabs>
        <w:ind w:left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67110">
        <w:rPr>
          <w:rFonts w:ascii="TH SarabunPSK" w:hAnsi="TH SarabunPSK" w:cs="TH SarabunPSK" w:hint="cs"/>
          <w:color w:val="000000"/>
          <w:sz w:val="32"/>
          <w:szCs w:val="32"/>
          <w:cs/>
        </w:rPr>
        <w:t>วิชาศึกษาทั่วไปมีวัตถุประสงค์ในการพัฒนานักศึกษาให้มีคุณลักษณะดังต่อไปนี้</w:t>
      </w:r>
    </w:p>
    <w:p w:rsidR="006F1B6F" w:rsidRPr="00A67110" w:rsidRDefault="006F1B6F" w:rsidP="006F1B6F">
      <w:pPr>
        <w:tabs>
          <w:tab w:val="left" w:pos="1276"/>
        </w:tabs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67110">
        <w:rPr>
          <w:rFonts w:ascii="TH SarabunPSK" w:hAnsi="TH SarabunPSK" w:cs="TH SarabunPSK" w:hint="cs"/>
          <w:color w:val="000000"/>
          <w:sz w:val="32"/>
          <w:szCs w:val="32"/>
          <w:cs/>
        </w:rPr>
        <w:t>4.2.1 มีความรู้พื้นฐานการดำรงชีวิตในสังคมพหุวัฒนธรรม ได้แก่ การรู้จักตนเอง รู้จักท้องถิ่น รู้จักประชาคมอาเซียน และประชาคมโลก รู้เท่าทันเทคโนโลยี</w:t>
      </w:r>
      <w:r w:rsidRPr="00A6711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F1B6F" w:rsidRPr="00A67110" w:rsidRDefault="006F1B6F" w:rsidP="006F1B6F">
      <w:pPr>
        <w:tabs>
          <w:tab w:val="left" w:pos="1276"/>
        </w:tabs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67110">
        <w:rPr>
          <w:rFonts w:ascii="TH SarabunPSK" w:hAnsi="TH SarabunPSK" w:cs="TH SarabunPSK" w:hint="cs"/>
          <w:color w:val="000000"/>
          <w:sz w:val="32"/>
          <w:szCs w:val="32"/>
          <w:cs/>
        </w:rPr>
        <w:t>4.2.2 มีความสามารถคิดวิเคราะห์ อย่างมีวิจารณญาณ สามารถเชื่อมโยงความสัมพันธ์ระหว่างมนุษย์ สังคม และธรรมชาติ</w:t>
      </w:r>
      <w:r w:rsidRPr="00A6711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F1B6F" w:rsidRPr="00A67110" w:rsidRDefault="006F1B6F" w:rsidP="006F1B6F">
      <w:pPr>
        <w:tabs>
          <w:tab w:val="left" w:pos="1276"/>
        </w:tabs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671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4.2.3 มีทักษะในการดำรงชีวิต การใช้ภาษา การติดต่อสื่อสาร การใช้เทคโนโลยีสารสนเทศ การนำเสนอ ทักษะการเรียนรู้ในศตวรรษที่ </w:t>
      </w:r>
      <w:r w:rsidRPr="00A67110">
        <w:rPr>
          <w:rFonts w:ascii="TH SarabunPSK" w:hAnsi="TH SarabunPSK" w:cs="TH SarabunPSK"/>
          <w:color w:val="000000"/>
          <w:sz w:val="32"/>
          <w:szCs w:val="32"/>
        </w:rPr>
        <w:t xml:space="preserve">21 </w:t>
      </w:r>
      <w:r w:rsidRPr="00A67110">
        <w:rPr>
          <w:rFonts w:ascii="TH SarabunPSK" w:hAnsi="TH SarabunPSK" w:cs="TH SarabunPSK" w:hint="cs"/>
          <w:color w:val="000000"/>
          <w:sz w:val="32"/>
          <w:szCs w:val="32"/>
          <w:cs/>
        </w:rPr>
        <w:t>และทักษะการแสวงหาความรู้ตลอดชีวิต</w:t>
      </w:r>
    </w:p>
    <w:p w:rsidR="006F1B6F" w:rsidRPr="00A67110" w:rsidRDefault="006F1B6F" w:rsidP="006F1B6F">
      <w:pPr>
        <w:tabs>
          <w:tab w:val="left" w:pos="1276"/>
        </w:tabs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67110">
        <w:rPr>
          <w:rFonts w:ascii="TH SarabunPSK" w:hAnsi="TH SarabunPSK" w:cs="TH SarabunPSK" w:hint="cs"/>
          <w:color w:val="000000"/>
          <w:sz w:val="32"/>
          <w:szCs w:val="32"/>
          <w:cs/>
        </w:rPr>
        <w:t>4.2.4 ใช้คุณธรรมจริยธรรมในการดำเนินชีวิต น้อมนำแนวทางการดำเนินชีวิตตามปรัชญาของเศรษฐกิจพอเพียง และมีจิตอาสา มีส่วนร่วมในการแก้ปัญหาพัฒนาสังคม</w:t>
      </w:r>
    </w:p>
    <w:p w:rsidR="006F1B6F" w:rsidRPr="00A67110" w:rsidRDefault="006F1B6F" w:rsidP="006F1B6F">
      <w:pPr>
        <w:tabs>
          <w:tab w:val="left" w:pos="720"/>
          <w:tab w:val="left" w:pos="993"/>
          <w:tab w:val="left" w:pos="1440"/>
        </w:tabs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6F1B6F" w:rsidRPr="00A67110" w:rsidRDefault="006F1B6F" w:rsidP="00AA098E">
      <w:pPr>
        <w:numPr>
          <w:ilvl w:val="0"/>
          <w:numId w:val="15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A67110">
        <w:rPr>
          <w:rFonts w:ascii="TH SarabunPSK" w:hAnsi="TH SarabunPSK" w:cs="TH SarabunPSK"/>
          <w:b/>
          <w:bCs/>
          <w:sz w:val="32"/>
          <w:szCs w:val="32"/>
          <w:cs/>
        </w:rPr>
        <w:t>กำหนดการเปิดสอน</w:t>
      </w:r>
    </w:p>
    <w:p w:rsidR="006F1B6F" w:rsidRPr="00A67110" w:rsidRDefault="006F1B6F" w:rsidP="006F1B6F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7110">
        <w:rPr>
          <w:rFonts w:ascii="TH SarabunPSK" w:hAnsi="TH SarabunPSK" w:cs="TH SarabunPSK"/>
          <w:sz w:val="32"/>
          <w:szCs w:val="32"/>
        </w:rPr>
        <w:tab/>
      </w:r>
      <w:r w:rsidRPr="00A67110">
        <w:rPr>
          <w:rFonts w:ascii="TH SarabunPSK" w:hAnsi="TH SarabunPSK" w:cs="TH SarabunPSK"/>
          <w:spacing w:val="-8"/>
          <w:sz w:val="32"/>
          <w:szCs w:val="32"/>
          <w:cs/>
        </w:rPr>
        <w:t>เปิดสอน</w:t>
      </w:r>
      <w:r w:rsidRPr="00A6711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A67110">
        <w:rPr>
          <w:rFonts w:ascii="TH SarabunPSK" w:hAnsi="TH SarabunPSK" w:cs="TH SarabunPSK"/>
          <w:spacing w:val="-8"/>
          <w:sz w:val="32"/>
          <w:szCs w:val="32"/>
          <w:cs/>
        </w:rPr>
        <w:t>หมวดวิชาศึกษาทั่วไป ปรับปรุง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เล็กน้อย</w:t>
      </w:r>
      <w:r w:rsidRPr="00A67110">
        <w:rPr>
          <w:rFonts w:ascii="TH SarabunPSK" w:hAnsi="TH SarabunPSK" w:cs="TH SarabunPSK"/>
          <w:spacing w:val="-8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A67110">
        <w:rPr>
          <w:rFonts w:ascii="TH SarabunPSK" w:hAnsi="TH SarabunPSK" w:cs="TH SarabunPSK"/>
          <w:spacing w:val="-8"/>
          <w:sz w:val="32"/>
          <w:szCs w:val="32"/>
          <w:cs/>
        </w:rPr>
        <w:t>255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9</w:t>
      </w:r>
      <w:r w:rsidRPr="00A67110">
        <w:rPr>
          <w:rFonts w:ascii="TH SarabunPSK" w:hAnsi="TH SarabunPSK" w:cs="TH SarabunPSK"/>
          <w:spacing w:val="-8"/>
          <w:sz w:val="32"/>
          <w:szCs w:val="32"/>
          <w:cs/>
        </w:rPr>
        <w:t xml:space="preserve"> ตั้งแต่</w:t>
      </w:r>
      <w:r w:rsidRPr="00A6711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A67110">
        <w:rPr>
          <w:rFonts w:ascii="TH SarabunPSK" w:hAnsi="TH SarabunPSK" w:cs="TH SarabunPSK"/>
          <w:spacing w:val="-8"/>
          <w:sz w:val="32"/>
          <w:szCs w:val="32"/>
          <w:cs/>
        </w:rPr>
        <w:t>ภาคการศึกษาที่ 1 ปีการศึกษา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 255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A671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เป็นต้นไป </w:t>
      </w:r>
    </w:p>
    <w:p w:rsidR="006F1B6F" w:rsidRPr="00A67110" w:rsidRDefault="006F1B6F" w:rsidP="006F1B6F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F1B6F" w:rsidRPr="00A67110" w:rsidRDefault="006F1B6F" w:rsidP="00AA098E">
      <w:pPr>
        <w:numPr>
          <w:ilvl w:val="0"/>
          <w:numId w:val="15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A67110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</w:p>
    <w:p w:rsidR="002B6EA3" w:rsidRDefault="006F1B6F" w:rsidP="006F1B6F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67110">
        <w:rPr>
          <w:rFonts w:ascii="TH SarabunPSK" w:hAnsi="TH SarabunPSK" w:cs="TH SarabunPSK"/>
          <w:sz w:val="32"/>
          <w:szCs w:val="32"/>
          <w:cs/>
        </w:rPr>
        <w:tab/>
        <w:t>อาจารย์ผู้สอนมีทั้งอาจารย์ประจำจาก</w:t>
      </w:r>
      <w:r w:rsidRPr="00A67110">
        <w:rPr>
          <w:rFonts w:ascii="TH SarabunPSK" w:hAnsi="TH SarabunPSK" w:cs="TH SarabunPSK" w:hint="cs"/>
          <w:sz w:val="32"/>
          <w:szCs w:val="32"/>
          <w:cs/>
        </w:rPr>
        <w:t>หมวดวิชาศึกษาทั่วไป คณาจารย์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คณะต่างๆ </w:t>
      </w:r>
      <w:r w:rsidRPr="00A67110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67110">
        <w:rPr>
          <w:rFonts w:ascii="TH SarabunPSK" w:hAnsi="TH SarabunPSK" w:cs="TH SarabunPSK"/>
          <w:sz w:val="32"/>
          <w:szCs w:val="32"/>
          <w:cs/>
        </w:rPr>
        <w:t>ของมหาวิทยาลัยราชภัฏวไลยอลงกรณ์</w:t>
      </w:r>
      <w:r w:rsidRPr="00A671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7110">
        <w:rPr>
          <w:rFonts w:ascii="TH SarabunPSK" w:hAnsi="TH SarabunPSK" w:cs="TH SarabunPSK"/>
          <w:sz w:val="32"/>
          <w:szCs w:val="32"/>
          <w:cs/>
        </w:rPr>
        <w:t>ในพระบรมราชูปถัมภ์ จังหวัดปทุมธานี และอาจารย์พิเศษ</w:t>
      </w:r>
      <w:r w:rsidRPr="00A6711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B6EA3" w:rsidRDefault="002B6EA3" w:rsidP="006F1B6F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B6EA3" w:rsidRDefault="002B6EA3" w:rsidP="006F1B6F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B6EA3" w:rsidRDefault="002B6EA3" w:rsidP="006F1B6F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B6EA3" w:rsidRDefault="002B6EA3" w:rsidP="006F1B6F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F1B6F" w:rsidRPr="00A67110" w:rsidRDefault="006F1B6F" w:rsidP="006F1B6F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7110">
        <w:rPr>
          <w:rFonts w:ascii="TH SarabunPSK" w:hAnsi="TH SarabunPSK" w:cs="TH SarabunPSK"/>
          <w:sz w:val="32"/>
          <w:szCs w:val="32"/>
          <w:cs/>
        </w:rPr>
        <w:lastRenderedPageBreak/>
        <w:t xml:space="preserve">ที่มหาวิทยาลัยเชิญมา </w:t>
      </w:r>
      <w:r w:rsidRPr="00A67110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A67110">
        <w:rPr>
          <w:rFonts w:ascii="TH SarabunPSK" w:hAnsi="TH SarabunPSK" w:cs="TH SarabunPSK"/>
          <w:sz w:val="32"/>
          <w:szCs w:val="32"/>
          <w:cs/>
        </w:rPr>
        <w:t>อาจารย์ผู้สอนจะต้องเป็นผู้มีความสามารถในการจัดการเรียนการสอน</w:t>
      </w:r>
      <w:r w:rsidRPr="00A67110">
        <w:rPr>
          <w:rFonts w:ascii="TH SarabunPSK" w:hAnsi="TH SarabunPSK" w:cs="TH SarabunPSK" w:hint="cs"/>
          <w:sz w:val="32"/>
          <w:szCs w:val="32"/>
          <w:cs/>
        </w:rPr>
        <w:t xml:space="preserve"> และเข้ารับการอบรมวิธีการจัดการเรียนการสอน แบบ </w:t>
      </w:r>
      <w:r w:rsidRPr="00A67110">
        <w:rPr>
          <w:rFonts w:ascii="TH SarabunPSK" w:hAnsi="TH SarabunPSK" w:cs="TH SarabunPSK"/>
          <w:sz w:val="32"/>
          <w:szCs w:val="32"/>
        </w:rPr>
        <w:t>Active</w:t>
      </w:r>
      <w:r w:rsidRPr="00A671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7110">
        <w:rPr>
          <w:rFonts w:ascii="TH SarabunPSK" w:hAnsi="TH SarabunPSK" w:cs="TH SarabunPSK"/>
          <w:sz w:val="32"/>
          <w:szCs w:val="32"/>
        </w:rPr>
        <w:t xml:space="preserve">Learning </w:t>
      </w:r>
      <w:r w:rsidRPr="00A67110">
        <w:rPr>
          <w:rFonts w:ascii="TH SarabunPSK" w:hAnsi="TH SarabunPSK" w:cs="TH SarabunPSK" w:hint="cs"/>
          <w:sz w:val="32"/>
          <w:szCs w:val="32"/>
          <w:cs/>
        </w:rPr>
        <w:t>และกิจกรรมเป็นฐาน (</w:t>
      </w:r>
      <w:r w:rsidRPr="00A67110">
        <w:rPr>
          <w:rFonts w:ascii="TH SarabunPSK" w:hAnsi="TH SarabunPSK" w:cs="TH SarabunPSK"/>
          <w:sz w:val="32"/>
          <w:szCs w:val="32"/>
        </w:rPr>
        <w:t xml:space="preserve">Project Based Learning : PBL) </w:t>
      </w:r>
      <w:r w:rsidRPr="00A67110">
        <w:rPr>
          <w:rFonts w:ascii="TH SarabunPSK" w:hAnsi="TH SarabunPSK" w:cs="TH SarabunPSK" w:hint="cs"/>
          <w:sz w:val="32"/>
          <w:szCs w:val="32"/>
          <w:cs/>
        </w:rPr>
        <w:t xml:space="preserve">ของหมวดวิชาศึกษาทั่วไป </w:t>
      </w:r>
      <w:r w:rsidRPr="00A67110">
        <w:rPr>
          <w:rFonts w:ascii="TH SarabunPSK" w:hAnsi="TH SarabunPSK" w:cs="TH SarabunPSK"/>
          <w:sz w:val="32"/>
          <w:szCs w:val="32"/>
          <w:cs/>
        </w:rPr>
        <w:t>เพื่อให้นักศึกษาสำเร็จไปเป็นบัณฑิต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67110">
        <w:rPr>
          <w:rFonts w:ascii="TH SarabunPSK" w:hAnsi="TH SarabunPSK" w:cs="TH SarabunPSK"/>
          <w:sz w:val="32"/>
          <w:szCs w:val="32"/>
          <w:cs/>
        </w:rPr>
        <w:t>ที่</w:t>
      </w:r>
      <w:r w:rsidRPr="00A67110">
        <w:rPr>
          <w:rFonts w:ascii="TH SarabunPSK" w:hAnsi="TH SarabunPSK" w:cs="TH SarabunPSK" w:hint="cs"/>
          <w:sz w:val="32"/>
          <w:szCs w:val="32"/>
          <w:cs/>
        </w:rPr>
        <w:t>มีคุณลักษณะตามวัตถุประสงค์</w:t>
      </w:r>
      <w:r w:rsidRPr="00A67110">
        <w:rPr>
          <w:rFonts w:ascii="TH SarabunPSK" w:hAnsi="TH SarabunPSK" w:cs="TH SarabunPSK"/>
          <w:sz w:val="32"/>
          <w:szCs w:val="32"/>
          <w:cs/>
        </w:rPr>
        <w:t>ของหมวดวิชาศึกษาทั่วไป ทั้งนี้</w:t>
      </w:r>
      <w:r w:rsidRPr="00A671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7110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  <w:r w:rsidRPr="00A67110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A67110">
        <w:rPr>
          <w:rFonts w:ascii="TH SarabunPSK" w:hAnsi="TH SarabunPSK" w:cs="TH SarabunPSK"/>
          <w:sz w:val="32"/>
          <w:szCs w:val="32"/>
          <w:cs/>
        </w:rPr>
        <w:t>วิชาเดียวกันจะต้องร่วมกันจัดทำรายละเอียดของ</w:t>
      </w:r>
      <w:r w:rsidRPr="00A67110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วิชา </w:t>
      </w:r>
      <w:r w:rsidRPr="00A67110">
        <w:rPr>
          <w:rFonts w:ascii="TH SarabunPSK" w:hAnsi="TH SarabunPSK" w:cs="TH SarabunPSK" w:hint="cs"/>
          <w:sz w:val="32"/>
          <w:szCs w:val="32"/>
          <w:cs/>
        </w:rPr>
        <w:t xml:space="preserve">(มคอ.3) </w:t>
      </w:r>
      <w:r w:rsidRPr="00A67110">
        <w:rPr>
          <w:rFonts w:ascii="TH SarabunPSK" w:hAnsi="TH SarabunPSK" w:cs="TH SarabunPSK"/>
          <w:sz w:val="32"/>
          <w:szCs w:val="32"/>
          <w:cs/>
        </w:rPr>
        <w:t>เพื่อให้การสอนเป็นไปในแนว</w:t>
      </w:r>
      <w:r w:rsidRPr="00A67110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A67110">
        <w:rPr>
          <w:rFonts w:ascii="TH SarabunPSK" w:hAnsi="TH SarabunPSK" w:cs="TH SarabunPSK"/>
          <w:sz w:val="32"/>
          <w:szCs w:val="32"/>
          <w:cs/>
        </w:rPr>
        <w:t>เดียวกัน</w:t>
      </w:r>
    </w:p>
    <w:p w:rsidR="006F1B6F" w:rsidRPr="00A67110" w:rsidRDefault="006F1B6F" w:rsidP="006F1B6F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F1B6F" w:rsidRPr="00A67110" w:rsidRDefault="006F1B6F" w:rsidP="00AA098E">
      <w:pPr>
        <w:numPr>
          <w:ilvl w:val="0"/>
          <w:numId w:val="15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67110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</w:p>
    <w:p w:rsidR="006F1B6F" w:rsidRPr="00A67110" w:rsidRDefault="006F1B6F" w:rsidP="006F1B6F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/>
        </w:rPr>
      </w:pPr>
      <w:r w:rsidRPr="00A67110">
        <w:rPr>
          <w:rFonts w:ascii="TH SarabunPSK" w:hAnsi="TH SarabunPSK" w:cs="TH SarabunPSK"/>
          <w:spacing w:val="-6"/>
          <w:sz w:val="32"/>
          <w:szCs w:val="32"/>
          <w:cs/>
        </w:rPr>
        <w:tab/>
        <w:t>นักศึกษา</w:t>
      </w:r>
      <w:r w:rsidRPr="00A67110">
        <w:rPr>
          <w:rFonts w:ascii="TH SarabunPSK" w:hAnsi="TH SarabunPSK" w:cs="TH SarabunPSK" w:hint="cs"/>
          <w:spacing w:val="-6"/>
          <w:sz w:val="32"/>
          <w:szCs w:val="32"/>
          <w:cs/>
        </w:rPr>
        <w:t>ทุกคน</w:t>
      </w:r>
      <w:r w:rsidRPr="00A67110">
        <w:rPr>
          <w:rFonts w:ascii="TH SarabunPSK" w:hAnsi="TH SarabunPSK" w:cs="TH SarabunPSK"/>
          <w:spacing w:val="-6"/>
          <w:sz w:val="32"/>
          <w:szCs w:val="32"/>
          <w:cs/>
        </w:rPr>
        <w:t>ที่เข้าศึกษาในหลักสูตร</w:t>
      </w:r>
      <w:r w:rsidRPr="00A67110">
        <w:rPr>
          <w:rFonts w:ascii="TH SarabunPSK" w:hAnsi="TH SarabunPSK" w:cs="TH SarabunPSK" w:hint="cs"/>
          <w:spacing w:val="-6"/>
          <w:sz w:val="32"/>
          <w:szCs w:val="32"/>
          <w:cs/>
        </w:rPr>
        <w:t>ระดับ</w:t>
      </w:r>
      <w:r w:rsidRPr="00A67110">
        <w:rPr>
          <w:rFonts w:ascii="TH SarabunPSK" w:hAnsi="TH SarabunPSK" w:cs="TH SarabunPSK"/>
          <w:spacing w:val="-6"/>
          <w:sz w:val="32"/>
          <w:szCs w:val="32"/>
          <w:cs/>
        </w:rPr>
        <w:t>ปริญญาตรีของมหาวิทยาลัย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ที่เข้าศึกษาในปีการศึกษา 2559 </w:t>
      </w:r>
      <w:r w:rsidRPr="00A67110">
        <w:rPr>
          <w:rFonts w:ascii="TH SarabunPSK" w:hAnsi="TH SarabunPSK" w:cs="TH SarabunPSK" w:hint="cs"/>
          <w:spacing w:val="-6"/>
          <w:sz w:val="32"/>
          <w:szCs w:val="32"/>
          <w:cs/>
        </w:rPr>
        <w:t>จะต้องเรียน</w:t>
      </w:r>
      <w:r w:rsidRPr="00A67110">
        <w:rPr>
          <w:rFonts w:ascii="TH SarabunPSK" w:hAnsi="TH SarabunPSK" w:cs="TH SarabunPSK"/>
          <w:spacing w:val="-6"/>
          <w:sz w:val="32"/>
          <w:szCs w:val="32"/>
          <w:cs/>
        </w:rPr>
        <w:t>รายวิชา</w:t>
      </w:r>
      <w:r w:rsidRPr="00A67110">
        <w:rPr>
          <w:rFonts w:ascii="TH SarabunPSK" w:hAnsi="TH SarabunPSK" w:cs="TH SarabunPSK" w:hint="cs"/>
          <w:spacing w:val="-6"/>
          <w:sz w:val="32"/>
          <w:szCs w:val="32"/>
          <w:cs/>
        </w:rPr>
        <w:t>ในหมวดวิชา</w:t>
      </w:r>
      <w:r w:rsidRPr="00A67110">
        <w:rPr>
          <w:rFonts w:ascii="TH SarabunPSK" w:hAnsi="TH SarabunPSK" w:cs="TH SarabunPSK"/>
          <w:spacing w:val="-6"/>
          <w:sz w:val="32"/>
          <w:szCs w:val="32"/>
          <w:cs/>
        </w:rPr>
        <w:t>ศึกษาท</w:t>
      </w:r>
      <w:r w:rsidRPr="00A67110">
        <w:rPr>
          <w:rFonts w:ascii="TH SarabunPSK" w:hAnsi="TH SarabunPSK" w:cs="TH SarabunPSK" w:hint="cs"/>
          <w:spacing w:val="-6"/>
          <w:sz w:val="32"/>
          <w:szCs w:val="32"/>
          <w:cs/>
        </w:rPr>
        <w:t>ั่</w:t>
      </w:r>
      <w:r w:rsidRPr="00A67110">
        <w:rPr>
          <w:rFonts w:ascii="TH SarabunPSK" w:hAnsi="TH SarabunPSK" w:cs="TH SarabunPSK"/>
          <w:spacing w:val="-6"/>
          <w:sz w:val="32"/>
          <w:szCs w:val="32"/>
          <w:cs/>
        </w:rPr>
        <w:t>วไป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ปรับปรุงเล็กน้อย พ.ศ.2559 </w:t>
      </w:r>
      <w:r w:rsidRPr="00A6711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ให้ครบตามโครงสร้าง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</w:t>
      </w:r>
      <w:r w:rsidRPr="00A67110">
        <w:rPr>
          <w:rFonts w:ascii="TH SarabunPSK" w:hAnsi="TH SarabunPSK" w:cs="TH SarabunPSK" w:hint="cs"/>
          <w:spacing w:val="-6"/>
          <w:sz w:val="32"/>
          <w:szCs w:val="32"/>
          <w:cs/>
        </w:rPr>
        <w:t>ซึ่งถูกบรรจุไว้ในหลักสูตรของสาขาวิชานั้น</w:t>
      </w:r>
    </w:p>
    <w:p w:rsidR="006F1B6F" w:rsidRDefault="006F1B6F" w:rsidP="006F1B6F">
      <w:pPr>
        <w:tabs>
          <w:tab w:val="left" w:pos="284"/>
          <w:tab w:val="left" w:pos="993"/>
          <w:tab w:val="left" w:pos="1440"/>
        </w:tabs>
        <w:autoSpaceDE w:val="0"/>
        <w:autoSpaceDN w:val="0"/>
        <w:adjustRightInd w:val="0"/>
        <w:ind w:left="284"/>
        <w:jc w:val="thaiDistribute"/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</w:pPr>
    </w:p>
    <w:p w:rsidR="006F1B6F" w:rsidRPr="00A67110" w:rsidRDefault="006F1B6F" w:rsidP="00AA098E">
      <w:pPr>
        <w:numPr>
          <w:ilvl w:val="0"/>
          <w:numId w:val="15"/>
        </w:numPr>
        <w:tabs>
          <w:tab w:val="left" w:pos="284"/>
        </w:tabs>
        <w:ind w:hanging="720"/>
        <w:jc w:val="thaiDistribute"/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</w:pPr>
      <w:r w:rsidRPr="00A67110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67110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และคำอธิบายรายวิชา</w:t>
      </w:r>
    </w:p>
    <w:p w:rsidR="006F1B6F" w:rsidRPr="007123F3" w:rsidRDefault="006F1B6F" w:rsidP="006F1B6F">
      <w:pPr>
        <w:tabs>
          <w:tab w:val="left" w:pos="284"/>
        </w:tabs>
        <w:jc w:val="thaiDistribute"/>
        <w:rPr>
          <w:rFonts w:ascii="TH SarabunPSK" w:eastAsia="BrowalliaNew" w:hAnsi="TH SarabunPSK" w:cs="TH SarabunPSK"/>
          <w:color w:val="FF0000"/>
          <w:spacing w:val="-6"/>
          <w:sz w:val="32"/>
          <w:szCs w:val="32"/>
          <w:cs/>
          <w:lang w:eastAsia="ko-KR"/>
        </w:rPr>
      </w:pPr>
      <w:r w:rsidRPr="00A67110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ab/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>ประกาศกระทรวงศึกษาธิการ เรื่อง เกณ</w:t>
      </w:r>
      <w:r>
        <w:rPr>
          <w:rFonts w:ascii="TH SarabunPSK" w:eastAsia="BrowalliaNew" w:hAnsi="TH SarabunPSK" w:cs="TH SarabunPSK" w:hint="cs"/>
          <w:spacing w:val="-6"/>
          <w:sz w:val="32"/>
          <w:szCs w:val="32"/>
          <w:cs/>
          <w:lang w:eastAsia="ko-KR"/>
        </w:rPr>
        <w:t>ฑ์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>มาตรฐานหลักสูตรระดับปริญญาตรี</w:t>
      </w:r>
      <w:r>
        <w:rPr>
          <w:rFonts w:ascii="TH SarabunPSK" w:eastAsia="BrowalliaNew" w:hAnsi="TH SarabunPSK" w:cs="TH SarabunPSK" w:hint="cs"/>
          <w:spacing w:val="-6"/>
          <w:sz w:val="32"/>
          <w:szCs w:val="32"/>
          <w:cs/>
          <w:lang w:eastAsia="ko-KR"/>
        </w:rPr>
        <w:t xml:space="preserve">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พ.ศ.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 xml:space="preserve">2548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ซึ่งประกาศในราชกิจจานุเบกษา เลม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 xml:space="preserve">122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ตอนพิเศษ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 xml:space="preserve">39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ง วันที่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 xml:space="preserve">25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พฤษภาคม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 xml:space="preserve">2548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>โดยใน</w:t>
      </w:r>
      <w:r>
        <w:rPr>
          <w:rFonts w:ascii="TH SarabunPSK" w:eastAsia="BrowalliaNew" w:hAnsi="TH SarabunPSK" w:cs="TH SarabunPSK" w:hint="cs"/>
          <w:spacing w:val="-6"/>
          <w:sz w:val="32"/>
          <w:szCs w:val="32"/>
          <w:cs/>
          <w:lang w:eastAsia="ko-KR"/>
        </w:rPr>
        <w:t>ข้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อ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>8.1</w:t>
      </w:r>
      <w:r w:rsidRPr="00A67110">
        <w:rPr>
          <w:rFonts w:ascii="TH SarabunPSK" w:eastAsia="BrowalliaNew" w:hAnsi="TH SarabunPSK" w:cs="TH SarabunPSK" w:hint="cs"/>
          <w:spacing w:val="-6"/>
          <w:sz w:val="32"/>
          <w:szCs w:val="32"/>
          <w:cs/>
          <w:lang w:eastAsia="ko-KR"/>
        </w:rPr>
        <w:t>สถาบันอุดมศึกษาอาจจัดวิชาศึกษาทั่วไปในลักษณะเป็นรายวิชาหรือลักษณะบูรณาการใดๆ ก็ได้</w:t>
      </w:r>
      <w:r>
        <w:rPr>
          <w:rFonts w:ascii="TH SarabunPSK" w:eastAsia="BrowalliaNew" w:hAnsi="TH SarabunPSK" w:cs="TH SarabunPSK" w:hint="cs"/>
          <w:spacing w:val="-6"/>
          <w:sz w:val="32"/>
          <w:szCs w:val="32"/>
          <w:cs/>
          <w:lang w:eastAsia="ko-KR"/>
        </w:rPr>
        <w:t xml:space="preserve"> </w:t>
      </w:r>
      <w:r w:rsidRPr="00A67110">
        <w:rPr>
          <w:rFonts w:ascii="TH SarabunPSK" w:eastAsia="BrowalliaNew" w:hAnsi="TH SarabunPSK" w:cs="TH SarabunPSK" w:hint="cs"/>
          <w:spacing w:val="-6"/>
          <w:sz w:val="32"/>
          <w:szCs w:val="32"/>
          <w:cs/>
          <w:lang w:eastAsia="ko-KR"/>
        </w:rPr>
        <w:t xml:space="preserve">โดยผสมผสานเนื้อหาวิชาครอบคลุมสาระของกลุ่มวิชาสังคมศาสตร์ มนุษยศาสตร์ ภาษา และกลุ่มวิทยาศาสตร์ กับคณิตศาสตร์ </w:t>
      </w:r>
      <w:r>
        <w:rPr>
          <w:rFonts w:ascii="TH SarabunPSK" w:eastAsia="BrowalliaNew" w:hAnsi="TH SarabunPSK" w:cs="TH SarabunPSK" w:hint="cs"/>
          <w:spacing w:val="-6"/>
          <w:sz w:val="32"/>
          <w:szCs w:val="32"/>
          <w:cs/>
          <w:lang w:eastAsia="ko-KR"/>
        </w:rPr>
        <w:t xml:space="preserve">   </w:t>
      </w:r>
      <w:r w:rsidRPr="00A67110">
        <w:rPr>
          <w:rFonts w:ascii="TH SarabunPSK" w:eastAsia="BrowalliaNew" w:hAnsi="TH SarabunPSK" w:cs="TH SarabunPSK" w:hint="cs"/>
          <w:spacing w:val="-6"/>
          <w:sz w:val="32"/>
          <w:szCs w:val="32"/>
          <w:cs/>
          <w:lang w:eastAsia="ko-KR"/>
        </w:rPr>
        <w:t>ในสัดส่วนที่เหมาะสม เพื่อให้บรรลุวัตถุประสงค์ของวิชาศึกษาทั่วไป โดยให้มีจำนวนหน่วยกิต</w:t>
      </w:r>
      <w:r>
        <w:rPr>
          <w:rFonts w:ascii="TH SarabunPSK" w:eastAsia="BrowalliaNew" w:hAnsi="TH SarabunPSK" w:cs="TH SarabunPSK" w:hint="cs"/>
          <w:spacing w:val="-6"/>
          <w:sz w:val="32"/>
          <w:szCs w:val="32"/>
          <w:cs/>
          <w:lang w:eastAsia="ko-KR"/>
        </w:rPr>
        <w:t xml:space="preserve"> </w:t>
      </w:r>
      <w:r w:rsidRPr="00A67110">
        <w:rPr>
          <w:rFonts w:ascii="TH SarabunPSK" w:eastAsia="BrowalliaNew" w:hAnsi="TH SarabunPSK" w:cs="TH SarabunPSK" w:hint="cs"/>
          <w:spacing w:val="-6"/>
          <w:sz w:val="32"/>
          <w:szCs w:val="32"/>
          <w:cs/>
          <w:lang w:eastAsia="ko-KR"/>
        </w:rPr>
        <w:t xml:space="preserve">รวมไม่น้อยกว่า 30 หน่วยกิต </w:t>
      </w:r>
    </w:p>
    <w:p w:rsidR="006F1B6F" w:rsidRPr="00C652DE" w:rsidRDefault="006F1B6F" w:rsidP="00AA098E">
      <w:pPr>
        <w:numPr>
          <w:ilvl w:val="1"/>
          <w:numId w:val="15"/>
        </w:numPr>
        <w:tabs>
          <w:tab w:val="left" w:pos="284"/>
        </w:tabs>
        <w:jc w:val="thaiDistribute"/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</w:pPr>
      <w:r w:rsidRPr="00C652DE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จำนวนหน่วยกิต</w:t>
      </w:r>
      <w:r w:rsidRPr="00C652DE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 xml:space="preserve"> รวมตลอดหลักสูตรไม่น้อยกว่า</w:t>
      </w:r>
      <w:r w:rsidRPr="00C652DE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  <w:t xml:space="preserve"> </w:t>
      </w:r>
      <w:r w:rsidRPr="00C652D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30</w:t>
      </w:r>
      <w:r w:rsidRPr="00C652DE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ab/>
        <w:t>หน่วยกิต</w:t>
      </w:r>
    </w:p>
    <w:p w:rsidR="006F1B6F" w:rsidRPr="00C652DE" w:rsidRDefault="006F1B6F" w:rsidP="00AA098E">
      <w:pPr>
        <w:numPr>
          <w:ilvl w:val="1"/>
          <w:numId w:val="15"/>
        </w:numPr>
        <w:tabs>
          <w:tab w:val="left" w:pos="284"/>
        </w:tabs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C652DE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โครงสร้างหลักสูตร</w:t>
      </w:r>
      <w:r w:rsidRPr="00C652DE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 xml:space="preserve"> </w:t>
      </w:r>
      <w:r w:rsidRPr="00C652DE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แบ่งเป็น</w:t>
      </w:r>
      <w:r w:rsidRPr="00C652DE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 xml:space="preserve"> </w:t>
      </w:r>
      <w:r w:rsidRPr="00C652DE">
        <w:rPr>
          <w:rFonts w:ascii="TH SarabunPSK" w:eastAsia="BrowalliaNew" w:hAnsi="TH SarabunPSK" w:cs="TH SarabunPSK"/>
          <w:sz w:val="32"/>
          <w:szCs w:val="32"/>
          <w:lang w:eastAsia="ko-KR"/>
        </w:rPr>
        <w:t xml:space="preserve">4 </w:t>
      </w:r>
      <w:r w:rsidRPr="00C652DE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รายวิชา และ 5 ชุดการเรียนรู้ บังคับเรียนทั้งหมด ดังนี้</w:t>
      </w:r>
    </w:p>
    <w:p w:rsidR="006F1B6F" w:rsidRPr="00C652DE" w:rsidRDefault="006F1B6F" w:rsidP="006F1B6F">
      <w:pPr>
        <w:tabs>
          <w:tab w:val="left" w:pos="284"/>
        </w:tabs>
        <w:jc w:val="thaiDistribute"/>
        <w:rPr>
          <w:rFonts w:ascii="TH SarabunPSK" w:eastAsia="BrowalliaNew" w:hAnsi="TH SarabunPSK" w:cs="TH SarabunPSK"/>
          <w:sz w:val="32"/>
          <w:szCs w:val="32"/>
          <w:cs/>
          <w:lang w:eastAsia="ko-KR"/>
        </w:rPr>
      </w:pPr>
      <w:r w:rsidRPr="00C652DE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C652DE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  <w:t xml:space="preserve">8.2.1 </w:t>
      </w:r>
      <w:r w:rsidRPr="00C652DE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กลุ่มวิชาภาษา</w:t>
      </w:r>
      <w:r w:rsidRPr="00C652DE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 xml:space="preserve">11 </w:t>
      </w:r>
      <w:r w:rsidRPr="00C652DE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ab/>
        <w:t>หน่วยกิต</w:t>
      </w:r>
    </w:p>
    <w:p w:rsidR="006F1B6F" w:rsidRPr="00C652DE" w:rsidRDefault="006F1B6F" w:rsidP="006F1B6F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C652D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/>
          <w:sz w:val="32"/>
          <w:szCs w:val="32"/>
          <w:lang w:eastAsia="ko-KR"/>
        </w:rPr>
        <w:t xml:space="preserve">VGE102 </w:t>
      </w:r>
      <w:r w:rsidRPr="00C652DE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C652DE">
        <w:rPr>
          <w:rFonts w:ascii="TH SarabunPSK" w:eastAsia="Times New Roman" w:hAnsi="TH SarabunPSK" w:cs="TH SarabunPSK" w:hint="cs"/>
          <w:sz w:val="32"/>
          <w:szCs w:val="32"/>
          <w:cs/>
        </w:rPr>
        <w:t>การใช้ภาษาไทยอย่างมีวิจารณญาณเพื่อการ</w:t>
      </w:r>
      <w:r w:rsidRPr="00C652DE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สื่อสาร</w:t>
      </w:r>
      <w:r w:rsidRPr="00C652D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3(2-2-5)</w:t>
      </w:r>
    </w:p>
    <w:p w:rsidR="006F1B6F" w:rsidRPr="00C652DE" w:rsidRDefault="006F1B6F" w:rsidP="006F1B6F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C652D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C652DE">
        <w:rPr>
          <w:rFonts w:ascii="TH SarabunPSK" w:eastAsia="Times New Roman" w:hAnsi="TH SarabunPSK" w:cs="TH SarabunPSK"/>
          <w:sz w:val="32"/>
          <w:szCs w:val="32"/>
        </w:rPr>
        <w:t>Critical Thai Language for Communication</w:t>
      </w:r>
    </w:p>
    <w:p w:rsidR="006F1B6F" w:rsidRPr="00C652DE" w:rsidRDefault="006F1B6F" w:rsidP="006F1B6F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C652DE">
        <w:rPr>
          <w:rFonts w:ascii="TH SarabunPSK" w:eastAsia="BrowalliaNew" w:hAnsi="TH SarabunPSK" w:cs="TH SarabunPSK"/>
          <w:sz w:val="32"/>
          <w:szCs w:val="32"/>
          <w:lang w:eastAsia="ko-KR"/>
        </w:rPr>
        <w:tab/>
        <w:t>VGE103</w:t>
      </w:r>
      <w:r w:rsidRPr="00C652DE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C652DE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ภาษาอังกฤษเพื่อการสื่อสาร</w:t>
      </w:r>
      <w:r w:rsidRPr="00C652DE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2(1-2-3)</w:t>
      </w:r>
    </w:p>
    <w:p w:rsidR="006F1B6F" w:rsidRPr="00C652DE" w:rsidRDefault="006F1B6F" w:rsidP="006F1B6F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C652D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/>
          <w:sz w:val="32"/>
          <w:szCs w:val="32"/>
          <w:lang w:eastAsia="ko-KR"/>
        </w:rPr>
        <w:t>English for Communication</w:t>
      </w:r>
    </w:p>
    <w:p w:rsidR="006F1B6F" w:rsidRPr="00C652DE" w:rsidRDefault="006F1B6F" w:rsidP="006F1B6F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C652DE">
        <w:rPr>
          <w:rFonts w:ascii="TH SarabunPSK" w:eastAsia="BrowalliaNew" w:hAnsi="TH SarabunPSK" w:cs="TH SarabunPSK"/>
          <w:sz w:val="32"/>
          <w:szCs w:val="32"/>
          <w:lang w:eastAsia="ko-KR"/>
        </w:rPr>
        <w:tab/>
        <w:t>VGE104</w:t>
      </w:r>
      <w:r w:rsidRPr="00C652DE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C652DE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ภาษาอังกฤษเพื่อพัฒนาทักษะทางการเรียน</w:t>
      </w:r>
      <w:r w:rsidRPr="00C652DE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2(1-2-3)</w:t>
      </w:r>
    </w:p>
    <w:p w:rsidR="006F1B6F" w:rsidRPr="00C652DE" w:rsidRDefault="006F1B6F" w:rsidP="006F1B6F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C652D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/>
          <w:sz w:val="32"/>
          <w:szCs w:val="32"/>
          <w:lang w:eastAsia="ko-KR"/>
        </w:rPr>
        <w:t>English for Study Skills Development</w:t>
      </w:r>
    </w:p>
    <w:p w:rsidR="006F1B6F" w:rsidRPr="00C652DE" w:rsidRDefault="006F1B6F" w:rsidP="006F1B6F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C652DE">
        <w:rPr>
          <w:rFonts w:ascii="TH SarabunPSK" w:eastAsia="BrowalliaNew" w:hAnsi="TH SarabunPSK" w:cs="TH SarabunPSK"/>
          <w:sz w:val="32"/>
          <w:szCs w:val="32"/>
          <w:lang w:eastAsia="ko-KR"/>
        </w:rPr>
        <w:t>VGE105</w:t>
      </w:r>
      <w:r w:rsidRPr="00C652DE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C652DE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ภาษา การสื่อสาร และเทคโนโลยีสารสนเทศ</w:t>
      </w:r>
      <w:r w:rsidRPr="00C652DE">
        <w:rPr>
          <w:rFonts w:ascii="TH SarabunPSK" w:eastAsia="BrowalliaNew" w:hAnsi="TH SarabunPSK" w:cs="TH SarabunPSK"/>
          <w:sz w:val="32"/>
          <w:szCs w:val="32"/>
          <w:lang w:eastAsia="ko-KR"/>
        </w:rPr>
        <w:tab/>
        <w:t xml:space="preserve">          </w:t>
      </w:r>
      <w:r w:rsidRPr="00C652DE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4</w:t>
      </w:r>
      <w:r w:rsidRPr="00C652DE">
        <w:rPr>
          <w:rFonts w:ascii="TH SarabunPSK" w:eastAsia="BrowalliaNew" w:hAnsi="TH SarabunPSK" w:cs="TH SarabunPSK"/>
          <w:sz w:val="32"/>
          <w:szCs w:val="32"/>
          <w:lang w:eastAsia="ko-KR"/>
        </w:rPr>
        <w:t>(2-4-6)</w:t>
      </w:r>
    </w:p>
    <w:p w:rsidR="006F1B6F" w:rsidRDefault="006F1B6F" w:rsidP="006F1B6F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C652DE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C652DE">
        <w:rPr>
          <w:rFonts w:ascii="TH SarabunPSK" w:eastAsia="BrowalliaNew" w:hAnsi="TH SarabunPSK" w:cs="TH SarabunPSK"/>
          <w:sz w:val="32"/>
          <w:szCs w:val="32"/>
          <w:lang w:eastAsia="ko-KR"/>
        </w:rPr>
        <w:tab/>
        <w:t xml:space="preserve">Language, Communication and Information Technology </w:t>
      </w:r>
    </w:p>
    <w:p w:rsidR="002B6EA3" w:rsidRDefault="002B6EA3" w:rsidP="006F1B6F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</w:p>
    <w:p w:rsidR="002B6EA3" w:rsidRDefault="002B6EA3" w:rsidP="006F1B6F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</w:p>
    <w:p w:rsidR="002B6EA3" w:rsidRDefault="002B6EA3" w:rsidP="006F1B6F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</w:p>
    <w:p w:rsidR="002B6EA3" w:rsidRDefault="002B6EA3" w:rsidP="006F1B6F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</w:p>
    <w:p w:rsidR="002B6EA3" w:rsidRPr="00C652DE" w:rsidRDefault="002B6EA3" w:rsidP="006F1B6F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</w:p>
    <w:p w:rsidR="006F1B6F" w:rsidRPr="00C652DE" w:rsidRDefault="006F1B6F" w:rsidP="006F1B6F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</w:p>
    <w:p w:rsidR="006F1B6F" w:rsidRPr="00C652DE" w:rsidRDefault="006F1B6F" w:rsidP="006F1B6F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</w:p>
    <w:p w:rsidR="006F1B6F" w:rsidRPr="00C652DE" w:rsidRDefault="006F1B6F" w:rsidP="006F1B6F">
      <w:pPr>
        <w:tabs>
          <w:tab w:val="left" w:pos="284"/>
          <w:tab w:val="left" w:pos="720"/>
          <w:tab w:val="left" w:pos="1276"/>
          <w:tab w:val="left" w:pos="144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</w:pPr>
      <w:r w:rsidRPr="007123F3">
        <w:rPr>
          <w:rFonts w:ascii="TH SarabunPSK" w:eastAsia="BrowalliaNew" w:hAnsi="TH SarabunPSK" w:cs="TH SarabunPSK" w:hint="cs"/>
          <w:color w:val="FF0000"/>
          <w:sz w:val="32"/>
          <w:szCs w:val="32"/>
          <w:cs/>
          <w:lang w:eastAsia="ko-KR"/>
        </w:rPr>
        <w:lastRenderedPageBreak/>
        <w:tab/>
      </w:r>
      <w:r w:rsidRPr="007123F3">
        <w:rPr>
          <w:rFonts w:ascii="TH SarabunPSK" w:eastAsia="BrowalliaNew" w:hAnsi="TH SarabunPSK" w:cs="TH SarabunPSK" w:hint="cs"/>
          <w:color w:val="FF0000"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8.2.2</w:t>
      </w:r>
      <w:r w:rsidRPr="00C652DE">
        <w:rPr>
          <w:rFonts w:ascii="TH SarabunPSK" w:eastAsia="BrowalliaNew" w:hAnsi="TH SarabunPSK" w:cs="TH SarabunPSK"/>
          <w:sz w:val="32"/>
          <w:szCs w:val="32"/>
          <w:lang w:eastAsia="ko-KR"/>
        </w:rPr>
        <w:t xml:space="preserve"> </w:t>
      </w:r>
      <w:r w:rsidRPr="00C652DE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กลุ่มวิชามนุษยศาสตร์และสังคมศาสตร์</w:t>
      </w:r>
      <w:r w:rsidRPr="00C652DE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 xml:space="preserve">11 </w:t>
      </w:r>
      <w:r w:rsidRPr="00C652DE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ab/>
        <w:t>หน่วยกิต</w:t>
      </w:r>
    </w:p>
    <w:p w:rsidR="006F1B6F" w:rsidRPr="00C652DE" w:rsidRDefault="006F1B6F" w:rsidP="006F1B6F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C652DE">
        <w:rPr>
          <w:rFonts w:ascii="TH SarabunPSK" w:eastAsia="BrowalliaNew" w:hAnsi="TH SarabunPSK" w:cs="TH SarabunPSK"/>
          <w:sz w:val="32"/>
          <w:szCs w:val="32"/>
          <w:lang w:eastAsia="ko-KR"/>
        </w:rPr>
        <w:t>VGE101</w:t>
      </w:r>
      <w:r w:rsidRPr="00C652DE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C652DE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ตามรอยพระยุคลบาท</w:t>
      </w:r>
      <w:r w:rsidRPr="00C652DE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3(2-2-5)</w:t>
      </w:r>
    </w:p>
    <w:p w:rsidR="006F1B6F" w:rsidRPr="00C652DE" w:rsidRDefault="006F1B6F" w:rsidP="006F1B6F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C652D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/>
          <w:sz w:val="32"/>
          <w:szCs w:val="32"/>
          <w:lang w:eastAsia="ko-KR"/>
        </w:rPr>
        <w:t>To Follow in the Royal Foot Steps of His Majesty the King</w:t>
      </w:r>
    </w:p>
    <w:p w:rsidR="006F1B6F" w:rsidRPr="00C652DE" w:rsidRDefault="006F1B6F" w:rsidP="006F1B6F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C652DE">
        <w:rPr>
          <w:rFonts w:ascii="TH SarabunPSK" w:eastAsia="BrowalliaNew" w:hAnsi="TH SarabunPSK" w:cs="TH SarabunPSK"/>
          <w:sz w:val="32"/>
          <w:szCs w:val="32"/>
          <w:lang w:eastAsia="ko-KR"/>
        </w:rPr>
        <w:t>VGE108</w:t>
      </w:r>
      <w:r w:rsidRPr="00C652DE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C652D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ความเป็นสากลเพื่อการดำเนินชีวิตในประชาคมอาเซียน</w:t>
      </w:r>
    </w:p>
    <w:p w:rsidR="006F1B6F" w:rsidRPr="00C652DE" w:rsidRDefault="006F1B6F" w:rsidP="006F1B6F">
      <w:pPr>
        <w:autoSpaceDE w:val="0"/>
        <w:autoSpaceDN w:val="0"/>
        <w:adjustRightInd w:val="0"/>
        <w:ind w:left="1440"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C652D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และประชาคมโลก</w:t>
      </w:r>
      <w:r w:rsidRPr="00C652D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  <w:t xml:space="preserve">         </w:t>
      </w:r>
      <w:r w:rsidRPr="00C652D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4</w:t>
      </w:r>
      <w:r w:rsidRPr="00C652DE">
        <w:rPr>
          <w:rFonts w:ascii="TH SarabunPSK" w:eastAsia="BrowalliaNew" w:hAnsi="TH SarabunPSK" w:cs="TH SarabunPSK"/>
          <w:sz w:val="32"/>
          <w:szCs w:val="32"/>
          <w:lang w:eastAsia="ko-KR"/>
        </w:rPr>
        <w:t>(2-4-6)</w:t>
      </w:r>
    </w:p>
    <w:p w:rsidR="006F1B6F" w:rsidRPr="00C652DE" w:rsidRDefault="006F1B6F" w:rsidP="006F1B6F">
      <w:pPr>
        <w:autoSpaceDE w:val="0"/>
        <w:autoSpaceDN w:val="0"/>
        <w:adjustRightInd w:val="0"/>
        <w:ind w:left="1440"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C652DE">
        <w:rPr>
          <w:rFonts w:ascii="TH SarabunPSK" w:eastAsia="BrowalliaNew" w:hAnsi="TH SarabunPSK" w:cs="TH SarabunPSK"/>
          <w:sz w:val="32"/>
          <w:szCs w:val="32"/>
          <w:lang w:eastAsia="ko-KR"/>
        </w:rPr>
        <w:t xml:space="preserve">Internationalization for Living in the ASEAN and </w:t>
      </w:r>
    </w:p>
    <w:p w:rsidR="006F1B6F" w:rsidRPr="00C652DE" w:rsidRDefault="006F1B6F" w:rsidP="006F1B6F">
      <w:pPr>
        <w:autoSpaceDE w:val="0"/>
        <w:autoSpaceDN w:val="0"/>
        <w:adjustRightInd w:val="0"/>
        <w:ind w:left="1440"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C652DE">
        <w:rPr>
          <w:rFonts w:ascii="TH SarabunPSK" w:eastAsia="BrowalliaNew" w:hAnsi="TH SarabunPSK" w:cs="TH SarabunPSK"/>
          <w:sz w:val="32"/>
          <w:szCs w:val="32"/>
          <w:lang w:eastAsia="ko-KR"/>
        </w:rPr>
        <w:t>Global Communities</w:t>
      </w:r>
    </w:p>
    <w:p w:rsidR="006F1B6F" w:rsidRPr="00C652DE" w:rsidRDefault="006F1B6F" w:rsidP="006F1B6F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C652DE">
        <w:rPr>
          <w:rFonts w:ascii="TH SarabunPSK" w:eastAsia="BrowalliaNew" w:hAnsi="TH SarabunPSK" w:cs="TH SarabunPSK"/>
          <w:sz w:val="32"/>
          <w:szCs w:val="32"/>
          <w:lang w:eastAsia="ko-KR"/>
        </w:rPr>
        <w:t>VGE109</w:t>
      </w:r>
      <w:r w:rsidRPr="00C652DE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C652DE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อัตลักษณ์บัณฑิตวไลยอลงกรณ์</w:t>
      </w:r>
      <w:r w:rsidRPr="00C652D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 xml:space="preserve">  </w:t>
      </w:r>
      <w:r w:rsidRPr="00C652DE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/>
          <w:sz w:val="32"/>
          <w:szCs w:val="32"/>
          <w:lang w:eastAsia="ko-KR"/>
        </w:rPr>
        <w:t xml:space="preserve">         </w:t>
      </w:r>
      <w:r w:rsidRPr="00C652DE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C652DE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C652DE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4</w:t>
      </w:r>
      <w:r w:rsidRPr="00C652DE">
        <w:rPr>
          <w:rFonts w:ascii="TH SarabunPSK" w:eastAsia="BrowalliaNew" w:hAnsi="TH SarabunPSK" w:cs="TH SarabunPSK"/>
          <w:sz w:val="32"/>
          <w:szCs w:val="32"/>
          <w:lang w:eastAsia="ko-KR"/>
        </w:rPr>
        <w:t>(2-4-6)</w:t>
      </w:r>
    </w:p>
    <w:p w:rsidR="006F1B6F" w:rsidRPr="00C652DE" w:rsidRDefault="006F1B6F" w:rsidP="006F1B6F">
      <w:pPr>
        <w:autoSpaceDE w:val="0"/>
        <w:autoSpaceDN w:val="0"/>
        <w:adjustRightInd w:val="0"/>
        <w:ind w:left="1440"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C652DE">
        <w:rPr>
          <w:rFonts w:ascii="TH SarabunPSK" w:eastAsia="BrowalliaNew" w:hAnsi="TH SarabunPSK" w:cs="TH SarabunPSK"/>
          <w:sz w:val="32"/>
          <w:szCs w:val="32"/>
          <w:lang w:eastAsia="ko-KR"/>
        </w:rPr>
        <w:t>VRU Identities</w:t>
      </w:r>
    </w:p>
    <w:p w:rsidR="006F1B6F" w:rsidRPr="00C652DE" w:rsidRDefault="006F1B6F" w:rsidP="006F1B6F">
      <w:pPr>
        <w:tabs>
          <w:tab w:val="left" w:pos="284"/>
          <w:tab w:val="left" w:pos="720"/>
          <w:tab w:val="left" w:pos="1276"/>
          <w:tab w:val="left" w:pos="144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C652D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C652D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C652D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8.2.3 </w:t>
      </w:r>
      <w:r w:rsidRPr="00C652D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กลุ่มวิชาวิทยาศาสตร์คณิตศาสตร์และเทคโนโลยี</w:t>
      </w:r>
      <w:r w:rsidRPr="00C652DE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C652DE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  <w:t>8</w:t>
      </w:r>
      <w:r w:rsidRPr="00C652DE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Pr="00C652DE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ab/>
        <w:t>หน่วยกิต</w:t>
      </w:r>
    </w:p>
    <w:p w:rsidR="006F1B6F" w:rsidRPr="00C652DE" w:rsidRDefault="006F1B6F" w:rsidP="006F1B6F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C652DE">
        <w:rPr>
          <w:rFonts w:ascii="TH SarabunPSK" w:eastAsia="BrowalliaNew" w:hAnsi="TH SarabunPSK" w:cs="TH SarabunPSK"/>
          <w:sz w:val="32"/>
          <w:szCs w:val="32"/>
          <w:lang w:eastAsia="ko-KR"/>
        </w:rPr>
        <w:t>VGE106</w:t>
      </w:r>
      <w:r w:rsidRPr="00C652D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นวัตกรรมและการคิดทางวิทยาศาสตร์</w:t>
      </w:r>
      <w:r w:rsidRPr="00C652DE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  <w:t xml:space="preserve">      </w:t>
      </w:r>
      <w:r w:rsidRPr="00C652D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4</w:t>
      </w:r>
      <w:r w:rsidRPr="00C652DE">
        <w:rPr>
          <w:rFonts w:ascii="TH SarabunPSK" w:eastAsia="BrowalliaNew" w:hAnsi="TH SarabunPSK" w:cs="TH SarabunPSK"/>
          <w:sz w:val="32"/>
          <w:szCs w:val="32"/>
          <w:lang w:eastAsia="ko-KR"/>
        </w:rPr>
        <w:t>(2-4-6)</w:t>
      </w:r>
      <w:r w:rsidRPr="00C652DE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 xml:space="preserve"> </w:t>
      </w:r>
    </w:p>
    <w:p w:rsidR="006F1B6F" w:rsidRPr="00C652DE" w:rsidRDefault="006F1B6F" w:rsidP="006F1B6F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C652DE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C652DE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C652DE">
        <w:rPr>
          <w:rFonts w:ascii="TH SarabunPSK" w:eastAsia="BrowalliaNew" w:hAnsi="TH SarabunPSK" w:cs="TH SarabunPSK"/>
          <w:sz w:val="32"/>
          <w:szCs w:val="32"/>
          <w:lang w:eastAsia="ko-KR"/>
        </w:rPr>
        <w:tab/>
        <w:t xml:space="preserve">Innovation and Scientific Thinking </w:t>
      </w:r>
    </w:p>
    <w:p w:rsidR="006F1B6F" w:rsidRPr="00C652DE" w:rsidRDefault="006F1B6F" w:rsidP="006F1B6F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C652DE">
        <w:rPr>
          <w:rFonts w:ascii="TH SarabunPSK" w:eastAsia="BrowalliaNew" w:hAnsi="TH SarabunPSK" w:cs="TH SarabunPSK"/>
          <w:sz w:val="32"/>
          <w:szCs w:val="32"/>
          <w:lang w:eastAsia="ko-KR"/>
        </w:rPr>
        <w:t>VGE107</w:t>
      </w:r>
      <w:r w:rsidRPr="00C652DE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  <w:t>สุขภาพเพื่อคุณภาพชีวิต</w:t>
      </w:r>
      <w:r w:rsidRPr="00C652DE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 xml:space="preserve">         </w:t>
      </w:r>
      <w:r w:rsidRPr="00C652D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C652DE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4</w:t>
      </w:r>
      <w:r w:rsidRPr="00C652DE">
        <w:rPr>
          <w:rFonts w:ascii="TH SarabunPSK" w:eastAsia="BrowalliaNew" w:hAnsi="TH SarabunPSK" w:cs="TH SarabunPSK"/>
          <w:sz w:val="32"/>
          <w:szCs w:val="32"/>
          <w:lang w:eastAsia="ko-KR"/>
        </w:rPr>
        <w:t>(2-4-6)</w:t>
      </w:r>
    </w:p>
    <w:p w:rsidR="006F1B6F" w:rsidRPr="00C652DE" w:rsidRDefault="006F1B6F" w:rsidP="006F1B6F">
      <w:pPr>
        <w:tabs>
          <w:tab w:val="left" w:pos="284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C652D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C652DE">
        <w:rPr>
          <w:rFonts w:ascii="TH SarabunPSK" w:eastAsia="BrowalliaNew" w:hAnsi="TH SarabunPSK" w:cs="TH SarabunPSK"/>
          <w:sz w:val="32"/>
          <w:szCs w:val="32"/>
          <w:lang w:eastAsia="ko-KR"/>
        </w:rPr>
        <w:tab/>
        <w:t>Health for Quality of Life</w:t>
      </w:r>
    </w:p>
    <w:p w:rsidR="006F1B6F" w:rsidRPr="00C652DE" w:rsidRDefault="006F1B6F" w:rsidP="00AA098E">
      <w:pPr>
        <w:numPr>
          <w:ilvl w:val="1"/>
          <w:numId w:val="15"/>
        </w:numPr>
        <w:tabs>
          <w:tab w:val="left" w:pos="284"/>
        </w:tabs>
        <w:ind w:right="-58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C652DE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  <w:r w:rsidRPr="00C652DE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รายวิชา</w:t>
      </w:r>
      <w:r w:rsidRPr="00C652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F1B6F" w:rsidRPr="00C652DE" w:rsidRDefault="006F1B6F" w:rsidP="006F1B6F">
      <w:pPr>
        <w:tabs>
          <w:tab w:val="left" w:pos="284"/>
        </w:tabs>
        <w:ind w:right="-58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C652D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รหัส</w:t>
      </w:r>
      <w:r w:rsidRPr="00C652D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วิชา </w:t>
      </w:r>
      <w:r w:rsidRPr="00C652D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>ชื่อ</w:t>
      </w:r>
      <w:r w:rsidRPr="00C652D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C652D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และคำอธิบาย</w:t>
      </w:r>
      <w:r w:rsidRPr="00C652D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รายวิชา </w:t>
      </w:r>
      <w:r w:rsidRPr="00C652D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C652DE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C652DE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C652DE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C652DE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  <w:t xml:space="preserve">    </w:t>
      </w:r>
      <w:r w:rsidRPr="00C652D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น(ท-ป-ศ)</w:t>
      </w:r>
    </w:p>
    <w:p w:rsidR="006F1B6F" w:rsidRPr="00C652DE" w:rsidRDefault="006F1B6F" w:rsidP="006F1B6F">
      <w:pPr>
        <w:tabs>
          <w:tab w:val="left" w:pos="284"/>
        </w:tabs>
        <w:ind w:right="-58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6F1B6F" w:rsidRPr="00C652DE" w:rsidRDefault="006F1B6F" w:rsidP="006F1B6F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C652DE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VGE101</w:t>
      </w:r>
      <w:r w:rsidRPr="00C652DE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C652DE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ตามรอยพระยุคลบาท</w:t>
      </w:r>
      <w:r w:rsidRPr="00C652DE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ab/>
        <w:t>3</w:t>
      </w:r>
      <w:r w:rsidRPr="00C652DE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(2-2-5)</w:t>
      </w:r>
    </w:p>
    <w:p w:rsidR="006F1B6F" w:rsidRPr="00C652DE" w:rsidRDefault="006F1B6F" w:rsidP="006F1B6F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C652DE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To Follow in the Royal Foot Steps of His Majesty the King</w:t>
      </w:r>
    </w:p>
    <w:p w:rsidR="006F1B6F" w:rsidRPr="00C652DE" w:rsidRDefault="006F1B6F" w:rsidP="006F1B6F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C652DE">
        <w:rPr>
          <w:rFonts w:ascii="TH SarabunPSK" w:hAnsi="TH SarabunPSK" w:cs="TH SarabunPSK"/>
          <w:sz w:val="32"/>
          <w:szCs w:val="32"/>
          <w:cs/>
        </w:rPr>
        <w:tab/>
      </w:r>
      <w:r w:rsidRPr="00C652DE">
        <w:rPr>
          <w:rFonts w:ascii="TH SarabunPSK" w:hAnsi="TH SarabunPSK" w:cs="TH SarabunPSK" w:hint="cs"/>
          <w:sz w:val="32"/>
          <w:szCs w:val="32"/>
          <w:cs/>
        </w:rPr>
        <w:t>พระราชประวัติพระบาทสมเด็จพระเจ้าอยู่หัวภูมิพลอดุลยเดช พระอัจฉริยภาพ พระจริยวัตร หลักการทรงงาน การพัฒนาทรัพยากรมนุษย์ ทรัพยากรธรรมชาติ เศรษฐกิจ และสังคม โครงการอันเนื่องมาจากพระราชดำริ ปรัชญาของเศรษฐกิจพอเพียง ทศพิธราชธรรมในการปกครองระบอบประชาธิปไตย</w:t>
      </w:r>
    </w:p>
    <w:p w:rsidR="006F1B6F" w:rsidRPr="00C652DE" w:rsidRDefault="006F1B6F" w:rsidP="006F1B6F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</w:pPr>
    </w:p>
    <w:p w:rsidR="006F1B6F" w:rsidRPr="00C652DE" w:rsidRDefault="006F1B6F" w:rsidP="006F1B6F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C652DE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VGE102</w:t>
      </w:r>
      <w:r w:rsidRPr="00C652DE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C652DE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การใช้ภาษาไทยอย่างมีวิจารณญาณเพื่อการสื่อสาร</w:t>
      </w:r>
      <w:r w:rsidRPr="00C652DE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3(2-2-5)</w:t>
      </w:r>
    </w:p>
    <w:p w:rsidR="006F1B6F" w:rsidRPr="00C652DE" w:rsidRDefault="006F1B6F" w:rsidP="006F1B6F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C652DE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C652DE">
        <w:rPr>
          <w:rFonts w:ascii="TH SarabunPSK" w:eastAsia="Times New Roman" w:hAnsi="TH SarabunPSK" w:cs="TH SarabunPSK"/>
          <w:b/>
          <w:bCs/>
          <w:sz w:val="32"/>
          <w:szCs w:val="32"/>
        </w:rPr>
        <w:t>Critical Thai Language for Communication</w:t>
      </w:r>
    </w:p>
    <w:p w:rsidR="006F1B6F" w:rsidRDefault="006F1B6F" w:rsidP="006F1B6F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52DE">
        <w:rPr>
          <w:rFonts w:ascii="TH SarabunPSK" w:hAnsi="TH SarabunPSK" w:cs="TH SarabunPSK"/>
          <w:sz w:val="32"/>
          <w:szCs w:val="32"/>
          <w:cs/>
        </w:rPr>
        <w:tab/>
      </w:r>
      <w:r w:rsidRPr="00C652DE">
        <w:rPr>
          <w:rFonts w:ascii="TH SarabunPSK" w:hAnsi="TH SarabunPSK" w:cs="TH SarabunPSK"/>
          <w:sz w:val="32"/>
          <w:szCs w:val="32"/>
          <w:cs/>
        </w:rPr>
        <w:tab/>
      </w:r>
      <w:r w:rsidRPr="00C652DE">
        <w:rPr>
          <w:rFonts w:ascii="TH SarabunPSK" w:hAnsi="TH SarabunPSK" w:cs="TH SarabunPSK" w:hint="cs"/>
          <w:sz w:val="32"/>
          <w:szCs w:val="32"/>
          <w:cs/>
        </w:rPr>
        <w:t xml:space="preserve">ความสำคัญของภาษาไทย การสื่อสาร พัฒนาทักษะการฟัง การพูด การอ่าน       การเขียน ทักษะการสรุปความ การขยายความ การแปลความ การตีความ การพิจารณาสาร         การนำเสนอสารด้วยวาจา ลายลักษณ์อักษร </w:t>
      </w:r>
      <w:r w:rsidRPr="00C652DE">
        <w:rPr>
          <w:rFonts w:ascii="TH SarabunPSK" w:eastAsia="Times New Roman" w:hAnsi="TH SarabunPSK" w:cs="TH SarabunPSK" w:hint="cs"/>
          <w:sz w:val="32"/>
          <w:szCs w:val="32"/>
          <w:cs/>
        </w:rPr>
        <w:t>อย่างมีวิจารณญาณ และการใช้สื่อผสมในทางวิชาการ และสถานการณ์จริงในชีวิตประจำวัน</w:t>
      </w:r>
    </w:p>
    <w:p w:rsidR="002B6EA3" w:rsidRDefault="002B6EA3" w:rsidP="006F1B6F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B6EA3" w:rsidRDefault="002B6EA3" w:rsidP="006F1B6F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B6EA3" w:rsidRDefault="002B6EA3" w:rsidP="006F1B6F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B6EA3" w:rsidRDefault="002B6EA3" w:rsidP="006F1B6F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B6EA3" w:rsidRPr="00C652DE" w:rsidRDefault="002B6EA3" w:rsidP="006F1B6F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F1B6F" w:rsidRPr="00C652DE" w:rsidRDefault="006F1B6F" w:rsidP="006F1B6F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</w:p>
    <w:p w:rsidR="006F1B6F" w:rsidRPr="00C652DE" w:rsidRDefault="006F1B6F" w:rsidP="00141627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C652D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lastRenderedPageBreak/>
        <w:t>รหัส</w:t>
      </w:r>
      <w:r w:rsidRPr="00C652D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วิชา</w:t>
      </w:r>
      <w:r w:rsidRPr="00C652D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>ชื่อและคำอธิบาย</w:t>
      </w:r>
      <w:r w:rsidRPr="00C652D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รายวิชา</w:t>
      </w:r>
      <w:r w:rsidRPr="00C652DE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C652D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น(ท-ป-ศ)</w:t>
      </w:r>
    </w:p>
    <w:p w:rsidR="006F1B6F" w:rsidRPr="00C652DE" w:rsidRDefault="006F1B6F" w:rsidP="00141627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</w:p>
    <w:p w:rsidR="006F1B6F" w:rsidRPr="00C652DE" w:rsidRDefault="006F1B6F" w:rsidP="00141627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C652DE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VGE103</w:t>
      </w:r>
      <w:r w:rsidRPr="00C652DE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C652DE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ภาษาอังกฤษเพื่อการสื่อสาร</w:t>
      </w:r>
      <w:r w:rsidRPr="00C652DE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ab/>
        <w:t>2(1-2-3)</w:t>
      </w:r>
    </w:p>
    <w:p w:rsidR="006F1B6F" w:rsidRPr="00C652DE" w:rsidRDefault="006F1B6F" w:rsidP="00141627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C652DE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English for Communication</w:t>
      </w:r>
    </w:p>
    <w:p w:rsidR="006F1B6F" w:rsidRPr="00C652DE" w:rsidRDefault="006F1B6F" w:rsidP="00141627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C652DE">
        <w:rPr>
          <w:rFonts w:ascii="TH SarabunPSK" w:hAnsi="TH SarabunPSK" w:cs="TH SarabunPSK"/>
          <w:sz w:val="32"/>
          <w:szCs w:val="32"/>
          <w:cs/>
        </w:rPr>
        <w:tab/>
      </w:r>
      <w:r w:rsidRPr="00C652DE">
        <w:rPr>
          <w:rFonts w:ascii="TH SarabunPSK" w:hAnsi="TH SarabunPSK" w:cs="TH SarabunPSK" w:hint="cs"/>
          <w:sz w:val="32"/>
          <w:szCs w:val="32"/>
          <w:cs/>
        </w:rPr>
        <w:t>ฝึก และพัฒนาทักษะการสื่อสารภาษาอังกฤษ โดยเน้นการฟัง การพูด ในสถานการณ์ต่างๆ ในชีวิตประจำวัน โดยคำนึงถึงบริบทของสังคมไทย และสากล การแนะนำตนเอง และผู้อื่น   การทักทาย การกล่าวลา การถามข้อมูล การซื้อสินค้า การบอกทิศทาง และสถานที่ตั้ง การนัดหมาย และการขอร้อง</w:t>
      </w:r>
    </w:p>
    <w:p w:rsidR="006F1B6F" w:rsidRPr="00C652DE" w:rsidRDefault="006F1B6F" w:rsidP="00141627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</w:p>
    <w:p w:rsidR="006F1B6F" w:rsidRPr="00C652DE" w:rsidRDefault="006F1B6F" w:rsidP="00141627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C652DE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VGE104</w:t>
      </w:r>
      <w:r w:rsidRPr="00C652DE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C652DE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 xml:space="preserve">ภาษาอังกฤษเพื่อพัฒนาทักษะทางการเรียน </w:t>
      </w:r>
      <w:r w:rsidRPr="00C652DE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ab/>
        <w:t>2(1-2-3)</w:t>
      </w:r>
    </w:p>
    <w:p w:rsidR="006F1B6F" w:rsidRPr="00C652DE" w:rsidRDefault="006F1B6F" w:rsidP="00141627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C652DE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English for Study Skills Development</w:t>
      </w:r>
    </w:p>
    <w:p w:rsidR="006F1B6F" w:rsidRPr="00C652DE" w:rsidRDefault="006F1B6F" w:rsidP="00141627">
      <w:pPr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C652D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652DE">
        <w:rPr>
          <w:rFonts w:ascii="TH SarabunPSK" w:hAnsi="TH SarabunPSK" w:cs="TH SarabunPSK"/>
          <w:sz w:val="32"/>
          <w:szCs w:val="32"/>
          <w:cs/>
        </w:rPr>
        <w:tab/>
      </w:r>
      <w:r w:rsidRPr="00C652DE">
        <w:rPr>
          <w:rFonts w:ascii="TH SarabunPSK" w:hAnsi="TH SarabunPSK" w:cs="TH SarabunPSK"/>
          <w:sz w:val="32"/>
          <w:szCs w:val="32"/>
          <w:cs/>
        </w:rPr>
        <w:tab/>
      </w:r>
      <w:r w:rsidRPr="00C652DE">
        <w:rPr>
          <w:rFonts w:ascii="TH SarabunPSK" w:hAnsi="TH SarabunPSK" w:cs="TH SarabunPSK" w:hint="cs"/>
          <w:sz w:val="32"/>
          <w:szCs w:val="32"/>
          <w:cs/>
        </w:rPr>
        <w:t>ฝึก และพัฒนาการใช้ภาษาอังกฤษเพื่อพัฒนาทักษะการเรียน โดยเน้นการอ่าน   เพื่อหาหัวเรื่อง การอ่านจับใจความสำคัญ และรายละเอียด การเขียนสรุปความเรื่องที่อ่านจาก      สื่อต่างๆ เช่น สื่อสิ่งพิมพ์ และสื่ออิเลคทรอนิกส์ รวมถึงทักษะในการสืบค้นข้อมูล เป็นต้น</w:t>
      </w:r>
    </w:p>
    <w:p w:rsidR="006F1B6F" w:rsidRPr="00C652DE" w:rsidRDefault="006F1B6F" w:rsidP="00141627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</w:p>
    <w:p w:rsidR="006F1B6F" w:rsidRPr="00C652DE" w:rsidRDefault="006F1B6F" w:rsidP="00141627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C652DE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VGE105</w:t>
      </w:r>
      <w:r w:rsidRPr="00C652DE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C652DE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ภาษา การสื่อสาร และเทคโนโลยีสารสนเทศ</w:t>
      </w:r>
      <w:r w:rsidRPr="00C652DE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C652DE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4</w:t>
      </w:r>
      <w:r w:rsidRPr="00C652DE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(2-4-6)</w:t>
      </w:r>
    </w:p>
    <w:p w:rsidR="006F1B6F" w:rsidRPr="00C652DE" w:rsidRDefault="006F1B6F" w:rsidP="00141627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C652DE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  <w:t xml:space="preserve">Language, Communication and Information Technology </w:t>
      </w:r>
    </w:p>
    <w:p w:rsidR="006F1B6F" w:rsidRPr="00C652DE" w:rsidRDefault="006F1B6F" w:rsidP="00141627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652DE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C652DE">
        <w:rPr>
          <w:rFonts w:ascii="TH SarabunPSK" w:hAnsi="TH SarabunPSK" w:cs="TH SarabunPSK" w:hint="cs"/>
          <w:sz w:val="32"/>
          <w:szCs w:val="32"/>
          <w:cs/>
        </w:rPr>
        <w:t>ส่งเสริม และพัฒนาให้ผู้เรียนเกิดความรู้ ความเข้าใจ ในการใช้ภาษาไทย และภาษาอังกฤษ ในชีวิตประจำวัน และการทำงาน เพื่อการสื่อสารอย่างมีประสิทธิภาพ รู้จักประยุกต์ใช้เทคโนโลยีสารสนเทศเพื่อการค้นคว้า และนำเสนองานในรูปแบบต่างๆ มีทักษะการสื่อสาร</w:t>
      </w:r>
      <w:r w:rsidRPr="00C652DE">
        <w:rPr>
          <w:rFonts w:ascii="TH SarabunPSK" w:hAnsi="TH SarabunPSK" w:cs="TH SarabunPSK"/>
          <w:sz w:val="32"/>
          <w:szCs w:val="32"/>
        </w:rPr>
        <w:t xml:space="preserve"> </w:t>
      </w:r>
      <w:r w:rsidRPr="00C652DE">
        <w:rPr>
          <w:rFonts w:ascii="TH SarabunPSK" w:hAnsi="TH SarabunPSK" w:cs="TH SarabunPSK" w:hint="cs"/>
          <w:sz w:val="32"/>
          <w:szCs w:val="32"/>
          <w:cs/>
        </w:rPr>
        <w:t>การสื่อสารในสังคมพหุวัฒนธรรม ใช้เทคโนโลยีสารสนเทศ และการสื่อสารอย่างรู้เท่าทัน ตระหนักถึงความเสี่ยงในสังคมออนไลน์ ตระหนักถึงคุณธรรม จริยธรรม ในการใช้ภาษา และเทคโนโลยี ตลอดจนมีทักษะการรู้สารสนเทศเพื่อการเรียนรู้ในศตวรรษที่ 21 และมีทักษะในการแสวงหาความรู้ตลอดชีวิต</w:t>
      </w:r>
    </w:p>
    <w:p w:rsidR="006F1B6F" w:rsidRPr="00C652DE" w:rsidRDefault="006F1B6F" w:rsidP="00141627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F1B6F" w:rsidRPr="00C652DE" w:rsidRDefault="006F1B6F" w:rsidP="00141627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F1B6F" w:rsidRPr="00C652DE" w:rsidRDefault="006F1B6F" w:rsidP="00141627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F1B6F" w:rsidRPr="00C652DE" w:rsidRDefault="006F1B6F" w:rsidP="00141627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F1B6F" w:rsidRPr="00C652DE" w:rsidRDefault="006F1B6F" w:rsidP="00141627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F1B6F" w:rsidRPr="00C652DE" w:rsidRDefault="006F1B6F" w:rsidP="00141627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F1B6F" w:rsidRDefault="006F1B6F" w:rsidP="00141627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C5197" w:rsidRPr="00C652DE" w:rsidRDefault="000C5197" w:rsidP="00141627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B6EA3" w:rsidRDefault="002B6EA3" w:rsidP="00141627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2B6EA3" w:rsidRDefault="002B6EA3" w:rsidP="00141627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2B6EA3" w:rsidRDefault="002B6EA3" w:rsidP="00141627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2B6EA3" w:rsidRDefault="002B6EA3" w:rsidP="00141627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2B6EA3" w:rsidRDefault="002B6EA3" w:rsidP="00141627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6F1B6F" w:rsidRPr="00C652DE" w:rsidRDefault="006F1B6F" w:rsidP="00141627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C652D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lastRenderedPageBreak/>
        <w:t>รหัส</w:t>
      </w:r>
      <w:r w:rsidRPr="00C652D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วิชา</w:t>
      </w:r>
      <w:r w:rsidRPr="00C652D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>ชื่อและคำอธิบาย</w:t>
      </w:r>
      <w:r w:rsidRPr="00C652D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รายวิชา</w:t>
      </w:r>
      <w:r w:rsidRPr="00C652DE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C652D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น(ท-ป-ศ)</w:t>
      </w:r>
    </w:p>
    <w:p w:rsidR="006F1B6F" w:rsidRPr="00C652DE" w:rsidRDefault="006F1B6F" w:rsidP="00141627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F1B6F" w:rsidRPr="00C652DE" w:rsidRDefault="006F1B6F" w:rsidP="00141627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652DE">
        <w:rPr>
          <w:rFonts w:ascii="TH SarabunPSK" w:eastAsia="Calibri" w:hAnsi="TH SarabunPSK" w:cs="TH SarabunPSK"/>
          <w:b/>
          <w:bCs/>
          <w:sz w:val="32"/>
          <w:szCs w:val="32"/>
        </w:rPr>
        <w:t>VGE106</w:t>
      </w:r>
      <w:r w:rsidRPr="00C652DE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C652D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นวัตกรรม</w:t>
      </w:r>
      <w:r w:rsidRPr="00C652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และการคิดทางวิทยาศาสตร์</w:t>
      </w:r>
      <w:r w:rsidRPr="00C652DE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C652DE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4</w:t>
      </w:r>
      <w:r w:rsidRPr="00C652DE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(2-4-6)</w:t>
      </w:r>
    </w:p>
    <w:p w:rsidR="006F1B6F" w:rsidRPr="00C652DE" w:rsidRDefault="006F1B6F" w:rsidP="00141627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652DE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Innovation and Scientific Thinking </w:t>
      </w:r>
    </w:p>
    <w:p w:rsidR="006F1B6F" w:rsidRPr="00C652DE" w:rsidRDefault="006F1B6F" w:rsidP="00141627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652D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652DE">
        <w:rPr>
          <w:rFonts w:ascii="TH SarabunPSK" w:hAnsi="TH SarabunPSK" w:cs="TH SarabunPSK" w:hint="cs"/>
          <w:sz w:val="32"/>
          <w:szCs w:val="32"/>
          <w:cs/>
        </w:rPr>
        <w:t>ส่งเสริม และพัฒนาให้ผู้เรียนมีความรู้ ความเข้าใจ เกี่ยวกับวิทยาศาสตร์ เทคโนโลยี และนวัตกรรมที่ใช้ในชีวิตประจำวัน เพื่อให้เกิดแนวคิดในการเลือกใช้ที่เหมาะสม รู้เท่าทัน มีความคิดสร้างสรรค์ คิดอย่างมีวิจารณญาณ คิดอย่างมีเหตุผล มีทักษะกระบวนการทางวิทยาศาสตร์ และมี  เจตคติทางวิทยาศาสตร์ มีความรู้พื้นฐานการคำนวณทางคณิตศาสตร์ และสถิติเพื่อนำไปสู่การประยุกต์ใช้ในชีวิตประจำวัน</w:t>
      </w:r>
    </w:p>
    <w:p w:rsidR="006F1B6F" w:rsidRPr="00C652DE" w:rsidRDefault="006F1B6F" w:rsidP="00141627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F1B6F" w:rsidRPr="00C652DE" w:rsidRDefault="006F1B6F" w:rsidP="00141627">
      <w:pPr>
        <w:tabs>
          <w:tab w:val="left" w:pos="284"/>
          <w:tab w:val="left" w:pos="720"/>
          <w:tab w:val="left" w:pos="1418"/>
          <w:tab w:val="left" w:pos="4680"/>
          <w:tab w:val="left" w:pos="7513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652DE">
        <w:rPr>
          <w:rFonts w:ascii="TH SarabunPSK" w:eastAsia="Calibri" w:hAnsi="TH SarabunPSK" w:cs="TH SarabunPSK"/>
          <w:b/>
          <w:bCs/>
          <w:sz w:val="32"/>
          <w:szCs w:val="32"/>
        </w:rPr>
        <w:t xml:space="preserve">VGE107 </w:t>
      </w:r>
      <w:r w:rsidRPr="00C652DE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C652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สุขภาพเพื่อคุณภาพชีวิต</w:t>
      </w:r>
      <w:r w:rsidRPr="00C652D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652DE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C652DE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4</w:t>
      </w:r>
      <w:r w:rsidRPr="00C652DE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(2-4-6)</w:t>
      </w:r>
    </w:p>
    <w:p w:rsidR="006F1B6F" w:rsidRPr="00C652DE" w:rsidRDefault="006F1B6F" w:rsidP="006F1B6F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652DE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C652DE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  <w:t xml:space="preserve">          Health</w:t>
      </w:r>
      <w:r w:rsidRPr="00C652D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for Quality of Life</w:t>
      </w:r>
    </w:p>
    <w:p w:rsidR="006F1B6F" w:rsidRPr="00C652DE" w:rsidRDefault="006F1B6F" w:rsidP="006F1B6F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652D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652D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652D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C652DE">
        <w:rPr>
          <w:rFonts w:ascii="TH SarabunPSK" w:hAnsi="TH SarabunPSK" w:cs="TH SarabunPSK" w:hint="cs"/>
          <w:sz w:val="32"/>
          <w:szCs w:val="32"/>
          <w:cs/>
        </w:rPr>
        <w:t>ส่งเสริม และพัฒนาผู้เรียนให้มีพฤติกรรมการสร้</w:t>
      </w:r>
      <w:r w:rsidR="004177F3">
        <w:rPr>
          <w:rFonts w:ascii="TH SarabunPSK" w:hAnsi="TH SarabunPSK" w:cs="TH SarabunPSK" w:hint="cs"/>
          <w:sz w:val="32"/>
          <w:szCs w:val="32"/>
          <w:cs/>
        </w:rPr>
        <w:t xml:space="preserve">างสุขภาพกาย จิต และสังคม          </w:t>
      </w:r>
      <w:r w:rsidRPr="00C652DE">
        <w:rPr>
          <w:rFonts w:ascii="TH SarabunPSK" w:hAnsi="TH SarabunPSK" w:cs="TH SarabunPSK" w:hint="cs"/>
          <w:sz w:val="32"/>
          <w:szCs w:val="32"/>
          <w:cs/>
        </w:rPr>
        <w:t>มีทักษะชีวิต มีความรู้ ความเข้าใจเกี่ยวกับสุขภาพผู้บริโภค การใช้ยา การออกกำลังกายที่เหมาะสมกับเพศ และวัย ป้องกันอุบัติภัย และเตรียมความพร้อมในภาวะฉุกเฉิน การปฐมพยาบาลเบื้องตน           มีความรู้ ความเข้าใจ สามารถรับรู้ถึงความงาม ความรู้สึกสุนทรียะในงานศิลปะ และสภาพแวดล้อมในชีวิตประจำวัน และชีวิตการทำงาน</w:t>
      </w:r>
    </w:p>
    <w:p w:rsidR="006F1B6F" w:rsidRPr="00C652DE" w:rsidRDefault="006F1B6F" w:rsidP="006F1B6F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F1B6F" w:rsidRPr="00C652DE" w:rsidRDefault="006F1B6F" w:rsidP="006F1B6F">
      <w:pPr>
        <w:tabs>
          <w:tab w:val="left" w:pos="284"/>
          <w:tab w:val="left" w:pos="720"/>
          <w:tab w:val="left" w:pos="1418"/>
          <w:tab w:val="left" w:pos="7513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C652DE">
        <w:rPr>
          <w:rFonts w:ascii="TH SarabunPSK" w:eastAsia="Calibri" w:hAnsi="TH SarabunPSK" w:cs="TH SarabunPSK"/>
          <w:b/>
          <w:bCs/>
          <w:sz w:val="32"/>
          <w:szCs w:val="32"/>
        </w:rPr>
        <w:t xml:space="preserve">VGE108     </w:t>
      </w:r>
      <w:r w:rsidRPr="00C652DE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C652DE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ความเป็นสากลเพื่อการดำเนินชีวิตในประชาคมอาเซียน</w:t>
      </w:r>
    </w:p>
    <w:p w:rsidR="006F1B6F" w:rsidRPr="00C652DE" w:rsidRDefault="006F1B6F" w:rsidP="006F1B6F">
      <w:pPr>
        <w:tabs>
          <w:tab w:val="left" w:pos="284"/>
          <w:tab w:val="left" w:pos="720"/>
          <w:tab w:val="left" w:pos="1701"/>
          <w:tab w:val="left" w:pos="7513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C652DE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C652DE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  <w:t xml:space="preserve">          </w:t>
      </w:r>
      <w:r w:rsidRPr="00C652DE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และ</w:t>
      </w:r>
      <w:r w:rsidRPr="00C652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ประชาคม</w:t>
      </w:r>
      <w:r w:rsidRPr="00C652DE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โลก</w:t>
      </w:r>
      <w:r w:rsidRPr="00C652DE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ab/>
        <w:t>4</w:t>
      </w:r>
      <w:r w:rsidRPr="00C652DE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(2-4-6)</w:t>
      </w:r>
    </w:p>
    <w:p w:rsidR="006F1B6F" w:rsidRPr="00C652DE" w:rsidRDefault="006F1B6F" w:rsidP="006F1B6F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C652DE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C652DE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          Internationalization</w:t>
      </w:r>
      <w:r w:rsidRPr="00C652DE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 xml:space="preserve"> for Living in the ASEAN </w:t>
      </w:r>
    </w:p>
    <w:p w:rsidR="006F1B6F" w:rsidRPr="00C652DE" w:rsidRDefault="006F1B6F" w:rsidP="006F1B6F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652DE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C652DE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  <w:t xml:space="preserve">          and Global Communities</w:t>
      </w:r>
    </w:p>
    <w:p w:rsidR="006F1B6F" w:rsidRPr="00C652DE" w:rsidRDefault="006F1B6F" w:rsidP="006F1B6F">
      <w:pPr>
        <w:tabs>
          <w:tab w:val="left" w:pos="1701"/>
          <w:tab w:val="left" w:pos="2856"/>
          <w:tab w:val="left" w:pos="7513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652DE">
        <w:rPr>
          <w:rFonts w:ascii="TH SarabunPSK" w:eastAsia="Calibri" w:hAnsi="TH SarabunPSK" w:cs="TH SarabunPSK"/>
          <w:sz w:val="32"/>
          <w:szCs w:val="32"/>
        </w:rPr>
        <w:t xml:space="preserve">                     </w:t>
      </w:r>
      <w:r w:rsidRPr="00C652DE">
        <w:rPr>
          <w:rFonts w:ascii="TH SarabunPSK" w:eastAsia="Calibri" w:hAnsi="TH SarabunPSK" w:cs="TH SarabunPSK"/>
          <w:sz w:val="32"/>
          <w:szCs w:val="32"/>
          <w:cs/>
        </w:rPr>
        <w:t>ศึกษาความหมาย ที่มาของความเป็นสากล ตลอดจนความร่วมมือที่เกิดขึ้นจาก</w:t>
      </w:r>
      <w:r w:rsidRPr="00C652DE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C652DE">
        <w:rPr>
          <w:rFonts w:ascii="TH SarabunPSK" w:eastAsia="Calibri" w:hAnsi="TH SarabunPSK" w:cs="TH SarabunPSK"/>
          <w:sz w:val="32"/>
          <w:szCs w:val="32"/>
          <w:cs/>
        </w:rPr>
        <w:t>การเข้าสู่ความเป็นสากล เช่น ประชาคมอาเซียน ประชาคมโลก เรียนรู้ และปรับตัวให้เข้ากับ</w:t>
      </w:r>
      <w:r w:rsidRPr="00C652D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C652DE">
        <w:rPr>
          <w:rFonts w:ascii="TH SarabunPSK" w:eastAsia="Calibri" w:hAnsi="TH SarabunPSK" w:cs="TH SarabunPSK"/>
          <w:sz w:val="32"/>
          <w:szCs w:val="32"/>
          <w:cs/>
        </w:rPr>
        <w:t>การเปลี่ยนแปลงทางการเมือง เศรษฐกิจ สังคม วัฒนธรรม ทรัพยากรธรรมชาติ และสิ่งแวดล้อมจากการเข้าสู่ความเป็นสากล และเข้าใจผลกระทบต่อความเป็นไทยจากการเข้าสู่ความเป็นสากล</w:t>
      </w:r>
    </w:p>
    <w:p w:rsidR="006F1B6F" w:rsidRPr="00C652DE" w:rsidRDefault="006F1B6F" w:rsidP="006F1B6F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652DE">
        <w:rPr>
          <w:rFonts w:ascii="TH SarabunPSK" w:eastAsia="Calibri" w:hAnsi="TH SarabunPSK" w:cs="TH SarabunPSK"/>
          <w:sz w:val="32"/>
          <w:szCs w:val="32"/>
        </w:rPr>
        <w:tab/>
      </w:r>
    </w:p>
    <w:p w:rsidR="006F1B6F" w:rsidRPr="00C652DE" w:rsidRDefault="006F1B6F" w:rsidP="006F1B6F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F1B6F" w:rsidRPr="00C652DE" w:rsidRDefault="006F1B6F" w:rsidP="006F1B6F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F1B6F" w:rsidRPr="00C652DE" w:rsidRDefault="006F1B6F" w:rsidP="006F1B6F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F1B6F" w:rsidRPr="00C652DE" w:rsidRDefault="006F1B6F" w:rsidP="006F1B6F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B6EA3" w:rsidRDefault="002B6EA3" w:rsidP="006F1B6F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2B6EA3" w:rsidRDefault="002B6EA3" w:rsidP="006F1B6F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2B6EA3" w:rsidRDefault="002B6EA3" w:rsidP="006F1B6F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2B6EA3" w:rsidRDefault="002B6EA3" w:rsidP="006F1B6F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2B6EA3" w:rsidRDefault="002B6EA3" w:rsidP="006F1B6F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6F1B6F" w:rsidRPr="00C652DE" w:rsidRDefault="006F1B6F" w:rsidP="006F1B6F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C652D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lastRenderedPageBreak/>
        <w:t>รหัส</w:t>
      </w:r>
      <w:r w:rsidRPr="00C652D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วิชา</w:t>
      </w:r>
      <w:r w:rsidRPr="00C652D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>ชื่อและคำอธิบาย</w:t>
      </w:r>
      <w:r w:rsidRPr="00C652D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รายวิชา</w:t>
      </w:r>
      <w:r w:rsidRPr="00C652DE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C652D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น(ท-ป-ศ)</w:t>
      </w:r>
    </w:p>
    <w:p w:rsidR="006F1B6F" w:rsidRPr="00C652DE" w:rsidRDefault="006F1B6F" w:rsidP="006F1B6F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F1B6F" w:rsidRPr="00C652DE" w:rsidRDefault="006F1B6F" w:rsidP="006F1B6F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652DE">
        <w:rPr>
          <w:rFonts w:ascii="TH SarabunPSK" w:eastAsia="Calibri" w:hAnsi="TH SarabunPSK" w:cs="TH SarabunPSK"/>
          <w:b/>
          <w:bCs/>
          <w:sz w:val="32"/>
          <w:szCs w:val="32"/>
        </w:rPr>
        <w:t>VGE109</w:t>
      </w:r>
      <w:r w:rsidRPr="00C652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C652DE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 xml:space="preserve">อัตลักษณ์บัณฑิตวไลยอลงกรณ์ </w:t>
      </w:r>
      <w:r w:rsidRPr="00C652DE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4(2-4-6) </w:t>
      </w:r>
    </w:p>
    <w:p w:rsidR="006F1B6F" w:rsidRPr="00C652DE" w:rsidRDefault="006F1B6F" w:rsidP="006F1B6F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652DE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VRU </w:t>
      </w:r>
      <w:r w:rsidRPr="00C652DE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Identities</w:t>
      </w:r>
    </w:p>
    <w:p w:rsidR="006F1B6F" w:rsidRPr="00C652DE" w:rsidRDefault="006F1B6F" w:rsidP="006F1B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652D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652D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C652D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52DE">
        <w:rPr>
          <w:rFonts w:ascii="TH SarabunPSK" w:hAnsi="TH SarabunPSK" w:cs="TH SarabunPSK" w:hint="cs"/>
          <w:sz w:val="32"/>
          <w:szCs w:val="32"/>
          <w:cs/>
        </w:rPr>
        <w:t xml:space="preserve">ส่งเสริม และพัฒนาผู้เรียนให้มีความภาคภูมิใจในความเป็น </w:t>
      </w:r>
      <w:r w:rsidRPr="00C652DE">
        <w:rPr>
          <w:rFonts w:ascii="TH SarabunPSK" w:hAnsi="TH SarabunPSK" w:cs="TH SarabunPSK"/>
          <w:sz w:val="32"/>
          <w:szCs w:val="32"/>
        </w:rPr>
        <w:t>“</w:t>
      </w:r>
      <w:r w:rsidRPr="00C652DE">
        <w:rPr>
          <w:rFonts w:ascii="TH SarabunPSK" w:hAnsi="TH SarabunPSK" w:cs="TH SarabunPSK" w:hint="cs"/>
          <w:sz w:val="32"/>
          <w:szCs w:val="32"/>
          <w:cs/>
        </w:rPr>
        <w:t>วไลยอลงกรณ์</w:t>
      </w:r>
      <w:r w:rsidRPr="00C652DE">
        <w:rPr>
          <w:rFonts w:ascii="TH SarabunPSK" w:hAnsi="TH SarabunPSK" w:cs="TH SarabunPSK"/>
          <w:sz w:val="32"/>
          <w:szCs w:val="32"/>
        </w:rPr>
        <w:t xml:space="preserve">”  </w:t>
      </w:r>
      <w:r w:rsidRPr="00C652DE">
        <w:rPr>
          <w:rFonts w:ascii="TH SarabunPSK" w:hAnsi="TH SarabunPSK" w:cs="TH SarabunPSK" w:hint="cs"/>
          <w:sz w:val="32"/>
          <w:szCs w:val="32"/>
          <w:cs/>
        </w:rPr>
        <w:t>มีจิตอาสา มีคุณธรรม จริยธรรม เคารพกฎระเบียบ มีความรับผิดชอบต่อตนเอง มหาวิทยาลัย และสังคม มีทักษะชีวิตความเป็นมนุษย์ที่สมบูรณ์ มีบทบาทความเป็นผู้นำ และผู้ตาม มีส่วนร่วมในการแก้ไขปัญหา พัฒนาสังคม และอนุรักษ์สิ่งแวดล้อม</w:t>
      </w:r>
    </w:p>
    <w:p w:rsidR="006F1B6F" w:rsidRPr="00C652DE" w:rsidRDefault="006F1B6F" w:rsidP="006F1B6F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6F1B6F" w:rsidRPr="00C652DE" w:rsidRDefault="006F1B6F" w:rsidP="00AA098E">
      <w:pPr>
        <w:numPr>
          <w:ilvl w:val="0"/>
          <w:numId w:val="15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C652D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การพัฒนาผลการเรียนรู้ในแต่ละด้าน</w:t>
      </w:r>
    </w:p>
    <w:p w:rsidR="006F1B6F" w:rsidRPr="00C652DE" w:rsidRDefault="006F1B6F" w:rsidP="00AA098E">
      <w:pPr>
        <w:pStyle w:val="af9"/>
        <w:numPr>
          <w:ilvl w:val="1"/>
          <w:numId w:val="15"/>
        </w:numPr>
        <w:tabs>
          <w:tab w:val="left" w:pos="360"/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C652D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คุณธรรม จริยธรรม</w:t>
      </w:r>
    </w:p>
    <w:p w:rsidR="006F1B6F" w:rsidRPr="00C652DE" w:rsidRDefault="006F1B6F" w:rsidP="00AA098E">
      <w:pPr>
        <w:pStyle w:val="af9"/>
        <w:numPr>
          <w:ilvl w:val="2"/>
          <w:numId w:val="15"/>
        </w:numPr>
        <w:tabs>
          <w:tab w:val="left" w:pos="360"/>
          <w:tab w:val="left" w:pos="1276"/>
          <w:tab w:val="left" w:pos="180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C652DE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การเรียนรู้ด้านคุณธรรม จริยธรรม</w:t>
      </w:r>
    </w:p>
    <w:p w:rsidR="006F1B6F" w:rsidRPr="00C652DE" w:rsidRDefault="006F1B6F" w:rsidP="00AA098E">
      <w:pPr>
        <w:pStyle w:val="af3"/>
        <w:numPr>
          <w:ilvl w:val="1"/>
          <w:numId w:val="23"/>
        </w:numPr>
        <w:tabs>
          <w:tab w:val="left" w:pos="1560"/>
          <w:tab w:val="left" w:pos="2160"/>
        </w:tabs>
        <w:spacing w:before="0" w:after="0"/>
        <w:ind w:left="0" w:firstLine="1276"/>
        <w:jc w:val="thaiDistribute"/>
        <w:rPr>
          <w:rFonts w:ascii="TH SarabunPSK" w:eastAsia="+mn-ea" w:hAnsi="TH SarabunPSK" w:cs="TH SarabunPSK"/>
          <w:kern w:val="24"/>
          <w:sz w:val="32"/>
          <w:szCs w:val="32"/>
        </w:rPr>
      </w:pPr>
      <w:r w:rsidRPr="00C652DE">
        <w:rPr>
          <w:rFonts w:ascii="TH SarabunPSK" w:eastAsia="+mn-ea" w:hAnsi="TH SarabunPSK" w:cs="TH SarabunPSK"/>
          <w:kern w:val="24"/>
          <w:sz w:val="32"/>
          <w:szCs w:val="32"/>
          <w:cs/>
        </w:rPr>
        <w:t xml:space="preserve">ปฏิบัติตนเป็นผู้มีคุณธรรม จริยธรรม ในด้านความซื่อสัตย์สุจริต เสียสละ มีวินัย ตรงต่อเวลา และมีความรับผิดชอบต่อตนเอง   </w:t>
      </w:r>
      <w:r w:rsidRPr="00C652DE">
        <w:rPr>
          <w:rFonts w:ascii="TH SarabunPSK" w:eastAsia="+mn-ea" w:hAnsi="TH SarabunPSK" w:cs="TH SarabunPSK"/>
          <w:kern w:val="24"/>
          <w:sz w:val="32"/>
          <w:szCs w:val="32"/>
          <w:cs/>
        </w:rPr>
        <w:tab/>
      </w:r>
    </w:p>
    <w:p w:rsidR="006F1B6F" w:rsidRPr="00C652DE" w:rsidRDefault="006F1B6F" w:rsidP="00AA098E">
      <w:pPr>
        <w:pStyle w:val="af3"/>
        <w:numPr>
          <w:ilvl w:val="1"/>
          <w:numId w:val="23"/>
        </w:numPr>
        <w:tabs>
          <w:tab w:val="left" w:pos="1560"/>
          <w:tab w:val="left" w:pos="2160"/>
        </w:tabs>
        <w:spacing w:before="0" w:after="0"/>
        <w:ind w:left="0" w:firstLine="1276"/>
        <w:jc w:val="thaiDistribute"/>
        <w:rPr>
          <w:rFonts w:ascii="TH SarabunPSK" w:eastAsia="+mn-ea" w:hAnsi="TH SarabunPSK" w:cs="TH SarabunPSK"/>
          <w:kern w:val="24"/>
          <w:sz w:val="32"/>
          <w:szCs w:val="32"/>
        </w:rPr>
      </w:pPr>
      <w:r w:rsidRPr="00C652DE">
        <w:rPr>
          <w:rFonts w:ascii="TH SarabunPSK" w:eastAsia="+mn-ea" w:hAnsi="TH SarabunPSK" w:cs="TH SarabunPSK"/>
          <w:kern w:val="24"/>
          <w:sz w:val="32"/>
          <w:szCs w:val="32"/>
          <w:cs/>
        </w:rPr>
        <w:t>ปฏิบัติตนเป็นผู้มีจิตอาสา และมีความรับผิดชอบต่อสังคม</w:t>
      </w:r>
    </w:p>
    <w:p w:rsidR="006F1B6F" w:rsidRPr="00C652DE" w:rsidRDefault="006F1B6F" w:rsidP="00AA098E">
      <w:pPr>
        <w:pStyle w:val="af9"/>
        <w:numPr>
          <w:ilvl w:val="2"/>
          <w:numId w:val="15"/>
        </w:numPr>
        <w:tabs>
          <w:tab w:val="left" w:pos="360"/>
          <w:tab w:val="left" w:pos="1276"/>
          <w:tab w:val="left" w:pos="1800"/>
        </w:tabs>
        <w:ind w:left="0" w:firstLine="709"/>
        <w:jc w:val="thaiDistribute"/>
        <w:rPr>
          <w:rFonts w:ascii="TH SarabunPSK" w:eastAsia="+mn-ea" w:hAnsi="TH SarabunPSK" w:cs="TH SarabunPSK"/>
          <w:kern w:val="24"/>
          <w:sz w:val="32"/>
          <w:szCs w:val="32"/>
        </w:rPr>
      </w:pPr>
      <w:r w:rsidRPr="00C652D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</w:t>
      </w:r>
      <w:r w:rsidRPr="00C652DE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ยุทธ์</w:t>
      </w:r>
      <w:r w:rsidRPr="00C652D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การสอนที่ใช้พัฒนาการเรียนรู้ด้านคุณธรรม จริยธรรม</w:t>
      </w:r>
    </w:p>
    <w:p w:rsidR="006F1B6F" w:rsidRPr="00C652DE" w:rsidRDefault="006F1B6F" w:rsidP="006F1B6F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52DE">
        <w:rPr>
          <w:rFonts w:ascii="TH SarabunPSK" w:hAnsi="TH SarabunPSK" w:cs="TH SarabunPSK"/>
          <w:sz w:val="32"/>
          <w:szCs w:val="32"/>
          <w:cs/>
        </w:rPr>
        <w:tab/>
      </w:r>
      <w:r w:rsidRPr="00C652DE">
        <w:rPr>
          <w:rFonts w:ascii="TH SarabunPSK" w:hAnsi="TH SarabunPSK" w:cs="TH SarabunPSK"/>
          <w:sz w:val="32"/>
          <w:szCs w:val="32"/>
          <w:cs/>
        </w:rPr>
        <w:tab/>
      </w:r>
      <w:r w:rsidRPr="00C652DE">
        <w:rPr>
          <w:rFonts w:ascii="TH SarabunPSK" w:hAnsi="TH SarabunPSK" w:cs="TH SarabunPSK"/>
          <w:sz w:val="32"/>
          <w:szCs w:val="32"/>
          <w:cs/>
        </w:rPr>
        <w:tab/>
      </w:r>
      <w:r w:rsidRPr="00C652DE">
        <w:rPr>
          <w:rFonts w:ascii="TH SarabunPSK" w:hAnsi="TH SarabunPSK" w:cs="TH SarabunPSK"/>
          <w:sz w:val="32"/>
          <w:szCs w:val="32"/>
          <w:cs/>
        </w:rPr>
        <w:tab/>
      </w:r>
      <w:r w:rsidRPr="00C652DE">
        <w:rPr>
          <w:rFonts w:ascii="TH SarabunPSK" w:hAnsi="TH SarabunPSK" w:cs="TH SarabunPSK" w:hint="cs"/>
          <w:sz w:val="32"/>
          <w:szCs w:val="32"/>
          <w:cs/>
        </w:rPr>
        <w:t>1) ผู้สอนปฏิบัติตนเป็นแบบอย่าง</w:t>
      </w:r>
    </w:p>
    <w:p w:rsidR="006F1B6F" w:rsidRPr="00C652DE" w:rsidRDefault="006F1B6F" w:rsidP="006F1B6F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C652DE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C652DE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C652DE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C652DE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C652DE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2) กำหนดกติกาในห้องเรียน เช่น การเข้าชั้นเรียนให้ตรงเวลา การแต่งกายที่เป็นไประเบียบของมหาวิทยาลัย</w:t>
      </w:r>
    </w:p>
    <w:p w:rsidR="006F1B6F" w:rsidRPr="00C652DE" w:rsidRDefault="006F1B6F" w:rsidP="006F1B6F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C652DE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C652DE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C652DE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C652DE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C652DE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3) จัดทำโครงการและกิจกรรมเพื่อเสริมสร้างคุณธรรม จริยธรรม ใน และนอกสถาบันการศึกษา</w:t>
      </w:r>
      <w:r w:rsidRPr="00C652DE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  <w:r w:rsidRPr="00C652DE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โดยให้นักศึกษามีโอกาสคิด ตัดสินใจดำเนินการด้วยตนเอง</w:t>
      </w:r>
    </w:p>
    <w:p w:rsidR="006F1B6F" w:rsidRPr="00B864CF" w:rsidRDefault="006F1B6F" w:rsidP="006F1B6F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C652DE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C652DE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C652DE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C652DE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C652DE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4) สอดแทรกคุณธรรม จริยธรรม สอดแทรกในโครงงานที่นักศึกษาทำ โด</w:t>
      </w:r>
      <w:r w:rsidRPr="00B864CF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ยอาจารย์ เป็นผู้ชี้นำให้นักศึกษาสามารถคิดตาม</w:t>
      </w:r>
    </w:p>
    <w:p w:rsidR="006F1B6F" w:rsidRPr="005F7823" w:rsidRDefault="006F1B6F" w:rsidP="00AA098E">
      <w:pPr>
        <w:pStyle w:val="af9"/>
        <w:numPr>
          <w:ilvl w:val="2"/>
          <w:numId w:val="15"/>
        </w:numPr>
        <w:tabs>
          <w:tab w:val="left" w:pos="360"/>
          <w:tab w:val="left" w:pos="1260"/>
          <w:tab w:val="left" w:pos="180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5F782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กลยุทธ์การประเมินผลการเรียนรู้ด้านคุณธรรม จริยธรรม</w:t>
      </w:r>
    </w:p>
    <w:p w:rsidR="006F1B6F" w:rsidRDefault="006F1B6F" w:rsidP="006F1B6F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1) นักศึกษาประเมินผลการเรียนรู้ด้วยตนเอง ก่อนและหลังเรียน</w:t>
      </w:r>
    </w:p>
    <w:p w:rsidR="006F1B6F" w:rsidRDefault="006F1B6F" w:rsidP="006F1B6F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2) </w:t>
      </w:r>
      <w:r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สังเกตพฤติกรรมการแสดงออกตามปกติของนักศึกษา</w:t>
      </w:r>
    </w:p>
    <w:p w:rsidR="006F1B6F" w:rsidRDefault="006F1B6F" w:rsidP="006F1B6F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3) </w:t>
      </w:r>
      <w:r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ประเมินจากความรับผิดชอบในหน้าที่ที่ได้รับมอบหมาย</w:t>
      </w:r>
    </w:p>
    <w:p w:rsidR="006F1B6F" w:rsidRDefault="006F1B6F" w:rsidP="006F1B6F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4) </w:t>
      </w:r>
      <w:r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สังเกตพฤติกรรมในชั้นเรียน และการจัดกิจกรรม</w:t>
      </w:r>
    </w:p>
    <w:p w:rsidR="006F1B6F" w:rsidRDefault="006F1B6F" w:rsidP="006F1B6F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18"/>
          <w:sz w:val="32"/>
          <w:szCs w:val="32"/>
        </w:rPr>
      </w:pPr>
      <w:r>
        <w:rPr>
          <w:rFonts w:ascii="TH SarabunPSK" w:hAnsi="TH SarabunPSK" w:cs="TH SarabunPSK"/>
          <w:spacing w:val="-18"/>
          <w:sz w:val="32"/>
          <w:szCs w:val="32"/>
          <w:cs/>
        </w:rPr>
        <w:tab/>
      </w:r>
      <w:r>
        <w:rPr>
          <w:rFonts w:ascii="TH SarabunPSK" w:hAnsi="TH SarabunPSK" w:cs="TH SarabunPSK"/>
          <w:spacing w:val="-18"/>
          <w:sz w:val="32"/>
          <w:szCs w:val="32"/>
          <w:cs/>
        </w:rPr>
        <w:tab/>
      </w:r>
      <w:r>
        <w:rPr>
          <w:rFonts w:ascii="TH SarabunPSK" w:hAnsi="TH SarabunPSK" w:cs="TH SarabunPSK"/>
          <w:spacing w:val="-18"/>
          <w:sz w:val="32"/>
          <w:szCs w:val="32"/>
          <w:cs/>
        </w:rPr>
        <w:tab/>
      </w:r>
      <w:r>
        <w:rPr>
          <w:rFonts w:ascii="TH SarabunPSK" w:hAnsi="TH SarabunPSK" w:cs="TH SarabunPSK"/>
          <w:spacing w:val="-1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5) </w:t>
      </w:r>
      <w:r w:rsidRPr="00DE42C2">
        <w:rPr>
          <w:rFonts w:ascii="TH SarabunPSK" w:hAnsi="TH SarabunPSK" w:cs="TH SarabunPSK" w:hint="cs"/>
          <w:spacing w:val="-18"/>
          <w:sz w:val="32"/>
          <w:szCs w:val="32"/>
          <w:cs/>
        </w:rPr>
        <w:t>ประเมินผลจากโครงการที่ทำ และการรายงานผลโครงการ</w:t>
      </w:r>
      <w:r w:rsidRPr="00DE42C2">
        <w:rPr>
          <w:rFonts w:ascii="TH SarabunPSK" w:hAnsi="TH SarabunPSK" w:cs="TH SarabunPSK"/>
          <w:spacing w:val="-18"/>
          <w:sz w:val="32"/>
          <w:szCs w:val="32"/>
        </w:rPr>
        <w:t xml:space="preserve"> </w:t>
      </w:r>
      <w:r w:rsidRPr="00DE42C2">
        <w:rPr>
          <w:rFonts w:ascii="TH SarabunPSK" w:hAnsi="TH SarabunPSK" w:cs="TH SarabunPSK" w:hint="cs"/>
          <w:spacing w:val="-18"/>
          <w:sz w:val="32"/>
          <w:szCs w:val="32"/>
          <w:cs/>
        </w:rPr>
        <w:t>รวมทั้งการอภิปราย</w:t>
      </w:r>
      <w:r>
        <w:rPr>
          <w:rFonts w:ascii="TH SarabunPSK" w:hAnsi="TH SarabunPSK" w:cs="TH SarabunPSK"/>
          <w:spacing w:val="-18"/>
          <w:sz w:val="32"/>
          <w:szCs w:val="32"/>
        </w:rPr>
        <w:t xml:space="preserve"> </w:t>
      </w:r>
    </w:p>
    <w:p w:rsidR="006F1B6F" w:rsidRDefault="006F1B6F" w:rsidP="006F1B6F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pacing w:val="-18"/>
          <w:sz w:val="32"/>
          <w:szCs w:val="32"/>
        </w:rPr>
        <w:tab/>
      </w:r>
      <w:r>
        <w:rPr>
          <w:rFonts w:ascii="TH SarabunPSK" w:hAnsi="TH SarabunPSK" w:cs="TH SarabunPSK"/>
          <w:spacing w:val="-18"/>
          <w:sz w:val="32"/>
          <w:szCs w:val="32"/>
        </w:rPr>
        <w:tab/>
      </w:r>
      <w:r>
        <w:rPr>
          <w:rFonts w:ascii="TH SarabunPSK" w:hAnsi="TH SarabunPSK" w:cs="TH SarabunPSK"/>
          <w:spacing w:val="-18"/>
          <w:sz w:val="32"/>
          <w:szCs w:val="32"/>
        </w:rPr>
        <w:tab/>
      </w:r>
      <w:r>
        <w:rPr>
          <w:rFonts w:ascii="TH SarabunPSK" w:hAnsi="TH SarabunPSK" w:cs="TH SarabunPSK"/>
          <w:spacing w:val="-18"/>
          <w:sz w:val="32"/>
          <w:szCs w:val="32"/>
        </w:rPr>
        <w:tab/>
        <w:t>6</w:t>
      </w:r>
      <w:r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) </w:t>
      </w:r>
      <w:r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เปิดโอกาสให้ผู้เรียนแสดงความคิดเห็นแลกเปลี่ยนเรียนรู้ซึ่งกันและกัน</w:t>
      </w:r>
    </w:p>
    <w:p w:rsidR="004177F3" w:rsidRDefault="004177F3" w:rsidP="006F1B6F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B6EA3" w:rsidRDefault="002B6EA3" w:rsidP="006F1B6F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B6EA3" w:rsidRDefault="002B6EA3" w:rsidP="006F1B6F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B6EA3" w:rsidRDefault="002B6EA3" w:rsidP="006F1B6F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B6EA3" w:rsidRDefault="002B6EA3" w:rsidP="006F1B6F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B6EA3" w:rsidRDefault="002B6EA3" w:rsidP="006F1B6F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6F1B6F" w:rsidRDefault="006F1B6F" w:rsidP="00AA098E">
      <w:pPr>
        <w:pStyle w:val="af9"/>
        <w:numPr>
          <w:ilvl w:val="1"/>
          <w:numId w:val="15"/>
        </w:numPr>
        <w:tabs>
          <w:tab w:val="left" w:pos="360"/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7875B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lastRenderedPageBreak/>
        <w:t>ความรู้</w:t>
      </w:r>
    </w:p>
    <w:p w:rsidR="006F1B6F" w:rsidRPr="0005467B" w:rsidRDefault="006F1B6F" w:rsidP="00AA098E">
      <w:pPr>
        <w:pStyle w:val="af9"/>
        <w:numPr>
          <w:ilvl w:val="2"/>
          <w:numId w:val="15"/>
        </w:numPr>
        <w:tabs>
          <w:tab w:val="left" w:pos="360"/>
          <w:tab w:val="left" w:pos="1276"/>
          <w:tab w:val="left" w:pos="1800"/>
        </w:tabs>
        <w:ind w:left="0" w:firstLine="763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0546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การเรียนรู้ด้านความรู้</w:t>
      </w:r>
    </w:p>
    <w:p w:rsidR="006F1B6F" w:rsidRPr="0005467B" w:rsidRDefault="006F1B6F" w:rsidP="00AA098E">
      <w:pPr>
        <w:pStyle w:val="af9"/>
        <w:numPr>
          <w:ilvl w:val="0"/>
          <w:numId w:val="24"/>
        </w:numPr>
        <w:tabs>
          <w:tab w:val="left" w:pos="360"/>
          <w:tab w:val="left" w:pos="720"/>
          <w:tab w:val="left" w:pos="1560"/>
          <w:tab w:val="left" w:pos="1800"/>
        </w:tabs>
        <w:ind w:left="0" w:firstLine="125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5467B">
        <w:rPr>
          <w:rFonts w:ascii="TH SarabunPSK" w:hAnsi="TH SarabunPSK" w:cs="TH SarabunPSK"/>
          <w:color w:val="000000"/>
          <w:sz w:val="32"/>
          <w:szCs w:val="32"/>
          <w:cs/>
        </w:rPr>
        <w:t>มีความรู้ในหลักการแนวคิดทฤษฎีที่สำคัญในรายวิชาหรือศาสตร์ของตน</w:t>
      </w:r>
    </w:p>
    <w:p w:rsidR="006F1B6F" w:rsidRPr="00B74A7E" w:rsidRDefault="006F1B6F" w:rsidP="00AA098E">
      <w:pPr>
        <w:pStyle w:val="af9"/>
        <w:numPr>
          <w:ilvl w:val="0"/>
          <w:numId w:val="24"/>
        </w:numPr>
        <w:tabs>
          <w:tab w:val="left" w:pos="360"/>
          <w:tab w:val="left" w:pos="720"/>
          <w:tab w:val="left" w:pos="1560"/>
          <w:tab w:val="left" w:pos="1800"/>
        </w:tabs>
        <w:ind w:left="0" w:firstLine="125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5467B">
        <w:rPr>
          <w:rFonts w:ascii="TH SarabunPSK" w:hAnsi="TH SarabunPSK" w:cs="TH SarabunPSK"/>
          <w:color w:val="000000"/>
          <w:sz w:val="32"/>
          <w:szCs w:val="32"/>
          <w:cs/>
        </w:rPr>
        <w:t>มีความเข้าใจ และสามารถอธิบายหลักการ แนวคิด ทฤษฎีที่สำคัญใน</w:t>
      </w:r>
      <w:r w:rsidRPr="00B74A7E">
        <w:rPr>
          <w:rFonts w:ascii="TH SarabunPSK" w:hAnsi="TH SarabunPSK" w:cs="TH SarabunPSK"/>
          <w:color w:val="000000"/>
          <w:sz w:val="32"/>
          <w:szCs w:val="32"/>
          <w:cs/>
        </w:rPr>
        <w:t>รายวิชาหรือศาสตร์ของตนได้อย่างถูกต้อง</w:t>
      </w:r>
    </w:p>
    <w:p w:rsidR="006F1B6F" w:rsidRPr="00B03BFC" w:rsidRDefault="006F1B6F" w:rsidP="00AA098E">
      <w:pPr>
        <w:pStyle w:val="af9"/>
        <w:numPr>
          <w:ilvl w:val="2"/>
          <w:numId w:val="15"/>
        </w:numPr>
        <w:tabs>
          <w:tab w:val="left" w:pos="360"/>
          <w:tab w:val="left" w:pos="1276"/>
          <w:tab w:val="left" w:pos="1800"/>
        </w:tabs>
        <w:ind w:left="0" w:firstLine="763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03BF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กลยุทธ์การสอนที่ใช้พัฒนาการเรียนรู้ด้านความรู้</w:t>
      </w:r>
    </w:p>
    <w:p w:rsidR="006F1B6F" w:rsidRPr="008E2E82" w:rsidRDefault="006F1B6F" w:rsidP="006F1B6F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ใช้กระบวนการเรียนรู้เชิงผลิตภาพ (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Productivity Based Learning)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ซึ่งเป็นรูปแบบการเรียนรู้ที่มุ่งเน้นให้ผู้เรียนสร้างผลงาน สร้างผลผลิต สร้างองค์ความรู้จากการเรียนรู้เรื่องนั้นๆ โดยผ่านกระบวนการและวิธีการสอนแบบต่างๆ เช่น</w:t>
      </w:r>
    </w:p>
    <w:p w:rsidR="006F1B6F" w:rsidRDefault="006F1B6F" w:rsidP="006F1B6F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1) การจัดทำโครงการ/โครงงานประจำวิชา (</w:t>
      </w:r>
      <w:r>
        <w:rPr>
          <w:rFonts w:ascii="TH SarabunPSK" w:hAnsi="TH SarabunPSK" w:cs="TH SarabunPSK"/>
          <w:spacing w:val="-6"/>
          <w:sz w:val="32"/>
          <w:szCs w:val="32"/>
        </w:rPr>
        <w:t>Project Based Learning)</w:t>
      </w:r>
    </w:p>
    <w:p w:rsidR="006F1B6F" w:rsidRDefault="006F1B6F" w:rsidP="006F1B6F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2) การสอนแบบสืบเสาะหาความรู้ และวัฏจักรการสืบเสาะหาความรู้ (</w:t>
      </w:r>
      <w:r>
        <w:rPr>
          <w:rFonts w:ascii="TH SarabunPSK" w:hAnsi="TH SarabunPSK" w:cs="TH SarabunPSK"/>
          <w:spacing w:val="-6"/>
          <w:sz w:val="32"/>
          <w:szCs w:val="32"/>
        </w:rPr>
        <w:t>Inquiry, Inquiry Cycle)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6F1B6F" w:rsidRDefault="006F1B6F" w:rsidP="006F1B6F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3) </w:t>
      </w:r>
      <w:r w:rsidRPr="005F46F3">
        <w:rPr>
          <w:rFonts w:ascii="TH SarabunPSK" w:hAnsi="TH SarabunPSK" w:cs="TH SarabunPSK" w:hint="cs"/>
          <w:spacing w:val="-6"/>
          <w:sz w:val="32"/>
          <w:szCs w:val="32"/>
          <w:cs/>
        </w:rPr>
        <w:t>อภิปรายเป็นกลุ่มโดยให้ผู้สอนตั้งคำถามตามเนื้อหา โดยยึดผู้เรียนเป็นศูนย์กลาง</w:t>
      </w:r>
    </w:p>
    <w:p w:rsidR="006F1B6F" w:rsidRDefault="006F1B6F" w:rsidP="006F1B6F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4) </w:t>
      </w:r>
      <w:r w:rsidRPr="005F46F3">
        <w:rPr>
          <w:rFonts w:ascii="TH SarabunPSK" w:hAnsi="TH SarabunPSK" w:cs="TH SarabunPSK" w:hint="cs"/>
          <w:spacing w:val="-6"/>
          <w:sz w:val="32"/>
          <w:szCs w:val="32"/>
          <w:cs/>
        </w:rPr>
        <w:t>ศึกษานอกสถานที่</w:t>
      </w:r>
      <w:r w:rsidRPr="005F46F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5F46F3">
        <w:rPr>
          <w:rFonts w:ascii="TH SarabunPSK" w:hAnsi="TH SarabunPSK" w:cs="TH SarabunPSK" w:hint="cs"/>
          <w:spacing w:val="-6"/>
          <w:sz w:val="32"/>
          <w:szCs w:val="32"/>
          <w:cs/>
        </w:rPr>
        <w:t>เช่น ศึกษาดูงาน เข้าร่วมโครงการกับหน่วยงานอื่น การทำโครงการร่วมกับชุมชน การศึกษาพื้นที่จริงก่อนทำโครงการ</w:t>
      </w:r>
    </w:p>
    <w:p w:rsidR="006F1B6F" w:rsidRPr="00B03BFC" w:rsidRDefault="006F1B6F" w:rsidP="00AA098E">
      <w:pPr>
        <w:pStyle w:val="af9"/>
        <w:numPr>
          <w:ilvl w:val="2"/>
          <w:numId w:val="15"/>
        </w:numPr>
        <w:tabs>
          <w:tab w:val="left" w:pos="360"/>
          <w:tab w:val="left" w:pos="1260"/>
          <w:tab w:val="left" w:pos="1800"/>
        </w:tabs>
        <w:ind w:left="0" w:firstLine="763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03BF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กลยุทธ์การประเมินผลการเรียนรู้ด้านความรู้</w:t>
      </w:r>
    </w:p>
    <w:p w:rsidR="006F1B6F" w:rsidRDefault="006F1B6F" w:rsidP="006F1B6F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1) ตรวจสอบกระบวนการทำงาน ผลผลิตและผลลัพท์ของงาน</w:t>
      </w:r>
    </w:p>
    <w:p w:rsidR="006F1B6F" w:rsidRDefault="006F1B6F" w:rsidP="006F1B6F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2) ตรวจผลงานการศึกษาค้นคว้าที่มีเนื้อหาครบถ้วนถูกต้อง</w:t>
      </w:r>
    </w:p>
    <w:p w:rsidR="006F1B6F" w:rsidRDefault="006F1B6F" w:rsidP="006F1B6F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3) </w:t>
      </w:r>
      <w:r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ประเมินจากการรวบรวมข้อมูลประกอบโครงการ</w:t>
      </w:r>
    </w:p>
    <w:p w:rsidR="006F1B6F" w:rsidRDefault="006F1B6F" w:rsidP="006F1B6F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4) </w:t>
      </w:r>
      <w:r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การนำเสนอผลงานของนักศึกษา</w:t>
      </w:r>
    </w:p>
    <w:p w:rsidR="006F1B6F" w:rsidRDefault="006F1B6F" w:rsidP="006F1B6F">
      <w:pPr>
        <w:tabs>
          <w:tab w:val="left" w:pos="360"/>
          <w:tab w:val="left" w:pos="720"/>
          <w:tab w:val="left" w:pos="1260"/>
          <w:tab w:val="left" w:pos="1701"/>
          <w:tab w:val="left" w:pos="1800"/>
        </w:tabs>
        <w:autoSpaceDE w:val="0"/>
        <w:autoSpaceDN w:val="0"/>
        <w:adjustRightInd w:val="0"/>
        <w:jc w:val="both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5) </w:t>
      </w:r>
      <w:r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ผลการทดสอบของนักศึกษา</w:t>
      </w:r>
    </w:p>
    <w:p w:rsidR="006F1B6F" w:rsidRPr="00B03BFC" w:rsidRDefault="006F1B6F" w:rsidP="00AA098E">
      <w:pPr>
        <w:pStyle w:val="af9"/>
        <w:numPr>
          <w:ilvl w:val="1"/>
          <w:numId w:val="15"/>
        </w:numPr>
        <w:tabs>
          <w:tab w:val="left" w:pos="360"/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0BF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ทักษะทางปัญญา</w:t>
      </w:r>
    </w:p>
    <w:p w:rsidR="006F1B6F" w:rsidRPr="00B7099F" w:rsidRDefault="006F1B6F" w:rsidP="00AA098E">
      <w:pPr>
        <w:pStyle w:val="af9"/>
        <w:numPr>
          <w:ilvl w:val="2"/>
          <w:numId w:val="15"/>
        </w:numPr>
        <w:tabs>
          <w:tab w:val="left" w:pos="360"/>
          <w:tab w:val="left" w:pos="1276"/>
          <w:tab w:val="left" w:pos="1800"/>
        </w:tabs>
        <w:ind w:left="0" w:firstLine="709"/>
        <w:jc w:val="thaiDistribute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  <w:r w:rsidRPr="00B7099F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การเรียนรู้ด้านทักษะทางปัญญา</w:t>
      </w:r>
    </w:p>
    <w:p w:rsidR="006F1B6F" w:rsidRPr="00BC2236" w:rsidRDefault="006F1B6F" w:rsidP="00AA098E">
      <w:pPr>
        <w:pStyle w:val="af9"/>
        <w:numPr>
          <w:ilvl w:val="0"/>
          <w:numId w:val="25"/>
        </w:numPr>
        <w:tabs>
          <w:tab w:val="left" w:pos="1560"/>
        </w:tabs>
        <w:ind w:left="0" w:firstLine="1254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BC2236">
        <w:rPr>
          <w:rFonts w:ascii="TH SarabunPSK" w:eastAsia="Times New Roman" w:hAnsi="TH SarabunPSK" w:cs="TH SarabunPSK"/>
          <w:color w:val="000000"/>
          <w:kern w:val="24"/>
          <w:sz w:val="32"/>
          <w:szCs w:val="32"/>
          <w:cs/>
        </w:rPr>
        <w:t>สามารถแสดงทักษะการคิดอย่างเป็นระบบ คิดอย่างมีวิจารณญาณอย่างสม่ำเสมอ</w:t>
      </w:r>
    </w:p>
    <w:p w:rsidR="006F1B6F" w:rsidRDefault="006F1B6F" w:rsidP="00AA098E">
      <w:pPr>
        <w:pStyle w:val="af9"/>
        <w:numPr>
          <w:ilvl w:val="0"/>
          <w:numId w:val="25"/>
        </w:numPr>
        <w:tabs>
          <w:tab w:val="left" w:pos="1560"/>
        </w:tabs>
        <w:ind w:left="0" w:firstLine="125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C2236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สามารถวิเคราะห์ สังเคราะห์ บูรณาการความรู้และทักษะที่เกี่ยวข้องในศาสตร์ของตนเพื่อนำไปประยุกต์ใช้ได้</w:t>
      </w:r>
      <w:r w:rsidRPr="00224ADF">
        <w:rPr>
          <w:rFonts w:ascii="TH SarabunPSK" w:eastAsia="Times New Roman" w:hAnsi="TH SarabunPSK" w:cs="TH SarabunPSK"/>
          <w:color w:val="000000"/>
          <w:kern w:val="24"/>
          <w:sz w:val="32"/>
          <w:szCs w:val="32"/>
          <w:cs/>
        </w:rPr>
        <w:t>อย่าง</w:t>
      </w:r>
      <w:r w:rsidRPr="00BC2236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ถูกต้องเหมาะสม</w:t>
      </w:r>
    </w:p>
    <w:p w:rsidR="006F1B6F" w:rsidRPr="00B7099F" w:rsidRDefault="006F1B6F" w:rsidP="00AA098E">
      <w:pPr>
        <w:pStyle w:val="af9"/>
        <w:numPr>
          <w:ilvl w:val="2"/>
          <w:numId w:val="15"/>
        </w:numPr>
        <w:tabs>
          <w:tab w:val="left" w:pos="360"/>
          <w:tab w:val="left" w:pos="1260"/>
          <w:tab w:val="left" w:pos="180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709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กลยุทธ์การสอนที่ใช้ในการพัฒนาการเรียนรู้ด้านทักษะทางปัญญา</w:t>
      </w:r>
    </w:p>
    <w:p w:rsidR="006F1B6F" w:rsidRDefault="006F1B6F" w:rsidP="006F1B6F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1) การ</w:t>
      </w:r>
      <w:r w:rsidRPr="00B66EA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ถามตอบ กรณีเนื้อหาภาคทฤษฎี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โดยเน้นให้นักศึกษาคิดวิเคราะห์จากสถานการณ์จริง หรือใช้กรณีศึกษา</w:t>
      </w:r>
    </w:p>
    <w:p w:rsidR="006F1B6F" w:rsidRDefault="006F1B6F" w:rsidP="006F1B6F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2) จัดกิจกรรมอภิปราย ระดมสมอง การคิดวิเคราะห์ สังเคราะห์ เชื่อมโยงความรู้และสรุปผลการเรียนรู้ เชื่อมโยงสู่การนำไปใช้จริง</w:t>
      </w:r>
    </w:p>
    <w:p w:rsidR="002B6EA3" w:rsidRDefault="002B6EA3" w:rsidP="006F1B6F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2B6EA3" w:rsidRDefault="002B6EA3" w:rsidP="006F1B6F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2B6EA3" w:rsidRDefault="002B6EA3" w:rsidP="006F1B6F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2B6EA3" w:rsidRDefault="002B6EA3" w:rsidP="006F1B6F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2B6EA3" w:rsidRDefault="002B6EA3" w:rsidP="006F1B6F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</w:p>
    <w:p w:rsidR="006F1B6F" w:rsidRDefault="006F1B6F" w:rsidP="006F1B6F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3) </w:t>
      </w:r>
      <w:r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จัดทำโครงการ โดยมีอาจารย์เป็นผู้ให้คำปรึกษา และควบคุมดูแล</w:t>
      </w:r>
    </w:p>
    <w:p w:rsidR="006F1B6F" w:rsidRPr="00B7099F" w:rsidRDefault="006F1B6F" w:rsidP="00AA098E">
      <w:pPr>
        <w:pStyle w:val="af9"/>
        <w:numPr>
          <w:ilvl w:val="2"/>
          <w:numId w:val="15"/>
        </w:numPr>
        <w:tabs>
          <w:tab w:val="left" w:pos="360"/>
          <w:tab w:val="left" w:pos="1260"/>
          <w:tab w:val="left" w:pos="180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709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กลยุทธ์การประเมินผลการเรียนรู้ด้านทักษะทางปัญญา</w:t>
      </w:r>
    </w:p>
    <w:p w:rsidR="006F1B6F" w:rsidRDefault="006F1B6F" w:rsidP="006F1B6F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1) </w:t>
      </w:r>
      <w:r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ประเมินจากใบกิจกรรม การเขียนรายงานประกอบโครงการ และการนำเสนอโครงการ</w:t>
      </w:r>
    </w:p>
    <w:p w:rsidR="006F1B6F" w:rsidRDefault="006F1B6F" w:rsidP="006F1B6F">
      <w:pPr>
        <w:tabs>
          <w:tab w:val="left" w:pos="360"/>
          <w:tab w:val="left" w:pos="720"/>
          <w:tab w:val="left" w:pos="1260"/>
          <w:tab w:val="left" w:pos="1701"/>
          <w:tab w:val="left" w:pos="1800"/>
        </w:tabs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2) </w:t>
      </w:r>
      <w:r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ประเมินจากการอภิปราย และ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การนำเสนอ</w:t>
      </w:r>
      <w:r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ผลที่ได้จากการอภิปรายในแต่ละครั้ง</w:t>
      </w:r>
    </w:p>
    <w:p w:rsidR="006F1B6F" w:rsidRDefault="006F1B6F" w:rsidP="006F1B6F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3) </w:t>
      </w:r>
      <w:r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ประเมินจากผลงานโครงการที่ได้รับมอบหมาย</w:t>
      </w:r>
    </w:p>
    <w:p w:rsidR="006F1B6F" w:rsidRDefault="006F1B6F" w:rsidP="00AA098E">
      <w:pPr>
        <w:pStyle w:val="af9"/>
        <w:numPr>
          <w:ilvl w:val="1"/>
          <w:numId w:val="15"/>
        </w:numPr>
        <w:tabs>
          <w:tab w:val="left" w:pos="360"/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F77D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ทักษะความสัมพันธ์ระหว่างบุคคล และความรับผิดชอบ</w:t>
      </w:r>
    </w:p>
    <w:p w:rsidR="006F1B6F" w:rsidRPr="00224ADF" w:rsidRDefault="006F1B6F" w:rsidP="00AA098E">
      <w:pPr>
        <w:pStyle w:val="af9"/>
        <w:numPr>
          <w:ilvl w:val="2"/>
          <w:numId w:val="15"/>
        </w:numPr>
        <w:tabs>
          <w:tab w:val="left" w:pos="360"/>
          <w:tab w:val="left" w:pos="1276"/>
          <w:tab w:val="left" w:pos="1418"/>
          <w:tab w:val="left" w:pos="180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224ADF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 xml:space="preserve">การเรียนรู้ด้านทักษะความสัมพันธ์ระหว่างบุคคล และความรับผิดชอบ </w:t>
      </w:r>
    </w:p>
    <w:p w:rsidR="006F1B6F" w:rsidRPr="00224ADF" w:rsidRDefault="006F1B6F" w:rsidP="00AA098E">
      <w:pPr>
        <w:pStyle w:val="af9"/>
        <w:numPr>
          <w:ilvl w:val="0"/>
          <w:numId w:val="26"/>
        </w:numPr>
        <w:tabs>
          <w:tab w:val="left" w:pos="360"/>
          <w:tab w:val="left" w:pos="720"/>
          <w:tab w:val="left" w:pos="1560"/>
        </w:tabs>
        <w:ind w:left="0"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24ADF">
        <w:rPr>
          <w:rFonts w:ascii="TH SarabunPSK" w:hAnsi="TH SarabunPSK" w:cs="TH SarabunPSK"/>
          <w:spacing w:val="-6"/>
          <w:sz w:val="32"/>
          <w:szCs w:val="32"/>
          <w:cs/>
        </w:rPr>
        <w:t>สามารถแสดงบทบาทผู้นำ ผู้ตาม และการเป็นสมาชิกที่ดีของกลุ่มได้อย่างเหมาะสมกับบทบาทและสถานการณ์</w:t>
      </w:r>
      <w:r w:rsidRPr="00224ADF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6F1B6F" w:rsidRDefault="006F1B6F" w:rsidP="00AA098E">
      <w:pPr>
        <w:pStyle w:val="af9"/>
        <w:numPr>
          <w:ilvl w:val="0"/>
          <w:numId w:val="26"/>
        </w:numPr>
        <w:tabs>
          <w:tab w:val="left" w:pos="360"/>
          <w:tab w:val="left" w:pos="720"/>
          <w:tab w:val="left" w:pos="1560"/>
        </w:tabs>
        <w:ind w:left="0" w:firstLine="1276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224ADF">
        <w:rPr>
          <w:rFonts w:ascii="TH SarabunPSK" w:hAnsi="TH SarabunPSK" w:cs="TH SarabunPSK"/>
          <w:spacing w:val="-6"/>
          <w:sz w:val="32"/>
          <w:szCs w:val="32"/>
          <w:cs/>
        </w:rPr>
        <w:t>มีความรับผิดชอบในงานที่ได้รับมอบหมายทั้งของตนเองและของส่วนรวม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</w:p>
    <w:p w:rsidR="006F1B6F" w:rsidRPr="00B7099F" w:rsidRDefault="006F1B6F" w:rsidP="00AA098E">
      <w:pPr>
        <w:pStyle w:val="af9"/>
        <w:numPr>
          <w:ilvl w:val="2"/>
          <w:numId w:val="15"/>
        </w:numPr>
        <w:tabs>
          <w:tab w:val="left" w:pos="360"/>
          <w:tab w:val="left" w:pos="1276"/>
          <w:tab w:val="left" w:pos="1418"/>
          <w:tab w:val="left" w:pos="180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709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</w:t>
      </w:r>
      <w:r w:rsidRPr="00224ADF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ยุทธ์การสอน</w:t>
      </w:r>
      <w:r w:rsidRPr="00B709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ที่ใช้ในการพัฒนาการเรียนรู้ด้านทักษะความสัมพันธ์ระหว่างบุคคล และความรับผิดชอบ</w:t>
      </w:r>
    </w:p>
    <w:p w:rsidR="006F1B6F" w:rsidRDefault="006F1B6F" w:rsidP="006F1B6F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1) </w:t>
      </w:r>
      <w:r w:rsidRPr="00BF77D9">
        <w:rPr>
          <w:rFonts w:ascii="TH SarabunPSK" w:hAnsi="TH SarabunPSK" w:cs="TH SarabunPSK" w:hint="cs"/>
          <w:spacing w:val="-6"/>
          <w:sz w:val="32"/>
          <w:szCs w:val="32"/>
          <w:cs/>
        </w:rPr>
        <w:t>มอบหมายงานเป็นกลุ่มย่อย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หรือโครงการ</w:t>
      </w:r>
      <w:r w:rsidRPr="00BF77D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และแบ่งหน้าที่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F77D9">
        <w:rPr>
          <w:rFonts w:ascii="TH SarabunPSK" w:hAnsi="TH SarabunPSK" w:cs="TH SarabunPSK" w:hint="cs"/>
          <w:spacing w:val="-6"/>
          <w:sz w:val="32"/>
          <w:szCs w:val="32"/>
          <w:cs/>
        </w:rPr>
        <w:t>ความรับผิดชอบ</w:t>
      </w:r>
    </w:p>
    <w:p w:rsidR="006F1B6F" w:rsidRDefault="006F1B6F" w:rsidP="006F1B6F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  <w:t xml:space="preserve">2)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การจัดกิจกรรมของกลุ่ม</w:t>
      </w:r>
    </w:p>
    <w:p w:rsidR="006F1B6F" w:rsidRPr="00B7099F" w:rsidRDefault="006F1B6F" w:rsidP="00AA098E">
      <w:pPr>
        <w:pStyle w:val="af9"/>
        <w:numPr>
          <w:ilvl w:val="2"/>
          <w:numId w:val="15"/>
        </w:numPr>
        <w:tabs>
          <w:tab w:val="left" w:pos="360"/>
          <w:tab w:val="left" w:pos="1260"/>
          <w:tab w:val="left" w:pos="1418"/>
          <w:tab w:val="left" w:pos="180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709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กลยุทธ์การประเมินผลการเรียนรู้ด้านทักษะความสัมพันธ์ระหว่างบุคคล และความรับผิดชอบ</w:t>
      </w:r>
    </w:p>
    <w:p w:rsidR="006F1B6F" w:rsidRDefault="006F1B6F" w:rsidP="006F1B6F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1) </w:t>
      </w:r>
      <w:r w:rsidRPr="00DE292A">
        <w:rPr>
          <w:rFonts w:ascii="TH SarabunPSK" w:hAnsi="TH SarabunPSK" w:cs="TH SarabunPSK" w:hint="cs"/>
          <w:spacing w:val="-6"/>
          <w:sz w:val="32"/>
          <w:szCs w:val="32"/>
          <w:cs/>
        </w:rPr>
        <w:t>ให้ผู้เรียนประเมินซึ่งกันและกัน และประเมินตนเอง</w:t>
      </w:r>
    </w:p>
    <w:p w:rsidR="006F1B6F" w:rsidRDefault="006F1B6F" w:rsidP="006F1B6F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2) </w:t>
      </w:r>
      <w:r w:rsidRPr="005F46F3">
        <w:rPr>
          <w:rFonts w:ascii="TH SarabunPSK" w:hAnsi="TH SarabunPSK" w:cs="TH SarabunPSK" w:hint="cs"/>
          <w:spacing w:val="-6"/>
          <w:sz w:val="32"/>
          <w:szCs w:val="32"/>
          <w:cs/>
        </w:rPr>
        <w:t>สังเกตพฤติกรรมในการเรียน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ความรับผิดชอบ การแสดงบทบาท ผู้นำ ผู้ตาม การเป็นสมาชิก</w:t>
      </w:r>
      <w:r w:rsidRPr="005F46F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และความสัมพันธ์ระหว่างผู้เรียน</w:t>
      </w:r>
    </w:p>
    <w:p w:rsidR="006F1B6F" w:rsidRDefault="006F1B6F" w:rsidP="006F1B6F">
      <w:pPr>
        <w:tabs>
          <w:tab w:val="left" w:pos="360"/>
          <w:tab w:val="left" w:pos="720"/>
          <w:tab w:val="left" w:pos="1260"/>
          <w:tab w:val="left" w:pos="1701"/>
          <w:tab w:val="left" w:pos="1800"/>
        </w:tabs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3) </w:t>
      </w:r>
      <w:r w:rsidRPr="005F46F3"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ประเมินจากผลของงานที่ได้รับมอบหมาย</w:t>
      </w:r>
    </w:p>
    <w:p w:rsidR="006F1B6F" w:rsidRPr="009E087D" w:rsidRDefault="006F1B6F" w:rsidP="006F1B6F">
      <w:pPr>
        <w:tabs>
          <w:tab w:val="left" w:pos="360"/>
          <w:tab w:val="left" w:pos="720"/>
          <w:tab w:val="left" w:pos="1260"/>
          <w:tab w:val="left" w:pos="1701"/>
          <w:tab w:val="left" w:pos="1800"/>
        </w:tabs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9E087D">
        <w:rPr>
          <w:rFonts w:ascii="TH SarabunPSK" w:hAnsi="TH SarabunPSK" w:cs="TH SarabunPSK"/>
          <w:sz w:val="32"/>
          <w:szCs w:val="32"/>
        </w:rPr>
        <w:tab/>
      </w:r>
      <w:r w:rsidRPr="009E087D">
        <w:rPr>
          <w:rFonts w:ascii="TH SarabunPSK" w:hAnsi="TH SarabunPSK" w:cs="TH SarabunPSK"/>
          <w:sz w:val="32"/>
          <w:szCs w:val="32"/>
        </w:rPr>
        <w:tab/>
      </w:r>
      <w:r w:rsidRPr="009E087D">
        <w:rPr>
          <w:rFonts w:ascii="TH SarabunPSK" w:hAnsi="TH SarabunPSK" w:cs="TH SarabunPSK"/>
          <w:sz w:val="32"/>
          <w:szCs w:val="32"/>
        </w:rPr>
        <w:tab/>
        <w:t xml:space="preserve">4) </w:t>
      </w:r>
      <w:r w:rsidRPr="009E087D">
        <w:rPr>
          <w:rFonts w:ascii="TH SarabunPSK" w:hAnsi="TH SarabunPSK" w:cs="TH SarabunPSK" w:hint="cs"/>
          <w:sz w:val="32"/>
          <w:szCs w:val="32"/>
          <w:cs/>
        </w:rPr>
        <w:t>การจัดกิจกรรมสะท้อนความคิด (</w:t>
      </w:r>
      <w:r w:rsidRPr="009E087D">
        <w:rPr>
          <w:rFonts w:ascii="TH SarabunPSK" w:hAnsi="TH SarabunPSK" w:cs="TH SarabunPSK"/>
          <w:sz w:val="32"/>
          <w:szCs w:val="32"/>
        </w:rPr>
        <w:t>Reflection)</w:t>
      </w:r>
    </w:p>
    <w:p w:rsidR="006F1B6F" w:rsidRDefault="006F1B6F" w:rsidP="00AA098E">
      <w:pPr>
        <w:pStyle w:val="af9"/>
        <w:numPr>
          <w:ilvl w:val="1"/>
          <w:numId w:val="15"/>
        </w:numPr>
        <w:tabs>
          <w:tab w:val="left" w:pos="360"/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F77D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ทักษะในการวิเคราะห์เชิงตัวเลข การสื่อสาร และการใช้เทคโนโลยีสารสนเทศ</w:t>
      </w:r>
    </w:p>
    <w:p w:rsidR="006F1B6F" w:rsidRPr="00B7099F" w:rsidRDefault="006F1B6F" w:rsidP="00AA098E">
      <w:pPr>
        <w:pStyle w:val="af9"/>
        <w:numPr>
          <w:ilvl w:val="2"/>
          <w:numId w:val="15"/>
        </w:numPr>
        <w:tabs>
          <w:tab w:val="left" w:pos="360"/>
          <w:tab w:val="left" w:pos="1276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7099F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การเรียนรู้ด้านทักษะในการวิเคราะห์เชิงตัวเลข การสื่อสาร และการใช้เทคโนโลยีสารสนเทศ</w:t>
      </w:r>
    </w:p>
    <w:p w:rsidR="006F1B6F" w:rsidRPr="00224ADF" w:rsidRDefault="006F1B6F" w:rsidP="00AA098E">
      <w:pPr>
        <w:pStyle w:val="af9"/>
        <w:numPr>
          <w:ilvl w:val="0"/>
          <w:numId w:val="27"/>
        </w:numPr>
        <w:tabs>
          <w:tab w:val="left" w:pos="360"/>
          <w:tab w:val="left" w:pos="720"/>
          <w:tab w:val="left" w:pos="1560"/>
        </w:tabs>
        <w:ind w:left="0" w:firstLine="127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24ADF">
        <w:rPr>
          <w:rFonts w:ascii="TH SarabunPSK" w:hAnsi="TH SarabunPSK" w:cs="TH SarabunPSK"/>
          <w:color w:val="000000"/>
          <w:sz w:val="32"/>
          <w:szCs w:val="32"/>
          <w:cs/>
        </w:rPr>
        <w:t>สามารถประยุกต์ความรู้ทางคณิตศาสตร์เชิงตัวเลข การสื่อสาร และการใช้เทคโนโลยีสารสนเทศ ในการแก้ปัญหา ค้นคว้าข้อมูลและนำเสนอได้อย่างเหมาะสม</w:t>
      </w:r>
    </w:p>
    <w:p w:rsidR="006F1B6F" w:rsidRPr="00224ADF" w:rsidRDefault="006F1B6F" w:rsidP="00AA098E">
      <w:pPr>
        <w:pStyle w:val="af9"/>
        <w:numPr>
          <w:ilvl w:val="0"/>
          <w:numId w:val="27"/>
        </w:numPr>
        <w:tabs>
          <w:tab w:val="left" w:pos="360"/>
          <w:tab w:val="left" w:pos="720"/>
          <w:tab w:val="left" w:pos="1560"/>
        </w:tabs>
        <w:ind w:left="0" w:firstLine="127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</w:t>
      </w:r>
      <w:r w:rsidRPr="00224ADF">
        <w:rPr>
          <w:rFonts w:ascii="TH SarabunPSK" w:hAnsi="TH SarabunPSK" w:cs="TH SarabunPSK"/>
          <w:color w:val="000000"/>
          <w:sz w:val="32"/>
          <w:szCs w:val="32"/>
          <w:cs/>
        </w:rPr>
        <w:t>ามารถใช้ภาษาไทย ภาษาอังกฤษในการสื่อสารได้อย่างมีประสิทธิภาพ รวมถึงการใช้ภาษาในการค้นคว้าข้อมูลเพื่อจัดทำรายงานและ</w:t>
      </w:r>
    </w:p>
    <w:p w:rsidR="002B6EA3" w:rsidRDefault="006F1B6F" w:rsidP="006F1B6F">
      <w:pPr>
        <w:pStyle w:val="af9"/>
        <w:tabs>
          <w:tab w:val="left" w:pos="360"/>
          <w:tab w:val="left" w:pos="720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224ADF">
        <w:rPr>
          <w:rFonts w:ascii="TH SarabunPSK" w:hAnsi="TH SarabunPSK" w:cs="TH SarabunPSK"/>
          <w:color w:val="000000"/>
          <w:sz w:val="32"/>
          <w:szCs w:val="32"/>
          <w:cs/>
        </w:rPr>
        <w:t>นำเสนออย่างถูกต้องเหมาะสม</w:t>
      </w:r>
    </w:p>
    <w:p w:rsidR="002B6EA3" w:rsidRDefault="002B6EA3" w:rsidP="006F1B6F">
      <w:pPr>
        <w:pStyle w:val="af9"/>
        <w:tabs>
          <w:tab w:val="left" w:pos="360"/>
          <w:tab w:val="left" w:pos="720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2B6EA3" w:rsidRDefault="002B6EA3" w:rsidP="006F1B6F">
      <w:pPr>
        <w:pStyle w:val="af9"/>
        <w:tabs>
          <w:tab w:val="left" w:pos="360"/>
          <w:tab w:val="left" w:pos="720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2B6EA3" w:rsidRDefault="002B6EA3" w:rsidP="006F1B6F">
      <w:pPr>
        <w:pStyle w:val="af9"/>
        <w:tabs>
          <w:tab w:val="left" w:pos="360"/>
          <w:tab w:val="left" w:pos="720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2B6EA3" w:rsidRDefault="002B6EA3" w:rsidP="006F1B6F">
      <w:pPr>
        <w:pStyle w:val="af9"/>
        <w:tabs>
          <w:tab w:val="left" w:pos="360"/>
          <w:tab w:val="left" w:pos="720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4177F3" w:rsidRDefault="006F1B6F" w:rsidP="006F1B6F">
      <w:pPr>
        <w:pStyle w:val="af9"/>
        <w:tabs>
          <w:tab w:val="left" w:pos="360"/>
          <w:tab w:val="left" w:pos="720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</w:p>
    <w:p w:rsidR="006F1B6F" w:rsidRDefault="006F1B6F" w:rsidP="006F1B6F">
      <w:pPr>
        <w:pStyle w:val="af9"/>
        <w:tabs>
          <w:tab w:val="left" w:pos="360"/>
          <w:tab w:val="left" w:pos="720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</w:p>
    <w:p w:rsidR="006F1B6F" w:rsidRPr="00B7099F" w:rsidRDefault="006F1B6F" w:rsidP="00AA098E">
      <w:pPr>
        <w:pStyle w:val="af9"/>
        <w:numPr>
          <w:ilvl w:val="2"/>
          <w:numId w:val="15"/>
        </w:numPr>
        <w:tabs>
          <w:tab w:val="left" w:pos="360"/>
          <w:tab w:val="left" w:pos="126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709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lastRenderedPageBreak/>
        <w:t>กลยุทธ์การ</w:t>
      </w:r>
      <w:r w:rsidRPr="00224ADF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สอน</w:t>
      </w:r>
      <w:r w:rsidRPr="00B709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ที่ใช้ในการพัฒนาการเรียนรู้</w:t>
      </w:r>
      <w:r w:rsidRPr="00B7099F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ด้าน</w:t>
      </w:r>
      <w:r w:rsidRPr="00B709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ทักษะในการวิเคราะห์เชิงตัวเลข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  </w:t>
      </w:r>
      <w:r w:rsidRPr="00B709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การสื่อสาร และการใช้เทคโนโลยีสารสนเทศ</w:t>
      </w:r>
    </w:p>
    <w:p w:rsidR="006F1B6F" w:rsidRPr="00AF6960" w:rsidRDefault="006F1B6F" w:rsidP="006F1B6F">
      <w:pPr>
        <w:pStyle w:val="af9"/>
        <w:tabs>
          <w:tab w:val="left" w:pos="360"/>
          <w:tab w:val="left" w:pos="720"/>
          <w:tab w:val="left" w:pos="983"/>
          <w:tab w:val="left" w:pos="1560"/>
          <w:tab w:val="left" w:pos="1800"/>
        </w:tabs>
        <w:ind w:left="0" w:firstLine="12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224ADF">
        <w:rPr>
          <w:rFonts w:ascii="TH SarabunPSK" w:hAnsi="TH SarabunPSK" w:cs="TH SarabunPSK" w:hint="cs"/>
          <w:sz w:val="32"/>
          <w:szCs w:val="32"/>
          <w:cs/>
        </w:rPr>
        <w:t>บูรณา</w:t>
      </w:r>
      <w:r w:rsidRPr="00AF6960">
        <w:rPr>
          <w:rFonts w:ascii="TH SarabunPSK" w:hAnsi="TH SarabunPSK" w:cs="TH SarabunPSK" w:hint="cs"/>
          <w:spacing w:val="-6"/>
          <w:sz w:val="32"/>
          <w:szCs w:val="32"/>
          <w:cs/>
        </w:rPr>
        <w:t>การ การใช้ภาษา และเทคโนโลยีสารสนเทศ ในการเรียนการสอนและกิจกรรม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</w:t>
      </w:r>
      <w:r w:rsidRPr="00AF6960">
        <w:rPr>
          <w:rFonts w:ascii="TH SarabunPSK" w:hAnsi="TH SarabunPSK" w:cs="TH SarabunPSK" w:hint="cs"/>
          <w:spacing w:val="-6"/>
          <w:sz w:val="32"/>
          <w:szCs w:val="32"/>
          <w:cs/>
        </w:rPr>
        <w:t>ในชั้นเรียน</w:t>
      </w:r>
    </w:p>
    <w:p w:rsidR="006F1B6F" w:rsidRDefault="006F1B6F" w:rsidP="006F1B6F">
      <w:pPr>
        <w:pStyle w:val="af9"/>
        <w:tabs>
          <w:tab w:val="left" w:pos="360"/>
          <w:tab w:val="left" w:pos="720"/>
          <w:tab w:val="left" w:pos="983"/>
          <w:tab w:val="left" w:pos="1560"/>
          <w:tab w:val="left" w:pos="1800"/>
        </w:tabs>
        <w:ind w:left="0" w:firstLine="126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2) </w:t>
      </w:r>
      <w:r w:rsidRPr="00B52E83">
        <w:rPr>
          <w:rFonts w:ascii="TH SarabunPSK" w:hAnsi="TH SarabunPSK" w:cs="TH SarabunPSK" w:hint="cs"/>
          <w:sz w:val="32"/>
          <w:szCs w:val="32"/>
          <w:cs/>
        </w:rPr>
        <w:t>มอบหมาย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ให้สืบค้นข้อมูลในรูปแบบต่างๆ จาก หนังสือ เอกสาร งานวิจัย อินเทอร์เน็ต และฐานข้อมูลต่างๆ </w:t>
      </w:r>
    </w:p>
    <w:p w:rsidR="006F1B6F" w:rsidRPr="00AF6960" w:rsidRDefault="006F1B6F" w:rsidP="006F1B6F">
      <w:pPr>
        <w:pStyle w:val="af9"/>
        <w:tabs>
          <w:tab w:val="left" w:pos="360"/>
          <w:tab w:val="left" w:pos="720"/>
          <w:tab w:val="left" w:pos="983"/>
          <w:tab w:val="left" w:pos="1560"/>
          <w:tab w:val="left" w:pos="1800"/>
        </w:tabs>
        <w:ind w:left="0" w:firstLine="12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3) การฝึกวิเคราะห์เชิงตัวเลขด้านต่างๆ </w:t>
      </w:r>
    </w:p>
    <w:p w:rsidR="006F1B6F" w:rsidRPr="00B7099F" w:rsidRDefault="006F1B6F" w:rsidP="00AA098E">
      <w:pPr>
        <w:pStyle w:val="af9"/>
        <w:numPr>
          <w:ilvl w:val="2"/>
          <w:numId w:val="15"/>
        </w:numPr>
        <w:tabs>
          <w:tab w:val="left" w:pos="360"/>
          <w:tab w:val="left" w:pos="126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709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กลยุทธ์การประเมินผลการเรียนรู้ด้านทักษะในการวิเคราะห์เชิงตัวเลข การสื่อสาร และการใช้เทคโนโลยีสารสนเทศ</w:t>
      </w:r>
    </w:p>
    <w:p w:rsidR="006F1B6F" w:rsidRDefault="006F1B6F" w:rsidP="006F1B6F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1) </w:t>
      </w:r>
      <w:r w:rsidRPr="00BF77D9"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ประเมินผลจากการ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การใช้ทักษะวิเคราะห์เชิงตัวเลข การสื่อสารและเทคโนโลยีสารสนเทศในการดำเนินโครงการ</w:t>
      </w:r>
    </w:p>
    <w:p w:rsidR="006F1B6F" w:rsidRDefault="006F1B6F" w:rsidP="006F1B6F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2) </w:t>
      </w:r>
      <w:r w:rsidRPr="00AF6960"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จากการสืบค้นข้อมูล การนำเสนอข้อมูล และการวิเคราะห์เชิงตัวเลขต่างๆ </w:t>
      </w:r>
    </w:p>
    <w:p w:rsidR="006F1B6F" w:rsidRPr="00A67110" w:rsidRDefault="006F1B6F" w:rsidP="006F1B6F">
      <w:pPr>
        <w:tabs>
          <w:tab w:val="left" w:pos="360"/>
          <w:tab w:val="left" w:pos="720"/>
          <w:tab w:val="left" w:pos="1260"/>
          <w:tab w:val="left" w:pos="1701"/>
          <w:tab w:val="left" w:pos="1800"/>
        </w:tabs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3) </w:t>
      </w:r>
      <w:r w:rsidRPr="00AF6960">
        <w:rPr>
          <w:rFonts w:ascii="TH SarabunPSK" w:hAnsi="TH SarabunPSK" w:cs="TH SarabunPSK" w:hint="cs"/>
          <w:spacing w:val="-6"/>
          <w:sz w:val="32"/>
          <w:szCs w:val="32"/>
          <w:cs/>
        </w:rPr>
        <w:t>ผลงานการทำรายงาน และการนำเสนองาน</w:t>
      </w:r>
    </w:p>
    <w:p w:rsidR="006F1B6F" w:rsidRPr="00A67110" w:rsidRDefault="006F1B6F" w:rsidP="006F1B6F">
      <w:pPr>
        <w:tabs>
          <w:tab w:val="left" w:pos="360"/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</w:p>
    <w:p w:rsidR="00894904" w:rsidRPr="00A67110" w:rsidRDefault="006F1B6F" w:rsidP="00470ADF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  <w:sectPr w:rsidR="00894904" w:rsidRPr="00A67110" w:rsidSect="0075211E">
          <w:headerReference w:type="default" r:id="rId23"/>
          <w:footerReference w:type="default" r:id="rId24"/>
          <w:footerReference w:type="first" r:id="rId25"/>
          <w:pgSz w:w="11909" w:h="16834" w:code="9"/>
          <w:pgMar w:top="2160" w:right="1440" w:bottom="1440" w:left="2160" w:header="1138" w:footer="720" w:gutter="0"/>
          <w:pgNumType w:start="54" w:chapStyle="1"/>
          <w:cols w:space="708"/>
          <w:docGrid w:linePitch="381"/>
        </w:sectPr>
      </w:pPr>
      <w:r w:rsidRPr="00C652DE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10. </w:t>
      </w:r>
      <w:r w:rsidRPr="00C652D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</w:t>
      </w:r>
      <w:r w:rsidRPr="00C652D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C652DE">
        <w:rPr>
          <w:rFonts w:ascii="TH SarabunPSK" w:hAnsi="TH SarabunPSK" w:cs="TH SarabunPSK"/>
          <w:b/>
          <w:bCs/>
          <w:sz w:val="32"/>
          <w:szCs w:val="32"/>
        </w:rPr>
        <w:t>Curriculum Mapping</w:t>
      </w:r>
      <w:r w:rsidR="005B22CE" w:rsidRPr="00C652DE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6F1B6F" w:rsidRPr="00C652DE" w:rsidRDefault="00AE744F" w:rsidP="006F1B6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80971F" wp14:editId="753250CF">
                <wp:simplePos x="0" y="0"/>
                <wp:positionH relativeFrom="column">
                  <wp:posOffset>8129905</wp:posOffset>
                </wp:positionH>
                <wp:positionV relativeFrom="paragraph">
                  <wp:posOffset>-561340</wp:posOffset>
                </wp:positionV>
                <wp:extent cx="488950" cy="419100"/>
                <wp:effectExtent l="5080" t="6350" r="10795" b="1270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CF0CA" id="สี่เหลี่ยมผืนผ้า 9" o:spid="_x0000_s1026" style="position:absolute;margin-left:640.15pt;margin-top:-44.2pt;width:38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" strokecolor="white"/>
            </w:pict>
          </mc:Fallback>
        </mc:AlternateContent>
      </w:r>
      <w:r w:rsidR="006F1B6F" w:rsidRPr="00C652DE">
        <w:rPr>
          <w:rFonts w:ascii="TH SarabunPSK" w:hAnsi="TH SarabunPSK" w:cs="TH SarabunPSK"/>
          <w:b/>
          <w:bCs/>
          <w:sz w:val="32"/>
          <w:szCs w:val="32"/>
          <w:cs/>
        </w:rPr>
        <w:t>แผนที่</w:t>
      </w:r>
      <w:r w:rsidR="006F1B6F" w:rsidRPr="00C652DE">
        <w:rPr>
          <w:rFonts w:ascii="TH SarabunPSK" w:hAnsi="TH SarabunPSK" w:cs="TH SarabunPSK" w:hint="cs"/>
          <w:b/>
          <w:bCs/>
          <w:sz w:val="32"/>
          <w:szCs w:val="32"/>
          <w:cs/>
        </w:rPr>
        <w:t>แสดง</w:t>
      </w:r>
      <w:r w:rsidR="006F1B6F" w:rsidRPr="00C652DE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การกระจายความรับผิดชอบ</w:t>
      </w:r>
      <w:r w:rsidR="006F1B6F" w:rsidRPr="00C652DE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</w:t>
      </w:r>
      <w:r w:rsidR="006F1B6F" w:rsidRPr="00C652DE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  <w:r w:rsidR="006F1B6F" w:rsidRPr="00C652DE">
        <w:rPr>
          <w:rFonts w:ascii="TH SarabunPSK" w:hAnsi="TH SarabunPSK" w:cs="TH SarabunPSK" w:hint="cs"/>
          <w:b/>
          <w:bCs/>
          <w:sz w:val="32"/>
          <w:szCs w:val="32"/>
          <w:cs/>
        </w:rPr>
        <w:t>จากหลักสูตร</w:t>
      </w:r>
      <w:r w:rsidR="006F1B6F" w:rsidRPr="00C652DE">
        <w:rPr>
          <w:rFonts w:ascii="TH SarabunPSK" w:hAnsi="TH SarabunPSK" w:cs="TH SarabunPSK"/>
          <w:b/>
          <w:bCs/>
          <w:sz w:val="32"/>
          <w:szCs w:val="32"/>
          <w:cs/>
        </w:rPr>
        <w:t>สู่กระบวนวิชา (</w:t>
      </w:r>
      <w:r w:rsidR="006F1B6F" w:rsidRPr="00C652DE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6F1B6F" w:rsidRPr="00C652DE" w:rsidRDefault="006F1B6F" w:rsidP="000C5197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C652DE">
        <w:rPr>
          <w:rFonts w:ascii="TH SarabunPSK" w:hAnsi="TH SarabunPSK" w:cs="TH SarabunPSK"/>
          <w:szCs w:val="22"/>
        </w:rPr>
        <w:sym w:font="Wingdings 2" w:char="F098"/>
      </w:r>
      <w:r w:rsidRPr="00C652D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C652DE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C652D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652D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652DE">
        <w:rPr>
          <w:rFonts w:ascii="TH SarabunPSK" w:hAnsi="TH SarabunPSK" w:cs="TH SarabunPSK"/>
          <w:szCs w:val="22"/>
        </w:rPr>
        <w:sym w:font="Wingdings 2" w:char="F099"/>
      </w:r>
      <w:r w:rsidRPr="00C652D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C652DE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976"/>
        <w:gridCol w:w="698"/>
        <w:gridCol w:w="698"/>
        <w:gridCol w:w="698"/>
        <w:gridCol w:w="698"/>
        <w:gridCol w:w="698"/>
        <w:gridCol w:w="698"/>
        <w:gridCol w:w="14"/>
        <w:gridCol w:w="684"/>
        <w:gridCol w:w="815"/>
        <w:gridCol w:w="25"/>
        <w:gridCol w:w="673"/>
        <w:gridCol w:w="789"/>
      </w:tblGrid>
      <w:tr w:rsidR="00C652DE" w:rsidRPr="00C652DE" w:rsidTr="00BC0EB2">
        <w:trPr>
          <w:tblHeader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H SarabunPSK" w:eastAsia="Batang" w:hAnsi="TH SarabunPSK" w:cs="TH SarabunPSK"/>
                <w:b/>
                <w:bCs/>
                <w:cs/>
                <w:lang w:eastAsia="ko-KR"/>
              </w:rPr>
            </w:pPr>
            <w:r w:rsidRPr="00C652DE">
              <w:rPr>
                <w:rFonts w:ascii="TH SarabunPSK" w:eastAsia="Batang" w:hAnsi="TH SarabunPSK" w:cs="TH SarabunPSK" w:hint="cs"/>
                <w:b/>
                <w:bCs/>
                <w:cs/>
                <w:lang w:eastAsia="ko-KR"/>
              </w:rPr>
              <w:t>ที่</w:t>
            </w:r>
          </w:p>
        </w:tc>
        <w:tc>
          <w:tcPr>
            <w:tcW w:w="4976" w:type="dxa"/>
            <w:vMerge w:val="restart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C652DE">
              <w:rPr>
                <w:rFonts w:ascii="TH SarabunPSK" w:eastAsia="Batang" w:hAnsi="TH SarabunPSK" w:cs="TH SarabunPSK" w:hint="cs"/>
                <w:b/>
                <w:bCs/>
                <w:cs/>
                <w:lang w:eastAsia="ko-KR"/>
              </w:rPr>
              <w:t>รายวิชา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C652DE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คุณธรรม</w:t>
            </w:r>
          </w:p>
          <w:p w:rsidR="006F1B6F" w:rsidRPr="00C652DE" w:rsidRDefault="006F1B6F" w:rsidP="00BC0EB2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C652DE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จริยธรรม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C652DE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ความรู้</w:t>
            </w: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C652DE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ทักษะ</w:t>
            </w:r>
          </w:p>
          <w:p w:rsidR="006F1B6F" w:rsidRPr="00C652DE" w:rsidRDefault="006F1B6F" w:rsidP="00BC0EB2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C652DE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ทางปัญญา</w:t>
            </w:r>
          </w:p>
        </w:tc>
        <w:tc>
          <w:tcPr>
            <w:tcW w:w="1524" w:type="dxa"/>
            <w:gridSpan w:val="3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C652DE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 xml:space="preserve">ทักษะความสัมพันธ์ระหว่างบุคคล </w:t>
            </w:r>
          </w:p>
          <w:p w:rsidR="006F1B6F" w:rsidRPr="00C652DE" w:rsidRDefault="006F1B6F" w:rsidP="00BC0EB2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C652DE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และ</w:t>
            </w:r>
          </w:p>
          <w:p w:rsidR="006F1B6F" w:rsidRPr="00C652DE" w:rsidRDefault="006F1B6F" w:rsidP="00BC0EB2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C652DE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ความรับผิดชอบ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C652DE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ทักษะ</w:t>
            </w:r>
          </w:p>
          <w:p w:rsidR="006F1B6F" w:rsidRPr="00C652DE" w:rsidRDefault="006F1B6F" w:rsidP="00BC0EB2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C652DE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การวิเคราะห์</w:t>
            </w:r>
          </w:p>
          <w:p w:rsidR="006F1B6F" w:rsidRPr="00C652DE" w:rsidRDefault="006F1B6F" w:rsidP="00BC0EB2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C652DE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 xml:space="preserve">เชิงตัวเลข </w:t>
            </w:r>
          </w:p>
          <w:p w:rsidR="006F1B6F" w:rsidRPr="00C652DE" w:rsidRDefault="006F1B6F" w:rsidP="00BC0EB2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C652DE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การสื่อสาร และการใช้เทคโนโลยีสารสนเทศ</w:t>
            </w:r>
          </w:p>
        </w:tc>
      </w:tr>
      <w:tr w:rsidR="00C652DE" w:rsidRPr="00C652DE" w:rsidTr="00BC0EB2">
        <w:trPr>
          <w:tblHeader/>
        </w:trPr>
        <w:tc>
          <w:tcPr>
            <w:tcW w:w="543" w:type="dxa"/>
            <w:vMerge/>
            <w:shd w:val="clear" w:color="auto" w:fill="auto"/>
          </w:tcPr>
          <w:p w:rsidR="006F1B6F" w:rsidRPr="00C652DE" w:rsidRDefault="006F1B6F" w:rsidP="00BC0EB2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976" w:type="dxa"/>
            <w:vMerge/>
            <w:shd w:val="clear" w:color="auto" w:fill="auto"/>
          </w:tcPr>
          <w:p w:rsidR="006F1B6F" w:rsidRPr="00C652DE" w:rsidRDefault="006F1B6F" w:rsidP="00BC0EB2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6F1B6F" w:rsidRPr="00C652DE" w:rsidRDefault="006F1B6F" w:rsidP="00BC0EB2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652DE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6F1B6F" w:rsidRPr="00C652DE" w:rsidRDefault="006F1B6F" w:rsidP="00BC0EB2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652DE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6F1B6F" w:rsidRPr="00C652DE" w:rsidRDefault="006F1B6F" w:rsidP="00BC0EB2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652DE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6F1B6F" w:rsidRPr="00C652DE" w:rsidRDefault="006F1B6F" w:rsidP="00BC0EB2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C652DE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6F1B6F" w:rsidRPr="00C652DE" w:rsidRDefault="006F1B6F" w:rsidP="00BC0EB2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652DE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6F1B6F" w:rsidRPr="00C652DE" w:rsidRDefault="006F1B6F" w:rsidP="00BC0EB2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652DE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6F1B6F" w:rsidRPr="00C652DE" w:rsidRDefault="006F1B6F" w:rsidP="00BC0EB2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652DE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15" w:type="dxa"/>
            <w:shd w:val="clear" w:color="auto" w:fill="auto"/>
          </w:tcPr>
          <w:p w:rsidR="006F1B6F" w:rsidRPr="00C652DE" w:rsidRDefault="006F1B6F" w:rsidP="00BC0EB2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652DE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6F1B6F" w:rsidRPr="00C652DE" w:rsidRDefault="006F1B6F" w:rsidP="00BC0EB2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652DE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6F1B6F" w:rsidRPr="00C652DE" w:rsidRDefault="006F1B6F" w:rsidP="00BC0EB2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652DE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</w:tr>
      <w:tr w:rsidR="00C652DE" w:rsidRPr="00C652DE" w:rsidTr="00BC0EB2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H SarabunPSK" w:eastAsia="Batang" w:hAnsi="TH SarabunPSK" w:cs="TH SarabunPSK"/>
                <w:lang w:eastAsia="ko-KR"/>
              </w:rPr>
            </w:pPr>
            <w:r w:rsidRPr="00C652DE">
              <w:rPr>
                <w:rFonts w:ascii="TH SarabunPSK" w:eastAsia="Batang" w:hAnsi="TH SarabunPSK" w:cs="TH SarabunPSK"/>
                <w:lang w:eastAsia="ko-KR"/>
              </w:rPr>
              <w:t>1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6F1B6F" w:rsidRPr="00C652DE" w:rsidRDefault="006F1B6F" w:rsidP="00BC0EB2">
            <w:pPr>
              <w:rPr>
                <w:rFonts w:ascii="TH SarabunPSK" w:eastAsia="Calibri" w:hAnsi="TH SarabunPSK" w:cs="TH SarabunPSK"/>
                <w:cs/>
              </w:rPr>
            </w:pPr>
            <w:r w:rsidRPr="00C652DE">
              <w:rPr>
                <w:rFonts w:ascii="TH SarabunPSK" w:eastAsia="Calibri" w:hAnsi="TH SarabunPSK" w:cs="TH SarabunPSK"/>
              </w:rPr>
              <w:t xml:space="preserve">VGE101 </w:t>
            </w:r>
            <w:r w:rsidRPr="00C652DE">
              <w:rPr>
                <w:rFonts w:ascii="TH SarabunPSK" w:eastAsia="Calibri" w:hAnsi="TH SarabunPSK" w:cs="TH SarabunPSK" w:hint="cs"/>
                <w:cs/>
              </w:rPr>
              <w:t>ตามรอยพระยุคลบาท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</w:tr>
      <w:tr w:rsidR="00C652DE" w:rsidRPr="00C652DE" w:rsidTr="00BC0EB2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H SarabunPSK" w:eastAsia="Batang" w:hAnsi="TH SarabunPSK" w:cs="TH SarabunPSK"/>
                <w:cs/>
                <w:lang w:eastAsia="ko-KR"/>
              </w:rPr>
            </w:pPr>
            <w:r w:rsidRPr="00C652DE">
              <w:rPr>
                <w:rFonts w:ascii="TH SarabunPSK" w:eastAsia="Batang" w:hAnsi="TH SarabunPSK" w:cs="TH SarabunPSK"/>
                <w:lang w:eastAsia="ko-KR"/>
              </w:rPr>
              <w:t>2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6F1B6F" w:rsidRPr="00C652DE" w:rsidRDefault="006F1B6F" w:rsidP="00BC0EB2">
            <w:pPr>
              <w:rPr>
                <w:rFonts w:ascii="TH SarabunPSK" w:eastAsia="Calibri" w:hAnsi="TH SarabunPSK" w:cs="TH SarabunPSK"/>
                <w:cs/>
              </w:rPr>
            </w:pPr>
            <w:r w:rsidRPr="00C652DE">
              <w:rPr>
                <w:rFonts w:ascii="TH SarabunPSK" w:eastAsia="Calibri" w:hAnsi="TH SarabunPSK" w:cs="TH SarabunPSK"/>
              </w:rPr>
              <w:t xml:space="preserve">VGE102 </w:t>
            </w:r>
            <w:r w:rsidRPr="00C652DE">
              <w:rPr>
                <w:rFonts w:ascii="TH SarabunPSK" w:eastAsia="Calibri" w:hAnsi="TH SarabunPSK" w:cs="TH SarabunPSK" w:hint="cs"/>
                <w:cs/>
              </w:rPr>
              <w:t>การใช้ภาษาไทยอย่างมีวิจารณญาณ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</w:tr>
      <w:tr w:rsidR="00C652DE" w:rsidRPr="00C652DE" w:rsidTr="00BC0EB2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H SarabunPSK" w:eastAsia="Batang" w:hAnsi="TH SarabunPSK" w:cs="TH SarabunPSK"/>
                <w:cs/>
                <w:lang w:eastAsia="ko-KR"/>
              </w:rPr>
            </w:pPr>
            <w:r w:rsidRPr="00C652DE">
              <w:rPr>
                <w:rFonts w:ascii="TH SarabunPSK" w:eastAsia="Batang" w:hAnsi="TH SarabunPSK" w:cs="TH SarabunPSK"/>
                <w:lang w:eastAsia="ko-KR"/>
              </w:rPr>
              <w:t>3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6F1B6F" w:rsidRPr="00C652DE" w:rsidRDefault="006F1B6F" w:rsidP="00BC0EB2">
            <w:pPr>
              <w:rPr>
                <w:rFonts w:ascii="TH SarabunPSK" w:eastAsia="Calibri" w:hAnsi="TH SarabunPSK" w:cs="TH SarabunPSK"/>
                <w:cs/>
              </w:rPr>
            </w:pPr>
            <w:r w:rsidRPr="00C652DE">
              <w:rPr>
                <w:rFonts w:ascii="TH SarabunPSK" w:eastAsia="Calibri" w:hAnsi="TH SarabunPSK" w:cs="TH SarabunPSK"/>
              </w:rPr>
              <w:t xml:space="preserve">VGE103 </w:t>
            </w:r>
            <w:r w:rsidRPr="00C652DE">
              <w:rPr>
                <w:rFonts w:ascii="TH SarabunPSK" w:eastAsia="Calibri" w:hAnsi="TH SarabunPSK" w:cs="TH SarabunPSK" w:hint="cs"/>
                <w:cs/>
              </w:rPr>
              <w:t>ภาษาอังกฤษเพื่อการสื่อสาร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</w:tr>
      <w:tr w:rsidR="00C652DE" w:rsidRPr="00C652DE" w:rsidTr="00BC0EB2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H SarabunPSK" w:eastAsia="Batang" w:hAnsi="TH SarabunPSK" w:cs="TH SarabunPSK"/>
                <w:cs/>
                <w:lang w:eastAsia="ko-KR"/>
              </w:rPr>
            </w:pPr>
            <w:r w:rsidRPr="00C652DE">
              <w:rPr>
                <w:rFonts w:ascii="TH SarabunPSK" w:eastAsia="Batang" w:hAnsi="TH SarabunPSK" w:cs="TH SarabunPSK"/>
                <w:lang w:eastAsia="ko-KR"/>
              </w:rPr>
              <w:t>4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6F1B6F" w:rsidRPr="00C652DE" w:rsidRDefault="006F1B6F" w:rsidP="00BC0EB2">
            <w:pPr>
              <w:rPr>
                <w:rFonts w:ascii="TH SarabunPSK" w:eastAsia="Calibri" w:hAnsi="TH SarabunPSK" w:cs="TH SarabunPSK"/>
                <w:cs/>
              </w:rPr>
            </w:pPr>
            <w:r w:rsidRPr="00C652DE">
              <w:rPr>
                <w:rFonts w:ascii="TH SarabunPSK" w:eastAsia="Calibri" w:hAnsi="TH SarabunPSK" w:cs="TH SarabunPSK"/>
              </w:rPr>
              <w:t xml:space="preserve">VGE104 </w:t>
            </w:r>
            <w:r w:rsidRPr="00C652DE">
              <w:rPr>
                <w:rFonts w:ascii="TH SarabunPSK" w:eastAsia="Calibri" w:hAnsi="TH SarabunPSK" w:cs="TH SarabunPSK" w:hint="cs"/>
                <w:cs/>
              </w:rPr>
              <w:t>ภาษาอังกฤษเพื่อพัฒนาทักษะทางการเรียน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</w:tr>
      <w:tr w:rsidR="00C652DE" w:rsidRPr="00C652DE" w:rsidTr="00BC0EB2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H SarabunPSK" w:eastAsia="Batang" w:hAnsi="TH SarabunPSK" w:cs="TH SarabunPSK"/>
                <w:cs/>
                <w:lang w:eastAsia="ko-KR"/>
              </w:rPr>
            </w:pPr>
            <w:r w:rsidRPr="00C652DE">
              <w:rPr>
                <w:rFonts w:ascii="TH SarabunPSK" w:eastAsia="Batang" w:hAnsi="TH SarabunPSK" w:cs="TH SarabunPSK"/>
                <w:lang w:eastAsia="ko-KR"/>
              </w:rPr>
              <w:t>5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6F1B6F" w:rsidRPr="00C652DE" w:rsidRDefault="006F1B6F" w:rsidP="00BC0EB2">
            <w:pPr>
              <w:rPr>
                <w:rFonts w:ascii="TH SarabunPSK" w:eastAsia="Batang" w:hAnsi="TH SarabunPSK" w:cs="TH SarabunPSK"/>
                <w:cs/>
                <w:lang w:eastAsia="ko-KR"/>
              </w:rPr>
            </w:pPr>
            <w:r w:rsidRPr="00C652DE">
              <w:rPr>
                <w:rFonts w:ascii="TH SarabunPSK" w:eastAsia="BrowalliaNew" w:hAnsi="TH SarabunPSK" w:cs="TH SarabunPSK"/>
                <w:lang w:eastAsia="ko-KR"/>
              </w:rPr>
              <w:t>VGE105</w:t>
            </w:r>
            <w:r w:rsidRPr="00C652DE">
              <w:rPr>
                <w:rFonts w:ascii="TH SarabunPSK" w:eastAsia="BrowalliaNew" w:hAnsi="TH SarabunPSK" w:cs="TH SarabunPSK" w:hint="cs"/>
                <w:cs/>
                <w:lang w:eastAsia="ko-KR"/>
              </w:rPr>
              <w:t xml:space="preserve"> ภาษา การสื่อสาร และเทคโนโลยีสารสนเทศ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</w:tr>
      <w:tr w:rsidR="00C652DE" w:rsidRPr="00C652DE" w:rsidTr="00BC0EB2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H SarabunPSK" w:eastAsia="Batang" w:hAnsi="TH SarabunPSK" w:cs="TH SarabunPSK"/>
                <w:lang w:eastAsia="ko-KR"/>
              </w:rPr>
            </w:pPr>
            <w:r w:rsidRPr="00C652DE">
              <w:rPr>
                <w:rFonts w:ascii="TH SarabunPSK" w:eastAsia="Batang" w:hAnsi="TH SarabunPSK" w:cs="TH SarabunPSK"/>
                <w:lang w:eastAsia="ko-KR"/>
              </w:rPr>
              <w:t>6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6F1B6F" w:rsidRPr="00C652DE" w:rsidRDefault="006F1B6F" w:rsidP="00BC0EB2">
            <w:pPr>
              <w:rPr>
                <w:rFonts w:ascii="TH SarabunPSK" w:eastAsia="Times New Roman" w:hAnsi="TH SarabunPSK" w:cs="TH SarabunPSK"/>
                <w:cs/>
              </w:rPr>
            </w:pPr>
            <w:r w:rsidRPr="00C652DE">
              <w:rPr>
                <w:rFonts w:ascii="TH SarabunPSK" w:eastAsia="Calibri" w:hAnsi="TH SarabunPSK" w:cs="TH SarabunPSK"/>
              </w:rPr>
              <w:t xml:space="preserve">VGE106 </w:t>
            </w:r>
            <w:r w:rsidRPr="00C652DE">
              <w:rPr>
                <w:rFonts w:ascii="TH SarabunPSK" w:eastAsia="Calibri" w:hAnsi="TH SarabunPSK" w:cs="TH SarabunPSK" w:hint="cs"/>
                <w:cs/>
              </w:rPr>
              <w:t>นวัตกรรม และการคิดทางวิทยาศาสตร์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  <w:tc>
          <w:tcPr>
            <w:tcW w:w="789" w:type="dxa"/>
            <w:shd w:val="clear" w:color="auto" w:fill="auto"/>
          </w:tcPr>
          <w:p w:rsidR="006F1B6F" w:rsidRPr="00C652DE" w:rsidRDefault="006F1B6F" w:rsidP="00BC0EB2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C652DE" w:rsidRPr="00C652DE" w:rsidTr="00BC0EB2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H SarabunPSK" w:eastAsia="Batang" w:hAnsi="TH SarabunPSK" w:cs="TH SarabunPSK"/>
                <w:lang w:eastAsia="ko-KR"/>
              </w:rPr>
            </w:pPr>
            <w:r w:rsidRPr="00C652DE">
              <w:rPr>
                <w:rFonts w:ascii="TH SarabunPSK" w:eastAsia="Batang" w:hAnsi="TH SarabunPSK" w:cs="TH SarabunPSK"/>
                <w:lang w:eastAsia="ko-KR"/>
              </w:rPr>
              <w:t>7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6F1B6F" w:rsidRPr="00C652DE" w:rsidRDefault="006F1B6F" w:rsidP="00BC0EB2">
            <w:pPr>
              <w:rPr>
                <w:rFonts w:ascii="TH SarabunPSK" w:eastAsia="Times New Roman" w:hAnsi="TH SarabunPSK" w:cs="TH SarabunPSK"/>
                <w:cs/>
              </w:rPr>
            </w:pPr>
            <w:r w:rsidRPr="00C652DE">
              <w:rPr>
                <w:rFonts w:ascii="TH SarabunPSK" w:eastAsia="Calibri" w:hAnsi="TH SarabunPSK" w:cs="TH SarabunPSK"/>
              </w:rPr>
              <w:t xml:space="preserve">VGE107 </w:t>
            </w:r>
            <w:r w:rsidRPr="00C652DE">
              <w:rPr>
                <w:rFonts w:ascii="TH SarabunPSK" w:eastAsia="Calibri" w:hAnsi="TH SarabunPSK" w:cs="TH SarabunPSK" w:hint="cs"/>
                <w:cs/>
              </w:rPr>
              <w:t>สุขภาพเพื่อคุณภาพชีวิต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</w:tr>
      <w:tr w:rsidR="00C652DE" w:rsidRPr="00C652DE" w:rsidTr="00BC0EB2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H SarabunPSK" w:eastAsia="Batang" w:hAnsi="TH SarabunPSK" w:cs="TH SarabunPSK"/>
                <w:lang w:eastAsia="ko-KR"/>
              </w:rPr>
            </w:pPr>
            <w:r w:rsidRPr="00C652DE">
              <w:rPr>
                <w:rFonts w:ascii="TH SarabunPSK" w:eastAsia="Batang" w:hAnsi="TH SarabunPSK" w:cs="TH SarabunPSK"/>
                <w:lang w:eastAsia="ko-KR"/>
              </w:rPr>
              <w:t>8</w:t>
            </w:r>
          </w:p>
        </w:tc>
        <w:tc>
          <w:tcPr>
            <w:tcW w:w="4976" w:type="dxa"/>
            <w:shd w:val="clear" w:color="auto" w:fill="auto"/>
            <w:vAlign w:val="bottom"/>
          </w:tcPr>
          <w:p w:rsidR="006F1B6F" w:rsidRPr="00C652DE" w:rsidRDefault="006F1B6F" w:rsidP="00BC0EB2">
            <w:pPr>
              <w:tabs>
                <w:tab w:val="left" w:pos="284"/>
                <w:tab w:val="left" w:pos="720"/>
                <w:tab w:val="left" w:pos="1701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C652DE">
              <w:rPr>
                <w:rFonts w:ascii="TH SarabunPSK" w:eastAsia="Calibri" w:hAnsi="TH SarabunPSK" w:cs="TH SarabunPSK"/>
              </w:rPr>
              <w:t xml:space="preserve">VGE108 </w:t>
            </w:r>
            <w:r w:rsidRPr="00C652DE">
              <w:rPr>
                <w:rFonts w:ascii="TH SarabunPSK" w:eastAsia="BrowalliaNew" w:hAnsi="TH SarabunPSK" w:cs="TH SarabunPSK" w:hint="cs"/>
                <w:cs/>
                <w:lang w:eastAsia="ko-KR"/>
              </w:rPr>
              <w:t>ความเป็นสากลเพื่อการดำเนินชีวิตในประชาคมอาเซียน และประชาคมโลก</w:t>
            </w:r>
            <w:r w:rsidRPr="00C652DE">
              <w:rPr>
                <w:rFonts w:ascii="TH SarabunPSK" w:eastAsia="BrowalliaNew" w:hAnsi="TH SarabunPSK" w:cs="TH SarabunPSK" w:hint="cs"/>
                <w:cs/>
                <w:lang w:eastAsia="ko-KR"/>
              </w:rPr>
              <w:tab/>
              <w:t xml:space="preserve">  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</w:tr>
      <w:tr w:rsidR="00C652DE" w:rsidRPr="00C652DE" w:rsidTr="00BC0EB2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H SarabunPSK" w:eastAsia="Batang" w:hAnsi="TH SarabunPSK" w:cs="TH SarabunPSK"/>
                <w:lang w:eastAsia="ko-KR"/>
              </w:rPr>
            </w:pPr>
            <w:r w:rsidRPr="00C652DE">
              <w:rPr>
                <w:rFonts w:ascii="TH SarabunPSK" w:eastAsia="Batang" w:hAnsi="TH SarabunPSK" w:cs="TH SarabunPSK"/>
                <w:lang w:eastAsia="ko-KR"/>
              </w:rPr>
              <w:t>9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6F1B6F" w:rsidRPr="00C652DE" w:rsidRDefault="006F1B6F" w:rsidP="00BC0EB2">
            <w:pPr>
              <w:rPr>
                <w:rFonts w:ascii="TH SarabunPSK" w:eastAsia="Batang" w:hAnsi="TH SarabunPSK" w:cs="TH SarabunPSK"/>
                <w:lang w:eastAsia="ko-KR"/>
              </w:rPr>
            </w:pPr>
            <w:r w:rsidRPr="00C652DE">
              <w:rPr>
                <w:rFonts w:ascii="TH SarabunPSK" w:eastAsia="Calibri" w:hAnsi="TH SarabunPSK" w:cs="TH SarabunPSK"/>
              </w:rPr>
              <w:t>VGE109</w:t>
            </w:r>
            <w:r w:rsidRPr="00C652DE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C652DE">
              <w:rPr>
                <w:rFonts w:ascii="TH SarabunPSK" w:eastAsia="BrowalliaNew" w:hAnsi="TH SarabunPSK" w:cs="TH SarabunPSK" w:hint="cs"/>
                <w:cs/>
                <w:lang w:eastAsia="ko-KR"/>
              </w:rPr>
              <w:t>อัตลักษณ์บัณฑิตวไลยอลงกรณ์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  <w:r w:rsidRPr="00C652DE">
              <w:rPr>
                <w:rFonts w:ascii="Times New Roman" w:eastAsia="Times New Roman" w:hAnsi="Times New Roman"/>
              </w:rPr>
              <w:sym w:font="Wingdings 2" w:char="F099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  <w:r w:rsidRPr="00C652DE">
              <w:rPr>
                <w:rFonts w:ascii="Times New Roman" w:eastAsia="Times New Roman" w:hAnsi="Times New Roman"/>
              </w:rPr>
              <w:sym w:font="Wingdings 2" w:char="F099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  <w:r w:rsidRPr="00C652DE">
              <w:rPr>
                <w:rFonts w:ascii="Times New Roman" w:eastAsia="Times New Roman" w:hAnsi="Times New Roman"/>
              </w:rPr>
              <w:sym w:font="Wingdings 2" w:char="F099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  <w:r w:rsidRPr="00C652DE">
              <w:rPr>
                <w:rFonts w:ascii="Times New Roman" w:eastAsia="Times New Roman" w:hAnsi="Times New Roman"/>
              </w:rPr>
              <w:sym w:font="Wingdings 2" w:char="F099"/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F1B6F" w:rsidRPr="00C652DE" w:rsidRDefault="006F1B6F" w:rsidP="00BC0EB2">
            <w:pPr>
              <w:jc w:val="center"/>
              <w:rPr>
                <w:rFonts w:ascii="Times New Roman" w:eastAsia="Times New Roman" w:hAnsi="Times New Roman"/>
              </w:rPr>
            </w:pPr>
            <w:r w:rsidRPr="00C652DE">
              <w:rPr>
                <w:rFonts w:ascii="TH SarabunPSK" w:eastAsia="Times New Roman" w:hAnsi="TH SarabunPSK" w:cs="TH SarabunPSK"/>
                <w:szCs w:val="22"/>
              </w:rPr>
              <w:sym w:font="Wingdings 2" w:char="F098"/>
            </w:r>
          </w:p>
        </w:tc>
      </w:tr>
    </w:tbl>
    <w:p w:rsidR="00AE744F" w:rsidRPr="00C652DE" w:rsidRDefault="00AE744F" w:rsidP="005B22CE">
      <w:pPr>
        <w:rPr>
          <w:rFonts w:asciiTheme="minorHAnsi" w:hAnsiTheme="minorHAnsi" w:cs="TH SarabunPSK"/>
          <w:b/>
          <w:bCs/>
          <w:sz w:val="32"/>
          <w:szCs w:val="32"/>
          <w:cs/>
        </w:rPr>
        <w:sectPr w:rsidR="00AE744F" w:rsidRPr="00C652DE" w:rsidSect="00C17F52">
          <w:pgSz w:w="16834" w:h="11909" w:orient="landscape" w:code="9"/>
          <w:pgMar w:top="1440" w:right="1440" w:bottom="2160" w:left="2160" w:header="1134" w:footer="720" w:gutter="0"/>
          <w:cols w:space="708"/>
          <w:docGrid w:linePitch="381"/>
        </w:sectPr>
      </w:pPr>
    </w:p>
    <w:p w:rsidR="00AB23B2" w:rsidRPr="00C652DE" w:rsidRDefault="00DA1634" w:rsidP="00AE744F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C652DE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E32FE99" wp14:editId="055E307E">
                <wp:simplePos x="0" y="0"/>
                <wp:positionH relativeFrom="column">
                  <wp:posOffset>8210550</wp:posOffset>
                </wp:positionH>
                <wp:positionV relativeFrom="paragraph">
                  <wp:posOffset>-666750</wp:posOffset>
                </wp:positionV>
                <wp:extent cx="485775" cy="371475"/>
                <wp:effectExtent l="0" t="0" r="9525" b="9525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B1DDD" id="สี่เหลี่ยมผืนผ้า 49" o:spid="_x0000_s1026" style="position:absolute;margin-left:646.5pt;margin-top:-52.5pt;width:38.25pt;height:29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" stroked="f"/>
            </w:pict>
          </mc:Fallback>
        </mc:AlternateContent>
      </w:r>
      <w:r w:rsidR="00AE744F" w:rsidRPr="00C652D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B2DB3" w:rsidRPr="00C652DE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Pr="00C652DE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1157" w:rsidRPr="00C652DE" w:rsidRDefault="008F1157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1157" w:rsidRDefault="00B57873" w:rsidP="00B57873">
      <w:pPr>
        <w:tabs>
          <w:tab w:val="left" w:pos="751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B2DB3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6D86" w:rsidRDefault="00086D86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732A" w:rsidRDefault="0024732A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732A" w:rsidRDefault="0024732A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6542" w:rsidRPr="00EE5417" w:rsidRDefault="00C46542" w:rsidP="00A76F7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37550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</w:p>
    <w:p w:rsidR="006E4699" w:rsidRDefault="006E4699" w:rsidP="006E46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คำสั่งมหาวิทยาลัยราชภัฏวไลยอลงกรณ์ ในพระบรมราชูปถัมภ์ จังหวัดปทุมธานี</w:t>
      </w:r>
    </w:p>
    <w:p w:rsidR="006E4699" w:rsidRDefault="00DA33AC" w:rsidP="006E46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B25741">
        <w:rPr>
          <w:rFonts w:ascii="TH SarabunPSK" w:hAnsi="TH SarabunPSK" w:cs="TH SarabunPSK"/>
          <w:b/>
          <w:bCs/>
          <w:sz w:val="32"/>
          <w:szCs w:val="32"/>
        </w:rPr>
        <w:t>120</w:t>
      </w:r>
      <w:r w:rsidR="006E4699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B25741">
        <w:rPr>
          <w:rFonts w:ascii="TH SarabunPSK" w:hAnsi="TH SarabunPSK" w:cs="TH SarabunPSK"/>
          <w:b/>
          <w:bCs/>
          <w:sz w:val="32"/>
          <w:szCs w:val="32"/>
        </w:rPr>
        <w:t>2559</w:t>
      </w:r>
    </w:p>
    <w:p w:rsidR="00DA33AC" w:rsidRDefault="006E4699" w:rsidP="006E46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แต่งตั้ง</w:t>
      </w:r>
      <w:r w:rsidR="00C46542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</w:t>
      </w:r>
      <w:r w:rsidR="0039636C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="00C46542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DA33AC">
        <w:rPr>
          <w:rFonts w:ascii="TH SarabunPSK" w:hAnsi="TH SarabunPSK" w:cs="TH SarabunPSK" w:hint="cs"/>
          <w:b/>
          <w:bCs/>
          <w:sz w:val="32"/>
          <w:szCs w:val="32"/>
          <w:cs/>
        </w:rPr>
        <w:t>วิศวกรรมศาสตรบัณฑิต</w:t>
      </w:r>
      <w:r w:rsidR="000A2C72">
        <w:rPr>
          <w:rFonts w:ascii="TH SarabunPSK" w:hAnsi="TH SarabunPSK" w:cs="TH SarabunPSK"/>
          <w:sz w:val="32"/>
          <w:szCs w:val="32"/>
        </w:rPr>
        <w:t xml:space="preserve"> </w:t>
      </w:r>
    </w:p>
    <w:p w:rsidR="00C46542" w:rsidRDefault="00C46542" w:rsidP="006E46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="00DA33AC">
        <w:rPr>
          <w:rFonts w:ascii="TH SarabunPSK" w:hAnsi="TH SarabunPSK" w:cs="TH SarabunPSK" w:hint="cs"/>
          <w:b/>
          <w:bCs/>
          <w:sz w:val="32"/>
          <w:szCs w:val="32"/>
          <w:cs/>
        </w:rPr>
        <w:t>วิศวกรรมการจัดการอุตสาหกรรม</w:t>
      </w:r>
    </w:p>
    <w:p w:rsidR="00C46542" w:rsidRDefault="00C46542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6542" w:rsidRDefault="00C46542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6542" w:rsidRDefault="00C46542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6542" w:rsidRDefault="00C46542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6542" w:rsidRDefault="00C46542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6542" w:rsidRDefault="00C46542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32DAD" w:rsidRDefault="00F32DA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32DAD" w:rsidRDefault="00F32DA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32DAD" w:rsidRDefault="00F32DA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32DAD" w:rsidRDefault="00F32DA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32DAD" w:rsidRDefault="00F32DA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32DAD" w:rsidRDefault="00F32DA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32DAD" w:rsidRDefault="00F32DA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32DAD" w:rsidRDefault="00F32DA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32DAD" w:rsidRDefault="00F32DAD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 w:rsidRPr="00F32DAD">
        <w:rPr>
          <w:noProof/>
        </w:rPr>
        <w:lastRenderedPageBreak/>
        <w:drawing>
          <wp:inline distT="0" distB="0" distL="0" distR="0" wp14:anchorId="331696B1" wp14:editId="049FD7DA">
            <wp:extent cx="5276215" cy="5901920"/>
            <wp:effectExtent l="0" t="0" r="635" b="381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590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11D" w:rsidRDefault="0075011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6542" w:rsidRDefault="00C46542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6542" w:rsidRDefault="00C46542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6542" w:rsidRDefault="00C46542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05997" w:rsidRDefault="00C05997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05997" w:rsidRDefault="00C05997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05997" w:rsidRDefault="00C05997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6542" w:rsidRDefault="00C46542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2FB1" w:rsidRDefault="004B2FB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3EC" w:rsidRDefault="005163EC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E744F" w:rsidRDefault="00AE744F" w:rsidP="00AE744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16ACE" w:rsidRPr="004807A1" w:rsidRDefault="00E16ACE" w:rsidP="00FC4A93">
      <w:pPr>
        <w:ind w:left="1080"/>
        <w:rPr>
          <w:rFonts w:ascii="TH SarabunPSK" w:hAnsi="TH SarabunPSK" w:cs="TH SarabunPSK"/>
          <w:b/>
          <w:bCs/>
        </w:rPr>
      </w:pPr>
    </w:p>
    <w:p w:rsidR="00742C4C" w:rsidRDefault="00742C4C" w:rsidP="00E16ACE">
      <w:pPr>
        <w:rPr>
          <w:rFonts w:ascii="TH SarabunPSK" w:hAnsi="TH SarabunPSK" w:cs="TH SarabunPSK"/>
          <w:b/>
          <w:bCs/>
        </w:rPr>
      </w:pPr>
    </w:p>
    <w:p w:rsidR="00377E87" w:rsidRDefault="00304BDE" w:rsidP="00E16ACE">
      <w:pPr>
        <w:rPr>
          <w:rFonts w:ascii="TH SarabunPSK" w:hAnsi="TH SarabunPSK" w:cs="TH SarabunPSK"/>
          <w:b/>
          <w:bCs/>
        </w:rPr>
      </w:pPr>
      <w:r w:rsidRPr="0004512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4830445</wp:posOffset>
                </wp:positionH>
                <wp:positionV relativeFrom="paragraph">
                  <wp:posOffset>-648335</wp:posOffset>
                </wp:positionV>
                <wp:extent cx="646430" cy="504190"/>
                <wp:effectExtent l="0" t="0" r="1270" b="0"/>
                <wp:wrapNone/>
                <wp:docPr id="4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FEB6F" id="Rectangle 67" o:spid="_x0000_s1026" style="position:absolute;margin-left:380.35pt;margin-top:-51.05pt;width:50.9pt;height:39.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" stroked="f"/>
            </w:pict>
          </mc:Fallback>
        </mc:AlternateContent>
      </w:r>
    </w:p>
    <w:p w:rsidR="002B6EA3" w:rsidRDefault="002B6EA3" w:rsidP="00FC4A9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FC4A9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FC4A9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FC4A9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FC4A9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304BDE" w:rsidP="00FC4A9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40281FC" wp14:editId="3F41555F">
                <wp:simplePos x="0" y="0"/>
                <wp:positionH relativeFrom="column">
                  <wp:posOffset>4925695</wp:posOffset>
                </wp:positionH>
                <wp:positionV relativeFrom="paragraph">
                  <wp:posOffset>-662940</wp:posOffset>
                </wp:positionV>
                <wp:extent cx="646430" cy="504190"/>
                <wp:effectExtent l="0" t="0" r="1270" b="0"/>
                <wp:wrapNone/>
                <wp:docPr id="4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7635B" id="Rectangle 52" o:spid="_x0000_s1026" style="position:absolute;margin-left:387.85pt;margin-top:-52.2pt;width:50.9pt;height:39.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" stroked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4874F986" wp14:editId="4A95659E">
                <wp:simplePos x="0" y="0"/>
                <wp:positionH relativeFrom="column">
                  <wp:posOffset>4791075</wp:posOffset>
                </wp:positionH>
                <wp:positionV relativeFrom="paragraph">
                  <wp:posOffset>-704850</wp:posOffset>
                </wp:positionV>
                <wp:extent cx="781050" cy="419100"/>
                <wp:effectExtent l="0" t="0" r="19050" b="19050"/>
                <wp:wrapNone/>
                <wp:docPr id="4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05AE7" id="Rectangle 26" o:spid="_x0000_s1026" style="position:absolute;margin-left:377.25pt;margin-top:-55.5pt;width:61.5pt;height:33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" strokecolor="white"/>
            </w:pict>
          </mc:Fallback>
        </mc:AlternateContent>
      </w:r>
    </w:p>
    <w:p w:rsidR="00F80F01" w:rsidRPr="001304FD" w:rsidRDefault="00F80F01" w:rsidP="00A76F7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304FD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1304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37550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</w:p>
    <w:p w:rsidR="00FC4A93" w:rsidRDefault="00F80F01" w:rsidP="00FC4A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04FD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รายงานการประชุม</w:t>
      </w:r>
      <w:r w:rsidR="001304FD" w:rsidRPr="00494C60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</w:t>
      </w:r>
      <w:r w:rsidR="00494C60" w:rsidRPr="00494C60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="001304FD" w:rsidRPr="00494C60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FC4A93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หลักสูตรวิศวกรรมศาสตรบัณฑิต</w:t>
      </w:r>
      <w:r w:rsidR="00FC4A93">
        <w:rPr>
          <w:rFonts w:ascii="TH SarabunPSK" w:hAnsi="TH SarabunPSK" w:cs="TH SarabunPSK"/>
          <w:sz w:val="32"/>
          <w:szCs w:val="32"/>
        </w:rPr>
        <w:t xml:space="preserve"> </w:t>
      </w:r>
    </w:p>
    <w:p w:rsidR="00FC4A93" w:rsidRDefault="00FC4A93" w:rsidP="00FC4A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สาขาวิชาวิศวกรรมการจัดการอุตสาหกรรม</w:t>
      </w:r>
    </w:p>
    <w:p w:rsidR="00F80F01" w:rsidRPr="001304FD" w:rsidRDefault="00F80F01" w:rsidP="00FC4A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2FB1" w:rsidRDefault="004B2FB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2FB1" w:rsidRDefault="004B2FB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2FB1" w:rsidRDefault="004B2FB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2FB1" w:rsidRDefault="004B2FB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60C9" w:rsidRDefault="00CD60C9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2A83" w:rsidRDefault="00392A8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3D32" w:rsidRDefault="007A3D32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2A83" w:rsidRDefault="00392A8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60C9" w:rsidRDefault="00CD60C9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392A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2A83" w:rsidRPr="00392A83" w:rsidRDefault="00392A83" w:rsidP="00392A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2A8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รายงานการประชุมคณะกรรมการพัฒนาหลักสูตร</w:t>
      </w:r>
    </w:p>
    <w:p w:rsidR="00392A83" w:rsidRPr="00392A83" w:rsidRDefault="00392A83" w:rsidP="00392A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2A83">
        <w:rPr>
          <w:rFonts w:ascii="TH SarabunPSK" w:hAnsi="TH SarabunPSK" w:cs="TH SarabunPSK"/>
          <w:b/>
          <w:bCs/>
          <w:sz w:val="32"/>
          <w:szCs w:val="32"/>
          <w:cs/>
        </w:rPr>
        <w:t>วิศวกรรมศา</w:t>
      </w:r>
      <w:r w:rsidR="00CD1161"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  <w:r w:rsidRPr="00392A83">
        <w:rPr>
          <w:rFonts w:ascii="TH SarabunPSK" w:hAnsi="TH SarabunPSK" w:cs="TH SarabunPSK"/>
          <w:b/>
          <w:bCs/>
          <w:sz w:val="32"/>
          <w:szCs w:val="32"/>
          <w:cs/>
        </w:rPr>
        <w:t>ตรบัณฑิต</w:t>
      </w:r>
      <w:r w:rsidRPr="00392A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92A83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สาขาวิชาวิศวกรรมการจัดการอุตสาหกรรม</w:t>
      </w:r>
    </w:p>
    <w:p w:rsidR="00392A83" w:rsidRPr="00392A83" w:rsidRDefault="00392A83" w:rsidP="00392A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2A83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392A83" w:rsidRPr="00392A83" w:rsidRDefault="00392A83" w:rsidP="00392A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2A83">
        <w:rPr>
          <w:rFonts w:ascii="TH SarabunPSK" w:hAnsi="TH SarabunPSK" w:cs="TH SarabunPSK"/>
          <w:b/>
          <w:bCs/>
          <w:sz w:val="32"/>
          <w:szCs w:val="32"/>
          <w:cs/>
        </w:rPr>
        <w:t>ครั้งที่ 1/2558</w:t>
      </w:r>
    </w:p>
    <w:p w:rsidR="00392A83" w:rsidRPr="00392A83" w:rsidRDefault="00392A83" w:rsidP="00392A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2A8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2A2B56">
        <w:rPr>
          <w:rFonts w:ascii="TH SarabunPSK" w:hAnsi="TH SarabunPSK" w:cs="TH SarabunPSK" w:hint="cs"/>
          <w:b/>
          <w:bCs/>
          <w:sz w:val="32"/>
          <w:szCs w:val="32"/>
          <w:cs/>
        </w:rPr>
        <w:t>17</w:t>
      </w:r>
      <w:r w:rsidRPr="00392A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92A8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 </w:t>
      </w:r>
      <w:r w:rsidR="002A2B56"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r w:rsidRPr="00392A83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="002A2B56">
        <w:rPr>
          <w:rFonts w:ascii="TH SarabunPSK" w:hAnsi="TH SarabunPSK" w:cs="TH SarabunPSK" w:hint="cs"/>
          <w:b/>
          <w:bCs/>
          <w:sz w:val="32"/>
          <w:szCs w:val="32"/>
          <w:cs/>
        </w:rPr>
        <w:t>2558</w:t>
      </w:r>
    </w:p>
    <w:p w:rsidR="00392A83" w:rsidRPr="00392A83" w:rsidRDefault="00392A83" w:rsidP="00392A8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2A83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</w:t>
      </w:r>
      <w:r w:rsidR="00CD60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92A8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B14B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92A83">
        <w:rPr>
          <w:rFonts w:ascii="TH SarabunPSK" w:hAnsi="TH SarabunPSK" w:cs="TH SarabunPSK"/>
          <w:b/>
          <w:bCs/>
          <w:sz w:val="32"/>
          <w:szCs w:val="32"/>
          <w:cs/>
        </w:rPr>
        <w:t>คณะเทคโนโลยีอุตสาหกรรม</w:t>
      </w:r>
    </w:p>
    <w:p w:rsidR="00392A83" w:rsidRPr="00392A83" w:rsidRDefault="00392A83" w:rsidP="00392A83">
      <w:pPr>
        <w:jc w:val="center"/>
        <w:rPr>
          <w:rFonts w:ascii="TH SarabunPSK" w:hAnsi="TH SarabunPSK" w:cs="TH SarabunPSK"/>
          <w:sz w:val="32"/>
          <w:szCs w:val="32"/>
        </w:rPr>
      </w:pPr>
      <w:r w:rsidRPr="00392A83">
        <w:rPr>
          <w:rFonts w:ascii="TH SarabunPSK" w:hAnsi="TH SarabunPSK" w:cs="TH SarabunPSK"/>
          <w:sz w:val="32"/>
          <w:szCs w:val="32"/>
        </w:rPr>
        <w:t>*********************************************</w:t>
      </w:r>
    </w:p>
    <w:p w:rsidR="00392A83" w:rsidRPr="00392A83" w:rsidRDefault="00392A83" w:rsidP="00392A83">
      <w:pPr>
        <w:rPr>
          <w:rFonts w:ascii="TH SarabunPSK" w:hAnsi="TH SarabunPSK" w:cs="TH SarabunPSK"/>
          <w:sz w:val="32"/>
          <w:szCs w:val="32"/>
        </w:rPr>
      </w:pPr>
    </w:p>
    <w:p w:rsidR="00392A83" w:rsidRPr="00392A83" w:rsidRDefault="00392A83" w:rsidP="00392A83">
      <w:pPr>
        <w:ind w:firstLine="560"/>
        <w:rPr>
          <w:rFonts w:ascii="TH SarabunPSK" w:hAnsi="TH SarabunPSK" w:cs="TH SarabunPSK"/>
          <w:b/>
          <w:bCs/>
          <w:sz w:val="32"/>
          <w:szCs w:val="32"/>
        </w:rPr>
      </w:pPr>
      <w:r w:rsidRPr="00392A83">
        <w:rPr>
          <w:rFonts w:ascii="TH SarabunPSK" w:hAnsi="TH SarabunPSK" w:cs="TH SarabunPSK"/>
          <w:b/>
          <w:bCs/>
          <w:sz w:val="32"/>
          <w:szCs w:val="32"/>
          <w:cs/>
        </w:rPr>
        <w:t>กรรมการผู้มาประชุม</w:t>
      </w:r>
    </w:p>
    <w:p w:rsidR="00392A83" w:rsidRPr="00392A83" w:rsidRDefault="00392A83" w:rsidP="00392A83">
      <w:pPr>
        <w:ind w:left="5040" w:hanging="4140"/>
        <w:rPr>
          <w:rFonts w:ascii="TH SarabunPSK" w:hAnsi="TH SarabunPSK" w:cs="TH SarabunPSK"/>
          <w:sz w:val="32"/>
          <w:szCs w:val="32"/>
          <w:cs/>
        </w:rPr>
      </w:pPr>
      <w:r w:rsidRPr="00392A83">
        <w:rPr>
          <w:rFonts w:ascii="TH SarabunPSK" w:hAnsi="TH SarabunPSK" w:cs="TH SarabunPSK"/>
          <w:sz w:val="32"/>
          <w:szCs w:val="32"/>
          <w:cs/>
        </w:rPr>
        <w:t>1.</w:t>
      </w:r>
      <w:r w:rsidRPr="00392A83">
        <w:rPr>
          <w:rFonts w:ascii="TH SarabunPSK" w:hAnsi="TH SarabunPSK" w:cs="TH SarabunPSK"/>
          <w:sz w:val="32"/>
          <w:szCs w:val="32"/>
        </w:rPr>
        <w:t xml:space="preserve"> </w:t>
      </w:r>
      <w:r w:rsidR="00B14B73">
        <w:rPr>
          <w:rFonts w:ascii="TH SarabunPSK" w:hAnsi="TH SarabunPSK" w:cs="TH SarabunPSK"/>
          <w:sz w:val="32"/>
          <w:szCs w:val="32"/>
          <w:cs/>
        </w:rPr>
        <w:t xml:space="preserve">อาจารย์อำพล เทศดี              </w:t>
      </w:r>
      <w:r w:rsidR="009C6ECF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392A83">
        <w:rPr>
          <w:rFonts w:ascii="TH SarabunPSK" w:hAnsi="TH SarabunPSK" w:cs="TH SarabunPSK"/>
          <w:sz w:val="32"/>
          <w:szCs w:val="32"/>
          <w:cs/>
        </w:rPr>
        <w:t>ประธาน</w:t>
      </w:r>
      <w:r w:rsidR="00B14B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518C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9C6ECF" w:rsidRPr="00392A83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</w:p>
    <w:p w:rsidR="00392A83" w:rsidRPr="00392A83" w:rsidRDefault="009B5C1A" w:rsidP="00392A83">
      <w:pPr>
        <w:ind w:left="5040" w:hanging="4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390168">
        <w:rPr>
          <w:rFonts w:ascii="TH SarabunPSK" w:hAnsi="TH SarabunPSK" w:cs="TH SarabunPSK"/>
          <w:sz w:val="32"/>
          <w:szCs w:val="32"/>
          <w:cs/>
        </w:rPr>
        <w:t>. ผู้ช่วยศาสตรจารย์</w:t>
      </w:r>
      <w:r w:rsidR="009C6ECF">
        <w:rPr>
          <w:rFonts w:ascii="TH SarabunPSK" w:hAnsi="TH SarabunPSK" w:cs="TH SarabunPSK"/>
          <w:sz w:val="32"/>
          <w:szCs w:val="32"/>
          <w:cs/>
        </w:rPr>
        <w:t xml:space="preserve">ประภาวรรณ แพงศรี </w:t>
      </w:r>
      <w:r w:rsidR="00390168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B14B7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D518C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390168" w:rsidRPr="00392A83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</w:p>
    <w:p w:rsidR="00390168" w:rsidRDefault="009B5C1A" w:rsidP="00392A83">
      <w:pPr>
        <w:ind w:left="5085" w:hanging="41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B14B73">
        <w:rPr>
          <w:rFonts w:ascii="TH SarabunPSK" w:hAnsi="TH SarabunPSK" w:cs="TH SarabunPSK"/>
          <w:sz w:val="32"/>
          <w:szCs w:val="32"/>
          <w:cs/>
        </w:rPr>
        <w:t>. อาจารย์จิ</w:t>
      </w:r>
      <w:r w:rsidR="009C6ECF">
        <w:rPr>
          <w:rFonts w:ascii="TH SarabunPSK" w:hAnsi="TH SarabunPSK" w:cs="TH SarabunPSK"/>
          <w:sz w:val="32"/>
          <w:szCs w:val="32"/>
          <w:cs/>
        </w:rPr>
        <w:t xml:space="preserve">รัญญา โชตยะกุล               </w:t>
      </w:r>
      <w:r w:rsidR="009C6E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0168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B14B7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D518C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390168" w:rsidRPr="00392A83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</w:p>
    <w:p w:rsidR="00390168" w:rsidRDefault="009B5C1A" w:rsidP="00390168">
      <w:pPr>
        <w:ind w:left="5085" w:hanging="41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B14B73">
        <w:rPr>
          <w:rFonts w:ascii="TH SarabunPSK" w:hAnsi="TH SarabunPSK" w:cs="TH SarabunPSK"/>
          <w:sz w:val="32"/>
          <w:szCs w:val="32"/>
          <w:cs/>
        </w:rPr>
        <w:t>. อาจารย์ประเ</w:t>
      </w:r>
      <w:r w:rsidR="009C6ECF">
        <w:rPr>
          <w:rFonts w:ascii="TH SarabunPSK" w:hAnsi="TH SarabunPSK" w:cs="TH SarabunPSK"/>
          <w:sz w:val="32"/>
          <w:szCs w:val="32"/>
          <w:cs/>
        </w:rPr>
        <w:t xml:space="preserve">สริฐ เอ่งฉ้วน                </w:t>
      </w:r>
      <w:r w:rsidR="009C6E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0168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B14B7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D518C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390168" w:rsidRPr="00392A83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</w:p>
    <w:p w:rsidR="00392A83" w:rsidRPr="00392A83" w:rsidRDefault="009B5C1A" w:rsidP="00390168">
      <w:pPr>
        <w:ind w:left="5085" w:hanging="41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390168">
        <w:rPr>
          <w:rFonts w:ascii="TH SarabunPSK" w:hAnsi="TH SarabunPSK" w:cs="TH SarabunPSK"/>
          <w:sz w:val="32"/>
          <w:szCs w:val="32"/>
          <w:cs/>
        </w:rPr>
        <w:t>. อาจารย์</w:t>
      </w:r>
      <w:r w:rsidR="00392A83" w:rsidRPr="00392A83">
        <w:rPr>
          <w:rFonts w:ascii="TH SarabunPSK" w:hAnsi="TH SarabunPSK" w:cs="TH SarabunPSK"/>
          <w:sz w:val="32"/>
          <w:szCs w:val="32"/>
          <w:cs/>
        </w:rPr>
        <w:t>พัชรนันท์ กิตติสุ</w:t>
      </w:r>
      <w:r w:rsidR="002B4B8C">
        <w:rPr>
          <w:rFonts w:ascii="TH SarabunPSK" w:hAnsi="TH SarabunPSK" w:cs="TH SarabunPSK" w:hint="cs"/>
          <w:sz w:val="32"/>
          <w:szCs w:val="32"/>
          <w:cs/>
        </w:rPr>
        <w:t>น</w:t>
      </w:r>
      <w:r w:rsidR="009C6ECF">
        <w:rPr>
          <w:rFonts w:ascii="TH SarabunPSK" w:hAnsi="TH SarabunPSK" w:cs="TH SarabunPSK"/>
          <w:sz w:val="32"/>
          <w:szCs w:val="32"/>
          <w:cs/>
        </w:rPr>
        <w:t xml:space="preserve">ทรวงศ์        </w:t>
      </w:r>
      <w:r w:rsidR="00DD51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2A83" w:rsidRPr="00392A83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  <w:r w:rsidR="009C6ECF">
        <w:rPr>
          <w:rFonts w:ascii="TH SarabunPSK" w:hAnsi="TH SarabunPSK" w:cs="TH SarabunPSK"/>
          <w:sz w:val="32"/>
          <w:szCs w:val="32"/>
        </w:rPr>
        <w:t xml:space="preserve"> </w:t>
      </w:r>
      <w:r w:rsidR="009C6ECF" w:rsidRPr="00392A83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</w:p>
    <w:p w:rsidR="00392A83" w:rsidRPr="00392A83" w:rsidRDefault="00392A83" w:rsidP="00392A83">
      <w:pPr>
        <w:tabs>
          <w:tab w:val="left" w:pos="5103"/>
        </w:tabs>
        <w:ind w:left="5103" w:hanging="4252"/>
        <w:rPr>
          <w:rFonts w:ascii="TH SarabunPSK" w:hAnsi="TH SarabunPSK" w:cs="TH SarabunPSK"/>
          <w:b/>
          <w:bCs/>
          <w:sz w:val="32"/>
          <w:szCs w:val="32"/>
        </w:rPr>
      </w:pPr>
    </w:p>
    <w:p w:rsidR="00392A83" w:rsidRPr="00392A83" w:rsidRDefault="00392A83" w:rsidP="00392A83">
      <w:pPr>
        <w:ind w:firstLine="540"/>
        <w:rPr>
          <w:rFonts w:ascii="TH SarabunPSK" w:hAnsi="TH SarabunPSK" w:cs="TH SarabunPSK"/>
          <w:b/>
          <w:bCs/>
          <w:sz w:val="32"/>
          <w:szCs w:val="32"/>
        </w:rPr>
      </w:pPr>
      <w:r w:rsidRPr="00392A83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ผู้เข้าร่วมประชุม</w:t>
      </w:r>
      <w:r w:rsidRPr="00392A83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392A83">
        <w:rPr>
          <w:rFonts w:ascii="TH SarabunPSK" w:hAnsi="TH SarabunPSK" w:cs="TH SarabunPSK"/>
          <w:b/>
          <w:bCs/>
          <w:sz w:val="32"/>
          <w:szCs w:val="32"/>
          <w:cs/>
        </w:rPr>
        <w:t>ถ้ามี)</w:t>
      </w:r>
    </w:p>
    <w:p w:rsidR="00392A83" w:rsidRPr="00392A83" w:rsidRDefault="00392A83" w:rsidP="00392A83">
      <w:pPr>
        <w:tabs>
          <w:tab w:val="left" w:pos="5103"/>
        </w:tabs>
        <w:ind w:firstLine="810"/>
        <w:rPr>
          <w:rFonts w:ascii="TH SarabunPSK" w:hAnsi="TH SarabunPSK" w:cs="TH SarabunPSK"/>
          <w:sz w:val="32"/>
          <w:szCs w:val="32"/>
          <w:cs/>
        </w:rPr>
      </w:pPr>
      <w:r w:rsidRPr="00392A83">
        <w:rPr>
          <w:rFonts w:ascii="TH SarabunPSK" w:hAnsi="TH SarabunPSK" w:cs="TH SarabunPSK"/>
          <w:sz w:val="32"/>
          <w:szCs w:val="32"/>
          <w:cs/>
        </w:rPr>
        <w:t>1. รองศาสตราจารย์ ดร. กรินทร์ กาญทนานนท์</w:t>
      </w:r>
      <w:r w:rsidRPr="00392A83">
        <w:rPr>
          <w:rFonts w:ascii="TH SarabunPSK" w:hAnsi="TH SarabunPSK" w:cs="TH SarabunPSK"/>
          <w:sz w:val="32"/>
          <w:szCs w:val="32"/>
        </w:rPr>
        <w:t xml:space="preserve">       </w:t>
      </w:r>
    </w:p>
    <w:p w:rsidR="00392A83" w:rsidRPr="00392A83" w:rsidRDefault="00392A83" w:rsidP="00392A8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2A83" w:rsidRPr="00392A83" w:rsidRDefault="00392A83" w:rsidP="00392A83">
      <w:pPr>
        <w:rPr>
          <w:rFonts w:ascii="TH SarabunPSK" w:hAnsi="TH SarabunPSK" w:cs="TH SarabunPSK"/>
          <w:b/>
          <w:bCs/>
          <w:sz w:val="32"/>
          <w:szCs w:val="32"/>
        </w:rPr>
      </w:pPr>
      <w:r w:rsidRPr="00392A8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    </w:t>
      </w:r>
      <w:r w:rsidRPr="00392A83">
        <w:rPr>
          <w:rFonts w:ascii="TH SarabunPSK" w:hAnsi="TH SarabunPSK" w:cs="TH SarabunPSK"/>
          <w:sz w:val="32"/>
          <w:szCs w:val="32"/>
          <w:cs/>
        </w:rPr>
        <w:t>เวลา 13.00 น.</w:t>
      </w:r>
    </w:p>
    <w:p w:rsidR="00392A83" w:rsidRPr="00392A83" w:rsidRDefault="00392A83" w:rsidP="00392A83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9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</w:p>
    <w:p w:rsidR="00392A83" w:rsidRPr="00392A83" w:rsidRDefault="00392A83" w:rsidP="00392A83">
      <w:pPr>
        <w:rPr>
          <w:rFonts w:ascii="TH SarabunPSK" w:hAnsi="TH SarabunPSK" w:cs="TH SarabunPSK"/>
          <w:b/>
          <w:bCs/>
          <w:sz w:val="32"/>
          <w:szCs w:val="32"/>
        </w:rPr>
      </w:pPr>
      <w:r w:rsidRPr="00392A83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1</w:t>
      </w:r>
      <w:r w:rsidRPr="00392A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92A83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6B3568" w:rsidRDefault="00B25741" w:rsidP="00392A83">
      <w:pPr>
        <w:ind w:firstLine="709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A57CBD">
        <w:rPr>
          <w:rFonts w:ascii="TH SarabunPSK" w:hAnsi="TH SarabunPSK" w:cs="TH SarabunPSK" w:hint="cs"/>
          <w:spacing w:val="4"/>
          <w:sz w:val="32"/>
          <w:szCs w:val="32"/>
          <w:cs/>
        </w:rPr>
        <w:t>คณะกรรมการพัฒนาหลักสูตรต้องดำเนินการร่างหลักสูตรวิศวกรรมศาสตรบัณฑิต สาขาวิศวกรรมการจัดการอุตสาหกรรม และดำเนินการวิพากษ์หลักสูตรให้เสร็จสิ้นภายในเดือนกุมภาพันธ์ 2559 เพื่อพร้อมเปิดรับนักศึกษาในภาคการศึกษาที่ 1/2559</w:t>
      </w:r>
    </w:p>
    <w:p w:rsidR="00392A83" w:rsidRPr="009233AF" w:rsidRDefault="009233AF" w:rsidP="009233AF">
      <w:pPr>
        <w:ind w:firstLine="709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>1.2  การทำ</w:t>
      </w:r>
      <w:r w:rsidRPr="00392A83">
        <w:rPr>
          <w:rFonts w:ascii="TH SarabunPSK" w:hAnsi="TH SarabunPSK" w:cs="TH SarabunPSK"/>
          <w:spacing w:val="4"/>
          <w:sz w:val="32"/>
          <w:szCs w:val="32"/>
          <w:cs/>
        </w:rPr>
        <w:t>ห</w:t>
      </w:r>
      <w:r>
        <w:rPr>
          <w:rFonts w:ascii="TH SarabunPSK" w:hAnsi="TH SarabunPSK" w:cs="TH SarabunPSK"/>
          <w:spacing w:val="4"/>
          <w:sz w:val="32"/>
          <w:szCs w:val="32"/>
          <w:cs/>
        </w:rPr>
        <w:t>ลักสูตรจะต้องยึดแบบฟอร์ม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และจัดทำ</w:t>
      </w:r>
      <w:r>
        <w:rPr>
          <w:rFonts w:ascii="TH SarabunPSK" w:hAnsi="TH SarabunPSK" w:cs="TH SarabunPSK"/>
          <w:spacing w:val="4"/>
          <w:sz w:val="32"/>
          <w:szCs w:val="32"/>
          <w:cs/>
        </w:rPr>
        <w:t>รูปเล่มตาม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ที่</w:t>
      </w:r>
      <w:r w:rsidRPr="00392A83">
        <w:rPr>
          <w:rFonts w:ascii="TH SarabunPSK" w:hAnsi="TH SarabunPSK" w:cs="TH SarabunPSK"/>
          <w:spacing w:val="4"/>
          <w:sz w:val="32"/>
          <w:szCs w:val="32"/>
          <w:cs/>
        </w:rPr>
        <w:t>สสว.ได้ประกาศไว้ในสื่อออนไลน์หรือเอกสารการพัฒนาหลักสูตรเป็นหลัก</w:t>
      </w:r>
    </w:p>
    <w:p w:rsidR="00392A83" w:rsidRPr="00392A83" w:rsidRDefault="00392A83" w:rsidP="00392A83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392A83" w:rsidRPr="00392A83" w:rsidRDefault="00392A83" w:rsidP="00392A83">
      <w:pPr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92A8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ที่ประชุม </w:t>
      </w:r>
      <w:r w:rsidRPr="00392A8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92A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92A83">
        <w:rPr>
          <w:rFonts w:ascii="TH SarabunPSK" w:hAnsi="TH SarabunPSK" w:cs="TH SarabunPSK"/>
          <w:sz w:val="32"/>
          <w:szCs w:val="32"/>
          <w:cs/>
        </w:rPr>
        <w:t>ที่ประชุมรับทราบ</w:t>
      </w:r>
    </w:p>
    <w:p w:rsidR="00392A83" w:rsidRDefault="00392A83" w:rsidP="00392A83">
      <w:pPr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17F52" w:rsidRPr="00392A83" w:rsidRDefault="00C17F52" w:rsidP="00392A83">
      <w:pPr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92A83" w:rsidRPr="00392A83" w:rsidRDefault="00392A83" w:rsidP="00392A83">
      <w:pPr>
        <w:rPr>
          <w:rFonts w:ascii="TH SarabunPSK" w:hAnsi="TH SarabunPSK" w:cs="TH SarabunPSK"/>
          <w:sz w:val="32"/>
          <w:szCs w:val="32"/>
          <w:cs/>
        </w:rPr>
      </w:pPr>
      <w:r w:rsidRPr="00392A83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2  เรื่องรับรองรายงานการประชุ</w:t>
      </w:r>
      <w:r w:rsidRPr="00392A83">
        <w:rPr>
          <w:rFonts w:ascii="TH SarabunPSK" w:hAnsi="TH SarabunPSK" w:cs="TH SarabunPSK"/>
          <w:sz w:val="32"/>
          <w:szCs w:val="32"/>
          <w:cs/>
        </w:rPr>
        <w:t>ม</w:t>
      </w:r>
      <w:r w:rsidRPr="00392A83">
        <w:rPr>
          <w:rFonts w:ascii="TH SarabunPSK" w:hAnsi="TH SarabunPSK" w:cs="TH SarabunPSK"/>
          <w:b/>
          <w:bCs/>
          <w:sz w:val="32"/>
          <w:szCs w:val="32"/>
          <w:cs/>
        </w:rPr>
        <w:t>ครั้งที่แล้ว</w:t>
      </w:r>
      <w:r w:rsidRPr="00392A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92A83" w:rsidRPr="00392A83" w:rsidRDefault="00392A83" w:rsidP="00392A83">
      <w:pPr>
        <w:ind w:firstLine="1125"/>
        <w:rPr>
          <w:rFonts w:ascii="TH SarabunPSK" w:hAnsi="TH SarabunPSK" w:cs="TH SarabunPSK"/>
          <w:sz w:val="32"/>
          <w:szCs w:val="32"/>
          <w:cs/>
        </w:rPr>
      </w:pPr>
      <w:r w:rsidRPr="00392A83">
        <w:rPr>
          <w:rFonts w:ascii="TH SarabunPSK" w:hAnsi="TH SarabunPSK" w:cs="TH SarabunPSK"/>
          <w:spacing w:val="4"/>
          <w:sz w:val="32"/>
          <w:szCs w:val="32"/>
          <w:cs/>
        </w:rPr>
        <w:t>ไม่มี</w:t>
      </w:r>
    </w:p>
    <w:p w:rsidR="00392A83" w:rsidRPr="00392A83" w:rsidRDefault="00392A83" w:rsidP="00392A83">
      <w:pPr>
        <w:ind w:firstLine="1080"/>
        <w:rPr>
          <w:rFonts w:ascii="TH SarabunPSK" w:hAnsi="TH SarabunPSK" w:cs="TH SarabunPSK"/>
          <w:b/>
          <w:bCs/>
          <w:sz w:val="32"/>
          <w:szCs w:val="32"/>
        </w:rPr>
      </w:pPr>
    </w:p>
    <w:p w:rsidR="00392A83" w:rsidRPr="00392A83" w:rsidRDefault="00392A83" w:rsidP="00392A83">
      <w:pPr>
        <w:rPr>
          <w:rFonts w:ascii="TH SarabunPSK" w:hAnsi="TH SarabunPSK" w:cs="TH SarabunPSK"/>
          <w:b/>
          <w:bCs/>
          <w:sz w:val="32"/>
          <w:szCs w:val="32"/>
        </w:rPr>
      </w:pPr>
      <w:r w:rsidRPr="00392A83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3  เรื่องสืบเนื่องจากการประชุมครั้งที่แล้ว</w:t>
      </w:r>
    </w:p>
    <w:p w:rsidR="00392A83" w:rsidRPr="00392A83" w:rsidRDefault="00392A83" w:rsidP="00392A83">
      <w:pPr>
        <w:ind w:firstLine="702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2A83">
        <w:rPr>
          <w:rFonts w:ascii="TH SarabunPSK" w:hAnsi="TH SarabunPSK" w:cs="TH SarabunPSK"/>
          <w:spacing w:val="4"/>
          <w:sz w:val="32"/>
          <w:szCs w:val="32"/>
        </w:rPr>
        <w:t xml:space="preserve">     </w:t>
      </w:r>
      <w:r w:rsidRPr="00392A83">
        <w:rPr>
          <w:rFonts w:ascii="TH SarabunPSK" w:hAnsi="TH SarabunPSK" w:cs="TH SarabunPSK"/>
          <w:spacing w:val="4"/>
          <w:sz w:val="32"/>
          <w:szCs w:val="32"/>
          <w:cs/>
        </w:rPr>
        <w:t>ไม่มี</w:t>
      </w:r>
    </w:p>
    <w:p w:rsidR="00392A83" w:rsidRPr="00392A83" w:rsidRDefault="00392A83" w:rsidP="00392A8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92A83" w:rsidRPr="00392A83" w:rsidRDefault="00392A83" w:rsidP="00392A83">
      <w:pPr>
        <w:rPr>
          <w:rFonts w:ascii="TH SarabunPSK" w:hAnsi="TH SarabunPSK" w:cs="TH SarabunPSK"/>
          <w:b/>
          <w:bCs/>
          <w:sz w:val="32"/>
          <w:szCs w:val="32"/>
        </w:rPr>
      </w:pPr>
      <w:r w:rsidRPr="00392A83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4  เรื่องเสนอเพื่อทราบ</w:t>
      </w:r>
    </w:p>
    <w:p w:rsidR="00A57CBD" w:rsidRPr="00392A83" w:rsidRDefault="00A57CBD" w:rsidP="00A57CBD">
      <w:pPr>
        <w:ind w:firstLine="709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  <w:cs/>
        </w:rPr>
        <w:t>4.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1</w:t>
      </w:r>
      <w:r w:rsidRPr="00392A83">
        <w:rPr>
          <w:rFonts w:ascii="TH SarabunPSK" w:hAnsi="TH SarabunPSK" w:cs="TH SarabunPSK"/>
          <w:spacing w:val="4"/>
          <w:sz w:val="32"/>
          <w:szCs w:val="32"/>
          <w:cs/>
        </w:rPr>
        <w:t xml:space="preserve"> จากผลการสำรวจความต้องการใช้บัณฑิต </w:t>
      </w:r>
      <w:r w:rsidRPr="00392A83">
        <w:rPr>
          <w:rFonts w:ascii="TH SarabunPSK" w:hAnsi="TH SarabunPSK" w:cs="TH SarabunPSK"/>
          <w:spacing w:val="4"/>
          <w:sz w:val="32"/>
          <w:szCs w:val="32"/>
        </w:rPr>
        <w:t>(</w:t>
      </w:r>
      <w:r w:rsidRPr="00392A83">
        <w:rPr>
          <w:rFonts w:ascii="TH SarabunPSK" w:hAnsi="TH SarabunPSK" w:cs="TH SarabunPSK"/>
          <w:spacing w:val="4"/>
          <w:sz w:val="32"/>
          <w:szCs w:val="32"/>
          <w:cs/>
        </w:rPr>
        <w:t xml:space="preserve">ตามภาคผนวก </w:t>
      </w:r>
      <w:r w:rsidRPr="00392A83">
        <w:rPr>
          <w:rFonts w:ascii="TH SarabunPSK" w:hAnsi="TH SarabunPSK" w:cs="TH SarabunPSK"/>
          <w:spacing w:val="4"/>
          <w:sz w:val="32"/>
          <w:szCs w:val="32"/>
        </w:rPr>
        <w:t xml:space="preserve">) </w:t>
      </w:r>
      <w:r w:rsidRPr="00392A83">
        <w:rPr>
          <w:rFonts w:ascii="TH SarabunPSK" w:hAnsi="TH SarabunPSK" w:cs="TH SarabunPSK"/>
          <w:spacing w:val="4"/>
          <w:sz w:val="32"/>
          <w:szCs w:val="32"/>
          <w:cs/>
        </w:rPr>
        <w:t>ซึ่งได้ทำการสำรวจเพื่อพัฒนาหลักสูตร พบว่าภาคอุตสาหกรรมยังมีความต้องการใช้บัณฑิตที่มีความรู้ในสาขาวิชาวิศวกรรมการจัดการอุตสาหกรรมอย่างต่อเนื่อง วิศวกรรมการจัดการอุตสาหกรรมไม่ใช่สาขาใหม่ที่เพิ่งมีขึ้นในตลาด แต่ได้มีการเรียนการสอนในสาขาวิชานี้มานานแล้ว เพียงแต่ชื่อปริญญาอาจจะมีความแตกต่างกันในแต่ละสถาบัน เพื่อเป็นการพัฒาหลักสูตรให้ทันสมัยสอดคล้องกับสถานการณ์ปัจจุบัน ด้วยเหตุนี้ทางคณะกรรมจึงมีความเห็นตรงกันที่จะพัฒนาหลักสูตร วิศวกรรมศาสตรบัณฑิตสาขาวิศวกรรมการจัดการอุตสาหกรรมขึ้น โดยมีการอ้างอิงข้อกำหนดจาก มคอ.</w:t>
      </w:r>
      <w:r w:rsidR="00024192">
        <w:rPr>
          <w:rFonts w:ascii="TH SarabunPSK" w:hAnsi="TH SarabunPSK" w:cs="TH SarabunPSK" w:hint="cs"/>
          <w:spacing w:val="4"/>
          <w:sz w:val="32"/>
          <w:szCs w:val="32"/>
          <w:cs/>
        </w:rPr>
        <w:t>1</w:t>
      </w:r>
      <w:r w:rsidRPr="00392A83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และ มคอ.</w:t>
      </w:r>
      <w:r w:rsidR="00024192">
        <w:rPr>
          <w:rFonts w:ascii="TH SarabunPSK" w:hAnsi="TH SarabunPSK" w:cs="TH SarabunPSK" w:hint="cs"/>
          <w:spacing w:val="4"/>
          <w:sz w:val="32"/>
          <w:szCs w:val="32"/>
          <w:cs/>
        </w:rPr>
        <w:t>2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392A83">
        <w:rPr>
          <w:rFonts w:ascii="TH SarabunPSK" w:hAnsi="TH SarabunPSK" w:cs="TH SarabunPSK"/>
          <w:spacing w:val="4"/>
          <w:sz w:val="32"/>
          <w:szCs w:val="32"/>
          <w:cs/>
        </w:rPr>
        <w:t>ของหลักสูตรวิศวกรรมศาสตรบัณฑิต สาขาวิศวกรรมอุตสาหการ</w:t>
      </w:r>
    </w:p>
    <w:p w:rsidR="00024192" w:rsidRDefault="00024192" w:rsidP="00392A83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:rsidR="00392A83" w:rsidRPr="00392A83" w:rsidRDefault="00392A83" w:rsidP="00392A83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392A83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392A83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392A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92A83">
        <w:rPr>
          <w:rFonts w:ascii="TH SarabunPSK" w:hAnsi="TH SarabunPSK" w:cs="TH SarabunPSK"/>
          <w:sz w:val="32"/>
          <w:szCs w:val="32"/>
          <w:cs/>
        </w:rPr>
        <w:t>ที่ประชุมรับทราบ</w:t>
      </w:r>
    </w:p>
    <w:p w:rsidR="00392A83" w:rsidRPr="00392A83" w:rsidRDefault="00392A83" w:rsidP="00392A83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:rsidR="00392A83" w:rsidRDefault="00392A83" w:rsidP="00392A83">
      <w:pPr>
        <w:rPr>
          <w:rFonts w:ascii="TH SarabunPSK" w:hAnsi="TH SarabunPSK" w:cs="TH SarabunPSK"/>
          <w:b/>
          <w:bCs/>
          <w:sz w:val="32"/>
          <w:szCs w:val="32"/>
        </w:rPr>
      </w:pPr>
      <w:r w:rsidRPr="00392A83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5 เรื่องเสนอเพื่อพิจารณา</w:t>
      </w:r>
    </w:p>
    <w:p w:rsidR="00A57CBD" w:rsidRPr="00024192" w:rsidRDefault="00A57CBD" w:rsidP="00A57CBD">
      <w:pPr>
        <w:ind w:firstLine="720"/>
        <w:rPr>
          <w:rFonts w:ascii="TH SarabunPSK" w:hAnsi="TH SarabunPSK" w:cs="TH SarabunPSK"/>
          <w:sz w:val="32"/>
          <w:szCs w:val="32"/>
        </w:rPr>
      </w:pPr>
      <w:r w:rsidRPr="00024192">
        <w:rPr>
          <w:rFonts w:ascii="TH SarabunPSK" w:hAnsi="TH SarabunPSK" w:cs="TH SarabunPSK"/>
          <w:sz w:val="32"/>
          <w:szCs w:val="32"/>
        </w:rPr>
        <w:t>5.1</w:t>
      </w:r>
      <w:r w:rsidRPr="00024192">
        <w:rPr>
          <w:rFonts w:ascii="TH SarabunPSK" w:hAnsi="TH SarabunPSK" w:cs="TH SarabunPSK"/>
          <w:sz w:val="32"/>
          <w:szCs w:val="32"/>
          <w:cs/>
        </w:rPr>
        <w:t xml:space="preserve"> ในส่วนการจัดทำร่างหลักสูตร ที่ประชุมได้เสนอให้มีการแบ่งหน้าที่ความรับผิดชอบดังนี้</w:t>
      </w:r>
    </w:p>
    <w:p w:rsidR="00A57CBD" w:rsidRPr="00A57CBD" w:rsidRDefault="00A57CBD" w:rsidP="00A57CB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57CBD">
        <w:rPr>
          <w:rFonts w:ascii="TH SarabunPSK" w:hAnsi="TH SarabunPSK" w:cs="TH SarabunPSK"/>
          <w:b/>
          <w:bCs/>
          <w:sz w:val="32"/>
          <w:szCs w:val="32"/>
          <w:cs/>
        </w:rPr>
        <w:t>หมวดที่                                                ผู้รับผิดชอบ</w:t>
      </w:r>
    </w:p>
    <w:p w:rsidR="00A57CBD" w:rsidRPr="00A57CBD" w:rsidRDefault="00A57CBD" w:rsidP="00A57CBD">
      <w:pPr>
        <w:ind w:firstLine="720"/>
        <w:rPr>
          <w:rFonts w:ascii="TH SarabunPSK" w:hAnsi="TH SarabunPSK" w:cs="TH SarabunPSK"/>
          <w:sz w:val="32"/>
          <w:szCs w:val="32"/>
        </w:rPr>
      </w:pPr>
      <w:r w:rsidRPr="00A57CBD">
        <w:rPr>
          <w:rFonts w:ascii="TH SarabunPSK" w:hAnsi="TH SarabunPSK" w:cs="TH SarabunPSK"/>
          <w:sz w:val="32"/>
          <w:szCs w:val="32"/>
        </w:rPr>
        <w:t>1</w:t>
      </w:r>
      <w:r w:rsidRPr="00A57CBD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A57CBD">
        <w:rPr>
          <w:rFonts w:ascii="TH SarabunPSK" w:hAnsi="TH SarabunPSK" w:cs="TH SarabunPSK"/>
          <w:sz w:val="32"/>
          <w:szCs w:val="32"/>
        </w:rPr>
        <w:t>2</w:t>
      </w:r>
      <w:r w:rsidRPr="00A57CBD">
        <w:rPr>
          <w:rFonts w:ascii="TH SarabunPSK" w:hAnsi="TH SarabunPSK" w:cs="TH SarabunPSK" w:hint="cs"/>
          <w:sz w:val="32"/>
          <w:szCs w:val="32"/>
          <w:cs/>
        </w:rPr>
        <w:tab/>
      </w:r>
      <w:r w:rsidRPr="00A57CBD">
        <w:rPr>
          <w:rFonts w:ascii="TH SarabunPSK" w:hAnsi="TH SarabunPSK" w:cs="TH SarabunPSK" w:hint="cs"/>
          <w:sz w:val="32"/>
          <w:szCs w:val="32"/>
          <w:cs/>
        </w:rPr>
        <w:tab/>
      </w:r>
      <w:r w:rsidRPr="00A57CBD">
        <w:rPr>
          <w:rFonts w:ascii="TH SarabunPSK" w:hAnsi="TH SarabunPSK" w:cs="TH SarabunPSK" w:hint="cs"/>
          <w:sz w:val="32"/>
          <w:szCs w:val="32"/>
          <w:cs/>
        </w:rPr>
        <w:tab/>
      </w:r>
      <w:r w:rsidRPr="00A57CBD">
        <w:rPr>
          <w:rFonts w:ascii="TH SarabunPSK" w:hAnsi="TH SarabunPSK" w:cs="TH SarabunPSK"/>
          <w:sz w:val="32"/>
          <w:szCs w:val="32"/>
          <w:cs/>
        </w:rPr>
        <w:t>รองศาสตราจารย์ ดร. กรินทร์ กาญทนานนท์</w:t>
      </w:r>
    </w:p>
    <w:p w:rsidR="00A57CBD" w:rsidRPr="00A57CBD" w:rsidRDefault="00A57CBD" w:rsidP="00A57CBD">
      <w:pPr>
        <w:ind w:firstLine="720"/>
        <w:rPr>
          <w:rFonts w:ascii="TH SarabunPSK" w:hAnsi="TH SarabunPSK" w:cs="TH SarabunPSK"/>
          <w:sz w:val="32"/>
          <w:szCs w:val="32"/>
        </w:rPr>
      </w:pPr>
      <w:r w:rsidRPr="00A57CBD">
        <w:rPr>
          <w:rFonts w:ascii="TH SarabunPSK" w:hAnsi="TH SarabunPSK" w:cs="TH SarabunPSK"/>
          <w:sz w:val="32"/>
          <w:szCs w:val="32"/>
        </w:rPr>
        <w:t>3</w:t>
      </w:r>
      <w:r w:rsidRPr="00A57CBD">
        <w:rPr>
          <w:rFonts w:ascii="TH SarabunPSK" w:hAnsi="TH SarabunPSK" w:cs="TH SarabunPSK"/>
          <w:sz w:val="32"/>
          <w:szCs w:val="32"/>
          <w:cs/>
        </w:rPr>
        <w:t xml:space="preserve">  ข้อ</w:t>
      </w:r>
      <w:r w:rsidRPr="00A57CBD">
        <w:rPr>
          <w:rFonts w:ascii="TH SarabunPSK" w:hAnsi="TH SarabunPSK" w:cs="TH SarabunPSK"/>
          <w:sz w:val="32"/>
          <w:szCs w:val="32"/>
        </w:rPr>
        <w:t>1</w:t>
      </w:r>
      <w:r w:rsidRPr="00A57CBD">
        <w:rPr>
          <w:rFonts w:ascii="TH SarabunPSK" w:hAnsi="TH SarabunPSK" w:cs="TH SarabunPSK"/>
          <w:sz w:val="32"/>
          <w:szCs w:val="32"/>
          <w:cs/>
        </w:rPr>
        <w:t xml:space="preserve"> และ ข้อ</w:t>
      </w:r>
      <w:r w:rsidRPr="00A57CBD">
        <w:rPr>
          <w:rFonts w:ascii="TH SarabunPSK" w:hAnsi="TH SarabunPSK" w:cs="TH SarabunPSK"/>
          <w:sz w:val="32"/>
          <w:szCs w:val="32"/>
        </w:rPr>
        <w:t>2</w:t>
      </w:r>
      <w:r w:rsidRPr="00A57CBD">
        <w:rPr>
          <w:rFonts w:ascii="TH SarabunPSK" w:hAnsi="TH SarabunPSK" w:cs="TH SarabunPSK" w:hint="cs"/>
          <w:sz w:val="32"/>
          <w:szCs w:val="32"/>
          <w:cs/>
        </w:rPr>
        <w:tab/>
      </w:r>
      <w:r w:rsidRPr="00A57CBD">
        <w:rPr>
          <w:rFonts w:ascii="TH SarabunPSK" w:hAnsi="TH SarabunPSK" w:cs="TH SarabunPSK" w:hint="cs"/>
          <w:sz w:val="32"/>
          <w:szCs w:val="32"/>
          <w:cs/>
        </w:rPr>
        <w:tab/>
      </w:r>
      <w:r w:rsidRPr="00A57CBD">
        <w:rPr>
          <w:rFonts w:ascii="TH SarabunPSK" w:hAnsi="TH SarabunPSK" w:cs="TH SarabunPSK"/>
          <w:sz w:val="32"/>
          <w:szCs w:val="32"/>
          <w:cs/>
        </w:rPr>
        <w:t>อาจารย์จิรัญญา โชตยะกุล</w:t>
      </w:r>
    </w:p>
    <w:p w:rsidR="00A57CBD" w:rsidRPr="00A57CBD" w:rsidRDefault="00A57CBD" w:rsidP="00A57CBD">
      <w:pPr>
        <w:ind w:firstLine="720"/>
        <w:rPr>
          <w:rFonts w:ascii="TH SarabunPSK" w:hAnsi="TH SarabunPSK" w:cs="TH SarabunPSK"/>
          <w:sz w:val="32"/>
          <w:szCs w:val="32"/>
        </w:rPr>
      </w:pPr>
      <w:r w:rsidRPr="00A57CBD">
        <w:rPr>
          <w:rFonts w:ascii="TH SarabunPSK" w:hAnsi="TH SarabunPSK" w:cs="TH SarabunPSK"/>
          <w:sz w:val="32"/>
          <w:szCs w:val="32"/>
        </w:rPr>
        <w:t>4</w:t>
      </w:r>
      <w:r w:rsidRPr="00A57CBD">
        <w:rPr>
          <w:rFonts w:ascii="TH SarabunPSK" w:hAnsi="TH SarabunPSK" w:cs="TH SarabunPSK"/>
          <w:sz w:val="32"/>
          <w:szCs w:val="32"/>
          <w:cs/>
        </w:rPr>
        <w:t xml:space="preserve"> ถึง </w:t>
      </w:r>
      <w:r w:rsidRPr="00A57CBD">
        <w:rPr>
          <w:rFonts w:ascii="TH SarabunPSK" w:hAnsi="TH SarabunPSK" w:cs="TH SarabunPSK"/>
          <w:sz w:val="32"/>
          <w:szCs w:val="32"/>
        </w:rPr>
        <w:t>8</w:t>
      </w:r>
      <w:r w:rsidRPr="00A57CBD">
        <w:rPr>
          <w:rFonts w:ascii="TH SarabunPSK" w:hAnsi="TH SarabunPSK" w:cs="TH SarabunPSK"/>
          <w:sz w:val="32"/>
          <w:szCs w:val="32"/>
        </w:rPr>
        <w:tab/>
      </w:r>
      <w:r w:rsidRPr="00A57C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7CBD">
        <w:rPr>
          <w:rFonts w:ascii="TH SarabunPSK" w:hAnsi="TH SarabunPSK" w:cs="TH SarabunPSK" w:hint="cs"/>
          <w:sz w:val="32"/>
          <w:szCs w:val="32"/>
          <w:cs/>
        </w:rPr>
        <w:tab/>
      </w:r>
      <w:r w:rsidRPr="00A57CBD">
        <w:rPr>
          <w:rFonts w:ascii="TH SarabunPSK" w:hAnsi="TH SarabunPSK" w:cs="TH SarabunPSK" w:hint="cs"/>
          <w:sz w:val="32"/>
          <w:szCs w:val="32"/>
          <w:cs/>
        </w:rPr>
        <w:tab/>
      </w:r>
      <w:r w:rsidRPr="00A57CBD">
        <w:rPr>
          <w:rFonts w:ascii="TH SarabunPSK" w:hAnsi="TH SarabunPSK" w:cs="TH SarabunPSK" w:hint="cs"/>
          <w:sz w:val="32"/>
          <w:szCs w:val="32"/>
          <w:cs/>
        </w:rPr>
        <w:tab/>
      </w:r>
      <w:r w:rsidR="00390168">
        <w:rPr>
          <w:rFonts w:ascii="TH SarabunPSK" w:hAnsi="TH SarabunPSK" w:cs="TH SarabunPSK"/>
          <w:sz w:val="32"/>
          <w:szCs w:val="32"/>
          <w:cs/>
        </w:rPr>
        <w:t>ผู้ช่วยศาสตรจารย์</w:t>
      </w:r>
      <w:r w:rsidRPr="00A57CBD">
        <w:rPr>
          <w:rFonts w:ascii="TH SarabunPSK" w:hAnsi="TH SarabunPSK" w:cs="TH SarabunPSK"/>
          <w:sz w:val="32"/>
          <w:szCs w:val="32"/>
          <w:cs/>
        </w:rPr>
        <w:t>ประภาวรรณ แพงศรี</w:t>
      </w:r>
    </w:p>
    <w:p w:rsidR="00A57CBD" w:rsidRPr="00A57CBD" w:rsidRDefault="00A57CBD" w:rsidP="00A57CBD">
      <w:pPr>
        <w:ind w:left="720"/>
        <w:rPr>
          <w:rFonts w:ascii="TH SarabunPSK" w:hAnsi="TH SarabunPSK" w:cs="TH SarabunPSK"/>
          <w:sz w:val="32"/>
          <w:szCs w:val="32"/>
        </w:rPr>
      </w:pPr>
      <w:r w:rsidRPr="00A57CBD">
        <w:rPr>
          <w:rFonts w:ascii="TH SarabunPSK" w:hAnsi="TH SarabunPSK" w:cs="TH SarabunPSK"/>
          <w:sz w:val="32"/>
          <w:szCs w:val="32"/>
          <w:cs/>
        </w:rPr>
        <w:t>รวมเล่ม</w:t>
      </w:r>
      <w:r w:rsidRPr="00A57CBD">
        <w:rPr>
          <w:rFonts w:ascii="TH SarabunPSK" w:hAnsi="TH SarabunPSK" w:cs="TH SarabunPSK"/>
          <w:sz w:val="32"/>
          <w:szCs w:val="32"/>
          <w:cs/>
        </w:rPr>
        <w:tab/>
      </w:r>
      <w:r w:rsidRPr="00A57CBD">
        <w:rPr>
          <w:rFonts w:ascii="TH SarabunPSK" w:hAnsi="TH SarabunPSK" w:cs="TH SarabunPSK" w:hint="cs"/>
          <w:sz w:val="32"/>
          <w:szCs w:val="32"/>
          <w:cs/>
        </w:rPr>
        <w:tab/>
      </w:r>
      <w:r w:rsidRPr="00A57CBD">
        <w:rPr>
          <w:rFonts w:ascii="TH SarabunPSK" w:hAnsi="TH SarabunPSK" w:cs="TH SarabunPSK" w:hint="cs"/>
          <w:sz w:val="32"/>
          <w:szCs w:val="32"/>
          <w:cs/>
        </w:rPr>
        <w:tab/>
      </w:r>
      <w:r w:rsidRPr="00A57CBD">
        <w:rPr>
          <w:rFonts w:ascii="TH SarabunPSK" w:hAnsi="TH SarabunPSK" w:cs="TH SarabunPSK" w:hint="cs"/>
          <w:sz w:val="32"/>
          <w:szCs w:val="32"/>
          <w:cs/>
        </w:rPr>
        <w:tab/>
      </w:r>
      <w:r w:rsidRPr="00A57CBD">
        <w:rPr>
          <w:rFonts w:ascii="TH SarabunPSK" w:hAnsi="TH SarabunPSK" w:cs="TH SarabunPSK"/>
          <w:sz w:val="32"/>
          <w:szCs w:val="32"/>
          <w:cs/>
        </w:rPr>
        <w:t>อาจารย์พัชรนันท์ กิตติสุนทรวงศ์</w:t>
      </w:r>
    </w:p>
    <w:p w:rsidR="00A57CBD" w:rsidRPr="00024192" w:rsidRDefault="00A57CBD" w:rsidP="00A57CBD">
      <w:pPr>
        <w:rPr>
          <w:rFonts w:ascii="TH SarabunPSK" w:hAnsi="TH SarabunPSK" w:cs="TH SarabunPSK"/>
          <w:sz w:val="32"/>
          <w:szCs w:val="32"/>
        </w:rPr>
      </w:pPr>
      <w:r w:rsidRPr="00024192">
        <w:rPr>
          <w:rFonts w:ascii="TH SarabunPSK" w:hAnsi="TH SarabunPSK" w:cs="TH SarabunPSK"/>
          <w:sz w:val="32"/>
          <w:szCs w:val="32"/>
          <w:cs/>
        </w:rPr>
        <w:t>และให้คณะกรรมทุกท่านนำมาเสนอในการประชุมครั้งถัดไป</w:t>
      </w:r>
    </w:p>
    <w:p w:rsidR="00024192" w:rsidRDefault="00024192" w:rsidP="00A57C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57873" w:rsidRDefault="00B57873" w:rsidP="00A57C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57873" w:rsidRDefault="00B57873" w:rsidP="00A57C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57873" w:rsidRDefault="00B57873" w:rsidP="00A57C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A57C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A57C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A57C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A57C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A57C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A57C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A57C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A57C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A57C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Pr="00392A83" w:rsidRDefault="002B6EA3" w:rsidP="00A57C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2A83" w:rsidRPr="00392A83" w:rsidRDefault="00392A83" w:rsidP="00392A83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392A8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มติที่ประชุม</w:t>
      </w:r>
      <w:r w:rsidRPr="00392A83">
        <w:rPr>
          <w:rFonts w:ascii="TH SarabunPSK" w:hAnsi="TH SarabunPSK" w:cs="TH SarabunPSK"/>
          <w:sz w:val="32"/>
          <w:szCs w:val="32"/>
        </w:rPr>
        <w:t xml:space="preserve">: </w:t>
      </w:r>
      <w:r w:rsidRPr="00392A83">
        <w:rPr>
          <w:rFonts w:ascii="TH SarabunPSK" w:hAnsi="TH SarabunPSK" w:cs="TH SarabunPSK"/>
          <w:sz w:val="32"/>
          <w:szCs w:val="32"/>
          <w:cs/>
        </w:rPr>
        <w:t>ที่ประชุมรับทราบ</w:t>
      </w:r>
    </w:p>
    <w:p w:rsidR="00392A83" w:rsidRPr="00392A83" w:rsidRDefault="00392A83" w:rsidP="00392A83">
      <w:pPr>
        <w:rPr>
          <w:rFonts w:ascii="TH SarabunPSK" w:hAnsi="TH SarabunPSK" w:cs="TH SarabunPSK"/>
          <w:sz w:val="32"/>
          <w:szCs w:val="32"/>
        </w:rPr>
      </w:pPr>
    </w:p>
    <w:p w:rsidR="00392A83" w:rsidRPr="00392A83" w:rsidRDefault="00392A83" w:rsidP="00392A83">
      <w:pPr>
        <w:rPr>
          <w:rFonts w:ascii="TH SarabunPSK" w:hAnsi="TH SarabunPSK" w:cs="TH SarabunPSK"/>
          <w:sz w:val="32"/>
          <w:szCs w:val="32"/>
        </w:rPr>
      </w:pPr>
      <w:r w:rsidRPr="00392A8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ปิดประชุม  </w:t>
      </w:r>
      <w:r w:rsidRPr="00392A83">
        <w:rPr>
          <w:rFonts w:ascii="TH SarabunPSK" w:hAnsi="TH SarabunPSK" w:cs="TH SarabunPSK"/>
          <w:sz w:val="32"/>
          <w:szCs w:val="32"/>
          <w:cs/>
        </w:rPr>
        <w:t>เวลา   16.00  น</w:t>
      </w:r>
    </w:p>
    <w:p w:rsidR="00392A83" w:rsidRPr="00392A83" w:rsidRDefault="00392A83" w:rsidP="00392A83">
      <w:pPr>
        <w:rPr>
          <w:rFonts w:ascii="TH SarabunPSK" w:hAnsi="TH SarabunPSK" w:cs="TH SarabunPSK"/>
          <w:sz w:val="32"/>
          <w:szCs w:val="32"/>
        </w:rPr>
      </w:pPr>
    </w:p>
    <w:p w:rsidR="00392A83" w:rsidRPr="00392A83" w:rsidRDefault="00392A83" w:rsidP="00392A83">
      <w:pPr>
        <w:ind w:firstLine="2800"/>
        <w:rPr>
          <w:rFonts w:ascii="TH SarabunPSK" w:hAnsi="TH SarabunPSK" w:cs="TH SarabunPSK"/>
          <w:sz w:val="32"/>
          <w:szCs w:val="32"/>
        </w:rPr>
      </w:pPr>
      <w:r w:rsidRPr="00392A83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 ผู้บันทึกรายงานการประชุม</w:t>
      </w:r>
    </w:p>
    <w:p w:rsidR="00392A83" w:rsidRPr="00392A83" w:rsidRDefault="00392A83" w:rsidP="00392A83">
      <w:pPr>
        <w:ind w:hanging="540"/>
        <w:jc w:val="center"/>
        <w:rPr>
          <w:rFonts w:ascii="TH SarabunPSK" w:hAnsi="TH SarabunPSK" w:cs="TH SarabunPSK"/>
          <w:sz w:val="32"/>
          <w:szCs w:val="32"/>
        </w:rPr>
      </w:pPr>
      <w:r w:rsidRPr="00392A83">
        <w:rPr>
          <w:rFonts w:ascii="TH SarabunPSK" w:hAnsi="TH SarabunPSK" w:cs="TH SarabunPSK"/>
          <w:sz w:val="32"/>
          <w:szCs w:val="32"/>
          <w:cs/>
        </w:rPr>
        <w:t xml:space="preserve">                      (อาจารย์พัชรนันท์ กิตติสุ</w:t>
      </w:r>
      <w:r w:rsidR="0062090A">
        <w:rPr>
          <w:rFonts w:ascii="TH SarabunPSK" w:hAnsi="TH SarabunPSK" w:cs="TH SarabunPSK" w:hint="cs"/>
          <w:sz w:val="32"/>
          <w:szCs w:val="32"/>
          <w:cs/>
        </w:rPr>
        <w:t>น</w:t>
      </w:r>
      <w:r w:rsidRPr="00392A83">
        <w:rPr>
          <w:rFonts w:ascii="TH SarabunPSK" w:hAnsi="TH SarabunPSK" w:cs="TH SarabunPSK"/>
          <w:sz w:val="32"/>
          <w:szCs w:val="32"/>
          <w:cs/>
        </w:rPr>
        <w:t>ทรวงศ์)</w:t>
      </w:r>
    </w:p>
    <w:p w:rsidR="00392A83" w:rsidRPr="00392A83" w:rsidRDefault="00392A83" w:rsidP="00392A83">
      <w:pPr>
        <w:ind w:firstLine="840"/>
        <w:jc w:val="center"/>
        <w:rPr>
          <w:rFonts w:ascii="TH SarabunPSK" w:hAnsi="TH SarabunPSK" w:cs="TH SarabunPSK"/>
          <w:sz w:val="32"/>
          <w:szCs w:val="32"/>
          <w:cs/>
        </w:rPr>
      </w:pPr>
      <w:r w:rsidRPr="00392A83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392A83" w:rsidRPr="00392A83" w:rsidRDefault="00392A83" w:rsidP="00392A83">
      <w:pPr>
        <w:ind w:hanging="1350"/>
        <w:jc w:val="center"/>
        <w:rPr>
          <w:rFonts w:ascii="TH SarabunPSK" w:hAnsi="TH SarabunPSK" w:cs="TH SarabunPSK"/>
          <w:sz w:val="32"/>
          <w:szCs w:val="32"/>
        </w:rPr>
      </w:pPr>
    </w:p>
    <w:p w:rsidR="00392A83" w:rsidRPr="00392A83" w:rsidRDefault="00392A83" w:rsidP="00392A83">
      <w:pPr>
        <w:ind w:hanging="1620"/>
        <w:jc w:val="center"/>
        <w:rPr>
          <w:rFonts w:ascii="TH SarabunPSK" w:hAnsi="TH SarabunPSK" w:cs="TH SarabunPSK"/>
          <w:sz w:val="32"/>
          <w:szCs w:val="32"/>
        </w:rPr>
      </w:pPr>
    </w:p>
    <w:p w:rsidR="00392A83" w:rsidRPr="00392A83" w:rsidRDefault="00392A83" w:rsidP="00392A83">
      <w:pPr>
        <w:ind w:left="1440" w:firstLine="1360"/>
        <w:rPr>
          <w:rFonts w:ascii="TH SarabunPSK" w:hAnsi="TH SarabunPSK" w:cs="TH SarabunPSK"/>
          <w:sz w:val="32"/>
          <w:szCs w:val="32"/>
        </w:rPr>
      </w:pPr>
      <w:r w:rsidRPr="00392A83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 ผู้ตรวจรายงานการประชุม</w:t>
      </w:r>
    </w:p>
    <w:p w:rsidR="00392A83" w:rsidRPr="00392A83" w:rsidRDefault="00390168" w:rsidP="00392A83">
      <w:pPr>
        <w:ind w:firstLine="3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(อาจารย์</w:t>
      </w:r>
      <w:r w:rsidR="00392A83" w:rsidRPr="00392A83">
        <w:rPr>
          <w:rFonts w:ascii="TH SarabunPSK" w:hAnsi="TH SarabunPSK" w:cs="TH SarabunPSK"/>
          <w:sz w:val="32"/>
          <w:szCs w:val="32"/>
          <w:cs/>
        </w:rPr>
        <w:t>อำพล เทศดี)</w:t>
      </w:r>
    </w:p>
    <w:p w:rsidR="00392A83" w:rsidRPr="00392A83" w:rsidRDefault="00392A83" w:rsidP="00392A83">
      <w:pPr>
        <w:ind w:firstLine="2340"/>
        <w:rPr>
          <w:rFonts w:ascii="TH SarabunPSK" w:hAnsi="TH SarabunPSK" w:cs="TH SarabunPSK"/>
          <w:sz w:val="32"/>
          <w:szCs w:val="32"/>
        </w:rPr>
      </w:pPr>
      <w:r w:rsidRPr="00392A83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 </w:t>
      </w:r>
      <w:r w:rsidRPr="00392A83">
        <w:rPr>
          <w:rFonts w:ascii="TH SarabunPSK" w:hAnsi="TH SarabunPSK" w:cs="TH SarabunPSK"/>
          <w:sz w:val="32"/>
          <w:szCs w:val="32"/>
          <w:cs/>
        </w:rPr>
        <w:t>ประธานกรรมการพัฒนาหลักสูตร</w:t>
      </w:r>
    </w:p>
    <w:p w:rsidR="00392A83" w:rsidRDefault="00392A83" w:rsidP="00392A83"/>
    <w:p w:rsidR="001B2DB3" w:rsidRDefault="001B2DB3" w:rsidP="004C63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7F52" w:rsidRDefault="00C17F52" w:rsidP="004C63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7F52" w:rsidRDefault="00C17F52" w:rsidP="004C63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7F52" w:rsidRDefault="00C17F52" w:rsidP="004C63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7F52" w:rsidRDefault="00C17F52" w:rsidP="004C63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7F52" w:rsidRDefault="00C17F52" w:rsidP="004C63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7F52" w:rsidRDefault="00C17F52" w:rsidP="004C63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7F52" w:rsidRDefault="00C17F52" w:rsidP="004C63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7F52" w:rsidRDefault="00C17F52" w:rsidP="004C63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7F52" w:rsidRDefault="00C17F52" w:rsidP="004C63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7F52" w:rsidRDefault="00C17F52" w:rsidP="004C63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7F52" w:rsidRDefault="00C17F52" w:rsidP="004C63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7F52" w:rsidRDefault="00C17F52" w:rsidP="004C63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7F52" w:rsidRDefault="00C17F52" w:rsidP="004C63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7F52" w:rsidRDefault="00C17F52" w:rsidP="004C63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7A3D32" w:rsidRDefault="007A3D32" w:rsidP="004C63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CD60C9" w:rsidRDefault="00CD60C9" w:rsidP="004C63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B6EA3" w:rsidRDefault="002B6EA3" w:rsidP="00F55A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F55A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F55A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F55A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F55A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5AEA" w:rsidRPr="00F55AEA" w:rsidRDefault="00F55AEA" w:rsidP="00F55A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5AE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รายงานการประชุมคณะกรรมการพัฒนาหลักสูตร</w:t>
      </w:r>
    </w:p>
    <w:p w:rsidR="00F55AEA" w:rsidRPr="00F55AEA" w:rsidRDefault="00F55AEA" w:rsidP="00F55A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5AEA">
        <w:rPr>
          <w:rFonts w:ascii="TH SarabunPSK" w:hAnsi="TH SarabunPSK" w:cs="TH SarabunPSK"/>
          <w:b/>
          <w:bCs/>
          <w:sz w:val="32"/>
          <w:szCs w:val="32"/>
          <w:cs/>
        </w:rPr>
        <w:t>วิศวกรรมศาสตรบัณฑิต</w:t>
      </w:r>
      <w:r w:rsidRPr="00F55A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55AEA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สาขาวิชาวิศวกรรมการจัดการอุตสาหกรรม</w:t>
      </w:r>
    </w:p>
    <w:p w:rsidR="00F55AEA" w:rsidRPr="00F55AEA" w:rsidRDefault="00F55AEA" w:rsidP="00F55A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5AEA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F55AEA" w:rsidRPr="00F55AEA" w:rsidRDefault="00F55AEA" w:rsidP="00F55A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5AEA">
        <w:rPr>
          <w:rFonts w:ascii="TH SarabunPSK" w:hAnsi="TH SarabunPSK" w:cs="TH SarabunPSK"/>
          <w:b/>
          <w:bCs/>
          <w:sz w:val="32"/>
          <w:szCs w:val="32"/>
          <w:cs/>
        </w:rPr>
        <w:t>ครั้งที่ 2/2558</w:t>
      </w:r>
    </w:p>
    <w:p w:rsidR="00F55AEA" w:rsidRPr="00F55AEA" w:rsidRDefault="00F55AEA" w:rsidP="00F55A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5AE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024192">
        <w:rPr>
          <w:rFonts w:ascii="TH SarabunPSK" w:hAnsi="TH SarabunPSK" w:cs="TH SarabunPSK" w:hint="cs"/>
          <w:b/>
          <w:bCs/>
          <w:sz w:val="32"/>
          <w:szCs w:val="32"/>
          <w:cs/>
        </w:rPr>
        <w:t>21</w:t>
      </w:r>
      <w:r w:rsidRPr="00F55A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55AE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 </w:t>
      </w:r>
      <w:r w:rsidR="00024192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F55AEA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="00024192">
        <w:rPr>
          <w:rFonts w:ascii="TH SarabunPSK" w:hAnsi="TH SarabunPSK" w:cs="TH SarabunPSK" w:hint="cs"/>
          <w:b/>
          <w:bCs/>
          <w:sz w:val="32"/>
          <w:szCs w:val="32"/>
          <w:cs/>
        </w:rPr>
        <w:t>2559</w:t>
      </w:r>
    </w:p>
    <w:p w:rsidR="00F55AEA" w:rsidRPr="00F55AEA" w:rsidRDefault="00F55AEA" w:rsidP="00F55AE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55AEA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</w:t>
      </w:r>
      <w:r w:rsidR="00CD60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55AE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164DC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55AEA">
        <w:rPr>
          <w:rFonts w:ascii="TH SarabunPSK" w:hAnsi="TH SarabunPSK" w:cs="TH SarabunPSK"/>
          <w:b/>
          <w:bCs/>
          <w:sz w:val="32"/>
          <w:szCs w:val="32"/>
          <w:cs/>
        </w:rPr>
        <w:t>คณะเทคโนโลยีอุตสาหกรรม</w:t>
      </w:r>
    </w:p>
    <w:p w:rsidR="00F55AEA" w:rsidRPr="00F55AEA" w:rsidRDefault="00F55AEA" w:rsidP="00F55AEA">
      <w:pPr>
        <w:jc w:val="center"/>
        <w:rPr>
          <w:rFonts w:ascii="TH SarabunPSK" w:hAnsi="TH SarabunPSK" w:cs="TH SarabunPSK"/>
          <w:sz w:val="32"/>
          <w:szCs w:val="32"/>
        </w:rPr>
      </w:pPr>
      <w:r w:rsidRPr="00F55AEA">
        <w:rPr>
          <w:rFonts w:ascii="TH SarabunPSK" w:hAnsi="TH SarabunPSK" w:cs="TH SarabunPSK"/>
          <w:sz w:val="32"/>
          <w:szCs w:val="32"/>
        </w:rPr>
        <w:t>*********************************************</w:t>
      </w:r>
    </w:p>
    <w:p w:rsidR="00F55AEA" w:rsidRPr="00F55AEA" w:rsidRDefault="00F55AEA" w:rsidP="00F55AEA">
      <w:pPr>
        <w:rPr>
          <w:rFonts w:ascii="TH SarabunPSK" w:hAnsi="TH SarabunPSK" w:cs="TH SarabunPSK"/>
          <w:sz w:val="32"/>
          <w:szCs w:val="32"/>
        </w:rPr>
      </w:pPr>
    </w:p>
    <w:p w:rsidR="00164DC4" w:rsidRPr="00392A83" w:rsidRDefault="00164DC4" w:rsidP="00164DC4">
      <w:pPr>
        <w:ind w:firstLine="560"/>
        <w:rPr>
          <w:rFonts w:ascii="TH SarabunPSK" w:hAnsi="TH SarabunPSK" w:cs="TH SarabunPSK"/>
          <w:b/>
          <w:bCs/>
          <w:sz w:val="32"/>
          <w:szCs w:val="32"/>
        </w:rPr>
      </w:pPr>
      <w:r w:rsidRPr="00392A83">
        <w:rPr>
          <w:rFonts w:ascii="TH SarabunPSK" w:hAnsi="TH SarabunPSK" w:cs="TH SarabunPSK"/>
          <w:b/>
          <w:bCs/>
          <w:sz w:val="32"/>
          <w:szCs w:val="32"/>
          <w:cs/>
        </w:rPr>
        <w:t>กรรมการผู้มาประชุม</w:t>
      </w:r>
    </w:p>
    <w:p w:rsidR="008728E3" w:rsidRPr="00392A83" w:rsidRDefault="008728E3" w:rsidP="008728E3">
      <w:pPr>
        <w:ind w:left="5040" w:hanging="4140"/>
        <w:rPr>
          <w:rFonts w:ascii="TH SarabunPSK" w:hAnsi="TH SarabunPSK" w:cs="TH SarabunPSK"/>
          <w:sz w:val="32"/>
          <w:szCs w:val="32"/>
          <w:cs/>
        </w:rPr>
      </w:pPr>
      <w:r w:rsidRPr="00392A83">
        <w:rPr>
          <w:rFonts w:ascii="TH SarabunPSK" w:hAnsi="TH SarabunPSK" w:cs="TH SarabunPSK"/>
          <w:sz w:val="32"/>
          <w:szCs w:val="32"/>
          <w:cs/>
        </w:rPr>
        <w:t>1.</w:t>
      </w:r>
      <w:r w:rsidRPr="00392A8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อาจารย์อำพล เทศดี                       </w:t>
      </w:r>
      <w:r w:rsidRPr="00392A83">
        <w:rPr>
          <w:rFonts w:ascii="TH SarabunPSK" w:hAnsi="TH SarabunPSK" w:cs="TH SarabunPSK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392A83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</w:p>
    <w:p w:rsidR="008728E3" w:rsidRPr="00392A83" w:rsidRDefault="008728E3" w:rsidP="008728E3">
      <w:pPr>
        <w:ind w:left="5040" w:hanging="4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 ผู้ช่วยศาสตรจารย์ประภาวรรณ แพงศรี กรรมการ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92A83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</w:p>
    <w:p w:rsidR="008728E3" w:rsidRDefault="008728E3" w:rsidP="008728E3">
      <w:pPr>
        <w:ind w:left="5085" w:hanging="41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อาจารย์จิรัญญา โชตยะกุล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92A83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</w:p>
    <w:p w:rsidR="008728E3" w:rsidRDefault="008728E3" w:rsidP="008728E3">
      <w:pPr>
        <w:ind w:left="5085" w:hanging="41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. อาจารย์ประเสริฐ เอ่งฉ้วน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92A83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</w:p>
    <w:p w:rsidR="008728E3" w:rsidRPr="00392A83" w:rsidRDefault="008728E3" w:rsidP="008728E3">
      <w:pPr>
        <w:ind w:left="5085" w:hanging="41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 อาจารย์</w:t>
      </w:r>
      <w:r w:rsidRPr="00392A83">
        <w:rPr>
          <w:rFonts w:ascii="TH SarabunPSK" w:hAnsi="TH SarabunPSK" w:cs="TH SarabunPSK"/>
          <w:sz w:val="32"/>
          <w:szCs w:val="32"/>
          <w:cs/>
        </w:rPr>
        <w:t>พัชรนันท์ กิตติสุ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  <w:cs/>
        </w:rPr>
        <w:t xml:space="preserve">ทรวงศ์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2A83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92A83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</w:p>
    <w:p w:rsidR="00BA0C8E" w:rsidRPr="00392A83" w:rsidRDefault="00BA0C8E" w:rsidP="00BA0C8E">
      <w:pPr>
        <w:tabs>
          <w:tab w:val="left" w:pos="5103"/>
        </w:tabs>
        <w:ind w:left="5103" w:hanging="4252"/>
        <w:rPr>
          <w:rFonts w:ascii="TH SarabunPSK" w:hAnsi="TH SarabunPSK" w:cs="TH SarabunPSK"/>
          <w:b/>
          <w:bCs/>
          <w:sz w:val="32"/>
          <w:szCs w:val="32"/>
        </w:rPr>
      </w:pPr>
    </w:p>
    <w:p w:rsidR="00BA0C8E" w:rsidRPr="00392A83" w:rsidRDefault="00BA0C8E" w:rsidP="00BA0C8E">
      <w:pPr>
        <w:ind w:firstLine="540"/>
        <w:rPr>
          <w:rFonts w:ascii="TH SarabunPSK" w:hAnsi="TH SarabunPSK" w:cs="TH SarabunPSK"/>
          <w:b/>
          <w:bCs/>
          <w:sz w:val="32"/>
          <w:szCs w:val="32"/>
        </w:rPr>
      </w:pPr>
      <w:r w:rsidRPr="00392A83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ผู้เข้าร่วมประชุม</w:t>
      </w:r>
      <w:r w:rsidRPr="00392A83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392A83">
        <w:rPr>
          <w:rFonts w:ascii="TH SarabunPSK" w:hAnsi="TH SarabunPSK" w:cs="TH SarabunPSK"/>
          <w:b/>
          <w:bCs/>
          <w:sz w:val="32"/>
          <w:szCs w:val="32"/>
          <w:cs/>
        </w:rPr>
        <w:t>ถ้ามี)</w:t>
      </w:r>
    </w:p>
    <w:p w:rsidR="00BA0C8E" w:rsidRPr="00392A83" w:rsidRDefault="00BA0C8E" w:rsidP="00BA0C8E">
      <w:pPr>
        <w:tabs>
          <w:tab w:val="left" w:pos="5103"/>
        </w:tabs>
        <w:ind w:firstLine="810"/>
        <w:rPr>
          <w:rFonts w:ascii="TH SarabunPSK" w:hAnsi="TH SarabunPSK" w:cs="TH SarabunPSK"/>
          <w:sz w:val="32"/>
          <w:szCs w:val="32"/>
          <w:cs/>
        </w:rPr>
      </w:pPr>
      <w:r w:rsidRPr="00392A83">
        <w:rPr>
          <w:rFonts w:ascii="TH SarabunPSK" w:hAnsi="TH SarabunPSK" w:cs="TH SarabunPSK"/>
          <w:sz w:val="32"/>
          <w:szCs w:val="32"/>
          <w:cs/>
        </w:rPr>
        <w:t>1. รองศาสตราจารย์ ดร. กรินทร์ กาญทนานนท์</w:t>
      </w:r>
      <w:r w:rsidRPr="00392A83">
        <w:rPr>
          <w:rFonts w:ascii="TH SarabunPSK" w:hAnsi="TH SarabunPSK" w:cs="TH SarabunPSK"/>
          <w:sz w:val="32"/>
          <w:szCs w:val="32"/>
        </w:rPr>
        <w:t xml:space="preserve">       </w:t>
      </w:r>
    </w:p>
    <w:p w:rsidR="00F55AEA" w:rsidRPr="00BA0C8E" w:rsidRDefault="00F55AEA" w:rsidP="00F55AE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AEA" w:rsidRPr="00F55AEA" w:rsidRDefault="00F55AEA" w:rsidP="00F55AEA">
      <w:pPr>
        <w:rPr>
          <w:rFonts w:ascii="TH SarabunPSK" w:hAnsi="TH SarabunPSK" w:cs="TH SarabunPSK"/>
          <w:b/>
          <w:bCs/>
          <w:sz w:val="32"/>
          <w:szCs w:val="32"/>
        </w:rPr>
      </w:pPr>
      <w:r w:rsidRPr="00F55AE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    </w:t>
      </w:r>
      <w:r w:rsidRPr="00F55AEA">
        <w:rPr>
          <w:rFonts w:ascii="TH SarabunPSK" w:hAnsi="TH SarabunPSK" w:cs="TH SarabunPSK"/>
          <w:sz w:val="32"/>
          <w:szCs w:val="32"/>
          <w:cs/>
        </w:rPr>
        <w:t>เวลา 13.00 น.</w:t>
      </w:r>
    </w:p>
    <w:p w:rsidR="00F55AEA" w:rsidRPr="00F55AEA" w:rsidRDefault="00F55AEA" w:rsidP="00F55AEA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9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</w:p>
    <w:p w:rsidR="00F55AEA" w:rsidRPr="00F55AEA" w:rsidRDefault="00F55AEA" w:rsidP="00F55AEA">
      <w:pPr>
        <w:rPr>
          <w:rFonts w:ascii="TH SarabunPSK" w:hAnsi="TH SarabunPSK" w:cs="TH SarabunPSK"/>
          <w:b/>
          <w:bCs/>
          <w:sz w:val="32"/>
          <w:szCs w:val="32"/>
        </w:rPr>
      </w:pPr>
      <w:r w:rsidRPr="00F55AEA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1</w:t>
      </w:r>
      <w:r w:rsidRPr="00F55A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55AEA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F55AEA" w:rsidRDefault="00F55AEA" w:rsidP="00F55AEA">
      <w:pPr>
        <w:ind w:firstLine="709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F55AEA">
        <w:rPr>
          <w:rFonts w:ascii="TH SarabunPSK" w:hAnsi="TH SarabunPSK" w:cs="TH SarabunPSK"/>
          <w:spacing w:val="4"/>
          <w:sz w:val="32"/>
          <w:szCs w:val="32"/>
        </w:rPr>
        <w:t>1.1</w:t>
      </w:r>
      <w:r w:rsidRPr="00F55AEA">
        <w:rPr>
          <w:rFonts w:ascii="TH SarabunPSK" w:hAnsi="TH SarabunPSK" w:cs="TH SarabunPSK"/>
          <w:spacing w:val="4"/>
          <w:sz w:val="32"/>
          <w:szCs w:val="32"/>
          <w:cs/>
        </w:rPr>
        <w:t xml:space="preserve"> ประธาน</w:t>
      </w:r>
      <w:r w:rsidRPr="00F55AEA">
        <w:rPr>
          <w:rFonts w:ascii="TH SarabunPSK" w:hAnsi="TH SarabunPSK" w:cs="TH SarabunPSK"/>
          <w:sz w:val="32"/>
          <w:szCs w:val="32"/>
          <w:cs/>
        </w:rPr>
        <w:t xml:space="preserve">ในที่ประชุมแจ้งให้ทราบว่า ต้องทำรูปเล่มร่างหลักสูตรให้เรียบร้อย เพื่อเสนอสภาวิชาการภายในเดือนเมษายน  2559 และ เข้าสภามหาวิทยาลัยเดือน พฤษภาคม 2559 </w:t>
      </w:r>
    </w:p>
    <w:p w:rsidR="00024192" w:rsidRPr="00F55AEA" w:rsidRDefault="00024192" w:rsidP="00F55AEA">
      <w:pPr>
        <w:ind w:firstLine="709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</w:rPr>
        <w:t>1.2</w:t>
      </w:r>
      <w:r w:rsidRPr="00024192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024192">
        <w:rPr>
          <w:rFonts w:ascii="TH SarabunPSK" w:hAnsi="TH SarabunPSK" w:cs="TH SarabunPSK"/>
          <w:spacing w:val="4"/>
          <w:sz w:val="32"/>
          <w:szCs w:val="32"/>
          <w:cs/>
        </w:rPr>
        <w:t xml:space="preserve">หมวดวิชาพื้นฐานเทคโนโลยีอุตสาหกรรมให้ใช้วิชาพื้นฐาน </w:t>
      </w:r>
      <w:r w:rsidRPr="00024192">
        <w:rPr>
          <w:rFonts w:ascii="TH SarabunPSK" w:hAnsi="TH SarabunPSK" w:cs="TH SarabunPSK"/>
          <w:spacing w:val="4"/>
          <w:sz w:val="32"/>
          <w:szCs w:val="32"/>
        </w:rPr>
        <w:t xml:space="preserve">5 </w:t>
      </w:r>
      <w:r w:rsidRPr="00024192">
        <w:rPr>
          <w:rFonts w:ascii="TH SarabunPSK" w:hAnsi="TH SarabunPSK" w:cs="TH SarabunPSK"/>
          <w:spacing w:val="4"/>
          <w:sz w:val="32"/>
          <w:szCs w:val="32"/>
          <w:cs/>
        </w:rPr>
        <w:t>วิชา ประกอบด้วย ปฏิบัติงานเทคโนโลยีอุตสาหกรรม เขียนแบบอุตสาหกรรม ภาษาอังกฤษในงานอุตสาหกรรม โปรแกรมคอมพิวเตอร์ในงานอุตสาหกรรม และวัสดุอุตสาหกรรมเพื่อให้นักศึกษาเรียนวิชาพื้นฐานร่วมกันซึ่งเป็นวิชากลางของคณะ</w:t>
      </w:r>
    </w:p>
    <w:p w:rsidR="00F55AEA" w:rsidRPr="00344E7B" w:rsidRDefault="00F55AEA" w:rsidP="00F55AEA">
      <w:pPr>
        <w:jc w:val="both"/>
        <w:rPr>
          <w:rFonts w:ascii="TH SarabunPSK" w:hAnsi="TH SarabunPSK" w:cs="TH SarabunPSK"/>
          <w:sz w:val="16"/>
          <w:szCs w:val="16"/>
        </w:rPr>
      </w:pPr>
    </w:p>
    <w:p w:rsidR="00F55AEA" w:rsidRDefault="00F55AEA" w:rsidP="00F55AEA">
      <w:pPr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55AE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ที่ประชุม </w:t>
      </w:r>
      <w:r w:rsidRPr="00F55AE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55AE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55AEA">
        <w:rPr>
          <w:rFonts w:ascii="TH SarabunPSK" w:hAnsi="TH SarabunPSK" w:cs="TH SarabunPSK"/>
          <w:sz w:val="32"/>
          <w:szCs w:val="32"/>
          <w:cs/>
        </w:rPr>
        <w:t>ที่ประชุมรับทราบ</w:t>
      </w:r>
    </w:p>
    <w:p w:rsidR="002B6EA3" w:rsidRDefault="002B6EA3" w:rsidP="00F55AEA">
      <w:pPr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F55AEA">
      <w:pPr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F55AEA">
      <w:pPr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F55AEA">
      <w:pPr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F55AEA">
      <w:pPr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Pr="00F55AEA" w:rsidRDefault="002B6EA3" w:rsidP="00F55AEA">
      <w:pPr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55AEA" w:rsidRPr="00F55AEA" w:rsidRDefault="00F55AEA" w:rsidP="00F55AEA">
      <w:pPr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55AEA" w:rsidRPr="00F55AEA" w:rsidRDefault="00F55AEA" w:rsidP="00F55AEA">
      <w:pPr>
        <w:rPr>
          <w:rFonts w:ascii="TH SarabunPSK" w:hAnsi="TH SarabunPSK" w:cs="TH SarabunPSK"/>
          <w:sz w:val="32"/>
          <w:szCs w:val="32"/>
          <w:cs/>
        </w:rPr>
      </w:pPr>
      <w:r w:rsidRPr="00F55AE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ระเบียบวาระที่ 2  เรื่องรับรองรายงานการประชุ</w:t>
      </w:r>
      <w:r w:rsidRPr="00F55AEA">
        <w:rPr>
          <w:rFonts w:ascii="TH SarabunPSK" w:hAnsi="TH SarabunPSK" w:cs="TH SarabunPSK"/>
          <w:sz w:val="32"/>
          <w:szCs w:val="32"/>
          <w:cs/>
        </w:rPr>
        <w:t>ม</w:t>
      </w:r>
      <w:r w:rsidRPr="00F55AEA">
        <w:rPr>
          <w:rFonts w:ascii="TH SarabunPSK" w:hAnsi="TH SarabunPSK" w:cs="TH SarabunPSK"/>
          <w:b/>
          <w:bCs/>
          <w:sz w:val="32"/>
          <w:szCs w:val="32"/>
          <w:cs/>
        </w:rPr>
        <w:t>ครั้งที่แล้ว</w:t>
      </w:r>
      <w:r w:rsidRPr="00F55A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24192" w:rsidRPr="00344E7B" w:rsidRDefault="00F55AEA" w:rsidP="00344E7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55AEA">
        <w:rPr>
          <w:rFonts w:ascii="TH SarabunPSK" w:hAnsi="TH SarabunPSK" w:cs="TH SarabunPSK"/>
          <w:spacing w:val="4"/>
          <w:sz w:val="32"/>
          <w:szCs w:val="32"/>
          <w:cs/>
        </w:rPr>
        <w:t>ประธานที่ประชุม เสนอรายงานการประชุม</w:t>
      </w:r>
      <w:r w:rsidRPr="00F55AEA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024192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Pr="00F55AEA">
        <w:rPr>
          <w:rFonts w:ascii="TH SarabunPSK" w:hAnsi="TH SarabunPSK" w:cs="TH SarabunPSK"/>
          <w:sz w:val="32"/>
          <w:szCs w:val="32"/>
          <w:cs/>
        </w:rPr>
        <w:t xml:space="preserve">หลักสูตร เมื่อวันที่ </w:t>
      </w:r>
      <w:r w:rsidR="00024192">
        <w:rPr>
          <w:rFonts w:ascii="TH SarabunPSK" w:hAnsi="TH SarabunPSK" w:cs="TH SarabunPSK" w:hint="cs"/>
          <w:sz w:val="32"/>
          <w:szCs w:val="32"/>
          <w:cs/>
        </w:rPr>
        <w:t>17 ธันวาคม</w:t>
      </w:r>
      <w:r w:rsidR="00024192">
        <w:rPr>
          <w:rFonts w:ascii="TH SarabunPSK" w:hAnsi="TH SarabunPSK" w:cs="TH SarabunPSK"/>
          <w:sz w:val="32"/>
          <w:szCs w:val="32"/>
          <w:cs/>
        </w:rPr>
        <w:t xml:space="preserve"> 2558</w:t>
      </w:r>
      <w:r w:rsidRPr="00F55AEA">
        <w:rPr>
          <w:rFonts w:ascii="TH SarabunPSK" w:hAnsi="TH SarabunPSK" w:cs="TH SarabunPSK"/>
          <w:sz w:val="32"/>
          <w:szCs w:val="32"/>
          <w:cs/>
        </w:rPr>
        <w:t xml:space="preserve"> รายละเอียดดังเอกสารแนบท้ายระเบียบวาระประชุมให้ที่ประชุมเพื่อพิจารณารับทราบและรับรองรายงานการประชุม</w:t>
      </w:r>
    </w:p>
    <w:p w:rsidR="00344E7B" w:rsidRPr="00344E7B" w:rsidRDefault="00344E7B" w:rsidP="00024192">
      <w:pPr>
        <w:ind w:firstLine="1125"/>
        <w:rPr>
          <w:rFonts w:ascii="TH SarabunPSK" w:hAnsi="TH SarabunPSK" w:cs="TH SarabunPSK"/>
          <w:b/>
          <w:bCs/>
          <w:sz w:val="16"/>
          <w:szCs w:val="16"/>
        </w:rPr>
      </w:pPr>
    </w:p>
    <w:p w:rsidR="00024192" w:rsidRDefault="00F55AEA" w:rsidP="00024192">
      <w:pPr>
        <w:ind w:firstLine="1125"/>
        <w:rPr>
          <w:rFonts w:ascii="TH SarabunPSK" w:hAnsi="TH SarabunPSK" w:cs="TH SarabunPSK"/>
          <w:sz w:val="32"/>
          <w:szCs w:val="32"/>
        </w:rPr>
      </w:pPr>
      <w:r w:rsidRPr="00F55AEA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F55AE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024192" w:rsidRPr="00F55AEA">
        <w:rPr>
          <w:rFonts w:ascii="TH SarabunPSK" w:hAnsi="TH SarabunPSK" w:cs="TH SarabunPSK"/>
          <w:sz w:val="32"/>
          <w:szCs w:val="32"/>
          <w:cs/>
        </w:rPr>
        <w:t>รับทราบและรับรองรายงานการประชุม</w:t>
      </w:r>
    </w:p>
    <w:p w:rsidR="0062090A" w:rsidRPr="00F55AEA" w:rsidRDefault="0062090A" w:rsidP="00024192">
      <w:pPr>
        <w:ind w:firstLine="1125"/>
        <w:rPr>
          <w:rFonts w:ascii="TH SarabunPSK" w:hAnsi="TH SarabunPSK" w:cs="TH SarabunPSK"/>
          <w:sz w:val="32"/>
          <w:szCs w:val="32"/>
          <w:cs/>
        </w:rPr>
      </w:pPr>
    </w:p>
    <w:p w:rsidR="00F55AEA" w:rsidRPr="00F55AEA" w:rsidRDefault="00F55AEA" w:rsidP="00F55AEA">
      <w:pPr>
        <w:rPr>
          <w:rFonts w:ascii="TH SarabunPSK" w:hAnsi="TH SarabunPSK" w:cs="TH SarabunPSK"/>
          <w:b/>
          <w:bCs/>
          <w:sz w:val="32"/>
          <w:szCs w:val="32"/>
        </w:rPr>
      </w:pPr>
      <w:r w:rsidRPr="00F55AEA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3  เรื่องสืบเนื่องจากการประชุมครั้งที่แล้ว</w:t>
      </w:r>
    </w:p>
    <w:p w:rsidR="00F55AEA" w:rsidRPr="00F55AEA" w:rsidRDefault="00F55AEA" w:rsidP="00F55AEA">
      <w:pPr>
        <w:ind w:firstLine="700"/>
        <w:rPr>
          <w:rFonts w:ascii="TH SarabunPSK" w:hAnsi="TH SarabunPSK" w:cs="TH SarabunPSK"/>
          <w:spacing w:val="4"/>
          <w:sz w:val="32"/>
          <w:szCs w:val="32"/>
        </w:rPr>
      </w:pPr>
      <w:r w:rsidRPr="00F55AEA">
        <w:rPr>
          <w:rFonts w:ascii="TH SarabunPSK" w:hAnsi="TH SarabunPSK" w:cs="TH SarabunPSK"/>
          <w:spacing w:val="4"/>
          <w:sz w:val="32"/>
          <w:szCs w:val="32"/>
          <w:cs/>
        </w:rPr>
        <w:t>3.1 คณะกรรมการพัฒนาหลักสูตรได</w:t>
      </w:r>
      <w:r w:rsidR="00024192">
        <w:rPr>
          <w:rFonts w:ascii="TH SarabunPSK" w:hAnsi="TH SarabunPSK" w:cs="TH SarabunPSK"/>
          <w:spacing w:val="4"/>
          <w:sz w:val="32"/>
          <w:szCs w:val="32"/>
          <w:cs/>
        </w:rPr>
        <w:t>้ร่วมกันตรวจสอบข้อมูลในหมวดต่าง</w:t>
      </w:r>
      <w:r w:rsidRPr="00F55AEA">
        <w:rPr>
          <w:rFonts w:ascii="TH SarabunPSK" w:hAnsi="TH SarabunPSK" w:cs="TH SarabunPSK"/>
          <w:spacing w:val="4"/>
          <w:sz w:val="32"/>
          <w:szCs w:val="32"/>
          <w:cs/>
        </w:rPr>
        <w:t>ๆ รหัสรายวิชา และ คำอธิบายรายวิชา</w:t>
      </w:r>
    </w:p>
    <w:p w:rsidR="00F55AEA" w:rsidRDefault="00F55AEA" w:rsidP="00F55AEA">
      <w:pPr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F55AEA">
        <w:rPr>
          <w:rFonts w:ascii="TH SarabunPSK" w:hAnsi="TH SarabunPSK" w:cs="TH SarabunPSK"/>
          <w:spacing w:val="4"/>
          <w:sz w:val="32"/>
          <w:szCs w:val="32"/>
          <w:cs/>
        </w:rPr>
        <w:t>3.2</w:t>
      </w:r>
      <w:r w:rsidRPr="00F55AEA">
        <w:rPr>
          <w:rFonts w:ascii="TH SarabunPSK" w:hAnsi="TH SarabunPSK" w:cs="TH SarabunPSK"/>
          <w:sz w:val="32"/>
          <w:szCs w:val="32"/>
        </w:rPr>
        <w:t xml:space="preserve"> </w:t>
      </w:r>
      <w:r w:rsidRPr="00F55AEA">
        <w:rPr>
          <w:rFonts w:ascii="TH SarabunPSK" w:hAnsi="TH SarabunPSK" w:cs="TH SarabunPSK"/>
          <w:sz w:val="32"/>
          <w:szCs w:val="32"/>
          <w:cs/>
        </w:rPr>
        <w:t xml:space="preserve"> การตรวจสอบ</w:t>
      </w:r>
      <w:r w:rsidRPr="00F55AEA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F55AEA">
        <w:rPr>
          <w:rFonts w:ascii="TH SarabunPSK" w:hAnsi="TH SarabunPSK" w:cs="TH SarabunPSK"/>
          <w:spacing w:val="4"/>
          <w:sz w:val="32"/>
          <w:szCs w:val="32"/>
        </w:rPr>
        <w:t xml:space="preserve">Curriculum Mapping </w:t>
      </w:r>
      <w:r w:rsidRPr="00F55AEA">
        <w:rPr>
          <w:rFonts w:ascii="TH SarabunPSK" w:hAnsi="TH SarabunPSK" w:cs="TH SarabunPSK"/>
          <w:spacing w:val="4"/>
          <w:sz w:val="32"/>
          <w:szCs w:val="32"/>
          <w:cs/>
        </w:rPr>
        <w:t xml:space="preserve">ของหลักสูตรต้องคำนึงถึงการพัฒนาคุณสมบัติของบัณฑิตในรายวิชาต่าง ๆ ให้ครบถ้วนในทักษะทั้ง 5 ด้าน ตามที่มหาวิทยาลัยกำหนดไว้การพัฒนาหลักสูตรและศึกษาด้านที 6 คือทักษะพิสัย สำหรับหลักสูตรวิศวกรรมศาสตรบัณฑิต ที่ประชุมจึงพิจารณาว่าการใส่กิจกรรมใน </w:t>
      </w:r>
      <w:r w:rsidRPr="00F55AEA">
        <w:rPr>
          <w:rFonts w:ascii="TH SarabunPSK" w:hAnsi="TH SarabunPSK" w:cs="TH SarabunPSK"/>
          <w:spacing w:val="4"/>
          <w:sz w:val="32"/>
          <w:szCs w:val="32"/>
        </w:rPr>
        <w:t xml:space="preserve">Curriculum Mapping </w:t>
      </w:r>
      <w:r w:rsidRPr="00F55AEA">
        <w:rPr>
          <w:rFonts w:ascii="TH SarabunPSK" w:hAnsi="TH SarabunPSK" w:cs="TH SarabunPSK"/>
          <w:spacing w:val="4"/>
          <w:sz w:val="32"/>
          <w:szCs w:val="32"/>
          <w:cs/>
        </w:rPr>
        <w:t>ของรายวิชาต่าง ๆ ต้องพิจารณาให้ครบถ้วนและเหมาะสมตามคำอธิบายรายวิชาและการสอนที่เน้นทฤษฎี ปฏิบัติ ทฤษฎีและปฏิบัติ</w:t>
      </w:r>
    </w:p>
    <w:p w:rsidR="003D667B" w:rsidRPr="00F55AEA" w:rsidRDefault="003D667B" w:rsidP="00F55AEA">
      <w:pPr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</w:p>
    <w:p w:rsidR="00F55AEA" w:rsidRPr="00F55AEA" w:rsidRDefault="00F55AEA" w:rsidP="00F55AEA">
      <w:pPr>
        <w:ind w:firstLine="702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55AEA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F55AE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55AE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55AEA">
        <w:rPr>
          <w:rFonts w:ascii="TH SarabunPSK" w:hAnsi="TH SarabunPSK" w:cs="TH SarabunPSK"/>
          <w:sz w:val="32"/>
          <w:szCs w:val="32"/>
          <w:cs/>
        </w:rPr>
        <w:t>ที่ประชุมรับทราบ</w:t>
      </w:r>
    </w:p>
    <w:p w:rsidR="00F55AEA" w:rsidRPr="00F55AEA" w:rsidRDefault="00F55AEA" w:rsidP="00F55AE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5AEA" w:rsidRPr="00F55AEA" w:rsidRDefault="00F55AEA" w:rsidP="00F55AEA">
      <w:pPr>
        <w:rPr>
          <w:rFonts w:ascii="TH SarabunPSK" w:hAnsi="TH SarabunPSK" w:cs="TH SarabunPSK"/>
          <w:b/>
          <w:bCs/>
          <w:sz w:val="32"/>
          <w:szCs w:val="32"/>
        </w:rPr>
      </w:pPr>
      <w:r w:rsidRPr="00F55AEA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4  เรื่องเสนอเพื่อทราบ</w:t>
      </w:r>
    </w:p>
    <w:p w:rsidR="00F55AEA" w:rsidRPr="00F55AEA" w:rsidRDefault="00F55AEA" w:rsidP="00F55AE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55AEA">
        <w:rPr>
          <w:rFonts w:ascii="TH SarabunPSK" w:hAnsi="TH SarabunPSK" w:cs="TH SarabunPSK"/>
          <w:spacing w:val="4"/>
          <w:sz w:val="32"/>
          <w:szCs w:val="32"/>
          <w:cs/>
        </w:rPr>
        <w:t>4.1 ประธ</w:t>
      </w:r>
      <w:r w:rsidR="00344E7B">
        <w:rPr>
          <w:rFonts w:ascii="TH SarabunPSK" w:hAnsi="TH SarabunPSK" w:cs="TH SarabunPSK"/>
          <w:spacing w:val="4"/>
          <w:sz w:val="32"/>
          <w:szCs w:val="32"/>
          <w:cs/>
        </w:rPr>
        <w:t>านในที่ประชุมแจ้งกำหนดการวิพากษ</w:t>
      </w:r>
      <w:r w:rsidR="00344E7B">
        <w:rPr>
          <w:rFonts w:ascii="TH SarabunPSK" w:hAnsi="TH SarabunPSK" w:cs="TH SarabunPSK" w:hint="cs"/>
          <w:spacing w:val="4"/>
          <w:sz w:val="32"/>
          <w:szCs w:val="32"/>
          <w:cs/>
        </w:rPr>
        <w:t>์</w:t>
      </w:r>
      <w:r w:rsidRPr="00F55AEA">
        <w:rPr>
          <w:rFonts w:ascii="TH SarabunPSK" w:hAnsi="TH SarabunPSK" w:cs="TH SarabunPSK"/>
          <w:spacing w:val="4"/>
          <w:sz w:val="32"/>
          <w:szCs w:val="32"/>
          <w:cs/>
        </w:rPr>
        <w:t>หลักสูตร 2 ครั้งคือ ครั้งที่ 1</w:t>
      </w:r>
      <w:r w:rsidR="00344E7B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F55AEA">
        <w:rPr>
          <w:rFonts w:ascii="TH SarabunPSK" w:hAnsi="TH SarabunPSK" w:cs="TH SarabunPSK"/>
          <w:spacing w:val="4"/>
          <w:sz w:val="32"/>
          <w:szCs w:val="32"/>
          <w:cs/>
        </w:rPr>
        <w:t>คือ วันที่ 25 มีนาคม 2559 และครั้งที่</w:t>
      </w:r>
      <w:r w:rsidRPr="00F55AEA">
        <w:rPr>
          <w:rFonts w:ascii="TH SarabunPSK" w:hAnsi="TH SarabunPSK" w:cs="TH SarabunPSK"/>
          <w:sz w:val="32"/>
          <w:szCs w:val="32"/>
          <w:cs/>
        </w:rPr>
        <w:t xml:space="preserve"> 2 คือ วันที่ </w:t>
      </w:r>
      <w:r w:rsidRPr="00F55AEA">
        <w:rPr>
          <w:rFonts w:ascii="TH SarabunPSK" w:hAnsi="TH SarabunPSK" w:cs="TH SarabunPSK"/>
          <w:sz w:val="32"/>
          <w:szCs w:val="32"/>
        </w:rPr>
        <w:t xml:space="preserve">1 </w:t>
      </w:r>
      <w:r w:rsidRPr="00F55AEA">
        <w:rPr>
          <w:rFonts w:ascii="TH SarabunPSK" w:hAnsi="TH SarabunPSK" w:cs="TH SarabunPSK"/>
          <w:sz w:val="32"/>
          <w:szCs w:val="32"/>
          <w:cs/>
        </w:rPr>
        <w:t>เมษายน 2559</w:t>
      </w:r>
    </w:p>
    <w:p w:rsidR="003D667B" w:rsidRDefault="003D667B" w:rsidP="00F55AEA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:rsidR="00F55AEA" w:rsidRPr="00F55AEA" w:rsidRDefault="00F55AEA" w:rsidP="00F55AEA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F55AEA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F55AEA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F55AE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55AEA">
        <w:rPr>
          <w:rFonts w:ascii="TH SarabunPSK" w:hAnsi="TH SarabunPSK" w:cs="TH SarabunPSK"/>
          <w:sz w:val="32"/>
          <w:szCs w:val="32"/>
          <w:cs/>
        </w:rPr>
        <w:t>ที่ประชุมรับทราบ</w:t>
      </w:r>
    </w:p>
    <w:p w:rsidR="00F55AEA" w:rsidRPr="00F55AEA" w:rsidRDefault="00F55AEA" w:rsidP="00F55AEA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:rsidR="00F55AEA" w:rsidRPr="00F55AEA" w:rsidRDefault="00F55AEA" w:rsidP="00F55AEA">
      <w:pPr>
        <w:rPr>
          <w:rFonts w:ascii="TH SarabunPSK" w:hAnsi="TH SarabunPSK" w:cs="TH SarabunPSK"/>
          <w:b/>
          <w:bCs/>
          <w:sz w:val="32"/>
          <w:szCs w:val="32"/>
        </w:rPr>
      </w:pPr>
      <w:r w:rsidRPr="00F55AEA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5 เรื่องเสนอเพื่อพิจารณา</w:t>
      </w:r>
    </w:p>
    <w:p w:rsidR="00B57873" w:rsidRDefault="00F55AEA" w:rsidP="00A5144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5AEA">
        <w:rPr>
          <w:rFonts w:ascii="TH SarabunPSK" w:hAnsi="TH SarabunPSK" w:cs="TH SarabunPSK"/>
          <w:spacing w:val="4"/>
          <w:sz w:val="32"/>
          <w:szCs w:val="32"/>
          <w:cs/>
        </w:rPr>
        <w:t>5.1 เสนอ</w:t>
      </w:r>
      <w:r w:rsidRPr="00F55AEA">
        <w:rPr>
          <w:rFonts w:ascii="TH SarabunPSK" w:hAnsi="TH SarabunPSK" w:cs="TH SarabunPSK"/>
          <w:sz w:val="32"/>
          <w:szCs w:val="32"/>
          <w:cs/>
        </w:rPr>
        <w:t xml:space="preserve"> ผู้ช่วยศาสตราจารย์ ดร.เดชฤทธิ์ มณีธรรม</w:t>
      </w:r>
      <w:r w:rsidR="003D66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4E7B">
        <w:rPr>
          <w:rFonts w:ascii="TH SarabunPSK" w:hAnsi="TH SarabunPSK" w:cs="TH SarabunPSK" w:hint="cs"/>
          <w:sz w:val="32"/>
          <w:szCs w:val="32"/>
          <w:cs/>
        </w:rPr>
        <w:t>ผู</w:t>
      </w:r>
      <w:r w:rsidR="003D667B">
        <w:rPr>
          <w:rFonts w:ascii="TH SarabunPSK" w:hAnsi="TH SarabunPSK" w:cs="TH SarabunPSK" w:hint="cs"/>
          <w:sz w:val="32"/>
          <w:szCs w:val="32"/>
          <w:cs/>
        </w:rPr>
        <w:t>้ช่วยศาสตราจารย์ ดร.สวัสดิ์ ภารราช</w:t>
      </w:r>
      <w:r w:rsidRPr="00F55AEA">
        <w:rPr>
          <w:rFonts w:ascii="TH SarabunPSK" w:hAnsi="TH SarabunPSK" w:cs="TH SarabunPSK"/>
          <w:sz w:val="32"/>
          <w:szCs w:val="32"/>
          <w:cs/>
        </w:rPr>
        <w:t>คุณวิญญู เลิศคำ</w:t>
      </w:r>
      <w:r w:rsidR="00344E7B">
        <w:rPr>
          <w:rFonts w:ascii="TH SarabunPSK" w:hAnsi="TH SarabunPSK" w:cs="TH SarabunPSK" w:hint="cs"/>
          <w:sz w:val="32"/>
          <w:szCs w:val="32"/>
          <w:cs/>
        </w:rPr>
        <w:t xml:space="preserve"> และคุณวัชรพงษ์ คำมา</w:t>
      </w:r>
      <w:r w:rsidRPr="00F55AEA">
        <w:rPr>
          <w:rFonts w:ascii="TH SarabunPSK" w:hAnsi="TH SarabunPSK" w:cs="TH SarabunPSK"/>
          <w:sz w:val="32"/>
          <w:szCs w:val="32"/>
          <w:cs/>
        </w:rPr>
        <w:t xml:space="preserve"> เป็นคณะกรรมการวิพากษ์หลักสูตรในวันที่ 25 มีนาคม 2558 และวันที่ 1 เมษายน 2559</w:t>
      </w:r>
      <w:r w:rsidRPr="00F55A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55AEA">
        <w:rPr>
          <w:rFonts w:ascii="TH SarabunPSK" w:hAnsi="TH SarabunPSK" w:cs="TH SarabunPSK"/>
          <w:sz w:val="32"/>
          <w:szCs w:val="32"/>
          <w:cs/>
        </w:rPr>
        <w:t>และทำหนังสือเชิญผู้ทรงคุณวุฒิเพื่อวิพากษ์หลักสูต</w:t>
      </w:r>
      <w:r w:rsidR="00A51444"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B57873" w:rsidRDefault="00B57873" w:rsidP="00F55AE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F55AE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F55AE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F55AE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F55AE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F55AE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44E7B" w:rsidRPr="00344E7B" w:rsidRDefault="00344E7B" w:rsidP="00344E7B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F55AEA" w:rsidRPr="00F55AEA" w:rsidRDefault="00F55AEA" w:rsidP="00F55AE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55AE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มติที่ประชุม</w:t>
      </w:r>
      <w:r w:rsidRPr="00F55AEA">
        <w:rPr>
          <w:rFonts w:ascii="TH SarabunPSK" w:hAnsi="TH SarabunPSK" w:cs="TH SarabunPSK"/>
          <w:sz w:val="32"/>
          <w:szCs w:val="32"/>
        </w:rPr>
        <w:t xml:space="preserve">: </w:t>
      </w:r>
      <w:r w:rsidRPr="00F55AEA">
        <w:rPr>
          <w:rFonts w:ascii="TH SarabunPSK" w:hAnsi="TH SarabunPSK" w:cs="TH SarabunPSK"/>
          <w:sz w:val="32"/>
          <w:szCs w:val="32"/>
          <w:cs/>
        </w:rPr>
        <w:t>ที่ประชุมรับทราบ</w:t>
      </w:r>
    </w:p>
    <w:p w:rsidR="00F55AEA" w:rsidRPr="00F55AEA" w:rsidRDefault="00F55AEA" w:rsidP="00F55AEA">
      <w:pPr>
        <w:rPr>
          <w:rFonts w:ascii="TH SarabunPSK" w:hAnsi="TH SarabunPSK" w:cs="TH SarabunPSK"/>
          <w:sz w:val="32"/>
          <w:szCs w:val="32"/>
        </w:rPr>
      </w:pPr>
    </w:p>
    <w:p w:rsidR="00F55AEA" w:rsidRPr="00F55AEA" w:rsidRDefault="00F55AEA" w:rsidP="00F55AEA">
      <w:pPr>
        <w:rPr>
          <w:rFonts w:ascii="TH SarabunPSK" w:hAnsi="TH SarabunPSK" w:cs="TH SarabunPSK"/>
          <w:sz w:val="32"/>
          <w:szCs w:val="32"/>
        </w:rPr>
      </w:pPr>
      <w:r w:rsidRPr="00F55AE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ปิดประชุม  </w:t>
      </w:r>
      <w:r w:rsidRPr="00F55AEA">
        <w:rPr>
          <w:rFonts w:ascii="TH SarabunPSK" w:hAnsi="TH SarabunPSK" w:cs="TH SarabunPSK"/>
          <w:sz w:val="32"/>
          <w:szCs w:val="32"/>
          <w:cs/>
        </w:rPr>
        <w:t>เวลา   16.00  น</w:t>
      </w:r>
    </w:p>
    <w:p w:rsidR="00F55AEA" w:rsidRDefault="00F55AEA" w:rsidP="00F55AEA">
      <w:pPr>
        <w:rPr>
          <w:rFonts w:ascii="TH SarabunPSK" w:hAnsi="TH SarabunPSK" w:cs="TH SarabunPSK"/>
          <w:sz w:val="32"/>
          <w:szCs w:val="32"/>
        </w:rPr>
      </w:pPr>
    </w:p>
    <w:p w:rsidR="00B57873" w:rsidRPr="00F55AEA" w:rsidRDefault="00B57873" w:rsidP="00F55AEA">
      <w:pPr>
        <w:rPr>
          <w:rFonts w:ascii="TH SarabunPSK" w:hAnsi="TH SarabunPSK" w:cs="TH SarabunPSK"/>
          <w:sz w:val="32"/>
          <w:szCs w:val="32"/>
        </w:rPr>
      </w:pPr>
    </w:p>
    <w:p w:rsidR="00F55AEA" w:rsidRPr="00F55AEA" w:rsidRDefault="00F55AEA" w:rsidP="00F55AEA">
      <w:pPr>
        <w:ind w:firstLine="2800"/>
        <w:rPr>
          <w:rFonts w:ascii="TH SarabunPSK" w:hAnsi="TH SarabunPSK" w:cs="TH SarabunPSK"/>
          <w:sz w:val="32"/>
          <w:szCs w:val="32"/>
        </w:rPr>
      </w:pPr>
      <w:r w:rsidRPr="00F55AEA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 ผู้บันทึกรายงานการประชุม</w:t>
      </w:r>
    </w:p>
    <w:p w:rsidR="00F55AEA" w:rsidRPr="00F55AEA" w:rsidRDefault="00F55AEA" w:rsidP="00F55AEA">
      <w:pPr>
        <w:ind w:hanging="540"/>
        <w:jc w:val="center"/>
        <w:rPr>
          <w:rFonts w:ascii="TH SarabunPSK" w:hAnsi="TH SarabunPSK" w:cs="TH SarabunPSK"/>
          <w:sz w:val="32"/>
          <w:szCs w:val="32"/>
        </w:rPr>
      </w:pPr>
      <w:r w:rsidRPr="00F55AEA">
        <w:rPr>
          <w:rFonts w:ascii="TH SarabunPSK" w:hAnsi="TH SarabunPSK" w:cs="TH SarabunPSK"/>
          <w:sz w:val="32"/>
          <w:szCs w:val="32"/>
          <w:cs/>
        </w:rPr>
        <w:t xml:space="preserve">                      (อาจารย์พัชรนันท์ กิตติสุ</w:t>
      </w:r>
      <w:r w:rsidR="0062090A">
        <w:rPr>
          <w:rFonts w:ascii="TH SarabunPSK" w:hAnsi="TH SarabunPSK" w:cs="TH SarabunPSK" w:hint="cs"/>
          <w:sz w:val="32"/>
          <w:szCs w:val="32"/>
          <w:cs/>
        </w:rPr>
        <w:t>น</w:t>
      </w:r>
      <w:r w:rsidRPr="00F55AEA">
        <w:rPr>
          <w:rFonts w:ascii="TH SarabunPSK" w:hAnsi="TH SarabunPSK" w:cs="TH SarabunPSK"/>
          <w:sz w:val="32"/>
          <w:szCs w:val="32"/>
          <w:cs/>
        </w:rPr>
        <w:t>ทรวงศ์)</w:t>
      </w:r>
    </w:p>
    <w:p w:rsidR="00F55AEA" w:rsidRPr="00F55AEA" w:rsidRDefault="00F55AEA" w:rsidP="00F55AEA">
      <w:pPr>
        <w:ind w:firstLine="840"/>
        <w:jc w:val="center"/>
        <w:rPr>
          <w:rFonts w:ascii="TH SarabunPSK" w:hAnsi="TH SarabunPSK" w:cs="TH SarabunPSK"/>
          <w:sz w:val="32"/>
          <w:szCs w:val="32"/>
          <w:cs/>
        </w:rPr>
      </w:pPr>
      <w:r w:rsidRPr="00F55AEA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F55AEA" w:rsidRDefault="00F55AEA" w:rsidP="00F55AEA">
      <w:pPr>
        <w:ind w:hanging="1350"/>
        <w:jc w:val="center"/>
        <w:rPr>
          <w:rFonts w:ascii="TH SarabunPSK" w:hAnsi="TH SarabunPSK" w:cs="TH SarabunPSK"/>
          <w:sz w:val="32"/>
          <w:szCs w:val="32"/>
        </w:rPr>
      </w:pPr>
    </w:p>
    <w:p w:rsidR="00B57873" w:rsidRPr="00F55AEA" w:rsidRDefault="00B57873" w:rsidP="00F55AEA">
      <w:pPr>
        <w:ind w:hanging="1350"/>
        <w:jc w:val="center"/>
        <w:rPr>
          <w:rFonts w:ascii="TH SarabunPSK" w:hAnsi="TH SarabunPSK" w:cs="TH SarabunPSK"/>
          <w:sz w:val="32"/>
          <w:szCs w:val="32"/>
        </w:rPr>
      </w:pPr>
    </w:p>
    <w:p w:rsidR="00F55AEA" w:rsidRPr="00F55AEA" w:rsidRDefault="00F55AEA" w:rsidP="00F55AEA">
      <w:pPr>
        <w:ind w:hanging="1620"/>
        <w:jc w:val="center"/>
        <w:rPr>
          <w:rFonts w:ascii="TH SarabunPSK" w:hAnsi="TH SarabunPSK" w:cs="TH SarabunPSK"/>
          <w:sz w:val="32"/>
          <w:szCs w:val="32"/>
        </w:rPr>
      </w:pPr>
    </w:p>
    <w:p w:rsidR="00F55AEA" w:rsidRPr="00F55AEA" w:rsidRDefault="00F55AEA" w:rsidP="00F55AEA">
      <w:pPr>
        <w:ind w:left="1440" w:firstLine="1360"/>
        <w:rPr>
          <w:rFonts w:ascii="TH SarabunPSK" w:hAnsi="TH SarabunPSK" w:cs="TH SarabunPSK"/>
          <w:sz w:val="32"/>
          <w:szCs w:val="32"/>
        </w:rPr>
      </w:pPr>
      <w:r w:rsidRPr="00F55AEA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 ผู้ตรวจรายงานการประชุม</w:t>
      </w:r>
    </w:p>
    <w:p w:rsidR="00F55AEA" w:rsidRPr="00F55AEA" w:rsidRDefault="00390168" w:rsidP="00F55AEA">
      <w:pPr>
        <w:ind w:firstLine="3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(อาจารย์</w:t>
      </w:r>
      <w:r w:rsidR="00F55AEA" w:rsidRPr="00F55AEA">
        <w:rPr>
          <w:rFonts w:ascii="TH SarabunPSK" w:hAnsi="TH SarabunPSK" w:cs="TH SarabunPSK"/>
          <w:sz w:val="32"/>
          <w:szCs w:val="32"/>
          <w:cs/>
        </w:rPr>
        <w:t>อำพล เทศดี)</w:t>
      </w:r>
    </w:p>
    <w:p w:rsidR="00F55AEA" w:rsidRPr="00F55AEA" w:rsidRDefault="00F55AEA" w:rsidP="00F55AEA">
      <w:pPr>
        <w:ind w:firstLine="2340"/>
        <w:rPr>
          <w:rFonts w:ascii="TH SarabunPSK" w:hAnsi="TH SarabunPSK" w:cs="TH SarabunPSK"/>
          <w:sz w:val="32"/>
          <w:szCs w:val="32"/>
        </w:rPr>
      </w:pPr>
      <w:r w:rsidRPr="00F55AEA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 </w:t>
      </w:r>
      <w:r w:rsidRPr="00F55AEA">
        <w:rPr>
          <w:rFonts w:ascii="TH SarabunPSK" w:hAnsi="TH SarabunPSK" w:cs="TH SarabunPSK"/>
          <w:sz w:val="32"/>
          <w:szCs w:val="32"/>
          <w:cs/>
        </w:rPr>
        <w:t>ประธานกรรมการพัฒนาหลักสูตร</w:t>
      </w:r>
    </w:p>
    <w:p w:rsidR="00F55AEA" w:rsidRDefault="00F55AEA" w:rsidP="00F55AEA"/>
    <w:p w:rsidR="00F55AEA" w:rsidRDefault="00F55AEA" w:rsidP="00F55AEA"/>
    <w:p w:rsidR="001B2DB3" w:rsidRDefault="001B2DB3" w:rsidP="004C63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BF38D3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38D3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38D3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38D3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38D3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2FB1" w:rsidRDefault="004B2FB1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2FB1" w:rsidRDefault="004B2FB1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2FB1" w:rsidRDefault="004B2FB1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744F" w:rsidRDefault="00AE744F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0964" w:rsidRDefault="00880964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7F52" w:rsidRDefault="00C17F52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7F52" w:rsidRDefault="00C17F52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7F52" w:rsidRDefault="00C17F52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7F52" w:rsidRDefault="00C17F52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60C9" w:rsidRDefault="00CD60C9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60C9" w:rsidRDefault="00CD60C9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60C9" w:rsidRDefault="00CD60C9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60C9" w:rsidRDefault="00CD60C9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7F52" w:rsidRDefault="00C17F52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7F52" w:rsidRDefault="00C17F52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7F52" w:rsidRDefault="00C17F52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7F52" w:rsidRDefault="00C17F52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4BA6" w:rsidRPr="00EE5417" w:rsidRDefault="00224BA6" w:rsidP="00224BA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="00EA49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37550">
        <w:rPr>
          <w:rFonts w:ascii="TH SarabunPSK" w:hAnsi="TH SarabunPSK" w:cs="TH SarabunPSK" w:hint="cs"/>
          <w:b/>
          <w:bCs/>
          <w:sz w:val="32"/>
          <w:szCs w:val="32"/>
          <w:cs/>
        </w:rPr>
        <w:t>จ</w:t>
      </w:r>
    </w:p>
    <w:p w:rsidR="00CD1161" w:rsidRDefault="00224BA6" w:rsidP="00CD116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รายงานการวิพาก</w:t>
      </w:r>
      <w:r w:rsidR="00550D63">
        <w:rPr>
          <w:rFonts w:ascii="TH SarabunPSK" w:hAnsi="TH SarabunPSK" w:cs="TH SarabunPSK" w:hint="cs"/>
          <w:b/>
          <w:bCs/>
          <w:sz w:val="32"/>
          <w:szCs w:val="32"/>
          <w:cs/>
        </w:rPr>
        <w:t>ษ์</w:t>
      </w:r>
      <w:r w:rsidR="00CD1161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หลักสูตรวิศวกรรมศาสตรบัณฑิต</w:t>
      </w:r>
      <w:r w:rsidR="00CD1161">
        <w:rPr>
          <w:rFonts w:ascii="TH SarabunPSK" w:hAnsi="TH SarabunPSK" w:cs="TH SarabunPSK"/>
          <w:sz w:val="32"/>
          <w:szCs w:val="32"/>
        </w:rPr>
        <w:t xml:space="preserve"> </w:t>
      </w:r>
    </w:p>
    <w:p w:rsidR="00CD1161" w:rsidRDefault="00CD1161" w:rsidP="00CD116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สาขาวิชาวิศวกรรมการจัดการอุตสาหกรรม</w:t>
      </w:r>
    </w:p>
    <w:p w:rsidR="005D54C6" w:rsidRDefault="005D54C6" w:rsidP="00CD116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4BA6" w:rsidRDefault="00224BA6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4BA6" w:rsidRDefault="00224BA6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4BA6" w:rsidRDefault="00224BA6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4BA6" w:rsidRDefault="00224BA6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4BA6" w:rsidRDefault="00224BA6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4BA6" w:rsidRDefault="00224BA6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4BA6" w:rsidRDefault="00224BA6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4BA6" w:rsidRDefault="00224BA6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60C9" w:rsidRDefault="00CD60C9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60C9" w:rsidRDefault="00CD60C9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60C9" w:rsidRDefault="00CD60C9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60C9" w:rsidRDefault="00CD60C9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60C9" w:rsidRDefault="00CD60C9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60C9" w:rsidRDefault="00CD60C9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3D32" w:rsidRDefault="007A3D32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4BA6" w:rsidRDefault="00224BA6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25836" w:rsidRDefault="00224BA6" w:rsidP="00ED6C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รายงานการ</w:t>
      </w:r>
      <w:r w:rsidR="00EA498E" w:rsidRPr="00E862D7">
        <w:rPr>
          <w:rFonts w:ascii="TH SarabunPSK" w:hAnsi="TH SarabunPSK" w:cs="TH SarabunPSK"/>
          <w:b/>
          <w:bCs/>
          <w:sz w:val="32"/>
          <w:szCs w:val="32"/>
          <w:cs/>
        </w:rPr>
        <w:t>วิพาก</w:t>
      </w:r>
      <w:r w:rsidR="00550D63" w:rsidRPr="00E862D7">
        <w:rPr>
          <w:rFonts w:ascii="TH SarabunPSK" w:hAnsi="TH SarabunPSK" w:cs="TH SarabunPSK"/>
          <w:b/>
          <w:bCs/>
          <w:sz w:val="32"/>
          <w:szCs w:val="32"/>
          <w:cs/>
        </w:rPr>
        <w:t>ษ์</w:t>
      </w:r>
      <w:r w:rsidR="00EA498E" w:rsidRPr="00E862D7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344E7B">
        <w:rPr>
          <w:rFonts w:ascii="TH SarabunPSK" w:hAnsi="TH SarabunPSK" w:cs="TH SarabunPSK" w:hint="cs"/>
          <w:b/>
          <w:bCs/>
          <w:sz w:val="32"/>
          <w:szCs w:val="32"/>
          <w:cs/>
        </w:rPr>
        <w:t>วิศวกรรมศาสตรบัณฑิต</w:t>
      </w:r>
      <w:r w:rsidR="00D2583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D6CA2" w:rsidRPr="00E862D7" w:rsidRDefault="00D25836" w:rsidP="00ED6C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="00344E7B">
        <w:rPr>
          <w:rFonts w:ascii="TH SarabunPSK" w:hAnsi="TH SarabunPSK" w:cs="TH SarabunPSK" w:hint="cs"/>
          <w:b/>
          <w:bCs/>
          <w:sz w:val="32"/>
          <w:szCs w:val="32"/>
          <w:cs/>
        </w:rPr>
        <w:t>วิศวกรรมการจัดการอุตสาหกรรม</w:t>
      </w:r>
    </w:p>
    <w:p w:rsidR="00ED6CA2" w:rsidRPr="00E862D7" w:rsidRDefault="00ED6CA2" w:rsidP="00ED6C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ED6CA2" w:rsidRPr="00E862D7" w:rsidRDefault="00ED6CA2" w:rsidP="00ED6C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344E7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344E7B">
        <w:rPr>
          <w:rFonts w:ascii="TH SarabunPSK" w:hAnsi="TH SarabunPSK" w:cs="TH SarabunPSK" w:hint="cs"/>
          <w:b/>
          <w:bCs/>
          <w:sz w:val="32"/>
          <w:szCs w:val="32"/>
          <w:cs/>
        </w:rPr>
        <w:t>2559</w:t>
      </w:r>
    </w:p>
    <w:p w:rsidR="00ED6CA2" w:rsidRPr="00E862D7" w:rsidRDefault="00ED6CA2" w:rsidP="00ED6C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344E7B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Pr="00E862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 </w:t>
      </w:r>
      <w:r w:rsidR="00344E7B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="00344E7B">
        <w:rPr>
          <w:rFonts w:ascii="TH SarabunPSK" w:hAnsi="TH SarabunPSK" w:cs="TH SarabunPSK" w:hint="cs"/>
          <w:b/>
          <w:bCs/>
          <w:sz w:val="32"/>
          <w:szCs w:val="32"/>
          <w:cs/>
        </w:rPr>
        <w:t>2559</w:t>
      </w:r>
    </w:p>
    <w:p w:rsidR="00344E7B" w:rsidRPr="00F55AEA" w:rsidRDefault="00344E7B" w:rsidP="00344E7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55AEA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</w:t>
      </w:r>
      <w:r w:rsidR="00CD60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55AE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62090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55AEA">
        <w:rPr>
          <w:rFonts w:ascii="TH SarabunPSK" w:hAnsi="TH SarabunPSK" w:cs="TH SarabunPSK"/>
          <w:b/>
          <w:bCs/>
          <w:sz w:val="32"/>
          <w:szCs w:val="32"/>
          <w:cs/>
        </w:rPr>
        <w:t>คณะเทคโนโลยีอุตสาหกรรม</w:t>
      </w:r>
    </w:p>
    <w:p w:rsidR="00224BA6" w:rsidRPr="00E862D7" w:rsidRDefault="00224BA6" w:rsidP="00ED6CA2">
      <w:pPr>
        <w:jc w:val="center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</w:rPr>
        <w:t>*********************************************</w:t>
      </w:r>
    </w:p>
    <w:p w:rsidR="000E3895" w:rsidRDefault="000E3895" w:rsidP="00224BA6">
      <w:pPr>
        <w:ind w:firstLine="540"/>
        <w:rPr>
          <w:rFonts w:ascii="TH SarabunPSK" w:hAnsi="TH SarabunPSK" w:cs="TH SarabunPSK"/>
          <w:b/>
          <w:bCs/>
          <w:sz w:val="32"/>
          <w:szCs w:val="32"/>
        </w:rPr>
      </w:pPr>
    </w:p>
    <w:p w:rsidR="00224BA6" w:rsidRDefault="00224BA6" w:rsidP="00224BA6">
      <w:pPr>
        <w:ind w:firstLine="54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="00ED6CA2" w:rsidRPr="00E862D7">
        <w:rPr>
          <w:rFonts w:ascii="TH SarabunPSK" w:hAnsi="TH SarabunPSK" w:cs="TH SarabunPSK"/>
          <w:b/>
          <w:bCs/>
          <w:sz w:val="32"/>
          <w:szCs w:val="32"/>
          <w:cs/>
        </w:rPr>
        <w:t>เข้าร่วม</w:t>
      </w:r>
      <w:r w:rsidR="00550D63" w:rsidRPr="00E862D7">
        <w:rPr>
          <w:rFonts w:ascii="TH SarabunPSK" w:hAnsi="TH SarabunPSK" w:cs="TH SarabunPSK"/>
          <w:b/>
          <w:bCs/>
          <w:sz w:val="32"/>
          <w:szCs w:val="32"/>
          <w:cs/>
        </w:rPr>
        <w:t>วิพากษ์</w:t>
      </w:r>
      <w:r w:rsidR="00EF3FDA" w:rsidRPr="00E862D7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p w:rsidR="00390168" w:rsidRDefault="00390168" w:rsidP="00224BA6">
      <w:pPr>
        <w:ind w:firstLine="5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390168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 ดร.เดชฤทธิ์ มณีธรรม  </w:t>
      </w:r>
      <w:r w:rsidR="00595D5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ผู้ทรงคุณวุฒิ</w:t>
      </w:r>
    </w:p>
    <w:p w:rsidR="00390168" w:rsidRDefault="00390168" w:rsidP="0039016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คุณวิญญู เลิศคำ</w:t>
      </w:r>
      <w:r w:rsidR="00595D51">
        <w:rPr>
          <w:rFonts w:ascii="TH SarabunPSK" w:hAnsi="TH SarabunPSK" w:cs="TH SarabunPSK"/>
          <w:sz w:val="32"/>
          <w:szCs w:val="32"/>
        </w:rPr>
        <w:tab/>
      </w:r>
      <w:r w:rsidR="00595D51">
        <w:rPr>
          <w:rFonts w:ascii="TH SarabunPSK" w:hAnsi="TH SarabunPSK" w:cs="TH SarabunPSK"/>
          <w:sz w:val="32"/>
          <w:szCs w:val="32"/>
        </w:rPr>
        <w:tab/>
      </w:r>
      <w:r w:rsidR="00595D51"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ผู้ทรงคุณวุฒิ</w:t>
      </w:r>
    </w:p>
    <w:p w:rsidR="00390168" w:rsidRDefault="00390168" w:rsidP="0039016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390168">
        <w:rPr>
          <w:rFonts w:ascii="TH SarabunPSK" w:hAnsi="TH SarabunPSK" w:cs="TH SarabunPSK"/>
          <w:sz w:val="32"/>
          <w:szCs w:val="32"/>
          <w:cs/>
        </w:rPr>
        <w:t>คุณวัชรพงษ์ คำมา</w:t>
      </w:r>
      <w:r w:rsidR="00595D51">
        <w:rPr>
          <w:rFonts w:ascii="TH SarabunPSK" w:hAnsi="TH SarabunPSK" w:cs="TH SarabunPSK" w:hint="cs"/>
          <w:sz w:val="32"/>
          <w:szCs w:val="32"/>
          <w:cs/>
        </w:rPr>
        <w:tab/>
      </w:r>
      <w:r w:rsidR="00595D51">
        <w:rPr>
          <w:rFonts w:ascii="TH SarabunPSK" w:hAnsi="TH SarabunPSK" w:cs="TH SarabunPSK" w:hint="cs"/>
          <w:sz w:val="32"/>
          <w:szCs w:val="32"/>
          <w:cs/>
        </w:rPr>
        <w:tab/>
      </w:r>
      <w:r w:rsidR="00595D51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ผู้ทรงคุณวุฒิ</w:t>
      </w:r>
    </w:p>
    <w:p w:rsidR="00F32AD7" w:rsidRDefault="00F32AD7" w:rsidP="0039016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Pr="00390168">
        <w:rPr>
          <w:rFonts w:ascii="TH SarabunPSK" w:hAnsi="TH SarabunPSK" w:cs="TH SarabunPSK"/>
          <w:sz w:val="32"/>
          <w:szCs w:val="32"/>
          <w:cs/>
        </w:rPr>
        <w:t>ผู้ช่วยศาสตราจารย์ ดร.</w:t>
      </w:r>
      <w:r w:rsidR="00595D51">
        <w:rPr>
          <w:rFonts w:ascii="TH SarabunPSK" w:hAnsi="TH SarabunPSK" w:cs="TH SarabunPSK" w:hint="cs"/>
          <w:sz w:val="32"/>
          <w:szCs w:val="32"/>
          <w:cs/>
        </w:rPr>
        <w:t>ฤดี นิยมรัตน์</w:t>
      </w:r>
      <w:r w:rsidR="00595D51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ผู้ทรงคุณวุฒิ</w:t>
      </w:r>
    </w:p>
    <w:p w:rsidR="00390168" w:rsidRDefault="00390168" w:rsidP="0039016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2D5D5D" w:rsidRPr="00390168">
        <w:rPr>
          <w:rFonts w:ascii="TH SarabunPSK" w:hAnsi="TH SarabunPSK" w:cs="TH SarabunPSK"/>
          <w:sz w:val="32"/>
          <w:szCs w:val="32"/>
          <w:cs/>
        </w:rPr>
        <w:t>ผู้ช่วยศาสตราจารย์ ดร.</w:t>
      </w:r>
      <w:r w:rsidR="00595D51">
        <w:rPr>
          <w:rFonts w:ascii="TH SarabunPSK" w:hAnsi="TH SarabunPSK" w:cs="TH SarabunPSK" w:hint="cs"/>
          <w:sz w:val="32"/>
          <w:szCs w:val="32"/>
          <w:cs/>
        </w:rPr>
        <w:t xml:space="preserve">เบญจลักษณ์ เมืองมีศรี </w:t>
      </w:r>
      <w:r w:rsidR="002D5D5D">
        <w:rPr>
          <w:rFonts w:ascii="TH SarabunPSK" w:hAnsi="TH SarabunPSK" w:cs="TH SarabunPSK" w:hint="cs"/>
          <w:sz w:val="32"/>
          <w:szCs w:val="32"/>
          <w:cs/>
        </w:rPr>
        <w:t>คณบดีคณะเทคโนโลยีอุตสาหกรรม</w:t>
      </w:r>
    </w:p>
    <w:p w:rsidR="002D5D5D" w:rsidRPr="00E862D7" w:rsidRDefault="002D5D5D" w:rsidP="0039016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5. อ</w:t>
      </w:r>
      <w:r w:rsidR="00595D51">
        <w:rPr>
          <w:rFonts w:ascii="TH SarabunPSK" w:hAnsi="TH SarabunPSK" w:cs="TH SarabunPSK" w:hint="cs"/>
          <w:sz w:val="32"/>
          <w:szCs w:val="32"/>
          <w:cs/>
        </w:rPr>
        <w:t>าจารย์ ดร.เทิดศักดิ์ อินทโชติ</w:t>
      </w:r>
      <w:r w:rsidR="00595D51">
        <w:rPr>
          <w:rFonts w:ascii="TH SarabunPSK" w:hAnsi="TH SarabunPSK" w:cs="TH SarabunPSK" w:hint="cs"/>
          <w:sz w:val="32"/>
          <w:szCs w:val="32"/>
          <w:cs/>
        </w:rPr>
        <w:tab/>
      </w:r>
      <w:r w:rsidR="00595D51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รองคณบดี</w:t>
      </w:r>
      <w:r w:rsidR="00F32AD7">
        <w:rPr>
          <w:rFonts w:ascii="TH SarabunPSK" w:hAnsi="TH SarabunPSK" w:cs="TH SarabunPSK" w:hint="cs"/>
          <w:sz w:val="32"/>
          <w:szCs w:val="32"/>
          <w:cs/>
        </w:rPr>
        <w:t>ฝ่ายวิชาการ</w:t>
      </w:r>
    </w:p>
    <w:p w:rsidR="00344E7B" w:rsidRPr="00344E7B" w:rsidRDefault="00F32AD7" w:rsidP="00344E7B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344E7B" w:rsidRPr="00344E7B">
        <w:rPr>
          <w:rFonts w:ascii="TH SarabunPSK" w:hAnsi="TH SarabunPSK" w:cs="TH SarabunPSK"/>
          <w:sz w:val="32"/>
          <w:szCs w:val="32"/>
          <w:cs/>
        </w:rPr>
        <w:t>. อาจารย์อำพล เทศดี</w:t>
      </w:r>
      <w:r w:rsidR="00344E7B" w:rsidRPr="00344E7B">
        <w:rPr>
          <w:rFonts w:ascii="TH SarabunPSK" w:hAnsi="TH SarabunPSK" w:cs="TH SarabunPSK"/>
          <w:sz w:val="32"/>
          <w:szCs w:val="32"/>
          <w:cs/>
        </w:rPr>
        <w:tab/>
      </w:r>
      <w:r w:rsidR="00344E7B">
        <w:rPr>
          <w:rFonts w:ascii="TH SarabunPSK" w:hAnsi="TH SarabunPSK" w:cs="TH SarabunPSK" w:hint="cs"/>
          <w:sz w:val="32"/>
          <w:szCs w:val="32"/>
          <w:cs/>
        </w:rPr>
        <w:tab/>
      </w:r>
      <w:r w:rsidR="00344E7B">
        <w:rPr>
          <w:rFonts w:ascii="TH SarabunPSK" w:hAnsi="TH SarabunPSK" w:cs="TH SarabunPSK" w:hint="cs"/>
          <w:sz w:val="32"/>
          <w:szCs w:val="32"/>
          <w:cs/>
        </w:rPr>
        <w:tab/>
      </w:r>
      <w:r w:rsidR="00595D5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44E7B" w:rsidRPr="00344E7B">
        <w:rPr>
          <w:rFonts w:ascii="TH SarabunPSK" w:hAnsi="TH SarabunPSK" w:cs="TH SarabunPSK"/>
          <w:sz w:val="32"/>
          <w:szCs w:val="32"/>
          <w:cs/>
        </w:rPr>
        <w:t>ประธาน</w:t>
      </w:r>
      <w:r w:rsidR="00595D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5D51" w:rsidRPr="00344E7B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</w:p>
    <w:p w:rsidR="00344E7B" w:rsidRPr="00344E7B" w:rsidRDefault="00F32AD7" w:rsidP="00344E7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344E7B" w:rsidRPr="00344E7B">
        <w:rPr>
          <w:rFonts w:ascii="TH SarabunPSK" w:hAnsi="TH SarabunPSK" w:cs="TH SarabunPSK"/>
          <w:sz w:val="32"/>
          <w:szCs w:val="32"/>
          <w:cs/>
        </w:rPr>
        <w:t>. ผู้ช่วยศาสตรจา</w:t>
      </w:r>
      <w:r w:rsidR="00390168">
        <w:rPr>
          <w:rFonts w:ascii="TH SarabunPSK" w:hAnsi="TH SarabunPSK" w:cs="TH SarabunPSK"/>
          <w:sz w:val="32"/>
          <w:szCs w:val="32"/>
          <w:cs/>
        </w:rPr>
        <w:t>รย์ ประภาวรรณ แพงศรี</w:t>
      </w:r>
      <w:r w:rsidR="00390168">
        <w:rPr>
          <w:rFonts w:ascii="TH SarabunPSK" w:hAnsi="TH SarabunPSK" w:cs="TH SarabunPSK"/>
          <w:sz w:val="32"/>
          <w:szCs w:val="32"/>
          <w:cs/>
        </w:rPr>
        <w:tab/>
      </w:r>
      <w:r w:rsidR="00595D5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90168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595D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4E7B" w:rsidRPr="00344E7B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</w:p>
    <w:p w:rsidR="00390168" w:rsidRDefault="00F32AD7" w:rsidP="00344E7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344E7B" w:rsidRPr="00344E7B">
        <w:rPr>
          <w:rFonts w:ascii="TH SarabunPSK" w:hAnsi="TH SarabunPSK" w:cs="TH SarabunPSK"/>
          <w:sz w:val="32"/>
          <w:szCs w:val="32"/>
          <w:cs/>
        </w:rPr>
        <w:t>. อาจารย์จิรัญญา โชตยะกุล</w:t>
      </w:r>
      <w:r w:rsidR="00344E7B" w:rsidRPr="00344E7B">
        <w:rPr>
          <w:rFonts w:ascii="TH SarabunPSK" w:hAnsi="TH SarabunPSK" w:cs="TH SarabunPSK"/>
          <w:sz w:val="32"/>
          <w:szCs w:val="32"/>
          <w:cs/>
        </w:rPr>
        <w:tab/>
      </w:r>
      <w:r w:rsidR="00595D51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390168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595D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0168" w:rsidRPr="00344E7B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</w:p>
    <w:p w:rsidR="00390168" w:rsidRDefault="00F32AD7" w:rsidP="00344E7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344E7B" w:rsidRPr="00344E7B">
        <w:rPr>
          <w:rFonts w:ascii="TH SarabunPSK" w:hAnsi="TH SarabunPSK" w:cs="TH SarabunPSK"/>
          <w:sz w:val="32"/>
          <w:szCs w:val="32"/>
          <w:cs/>
        </w:rPr>
        <w:t>. อาจารย์ประเสริฐ เอ่งฉ้วน</w:t>
      </w:r>
      <w:r w:rsidR="00344E7B" w:rsidRPr="00344E7B">
        <w:rPr>
          <w:rFonts w:ascii="TH SarabunPSK" w:hAnsi="TH SarabunPSK" w:cs="TH SarabunPSK"/>
          <w:sz w:val="32"/>
          <w:szCs w:val="32"/>
          <w:cs/>
        </w:rPr>
        <w:tab/>
      </w:r>
      <w:r w:rsidR="00595D51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390168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595D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0168" w:rsidRPr="00344E7B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</w:p>
    <w:p w:rsidR="00CD60C9" w:rsidRDefault="00F32AD7" w:rsidP="00344E7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344E7B" w:rsidRPr="00344E7B">
        <w:rPr>
          <w:rFonts w:ascii="TH SarabunPSK" w:hAnsi="TH SarabunPSK" w:cs="TH SarabunPSK"/>
          <w:sz w:val="32"/>
          <w:szCs w:val="32"/>
          <w:cs/>
        </w:rPr>
        <w:t>. อาจารย์พัชรนันท์ กิตติสุ</w:t>
      </w:r>
      <w:r w:rsidR="0062090A">
        <w:rPr>
          <w:rFonts w:ascii="TH SarabunPSK" w:hAnsi="TH SarabunPSK" w:cs="TH SarabunPSK" w:hint="cs"/>
          <w:sz w:val="32"/>
          <w:szCs w:val="32"/>
          <w:cs/>
        </w:rPr>
        <w:t>น</w:t>
      </w:r>
      <w:r w:rsidR="00344E7B" w:rsidRPr="00344E7B">
        <w:rPr>
          <w:rFonts w:ascii="TH SarabunPSK" w:hAnsi="TH SarabunPSK" w:cs="TH SarabunPSK"/>
          <w:sz w:val="32"/>
          <w:szCs w:val="32"/>
          <w:cs/>
        </w:rPr>
        <w:t>ทรวงศ์</w:t>
      </w:r>
      <w:r w:rsidR="00344E7B" w:rsidRPr="00344E7B">
        <w:rPr>
          <w:rFonts w:ascii="TH SarabunPSK" w:hAnsi="TH SarabunPSK" w:cs="TH SarabunPSK"/>
          <w:sz w:val="32"/>
          <w:szCs w:val="32"/>
          <w:cs/>
        </w:rPr>
        <w:tab/>
      </w:r>
      <w:r w:rsidR="00595D5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D60C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44E7B" w:rsidRPr="00344E7B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  <w:r w:rsidR="00595D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24BA6" w:rsidRPr="00FF5FBB" w:rsidRDefault="00CD60C9" w:rsidP="00344E7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</w:t>
      </w:r>
      <w:r w:rsidR="00595D51" w:rsidRPr="00344E7B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</w:p>
    <w:p w:rsidR="00F32AD7" w:rsidRDefault="00F32AD7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4BA6" w:rsidRPr="00E862D7" w:rsidRDefault="00224BA6" w:rsidP="00224BA6">
      <w:pPr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เริ่ม</w:t>
      </w:r>
      <w:r w:rsidR="005D54C6" w:rsidRPr="00E862D7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EF3FDA" w:rsidRPr="00E862D7">
        <w:rPr>
          <w:rFonts w:ascii="TH SarabunPSK" w:hAnsi="TH SarabunPSK" w:cs="TH SarabunPSK"/>
          <w:b/>
          <w:bCs/>
          <w:sz w:val="32"/>
          <w:szCs w:val="32"/>
          <w:cs/>
        </w:rPr>
        <w:t>วิพากษ์</w:t>
      </w:r>
      <w:r w:rsidR="005D54C6" w:rsidRPr="00E862D7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E862D7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F32AD7">
        <w:rPr>
          <w:rFonts w:ascii="TH SarabunPSK" w:hAnsi="TH SarabunPSK" w:cs="TH SarabunPSK" w:hint="cs"/>
          <w:sz w:val="32"/>
          <w:szCs w:val="32"/>
          <w:cs/>
        </w:rPr>
        <w:t>9.00</w:t>
      </w:r>
      <w:r w:rsidRPr="00E862D7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5D54C6" w:rsidRPr="00E862D7" w:rsidRDefault="005D54C6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E488B" w:rsidRDefault="00FE488B" w:rsidP="00224BA6">
      <w:pPr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ข้อเสนอแนะของผู้เข้าร่วมวิพากษ์หลักสูตร</w:t>
      </w:r>
    </w:p>
    <w:p w:rsidR="007B575E" w:rsidRPr="007B575E" w:rsidRDefault="007B575E" w:rsidP="00980E23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7B575E">
        <w:rPr>
          <w:rFonts w:ascii="TH SarabunPSK" w:hAnsi="TH SarabunPSK" w:cs="TH SarabunPSK"/>
          <w:spacing w:val="4"/>
          <w:sz w:val="32"/>
          <w:szCs w:val="32"/>
          <w:cs/>
        </w:rPr>
        <w:t>ข้อเสนอแนะของ</w:t>
      </w:r>
      <w:r w:rsidRPr="007B575E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 </w:t>
      </w:r>
      <w:r w:rsidR="000C75F2" w:rsidRPr="00390168">
        <w:rPr>
          <w:rFonts w:ascii="TH SarabunPSK" w:hAnsi="TH SarabunPSK" w:cs="TH SarabunPSK"/>
          <w:sz w:val="32"/>
          <w:szCs w:val="32"/>
          <w:cs/>
        </w:rPr>
        <w:t xml:space="preserve">ดร.เดชฤทธิ์ มณีธรรม  </w:t>
      </w:r>
      <w:r w:rsidRPr="007B575E">
        <w:rPr>
          <w:rFonts w:ascii="TH SarabunPSK" w:hAnsi="TH SarabunPSK" w:cs="TH SarabunPSK"/>
          <w:spacing w:val="4"/>
          <w:sz w:val="32"/>
          <w:szCs w:val="32"/>
          <w:cs/>
        </w:rPr>
        <w:t>มีดังนี้</w:t>
      </w:r>
    </w:p>
    <w:p w:rsidR="007B575E" w:rsidRDefault="007B575E" w:rsidP="007A3D32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7B575E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575E">
        <w:rPr>
          <w:rFonts w:ascii="TH SarabunPSK" w:hAnsi="TH SarabunPSK" w:cs="TH SarabunPSK"/>
          <w:sz w:val="32"/>
          <w:szCs w:val="32"/>
          <w:cs/>
        </w:rPr>
        <w:t>ชื่อปริญญาวิศวกรรม</w:t>
      </w:r>
      <w:r w:rsidR="000C75F2">
        <w:rPr>
          <w:rFonts w:ascii="TH SarabunPSK" w:hAnsi="TH SarabunPSK" w:cs="TH SarabunPSK" w:hint="cs"/>
          <w:sz w:val="32"/>
          <w:szCs w:val="32"/>
          <w:cs/>
        </w:rPr>
        <w:t xml:space="preserve">ศาสตรบัณฑิต </w:t>
      </w:r>
      <w:r w:rsidRPr="007B575E">
        <w:rPr>
          <w:rFonts w:ascii="TH SarabunPSK" w:hAnsi="TH SarabunPSK" w:cs="TH SarabunPSK"/>
          <w:sz w:val="32"/>
          <w:szCs w:val="32"/>
          <w:cs/>
        </w:rPr>
        <w:t xml:space="preserve">สาขาวิศวกรรมการจัดการอุตสาหกรรม </w:t>
      </w:r>
      <w:r w:rsidR="00CD60C9">
        <w:rPr>
          <w:rFonts w:ascii="TH SarabunPSK" w:hAnsi="TH SarabunPSK" w:cs="TH SarabunPSK" w:hint="cs"/>
          <w:sz w:val="32"/>
          <w:szCs w:val="32"/>
          <w:cs/>
        </w:rPr>
        <w:t>จะได้รับ</w:t>
      </w:r>
      <w:r w:rsidR="000C75F2">
        <w:rPr>
          <w:rFonts w:ascii="TH SarabunPSK" w:hAnsi="TH SarabunPSK" w:cs="TH SarabunPSK" w:hint="cs"/>
          <w:sz w:val="32"/>
          <w:szCs w:val="32"/>
          <w:cs/>
        </w:rPr>
        <w:t>ใบ</w:t>
      </w:r>
      <w:r w:rsidR="00CD60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75F2">
        <w:rPr>
          <w:rFonts w:ascii="TH SarabunPSK" w:hAnsi="TH SarabunPSK" w:cs="TH SarabunPSK" w:hint="cs"/>
          <w:sz w:val="32"/>
          <w:szCs w:val="32"/>
          <w:cs/>
        </w:rPr>
        <w:t>อนุญาตประกอบวิชาชีพวิศวกรรมควบคุม</w:t>
      </w:r>
      <w:r w:rsidRPr="007B575E">
        <w:rPr>
          <w:rFonts w:ascii="TH SarabunPSK" w:hAnsi="TH SarabunPSK" w:cs="TH SarabunPSK"/>
          <w:sz w:val="32"/>
          <w:szCs w:val="32"/>
          <w:cs/>
        </w:rPr>
        <w:t>หรือไม่</w:t>
      </w:r>
      <w:r w:rsidR="000C75F2">
        <w:rPr>
          <w:rFonts w:ascii="TH SarabunPSK" w:hAnsi="TH SarabunPSK" w:cs="TH SarabunPSK" w:hint="cs"/>
          <w:sz w:val="32"/>
          <w:szCs w:val="32"/>
          <w:cs/>
        </w:rPr>
        <w:t xml:space="preserve"> ถ้าไม่ได้รับ</w:t>
      </w:r>
      <w:r w:rsidRPr="007B575E">
        <w:rPr>
          <w:rFonts w:ascii="TH SarabunPSK" w:hAnsi="TH SarabunPSK" w:cs="TH SarabunPSK"/>
          <w:sz w:val="32"/>
          <w:szCs w:val="32"/>
          <w:cs/>
        </w:rPr>
        <w:t>ให้ระบุ</w:t>
      </w:r>
      <w:r w:rsidR="000C75F2">
        <w:rPr>
          <w:rFonts w:ascii="TH SarabunPSK" w:hAnsi="TH SarabunPSK" w:cs="TH SarabunPSK" w:hint="cs"/>
          <w:sz w:val="32"/>
          <w:szCs w:val="32"/>
          <w:cs/>
        </w:rPr>
        <w:t>ในเล่มหลักสูตร</w:t>
      </w:r>
      <w:r w:rsidRPr="007B575E">
        <w:rPr>
          <w:rFonts w:ascii="TH SarabunPSK" w:hAnsi="TH SarabunPSK" w:cs="TH SarabunPSK"/>
          <w:sz w:val="32"/>
          <w:szCs w:val="32"/>
          <w:cs/>
        </w:rPr>
        <w:t>ให้ชัดเจน</w:t>
      </w:r>
    </w:p>
    <w:p w:rsidR="002B6EA3" w:rsidRDefault="00157273" w:rsidP="007A3D32">
      <w:pPr>
        <w:spacing w:after="200"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157273">
        <w:rPr>
          <w:rFonts w:ascii="TH SarabunPSK" w:hAnsi="TH SarabunPSK" w:cs="TH SarabunPSK"/>
          <w:sz w:val="32"/>
          <w:szCs w:val="32"/>
        </w:rPr>
        <w:t xml:space="preserve">- </w:t>
      </w:r>
      <w:r w:rsidRPr="00157273">
        <w:rPr>
          <w:rFonts w:ascii="TH SarabunPSK" w:hAnsi="TH SarabunPSK" w:cs="TH SarabunPSK"/>
          <w:sz w:val="32"/>
          <w:szCs w:val="32"/>
          <w:cs/>
        </w:rPr>
        <w:t>จากโครงสร้างหลักสูตร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ที่เสนอ</w:t>
      </w:r>
      <w:r w:rsidRPr="00157273">
        <w:rPr>
          <w:rFonts w:ascii="TH SarabunPSK" w:hAnsi="TH SarabunPSK" w:cs="TH SarabunPSK"/>
          <w:sz w:val="32"/>
          <w:szCs w:val="32"/>
          <w:cs/>
        </w:rPr>
        <w:t xml:space="preserve"> พบว่าจำ</w:t>
      </w:r>
      <w:r>
        <w:rPr>
          <w:rFonts w:ascii="TH SarabunPSK" w:hAnsi="TH SarabunPSK" w:cs="TH SarabunPSK" w:hint="cs"/>
          <w:sz w:val="32"/>
          <w:szCs w:val="32"/>
          <w:cs/>
        </w:rPr>
        <w:t>นวน</w:t>
      </w:r>
      <w:r w:rsidRPr="00157273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="00CD60C9">
        <w:rPr>
          <w:rFonts w:ascii="TH SarabunPSK" w:hAnsi="TH SarabunPSK" w:cs="TH SarabunPSK"/>
          <w:sz w:val="32"/>
          <w:szCs w:val="32"/>
          <w:cs/>
        </w:rPr>
        <w:t>ในวิชาบังคับกลุ่มวิชาชีพวิศวกรรม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การจัดการอุตสาหกรรม</w:t>
      </w:r>
      <w:r w:rsidRPr="001572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7273">
        <w:rPr>
          <w:rFonts w:ascii="TH SarabunPSK" w:hAnsi="TH SarabunPSK" w:cs="TH SarabunPSK"/>
          <w:sz w:val="32"/>
          <w:szCs w:val="32"/>
        </w:rPr>
        <w:t>(</w:t>
      </w:r>
      <w:r w:rsidRPr="00157273">
        <w:rPr>
          <w:rFonts w:ascii="TH SarabunPSK" w:hAnsi="TH SarabunPSK" w:cs="TH SarabunPSK"/>
          <w:sz w:val="32"/>
          <w:szCs w:val="32"/>
          <w:cs/>
        </w:rPr>
        <w:t>30 หน่วยกิต</w:t>
      </w:r>
      <w:r w:rsidRPr="00157273">
        <w:rPr>
          <w:rFonts w:ascii="TH SarabunPSK" w:hAnsi="TH SarabunPSK" w:cs="TH SarabunPSK"/>
          <w:sz w:val="32"/>
          <w:szCs w:val="32"/>
        </w:rPr>
        <w:t xml:space="preserve">) </w:t>
      </w:r>
      <w:r w:rsidRPr="00157273">
        <w:rPr>
          <w:rFonts w:ascii="TH SarabunPSK" w:hAnsi="TH SarabunPSK" w:cs="TH SarabunPSK"/>
          <w:sz w:val="32"/>
          <w:szCs w:val="32"/>
          <w:cs/>
        </w:rPr>
        <w:t xml:space="preserve">น้อยกว่าหน่อยกิตของกลุ่มวิชาเลือก  </w:t>
      </w:r>
      <w:r w:rsidRPr="00157273">
        <w:rPr>
          <w:rFonts w:ascii="TH SarabunPSK" w:hAnsi="TH SarabunPSK" w:cs="TH SarabunPSK"/>
          <w:sz w:val="32"/>
          <w:szCs w:val="32"/>
        </w:rPr>
        <w:t>(</w:t>
      </w:r>
      <w:r w:rsidRPr="00157273">
        <w:rPr>
          <w:rFonts w:ascii="TH SarabunPSK" w:hAnsi="TH SarabunPSK" w:cs="TH SarabunPSK"/>
          <w:sz w:val="32"/>
          <w:szCs w:val="32"/>
          <w:cs/>
        </w:rPr>
        <w:t>39 หน่วยกิต</w:t>
      </w:r>
      <w:r w:rsidRPr="00157273">
        <w:rPr>
          <w:rFonts w:ascii="TH SarabunPSK" w:hAnsi="TH SarabunPSK" w:cs="TH SarabunPSK"/>
          <w:sz w:val="32"/>
          <w:szCs w:val="32"/>
        </w:rPr>
        <w:t>)</w:t>
      </w:r>
      <w:r w:rsidRPr="00157273">
        <w:rPr>
          <w:rFonts w:ascii="TH SarabunPSK" w:hAnsi="TH SarabunPSK" w:cs="TH SarabunPSK"/>
          <w:sz w:val="32"/>
          <w:szCs w:val="32"/>
          <w:cs/>
        </w:rPr>
        <w:t xml:space="preserve"> จึงเสนอ</w:t>
      </w:r>
    </w:p>
    <w:p w:rsidR="002B6EA3" w:rsidRDefault="002B6EA3" w:rsidP="007A3D32">
      <w:pPr>
        <w:spacing w:after="200"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2B6EA3" w:rsidRDefault="002B6EA3" w:rsidP="007A3D32">
      <w:pPr>
        <w:spacing w:after="200"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112384" w:rsidRPr="000C75F2" w:rsidRDefault="00157273" w:rsidP="007A3D32">
      <w:pPr>
        <w:spacing w:after="200"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7273">
        <w:rPr>
          <w:rFonts w:ascii="TH SarabunPSK" w:hAnsi="TH SarabunPSK" w:cs="TH SarabunPSK"/>
          <w:sz w:val="32"/>
          <w:szCs w:val="32"/>
          <w:cs/>
        </w:rPr>
        <w:lastRenderedPageBreak/>
        <w:t>ให้ปรับเพิ่มรายวิชาบางส่วนเข้าไปอยู่ในหมวดวิชาบังคับกลุ่มวิชาชีพวิศวกรรมและปรับลดบางรายวิชาที่ซ้ำซ้อนเพื่อให้โครงสร้างมีความสมดุลมากขึ้น ทั้งนี้ให้คณะกรรมการหลักสูตรเป็นผู้ตัดสินใจกำหนดเอง</w:t>
      </w:r>
    </w:p>
    <w:p w:rsidR="000E3895" w:rsidRDefault="000E3895" w:rsidP="00980E23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E862D7">
        <w:rPr>
          <w:rFonts w:ascii="TH SarabunPSK" w:hAnsi="TH SarabunPSK" w:cs="TH SarabunPSK"/>
          <w:spacing w:val="4"/>
          <w:sz w:val="32"/>
          <w:szCs w:val="32"/>
          <w:cs/>
        </w:rPr>
        <w:t>ข้อเสนอแนะของ</w:t>
      </w:r>
      <w:r w:rsidRPr="00390168">
        <w:rPr>
          <w:rFonts w:ascii="TH SarabunPSK" w:hAnsi="TH SarabunPSK" w:cs="TH SarabunPSK"/>
          <w:sz w:val="32"/>
          <w:szCs w:val="32"/>
          <w:cs/>
        </w:rPr>
        <w:t>ผู้ช่วยศาสตราจารย์ ดร.</w:t>
      </w:r>
      <w:r>
        <w:rPr>
          <w:rFonts w:ascii="TH SarabunPSK" w:hAnsi="TH SarabunPSK" w:cs="TH SarabunPSK" w:hint="cs"/>
          <w:sz w:val="32"/>
          <w:szCs w:val="32"/>
          <w:cs/>
        </w:rPr>
        <w:t>ฤดี นิยมรัตน์</w:t>
      </w:r>
      <w:r w:rsidRPr="00E862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62D7">
        <w:rPr>
          <w:rFonts w:ascii="TH SarabunPSK" w:hAnsi="TH SarabunPSK" w:cs="TH SarabunPSK"/>
          <w:spacing w:val="4"/>
          <w:sz w:val="32"/>
          <w:szCs w:val="32"/>
          <w:cs/>
        </w:rPr>
        <w:t>มีดังนี้</w:t>
      </w:r>
    </w:p>
    <w:p w:rsidR="009A6626" w:rsidRDefault="009A6626" w:rsidP="00CD60C9">
      <w:pPr>
        <w:ind w:firstLine="720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  <w:cs/>
        </w:rPr>
        <w:t>-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9A6626">
        <w:rPr>
          <w:rFonts w:ascii="TH SarabunPSK" w:hAnsi="TH SarabunPSK" w:cs="TH SarabunPSK"/>
          <w:spacing w:val="4"/>
          <w:sz w:val="32"/>
          <w:szCs w:val="32"/>
          <w:cs/>
        </w:rPr>
        <w:t>เสนอให้ ปรับออกวิชา การจัดการความเสี่ยง เทคนิคการพยากรณ์ และ การประกอบธุรกิจอุตสาหกรรม เนื่องจากเนื้อหาของทั้ง 3 รา</w:t>
      </w:r>
      <w:r w:rsidR="007B575E">
        <w:rPr>
          <w:rFonts w:ascii="TH SarabunPSK" w:hAnsi="TH SarabunPSK" w:cs="TH SarabunPSK"/>
          <w:spacing w:val="4"/>
          <w:sz w:val="32"/>
          <w:szCs w:val="32"/>
          <w:cs/>
        </w:rPr>
        <w:t>ยวิชานี้มักมีสอดแทรกกับวิชาอื่น</w:t>
      </w:r>
      <w:r w:rsidRPr="009A6626">
        <w:rPr>
          <w:rFonts w:ascii="TH SarabunPSK" w:hAnsi="TH SarabunPSK" w:cs="TH SarabunPSK"/>
          <w:spacing w:val="4"/>
          <w:sz w:val="32"/>
          <w:szCs w:val="32"/>
          <w:cs/>
        </w:rPr>
        <w:t xml:space="preserve">ๆ </w:t>
      </w:r>
    </w:p>
    <w:p w:rsidR="007B575E" w:rsidRDefault="00980E23" w:rsidP="00CD60C9">
      <w:pPr>
        <w:tabs>
          <w:tab w:val="left" w:pos="993"/>
        </w:tabs>
        <w:ind w:firstLine="720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</w:rPr>
        <w:t>-</w:t>
      </w:r>
      <w:r w:rsidR="0011238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เสนอให้วิชาวิจัยเพื่อการจัดการอุตสาหกรรมและวิชาโครงงานวิศวกรรม</w:t>
      </w:r>
      <w:r w:rsidRPr="00980E23">
        <w:rPr>
          <w:rFonts w:ascii="TH SarabunPSK" w:hAnsi="TH SarabunPSK" w:cs="TH SarabunPSK"/>
          <w:sz w:val="32"/>
          <w:szCs w:val="32"/>
          <w:cs/>
        </w:rPr>
        <w:t>อยู่ในหมวดวิชาบังคับกลุ่มวิชาชีพวิศวกรรม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การจัดการอุตสาหกรรม </w:t>
      </w:r>
      <w:r w:rsidRPr="00980E23">
        <w:rPr>
          <w:rFonts w:ascii="TH SarabunPSK" w:hAnsi="TH SarabunPSK" w:cs="TH SarabunPSK"/>
          <w:sz w:val="32"/>
          <w:szCs w:val="32"/>
          <w:cs/>
        </w:rPr>
        <w:t>เนื่องจากการทำโครงงานถือเป็นส่วนที่สำคัญกับนักศึกษาที่สำเร็จปริญญาวิศวกรรมศาสตรบัณฑิต</w:t>
      </w:r>
    </w:p>
    <w:p w:rsidR="00980E23" w:rsidRDefault="00980E23" w:rsidP="009A6626">
      <w:pPr>
        <w:ind w:firstLine="720"/>
        <w:jc w:val="both"/>
        <w:rPr>
          <w:rFonts w:ascii="TH SarabunPSK" w:hAnsi="TH SarabunPSK" w:cs="TH SarabunPSK"/>
          <w:spacing w:val="4"/>
          <w:sz w:val="32"/>
          <w:szCs w:val="32"/>
        </w:rPr>
      </w:pPr>
    </w:p>
    <w:p w:rsidR="00980E23" w:rsidRDefault="00980E23" w:rsidP="00980E23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7B575E">
        <w:rPr>
          <w:rFonts w:ascii="TH SarabunPSK" w:hAnsi="TH SarabunPSK" w:cs="TH SarabunPSK"/>
          <w:spacing w:val="4"/>
          <w:sz w:val="32"/>
          <w:szCs w:val="32"/>
          <w:cs/>
        </w:rPr>
        <w:t>ข้อเสนอแนะของ</w:t>
      </w:r>
      <w:r w:rsidRPr="00980E23">
        <w:rPr>
          <w:rFonts w:ascii="TH SarabunPSK" w:hAnsi="TH SarabunPSK" w:cs="TH SarabunPSK"/>
          <w:sz w:val="32"/>
          <w:szCs w:val="32"/>
          <w:cs/>
        </w:rPr>
        <w:t>คุณวิญญู เลิศคำ</w:t>
      </w:r>
      <w:r w:rsidRPr="0039016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B575E">
        <w:rPr>
          <w:rFonts w:ascii="TH SarabunPSK" w:hAnsi="TH SarabunPSK" w:cs="TH SarabunPSK"/>
          <w:spacing w:val="4"/>
          <w:sz w:val="32"/>
          <w:szCs w:val="32"/>
          <w:cs/>
        </w:rPr>
        <w:t>มีดังนี้</w:t>
      </w:r>
    </w:p>
    <w:p w:rsidR="00980E23" w:rsidRDefault="00980E23" w:rsidP="00980E23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980E23">
        <w:rPr>
          <w:rFonts w:ascii="TH SarabunPSK" w:hAnsi="TH SarabunPSK" w:cs="TH SarabunPSK"/>
          <w:spacing w:val="4"/>
          <w:sz w:val="32"/>
          <w:szCs w:val="32"/>
        </w:rPr>
        <w:t>-</w:t>
      </w:r>
      <w:r w:rsidRPr="00980E23">
        <w:rPr>
          <w:rFonts w:ascii="TH SarabunPSK" w:hAnsi="TH SarabunPSK" w:cs="TH SarabunPSK"/>
          <w:spacing w:val="4"/>
          <w:sz w:val="32"/>
          <w:szCs w:val="32"/>
        </w:rPr>
        <w:tab/>
      </w:r>
      <w:r w:rsidRPr="00980E23">
        <w:rPr>
          <w:rFonts w:ascii="TH SarabunPSK" w:hAnsi="TH SarabunPSK" w:cs="TH SarabunPSK"/>
          <w:spacing w:val="4"/>
          <w:sz w:val="32"/>
          <w:szCs w:val="32"/>
          <w:cs/>
        </w:rPr>
        <w:t>อาชีพที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่</w:t>
      </w:r>
      <w:r w:rsidRPr="00980E23">
        <w:rPr>
          <w:rFonts w:ascii="TH SarabunPSK" w:hAnsi="TH SarabunPSK" w:cs="TH SarabunPSK"/>
          <w:spacing w:val="4"/>
          <w:sz w:val="32"/>
          <w:szCs w:val="32"/>
          <w:cs/>
        </w:rPr>
        <w:t>สามารถประกอบการศึ</w:t>
      </w:r>
      <w:r>
        <w:rPr>
          <w:rFonts w:ascii="TH SarabunPSK" w:hAnsi="TH SarabunPSK" w:cs="TH SarabunPSK"/>
          <w:spacing w:val="4"/>
          <w:sz w:val="32"/>
          <w:szCs w:val="32"/>
          <w:cs/>
        </w:rPr>
        <w:t>กษาได้หลังสำเร็จการศึกษา ให้รวม</w:t>
      </w:r>
      <w:r w:rsidRPr="00980E23">
        <w:rPr>
          <w:rFonts w:ascii="TH SarabunPSK" w:hAnsi="TH SarabunPSK" w:cs="TH SarabunPSK"/>
          <w:spacing w:val="4"/>
          <w:sz w:val="32"/>
          <w:szCs w:val="32"/>
          <w:cs/>
        </w:rPr>
        <w:t>อาชีพ ครู อา</w:t>
      </w:r>
      <w:r>
        <w:rPr>
          <w:rFonts w:ascii="TH SarabunPSK" w:hAnsi="TH SarabunPSK" w:cs="TH SarabunPSK"/>
          <w:spacing w:val="4"/>
          <w:sz w:val="32"/>
          <w:szCs w:val="32"/>
          <w:cs/>
        </w:rPr>
        <w:t>จารย์ และนักวิจัยเข้าอยู่กลุ่มอ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4"/>
          <w:sz w:val="32"/>
          <w:szCs w:val="32"/>
          <w:cs/>
        </w:rPr>
        <w:t>ชีพเดียวกันและ</w:t>
      </w:r>
      <w:r w:rsidRPr="00980E23">
        <w:rPr>
          <w:rFonts w:ascii="TH SarabunPSK" w:hAnsi="TH SarabunPSK" w:cs="TH SarabunPSK"/>
          <w:spacing w:val="4"/>
          <w:sz w:val="32"/>
          <w:szCs w:val="32"/>
          <w:cs/>
        </w:rPr>
        <w:t>เพิ่</w:t>
      </w:r>
      <w:r w:rsidR="00020EDC">
        <w:rPr>
          <w:rFonts w:ascii="TH SarabunPSK" w:hAnsi="TH SarabunPSK" w:cs="TH SarabunPSK"/>
          <w:spacing w:val="4"/>
          <w:sz w:val="32"/>
          <w:szCs w:val="32"/>
          <w:cs/>
        </w:rPr>
        <w:t>มอาชีพ</w:t>
      </w:r>
      <w:r w:rsidRPr="00980E23">
        <w:rPr>
          <w:rFonts w:ascii="TH SarabunPSK" w:hAnsi="TH SarabunPSK" w:cs="TH SarabunPSK"/>
          <w:spacing w:val="4"/>
          <w:sz w:val="32"/>
          <w:szCs w:val="32"/>
          <w:cs/>
        </w:rPr>
        <w:t>พนักงานบริษัท/รับจ้าง</w:t>
      </w:r>
    </w:p>
    <w:p w:rsidR="00020EDC" w:rsidRDefault="00020EDC" w:rsidP="00980E23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</w:p>
    <w:p w:rsidR="00020EDC" w:rsidRDefault="00020EDC" w:rsidP="00980E23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020EDC">
        <w:rPr>
          <w:rFonts w:ascii="TH SarabunPSK" w:hAnsi="TH SarabunPSK" w:cs="TH SarabunPSK"/>
          <w:spacing w:val="4"/>
          <w:sz w:val="32"/>
          <w:szCs w:val="32"/>
          <w:cs/>
        </w:rPr>
        <w:t>ข้อเสนอแนะของคุณวัชรพงษ์ คำมา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020EDC">
        <w:rPr>
          <w:rFonts w:ascii="TH SarabunPSK" w:hAnsi="TH SarabunPSK" w:cs="TH SarabunPSK"/>
          <w:spacing w:val="4"/>
          <w:sz w:val="32"/>
          <w:szCs w:val="32"/>
          <w:cs/>
        </w:rPr>
        <w:t>มีดังนี้</w:t>
      </w:r>
    </w:p>
    <w:p w:rsidR="00020EDC" w:rsidRDefault="00020EDC" w:rsidP="00980E23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  <w:cs/>
        </w:rPr>
        <w:t>-</w:t>
      </w:r>
      <w:r>
        <w:rPr>
          <w:rFonts w:ascii="TH SarabunPSK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เสนอให้</w:t>
      </w:r>
      <w:r>
        <w:rPr>
          <w:rFonts w:ascii="TH SarabunPSK" w:hAnsi="TH SarabunPSK" w:cs="TH SarabunPSK"/>
          <w:spacing w:val="4"/>
          <w:sz w:val="32"/>
          <w:szCs w:val="32"/>
          <w:cs/>
        </w:rPr>
        <w:t>วิชาเขียนแบบ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อุตสาหกรรมเพิ่มการเรียนการสอนการเขียนแบบด้วยคอมพิวเตอร์ใน</w:t>
      </w:r>
      <w:r w:rsidR="00157273">
        <w:rPr>
          <w:rFonts w:ascii="TH SarabunPSK" w:hAnsi="TH SarabunPSK" w:cs="TH SarabunPSK" w:hint="cs"/>
          <w:spacing w:val="4"/>
          <w:sz w:val="32"/>
          <w:szCs w:val="32"/>
          <w:cs/>
        </w:rPr>
        <w:t>รายวิชา</w:t>
      </w:r>
    </w:p>
    <w:p w:rsidR="00157273" w:rsidRDefault="00157273" w:rsidP="00980E23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</w:p>
    <w:p w:rsidR="00224BA6" w:rsidRPr="00E862D7" w:rsidRDefault="00224BA6" w:rsidP="00224BA6">
      <w:pPr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ปิด</w:t>
      </w:r>
      <w:r w:rsidR="005D54C6" w:rsidRPr="00E862D7">
        <w:rPr>
          <w:rFonts w:ascii="TH SarabunPSK" w:hAnsi="TH SarabunPSK" w:cs="TH SarabunPSK"/>
          <w:b/>
          <w:bCs/>
          <w:sz w:val="32"/>
          <w:szCs w:val="32"/>
          <w:cs/>
        </w:rPr>
        <w:t>การวิพากษ์หลักสูตร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D54C6" w:rsidRPr="00E862D7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112384">
        <w:rPr>
          <w:rFonts w:ascii="TH SarabunPSK" w:hAnsi="TH SarabunPSK" w:cs="TH SarabunPSK" w:hint="cs"/>
          <w:sz w:val="32"/>
          <w:szCs w:val="32"/>
          <w:cs/>
        </w:rPr>
        <w:t>16.00</w:t>
      </w:r>
      <w:r w:rsidR="005D54C6" w:rsidRPr="00E862D7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224BA6" w:rsidRDefault="00224BA6" w:rsidP="00224BA6">
      <w:pPr>
        <w:rPr>
          <w:rFonts w:ascii="TH SarabunPSK" w:hAnsi="TH SarabunPSK" w:cs="TH SarabunPSK"/>
          <w:sz w:val="32"/>
          <w:szCs w:val="32"/>
        </w:rPr>
      </w:pPr>
    </w:p>
    <w:p w:rsidR="00112384" w:rsidRPr="00F55AEA" w:rsidRDefault="00112384" w:rsidP="00112384">
      <w:pPr>
        <w:ind w:left="2160"/>
        <w:rPr>
          <w:rFonts w:ascii="TH SarabunPSK" w:hAnsi="TH SarabunPSK" w:cs="TH SarabunPSK"/>
          <w:sz w:val="32"/>
          <w:szCs w:val="32"/>
        </w:rPr>
      </w:pPr>
      <w:r w:rsidRPr="00F55AEA">
        <w:rPr>
          <w:rFonts w:ascii="TH SarabunPSK" w:hAnsi="TH SarabunPSK" w:cs="TH SarabunPSK"/>
          <w:sz w:val="32"/>
          <w:szCs w:val="32"/>
          <w:cs/>
        </w:rPr>
        <w:t xml:space="preserve">(ลงชื่อ)................................................ </w:t>
      </w:r>
      <w:r w:rsidRPr="00E862D7">
        <w:rPr>
          <w:rFonts w:ascii="TH SarabunPSK" w:hAnsi="TH SarabunPSK" w:cs="TH SarabunPSK"/>
          <w:sz w:val="32"/>
          <w:szCs w:val="32"/>
          <w:cs/>
        </w:rPr>
        <w:t>ผู้จดรายงานการวิพากษ์หลักสูตร</w:t>
      </w:r>
    </w:p>
    <w:p w:rsidR="00112384" w:rsidRPr="00F55AEA" w:rsidRDefault="00112384" w:rsidP="00112384">
      <w:pPr>
        <w:ind w:hanging="540"/>
        <w:jc w:val="center"/>
        <w:rPr>
          <w:rFonts w:ascii="TH SarabunPSK" w:hAnsi="TH SarabunPSK" w:cs="TH SarabunPSK"/>
          <w:sz w:val="32"/>
          <w:szCs w:val="32"/>
        </w:rPr>
      </w:pPr>
      <w:r w:rsidRPr="00F55AEA">
        <w:rPr>
          <w:rFonts w:ascii="TH SarabunPSK" w:hAnsi="TH SarabunPSK" w:cs="TH SarabunPSK"/>
          <w:sz w:val="32"/>
          <w:szCs w:val="32"/>
          <w:cs/>
        </w:rPr>
        <w:t>(อาจารย์พัชรนันท์ กิตติสุ</w:t>
      </w:r>
      <w:r w:rsidR="0062090A">
        <w:rPr>
          <w:rFonts w:ascii="TH SarabunPSK" w:hAnsi="TH SarabunPSK" w:cs="TH SarabunPSK" w:hint="cs"/>
          <w:sz w:val="32"/>
          <w:szCs w:val="32"/>
          <w:cs/>
        </w:rPr>
        <w:t>น</w:t>
      </w:r>
      <w:r w:rsidRPr="00F55AEA">
        <w:rPr>
          <w:rFonts w:ascii="TH SarabunPSK" w:hAnsi="TH SarabunPSK" w:cs="TH SarabunPSK"/>
          <w:sz w:val="32"/>
          <w:szCs w:val="32"/>
          <w:cs/>
        </w:rPr>
        <w:t>ทรวงศ์)</w:t>
      </w:r>
    </w:p>
    <w:p w:rsidR="00112384" w:rsidRDefault="00112384" w:rsidP="00C17F52">
      <w:pPr>
        <w:ind w:left="2080" w:firstLine="720"/>
        <w:rPr>
          <w:rFonts w:ascii="TH SarabunPSK" w:hAnsi="TH SarabunPSK" w:cs="TH SarabunPSK"/>
          <w:sz w:val="32"/>
          <w:szCs w:val="32"/>
        </w:rPr>
      </w:pPr>
      <w:r w:rsidRPr="00F55AEA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112384" w:rsidRDefault="00112384" w:rsidP="00112384">
      <w:pPr>
        <w:ind w:hanging="1620"/>
        <w:jc w:val="center"/>
        <w:rPr>
          <w:rFonts w:ascii="TH SarabunPSK" w:hAnsi="TH SarabunPSK" w:cs="TH SarabunPSK"/>
          <w:sz w:val="32"/>
          <w:szCs w:val="32"/>
        </w:rPr>
      </w:pPr>
    </w:p>
    <w:p w:rsidR="00112384" w:rsidRPr="00F55AEA" w:rsidRDefault="00112384" w:rsidP="00112384">
      <w:pPr>
        <w:ind w:hanging="1620"/>
        <w:jc w:val="center"/>
        <w:rPr>
          <w:rFonts w:ascii="TH SarabunPSK" w:hAnsi="TH SarabunPSK" w:cs="TH SarabunPSK"/>
          <w:sz w:val="32"/>
          <w:szCs w:val="32"/>
        </w:rPr>
      </w:pPr>
    </w:p>
    <w:p w:rsidR="00112384" w:rsidRPr="00F55AEA" w:rsidRDefault="00112384" w:rsidP="00112384">
      <w:pPr>
        <w:ind w:left="1360" w:firstLine="720"/>
        <w:rPr>
          <w:rFonts w:ascii="TH SarabunPSK" w:hAnsi="TH SarabunPSK" w:cs="TH SarabunPSK"/>
          <w:sz w:val="32"/>
          <w:szCs w:val="32"/>
        </w:rPr>
      </w:pPr>
      <w:r w:rsidRPr="00F55AEA">
        <w:rPr>
          <w:rFonts w:ascii="TH SarabunPSK" w:hAnsi="TH SarabunPSK" w:cs="TH SarabunPSK"/>
          <w:sz w:val="32"/>
          <w:szCs w:val="32"/>
          <w:cs/>
        </w:rPr>
        <w:t xml:space="preserve">(ลงชื่อ)................................................. </w:t>
      </w:r>
      <w:r w:rsidRPr="00E862D7">
        <w:rPr>
          <w:rFonts w:ascii="TH SarabunPSK" w:hAnsi="TH SarabunPSK" w:cs="TH SarabunPSK"/>
          <w:sz w:val="32"/>
          <w:szCs w:val="32"/>
          <w:cs/>
        </w:rPr>
        <w:t>ผู้ตรวจรายงานการวิพากษ์หลักสูตร</w:t>
      </w:r>
    </w:p>
    <w:p w:rsidR="00112384" w:rsidRPr="00F55AEA" w:rsidRDefault="00112384" w:rsidP="00112384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(อาจารย์</w:t>
      </w:r>
      <w:r w:rsidRPr="00F55AEA">
        <w:rPr>
          <w:rFonts w:ascii="TH SarabunPSK" w:hAnsi="TH SarabunPSK" w:cs="TH SarabunPSK"/>
          <w:sz w:val="32"/>
          <w:szCs w:val="32"/>
          <w:cs/>
        </w:rPr>
        <w:t>อำพล เทศดี)</w:t>
      </w:r>
    </w:p>
    <w:p w:rsidR="00FF5FBB" w:rsidRDefault="00112384" w:rsidP="00224BA6">
      <w:pPr>
        <w:ind w:firstLine="2340"/>
        <w:rPr>
          <w:rFonts w:ascii="TH SarabunPSK" w:hAnsi="TH SarabunPSK" w:cs="TH SarabunPSK"/>
          <w:sz w:val="32"/>
          <w:szCs w:val="32"/>
        </w:rPr>
      </w:pPr>
      <w:r w:rsidRPr="00F55AEA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F55AEA">
        <w:rPr>
          <w:rFonts w:ascii="TH SarabunPSK" w:hAnsi="TH SarabunPSK" w:cs="TH SarabunPSK"/>
          <w:sz w:val="32"/>
          <w:szCs w:val="32"/>
          <w:cs/>
        </w:rPr>
        <w:t>ประธานกรรมการพัฒนาหลักสูตร</w:t>
      </w:r>
    </w:p>
    <w:p w:rsidR="007A3D32" w:rsidRDefault="007A3D32" w:rsidP="000E38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0E38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0E38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0E38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0E38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0E38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E3895" w:rsidRDefault="000E3895" w:rsidP="000E38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รายงานการวิพากษ์หลักสูตร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วิศวกรรมศาสตรบัณฑิต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E3895" w:rsidRPr="00E862D7" w:rsidRDefault="000E3895" w:rsidP="000E38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สาขาวิชาวิศวกรรมการจัดการอุตสาหกรรม</w:t>
      </w:r>
    </w:p>
    <w:p w:rsidR="000E3895" w:rsidRPr="00E862D7" w:rsidRDefault="000E3895" w:rsidP="000E38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0E3895" w:rsidRPr="00E862D7" w:rsidRDefault="000E3895" w:rsidP="000E38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2559</w:t>
      </w:r>
    </w:p>
    <w:p w:rsidR="000E3895" w:rsidRPr="00E862D7" w:rsidRDefault="000E3895" w:rsidP="000E38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E862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2559</w:t>
      </w:r>
    </w:p>
    <w:p w:rsidR="000E3895" w:rsidRPr="00F55AEA" w:rsidRDefault="000E3895" w:rsidP="000E389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55AEA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</w:t>
      </w:r>
      <w:r w:rsidR="00CD60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55AE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62090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55AEA">
        <w:rPr>
          <w:rFonts w:ascii="TH SarabunPSK" w:hAnsi="TH SarabunPSK" w:cs="TH SarabunPSK"/>
          <w:b/>
          <w:bCs/>
          <w:sz w:val="32"/>
          <w:szCs w:val="32"/>
          <w:cs/>
        </w:rPr>
        <w:t>คณะเทคโนโลยีอุตสาหกรรม</w:t>
      </w:r>
    </w:p>
    <w:p w:rsidR="000E3895" w:rsidRDefault="000E3895" w:rsidP="000E3895">
      <w:pPr>
        <w:jc w:val="center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</w:rPr>
        <w:t>*********************************************</w:t>
      </w:r>
    </w:p>
    <w:p w:rsidR="000E3895" w:rsidRPr="00E862D7" w:rsidRDefault="000E3895" w:rsidP="000E38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E3895" w:rsidRDefault="000E3895" w:rsidP="000E3895">
      <w:pPr>
        <w:ind w:firstLine="54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ผู้เข้าร่วมวิพากษ์หลักสูตร</w:t>
      </w:r>
    </w:p>
    <w:p w:rsidR="00595D51" w:rsidRDefault="000E3895" w:rsidP="00595D51">
      <w:pPr>
        <w:ind w:firstLine="5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95D51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595D51" w:rsidRPr="00390168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 ดร.เดชฤทธิ์ มณีธรรม  </w:t>
      </w:r>
      <w:r w:rsidR="00595D51">
        <w:rPr>
          <w:rFonts w:ascii="TH SarabunPSK" w:hAnsi="TH SarabunPSK" w:cs="TH SarabunPSK" w:hint="cs"/>
          <w:sz w:val="32"/>
          <w:szCs w:val="32"/>
          <w:cs/>
        </w:rPr>
        <w:t xml:space="preserve">     ผู้ทรงคุณวุฒิ</w:t>
      </w:r>
    </w:p>
    <w:p w:rsidR="00595D51" w:rsidRDefault="00595D51" w:rsidP="00595D5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คุณวิญญู เลิศคำ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ผู้ทรงคุณวุฒิ</w:t>
      </w:r>
    </w:p>
    <w:p w:rsidR="00595D51" w:rsidRDefault="00595D51" w:rsidP="00595D5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390168">
        <w:rPr>
          <w:rFonts w:ascii="TH SarabunPSK" w:hAnsi="TH SarabunPSK" w:cs="TH SarabunPSK"/>
          <w:sz w:val="32"/>
          <w:szCs w:val="32"/>
          <w:cs/>
        </w:rPr>
        <w:t>คุณวัชรพงษ์ คำมา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ผู้ทรงคุณวุฒิ</w:t>
      </w:r>
    </w:p>
    <w:p w:rsidR="00595D51" w:rsidRDefault="00595D51" w:rsidP="00595D5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Pr="00390168">
        <w:rPr>
          <w:rFonts w:ascii="TH SarabunPSK" w:hAnsi="TH SarabunPSK" w:cs="TH SarabunPSK"/>
          <w:sz w:val="32"/>
          <w:szCs w:val="32"/>
          <w:cs/>
        </w:rPr>
        <w:t>ผู้ช่วยศาสตราจารย์ ดร.</w:t>
      </w:r>
      <w:r>
        <w:rPr>
          <w:rFonts w:ascii="TH SarabunPSK" w:hAnsi="TH SarabunPSK" w:cs="TH SarabunPSK" w:hint="cs"/>
          <w:sz w:val="32"/>
          <w:szCs w:val="32"/>
          <w:cs/>
        </w:rPr>
        <w:t>ฤดี นิยมรัตน์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ผู้ทรงคุณวุฒิ</w:t>
      </w:r>
    </w:p>
    <w:p w:rsidR="00595D51" w:rsidRDefault="00595D51" w:rsidP="00595D5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390168">
        <w:rPr>
          <w:rFonts w:ascii="TH SarabunPSK" w:hAnsi="TH SarabunPSK" w:cs="TH SarabunPSK"/>
          <w:sz w:val="32"/>
          <w:szCs w:val="32"/>
          <w:cs/>
        </w:rPr>
        <w:t>ผู้ช่วยศาสตราจารย์ ดร.</w:t>
      </w:r>
      <w:r>
        <w:rPr>
          <w:rFonts w:ascii="TH SarabunPSK" w:hAnsi="TH SarabunPSK" w:cs="TH SarabunPSK" w:hint="cs"/>
          <w:sz w:val="32"/>
          <w:szCs w:val="32"/>
          <w:cs/>
        </w:rPr>
        <w:t>เบญจลักษณ์ เมืองมีศรี คณบดีคณะเทคโนโลยีอุตสาหกรรม</w:t>
      </w:r>
    </w:p>
    <w:p w:rsidR="00595D51" w:rsidRPr="00E862D7" w:rsidRDefault="00595D51" w:rsidP="00595D5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5. อาจารย์ ดร.เทิดศักดิ์ อินทโชติ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รองคณบดีฝ่ายวิชาการ</w:t>
      </w:r>
    </w:p>
    <w:p w:rsidR="00595D51" w:rsidRPr="00344E7B" w:rsidRDefault="00595D51" w:rsidP="00595D51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344E7B">
        <w:rPr>
          <w:rFonts w:ascii="TH SarabunPSK" w:hAnsi="TH SarabunPSK" w:cs="TH SarabunPSK"/>
          <w:sz w:val="32"/>
          <w:szCs w:val="32"/>
          <w:cs/>
        </w:rPr>
        <w:t>. อาจารย์อำพล เทศดี</w:t>
      </w:r>
      <w:r w:rsidRPr="00344E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344E7B">
        <w:rPr>
          <w:rFonts w:ascii="TH SarabunPSK" w:hAnsi="TH SarabunPSK" w:cs="TH SarabunPSK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4E7B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</w:p>
    <w:p w:rsidR="00595D51" w:rsidRPr="00344E7B" w:rsidRDefault="00595D51" w:rsidP="00595D5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344E7B">
        <w:rPr>
          <w:rFonts w:ascii="TH SarabunPSK" w:hAnsi="TH SarabunPSK" w:cs="TH SarabunPSK"/>
          <w:sz w:val="32"/>
          <w:szCs w:val="32"/>
          <w:cs/>
        </w:rPr>
        <w:t>. ผู้ช่วยศาสตรจา</w:t>
      </w:r>
      <w:r>
        <w:rPr>
          <w:rFonts w:ascii="TH SarabunPSK" w:hAnsi="TH SarabunPSK" w:cs="TH SarabunPSK"/>
          <w:sz w:val="32"/>
          <w:szCs w:val="32"/>
          <w:cs/>
        </w:rPr>
        <w:t>รย์ ประภาวรรณ แพงศรี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4E7B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</w:p>
    <w:p w:rsidR="00595D51" w:rsidRDefault="00595D51" w:rsidP="00595D5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344E7B">
        <w:rPr>
          <w:rFonts w:ascii="TH SarabunPSK" w:hAnsi="TH SarabunPSK" w:cs="TH SarabunPSK"/>
          <w:sz w:val="32"/>
          <w:szCs w:val="32"/>
          <w:cs/>
        </w:rPr>
        <w:t>. อาจารย์จิรัญญา โชตยะกุล</w:t>
      </w:r>
      <w:r w:rsidRPr="00344E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4E7B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</w:p>
    <w:p w:rsidR="00595D51" w:rsidRDefault="00595D51" w:rsidP="00595D5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344E7B">
        <w:rPr>
          <w:rFonts w:ascii="TH SarabunPSK" w:hAnsi="TH SarabunPSK" w:cs="TH SarabunPSK"/>
          <w:sz w:val="32"/>
          <w:szCs w:val="32"/>
          <w:cs/>
        </w:rPr>
        <w:t>. อาจารย์ประเสริฐ เอ่งฉ้วน</w:t>
      </w:r>
      <w:r w:rsidRPr="00344E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4E7B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</w:p>
    <w:p w:rsidR="00CD60C9" w:rsidRDefault="00595D51" w:rsidP="00CD60C9">
      <w:pPr>
        <w:tabs>
          <w:tab w:val="left" w:pos="4678"/>
          <w:tab w:val="left" w:pos="4962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C279B9">
        <w:rPr>
          <w:rFonts w:ascii="TH SarabunPSK" w:hAnsi="TH SarabunPSK" w:cs="TH SarabunPSK"/>
          <w:sz w:val="32"/>
          <w:szCs w:val="32"/>
          <w:cs/>
        </w:rPr>
        <w:t>. อาจารย์</w:t>
      </w:r>
      <w:r w:rsidRPr="00344E7B">
        <w:rPr>
          <w:rFonts w:ascii="TH SarabunPSK" w:hAnsi="TH SarabunPSK" w:cs="TH SarabunPSK"/>
          <w:sz w:val="32"/>
          <w:szCs w:val="32"/>
          <w:cs/>
        </w:rPr>
        <w:t>พัชรนันท์ กิตติสุ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344E7B">
        <w:rPr>
          <w:rFonts w:ascii="TH SarabunPSK" w:hAnsi="TH SarabunPSK" w:cs="TH SarabunPSK"/>
          <w:sz w:val="32"/>
          <w:szCs w:val="32"/>
          <w:cs/>
        </w:rPr>
        <w:t>ทรวงศ์</w:t>
      </w:r>
      <w:r w:rsidRPr="00344E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D60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4E7B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95D51" w:rsidRPr="00FF5FBB" w:rsidRDefault="00CD60C9" w:rsidP="00595D5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</w:t>
      </w:r>
      <w:r w:rsidR="00595D51" w:rsidRPr="00344E7B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</w:p>
    <w:p w:rsidR="000E3895" w:rsidRDefault="000E3895" w:rsidP="00595D51">
      <w:pPr>
        <w:ind w:firstLine="540"/>
        <w:rPr>
          <w:rFonts w:ascii="TH SarabunPSK" w:hAnsi="TH SarabunPSK" w:cs="TH SarabunPSK"/>
          <w:b/>
          <w:bCs/>
          <w:sz w:val="32"/>
          <w:szCs w:val="32"/>
        </w:rPr>
      </w:pPr>
    </w:p>
    <w:p w:rsidR="000E3895" w:rsidRPr="00E862D7" w:rsidRDefault="000E3895" w:rsidP="000E3895">
      <w:pPr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เริ่มการวิพากษ์หลักสูตร    </w:t>
      </w:r>
      <w:r w:rsidRPr="00E862D7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sz w:val="32"/>
          <w:szCs w:val="32"/>
          <w:cs/>
        </w:rPr>
        <w:t>9.00</w:t>
      </w:r>
      <w:r w:rsidRPr="00E862D7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0E3895" w:rsidRPr="00E862D7" w:rsidRDefault="000E3895" w:rsidP="000E38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3895" w:rsidRPr="00E862D7" w:rsidRDefault="000E3895" w:rsidP="000E389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ข้อเสนอแนะของผู้เข้าร่วมวิพากษ์หลักสูตร</w:t>
      </w:r>
    </w:p>
    <w:p w:rsidR="00112384" w:rsidRPr="007B575E" w:rsidRDefault="00112384" w:rsidP="00112384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7B575E">
        <w:rPr>
          <w:rFonts w:ascii="TH SarabunPSK" w:hAnsi="TH SarabunPSK" w:cs="TH SarabunPSK"/>
          <w:spacing w:val="4"/>
          <w:sz w:val="32"/>
          <w:szCs w:val="32"/>
          <w:cs/>
        </w:rPr>
        <w:t>ข้อเสนอแนะของ</w:t>
      </w:r>
      <w:r w:rsidRPr="007B575E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 </w:t>
      </w:r>
      <w:r w:rsidRPr="00390168">
        <w:rPr>
          <w:rFonts w:ascii="TH SarabunPSK" w:hAnsi="TH SarabunPSK" w:cs="TH SarabunPSK"/>
          <w:sz w:val="32"/>
          <w:szCs w:val="32"/>
          <w:cs/>
        </w:rPr>
        <w:t xml:space="preserve">ดร.เดชฤทธิ์ มณีธรรม  </w:t>
      </w:r>
      <w:r w:rsidRPr="007B575E">
        <w:rPr>
          <w:rFonts w:ascii="TH SarabunPSK" w:hAnsi="TH SarabunPSK" w:cs="TH SarabunPSK"/>
          <w:spacing w:val="4"/>
          <w:sz w:val="32"/>
          <w:szCs w:val="32"/>
          <w:cs/>
        </w:rPr>
        <w:t>มีดังนี้</w:t>
      </w:r>
    </w:p>
    <w:p w:rsidR="00112384" w:rsidRDefault="00112384" w:rsidP="00112384">
      <w:pPr>
        <w:ind w:firstLine="7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เสนอให้ปรับหน่วยกิต</w:t>
      </w:r>
      <w:r w:rsidRPr="00980E23">
        <w:rPr>
          <w:rFonts w:ascii="TH SarabunPSK" w:hAnsi="TH SarabunPSK" w:cs="TH SarabunPSK"/>
          <w:sz w:val="32"/>
          <w:szCs w:val="32"/>
          <w:cs/>
        </w:rPr>
        <w:t>วิชาวิจัย และเปลี่ยนชื่อวิชาการวิจัยทาง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การจัดการอุตสาหกรรม</w:t>
      </w:r>
      <w:r w:rsidRPr="00980E23">
        <w:rPr>
          <w:rFonts w:ascii="TH SarabunPSK" w:hAnsi="TH SarabunPSK" w:cs="TH SarabunPSK"/>
          <w:sz w:val="32"/>
          <w:szCs w:val="32"/>
          <w:cs/>
        </w:rPr>
        <w:t xml:space="preserve"> เป็นโครงงานวิศวกรรม 1 เพื่อนักศึกษาสามารถทำโครงการให้ต่อเนื่องกับวิชาโครงงานวิศ</w:t>
      </w:r>
      <w:r>
        <w:rPr>
          <w:rFonts w:ascii="TH SarabunPSK" w:hAnsi="TH SarabunPSK" w:cs="TH SarabunPSK"/>
          <w:sz w:val="32"/>
          <w:szCs w:val="32"/>
          <w:cs/>
        </w:rPr>
        <w:t>วกรรม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0E23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0E23">
        <w:rPr>
          <w:rFonts w:ascii="TH SarabunPSK" w:hAnsi="TH SarabunPSK" w:cs="TH SarabunPSK"/>
          <w:sz w:val="32"/>
          <w:szCs w:val="32"/>
          <w:cs/>
        </w:rPr>
        <w:t>และปรับหน่วยกิต เป็น 1(</w:t>
      </w:r>
      <w:r>
        <w:rPr>
          <w:rFonts w:ascii="TH SarabunPSK" w:hAnsi="TH SarabunPSK" w:cs="TH SarabunPSK" w:hint="cs"/>
          <w:sz w:val="32"/>
          <w:szCs w:val="32"/>
          <w:cs/>
        </w:rPr>
        <w:t>0-2-1</w:t>
      </w:r>
      <w:r w:rsidRPr="00980E23">
        <w:rPr>
          <w:rFonts w:ascii="TH SarabunPSK" w:hAnsi="TH SarabunPSK" w:cs="TH SarabunPSK"/>
          <w:sz w:val="32"/>
          <w:szCs w:val="32"/>
          <w:cs/>
        </w:rPr>
        <w:t>) และ 3 (</w:t>
      </w:r>
      <w:r>
        <w:rPr>
          <w:rFonts w:ascii="TH SarabunPSK" w:hAnsi="TH SarabunPSK" w:cs="TH SarabunPSK" w:hint="cs"/>
          <w:sz w:val="32"/>
          <w:szCs w:val="32"/>
          <w:cs/>
        </w:rPr>
        <w:t>0-6-4</w:t>
      </w:r>
      <w:r w:rsidRPr="00980E23">
        <w:rPr>
          <w:rFonts w:ascii="TH SarabunPSK" w:hAnsi="TH SarabunPSK" w:cs="TH SarabunPSK"/>
          <w:sz w:val="32"/>
          <w:szCs w:val="32"/>
          <w:cs/>
        </w:rPr>
        <w:t xml:space="preserve">) ตามลำดับ </w:t>
      </w:r>
    </w:p>
    <w:p w:rsidR="002B6EA3" w:rsidRDefault="002B6EA3" w:rsidP="00112384">
      <w:pPr>
        <w:ind w:firstLine="700"/>
        <w:rPr>
          <w:rFonts w:ascii="TH SarabunPSK" w:hAnsi="TH SarabunPSK" w:cs="TH SarabunPSK"/>
          <w:sz w:val="32"/>
          <w:szCs w:val="32"/>
        </w:rPr>
      </w:pPr>
    </w:p>
    <w:p w:rsidR="002B6EA3" w:rsidRDefault="002B6EA3" w:rsidP="00112384">
      <w:pPr>
        <w:ind w:firstLine="700"/>
        <w:rPr>
          <w:rFonts w:ascii="TH SarabunPSK" w:hAnsi="TH SarabunPSK" w:cs="TH SarabunPSK"/>
          <w:sz w:val="32"/>
          <w:szCs w:val="32"/>
        </w:rPr>
      </w:pPr>
    </w:p>
    <w:p w:rsidR="002B6EA3" w:rsidRDefault="002B6EA3" w:rsidP="00112384">
      <w:pPr>
        <w:ind w:firstLine="700"/>
        <w:rPr>
          <w:rFonts w:ascii="TH SarabunPSK" w:hAnsi="TH SarabunPSK" w:cs="TH SarabunPSK"/>
          <w:sz w:val="32"/>
          <w:szCs w:val="32"/>
        </w:rPr>
      </w:pPr>
    </w:p>
    <w:p w:rsidR="002B6EA3" w:rsidRDefault="002B6EA3" w:rsidP="00112384">
      <w:pPr>
        <w:ind w:firstLine="700"/>
        <w:rPr>
          <w:rFonts w:ascii="TH SarabunPSK" w:hAnsi="TH SarabunPSK" w:cs="TH SarabunPSK"/>
          <w:sz w:val="32"/>
          <w:szCs w:val="32"/>
        </w:rPr>
      </w:pPr>
    </w:p>
    <w:p w:rsidR="002B6EA3" w:rsidRDefault="002B6EA3" w:rsidP="00112384">
      <w:pPr>
        <w:ind w:firstLine="700"/>
        <w:rPr>
          <w:rFonts w:ascii="TH SarabunPSK" w:hAnsi="TH SarabunPSK" w:cs="TH SarabunPSK"/>
          <w:sz w:val="32"/>
          <w:szCs w:val="32"/>
        </w:rPr>
      </w:pPr>
    </w:p>
    <w:p w:rsidR="00CD60C9" w:rsidRDefault="00CD60C9" w:rsidP="00112384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</w:p>
    <w:p w:rsidR="00112384" w:rsidRDefault="00112384" w:rsidP="00112384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E862D7">
        <w:rPr>
          <w:rFonts w:ascii="TH SarabunPSK" w:hAnsi="TH SarabunPSK" w:cs="TH SarabunPSK"/>
          <w:spacing w:val="4"/>
          <w:sz w:val="32"/>
          <w:szCs w:val="32"/>
          <w:cs/>
        </w:rPr>
        <w:lastRenderedPageBreak/>
        <w:t>ข้อเสนอแนะของ</w:t>
      </w:r>
      <w:r w:rsidRPr="00390168">
        <w:rPr>
          <w:rFonts w:ascii="TH SarabunPSK" w:hAnsi="TH SarabunPSK" w:cs="TH SarabunPSK"/>
          <w:sz w:val="32"/>
          <w:szCs w:val="32"/>
          <w:cs/>
        </w:rPr>
        <w:t>ผู้ช่วยศาสตราจารย์ ดร.</w:t>
      </w:r>
      <w:r>
        <w:rPr>
          <w:rFonts w:ascii="TH SarabunPSK" w:hAnsi="TH SarabunPSK" w:cs="TH SarabunPSK" w:hint="cs"/>
          <w:sz w:val="32"/>
          <w:szCs w:val="32"/>
          <w:cs/>
        </w:rPr>
        <w:t>ฤดี นิยมรัตน์</w:t>
      </w:r>
      <w:r w:rsidRPr="00E862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62D7">
        <w:rPr>
          <w:rFonts w:ascii="TH SarabunPSK" w:hAnsi="TH SarabunPSK" w:cs="TH SarabunPSK"/>
          <w:spacing w:val="4"/>
          <w:sz w:val="32"/>
          <w:szCs w:val="32"/>
          <w:cs/>
        </w:rPr>
        <w:t>มีดังนี้</w:t>
      </w:r>
    </w:p>
    <w:p w:rsidR="00112384" w:rsidRPr="009A6626" w:rsidRDefault="00112384" w:rsidP="00112384">
      <w:pPr>
        <w:tabs>
          <w:tab w:val="left" w:pos="993"/>
        </w:tabs>
        <w:ind w:firstLine="72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  <w:cs/>
        </w:rPr>
        <w:t>-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ab/>
      </w:r>
      <w:r w:rsidRPr="009A6626">
        <w:rPr>
          <w:rFonts w:ascii="TH SarabunPSK" w:hAnsi="TH SarabunPSK" w:cs="TH SarabunPSK"/>
          <w:spacing w:val="4"/>
          <w:sz w:val="32"/>
          <w:szCs w:val="32"/>
          <w:cs/>
        </w:rPr>
        <w:t>ขอให้ปรับคำอธิบายรายวิชาสัมมนา</w:t>
      </w:r>
      <w:r>
        <w:rPr>
          <w:rFonts w:ascii="TH SarabunPSK" w:hAnsi="TH SarabunPSK" w:cs="TH SarabunPSK"/>
          <w:spacing w:val="4"/>
          <w:sz w:val="32"/>
          <w:szCs w:val="32"/>
          <w:cs/>
        </w:rPr>
        <w:t>เพื่อการจัดการวิศวกรรมให้ชัดเจน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9A6626">
        <w:rPr>
          <w:rFonts w:ascii="TH SarabunPSK" w:hAnsi="TH SarabunPSK" w:cs="TH SarabunPSK"/>
          <w:spacing w:val="4"/>
          <w:sz w:val="32"/>
          <w:szCs w:val="32"/>
          <w:cs/>
        </w:rPr>
        <w:t>เนื่องจากคำอธิบายเดิมกว้างเกินไปไม่สามารถนำมาระบุเป็นแผนการสอนได้</w:t>
      </w:r>
    </w:p>
    <w:p w:rsidR="00112384" w:rsidRDefault="00112384" w:rsidP="00112384">
      <w:pPr>
        <w:tabs>
          <w:tab w:val="left" w:pos="993"/>
        </w:tabs>
        <w:ind w:firstLine="72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  <w:cs/>
        </w:rPr>
        <w:t>-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ab/>
      </w:r>
      <w:r w:rsidRPr="009A6626">
        <w:rPr>
          <w:rFonts w:ascii="TH SarabunPSK" w:hAnsi="TH SarabunPSK" w:cs="TH SarabunPSK"/>
          <w:spacing w:val="4"/>
          <w:sz w:val="32"/>
          <w:szCs w:val="32"/>
          <w:cs/>
        </w:rPr>
        <w:t>เนื้อหาในรายว</w:t>
      </w:r>
      <w:r>
        <w:rPr>
          <w:rFonts w:ascii="TH SarabunPSK" w:hAnsi="TH SarabunPSK" w:cs="TH SarabunPSK"/>
          <w:spacing w:val="4"/>
          <w:sz w:val="32"/>
          <w:szCs w:val="32"/>
          <w:cs/>
        </w:rPr>
        <w:t>ิชาการควบคุมคุณภาพค่อนข้าง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มาก</w:t>
      </w:r>
      <w:r>
        <w:rPr>
          <w:rFonts w:ascii="TH SarabunPSK" w:hAnsi="TH SarabunPSK" w:cs="TH SarabunPSK"/>
          <w:spacing w:val="4"/>
          <w:sz w:val="32"/>
          <w:szCs w:val="32"/>
          <w:cs/>
        </w:rPr>
        <w:t>อาจแยกออกเป็น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9A6626">
        <w:rPr>
          <w:rFonts w:ascii="TH SarabunPSK" w:hAnsi="TH SarabunPSK" w:cs="TH SarabunPSK"/>
          <w:spacing w:val="4"/>
          <w:sz w:val="32"/>
          <w:szCs w:val="32"/>
          <w:cs/>
        </w:rPr>
        <w:t xml:space="preserve">2 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ราย</w:t>
      </w:r>
      <w:r>
        <w:rPr>
          <w:rFonts w:ascii="TH SarabunPSK" w:hAnsi="TH SarabunPSK" w:cs="TH SarabunPSK"/>
          <w:spacing w:val="4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คือวิชาการจัดการคุณภาพ และวิชาการควบคุมคุณภาพ </w:t>
      </w:r>
    </w:p>
    <w:p w:rsidR="00112384" w:rsidRDefault="00112384" w:rsidP="00112384">
      <w:pPr>
        <w:ind w:firstLine="720"/>
        <w:jc w:val="both"/>
        <w:rPr>
          <w:rFonts w:ascii="TH SarabunPSK" w:hAnsi="TH SarabunPSK" w:cs="TH SarabunPSK"/>
          <w:spacing w:val="4"/>
          <w:sz w:val="32"/>
          <w:szCs w:val="32"/>
        </w:rPr>
      </w:pPr>
    </w:p>
    <w:p w:rsidR="00112384" w:rsidRDefault="00112384" w:rsidP="00112384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7B575E">
        <w:rPr>
          <w:rFonts w:ascii="TH SarabunPSK" w:hAnsi="TH SarabunPSK" w:cs="TH SarabunPSK"/>
          <w:spacing w:val="4"/>
          <w:sz w:val="32"/>
          <w:szCs w:val="32"/>
          <w:cs/>
        </w:rPr>
        <w:t>ข้อเสนอแนะของ</w:t>
      </w:r>
      <w:r w:rsidRPr="00980E23">
        <w:rPr>
          <w:rFonts w:ascii="TH SarabunPSK" w:hAnsi="TH SarabunPSK" w:cs="TH SarabunPSK"/>
          <w:sz w:val="32"/>
          <w:szCs w:val="32"/>
          <w:cs/>
        </w:rPr>
        <w:t>คุณวิญญู เลิศคำ</w:t>
      </w:r>
      <w:r w:rsidRPr="0039016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B575E">
        <w:rPr>
          <w:rFonts w:ascii="TH SarabunPSK" w:hAnsi="TH SarabunPSK" w:cs="TH SarabunPSK"/>
          <w:spacing w:val="4"/>
          <w:sz w:val="32"/>
          <w:szCs w:val="32"/>
          <w:cs/>
        </w:rPr>
        <w:t>มีดังนี้</w:t>
      </w:r>
    </w:p>
    <w:p w:rsidR="00112384" w:rsidRDefault="00112384" w:rsidP="00112384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  <w:cs/>
        </w:rPr>
        <w:t>-</w:t>
      </w:r>
      <w:r>
        <w:rPr>
          <w:rFonts w:ascii="TH SarabunPSK" w:hAnsi="TH SarabunPSK" w:cs="TH SarabunPSK"/>
          <w:spacing w:val="4"/>
          <w:sz w:val="32"/>
          <w:szCs w:val="32"/>
          <w:cs/>
        </w:rPr>
        <w:tab/>
        <w:t>ให้เพิ่มวิชาไฟฟ้า</w:t>
      </w:r>
      <w:r w:rsidRPr="00020EDC">
        <w:rPr>
          <w:rFonts w:ascii="TH SarabunPSK" w:hAnsi="TH SarabunPSK" w:cs="TH SarabunPSK"/>
          <w:spacing w:val="4"/>
          <w:sz w:val="32"/>
          <w:szCs w:val="32"/>
          <w:cs/>
        </w:rPr>
        <w:t>พื้นฐาน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020EDC">
        <w:rPr>
          <w:rFonts w:ascii="TH SarabunPSK" w:hAnsi="TH SarabunPSK" w:cs="TH SarabunPSK"/>
          <w:spacing w:val="4"/>
          <w:sz w:val="32"/>
          <w:szCs w:val="32"/>
          <w:cs/>
        </w:rPr>
        <w:t>และ ปฏิบัติกา</w:t>
      </w:r>
      <w:r>
        <w:rPr>
          <w:rFonts w:ascii="TH SarabunPSK" w:hAnsi="TH SarabunPSK" w:cs="TH SarabunPSK"/>
          <w:spacing w:val="4"/>
          <w:sz w:val="32"/>
          <w:szCs w:val="32"/>
          <w:cs/>
        </w:rPr>
        <w:t>รไฟฟ้าพื้นฐาน ลงไปในหลักสูตร</w:t>
      </w:r>
      <w:r w:rsidRPr="00020EDC">
        <w:rPr>
          <w:rFonts w:ascii="TH SarabunPSK" w:hAnsi="TH SarabunPSK" w:cs="TH SarabunPSK"/>
          <w:spacing w:val="4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4"/>
          <w:sz w:val="32"/>
          <w:szCs w:val="32"/>
          <w:cs/>
        </w:rPr>
        <w:t>นื่องจากเป็นวิชาพื้นฐานที่สำคัญ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สำหรับหลักสูตรวิศวกรรมซึ่ง</w:t>
      </w:r>
      <w:r w:rsidRPr="00020EDC">
        <w:rPr>
          <w:rFonts w:ascii="TH SarabunPSK" w:hAnsi="TH SarabunPSK" w:cs="TH SarabunPSK"/>
          <w:spacing w:val="4"/>
          <w:sz w:val="32"/>
          <w:szCs w:val="32"/>
          <w:cs/>
        </w:rPr>
        <w:t>นักศึกษาควรมีความรู้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เพื่อเป็นความรู้พื้นฐาน</w:t>
      </w:r>
    </w:p>
    <w:p w:rsidR="00112384" w:rsidRDefault="00112384" w:rsidP="00112384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</w:p>
    <w:p w:rsidR="000E3895" w:rsidRDefault="000E3895" w:rsidP="000E3895">
      <w:pPr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ปิดการวิพากษ์หลักสูตร  </w:t>
      </w:r>
      <w:r w:rsidRPr="00E862D7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112384">
        <w:rPr>
          <w:rFonts w:ascii="TH SarabunPSK" w:hAnsi="TH SarabunPSK" w:cs="TH SarabunPSK" w:hint="cs"/>
          <w:sz w:val="32"/>
          <w:szCs w:val="32"/>
          <w:cs/>
        </w:rPr>
        <w:t>16.00</w:t>
      </w:r>
      <w:r w:rsidRPr="00E862D7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112384" w:rsidRDefault="00112384" w:rsidP="000E3895">
      <w:pPr>
        <w:rPr>
          <w:rFonts w:ascii="TH SarabunPSK" w:hAnsi="TH SarabunPSK" w:cs="TH SarabunPSK"/>
          <w:sz w:val="32"/>
          <w:szCs w:val="32"/>
        </w:rPr>
      </w:pPr>
    </w:p>
    <w:p w:rsidR="00112384" w:rsidRDefault="00112384" w:rsidP="000E3895">
      <w:pPr>
        <w:rPr>
          <w:rFonts w:ascii="TH SarabunPSK" w:hAnsi="TH SarabunPSK" w:cs="TH SarabunPSK"/>
          <w:sz w:val="32"/>
          <w:szCs w:val="32"/>
        </w:rPr>
      </w:pPr>
    </w:p>
    <w:p w:rsidR="00112384" w:rsidRPr="00E862D7" w:rsidRDefault="00112384" w:rsidP="000E3895">
      <w:pPr>
        <w:rPr>
          <w:rFonts w:ascii="TH SarabunPSK" w:hAnsi="TH SarabunPSK" w:cs="TH SarabunPSK"/>
          <w:sz w:val="32"/>
          <w:szCs w:val="32"/>
        </w:rPr>
      </w:pPr>
    </w:p>
    <w:p w:rsidR="000E3895" w:rsidRPr="00E862D7" w:rsidRDefault="000E3895" w:rsidP="000E3895">
      <w:pPr>
        <w:rPr>
          <w:rFonts w:ascii="TH SarabunPSK" w:hAnsi="TH SarabunPSK" w:cs="TH SarabunPSK"/>
          <w:sz w:val="32"/>
          <w:szCs w:val="32"/>
        </w:rPr>
      </w:pPr>
    </w:p>
    <w:p w:rsidR="00112384" w:rsidRPr="00F55AEA" w:rsidRDefault="00112384" w:rsidP="00112384">
      <w:pPr>
        <w:ind w:left="2160"/>
        <w:rPr>
          <w:rFonts w:ascii="TH SarabunPSK" w:hAnsi="TH SarabunPSK" w:cs="TH SarabunPSK"/>
          <w:sz w:val="32"/>
          <w:szCs w:val="32"/>
        </w:rPr>
      </w:pPr>
      <w:r w:rsidRPr="00F55AEA">
        <w:rPr>
          <w:rFonts w:ascii="TH SarabunPSK" w:hAnsi="TH SarabunPSK" w:cs="TH SarabunPSK"/>
          <w:sz w:val="32"/>
          <w:szCs w:val="32"/>
          <w:cs/>
        </w:rPr>
        <w:t xml:space="preserve">(ลงชื่อ)................................................ </w:t>
      </w:r>
      <w:r w:rsidRPr="00E862D7">
        <w:rPr>
          <w:rFonts w:ascii="TH SarabunPSK" w:hAnsi="TH SarabunPSK" w:cs="TH SarabunPSK"/>
          <w:sz w:val="32"/>
          <w:szCs w:val="32"/>
          <w:cs/>
        </w:rPr>
        <w:t>ผู้จดรายงานการวิพากษ์หลักสูตร</w:t>
      </w:r>
    </w:p>
    <w:p w:rsidR="00112384" w:rsidRPr="00F55AEA" w:rsidRDefault="00112384" w:rsidP="00112384">
      <w:pPr>
        <w:ind w:hanging="540"/>
        <w:jc w:val="center"/>
        <w:rPr>
          <w:rFonts w:ascii="TH SarabunPSK" w:hAnsi="TH SarabunPSK" w:cs="TH SarabunPSK"/>
          <w:sz w:val="32"/>
          <w:szCs w:val="32"/>
        </w:rPr>
      </w:pPr>
      <w:r w:rsidRPr="00F55AEA">
        <w:rPr>
          <w:rFonts w:ascii="TH SarabunPSK" w:hAnsi="TH SarabunPSK" w:cs="TH SarabunPSK"/>
          <w:sz w:val="32"/>
          <w:szCs w:val="32"/>
          <w:cs/>
        </w:rPr>
        <w:t>(อาจารย์พัชรนันท์ กิตติสุ</w:t>
      </w:r>
      <w:r w:rsidR="005C20DD">
        <w:rPr>
          <w:rFonts w:ascii="TH SarabunPSK" w:hAnsi="TH SarabunPSK" w:cs="TH SarabunPSK" w:hint="cs"/>
          <w:sz w:val="32"/>
          <w:szCs w:val="32"/>
          <w:cs/>
        </w:rPr>
        <w:t>น</w:t>
      </w:r>
      <w:r w:rsidRPr="00F55AEA">
        <w:rPr>
          <w:rFonts w:ascii="TH SarabunPSK" w:hAnsi="TH SarabunPSK" w:cs="TH SarabunPSK"/>
          <w:sz w:val="32"/>
          <w:szCs w:val="32"/>
          <w:cs/>
        </w:rPr>
        <w:t>ทรวงศ์)</w:t>
      </w:r>
    </w:p>
    <w:p w:rsidR="00112384" w:rsidRPr="00F55AEA" w:rsidRDefault="00112384" w:rsidP="00112384">
      <w:pPr>
        <w:ind w:left="2080" w:firstLine="720"/>
        <w:rPr>
          <w:rFonts w:ascii="TH SarabunPSK" w:hAnsi="TH SarabunPSK" w:cs="TH SarabunPSK"/>
          <w:sz w:val="32"/>
          <w:szCs w:val="32"/>
          <w:cs/>
        </w:rPr>
      </w:pPr>
      <w:r w:rsidRPr="00F55AEA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112384" w:rsidRDefault="00112384" w:rsidP="00112384">
      <w:pPr>
        <w:ind w:hanging="1620"/>
        <w:jc w:val="center"/>
        <w:rPr>
          <w:rFonts w:ascii="TH SarabunPSK" w:hAnsi="TH SarabunPSK" w:cs="TH SarabunPSK"/>
          <w:sz w:val="32"/>
          <w:szCs w:val="32"/>
        </w:rPr>
      </w:pPr>
    </w:p>
    <w:p w:rsidR="00112384" w:rsidRDefault="00112384" w:rsidP="00112384">
      <w:pPr>
        <w:ind w:hanging="1620"/>
        <w:jc w:val="center"/>
        <w:rPr>
          <w:rFonts w:ascii="TH SarabunPSK" w:hAnsi="TH SarabunPSK" w:cs="TH SarabunPSK"/>
          <w:sz w:val="32"/>
          <w:szCs w:val="32"/>
        </w:rPr>
      </w:pPr>
    </w:p>
    <w:p w:rsidR="00112384" w:rsidRDefault="00112384" w:rsidP="00112384">
      <w:pPr>
        <w:ind w:hanging="1620"/>
        <w:jc w:val="center"/>
        <w:rPr>
          <w:rFonts w:ascii="TH SarabunPSK" w:hAnsi="TH SarabunPSK" w:cs="TH SarabunPSK"/>
          <w:sz w:val="32"/>
          <w:szCs w:val="32"/>
        </w:rPr>
      </w:pPr>
    </w:p>
    <w:p w:rsidR="00112384" w:rsidRPr="00F55AEA" w:rsidRDefault="00112384" w:rsidP="00112384">
      <w:pPr>
        <w:ind w:hanging="1620"/>
        <w:jc w:val="center"/>
        <w:rPr>
          <w:rFonts w:ascii="TH SarabunPSK" w:hAnsi="TH SarabunPSK" w:cs="TH SarabunPSK"/>
          <w:sz w:val="32"/>
          <w:szCs w:val="32"/>
        </w:rPr>
      </w:pPr>
    </w:p>
    <w:p w:rsidR="00112384" w:rsidRPr="00F55AEA" w:rsidRDefault="00112384" w:rsidP="00112384">
      <w:pPr>
        <w:ind w:left="1360" w:firstLine="720"/>
        <w:rPr>
          <w:rFonts w:ascii="TH SarabunPSK" w:hAnsi="TH SarabunPSK" w:cs="TH SarabunPSK"/>
          <w:sz w:val="32"/>
          <w:szCs w:val="32"/>
        </w:rPr>
      </w:pPr>
      <w:r w:rsidRPr="00F55AEA">
        <w:rPr>
          <w:rFonts w:ascii="TH SarabunPSK" w:hAnsi="TH SarabunPSK" w:cs="TH SarabunPSK"/>
          <w:sz w:val="32"/>
          <w:szCs w:val="32"/>
          <w:cs/>
        </w:rPr>
        <w:t xml:space="preserve">(ลงชื่อ)................................................. </w:t>
      </w:r>
      <w:r w:rsidRPr="00E862D7">
        <w:rPr>
          <w:rFonts w:ascii="TH SarabunPSK" w:hAnsi="TH SarabunPSK" w:cs="TH SarabunPSK"/>
          <w:sz w:val="32"/>
          <w:szCs w:val="32"/>
          <w:cs/>
        </w:rPr>
        <w:t>ผู้ตรวจรายงานการวิพากษ์หลักสูตร</w:t>
      </w:r>
    </w:p>
    <w:p w:rsidR="00112384" w:rsidRPr="00F55AEA" w:rsidRDefault="00112384" w:rsidP="00112384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(อาจารย์</w:t>
      </w:r>
      <w:r w:rsidRPr="00F55AEA">
        <w:rPr>
          <w:rFonts w:ascii="TH SarabunPSK" w:hAnsi="TH SarabunPSK" w:cs="TH SarabunPSK"/>
          <w:sz w:val="32"/>
          <w:szCs w:val="32"/>
          <w:cs/>
        </w:rPr>
        <w:t>อำพล เทศดี)</w:t>
      </w:r>
    </w:p>
    <w:p w:rsidR="00112384" w:rsidRPr="00F55AEA" w:rsidRDefault="00112384" w:rsidP="00112384">
      <w:pPr>
        <w:ind w:firstLine="2340"/>
        <w:rPr>
          <w:rFonts w:ascii="TH SarabunPSK" w:hAnsi="TH SarabunPSK" w:cs="TH SarabunPSK"/>
          <w:sz w:val="32"/>
          <w:szCs w:val="32"/>
        </w:rPr>
      </w:pPr>
      <w:r w:rsidRPr="00F55AEA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F55AEA">
        <w:rPr>
          <w:rFonts w:ascii="TH SarabunPSK" w:hAnsi="TH SarabunPSK" w:cs="TH SarabunPSK"/>
          <w:sz w:val="32"/>
          <w:szCs w:val="32"/>
          <w:cs/>
        </w:rPr>
        <w:t>ประธานกรรมการพัฒนาหลักสูตร</w:t>
      </w:r>
    </w:p>
    <w:p w:rsidR="00112384" w:rsidRDefault="00112384" w:rsidP="00112384"/>
    <w:p w:rsidR="00FF5FBB" w:rsidRDefault="00FF5FBB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FF5FBB" w:rsidRDefault="00FF5FBB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FF5FBB" w:rsidRDefault="00FF5FBB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5D54C6" w:rsidRPr="00E862D7" w:rsidRDefault="005D54C6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5D54C6" w:rsidRPr="00E862D7" w:rsidRDefault="005D54C6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5D54C6" w:rsidRPr="00E862D7" w:rsidRDefault="005D54C6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5D54C6" w:rsidRDefault="005D54C6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81684B" w:rsidRDefault="0081684B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81684B" w:rsidRDefault="0081684B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CD60C9" w:rsidRDefault="00CD60C9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81684B" w:rsidRDefault="0081684B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713ADE" w:rsidRDefault="00713ADE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684B" w:rsidRDefault="0081684B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092D" w:rsidRDefault="0037092D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3F9D" w:rsidRDefault="001B3F9D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3F9D" w:rsidRDefault="001B3F9D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3F9D" w:rsidRDefault="001B3F9D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3F9D" w:rsidRDefault="001B3F9D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3F9D" w:rsidRDefault="001B3F9D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3F9D" w:rsidRDefault="001B3F9D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3F9D" w:rsidRDefault="001B3F9D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3F9D" w:rsidRDefault="001B3F9D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3F9D" w:rsidRDefault="001B3F9D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3F9D" w:rsidRDefault="001B3F9D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Pr="00EE5417" w:rsidRDefault="00F80F01" w:rsidP="00BF38D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37550">
        <w:rPr>
          <w:rFonts w:ascii="TH SarabunPSK" w:hAnsi="TH SarabunPSK" w:cs="TH SarabunPSK" w:hint="cs"/>
          <w:b/>
          <w:bCs/>
          <w:sz w:val="32"/>
          <w:szCs w:val="32"/>
          <w:cs/>
        </w:rPr>
        <w:t>ฉ</w:t>
      </w:r>
    </w:p>
    <w:p w:rsidR="00F80F01" w:rsidRDefault="009D391D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ผลงานทางวิชาการของอาจารย์ประจำหลักสูตร</w:t>
      </w:r>
      <w:r w:rsidR="00012913">
        <w:rPr>
          <w:rFonts w:ascii="TH SarabunPSK" w:hAnsi="TH SarabunPSK" w:cs="TH SarabunPSK" w:hint="cs"/>
          <w:b/>
          <w:bCs/>
          <w:sz w:val="32"/>
          <w:szCs w:val="32"/>
          <w:cs/>
        </w:rPr>
        <w:t>และอาจารย์ผู้รับผิดชอบหลักสูตร</w:t>
      </w:r>
    </w:p>
    <w:p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38D3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38D3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38D3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38D3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38D3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38D3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38D3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60C9" w:rsidRDefault="00CD60C9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60C9" w:rsidRDefault="00CD60C9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60C9" w:rsidRDefault="00CD60C9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60C9" w:rsidRDefault="00CD60C9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3D32" w:rsidRDefault="007A3D32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60C9" w:rsidRDefault="00CD60C9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60C9" w:rsidRDefault="00CD60C9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60C9" w:rsidRDefault="00CD60C9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3F9D" w:rsidRPr="001B3F9D" w:rsidRDefault="001B3F9D" w:rsidP="001B3F9D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>ผลทางวิชาการของอาจารย์ประจำหลักสูตร</w:t>
      </w:r>
    </w:p>
    <w:p w:rsidR="001B3F9D" w:rsidRPr="001B3F9D" w:rsidRDefault="001B3F9D" w:rsidP="001B3F9D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B3F9D" w:rsidRPr="001B3F9D" w:rsidRDefault="001B3F9D" w:rsidP="001B3F9D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 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>ชื่อ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นางสาวจิรัญญา  </w:t>
      </w: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  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นามสกุล</w:t>
      </w: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โชตยะกุล</w:t>
      </w:r>
    </w:p>
    <w:p w:rsidR="001B3F9D" w:rsidRPr="001B3F9D" w:rsidRDefault="001B3F9D" w:rsidP="001B3F9D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.1 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>ตำแหน่งทางวิชาการ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อาจารย์</w:t>
      </w:r>
    </w:p>
    <w:p w:rsidR="001B3F9D" w:rsidRPr="001B3F9D" w:rsidRDefault="001B3F9D" w:rsidP="001B3F9D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.2 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>ประวัติการศึกษา</w:t>
      </w:r>
    </w:p>
    <w:tbl>
      <w:tblPr>
        <w:tblW w:w="8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3073"/>
        <w:gridCol w:w="2597"/>
        <w:gridCol w:w="1350"/>
      </w:tblGrid>
      <w:tr w:rsidR="001B3F9D" w:rsidRPr="001B3F9D" w:rsidTr="001B3F9D">
        <w:tc>
          <w:tcPr>
            <w:tcW w:w="1463" w:type="dxa"/>
          </w:tcPr>
          <w:p w:rsidR="001B3F9D" w:rsidRPr="001B3F9D" w:rsidRDefault="001B3F9D" w:rsidP="001B3F9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B3F9D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ระดับ</w:t>
            </w:r>
          </w:p>
        </w:tc>
        <w:tc>
          <w:tcPr>
            <w:tcW w:w="3073" w:type="dxa"/>
          </w:tcPr>
          <w:p w:rsidR="001B3F9D" w:rsidRPr="001B3F9D" w:rsidRDefault="001B3F9D" w:rsidP="001B3F9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B3F9D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597" w:type="dxa"/>
          </w:tcPr>
          <w:p w:rsidR="001B3F9D" w:rsidRPr="001B3F9D" w:rsidRDefault="001B3F9D" w:rsidP="001B3F9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B3F9D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350" w:type="dxa"/>
          </w:tcPr>
          <w:p w:rsidR="001B3F9D" w:rsidRPr="001B3F9D" w:rsidRDefault="001B3F9D" w:rsidP="001B3F9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B3F9D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ปีที่จบ</w:t>
            </w:r>
          </w:p>
        </w:tc>
      </w:tr>
      <w:tr w:rsidR="001B3F9D" w:rsidRPr="001B3F9D" w:rsidTr="001B3F9D">
        <w:tc>
          <w:tcPr>
            <w:tcW w:w="1463" w:type="dxa"/>
          </w:tcPr>
          <w:p w:rsidR="001B3F9D" w:rsidRPr="001B3F9D" w:rsidRDefault="001B3F9D" w:rsidP="001B3F9D">
            <w:pPr>
              <w:rPr>
                <w:rFonts w:ascii="TH SarabunPSK" w:eastAsia="Times New Roman" w:hAnsi="TH SarabunPSK" w:cs="TH SarabunPSK"/>
                <w:color w:val="FF0000"/>
              </w:rPr>
            </w:pPr>
            <w:r w:rsidRPr="001B3F9D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073" w:type="dxa"/>
          </w:tcPr>
          <w:p w:rsidR="001B3F9D" w:rsidRPr="001B3F9D" w:rsidRDefault="001B3F9D" w:rsidP="001B3F9D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1B3F9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วศ.ม.</w:t>
            </w:r>
            <w:r w:rsidRPr="001B3F9D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 (</w:t>
            </w:r>
            <w:r w:rsidRPr="001B3F9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วิศวกรรมการจัดการอุตสาหกรรม</w:t>
            </w:r>
            <w:r w:rsidRPr="001B3F9D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)</w:t>
            </w:r>
          </w:p>
        </w:tc>
        <w:tc>
          <w:tcPr>
            <w:tcW w:w="2597" w:type="dxa"/>
          </w:tcPr>
          <w:p w:rsidR="001B3F9D" w:rsidRPr="001B3F9D" w:rsidRDefault="001B3F9D" w:rsidP="001B3F9D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1B3F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มหาวิทยาลัยเทคโนโลยีพระจอมเกล้าพระนครเหนือ</w:t>
            </w:r>
          </w:p>
        </w:tc>
        <w:tc>
          <w:tcPr>
            <w:tcW w:w="1350" w:type="dxa"/>
          </w:tcPr>
          <w:p w:rsidR="001B3F9D" w:rsidRPr="001B3F9D" w:rsidRDefault="001B3F9D" w:rsidP="001B3F9D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1B3F9D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2545</w:t>
            </w:r>
          </w:p>
        </w:tc>
      </w:tr>
      <w:tr w:rsidR="001B3F9D" w:rsidRPr="001B3F9D" w:rsidTr="001B3F9D">
        <w:tc>
          <w:tcPr>
            <w:tcW w:w="1463" w:type="dxa"/>
          </w:tcPr>
          <w:p w:rsidR="001B3F9D" w:rsidRPr="001B3F9D" w:rsidRDefault="001B3F9D" w:rsidP="001B3F9D">
            <w:pPr>
              <w:rPr>
                <w:rFonts w:ascii="TH SarabunPSK" w:eastAsia="Times New Roman" w:hAnsi="TH SarabunPSK" w:cs="TH SarabunPSK"/>
                <w:color w:val="FF0000"/>
              </w:rPr>
            </w:pPr>
            <w:r w:rsidRPr="001B3F9D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073" w:type="dxa"/>
          </w:tcPr>
          <w:p w:rsidR="001B3F9D" w:rsidRPr="001B3F9D" w:rsidRDefault="001B3F9D" w:rsidP="001B3F9D">
            <w:pPr>
              <w:rPr>
                <w:rFonts w:ascii="TH SarabunPSK" w:eastAsia="Times New Roman" w:hAnsi="TH SarabunPSK" w:cs="TH SarabunPSK"/>
                <w:color w:val="FF0000"/>
              </w:rPr>
            </w:pPr>
            <w:r w:rsidRPr="001B3F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วท.บ. </w:t>
            </w:r>
            <w:r w:rsidRPr="001B3F9D">
              <w:rPr>
                <w:rFonts w:ascii="TH SarabunPSK" w:eastAsia="Times New Roman" w:hAnsi="TH SarabunPSK" w:cs="TH SarabunPSK"/>
                <w:color w:val="FF0000"/>
              </w:rPr>
              <w:t>(</w:t>
            </w:r>
            <w:r w:rsidRPr="001B3F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ฟิสิกส์</w:t>
            </w:r>
            <w:r w:rsidRPr="001B3F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</w:tc>
        <w:tc>
          <w:tcPr>
            <w:tcW w:w="2597" w:type="dxa"/>
          </w:tcPr>
          <w:p w:rsidR="001B3F9D" w:rsidRPr="001B3F9D" w:rsidRDefault="001B3F9D" w:rsidP="001B3F9D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1B3F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มหาวิทยาลัย</w:t>
            </w:r>
            <w:r w:rsidRPr="001B3F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เทคโนโลยีพระจอมเกล้าธนบุรี</w:t>
            </w:r>
          </w:p>
        </w:tc>
        <w:tc>
          <w:tcPr>
            <w:tcW w:w="1350" w:type="dxa"/>
          </w:tcPr>
          <w:p w:rsidR="001B3F9D" w:rsidRPr="001B3F9D" w:rsidRDefault="001B3F9D" w:rsidP="001B3F9D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1B3F9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2541</w:t>
            </w:r>
          </w:p>
        </w:tc>
      </w:tr>
    </w:tbl>
    <w:p w:rsidR="001B3F9D" w:rsidRPr="001B3F9D" w:rsidRDefault="001B3F9D" w:rsidP="001B3F9D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1B3F9D" w:rsidRPr="001B3F9D" w:rsidRDefault="001B3F9D" w:rsidP="001B3F9D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.3 ผลงานทางวิชาการ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1B3F9D" w:rsidRPr="001B3F9D" w:rsidRDefault="001B3F9D" w:rsidP="001B3F9D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.3.1 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>หนังสือ ตำรา งานแปล</w:t>
      </w:r>
    </w:p>
    <w:p w:rsidR="001B3F9D" w:rsidRPr="001B3F9D" w:rsidRDefault="001B3F9D" w:rsidP="001B3F9D">
      <w:pPr>
        <w:ind w:firstLine="126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ไม่มี</w:t>
      </w:r>
    </w:p>
    <w:p w:rsidR="001B3F9D" w:rsidRPr="001B3F9D" w:rsidRDefault="001B3F9D" w:rsidP="001B3F9D">
      <w:pPr>
        <w:ind w:firstLine="1260"/>
        <w:jc w:val="thaiDistribute"/>
        <w:rPr>
          <w:rFonts w:ascii="TH SarabunPSK" w:hAnsi="TH SarabunPSK" w:cs="TH SarabunPSK"/>
          <w:color w:val="FF0000"/>
          <w:sz w:val="16"/>
          <w:szCs w:val="16"/>
          <w:cs/>
        </w:rPr>
      </w:pPr>
    </w:p>
    <w:p w:rsidR="001B3F9D" w:rsidRPr="001B3F9D" w:rsidRDefault="001B3F9D" w:rsidP="001B3F9D">
      <w:pPr>
        <w:numPr>
          <w:ilvl w:val="2"/>
          <w:numId w:val="31"/>
        </w:numPr>
        <w:ind w:left="1350" w:hanging="630"/>
        <w:contextualSpacing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1B3F9D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บทความวิจัย </w:t>
      </w:r>
    </w:p>
    <w:p w:rsidR="001B3F9D" w:rsidRPr="001B3F9D" w:rsidRDefault="001B3F9D" w:rsidP="001B3F9D">
      <w:pPr>
        <w:tabs>
          <w:tab w:val="left" w:pos="709"/>
        </w:tabs>
        <w:ind w:left="709" w:hanging="70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ชานิตา วงศ์อภัย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พัชรนันท์ กิตติสุนทรวงศ์ และ 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>จิรัญญา โชตยะกุล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 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(2559). 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การลดความสูญเปล่าในกระบวนการผลิต กรณีศึกษาโรงงานผลิตผักสดแช่เย็น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เอกสารสืบเนื่องการประชุมวิชาการระดับชาติกลุ่มราชภัฏศรีอยุธยา ครั้งที่ 7</w:t>
      </w: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>.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 7-8 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กรกฎาคม 2559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. 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หน้า 475-480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. 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พระนครศรีอยุธยา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. 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สถาบันวิจัยมหาวิทยาลัยราชภัฏพระนครศรีอยุธยา. </w:t>
      </w:r>
    </w:p>
    <w:p w:rsidR="001B3F9D" w:rsidRPr="001B3F9D" w:rsidRDefault="001B3F9D" w:rsidP="001B3F9D">
      <w:pPr>
        <w:ind w:left="709" w:hanging="709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>จิรัญญา โชตยะกุล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>,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 xml:space="preserve">  ชาคริต ศรีทอง และ ชำนิ ใจประดิษฐ์ธรรม. 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>(2554)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>. การควบคุมคุณภาพ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br/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ab/>
        <w:t>ในงานอุตสาหกรรมเพื่อลดต้นทุนการผลิตโดยการจัดการชิ้นส่วนคงคลัง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เอกสารสืบเนื่องการประชุมวิชาการระดับชาติข่ายงานวิศวกรรมอุตสาหการ ประจําปี </w:t>
      </w: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>2554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>20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21 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ตุลาคม 2554. หน้า 583-588.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ชลบุรี. </w:t>
      </w:r>
    </w:p>
    <w:p w:rsidR="001B3F9D" w:rsidRPr="001B3F9D" w:rsidRDefault="001B3F9D" w:rsidP="001B3F9D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color w:val="FF0000"/>
          <w:sz w:val="32"/>
          <w:szCs w:val="32"/>
        </w:rPr>
        <w:t>Praepanichawat C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>, Khompatraporn C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>,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>Jaturanonda C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 and Chotyakul C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>(2015)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 Water 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ab/>
        <w:t xml:space="preserve">Cycle and Artificial Bee Colony Based Algorithms for Optimal Order Allocation 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ab/>
        <w:t>Problem with Mixed Quantity Discount Scheme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In: Gen M., Kim K., Huang X., </w:t>
      </w: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  <w:t xml:space="preserve">Hiroshi Y. (eds) Industrial Engineering, Management Science and Applications </w:t>
      </w: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  <w:t>2015. Lecture Notes in Electrical Engineering, vol 349. pp.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 229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>239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Springer, </w:t>
      </w: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  <w:t>Berlin, Heidelberg.</w:t>
      </w:r>
    </w:p>
    <w:p w:rsidR="001B3F9D" w:rsidRPr="001B3F9D" w:rsidRDefault="001B3F9D" w:rsidP="001B3F9D">
      <w:pPr>
        <w:ind w:left="709" w:hanging="70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color w:val="FF0000"/>
          <w:sz w:val="32"/>
          <w:szCs w:val="32"/>
        </w:rPr>
        <w:t>Chotyakul C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>, Khompatraporn C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>,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>Somboonwiwat T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>and Jaturanonda C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>(2012)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Optimal 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ab/>
        <w:t xml:space="preserve">order allocation decision with multiple quantity discount schemes and 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ab/>
        <w:t>minimum monetary value penalty by Artificial Bee Colony Algorithm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 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>In Proceeding of the 7</w:t>
      </w: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  <w:vertAlign w:val="superscript"/>
        </w:rPr>
        <w:t>th</w:t>
      </w: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International Congress on Logistics and SCM Systems </w:t>
      </w: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>ICLS 2012</w:t>
      </w: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>June 7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>9, 2012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 pp. 120. Seoul, Korea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</w:p>
    <w:p w:rsidR="001B3F9D" w:rsidRPr="001B3F9D" w:rsidRDefault="001B3F9D" w:rsidP="001B3F9D">
      <w:pPr>
        <w:ind w:left="709" w:hanging="70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color w:val="FF0000"/>
          <w:sz w:val="32"/>
          <w:szCs w:val="32"/>
        </w:rPr>
        <w:lastRenderedPageBreak/>
        <w:t>Chotyakul C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>, Khompatraporn C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>,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>Somboonwiwat T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>and Jaturanonda C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2011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Optimal 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ab/>
        <w:t xml:space="preserve">purchased quantity for multiple products, multiple suppliers under multiple 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ab/>
        <w:t>discount schemes and minimum purchase penalty.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>In Proceeding of the 1</w:t>
      </w: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  <w:vertAlign w:val="superscript"/>
        </w:rPr>
        <w:t>st</w:t>
      </w: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Institute of Industrial Engineering Asian Conference 2011 (iie Asian 2011)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>June 10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>12, 2011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 pp. 146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>153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>Shanghai, China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 Shanghai Jiaotong University Press.</w:t>
      </w:r>
    </w:p>
    <w:p w:rsidR="001B3F9D" w:rsidRPr="001B3F9D" w:rsidRDefault="001B3F9D" w:rsidP="001B3F9D">
      <w:pPr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:rsidR="001B3F9D" w:rsidRPr="001B3F9D" w:rsidRDefault="001B3F9D" w:rsidP="001B3F9D">
      <w:pPr>
        <w:numPr>
          <w:ilvl w:val="2"/>
          <w:numId w:val="31"/>
        </w:numPr>
        <w:ind w:left="1260" w:hanging="540"/>
        <w:contextualSpacing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1B3F9D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บทความทางวิชาการ </w:t>
      </w:r>
    </w:p>
    <w:p w:rsidR="001B3F9D" w:rsidRPr="001B3F9D" w:rsidRDefault="001B3F9D" w:rsidP="001B3F9D">
      <w:pPr>
        <w:ind w:left="549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ไม่มี</w:t>
      </w:r>
    </w:p>
    <w:p w:rsidR="001B3F9D" w:rsidRPr="001B3F9D" w:rsidRDefault="001B3F9D" w:rsidP="001B3F9D">
      <w:pPr>
        <w:numPr>
          <w:ilvl w:val="2"/>
          <w:numId w:val="31"/>
        </w:numPr>
        <w:ind w:left="1276" w:hanging="567"/>
        <w:contextualSpacing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1B3F9D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สิ่งประดิษฐ์และงานสร้างสรรค์</w:t>
      </w:r>
    </w:p>
    <w:p w:rsidR="001B3F9D" w:rsidRPr="001B3F9D" w:rsidRDefault="001B3F9D" w:rsidP="001B3F9D">
      <w:pPr>
        <w:ind w:firstLine="126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ไม่มี</w:t>
      </w:r>
    </w:p>
    <w:p w:rsidR="001B3F9D" w:rsidRPr="001B3F9D" w:rsidRDefault="001B3F9D" w:rsidP="001B3F9D">
      <w:pPr>
        <w:tabs>
          <w:tab w:val="left" w:pos="700"/>
        </w:tabs>
        <w:ind w:firstLine="288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.4  ประสบการณ์ในการสอน</w:t>
      </w:r>
    </w:p>
    <w:p w:rsidR="001B3F9D" w:rsidRPr="001B3F9D" w:rsidRDefault="001B3F9D" w:rsidP="001B3F9D">
      <w:pPr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11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ปี</w:t>
      </w:r>
    </w:p>
    <w:p w:rsidR="001B3F9D" w:rsidRPr="001B3F9D" w:rsidRDefault="001B3F9D" w:rsidP="001B3F9D">
      <w:pPr>
        <w:tabs>
          <w:tab w:val="left" w:pos="700"/>
        </w:tabs>
        <w:ind w:firstLine="315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.5 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>ภาระงานสอน</w:t>
      </w:r>
    </w:p>
    <w:p w:rsidR="001B3F9D" w:rsidRPr="001B3F9D" w:rsidRDefault="001B3F9D" w:rsidP="001B3F9D">
      <w:pPr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  <w:cs/>
          <w:lang w:eastAsia="th-TH"/>
        </w:rPr>
      </w:pPr>
      <w:r w:rsidRPr="001B3F9D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.5.1 วิชา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  <w:lang w:eastAsia="th-TH"/>
        </w:rPr>
        <w:t>สถิติวิศวกรรม</w:t>
      </w:r>
    </w:p>
    <w:p w:rsidR="001B3F9D" w:rsidRPr="001B3F9D" w:rsidRDefault="001B3F9D" w:rsidP="001B3F9D">
      <w:pPr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B3F9D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.5.2 วิชาการวิจัยดำเนินงาน</w:t>
      </w:r>
    </w:p>
    <w:p w:rsidR="001B3F9D" w:rsidRPr="001B3F9D" w:rsidRDefault="001B3F9D" w:rsidP="001B3F9D">
      <w:pPr>
        <w:ind w:firstLine="70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B3F9D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.5.3. วิชา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>โปรแกรมคอมพิวเตอร์สำเร็จรูปทางการจัดการอุตสาหกรรม</w:t>
      </w:r>
    </w:p>
    <w:p w:rsidR="001B3F9D" w:rsidRPr="001B3F9D" w:rsidRDefault="001B3F9D" w:rsidP="001B3F9D">
      <w:pPr>
        <w:ind w:firstLine="700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.5.4. วิชา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การควบคุมระบบการผลิตด้วยคอมพิวเตอร์ </w:t>
      </w:r>
    </w:p>
    <w:p w:rsidR="001B3F9D" w:rsidRPr="001B3F9D" w:rsidRDefault="001B3F9D" w:rsidP="001B3F9D">
      <w:pPr>
        <w:ind w:firstLine="700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.5.5. วิชา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>ระบบสารสนเทศเพื่อการจัดการอุตสาหกรรม</w:t>
      </w:r>
    </w:p>
    <w:p w:rsidR="001B3F9D" w:rsidRPr="001B3F9D" w:rsidRDefault="001B3F9D" w:rsidP="001B3F9D">
      <w:pPr>
        <w:ind w:firstLine="700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>6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วิชา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>การจัดการโลจิสติกส์และโซ่อุปทาน</w:t>
      </w:r>
    </w:p>
    <w:p w:rsidR="001B3F9D" w:rsidRPr="001B3F9D" w:rsidRDefault="001B3F9D" w:rsidP="001B3F9D">
      <w:pPr>
        <w:ind w:firstLine="700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.5.7. วิชา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เศรษฐศาสตร์วิศวกรรม  </w:t>
      </w:r>
    </w:p>
    <w:p w:rsidR="001B3F9D" w:rsidRPr="001B3F9D" w:rsidRDefault="001B3F9D" w:rsidP="001B3F9D">
      <w:pPr>
        <w:ind w:firstLine="700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.5.8. วิชาการศึกษาความเป็นไปได้ของโครงการ</w:t>
      </w:r>
    </w:p>
    <w:p w:rsidR="001B3F9D" w:rsidRPr="001B3F9D" w:rsidRDefault="001B3F9D" w:rsidP="001B3F9D">
      <w:pPr>
        <w:ind w:firstLine="70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B3F9D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.5.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 xml:space="preserve">9. 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วิชาการศึกษาการเคลื่อนไหวและเวลา</w:t>
      </w:r>
    </w:p>
    <w:p w:rsidR="001B3F9D" w:rsidRPr="001B3F9D" w:rsidRDefault="001B3F9D" w:rsidP="001B3F9D">
      <w:pPr>
        <w:rPr>
          <w:color w:val="FF0000"/>
        </w:rPr>
      </w:pPr>
    </w:p>
    <w:p w:rsidR="001B3F9D" w:rsidRPr="001B3F9D" w:rsidRDefault="001B3F9D" w:rsidP="001B3F9D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1B3F9D" w:rsidRPr="001B3F9D" w:rsidRDefault="001B3F9D" w:rsidP="001B3F9D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1B3F9D" w:rsidRPr="001B3F9D" w:rsidRDefault="001B3F9D" w:rsidP="001B3F9D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1B3F9D" w:rsidRPr="001B3F9D" w:rsidRDefault="001B3F9D" w:rsidP="001B3F9D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1B3F9D" w:rsidRPr="001B3F9D" w:rsidRDefault="001B3F9D" w:rsidP="001B3F9D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1B3F9D" w:rsidRPr="001B3F9D" w:rsidRDefault="001B3F9D" w:rsidP="001B3F9D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1B3F9D" w:rsidRPr="001B3F9D" w:rsidRDefault="001B3F9D" w:rsidP="001B3F9D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1B3F9D" w:rsidRPr="001B3F9D" w:rsidRDefault="001B3F9D" w:rsidP="001B3F9D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B6EA3" w:rsidRDefault="002B6EA3" w:rsidP="001B3F9D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B6EA3" w:rsidRDefault="002B6EA3" w:rsidP="001B3F9D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B6EA3" w:rsidRDefault="002B6EA3" w:rsidP="001B3F9D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1B3F9D" w:rsidRPr="001B3F9D" w:rsidRDefault="001B3F9D" w:rsidP="001B3F9D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lastRenderedPageBreak/>
        <w:t>2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 ชื่อ 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>นางสาว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พัชรนันท์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   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นามสกุล 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กิตติสุนทรวงศ์</w:t>
      </w:r>
    </w:p>
    <w:p w:rsidR="001B3F9D" w:rsidRPr="001B3F9D" w:rsidRDefault="001B3F9D" w:rsidP="001B3F9D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.1 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>ตำแหน่งทางวิชาการ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อาจารย์ </w:t>
      </w:r>
    </w:p>
    <w:p w:rsidR="001B3F9D" w:rsidRPr="001B3F9D" w:rsidRDefault="001B3F9D" w:rsidP="001B3F9D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.2 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>ประวัติการศึกษา</w:t>
      </w:r>
    </w:p>
    <w:tbl>
      <w:tblPr>
        <w:tblW w:w="8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3073"/>
        <w:gridCol w:w="2597"/>
        <w:gridCol w:w="1350"/>
      </w:tblGrid>
      <w:tr w:rsidR="001B3F9D" w:rsidRPr="001B3F9D" w:rsidTr="001B3F9D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D" w:rsidRPr="001B3F9D" w:rsidRDefault="001B3F9D" w:rsidP="001B3F9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B3F9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ระดับ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D" w:rsidRPr="001B3F9D" w:rsidRDefault="001B3F9D" w:rsidP="001B3F9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B3F9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D" w:rsidRPr="001B3F9D" w:rsidRDefault="001B3F9D" w:rsidP="001B3F9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B3F9D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D" w:rsidRPr="001B3F9D" w:rsidRDefault="001B3F9D" w:rsidP="001B3F9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B3F9D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ปีที่จบ</w:t>
            </w:r>
          </w:p>
        </w:tc>
      </w:tr>
      <w:tr w:rsidR="001B3F9D" w:rsidRPr="001B3F9D" w:rsidTr="001B3F9D">
        <w:trPr>
          <w:trHeight w:val="123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9D" w:rsidRPr="001B3F9D" w:rsidRDefault="001B3F9D" w:rsidP="001B3F9D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B3F9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9D" w:rsidRPr="001B3F9D" w:rsidRDefault="001B3F9D" w:rsidP="001B3F9D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B3F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MRes (Management Science)</w:t>
            </w:r>
          </w:p>
          <w:p w:rsidR="001B3F9D" w:rsidRPr="001B3F9D" w:rsidRDefault="001B3F9D" w:rsidP="001B3F9D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1B3F9D" w:rsidRPr="001B3F9D" w:rsidRDefault="001B3F9D" w:rsidP="001B3F9D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B3F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วศ.ม. (วิศวกรรม</w:t>
            </w:r>
            <w:r w:rsidRPr="001B3F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อุตสาหการ</w:t>
            </w:r>
            <w:r w:rsidRPr="001B3F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9D" w:rsidRPr="001B3F9D" w:rsidRDefault="001B3F9D" w:rsidP="001B3F9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B3F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Lancaster University, Lancaster, UK</w:t>
            </w:r>
          </w:p>
          <w:p w:rsidR="001B3F9D" w:rsidRPr="001B3F9D" w:rsidRDefault="001B3F9D" w:rsidP="001B3F9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B3F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จุฬาลงกรณ์ มหาวิทยาลัย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9D" w:rsidRPr="001B3F9D" w:rsidRDefault="001B3F9D" w:rsidP="001B3F9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B3F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2556</w:t>
            </w:r>
          </w:p>
          <w:p w:rsidR="001B3F9D" w:rsidRPr="001B3F9D" w:rsidRDefault="001B3F9D" w:rsidP="001B3F9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1B3F9D" w:rsidRPr="001B3F9D" w:rsidRDefault="001B3F9D" w:rsidP="001B3F9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B3F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</w:t>
            </w:r>
            <w:r w:rsidRPr="001B3F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45</w:t>
            </w:r>
          </w:p>
        </w:tc>
      </w:tr>
      <w:tr w:rsidR="001B3F9D" w:rsidRPr="001B3F9D" w:rsidTr="001B3F9D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D" w:rsidRPr="001B3F9D" w:rsidRDefault="001B3F9D" w:rsidP="001B3F9D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B3F9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D" w:rsidRPr="001B3F9D" w:rsidRDefault="001B3F9D" w:rsidP="001B3F9D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B3F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</w:t>
            </w:r>
            <w:r w:rsidRPr="001B3F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ศ</w:t>
            </w:r>
            <w:r w:rsidRPr="001B3F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.บ. (วิศวกรรม</w:t>
            </w:r>
            <w:r w:rsidRPr="001B3F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อุตสาหการ</w:t>
            </w:r>
            <w:r w:rsidRPr="001B3F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D" w:rsidRPr="001B3F9D" w:rsidRDefault="001B3F9D" w:rsidP="001B3F9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B3F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จุฬาลงกรณ์ มหาวิทยาลัย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D" w:rsidRPr="001B3F9D" w:rsidRDefault="001B3F9D" w:rsidP="001B3F9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B3F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254</w:t>
            </w:r>
            <w:r w:rsidRPr="001B3F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</w:tc>
      </w:tr>
    </w:tbl>
    <w:p w:rsidR="001B3F9D" w:rsidRPr="001B3F9D" w:rsidRDefault="001B3F9D" w:rsidP="001B3F9D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color w:val="FF0000"/>
          <w:sz w:val="24"/>
          <w:szCs w:val="24"/>
        </w:rPr>
      </w:pPr>
    </w:p>
    <w:p w:rsidR="001B3F9D" w:rsidRPr="001B3F9D" w:rsidRDefault="001B3F9D" w:rsidP="001B3F9D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.3 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>ผลงานทางวิชาการ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1B3F9D" w:rsidRPr="001B3F9D" w:rsidRDefault="001B3F9D" w:rsidP="001B3F9D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.3.1 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 xml:space="preserve">หนังสือ ตำรา งานแปล </w:t>
      </w:r>
    </w:p>
    <w:p w:rsidR="001B3F9D" w:rsidRPr="001B3F9D" w:rsidRDefault="001B3F9D" w:rsidP="001B3F9D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        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ไม่มี</w:t>
      </w:r>
    </w:p>
    <w:p w:rsidR="001B3F9D" w:rsidRPr="001B3F9D" w:rsidRDefault="001B3F9D" w:rsidP="001B3F9D">
      <w:pPr>
        <w:ind w:firstLine="700"/>
        <w:contextualSpacing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</w:pPr>
      <w:r w:rsidRPr="001B3F9D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2</w:t>
      </w:r>
      <w:r w:rsidRPr="001B3F9D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.3.2 บทความ</w:t>
      </w:r>
      <w:r w:rsidRPr="001B3F9D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วิจัย </w:t>
      </w:r>
    </w:p>
    <w:p w:rsidR="001B3F9D" w:rsidRPr="001B3F9D" w:rsidRDefault="001B3F9D" w:rsidP="001B3F9D">
      <w:pPr>
        <w:tabs>
          <w:tab w:val="left" w:pos="709"/>
        </w:tabs>
        <w:ind w:left="709" w:hanging="70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ชานิตา วงศ์อภัย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พัชรนันท์ กิตติสุนทรวงศ์ และ 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>จิรัญญา โชตยะกุล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 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(2559). 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การลดความสูญเปล่าในกระบวนการผลิต กรณีศึกษาโรงงานผลิตผักสดแช่เย็น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เอกสารสืบเนื่องการประชุมวิชาการระดับชาติกลุ่มราชภัฏศรีอยุธยา ครั้งที่ 7</w:t>
      </w: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>.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 7-8 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กรกฎาคม 2559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หน้า 475-480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พระนครศรีอยุธยา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สถาบันวิจัยมหาวิทยาลัยราชภัฏพระนครศรีอยุธยา. </w:t>
      </w:r>
    </w:p>
    <w:p w:rsidR="001B3F9D" w:rsidRPr="001B3F9D" w:rsidRDefault="001B3F9D" w:rsidP="001B3F9D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>2.3.3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>บทความทางวิชาการ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1B3F9D" w:rsidRPr="001B3F9D" w:rsidRDefault="001B3F9D" w:rsidP="001B3F9D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ไม่มี</w:t>
      </w:r>
    </w:p>
    <w:p w:rsidR="001B3F9D" w:rsidRPr="001B3F9D" w:rsidRDefault="001B3F9D" w:rsidP="001B3F9D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</w:t>
      </w: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.3.4 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สิ่งประดิษฐ์และงานสร้างสรรค์</w:t>
      </w:r>
    </w:p>
    <w:p w:rsidR="001B3F9D" w:rsidRPr="001B3F9D" w:rsidRDefault="001B3F9D" w:rsidP="001B3F9D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ไม่มี</w:t>
      </w:r>
    </w:p>
    <w:p w:rsidR="001B3F9D" w:rsidRPr="001B3F9D" w:rsidRDefault="001B3F9D" w:rsidP="001B3F9D">
      <w:pPr>
        <w:tabs>
          <w:tab w:val="left" w:pos="1260"/>
        </w:tabs>
        <w:autoSpaceDE w:val="0"/>
        <w:autoSpaceDN w:val="0"/>
        <w:adjustRightInd w:val="0"/>
        <w:ind w:left="810" w:hanging="54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.4  ประสบการณ์ในการสอน</w:t>
      </w:r>
    </w:p>
    <w:p w:rsidR="001B3F9D" w:rsidRPr="001B3F9D" w:rsidRDefault="001B3F9D" w:rsidP="001B3F9D">
      <w:pPr>
        <w:tabs>
          <w:tab w:val="left" w:pos="1260"/>
        </w:tabs>
        <w:ind w:hanging="5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ab/>
        <w:t xml:space="preserve">                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1 ปี</w:t>
      </w:r>
    </w:p>
    <w:p w:rsidR="001B3F9D" w:rsidRPr="001B3F9D" w:rsidRDefault="001B3F9D" w:rsidP="001B3F9D">
      <w:pPr>
        <w:tabs>
          <w:tab w:val="left" w:pos="700"/>
          <w:tab w:val="left" w:pos="1260"/>
        </w:tabs>
        <w:ind w:left="270" w:hanging="81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  <w:t>2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.5 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>ภาระงานสอน</w:t>
      </w:r>
    </w:p>
    <w:p w:rsidR="001B3F9D" w:rsidRPr="001B3F9D" w:rsidRDefault="001B3F9D" w:rsidP="001B3F9D">
      <w:pPr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.5.1 วิชาอังกฤษในงานอุตสาหกรรม</w:t>
      </w:r>
    </w:p>
    <w:p w:rsidR="001B3F9D" w:rsidRPr="001B3F9D" w:rsidRDefault="001B3F9D" w:rsidP="001B3F9D">
      <w:pPr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B3F9D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.5.2 วิชาองค์การและการจัดการอุตสาหกรรม</w:t>
      </w:r>
    </w:p>
    <w:p w:rsidR="001B3F9D" w:rsidRPr="001B3F9D" w:rsidRDefault="001B3F9D" w:rsidP="001B3F9D">
      <w:pPr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2.5.3 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วิชาออกแบบและวางผังโรงงาน</w:t>
      </w:r>
    </w:p>
    <w:p w:rsidR="001B3F9D" w:rsidRPr="001B3F9D" w:rsidRDefault="001B3F9D" w:rsidP="001B3F9D">
      <w:pPr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2.5.4 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วิชากรรมวิธีการผลิต</w:t>
      </w:r>
    </w:p>
    <w:p w:rsidR="001B3F9D" w:rsidRPr="001B3F9D" w:rsidRDefault="001B3F9D" w:rsidP="001B3F9D">
      <w:pPr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.5.5 วิชาสถิติวิศวกรรม</w:t>
      </w:r>
    </w:p>
    <w:p w:rsidR="001B3F9D" w:rsidRDefault="001B3F9D" w:rsidP="001B3F9D">
      <w:pPr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2.5.6 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วิชาเศรษฐศาสตร์วิศวกรรม</w:t>
      </w:r>
    </w:p>
    <w:p w:rsidR="002B6EA3" w:rsidRDefault="002B6EA3" w:rsidP="001B3F9D">
      <w:pPr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B6EA3" w:rsidRPr="001B3F9D" w:rsidRDefault="002B6EA3" w:rsidP="001B3F9D">
      <w:pPr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1B3F9D" w:rsidRPr="001B3F9D" w:rsidRDefault="001B3F9D" w:rsidP="001B3F9D">
      <w:pPr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B3F9D" w:rsidRPr="001B3F9D" w:rsidRDefault="001B3F9D" w:rsidP="001B3F9D">
      <w:pPr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B3F9D" w:rsidRPr="001B3F9D" w:rsidRDefault="001B3F9D" w:rsidP="001B3F9D">
      <w:pPr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B3F9D" w:rsidRPr="001B3F9D" w:rsidRDefault="001B3F9D" w:rsidP="001B3F9D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lastRenderedPageBreak/>
        <w:t>3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 ชื่อ 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>นางสาว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ชานิตา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   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นามสกุล 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วงศ์อภัย</w:t>
      </w:r>
    </w:p>
    <w:p w:rsidR="001B3F9D" w:rsidRPr="001B3F9D" w:rsidRDefault="001B3F9D" w:rsidP="001B3F9D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>3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.1 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>ตำแหน่งทางวิชาการ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อาจารย์ </w:t>
      </w:r>
    </w:p>
    <w:p w:rsidR="001B3F9D" w:rsidRPr="001B3F9D" w:rsidRDefault="001B3F9D" w:rsidP="001B3F9D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>3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.2 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>ประวัติการศึกษา</w:t>
      </w:r>
    </w:p>
    <w:tbl>
      <w:tblPr>
        <w:tblW w:w="8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3235"/>
        <w:gridCol w:w="2588"/>
        <w:gridCol w:w="1265"/>
      </w:tblGrid>
      <w:tr w:rsidR="001B3F9D" w:rsidRPr="001B3F9D" w:rsidTr="001B3F9D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D" w:rsidRPr="001B3F9D" w:rsidRDefault="001B3F9D" w:rsidP="001B3F9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B3F9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ระดับ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D" w:rsidRPr="001B3F9D" w:rsidRDefault="001B3F9D" w:rsidP="001B3F9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B3F9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D" w:rsidRPr="001B3F9D" w:rsidRDefault="001B3F9D" w:rsidP="001B3F9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B3F9D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D" w:rsidRPr="001B3F9D" w:rsidRDefault="001B3F9D" w:rsidP="001B3F9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B3F9D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ปีที่จบ</w:t>
            </w:r>
          </w:p>
        </w:tc>
      </w:tr>
      <w:tr w:rsidR="001B3F9D" w:rsidRPr="001B3F9D" w:rsidTr="001B3F9D">
        <w:trPr>
          <w:trHeight w:val="433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9D" w:rsidRPr="001B3F9D" w:rsidRDefault="001B3F9D" w:rsidP="001B3F9D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B3F9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9D" w:rsidRPr="001B3F9D" w:rsidRDefault="001B3F9D" w:rsidP="001B3F9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B3F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วศ.ม. (การจัดการอุตสาหกรรม)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9D" w:rsidRPr="001B3F9D" w:rsidRDefault="001B3F9D" w:rsidP="001B3F9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B3F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มหาวิทยาลัยสงขลานครินทร์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9D" w:rsidRPr="001B3F9D" w:rsidRDefault="001B3F9D" w:rsidP="001B3F9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B3F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2557</w:t>
            </w:r>
          </w:p>
        </w:tc>
      </w:tr>
      <w:tr w:rsidR="001B3F9D" w:rsidRPr="001B3F9D" w:rsidTr="001B3F9D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D" w:rsidRPr="001B3F9D" w:rsidRDefault="001B3F9D" w:rsidP="001B3F9D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B3F9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D" w:rsidRPr="001B3F9D" w:rsidRDefault="001B3F9D" w:rsidP="001B3F9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B3F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อส.บ. (การจัดการอุตสาหกรรม)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D" w:rsidRPr="001B3F9D" w:rsidRDefault="001B3F9D" w:rsidP="001B3F9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B3F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มหาวิทยาลัยเทคโนโลยี</w:t>
            </w:r>
            <w:r w:rsidRPr="001B3F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1B3F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พระจอมเกล้าพระนครเหนือ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D" w:rsidRPr="001B3F9D" w:rsidRDefault="001B3F9D" w:rsidP="001B3F9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B3F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2551</w:t>
            </w:r>
          </w:p>
        </w:tc>
      </w:tr>
    </w:tbl>
    <w:p w:rsidR="001B3F9D" w:rsidRPr="001B3F9D" w:rsidRDefault="001B3F9D" w:rsidP="001B3F9D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color w:val="FF0000"/>
          <w:sz w:val="24"/>
          <w:szCs w:val="24"/>
        </w:rPr>
      </w:pPr>
    </w:p>
    <w:p w:rsidR="001B3F9D" w:rsidRPr="001B3F9D" w:rsidRDefault="001B3F9D" w:rsidP="001B3F9D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>3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.3 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>ผลงานทางวิชาการ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1B3F9D" w:rsidRPr="001B3F9D" w:rsidRDefault="001B3F9D" w:rsidP="001B3F9D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>3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.3.1 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 xml:space="preserve">หนังสือ ตำรา งานแปล </w:t>
      </w:r>
    </w:p>
    <w:p w:rsidR="001B3F9D" w:rsidRPr="001B3F9D" w:rsidRDefault="001B3F9D" w:rsidP="001B3F9D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        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ไม่มี</w:t>
      </w:r>
    </w:p>
    <w:p w:rsidR="001B3F9D" w:rsidRPr="001B3F9D" w:rsidRDefault="001B3F9D" w:rsidP="001B3F9D">
      <w:pPr>
        <w:ind w:firstLine="700"/>
        <w:contextualSpacing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</w:pPr>
      <w:r w:rsidRPr="001B3F9D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3</w:t>
      </w:r>
      <w:r w:rsidRPr="001B3F9D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.3.2 บทความ</w:t>
      </w:r>
      <w:r w:rsidRPr="001B3F9D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วิจัย </w:t>
      </w:r>
    </w:p>
    <w:p w:rsidR="001B3F9D" w:rsidRPr="001B3F9D" w:rsidRDefault="001B3F9D" w:rsidP="001B3F9D">
      <w:pPr>
        <w:tabs>
          <w:tab w:val="left" w:pos="709"/>
        </w:tabs>
        <w:ind w:left="709" w:hanging="70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ชานิตา วงศ์อภัย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พัชรนันท์ กิตติสุนทรวงศ์ และ 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>จิรัญญา โชตยะกุล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 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(2559). 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การลดความสูญเปล่าในกระบวนการผลิต กรณีศึกษาโรงงานผลิตผักสดแช่เย็น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เอกสารสืบเนื่องการประชุมวิชาการระดับชาติกลุ่มราชภัฏศรีอยุธยา ครั้งที่ 7</w:t>
      </w: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>.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 7-8 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กรกฎาคม 2559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หน้า 475-480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พระนครศรีอยุธยา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สถาบันวิจัยมหาวิทยาลัยราชภัฏพระนครศรีอยุธยา. </w:t>
      </w:r>
    </w:p>
    <w:p w:rsidR="001B3F9D" w:rsidRPr="001B3F9D" w:rsidRDefault="001B3F9D" w:rsidP="001B3F9D">
      <w:pPr>
        <w:tabs>
          <w:tab w:val="left" w:pos="709"/>
        </w:tabs>
        <w:ind w:left="709" w:hanging="709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1B3F9D" w:rsidRPr="001B3F9D" w:rsidRDefault="001B3F9D" w:rsidP="001B3F9D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>3.3.3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>บทความทางวิชาการ</w:t>
      </w: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:rsidR="001B3F9D" w:rsidRPr="001B3F9D" w:rsidRDefault="001B3F9D" w:rsidP="001B3F9D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ไม่มี</w:t>
      </w:r>
    </w:p>
    <w:p w:rsidR="001B3F9D" w:rsidRPr="001B3F9D" w:rsidRDefault="001B3F9D" w:rsidP="001B3F9D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3.3.4 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สิ่งประดิษฐ์และงานสร้างสรรค์</w:t>
      </w:r>
    </w:p>
    <w:p w:rsidR="001B3F9D" w:rsidRPr="001B3F9D" w:rsidRDefault="001B3F9D" w:rsidP="001B3F9D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ab/>
        <w:t>ไม่มี</w:t>
      </w:r>
    </w:p>
    <w:p w:rsidR="001B3F9D" w:rsidRPr="001B3F9D" w:rsidRDefault="001B3F9D" w:rsidP="001B3F9D">
      <w:pPr>
        <w:tabs>
          <w:tab w:val="left" w:pos="1260"/>
        </w:tabs>
        <w:autoSpaceDE w:val="0"/>
        <w:autoSpaceDN w:val="0"/>
        <w:adjustRightInd w:val="0"/>
        <w:ind w:left="810" w:hanging="54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>3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.4  ประสบการณ์ในการสอน</w:t>
      </w:r>
    </w:p>
    <w:p w:rsidR="001B3F9D" w:rsidRPr="001B3F9D" w:rsidRDefault="001B3F9D" w:rsidP="001B3F9D">
      <w:pPr>
        <w:tabs>
          <w:tab w:val="left" w:pos="1260"/>
        </w:tabs>
        <w:ind w:hanging="5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ab/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ab/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4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เดือน</w:t>
      </w:r>
    </w:p>
    <w:p w:rsidR="001B3F9D" w:rsidRPr="001B3F9D" w:rsidRDefault="001B3F9D" w:rsidP="001B3F9D">
      <w:pPr>
        <w:tabs>
          <w:tab w:val="left" w:pos="700"/>
          <w:tab w:val="left" w:pos="1260"/>
        </w:tabs>
        <w:ind w:left="270" w:hanging="81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  <w:t>3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.5 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>ภาระงานสอน</w:t>
      </w:r>
    </w:p>
    <w:p w:rsidR="001B3F9D" w:rsidRPr="001B3F9D" w:rsidRDefault="001B3F9D" w:rsidP="001B3F9D">
      <w:pPr>
        <w:tabs>
          <w:tab w:val="left" w:pos="700"/>
          <w:tab w:val="left" w:pos="1260"/>
        </w:tabs>
        <w:ind w:left="270" w:hanging="810"/>
        <w:jc w:val="thaiDistribute"/>
        <w:rPr>
          <w:rFonts w:ascii="TH SarabunPSK" w:hAnsi="TH SarabunPSK" w:cs="TH SarabunPSK"/>
          <w:color w:val="FF0000"/>
          <w:sz w:val="32"/>
          <w:szCs w:val="32"/>
          <w:lang w:eastAsia="th-TH"/>
        </w:rPr>
      </w:pP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.5.1 วิชา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  <w:lang w:eastAsia="th-TH"/>
        </w:rPr>
        <w:t>การ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  <w:lang w:eastAsia="th-TH"/>
        </w:rPr>
        <w:t>วิจัยดำเนินงาน</w:t>
      </w:r>
    </w:p>
    <w:p w:rsidR="001B3F9D" w:rsidRPr="001B3F9D" w:rsidRDefault="001B3F9D" w:rsidP="001B3F9D">
      <w:pPr>
        <w:tabs>
          <w:tab w:val="left" w:pos="700"/>
          <w:tab w:val="left" w:pos="1260"/>
        </w:tabs>
        <w:ind w:left="270" w:hanging="810"/>
        <w:jc w:val="thaiDistribute"/>
        <w:rPr>
          <w:rFonts w:ascii="TH SarabunPSK" w:hAnsi="TH SarabunPSK" w:cs="TH SarabunPSK"/>
          <w:color w:val="FF0000"/>
          <w:sz w:val="32"/>
          <w:szCs w:val="32"/>
          <w:lang w:eastAsia="th-TH"/>
        </w:rPr>
      </w:pPr>
      <w:r w:rsidRPr="001B3F9D">
        <w:rPr>
          <w:rFonts w:ascii="TH SarabunPSK" w:hAnsi="TH SarabunPSK" w:cs="TH SarabunPSK"/>
          <w:color w:val="FF0000"/>
          <w:sz w:val="32"/>
          <w:szCs w:val="32"/>
        </w:rPr>
        <w:tab/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ab/>
        <w:t>3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.5.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วิชา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  <w:lang w:eastAsia="th-TH"/>
        </w:rPr>
        <w:t>การ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  <w:lang w:eastAsia="th-TH"/>
        </w:rPr>
        <w:t>ศึกษาการทำงาน</w:t>
      </w:r>
    </w:p>
    <w:p w:rsidR="001B3F9D" w:rsidRPr="001B3F9D" w:rsidRDefault="001B3F9D" w:rsidP="001B3F9D">
      <w:pPr>
        <w:tabs>
          <w:tab w:val="left" w:pos="700"/>
          <w:tab w:val="left" w:pos="1260"/>
        </w:tabs>
        <w:ind w:left="270" w:hanging="81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color w:val="FF0000"/>
          <w:sz w:val="32"/>
          <w:szCs w:val="32"/>
        </w:rPr>
        <w:tab/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ab/>
        <w:t>3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.5.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วิชา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  <w:lang w:eastAsia="th-TH"/>
        </w:rPr>
        <w:t>การ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  <w:lang w:eastAsia="th-TH"/>
        </w:rPr>
        <w:t>จัดการโลจิสติกส์และโซ่อุปทาน</w:t>
      </w:r>
    </w:p>
    <w:p w:rsidR="001B3F9D" w:rsidRPr="001B3F9D" w:rsidRDefault="001B3F9D" w:rsidP="001B3F9D">
      <w:pPr>
        <w:tabs>
          <w:tab w:val="left" w:pos="700"/>
          <w:tab w:val="left" w:pos="1260"/>
        </w:tabs>
        <w:ind w:left="270" w:hanging="81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.5.4 วิชาสถิติวิศวกรรม</w:t>
      </w:r>
    </w:p>
    <w:p w:rsidR="001B3F9D" w:rsidRPr="001B3F9D" w:rsidRDefault="001B3F9D" w:rsidP="001B3F9D">
      <w:pPr>
        <w:rPr>
          <w:color w:val="FF0000"/>
        </w:rPr>
      </w:pPr>
    </w:p>
    <w:p w:rsidR="001B3F9D" w:rsidRPr="001B3F9D" w:rsidRDefault="001B3F9D" w:rsidP="001B3F9D">
      <w:pPr>
        <w:rPr>
          <w:color w:val="FF0000"/>
        </w:rPr>
      </w:pPr>
    </w:p>
    <w:p w:rsidR="001B3F9D" w:rsidRPr="001B3F9D" w:rsidRDefault="001B3F9D" w:rsidP="001B3F9D">
      <w:pPr>
        <w:rPr>
          <w:color w:val="FF0000"/>
        </w:rPr>
      </w:pPr>
    </w:p>
    <w:p w:rsidR="001B3F9D" w:rsidRPr="001B3F9D" w:rsidRDefault="001B3F9D" w:rsidP="001B3F9D">
      <w:pPr>
        <w:rPr>
          <w:color w:val="FF0000"/>
        </w:rPr>
      </w:pPr>
    </w:p>
    <w:p w:rsidR="001B3F9D" w:rsidRPr="001B3F9D" w:rsidRDefault="001B3F9D" w:rsidP="001B3F9D">
      <w:pPr>
        <w:rPr>
          <w:color w:val="FF0000"/>
        </w:rPr>
      </w:pPr>
    </w:p>
    <w:p w:rsidR="002B6EA3" w:rsidRDefault="002B6EA3" w:rsidP="001B3F9D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B6EA3" w:rsidRDefault="002B6EA3" w:rsidP="001B3F9D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1B3F9D" w:rsidRPr="001B3F9D" w:rsidRDefault="001B3F9D" w:rsidP="001B3F9D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lastRenderedPageBreak/>
        <w:t>4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 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 xml:space="preserve">ชื่อ 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นางสาวประภาวรรณ  </w:t>
      </w: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  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นามสกุล</w:t>
      </w: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แพงศรี</w:t>
      </w:r>
    </w:p>
    <w:p w:rsidR="001B3F9D" w:rsidRPr="001B3F9D" w:rsidRDefault="001B3F9D" w:rsidP="001B3F9D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>4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.1 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>ตำแหน่งทางวิชาการ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ผู้ช่วยศาสตราจารย์ </w:t>
      </w:r>
    </w:p>
    <w:p w:rsidR="001B3F9D" w:rsidRPr="001B3F9D" w:rsidRDefault="001B3F9D" w:rsidP="001B3F9D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>4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.2 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>ประวัติการศึกษา</w:t>
      </w:r>
    </w:p>
    <w:tbl>
      <w:tblPr>
        <w:tblW w:w="8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3510"/>
        <w:gridCol w:w="2370"/>
        <w:gridCol w:w="1140"/>
      </w:tblGrid>
      <w:tr w:rsidR="001B3F9D" w:rsidRPr="001B3F9D" w:rsidTr="001B3F9D">
        <w:tc>
          <w:tcPr>
            <w:tcW w:w="1463" w:type="dxa"/>
          </w:tcPr>
          <w:p w:rsidR="001B3F9D" w:rsidRPr="001B3F9D" w:rsidRDefault="001B3F9D" w:rsidP="001B3F9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B3F9D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ระดับ</w:t>
            </w:r>
          </w:p>
        </w:tc>
        <w:tc>
          <w:tcPr>
            <w:tcW w:w="3510" w:type="dxa"/>
          </w:tcPr>
          <w:p w:rsidR="001B3F9D" w:rsidRPr="001B3F9D" w:rsidRDefault="001B3F9D" w:rsidP="001B3F9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B3F9D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370" w:type="dxa"/>
          </w:tcPr>
          <w:p w:rsidR="001B3F9D" w:rsidRPr="001B3F9D" w:rsidRDefault="001B3F9D" w:rsidP="001B3F9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B3F9D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140" w:type="dxa"/>
          </w:tcPr>
          <w:p w:rsidR="001B3F9D" w:rsidRPr="001B3F9D" w:rsidRDefault="001B3F9D" w:rsidP="001B3F9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B3F9D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ปีที่จบ</w:t>
            </w:r>
          </w:p>
        </w:tc>
      </w:tr>
      <w:tr w:rsidR="001B3F9D" w:rsidRPr="001B3F9D" w:rsidTr="001B3F9D">
        <w:tc>
          <w:tcPr>
            <w:tcW w:w="1463" w:type="dxa"/>
          </w:tcPr>
          <w:p w:rsidR="001B3F9D" w:rsidRPr="001B3F9D" w:rsidRDefault="001B3F9D" w:rsidP="001B3F9D">
            <w:pPr>
              <w:rPr>
                <w:rFonts w:ascii="TH SarabunPSK" w:eastAsia="Times New Roman" w:hAnsi="TH SarabunPSK" w:cs="TH SarabunPSK"/>
                <w:color w:val="FF0000"/>
              </w:rPr>
            </w:pPr>
            <w:r w:rsidRPr="001B3F9D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510" w:type="dxa"/>
          </w:tcPr>
          <w:p w:rsidR="001B3F9D" w:rsidRPr="001B3F9D" w:rsidRDefault="001B3F9D" w:rsidP="001B3F9D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1B3F9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วท.ม.</w:t>
            </w:r>
            <w:r w:rsidRPr="001B3F9D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 (</w:t>
            </w:r>
            <w:r w:rsidRPr="001B3F9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วิทยาการการจัดการอุตสาหกรรม</w:t>
            </w:r>
            <w:r w:rsidRPr="001B3F9D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)</w:t>
            </w:r>
          </w:p>
        </w:tc>
        <w:tc>
          <w:tcPr>
            <w:tcW w:w="2370" w:type="dxa"/>
          </w:tcPr>
          <w:p w:rsidR="001B3F9D" w:rsidRPr="001B3F9D" w:rsidRDefault="001B3F9D" w:rsidP="001B3F9D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1B3F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สถาบันเทคโนโลยี</w:t>
            </w:r>
            <w:r w:rsidRPr="001B3F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1B3F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พระจอมเกล้าเจ้าคุณทหารลาดกระบัง</w:t>
            </w:r>
          </w:p>
        </w:tc>
        <w:tc>
          <w:tcPr>
            <w:tcW w:w="1140" w:type="dxa"/>
          </w:tcPr>
          <w:p w:rsidR="001B3F9D" w:rsidRPr="001B3F9D" w:rsidRDefault="001B3F9D" w:rsidP="001B3F9D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1B3F9D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2548</w:t>
            </w:r>
          </w:p>
        </w:tc>
      </w:tr>
      <w:tr w:rsidR="001B3F9D" w:rsidRPr="001B3F9D" w:rsidTr="001B3F9D">
        <w:tc>
          <w:tcPr>
            <w:tcW w:w="1463" w:type="dxa"/>
          </w:tcPr>
          <w:p w:rsidR="001B3F9D" w:rsidRPr="001B3F9D" w:rsidRDefault="001B3F9D" w:rsidP="001B3F9D">
            <w:pPr>
              <w:rPr>
                <w:rFonts w:ascii="TH SarabunPSK" w:eastAsia="Times New Roman" w:hAnsi="TH SarabunPSK" w:cs="TH SarabunPSK"/>
                <w:color w:val="FF0000"/>
              </w:rPr>
            </w:pPr>
            <w:r w:rsidRPr="001B3F9D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510" w:type="dxa"/>
          </w:tcPr>
          <w:p w:rsidR="001B3F9D" w:rsidRPr="001B3F9D" w:rsidRDefault="001B3F9D" w:rsidP="001B3F9D">
            <w:pPr>
              <w:jc w:val="thaiDistribute"/>
              <w:rPr>
                <w:rFonts w:ascii="TH SarabunPSK" w:eastAsia="Times New Roman" w:hAnsi="TH SarabunPSK" w:cs="TH SarabunPSK"/>
                <w:color w:val="FF0000"/>
              </w:rPr>
            </w:pPr>
            <w:r w:rsidRPr="001B3F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วท.บ.</w:t>
            </w:r>
            <w:r w:rsidRPr="001B3F9D">
              <w:rPr>
                <w:rFonts w:ascii="TH SarabunPSK" w:eastAsia="Times New Roman" w:hAnsi="TH SarabunPSK" w:cs="TH SarabunPSK"/>
                <w:color w:val="FF0000"/>
              </w:rPr>
              <w:t xml:space="preserve"> (</w:t>
            </w:r>
            <w:r w:rsidRPr="001B3F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เทคโนโลยีการผลิต</w:t>
            </w:r>
            <w:r w:rsidRPr="001B3F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</w:tc>
        <w:tc>
          <w:tcPr>
            <w:tcW w:w="2370" w:type="dxa"/>
          </w:tcPr>
          <w:p w:rsidR="001B3F9D" w:rsidRPr="001B3F9D" w:rsidRDefault="001B3F9D" w:rsidP="001B3F9D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1B3F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มหาวิทยาลัย</w:t>
            </w:r>
            <w:r w:rsidRPr="001B3F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ขอนแก่น</w:t>
            </w:r>
          </w:p>
        </w:tc>
        <w:tc>
          <w:tcPr>
            <w:tcW w:w="1140" w:type="dxa"/>
          </w:tcPr>
          <w:p w:rsidR="001B3F9D" w:rsidRPr="001B3F9D" w:rsidRDefault="001B3F9D" w:rsidP="001B3F9D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1B3F9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2541</w:t>
            </w:r>
          </w:p>
        </w:tc>
      </w:tr>
    </w:tbl>
    <w:p w:rsidR="001B3F9D" w:rsidRPr="001B3F9D" w:rsidRDefault="001B3F9D" w:rsidP="001B3F9D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1B3F9D" w:rsidRPr="001B3F9D" w:rsidRDefault="001B3F9D" w:rsidP="001B3F9D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>4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.3 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>ผลงานทางวิชาการ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1B3F9D" w:rsidRPr="001B3F9D" w:rsidRDefault="001B3F9D" w:rsidP="001B3F9D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>4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.3.1 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>หนังสือ ตำรา งานแปล</w:t>
      </w:r>
    </w:p>
    <w:p w:rsidR="001B3F9D" w:rsidRPr="001B3F9D" w:rsidRDefault="001B3F9D" w:rsidP="001B3F9D">
      <w:pPr>
        <w:ind w:firstLine="126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ไม่มี</w:t>
      </w:r>
    </w:p>
    <w:p w:rsidR="001B3F9D" w:rsidRPr="001B3F9D" w:rsidRDefault="001B3F9D" w:rsidP="001B3F9D">
      <w:pPr>
        <w:numPr>
          <w:ilvl w:val="2"/>
          <w:numId w:val="32"/>
        </w:numPr>
        <w:ind w:left="1260" w:hanging="552"/>
        <w:contextualSpacing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1B3F9D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บทความวิจัย </w:t>
      </w:r>
    </w:p>
    <w:p w:rsidR="001B3F9D" w:rsidRPr="001B3F9D" w:rsidRDefault="001B3F9D" w:rsidP="001B3F9D">
      <w:pPr>
        <w:spacing w:after="200"/>
        <w:ind w:left="709" w:hanging="70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>ณัฐพล ตาลมงคล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>และ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>ประภาวรรณ  แพงศรี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. (2558). 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>การปรับปรุงกระบวนการเตรียมวัตถุดิบและขนย้ายสินค้าเพื่อการผลิต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. </w:t>
      </w: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เอกสารสืบเนื่องการประชุมวิชาการระดับชาติด้านเทคโนโลยีอุตสาหกรรมและวิศวกรรม ครั้งที่ 1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 19-20 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>ตุลาคม 2558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อุบลราชธานี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>หน้า 267-280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>.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1B3F9D" w:rsidRPr="001B3F9D" w:rsidRDefault="001B3F9D" w:rsidP="001B3F9D">
      <w:pPr>
        <w:spacing w:after="200"/>
        <w:ind w:left="709" w:hanging="70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>ประภาวรรณ แพงศรี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, ภีม พระประเสริฐ, 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>วราวุฒิ ทองพุ่มและ นัทธพงศ์ นันทสำเริง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 (2555). 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>การวิเคราะห์เชิงลำดับชั้นและการเปรียบเทียบทางเศรษฐศาสตร์วิศวกรรมเพื่อเลือกเครื่องจักรที่เหมาะสมในโรงสีข้าวกล้องงอกชุมชน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hyperlink r:id="rId27" w:history="1">
        <w:r w:rsidRPr="001B3F9D">
          <w:rPr>
            <w:rFonts w:ascii="TH SarabunPSK" w:hAnsi="TH SarabunPSK" w:cs="TH SarabunPSK"/>
            <w:b/>
            <w:bCs/>
            <w:color w:val="FF0000"/>
            <w:sz w:val="32"/>
            <w:szCs w:val="32"/>
            <w:shd w:val="clear" w:color="auto" w:fill="FFFFFF"/>
            <w:cs/>
          </w:rPr>
          <w:t>วารสารเทคโนโลยีอุตสาหกรรม มหาวิทยาลัยราชภัฏอุบลราชธานี</w:t>
        </w:r>
        <w:r w:rsidRPr="001B3F9D">
          <w:rPr>
            <w:rFonts w:ascii="TH SarabunPSK" w:hAnsi="TH SarabunPSK" w:cs="TH SarabunPSK" w:hint="cs"/>
            <w:color w:val="FF0000"/>
            <w:sz w:val="32"/>
            <w:szCs w:val="32"/>
            <w:shd w:val="clear" w:color="auto" w:fill="FFFFFF"/>
            <w:cs/>
          </w:rPr>
          <w:t xml:space="preserve">. ปีที่ </w:t>
        </w:r>
        <w:r w:rsidRPr="001B3F9D">
          <w:rPr>
            <w:rFonts w:ascii="TH SarabunPSK" w:hAnsi="TH SarabunPSK" w:cs="TH SarabunPSK"/>
            <w:color w:val="FF0000"/>
            <w:sz w:val="32"/>
            <w:szCs w:val="32"/>
            <w:shd w:val="clear" w:color="auto" w:fill="FFFFFF"/>
          </w:rPr>
          <w:t xml:space="preserve">2 </w:t>
        </w:r>
        <w:r w:rsidRPr="001B3F9D">
          <w:rPr>
            <w:rFonts w:ascii="TH SarabunPSK" w:hAnsi="TH SarabunPSK" w:cs="TH SarabunPSK" w:hint="cs"/>
            <w:color w:val="FF0000"/>
            <w:sz w:val="32"/>
            <w:szCs w:val="32"/>
            <w:shd w:val="clear" w:color="auto" w:fill="FFFFFF"/>
            <w:cs/>
          </w:rPr>
          <w:t xml:space="preserve">ฉบับที่ </w:t>
        </w:r>
        <w:r w:rsidRPr="001B3F9D">
          <w:rPr>
            <w:rFonts w:ascii="TH SarabunPSK" w:hAnsi="TH SarabunPSK" w:cs="TH SarabunPSK"/>
            <w:color w:val="FF0000"/>
            <w:sz w:val="32"/>
            <w:szCs w:val="32"/>
            <w:shd w:val="clear" w:color="auto" w:fill="FFFFFF"/>
          </w:rPr>
          <w:t xml:space="preserve">4. </w:t>
        </w:r>
        <w:r w:rsidRPr="001B3F9D">
          <w:rPr>
            <w:rFonts w:ascii="TH SarabunPSK" w:hAnsi="TH SarabunPSK" w:cs="TH SarabunPSK" w:hint="cs"/>
            <w:color w:val="FF0000"/>
            <w:sz w:val="32"/>
            <w:szCs w:val="32"/>
            <w:shd w:val="clear" w:color="auto" w:fill="FFFFFF"/>
            <w:cs/>
          </w:rPr>
          <w:t xml:space="preserve">กรกฎาคม </w:t>
        </w:r>
        <w:r w:rsidRPr="001B3F9D">
          <w:rPr>
            <w:rFonts w:ascii="TH SarabunPSK" w:hAnsi="TH SarabunPSK" w:cs="TH SarabunPSK"/>
            <w:color w:val="FF0000"/>
            <w:sz w:val="32"/>
            <w:szCs w:val="32"/>
            <w:shd w:val="clear" w:color="auto" w:fill="FFFFFF"/>
            <w:cs/>
          </w:rPr>
          <w:t>–</w:t>
        </w:r>
        <w:r w:rsidRPr="001B3F9D">
          <w:rPr>
            <w:rFonts w:ascii="TH SarabunPSK" w:hAnsi="TH SarabunPSK" w:cs="TH SarabunPSK" w:hint="cs"/>
            <w:color w:val="FF0000"/>
            <w:sz w:val="32"/>
            <w:szCs w:val="32"/>
            <w:shd w:val="clear" w:color="auto" w:fill="FFFFFF"/>
            <w:cs/>
          </w:rPr>
          <w:t xml:space="preserve"> ธันวาคม </w:t>
        </w:r>
        <w:r w:rsidRPr="001B3F9D">
          <w:rPr>
            <w:rFonts w:ascii="TH SarabunPSK" w:hAnsi="TH SarabunPSK" w:cs="TH SarabunPSK"/>
            <w:color w:val="FF0000"/>
            <w:sz w:val="32"/>
            <w:szCs w:val="32"/>
            <w:shd w:val="clear" w:color="auto" w:fill="FFFFFF"/>
          </w:rPr>
          <w:t xml:space="preserve">2555, </w:t>
        </w:r>
        <w:r w:rsidRPr="001B3F9D">
          <w:rPr>
            <w:rFonts w:ascii="TH SarabunPSK" w:hAnsi="TH SarabunPSK" w:cs="TH SarabunPSK" w:hint="cs"/>
            <w:color w:val="FF0000"/>
            <w:sz w:val="32"/>
            <w:szCs w:val="32"/>
            <w:shd w:val="clear" w:color="auto" w:fill="FFFFFF"/>
            <w:cs/>
          </w:rPr>
          <w:t xml:space="preserve">หน้า </w:t>
        </w:r>
        <w:r w:rsidRPr="001B3F9D">
          <w:rPr>
            <w:rFonts w:ascii="TH SarabunPSK" w:hAnsi="TH SarabunPSK" w:cs="TH SarabunPSK"/>
            <w:color w:val="FF0000"/>
            <w:sz w:val="32"/>
            <w:szCs w:val="32"/>
            <w:shd w:val="clear" w:color="auto" w:fill="FFFFFF"/>
          </w:rPr>
          <w:t>65 - 75</w:t>
        </w:r>
      </w:hyperlink>
      <w:r w:rsidRPr="001B3F9D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>.</w:t>
      </w:r>
    </w:p>
    <w:p w:rsidR="001B3F9D" w:rsidRPr="001B3F9D" w:rsidRDefault="001B3F9D" w:rsidP="001B3F9D">
      <w:pPr>
        <w:keepNext/>
        <w:ind w:left="709" w:hanging="709"/>
        <w:jc w:val="thaiDistribute"/>
        <w:outlineLvl w:val="0"/>
        <w:rPr>
          <w:rFonts w:ascii="TH SarabunPSK" w:hAnsi="TH SarabunPSK" w:cs="TH SarabunPSK"/>
          <w:b/>
          <w:color w:val="FF0000"/>
          <w:sz w:val="32"/>
          <w:szCs w:val="32"/>
          <w:lang w:eastAsia="th-TH"/>
        </w:rPr>
      </w:pPr>
      <w:r w:rsidRPr="001B3F9D">
        <w:rPr>
          <w:rFonts w:ascii="TH SarabunPSK" w:hAnsi="TH SarabunPSK" w:cs="TH SarabunPSK"/>
          <w:b/>
          <w:color w:val="FF0000"/>
          <w:sz w:val="32"/>
          <w:szCs w:val="32"/>
          <w:cs/>
          <w:lang w:eastAsia="th-TH"/>
        </w:rPr>
        <w:t>ประภาวรรณ แพงศรี</w:t>
      </w:r>
      <w:r w:rsidRPr="001B3F9D">
        <w:rPr>
          <w:rFonts w:ascii="TH SarabunPSK" w:hAnsi="TH SarabunPSK" w:cs="TH SarabunPSK" w:hint="cs"/>
          <w:b/>
          <w:color w:val="FF0000"/>
          <w:sz w:val="32"/>
          <w:szCs w:val="32"/>
          <w:cs/>
          <w:lang w:eastAsia="th-TH"/>
        </w:rPr>
        <w:t>.</w:t>
      </w:r>
      <w:r w:rsidRPr="001B3F9D">
        <w:rPr>
          <w:rFonts w:ascii="TH SarabunPSK" w:hAnsi="TH SarabunPSK" w:cs="TH SarabunPSK"/>
          <w:bCs/>
          <w:color w:val="FF0000"/>
          <w:sz w:val="32"/>
          <w:szCs w:val="32"/>
          <w:lang w:eastAsia="th-TH"/>
        </w:rPr>
        <w:t xml:space="preserve"> (2554)</w:t>
      </w:r>
      <w:r w:rsidRPr="001B3F9D">
        <w:rPr>
          <w:rFonts w:ascii="TH SarabunPSK" w:hAnsi="TH SarabunPSK" w:cs="TH SarabunPSK"/>
          <w:b/>
          <w:color w:val="FF0000"/>
          <w:sz w:val="32"/>
          <w:szCs w:val="32"/>
          <w:lang w:eastAsia="th-TH"/>
        </w:rPr>
        <w:t>.</w:t>
      </w:r>
      <w:r w:rsidRPr="001B3F9D">
        <w:rPr>
          <w:rFonts w:ascii="TH SarabunPSK" w:hAnsi="TH SarabunPSK" w:cs="TH SarabunPSK" w:hint="cs"/>
          <w:b/>
          <w:color w:val="FF0000"/>
          <w:sz w:val="32"/>
          <w:szCs w:val="32"/>
          <w:cs/>
          <w:lang w:eastAsia="th-TH"/>
        </w:rPr>
        <w:t xml:space="preserve"> </w:t>
      </w:r>
      <w:r w:rsidRPr="001B3F9D">
        <w:rPr>
          <w:rFonts w:ascii="TH SarabunPSK" w:hAnsi="TH SarabunPSK" w:cs="TH SarabunPSK"/>
          <w:b/>
          <w:color w:val="FF0000"/>
          <w:sz w:val="32"/>
          <w:szCs w:val="32"/>
          <w:cs/>
          <w:lang w:eastAsia="th-TH"/>
        </w:rPr>
        <w:t>คุณลักษณะที่พึงประสงค์ของผู้สำเร็จการศึกษาระดับอุดมศึกษาทางด้านเทคโนโลยีอุตสาหกรรมตามความคิดเห็นของผู้บริหารสถานประกอบการในนิคมอุตสาหกรรมนวนคร</w:t>
      </w:r>
      <w:r w:rsidRPr="001B3F9D">
        <w:rPr>
          <w:rFonts w:ascii="TH SarabunPSK" w:hAnsi="TH SarabunPSK" w:cs="TH SarabunPSK"/>
          <w:b/>
          <w:color w:val="FF0000"/>
          <w:sz w:val="32"/>
          <w:szCs w:val="32"/>
          <w:lang w:eastAsia="th-TH"/>
        </w:rPr>
        <w:t>.</w:t>
      </w:r>
      <w:r w:rsidRPr="001B3F9D">
        <w:rPr>
          <w:rFonts w:ascii="TH SarabunPSK" w:hAnsi="TH SarabunPSK" w:cs="TH SarabunPSK" w:hint="cs"/>
          <w:b/>
          <w:color w:val="FF0000"/>
          <w:sz w:val="32"/>
          <w:szCs w:val="32"/>
          <w:cs/>
          <w:lang w:eastAsia="th-TH"/>
        </w:rPr>
        <w:t xml:space="preserve"> </w:t>
      </w:r>
      <w:r w:rsidRPr="001B3F9D">
        <w:rPr>
          <w:rFonts w:ascii="TH SarabunPSK" w:hAnsi="TH SarabunPSK" w:cs="TH SarabunPSK" w:hint="cs"/>
          <w:bCs/>
          <w:color w:val="FF0000"/>
          <w:sz w:val="32"/>
          <w:szCs w:val="32"/>
          <w:cs/>
          <w:lang w:eastAsia="th-TH"/>
        </w:rPr>
        <w:t>วารสารวิจัยและพัฒน</w:t>
      </w:r>
      <w:r w:rsidRPr="001B3F9D">
        <w:rPr>
          <w:rFonts w:ascii="TH SarabunPSK" w:hAnsi="TH SarabunPSK" w:cs="TH SarabunPSK"/>
          <w:bCs/>
          <w:color w:val="FF0000"/>
          <w:sz w:val="32"/>
          <w:szCs w:val="32"/>
          <w:cs/>
          <w:lang w:eastAsia="th-TH"/>
        </w:rPr>
        <w:t>า มหาวิทยาลัยราชภัฏวไลยอลงกรณ์</w:t>
      </w:r>
      <w:r w:rsidRPr="001B3F9D">
        <w:rPr>
          <w:rFonts w:ascii="TH SarabunPSK" w:hAnsi="TH SarabunPSK" w:cs="TH SarabunPSK" w:hint="cs"/>
          <w:bCs/>
          <w:color w:val="FF0000"/>
          <w:sz w:val="32"/>
          <w:szCs w:val="32"/>
          <w:cs/>
          <w:lang w:eastAsia="th-TH"/>
        </w:rPr>
        <w:t xml:space="preserve"> </w:t>
      </w:r>
      <w:r w:rsidRPr="001B3F9D">
        <w:rPr>
          <w:rFonts w:ascii="TH SarabunPSK" w:hAnsi="TH SarabunPSK" w:cs="TH SarabunPSK"/>
          <w:bCs/>
          <w:color w:val="FF0000"/>
          <w:sz w:val="32"/>
          <w:szCs w:val="32"/>
          <w:cs/>
          <w:lang w:eastAsia="th-TH"/>
        </w:rPr>
        <w:t>ในพระบรมราชูปถัมภ์</w:t>
      </w:r>
      <w:r w:rsidRPr="001B3F9D">
        <w:rPr>
          <w:rFonts w:ascii="TH SarabunPSK" w:hAnsi="TH SarabunPSK" w:cs="TH SarabunPSK"/>
          <w:b/>
          <w:color w:val="FF0000"/>
          <w:sz w:val="32"/>
          <w:szCs w:val="32"/>
          <w:lang w:eastAsia="th-TH"/>
        </w:rPr>
        <w:t xml:space="preserve">. </w:t>
      </w:r>
      <w:r w:rsidRPr="001B3F9D">
        <w:rPr>
          <w:rFonts w:ascii="TH SarabunPSK" w:hAnsi="TH SarabunPSK" w:cs="TH SarabunPSK" w:hint="cs"/>
          <w:b/>
          <w:color w:val="FF0000"/>
          <w:sz w:val="32"/>
          <w:szCs w:val="32"/>
          <w:cs/>
          <w:lang w:eastAsia="th-TH"/>
        </w:rPr>
        <w:t xml:space="preserve">ปีที่ </w:t>
      </w:r>
      <w:r w:rsidRPr="001B3F9D">
        <w:rPr>
          <w:rFonts w:ascii="TH SarabunPSK" w:hAnsi="TH SarabunPSK" w:cs="TH SarabunPSK"/>
          <w:bCs/>
          <w:color w:val="FF0000"/>
          <w:sz w:val="32"/>
          <w:szCs w:val="32"/>
          <w:lang w:eastAsia="th-TH"/>
        </w:rPr>
        <w:t>6</w:t>
      </w:r>
      <w:r w:rsidR="002B6EA3">
        <w:rPr>
          <w:rFonts w:ascii="TH SarabunPSK" w:hAnsi="TH SarabunPSK" w:cs="TH SarabunPSK"/>
          <w:b/>
          <w:color w:val="FF0000"/>
          <w:sz w:val="32"/>
          <w:szCs w:val="32"/>
          <w:lang w:eastAsia="th-TH"/>
        </w:rPr>
        <w:t xml:space="preserve"> </w:t>
      </w:r>
      <w:r w:rsidRPr="001B3F9D">
        <w:rPr>
          <w:rFonts w:ascii="TH SarabunPSK" w:hAnsi="TH SarabunPSK" w:cs="TH SarabunPSK" w:hint="cs"/>
          <w:b/>
          <w:color w:val="FF0000"/>
          <w:sz w:val="32"/>
          <w:szCs w:val="32"/>
          <w:cs/>
          <w:lang w:eastAsia="th-TH"/>
        </w:rPr>
        <w:t xml:space="preserve">ฉบับที่ </w:t>
      </w:r>
      <w:r w:rsidRPr="001B3F9D">
        <w:rPr>
          <w:rFonts w:ascii="TH SarabunPSK" w:hAnsi="TH SarabunPSK" w:cs="TH SarabunPSK"/>
          <w:bCs/>
          <w:color w:val="FF0000"/>
          <w:sz w:val="32"/>
          <w:szCs w:val="32"/>
          <w:lang w:eastAsia="th-TH"/>
        </w:rPr>
        <w:t>3.</w:t>
      </w:r>
      <w:r w:rsidRPr="001B3F9D">
        <w:rPr>
          <w:rFonts w:ascii="TH SarabunPSK" w:hAnsi="TH SarabunPSK" w:cs="TH SarabunPSK"/>
          <w:b/>
          <w:color w:val="FF0000"/>
          <w:sz w:val="32"/>
          <w:szCs w:val="32"/>
          <w:lang w:eastAsia="th-TH"/>
        </w:rPr>
        <w:t xml:space="preserve"> </w:t>
      </w:r>
      <w:r w:rsidRPr="001B3F9D">
        <w:rPr>
          <w:rFonts w:ascii="TH SarabunPSK" w:hAnsi="TH SarabunPSK" w:cs="TH SarabunPSK" w:hint="cs"/>
          <w:b/>
          <w:color w:val="FF0000"/>
          <w:sz w:val="32"/>
          <w:szCs w:val="32"/>
          <w:cs/>
          <w:lang w:eastAsia="th-TH"/>
        </w:rPr>
        <w:t xml:space="preserve">กันยายน </w:t>
      </w:r>
      <w:r w:rsidRPr="001B3F9D">
        <w:rPr>
          <w:rFonts w:ascii="TH SarabunPSK" w:hAnsi="TH SarabunPSK" w:cs="TH SarabunPSK"/>
          <w:b/>
          <w:color w:val="FF0000"/>
          <w:sz w:val="32"/>
          <w:szCs w:val="32"/>
          <w:cs/>
          <w:lang w:eastAsia="th-TH"/>
        </w:rPr>
        <w:t>–</w:t>
      </w:r>
      <w:r w:rsidRPr="001B3F9D">
        <w:rPr>
          <w:rFonts w:ascii="TH SarabunPSK" w:hAnsi="TH SarabunPSK" w:cs="TH SarabunPSK" w:hint="cs"/>
          <w:b/>
          <w:color w:val="FF0000"/>
          <w:sz w:val="32"/>
          <w:szCs w:val="32"/>
          <w:cs/>
          <w:lang w:eastAsia="th-TH"/>
        </w:rPr>
        <w:t xml:space="preserve"> ธันวาคม </w:t>
      </w:r>
      <w:r w:rsidRPr="001B3F9D">
        <w:rPr>
          <w:rFonts w:ascii="TH SarabunPSK" w:hAnsi="TH SarabunPSK" w:cs="TH SarabunPSK"/>
          <w:bCs/>
          <w:color w:val="FF0000"/>
          <w:sz w:val="32"/>
          <w:szCs w:val="32"/>
          <w:lang w:eastAsia="th-TH"/>
        </w:rPr>
        <w:t>2554.</w:t>
      </w:r>
      <w:r w:rsidRPr="001B3F9D">
        <w:rPr>
          <w:rFonts w:ascii="TH SarabunPSK" w:hAnsi="TH SarabunPSK" w:cs="TH SarabunPSK"/>
          <w:b/>
          <w:color w:val="FF0000"/>
          <w:sz w:val="32"/>
          <w:szCs w:val="32"/>
          <w:lang w:eastAsia="th-TH"/>
        </w:rPr>
        <w:t xml:space="preserve"> </w:t>
      </w:r>
      <w:r w:rsidRPr="001B3F9D">
        <w:rPr>
          <w:rFonts w:ascii="TH SarabunPSK" w:hAnsi="TH SarabunPSK" w:cs="TH SarabunPSK" w:hint="cs"/>
          <w:b/>
          <w:color w:val="FF0000"/>
          <w:sz w:val="32"/>
          <w:szCs w:val="32"/>
          <w:cs/>
          <w:lang w:eastAsia="th-TH"/>
        </w:rPr>
        <w:t>หน้า</w:t>
      </w:r>
      <w:r w:rsidRPr="001B3F9D">
        <w:rPr>
          <w:rFonts w:ascii="TH SarabunPSK" w:hAnsi="TH SarabunPSK" w:cs="TH SarabunPSK"/>
          <w:b/>
          <w:color w:val="FF0000"/>
          <w:sz w:val="32"/>
          <w:szCs w:val="32"/>
          <w:lang w:eastAsia="th-TH"/>
        </w:rPr>
        <w:t xml:space="preserve"> </w:t>
      </w:r>
      <w:r w:rsidRPr="001B3F9D">
        <w:rPr>
          <w:rFonts w:ascii="TH SarabunPSK" w:hAnsi="TH SarabunPSK" w:cs="TH SarabunPSK"/>
          <w:bCs/>
          <w:color w:val="FF0000"/>
          <w:sz w:val="32"/>
          <w:szCs w:val="32"/>
          <w:lang w:eastAsia="th-TH"/>
        </w:rPr>
        <w:t>75-81.</w:t>
      </w:r>
    </w:p>
    <w:p w:rsidR="001B3F9D" w:rsidRPr="001B3F9D" w:rsidRDefault="001B3F9D" w:rsidP="001B3F9D">
      <w:pPr>
        <w:ind w:left="1276" w:hanging="567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1B3F9D" w:rsidRPr="001B3F9D" w:rsidRDefault="001B3F9D" w:rsidP="001B3F9D">
      <w:pPr>
        <w:ind w:left="1276" w:hanging="567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>4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.3.3 บทความทางวิชาการ </w:t>
      </w:r>
    </w:p>
    <w:p w:rsidR="001B3F9D" w:rsidRPr="001B3F9D" w:rsidRDefault="001B3F9D" w:rsidP="001B3F9D">
      <w:pPr>
        <w:ind w:left="549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ไม่มี</w:t>
      </w:r>
    </w:p>
    <w:p w:rsidR="001B3F9D" w:rsidRPr="001B3F9D" w:rsidRDefault="001B3F9D" w:rsidP="001B3F9D">
      <w:pPr>
        <w:ind w:left="708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4.3.4 สิ่งประดิษฐ์และงานสร้างสรรค์</w:t>
      </w:r>
    </w:p>
    <w:p w:rsidR="001B3F9D" w:rsidRDefault="001B3F9D" w:rsidP="001B3F9D">
      <w:pPr>
        <w:ind w:firstLine="126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ไม่มี</w:t>
      </w:r>
    </w:p>
    <w:p w:rsidR="002B6EA3" w:rsidRDefault="002B6EA3" w:rsidP="001B3F9D">
      <w:pPr>
        <w:ind w:firstLine="126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B6EA3" w:rsidRDefault="002B6EA3" w:rsidP="001B3F9D">
      <w:pPr>
        <w:ind w:firstLine="126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B6EA3" w:rsidRDefault="002B6EA3" w:rsidP="001B3F9D">
      <w:pPr>
        <w:ind w:firstLine="126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B6EA3" w:rsidRDefault="002B6EA3" w:rsidP="001B3F9D">
      <w:pPr>
        <w:ind w:firstLine="126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B6EA3" w:rsidRPr="001B3F9D" w:rsidRDefault="002B6EA3" w:rsidP="001B3F9D">
      <w:pPr>
        <w:ind w:firstLine="126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B3F9D" w:rsidRPr="001B3F9D" w:rsidRDefault="001B3F9D" w:rsidP="001B3F9D">
      <w:pPr>
        <w:tabs>
          <w:tab w:val="left" w:pos="700"/>
        </w:tabs>
        <w:ind w:firstLine="288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lastRenderedPageBreak/>
        <w:t>4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.4 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>ประสบการณ์ในการสอน</w:t>
      </w:r>
    </w:p>
    <w:p w:rsidR="001B3F9D" w:rsidRPr="001B3F9D" w:rsidRDefault="001B3F9D" w:rsidP="001B3F9D">
      <w:pPr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9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ปี</w:t>
      </w:r>
    </w:p>
    <w:p w:rsidR="001B3F9D" w:rsidRPr="001B3F9D" w:rsidRDefault="001B3F9D" w:rsidP="001B3F9D">
      <w:pPr>
        <w:tabs>
          <w:tab w:val="left" w:pos="700"/>
        </w:tabs>
        <w:ind w:firstLine="315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1B3F9D" w:rsidRPr="001B3F9D" w:rsidRDefault="001B3F9D" w:rsidP="001B3F9D">
      <w:pPr>
        <w:tabs>
          <w:tab w:val="left" w:pos="700"/>
        </w:tabs>
        <w:ind w:firstLine="315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>4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.5 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>ภาระงานสอน</w:t>
      </w:r>
    </w:p>
    <w:p w:rsidR="001B3F9D" w:rsidRPr="001B3F9D" w:rsidRDefault="001B3F9D" w:rsidP="001B3F9D">
      <w:pPr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color w:val="FF0000"/>
          <w:sz w:val="32"/>
          <w:szCs w:val="32"/>
        </w:rPr>
        <w:t>4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.5.1 วิชา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  <w:lang w:eastAsia="th-TH"/>
        </w:rPr>
        <w:t>การจัดองค์การและการจัดการอุตสาหกรรม</w:t>
      </w:r>
    </w:p>
    <w:p w:rsidR="001B3F9D" w:rsidRPr="001B3F9D" w:rsidRDefault="001B3F9D" w:rsidP="001B3F9D">
      <w:pPr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color w:val="FF0000"/>
          <w:sz w:val="32"/>
          <w:szCs w:val="32"/>
        </w:rPr>
        <w:t>4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.5.2 วิชาการศึกษาความเป็นไปได้ของโครงการ</w:t>
      </w:r>
    </w:p>
    <w:p w:rsidR="001B3F9D" w:rsidRPr="001B3F9D" w:rsidRDefault="001B3F9D" w:rsidP="001B3F9D">
      <w:pPr>
        <w:ind w:firstLine="700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color w:val="FF0000"/>
          <w:sz w:val="32"/>
          <w:szCs w:val="32"/>
        </w:rPr>
        <w:t>4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.5.3. วิชาการออกแบบและวางผังโรงงาน</w:t>
      </w:r>
    </w:p>
    <w:p w:rsidR="001B3F9D" w:rsidRPr="001B3F9D" w:rsidRDefault="001B3F9D" w:rsidP="001B3F9D">
      <w:pPr>
        <w:ind w:firstLine="700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color w:val="FF0000"/>
          <w:sz w:val="32"/>
          <w:szCs w:val="32"/>
        </w:rPr>
        <w:t>4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.5.4. วิชา</w:t>
      </w:r>
      <w:r w:rsidRPr="001B3F9D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ปฏิบัติการออกแบบและวางผังโรงงาน</w:t>
      </w:r>
    </w:p>
    <w:p w:rsidR="001B3F9D" w:rsidRPr="001B3F9D" w:rsidRDefault="001B3F9D" w:rsidP="001B3F9D">
      <w:pPr>
        <w:ind w:firstLine="700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color w:val="FF0000"/>
          <w:sz w:val="32"/>
          <w:szCs w:val="32"/>
        </w:rPr>
        <w:t>4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.5.5. วิชาการศึกษาการเคลื่อนไหวและเวลา</w:t>
      </w:r>
    </w:p>
    <w:p w:rsidR="001B3F9D" w:rsidRPr="001B3F9D" w:rsidRDefault="001B3F9D" w:rsidP="001B3F9D">
      <w:pPr>
        <w:ind w:firstLine="700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4.5.6. 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วิชาปฏิบัติการศึกษาการเคลื่อนไหวและเวลา</w:t>
      </w:r>
    </w:p>
    <w:p w:rsidR="001B3F9D" w:rsidRPr="001B3F9D" w:rsidRDefault="001B3F9D" w:rsidP="001B3F9D">
      <w:pPr>
        <w:ind w:firstLine="700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color w:val="FF0000"/>
          <w:sz w:val="32"/>
          <w:szCs w:val="32"/>
        </w:rPr>
        <w:t>4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.5.7. วิชาหลักการควบคุมคุณภาพเชิงสถิติ</w:t>
      </w:r>
    </w:p>
    <w:p w:rsidR="001B3F9D" w:rsidRPr="001B3F9D" w:rsidRDefault="001B3F9D" w:rsidP="001B3F9D">
      <w:pPr>
        <w:ind w:firstLine="700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color w:val="FF0000"/>
          <w:sz w:val="32"/>
          <w:szCs w:val="32"/>
        </w:rPr>
        <w:t>4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.5.8. วิชาการจัดการการผลิต</w:t>
      </w:r>
    </w:p>
    <w:p w:rsidR="001B3F9D" w:rsidRPr="001B3F9D" w:rsidRDefault="001B3F9D" w:rsidP="001B3F9D">
      <w:pPr>
        <w:ind w:firstLine="70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B3F9D">
        <w:rPr>
          <w:rFonts w:ascii="TH SarabunPSK" w:hAnsi="TH SarabunPSK" w:cs="TH SarabunPSK"/>
          <w:color w:val="FF0000"/>
          <w:sz w:val="32"/>
          <w:szCs w:val="32"/>
        </w:rPr>
        <w:t>4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.5.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>9. วิชาเทคโนโลยีการจัดการโล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จิส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>ติกส์และโซ่อุปทาน</w:t>
      </w:r>
    </w:p>
    <w:p w:rsidR="001B3F9D" w:rsidRPr="001B3F9D" w:rsidRDefault="001B3F9D" w:rsidP="001B3F9D">
      <w:pPr>
        <w:ind w:firstLine="700"/>
        <w:rPr>
          <w:rFonts w:ascii="TH SarabunPSK" w:hAnsi="TH SarabunPSK" w:cs="TH SarabunPSK"/>
          <w:color w:val="FF0000"/>
          <w:cs/>
        </w:rPr>
      </w:pPr>
    </w:p>
    <w:p w:rsidR="001B3F9D" w:rsidRPr="001B3F9D" w:rsidRDefault="001B3F9D" w:rsidP="001B3F9D">
      <w:pPr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B3F9D" w:rsidRPr="001B3F9D" w:rsidRDefault="001B3F9D" w:rsidP="001B3F9D">
      <w:pPr>
        <w:rPr>
          <w:color w:val="FF0000"/>
        </w:rPr>
      </w:pPr>
    </w:p>
    <w:p w:rsidR="001B3F9D" w:rsidRPr="001B3F9D" w:rsidRDefault="001B3F9D" w:rsidP="001B3F9D">
      <w:pPr>
        <w:rPr>
          <w:color w:val="FF0000"/>
        </w:rPr>
      </w:pPr>
    </w:p>
    <w:p w:rsidR="001B3F9D" w:rsidRPr="001B3F9D" w:rsidRDefault="001B3F9D" w:rsidP="001B3F9D">
      <w:pPr>
        <w:rPr>
          <w:color w:val="FF0000"/>
        </w:rPr>
      </w:pPr>
    </w:p>
    <w:p w:rsidR="001B3F9D" w:rsidRPr="001B3F9D" w:rsidRDefault="001B3F9D" w:rsidP="001B3F9D">
      <w:pPr>
        <w:rPr>
          <w:color w:val="FF0000"/>
        </w:rPr>
      </w:pPr>
    </w:p>
    <w:p w:rsidR="001B3F9D" w:rsidRPr="001B3F9D" w:rsidRDefault="001B3F9D" w:rsidP="001B3F9D">
      <w:pPr>
        <w:rPr>
          <w:color w:val="FF0000"/>
        </w:rPr>
      </w:pPr>
    </w:p>
    <w:p w:rsidR="001B3F9D" w:rsidRPr="001B3F9D" w:rsidRDefault="001B3F9D" w:rsidP="001B3F9D">
      <w:pPr>
        <w:rPr>
          <w:color w:val="FF0000"/>
        </w:rPr>
      </w:pPr>
    </w:p>
    <w:p w:rsidR="001B3F9D" w:rsidRPr="001B3F9D" w:rsidRDefault="001B3F9D" w:rsidP="001B3F9D">
      <w:pPr>
        <w:rPr>
          <w:color w:val="FF0000"/>
        </w:rPr>
      </w:pPr>
    </w:p>
    <w:p w:rsidR="001B3F9D" w:rsidRPr="001B3F9D" w:rsidRDefault="001B3F9D" w:rsidP="001B3F9D">
      <w:pPr>
        <w:rPr>
          <w:color w:val="FF0000"/>
        </w:rPr>
      </w:pPr>
    </w:p>
    <w:p w:rsidR="001B3F9D" w:rsidRPr="001B3F9D" w:rsidRDefault="001B3F9D" w:rsidP="001B3F9D">
      <w:pPr>
        <w:rPr>
          <w:color w:val="FF0000"/>
        </w:rPr>
      </w:pPr>
    </w:p>
    <w:p w:rsidR="001B3F9D" w:rsidRPr="001B3F9D" w:rsidRDefault="001B3F9D" w:rsidP="001B3F9D">
      <w:pPr>
        <w:rPr>
          <w:color w:val="FF0000"/>
        </w:rPr>
      </w:pPr>
    </w:p>
    <w:p w:rsidR="001B3F9D" w:rsidRPr="001B3F9D" w:rsidRDefault="001B3F9D" w:rsidP="001B3F9D">
      <w:pPr>
        <w:rPr>
          <w:color w:val="FF0000"/>
        </w:rPr>
      </w:pPr>
    </w:p>
    <w:p w:rsidR="001B3F9D" w:rsidRPr="001B3F9D" w:rsidRDefault="001B3F9D" w:rsidP="001B3F9D">
      <w:pPr>
        <w:rPr>
          <w:color w:val="FF0000"/>
        </w:rPr>
      </w:pPr>
    </w:p>
    <w:p w:rsidR="001B3F9D" w:rsidRPr="001B3F9D" w:rsidRDefault="001B3F9D" w:rsidP="001B3F9D">
      <w:pPr>
        <w:rPr>
          <w:color w:val="FF0000"/>
        </w:rPr>
      </w:pPr>
    </w:p>
    <w:p w:rsidR="001B3F9D" w:rsidRPr="001B3F9D" w:rsidRDefault="001B3F9D" w:rsidP="001B3F9D">
      <w:pPr>
        <w:rPr>
          <w:color w:val="FF0000"/>
        </w:rPr>
      </w:pPr>
    </w:p>
    <w:p w:rsidR="001B3F9D" w:rsidRPr="001B3F9D" w:rsidRDefault="001B3F9D" w:rsidP="001B3F9D">
      <w:pPr>
        <w:rPr>
          <w:color w:val="FF0000"/>
        </w:rPr>
      </w:pPr>
    </w:p>
    <w:p w:rsidR="001B3F9D" w:rsidRPr="001B3F9D" w:rsidRDefault="001B3F9D" w:rsidP="001B3F9D">
      <w:pPr>
        <w:rPr>
          <w:color w:val="FF0000"/>
        </w:rPr>
      </w:pPr>
    </w:p>
    <w:p w:rsidR="001B3F9D" w:rsidRPr="001B3F9D" w:rsidRDefault="001B3F9D" w:rsidP="001B3F9D">
      <w:pPr>
        <w:rPr>
          <w:color w:val="FF0000"/>
        </w:rPr>
      </w:pPr>
    </w:p>
    <w:p w:rsidR="001B3F9D" w:rsidRPr="001B3F9D" w:rsidRDefault="001B3F9D" w:rsidP="001B3F9D">
      <w:pPr>
        <w:rPr>
          <w:color w:val="FF0000"/>
        </w:rPr>
      </w:pPr>
    </w:p>
    <w:p w:rsidR="001B3F9D" w:rsidRPr="001B3F9D" w:rsidRDefault="001B3F9D" w:rsidP="001B3F9D">
      <w:pPr>
        <w:rPr>
          <w:color w:val="FF0000"/>
        </w:rPr>
      </w:pPr>
    </w:p>
    <w:p w:rsidR="001B3F9D" w:rsidRPr="001B3F9D" w:rsidRDefault="001B3F9D" w:rsidP="001B3F9D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lastRenderedPageBreak/>
        <w:t>5</w:t>
      </w: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. </w:t>
      </w: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 xml:space="preserve">ชื่อ 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 xml:space="preserve">นายกรินทร์ </w:t>
      </w: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  </w:t>
      </w: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นามสกุล</w:t>
      </w: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>กาญทนานนท์</w:t>
      </w:r>
    </w:p>
    <w:p w:rsidR="001B3F9D" w:rsidRPr="001B3F9D" w:rsidRDefault="001B3F9D" w:rsidP="001B3F9D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>5</w:t>
      </w: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.1 </w:t>
      </w: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ตำแหน่งทางวิชาการ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 xml:space="preserve"> รองศาสตราจารย์ </w:t>
      </w:r>
    </w:p>
    <w:p w:rsidR="001B3F9D" w:rsidRPr="001B3F9D" w:rsidRDefault="001B3F9D" w:rsidP="001B3F9D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>5</w:t>
      </w: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.2 </w:t>
      </w: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ประวัติการศึกษา</w:t>
      </w:r>
    </w:p>
    <w:tbl>
      <w:tblPr>
        <w:tblW w:w="8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2932"/>
        <w:gridCol w:w="2948"/>
        <w:gridCol w:w="1140"/>
      </w:tblGrid>
      <w:tr w:rsidR="001B3F9D" w:rsidRPr="001B3F9D" w:rsidTr="001B3F9D">
        <w:tc>
          <w:tcPr>
            <w:tcW w:w="1463" w:type="dxa"/>
          </w:tcPr>
          <w:p w:rsidR="001B3F9D" w:rsidRPr="001B3F9D" w:rsidRDefault="001B3F9D" w:rsidP="001B3F9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B3F9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ระดับ</w:t>
            </w:r>
          </w:p>
        </w:tc>
        <w:tc>
          <w:tcPr>
            <w:tcW w:w="2932" w:type="dxa"/>
          </w:tcPr>
          <w:p w:rsidR="001B3F9D" w:rsidRPr="001B3F9D" w:rsidRDefault="001B3F9D" w:rsidP="001B3F9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B3F9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948" w:type="dxa"/>
          </w:tcPr>
          <w:p w:rsidR="001B3F9D" w:rsidRPr="001B3F9D" w:rsidRDefault="001B3F9D" w:rsidP="001B3F9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B3F9D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140" w:type="dxa"/>
          </w:tcPr>
          <w:p w:rsidR="001B3F9D" w:rsidRPr="001B3F9D" w:rsidRDefault="001B3F9D" w:rsidP="001B3F9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B3F9D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ปีที่จบ</w:t>
            </w:r>
          </w:p>
        </w:tc>
      </w:tr>
      <w:tr w:rsidR="001B3F9D" w:rsidRPr="001B3F9D" w:rsidTr="001B3F9D">
        <w:tc>
          <w:tcPr>
            <w:tcW w:w="1463" w:type="dxa"/>
          </w:tcPr>
          <w:p w:rsidR="001B3F9D" w:rsidRPr="001B3F9D" w:rsidRDefault="001B3F9D" w:rsidP="001B3F9D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B3F9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932" w:type="dxa"/>
          </w:tcPr>
          <w:p w:rsidR="001B3F9D" w:rsidRPr="001B3F9D" w:rsidRDefault="001B3F9D" w:rsidP="001B3F9D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lang w:val="en-GB"/>
              </w:rPr>
            </w:pPr>
            <w:r w:rsidRPr="001B3F9D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lang w:val="en-GB"/>
              </w:rPr>
              <w:t>Ph.</w:t>
            </w:r>
            <w:r w:rsidRPr="001B3F9D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D</w:t>
            </w:r>
            <w:r w:rsidRPr="001B3F9D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lang w:val="en-GB"/>
              </w:rPr>
              <w:t>. (Industrial Engineering)</w:t>
            </w:r>
          </w:p>
        </w:tc>
        <w:tc>
          <w:tcPr>
            <w:tcW w:w="2948" w:type="dxa"/>
          </w:tcPr>
          <w:p w:rsidR="001B3F9D" w:rsidRPr="001B3F9D" w:rsidRDefault="001B3F9D" w:rsidP="001B3F9D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1B3F9D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Wichita State University</w:t>
            </w:r>
          </w:p>
        </w:tc>
        <w:tc>
          <w:tcPr>
            <w:tcW w:w="1140" w:type="dxa"/>
          </w:tcPr>
          <w:p w:rsidR="001B3F9D" w:rsidRPr="001B3F9D" w:rsidRDefault="001B3F9D" w:rsidP="001B3F9D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1B3F9D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2550</w:t>
            </w:r>
          </w:p>
        </w:tc>
      </w:tr>
      <w:tr w:rsidR="001B3F9D" w:rsidRPr="001B3F9D" w:rsidTr="001B3F9D">
        <w:tc>
          <w:tcPr>
            <w:tcW w:w="1463" w:type="dxa"/>
          </w:tcPr>
          <w:p w:rsidR="001B3F9D" w:rsidRPr="001B3F9D" w:rsidRDefault="001B3F9D" w:rsidP="001B3F9D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1B3F9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932" w:type="dxa"/>
          </w:tcPr>
          <w:p w:rsidR="001B3F9D" w:rsidRPr="001B3F9D" w:rsidRDefault="001B3F9D" w:rsidP="001B3F9D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lang w:val="en-GB"/>
              </w:rPr>
            </w:pPr>
            <w:r w:rsidRPr="001B3F9D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lang w:val="en-GB"/>
              </w:rPr>
              <w:t>M.S. (Electrical Engineering)</w:t>
            </w:r>
          </w:p>
        </w:tc>
        <w:tc>
          <w:tcPr>
            <w:tcW w:w="2948" w:type="dxa"/>
          </w:tcPr>
          <w:p w:rsidR="001B3F9D" w:rsidRPr="001B3F9D" w:rsidRDefault="001B3F9D" w:rsidP="001B3F9D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1B3F9D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University of Southern California</w:t>
            </w:r>
          </w:p>
        </w:tc>
        <w:tc>
          <w:tcPr>
            <w:tcW w:w="1140" w:type="dxa"/>
          </w:tcPr>
          <w:p w:rsidR="001B3F9D" w:rsidRPr="001B3F9D" w:rsidRDefault="001B3F9D" w:rsidP="001B3F9D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1B3F9D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2543</w:t>
            </w:r>
          </w:p>
        </w:tc>
      </w:tr>
      <w:tr w:rsidR="001B3F9D" w:rsidRPr="001B3F9D" w:rsidTr="001B3F9D">
        <w:tc>
          <w:tcPr>
            <w:tcW w:w="1463" w:type="dxa"/>
          </w:tcPr>
          <w:p w:rsidR="001B3F9D" w:rsidRPr="001B3F9D" w:rsidRDefault="001B3F9D" w:rsidP="001B3F9D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1B3F9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932" w:type="dxa"/>
          </w:tcPr>
          <w:p w:rsidR="001B3F9D" w:rsidRPr="001B3F9D" w:rsidRDefault="001B3F9D" w:rsidP="001B3F9D">
            <w:pPr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1B3F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วศ.บ. (วิศวกรรมไฟฟ้า)</w:t>
            </w:r>
          </w:p>
        </w:tc>
        <w:tc>
          <w:tcPr>
            <w:tcW w:w="2948" w:type="dxa"/>
          </w:tcPr>
          <w:p w:rsidR="001B3F9D" w:rsidRPr="001B3F9D" w:rsidRDefault="001B3F9D" w:rsidP="001B3F9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B3F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สถาบันเทคโนโลยี</w:t>
            </w:r>
          </w:p>
          <w:p w:rsidR="001B3F9D" w:rsidRPr="001B3F9D" w:rsidRDefault="001B3F9D" w:rsidP="001B3F9D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1B3F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พระจอมเกล้าเจ้าคุณทหารลาดกระบัง</w:t>
            </w:r>
          </w:p>
        </w:tc>
        <w:tc>
          <w:tcPr>
            <w:tcW w:w="1140" w:type="dxa"/>
          </w:tcPr>
          <w:p w:rsidR="001B3F9D" w:rsidRPr="001B3F9D" w:rsidRDefault="001B3F9D" w:rsidP="001B3F9D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1B3F9D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254</w:t>
            </w:r>
            <w:r w:rsidRPr="001B3F9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1</w:t>
            </w:r>
          </w:p>
        </w:tc>
      </w:tr>
    </w:tbl>
    <w:p w:rsidR="001B3F9D" w:rsidRPr="001B3F9D" w:rsidRDefault="001B3F9D" w:rsidP="001B3F9D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1B3F9D" w:rsidRPr="001B3F9D" w:rsidRDefault="001B3F9D" w:rsidP="001B3F9D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>5</w:t>
      </w: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.3 </w:t>
      </w: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ผลงานทางวิชาการ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1B3F9D" w:rsidRPr="001B3F9D" w:rsidRDefault="001B3F9D" w:rsidP="001B3F9D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>5</w:t>
      </w: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.3.1 </w:t>
      </w: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หนังสือ ตำรา งานแปล</w:t>
      </w:r>
    </w:p>
    <w:p w:rsidR="001B3F9D" w:rsidRPr="00215014" w:rsidRDefault="001B3F9D" w:rsidP="001B3F9D">
      <w:pPr>
        <w:keepNext/>
        <w:ind w:left="709" w:hanging="709"/>
        <w:jc w:val="thaiDistribute"/>
        <w:outlineLvl w:val="0"/>
        <w:rPr>
          <w:rFonts w:ascii="TH SarabunPSK" w:hAnsi="TH SarabunPSK" w:cs="TH SarabunPSK"/>
          <w:b/>
          <w:color w:val="FF0000"/>
          <w:sz w:val="32"/>
          <w:szCs w:val="32"/>
          <w:cs/>
          <w:lang w:eastAsia="th-TH"/>
        </w:rPr>
      </w:pPr>
      <w:r w:rsidRPr="001B3F9D">
        <w:rPr>
          <w:rFonts w:ascii="TH SarabunPSK" w:hAnsi="TH SarabunPSK" w:cs="TH SarabunPSK"/>
          <w:b/>
          <w:color w:val="FF0000"/>
          <w:sz w:val="32"/>
          <w:szCs w:val="32"/>
          <w:cs/>
          <w:lang w:eastAsia="th-TH"/>
        </w:rPr>
        <w:t>กรินทร์ กาญทนานนท์.</w:t>
      </w:r>
      <w:r w:rsidRPr="001B3F9D">
        <w:rPr>
          <w:rFonts w:ascii="TH SarabunPSK" w:hAnsi="TH SarabunPSK" w:cs="TH SarabunPSK"/>
          <w:bCs/>
          <w:color w:val="FF0000"/>
          <w:sz w:val="32"/>
          <w:szCs w:val="32"/>
          <w:lang w:eastAsia="th-TH"/>
        </w:rPr>
        <w:t xml:space="preserve"> (2555)</w:t>
      </w:r>
      <w:r w:rsidRPr="001B3F9D">
        <w:rPr>
          <w:rFonts w:ascii="TH SarabunPSK" w:hAnsi="TH SarabunPSK" w:cs="TH SarabunPSK"/>
          <w:b/>
          <w:color w:val="FF0000"/>
          <w:sz w:val="32"/>
          <w:szCs w:val="32"/>
          <w:lang w:eastAsia="th-TH"/>
        </w:rPr>
        <w:t>.</w:t>
      </w:r>
      <w:r w:rsidRPr="001B3F9D">
        <w:rPr>
          <w:rFonts w:ascii="TH SarabunPSK" w:hAnsi="TH SarabunPSK" w:cs="TH SarabunPSK"/>
          <w:b/>
          <w:color w:val="FF0000"/>
          <w:sz w:val="32"/>
          <w:szCs w:val="32"/>
          <w:cs/>
          <w:lang w:eastAsia="th-TH"/>
        </w:rPr>
        <w:t xml:space="preserve"> </w:t>
      </w:r>
      <w:r w:rsidRPr="00215014">
        <w:rPr>
          <w:rFonts w:ascii="TH SarabunPSK" w:hAnsi="TH SarabunPSK" w:cs="TH SarabunPSK"/>
          <w:bCs/>
          <w:color w:val="FF0000"/>
          <w:sz w:val="32"/>
          <w:szCs w:val="32"/>
          <w:cs/>
          <w:lang w:eastAsia="th-TH"/>
        </w:rPr>
        <w:t>สถิติวิศวกรรม</w:t>
      </w:r>
      <w:r w:rsidR="00215014">
        <w:rPr>
          <w:rFonts w:ascii="TH SarabunPSK" w:hAnsi="TH SarabunPSK" w:cs="TH SarabunPSK" w:hint="cs"/>
          <w:bCs/>
          <w:color w:val="FF0000"/>
          <w:sz w:val="32"/>
          <w:szCs w:val="32"/>
          <w:cs/>
          <w:lang w:eastAsia="th-TH"/>
        </w:rPr>
        <w:t xml:space="preserve">. </w:t>
      </w:r>
      <w:r w:rsidR="00215014" w:rsidRPr="00215014">
        <w:rPr>
          <w:rFonts w:ascii="TH SarabunPSK" w:hAnsi="TH SarabunPSK" w:cs="TH SarabunPSK" w:hint="cs"/>
          <w:b/>
          <w:color w:val="FF0000"/>
          <w:sz w:val="32"/>
          <w:szCs w:val="32"/>
          <w:cs/>
          <w:lang w:eastAsia="th-TH"/>
        </w:rPr>
        <w:t xml:space="preserve">ปทุมธานี </w:t>
      </w:r>
      <w:r w:rsidR="00215014" w:rsidRPr="00215014">
        <w:rPr>
          <w:rFonts w:ascii="TH SarabunPSK" w:hAnsi="TH SarabunPSK" w:cs="TH SarabunPSK"/>
          <w:b/>
          <w:color w:val="FF0000"/>
          <w:sz w:val="32"/>
          <w:szCs w:val="32"/>
          <w:lang w:eastAsia="th-TH"/>
        </w:rPr>
        <w:t xml:space="preserve">: </w:t>
      </w:r>
      <w:r w:rsidRPr="00215014">
        <w:rPr>
          <w:rFonts w:ascii="TH SarabunPSK" w:hAnsi="TH SarabunPSK" w:cs="TH SarabunPSK"/>
          <w:b/>
          <w:color w:val="FF0000"/>
          <w:sz w:val="32"/>
          <w:szCs w:val="32"/>
          <w:cs/>
          <w:lang w:eastAsia="th-TH"/>
        </w:rPr>
        <w:t xml:space="preserve">มหาวิทยาลัยราชภัฏวไลยอลงกรณ์ </w:t>
      </w:r>
      <w:r w:rsidR="00215014">
        <w:rPr>
          <w:rFonts w:ascii="TH SarabunPSK" w:hAnsi="TH SarabunPSK" w:cs="TH SarabunPSK" w:hint="cs"/>
          <w:b/>
          <w:color w:val="FF0000"/>
          <w:sz w:val="32"/>
          <w:szCs w:val="32"/>
          <w:cs/>
          <w:lang w:eastAsia="th-TH"/>
        </w:rPr>
        <w:t xml:space="preserve">     </w:t>
      </w:r>
      <w:r w:rsidRPr="00215014">
        <w:rPr>
          <w:rFonts w:ascii="TH SarabunPSK" w:hAnsi="TH SarabunPSK" w:cs="TH SarabunPSK"/>
          <w:b/>
          <w:color w:val="FF0000"/>
          <w:sz w:val="32"/>
          <w:szCs w:val="32"/>
          <w:cs/>
          <w:lang w:eastAsia="th-TH"/>
        </w:rPr>
        <w:t>ในพระบรมราชูปถัมภ์</w:t>
      </w:r>
      <w:r w:rsidR="00215014" w:rsidRPr="00215014">
        <w:rPr>
          <w:rFonts w:ascii="TH SarabunPSK" w:hAnsi="TH SarabunPSK" w:cs="TH SarabunPSK" w:hint="cs"/>
          <w:b/>
          <w:color w:val="FF0000"/>
          <w:sz w:val="32"/>
          <w:szCs w:val="32"/>
          <w:cs/>
          <w:lang w:eastAsia="th-TH"/>
        </w:rPr>
        <w:t xml:space="preserve"> จังหวัดปทุมธานี</w:t>
      </w:r>
      <w:r w:rsidRPr="00215014">
        <w:rPr>
          <w:rFonts w:ascii="TH SarabunPSK" w:hAnsi="TH SarabunPSK" w:cs="TH SarabunPSK"/>
          <w:b/>
          <w:color w:val="FF0000"/>
          <w:sz w:val="32"/>
          <w:szCs w:val="32"/>
          <w:lang w:eastAsia="th-TH"/>
        </w:rPr>
        <w:t>.</w:t>
      </w:r>
    </w:p>
    <w:p w:rsidR="001B3F9D" w:rsidRPr="001B3F9D" w:rsidRDefault="001B3F9D" w:rsidP="001B3F9D">
      <w:pPr>
        <w:numPr>
          <w:ilvl w:val="2"/>
          <w:numId w:val="33"/>
        </w:numPr>
        <w:ind w:left="1260" w:hanging="540"/>
        <w:contextualSpacing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1B3F9D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บทความวิจัย </w:t>
      </w:r>
    </w:p>
    <w:p w:rsidR="001B3F9D" w:rsidRPr="001B3F9D" w:rsidRDefault="001B3F9D" w:rsidP="001B3F9D">
      <w:pPr>
        <w:keepNext/>
        <w:ind w:left="709" w:hanging="709"/>
        <w:jc w:val="thaiDistribute"/>
        <w:outlineLvl w:val="0"/>
        <w:rPr>
          <w:rFonts w:ascii="TH SarabunPSK" w:hAnsi="TH SarabunPSK" w:cs="TH SarabunPSK"/>
          <w:bCs/>
          <w:color w:val="FF0000"/>
          <w:sz w:val="32"/>
          <w:szCs w:val="32"/>
          <w:lang w:eastAsia="th-TH"/>
        </w:rPr>
      </w:pPr>
      <w:r w:rsidRPr="001B3F9D">
        <w:rPr>
          <w:rFonts w:ascii="TH SarabunPSK" w:hAnsi="TH SarabunPSK" w:cs="TH SarabunPSK"/>
          <w:bCs/>
          <w:color w:val="FF0000"/>
          <w:sz w:val="32"/>
          <w:szCs w:val="32"/>
          <w:lang w:val="en-GB" w:eastAsia="th-TH"/>
        </w:rPr>
        <w:t>Kandananond</w:t>
      </w:r>
      <w:r w:rsidRPr="001B3F9D">
        <w:rPr>
          <w:rFonts w:ascii="TH SarabunPSK" w:hAnsi="TH SarabunPSK" w:cs="TH SarabunPSK"/>
          <w:bCs/>
          <w:color w:val="FF0000"/>
          <w:sz w:val="32"/>
          <w:szCs w:val="32"/>
          <w:lang w:eastAsia="th-TH"/>
        </w:rPr>
        <w:t>, K.,(2016). The Optimization of a Lathing Process Based on Neural Network and Factorial Design Method.</w:t>
      </w:r>
      <w:r w:rsidRPr="001B3F9D">
        <w:rPr>
          <w:rFonts w:ascii="TH SarabunPSK" w:hAnsi="TH SarabunPSK" w:cs="TH SarabunPSK"/>
          <w:bCs/>
          <w:color w:val="FF0000"/>
          <w:sz w:val="32"/>
          <w:szCs w:val="32"/>
          <w:cs/>
          <w:lang w:eastAsia="th-TH"/>
        </w:rPr>
        <w:t xml:space="preserve"> </w:t>
      </w:r>
      <w:r w:rsidRPr="001B3F9D">
        <w:rPr>
          <w:rFonts w:ascii="TH SarabunPSK" w:hAnsi="TH SarabunPSK" w:cs="TH SarabunPSK"/>
          <w:b/>
          <w:color w:val="FF0000"/>
          <w:sz w:val="32"/>
          <w:szCs w:val="32"/>
          <w:lang w:eastAsia="th-TH"/>
        </w:rPr>
        <w:t>Lecture Note in Artificial Intelligence.</w:t>
      </w:r>
      <w:r w:rsidRPr="001B3F9D">
        <w:rPr>
          <w:rFonts w:ascii="TH SarabunPSK" w:hAnsi="TH SarabunPSK" w:cs="TH SarabunPSK"/>
          <w:bCs/>
          <w:color w:val="FF0000"/>
          <w:sz w:val="32"/>
          <w:szCs w:val="32"/>
          <w:lang w:eastAsia="th-TH"/>
        </w:rPr>
        <w:t>9799:</w:t>
      </w:r>
      <w:r w:rsidRPr="001B3F9D">
        <w:rPr>
          <w:rFonts w:ascii="TH SarabunPSK" w:hAnsi="TH SarabunPSK" w:cs="TH SarabunPSK"/>
          <w:bCs/>
          <w:color w:val="FF0000"/>
          <w:sz w:val="32"/>
          <w:szCs w:val="32"/>
        </w:rPr>
        <w:t xml:space="preserve"> pp </w:t>
      </w:r>
      <w:r w:rsidRPr="001B3F9D">
        <w:rPr>
          <w:rFonts w:ascii="TH SarabunPSK" w:hAnsi="TH SarabunPSK" w:cs="TH SarabunPSK"/>
          <w:bCs/>
          <w:color w:val="FF0000"/>
          <w:sz w:val="32"/>
          <w:szCs w:val="32"/>
          <w:lang w:eastAsia="th-TH"/>
        </w:rPr>
        <w:t>609-619.</w:t>
      </w:r>
    </w:p>
    <w:p w:rsidR="001B3F9D" w:rsidRPr="001B3F9D" w:rsidRDefault="001B3F9D" w:rsidP="001B3F9D">
      <w:pPr>
        <w:ind w:left="709" w:hanging="709"/>
        <w:jc w:val="thaiDistribute"/>
        <w:rPr>
          <w:rFonts w:ascii="TH SarabunPSK" w:hAnsi="TH SarabunPSK" w:cs="TH SarabunPSK"/>
          <w:color w:val="FF0000"/>
          <w:sz w:val="32"/>
          <w:szCs w:val="32"/>
          <w:lang w:val="en-GB"/>
        </w:rPr>
      </w:pPr>
      <w:r w:rsidRPr="001B3F9D">
        <w:rPr>
          <w:rFonts w:ascii="TH SarabunPSK" w:hAnsi="TH SarabunPSK" w:cs="TH SarabunPSK"/>
          <w:bCs/>
          <w:color w:val="FF0000"/>
          <w:sz w:val="32"/>
          <w:szCs w:val="32"/>
          <w:lang w:val="en-GB" w:eastAsia="th-TH"/>
        </w:rPr>
        <w:t>Kandananond</w:t>
      </w:r>
      <w:r w:rsidRPr="001B3F9D">
        <w:rPr>
          <w:rFonts w:ascii="TH SarabunPSK" w:hAnsi="TH SarabunPSK" w:cs="TH SarabunPSK"/>
          <w:bCs/>
          <w:color w:val="FF0000"/>
          <w:sz w:val="32"/>
          <w:szCs w:val="32"/>
          <w:lang w:eastAsia="th-TH"/>
        </w:rPr>
        <w:t>, K.,(2015).</w:t>
      </w:r>
      <w:r w:rsidRPr="001B3F9D">
        <w:rPr>
          <w:rFonts w:ascii="TH SarabunPSK" w:hAnsi="TH SarabunPSK" w:cs="TH SarabunPSK"/>
          <w:bCs/>
          <w:color w:val="FF0000"/>
          <w:sz w:val="32"/>
          <w:szCs w:val="32"/>
        </w:rPr>
        <w:t xml:space="preserve"> The Regulation of Steam Pressure in A Drum Boiler by Neural Network and System Identification Technique. </w:t>
      </w:r>
      <w:r w:rsidRPr="001B3F9D">
        <w:rPr>
          <w:rFonts w:ascii="TH SarabunPSK" w:hAnsi="TH SarabunPSK" w:cs="TH SarabunPSK"/>
          <w:b/>
          <w:color w:val="FF0000"/>
          <w:sz w:val="32"/>
          <w:szCs w:val="32"/>
        </w:rPr>
        <w:t>Lecture Note in Artificial Intelligence.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 xml:space="preserve">9101: 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pp 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>425-434.</w:t>
      </w:r>
    </w:p>
    <w:p w:rsidR="001B3F9D" w:rsidRPr="001B3F9D" w:rsidRDefault="001B3F9D" w:rsidP="001B3F9D">
      <w:pPr>
        <w:ind w:left="709" w:hanging="70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bCs/>
          <w:color w:val="FF0000"/>
          <w:sz w:val="32"/>
          <w:szCs w:val="32"/>
          <w:lang w:val="en-GB" w:eastAsia="th-TH"/>
        </w:rPr>
        <w:t>Kandananond</w:t>
      </w:r>
      <w:r w:rsidRPr="001B3F9D">
        <w:rPr>
          <w:rFonts w:ascii="TH SarabunPSK" w:hAnsi="TH SarabunPSK" w:cs="TH SarabunPSK"/>
          <w:bCs/>
          <w:color w:val="FF0000"/>
          <w:sz w:val="32"/>
          <w:szCs w:val="32"/>
          <w:lang w:eastAsia="th-TH"/>
        </w:rPr>
        <w:t>, K.,(2015).</w:t>
      </w:r>
      <w:r w:rsidRPr="001B3F9D">
        <w:rPr>
          <w:rFonts w:ascii="TH SarabunPSK" w:hAnsi="TH SarabunPSK" w:cs="TH SarabunPSK"/>
          <w:bCs/>
          <w:color w:val="FF0000"/>
          <w:sz w:val="32"/>
          <w:szCs w:val="32"/>
        </w:rPr>
        <w:t xml:space="preserve"> 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The Forecasting Innovation by Discrete Kalman Filter to Predict Non-Stationary Observations. </w:t>
      </w: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>ICIC Express Letters.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>9</w:t>
      </w:r>
      <w:r w:rsidRPr="001B3F9D">
        <w:rPr>
          <w:rFonts w:ascii="TH SarabunPSK" w:hAnsi="TH SarabunPSK" w:cs="TH SarabunPSK"/>
          <w:color w:val="FF0000"/>
          <w:sz w:val="32"/>
          <w:szCs w:val="32"/>
          <w:lang w:val="en-GB"/>
        </w:rPr>
        <w:t>(12)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 xml:space="preserve">: 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pp 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>3329-3335.</w:t>
      </w:r>
    </w:p>
    <w:p w:rsidR="001B3F9D" w:rsidRPr="001B3F9D" w:rsidRDefault="001B3F9D" w:rsidP="001B3F9D">
      <w:pPr>
        <w:ind w:left="709" w:hanging="709"/>
        <w:jc w:val="thaiDistribute"/>
        <w:rPr>
          <w:rFonts w:ascii="TH SarabunPSK" w:hAnsi="TH SarabunPSK" w:cs="TH SarabunPSK"/>
          <w:color w:val="FF0000"/>
          <w:sz w:val="32"/>
          <w:szCs w:val="32"/>
          <w:lang w:val="en-GB"/>
        </w:rPr>
      </w:pPr>
      <w:r w:rsidRPr="001B3F9D">
        <w:rPr>
          <w:rFonts w:ascii="TH SarabunPSK" w:hAnsi="TH SarabunPSK" w:cs="TH SarabunPSK"/>
          <w:bCs/>
          <w:color w:val="FF0000"/>
          <w:sz w:val="32"/>
          <w:szCs w:val="32"/>
          <w:lang w:val="en-GB" w:eastAsia="th-TH"/>
        </w:rPr>
        <w:t>Kandananond</w:t>
      </w:r>
      <w:r w:rsidRPr="001B3F9D">
        <w:rPr>
          <w:rFonts w:ascii="TH SarabunPSK" w:hAnsi="TH SarabunPSK" w:cs="TH SarabunPSK"/>
          <w:bCs/>
          <w:color w:val="FF0000"/>
          <w:sz w:val="32"/>
          <w:szCs w:val="32"/>
          <w:lang w:eastAsia="th-TH"/>
        </w:rPr>
        <w:t>, K.,(2015).</w:t>
      </w:r>
      <w:r w:rsidRPr="001B3F9D">
        <w:rPr>
          <w:rFonts w:ascii="TH SarabunPSK" w:hAnsi="TH SarabunPSK" w:cs="TH SarabunPSK"/>
          <w:bCs/>
          <w:color w:val="FF0000"/>
          <w:sz w:val="32"/>
          <w:szCs w:val="32"/>
        </w:rPr>
        <w:t xml:space="preserve"> 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Data Mining for Industrial System Identification: A Turning Process. </w:t>
      </w: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>Lecture Note in Electrical Engineering.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 xml:space="preserve">339: 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pp 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>583-590.</w:t>
      </w:r>
    </w:p>
    <w:p w:rsidR="001B3F9D" w:rsidRPr="001B3F9D" w:rsidRDefault="001B3F9D" w:rsidP="001B3F9D">
      <w:pPr>
        <w:ind w:left="709" w:hanging="709"/>
        <w:jc w:val="thaiDistribute"/>
        <w:rPr>
          <w:rFonts w:ascii="TH SarabunPSK" w:hAnsi="TH SarabunPSK" w:cs="TH SarabunPSK"/>
          <w:color w:val="FF0000"/>
          <w:sz w:val="32"/>
          <w:szCs w:val="32"/>
          <w:lang w:val="en-GB"/>
        </w:rPr>
      </w:pPr>
      <w:r w:rsidRPr="001B3F9D">
        <w:rPr>
          <w:rFonts w:ascii="TH SarabunPSK" w:hAnsi="TH SarabunPSK" w:cs="TH SarabunPSK"/>
          <w:bCs/>
          <w:color w:val="FF0000"/>
          <w:sz w:val="32"/>
          <w:szCs w:val="32"/>
          <w:lang w:val="en-GB" w:eastAsia="th-TH"/>
        </w:rPr>
        <w:t>Kandananond</w:t>
      </w:r>
      <w:r w:rsidRPr="001B3F9D">
        <w:rPr>
          <w:rFonts w:ascii="TH SarabunPSK" w:hAnsi="TH SarabunPSK" w:cs="TH SarabunPSK"/>
          <w:bCs/>
          <w:color w:val="FF0000"/>
          <w:sz w:val="32"/>
          <w:szCs w:val="32"/>
          <w:lang w:eastAsia="th-TH"/>
        </w:rPr>
        <w:t>, K.,(2014).</w:t>
      </w:r>
      <w:r w:rsidRPr="001B3F9D">
        <w:rPr>
          <w:rFonts w:ascii="TH SarabunPSK" w:hAnsi="TH SarabunPSK" w:cs="TH SarabunPSK"/>
          <w:bCs/>
          <w:color w:val="FF0000"/>
          <w:sz w:val="32"/>
          <w:szCs w:val="32"/>
        </w:rPr>
        <w:t xml:space="preserve"> 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Guidelines for Applying Statistical Quality Control Method to Monitor Autocorrelated Prcoesses. </w:t>
      </w: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>Procedia Engineering.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 xml:space="preserve">69: 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pp 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>1449-1458.</w:t>
      </w:r>
    </w:p>
    <w:p w:rsidR="001B3F9D" w:rsidRPr="001B3F9D" w:rsidRDefault="001B3F9D" w:rsidP="001B3F9D">
      <w:pPr>
        <w:ind w:left="709" w:hanging="709"/>
        <w:jc w:val="thaiDistribute"/>
        <w:rPr>
          <w:rFonts w:ascii="TH SarabunPSK" w:hAnsi="TH SarabunPSK" w:cs="TH SarabunPSK"/>
          <w:color w:val="FF0000"/>
          <w:sz w:val="32"/>
          <w:szCs w:val="32"/>
          <w:lang w:val="en-GB"/>
        </w:rPr>
      </w:pPr>
      <w:r w:rsidRPr="001B3F9D">
        <w:rPr>
          <w:rFonts w:ascii="TH SarabunPSK" w:hAnsi="TH SarabunPSK" w:cs="TH SarabunPSK"/>
          <w:bCs/>
          <w:color w:val="FF0000"/>
          <w:sz w:val="32"/>
          <w:szCs w:val="32"/>
          <w:lang w:val="en-GB" w:eastAsia="th-TH"/>
        </w:rPr>
        <w:t>Kandananond</w:t>
      </w:r>
      <w:r w:rsidRPr="001B3F9D">
        <w:rPr>
          <w:rFonts w:ascii="TH SarabunPSK" w:hAnsi="TH SarabunPSK" w:cs="TH SarabunPSK"/>
          <w:bCs/>
          <w:color w:val="FF0000"/>
          <w:sz w:val="32"/>
          <w:szCs w:val="32"/>
          <w:lang w:eastAsia="th-TH"/>
        </w:rPr>
        <w:t>, K.,(2014).</w:t>
      </w:r>
      <w:r w:rsidRPr="001B3F9D">
        <w:rPr>
          <w:rFonts w:ascii="TH SarabunPSK" w:hAnsi="TH SarabunPSK" w:cs="TH SarabunPSK"/>
          <w:bCs/>
          <w:color w:val="FF0000"/>
          <w:sz w:val="32"/>
          <w:szCs w:val="32"/>
        </w:rPr>
        <w:t xml:space="preserve"> 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Development of Carbon Emission Label for Local Ceramic Product. </w:t>
      </w: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>Key Engineering Materials.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 xml:space="preserve">608: 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pp 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>62-67.</w:t>
      </w:r>
    </w:p>
    <w:p w:rsidR="001B3F9D" w:rsidRPr="001B3F9D" w:rsidRDefault="001B3F9D" w:rsidP="001B3F9D">
      <w:pPr>
        <w:ind w:left="709" w:hanging="709"/>
        <w:jc w:val="thaiDistribute"/>
        <w:rPr>
          <w:rFonts w:ascii="TH SarabunPSK" w:hAnsi="TH SarabunPSK" w:cs="TH SarabunPSK"/>
          <w:color w:val="FF0000"/>
          <w:sz w:val="32"/>
          <w:szCs w:val="32"/>
          <w:lang w:val="en-GB"/>
        </w:rPr>
      </w:pPr>
      <w:r w:rsidRPr="001B3F9D">
        <w:rPr>
          <w:rFonts w:ascii="TH SarabunPSK" w:hAnsi="TH SarabunPSK" w:cs="TH SarabunPSK"/>
          <w:bCs/>
          <w:color w:val="FF0000"/>
          <w:sz w:val="32"/>
          <w:szCs w:val="32"/>
          <w:lang w:val="en-GB" w:eastAsia="th-TH"/>
        </w:rPr>
        <w:t>Kandananond</w:t>
      </w:r>
      <w:r w:rsidRPr="001B3F9D">
        <w:rPr>
          <w:rFonts w:ascii="TH SarabunPSK" w:hAnsi="TH SarabunPSK" w:cs="TH SarabunPSK"/>
          <w:bCs/>
          <w:color w:val="FF0000"/>
          <w:sz w:val="32"/>
          <w:szCs w:val="32"/>
          <w:lang w:eastAsia="th-TH"/>
        </w:rPr>
        <w:t>, K.,(2013).</w:t>
      </w:r>
      <w:r w:rsidRPr="001B3F9D">
        <w:rPr>
          <w:rFonts w:ascii="TH SarabunPSK" w:hAnsi="TH SarabunPSK" w:cs="TH SarabunPSK"/>
          <w:bCs/>
          <w:color w:val="FF0000"/>
          <w:sz w:val="32"/>
          <w:szCs w:val="32"/>
        </w:rPr>
        <w:t xml:space="preserve"> 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Applying 2 k Factorial Design to Assess the Performance of ANN and SVM Methods for Forecasting Stationary and Non-stationary Time Series. </w:t>
      </w: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>Procedia computer Science.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 xml:space="preserve">22: 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pp 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>60-69.</w:t>
      </w:r>
    </w:p>
    <w:p w:rsidR="001B3F9D" w:rsidRPr="001B3F9D" w:rsidRDefault="001B3F9D" w:rsidP="001B3F9D">
      <w:pPr>
        <w:ind w:left="709" w:hanging="709"/>
        <w:jc w:val="thaiDistribute"/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</w:pPr>
      <w:r w:rsidRPr="001B3F9D">
        <w:rPr>
          <w:rFonts w:ascii="TH SarabunPSK" w:hAnsi="TH SarabunPSK" w:cs="TH SarabunPSK"/>
          <w:bCs/>
          <w:color w:val="FF0000"/>
          <w:sz w:val="32"/>
          <w:szCs w:val="32"/>
          <w:lang w:val="en-GB" w:eastAsia="th-TH"/>
        </w:rPr>
        <w:lastRenderedPageBreak/>
        <w:t>Kandananond</w:t>
      </w:r>
      <w:r w:rsidRPr="001B3F9D">
        <w:rPr>
          <w:rFonts w:ascii="TH SarabunPSK" w:hAnsi="TH SarabunPSK" w:cs="TH SarabunPSK"/>
          <w:bCs/>
          <w:color w:val="FF0000"/>
          <w:sz w:val="32"/>
          <w:szCs w:val="32"/>
          <w:lang w:eastAsia="th-TH"/>
        </w:rPr>
        <w:t>, K.,(2013).</w:t>
      </w:r>
      <w:r w:rsidRPr="001B3F9D">
        <w:rPr>
          <w:rFonts w:ascii="TH SarabunPSK" w:hAnsi="TH SarabunPSK" w:cs="TH SarabunPSK"/>
          <w:bCs/>
          <w:color w:val="FF0000"/>
          <w:sz w:val="32"/>
          <w:szCs w:val="32"/>
        </w:rPr>
        <w:t xml:space="preserve"> 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Guidelines for Applying Statistical Process Control Method to Monitor the Temperature of Ceramic Furnaces. </w:t>
      </w: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>Suranaree Journal of Science and Technology.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 Vol 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>20</w:t>
      </w:r>
      <w:r w:rsidRPr="001B3F9D">
        <w:rPr>
          <w:rFonts w:ascii="TH SarabunPSK" w:hAnsi="TH SarabunPSK" w:cs="TH SarabunPSK"/>
          <w:color w:val="FF0000"/>
          <w:sz w:val="32"/>
          <w:szCs w:val="32"/>
          <w:lang w:val="en-GB"/>
        </w:rPr>
        <w:t>(3)</w:t>
      </w:r>
      <w:r w:rsidR="00735CEA">
        <w:rPr>
          <w:rFonts w:ascii="TH SarabunPSK" w:hAnsi="TH SarabunPSK" w:cs="TH SarabunPSK" w:hint="cs"/>
          <w:color w:val="FF0000"/>
          <w:sz w:val="32"/>
          <w:szCs w:val="32"/>
          <w:cs/>
          <w:lang w:val="en-GB"/>
        </w:rPr>
        <w:t xml:space="preserve">. </w:t>
      </w:r>
      <w:r w:rsidR="00735CEA">
        <w:rPr>
          <w:rFonts w:ascii="TH SarabunPSK" w:hAnsi="TH SarabunPSK" w:cs="TH SarabunPSK"/>
          <w:color w:val="FF0000"/>
          <w:sz w:val="32"/>
          <w:szCs w:val="32"/>
        </w:rPr>
        <w:t>July – September. 2013</w:t>
      </w:r>
      <w:r w:rsidR="00735CEA">
        <w:rPr>
          <w:rFonts w:ascii="TH SarabunPSK" w:hAnsi="TH SarabunPSK" w:cs="TH SarabunPSK" w:hint="cs"/>
          <w:color w:val="FF0000"/>
          <w:sz w:val="32"/>
          <w:szCs w:val="32"/>
          <w:cs/>
          <w:lang w:val="en-GB"/>
        </w:rPr>
        <w:t xml:space="preserve"> 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 xml:space="preserve">: 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pp 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>205-211.</w:t>
      </w:r>
    </w:p>
    <w:p w:rsidR="001B3F9D" w:rsidRPr="001B3F9D" w:rsidRDefault="001B3F9D" w:rsidP="001B3F9D">
      <w:pPr>
        <w:ind w:left="709" w:hanging="70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B3F9D" w:rsidRPr="001B3F9D" w:rsidRDefault="001B3F9D" w:rsidP="001B3F9D">
      <w:pPr>
        <w:numPr>
          <w:ilvl w:val="2"/>
          <w:numId w:val="33"/>
        </w:numPr>
        <w:ind w:left="1260" w:hanging="540"/>
        <w:contextualSpacing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1B3F9D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บทความทางวิชาการ </w:t>
      </w:r>
    </w:p>
    <w:p w:rsidR="001B3F9D" w:rsidRPr="001B3F9D" w:rsidRDefault="001B3F9D" w:rsidP="001B3F9D">
      <w:pPr>
        <w:ind w:left="549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>ไม่มี</w:t>
      </w:r>
    </w:p>
    <w:p w:rsidR="001B3F9D" w:rsidRPr="001B3F9D" w:rsidRDefault="001B3F9D" w:rsidP="001B3F9D">
      <w:pPr>
        <w:ind w:left="549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B3F9D" w:rsidRPr="001B3F9D" w:rsidRDefault="001B3F9D" w:rsidP="001B3F9D">
      <w:pPr>
        <w:numPr>
          <w:ilvl w:val="2"/>
          <w:numId w:val="33"/>
        </w:numPr>
        <w:ind w:left="1276" w:hanging="567"/>
        <w:contextualSpacing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1B3F9D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สิ่งประดิษฐ์และงานสร้างสรรค์</w:t>
      </w:r>
    </w:p>
    <w:p w:rsidR="001B3F9D" w:rsidRPr="001B3F9D" w:rsidRDefault="001B3F9D" w:rsidP="001B3F9D">
      <w:pPr>
        <w:ind w:firstLine="126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>ไม่มี</w:t>
      </w:r>
    </w:p>
    <w:p w:rsidR="001B3F9D" w:rsidRPr="001B3F9D" w:rsidRDefault="001B3F9D" w:rsidP="001B3F9D">
      <w:pPr>
        <w:tabs>
          <w:tab w:val="left" w:pos="700"/>
        </w:tabs>
        <w:ind w:firstLine="288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>5</w:t>
      </w: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.4 </w:t>
      </w: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ประสบการณ์ในการสอน</w:t>
      </w:r>
    </w:p>
    <w:p w:rsidR="001B3F9D" w:rsidRPr="001B3F9D" w:rsidRDefault="001B3F9D" w:rsidP="001B3F9D">
      <w:pPr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15 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>ปี</w:t>
      </w:r>
    </w:p>
    <w:p w:rsidR="001B3F9D" w:rsidRPr="001B3F9D" w:rsidRDefault="001B3F9D" w:rsidP="001B3F9D">
      <w:pPr>
        <w:tabs>
          <w:tab w:val="left" w:pos="700"/>
        </w:tabs>
        <w:ind w:firstLine="315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>5</w:t>
      </w: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.5 </w:t>
      </w: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ภาระงานสอน</w:t>
      </w:r>
    </w:p>
    <w:p w:rsidR="001B3F9D" w:rsidRPr="001B3F9D" w:rsidRDefault="001B3F9D" w:rsidP="001B3F9D">
      <w:pPr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  <w:lang w:val="en-GB"/>
        </w:rPr>
      </w:pP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>1.5.1 วิชา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  <w:lang w:eastAsia="th-TH"/>
        </w:rPr>
        <w:t>การวิจัยเพื่อการจัดการอุตสาหกรรม</w:t>
      </w:r>
    </w:p>
    <w:p w:rsidR="001B3F9D" w:rsidRPr="001B3F9D" w:rsidRDefault="001B3F9D" w:rsidP="001B3F9D">
      <w:pPr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>1.5.2 วิชาปฏิบัติการวิจัยเพื่อการจัดการอุตสาหกรรม</w:t>
      </w:r>
    </w:p>
    <w:p w:rsidR="001B3F9D" w:rsidRPr="001B3F9D" w:rsidRDefault="001B3F9D" w:rsidP="001B3F9D">
      <w:pPr>
        <w:ind w:firstLine="700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>1.5.3. วิชาหลักการควบคุมคุณภาพเชิงสถิติ</w:t>
      </w:r>
    </w:p>
    <w:p w:rsidR="001B3F9D" w:rsidRPr="001B3F9D" w:rsidRDefault="001B3F9D" w:rsidP="001B3F9D">
      <w:pPr>
        <w:ind w:firstLine="700"/>
        <w:rPr>
          <w:color w:val="FF0000"/>
          <w:cs/>
        </w:rPr>
      </w:pPr>
    </w:p>
    <w:p w:rsidR="001B3F9D" w:rsidRPr="001B3F9D" w:rsidRDefault="001B3F9D" w:rsidP="001B3F9D">
      <w:pPr>
        <w:ind w:firstLine="700"/>
        <w:rPr>
          <w:rFonts w:ascii="TH SarabunPSK" w:hAnsi="TH SarabunPSK" w:cs="TH SarabunPSK"/>
          <w:color w:val="FF0000"/>
          <w:cs/>
        </w:rPr>
      </w:pPr>
    </w:p>
    <w:p w:rsidR="001B3F9D" w:rsidRPr="001B3F9D" w:rsidRDefault="001B3F9D" w:rsidP="001B3F9D">
      <w:pPr>
        <w:rPr>
          <w:color w:val="FF0000"/>
        </w:rPr>
      </w:pPr>
    </w:p>
    <w:p w:rsidR="001B3F9D" w:rsidRPr="001B3F9D" w:rsidRDefault="001B3F9D" w:rsidP="001B3F9D">
      <w:pPr>
        <w:rPr>
          <w:color w:val="FF0000"/>
        </w:rPr>
      </w:pPr>
    </w:p>
    <w:p w:rsidR="001B3F9D" w:rsidRPr="001B3F9D" w:rsidRDefault="001B3F9D" w:rsidP="001B3F9D">
      <w:pPr>
        <w:rPr>
          <w:color w:val="FF0000"/>
        </w:rPr>
      </w:pPr>
    </w:p>
    <w:p w:rsidR="001B3F9D" w:rsidRPr="001B3F9D" w:rsidRDefault="001B3F9D" w:rsidP="001B3F9D">
      <w:pPr>
        <w:rPr>
          <w:color w:val="FF0000"/>
        </w:rPr>
      </w:pPr>
    </w:p>
    <w:p w:rsidR="001B3F9D" w:rsidRPr="001B3F9D" w:rsidRDefault="001B3F9D" w:rsidP="001B3F9D">
      <w:pPr>
        <w:rPr>
          <w:color w:val="FF0000"/>
        </w:rPr>
      </w:pPr>
    </w:p>
    <w:p w:rsidR="001B3F9D" w:rsidRPr="001B3F9D" w:rsidRDefault="001B3F9D" w:rsidP="001B3F9D">
      <w:pPr>
        <w:rPr>
          <w:color w:val="FF0000"/>
        </w:rPr>
      </w:pPr>
    </w:p>
    <w:p w:rsidR="001B3F9D" w:rsidRPr="001B3F9D" w:rsidRDefault="001B3F9D" w:rsidP="001B3F9D">
      <w:pPr>
        <w:rPr>
          <w:color w:val="FF0000"/>
        </w:rPr>
      </w:pPr>
    </w:p>
    <w:p w:rsidR="001B3F9D" w:rsidRPr="001B3F9D" w:rsidRDefault="001B3F9D" w:rsidP="001B3F9D">
      <w:pPr>
        <w:rPr>
          <w:color w:val="FF0000"/>
        </w:rPr>
      </w:pPr>
    </w:p>
    <w:p w:rsidR="001B3F9D" w:rsidRPr="001B3F9D" w:rsidRDefault="001B3F9D" w:rsidP="001B3F9D">
      <w:pPr>
        <w:rPr>
          <w:color w:val="FF0000"/>
        </w:rPr>
      </w:pPr>
    </w:p>
    <w:p w:rsidR="001B3F9D" w:rsidRPr="001B3F9D" w:rsidRDefault="001B3F9D" w:rsidP="001B3F9D">
      <w:pPr>
        <w:rPr>
          <w:color w:val="FF0000"/>
        </w:rPr>
      </w:pPr>
    </w:p>
    <w:p w:rsidR="001B3F9D" w:rsidRPr="001B3F9D" w:rsidRDefault="001B3F9D" w:rsidP="001B3F9D">
      <w:pPr>
        <w:rPr>
          <w:color w:val="FF0000"/>
        </w:rPr>
      </w:pPr>
    </w:p>
    <w:p w:rsidR="001B3F9D" w:rsidRPr="001B3F9D" w:rsidRDefault="001B3F9D" w:rsidP="001B3F9D">
      <w:pPr>
        <w:rPr>
          <w:color w:val="FF0000"/>
        </w:rPr>
      </w:pPr>
    </w:p>
    <w:p w:rsidR="001B3F9D" w:rsidRPr="001B3F9D" w:rsidRDefault="001B3F9D" w:rsidP="001B3F9D">
      <w:pPr>
        <w:rPr>
          <w:color w:val="FF0000"/>
        </w:rPr>
      </w:pPr>
    </w:p>
    <w:p w:rsidR="001B3F9D" w:rsidRPr="001B3F9D" w:rsidRDefault="001B3F9D" w:rsidP="001B3F9D">
      <w:pPr>
        <w:rPr>
          <w:color w:val="FF0000"/>
        </w:rPr>
      </w:pPr>
    </w:p>
    <w:p w:rsidR="001B3F9D" w:rsidRPr="001B3F9D" w:rsidRDefault="001B3F9D" w:rsidP="001B3F9D">
      <w:pPr>
        <w:rPr>
          <w:color w:val="FF0000"/>
        </w:rPr>
      </w:pPr>
    </w:p>
    <w:p w:rsidR="001B3F9D" w:rsidRPr="001B3F9D" w:rsidRDefault="001B3F9D" w:rsidP="001B3F9D">
      <w:pPr>
        <w:rPr>
          <w:color w:val="FF0000"/>
        </w:rPr>
      </w:pPr>
    </w:p>
    <w:p w:rsidR="001B3F9D" w:rsidRPr="001B3F9D" w:rsidRDefault="001B3F9D" w:rsidP="001B3F9D">
      <w:pPr>
        <w:rPr>
          <w:color w:val="FF0000"/>
        </w:rPr>
      </w:pPr>
    </w:p>
    <w:p w:rsidR="001B3F9D" w:rsidRPr="001B3F9D" w:rsidRDefault="001B3F9D" w:rsidP="001B3F9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 xml:space="preserve">6. ชื่อ 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นายอำพล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   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นามสกุล 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เทศดี</w:t>
      </w:r>
    </w:p>
    <w:p w:rsidR="001B3F9D" w:rsidRPr="001B3F9D" w:rsidRDefault="001B3F9D" w:rsidP="001B3F9D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6.1 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>ตำแหน่งทางวิชาการ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อาจารย์ </w:t>
      </w:r>
    </w:p>
    <w:p w:rsidR="001B3F9D" w:rsidRPr="001B3F9D" w:rsidRDefault="001B3F9D" w:rsidP="001B3F9D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6.2 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>ประวัติการศึกษา</w:t>
      </w:r>
    </w:p>
    <w:tbl>
      <w:tblPr>
        <w:tblW w:w="8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544"/>
        <w:gridCol w:w="2551"/>
        <w:gridCol w:w="1112"/>
      </w:tblGrid>
      <w:tr w:rsidR="001B3F9D" w:rsidRPr="001B3F9D" w:rsidTr="001B3F9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D" w:rsidRPr="001B3F9D" w:rsidRDefault="001B3F9D" w:rsidP="001B3F9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B3F9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ระดับ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D" w:rsidRPr="001B3F9D" w:rsidRDefault="001B3F9D" w:rsidP="001B3F9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B3F9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D" w:rsidRPr="001B3F9D" w:rsidRDefault="001B3F9D" w:rsidP="001B3F9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B3F9D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D" w:rsidRPr="001B3F9D" w:rsidRDefault="001B3F9D" w:rsidP="001B3F9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B3F9D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ปีที่จบ</w:t>
            </w:r>
          </w:p>
        </w:tc>
      </w:tr>
      <w:tr w:rsidR="001B3F9D" w:rsidRPr="001B3F9D" w:rsidTr="001B3F9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D" w:rsidRPr="001B3F9D" w:rsidRDefault="001B3F9D" w:rsidP="001B3F9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B3F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D" w:rsidRPr="001B3F9D" w:rsidRDefault="001B3F9D" w:rsidP="001B3F9D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B3F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วศ.ม. (วิศวกรรม</w:t>
            </w:r>
            <w:r w:rsidRPr="001B3F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การจัดการอุตสาหกรม</w:t>
            </w:r>
            <w:r w:rsidRPr="001B3F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D" w:rsidRPr="001B3F9D" w:rsidRDefault="001B3F9D" w:rsidP="001B3F9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B3F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มหาวิทยาลัยเทคโนโลยี</w:t>
            </w:r>
          </w:p>
          <w:p w:rsidR="001B3F9D" w:rsidRPr="001B3F9D" w:rsidRDefault="001B3F9D" w:rsidP="001B3F9D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1B3F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พระจอมเกล้าพระนครเหนือ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D" w:rsidRPr="001B3F9D" w:rsidRDefault="001B3F9D" w:rsidP="001B3F9D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1B3F9D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2550</w:t>
            </w:r>
          </w:p>
        </w:tc>
      </w:tr>
      <w:tr w:rsidR="001B3F9D" w:rsidRPr="001B3F9D" w:rsidTr="001B3F9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D" w:rsidRPr="001B3F9D" w:rsidRDefault="001B3F9D" w:rsidP="001B3F9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B3F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D" w:rsidRPr="001B3F9D" w:rsidRDefault="001B3F9D" w:rsidP="001B3F9D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B3F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</w:t>
            </w:r>
            <w:r w:rsidRPr="001B3F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.บ. (</w:t>
            </w:r>
            <w:r w:rsidRPr="001B3F9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อุตสาหกรรมศิลป์</w:t>
            </w:r>
            <w:r w:rsidRPr="001B3F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D" w:rsidRPr="001B3F9D" w:rsidRDefault="001B3F9D" w:rsidP="001B3F9D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1B3F9D">
              <w:rPr>
                <w:rFonts w:ascii="TH SarabunPSK" w:eastAsia="SimSun" w:hAnsi="TH SarabunPSK" w:cs="TH SarabunPSK"/>
                <w:color w:val="FF0000"/>
                <w:sz w:val="32"/>
                <w:szCs w:val="32"/>
                <w:cs/>
                <w:lang w:eastAsia="zh-CN"/>
              </w:rPr>
              <w:t>วิทยาลัยครูพระนคร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9D" w:rsidRPr="001B3F9D" w:rsidRDefault="001B3F9D" w:rsidP="001B3F9D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1B3F9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2526</w:t>
            </w:r>
          </w:p>
        </w:tc>
      </w:tr>
    </w:tbl>
    <w:p w:rsidR="001B3F9D" w:rsidRPr="001B3F9D" w:rsidRDefault="001B3F9D" w:rsidP="001B3F9D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color w:val="FF0000"/>
          <w:sz w:val="24"/>
          <w:szCs w:val="24"/>
        </w:rPr>
      </w:pPr>
    </w:p>
    <w:p w:rsidR="001B3F9D" w:rsidRPr="001B3F9D" w:rsidRDefault="001B3F9D" w:rsidP="001B3F9D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6.3 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>ผลงานทางวิชาการ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1B3F9D" w:rsidRPr="001B3F9D" w:rsidRDefault="001B3F9D" w:rsidP="001B3F9D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6.3.1 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 xml:space="preserve">หนังสือ ตำรา งานแปล </w:t>
      </w:r>
    </w:p>
    <w:p w:rsidR="001B3F9D" w:rsidRPr="001B3F9D" w:rsidRDefault="001B3F9D" w:rsidP="001B3F9D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        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ไม่มี</w:t>
      </w:r>
    </w:p>
    <w:p w:rsidR="001B3F9D" w:rsidRPr="001B3F9D" w:rsidRDefault="001B3F9D" w:rsidP="001B3F9D">
      <w:pPr>
        <w:numPr>
          <w:ilvl w:val="2"/>
          <w:numId w:val="22"/>
        </w:numPr>
        <w:ind w:left="1276" w:hanging="567"/>
        <w:contextualSpacing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</w:pPr>
      <w:r w:rsidRPr="001B3F9D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งานวิจัย </w:t>
      </w:r>
    </w:p>
    <w:p w:rsidR="001B3F9D" w:rsidRPr="001B3F9D" w:rsidRDefault="001B3F9D" w:rsidP="001B3F9D">
      <w:pPr>
        <w:autoSpaceDE w:val="0"/>
        <w:autoSpaceDN w:val="0"/>
        <w:adjustRightInd w:val="0"/>
        <w:ind w:left="709" w:hanging="709"/>
        <w:rPr>
          <w:rFonts w:ascii="TH SarabunPSK" w:hAnsi="TH SarabunPSK" w:cs="TH SarabunPSK"/>
          <w:bCs/>
          <w:color w:val="FF0000"/>
          <w:sz w:val="32"/>
          <w:szCs w:val="32"/>
        </w:rPr>
      </w:pP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อำพล เทศดี.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 (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2557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. ศึกษาปัจจัยที่ส่งผลต่อการดำเนินงานสหกิจของสถานประกอบการเขตนิคมอุตสาหกรรมนวนคร จังหวัดปทุมธานี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. 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วารสารสถาบันวิจัยและพัฒนาสาขามนุษยศาสตร์และสังคมศาสตร์ มหาวิทยาลัยราชภัฏวไลยอลงกรณ์ ในพระบรมราชูปอุปถัมภ์</w:t>
      </w: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>.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1B3F9D">
        <w:rPr>
          <w:rFonts w:ascii="TH SarabunPSK" w:hAnsi="TH SarabunPSK" w:cs="TH SarabunPSK" w:hint="cs"/>
          <w:b/>
          <w:color w:val="FF0000"/>
          <w:sz w:val="32"/>
          <w:szCs w:val="32"/>
          <w:cs/>
        </w:rPr>
        <w:t>ปีที่</w:t>
      </w:r>
      <w:r w:rsidRPr="001B3F9D">
        <w:rPr>
          <w:rFonts w:ascii="TH SarabunPSK" w:hAnsi="TH SarabunPSK" w:cs="TH SarabunPSK" w:hint="cs"/>
          <w:bCs/>
          <w:color w:val="FF0000"/>
          <w:sz w:val="32"/>
          <w:szCs w:val="32"/>
          <w:cs/>
        </w:rPr>
        <w:t xml:space="preserve"> </w:t>
      </w:r>
      <w:r w:rsidRPr="001B3F9D">
        <w:rPr>
          <w:rFonts w:ascii="TH SarabunPSK" w:hAnsi="TH SarabunPSK" w:cs="TH SarabunPSK"/>
          <w:bCs/>
          <w:color w:val="FF0000"/>
          <w:sz w:val="32"/>
          <w:szCs w:val="32"/>
        </w:rPr>
        <w:t xml:space="preserve">9 </w:t>
      </w:r>
      <w:r w:rsidRPr="001B3F9D">
        <w:rPr>
          <w:rFonts w:ascii="TH SarabunPSK" w:hAnsi="TH SarabunPSK" w:cs="TH SarabunPSK" w:hint="cs"/>
          <w:b/>
          <w:color w:val="FF0000"/>
          <w:sz w:val="32"/>
          <w:szCs w:val="32"/>
          <w:cs/>
        </w:rPr>
        <w:t>ฉบับที่</w:t>
      </w:r>
      <w:r w:rsidRPr="001B3F9D">
        <w:rPr>
          <w:rFonts w:ascii="TH SarabunPSK" w:hAnsi="TH SarabunPSK" w:cs="TH SarabunPSK" w:hint="cs"/>
          <w:bCs/>
          <w:color w:val="FF0000"/>
          <w:sz w:val="32"/>
          <w:szCs w:val="32"/>
          <w:cs/>
        </w:rPr>
        <w:t xml:space="preserve"> </w:t>
      </w:r>
      <w:r w:rsidRPr="001B3F9D">
        <w:rPr>
          <w:rFonts w:ascii="TH SarabunPSK" w:hAnsi="TH SarabunPSK" w:cs="TH SarabunPSK"/>
          <w:bCs/>
          <w:color w:val="FF0000"/>
          <w:sz w:val="32"/>
          <w:szCs w:val="32"/>
        </w:rPr>
        <w:t xml:space="preserve">3. </w:t>
      </w:r>
      <w:r w:rsidRPr="001B3F9D">
        <w:rPr>
          <w:rFonts w:ascii="TH SarabunPSK" w:hAnsi="TH SarabunPSK" w:cs="TH SarabunPSK" w:hint="cs"/>
          <w:b/>
          <w:color w:val="FF0000"/>
          <w:sz w:val="32"/>
          <w:szCs w:val="32"/>
          <w:cs/>
        </w:rPr>
        <w:t xml:space="preserve">กันยายน </w:t>
      </w:r>
      <w:r w:rsidRPr="001B3F9D">
        <w:rPr>
          <w:rFonts w:ascii="TH SarabunPSK" w:hAnsi="TH SarabunPSK" w:cs="TH SarabunPSK"/>
          <w:b/>
          <w:color w:val="FF0000"/>
          <w:sz w:val="32"/>
          <w:szCs w:val="32"/>
          <w:cs/>
        </w:rPr>
        <w:t>–</w:t>
      </w:r>
      <w:r w:rsidRPr="001B3F9D">
        <w:rPr>
          <w:rFonts w:ascii="TH SarabunPSK" w:hAnsi="TH SarabunPSK" w:cs="TH SarabunPSK" w:hint="cs"/>
          <w:b/>
          <w:color w:val="FF0000"/>
          <w:sz w:val="32"/>
          <w:szCs w:val="32"/>
          <w:cs/>
        </w:rPr>
        <w:t xml:space="preserve"> ธันวาคม</w:t>
      </w:r>
      <w:r w:rsidRPr="001B3F9D">
        <w:rPr>
          <w:rFonts w:ascii="TH SarabunPSK" w:hAnsi="TH SarabunPSK" w:cs="TH SarabunPSK" w:hint="cs"/>
          <w:bCs/>
          <w:color w:val="FF0000"/>
          <w:sz w:val="32"/>
          <w:szCs w:val="32"/>
          <w:cs/>
        </w:rPr>
        <w:t xml:space="preserve"> </w:t>
      </w:r>
      <w:r w:rsidRPr="001B3F9D">
        <w:rPr>
          <w:rFonts w:ascii="TH SarabunPSK" w:hAnsi="TH SarabunPSK" w:cs="TH SarabunPSK"/>
          <w:bCs/>
          <w:color w:val="FF0000"/>
          <w:sz w:val="32"/>
          <w:szCs w:val="32"/>
        </w:rPr>
        <w:t xml:space="preserve">2557. </w:t>
      </w:r>
      <w:r w:rsidRPr="001B3F9D">
        <w:rPr>
          <w:rFonts w:ascii="TH SarabunPSK" w:hAnsi="TH SarabunPSK" w:cs="TH SarabunPSK" w:hint="cs"/>
          <w:b/>
          <w:color w:val="FF0000"/>
          <w:sz w:val="32"/>
          <w:szCs w:val="32"/>
          <w:cs/>
        </w:rPr>
        <w:t>หน้า</w:t>
      </w:r>
      <w:r w:rsidRPr="001B3F9D">
        <w:rPr>
          <w:rFonts w:ascii="TH SarabunPSK" w:hAnsi="TH SarabunPSK" w:cs="TH SarabunPSK" w:hint="cs"/>
          <w:bCs/>
          <w:color w:val="FF0000"/>
          <w:sz w:val="32"/>
          <w:szCs w:val="32"/>
          <w:cs/>
        </w:rPr>
        <w:t xml:space="preserve"> </w:t>
      </w:r>
      <w:r w:rsidRPr="001B3F9D">
        <w:rPr>
          <w:rFonts w:ascii="TH SarabunPSK" w:hAnsi="TH SarabunPSK" w:cs="TH SarabunPSK"/>
          <w:bCs/>
          <w:color w:val="FF0000"/>
          <w:sz w:val="32"/>
          <w:szCs w:val="32"/>
        </w:rPr>
        <w:t>201-208.</w:t>
      </w:r>
    </w:p>
    <w:p w:rsidR="001B3F9D" w:rsidRPr="001B3F9D" w:rsidRDefault="001B3F9D" w:rsidP="001B3F9D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6</w:t>
      </w: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>.3.3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>บทความทางวิชาการ</w:t>
      </w: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1B3F9D" w:rsidRPr="001B3F9D" w:rsidRDefault="001B3F9D" w:rsidP="001B3F9D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ไม่มี</w:t>
      </w:r>
    </w:p>
    <w:p w:rsidR="001B3F9D" w:rsidRPr="001B3F9D" w:rsidRDefault="001B3F9D" w:rsidP="001B3F9D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6</w:t>
      </w: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.3.4 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สิ่งประดิษฐ์และงานสร้างสรรค์</w:t>
      </w:r>
    </w:p>
    <w:p w:rsidR="001B3F9D" w:rsidRPr="001B3F9D" w:rsidRDefault="001B3F9D" w:rsidP="001B3F9D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ไม่มี</w:t>
      </w:r>
    </w:p>
    <w:p w:rsidR="001B3F9D" w:rsidRPr="001B3F9D" w:rsidRDefault="001B3F9D" w:rsidP="001B3F9D">
      <w:pPr>
        <w:tabs>
          <w:tab w:val="left" w:pos="1260"/>
        </w:tabs>
        <w:autoSpaceDE w:val="0"/>
        <w:autoSpaceDN w:val="0"/>
        <w:adjustRightInd w:val="0"/>
        <w:ind w:left="709" w:hanging="439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6.4 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>ประสบการณ์ในการสอน</w:t>
      </w:r>
    </w:p>
    <w:p w:rsidR="001B3F9D" w:rsidRPr="001B3F9D" w:rsidRDefault="001B3F9D" w:rsidP="001B3F9D">
      <w:pPr>
        <w:tabs>
          <w:tab w:val="left" w:pos="1260"/>
        </w:tabs>
        <w:ind w:hanging="54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ab/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ab/>
        <w:t xml:space="preserve">30 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ปี</w:t>
      </w:r>
    </w:p>
    <w:p w:rsidR="001B3F9D" w:rsidRPr="001B3F9D" w:rsidRDefault="001B3F9D" w:rsidP="001B3F9D">
      <w:pPr>
        <w:tabs>
          <w:tab w:val="left" w:pos="700"/>
          <w:tab w:val="left" w:pos="1260"/>
        </w:tabs>
        <w:ind w:left="270" w:hanging="81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1B3F9D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6.5 </w:t>
      </w:r>
      <w:r w:rsidRPr="001B3F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>ภาระงานสอน</w:t>
      </w:r>
    </w:p>
    <w:p w:rsidR="001B3F9D" w:rsidRPr="001B3F9D" w:rsidRDefault="001B3F9D" w:rsidP="001B3F9D">
      <w:pPr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6.5.1 วิชา</w:t>
      </w:r>
      <w:r w:rsidRPr="001B3F9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ปฏิบัติงานเทคโนโลยีอุตสาหกรรม</w:t>
      </w:r>
    </w:p>
    <w:p w:rsidR="001B3F9D" w:rsidRPr="001B3F9D" w:rsidRDefault="001B3F9D" w:rsidP="001B3F9D">
      <w:pPr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6.5.2 วิชา</w:t>
      </w:r>
      <w:r w:rsidRPr="001B3F9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ปฏิบัติงานเทคโนโลยี</w:t>
      </w:r>
      <w:r w:rsidRPr="001B3F9D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วิศวกรรม</w:t>
      </w:r>
    </w:p>
    <w:p w:rsidR="001B3F9D" w:rsidRPr="001B3F9D" w:rsidRDefault="001B3F9D" w:rsidP="001B3F9D">
      <w:pPr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.5.3 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วิชาวิศวกรรมความปลอดภัย</w:t>
      </w:r>
    </w:p>
    <w:p w:rsidR="001B3F9D" w:rsidRPr="001B3F9D" w:rsidRDefault="001B3F9D" w:rsidP="001B3F9D">
      <w:pPr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  <w:r w:rsidRPr="001B3F9D">
        <w:rPr>
          <w:rFonts w:ascii="TH SarabunPSK" w:hAnsi="TH SarabunPSK" w:cs="TH SarabunPSK"/>
          <w:color w:val="FF0000"/>
          <w:sz w:val="32"/>
          <w:szCs w:val="32"/>
        </w:rPr>
        <w:t xml:space="preserve">.5.4 </w:t>
      </w: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วิชาจริยธรรมในงานอุตสาหกรรม</w:t>
      </w:r>
    </w:p>
    <w:p w:rsidR="001B3F9D" w:rsidRPr="001B3F9D" w:rsidRDefault="001B3F9D" w:rsidP="001B3F9D">
      <w:pPr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B3F9D">
        <w:rPr>
          <w:rFonts w:ascii="TH SarabunPSK" w:hAnsi="TH SarabunPSK" w:cs="TH SarabunPSK" w:hint="cs"/>
          <w:color w:val="FF0000"/>
          <w:sz w:val="32"/>
          <w:szCs w:val="32"/>
          <w:cs/>
        </w:rPr>
        <w:t>6.5.5 วิชาการจัดการองค์การและการจัดการอุตสาหกรรม</w:t>
      </w:r>
    </w:p>
    <w:p w:rsidR="001B3F9D" w:rsidRPr="001B3F9D" w:rsidRDefault="001B3F9D" w:rsidP="001B3F9D">
      <w:pPr>
        <w:rPr>
          <w:color w:val="FF0000"/>
        </w:rPr>
      </w:pPr>
    </w:p>
    <w:p w:rsidR="00BC2534" w:rsidRPr="001B3F9D" w:rsidRDefault="00BC2534" w:rsidP="00E16A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C2534" w:rsidRDefault="00BC2534" w:rsidP="00E16A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C2534" w:rsidRDefault="00BC2534" w:rsidP="00E16A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159BA" w:rsidRPr="007159BA" w:rsidRDefault="007159BA" w:rsidP="00E16A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2350A" w:rsidRDefault="0032350A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350A" w:rsidRDefault="0032350A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2534" w:rsidRDefault="00BC2534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ED78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ED78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ED78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ED78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ED78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ED78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ED78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ED78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ED78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ED78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ED78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ED78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304BDE" w:rsidP="00ED78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-695325</wp:posOffset>
                </wp:positionV>
                <wp:extent cx="781050" cy="419100"/>
                <wp:effectExtent l="0" t="0" r="19050" b="19050"/>
                <wp:wrapNone/>
                <wp:docPr id="3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7FA78" id="Rectangle 28" o:spid="_x0000_s1026" style="position:absolute;margin-left:376.5pt;margin-top:-54.75pt;width:61.5pt;height:33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" strokecolor="white"/>
            </w:pict>
          </mc:Fallback>
        </mc:AlternateContent>
      </w:r>
      <w:r w:rsidR="00F80F01" w:rsidRPr="00EE5417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="00F80F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37550">
        <w:rPr>
          <w:rFonts w:ascii="TH SarabunPSK" w:hAnsi="TH SarabunPSK" w:cs="TH SarabunPSK" w:hint="cs"/>
          <w:b/>
          <w:bCs/>
          <w:sz w:val="32"/>
          <w:szCs w:val="32"/>
          <w:cs/>
        </w:rPr>
        <w:t>ช</w:t>
      </w:r>
    </w:p>
    <w:p w:rsidR="00487E23" w:rsidRDefault="009D391D" w:rsidP="00ED78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="00487E23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สรุปคุณลักษณะ</w:t>
      </w:r>
      <w:r w:rsidR="006C2854"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บัณฑิตที่พึงประสงค์</w:t>
      </w:r>
      <w:r w:rsidR="00487E23">
        <w:rPr>
          <w:rFonts w:ascii="TH SarabunPSK" w:hAnsi="TH SarabunPSK" w:cs="TH SarabunPSK" w:hint="cs"/>
          <w:b/>
          <w:bCs/>
          <w:sz w:val="32"/>
          <w:szCs w:val="32"/>
          <w:cs/>
        </w:rPr>
        <w:t>ตามความต้องการของผู้ใช้บัณฑิต</w:t>
      </w:r>
    </w:p>
    <w:p w:rsidR="00487E23" w:rsidRDefault="00487E23" w:rsidP="00ED78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ตามกรอบมาตรฐานคุณวุฒิแห่งชาติ</w:t>
      </w:r>
    </w:p>
    <w:p w:rsidR="00487E23" w:rsidRDefault="00487E23" w:rsidP="00ED78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</w:p>
    <w:p w:rsidR="00565BC6" w:rsidRDefault="00487E23" w:rsidP="00ED781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ความต้องการและปัจจัยที่มีผลต่อการเลือกศึกษาต่อในหลักสูตร</w:t>
      </w:r>
      <w:r w:rsidR="00C73FEF">
        <w:rPr>
          <w:rFonts w:ascii="TH SarabunPSK" w:hAnsi="TH SarabunPSK" w:cs="TH SarabunPSK" w:hint="cs"/>
          <w:b/>
          <w:bCs/>
          <w:sz w:val="32"/>
          <w:szCs w:val="32"/>
          <w:cs/>
        </w:rPr>
        <w:t>วิศวกรรมศาสตรบัณฑิต</w:t>
      </w:r>
    </w:p>
    <w:p w:rsidR="000E1EAA" w:rsidRDefault="000E1EAA" w:rsidP="00ED78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1EAA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="00C73FEF">
        <w:rPr>
          <w:rFonts w:ascii="TH SarabunPSK" w:hAnsi="TH SarabunPSK" w:cs="TH SarabunPSK" w:hint="cs"/>
          <w:b/>
          <w:bCs/>
          <w:sz w:val="32"/>
          <w:szCs w:val="32"/>
          <w:cs/>
        </w:rPr>
        <w:t>วิศวกรรมการจัดการอุตสาหกรรม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87E23" w:rsidRPr="00487E23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C73FEF"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เทคโนโลยีอุตสาหกรรม</w:t>
      </w:r>
    </w:p>
    <w:p w:rsidR="00487E23" w:rsidRPr="00487E23" w:rsidRDefault="00487E23" w:rsidP="00ED781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7E23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="00CD43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จังหวัดปทุมธานี</w:t>
      </w:r>
    </w:p>
    <w:p w:rsidR="00F80F01" w:rsidRDefault="00F80F01" w:rsidP="00ED78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391D" w:rsidRDefault="009D391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391D" w:rsidRDefault="009D391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391D" w:rsidRDefault="009D391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391D" w:rsidRDefault="009D391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59BA" w:rsidRDefault="007159BA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5197" w:rsidRDefault="000C5197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59BA" w:rsidRDefault="007159BA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59BA" w:rsidRDefault="007159BA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59BA" w:rsidRDefault="007159BA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391D" w:rsidRDefault="009D391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6554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54DC" w:rsidRPr="00A20506" w:rsidRDefault="006554DC" w:rsidP="006554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050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</w:t>
      </w:r>
      <w:r w:rsidR="00487E23" w:rsidRPr="00A20506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ผลการสำรวจคุณลักษณะบัณฑิตที่พึงประสงค์ตามความต้องการของผู้ใช้บัณฑิต</w:t>
      </w:r>
    </w:p>
    <w:p w:rsidR="00C73FEF" w:rsidRPr="00C73FEF" w:rsidRDefault="00C73FEF" w:rsidP="00C73F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3FEF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หลักสูตรวิศวกรรมศาสตรบัณฑิต</w:t>
      </w:r>
    </w:p>
    <w:p w:rsidR="00487E23" w:rsidRPr="00A20506" w:rsidRDefault="00347A3B" w:rsidP="00C73F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สาขาวิชาวิศวกรรมการจัดการอุตสาห</w:t>
      </w:r>
      <w:r w:rsidR="00C73FEF" w:rsidRPr="00C73FEF">
        <w:rPr>
          <w:rFonts w:ascii="TH SarabunPSK" w:hAnsi="TH SarabunPSK" w:cs="TH SarabunPSK"/>
          <w:b/>
          <w:bCs/>
          <w:sz w:val="32"/>
          <w:szCs w:val="32"/>
          <w:cs/>
        </w:rPr>
        <w:t>กรรม คณะเทคโนโลยีอุตสาหกรรม</w:t>
      </w:r>
      <w:r w:rsidR="00487E23" w:rsidRPr="00A205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87E23" w:rsidRPr="00487E23" w:rsidRDefault="00487E23" w:rsidP="006554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506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9D391D" w:rsidRDefault="009D391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87E23" w:rsidRDefault="00487E23" w:rsidP="00FE5ED2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ผลการสำรวจคุณลักษณะบัณฑิตที่พึงประสงค์ตามความต้องการของผู้ใช้บัณฑิตจำแนก</w:t>
      </w:r>
      <w:r w:rsidR="00363ED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ในแต่ละด้านตามมาตรฐานผลการเรียนรู้ที่สอดคล้องกับกรอบมาตรฐานคุณวุฒิ</w:t>
      </w:r>
      <w:r w:rsidR="00B12EA4">
        <w:rPr>
          <w:rFonts w:ascii="TH SarabunPSK" w:hAnsi="TH SarabunPSK" w:cs="TH SarabunPSK" w:hint="cs"/>
          <w:sz w:val="32"/>
          <w:szCs w:val="32"/>
          <w:cs/>
        </w:rPr>
        <w:t>แห่งชาติ ได้ดังนี้</w:t>
      </w:r>
    </w:p>
    <w:p w:rsidR="00B12EA4" w:rsidRPr="007E33C6" w:rsidRDefault="00B12EA4" w:rsidP="00FE5ED2">
      <w:pPr>
        <w:ind w:firstLine="851"/>
        <w:jc w:val="thaiDistribute"/>
        <w:rPr>
          <w:rFonts w:ascii="TH SarabunPSK" w:hAnsi="TH SarabunPSK" w:cs="TH SarabunPSK"/>
          <w:sz w:val="22"/>
          <w:szCs w:val="22"/>
        </w:rPr>
      </w:pPr>
    </w:p>
    <w:p w:rsidR="00B12EA4" w:rsidRPr="00B12EA4" w:rsidRDefault="00B12EA4" w:rsidP="00AA098E">
      <w:pPr>
        <w:numPr>
          <w:ilvl w:val="0"/>
          <w:numId w:val="1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2EA4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ด้านคุณธรรมจริยธรรม</w:t>
      </w:r>
    </w:p>
    <w:p w:rsidR="00B12EA4" w:rsidRPr="007E33C6" w:rsidRDefault="00B12EA4" w:rsidP="00B12EA4">
      <w:pPr>
        <w:ind w:left="360"/>
        <w:jc w:val="thaiDistribute"/>
        <w:rPr>
          <w:rFonts w:ascii="TH SarabunPSK" w:hAnsi="TH SarabunPSK" w:cs="TH SarabunPSK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3"/>
        <w:gridCol w:w="1900"/>
        <w:gridCol w:w="2086"/>
      </w:tblGrid>
      <w:tr w:rsidR="00B12EA4" w:rsidRPr="002A6B70" w:rsidTr="001B486F">
        <w:trPr>
          <w:trHeight w:val="340"/>
        </w:trPr>
        <w:tc>
          <w:tcPr>
            <w:tcW w:w="2598" w:type="pct"/>
            <w:vAlign w:val="center"/>
          </w:tcPr>
          <w:p w:rsidR="00B12EA4" w:rsidRPr="002A6B70" w:rsidRDefault="00B12EA4" w:rsidP="001B48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หัวข้อในการสำรวจ</w:t>
            </w:r>
          </w:p>
        </w:tc>
        <w:tc>
          <w:tcPr>
            <w:tcW w:w="1145" w:type="pct"/>
          </w:tcPr>
          <w:p w:rsidR="00B12EA4" w:rsidRPr="002A6B70" w:rsidRDefault="00B12EA4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258" w:type="pct"/>
          </w:tcPr>
          <w:p w:rsidR="00B12EA4" w:rsidRPr="002A6B70" w:rsidRDefault="00B12EA4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ส่วนเบี่ยงเบนมาตรฐาน</w:t>
            </w:r>
          </w:p>
        </w:tc>
      </w:tr>
      <w:tr w:rsidR="00B12EA4" w:rsidRPr="002A6B70" w:rsidTr="001B486F">
        <w:trPr>
          <w:trHeight w:val="340"/>
        </w:trPr>
        <w:tc>
          <w:tcPr>
            <w:tcW w:w="2598" w:type="pct"/>
            <w:vAlign w:val="bottom"/>
          </w:tcPr>
          <w:p w:rsidR="00B12EA4" w:rsidRPr="002A6B70" w:rsidRDefault="00B12EA4" w:rsidP="001B486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A6B7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1.1 </w:t>
            </w: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ความมีระเบียบวินัย</w:t>
            </w:r>
          </w:p>
        </w:tc>
        <w:tc>
          <w:tcPr>
            <w:tcW w:w="1145" w:type="pct"/>
          </w:tcPr>
          <w:p w:rsidR="00B12EA4" w:rsidRPr="002A6B70" w:rsidRDefault="00B12EA4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  <w:r w:rsidR="008E35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258" w:type="pct"/>
          </w:tcPr>
          <w:p w:rsidR="00B12EA4" w:rsidRPr="002A6B70" w:rsidRDefault="00B12EA4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</w:t>
            </w:r>
            <w:r w:rsidR="008E35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81</w:t>
            </w:r>
          </w:p>
        </w:tc>
      </w:tr>
      <w:tr w:rsidR="00B12EA4" w:rsidRPr="002A6B70" w:rsidTr="001B486F">
        <w:trPr>
          <w:trHeight w:val="340"/>
        </w:trPr>
        <w:tc>
          <w:tcPr>
            <w:tcW w:w="2598" w:type="pct"/>
            <w:vAlign w:val="bottom"/>
          </w:tcPr>
          <w:p w:rsidR="00B12EA4" w:rsidRPr="002A6B70" w:rsidRDefault="00B12EA4" w:rsidP="001B486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1.2 ความซื่อสัตย์สุจริต</w:t>
            </w:r>
          </w:p>
        </w:tc>
        <w:tc>
          <w:tcPr>
            <w:tcW w:w="1145" w:type="pct"/>
          </w:tcPr>
          <w:p w:rsidR="00B12EA4" w:rsidRPr="002A6B70" w:rsidRDefault="00B12EA4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  <w:r w:rsidR="008E35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258" w:type="pct"/>
          </w:tcPr>
          <w:p w:rsidR="00B12EA4" w:rsidRPr="002A6B70" w:rsidRDefault="00B12EA4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</w:t>
            </w:r>
            <w:r w:rsidR="008E35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76</w:t>
            </w:r>
          </w:p>
        </w:tc>
      </w:tr>
      <w:tr w:rsidR="00B12EA4" w:rsidRPr="002A6B70" w:rsidTr="001B486F">
        <w:trPr>
          <w:trHeight w:val="340"/>
        </w:trPr>
        <w:tc>
          <w:tcPr>
            <w:tcW w:w="2598" w:type="pct"/>
            <w:vAlign w:val="bottom"/>
          </w:tcPr>
          <w:p w:rsidR="00B12EA4" w:rsidRPr="002A6B70" w:rsidRDefault="00B12EA4" w:rsidP="001B486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1.3 ความรับผิดชอบ</w:t>
            </w:r>
          </w:p>
        </w:tc>
        <w:tc>
          <w:tcPr>
            <w:tcW w:w="1145" w:type="pct"/>
          </w:tcPr>
          <w:p w:rsidR="00B12EA4" w:rsidRPr="002A6B70" w:rsidRDefault="00B12EA4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  <w:r w:rsidR="008E35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258" w:type="pct"/>
          </w:tcPr>
          <w:p w:rsidR="00B12EA4" w:rsidRPr="002A6B70" w:rsidRDefault="00B12EA4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</w:t>
            </w:r>
            <w:r w:rsidR="008E35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79</w:t>
            </w:r>
          </w:p>
        </w:tc>
      </w:tr>
      <w:tr w:rsidR="00B12EA4" w:rsidRPr="002A6B70" w:rsidTr="001B486F">
        <w:trPr>
          <w:trHeight w:val="340"/>
        </w:trPr>
        <w:tc>
          <w:tcPr>
            <w:tcW w:w="2598" w:type="pct"/>
            <w:vAlign w:val="bottom"/>
          </w:tcPr>
          <w:p w:rsidR="00B12EA4" w:rsidRPr="002A6B70" w:rsidRDefault="00B12EA4" w:rsidP="001B486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1.4 ความเสียสละ ความมีน้ำใจ จิตอาสา</w:t>
            </w:r>
          </w:p>
        </w:tc>
        <w:tc>
          <w:tcPr>
            <w:tcW w:w="1145" w:type="pct"/>
          </w:tcPr>
          <w:p w:rsidR="00B12EA4" w:rsidRPr="002A6B70" w:rsidRDefault="00B12EA4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4.1</w:t>
            </w:r>
            <w:r w:rsidR="008E35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258" w:type="pct"/>
          </w:tcPr>
          <w:p w:rsidR="00B12EA4" w:rsidRPr="002A6B70" w:rsidRDefault="00B12EA4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0.7</w:t>
            </w:r>
            <w:r w:rsidR="008E35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B12EA4" w:rsidRPr="002A6B70" w:rsidTr="001B486F">
        <w:trPr>
          <w:trHeight w:val="340"/>
        </w:trPr>
        <w:tc>
          <w:tcPr>
            <w:tcW w:w="2598" w:type="pct"/>
            <w:vAlign w:val="bottom"/>
          </w:tcPr>
          <w:p w:rsidR="00B12EA4" w:rsidRPr="002A6B70" w:rsidRDefault="00B12EA4" w:rsidP="001B486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1.5 ความตรงต่อเวลา</w:t>
            </w:r>
          </w:p>
        </w:tc>
        <w:tc>
          <w:tcPr>
            <w:tcW w:w="1145" w:type="pct"/>
          </w:tcPr>
          <w:p w:rsidR="00B12EA4" w:rsidRPr="002A6B70" w:rsidRDefault="00B12EA4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  <w:r w:rsidR="008E35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258" w:type="pct"/>
          </w:tcPr>
          <w:p w:rsidR="00B12EA4" w:rsidRPr="002A6B70" w:rsidRDefault="00B12EA4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0.7</w:t>
            </w:r>
            <w:r w:rsidR="008E35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B12EA4" w:rsidRPr="002A6B70" w:rsidTr="001B486F">
        <w:trPr>
          <w:trHeight w:val="340"/>
        </w:trPr>
        <w:tc>
          <w:tcPr>
            <w:tcW w:w="2598" w:type="pct"/>
            <w:vAlign w:val="bottom"/>
          </w:tcPr>
          <w:p w:rsidR="00B12EA4" w:rsidRPr="002A6B70" w:rsidRDefault="00B12EA4" w:rsidP="001B486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1.6 มีจรรยาบรรณวิชาชีพ</w:t>
            </w:r>
          </w:p>
        </w:tc>
        <w:tc>
          <w:tcPr>
            <w:tcW w:w="1145" w:type="pct"/>
          </w:tcPr>
          <w:p w:rsidR="00B12EA4" w:rsidRPr="002A6B70" w:rsidRDefault="00B12EA4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  <w:r w:rsidR="008E35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258" w:type="pct"/>
          </w:tcPr>
          <w:p w:rsidR="00B12EA4" w:rsidRPr="002A6B70" w:rsidRDefault="00B12EA4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</w:t>
            </w:r>
            <w:r w:rsidR="008E35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87</w:t>
            </w:r>
          </w:p>
        </w:tc>
      </w:tr>
      <w:tr w:rsidR="00B12EA4" w:rsidRPr="002A6B70" w:rsidTr="001B486F">
        <w:tc>
          <w:tcPr>
            <w:tcW w:w="2598" w:type="pct"/>
          </w:tcPr>
          <w:p w:rsidR="00B12EA4" w:rsidRPr="002A6B70" w:rsidRDefault="00B12EA4" w:rsidP="002A6B7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45" w:type="pct"/>
          </w:tcPr>
          <w:p w:rsidR="00B12EA4" w:rsidRPr="002A6B70" w:rsidRDefault="00B12EA4" w:rsidP="002A6B7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  <w:r w:rsidR="008E359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1258" w:type="pct"/>
          </w:tcPr>
          <w:p w:rsidR="00B12EA4" w:rsidRPr="002A6B70" w:rsidRDefault="00B12EA4" w:rsidP="002A6B7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0.</w:t>
            </w:r>
            <w:r w:rsidR="008E359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79</w:t>
            </w:r>
          </w:p>
        </w:tc>
      </w:tr>
    </w:tbl>
    <w:p w:rsidR="00B12EA4" w:rsidRDefault="00B12EA4" w:rsidP="00B12E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12EA4" w:rsidRPr="00B12EA4" w:rsidRDefault="00B12EA4" w:rsidP="00A706CB">
      <w:pPr>
        <w:ind w:firstLine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706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ในภาพรวมผู้ใช้บัณฑิตมีความต้องการให้บัณฑิตมีคุณธรรมจริยธรรมอ</w:t>
      </w:r>
      <w:r w:rsidR="00A706CB">
        <w:rPr>
          <w:rFonts w:ascii="TH SarabunPSK" w:hAnsi="TH SarabunPSK" w:cs="TH SarabunPSK" w:hint="cs"/>
          <w:sz w:val="32"/>
          <w:szCs w:val="32"/>
          <w:cs/>
        </w:rPr>
        <w:t>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ในระดับมาก </w:t>
      </w:r>
      <w:r w:rsidR="000433F5">
        <w:rPr>
          <w:rFonts w:ascii="TH SarabunPSK" w:hAnsi="TH SarabunPSK" w:cs="TH SarabunPSK"/>
          <w:sz w:val="32"/>
          <w:szCs w:val="32"/>
        </w:rPr>
        <w:t>(4.19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="00A706CB">
        <w:rPr>
          <w:rFonts w:ascii="TH SarabunPSK" w:hAnsi="TH SarabunPSK" w:cs="TH SarabunPSK" w:hint="cs"/>
          <w:sz w:val="32"/>
          <w:szCs w:val="32"/>
          <w:cs/>
        </w:rPr>
        <w:t>เมื่อจำแนกในแต่ละข้อย่อยพบว่า ผู้ใช้บัณฑิตมีความต้องการให้บัณฑิต มีความ</w:t>
      </w:r>
      <w:r w:rsidR="000433F5">
        <w:rPr>
          <w:rFonts w:ascii="TH SarabunPSK" w:hAnsi="TH SarabunPSK" w:cs="TH SarabunPSK" w:hint="cs"/>
          <w:sz w:val="32"/>
          <w:szCs w:val="32"/>
          <w:cs/>
        </w:rPr>
        <w:t>รับผิดชอบ</w:t>
      </w:r>
      <w:r w:rsidR="00A706CB">
        <w:rPr>
          <w:rFonts w:ascii="TH SarabunPSK" w:hAnsi="TH SarabunPSK" w:cs="TH SarabunPSK" w:hint="cs"/>
          <w:sz w:val="32"/>
          <w:szCs w:val="32"/>
          <w:cs/>
        </w:rPr>
        <w:t>มากที่สุด (4.</w:t>
      </w:r>
      <w:r w:rsidR="000433F5">
        <w:rPr>
          <w:rFonts w:ascii="TH SarabunPSK" w:hAnsi="TH SarabunPSK" w:cs="TH SarabunPSK" w:hint="cs"/>
          <w:sz w:val="32"/>
          <w:szCs w:val="32"/>
          <w:cs/>
        </w:rPr>
        <w:t>28</w:t>
      </w:r>
      <w:r w:rsidR="00A706CB">
        <w:rPr>
          <w:rFonts w:ascii="TH SarabunPSK" w:hAnsi="TH SarabunPSK" w:cs="TH SarabunPSK" w:hint="cs"/>
          <w:sz w:val="32"/>
          <w:szCs w:val="32"/>
          <w:cs/>
        </w:rPr>
        <w:t>) รองลงมาคือ มี</w:t>
      </w:r>
      <w:r w:rsidR="000433F5" w:rsidRPr="002A6B70">
        <w:rPr>
          <w:rFonts w:ascii="TH SarabunPSK" w:eastAsia="Times New Roman" w:hAnsi="TH SarabunPSK" w:cs="TH SarabunPSK" w:hint="cs"/>
          <w:sz w:val="32"/>
          <w:szCs w:val="32"/>
          <w:cs/>
        </w:rPr>
        <w:t>ความซื่อสัตย์สุจริต</w:t>
      </w:r>
      <w:r w:rsidR="000433F5">
        <w:rPr>
          <w:rFonts w:ascii="TH SarabunPSK" w:hAnsi="TH SarabunPSK" w:cs="TH SarabunPSK" w:hint="cs"/>
          <w:sz w:val="32"/>
          <w:szCs w:val="32"/>
          <w:cs/>
        </w:rPr>
        <w:t xml:space="preserve"> (4.23</w:t>
      </w:r>
      <w:r w:rsidR="00A706C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12EA4" w:rsidRDefault="00B12EA4" w:rsidP="00B12E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12EA4" w:rsidRPr="00B12EA4" w:rsidRDefault="00B12EA4" w:rsidP="00AA098E">
      <w:pPr>
        <w:numPr>
          <w:ilvl w:val="0"/>
          <w:numId w:val="1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2EA4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ด้านความรู้</w:t>
      </w:r>
    </w:p>
    <w:p w:rsidR="00B12EA4" w:rsidRDefault="00B12EA4" w:rsidP="00B12EA4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984"/>
        <w:gridCol w:w="2180"/>
      </w:tblGrid>
      <w:tr w:rsidR="00B12EA4" w:rsidRPr="002A6B70" w:rsidTr="001B486F">
        <w:tc>
          <w:tcPr>
            <w:tcW w:w="4503" w:type="dxa"/>
            <w:vAlign w:val="center"/>
          </w:tcPr>
          <w:p w:rsidR="00B12EA4" w:rsidRPr="002A6B70" w:rsidRDefault="00B12EA4" w:rsidP="001B48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หัวข้อในการสำรวจ</w:t>
            </w:r>
          </w:p>
        </w:tc>
        <w:tc>
          <w:tcPr>
            <w:tcW w:w="1984" w:type="dxa"/>
            <w:vAlign w:val="center"/>
          </w:tcPr>
          <w:p w:rsidR="00B12EA4" w:rsidRPr="002A6B70" w:rsidRDefault="00B12EA4" w:rsidP="001B48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180" w:type="dxa"/>
            <w:vAlign w:val="center"/>
          </w:tcPr>
          <w:p w:rsidR="00B12EA4" w:rsidRPr="002A6B70" w:rsidRDefault="00B12EA4" w:rsidP="001B48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ส่วนเบี่ยงเบนมาตรฐาน</w:t>
            </w:r>
          </w:p>
        </w:tc>
      </w:tr>
      <w:tr w:rsidR="00B12EA4" w:rsidRPr="002A6B70" w:rsidTr="001B486F">
        <w:tc>
          <w:tcPr>
            <w:tcW w:w="4503" w:type="dxa"/>
            <w:vAlign w:val="center"/>
          </w:tcPr>
          <w:p w:rsidR="00B12EA4" w:rsidRPr="002A6B70" w:rsidRDefault="00B12EA4" w:rsidP="001B486F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2.1 </w:t>
            </w: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มีความรู้ในสาขาวิชาที่ศึกษา</w:t>
            </w:r>
          </w:p>
        </w:tc>
        <w:tc>
          <w:tcPr>
            <w:tcW w:w="1984" w:type="dxa"/>
            <w:vAlign w:val="center"/>
          </w:tcPr>
          <w:p w:rsidR="00B12EA4" w:rsidRPr="002A6B70" w:rsidRDefault="000433F5" w:rsidP="001B48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4.32</w:t>
            </w:r>
          </w:p>
        </w:tc>
        <w:tc>
          <w:tcPr>
            <w:tcW w:w="2180" w:type="dxa"/>
            <w:vAlign w:val="center"/>
          </w:tcPr>
          <w:p w:rsidR="00B12EA4" w:rsidRPr="002A6B70" w:rsidRDefault="000433F5" w:rsidP="001B48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0.62</w:t>
            </w:r>
          </w:p>
        </w:tc>
      </w:tr>
      <w:tr w:rsidR="00B12EA4" w:rsidRPr="002A6B70" w:rsidTr="001B486F">
        <w:tc>
          <w:tcPr>
            <w:tcW w:w="4503" w:type="dxa"/>
            <w:vAlign w:val="center"/>
          </w:tcPr>
          <w:p w:rsidR="00B12EA4" w:rsidRPr="002A6B70" w:rsidRDefault="00B12EA4" w:rsidP="001B486F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2.2 มีทักษะในการปฏิบัติงานในสาขาวิชาชีพที่ศึกษา</w:t>
            </w:r>
          </w:p>
        </w:tc>
        <w:tc>
          <w:tcPr>
            <w:tcW w:w="1984" w:type="dxa"/>
            <w:vAlign w:val="center"/>
          </w:tcPr>
          <w:p w:rsidR="00B12EA4" w:rsidRPr="002A6B70" w:rsidRDefault="000433F5" w:rsidP="001B48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4.30</w:t>
            </w:r>
          </w:p>
        </w:tc>
        <w:tc>
          <w:tcPr>
            <w:tcW w:w="2180" w:type="dxa"/>
            <w:vAlign w:val="center"/>
          </w:tcPr>
          <w:p w:rsidR="00B12EA4" w:rsidRPr="002A6B70" w:rsidRDefault="000433F5" w:rsidP="001B48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0.63</w:t>
            </w:r>
          </w:p>
        </w:tc>
      </w:tr>
      <w:tr w:rsidR="00B12EA4" w:rsidRPr="002A6B70" w:rsidTr="001B486F">
        <w:tc>
          <w:tcPr>
            <w:tcW w:w="4503" w:type="dxa"/>
            <w:vAlign w:val="center"/>
          </w:tcPr>
          <w:p w:rsidR="00B12EA4" w:rsidRPr="002A6B70" w:rsidRDefault="00B12EA4" w:rsidP="001B486F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  <w:vAlign w:val="center"/>
          </w:tcPr>
          <w:p w:rsidR="00B12EA4" w:rsidRPr="002A6B70" w:rsidRDefault="000433F5" w:rsidP="001B48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4.31</w:t>
            </w:r>
          </w:p>
        </w:tc>
        <w:tc>
          <w:tcPr>
            <w:tcW w:w="2180" w:type="dxa"/>
            <w:vAlign w:val="center"/>
          </w:tcPr>
          <w:p w:rsidR="00B12EA4" w:rsidRPr="002A6B70" w:rsidRDefault="000433F5" w:rsidP="001B48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0.62</w:t>
            </w:r>
          </w:p>
        </w:tc>
      </w:tr>
    </w:tbl>
    <w:p w:rsidR="00B12EA4" w:rsidRDefault="00B12EA4" w:rsidP="00873946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73946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ในภาพรวมผู้ใช้บัณฑิตมีความต้องการ</w:t>
      </w:r>
      <w:r w:rsidR="00A706CB">
        <w:rPr>
          <w:rFonts w:ascii="TH SarabunPSK" w:hAnsi="TH SarabunPSK" w:cs="TH SarabunPSK" w:hint="cs"/>
          <w:sz w:val="32"/>
          <w:szCs w:val="32"/>
          <w:cs/>
        </w:rPr>
        <w:t xml:space="preserve">ให้บัณฑิตมีความรู้อยู่ในระดับมาก </w:t>
      </w:r>
      <w:r w:rsidR="000433F5">
        <w:rPr>
          <w:rFonts w:ascii="TH SarabunPSK" w:hAnsi="TH SarabunPSK" w:cs="TH SarabunPSK"/>
          <w:sz w:val="32"/>
          <w:szCs w:val="32"/>
        </w:rPr>
        <w:t>(4.31</w:t>
      </w:r>
      <w:r w:rsidR="00A706CB">
        <w:rPr>
          <w:rFonts w:ascii="TH SarabunPSK" w:hAnsi="TH SarabunPSK" w:cs="TH SarabunPSK"/>
          <w:sz w:val="32"/>
          <w:szCs w:val="32"/>
        </w:rPr>
        <w:t xml:space="preserve">) </w:t>
      </w:r>
      <w:r w:rsidR="00A706CB">
        <w:rPr>
          <w:rFonts w:ascii="TH SarabunPSK" w:hAnsi="TH SarabunPSK" w:cs="TH SarabunPSK" w:hint="cs"/>
          <w:sz w:val="32"/>
          <w:szCs w:val="32"/>
          <w:cs/>
        </w:rPr>
        <w:t>เมื่อจำแนกในแต่ละข้อย่อยพบว่า ผู้ใช้บัณฑิตมีความต้องการให้บัณฑิต มีความรู้ใ</w:t>
      </w:r>
      <w:r w:rsidR="000433F5">
        <w:rPr>
          <w:rFonts w:ascii="TH SarabunPSK" w:hAnsi="TH SarabunPSK" w:cs="TH SarabunPSK" w:hint="cs"/>
          <w:sz w:val="32"/>
          <w:szCs w:val="32"/>
          <w:cs/>
        </w:rPr>
        <w:t>นสาขาวิชาที่ศึกษามากที่สุด (4.32</w:t>
      </w:r>
      <w:r w:rsidR="00A706C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B6EA3" w:rsidRDefault="002B6EA3" w:rsidP="00873946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:rsidR="000433F5" w:rsidRDefault="000433F5" w:rsidP="00B12E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12EA4" w:rsidRPr="00B12EA4" w:rsidRDefault="00B12EA4" w:rsidP="00AA098E">
      <w:pPr>
        <w:numPr>
          <w:ilvl w:val="0"/>
          <w:numId w:val="1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2EA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ด้านทักษะทางปัญญา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984"/>
        <w:gridCol w:w="2268"/>
      </w:tblGrid>
      <w:tr w:rsidR="00873946" w:rsidRPr="002A6B70" w:rsidTr="0066735A">
        <w:tc>
          <w:tcPr>
            <w:tcW w:w="4503" w:type="dxa"/>
            <w:vAlign w:val="center"/>
          </w:tcPr>
          <w:p w:rsidR="00873946" w:rsidRPr="002A6B70" w:rsidRDefault="00873946" w:rsidP="0066735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หัวข้อในการสำรวจ</w:t>
            </w:r>
          </w:p>
        </w:tc>
        <w:tc>
          <w:tcPr>
            <w:tcW w:w="1984" w:type="dxa"/>
            <w:vAlign w:val="center"/>
          </w:tcPr>
          <w:p w:rsidR="00873946" w:rsidRPr="002A6B70" w:rsidRDefault="00873946" w:rsidP="0066735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268" w:type="dxa"/>
            <w:vAlign w:val="center"/>
          </w:tcPr>
          <w:p w:rsidR="00873946" w:rsidRPr="002A6B70" w:rsidRDefault="00873946" w:rsidP="0066735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ส่วนเบี่ยงเบนมาตรฐาน</w:t>
            </w:r>
          </w:p>
        </w:tc>
      </w:tr>
      <w:tr w:rsidR="00873946" w:rsidRPr="002A6B70" w:rsidTr="0066735A">
        <w:tc>
          <w:tcPr>
            <w:tcW w:w="4503" w:type="dxa"/>
            <w:vAlign w:val="center"/>
          </w:tcPr>
          <w:p w:rsidR="00873946" w:rsidRPr="002A6B70" w:rsidRDefault="00873946" w:rsidP="0066735A">
            <w:pPr>
              <w:ind w:left="378" w:hanging="37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3.1</w:t>
            </w:r>
            <w:r w:rsidRPr="002A6B7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มีความสามารถในการสืบค้น การวิเคราะห์ การแปลความหมาย และการประเมินจากข้อมูลสารสนเทศ</w:t>
            </w:r>
          </w:p>
        </w:tc>
        <w:tc>
          <w:tcPr>
            <w:tcW w:w="1984" w:type="dxa"/>
          </w:tcPr>
          <w:p w:rsidR="00873946" w:rsidRPr="002A6B70" w:rsidRDefault="000433F5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="00873946"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2268" w:type="dxa"/>
          </w:tcPr>
          <w:p w:rsidR="00873946" w:rsidRPr="002A6B70" w:rsidRDefault="00873946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</w:t>
            </w:r>
            <w:r w:rsidR="000433F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82</w:t>
            </w:r>
          </w:p>
        </w:tc>
      </w:tr>
      <w:tr w:rsidR="00873946" w:rsidRPr="002A6B70" w:rsidTr="0066735A">
        <w:tc>
          <w:tcPr>
            <w:tcW w:w="4503" w:type="dxa"/>
            <w:vAlign w:val="center"/>
          </w:tcPr>
          <w:p w:rsidR="00873946" w:rsidRPr="002A6B70" w:rsidRDefault="00873946" w:rsidP="0066735A">
            <w:pPr>
              <w:ind w:left="350" w:hanging="35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3.2 มีทักษะในการใช้ข้อมูลสารสนเทศ</w:t>
            </w:r>
            <w:r w:rsidR="00363E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</w:t>
            </w: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พื่อแก้ปัญหาด้วยตนอง</w:t>
            </w:r>
          </w:p>
        </w:tc>
        <w:tc>
          <w:tcPr>
            <w:tcW w:w="1984" w:type="dxa"/>
          </w:tcPr>
          <w:p w:rsidR="00873946" w:rsidRPr="002A6B70" w:rsidRDefault="000433F5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="00873946"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268" w:type="dxa"/>
          </w:tcPr>
          <w:p w:rsidR="00873946" w:rsidRPr="002A6B70" w:rsidRDefault="00873946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</w:t>
            </w:r>
            <w:r w:rsidR="000433F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88</w:t>
            </w:r>
          </w:p>
        </w:tc>
      </w:tr>
      <w:tr w:rsidR="00873946" w:rsidRPr="002A6B70" w:rsidTr="0066735A">
        <w:tc>
          <w:tcPr>
            <w:tcW w:w="4503" w:type="dxa"/>
            <w:vAlign w:val="center"/>
          </w:tcPr>
          <w:p w:rsidR="00873946" w:rsidRPr="002A6B70" w:rsidRDefault="00873946" w:rsidP="0066735A">
            <w:pPr>
              <w:ind w:left="350" w:hanging="35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3.3 มีความคิดริเริ่มสร้างสรรค์ในการแก้ปัญหา โดยใช้พื้นฐานจากความรู้และทักษะที่ศึกษา</w:t>
            </w:r>
          </w:p>
        </w:tc>
        <w:tc>
          <w:tcPr>
            <w:tcW w:w="1984" w:type="dxa"/>
          </w:tcPr>
          <w:p w:rsidR="00873946" w:rsidRPr="002A6B70" w:rsidRDefault="00873946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  <w:r w:rsidR="000433F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2268" w:type="dxa"/>
          </w:tcPr>
          <w:p w:rsidR="00873946" w:rsidRPr="002A6B70" w:rsidRDefault="00873946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</w:t>
            </w:r>
            <w:r w:rsidR="000433F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80</w:t>
            </w:r>
          </w:p>
        </w:tc>
      </w:tr>
      <w:tr w:rsidR="00873946" w:rsidRPr="002A6B70" w:rsidTr="002A6B70">
        <w:tc>
          <w:tcPr>
            <w:tcW w:w="4503" w:type="dxa"/>
          </w:tcPr>
          <w:p w:rsidR="00873946" w:rsidRPr="002A6B70" w:rsidRDefault="00873946" w:rsidP="002A6B7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</w:tcPr>
          <w:p w:rsidR="00873946" w:rsidRPr="002A6B70" w:rsidRDefault="000433F5" w:rsidP="002A6B7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4.21</w:t>
            </w:r>
          </w:p>
        </w:tc>
        <w:tc>
          <w:tcPr>
            <w:tcW w:w="2268" w:type="dxa"/>
          </w:tcPr>
          <w:p w:rsidR="00873946" w:rsidRPr="002A6B70" w:rsidRDefault="00873946" w:rsidP="002A6B7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0.</w:t>
            </w:r>
            <w:r w:rsidR="000433F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83</w:t>
            </w:r>
          </w:p>
        </w:tc>
      </w:tr>
    </w:tbl>
    <w:p w:rsidR="00B12EA4" w:rsidRDefault="00B12EA4" w:rsidP="00B12E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73946" w:rsidRDefault="00873946" w:rsidP="00873946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73946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ในภาพรวมผู้ใช้บัณฑิตมีความต้องการให้บัณฑิตมีทักษะทางปัญญาอยู่ในระดับมาก </w:t>
      </w:r>
      <w:r>
        <w:rPr>
          <w:rFonts w:ascii="TH SarabunPSK" w:hAnsi="TH SarabunPSK" w:cs="TH SarabunPSK"/>
          <w:sz w:val="32"/>
          <w:szCs w:val="32"/>
        </w:rPr>
        <w:t>(</w:t>
      </w:r>
      <w:r w:rsidR="000433F5">
        <w:rPr>
          <w:rFonts w:ascii="TH SarabunPSK" w:hAnsi="TH SarabunPSK" w:cs="TH SarabunPSK"/>
          <w:sz w:val="32"/>
          <w:szCs w:val="32"/>
        </w:rPr>
        <w:t>4.21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เมื่อจำแนกในแต่ละข้อย่อยพบว่า ผู้ใช้บัณฑิตมีความต้องการให้บัณฑิต มี</w:t>
      </w:r>
      <w:r w:rsidR="003652FD">
        <w:rPr>
          <w:rFonts w:ascii="TH SarabunPSK" w:hAnsi="TH SarabunPSK" w:cs="TH SarabunPSK" w:hint="cs"/>
          <w:sz w:val="32"/>
          <w:szCs w:val="32"/>
          <w:cs/>
        </w:rPr>
        <w:t>คิ</w:t>
      </w:r>
      <w:r w:rsidR="000433F5">
        <w:rPr>
          <w:rFonts w:ascii="TH SarabunPSK" w:hAnsi="TH SarabunPSK" w:cs="TH SarabunPSK" w:hint="cs"/>
          <w:sz w:val="32"/>
          <w:szCs w:val="32"/>
          <w:cs/>
        </w:rPr>
        <w:t>ดริเริ่มสร้างสรรค์ในการแก้ปัญหา</w:t>
      </w:r>
      <w:r w:rsidR="003652FD">
        <w:rPr>
          <w:rFonts w:ascii="TH SarabunPSK" w:hAnsi="TH SarabunPSK" w:cs="TH SarabunPSK" w:hint="cs"/>
          <w:sz w:val="32"/>
          <w:szCs w:val="32"/>
          <w:cs/>
        </w:rPr>
        <w:t>โดยใช</w:t>
      </w:r>
      <w:r w:rsidR="000433F5">
        <w:rPr>
          <w:rFonts w:ascii="TH SarabunPSK" w:hAnsi="TH SarabunPSK" w:cs="TH SarabunPSK" w:hint="cs"/>
          <w:sz w:val="32"/>
          <w:szCs w:val="32"/>
          <w:cs/>
        </w:rPr>
        <w:t>้พื้นฐานความรู้และทักษะที่ศึกษา</w:t>
      </w:r>
      <w:r>
        <w:rPr>
          <w:rFonts w:ascii="TH SarabunPSK" w:hAnsi="TH SarabunPSK" w:cs="TH SarabunPSK" w:hint="cs"/>
          <w:sz w:val="32"/>
          <w:szCs w:val="32"/>
          <w:cs/>
        </w:rPr>
        <w:t>มากที่สุด (4.</w:t>
      </w:r>
      <w:r w:rsidR="000433F5">
        <w:rPr>
          <w:rFonts w:ascii="TH SarabunPSK" w:hAnsi="TH SarabunPSK" w:cs="TH SarabunPSK" w:hint="cs"/>
          <w:sz w:val="32"/>
          <w:szCs w:val="32"/>
          <w:cs/>
        </w:rPr>
        <w:t>31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12EA4" w:rsidRDefault="00B12EA4" w:rsidP="00B12E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12EA4" w:rsidRPr="00B12EA4" w:rsidRDefault="00B12EA4" w:rsidP="00AA098E">
      <w:pPr>
        <w:numPr>
          <w:ilvl w:val="0"/>
          <w:numId w:val="1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2EA4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ด้านทักษะความสัมพันธ์ระหว่างบุคคลและความรับผิดชอบ</w:t>
      </w:r>
    </w:p>
    <w:p w:rsidR="00B12EA4" w:rsidRDefault="00B12EA4" w:rsidP="00B12EA4">
      <w:pPr>
        <w:pStyle w:val="af9"/>
        <w:rPr>
          <w:rFonts w:ascii="TH SarabunPSK" w:hAnsi="TH SarabunPSK" w:cs="TH SarabunPSK"/>
          <w:sz w:val="32"/>
          <w:szCs w:val="3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984"/>
        <w:gridCol w:w="2268"/>
      </w:tblGrid>
      <w:tr w:rsidR="00435ECE" w:rsidRPr="002A6B70" w:rsidTr="0066735A">
        <w:tc>
          <w:tcPr>
            <w:tcW w:w="4503" w:type="dxa"/>
            <w:vAlign w:val="center"/>
          </w:tcPr>
          <w:p w:rsidR="00435ECE" w:rsidRPr="002A6B70" w:rsidRDefault="00435ECE" w:rsidP="0066735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หัวข้อในการสำรวจ</w:t>
            </w:r>
          </w:p>
        </w:tc>
        <w:tc>
          <w:tcPr>
            <w:tcW w:w="1984" w:type="dxa"/>
            <w:vAlign w:val="center"/>
          </w:tcPr>
          <w:p w:rsidR="00435ECE" w:rsidRPr="002A6B70" w:rsidRDefault="00435ECE" w:rsidP="0066735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268" w:type="dxa"/>
            <w:vAlign w:val="center"/>
          </w:tcPr>
          <w:p w:rsidR="00435ECE" w:rsidRPr="002A6B70" w:rsidRDefault="00435ECE" w:rsidP="0066735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ส่วนเบี่ยงเบนมาตรฐาน</w:t>
            </w:r>
          </w:p>
        </w:tc>
      </w:tr>
      <w:tr w:rsidR="00435ECE" w:rsidRPr="002A6B70" w:rsidTr="0066735A">
        <w:tc>
          <w:tcPr>
            <w:tcW w:w="4503" w:type="dxa"/>
            <w:vAlign w:val="center"/>
          </w:tcPr>
          <w:p w:rsidR="00435ECE" w:rsidRPr="002A6B70" w:rsidRDefault="00435ECE" w:rsidP="0066735A">
            <w:pPr>
              <w:ind w:left="462" w:hanging="46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4.1</w:t>
            </w:r>
            <w:r w:rsidR="00363ED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มีบุคลิกภาพและมนุษยสัมพันธ์ดี สามารถทำงานเป็นทีมได้</w:t>
            </w:r>
          </w:p>
        </w:tc>
        <w:tc>
          <w:tcPr>
            <w:tcW w:w="1984" w:type="dxa"/>
          </w:tcPr>
          <w:p w:rsidR="00435ECE" w:rsidRPr="002A6B70" w:rsidRDefault="00435ECE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  <w:r w:rsidR="000433F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268" w:type="dxa"/>
          </w:tcPr>
          <w:p w:rsidR="00435ECE" w:rsidRPr="002A6B70" w:rsidRDefault="00435ECE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</w:t>
            </w:r>
            <w:r w:rsidR="000433F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71</w:t>
            </w:r>
          </w:p>
        </w:tc>
      </w:tr>
      <w:tr w:rsidR="00435ECE" w:rsidRPr="002A6B70" w:rsidTr="0066735A">
        <w:tc>
          <w:tcPr>
            <w:tcW w:w="4503" w:type="dxa"/>
            <w:vAlign w:val="center"/>
          </w:tcPr>
          <w:p w:rsidR="00435ECE" w:rsidRPr="002A6B70" w:rsidRDefault="00435ECE" w:rsidP="0066735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4.2 สามารถเป็นผู้นำแลผู้ตามที่ดี</w:t>
            </w:r>
          </w:p>
        </w:tc>
        <w:tc>
          <w:tcPr>
            <w:tcW w:w="1984" w:type="dxa"/>
          </w:tcPr>
          <w:p w:rsidR="00435ECE" w:rsidRPr="002A6B70" w:rsidRDefault="000433F5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4.22</w:t>
            </w:r>
          </w:p>
        </w:tc>
        <w:tc>
          <w:tcPr>
            <w:tcW w:w="2268" w:type="dxa"/>
          </w:tcPr>
          <w:p w:rsidR="00435ECE" w:rsidRPr="002A6B70" w:rsidRDefault="00435ECE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</w:t>
            </w:r>
            <w:r w:rsidR="000433F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63</w:t>
            </w:r>
          </w:p>
        </w:tc>
      </w:tr>
      <w:tr w:rsidR="00435ECE" w:rsidRPr="002A6B70" w:rsidTr="0066735A">
        <w:tc>
          <w:tcPr>
            <w:tcW w:w="4503" w:type="dxa"/>
            <w:vAlign w:val="center"/>
          </w:tcPr>
          <w:p w:rsidR="00435ECE" w:rsidRPr="002A6B70" w:rsidRDefault="00435ECE" w:rsidP="0066735A">
            <w:pPr>
              <w:ind w:left="364" w:hanging="36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4.3 มีความสามารถในการพัฒนาตนเองและวิชาชีพอย่างต่อเนื่อง</w:t>
            </w:r>
          </w:p>
        </w:tc>
        <w:tc>
          <w:tcPr>
            <w:tcW w:w="1984" w:type="dxa"/>
          </w:tcPr>
          <w:p w:rsidR="00435ECE" w:rsidRPr="002A6B70" w:rsidRDefault="00435ECE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  <w:r w:rsidR="000433F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2268" w:type="dxa"/>
          </w:tcPr>
          <w:p w:rsidR="00435ECE" w:rsidRPr="002A6B70" w:rsidRDefault="00435ECE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0.6</w:t>
            </w:r>
            <w:r w:rsidR="000433F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435ECE" w:rsidRPr="002A6B70" w:rsidTr="002A6B70">
        <w:tc>
          <w:tcPr>
            <w:tcW w:w="4503" w:type="dxa"/>
          </w:tcPr>
          <w:p w:rsidR="00435ECE" w:rsidRPr="002A6B70" w:rsidRDefault="00435ECE" w:rsidP="002A6B7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</w:tcPr>
          <w:p w:rsidR="00435ECE" w:rsidRPr="002A6B70" w:rsidRDefault="00435ECE" w:rsidP="002A6B7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  <w:r w:rsidR="00FE4E4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2268" w:type="dxa"/>
          </w:tcPr>
          <w:p w:rsidR="00435ECE" w:rsidRPr="002A6B70" w:rsidRDefault="00435ECE" w:rsidP="002A6B7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0.</w:t>
            </w:r>
            <w:r w:rsidR="00FE4E4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65</w:t>
            </w:r>
          </w:p>
        </w:tc>
      </w:tr>
    </w:tbl>
    <w:p w:rsidR="00435ECE" w:rsidRDefault="00435ECE" w:rsidP="00435EC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63FC2" w:rsidRDefault="00435ECE" w:rsidP="00435ECE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73946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ภาพรวมผู้ใช้บัณฑิตมีความต้องการให้บัณฑิตมีทักษะความสัมพันธ์ระหว่างบุคคลและความรับผิดชอบอยู่ในระดับมาก </w:t>
      </w:r>
      <w:r w:rsidR="00FE4E47">
        <w:rPr>
          <w:rFonts w:ascii="TH SarabunPSK" w:hAnsi="TH SarabunPSK" w:cs="TH SarabunPSK"/>
          <w:sz w:val="32"/>
          <w:szCs w:val="32"/>
        </w:rPr>
        <w:t>(4.20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เมื่อจำแนกในแต่ละข้อย่อยพบว่า ผู้ใช้บัณฑิตมีความต้องการให้บัณฑิต</w:t>
      </w:r>
      <w:r w:rsidR="00FE4E47" w:rsidRPr="00FE4E47">
        <w:rPr>
          <w:rFonts w:ascii="TH SarabunPSK" w:hAnsi="TH SarabunPSK" w:cs="TH SarabunPSK"/>
          <w:sz w:val="32"/>
          <w:szCs w:val="32"/>
          <w:cs/>
        </w:rPr>
        <w:t>มีความสามารถในการพัฒนาตนเองและวิชาชีพอย่างต่อเนื่อง</w:t>
      </w:r>
      <w:r w:rsidR="00FE4E47">
        <w:rPr>
          <w:rFonts w:ascii="TH SarabunPSK" w:hAnsi="TH SarabunPSK" w:cs="TH SarabunPSK" w:hint="cs"/>
          <w:sz w:val="32"/>
          <w:szCs w:val="32"/>
          <w:cs/>
        </w:rPr>
        <w:t xml:space="preserve"> อยู่ในระดับมาก (4.26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และให้บัณฑิตมี</w:t>
      </w:r>
      <w:r w:rsidR="00FE4E47" w:rsidRPr="00FE4E47">
        <w:rPr>
          <w:rFonts w:ascii="TH SarabunPSK" w:hAnsi="TH SarabunPSK" w:cs="TH SarabunPSK"/>
          <w:sz w:val="32"/>
          <w:szCs w:val="32"/>
          <w:cs/>
        </w:rPr>
        <w:t>สามารถเป็นผู้นำแลผู้ตามที่ดี</w:t>
      </w:r>
      <w:r>
        <w:rPr>
          <w:rFonts w:ascii="TH SarabunPSK" w:hAnsi="TH SarabunPSK" w:cs="TH SarabunPSK" w:hint="cs"/>
          <w:sz w:val="32"/>
          <w:szCs w:val="32"/>
          <w:cs/>
        </w:rPr>
        <w:t>อยู่ในระดับ</w:t>
      </w:r>
      <w:r w:rsidR="00FE4E47">
        <w:rPr>
          <w:rFonts w:ascii="TH SarabunPSK" w:hAnsi="TH SarabunPSK" w:cs="TH SarabunPSK" w:hint="cs"/>
          <w:sz w:val="32"/>
          <w:szCs w:val="32"/>
          <w:cs/>
        </w:rPr>
        <w:t>มาก (4.22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B6EA3" w:rsidRDefault="002B6EA3" w:rsidP="00435ECE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:rsidR="002B6EA3" w:rsidRDefault="002B6EA3" w:rsidP="00435ECE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:rsidR="002B6EA3" w:rsidRDefault="002B6EA3" w:rsidP="00435ECE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:rsidR="002B6EA3" w:rsidRDefault="002B6EA3" w:rsidP="00435ECE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:rsidR="002B6EA3" w:rsidRDefault="002B6EA3" w:rsidP="00435ECE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:rsidR="00563FC2" w:rsidRDefault="00563FC2" w:rsidP="00435ECE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:rsidR="00B12EA4" w:rsidRPr="00B12EA4" w:rsidRDefault="00B12EA4" w:rsidP="00AA098E">
      <w:pPr>
        <w:numPr>
          <w:ilvl w:val="0"/>
          <w:numId w:val="1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2EA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ด้านทักษะการวิเคราะห์เชิงตัวเลข การสื่อสาร และเทคโนโลยีสารสนเทศ</w:t>
      </w:r>
    </w:p>
    <w:p w:rsidR="00B12EA4" w:rsidRDefault="00B12EA4" w:rsidP="00B12EA4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984"/>
        <w:gridCol w:w="2268"/>
      </w:tblGrid>
      <w:tr w:rsidR="0050781B" w:rsidRPr="002A6B70" w:rsidTr="0066735A">
        <w:tc>
          <w:tcPr>
            <w:tcW w:w="4503" w:type="dxa"/>
            <w:vAlign w:val="center"/>
          </w:tcPr>
          <w:p w:rsidR="0050781B" w:rsidRPr="002A6B70" w:rsidRDefault="0050781B" w:rsidP="0066735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หัวข้อในการสำรวจ</w:t>
            </w:r>
          </w:p>
        </w:tc>
        <w:tc>
          <w:tcPr>
            <w:tcW w:w="1984" w:type="dxa"/>
            <w:vAlign w:val="center"/>
          </w:tcPr>
          <w:p w:rsidR="0050781B" w:rsidRPr="002A6B70" w:rsidRDefault="0050781B" w:rsidP="0066735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268" w:type="dxa"/>
            <w:vAlign w:val="center"/>
          </w:tcPr>
          <w:p w:rsidR="0050781B" w:rsidRPr="002A6B70" w:rsidRDefault="0050781B" w:rsidP="0066735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ส่วนเบี่ยงเบนมาตรฐาน</w:t>
            </w:r>
          </w:p>
        </w:tc>
      </w:tr>
      <w:tr w:rsidR="0050781B" w:rsidRPr="002A6B70" w:rsidTr="0066735A">
        <w:tc>
          <w:tcPr>
            <w:tcW w:w="4503" w:type="dxa"/>
            <w:vAlign w:val="center"/>
          </w:tcPr>
          <w:p w:rsidR="0050781B" w:rsidRPr="002A6B70" w:rsidRDefault="0050781B" w:rsidP="0066735A">
            <w:pPr>
              <w:ind w:left="350" w:hanging="35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5.1</w:t>
            </w:r>
            <w:r w:rsidRPr="002A6B7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ประยุกต์ใช้เทคนิคทางสถิติหรือคณิตศาสตร์ที่เกี่ยวข้องอย่างเหมาะสมในการศึกษาค้นคว้าและแก้ปัญหา</w:t>
            </w:r>
          </w:p>
        </w:tc>
        <w:tc>
          <w:tcPr>
            <w:tcW w:w="1984" w:type="dxa"/>
          </w:tcPr>
          <w:p w:rsidR="0050781B" w:rsidRPr="002A6B70" w:rsidRDefault="00FE4E47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4.01</w:t>
            </w:r>
          </w:p>
        </w:tc>
        <w:tc>
          <w:tcPr>
            <w:tcW w:w="2268" w:type="dxa"/>
          </w:tcPr>
          <w:p w:rsidR="0050781B" w:rsidRPr="002A6B70" w:rsidRDefault="0050781B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</w:t>
            </w:r>
            <w:r w:rsidR="00FE4E4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82</w:t>
            </w:r>
          </w:p>
        </w:tc>
      </w:tr>
      <w:tr w:rsidR="0050781B" w:rsidRPr="002A6B70" w:rsidTr="0066735A">
        <w:tc>
          <w:tcPr>
            <w:tcW w:w="4503" w:type="dxa"/>
            <w:vAlign w:val="center"/>
          </w:tcPr>
          <w:p w:rsidR="0050781B" w:rsidRPr="002A6B70" w:rsidRDefault="0050781B" w:rsidP="0066735A">
            <w:pPr>
              <w:ind w:left="364" w:hanging="36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5.2 ใช้เทคโนโลยีในการสืบค้นข้อมูล เก็บรวบรวมข้อมูล ประมวลผลข้อมูล แปลความหมาย และนำเสนอข้อมูลได้อย่างถูกต้อง</w:t>
            </w:r>
          </w:p>
        </w:tc>
        <w:tc>
          <w:tcPr>
            <w:tcW w:w="1984" w:type="dxa"/>
          </w:tcPr>
          <w:p w:rsidR="0050781B" w:rsidRPr="002A6B70" w:rsidRDefault="00FE4E47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4.05</w:t>
            </w:r>
          </w:p>
        </w:tc>
        <w:tc>
          <w:tcPr>
            <w:tcW w:w="2268" w:type="dxa"/>
          </w:tcPr>
          <w:p w:rsidR="0050781B" w:rsidRPr="002A6B70" w:rsidRDefault="0050781B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</w:t>
            </w:r>
            <w:r w:rsidR="00FE4E4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72</w:t>
            </w:r>
          </w:p>
        </w:tc>
      </w:tr>
      <w:tr w:rsidR="0050781B" w:rsidRPr="002A6B70" w:rsidTr="0066735A">
        <w:tc>
          <w:tcPr>
            <w:tcW w:w="4503" w:type="dxa"/>
            <w:vAlign w:val="center"/>
          </w:tcPr>
          <w:p w:rsidR="0050781B" w:rsidRPr="002A6B70" w:rsidRDefault="0050781B" w:rsidP="0066735A">
            <w:pPr>
              <w:ind w:left="434" w:hanging="43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5.3 มีทักษะการสื่อสารและนำเสนอได้อย่างเหมาะสม</w:t>
            </w:r>
          </w:p>
        </w:tc>
        <w:tc>
          <w:tcPr>
            <w:tcW w:w="1984" w:type="dxa"/>
          </w:tcPr>
          <w:p w:rsidR="0050781B" w:rsidRPr="002A6B70" w:rsidRDefault="0050781B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3.89</w:t>
            </w:r>
          </w:p>
        </w:tc>
        <w:tc>
          <w:tcPr>
            <w:tcW w:w="2268" w:type="dxa"/>
          </w:tcPr>
          <w:p w:rsidR="0050781B" w:rsidRPr="002A6B70" w:rsidRDefault="0050781B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0.7</w:t>
            </w:r>
            <w:r w:rsidR="00FE4E4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50781B" w:rsidRPr="002A6B70" w:rsidTr="0066735A">
        <w:tc>
          <w:tcPr>
            <w:tcW w:w="4503" w:type="dxa"/>
            <w:vAlign w:val="center"/>
          </w:tcPr>
          <w:p w:rsidR="0050781B" w:rsidRPr="002A6B70" w:rsidRDefault="0050781B" w:rsidP="0066735A">
            <w:pPr>
              <w:ind w:left="406" w:hanging="40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5.4 มีความสามารถในการสื่อสารได้มากกว่า </w:t>
            </w:r>
            <w:r w:rsidR="00363E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 ภาษาและมีความเป็นสากล</w:t>
            </w:r>
          </w:p>
        </w:tc>
        <w:tc>
          <w:tcPr>
            <w:tcW w:w="1984" w:type="dxa"/>
          </w:tcPr>
          <w:p w:rsidR="0050781B" w:rsidRPr="002A6B70" w:rsidRDefault="0050781B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</w:t>
            </w:r>
            <w:r w:rsidR="00FE4E4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91</w:t>
            </w:r>
          </w:p>
        </w:tc>
        <w:tc>
          <w:tcPr>
            <w:tcW w:w="2268" w:type="dxa"/>
          </w:tcPr>
          <w:p w:rsidR="0050781B" w:rsidRPr="002A6B70" w:rsidRDefault="0050781B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</w:t>
            </w:r>
            <w:r w:rsidR="00FE4E4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79</w:t>
            </w:r>
          </w:p>
        </w:tc>
      </w:tr>
      <w:tr w:rsidR="0050781B" w:rsidRPr="002A6B70" w:rsidTr="002A6B70">
        <w:tc>
          <w:tcPr>
            <w:tcW w:w="4503" w:type="dxa"/>
          </w:tcPr>
          <w:p w:rsidR="0050781B" w:rsidRPr="002A6B70" w:rsidRDefault="0050781B" w:rsidP="002A6B7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</w:tcPr>
          <w:p w:rsidR="0050781B" w:rsidRPr="002A6B70" w:rsidRDefault="0050781B" w:rsidP="002A6B7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  <w:r w:rsidR="00FE4E4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97</w:t>
            </w:r>
          </w:p>
        </w:tc>
        <w:tc>
          <w:tcPr>
            <w:tcW w:w="2268" w:type="dxa"/>
          </w:tcPr>
          <w:p w:rsidR="0050781B" w:rsidRPr="002A6B70" w:rsidRDefault="0050781B" w:rsidP="002A6B7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0.7</w:t>
            </w:r>
            <w:r w:rsidR="00FE4E4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</w:tbl>
    <w:p w:rsidR="0050781B" w:rsidRDefault="0050781B" w:rsidP="0050781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D7810" w:rsidRDefault="0050781B" w:rsidP="00ED7810">
      <w:pPr>
        <w:ind w:firstLine="851"/>
        <w:jc w:val="both"/>
        <w:rPr>
          <w:rFonts w:ascii="TH SarabunPSK" w:hAnsi="TH SarabunPSK" w:cs="TH SarabunPSK"/>
          <w:sz w:val="32"/>
          <w:szCs w:val="32"/>
        </w:rPr>
      </w:pPr>
      <w:r w:rsidRPr="00873946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ในภาพรวมผู้ใช้บัณฑิตมีความต้องการให้บัณฑิตมีทักษะ</w:t>
      </w:r>
      <w:r w:rsidR="0008332A">
        <w:rPr>
          <w:rFonts w:ascii="TH SarabunPSK" w:hAnsi="TH SarabunPSK" w:cs="TH SarabunPSK" w:hint="cs"/>
          <w:sz w:val="32"/>
          <w:szCs w:val="32"/>
          <w:cs/>
        </w:rPr>
        <w:t>การวิเคราะห์ตัวเลข</w:t>
      </w:r>
      <w:r w:rsidR="00ED78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332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D7810" w:rsidRDefault="00ED7810" w:rsidP="00ED781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8332A">
        <w:rPr>
          <w:rFonts w:ascii="TH SarabunPSK" w:hAnsi="TH SarabunPSK" w:cs="TH SarabunPSK" w:hint="cs"/>
          <w:sz w:val="32"/>
          <w:szCs w:val="32"/>
          <w:cs/>
        </w:rPr>
        <w:t xml:space="preserve">สื่อสาร และเทคโนโลยีสารสนเทศ </w:t>
      </w:r>
      <w:r w:rsidR="0050781B">
        <w:rPr>
          <w:rFonts w:ascii="TH SarabunPSK" w:hAnsi="TH SarabunPSK" w:cs="TH SarabunPSK" w:hint="cs"/>
          <w:sz w:val="32"/>
          <w:szCs w:val="32"/>
          <w:cs/>
        </w:rPr>
        <w:t xml:space="preserve">อยู่ในระดับมาก </w:t>
      </w:r>
      <w:r w:rsidR="0050781B">
        <w:rPr>
          <w:rFonts w:ascii="TH SarabunPSK" w:hAnsi="TH SarabunPSK" w:cs="TH SarabunPSK"/>
          <w:sz w:val="32"/>
          <w:szCs w:val="32"/>
        </w:rPr>
        <w:t>(</w:t>
      </w:r>
      <w:r w:rsidR="00FE4E47">
        <w:rPr>
          <w:rFonts w:ascii="TH SarabunPSK" w:hAnsi="TH SarabunPSK" w:cs="TH SarabunPSK" w:hint="cs"/>
          <w:sz w:val="32"/>
          <w:szCs w:val="32"/>
          <w:cs/>
        </w:rPr>
        <w:t>3.97</w:t>
      </w:r>
      <w:r w:rsidR="0050781B">
        <w:rPr>
          <w:rFonts w:ascii="TH SarabunPSK" w:hAnsi="TH SarabunPSK" w:cs="TH SarabunPSK"/>
          <w:sz w:val="32"/>
          <w:szCs w:val="32"/>
        </w:rPr>
        <w:t xml:space="preserve">) </w:t>
      </w:r>
      <w:r w:rsidR="0050781B">
        <w:rPr>
          <w:rFonts w:ascii="TH SarabunPSK" w:hAnsi="TH SarabunPSK" w:cs="TH SarabunPSK" w:hint="cs"/>
          <w:sz w:val="32"/>
          <w:szCs w:val="32"/>
          <w:cs/>
        </w:rPr>
        <w:t xml:space="preserve">เมื่อจำแนกในแต่ละข้อย่อยพบว่า </w:t>
      </w:r>
    </w:p>
    <w:p w:rsidR="00487E23" w:rsidRDefault="0050781B" w:rsidP="00ED781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ผู้ใช้บัณฑิตมีความต้องการให้บัณฑิตสามารถ</w:t>
      </w:r>
      <w:r w:rsidR="00FE4E47" w:rsidRPr="00FE4E47">
        <w:rPr>
          <w:rFonts w:ascii="TH SarabunPSK" w:hAnsi="TH SarabunPSK" w:cs="TH SarabunPSK"/>
          <w:sz w:val="32"/>
          <w:szCs w:val="32"/>
          <w:cs/>
        </w:rPr>
        <w:t>ใช้เทคโนโลยีในการสืบค้นข้อมูล เก็บรวบรวมข้</w:t>
      </w:r>
      <w:r w:rsidR="00FE4E47">
        <w:rPr>
          <w:rFonts w:ascii="TH SarabunPSK" w:hAnsi="TH SarabunPSK" w:cs="TH SarabunPSK"/>
          <w:sz w:val="32"/>
          <w:szCs w:val="32"/>
          <w:cs/>
        </w:rPr>
        <w:t>อมูล ประมวลผลข้อมูล แปลความหมาย</w:t>
      </w:r>
      <w:r w:rsidR="00FE4E47" w:rsidRPr="00FE4E47">
        <w:rPr>
          <w:rFonts w:ascii="TH SarabunPSK" w:hAnsi="TH SarabunPSK" w:cs="TH SarabunPSK"/>
          <w:sz w:val="32"/>
          <w:szCs w:val="32"/>
          <w:cs/>
        </w:rPr>
        <w:t>และนำเสนอข้อมูลได้อย่างถูกต้อง</w:t>
      </w:r>
      <w:r>
        <w:rPr>
          <w:rFonts w:ascii="TH SarabunPSK" w:hAnsi="TH SarabunPSK" w:cs="TH SarabunPSK" w:hint="cs"/>
          <w:sz w:val="32"/>
          <w:szCs w:val="32"/>
          <w:cs/>
        </w:rPr>
        <w:t>อยู่ในระดับมาก (</w:t>
      </w:r>
      <w:r w:rsidR="00FE4E47">
        <w:rPr>
          <w:rFonts w:ascii="TH SarabunPSK" w:hAnsi="TH SarabunPSK" w:cs="TH SarabunPSK" w:hint="cs"/>
          <w:sz w:val="32"/>
          <w:szCs w:val="32"/>
          <w:cs/>
        </w:rPr>
        <w:t>4.05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87E23" w:rsidRDefault="00487E23" w:rsidP="00FE5ED2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022253" w:rsidRDefault="00420301" w:rsidP="00FE5ED2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จากผลการสำรวจคุณลักษณะบัณฑิตที่พึงประสงค์ตามความต้องการของผู้ใช้บัณฑิตหลักสูตร</w:t>
      </w:r>
      <w:r w:rsidR="00E712D8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วิศวกรรมศาสตรบัณฑิต</w:t>
      </w:r>
      <w:r w:rsidR="00363ED9">
        <w:rPr>
          <w:rFonts w:ascii="TH SarabunPSK" w:hAnsi="TH SarabunPSK" w:cs="TH SarabunPSK"/>
          <w:sz w:val="32"/>
          <w:szCs w:val="32"/>
        </w:rPr>
        <w:t xml:space="preserve"> </w:t>
      </w:r>
      <w:r w:rsidR="00363ED9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E712D8">
        <w:rPr>
          <w:rFonts w:ascii="TH SarabunPSK" w:hAnsi="TH SarabunPSK" w:cs="TH SarabunPSK" w:hint="cs"/>
          <w:sz w:val="32"/>
          <w:szCs w:val="32"/>
          <w:cs/>
        </w:rPr>
        <w:t>วิศวกรรมการจัดการอุตสาหกรรม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พบว่าผู้ใช้บัณฑิตต้องการให้บัณฑิตมีคุณลักษ</w:t>
      </w:r>
      <w:r w:rsidR="00363ED9">
        <w:rPr>
          <w:rFonts w:ascii="TH SarabunPSK" w:hAnsi="TH SarabunPSK" w:cs="TH SarabunPSK" w:hint="cs"/>
          <w:sz w:val="32"/>
          <w:szCs w:val="32"/>
          <w:cs/>
        </w:rPr>
        <w:t>ณ</w:t>
      </w:r>
      <w:r>
        <w:rPr>
          <w:rFonts w:ascii="TH SarabunPSK" w:hAnsi="TH SarabunPSK" w:cs="TH SarabunPSK" w:hint="cs"/>
          <w:sz w:val="32"/>
          <w:szCs w:val="32"/>
          <w:cs/>
        </w:rPr>
        <w:t>ะทั้ง 5 ด้าน อยู่ใน</w:t>
      </w:r>
      <w:r w:rsidR="00FE4E47">
        <w:rPr>
          <w:rFonts w:ascii="TH SarabunPSK" w:hAnsi="TH SarabunPSK" w:cs="TH SarabunPSK" w:hint="cs"/>
          <w:sz w:val="32"/>
          <w:szCs w:val="32"/>
          <w:cs/>
        </w:rPr>
        <w:t>ระดับมาก (4.17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เมื่อจำแนกในแต่ละด้านพบว่า คุณลักษณะบัณฑิตที่ผู้ใช้บัณฑิตต้องการเรียงตามลำดับได้ดังนี้ </w:t>
      </w:r>
      <w:r w:rsidR="00022253">
        <w:rPr>
          <w:rFonts w:ascii="TH SarabunPSK" w:hAnsi="TH SarabunPSK" w:cs="TH SarabunPSK" w:hint="cs"/>
          <w:sz w:val="32"/>
          <w:szCs w:val="32"/>
          <w:cs/>
        </w:rPr>
        <w:t xml:space="preserve">ด้านความรู้ ด้านทักษะทางปัญญา ด้านทักษะความสัมพันธ์ระหว่างบุคคลและความรับผิดชอบ </w:t>
      </w:r>
      <w:r>
        <w:rPr>
          <w:rFonts w:ascii="TH SarabunPSK" w:hAnsi="TH SarabunPSK" w:cs="TH SarabunPSK" w:hint="cs"/>
          <w:sz w:val="32"/>
          <w:szCs w:val="32"/>
          <w:cs/>
        </w:rPr>
        <w:t>ด้านคุณธรรมจริยธรรม และด้านทักษะการวิเคราะห์เชิงตัวเลข การสื่อสาร และการใช้เทคโ</w:t>
      </w:r>
      <w:r w:rsidR="00363ED9">
        <w:rPr>
          <w:rFonts w:ascii="TH SarabunPSK" w:hAnsi="TH SarabunPSK" w:cs="TH SarabunPSK" w:hint="cs"/>
          <w:sz w:val="32"/>
          <w:szCs w:val="32"/>
          <w:cs/>
        </w:rPr>
        <w:t>นโ</w:t>
      </w:r>
      <w:r>
        <w:rPr>
          <w:rFonts w:ascii="TH SarabunPSK" w:hAnsi="TH SarabunPSK" w:cs="TH SarabunPSK" w:hint="cs"/>
          <w:sz w:val="32"/>
          <w:szCs w:val="32"/>
          <w:cs/>
        </w:rPr>
        <w:t>ลยีสารสนเทศ</w:t>
      </w:r>
    </w:p>
    <w:p w:rsidR="002B6EA3" w:rsidRDefault="002B6EA3" w:rsidP="00FE5ED2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2B6EA3" w:rsidRDefault="002B6EA3" w:rsidP="00FE5ED2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2B6EA3" w:rsidRDefault="002B6EA3" w:rsidP="00FE5ED2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2B6EA3" w:rsidRDefault="002B6EA3" w:rsidP="00FE5ED2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2B6EA3" w:rsidRDefault="002B6EA3" w:rsidP="00FE5ED2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2B6EA3" w:rsidRDefault="002B6EA3" w:rsidP="00FE5ED2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2B6EA3" w:rsidRDefault="002B6EA3" w:rsidP="00FE5ED2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2B6EA3" w:rsidRDefault="002B6EA3" w:rsidP="00FE5ED2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2B6EA3" w:rsidRDefault="002B6EA3" w:rsidP="00FE5ED2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ED7810" w:rsidRDefault="005023CA" w:rsidP="005023CA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554DC">
        <w:rPr>
          <w:rFonts w:ascii="TH SarabunPSK" w:hAnsi="TH SarabunPSK" w:cs="TH SarabunPSK" w:hint="cs"/>
          <w:sz w:val="32"/>
          <w:szCs w:val="32"/>
          <w:cs/>
        </w:rPr>
        <w:lastRenderedPageBreak/>
        <w:t>จากการ</w:t>
      </w:r>
      <w:r>
        <w:rPr>
          <w:rFonts w:ascii="TH SarabunPSK" w:hAnsi="TH SarabunPSK" w:cs="TH SarabunPSK" w:hint="cs"/>
          <w:sz w:val="32"/>
          <w:szCs w:val="32"/>
          <w:cs/>
        </w:rPr>
        <w:t>สำรวจผู้ที่กำลังจะศึกษาต่อระดับปริญญาตรี (กำลังศึกษาระดับมัธยมศึกษา</w:t>
      </w:r>
    </w:p>
    <w:p w:rsidR="005023CA" w:rsidRDefault="005023CA" w:rsidP="00ED781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ตอนปลาย ปวช. และ ปวส.)</w:t>
      </w:r>
    </w:p>
    <w:p w:rsidR="005023CA" w:rsidRDefault="005023CA" w:rsidP="005023CA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5023CA" w:rsidRPr="00531AFA" w:rsidRDefault="005023CA" w:rsidP="005023CA">
      <w:pPr>
        <w:tabs>
          <w:tab w:val="left" w:pos="1200"/>
          <w:tab w:val="left" w:pos="168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 </w:t>
      </w:r>
      <w:r w:rsidRPr="00531A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ข้อมูลทั่วไป</w:t>
      </w:r>
    </w:p>
    <w:p w:rsidR="005023CA" w:rsidRDefault="005023CA" w:rsidP="005023CA">
      <w:pPr>
        <w:tabs>
          <w:tab w:val="left" w:pos="741"/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>ผู้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ตอบแบบสอบถามเป็นเพศชาย ร้อยละ 8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0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.00 มากกว่าเพศหญิง (ร้อยละ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20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>.00) โดยม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ีอายุระหว่าง 16-20 ปี (ร้อยละ 7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>.00)  ไม่ได้ทำงาน ซึ่งมีแหล่งทุนสนับสนุน ร้อยละ 100.00</w:t>
      </w:r>
    </w:p>
    <w:p w:rsidR="005023CA" w:rsidRDefault="005023CA" w:rsidP="005023CA">
      <w:pPr>
        <w:tabs>
          <w:tab w:val="left" w:pos="741"/>
          <w:tab w:val="left" w:pos="168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023CA" w:rsidRPr="00531AFA" w:rsidRDefault="005023CA" w:rsidP="005023CA">
      <w:pPr>
        <w:tabs>
          <w:tab w:val="left" w:pos="1200"/>
          <w:tab w:val="left" w:pos="168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867CE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31A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ปัจจัยในการเลือกศึกษาต่อในระดับปริญญาตรี</w:t>
      </w:r>
    </w:p>
    <w:p w:rsidR="005023CA" w:rsidRDefault="005023CA" w:rsidP="005023CA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ผู้ตอบแบบสอบถามเลือกศึกษาต่อในระดับปริญญาตรี </w:t>
      </w:r>
      <w:r w:rsidRPr="00531AFA">
        <w:rPr>
          <w:rFonts w:ascii="TH SarabunPSK" w:hAnsi="TH SarabunPSK" w:cs="TH SarabunPSK"/>
          <w:sz w:val="32"/>
          <w:szCs w:val="32"/>
          <w:cs/>
        </w:rPr>
        <w:t xml:space="preserve">มีความคิดเห็นต่อปัจจัยการเลือกศึกษาในภาพรวมมีค่าเฉลี่ยอยู่ในระดับปานกลาง 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m:oMath>
        <m:bar>
          <m:barPr>
            <m:pos m:val="top"/>
            <m:ctrlPr>
              <w:rPr>
                <w:rFonts w:ascii="Cambria Math" w:hAnsi="Cambria Math" w:cs="TH SarabunPSK"/>
                <w:color w:val="000000"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H SarabunPSK"/>
                <w:color w:val="000000"/>
                <w:sz w:val="24"/>
                <w:szCs w:val="24"/>
              </w:rPr>
              <m:t>X</m:t>
            </m:r>
          </m:e>
        </m:bar>
      </m:oMath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= 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>3.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73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31AFA">
        <w:rPr>
          <w:rFonts w:ascii="TH SarabunPSK" w:hAnsi="TH SarabunPSK" w:cs="TH SarabunPSK"/>
          <w:color w:val="000000"/>
          <w:sz w:val="32"/>
          <w:szCs w:val="32"/>
        </w:rPr>
        <w:t>S.D. =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0.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99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โดยปัจจัยในการเลือกการศึกษาแบ่งออกเป็น 2 ระดับคือ ระดับสูงและปานกลาง ปัจจัยที่มีผลต่อการเลือกระดับสูงที่มีค่าเฉลี่ยสูงสุดคือ  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ความสะดวกของสถานที่เรียนที่มหาวิทยาลัยราชภัฏวไลยอลงกรณ์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ในพระบรมราชูปถัมภ์ </w:t>
      </w:r>
      <w:r w:rsidRPr="007F2885">
        <w:rPr>
          <w:rFonts w:ascii="TH SarabunPSK" w:hAnsi="TH SarabunPSK" w:cs="TH SarabunPSK" w:hint="cs"/>
          <w:sz w:val="32"/>
          <w:szCs w:val="32"/>
          <w:cs/>
        </w:rPr>
        <w:t>จังหวัดปทุมธานี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m:oMath>
        <m:bar>
          <m:barPr>
            <m:pos m:val="top"/>
            <m:ctrlPr>
              <w:rPr>
                <w:rFonts w:ascii="Cambria Math" w:hAnsi="Cambria Math" w:cs="TH SarabunPSK"/>
                <w:color w:val="000000"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H SarabunPSK"/>
                <w:color w:val="000000"/>
                <w:sz w:val="24"/>
                <w:szCs w:val="24"/>
              </w:rPr>
              <m:t>X</m:t>
            </m:r>
          </m:e>
        </m:bar>
      </m:oMath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31AFA">
        <w:rPr>
          <w:rFonts w:ascii="TH SarabunPSK" w:hAnsi="TH SarabunPSK" w:cs="TH SarabunPSK"/>
          <w:color w:val="000000"/>
          <w:sz w:val="32"/>
          <w:szCs w:val="32"/>
        </w:rPr>
        <w:t>=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 xml:space="preserve"> 4.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11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31AFA">
        <w:rPr>
          <w:rFonts w:ascii="TH SarabunPSK" w:hAnsi="TH SarabunPSK" w:cs="TH SarabunPSK"/>
          <w:color w:val="000000"/>
          <w:sz w:val="32"/>
          <w:szCs w:val="32"/>
        </w:rPr>
        <w:t>S.D. =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0.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95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>) รองลงมาคือ ค่าใช้จ่ายต่อเทอม (</w:t>
      </w:r>
      <m:oMath>
        <m:bar>
          <m:barPr>
            <m:pos m:val="top"/>
            <m:ctrlPr>
              <w:rPr>
                <w:rFonts w:ascii="Cambria Math" w:hAnsi="Cambria Math" w:cs="TH SarabunPSK"/>
                <w:color w:val="000000"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H SarabunPSK"/>
                <w:color w:val="000000"/>
                <w:sz w:val="24"/>
                <w:szCs w:val="24"/>
              </w:rPr>
              <m:t>X</m:t>
            </m:r>
          </m:e>
        </m:bar>
      </m:oMath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31AFA">
        <w:rPr>
          <w:rFonts w:ascii="TH SarabunPSK" w:hAnsi="TH SarabunPSK" w:cs="TH SarabunPSK"/>
          <w:color w:val="000000"/>
          <w:sz w:val="32"/>
          <w:szCs w:val="32"/>
        </w:rPr>
        <w:t>=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3.9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9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31AFA">
        <w:rPr>
          <w:rFonts w:ascii="TH SarabunPSK" w:hAnsi="TH SarabunPSK" w:cs="TH SarabunPSK"/>
          <w:color w:val="000000"/>
          <w:sz w:val="32"/>
          <w:szCs w:val="32"/>
        </w:rPr>
        <w:t>S.D. =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0.8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เวลาเรียนภาคพิเศษ</w:t>
      </w:r>
      <w:r w:rsidR="00353B1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m:oMath>
        <m:bar>
          <m:barPr>
            <m:pos m:val="top"/>
            <m:ctrlPr>
              <w:rPr>
                <w:rFonts w:ascii="Cambria Math" w:hAnsi="Cambria Math" w:cs="TH SarabunPSK"/>
                <w:color w:val="000000"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H SarabunPSK"/>
                <w:color w:val="000000"/>
                <w:sz w:val="24"/>
                <w:szCs w:val="24"/>
              </w:rPr>
              <m:t>X</m:t>
            </m:r>
          </m:e>
        </m:bar>
      </m:oMath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31AFA">
        <w:rPr>
          <w:rFonts w:ascii="TH SarabunPSK" w:hAnsi="TH SarabunPSK" w:cs="TH SarabunPSK"/>
          <w:color w:val="000000"/>
          <w:sz w:val="32"/>
          <w:szCs w:val="32"/>
        </w:rPr>
        <w:t>=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3.97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31AFA">
        <w:rPr>
          <w:rFonts w:ascii="TH SarabunPSK" w:hAnsi="TH SarabunPSK" w:cs="TH SarabunPSK"/>
          <w:color w:val="000000"/>
          <w:sz w:val="32"/>
          <w:szCs w:val="32"/>
        </w:rPr>
        <w:t>S.D. =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0.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80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ความน่าสนใจของหลักสูตร 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m:oMath>
        <m:bar>
          <m:barPr>
            <m:pos m:val="top"/>
            <m:ctrlPr>
              <w:rPr>
                <w:rFonts w:ascii="Cambria Math" w:hAnsi="Cambria Math" w:cs="TH SarabunPSK"/>
                <w:color w:val="000000"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H SarabunPSK"/>
                <w:color w:val="000000"/>
                <w:sz w:val="24"/>
                <w:szCs w:val="24"/>
              </w:rPr>
              <m:t>X</m:t>
            </m:r>
          </m:e>
        </m:bar>
      </m:oMath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31AFA">
        <w:rPr>
          <w:rFonts w:ascii="TH SarabunPSK" w:hAnsi="TH SarabunPSK" w:cs="TH SarabunPSK"/>
          <w:color w:val="000000"/>
          <w:sz w:val="32"/>
          <w:szCs w:val="32"/>
        </w:rPr>
        <w:t>=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89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31AFA">
        <w:rPr>
          <w:rFonts w:ascii="TH SarabunPSK" w:hAnsi="TH SarabunPSK" w:cs="TH SarabunPSK"/>
          <w:color w:val="000000"/>
          <w:sz w:val="32"/>
          <w:szCs w:val="32"/>
        </w:rPr>
        <w:t>S.D. =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0.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81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ชื่อเสียงของสถาบัน 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m:oMath>
        <m:bar>
          <m:barPr>
            <m:pos m:val="top"/>
            <m:ctrlPr>
              <w:rPr>
                <w:rFonts w:ascii="Cambria Math" w:hAnsi="Cambria Math" w:cs="TH SarabunPSK"/>
                <w:color w:val="000000"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H SarabunPSK"/>
                <w:color w:val="000000"/>
                <w:sz w:val="24"/>
                <w:szCs w:val="24"/>
              </w:rPr>
              <m:t>X</m:t>
            </m:r>
          </m:e>
        </m:bar>
      </m:oMath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31AFA">
        <w:rPr>
          <w:rFonts w:ascii="TH SarabunPSK" w:hAnsi="TH SarabunPSK" w:cs="TH SarabunPSK"/>
          <w:color w:val="000000"/>
          <w:sz w:val="32"/>
          <w:szCs w:val="32"/>
        </w:rPr>
        <w:t>=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87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31AFA">
        <w:rPr>
          <w:rFonts w:ascii="TH SarabunPSK" w:hAnsi="TH SarabunPSK" w:cs="TH SarabunPSK"/>
          <w:color w:val="000000"/>
          <w:sz w:val="32"/>
          <w:szCs w:val="32"/>
        </w:rPr>
        <w:t>S.D. =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0.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66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และความมีชื่อเสียงของอาจารย์ประจำหลักสูตร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m:oMath>
        <m:bar>
          <m:barPr>
            <m:pos m:val="top"/>
            <m:ctrlPr>
              <w:rPr>
                <w:rFonts w:ascii="Cambria Math" w:hAnsi="Cambria Math" w:cs="TH SarabunPSK"/>
                <w:color w:val="000000"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H SarabunPSK"/>
                <w:color w:val="000000"/>
                <w:sz w:val="24"/>
                <w:szCs w:val="24"/>
              </w:rPr>
              <m:t>X</m:t>
            </m:r>
          </m:e>
        </m:bar>
      </m:oMath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31AFA">
        <w:rPr>
          <w:rFonts w:ascii="TH SarabunPSK" w:hAnsi="TH SarabunPSK" w:cs="TH SarabunPSK"/>
          <w:color w:val="000000"/>
          <w:sz w:val="32"/>
          <w:szCs w:val="32"/>
        </w:rPr>
        <w:t>=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3.65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31AFA">
        <w:rPr>
          <w:rFonts w:ascii="TH SarabunPSK" w:hAnsi="TH SarabunPSK" w:cs="TH SarabunPSK"/>
          <w:color w:val="000000"/>
          <w:sz w:val="32"/>
          <w:szCs w:val="32"/>
        </w:rPr>
        <w:t>S.D. =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0.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84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5023CA" w:rsidRPr="00531AFA" w:rsidRDefault="005023CA" w:rsidP="005023CA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ปัจจัยที่มีผลต่อการเลือกระดับกลาง คือ เวลาเรียนภาคปกติ 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m:oMath>
        <m:bar>
          <m:barPr>
            <m:pos m:val="top"/>
            <m:ctrlPr>
              <w:rPr>
                <w:rFonts w:ascii="Cambria Math" w:hAnsi="Cambria Math" w:cs="TH SarabunPSK"/>
                <w:color w:val="000000"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H SarabunPSK"/>
                <w:color w:val="000000"/>
                <w:sz w:val="24"/>
                <w:szCs w:val="24"/>
              </w:rPr>
              <m:t>X</m:t>
            </m:r>
          </m:e>
        </m:bar>
      </m:oMath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31AFA">
        <w:rPr>
          <w:rFonts w:ascii="TH SarabunPSK" w:hAnsi="TH SarabunPSK" w:cs="TH SarabunPSK"/>
          <w:color w:val="000000"/>
          <w:sz w:val="32"/>
          <w:szCs w:val="32"/>
        </w:rPr>
        <w:t>=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25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31AFA">
        <w:rPr>
          <w:rFonts w:ascii="TH SarabunPSK" w:hAnsi="TH SarabunPSK" w:cs="TH SarabunPSK"/>
          <w:color w:val="000000"/>
          <w:sz w:val="32"/>
          <w:szCs w:val="32"/>
        </w:rPr>
        <w:t>S.D. =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0.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88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 xml:space="preserve">) และข้อที่มีค่าเฉลี่ยต่ำสุดคือ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แหล่งทุนการศึกษา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m:oMath>
        <m:bar>
          <m:barPr>
            <m:pos m:val="top"/>
            <m:ctrlPr>
              <w:rPr>
                <w:rFonts w:ascii="Cambria Math" w:hAnsi="Cambria Math" w:cs="TH SarabunPSK"/>
                <w:color w:val="000000"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H SarabunPSK"/>
                <w:color w:val="000000"/>
                <w:sz w:val="24"/>
                <w:szCs w:val="24"/>
              </w:rPr>
              <m:t>X</m:t>
            </m:r>
          </m:e>
        </m:bar>
      </m:oMath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31AFA">
        <w:rPr>
          <w:rFonts w:ascii="TH SarabunPSK" w:hAnsi="TH SarabunPSK" w:cs="TH SarabunPSK"/>
          <w:color w:val="000000"/>
          <w:sz w:val="32"/>
          <w:szCs w:val="32"/>
        </w:rPr>
        <w:t>=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0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31AFA">
        <w:rPr>
          <w:rFonts w:ascii="TH SarabunPSK" w:hAnsi="TH SarabunPSK" w:cs="TH SarabunPSK"/>
          <w:color w:val="000000"/>
          <w:sz w:val="32"/>
          <w:szCs w:val="32"/>
        </w:rPr>
        <w:t>S.D. =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1.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56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023CA" w:rsidRDefault="005023CA" w:rsidP="005023CA">
      <w:pPr>
        <w:tabs>
          <w:tab w:val="left" w:pos="1200"/>
          <w:tab w:val="left" w:pos="16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023CA" w:rsidRPr="00531AFA" w:rsidRDefault="005023CA" w:rsidP="005023CA">
      <w:pPr>
        <w:tabs>
          <w:tab w:val="left" w:pos="1200"/>
          <w:tab w:val="left" w:pos="16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531AFA">
        <w:rPr>
          <w:rFonts w:ascii="TH SarabunPSK" w:hAnsi="TH SarabunPSK" w:cs="TH SarabunPSK"/>
          <w:b/>
          <w:bCs/>
          <w:sz w:val="32"/>
          <w:szCs w:val="32"/>
          <w:cs/>
        </w:rPr>
        <w:t>ความสนใจในการศึกษาต่อในหลักสูตรระดับปริญญาตรี</w:t>
      </w:r>
    </w:p>
    <w:p w:rsidR="005023CA" w:rsidRDefault="005023CA" w:rsidP="005023CA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363ED9">
        <w:rPr>
          <w:rFonts w:ascii="TH SarabunPSK" w:hAnsi="TH SarabunPSK" w:cs="TH SarabunPSK"/>
          <w:spacing w:val="-6"/>
          <w:sz w:val="32"/>
          <w:szCs w:val="32"/>
          <w:cs/>
        </w:rPr>
        <w:t>ผู้ตอบแบบสอบถาม</w:t>
      </w:r>
      <w:r w:rsidR="002B51EC">
        <w:rPr>
          <w:rFonts w:ascii="TH SarabunPSK" w:hAnsi="TH SarabunPSK" w:cs="TH SarabunPSK" w:hint="cs"/>
          <w:spacing w:val="-6"/>
          <w:sz w:val="32"/>
          <w:szCs w:val="32"/>
          <w:cs/>
        </w:rPr>
        <w:t>ที่</w:t>
      </w:r>
      <w:r w:rsidRPr="00363ED9">
        <w:rPr>
          <w:rFonts w:ascii="TH SarabunPSK" w:hAnsi="TH SarabunPSK" w:cs="TH SarabunPSK"/>
          <w:spacing w:val="-6"/>
          <w:sz w:val="32"/>
          <w:szCs w:val="32"/>
          <w:cs/>
        </w:rPr>
        <w:t>สนใจศึกษาต่อในหลักสูตรระดับปริญญาตรี มีความ</w:t>
      </w:r>
      <w:r w:rsidR="00353B19">
        <w:rPr>
          <w:rFonts w:ascii="TH SarabunPSK" w:hAnsi="TH SarabunPSK" w:cs="TH SarabunPSK" w:hint="cs"/>
          <w:spacing w:val="-6"/>
          <w:sz w:val="32"/>
          <w:szCs w:val="32"/>
          <w:cs/>
        </w:rPr>
        <w:t>สนใจ</w:t>
      </w:r>
      <w:r w:rsidRPr="00363ED9">
        <w:rPr>
          <w:rFonts w:ascii="TH SarabunPSK" w:hAnsi="TH SarabunPSK" w:cs="TH SarabunPSK"/>
          <w:spacing w:val="-6"/>
          <w:sz w:val="32"/>
          <w:szCs w:val="32"/>
          <w:cs/>
        </w:rPr>
        <w:t>ต่อหลักสูตร</w:t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วิศวกรรมศาสตรบัณฑิต</w:t>
      </w:r>
      <w:r w:rsidR="002B51EC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วิชาวิศวกรรมการจัดการอุตสาหกรรม</w:t>
      </w:r>
      <w:r w:rsidR="00353B1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ในระดับมาก</w:t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(</w:t>
      </w:r>
      <m:oMath>
        <m:bar>
          <m:barPr>
            <m:pos m:val="top"/>
            <m:ctrlPr>
              <w:rPr>
                <w:rFonts w:ascii="Cambria Math" w:hAnsi="Cambria Math" w:cs="TH SarabunPSK"/>
                <w:color w:val="000000"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H SarabunPSK"/>
                <w:color w:val="000000"/>
                <w:sz w:val="24"/>
                <w:szCs w:val="24"/>
              </w:rPr>
              <m:t>X</m:t>
            </m:r>
          </m:e>
        </m:bar>
      </m:oMath>
      <w:r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</w:rPr>
        <w:t>=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="00353B1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4.21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</w:rPr>
        <w:t>S.D. =</w:t>
      </w:r>
      <w:r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0.92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) 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</w:p>
    <w:p w:rsidR="005023CA" w:rsidRDefault="005023CA" w:rsidP="005023CA"/>
    <w:p w:rsidR="00FF5FBB" w:rsidRPr="005023CA" w:rsidRDefault="00FF5FBB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FF5FBB" w:rsidRDefault="00FF5FBB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FF5FBB" w:rsidRDefault="00FF5FBB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FF5FBB" w:rsidRPr="00353B19" w:rsidRDefault="00FF5FBB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FF5FBB" w:rsidRDefault="00FF5FBB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FF5FBB" w:rsidRDefault="00FF5FBB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FF5FBB" w:rsidRDefault="00FF5FBB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FF5FBB" w:rsidRDefault="00FF5FBB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FF5FBB" w:rsidRDefault="00FF5FBB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0B1F85" w:rsidRDefault="000B1F85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3684" w:rsidRPr="00C17F52" w:rsidRDefault="00CA1A36" w:rsidP="00C17F52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2EF09E9" wp14:editId="275BDE54">
                <wp:simplePos x="0" y="0"/>
                <wp:positionH relativeFrom="column">
                  <wp:posOffset>8848725</wp:posOffset>
                </wp:positionH>
                <wp:positionV relativeFrom="paragraph">
                  <wp:posOffset>-323850</wp:posOffset>
                </wp:positionV>
                <wp:extent cx="600075" cy="647700"/>
                <wp:effectExtent l="0" t="0" r="9525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99B" w:rsidRPr="00CA1A36" w:rsidRDefault="00EF499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103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F09E9" id="Text Box 96" o:spid="_x0000_s1027" type="#_x0000_t202" style="position:absolute;margin-left:696.75pt;margin-top:-25.5pt;width:47.25pt;height:51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" fillcolor="white [3201]" stroked="f" strokeweight=".5pt">
                <v:textbox style="layout-flow:vertical">
                  <w:txbxContent>
                    <w:p w:rsidR="00EF499B" w:rsidRPr="00CA1A36" w:rsidRDefault="00EF499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103</w:t>
                      </w:r>
                    </w:p>
                  </w:txbxContent>
                </v:textbox>
              </v:shape>
            </w:pict>
          </mc:Fallback>
        </mc:AlternateContent>
      </w:r>
      <w:r w:rsidR="0072439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E976F3" wp14:editId="32852544">
                <wp:simplePos x="0" y="0"/>
                <wp:positionH relativeFrom="column">
                  <wp:posOffset>5000625</wp:posOffset>
                </wp:positionH>
                <wp:positionV relativeFrom="paragraph">
                  <wp:posOffset>-676275</wp:posOffset>
                </wp:positionV>
                <wp:extent cx="466725" cy="400050"/>
                <wp:effectExtent l="0" t="0" r="9525" b="0"/>
                <wp:wrapNone/>
                <wp:docPr id="64" name="สี่เหลี่ยมผืนผ้า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604CB" id="สี่เหลี่ยมผืนผ้า 64" o:spid="_x0000_s1026" style="position:absolute;margin-left:393.75pt;margin-top:-53.25pt;width:36.75pt;height:31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" fillcolor="white [3212]" stroked="f" strokeweight="1pt"/>
            </w:pict>
          </mc:Fallback>
        </mc:AlternateContent>
      </w:r>
      <w:r w:rsidR="0009261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F36524" wp14:editId="6C7BDBD5">
                <wp:simplePos x="0" y="0"/>
                <wp:positionH relativeFrom="column">
                  <wp:posOffset>-857250</wp:posOffset>
                </wp:positionH>
                <wp:positionV relativeFrom="paragraph">
                  <wp:posOffset>-400050</wp:posOffset>
                </wp:positionV>
                <wp:extent cx="933450" cy="6143625"/>
                <wp:effectExtent l="0" t="0" r="0" b="9525"/>
                <wp:wrapNone/>
                <wp:docPr id="52" name="สี่เหลี่ยมผืนผ้า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6143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1DD445" id="สี่เหลี่ยมผืนผ้า 52" o:spid="_x0000_s1026" style="position:absolute;margin-left:-67.5pt;margin-top:-31.5pt;width:73.5pt;height:483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" fillcolor="white [3212]" stroked="f" strokeweight="1pt"/>
            </w:pict>
          </mc:Fallback>
        </mc:AlternateContent>
      </w:r>
    </w:p>
    <w:p w:rsidR="00DC4AFD" w:rsidRDefault="00DC4AFD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6EA3" w:rsidRDefault="002B6EA3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212CD" w:rsidRDefault="007212CD" w:rsidP="00ED781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ภาคผนวก </w:t>
      </w:r>
      <w:r w:rsidR="00473684">
        <w:rPr>
          <w:rFonts w:ascii="TH SarabunPSK" w:hAnsi="TH SarabunPSK" w:cs="TH SarabunPSK" w:hint="cs"/>
          <w:b/>
          <w:bCs/>
          <w:sz w:val="32"/>
          <w:szCs w:val="32"/>
          <w:cs/>
        </w:rPr>
        <w:t>ซ</w:t>
      </w:r>
    </w:p>
    <w:p w:rsidR="007212CD" w:rsidRPr="00AD6FF9" w:rsidRDefault="00DC4AFD" w:rsidP="00ED781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แผนบริหารความเสี่ยง</w:t>
      </w:r>
    </w:p>
    <w:p w:rsidR="00EB20C0" w:rsidRDefault="007212CD" w:rsidP="00ED78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050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EB20C0">
        <w:rPr>
          <w:rFonts w:ascii="TH SarabunPSK" w:hAnsi="TH SarabunPSK" w:cs="TH SarabunPSK" w:hint="cs"/>
          <w:b/>
          <w:bCs/>
          <w:sz w:val="32"/>
          <w:szCs w:val="32"/>
          <w:cs/>
        </w:rPr>
        <w:t>วิศวกรรมศาสตรบัณฑิต</w:t>
      </w:r>
    </w:p>
    <w:p w:rsidR="007212CD" w:rsidRDefault="007212CD" w:rsidP="00ED7810">
      <w:pPr>
        <w:jc w:val="center"/>
      </w:pPr>
      <w:r w:rsidRPr="00A20506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="00EB20C0">
        <w:rPr>
          <w:rFonts w:ascii="TH SarabunPSK" w:hAnsi="TH SarabunPSK" w:cs="TH SarabunPSK" w:hint="cs"/>
          <w:b/>
          <w:bCs/>
          <w:sz w:val="32"/>
          <w:szCs w:val="32"/>
          <w:cs/>
        </w:rPr>
        <w:t>วิศวกรรมการจัดการอุตสาหกรรม</w:t>
      </w:r>
      <w:r w:rsidRPr="00A205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11AB1" w:rsidRDefault="00E11AB1" w:rsidP="00ED7810">
      <w:pPr>
        <w:jc w:val="center"/>
      </w:pPr>
    </w:p>
    <w:p w:rsidR="00E11AB1" w:rsidRDefault="00E11AB1" w:rsidP="00ED7810">
      <w:pPr>
        <w:jc w:val="center"/>
      </w:pPr>
    </w:p>
    <w:p w:rsidR="00E11AB1" w:rsidRDefault="00E11AB1" w:rsidP="00ED7810">
      <w:pPr>
        <w:jc w:val="center"/>
      </w:pPr>
    </w:p>
    <w:p w:rsidR="00E11AB1" w:rsidRDefault="00E11AB1" w:rsidP="00ED7810">
      <w:pPr>
        <w:jc w:val="center"/>
      </w:pPr>
    </w:p>
    <w:p w:rsidR="00E11AB1" w:rsidRDefault="00E11AB1" w:rsidP="00ED7810">
      <w:pPr>
        <w:jc w:val="center"/>
      </w:pPr>
    </w:p>
    <w:p w:rsidR="00E11AB1" w:rsidRDefault="00E11AB1" w:rsidP="00ED7810">
      <w:pPr>
        <w:jc w:val="center"/>
      </w:pPr>
    </w:p>
    <w:p w:rsidR="00E11AB1" w:rsidRDefault="00E11AB1" w:rsidP="00ED7810">
      <w:pPr>
        <w:jc w:val="center"/>
      </w:pPr>
    </w:p>
    <w:p w:rsidR="00E11AB1" w:rsidRDefault="00E11AB1" w:rsidP="00ED7810">
      <w:pPr>
        <w:jc w:val="center"/>
      </w:pPr>
    </w:p>
    <w:p w:rsidR="00E11AB1" w:rsidRDefault="00E11AB1" w:rsidP="00ED7810">
      <w:pPr>
        <w:jc w:val="center"/>
      </w:pPr>
    </w:p>
    <w:p w:rsidR="00E11AB1" w:rsidRDefault="00E11AB1" w:rsidP="00ED7810">
      <w:pPr>
        <w:jc w:val="center"/>
      </w:pPr>
    </w:p>
    <w:p w:rsidR="00E11AB1" w:rsidRDefault="00E11AB1" w:rsidP="00ED7810">
      <w:pPr>
        <w:jc w:val="center"/>
      </w:pPr>
    </w:p>
    <w:p w:rsidR="007A3D32" w:rsidRDefault="007A3D32" w:rsidP="00ED7810">
      <w:pPr>
        <w:jc w:val="center"/>
      </w:pPr>
    </w:p>
    <w:p w:rsidR="007A3D32" w:rsidRDefault="007A3D32" w:rsidP="00ED7810">
      <w:pPr>
        <w:jc w:val="center"/>
      </w:pPr>
    </w:p>
    <w:p w:rsidR="007A3D32" w:rsidRDefault="007A3D32" w:rsidP="00ED7810">
      <w:pPr>
        <w:jc w:val="center"/>
      </w:pPr>
    </w:p>
    <w:p w:rsidR="007A3D32" w:rsidRDefault="007A3D32" w:rsidP="00ED7810">
      <w:pPr>
        <w:jc w:val="center"/>
      </w:pPr>
    </w:p>
    <w:p w:rsidR="007A3D32" w:rsidRDefault="007A3D32" w:rsidP="00ED7810">
      <w:pPr>
        <w:jc w:val="center"/>
      </w:pPr>
    </w:p>
    <w:p w:rsidR="00E11AB1" w:rsidRDefault="00E11AB1" w:rsidP="00ED7810">
      <w:pPr>
        <w:jc w:val="center"/>
      </w:pPr>
    </w:p>
    <w:p w:rsidR="00E11AB1" w:rsidRPr="00AA0F3B" w:rsidRDefault="00E11AB1" w:rsidP="00E11AB1">
      <w:pPr>
        <w:tabs>
          <w:tab w:val="left" w:pos="900"/>
          <w:tab w:val="left" w:pos="1170"/>
          <w:tab w:val="left" w:pos="1575"/>
          <w:tab w:val="left" w:pos="208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0F3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แผนบริหารความเสี่ยง</w:t>
      </w:r>
    </w:p>
    <w:p w:rsidR="00E11AB1" w:rsidRPr="00AA0F3B" w:rsidRDefault="00E11AB1" w:rsidP="00E11A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0F3B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วิศวกรรมศาสตรบัณฑิต</w:t>
      </w:r>
      <w:r w:rsidRPr="00AA0F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A0F3B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วิศวกรรมการจัดการอุตสาหกรรม</w:t>
      </w:r>
    </w:p>
    <w:p w:rsidR="00E11AB1" w:rsidRPr="00AA0F3B" w:rsidRDefault="00E11AB1" w:rsidP="00E11A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0F3B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ใหม่</w:t>
      </w:r>
      <w:r w:rsidRPr="00AA0F3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="0076757C"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</w:p>
    <w:p w:rsidR="00E11AB1" w:rsidRDefault="00E11AB1" w:rsidP="00E11AB1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</w:rPr>
      </w:pPr>
    </w:p>
    <w:p w:rsidR="00E11AB1" w:rsidRPr="00AA0F3B" w:rsidRDefault="00E11AB1" w:rsidP="00E11AB1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0F3B">
        <w:rPr>
          <w:rFonts w:ascii="TH SarabunPSK" w:hAnsi="TH SarabunPSK" w:cs="TH SarabunPSK"/>
          <w:b/>
          <w:bCs/>
          <w:sz w:val="32"/>
          <w:szCs w:val="32"/>
          <w:cs/>
        </w:rPr>
        <w:t>ระบุความเสี่ยง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18"/>
        <w:gridCol w:w="1205"/>
        <w:gridCol w:w="3676"/>
      </w:tblGrid>
      <w:tr w:rsidR="00E11AB1" w:rsidRPr="00423294" w:rsidTr="00C47119"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B1" w:rsidRPr="00423294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 (ภารกิจ/กิจกรรมหลักสูตร</w:t>
            </w:r>
            <w:r w:rsidRPr="004232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B1" w:rsidRPr="00423294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ค่าความเสี่ยง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B1" w:rsidRPr="00423294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ปัจจัยเสี่ยง </w:t>
            </w:r>
          </w:p>
        </w:tc>
      </w:tr>
      <w:tr w:rsidR="00E11AB1" w:rsidRPr="00423294" w:rsidTr="00C47119"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B1" w:rsidRPr="00423294" w:rsidRDefault="00E11AB1" w:rsidP="00C471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ความเสี่ยงด้านการเรียนการสอน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B1" w:rsidRPr="00423294" w:rsidRDefault="00E11AB1" w:rsidP="00C471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B1" w:rsidRPr="00423294" w:rsidRDefault="00E11AB1" w:rsidP="00C471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sz w:val="32"/>
                <w:szCs w:val="32"/>
                <w:cs/>
              </w:rPr>
              <w:t>1. จำนวนนักศึกษาไม่เป็นไปตามเป้าหมาย</w:t>
            </w:r>
          </w:p>
        </w:tc>
      </w:tr>
    </w:tbl>
    <w:p w:rsidR="00E11AB1" w:rsidRDefault="00E11AB1" w:rsidP="00E11AB1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11AB1" w:rsidRPr="00AA0F3B" w:rsidRDefault="00E11AB1" w:rsidP="00E11AB1">
      <w:pPr>
        <w:tabs>
          <w:tab w:val="left" w:pos="900"/>
          <w:tab w:val="left" w:pos="1170"/>
          <w:tab w:val="left" w:pos="1575"/>
          <w:tab w:val="left" w:pos="2088"/>
        </w:tabs>
        <w:ind w:left="1170" w:hanging="1170"/>
        <w:jc w:val="thaiDistribute"/>
        <w:rPr>
          <w:rFonts w:ascii="TH SarabunPSK" w:hAnsi="TH SarabunPSK" w:cs="TH SarabunPSK"/>
          <w:sz w:val="32"/>
          <w:szCs w:val="32"/>
        </w:rPr>
      </w:pPr>
      <w:r w:rsidRPr="00AA0F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AA0F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A0F3B">
        <w:rPr>
          <w:rFonts w:ascii="TH SarabunPSK" w:hAnsi="TH SarabunPSK" w:cs="TH SarabunPSK"/>
          <w:sz w:val="32"/>
          <w:szCs w:val="32"/>
        </w:rPr>
        <w:t xml:space="preserve">S1 </w:t>
      </w:r>
      <w:r w:rsidRPr="00AA0F3B">
        <w:rPr>
          <w:rFonts w:ascii="TH SarabunPSK" w:hAnsi="TH SarabunPSK" w:cs="TH SarabunPSK"/>
          <w:sz w:val="32"/>
          <w:szCs w:val="32"/>
          <w:cs/>
        </w:rPr>
        <w:t xml:space="preserve">มีค่าระหว่าง </w:t>
      </w:r>
      <w:r w:rsidRPr="00AA0F3B">
        <w:rPr>
          <w:rFonts w:ascii="TH SarabunPSK" w:hAnsi="TH SarabunPSK" w:cs="TH SarabunPSK"/>
          <w:sz w:val="32"/>
          <w:szCs w:val="32"/>
        </w:rPr>
        <w:t>20-25 (</w:t>
      </w:r>
      <w:r w:rsidRPr="00AA0F3B">
        <w:rPr>
          <w:rFonts w:ascii="TH SarabunPSK" w:hAnsi="TH SarabunPSK" w:cs="TH SarabunPSK"/>
          <w:sz w:val="32"/>
          <w:szCs w:val="32"/>
          <w:cs/>
        </w:rPr>
        <w:t>สูงมาก</w:t>
      </w:r>
      <w:r w:rsidRPr="00AA0F3B">
        <w:rPr>
          <w:rFonts w:ascii="TH SarabunPSK" w:hAnsi="TH SarabunPSK" w:cs="TH SarabunPSK"/>
          <w:sz w:val="32"/>
          <w:szCs w:val="32"/>
        </w:rPr>
        <w:t xml:space="preserve">), F </w:t>
      </w:r>
      <w:r w:rsidRPr="00AA0F3B">
        <w:rPr>
          <w:rFonts w:ascii="TH SarabunPSK" w:hAnsi="TH SarabunPSK" w:cs="TH SarabunPSK"/>
          <w:sz w:val="32"/>
          <w:szCs w:val="32"/>
          <w:cs/>
        </w:rPr>
        <w:t>มีค่าระหว่าง</w:t>
      </w:r>
      <w:r w:rsidRPr="00AA0F3B">
        <w:rPr>
          <w:rFonts w:ascii="TH SarabunPSK" w:hAnsi="TH SarabunPSK" w:cs="TH SarabunPSK"/>
          <w:sz w:val="32"/>
          <w:szCs w:val="32"/>
        </w:rPr>
        <w:t xml:space="preserve"> 10-19 (</w:t>
      </w:r>
      <w:r w:rsidRPr="00AA0F3B">
        <w:rPr>
          <w:rFonts w:ascii="TH SarabunPSK" w:hAnsi="TH SarabunPSK" w:cs="TH SarabunPSK"/>
          <w:sz w:val="32"/>
          <w:szCs w:val="32"/>
          <w:cs/>
        </w:rPr>
        <w:t>สูง</w:t>
      </w:r>
      <w:r w:rsidRPr="00AA0F3B">
        <w:rPr>
          <w:rFonts w:ascii="TH SarabunPSK" w:hAnsi="TH SarabunPSK" w:cs="TH SarabunPSK"/>
          <w:sz w:val="32"/>
          <w:szCs w:val="32"/>
        </w:rPr>
        <w:t xml:space="preserve">) </w:t>
      </w:r>
      <w:r w:rsidRPr="00AA0F3B">
        <w:rPr>
          <w:rFonts w:ascii="TH SarabunPSK" w:hAnsi="TH SarabunPSK" w:cs="TH SarabunPSK"/>
          <w:sz w:val="32"/>
          <w:szCs w:val="32"/>
          <w:cs/>
        </w:rPr>
        <w:t>และ</w:t>
      </w:r>
      <w:r w:rsidRPr="00AA0F3B">
        <w:rPr>
          <w:rFonts w:ascii="TH SarabunPSK" w:hAnsi="TH SarabunPSK" w:cs="TH SarabunPSK"/>
          <w:sz w:val="32"/>
          <w:szCs w:val="32"/>
        </w:rPr>
        <w:t xml:space="preserve"> O,P </w:t>
      </w:r>
      <w:r w:rsidRPr="00AA0F3B">
        <w:rPr>
          <w:rFonts w:ascii="TH SarabunPSK" w:hAnsi="TH SarabunPSK" w:cs="TH SarabunPSK"/>
          <w:sz w:val="32"/>
          <w:szCs w:val="32"/>
          <w:cs/>
        </w:rPr>
        <w:t>มีค่าระหว่าง</w:t>
      </w:r>
      <w:r w:rsidRPr="00AA0F3B">
        <w:rPr>
          <w:rFonts w:ascii="TH SarabunPSK" w:hAnsi="TH SarabunPSK" w:cs="TH SarabunPSK"/>
          <w:sz w:val="32"/>
          <w:szCs w:val="32"/>
        </w:rPr>
        <w:t xml:space="preserve"> 1-9</w:t>
      </w:r>
    </w:p>
    <w:p w:rsidR="00E11AB1" w:rsidRDefault="00E11AB1" w:rsidP="00E11AB1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EFB422" wp14:editId="6EDE4002">
                <wp:simplePos x="0" y="0"/>
                <wp:positionH relativeFrom="column">
                  <wp:posOffset>8824823</wp:posOffset>
                </wp:positionH>
                <wp:positionV relativeFrom="paragraph">
                  <wp:posOffset>192645</wp:posOffset>
                </wp:positionV>
                <wp:extent cx="646981" cy="526211"/>
                <wp:effectExtent l="0" t="0" r="1270" b="762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81" cy="5262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499B" w:rsidRPr="00E46BB9" w:rsidRDefault="00EF499B" w:rsidP="00E11AB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106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FB422" id="Text Box 118" o:spid="_x0000_s1028" type="#_x0000_t202" style="position:absolute;margin-left:694.85pt;margin-top:15.15pt;width:50.95pt;height:41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" fillcolor="window" stroked="f" strokeweight=".5pt">
                <v:textbox style="layout-flow:vertical">
                  <w:txbxContent>
                    <w:p w:rsidR="00EF499B" w:rsidRPr="00E46BB9" w:rsidRDefault="00EF499B" w:rsidP="00E11AB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106</w:t>
                      </w:r>
                    </w:p>
                  </w:txbxContent>
                </v:textbox>
              </v:shape>
            </w:pict>
          </mc:Fallback>
        </mc:AlternateContent>
      </w:r>
    </w:p>
    <w:p w:rsidR="00E11AB1" w:rsidRPr="00AA0F3B" w:rsidRDefault="00E11AB1" w:rsidP="00E11AB1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A0F3B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การประเมินและวิเคราะห์ความเสี่ยง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46"/>
        <w:gridCol w:w="2280"/>
        <w:gridCol w:w="1048"/>
        <w:gridCol w:w="1198"/>
        <w:gridCol w:w="1274"/>
        <w:gridCol w:w="1053"/>
      </w:tblGrid>
      <w:tr w:rsidR="00E11AB1" w:rsidRPr="00423294" w:rsidTr="00C47119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B1" w:rsidRPr="00423294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E11AB1" w:rsidRPr="00423294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(ภารกิจหลัก/กิจกรรมของหลักสูตร)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B1" w:rsidRPr="00423294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รายละเอียดความสูญเสีย</w:t>
            </w:r>
          </w:p>
          <w:p w:rsidR="00E11AB1" w:rsidRPr="00423294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(ปัจจัยเสี่ยง)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B1" w:rsidRPr="00423294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โอกาสที่จะเกิด</w:t>
            </w:r>
          </w:p>
          <w:p w:rsidR="00E11AB1" w:rsidRPr="00423294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B1" w:rsidRPr="00423294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ผลกระทบความรุนแรง</w:t>
            </w:r>
          </w:p>
          <w:p w:rsidR="00E11AB1" w:rsidRPr="00423294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B1" w:rsidRPr="00423294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คะแนนความเสี่ยง</w:t>
            </w:r>
          </w:p>
          <w:p w:rsidR="00E11AB1" w:rsidRPr="00423294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(ระดับความเสี่ยง)</w:t>
            </w:r>
          </w:p>
          <w:p w:rsidR="00E11AB1" w:rsidRPr="00423294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</w:t>
            </w:r>
            <w:r w:rsidRPr="004232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Pr="004232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B1" w:rsidRPr="00423294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</w:tr>
      <w:tr w:rsidR="00E11AB1" w:rsidRPr="00423294" w:rsidTr="00C47119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B1" w:rsidRPr="00423294" w:rsidRDefault="00E11AB1" w:rsidP="00C471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ความเสี่ยงด้านการเรียนการสอน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B1" w:rsidRPr="00423294" w:rsidRDefault="00E11AB1" w:rsidP="00C471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sz w:val="32"/>
                <w:szCs w:val="32"/>
                <w:cs/>
              </w:rPr>
              <w:t>1. จำนวนนักศึกษาไม่เป็นไปตามเป้าหมาย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B1" w:rsidRPr="00423294" w:rsidRDefault="00E11AB1" w:rsidP="00C471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B1" w:rsidRPr="00423294" w:rsidRDefault="00E11AB1" w:rsidP="00C471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B1" w:rsidRPr="00423294" w:rsidRDefault="00E11AB1" w:rsidP="00C471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B1" w:rsidRPr="00423294" w:rsidRDefault="00E11AB1" w:rsidP="00C471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ความเสี่ยงสูง</w:t>
            </w:r>
          </w:p>
        </w:tc>
      </w:tr>
    </w:tbl>
    <w:p w:rsidR="00E11AB1" w:rsidRDefault="00E11AB1" w:rsidP="00E11AB1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11AB1" w:rsidRPr="00AA0F3B" w:rsidRDefault="00E11AB1" w:rsidP="00E11AB1">
      <w:pPr>
        <w:tabs>
          <w:tab w:val="left" w:pos="900"/>
          <w:tab w:val="left" w:pos="1575"/>
          <w:tab w:val="left" w:pos="2088"/>
        </w:tabs>
        <w:ind w:left="990" w:hanging="990"/>
        <w:jc w:val="thaiDistribute"/>
        <w:rPr>
          <w:rFonts w:ascii="TH SarabunPSK" w:hAnsi="TH SarabunPSK" w:cs="TH SarabunPSK"/>
          <w:sz w:val="32"/>
          <w:szCs w:val="32"/>
        </w:rPr>
      </w:pPr>
      <w:r w:rsidRPr="00AA0F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AA0F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A0F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A0F3B">
        <w:rPr>
          <w:rFonts w:ascii="TH SarabunPSK" w:hAnsi="TH SarabunPSK" w:cs="TH SarabunPSK"/>
          <w:sz w:val="32"/>
          <w:szCs w:val="32"/>
          <w:cs/>
        </w:rPr>
        <w:t xml:space="preserve">ระดับความเสี่ยง </w:t>
      </w:r>
      <w:r w:rsidRPr="00AA0F3B">
        <w:rPr>
          <w:rFonts w:ascii="TH SarabunPSK" w:hAnsi="TH SarabunPSK" w:cs="TH SarabunPSK"/>
          <w:sz w:val="32"/>
          <w:szCs w:val="32"/>
        </w:rPr>
        <w:t xml:space="preserve">3 </w:t>
      </w:r>
      <w:r w:rsidRPr="00AA0F3B">
        <w:rPr>
          <w:rFonts w:ascii="TH SarabunPSK" w:hAnsi="TH SarabunPSK" w:cs="TH SarabunPSK"/>
          <w:sz w:val="32"/>
          <w:szCs w:val="32"/>
          <w:cs/>
        </w:rPr>
        <w:t xml:space="preserve">มีค่าระหว่าง </w:t>
      </w:r>
      <w:r w:rsidRPr="00AA0F3B">
        <w:rPr>
          <w:rFonts w:ascii="TH SarabunPSK" w:hAnsi="TH SarabunPSK" w:cs="TH SarabunPSK"/>
          <w:sz w:val="32"/>
          <w:szCs w:val="32"/>
        </w:rPr>
        <w:t>20-25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A0F3B">
        <w:rPr>
          <w:rFonts w:ascii="TH SarabunPSK" w:hAnsi="TH SarabunPSK" w:cs="TH SarabunPSK"/>
          <w:sz w:val="32"/>
          <w:szCs w:val="32"/>
        </w:rPr>
        <w:t>(</w:t>
      </w:r>
      <w:r w:rsidRPr="00AA0F3B">
        <w:rPr>
          <w:rFonts w:ascii="TH SarabunPSK" w:hAnsi="TH SarabunPSK" w:cs="TH SarabunPSK"/>
          <w:sz w:val="32"/>
          <w:szCs w:val="32"/>
          <w:cs/>
        </w:rPr>
        <w:t>ความเสี่ยงที่ยอมรับไม่ได้</w:t>
      </w:r>
      <w:r w:rsidRPr="00AA0F3B">
        <w:rPr>
          <w:rFonts w:ascii="TH SarabunPSK" w:hAnsi="TH SarabunPSK" w:cs="TH SarabunPSK"/>
          <w:sz w:val="32"/>
          <w:szCs w:val="32"/>
        </w:rPr>
        <w:t xml:space="preserve">), 2 </w:t>
      </w:r>
      <w:r w:rsidRPr="00AA0F3B">
        <w:rPr>
          <w:rFonts w:ascii="TH SarabunPSK" w:hAnsi="TH SarabunPSK" w:cs="TH SarabunPSK"/>
          <w:sz w:val="32"/>
          <w:szCs w:val="32"/>
          <w:cs/>
        </w:rPr>
        <w:t>มีค่าระหว่าง</w:t>
      </w:r>
      <w:r w:rsidRPr="00AA0F3B">
        <w:rPr>
          <w:rFonts w:ascii="TH SarabunPSK" w:hAnsi="TH SarabunPSK" w:cs="TH SarabunPSK"/>
          <w:sz w:val="32"/>
          <w:szCs w:val="32"/>
        </w:rPr>
        <w:t xml:space="preserve"> 10-19 (</w:t>
      </w:r>
      <w:r w:rsidRPr="00AA0F3B">
        <w:rPr>
          <w:rFonts w:ascii="TH SarabunPSK" w:hAnsi="TH SarabunPSK" w:cs="TH SarabunPSK"/>
          <w:sz w:val="32"/>
          <w:szCs w:val="32"/>
          <w:cs/>
        </w:rPr>
        <w:t>ความเสี่ยงสูง</w:t>
      </w:r>
      <w:r w:rsidRPr="00AA0F3B">
        <w:rPr>
          <w:rFonts w:ascii="TH SarabunPSK" w:hAnsi="TH SarabunPSK" w:cs="TH SarabunPSK"/>
          <w:sz w:val="32"/>
          <w:szCs w:val="32"/>
        </w:rPr>
        <w:t xml:space="preserve">) </w:t>
      </w:r>
      <w:r w:rsidRPr="00AA0F3B">
        <w:rPr>
          <w:rFonts w:ascii="TH SarabunPSK" w:hAnsi="TH SarabunPSK" w:cs="TH SarabunPSK"/>
          <w:sz w:val="32"/>
          <w:szCs w:val="32"/>
          <w:cs/>
        </w:rPr>
        <w:t>และ</w:t>
      </w:r>
      <w:r w:rsidRPr="00AA0F3B">
        <w:rPr>
          <w:rFonts w:ascii="TH SarabunPSK" w:hAnsi="TH SarabunPSK" w:cs="TH SarabunPSK"/>
          <w:sz w:val="32"/>
          <w:szCs w:val="32"/>
        </w:rPr>
        <w:t xml:space="preserve"> 1 </w:t>
      </w:r>
      <w:r w:rsidRPr="00AA0F3B">
        <w:rPr>
          <w:rFonts w:ascii="TH SarabunPSK" w:hAnsi="TH SarabunPSK" w:cs="TH SarabunPSK"/>
          <w:sz w:val="32"/>
          <w:szCs w:val="32"/>
          <w:cs/>
        </w:rPr>
        <w:t>มีค่าระหว่าง</w:t>
      </w:r>
      <w:r w:rsidRPr="00AA0F3B">
        <w:rPr>
          <w:rFonts w:ascii="TH SarabunPSK" w:hAnsi="TH SarabunPSK" w:cs="TH SarabunPSK"/>
          <w:sz w:val="32"/>
          <w:szCs w:val="32"/>
        </w:rPr>
        <w:t xml:space="preserve"> 1-9 </w:t>
      </w:r>
      <w:r w:rsidRPr="00AA0F3B">
        <w:rPr>
          <w:rFonts w:ascii="TH SarabunPSK" w:hAnsi="TH SarabunPSK" w:cs="TH SarabunPSK"/>
          <w:sz w:val="32"/>
          <w:szCs w:val="32"/>
          <w:cs/>
        </w:rPr>
        <w:t>(ความเสี่ยงที่ยอมรับได้)</w:t>
      </w:r>
    </w:p>
    <w:p w:rsidR="00E11AB1" w:rsidRDefault="00E11AB1" w:rsidP="00E11AB1">
      <w:pPr>
        <w:tabs>
          <w:tab w:val="left" w:pos="900"/>
          <w:tab w:val="left" w:pos="1170"/>
          <w:tab w:val="left" w:pos="1575"/>
          <w:tab w:val="left" w:pos="208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4A8DC0" wp14:editId="4A2CF6DC">
                <wp:simplePos x="0" y="0"/>
                <wp:positionH relativeFrom="column">
                  <wp:posOffset>8876581</wp:posOffset>
                </wp:positionH>
                <wp:positionV relativeFrom="paragraph">
                  <wp:posOffset>148614</wp:posOffset>
                </wp:positionV>
                <wp:extent cx="483079" cy="526211"/>
                <wp:effectExtent l="0" t="0" r="0" b="762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079" cy="5262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499B" w:rsidRPr="00E46BB9" w:rsidRDefault="00EF499B" w:rsidP="00E11AB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107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A8DC0" id="Text Box 119" o:spid="_x0000_s1029" type="#_x0000_t202" style="position:absolute;left:0;text-align:left;margin-left:698.95pt;margin-top:11.7pt;width:38.05pt;height:41.4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" fillcolor="window" stroked="f" strokeweight=".5pt">
                <v:textbox style="layout-flow:vertical">
                  <w:txbxContent>
                    <w:p w:rsidR="00EF499B" w:rsidRPr="00E46BB9" w:rsidRDefault="00EF499B" w:rsidP="00E11AB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107</w:t>
                      </w:r>
                    </w:p>
                  </w:txbxContent>
                </v:textbox>
              </v:shape>
            </w:pict>
          </mc:Fallback>
        </mc:AlternateContent>
      </w:r>
    </w:p>
    <w:p w:rsidR="00E11AB1" w:rsidRDefault="00E11AB1" w:rsidP="00E11AB1">
      <w:pPr>
        <w:tabs>
          <w:tab w:val="left" w:pos="900"/>
          <w:tab w:val="left" w:pos="1170"/>
          <w:tab w:val="left" w:pos="1575"/>
          <w:tab w:val="left" w:pos="208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11AB1" w:rsidRDefault="00E11AB1" w:rsidP="00E11AB1">
      <w:pPr>
        <w:tabs>
          <w:tab w:val="left" w:pos="900"/>
          <w:tab w:val="left" w:pos="1170"/>
          <w:tab w:val="left" w:pos="1575"/>
          <w:tab w:val="left" w:pos="208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11AB1" w:rsidRDefault="00E11AB1" w:rsidP="00E11AB1">
      <w:pPr>
        <w:tabs>
          <w:tab w:val="left" w:pos="900"/>
          <w:tab w:val="left" w:pos="1170"/>
          <w:tab w:val="left" w:pos="1575"/>
          <w:tab w:val="left" w:pos="208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11AB1" w:rsidRDefault="00E11AB1" w:rsidP="00E11AB1">
      <w:pPr>
        <w:tabs>
          <w:tab w:val="left" w:pos="900"/>
          <w:tab w:val="left" w:pos="1170"/>
          <w:tab w:val="left" w:pos="1575"/>
          <w:tab w:val="left" w:pos="208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11AB1" w:rsidRDefault="00E11AB1" w:rsidP="00E11AB1">
      <w:pPr>
        <w:tabs>
          <w:tab w:val="left" w:pos="900"/>
          <w:tab w:val="left" w:pos="1170"/>
          <w:tab w:val="left" w:pos="1575"/>
          <w:tab w:val="left" w:pos="208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616E" w:rsidRDefault="00D7616E" w:rsidP="00E11AB1">
      <w:pPr>
        <w:tabs>
          <w:tab w:val="left" w:pos="900"/>
          <w:tab w:val="left" w:pos="1170"/>
          <w:tab w:val="left" w:pos="1575"/>
          <w:tab w:val="left" w:pos="208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616E" w:rsidRDefault="00D7616E" w:rsidP="00E11AB1">
      <w:pPr>
        <w:tabs>
          <w:tab w:val="left" w:pos="900"/>
          <w:tab w:val="left" w:pos="1170"/>
          <w:tab w:val="left" w:pos="1575"/>
          <w:tab w:val="left" w:pos="208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616E" w:rsidRDefault="00D7616E" w:rsidP="00E11AB1">
      <w:pPr>
        <w:tabs>
          <w:tab w:val="left" w:pos="900"/>
          <w:tab w:val="left" w:pos="1170"/>
          <w:tab w:val="left" w:pos="1575"/>
          <w:tab w:val="left" w:pos="208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616E" w:rsidRDefault="00D7616E" w:rsidP="00E11AB1">
      <w:pPr>
        <w:tabs>
          <w:tab w:val="left" w:pos="900"/>
          <w:tab w:val="left" w:pos="1170"/>
          <w:tab w:val="left" w:pos="1575"/>
          <w:tab w:val="left" w:pos="208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616E" w:rsidRDefault="00D7616E" w:rsidP="00E11AB1">
      <w:pPr>
        <w:tabs>
          <w:tab w:val="left" w:pos="900"/>
          <w:tab w:val="left" w:pos="1170"/>
          <w:tab w:val="left" w:pos="1575"/>
          <w:tab w:val="left" w:pos="208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11AB1" w:rsidRDefault="00E11AB1" w:rsidP="00E11AB1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A0F3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การกำหนดกิจกรรมควบคุมความเสี่ยง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24"/>
        <w:gridCol w:w="1665"/>
        <w:gridCol w:w="1814"/>
        <w:gridCol w:w="989"/>
        <w:gridCol w:w="1115"/>
        <w:gridCol w:w="1122"/>
        <w:gridCol w:w="870"/>
      </w:tblGrid>
      <w:tr w:rsidR="00E11AB1" w:rsidRPr="00963A84" w:rsidTr="00C47119">
        <w:tc>
          <w:tcPr>
            <w:tcW w:w="724" w:type="dxa"/>
            <w:vAlign w:val="center"/>
          </w:tcPr>
          <w:p w:rsidR="00E11AB1" w:rsidRPr="00963A84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524" w:type="dxa"/>
            <w:vAlign w:val="center"/>
          </w:tcPr>
          <w:p w:rsidR="00E11AB1" w:rsidRPr="00963A84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E11AB1" w:rsidRPr="00963A84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(ภารกิจหลัก/กิจกรรมของหลักสูตร)</w:t>
            </w:r>
          </w:p>
          <w:p w:rsidR="00E11AB1" w:rsidRPr="00963A84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2977" w:type="dxa"/>
          </w:tcPr>
          <w:p w:rsidR="00E11AB1" w:rsidRPr="00963A84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การควบคุมที่ควรจะมี</w:t>
            </w:r>
          </w:p>
          <w:p w:rsidR="00E11AB1" w:rsidRPr="00963A84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11AB1" w:rsidRPr="00963A84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1341" w:type="dxa"/>
          </w:tcPr>
          <w:p w:rsidR="00E11AB1" w:rsidRPr="00963A84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</w:t>
            </w:r>
          </w:p>
          <w:p w:rsidR="00E11AB1" w:rsidRPr="00963A84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ที่มีอยู่แล้ว</w:t>
            </w:r>
          </w:p>
          <w:p w:rsidR="00E11AB1" w:rsidRPr="00963A84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1848" w:type="dxa"/>
          </w:tcPr>
          <w:p w:rsidR="00E11AB1" w:rsidRPr="00963A84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การควบคุมที่มีอยู่แล้วได้ผลหรือไม่</w:t>
            </w:r>
          </w:p>
          <w:p w:rsidR="00E11AB1" w:rsidRPr="00963A84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1492" w:type="dxa"/>
          </w:tcPr>
          <w:p w:rsidR="00E11AB1" w:rsidRPr="00963A84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วิธีจัดการ</w:t>
            </w:r>
          </w:p>
          <w:p w:rsidR="00E11AB1" w:rsidRPr="00963A84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E11AB1" w:rsidRPr="00963A84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1318" w:type="dxa"/>
          </w:tcPr>
          <w:p w:rsidR="00E11AB1" w:rsidRPr="00963A84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E11AB1" w:rsidRPr="00963A84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11AB1" w:rsidRPr="00963A84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(6)</w:t>
            </w:r>
          </w:p>
        </w:tc>
      </w:tr>
      <w:tr w:rsidR="00E11AB1" w:rsidRPr="00963A84" w:rsidTr="00C47119">
        <w:tc>
          <w:tcPr>
            <w:tcW w:w="724" w:type="dxa"/>
          </w:tcPr>
          <w:p w:rsidR="00E11AB1" w:rsidRPr="00963A84" w:rsidRDefault="00E11AB1" w:rsidP="00C471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24" w:type="dxa"/>
          </w:tcPr>
          <w:p w:rsidR="00E11AB1" w:rsidRPr="00963A84" w:rsidRDefault="00E11AB1" w:rsidP="00C471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3A84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ความเสี่ยงด้านการเรียนการสอน</w:t>
            </w:r>
          </w:p>
          <w:p w:rsidR="00E11AB1" w:rsidRPr="00963A84" w:rsidRDefault="00E11AB1" w:rsidP="00C471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sz w:val="32"/>
                <w:szCs w:val="32"/>
                <w:cs/>
              </w:rPr>
              <w:t>- จำนวนนักศึกษาไม่ได้ตามเป้าหมาย</w:t>
            </w:r>
          </w:p>
        </w:tc>
        <w:tc>
          <w:tcPr>
            <w:tcW w:w="2977" w:type="dxa"/>
          </w:tcPr>
          <w:p w:rsidR="00E11AB1" w:rsidRPr="00963A84" w:rsidRDefault="00E11AB1" w:rsidP="00C471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63A84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ันธ์หลักสูตรในโรงเรียนมัธยมต่าง</w:t>
            </w:r>
            <w:r w:rsidRPr="00963A84">
              <w:rPr>
                <w:rFonts w:ascii="TH SarabunPSK" w:hAnsi="TH SarabunPSK" w:cs="TH SarabunPSK"/>
                <w:sz w:val="32"/>
                <w:szCs w:val="32"/>
                <w:cs/>
              </w:rPr>
              <w:t>ๆ และทางเว็บไซต์ของมหาวิทยาลัย</w:t>
            </w:r>
          </w:p>
          <w:p w:rsidR="00E11AB1" w:rsidRPr="00963A84" w:rsidRDefault="00E11AB1" w:rsidP="00C471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sz w:val="32"/>
                <w:szCs w:val="32"/>
                <w:cs/>
              </w:rPr>
              <w:t>- ประชาสัมพันธ์ในการประชุมผู้บริหารโรงเรียนมัธยมศึกษา</w:t>
            </w:r>
          </w:p>
        </w:tc>
        <w:tc>
          <w:tcPr>
            <w:tcW w:w="1341" w:type="dxa"/>
          </w:tcPr>
          <w:p w:rsidR="00E11AB1" w:rsidRPr="00963A84" w:rsidRDefault="00E11AB1" w:rsidP="00C47119">
            <w:pPr>
              <w:jc w:val="center"/>
              <w:rPr>
                <w:rFonts w:ascii="TH SarabunPSK" w:hAnsi="TH SarabunPSK" w:cs="TH SarabunPSK"/>
              </w:rPr>
            </w:pPr>
            <w:r w:rsidRPr="00963A84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848" w:type="dxa"/>
          </w:tcPr>
          <w:p w:rsidR="00E11AB1" w:rsidRPr="00963A84" w:rsidRDefault="00E11AB1" w:rsidP="00C47119">
            <w:pPr>
              <w:jc w:val="center"/>
              <w:rPr>
                <w:rFonts w:ascii="TH SarabunPSK" w:hAnsi="TH SarabunPSK" w:cs="TH SarabunPSK"/>
              </w:rPr>
            </w:pPr>
            <w:r w:rsidRPr="00963A84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92" w:type="dxa"/>
          </w:tcPr>
          <w:p w:rsidR="00E11AB1" w:rsidRPr="00963A84" w:rsidRDefault="00E11AB1" w:rsidP="00C471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3A84">
              <w:rPr>
                <w:rFonts w:ascii="TH SarabunPSK" w:hAnsi="TH SarabunPSK" w:cs="TH SarabunPSK"/>
                <w:sz w:val="32"/>
                <w:szCs w:val="32"/>
                <w:cs/>
              </w:rPr>
              <w:t>..... ยอมรับ</w:t>
            </w:r>
          </w:p>
          <w:p w:rsidR="00E11AB1" w:rsidRPr="00963A84" w:rsidRDefault="00E11AB1" w:rsidP="00C471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963A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ควบคุม</w:t>
            </w:r>
          </w:p>
          <w:p w:rsidR="00E11AB1" w:rsidRPr="00963A84" w:rsidRDefault="00E11AB1" w:rsidP="00C471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63A84">
              <w:rPr>
                <w:rFonts w:ascii="TH SarabunPSK" w:hAnsi="TH SarabunPSK" w:cs="TH SarabunPSK"/>
                <w:sz w:val="32"/>
                <w:szCs w:val="32"/>
                <w:cs/>
              </w:rPr>
              <w:t>ถ่ายโอน</w:t>
            </w:r>
          </w:p>
          <w:p w:rsidR="00E11AB1" w:rsidRPr="00963A84" w:rsidRDefault="00E11AB1" w:rsidP="00C471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sz w:val="32"/>
                <w:szCs w:val="32"/>
                <w:cs/>
              </w:rPr>
              <w:t>..... หลีกเลี่ยง</w:t>
            </w:r>
          </w:p>
        </w:tc>
        <w:tc>
          <w:tcPr>
            <w:tcW w:w="1318" w:type="dxa"/>
          </w:tcPr>
          <w:p w:rsidR="00E11AB1" w:rsidRPr="00963A84" w:rsidRDefault="00E11AB1" w:rsidP="00C471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11AB1" w:rsidRDefault="00E11AB1" w:rsidP="00E11AB1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11AB1" w:rsidRPr="00AA0F3B" w:rsidRDefault="00E11AB1" w:rsidP="00E11AB1">
      <w:pPr>
        <w:tabs>
          <w:tab w:val="left" w:pos="900"/>
          <w:tab w:val="left" w:pos="1575"/>
        </w:tabs>
        <w:rPr>
          <w:rFonts w:ascii="TH SarabunPSK" w:hAnsi="TH SarabunPSK" w:cs="TH SarabunPSK"/>
          <w:sz w:val="32"/>
          <w:szCs w:val="32"/>
        </w:rPr>
      </w:pPr>
      <w:r w:rsidRPr="00AA0F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AA0F3B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ช่อง </w:t>
      </w:r>
      <w:r w:rsidRPr="00AA0F3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A0F3B">
        <w:rPr>
          <w:rFonts w:ascii="TH SarabunPSK" w:hAnsi="TH SarabunPSK" w:cs="TH SarabunPSK"/>
          <w:sz w:val="32"/>
          <w:szCs w:val="32"/>
        </w:rPr>
        <w:tab/>
      </w:r>
      <w:r w:rsidRPr="00AA0F3B">
        <w:rPr>
          <w:rFonts w:ascii="TH SarabunPSK" w:hAnsi="TH SarabunPSK" w:cs="TH SarabunPSK"/>
          <w:sz w:val="32"/>
          <w:szCs w:val="32"/>
        </w:rPr>
        <w:sym w:font="Wingdings 2" w:char="F098"/>
      </w:r>
      <w:r w:rsidRPr="00AA0F3B">
        <w:rPr>
          <w:rFonts w:ascii="TH SarabunPSK" w:hAnsi="TH SarabunPSK" w:cs="TH SarabunPSK"/>
          <w:sz w:val="32"/>
          <w:szCs w:val="32"/>
        </w:rPr>
        <w:t xml:space="preserve"> </w:t>
      </w:r>
      <w:r w:rsidRPr="00AA0F3B">
        <w:rPr>
          <w:rFonts w:ascii="TH SarabunPSK" w:hAnsi="TH SarabunPSK" w:cs="TH SarabunPSK"/>
          <w:sz w:val="32"/>
          <w:szCs w:val="32"/>
          <w:cs/>
        </w:rPr>
        <w:t>หมายถึง มี</w:t>
      </w:r>
      <w:r w:rsidRPr="00AA0F3B">
        <w:rPr>
          <w:rFonts w:ascii="TH SarabunPSK" w:hAnsi="TH SarabunPSK" w:cs="TH SarabunPSK"/>
          <w:sz w:val="32"/>
          <w:szCs w:val="32"/>
          <w:cs/>
        </w:rPr>
        <w:tab/>
      </w:r>
      <w:r w:rsidRPr="00AA0F3B">
        <w:rPr>
          <w:rFonts w:ascii="TH SarabunPSK" w:hAnsi="TH SarabunPSK" w:cs="TH SarabunPSK"/>
          <w:sz w:val="32"/>
          <w:szCs w:val="32"/>
        </w:rPr>
        <w:sym w:font="Wingdings" w:char="F0A1"/>
      </w:r>
      <w:r w:rsidRPr="00AA0F3B">
        <w:rPr>
          <w:rFonts w:ascii="TH SarabunPSK" w:hAnsi="TH SarabunPSK" w:cs="TH SarabunPSK"/>
          <w:sz w:val="32"/>
          <w:szCs w:val="32"/>
          <w:cs/>
        </w:rPr>
        <w:t xml:space="preserve"> หมายถึง มีแต่ไม่สมบูรณ์ × หมายถึง ไม่มี</w:t>
      </w:r>
    </w:p>
    <w:p w:rsidR="00E11AB1" w:rsidRPr="00AA0F3B" w:rsidRDefault="00E11AB1" w:rsidP="00E11AB1">
      <w:pPr>
        <w:tabs>
          <w:tab w:val="left" w:pos="900"/>
          <w:tab w:val="left" w:pos="1575"/>
        </w:tabs>
        <w:rPr>
          <w:rFonts w:ascii="TH SarabunPSK" w:hAnsi="TH SarabunPSK" w:cs="TH SarabunPSK"/>
          <w:sz w:val="32"/>
          <w:szCs w:val="32"/>
        </w:rPr>
      </w:pPr>
      <w:r w:rsidRPr="00AA0F3B">
        <w:rPr>
          <w:rFonts w:ascii="TH SarabunPSK" w:hAnsi="TH SarabunPSK" w:cs="TH SarabunPSK"/>
          <w:sz w:val="32"/>
          <w:szCs w:val="32"/>
          <w:cs/>
        </w:rPr>
        <w:tab/>
      </w:r>
      <w:r w:rsidRPr="00AA0F3B">
        <w:rPr>
          <w:rFonts w:ascii="TH SarabunPSK" w:hAnsi="TH SarabunPSK" w:cs="TH SarabunPSK"/>
          <w:b/>
          <w:bCs/>
          <w:sz w:val="32"/>
          <w:szCs w:val="32"/>
          <w:cs/>
        </w:rPr>
        <w:t xml:space="preserve">ช่อง </w:t>
      </w:r>
      <w:r w:rsidRPr="00AA0F3B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A0F3B">
        <w:rPr>
          <w:rFonts w:ascii="TH SarabunPSK" w:hAnsi="TH SarabunPSK" w:cs="TH SarabunPSK"/>
          <w:sz w:val="32"/>
          <w:szCs w:val="32"/>
          <w:cs/>
        </w:rPr>
        <w:tab/>
      </w:r>
      <w:r w:rsidRPr="00AA0F3B">
        <w:rPr>
          <w:rFonts w:ascii="TH SarabunPSK" w:hAnsi="TH SarabunPSK" w:cs="TH SarabunPSK"/>
          <w:sz w:val="32"/>
          <w:szCs w:val="32"/>
        </w:rPr>
        <w:sym w:font="Wingdings 2" w:char="F098"/>
      </w:r>
      <w:r w:rsidRPr="00AA0F3B">
        <w:rPr>
          <w:rFonts w:ascii="TH SarabunPSK" w:hAnsi="TH SarabunPSK" w:cs="TH SarabunPSK"/>
          <w:sz w:val="32"/>
          <w:szCs w:val="32"/>
        </w:rPr>
        <w:t xml:space="preserve"> </w:t>
      </w:r>
      <w:r w:rsidRPr="00AA0F3B">
        <w:rPr>
          <w:rFonts w:ascii="TH SarabunPSK" w:hAnsi="TH SarabunPSK" w:cs="TH SarabunPSK"/>
          <w:sz w:val="32"/>
          <w:szCs w:val="32"/>
          <w:cs/>
        </w:rPr>
        <w:t xml:space="preserve">หมายถึง ได้ผลตามที่คาดหมาย </w:t>
      </w:r>
      <w:r w:rsidRPr="00AA0F3B">
        <w:rPr>
          <w:rFonts w:ascii="TH SarabunPSK" w:hAnsi="TH SarabunPSK" w:cs="TH SarabunPSK"/>
          <w:sz w:val="32"/>
          <w:szCs w:val="32"/>
        </w:rPr>
        <w:sym w:font="Wingdings" w:char="F0A1"/>
      </w:r>
      <w:r w:rsidRPr="00AA0F3B">
        <w:rPr>
          <w:rFonts w:ascii="TH SarabunPSK" w:hAnsi="TH SarabunPSK" w:cs="TH SarabunPSK"/>
          <w:sz w:val="32"/>
          <w:szCs w:val="32"/>
        </w:rPr>
        <w:t xml:space="preserve"> </w:t>
      </w:r>
      <w:r w:rsidRPr="00AA0F3B">
        <w:rPr>
          <w:rFonts w:ascii="TH SarabunPSK" w:hAnsi="TH SarabunPSK" w:cs="TH SarabunPSK"/>
          <w:sz w:val="32"/>
          <w:szCs w:val="32"/>
          <w:cs/>
        </w:rPr>
        <w:t xml:space="preserve">หมายถึง ได้ผลบ้างแต่ไม่สมบูรณ์ </w:t>
      </w:r>
    </w:p>
    <w:p w:rsidR="00E11AB1" w:rsidRDefault="00E11AB1" w:rsidP="00E11AB1">
      <w:pPr>
        <w:tabs>
          <w:tab w:val="left" w:pos="900"/>
          <w:tab w:val="left" w:pos="1575"/>
        </w:tabs>
        <w:ind w:left="1610" w:hanging="1610"/>
        <w:rPr>
          <w:rFonts w:ascii="TH SarabunPSK" w:hAnsi="TH SarabunPSK" w:cs="TH SarabunPSK"/>
          <w:sz w:val="32"/>
          <w:szCs w:val="32"/>
        </w:rPr>
      </w:pPr>
      <w:r w:rsidRPr="00AA0F3B">
        <w:rPr>
          <w:rFonts w:ascii="TH SarabunPSK" w:hAnsi="TH SarabunPSK" w:cs="TH SarabunPSK"/>
          <w:sz w:val="32"/>
          <w:szCs w:val="32"/>
          <w:cs/>
        </w:rPr>
        <w:tab/>
      </w:r>
      <w:r w:rsidRPr="00AA0F3B">
        <w:rPr>
          <w:rFonts w:ascii="TH SarabunPSK" w:hAnsi="TH SarabunPSK" w:cs="TH SarabunPSK"/>
          <w:sz w:val="32"/>
          <w:szCs w:val="32"/>
          <w:cs/>
        </w:rPr>
        <w:tab/>
        <w:t xml:space="preserve">× ไม่ได้ผลตามที่คาดหมาย    </w:t>
      </w:r>
    </w:p>
    <w:p w:rsidR="00E11AB1" w:rsidRDefault="00E11AB1" w:rsidP="00E11AB1">
      <w:pPr>
        <w:tabs>
          <w:tab w:val="left" w:pos="900"/>
          <w:tab w:val="left" w:pos="1575"/>
        </w:tabs>
        <w:ind w:left="1610" w:hanging="1610"/>
        <w:rPr>
          <w:rFonts w:ascii="TH SarabunPSK" w:hAnsi="TH SarabunPSK" w:cs="TH SarabunPSK"/>
          <w:sz w:val="32"/>
          <w:szCs w:val="32"/>
        </w:rPr>
      </w:pPr>
    </w:p>
    <w:p w:rsidR="00E11AB1" w:rsidRDefault="00E11AB1" w:rsidP="00E11AB1">
      <w:pPr>
        <w:tabs>
          <w:tab w:val="left" w:pos="900"/>
          <w:tab w:val="left" w:pos="1575"/>
        </w:tabs>
        <w:ind w:left="1610" w:hanging="1610"/>
        <w:rPr>
          <w:rFonts w:ascii="TH SarabunPSK" w:hAnsi="TH SarabunPSK" w:cs="TH SarabunPSK"/>
          <w:sz w:val="32"/>
          <w:szCs w:val="32"/>
        </w:rPr>
      </w:pPr>
    </w:p>
    <w:p w:rsidR="00E11AB1" w:rsidRDefault="00E11AB1" w:rsidP="00E11AB1">
      <w:pPr>
        <w:tabs>
          <w:tab w:val="left" w:pos="900"/>
          <w:tab w:val="left" w:pos="1575"/>
        </w:tabs>
        <w:ind w:left="1610" w:hanging="1610"/>
        <w:rPr>
          <w:rFonts w:ascii="TH SarabunPSK" w:hAnsi="TH SarabunPSK" w:cs="TH SarabunPSK"/>
          <w:sz w:val="32"/>
          <w:szCs w:val="32"/>
        </w:rPr>
      </w:pPr>
    </w:p>
    <w:p w:rsidR="00E11AB1" w:rsidRDefault="00E11AB1" w:rsidP="00E11AB1">
      <w:pPr>
        <w:tabs>
          <w:tab w:val="left" w:pos="900"/>
          <w:tab w:val="left" w:pos="1575"/>
        </w:tabs>
        <w:ind w:left="1610" w:hanging="1610"/>
        <w:rPr>
          <w:rFonts w:ascii="TH SarabunPSK" w:hAnsi="TH SarabunPSK" w:cs="TH SarabunPSK"/>
          <w:sz w:val="32"/>
          <w:szCs w:val="32"/>
        </w:rPr>
      </w:pPr>
    </w:p>
    <w:p w:rsidR="00E11AB1" w:rsidRDefault="00E11AB1" w:rsidP="00E11AB1">
      <w:pPr>
        <w:tabs>
          <w:tab w:val="left" w:pos="900"/>
          <w:tab w:val="left" w:pos="1575"/>
        </w:tabs>
        <w:ind w:left="1610" w:hanging="1610"/>
        <w:rPr>
          <w:rFonts w:ascii="TH SarabunPSK" w:hAnsi="TH SarabunPSK" w:cs="TH SarabunPSK"/>
          <w:sz w:val="32"/>
          <w:szCs w:val="32"/>
        </w:rPr>
      </w:pPr>
    </w:p>
    <w:p w:rsidR="00E11AB1" w:rsidRDefault="00E11AB1" w:rsidP="00E11AB1">
      <w:pPr>
        <w:tabs>
          <w:tab w:val="left" w:pos="900"/>
          <w:tab w:val="left" w:pos="1575"/>
        </w:tabs>
        <w:ind w:left="1610" w:hanging="1610"/>
        <w:rPr>
          <w:rFonts w:ascii="TH SarabunPSK" w:hAnsi="TH SarabunPSK" w:cs="TH SarabunPSK"/>
          <w:sz w:val="32"/>
          <w:szCs w:val="32"/>
        </w:rPr>
      </w:pPr>
    </w:p>
    <w:p w:rsidR="00E11AB1" w:rsidRDefault="00E11AB1" w:rsidP="00E11AB1">
      <w:pPr>
        <w:tabs>
          <w:tab w:val="left" w:pos="900"/>
          <w:tab w:val="left" w:pos="1575"/>
        </w:tabs>
        <w:ind w:left="1610" w:hanging="1610"/>
        <w:rPr>
          <w:rFonts w:ascii="TH SarabunPSK" w:hAnsi="TH SarabunPSK" w:cs="TH SarabunPSK"/>
          <w:sz w:val="32"/>
          <w:szCs w:val="32"/>
        </w:rPr>
      </w:pPr>
    </w:p>
    <w:p w:rsidR="00787710" w:rsidRDefault="00787710" w:rsidP="00E11AB1">
      <w:pPr>
        <w:tabs>
          <w:tab w:val="left" w:pos="900"/>
          <w:tab w:val="left" w:pos="1575"/>
        </w:tabs>
        <w:ind w:left="1610" w:hanging="1610"/>
        <w:rPr>
          <w:rFonts w:ascii="TH SarabunPSK" w:hAnsi="TH SarabunPSK" w:cs="TH SarabunPSK"/>
          <w:sz w:val="32"/>
          <w:szCs w:val="32"/>
        </w:rPr>
      </w:pPr>
    </w:p>
    <w:p w:rsidR="00E11AB1" w:rsidRDefault="00E11AB1" w:rsidP="00E11AB1">
      <w:pPr>
        <w:tabs>
          <w:tab w:val="left" w:pos="900"/>
          <w:tab w:val="left" w:pos="1575"/>
        </w:tabs>
        <w:ind w:left="1610" w:hanging="1610"/>
        <w:rPr>
          <w:rFonts w:ascii="TH SarabunPSK" w:hAnsi="TH SarabunPSK" w:cs="TH SarabunPSK"/>
          <w:sz w:val="32"/>
          <w:szCs w:val="32"/>
        </w:rPr>
      </w:pPr>
    </w:p>
    <w:p w:rsidR="00D7616E" w:rsidRDefault="00D7616E" w:rsidP="00E11AB1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7616E" w:rsidRDefault="00D7616E" w:rsidP="00E11AB1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7616E" w:rsidRDefault="00D7616E" w:rsidP="00E11AB1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7616E" w:rsidRDefault="00D7616E" w:rsidP="00E11AB1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7616E" w:rsidRDefault="00D7616E" w:rsidP="00E11AB1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11AB1" w:rsidRDefault="00E11AB1" w:rsidP="00E11AB1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073648" wp14:editId="41BA3243">
                <wp:simplePos x="0" y="0"/>
                <wp:positionH relativeFrom="column">
                  <wp:posOffset>8919713</wp:posOffset>
                </wp:positionH>
                <wp:positionV relativeFrom="paragraph">
                  <wp:posOffset>132368</wp:posOffset>
                </wp:positionV>
                <wp:extent cx="431321" cy="474452"/>
                <wp:effectExtent l="0" t="0" r="6985" b="1905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321" cy="4744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499B" w:rsidRPr="00E46BB9" w:rsidRDefault="00EF499B" w:rsidP="00E11AB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108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73648" id="Text Box 120" o:spid="_x0000_s1030" type="#_x0000_t202" style="position:absolute;margin-left:702.35pt;margin-top:10.4pt;width:33.95pt;height:37.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" fillcolor="window" stroked="f" strokeweight=".5pt">
                <v:textbox style="layout-flow:vertical">
                  <w:txbxContent>
                    <w:p w:rsidR="00EF499B" w:rsidRPr="00E46BB9" w:rsidRDefault="00EF499B" w:rsidP="00E11AB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108</w:t>
                      </w:r>
                    </w:p>
                  </w:txbxContent>
                </v:textbox>
              </v:shape>
            </w:pict>
          </mc:Fallback>
        </mc:AlternateContent>
      </w:r>
      <w:r w:rsidRPr="00AA0F3B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แผนการดำเนินงานการจัดการความเสี่ยง</w:t>
      </w:r>
    </w:p>
    <w:tbl>
      <w:tblPr>
        <w:tblStyle w:val="a9"/>
        <w:tblW w:w="8642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851"/>
        <w:gridCol w:w="850"/>
        <w:gridCol w:w="1134"/>
        <w:gridCol w:w="1418"/>
        <w:gridCol w:w="992"/>
      </w:tblGrid>
      <w:tr w:rsidR="00E11AB1" w:rsidRPr="006806F1" w:rsidTr="00C47119">
        <w:tc>
          <w:tcPr>
            <w:tcW w:w="1980" w:type="dxa"/>
          </w:tcPr>
          <w:p w:rsidR="00E11AB1" w:rsidRPr="006806F1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กระบวนการปฏิบัติงานโครงการ/กิจกรรม/ด้านของเรื่องที่ประเมินและวัตถุประสงค์ของการควบคุม</w:t>
            </w:r>
          </w:p>
          <w:p w:rsidR="00E11AB1" w:rsidRPr="006806F1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1417" w:type="dxa"/>
          </w:tcPr>
          <w:p w:rsidR="00E11AB1" w:rsidRPr="006806F1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06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การควบคุมที่มีอยู่</w:t>
            </w:r>
          </w:p>
          <w:p w:rsidR="00E11AB1" w:rsidRPr="006806F1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11AB1" w:rsidRPr="006806F1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11AB1" w:rsidRPr="006806F1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11AB1" w:rsidRPr="006806F1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851" w:type="dxa"/>
          </w:tcPr>
          <w:p w:rsidR="00E11AB1" w:rsidRPr="006806F1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06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:rsidR="00E11AB1" w:rsidRPr="006806F1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E11AB1" w:rsidRPr="006806F1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11AB1" w:rsidRPr="006806F1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11AB1" w:rsidRPr="006806F1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850" w:type="dxa"/>
          </w:tcPr>
          <w:p w:rsidR="00E11AB1" w:rsidRPr="006806F1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การจัดการความเสี่ยง</w:t>
            </w:r>
          </w:p>
          <w:p w:rsidR="00E11AB1" w:rsidRPr="006806F1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11AB1" w:rsidRPr="006806F1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11AB1" w:rsidRPr="006806F1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1134" w:type="dxa"/>
          </w:tcPr>
          <w:p w:rsidR="00E11AB1" w:rsidRPr="006806F1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ความเสี่ยงที่ยังมีอยู่ (ปัจจัยเสี่ยง)</w:t>
            </w:r>
          </w:p>
          <w:p w:rsidR="00E11AB1" w:rsidRPr="006806F1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11AB1" w:rsidRPr="006806F1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11AB1" w:rsidRPr="006806F1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1418" w:type="dxa"/>
          </w:tcPr>
          <w:p w:rsidR="00E11AB1" w:rsidRPr="006806F1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กิจกรรมการควบคุม </w:t>
            </w:r>
          </w:p>
          <w:p w:rsidR="00E11AB1" w:rsidRPr="006806F1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(แผนการปรับปรุงการควบคุม)</w:t>
            </w:r>
          </w:p>
          <w:p w:rsidR="00E11AB1" w:rsidRPr="006806F1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(6)</w:t>
            </w:r>
          </w:p>
        </w:tc>
        <w:tc>
          <w:tcPr>
            <w:tcW w:w="992" w:type="dxa"/>
          </w:tcPr>
          <w:p w:rsidR="00E11AB1" w:rsidRPr="006806F1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กำหนดเสร็จ/ผู้รับผิดชอบ</w:t>
            </w:r>
          </w:p>
          <w:p w:rsidR="00E11AB1" w:rsidRPr="006806F1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11AB1" w:rsidRPr="006806F1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11AB1" w:rsidRPr="006806F1" w:rsidRDefault="00E11AB1" w:rsidP="00C471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(7)</w:t>
            </w:r>
          </w:p>
        </w:tc>
      </w:tr>
      <w:tr w:rsidR="00E11AB1" w:rsidRPr="006806F1" w:rsidTr="00C47119">
        <w:tc>
          <w:tcPr>
            <w:tcW w:w="1980" w:type="dxa"/>
          </w:tcPr>
          <w:p w:rsidR="00E11AB1" w:rsidRPr="006806F1" w:rsidRDefault="00E11AB1" w:rsidP="00C471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ความเสี่ยงด้านการเรียน</w:t>
            </w:r>
          </w:p>
          <w:p w:rsidR="00E11AB1" w:rsidRPr="006806F1" w:rsidRDefault="00E11AB1" w:rsidP="00C471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sz w:val="32"/>
                <w:szCs w:val="32"/>
                <w:cs/>
              </w:rPr>
              <w:t>การสอน</w:t>
            </w:r>
          </w:p>
          <w:p w:rsidR="00E11AB1" w:rsidRPr="006806F1" w:rsidRDefault="00E11AB1" w:rsidP="00C471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06F1">
              <w:rPr>
                <w:rFonts w:ascii="TH SarabunPSK" w:hAnsi="TH SarabunPSK" w:cs="TH SarabunPSK"/>
                <w:sz w:val="32"/>
                <w:szCs w:val="32"/>
                <w:cs/>
              </w:rPr>
              <w:t>- จำนวนนักศึกษาไม่เป็นไปตามเป้าหมาย</w:t>
            </w:r>
          </w:p>
        </w:tc>
        <w:tc>
          <w:tcPr>
            <w:tcW w:w="1417" w:type="dxa"/>
          </w:tcPr>
          <w:p w:rsidR="00E11AB1" w:rsidRDefault="00E11AB1" w:rsidP="00C471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806F1">
              <w:rPr>
                <w:rFonts w:ascii="TH SarabunPSK" w:hAnsi="TH SarabunPSK" w:cs="TH SarabunPSK"/>
                <w:sz w:val="32"/>
                <w:szCs w:val="32"/>
                <w:cs/>
              </w:rPr>
              <w:t>ประชา</w:t>
            </w:r>
          </w:p>
          <w:p w:rsidR="00E11AB1" w:rsidRPr="006806F1" w:rsidRDefault="00E11AB1" w:rsidP="00C471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สัมพันธ์หลักสูตรในโรงเรียนมัธยมศึกษา และทางเว</w:t>
            </w:r>
            <w:r w:rsidRPr="006806F1">
              <w:rPr>
                <w:rFonts w:ascii="TH SarabunPSK" w:hAnsi="TH SarabunPSK" w:cs="TH SarabunPSK" w:hint="cs"/>
                <w:sz w:val="32"/>
                <w:szCs w:val="32"/>
                <w:cs/>
              </w:rPr>
              <w:t>็บ</w:t>
            </w:r>
            <w:r w:rsidRPr="006806F1">
              <w:rPr>
                <w:rFonts w:ascii="TH SarabunPSK" w:hAnsi="TH SarabunPSK" w:cs="TH SarabunPSK"/>
                <w:sz w:val="32"/>
                <w:szCs w:val="32"/>
                <w:cs/>
              </w:rPr>
              <w:t>ไซต์ขอ</w:t>
            </w:r>
            <w:r w:rsidRPr="006806F1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6806F1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</w:p>
          <w:p w:rsidR="00E11AB1" w:rsidRDefault="00E11AB1" w:rsidP="00C471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806F1">
              <w:rPr>
                <w:rFonts w:ascii="TH SarabunPSK" w:hAnsi="TH SarabunPSK" w:cs="TH SarabunPSK"/>
                <w:sz w:val="32"/>
                <w:szCs w:val="32"/>
                <w:cs/>
              </w:rPr>
              <w:t>ประชา</w:t>
            </w:r>
          </w:p>
          <w:p w:rsidR="00E11AB1" w:rsidRPr="006806F1" w:rsidRDefault="00E11AB1" w:rsidP="00C471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สัมพันธ์ในการประชุมผู้บริหารโรงเรียนมัธยมศึกษา</w:t>
            </w:r>
          </w:p>
        </w:tc>
        <w:tc>
          <w:tcPr>
            <w:tcW w:w="851" w:type="dxa"/>
          </w:tcPr>
          <w:p w:rsidR="00E11AB1" w:rsidRPr="006806F1" w:rsidRDefault="00E11AB1" w:rsidP="00C471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06F1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ความเสี่ยงสูง</w:t>
            </w:r>
          </w:p>
        </w:tc>
        <w:tc>
          <w:tcPr>
            <w:tcW w:w="850" w:type="dxa"/>
          </w:tcPr>
          <w:p w:rsidR="00E11AB1" w:rsidRPr="006806F1" w:rsidRDefault="00E11AB1" w:rsidP="00C471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sz w:val="32"/>
                <w:szCs w:val="32"/>
                <w:cs/>
              </w:rPr>
              <w:t>ควบคุม</w:t>
            </w:r>
          </w:p>
        </w:tc>
        <w:tc>
          <w:tcPr>
            <w:tcW w:w="1134" w:type="dxa"/>
          </w:tcPr>
          <w:p w:rsidR="00E11AB1" w:rsidRDefault="00E11AB1" w:rsidP="00C471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การประชา</w:t>
            </w:r>
          </w:p>
          <w:p w:rsidR="00E11AB1" w:rsidRPr="006806F1" w:rsidRDefault="00E11AB1" w:rsidP="00C471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สัมพันธ์ยังไม่ทั่วถึง</w:t>
            </w:r>
          </w:p>
        </w:tc>
        <w:tc>
          <w:tcPr>
            <w:tcW w:w="1418" w:type="dxa"/>
          </w:tcPr>
          <w:p w:rsidR="00E11AB1" w:rsidRPr="006806F1" w:rsidRDefault="00E11AB1" w:rsidP="00C471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sz w:val="32"/>
                <w:szCs w:val="32"/>
                <w:cs/>
              </w:rPr>
              <w:t>จัดทำกำหนดการประชาสัมพันธ์หลักสูตร</w:t>
            </w:r>
          </w:p>
        </w:tc>
        <w:tc>
          <w:tcPr>
            <w:tcW w:w="992" w:type="dxa"/>
          </w:tcPr>
          <w:p w:rsidR="00E11AB1" w:rsidRPr="006806F1" w:rsidRDefault="00E11AB1" w:rsidP="00C471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sz w:val="32"/>
                <w:szCs w:val="32"/>
                <w:cs/>
              </w:rPr>
              <w:t>15 มี.ค. 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E11AB1" w:rsidRDefault="00E11AB1" w:rsidP="00C471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อาจารย์ผู้รับผิด</w:t>
            </w:r>
          </w:p>
          <w:p w:rsidR="00E11AB1" w:rsidRPr="006806F1" w:rsidRDefault="00E11AB1" w:rsidP="00C471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sz w:val="32"/>
                <w:szCs w:val="32"/>
                <w:cs/>
              </w:rPr>
              <w:t>ชอบหลักสูตร</w:t>
            </w:r>
          </w:p>
        </w:tc>
      </w:tr>
    </w:tbl>
    <w:p w:rsidR="00E11AB1" w:rsidRPr="00AA0F3B" w:rsidRDefault="00E11AB1" w:rsidP="00E11AB1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11AB1" w:rsidRPr="00AA0F3B" w:rsidRDefault="00E11AB1" w:rsidP="00E11AB1">
      <w:pPr>
        <w:tabs>
          <w:tab w:val="left" w:pos="900"/>
          <w:tab w:val="left" w:pos="1575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E11AB1" w:rsidRDefault="00E11AB1" w:rsidP="00E11AB1">
      <w:pPr>
        <w:tabs>
          <w:tab w:val="left" w:pos="900"/>
          <w:tab w:val="left" w:pos="157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6B49F5">
        <w:rPr>
          <w:rFonts w:ascii="TH SarabunPSK" w:hAnsi="TH SarabunPSK" w:cs="TH SarabunPSK"/>
          <w:sz w:val="32"/>
          <w:szCs w:val="32"/>
          <w:cs/>
        </w:rPr>
        <w:t xml:space="preserve">ผู้รายงาน </w:t>
      </w:r>
      <w:r w:rsidRPr="00586822">
        <w:rPr>
          <w:rFonts w:ascii="TH SarabunPSK" w:hAnsi="TH SarabunPSK" w:cs="TH SarabunPSK" w:hint="cs"/>
          <w:sz w:val="32"/>
          <w:szCs w:val="32"/>
          <w:cs/>
        </w:rPr>
        <w:t>นายอำพล เทศดี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11AB1" w:rsidRDefault="00E11AB1" w:rsidP="00E11AB1">
      <w:pPr>
        <w:tabs>
          <w:tab w:val="left" w:pos="900"/>
          <w:tab w:val="left" w:pos="157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E1B9F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พัฒนาหลักสูตร</w:t>
      </w:r>
    </w:p>
    <w:p w:rsidR="00E11AB1" w:rsidRDefault="00E11AB1" w:rsidP="00E11AB1">
      <w:pPr>
        <w:tabs>
          <w:tab w:val="left" w:pos="900"/>
          <w:tab w:val="left" w:pos="1575"/>
        </w:tabs>
        <w:jc w:val="center"/>
        <w:sectPr w:rsidR="00E11AB1" w:rsidSect="000C5197">
          <w:footerReference w:type="default" r:id="rId28"/>
          <w:pgSz w:w="11909" w:h="16834" w:code="9"/>
          <w:pgMar w:top="2160" w:right="1440" w:bottom="1440" w:left="2160" w:header="1134" w:footer="720" w:gutter="0"/>
          <w:pgNumType w:start="113"/>
          <w:cols w:space="708"/>
          <w:docGrid w:linePitch="381"/>
        </w:sect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AA0F3B">
        <w:rPr>
          <w:rFonts w:ascii="TH SarabunPSK" w:hAnsi="TH SarabunPSK" w:cs="TH SarabunPSK"/>
          <w:sz w:val="32"/>
          <w:szCs w:val="32"/>
          <w:cs/>
        </w:rPr>
        <w:t>วันที่................เดือน...............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A0F3B">
        <w:rPr>
          <w:rFonts w:ascii="TH SarabunPSK" w:hAnsi="TH SarabunPSK" w:cs="TH SarabunPSK"/>
          <w:sz w:val="32"/>
          <w:szCs w:val="32"/>
          <w:cs/>
        </w:rPr>
        <w:t>.........พ.ศ. .....</w:t>
      </w:r>
      <w:r w:rsidRPr="00AA0F3B">
        <w:rPr>
          <w:rFonts w:ascii="TH SarabunPSK" w:hAnsi="TH SarabunPSK" w:cs="TH SarabunPSK"/>
          <w:sz w:val="32"/>
          <w:szCs w:val="32"/>
        </w:rPr>
        <w:t>.......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8659FB6" wp14:editId="7DACD431">
                <wp:simplePos x="0" y="0"/>
                <wp:positionH relativeFrom="column">
                  <wp:posOffset>8893834</wp:posOffset>
                </wp:positionH>
                <wp:positionV relativeFrom="paragraph">
                  <wp:posOffset>122315</wp:posOffset>
                </wp:positionV>
                <wp:extent cx="439947" cy="508959"/>
                <wp:effectExtent l="0" t="0" r="0" b="5715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947" cy="5089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499B" w:rsidRPr="00E46BB9" w:rsidRDefault="00EF499B" w:rsidP="00E11AB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109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659FB6" id="Text Box 121" o:spid="_x0000_s1031" type="#_x0000_t202" style="position:absolute;left:0;text-align:left;margin-left:700.3pt;margin-top:9.65pt;width:34.65pt;height:40.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" fillcolor="window" stroked="f" strokeweight=".5pt">
                <v:textbox style="layout-flow:vertical">
                  <w:txbxContent>
                    <w:p w:rsidR="00EF499B" w:rsidRPr="00E46BB9" w:rsidRDefault="00EF499B" w:rsidP="00E11AB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109</w:t>
                      </w:r>
                    </w:p>
                  </w:txbxContent>
                </v:textbox>
              </v:shape>
            </w:pict>
          </mc:Fallback>
        </mc:AlternateContent>
      </w:r>
    </w:p>
    <w:p w:rsidR="00E46BB9" w:rsidRPr="00E46BB9" w:rsidRDefault="00E46BB9" w:rsidP="005C385B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sectPr w:rsidR="00E46BB9" w:rsidRPr="00E46BB9" w:rsidSect="00B57873">
      <w:footerReference w:type="default" r:id="rId29"/>
      <w:pgSz w:w="11909" w:h="16834" w:code="9"/>
      <w:pgMar w:top="2160" w:right="1440" w:bottom="1440" w:left="2160" w:header="1134" w:footer="720" w:gutter="0"/>
      <w:pgNumType w:start="14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F3C" w:rsidRDefault="005F4F3C" w:rsidP="00E95C17">
      <w:r>
        <w:separator/>
      </w:r>
    </w:p>
  </w:endnote>
  <w:endnote w:type="continuationSeparator" w:id="0">
    <w:p w:rsidR="005F4F3C" w:rsidRDefault="005F4F3C" w:rsidP="00E9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99B" w:rsidRDefault="00EF499B" w:rsidP="008A1DF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  <w:cs/>
      </w:rPr>
      <w:t>ข</w:t>
    </w:r>
    <w:r>
      <w:rPr>
        <w:rStyle w:val="a8"/>
      </w:rPr>
      <w:fldChar w:fldCharType="end"/>
    </w:r>
  </w:p>
  <w:p w:rsidR="00EF499B" w:rsidRDefault="00EF499B" w:rsidP="008A1DF0">
    <w:pPr>
      <w:pStyle w:val="a6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99B" w:rsidRPr="00980942" w:rsidRDefault="00EF499B" w:rsidP="00980942">
    <w:pPr>
      <w:tabs>
        <w:tab w:val="left" w:pos="9630"/>
      </w:tabs>
      <w:rPr>
        <w:rFonts w:ascii="TH SarabunPSK" w:hAnsi="TH SarabunPSK" w:cs="TH SarabunPSK"/>
        <w:sz w:val="32"/>
        <w:szCs w:val="32"/>
        <w:u w:val="double"/>
      </w:rPr>
    </w:pPr>
    <w:r w:rsidRPr="00980942">
      <w:rPr>
        <w:rFonts w:ascii="TH SarabunPSK" w:hAnsi="TH SarabunPSK" w:cs="TH SarabunPSK"/>
        <w:sz w:val="32"/>
        <w:szCs w:val="32"/>
        <w:u w:val="double"/>
      </w:rPr>
      <w:tab/>
    </w:r>
  </w:p>
  <w:p w:rsidR="00EF499B" w:rsidRPr="00980942" w:rsidRDefault="00EF499B" w:rsidP="00D06FC4">
    <w:pPr>
      <w:tabs>
        <w:tab w:val="left" w:pos="9630"/>
      </w:tabs>
      <w:jc w:val="center"/>
      <w:rPr>
        <w:rFonts w:ascii="TH SarabunPSK" w:hAnsi="TH SarabunPSK" w:cs="TH SarabunPSK"/>
        <w:sz w:val="32"/>
        <w:szCs w:val="32"/>
        <w:cs/>
      </w:rPr>
    </w:pPr>
    <w:r w:rsidRPr="00980942">
      <w:rPr>
        <w:rFonts w:ascii="TH SarabunPSK" w:hAnsi="TH SarabunPSK" w:cs="TH SarabunPSK"/>
        <w:sz w:val="32"/>
        <w:szCs w:val="32"/>
        <w:cs/>
      </w:rPr>
      <w:t>มหาวิทยาลัยราชภัฏวไลยอลงกรณ์ ในพระบรมราชูปถัมภ์</w:t>
    </w:r>
    <w:r>
      <w:rPr>
        <w:rFonts w:ascii="TH SarabunPSK" w:hAnsi="TH SarabunPSK" w:cs="TH SarabunPSK" w:hint="cs"/>
        <w:sz w:val="32"/>
        <w:szCs w:val="32"/>
        <w:cs/>
      </w:rPr>
      <w:t xml:space="preserve"> จังหวัดปทุมธานี</w:t>
    </w:r>
  </w:p>
  <w:p w:rsidR="00EF499B" w:rsidRPr="00A86A63" w:rsidRDefault="00EF499B" w:rsidP="00D06FC4">
    <w:pPr>
      <w:pStyle w:val="a6"/>
      <w:jc w:val="center"/>
      <w:rPr>
        <w:szCs w:val="36"/>
      </w:rPr>
    </w:pPr>
    <w:r w:rsidRPr="00045124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00BDE0A" wp14:editId="12520638">
              <wp:simplePos x="0" y="0"/>
              <wp:positionH relativeFrom="page">
                <wp:posOffset>9798050</wp:posOffset>
              </wp:positionH>
              <wp:positionV relativeFrom="page">
                <wp:posOffset>6209665</wp:posOffset>
              </wp:positionV>
              <wp:extent cx="419100" cy="438150"/>
              <wp:effectExtent l="0" t="0" r="0" b="0"/>
              <wp:wrapNone/>
              <wp:docPr id="31" name="Rectangl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99B" w:rsidRPr="00A86A63" w:rsidRDefault="00EF499B">
                          <w:pPr>
                            <w:pStyle w:val="a6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3F0102" w:rsidRPr="003F0102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145</w:t>
                          </w: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0BDE0A" id="_x0000_s1039" style="position:absolute;left:0;text-align:left;margin-left:771.5pt;margin-top:488.95pt;width:33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" o:allowincell="f" filled="f" stroked="f">
              <v:textbox style="layout-flow:vertical;mso-fit-shape-to-text:t">
                <w:txbxContent>
                  <w:p w:rsidR="00EF499B" w:rsidRPr="00A86A63" w:rsidRDefault="00EF499B">
                    <w:pPr>
                      <w:pStyle w:val="a6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3F0102" w:rsidRPr="003F0102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145</w:t>
                    </w: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99B" w:rsidRDefault="00EF499B">
    <w:pPr>
      <w:pStyle w:val="a6"/>
      <w:jc w:val="right"/>
    </w:pPr>
  </w:p>
  <w:p w:rsidR="00EF499B" w:rsidRDefault="00EF499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99B" w:rsidRPr="00E95C17" w:rsidRDefault="00EF499B" w:rsidP="005239D8">
    <w:pPr>
      <w:pStyle w:val="a6"/>
      <w:jc w:val="center"/>
      <w:rPr>
        <w:rFonts w:ascii="TH SarabunPSK" w:hAnsi="TH SarabunPSK" w:cs="TH SarabunPSK"/>
        <w:sz w:val="32"/>
        <w:szCs w:val="36"/>
      </w:rPr>
    </w:pPr>
    <w:r>
      <w:rPr>
        <w:rFonts w:ascii="TH SarabunPSK" w:hAnsi="TH SarabunPSK" w:cs="TH SarabunPSK"/>
        <w:noProof/>
        <w:sz w:val="32"/>
        <w:szCs w:val="36"/>
      </w:rPr>
      <mc:AlternateContent>
        <mc:Choice Requires="wps">
          <w:drawing>
            <wp:anchor distT="4294967294" distB="4294967294" distL="114300" distR="114300" simplePos="0" relativeHeight="251663872" behindDoc="0" locked="0" layoutInCell="1" allowOverlap="1" wp14:anchorId="72877A64" wp14:editId="526F4623">
              <wp:simplePos x="0" y="0"/>
              <wp:positionH relativeFrom="column">
                <wp:posOffset>-5715</wp:posOffset>
              </wp:positionH>
              <wp:positionV relativeFrom="paragraph">
                <wp:posOffset>-122556</wp:posOffset>
              </wp:positionV>
              <wp:extent cx="5320665" cy="0"/>
              <wp:effectExtent l="0" t="19050" r="32385" b="19050"/>
              <wp:wrapNone/>
              <wp:docPr id="24" name="Lin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2066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C58899" id="Line 79" o:spid="_x0000_s1026" style="position:absolute;flip:y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5pt,-9.65pt" to="418.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" strokeweight="3pt">
              <v:stroke linestyle="thinThin"/>
            </v:line>
          </w:pict>
        </mc:Fallback>
      </mc:AlternateContent>
    </w:r>
    <w:r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>
      <w:rPr>
        <w:rFonts w:ascii="TH SarabunPSK" w:hAnsi="TH SarabunPSK" w:cs="TH SarabunPSK" w:hint="cs"/>
        <w:szCs w:val="32"/>
        <w:cs/>
      </w:rPr>
      <w:t xml:space="preserve"> จังหวัดปทุมธานี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99B" w:rsidRDefault="00EF499B" w:rsidP="00362C9C">
    <w:pPr>
      <w:pStyle w:val="a6"/>
      <w:tabs>
        <w:tab w:val="clear" w:pos="4513"/>
        <w:tab w:val="clear" w:pos="9026"/>
        <w:tab w:val="left" w:pos="2295"/>
        <w:tab w:val="left" w:pos="2655"/>
        <w:tab w:val="left" w:pos="4920"/>
        <w:tab w:val="left" w:pos="5475"/>
      </w:tabs>
      <w:rPr>
        <w:rFonts w:ascii="TH SarabunPSK" w:hAnsi="TH SarabunPSK" w:cs="TH SarabunPSK"/>
        <w:szCs w:val="32"/>
      </w:rPr>
    </w:pPr>
    <w:r>
      <w:rPr>
        <w:rFonts w:ascii="TH SarabunPSK" w:hAnsi="TH SarabunPSK" w:cs="TH SarabunPSK"/>
        <w:szCs w:val="32"/>
      </w:rPr>
      <w:tab/>
    </w:r>
    <w:r>
      <w:rPr>
        <w:rFonts w:ascii="TH SarabunPSK" w:hAnsi="TH SarabunPSK" w:cs="TH SarabunPSK"/>
        <w:szCs w:val="32"/>
      </w:rPr>
      <w:tab/>
    </w:r>
  </w:p>
  <w:p w:rsidR="00EF499B" w:rsidRDefault="00EF499B" w:rsidP="001B5F45">
    <w:pPr>
      <w:pStyle w:val="a6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99B" w:rsidRPr="00E95C17" w:rsidRDefault="00EF499B" w:rsidP="007069B2">
    <w:pPr>
      <w:pStyle w:val="a6"/>
      <w:ind w:right="-640"/>
      <w:jc w:val="center"/>
      <w:rPr>
        <w:rFonts w:ascii="TH SarabunPSK" w:hAnsi="TH SarabunPSK" w:cs="TH SarabunPSK"/>
        <w:sz w:val="32"/>
        <w:szCs w:val="36"/>
      </w:rPr>
    </w:pPr>
    <w:r>
      <w:rPr>
        <w:rFonts w:ascii="TH SarabunPSK" w:hAnsi="TH SarabunPSK" w:cs="TH SarabunPSK"/>
        <w:noProof/>
        <w:sz w:val="32"/>
        <w:szCs w:val="36"/>
      </w:rPr>
      <mc:AlternateContent>
        <mc:Choice Requires="wps">
          <w:drawing>
            <wp:anchor distT="0" distB="0" distL="114300" distR="114300" simplePos="0" relativeHeight="251650560" behindDoc="0" locked="0" layoutInCell="0" allowOverlap="1" wp14:anchorId="050A8DD8" wp14:editId="00F03A51">
              <wp:simplePos x="0" y="0"/>
              <wp:positionH relativeFrom="page">
                <wp:posOffset>9623425</wp:posOffset>
              </wp:positionH>
              <wp:positionV relativeFrom="page">
                <wp:posOffset>6324600</wp:posOffset>
              </wp:positionV>
              <wp:extent cx="419100" cy="419100"/>
              <wp:effectExtent l="0" t="0" r="0" b="0"/>
              <wp:wrapNone/>
              <wp:docPr id="21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99B" w:rsidRPr="00F07C1C" w:rsidRDefault="00EF499B" w:rsidP="00601D1E">
                          <w:pPr>
                            <w:pStyle w:val="a6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3F0102" w:rsidRPr="003F0102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53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0A8DD8" id="Rectangle 16" o:spid="_x0000_s1033" style="position:absolute;left:0;text-align:left;margin-left:757.75pt;margin-top:498pt;width:33pt;height:33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" o:allowincell="f" filled="f" stroked="f">
              <v:textbox style="layout-flow:vertical;mso-fit-shape-to-text:t">
                <w:txbxContent>
                  <w:p w:rsidR="00EF499B" w:rsidRPr="00F07C1C" w:rsidRDefault="00EF499B" w:rsidP="00601D1E">
                    <w:pPr>
                      <w:pStyle w:val="a6"/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3F0102" w:rsidRPr="003F0102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53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H SarabunPSK" w:hAnsi="TH SarabunPSK" w:cs="TH SarabunPSK"/>
        <w:sz w:val="32"/>
        <w:szCs w:val="36"/>
      </w:rPr>
      <w:t xml:space="preserve">                                                      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99B" w:rsidRPr="007069B2" w:rsidRDefault="00EF499B" w:rsidP="00F07C1C">
    <w:pPr>
      <w:pStyle w:val="a4"/>
      <w:ind w:right="-498"/>
      <w:jc w:val="center"/>
      <w:rPr>
        <w: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0" allowOverlap="1" wp14:anchorId="6BE2F7F7" wp14:editId="7D4FA3A8">
              <wp:simplePos x="0" y="0"/>
              <wp:positionH relativeFrom="page">
                <wp:posOffset>9566275</wp:posOffset>
              </wp:positionH>
              <wp:positionV relativeFrom="page">
                <wp:posOffset>6248400</wp:posOffset>
              </wp:positionV>
              <wp:extent cx="419100" cy="648970"/>
              <wp:effectExtent l="0" t="0" r="0" b="0"/>
              <wp:wrapNone/>
              <wp:docPr id="1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99B" w:rsidRPr="00F07C1C" w:rsidRDefault="00EF499B" w:rsidP="00B72195">
                          <w:pPr>
                            <w:pStyle w:val="a6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3F0102" w:rsidRPr="003F0102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48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E2F7F7" id="Rectangle 15" o:spid="_x0000_s1035" style="position:absolute;left:0;text-align:left;margin-left:753.25pt;margin-top:492pt;width:33pt;height:51.1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" o:allowincell="f" filled="f" stroked="f">
              <v:textbox style="layout-flow:vertical;mso-fit-shape-to-text:t">
                <w:txbxContent>
                  <w:p w:rsidR="00EF499B" w:rsidRPr="00F07C1C" w:rsidRDefault="00EF499B" w:rsidP="00B72195">
                    <w:pPr>
                      <w:pStyle w:val="a6"/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3F0102" w:rsidRPr="003F0102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48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99B" w:rsidRPr="00E95C17" w:rsidRDefault="00EF499B" w:rsidP="00AE744F">
    <w:pPr>
      <w:pStyle w:val="a6"/>
      <w:tabs>
        <w:tab w:val="clear" w:pos="9026"/>
        <w:tab w:val="right" w:pos="8400"/>
      </w:tabs>
      <w:ind w:right="47"/>
      <w:jc w:val="center"/>
      <w:rPr>
        <w:rFonts w:ascii="TH SarabunPSK" w:hAnsi="TH SarabunPSK" w:cs="TH SarabunPSK"/>
        <w:sz w:val="32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F317C8E" wp14:editId="18841347">
              <wp:simplePos x="0" y="0"/>
              <wp:positionH relativeFrom="page">
                <wp:posOffset>9766300</wp:posOffset>
              </wp:positionH>
              <wp:positionV relativeFrom="page">
                <wp:posOffset>6134100</wp:posOffset>
              </wp:positionV>
              <wp:extent cx="418465" cy="358140"/>
              <wp:effectExtent l="0" t="0" r="0" b="3810"/>
              <wp:wrapNone/>
              <wp:docPr id="152" name="สี่เหลี่ยมผืนผ้า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846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99B" w:rsidRPr="00F07C1C" w:rsidRDefault="00EF499B">
                          <w:pPr>
                            <w:pStyle w:val="a6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3F0102" w:rsidRPr="003F0102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97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317C8E" id="สี่เหลี่ยมผืนผ้า 152" o:spid="_x0000_s1036" style="position:absolute;left:0;text-align:left;margin-left:769pt;margin-top:483pt;width:32.95pt;height:28.2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" o:allowincell="f" filled="f" stroked="f">
              <v:textbox style="layout-flow:vertical;mso-fit-shape-to-text:t">
                <w:txbxContent>
                  <w:p w:rsidR="00EF499B" w:rsidRPr="00F07C1C" w:rsidRDefault="00EF499B">
                    <w:pPr>
                      <w:pStyle w:val="a6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3F0102" w:rsidRPr="003F0102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97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9776" behindDoc="1" locked="0" layoutInCell="1" allowOverlap="1" wp14:anchorId="1DE44D68" wp14:editId="5A7A549D">
              <wp:simplePos x="0" y="0"/>
              <wp:positionH relativeFrom="column">
                <wp:align>center</wp:align>
              </wp:positionH>
              <wp:positionV relativeFrom="paragraph">
                <wp:posOffset>-54611</wp:posOffset>
              </wp:positionV>
              <wp:extent cx="5274310" cy="0"/>
              <wp:effectExtent l="0" t="19050" r="2540" b="19050"/>
              <wp:wrapNone/>
              <wp:docPr id="153" name="ตัวเชื่อมต่อตรง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743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245AD4" id="ตัวเชื่อมต่อตรง 153" o:spid="_x0000_s1026" style="position:absolute;flip:y;z-index:-251656704;visibility:visible;mso-wrap-style:square;mso-width-percent:0;mso-height-percent:0;mso-wrap-distance-left:9pt;mso-wrap-distance-top:-8e-5mm;mso-wrap-distance-right:9pt;mso-wrap-distance-bottom:-8e-5mm;mso-position-horizontal:center;mso-position-horizontal-relative:text;mso-position-vertical:absolute;mso-position-vertical-relative:text;mso-width-percent:0;mso-height-percent:0;mso-width-relative:page;mso-height-relative:page" from="0,-4.3pt" to="415.3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" strokeweight="3pt">
              <v:stroke linestyle="thinThin"/>
            </v:line>
          </w:pict>
        </mc:Fallback>
      </mc:AlternateContent>
    </w:r>
    <w:r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>
      <w:rPr>
        <w:rFonts w:ascii="TH SarabunPSK" w:hAnsi="TH SarabunPSK" w:cs="TH SarabunPSK"/>
        <w:sz w:val="32"/>
        <w:szCs w:val="36"/>
      </w:rPr>
      <w:t xml:space="preserve"> </w:t>
    </w:r>
    <w:r>
      <w:rPr>
        <w:rFonts w:ascii="TH SarabunPSK" w:hAnsi="TH SarabunPSK" w:cs="TH SarabunPSK" w:hint="cs"/>
        <w:szCs w:val="32"/>
        <w:cs/>
      </w:rPr>
      <w:t>จังหวัดปทุมธานี</w:t>
    </w:r>
    <w:r>
      <w:rPr>
        <w:rFonts w:ascii="TH SarabunPSK" w:hAnsi="TH SarabunPSK" w:cs="TH SarabunPSK"/>
        <w:sz w:val="32"/>
        <w:szCs w:val="36"/>
      </w:rPr>
      <w:t xml:space="preserve">                                                         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99B" w:rsidRPr="007069B2" w:rsidRDefault="00EF499B" w:rsidP="00AE744F">
    <w:pPr>
      <w:pStyle w:val="a4"/>
      <w:tabs>
        <w:tab w:val="clear" w:pos="4513"/>
        <w:tab w:val="clear" w:pos="9026"/>
        <w:tab w:val="center" w:pos="4340"/>
        <w:tab w:val="right" w:pos="8820"/>
      </w:tabs>
      <w:ind w:right="-93"/>
      <w:jc w:val="center"/>
      <w:rPr>
        <w: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20CEFF7" wp14:editId="655EA3E8">
              <wp:simplePos x="0" y="0"/>
              <wp:positionH relativeFrom="page">
                <wp:posOffset>9585325</wp:posOffset>
              </wp:positionH>
              <wp:positionV relativeFrom="page">
                <wp:posOffset>6248400</wp:posOffset>
              </wp:positionV>
              <wp:extent cx="418465" cy="648970"/>
              <wp:effectExtent l="0" t="0" r="0" b="0"/>
              <wp:wrapNone/>
              <wp:docPr id="154" name="สี่เหลี่ยมผืนผ้า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8465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99B" w:rsidRPr="00F07C1C" w:rsidRDefault="00EF499B" w:rsidP="00AE744F">
                          <w:pPr>
                            <w:pStyle w:val="a6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  <w:lang w:val="th-TH"/>
                            </w:rPr>
                            <w:t>หน้า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Pr="009279C1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cs/>
                              <w:lang w:val="th-TH"/>
                            </w:rPr>
                            <w:t>18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0CEFF7" id="สี่เหลี่ยมผืนผ้า 154" o:spid="_x0000_s1037" style="position:absolute;left:0;text-align:left;margin-left:754.75pt;margin-top:492pt;width:32.95pt;height:51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" o:allowincell="f" filled="f" stroked="f">
              <v:textbox style="layout-flow:vertical;mso-fit-shape-to-text:t">
                <w:txbxContent>
                  <w:p w:rsidR="00EF499B" w:rsidRPr="00F07C1C" w:rsidRDefault="00EF499B" w:rsidP="00AE744F">
                    <w:pPr>
                      <w:pStyle w:val="a6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val="th-TH"/>
                      </w:rPr>
                      <w:t>หน้า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Pr="009279C1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cs/>
                        <w:lang w:val="th-TH"/>
                      </w:rPr>
                      <w:t>18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7AC2D890" wp14:editId="1FFB11FD">
              <wp:simplePos x="0" y="0"/>
              <wp:positionH relativeFrom="column">
                <wp:posOffset>3810</wp:posOffset>
              </wp:positionH>
              <wp:positionV relativeFrom="paragraph">
                <wp:posOffset>-122556</wp:posOffset>
              </wp:positionV>
              <wp:extent cx="5274310" cy="0"/>
              <wp:effectExtent l="0" t="19050" r="2540" b="19050"/>
              <wp:wrapNone/>
              <wp:docPr id="155" name="ตัวเชื่อมต่อตรง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743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AB3679" id="ตัวเชื่อมต่อตรง 155" o:spid="_x0000_s1026" style="position:absolute;flip:y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pt,-9.65pt" to="415.6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" strokeweight="3pt">
              <v:stroke linestyle="thinThin"/>
            </v:line>
          </w:pict>
        </mc:Fallback>
      </mc:AlternateContent>
    </w:r>
    <w:r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 w:rsidRPr="006F7E29">
      <w:rPr>
        <w:rFonts w:ascii="TH SarabunPSK" w:hAnsi="TH SarabunPSK" w:cs="TH SarabunPSK"/>
        <w:sz w:val="32"/>
        <w:szCs w:val="32"/>
        <w:cs/>
      </w:rPr>
      <w:t xml:space="preserve"> จังหวัดปทุมธานี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99B" w:rsidRPr="00980942" w:rsidRDefault="00EF499B" w:rsidP="00980942">
    <w:pPr>
      <w:tabs>
        <w:tab w:val="left" w:pos="9630"/>
      </w:tabs>
      <w:rPr>
        <w:rFonts w:ascii="TH SarabunPSK" w:hAnsi="TH SarabunPSK" w:cs="TH SarabunPSK"/>
        <w:sz w:val="32"/>
        <w:szCs w:val="32"/>
        <w:u w:val="double"/>
      </w:rPr>
    </w:pPr>
    <w:r w:rsidRPr="00980942">
      <w:rPr>
        <w:rFonts w:ascii="TH SarabunPSK" w:hAnsi="TH SarabunPSK" w:cs="TH SarabunPSK"/>
        <w:sz w:val="32"/>
        <w:szCs w:val="32"/>
        <w:u w:val="double"/>
      </w:rPr>
      <w:tab/>
    </w:r>
  </w:p>
  <w:p w:rsidR="00EF499B" w:rsidRPr="00980942" w:rsidRDefault="00EF499B" w:rsidP="0009261A">
    <w:pPr>
      <w:tabs>
        <w:tab w:val="left" w:pos="9630"/>
      </w:tabs>
      <w:jc w:val="center"/>
      <w:rPr>
        <w:rFonts w:ascii="TH SarabunPSK" w:hAnsi="TH SarabunPSK" w:cs="TH SarabunPSK"/>
        <w:sz w:val="32"/>
        <w:szCs w:val="32"/>
        <w:cs/>
      </w:rPr>
    </w:pPr>
    <w:r w:rsidRPr="00980942">
      <w:rPr>
        <w:rFonts w:ascii="TH SarabunPSK" w:hAnsi="TH SarabunPSK" w:cs="TH SarabunPSK"/>
        <w:sz w:val="32"/>
        <w:szCs w:val="32"/>
        <w:cs/>
      </w:rPr>
      <w:t>มหาวิทยาลัยราชภัฏวไลยอลงกรณ์ ในพระบรมราชูปถัมภ์</w:t>
    </w:r>
    <w:r>
      <w:rPr>
        <w:rFonts w:ascii="TH SarabunPSK" w:hAnsi="TH SarabunPSK" w:cs="TH SarabunPSK" w:hint="cs"/>
        <w:sz w:val="32"/>
        <w:szCs w:val="32"/>
        <w:cs/>
      </w:rPr>
      <w:t xml:space="preserve"> จังหวัดปทุมธานี</w:t>
    </w:r>
  </w:p>
  <w:p w:rsidR="00EF499B" w:rsidRPr="00A86A63" w:rsidRDefault="00EF499B" w:rsidP="0009261A">
    <w:pPr>
      <w:pStyle w:val="a6"/>
      <w:jc w:val="center"/>
      <w:rPr>
        <w:szCs w:val="36"/>
      </w:rPr>
    </w:pPr>
    <w:r w:rsidRPr="00045124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0045760" wp14:editId="0198D625">
              <wp:simplePos x="0" y="0"/>
              <wp:positionH relativeFrom="page">
                <wp:posOffset>9798050</wp:posOffset>
              </wp:positionH>
              <wp:positionV relativeFrom="page">
                <wp:posOffset>6209665</wp:posOffset>
              </wp:positionV>
              <wp:extent cx="419100" cy="438150"/>
              <wp:effectExtent l="0" t="0" r="0" b="0"/>
              <wp:wrapNone/>
              <wp:docPr id="40" name="Rectangl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99B" w:rsidRPr="00A86A63" w:rsidRDefault="00EF499B">
                          <w:pPr>
                            <w:pStyle w:val="a6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3F0102" w:rsidRPr="003F0102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118</w:t>
                          </w: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045760" id="Rectangle 78" o:spid="_x0000_s1038" style="position:absolute;left:0;text-align:left;margin-left:771.5pt;margin-top:488.95pt;width:33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" o:allowincell="f" filled="f" stroked="f">
              <v:textbox style="layout-flow:vertical;mso-fit-shape-to-text:t">
                <w:txbxContent>
                  <w:p w:rsidR="00EF499B" w:rsidRPr="00A86A63" w:rsidRDefault="00EF499B">
                    <w:pPr>
                      <w:pStyle w:val="a6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3F0102" w:rsidRPr="003F0102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118</w:t>
                    </w: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F3C" w:rsidRDefault="005F4F3C" w:rsidP="00E95C17">
      <w:r>
        <w:separator/>
      </w:r>
    </w:p>
  </w:footnote>
  <w:footnote w:type="continuationSeparator" w:id="0">
    <w:p w:rsidR="005F4F3C" w:rsidRDefault="005F4F3C" w:rsidP="00E95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99B" w:rsidRPr="00340CCC" w:rsidRDefault="00EF499B" w:rsidP="00EE55BB">
    <w:pPr>
      <w:pStyle w:val="a4"/>
      <w:jc w:val="right"/>
      <w:rPr>
        <w:rFonts w:ascii="TH SarabunPSK" w:hAnsi="TH SarabunPSK" w:cs="TH SarabunPSK"/>
        <w:sz w:val="32"/>
        <w:szCs w:val="36"/>
      </w:rPr>
    </w:pPr>
    <w:r>
      <w:rPr>
        <w:rFonts w:ascii="TH SarabunPSK" w:hAnsi="TH SarabunPSK" w:cs="TH SarabunPSK"/>
        <w:sz w:val="32"/>
        <w:szCs w:val="36"/>
      </w:rPr>
      <w:tab/>
      <w:t xml:space="preserve">                                                                                </w:t>
    </w:r>
    <w:r w:rsidRPr="00340CCC">
      <w:rPr>
        <w:rFonts w:ascii="TH SarabunPSK" w:hAnsi="TH SarabunPSK" w:cs="TH SarabunPSK"/>
        <w:sz w:val="32"/>
        <w:szCs w:val="36"/>
      </w:rPr>
      <w:fldChar w:fldCharType="begin"/>
    </w:r>
    <w:r w:rsidRPr="00340CCC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340CCC">
      <w:rPr>
        <w:rFonts w:ascii="TH SarabunPSK" w:hAnsi="TH SarabunPSK" w:cs="TH SarabunPSK"/>
        <w:sz w:val="32"/>
        <w:szCs w:val="36"/>
      </w:rPr>
      <w:fldChar w:fldCharType="separate"/>
    </w:r>
    <w:r w:rsidR="00D548B2">
      <w:rPr>
        <w:rFonts w:ascii="TH SarabunPSK" w:hAnsi="TH SarabunPSK" w:cs="TH SarabunPSK"/>
        <w:noProof/>
        <w:sz w:val="32"/>
        <w:szCs w:val="36"/>
      </w:rPr>
      <w:t>20</w:t>
    </w:r>
    <w:r w:rsidRPr="00340CCC">
      <w:rPr>
        <w:rFonts w:ascii="TH SarabunPSK" w:hAnsi="TH SarabunPSK" w:cs="TH SarabunPSK"/>
        <w:sz w:val="32"/>
        <w:szCs w:val="36"/>
      </w:rPr>
      <w:fldChar w:fldCharType="end"/>
    </w:r>
  </w:p>
  <w:p w:rsidR="00EF499B" w:rsidRDefault="00EF499B" w:rsidP="00EE55BB">
    <w:pPr>
      <w:pStyle w:val="a4"/>
      <w:tabs>
        <w:tab w:val="clear" w:pos="4513"/>
        <w:tab w:val="center" w:pos="4200"/>
        <w:tab w:val="left" w:pos="1049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99B" w:rsidRDefault="00EF499B">
    <w:pPr>
      <w:pStyle w:val="a4"/>
      <w:jc w:val="right"/>
    </w:pPr>
  </w:p>
  <w:p w:rsidR="00EF499B" w:rsidRPr="005B4835" w:rsidRDefault="00EF499B" w:rsidP="00EE55BB">
    <w:pPr>
      <w:pStyle w:val="a4"/>
      <w:tabs>
        <w:tab w:val="clear" w:pos="4513"/>
        <w:tab w:val="center" w:pos="4200"/>
      </w:tabs>
      <w:ind w:right="-91"/>
      <w:jc w:val="right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99B" w:rsidRPr="00370A78" w:rsidRDefault="00EF499B" w:rsidP="00370A78">
    <w:pPr>
      <w:pStyle w:val="a4"/>
    </w:pPr>
    <w:r w:rsidRPr="00045124">
      <w:rPr>
        <w:rFonts w:ascii="TH SarabunPSK" w:hAnsi="TH SarabunPSK" w:cs="TH SarabunPSK"/>
        <w:noProof/>
        <w:sz w:val="32"/>
        <w:szCs w:val="36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390E9557" wp14:editId="7F83F994">
              <wp:simplePos x="0" y="0"/>
              <wp:positionH relativeFrom="column">
                <wp:posOffset>-568325</wp:posOffset>
              </wp:positionH>
              <wp:positionV relativeFrom="paragraph">
                <wp:posOffset>933450</wp:posOffset>
              </wp:positionV>
              <wp:extent cx="473710" cy="5143500"/>
              <wp:effectExtent l="0" t="0" r="0" b="0"/>
              <wp:wrapNone/>
              <wp:docPr id="2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514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99B" w:rsidRPr="00B72195" w:rsidRDefault="00EF499B" w:rsidP="00601D1E">
                          <w:pPr>
                            <w:pStyle w:val="a4"/>
                            <w:ind w:right="-498"/>
                            <w:jc w:val="center"/>
                            <w:rPr>
                              <w:noProof/>
                              <w:lang w:eastAsia="zh-TW"/>
                            </w:rPr>
                          </w:pPr>
                          <w:r w:rsidRPr="0075011D">
                            <w:rPr>
                              <w:rFonts w:ascii="TH SarabunPSK" w:hAnsi="TH SarabunPSK" w:cs="TH SarabunPSK"/>
                              <w:noProof/>
                              <w:szCs w:val="32"/>
                            </w:rPr>
                            <w:drawing>
                              <wp:inline distT="0" distB="0" distL="0" distR="0" wp14:anchorId="76C55F99" wp14:editId="0CF173EF">
                                <wp:extent cx="54610" cy="5280660"/>
                                <wp:effectExtent l="0" t="0" r="2540" b="0"/>
                                <wp:docPr id="17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" cy="5280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H SarabunPSK" w:hAnsi="TH SarabunPSK" w:cs="TH SarabunPSK" w:hint="cs"/>
                              <w:szCs w:val="32"/>
                              <w:cs/>
                            </w:rPr>
                            <w:t>ม</w:t>
                          </w:r>
                          <w:r w:rsidRPr="00B72195">
                            <w:rPr>
                              <w:rFonts w:ascii="TH SarabunPSK" w:hAnsi="TH SarabunPSK" w:cs="TH SarabunPSK"/>
                              <w:szCs w:val="32"/>
                              <w:cs/>
                            </w:rPr>
                            <w:t>หาวิทยาลัยราชภัฏวไลยอลงกรณ์ ในพระบรมราชูปถัมภ์</w:t>
                          </w:r>
                          <w:r w:rsidRPr="00B72195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 xml:space="preserve"> จังหวัดปทุมธานี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0E9557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32" type="#_x0000_t202" style="position:absolute;margin-left:-44.75pt;margin-top:73.5pt;width:37.3pt;height:40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" filled="f" stroked="f">
              <v:textbox style="layout-flow:vertical;mso-fit-shape-to-text:t">
                <w:txbxContent>
                  <w:p w:rsidR="00EF499B" w:rsidRPr="00B72195" w:rsidRDefault="00EF499B" w:rsidP="00601D1E">
                    <w:pPr>
                      <w:pStyle w:val="a4"/>
                      <w:ind w:right="-498"/>
                      <w:jc w:val="center"/>
                      <w:rPr>
                        <w:noProof/>
                        <w:lang w:eastAsia="zh-TW"/>
                      </w:rPr>
                    </w:pPr>
                    <w:r w:rsidRPr="0075011D">
                      <w:rPr>
                        <w:rFonts w:ascii="TH SarabunPSK" w:hAnsi="TH SarabunPSK" w:cs="TH SarabunPSK"/>
                        <w:noProof/>
                        <w:szCs w:val="32"/>
                      </w:rPr>
                      <w:drawing>
                        <wp:inline distT="0" distB="0" distL="0" distR="0" wp14:anchorId="76C55F99" wp14:editId="0CF173EF">
                          <wp:extent cx="54610" cy="5280660"/>
                          <wp:effectExtent l="0" t="0" r="2540" b="0"/>
                          <wp:docPr id="1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" cy="5280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H SarabunPSK" w:hAnsi="TH SarabunPSK" w:cs="TH SarabunPSK" w:hint="cs"/>
                        <w:szCs w:val="32"/>
                        <w:cs/>
                      </w:rPr>
                      <w:t>ม</w:t>
                    </w:r>
                    <w:r w:rsidRPr="00B72195">
                      <w:rPr>
                        <w:rFonts w:ascii="TH SarabunPSK" w:hAnsi="TH SarabunPSK" w:cs="TH SarabunPSK"/>
                        <w:szCs w:val="32"/>
                        <w:cs/>
                      </w:rPr>
                      <w:t>หาวิทยาลัยราชภัฏวไลยอลงกรณ์ ในพระบรมราชูปถัมภ์</w:t>
                    </w:r>
                    <w:r w:rsidRPr="00B72195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จังหวัดปทุมธานี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99B" w:rsidRDefault="00EF499B">
    <w:pPr>
      <w:pStyle w:val="a4"/>
    </w:pPr>
    <w:r w:rsidRPr="00045124">
      <w:rPr>
        <w:rFonts w:ascii="TH SarabunPSK" w:hAnsi="TH SarabunPSK" w:cs="TH SarabunPSK"/>
        <w:noProof/>
        <w:sz w:val="32"/>
        <w:szCs w:val="36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1AF9D44D" wp14:editId="7D523B27">
              <wp:simplePos x="0" y="0"/>
              <wp:positionH relativeFrom="column">
                <wp:posOffset>-177800</wp:posOffset>
              </wp:positionH>
              <wp:positionV relativeFrom="paragraph">
                <wp:posOffset>923925</wp:posOffset>
              </wp:positionV>
              <wp:extent cx="12700" cy="5372100"/>
              <wp:effectExtent l="19050" t="19050" r="25400" b="19050"/>
              <wp:wrapNone/>
              <wp:docPr id="20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0" cy="53721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CC1D1F" id="Line 13" o:spid="_x0000_s1026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pt,72.75pt" to="-13pt,4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" strokeweight="3pt">
              <v:stroke linestyle="thinTh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56B440D0" wp14:editId="5C275489">
              <wp:simplePos x="0" y="0"/>
              <wp:positionH relativeFrom="column">
                <wp:posOffset>-577850</wp:posOffset>
              </wp:positionH>
              <wp:positionV relativeFrom="paragraph">
                <wp:posOffset>1076325</wp:posOffset>
              </wp:positionV>
              <wp:extent cx="419100" cy="5143500"/>
              <wp:effectExtent l="0" t="0" r="0" b="0"/>
              <wp:wrapNone/>
              <wp:docPr id="19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514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99B" w:rsidRPr="00B72195" w:rsidRDefault="00EF499B" w:rsidP="00CD1589">
                          <w:pPr>
                            <w:pStyle w:val="a4"/>
                            <w:ind w:right="-498"/>
                            <w:jc w:val="center"/>
                            <w:rPr>
                              <w:noProof/>
                              <w:cs/>
                              <w:lang w:eastAsia="zh-TW"/>
                            </w:rPr>
                          </w:pPr>
                          <w:r w:rsidRPr="00B72195">
                            <w:rPr>
                              <w:rFonts w:ascii="TH SarabunPSK" w:hAnsi="TH SarabunPSK" w:cs="TH SarabunPSK"/>
                              <w:szCs w:val="32"/>
                              <w:cs/>
                            </w:rPr>
                            <w:t>มหาวิทยาลัยราชภัฏวไลยอลงกรณ์ ในพระบรมราชูปถัมภ์</w:t>
                          </w:r>
                          <w:r w:rsidRPr="00B72195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 xml:space="preserve"> จังหวัดปทุมธานี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440D0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4" type="#_x0000_t202" style="position:absolute;margin-left:-45.5pt;margin-top:84.75pt;width:33pt;height:40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" filled="f" stroked="f">
              <v:textbox style="layout-flow:vertical;mso-fit-shape-to-text:t">
                <w:txbxContent>
                  <w:p w:rsidR="00EF499B" w:rsidRPr="00B72195" w:rsidRDefault="00EF499B" w:rsidP="00CD1589">
                    <w:pPr>
                      <w:pStyle w:val="a4"/>
                      <w:ind w:right="-498"/>
                      <w:jc w:val="center"/>
                      <w:rPr>
                        <w:noProof/>
                        <w:cs/>
                        <w:lang w:eastAsia="zh-TW"/>
                      </w:rPr>
                    </w:pPr>
                    <w:r w:rsidRPr="00B72195">
                      <w:rPr>
                        <w:rFonts w:ascii="TH SarabunPSK" w:hAnsi="TH SarabunPSK" w:cs="TH SarabunPSK"/>
                        <w:szCs w:val="32"/>
                        <w:cs/>
                      </w:rPr>
                      <w:t>มหาวิทยาลัยราชภัฏวไลยอลงกรณ์ ในพระบรมราชูปถัมภ์</w:t>
                    </w:r>
                    <w:r w:rsidRPr="00B72195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จังหวัดปทุมธานี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38442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EF499B" w:rsidRPr="0075211E" w:rsidRDefault="00EF499B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75211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5211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75211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F0102">
          <w:rPr>
            <w:rFonts w:ascii="TH SarabunPSK" w:hAnsi="TH SarabunPSK" w:cs="TH SarabunPSK"/>
            <w:noProof/>
            <w:sz w:val="32"/>
            <w:szCs w:val="32"/>
          </w:rPr>
          <w:t>97</w:t>
        </w:r>
        <w:r w:rsidRPr="0075211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EF499B" w:rsidRDefault="00EF499B" w:rsidP="00AE744F">
    <w:pPr>
      <w:pStyle w:val="a4"/>
      <w:tabs>
        <w:tab w:val="left" w:pos="104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7C32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ngsanaUPC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position w:val="0"/>
        <w:sz w:val="24"/>
        <w:szCs w:val="32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 w:cs="AngsanaUPC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cs="AngsanaUPC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position w:val="0"/>
        <w:sz w:val="24"/>
        <w:szCs w:val="32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 w:cs="AngsanaUPC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cs="AngsanaUPC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position w:val="0"/>
        <w:sz w:val="24"/>
        <w:szCs w:val="32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cs="AngsanaUPC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Cordia New"/>
        <w:bCs w:val="0"/>
        <w:iCs w:val="0"/>
        <w:szCs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</w:abstractNum>
  <w:abstractNum w:abstractNumId="5" w15:restartNumberingAfterBreak="0">
    <w:nsid w:val="018E614A"/>
    <w:multiLevelType w:val="hybridMultilevel"/>
    <w:tmpl w:val="C7B6373C"/>
    <w:lvl w:ilvl="0" w:tplc="61E062F4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062C6E20"/>
    <w:multiLevelType w:val="hybridMultilevel"/>
    <w:tmpl w:val="122A22BA"/>
    <w:name w:val="WW8Num72"/>
    <w:lvl w:ilvl="0" w:tplc="2A3A7B28">
      <w:start w:val="1"/>
      <w:numFmt w:val="decimal"/>
      <w:lvlText w:val="(%1)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BD005C"/>
    <w:multiLevelType w:val="hybridMultilevel"/>
    <w:tmpl w:val="F1A25C52"/>
    <w:name w:val="WW8Num7222222222"/>
    <w:lvl w:ilvl="0" w:tplc="193A17B6">
      <w:start w:val="1"/>
      <w:numFmt w:val="decimal"/>
      <w:lvlText w:val="(%1)"/>
      <w:lvlJc w:val="left"/>
      <w:pPr>
        <w:tabs>
          <w:tab w:val="num" w:pos="-36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08710160"/>
    <w:multiLevelType w:val="hybridMultilevel"/>
    <w:tmpl w:val="AD7C0EC8"/>
    <w:lvl w:ilvl="0" w:tplc="5D7CF986">
      <w:start w:val="1"/>
      <w:numFmt w:val="decimal"/>
      <w:lvlText w:val="%1)"/>
      <w:lvlJc w:val="left"/>
      <w:pPr>
        <w:ind w:left="1800" w:hanging="360"/>
      </w:pPr>
      <w:rPr>
        <w:rFonts w:ascii="TH SarabunPSK" w:eastAsia="Browallia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B6713E5"/>
    <w:multiLevelType w:val="multilevel"/>
    <w:tmpl w:val="C26063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0D9B2D4C"/>
    <w:multiLevelType w:val="hybridMultilevel"/>
    <w:tmpl w:val="E2045050"/>
    <w:name w:val="WW8Num7222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F0550D"/>
    <w:multiLevelType w:val="multilevel"/>
    <w:tmpl w:val="3CE8014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72" w:hanging="1800"/>
      </w:pPr>
      <w:rPr>
        <w:rFonts w:hint="default"/>
      </w:rPr>
    </w:lvl>
  </w:abstractNum>
  <w:abstractNum w:abstractNumId="12" w15:restartNumberingAfterBreak="0">
    <w:nsid w:val="0E2727C2"/>
    <w:multiLevelType w:val="hybridMultilevel"/>
    <w:tmpl w:val="32D68716"/>
    <w:lvl w:ilvl="0" w:tplc="66DC6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8C08AF"/>
    <w:multiLevelType w:val="hybridMultilevel"/>
    <w:tmpl w:val="8B40963E"/>
    <w:lvl w:ilvl="0" w:tplc="A05682D4">
      <w:start w:val="1"/>
      <w:numFmt w:val="decimal"/>
      <w:lvlText w:val="%1)"/>
      <w:lvlJc w:val="left"/>
      <w:pPr>
        <w:ind w:left="1802" w:hanging="6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4" w15:restartNumberingAfterBreak="0">
    <w:nsid w:val="145530DD"/>
    <w:multiLevelType w:val="multilevel"/>
    <w:tmpl w:val="A734E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1513216F"/>
    <w:multiLevelType w:val="hybridMultilevel"/>
    <w:tmpl w:val="71DC763E"/>
    <w:lvl w:ilvl="0" w:tplc="A34AE5B0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6" w15:restartNumberingAfterBreak="0">
    <w:nsid w:val="18B75DFC"/>
    <w:multiLevelType w:val="multilevel"/>
    <w:tmpl w:val="9EA6C68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7" w15:restartNumberingAfterBreak="0">
    <w:nsid w:val="1F857254"/>
    <w:multiLevelType w:val="multilevel"/>
    <w:tmpl w:val="6FF0C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20DE2874"/>
    <w:multiLevelType w:val="multilevel"/>
    <w:tmpl w:val="51D23D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60669A8"/>
    <w:multiLevelType w:val="hybridMultilevel"/>
    <w:tmpl w:val="4A6456BA"/>
    <w:lvl w:ilvl="0" w:tplc="92FEA2B4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264C70E2"/>
    <w:multiLevelType w:val="hybridMultilevel"/>
    <w:tmpl w:val="44804A06"/>
    <w:lvl w:ilvl="0" w:tplc="C3F62F6A">
      <w:start w:val="1"/>
      <w:numFmt w:val="decimal"/>
      <w:lvlText w:val="%1)"/>
      <w:lvlJc w:val="left"/>
      <w:pPr>
        <w:ind w:left="2574" w:hanging="1440"/>
      </w:pPr>
      <w:rPr>
        <w:rFonts w:eastAsia="Cordi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7790224"/>
    <w:multiLevelType w:val="hybridMultilevel"/>
    <w:tmpl w:val="8BD620E4"/>
    <w:name w:val="WW8Num722"/>
    <w:lvl w:ilvl="0" w:tplc="2A3A7B28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 w15:restartNumberingAfterBreak="0">
    <w:nsid w:val="2DF83AD2"/>
    <w:multiLevelType w:val="hybridMultilevel"/>
    <w:tmpl w:val="9B9E899A"/>
    <w:name w:val="WW8Num7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670772"/>
    <w:multiLevelType w:val="multilevel"/>
    <w:tmpl w:val="AAF6106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38CC1737"/>
    <w:multiLevelType w:val="hybridMultilevel"/>
    <w:tmpl w:val="82EE80D4"/>
    <w:name w:val="WW8Num72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8A2F6F"/>
    <w:multiLevelType w:val="hybridMultilevel"/>
    <w:tmpl w:val="C4FCA21E"/>
    <w:lvl w:ilvl="0" w:tplc="D07EF4B0">
      <w:start w:val="1"/>
      <w:numFmt w:val="decimal"/>
      <w:lvlText w:val="%1)"/>
      <w:lvlJc w:val="left"/>
      <w:pPr>
        <w:ind w:left="1800" w:hanging="360"/>
      </w:pPr>
      <w:rPr>
        <w:rFonts w:ascii="TH SarabunPSK" w:eastAsia="Browallia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E6D09B4"/>
    <w:multiLevelType w:val="multilevel"/>
    <w:tmpl w:val="E676CCE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 w15:restartNumberingAfterBreak="0">
    <w:nsid w:val="3F960F42"/>
    <w:multiLevelType w:val="multilevel"/>
    <w:tmpl w:val="F58ECFB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6FD280F"/>
    <w:multiLevelType w:val="multilevel"/>
    <w:tmpl w:val="27AC6F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29" w15:restartNumberingAfterBreak="0">
    <w:nsid w:val="4ED20A17"/>
    <w:multiLevelType w:val="hybridMultilevel"/>
    <w:tmpl w:val="57EC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C0996"/>
    <w:multiLevelType w:val="hybridMultilevel"/>
    <w:tmpl w:val="40BE241C"/>
    <w:name w:val="WW8Num7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D524F2"/>
    <w:multiLevelType w:val="multilevel"/>
    <w:tmpl w:val="FCD62A0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8" w:hanging="1800"/>
      </w:pPr>
      <w:rPr>
        <w:rFonts w:hint="default"/>
      </w:rPr>
    </w:lvl>
  </w:abstractNum>
  <w:abstractNum w:abstractNumId="32" w15:restartNumberingAfterBreak="0">
    <w:nsid w:val="592B18CD"/>
    <w:multiLevelType w:val="multilevel"/>
    <w:tmpl w:val="4A1693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C8402F5"/>
    <w:multiLevelType w:val="multilevel"/>
    <w:tmpl w:val="2DD241D4"/>
    <w:lvl w:ilvl="0">
      <w:start w:val="1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4" w15:restartNumberingAfterBreak="0">
    <w:nsid w:val="5F016AC3"/>
    <w:multiLevelType w:val="hybridMultilevel"/>
    <w:tmpl w:val="EE781274"/>
    <w:name w:val="WW8Num722222222222"/>
    <w:lvl w:ilvl="0" w:tplc="193A17B6">
      <w:start w:val="1"/>
      <w:numFmt w:val="decimal"/>
      <w:lvlText w:val="(%1)"/>
      <w:lvlJc w:val="left"/>
      <w:pPr>
        <w:tabs>
          <w:tab w:val="num" w:pos="-90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FB31540"/>
    <w:multiLevelType w:val="hybridMultilevel"/>
    <w:tmpl w:val="C5B42F76"/>
    <w:name w:val="WW8Num72222"/>
    <w:lvl w:ilvl="0" w:tplc="59AEFDC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902F66"/>
    <w:multiLevelType w:val="hybridMultilevel"/>
    <w:tmpl w:val="FE56DD6A"/>
    <w:lvl w:ilvl="0" w:tplc="D63899EC">
      <w:start w:val="1"/>
      <w:numFmt w:val="decimal"/>
      <w:lvlText w:val="%1)"/>
      <w:lvlJc w:val="left"/>
      <w:pPr>
        <w:ind w:left="1440" w:hanging="360"/>
      </w:pPr>
      <w:rPr>
        <w:rFonts w:ascii="TH SarabunPSK" w:eastAsia="Times New Roman" w:hAnsi="TH SarabunPSK" w:cs="TH SarabunPSK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24E1034"/>
    <w:multiLevelType w:val="multilevel"/>
    <w:tmpl w:val="A94693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61E5BEC"/>
    <w:multiLevelType w:val="hybridMultilevel"/>
    <w:tmpl w:val="8AF2C9A4"/>
    <w:name w:val="WW8Num7222"/>
    <w:lvl w:ilvl="0" w:tplc="0E843594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8A489A"/>
    <w:multiLevelType w:val="multilevel"/>
    <w:tmpl w:val="16A87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40" w15:restartNumberingAfterBreak="0">
    <w:nsid w:val="6D0E08AE"/>
    <w:multiLevelType w:val="multilevel"/>
    <w:tmpl w:val="671E7B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6D680DBB"/>
    <w:multiLevelType w:val="multilevel"/>
    <w:tmpl w:val="99A01CE8"/>
    <w:lvl w:ilvl="0">
      <w:start w:val="1"/>
      <w:numFmt w:val="decimal"/>
      <w:lvlText w:val="%1."/>
      <w:lvlJc w:val="left"/>
      <w:pPr>
        <w:ind w:left="162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97" w:hanging="528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713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19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9" w:hanging="1800"/>
      </w:pPr>
      <w:rPr>
        <w:rFonts w:hint="default"/>
      </w:rPr>
    </w:lvl>
  </w:abstractNum>
  <w:abstractNum w:abstractNumId="42" w15:restartNumberingAfterBreak="0">
    <w:nsid w:val="6E324457"/>
    <w:multiLevelType w:val="multilevel"/>
    <w:tmpl w:val="E13AF0C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43" w15:restartNumberingAfterBreak="0">
    <w:nsid w:val="6ED64AE3"/>
    <w:multiLevelType w:val="multilevel"/>
    <w:tmpl w:val="9BFC8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th-TH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H SarabunPSK" w:hAnsi="TH SarabunPSK" w:cs="TH SarabunPSK" w:hint="default"/>
        <w:b/>
        <w:bCs/>
        <w:sz w:val="32"/>
        <w:szCs w:val="32"/>
        <w:lang w:bidi="th-TH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6FAD0CDD"/>
    <w:multiLevelType w:val="hybridMultilevel"/>
    <w:tmpl w:val="A4B2AAB2"/>
    <w:lvl w:ilvl="0" w:tplc="1A92D788">
      <w:start w:val="1"/>
      <w:numFmt w:val="decimal"/>
      <w:lvlText w:val="%1)"/>
      <w:lvlJc w:val="left"/>
      <w:pPr>
        <w:ind w:left="1802" w:hanging="636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45" w15:restartNumberingAfterBreak="0">
    <w:nsid w:val="72420CC9"/>
    <w:multiLevelType w:val="hybridMultilevel"/>
    <w:tmpl w:val="409881BC"/>
    <w:name w:val="WW8Num722222"/>
    <w:lvl w:ilvl="0" w:tplc="5D889E48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BC6C1C"/>
    <w:multiLevelType w:val="multilevel"/>
    <w:tmpl w:val="70A27A3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47" w15:restartNumberingAfterBreak="0">
    <w:nsid w:val="786E60F5"/>
    <w:multiLevelType w:val="hybridMultilevel"/>
    <w:tmpl w:val="9ECC9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A7C8572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0"/>
  </w:num>
  <w:num w:numId="3">
    <w:abstractNumId w:val="39"/>
  </w:num>
  <w:num w:numId="4">
    <w:abstractNumId w:val="14"/>
  </w:num>
  <w:num w:numId="5">
    <w:abstractNumId w:val="27"/>
  </w:num>
  <w:num w:numId="6">
    <w:abstractNumId w:val="32"/>
  </w:num>
  <w:num w:numId="7">
    <w:abstractNumId w:val="46"/>
  </w:num>
  <w:num w:numId="8">
    <w:abstractNumId w:val="40"/>
  </w:num>
  <w:num w:numId="9">
    <w:abstractNumId w:val="18"/>
  </w:num>
  <w:num w:numId="10">
    <w:abstractNumId w:val="31"/>
  </w:num>
  <w:num w:numId="11">
    <w:abstractNumId w:val="28"/>
  </w:num>
  <w:num w:numId="12">
    <w:abstractNumId w:val="42"/>
  </w:num>
  <w:num w:numId="13">
    <w:abstractNumId w:val="41"/>
  </w:num>
  <w:num w:numId="14">
    <w:abstractNumId w:val="12"/>
  </w:num>
  <w:num w:numId="15">
    <w:abstractNumId w:val="43"/>
  </w:num>
  <w:num w:numId="16">
    <w:abstractNumId w:val="33"/>
  </w:num>
  <w:num w:numId="17">
    <w:abstractNumId w:val="25"/>
  </w:num>
  <w:num w:numId="18">
    <w:abstractNumId w:val="8"/>
  </w:num>
  <w:num w:numId="19">
    <w:abstractNumId w:val="5"/>
  </w:num>
  <w:num w:numId="20">
    <w:abstractNumId w:val="9"/>
  </w:num>
  <w:num w:numId="21">
    <w:abstractNumId w:val="23"/>
  </w:num>
  <w:num w:numId="22">
    <w:abstractNumId w:val="11"/>
  </w:num>
  <w:num w:numId="23">
    <w:abstractNumId w:val="47"/>
  </w:num>
  <w:num w:numId="24">
    <w:abstractNumId w:val="15"/>
  </w:num>
  <w:num w:numId="25">
    <w:abstractNumId w:val="36"/>
  </w:num>
  <w:num w:numId="26">
    <w:abstractNumId w:val="44"/>
  </w:num>
  <w:num w:numId="27">
    <w:abstractNumId w:val="13"/>
  </w:num>
  <w:num w:numId="28">
    <w:abstractNumId w:val="19"/>
  </w:num>
  <w:num w:numId="29">
    <w:abstractNumId w:val="29"/>
  </w:num>
  <w:num w:numId="30">
    <w:abstractNumId w:val="20"/>
  </w:num>
  <w:num w:numId="31">
    <w:abstractNumId w:val="37"/>
  </w:num>
  <w:num w:numId="32">
    <w:abstractNumId w:val="26"/>
  </w:num>
  <w:num w:numId="33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DE"/>
    <w:rsid w:val="00002472"/>
    <w:rsid w:val="000031A1"/>
    <w:rsid w:val="0000475E"/>
    <w:rsid w:val="0000549A"/>
    <w:rsid w:val="00005BCD"/>
    <w:rsid w:val="00007B22"/>
    <w:rsid w:val="00012913"/>
    <w:rsid w:val="00012A24"/>
    <w:rsid w:val="0001373A"/>
    <w:rsid w:val="00013C7D"/>
    <w:rsid w:val="000143AA"/>
    <w:rsid w:val="00014FC1"/>
    <w:rsid w:val="0001531A"/>
    <w:rsid w:val="000157DD"/>
    <w:rsid w:val="00020EC0"/>
    <w:rsid w:val="00020EDC"/>
    <w:rsid w:val="000219BC"/>
    <w:rsid w:val="00022253"/>
    <w:rsid w:val="00024192"/>
    <w:rsid w:val="00025751"/>
    <w:rsid w:val="0002659B"/>
    <w:rsid w:val="0002763F"/>
    <w:rsid w:val="000302F2"/>
    <w:rsid w:val="00030928"/>
    <w:rsid w:val="0003174C"/>
    <w:rsid w:val="000322D5"/>
    <w:rsid w:val="00034CC5"/>
    <w:rsid w:val="0003551C"/>
    <w:rsid w:val="00037550"/>
    <w:rsid w:val="00037AFB"/>
    <w:rsid w:val="00040EAC"/>
    <w:rsid w:val="00040F39"/>
    <w:rsid w:val="00041980"/>
    <w:rsid w:val="000433F5"/>
    <w:rsid w:val="00044BAB"/>
    <w:rsid w:val="00045124"/>
    <w:rsid w:val="0004573E"/>
    <w:rsid w:val="00050A6E"/>
    <w:rsid w:val="000518E4"/>
    <w:rsid w:val="0005191F"/>
    <w:rsid w:val="000524EF"/>
    <w:rsid w:val="0005337F"/>
    <w:rsid w:val="00053925"/>
    <w:rsid w:val="000541CB"/>
    <w:rsid w:val="00055449"/>
    <w:rsid w:val="0006369F"/>
    <w:rsid w:val="00064FD6"/>
    <w:rsid w:val="00065100"/>
    <w:rsid w:val="00065B27"/>
    <w:rsid w:val="00066049"/>
    <w:rsid w:val="00067069"/>
    <w:rsid w:val="000704CA"/>
    <w:rsid w:val="00072A1C"/>
    <w:rsid w:val="000741FA"/>
    <w:rsid w:val="00082402"/>
    <w:rsid w:val="000831C4"/>
    <w:rsid w:val="0008332A"/>
    <w:rsid w:val="000835C8"/>
    <w:rsid w:val="00083D0F"/>
    <w:rsid w:val="000842B3"/>
    <w:rsid w:val="00086D6C"/>
    <w:rsid w:val="00086D86"/>
    <w:rsid w:val="000872AC"/>
    <w:rsid w:val="0009008B"/>
    <w:rsid w:val="00091136"/>
    <w:rsid w:val="0009261A"/>
    <w:rsid w:val="00093312"/>
    <w:rsid w:val="00093442"/>
    <w:rsid w:val="000939FB"/>
    <w:rsid w:val="000947D6"/>
    <w:rsid w:val="0009595B"/>
    <w:rsid w:val="00097DCA"/>
    <w:rsid w:val="000A159C"/>
    <w:rsid w:val="000A19CB"/>
    <w:rsid w:val="000A1B93"/>
    <w:rsid w:val="000A221F"/>
    <w:rsid w:val="000A2835"/>
    <w:rsid w:val="000A2C72"/>
    <w:rsid w:val="000A4309"/>
    <w:rsid w:val="000A6557"/>
    <w:rsid w:val="000B117C"/>
    <w:rsid w:val="000B15DC"/>
    <w:rsid w:val="000B1F85"/>
    <w:rsid w:val="000B2267"/>
    <w:rsid w:val="000B2AFC"/>
    <w:rsid w:val="000B2CA4"/>
    <w:rsid w:val="000B3E11"/>
    <w:rsid w:val="000B45C0"/>
    <w:rsid w:val="000B534F"/>
    <w:rsid w:val="000B5DEB"/>
    <w:rsid w:val="000B71A0"/>
    <w:rsid w:val="000B7372"/>
    <w:rsid w:val="000B76C2"/>
    <w:rsid w:val="000C0276"/>
    <w:rsid w:val="000C0E0A"/>
    <w:rsid w:val="000C2CC0"/>
    <w:rsid w:val="000C342C"/>
    <w:rsid w:val="000C344C"/>
    <w:rsid w:val="000C3DDA"/>
    <w:rsid w:val="000C5197"/>
    <w:rsid w:val="000C58C0"/>
    <w:rsid w:val="000C5B84"/>
    <w:rsid w:val="000C7172"/>
    <w:rsid w:val="000C75F2"/>
    <w:rsid w:val="000D06EA"/>
    <w:rsid w:val="000D08B4"/>
    <w:rsid w:val="000D10DF"/>
    <w:rsid w:val="000D157A"/>
    <w:rsid w:val="000D187E"/>
    <w:rsid w:val="000D1D26"/>
    <w:rsid w:val="000D229B"/>
    <w:rsid w:val="000D23C6"/>
    <w:rsid w:val="000D2776"/>
    <w:rsid w:val="000D429F"/>
    <w:rsid w:val="000D42EE"/>
    <w:rsid w:val="000D6CDC"/>
    <w:rsid w:val="000D7302"/>
    <w:rsid w:val="000D7354"/>
    <w:rsid w:val="000E1EAA"/>
    <w:rsid w:val="000E3895"/>
    <w:rsid w:val="000E4DEF"/>
    <w:rsid w:val="000E5475"/>
    <w:rsid w:val="000F0246"/>
    <w:rsid w:val="000F0F42"/>
    <w:rsid w:val="000F16C1"/>
    <w:rsid w:val="000F1C81"/>
    <w:rsid w:val="000F3050"/>
    <w:rsid w:val="000F39A0"/>
    <w:rsid w:val="000F3CFD"/>
    <w:rsid w:val="000F5277"/>
    <w:rsid w:val="000F5EA3"/>
    <w:rsid w:val="000F6A22"/>
    <w:rsid w:val="000F7AFB"/>
    <w:rsid w:val="001006FC"/>
    <w:rsid w:val="00100832"/>
    <w:rsid w:val="001026F6"/>
    <w:rsid w:val="00102743"/>
    <w:rsid w:val="00104873"/>
    <w:rsid w:val="0011048C"/>
    <w:rsid w:val="0011142F"/>
    <w:rsid w:val="00112384"/>
    <w:rsid w:val="00114F0D"/>
    <w:rsid w:val="00117241"/>
    <w:rsid w:val="001174F1"/>
    <w:rsid w:val="0011763E"/>
    <w:rsid w:val="00117F95"/>
    <w:rsid w:val="00120447"/>
    <w:rsid w:val="00121020"/>
    <w:rsid w:val="00125B1E"/>
    <w:rsid w:val="00125CBC"/>
    <w:rsid w:val="00125E39"/>
    <w:rsid w:val="00126216"/>
    <w:rsid w:val="001269CD"/>
    <w:rsid w:val="00127412"/>
    <w:rsid w:val="001278D0"/>
    <w:rsid w:val="00127C9A"/>
    <w:rsid w:val="001301EF"/>
    <w:rsid w:val="001304FD"/>
    <w:rsid w:val="00130754"/>
    <w:rsid w:val="00130B81"/>
    <w:rsid w:val="00130E1A"/>
    <w:rsid w:val="0013103D"/>
    <w:rsid w:val="001312F8"/>
    <w:rsid w:val="001313A7"/>
    <w:rsid w:val="0013375A"/>
    <w:rsid w:val="00136255"/>
    <w:rsid w:val="00137449"/>
    <w:rsid w:val="00141627"/>
    <w:rsid w:val="00142899"/>
    <w:rsid w:val="00143EB2"/>
    <w:rsid w:val="001447EA"/>
    <w:rsid w:val="0014501E"/>
    <w:rsid w:val="00147D7F"/>
    <w:rsid w:val="001544A9"/>
    <w:rsid w:val="00157273"/>
    <w:rsid w:val="00161717"/>
    <w:rsid w:val="00161CAA"/>
    <w:rsid w:val="00161F6E"/>
    <w:rsid w:val="001620A2"/>
    <w:rsid w:val="00162BD1"/>
    <w:rsid w:val="001635F3"/>
    <w:rsid w:val="0016443A"/>
    <w:rsid w:val="0016496A"/>
    <w:rsid w:val="00164BAA"/>
    <w:rsid w:val="00164DC4"/>
    <w:rsid w:val="00164F4C"/>
    <w:rsid w:val="001651B6"/>
    <w:rsid w:val="00166192"/>
    <w:rsid w:val="001663C9"/>
    <w:rsid w:val="001674C7"/>
    <w:rsid w:val="0016763C"/>
    <w:rsid w:val="0017080F"/>
    <w:rsid w:val="0017330D"/>
    <w:rsid w:val="0017478F"/>
    <w:rsid w:val="00174FC6"/>
    <w:rsid w:val="001756FD"/>
    <w:rsid w:val="00177B99"/>
    <w:rsid w:val="00180CF0"/>
    <w:rsid w:val="0018323F"/>
    <w:rsid w:val="00184CB1"/>
    <w:rsid w:val="00185409"/>
    <w:rsid w:val="00185923"/>
    <w:rsid w:val="00193A17"/>
    <w:rsid w:val="00194ADE"/>
    <w:rsid w:val="00194D00"/>
    <w:rsid w:val="00194FAD"/>
    <w:rsid w:val="00195210"/>
    <w:rsid w:val="00195AEA"/>
    <w:rsid w:val="001967B8"/>
    <w:rsid w:val="0019780F"/>
    <w:rsid w:val="001A10EF"/>
    <w:rsid w:val="001A1129"/>
    <w:rsid w:val="001A1993"/>
    <w:rsid w:val="001A3233"/>
    <w:rsid w:val="001A3A40"/>
    <w:rsid w:val="001A3BB2"/>
    <w:rsid w:val="001A4BB6"/>
    <w:rsid w:val="001A5EDE"/>
    <w:rsid w:val="001A7972"/>
    <w:rsid w:val="001B089A"/>
    <w:rsid w:val="001B16A8"/>
    <w:rsid w:val="001B2DB3"/>
    <w:rsid w:val="001B305A"/>
    <w:rsid w:val="001B3F9D"/>
    <w:rsid w:val="001B486F"/>
    <w:rsid w:val="001B5F45"/>
    <w:rsid w:val="001B6035"/>
    <w:rsid w:val="001B6CF9"/>
    <w:rsid w:val="001C0202"/>
    <w:rsid w:val="001C0315"/>
    <w:rsid w:val="001C0DFB"/>
    <w:rsid w:val="001C101D"/>
    <w:rsid w:val="001C4C45"/>
    <w:rsid w:val="001C4E75"/>
    <w:rsid w:val="001C5FFE"/>
    <w:rsid w:val="001C74C6"/>
    <w:rsid w:val="001D23D9"/>
    <w:rsid w:val="001D2A68"/>
    <w:rsid w:val="001D3F59"/>
    <w:rsid w:val="001D5B7B"/>
    <w:rsid w:val="001D5C42"/>
    <w:rsid w:val="001D7B89"/>
    <w:rsid w:val="001E11A3"/>
    <w:rsid w:val="001E2611"/>
    <w:rsid w:val="001E4E2C"/>
    <w:rsid w:val="001E599E"/>
    <w:rsid w:val="001E67A3"/>
    <w:rsid w:val="001F10B8"/>
    <w:rsid w:val="001F35BB"/>
    <w:rsid w:val="001F459B"/>
    <w:rsid w:val="001F4AD9"/>
    <w:rsid w:val="001F549F"/>
    <w:rsid w:val="001F7CB3"/>
    <w:rsid w:val="001F7D6D"/>
    <w:rsid w:val="00200BAB"/>
    <w:rsid w:val="00202183"/>
    <w:rsid w:val="002021C0"/>
    <w:rsid w:val="002052EF"/>
    <w:rsid w:val="00205D84"/>
    <w:rsid w:val="00205FCA"/>
    <w:rsid w:val="002060FF"/>
    <w:rsid w:val="0020693A"/>
    <w:rsid w:val="00206FDF"/>
    <w:rsid w:val="002114E7"/>
    <w:rsid w:val="00212E6A"/>
    <w:rsid w:val="00213831"/>
    <w:rsid w:val="002149DF"/>
    <w:rsid w:val="00215014"/>
    <w:rsid w:val="00215CFA"/>
    <w:rsid w:val="002165CA"/>
    <w:rsid w:val="0021667A"/>
    <w:rsid w:val="00216874"/>
    <w:rsid w:val="00217E03"/>
    <w:rsid w:val="00220578"/>
    <w:rsid w:val="00220E8D"/>
    <w:rsid w:val="002220F4"/>
    <w:rsid w:val="002221F7"/>
    <w:rsid w:val="00222B93"/>
    <w:rsid w:val="00222D6F"/>
    <w:rsid w:val="00223071"/>
    <w:rsid w:val="00223393"/>
    <w:rsid w:val="00224BA6"/>
    <w:rsid w:val="00225CA3"/>
    <w:rsid w:val="00226BB9"/>
    <w:rsid w:val="002303F5"/>
    <w:rsid w:val="00231AAF"/>
    <w:rsid w:val="00232ADD"/>
    <w:rsid w:val="002336AB"/>
    <w:rsid w:val="002336D4"/>
    <w:rsid w:val="00234FAD"/>
    <w:rsid w:val="00235C90"/>
    <w:rsid w:val="00237709"/>
    <w:rsid w:val="002411A5"/>
    <w:rsid w:val="0024264F"/>
    <w:rsid w:val="00242E83"/>
    <w:rsid w:val="00244556"/>
    <w:rsid w:val="00244EEA"/>
    <w:rsid w:val="00245A75"/>
    <w:rsid w:val="0024732A"/>
    <w:rsid w:val="00247DAF"/>
    <w:rsid w:val="0025083D"/>
    <w:rsid w:val="002534D9"/>
    <w:rsid w:val="00253670"/>
    <w:rsid w:val="00253736"/>
    <w:rsid w:val="00253781"/>
    <w:rsid w:val="002538B6"/>
    <w:rsid w:val="00253C77"/>
    <w:rsid w:val="00254A35"/>
    <w:rsid w:val="00255601"/>
    <w:rsid w:val="0025662A"/>
    <w:rsid w:val="002604FE"/>
    <w:rsid w:val="002613DB"/>
    <w:rsid w:val="00262865"/>
    <w:rsid w:val="00262DA2"/>
    <w:rsid w:val="00265F17"/>
    <w:rsid w:val="00266149"/>
    <w:rsid w:val="00266E2E"/>
    <w:rsid w:val="00267500"/>
    <w:rsid w:val="00267CF8"/>
    <w:rsid w:val="00267FD4"/>
    <w:rsid w:val="00270C9A"/>
    <w:rsid w:val="00270EE8"/>
    <w:rsid w:val="00273D5F"/>
    <w:rsid w:val="00274B25"/>
    <w:rsid w:val="00275780"/>
    <w:rsid w:val="00276D6C"/>
    <w:rsid w:val="00277074"/>
    <w:rsid w:val="0028336C"/>
    <w:rsid w:val="0028622F"/>
    <w:rsid w:val="00290F61"/>
    <w:rsid w:val="00291847"/>
    <w:rsid w:val="0029339D"/>
    <w:rsid w:val="00294BFC"/>
    <w:rsid w:val="00294DAA"/>
    <w:rsid w:val="00295531"/>
    <w:rsid w:val="0029596B"/>
    <w:rsid w:val="002960B9"/>
    <w:rsid w:val="002978C9"/>
    <w:rsid w:val="002979DC"/>
    <w:rsid w:val="002A124B"/>
    <w:rsid w:val="002A1575"/>
    <w:rsid w:val="002A2286"/>
    <w:rsid w:val="002A2B56"/>
    <w:rsid w:val="002A2E29"/>
    <w:rsid w:val="002A3141"/>
    <w:rsid w:val="002A33F3"/>
    <w:rsid w:val="002A37EF"/>
    <w:rsid w:val="002A3C36"/>
    <w:rsid w:val="002A4D9B"/>
    <w:rsid w:val="002A6B70"/>
    <w:rsid w:val="002A74E5"/>
    <w:rsid w:val="002B082D"/>
    <w:rsid w:val="002B19AC"/>
    <w:rsid w:val="002B21EC"/>
    <w:rsid w:val="002B3D3F"/>
    <w:rsid w:val="002B4B8C"/>
    <w:rsid w:val="002B4DE0"/>
    <w:rsid w:val="002B4E00"/>
    <w:rsid w:val="002B51EC"/>
    <w:rsid w:val="002B6EA3"/>
    <w:rsid w:val="002C1051"/>
    <w:rsid w:val="002C247A"/>
    <w:rsid w:val="002C3326"/>
    <w:rsid w:val="002C578D"/>
    <w:rsid w:val="002C7AEC"/>
    <w:rsid w:val="002C7B13"/>
    <w:rsid w:val="002D0519"/>
    <w:rsid w:val="002D05FD"/>
    <w:rsid w:val="002D089C"/>
    <w:rsid w:val="002D2A00"/>
    <w:rsid w:val="002D2D40"/>
    <w:rsid w:val="002D3797"/>
    <w:rsid w:val="002D3C58"/>
    <w:rsid w:val="002D407F"/>
    <w:rsid w:val="002D4C4E"/>
    <w:rsid w:val="002D5D5D"/>
    <w:rsid w:val="002D5FDF"/>
    <w:rsid w:val="002D60EA"/>
    <w:rsid w:val="002D6C02"/>
    <w:rsid w:val="002D7323"/>
    <w:rsid w:val="002D7A3F"/>
    <w:rsid w:val="002E03AF"/>
    <w:rsid w:val="002E0979"/>
    <w:rsid w:val="002E0D81"/>
    <w:rsid w:val="002E13A1"/>
    <w:rsid w:val="002E1D2B"/>
    <w:rsid w:val="002E3696"/>
    <w:rsid w:val="002E5514"/>
    <w:rsid w:val="002E556A"/>
    <w:rsid w:val="002F02F9"/>
    <w:rsid w:val="002F0454"/>
    <w:rsid w:val="002F2EB9"/>
    <w:rsid w:val="002F2FD1"/>
    <w:rsid w:val="002F33CA"/>
    <w:rsid w:val="002F438E"/>
    <w:rsid w:val="002F5C4D"/>
    <w:rsid w:val="002F5CF6"/>
    <w:rsid w:val="002F5D7D"/>
    <w:rsid w:val="002F6790"/>
    <w:rsid w:val="002F6ACE"/>
    <w:rsid w:val="002F6D56"/>
    <w:rsid w:val="002F7FE9"/>
    <w:rsid w:val="0030033A"/>
    <w:rsid w:val="003033CA"/>
    <w:rsid w:val="003038F6"/>
    <w:rsid w:val="00304BDE"/>
    <w:rsid w:val="00305F13"/>
    <w:rsid w:val="00307004"/>
    <w:rsid w:val="00307490"/>
    <w:rsid w:val="00307A7C"/>
    <w:rsid w:val="003102F2"/>
    <w:rsid w:val="00310661"/>
    <w:rsid w:val="00310D27"/>
    <w:rsid w:val="00313996"/>
    <w:rsid w:val="003146CC"/>
    <w:rsid w:val="00316E7C"/>
    <w:rsid w:val="0031739E"/>
    <w:rsid w:val="00317727"/>
    <w:rsid w:val="003214D4"/>
    <w:rsid w:val="00321D87"/>
    <w:rsid w:val="0032350A"/>
    <w:rsid w:val="00323CB9"/>
    <w:rsid w:val="00324AD5"/>
    <w:rsid w:val="003269FE"/>
    <w:rsid w:val="003270A7"/>
    <w:rsid w:val="00327998"/>
    <w:rsid w:val="00331887"/>
    <w:rsid w:val="00332593"/>
    <w:rsid w:val="0033387E"/>
    <w:rsid w:val="00333E0C"/>
    <w:rsid w:val="00334B88"/>
    <w:rsid w:val="00334BC6"/>
    <w:rsid w:val="00335FD5"/>
    <w:rsid w:val="003360FD"/>
    <w:rsid w:val="003363DA"/>
    <w:rsid w:val="00336678"/>
    <w:rsid w:val="003371AD"/>
    <w:rsid w:val="003408A9"/>
    <w:rsid w:val="00340CCC"/>
    <w:rsid w:val="00340F27"/>
    <w:rsid w:val="00341662"/>
    <w:rsid w:val="00342D77"/>
    <w:rsid w:val="00343115"/>
    <w:rsid w:val="00344AC0"/>
    <w:rsid w:val="00344E7B"/>
    <w:rsid w:val="003452B9"/>
    <w:rsid w:val="00345AEC"/>
    <w:rsid w:val="00346638"/>
    <w:rsid w:val="00347A3B"/>
    <w:rsid w:val="00347E5C"/>
    <w:rsid w:val="00351FD2"/>
    <w:rsid w:val="00352F8F"/>
    <w:rsid w:val="00353872"/>
    <w:rsid w:val="00353B19"/>
    <w:rsid w:val="003540BC"/>
    <w:rsid w:val="0035615D"/>
    <w:rsid w:val="003564F0"/>
    <w:rsid w:val="00360465"/>
    <w:rsid w:val="003618B0"/>
    <w:rsid w:val="003622EB"/>
    <w:rsid w:val="003627CE"/>
    <w:rsid w:val="00362C9C"/>
    <w:rsid w:val="00363187"/>
    <w:rsid w:val="0036396D"/>
    <w:rsid w:val="00363AF2"/>
    <w:rsid w:val="00363ED9"/>
    <w:rsid w:val="003652FD"/>
    <w:rsid w:val="00370121"/>
    <w:rsid w:val="0037092D"/>
    <w:rsid w:val="00370A78"/>
    <w:rsid w:val="0037118A"/>
    <w:rsid w:val="0037338F"/>
    <w:rsid w:val="00373547"/>
    <w:rsid w:val="00373808"/>
    <w:rsid w:val="00373AB4"/>
    <w:rsid w:val="00373C67"/>
    <w:rsid w:val="0037467F"/>
    <w:rsid w:val="00375308"/>
    <w:rsid w:val="00375FE9"/>
    <w:rsid w:val="003767CD"/>
    <w:rsid w:val="00377E87"/>
    <w:rsid w:val="00380B50"/>
    <w:rsid w:val="00381425"/>
    <w:rsid w:val="00381C67"/>
    <w:rsid w:val="00382C5B"/>
    <w:rsid w:val="00383F31"/>
    <w:rsid w:val="00385B68"/>
    <w:rsid w:val="0038652A"/>
    <w:rsid w:val="00386CFE"/>
    <w:rsid w:val="0038716B"/>
    <w:rsid w:val="00387A42"/>
    <w:rsid w:val="00387D6A"/>
    <w:rsid w:val="00390168"/>
    <w:rsid w:val="0039158B"/>
    <w:rsid w:val="00392A83"/>
    <w:rsid w:val="00394CFA"/>
    <w:rsid w:val="003955E5"/>
    <w:rsid w:val="0039636C"/>
    <w:rsid w:val="00396D19"/>
    <w:rsid w:val="003A1902"/>
    <w:rsid w:val="003A426D"/>
    <w:rsid w:val="003A4548"/>
    <w:rsid w:val="003A4BD7"/>
    <w:rsid w:val="003A4CAF"/>
    <w:rsid w:val="003A500A"/>
    <w:rsid w:val="003A5632"/>
    <w:rsid w:val="003A64EA"/>
    <w:rsid w:val="003A74C0"/>
    <w:rsid w:val="003B0921"/>
    <w:rsid w:val="003B4A28"/>
    <w:rsid w:val="003B527C"/>
    <w:rsid w:val="003B5361"/>
    <w:rsid w:val="003B5CC2"/>
    <w:rsid w:val="003B6C22"/>
    <w:rsid w:val="003B714E"/>
    <w:rsid w:val="003B76D1"/>
    <w:rsid w:val="003C279C"/>
    <w:rsid w:val="003C3838"/>
    <w:rsid w:val="003C39B6"/>
    <w:rsid w:val="003C4AF8"/>
    <w:rsid w:val="003C634F"/>
    <w:rsid w:val="003C6387"/>
    <w:rsid w:val="003D0405"/>
    <w:rsid w:val="003D1792"/>
    <w:rsid w:val="003D1DB3"/>
    <w:rsid w:val="003D3C2A"/>
    <w:rsid w:val="003D40F2"/>
    <w:rsid w:val="003D49D1"/>
    <w:rsid w:val="003D4C43"/>
    <w:rsid w:val="003D5423"/>
    <w:rsid w:val="003D667B"/>
    <w:rsid w:val="003E0625"/>
    <w:rsid w:val="003E0AA8"/>
    <w:rsid w:val="003E16B1"/>
    <w:rsid w:val="003E3DA6"/>
    <w:rsid w:val="003E3FB0"/>
    <w:rsid w:val="003E5B32"/>
    <w:rsid w:val="003E69D7"/>
    <w:rsid w:val="003E6B9C"/>
    <w:rsid w:val="003F0102"/>
    <w:rsid w:val="003F109B"/>
    <w:rsid w:val="003F2B39"/>
    <w:rsid w:val="003F587D"/>
    <w:rsid w:val="003F5FE1"/>
    <w:rsid w:val="003F7675"/>
    <w:rsid w:val="003F7DAC"/>
    <w:rsid w:val="004032CB"/>
    <w:rsid w:val="00403850"/>
    <w:rsid w:val="004039CA"/>
    <w:rsid w:val="00403AB4"/>
    <w:rsid w:val="00404BFB"/>
    <w:rsid w:val="00404FC5"/>
    <w:rsid w:val="00405F1E"/>
    <w:rsid w:val="00407FD3"/>
    <w:rsid w:val="0041115F"/>
    <w:rsid w:val="0041153F"/>
    <w:rsid w:val="0041467B"/>
    <w:rsid w:val="004159BF"/>
    <w:rsid w:val="0041650A"/>
    <w:rsid w:val="004177F3"/>
    <w:rsid w:val="00420301"/>
    <w:rsid w:val="004228D3"/>
    <w:rsid w:val="00422E6C"/>
    <w:rsid w:val="00423261"/>
    <w:rsid w:val="00423468"/>
    <w:rsid w:val="00423A4F"/>
    <w:rsid w:val="00423F5A"/>
    <w:rsid w:val="0042666A"/>
    <w:rsid w:val="00426837"/>
    <w:rsid w:val="00426C81"/>
    <w:rsid w:val="00426E22"/>
    <w:rsid w:val="00427F3E"/>
    <w:rsid w:val="00431946"/>
    <w:rsid w:val="00431EDC"/>
    <w:rsid w:val="00432353"/>
    <w:rsid w:val="00433E51"/>
    <w:rsid w:val="00434062"/>
    <w:rsid w:val="004341E8"/>
    <w:rsid w:val="00434F82"/>
    <w:rsid w:val="00435B01"/>
    <w:rsid w:val="00435ECE"/>
    <w:rsid w:val="00437AF0"/>
    <w:rsid w:val="00437EBA"/>
    <w:rsid w:val="00441B08"/>
    <w:rsid w:val="004427E2"/>
    <w:rsid w:val="00442A9C"/>
    <w:rsid w:val="0044496E"/>
    <w:rsid w:val="004451D1"/>
    <w:rsid w:val="004452A4"/>
    <w:rsid w:val="00445E07"/>
    <w:rsid w:val="00447037"/>
    <w:rsid w:val="004504AA"/>
    <w:rsid w:val="004518A0"/>
    <w:rsid w:val="0045387C"/>
    <w:rsid w:val="004542B7"/>
    <w:rsid w:val="0045440D"/>
    <w:rsid w:val="00454E98"/>
    <w:rsid w:val="004570F0"/>
    <w:rsid w:val="0045737A"/>
    <w:rsid w:val="00457D32"/>
    <w:rsid w:val="00460F7B"/>
    <w:rsid w:val="0046204D"/>
    <w:rsid w:val="00463C6D"/>
    <w:rsid w:val="004647D0"/>
    <w:rsid w:val="0046577A"/>
    <w:rsid w:val="00465C9C"/>
    <w:rsid w:val="00465CAE"/>
    <w:rsid w:val="00465F3B"/>
    <w:rsid w:val="00466652"/>
    <w:rsid w:val="00466FB8"/>
    <w:rsid w:val="00470ADF"/>
    <w:rsid w:val="0047201D"/>
    <w:rsid w:val="0047311A"/>
    <w:rsid w:val="00473684"/>
    <w:rsid w:val="0047529E"/>
    <w:rsid w:val="00475739"/>
    <w:rsid w:val="004758B3"/>
    <w:rsid w:val="00476C68"/>
    <w:rsid w:val="00482930"/>
    <w:rsid w:val="00483D45"/>
    <w:rsid w:val="00485CD0"/>
    <w:rsid w:val="00487728"/>
    <w:rsid w:val="00487833"/>
    <w:rsid w:val="00487E23"/>
    <w:rsid w:val="00490008"/>
    <w:rsid w:val="004911C6"/>
    <w:rsid w:val="00492DD4"/>
    <w:rsid w:val="00493A00"/>
    <w:rsid w:val="00494C60"/>
    <w:rsid w:val="004A073D"/>
    <w:rsid w:val="004A1159"/>
    <w:rsid w:val="004A19FA"/>
    <w:rsid w:val="004A1AAD"/>
    <w:rsid w:val="004A1ADD"/>
    <w:rsid w:val="004A2DF1"/>
    <w:rsid w:val="004A2E3F"/>
    <w:rsid w:val="004A3227"/>
    <w:rsid w:val="004A3DA8"/>
    <w:rsid w:val="004A53EC"/>
    <w:rsid w:val="004A64C5"/>
    <w:rsid w:val="004A7C16"/>
    <w:rsid w:val="004A7CA1"/>
    <w:rsid w:val="004B0973"/>
    <w:rsid w:val="004B1343"/>
    <w:rsid w:val="004B2AE7"/>
    <w:rsid w:val="004B2FB1"/>
    <w:rsid w:val="004B350B"/>
    <w:rsid w:val="004B5AA3"/>
    <w:rsid w:val="004B6FC5"/>
    <w:rsid w:val="004B71CB"/>
    <w:rsid w:val="004B77D6"/>
    <w:rsid w:val="004C0299"/>
    <w:rsid w:val="004C08C3"/>
    <w:rsid w:val="004C1B39"/>
    <w:rsid w:val="004C28FB"/>
    <w:rsid w:val="004C49E7"/>
    <w:rsid w:val="004C4AF6"/>
    <w:rsid w:val="004C4C1B"/>
    <w:rsid w:val="004C5017"/>
    <w:rsid w:val="004C53ED"/>
    <w:rsid w:val="004C62A6"/>
    <w:rsid w:val="004C63A2"/>
    <w:rsid w:val="004C675F"/>
    <w:rsid w:val="004C6E35"/>
    <w:rsid w:val="004C7489"/>
    <w:rsid w:val="004C7514"/>
    <w:rsid w:val="004C7FA6"/>
    <w:rsid w:val="004D0A95"/>
    <w:rsid w:val="004D10A2"/>
    <w:rsid w:val="004D12C2"/>
    <w:rsid w:val="004D1B36"/>
    <w:rsid w:val="004D2BC3"/>
    <w:rsid w:val="004D35CF"/>
    <w:rsid w:val="004D40E5"/>
    <w:rsid w:val="004D4C85"/>
    <w:rsid w:val="004D53D1"/>
    <w:rsid w:val="004D5449"/>
    <w:rsid w:val="004D6BFC"/>
    <w:rsid w:val="004D7BA9"/>
    <w:rsid w:val="004E0B4C"/>
    <w:rsid w:val="004E1CC9"/>
    <w:rsid w:val="004E4B58"/>
    <w:rsid w:val="004E54A4"/>
    <w:rsid w:val="004E7D8A"/>
    <w:rsid w:val="004F0894"/>
    <w:rsid w:val="004F28DF"/>
    <w:rsid w:val="004F3478"/>
    <w:rsid w:val="004F3513"/>
    <w:rsid w:val="004F4ABF"/>
    <w:rsid w:val="004F4D01"/>
    <w:rsid w:val="004F54CC"/>
    <w:rsid w:val="004F5553"/>
    <w:rsid w:val="004F5B5F"/>
    <w:rsid w:val="0050019E"/>
    <w:rsid w:val="00500AB6"/>
    <w:rsid w:val="00501109"/>
    <w:rsid w:val="005023CA"/>
    <w:rsid w:val="0050449F"/>
    <w:rsid w:val="0050781B"/>
    <w:rsid w:val="005126D5"/>
    <w:rsid w:val="005130C2"/>
    <w:rsid w:val="0051353B"/>
    <w:rsid w:val="00513617"/>
    <w:rsid w:val="00514CCA"/>
    <w:rsid w:val="00514E2D"/>
    <w:rsid w:val="005163DF"/>
    <w:rsid w:val="005163EC"/>
    <w:rsid w:val="00516C0C"/>
    <w:rsid w:val="00520761"/>
    <w:rsid w:val="00520C67"/>
    <w:rsid w:val="00522473"/>
    <w:rsid w:val="00523363"/>
    <w:rsid w:val="005239D8"/>
    <w:rsid w:val="0052448D"/>
    <w:rsid w:val="005256AD"/>
    <w:rsid w:val="00525984"/>
    <w:rsid w:val="00525D07"/>
    <w:rsid w:val="00530A99"/>
    <w:rsid w:val="00531C0F"/>
    <w:rsid w:val="005320D1"/>
    <w:rsid w:val="00532EF4"/>
    <w:rsid w:val="00533427"/>
    <w:rsid w:val="00537599"/>
    <w:rsid w:val="00537668"/>
    <w:rsid w:val="00540BCA"/>
    <w:rsid w:val="00542F60"/>
    <w:rsid w:val="00543A43"/>
    <w:rsid w:val="00543CAE"/>
    <w:rsid w:val="00546E94"/>
    <w:rsid w:val="005472F5"/>
    <w:rsid w:val="00550D63"/>
    <w:rsid w:val="0055101A"/>
    <w:rsid w:val="00551483"/>
    <w:rsid w:val="005520A8"/>
    <w:rsid w:val="005531B1"/>
    <w:rsid w:val="005538B6"/>
    <w:rsid w:val="00553BD7"/>
    <w:rsid w:val="0055424A"/>
    <w:rsid w:val="00554B38"/>
    <w:rsid w:val="00554F46"/>
    <w:rsid w:val="005556DB"/>
    <w:rsid w:val="00556A77"/>
    <w:rsid w:val="00556C06"/>
    <w:rsid w:val="00556FFC"/>
    <w:rsid w:val="00560896"/>
    <w:rsid w:val="00560D0B"/>
    <w:rsid w:val="00560FE9"/>
    <w:rsid w:val="005627DA"/>
    <w:rsid w:val="0056316B"/>
    <w:rsid w:val="0056396A"/>
    <w:rsid w:val="00563C5A"/>
    <w:rsid w:val="00563FC2"/>
    <w:rsid w:val="0056562C"/>
    <w:rsid w:val="00565BC6"/>
    <w:rsid w:val="0056636A"/>
    <w:rsid w:val="00567BD4"/>
    <w:rsid w:val="00571647"/>
    <w:rsid w:val="00571866"/>
    <w:rsid w:val="00573B1D"/>
    <w:rsid w:val="0057522D"/>
    <w:rsid w:val="00575764"/>
    <w:rsid w:val="00575C51"/>
    <w:rsid w:val="005762F9"/>
    <w:rsid w:val="00577C2F"/>
    <w:rsid w:val="00577C55"/>
    <w:rsid w:val="00580B2B"/>
    <w:rsid w:val="0058289E"/>
    <w:rsid w:val="00583097"/>
    <w:rsid w:val="00583807"/>
    <w:rsid w:val="00584AA8"/>
    <w:rsid w:val="00585133"/>
    <w:rsid w:val="00585B2C"/>
    <w:rsid w:val="00586773"/>
    <w:rsid w:val="005867FC"/>
    <w:rsid w:val="00586822"/>
    <w:rsid w:val="00587564"/>
    <w:rsid w:val="0059087A"/>
    <w:rsid w:val="005923C3"/>
    <w:rsid w:val="00593658"/>
    <w:rsid w:val="0059375A"/>
    <w:rsid w:val="0059379E"/>
    <w:rsid w:val="005943A9"/>
    <w:rsid w:val="00595AB9"/>
    <w:rsid w:val="00595D51"/>
    <w:rsid w:val="005972D0"/>
    <w:rsid w:val="0059769E"/>
    <w:rsid w:val="005A36ED"/>
    <w:rsid w:val="005B0B1F"/>
    <w:rsid w:val="005B0CF1"/>
    <w:rsid w:val="005B22CE"/>
    <w:rsid w:val="005B25DD"/>
    <w:rsid w:val="005B275E"/>
    <w:rsid w:val="005B4835"/>
    <w:rsid w:val="005B59CB"/>
    <w:rsid w:val="005B617C"/>
    <w:rsid w:val="005B66D9"/>
    <w:rsid w:val="005C1822"/>
    <w:rsid w:val="005C20DD"/>
    <w:rsid w:val="005C24B0"/>
    <w:rsid w:val="005C353B"/>
    <w:rsid w:val="005C385B"/>
    <w:rsid w:val="005C3FA4"/>
    <w:rsid w:val="005C6587"/>
    <w:rsid w:val="005C65EB"/>
    <w:rsid w:val="005C6F98"/>
    <w:rsid w:val="005D06FF"/>
    <w:rsid w:val="005D4382"/>
    <w:rsid w:val="005D50DF"/>
    <w:rsid w:val="005D54C6"/>
    <w:rsid w:val="005D65FB"/>
    <w:rsid w:val="005D7539"/>
    <w:rsid w:val="005E12D9"/>
    <w:rsid w:val="005E1552"/>
    <w:rsid w:val="005E1C6B"/>
    <w:rsid w:val="005E1FF6"/>
    <w:rsid w:val="005E2165"/>
    <w:rsid w:val="005E2A37"/>
    <w:rsid w:val="005E2BE1"/>
    <w:rsid w:val="005E3C16"/>
    <w:rsid w:val="005E3D83"/>
    <w:rsid w:val="005E6456"/>
    <w:rsid w:val="005E6461"/>
    <w:rsid w:val="005E69B9"/>
    <w:rsid w:val="005E6B00"/>
    <w:rsid w:val="005F006B"/>
    <w:rsid w:val="005F033F"/>
    <w:rsid w:val="005F079E"/>
    <w:rsid w:val="005F1AC2"/>
    <w:rsid w:val="005F2BC5"/>
    <w:rsid w:val="005F3DC3"/>
    <w:rsid w:val="005F3EEC"/>
    <w:rsid w:val="005F4033"/>
    <w:rsid w:val="005F4C64"/>
    <w:rsid w:val="005F4F3C"/>
    <w:rsid w:val="005F4F7D"/>
    <w:rsid w:val="005F651F"/>
    <w:rsid w:val="005F655A"/>
    <w:rsid w:val="005F6A32"/>
    <w:rsid w:val="005F7602"/>
    <w:rsid w:val="005F7A4B"/>
    <w:rsid w:val="006003A9"/>
    <w:rsid w:val="006003E2"/>
    <w:rsid w:val="00601D1E"/>
    <w:rsid w:val="006027C7"/>
    <w:rsid w:val="006031F3"/>
    <w:rsid w:val="00603B4E"/>
    <w:rsid w:val="00603F61"/>
    <w:rsid w:val="006047FD"/>
    <w:rsid w:val="00604B69"/>
    <w:rsid w:val="006052F9"/>
    <w:rsid w:val="0060681B"/>
    <w:rsid w:val="00606875"/>
    <w:rsid w:val="00611D8D"/>
    <w:rsid w:val="00611E14"/>
    <w:rsid w:val="00613669"/>
    <w:rsid w:val="00615228"/>
    <w:rsid w:val="00616D99"/>
    <w:rsid w:val="0062090A"/>
    <w:rsid w:val="00621195"/>
    <w:rsid w:val="00621ACA"/>
    <w:rsid w:val="00621FD3"/>
    <w:rsid w:val="00624E3D"/>
    <w:rsid w:val="00625CE1"/>
    <w:rsid w:val="00626426"/>
    <w:rsid w:val="00627C9B"/>
    <w:rsid w:val="00630F3F"/>
    <w:rsid w:val="006323B0"/>
    <w:rsid w:val="00632FC6"/>
    <w:rsid w:val="0063397A"/>
    <w:rsid w:val="0063495D"/>
    <w:rsid w:val="00634BF6"/>
    <w:rsid w:val="00637966"/>
    <w:rsid w:val="00637C93"/>
    <w:rsid w:val="006410DF"/>
    <w:rsid w:val="006424E9"/>
    <w:rsid w:val="006439C3"/>
    <w:rsid w:val="0064408F"/>
    <w:rsid w:val="00645009"/>
    <w:rsid w:val="00645716"/>
    <w:rsid w:val="006463FF"/>
    <w:rsid w:val="00647977"/>
    <w:rsid w:val="006517BC"/>
    <w:rsid w:val="0065360C"/>
    <w:rsid w:val="00654A32"/>
    <w:rsid w:val="00654AFD"/>
    <w:rsid w:val="00654BF2"/>
    <w:rsid w:val="006554DC"/>
    <w:rsid w:val="0065560C"/>
    <w:rsid w:val="0066127E"/>
    <w:rsid w:val="00661556"/>
    <w:rsid w:val="006619EE"/>
    <w:rsid w:val="00664EF3"/>
    <w:rsid w:val="00664FDE"/>
    <w:rsid w:val="00665E92"/>
    <w:rsid w:val="00665FE5"/>
    <w:rsid w:val="006664A5"/>
    <w:rsid w:val="00666566"/>
    <w:rsid w:val="0066735A"/>
    <w:rsid w:val="00670F4B"/>
    <w:rsid w:val="00671C94"/>
    <w:rsid w:val="00672BA1"/>
    <w:rsid w:val="00674CE7"/>
    <w:rsid w:val="006768D7"/>
    <w:rsid w:val="00676EF3"/>
    <w:rsid w:val="00677C4B"/>
    <w:rsid w:val="00680ADD"/>
    <w:rsid w:val="00682596"/>
    <w:rsid w:val="00682CB0"/>
    <w:rsid w:val="00690A78"/>
    <w:rsid w:val="006944C5"/>
    <w:rsid w:val="0069468F"/>
    <w:rsid w:val="0069583C"/>
    <w:rsid w:val="0069591C"/>
    <w:rsid w:val="00695ACA"/>
    <w:rsid w:val="00695BD1"/>
    <w:rsid w:val="00695F23"/>
    <w:rsid w:val="006962F3"/>
    <w:rsid w:val="00697F94"/>
    <w:rsid w:val="006A122F"/>
    <w:rsid w:val="006A2D32"/>
    <w:rsid w:val="006A2D52"/>
    <w:rsid w:val="006A4F34"/>
    <w:rsid w:val="006A5833"/>
    <w:rsid w:val="006A72E2"/>
    <w:rsid w:val="006A741C"/>
    <w:rsid w:val="006A7C10"/>
    <w:rsid w:val="006A7E19"/>
    <w:rsid w:val="006B07E8"/>
    <w:rsid w:val="006B3568"/>
    <w:rsid w:val="006B362D"/>
    <w:rsid w:val="006B3B45"/>
    <w:rsid w:val="006B4390"/>
    <w:rsid w:val="006B49F5"/>
    <w:rsid w:val="006B5451"/>
    <w:rsid w:val="006B57D5"/>
    <w:rsid w:val="006B5A0E"/>
    <w:rsid w:val="006B5BF1"/>
    <w:rsid w:val="006B65D1"/>
    <w:rsid w:val="006B65FB"/>
    <w:rsid w:val="006C0D55"/>
    <w:rsid w:val="006C2707"/>
    <w:rsid w:val="006C2854"/>
    <w:rsid w:val="006C4820"/>
    <w:rsid w:val="006C535D"/>
    <w:rsid w:val="006C561B"/>
    <w:rsid w:val="006C5FAA"/>
    <w:rsid w:val="006C606C"/>
    <w:rsid w:val="006C75AA"/>
    <w:rsid w:val="006D005D"/>
    <w:rsid w:val="006D055D"/>
    <w:rsid w:val="006D1377"/>
    <w:rsid w:val="006D1C56"/>
    <w:rsid w:val="006D23B3"/>
    <w:rsid w:val="006D264E"/>
    <w:rsid w:val="006D2BE8"/>
    <w:rsid w:val="006D3668"/>
    <w:rsid w:val="006D6A5B"/>
    <w:rsid w:val="006E092E"/>
    <w:rsid w:val="006E111D"/>
    <w:rsid w:val="006E2693"/>
    <w:rsid w:val="006E3E43"/>
    <w:rsid w:val="006E43EF"/>
    <w:rsid w:val="006E44AA"/>
    <w:rsid w:val="006E4699"/>
    <w:rsid w:val="006E57B1"/>
    <w:rsid w:val="006E623E"/>
    <w:rsid w:val="006E7264"/>
    <w:rsid w:val="006E727F"/>
    <w:rsid w:val="006E7714"/>
    <w:rsid w:val="006F10C5"/>
    <w:rsid w:val="006F1B6F"/>
    <w:rsid w:val="006F2033"/>
    <w:rsid w:val="006F27F7"/>
    <w:rsid w:val="006F532B"/>
    <w:rsid w:val="006F78E6"/>
    <w:rsid w:val="006F7E29"/>
    <w:rsid w:val="00700BCA"/>
    <w:rsid w:val="007014A6"/>
    <w:rsid w:val="00701992"/>
    <w:rsid w:val="007048F5"/>
    <w:rsid w:val="00704F34"/>
    <w:rsid w:val="00704FD3"/>
    <w:rsid w:val="007054D8"/>
    <w:rsid w:val="00705DA6"/>
    <w:rsid w:val="007064F1"/>
    <w:rsid w:val="007069B2"/>
    <w:rsid w:val="00710FE2"/>
    <w:rsid w:val="007135A5"/>
    <w:rsid w:val="00713ADE"/>
    <w:rsid w:val="007144ED"/>
    <w:rsid w:val="0071500A"/>
    <w:rsid w:val="007158A1"/>
    <w:rsid w:val="007159BA"/>
    <w:rsid w:val="00715F74"/>
    <w:rsid w:val="007171E8"/>
    <w:rsid w:val="00720012"/>
    <w:rsid w:val="007202E6"/>
    <w:rsid w:val="007212CD"/>
    <w:rsid w:val="00722049"/>
    <w:rsid w:val="00722BBE"/>
    <w:rsid w:val="00724395"/>
    <w:rsid w:val="007255DC"/>
    <w:rsid w:val="00727CB4"/>
    <w:rsid w:val="0073117F"/>
    <w:rsid w:val="007316A4"/>
    <w:rsid w:val="00731998"/>
    <w:rsid w:val="00732392"/>
    <w:rsid w:val="007324E7"/>
    <w:rsid w:val="00734833"/>
    <w:rsid w:val="00734AB4"/>
    <w:rsid w:val="007350D0"/>
    <w:rsid w:val="00735CEA"/>
    <w:rsid w:val="007367D4"/>
    <w:rsid w:val="00737717"/>
    <w:rsid w:val="00737A2F"/>
    <w:rsid w:val="00737ADF"/>
    <w:rsid w:val="0074064E"/>
    <w:rsid w:val="007407A7"/>
    <w:rsid w:val="00740C88"/>
    <w:rsid w:val="007418CF"/>
    <w:rsid w:val="007421B8"/>
    <w:rsid w:val="00742C4C"/>
    <w:rsid w:val="00742DEE"/>
    <w:rsid w:val="00743ECC"/>
    <w:rsid w:val="00744F0C"/>
    <w:rsid w:val="00745370"/>
    <w:rsid w:val="00746FE9"/>
    <w:rsid w:val="00747F7E"/>
    <w:rsid w:val="007500D5"/>
    <w:rsid w:val="0075011D"/>
    <w:rsid w:val="00750270"/>
    <w:rsid w:val="00750309"/>
    <w:rsid w:val="0075071A"/>
    <w:rsid w:val="00750CB7"/>
    <w:rsid w:val="00750CEF"/>
    <w:rsid w:val="007518C5"/>
    <w:rsid w:val="00751B05"/>
    <w:rsid w:val="00751E44"/>
    <w:rsid w:val="0075211E"/>
    <w:rsid w:val="00752790"/>
    <w:rsid w:val="0075329F"/>
    <w:rsid w:val="0075365F"/>
    <w:rsid w:val="0075431C"/>
    <w:rsid w:val="007551DF"/>
    <w:rsid w:val="007554AA"/>
    <w:rsid w:val="00755683"/>
    <w:rsid w:val="0075574E"/>
    <w:rsid w:val="00756DA3"/>
    <w:rsid w:val="007579ED"/>
    <w:rsid w:val="007609E2"/>
    <w:rsid w:val="00760B3B"/>
    <w:rsid w:val="00761235"/>
    <w:rsid w:val="00761FCA"/>
    <w:rsid w:val="00762340"/>
    <w:rsid w:val="00763452"/>
    <w:rsid w:val="0076757C"/>
    <w:rsid w:val="007713D0"/>
    <w:rsid w:val="00773326"/>
    <w:rsid w:val="00773552"/>
    <w:rsid w:val="0077394D"/>
    <w:rsid w:val="00776592"/>
    <w:rsid w:val="007767A0"/>
    <w:rsid w:val="00776D99"/>
    <w:rsid w:val="00777C9C"/>
    <w:rsid w:val="0078106B"/>
    <w:rsid w:val="00781455"/>
    <w:rsid w:val="0078162D"/>
    <w:rsid w:val="00781A4C"/>
    <w:rsid w:val="00782B38"/>
    <w:rsid w:val="00783707"/>
    <w:rsid w:val="00784450"/>
    <w:rsid w:val="00786591"/>
    <w:rsid w:val="00787710"/>
    <w:rsid w:val="00790E59"/>
    <w:rsid w:val="00791325"/>
    <w:rsid w:val="00791811"/>
    <w:rsid w:val="0079458A"/>
    <w:rsid w:val="00794AD0"/>
    <w:rsid w:val="00796F50"/>
    <w:rsid w:val="007970DD"/>
    <w:rsid w:val="007970FD"/>
    <w:rsid w:val="007972C4"/>
    <w:rsid w:val="00797C1C"/>
    <w:rsid w:val="007A0927"/>
    <w:rsid w:val="007A1500"/>
    <w:rsid w:val="007A1A64"/>
    <w:rsid w:val="007A1B42"/>
    <w:rsid w:val="007A2931"/>
    <w:rsid w:val="007A300F"/>
    <w:rsid w:val="007A38AB"/>
    <w:rsid w:val="007A3D32"/>
    <w:rsid w:val="007A5F2D"/>
    <w:rsid w:val="007A5F7A"/>
    <w:rsid w:val="007A6503"/>
    <w:rsid w:val="007A6AF9"/>
    <w:rsid w:val="007A6DF8"/>
    <w:rsid w:val="007A720A"/>
    <w:rsid w:val="007B0811"/>
    <w:rsid w:val="007B0FAD"/>
    <w:rsid w:val="007B1391"/>
    <w:rsid w:val="007B1F91"/>
    <w:rsid w:val="007B2592"/>
    <w:rsid w:val="007B295E"/>
    <w:rsid w:val="007B3CC2"/>
    <w:rsid w:val="007B4530"/>
    <w:rsid w:val="007B563B"/>
    <w:rsid w:val="007B575E"/>
    <w:rsid w:val="007B5EAC"/>
    <w:rsid w:val="007B7154"/>
    <w:rsid w:val="007B75F5"/>
    <w:rsid w:val="007B7A10"/>
    <w:rsid w:val="007C0BFA"/>
    <w:rsid w:val="007C5401"/>
    <w:rsid w:val="007C5B61"/>
    <w:rsid w:val="007C5F59"/>
    <w:rsid w:val="007C6F3F"/>
    <w:rsid w:val="007C7308"/>
    <w:rsid w:val="007C7502"/>
    <w:rsid w:val="007C780F"/>
    <w:rsid w:val="007C791F"/>
    <w:rsid w:val="007D30A6"/>
    <w:rsid w:val="007D322B"/>
    <w:rsid w:val="007D3A83"/>
    <w:rsid w:val="007D5258"/>
    <w:rsid w:val="007E1460"/>
    <w:rsid w:val="007E1B17"/>
    <w:rsid w:val="007E25B3"/>
    <w:rsid w:val="007E2792"/>
    <w:rsid w:val="007E3137"/>
    <w:rsid w:val="007E33C6"/>
    <w:rsid w:val="007E35A0"/>
    <w:rsid w:val="007E3B09"/>
    <w:rsid w:val="007E4132"/>
    <w:rsid w:val="007E52AE"/>
    <w:rsid w:val="007E68AC"/>
    <w:rsid w:val="007E6D7D"/>
    <w:rsid w:val="007E7131"/>
    <w:rsid w:val="007F1232"/>
    <w:rsid w:val="007F2D20"/>
    <w:rsid w:val="007F4C65"/>
    <w:rsid w:val="007F4CB2"/>
    <w:rsid w:val="007F6E4F"/>
    <w:rsid w:val="007F771A"/>
    <w:rsid w:val="00800A0C"/>
    <w:rsid w:val="00800F7B"/>
    <w:rsid w:val="00800FFA"/>
    <w:rsid w:val="008032ED"/>
    <w:rsid w:val="00804105"/>
    <w:rsid w:val="00806690"/>
    <w:rsid w:val="008067AF"/>
    <w:rsid w:val="008068F9"/>
    <w:rsid w:val="0081034C"/>
    <w:rsid w:val="0081060E"/>
    <w:rsid w:val="0081150C"/>
    <w:rsid w:val="00811794"/>
    <w:rsid w:val="00814639"/>
    <w:rsid w:val="0081684B"/>
    <w:rsid w:val="008168A3"/>
    <w:rsid w:val="008175B5"/>
    <w:rsid w:val="0082025B"/>
    <w:rsid w:val="00821056"/>
    <w:rsid w:val="00822259"/>
    <w:rsid w:val="00822B4B"/>
    <w:rsid w:val="0082372D"/>
    <w:rsid w:val="00823753"/>
    <w:rsid w:val="008245A7"/>
    <w:rsid w:val="00825639"/>
    <w:rsid w:val="00825D3C"/>
    <w:rsid w:val="00825EF7"/>
    <w:rsid w:val="00826FD1"/>
    <w:rsid w:val="008315BD"/>
    <w:rsid w:val="00832BA8"/>
    <w:rsid w:val="00833290"/>
    <w:rsid w:val="00833714"/>
    <w:rsid w:val="0083561E"/>
    <w:rsid w:val="00835F95"/>
    <w:rsid w:val="008362FA"/>
    <w:rsid w:val="00836AD6"/>
    <w:rsid w:val="00837088"/>
    <w:rsid w:val="00837448"/>
    <w:rsid w:val="008417C3"/>
    <w:rsid w:val="00841C0B"/>
    <w:rsid w:val="00841F15"/>
    <w:rsid w:val="00842998"/>
    <w:rsid w:val="00844B9A"/>
    <w:rsid w:val="00845E3C"/>
    <w:rsid w:val="008465A6"/>
    <w:rsid w:val="00847D15"/>
    <w:rsid w:val="00850959"/>
    <w:rsid w:val="0085337D"/>
    <w:rsid w:val="0085421B"/>
    <w:rsid w:val="00855F9F"/>
    <w:rsid w:val="0085691E"/>
    <w:rsid w:val="0085693A"/>
    <w:rsid w:val="008577C5"/>
    <w:rsid w:val="00857E01"/>
    <w:rsid w:val="00861FF1"/>
    <w:rsid w:val="00867A9B"/>
    <w:rsid w:val="008703CB"/>
    <w:rsid w:val="00872071"/>
    <w:rsid w:val="008723EE"/>
    <w:rsid w:val="008728E3"/>
    <w:rsid w:val="0087315E"/>
    <w:rsid w:val="008733E0"/>
    <w:rsid w:val="00873946"/>
    <w:rsid w:val="00874190"/>
    <w:rsid w:val="00876F57"/>
    <w:rsid w:val="00877C93"/>
    <w:rsid w:val="00880964"/>
    <w:rsid w:val="008812AB"/>
    <w:rsid w:val="00881375"/>
    <w:rsid w:val="00882FEA"/>
    <w:rsid w:val="00883441"/>
    <w:rsid w:val="00884413"/>
    <w:rsid w:val="008847FD"/>
    <w:rsid w:val="00884ED1"/>
    <w:rsid w:val="00885565"/>
    <w:rsid w:val="00885A31"/>
    <w:rsid w:val="00887300"/>
    <w:rsid w:val="008900F9"/>
    <w:rsid w:val="00890AB9"/>
    <w:rsid w:val="008912B0"/>
    <w:rsid w:val="008916C0"/>
    <w:rsid w:val="00891D08"/>
    <w:rsid w:val="00891F53"/>
    <w:rsid w:val="00893503"/>
    <w:rsid w:val="00894904"/>
    <w:rsid w:val="0089497A"/>
    <w:rsid w:val="008954B9"/>
    <w:rsid w:val="008954EF"/>
    <w:rsid w:val="008960BD"/>
    <w:rsid w:val="008A1DF0"/>
    <w:rsid w:val="008A1E59"/>
    <w:rsid w:val="008A204B"/>
    <w:rsid w:val="008A2184"/>
    <w:rsid w:val="008A38EC"/>
    <w:rsid w:val="008A3CB0"/>
    <w:rsid w:val="008A3F9D"/>
    <w:rsid w:val="008A4F15"/>
    <w:rsid w:val="008A4F3F"/>
    <w:rsid w:val="008A4F8D"/>
    <w:rsid w:val="008B0644"/>
    <w:rsid w:val="008B1692"/>
    <w:rsid w:val="008B1B83"/>
    <w:rsid w:val="008B1C5A"/>
    <w:rsid w:val="008B1F29"/>
    <w:rsid w:val="008B29F8"/>
    <w:rsid w:val="008B3488"/>
    <w:rsid w:val="008B4060"/>
    <w:rsid w:val="008B471A"/>
    <w:rsid w:val="008B4CFF"/>
    <w:rsid w:val="008B5948"/>
    <w:rsid w:val="008B5C59"/>
    <w:rsid w:val="008B6048"/>
    <w:rsid w:val="008B682C"/>
    <w:rsid w:val="008C1C2F"/>
    <w:rsid w:val="008C2DC5"/>
    <w:rsid w:val="008C3007"/>
    <w:rsid w:val="008C4ECD"/>
    <w:rsid w:val="008C639C"/>
    <w:rsid w:val="008C656B"/>
    <w:rsid w:val="008D0434"/>
    <w:rsid w:val="008D108A"/>
    <w:rsid w:val="008D17F2"/>
    <w:rsid w:val="008D1ABE"/>
    <w:rsid w:val="008D2196"/>
    <w:rsid w:val="008D33C9"/>
    <w:rsid w:val="008D4D3C"/>
    <w:rsid w:val="008E00D8"/>
    <w:rsid w:val="008E16CC"/>
    <w:rsid w:val="008E2D77"/>
    <w:rsid w:val="008E359F"/>
    <w:rsid w:val="008E3CB4"/>
    <w:rsid w:val="008E5317"/>
    <w:rsid w:val="008E6502"/>
    <w:rsid w:val="008E6B72"/>
    <w:rsid w:val="008E75B9"/>
    <w:rsid w:val="008F0056"/>
    <w:rsid w:val="008F04B3"/>
    <w:rsid w:val="008F1156"/>
    <w:rsid w:val="008F1157"/>
    <w:rsid w:val="008F215C"/>
    <w:rsid w:val="008F227D"/>
    <w:rsid w:val="008F3824"/>
    <w:rsid w:val="008F5451"/>
    <w:rsid w:val="008F5709"/>
    <w:rsid w:val="008F606E"/>
    <w:rsid w:val="008F632B"/>
    <w:rsid w:val="008F6D5B"/>
    <w:rsid w:val="008F6E32"/>
    <w:rsid w:val="00900C6C"/>
    <w:rsid w:val="00902665"/>
    <w:rsid w:val="00903EE7"/>
    <w:rsid w:val="009047CC"/>
    <w:rsid w:val="00905CA6"/>
    <w:rsid w:val="00906333"/>
    <w:rsid w:val="009070A2"/>
    <w:rsid w:val="009116E9"/>
    <w:rsid w:val="00912691"/>
    <w:rsid w:val="009127A2"/>
    <w:rsid w:val="00912B83"/>
    <w:rsid w:val="00912C87"/>
    <w:rsid w:val="009145EF"/>
    <w:rsid w:val="009148AD"/>
    <w:rsid w:val="009156D7"/>
    <w:rsid w:val="00916D98"/>
    <w:rsid w:val="00916EF1"/>
    <w:rsid w:val="0091756E"/>
    <w:rsid w:val="00920AEA"/>
    <w:rsid w:val="00920F79"/>
    <w:rsid w:val="00921793"/>
    <w:rsid w:val="00922D73"/>
    <w:rsid w:val="00922E0E"/>
    <w:rsid w:val="009231BF"/>
    <w:rsid w:val="009233AF"/>
    <w:rsid w:val="00924B9C"/>
    <w:rsid w:val="009308D3"/>
    <w:rsid w:val="009317E2"/>
    <w:rsid w:val="00931882"/>
    <w:rsid w:val="00933431"/>
    <w:rsid w:val="00933E84"/>
    <w:rsid w:val="009347D9"/>
    <w:rsid w:val="00935077"/>
    <w:rsid w:val="00935374"/>
    <w:rsid w:val="00936522"/>
    <w:rsid w:val="009368D6"/>
    <w:rsid w:val="009379BF"/>
    <w:rsid w:val="0094004A"/>
    <w:rsid w:val="0094013E"/>
    <w:rsid w:val="0094078D"/>
    <w:rsid w:val="00942319"/>
    <w:rsid w:val="009432DA"/>
    <w:rsid w:val="00943BC5"/>
    <w:rsid w:val="0094434F"/>
    <w:rsid w:val="009451E2"/>
    <w:rsid w:val="00946E91"/>
    <w:rsid w:val="0095012E"/>
    <w:rsid w:val="009504DD"/>
    <w:rsid w:val="00950BC2"/>
    <w:rsid w:val="00951D18"/>
    <w:rsid w:val="00953A80"/>
    <w:rsid w:val="00953C2F"/>
    <w:rsid w:val="00954001"/>
    <w:rsid w:val="009544B3"/>
    <w:rsid w:val="009550AA"/>
    <w:rsid w:val="00955373"/>
    <w:rsid w:val="009569EE"/>
    <w:rsid w:val="009607DA"/>
    <w:rsid w:val="00962AC6"/>
    <w:rsid w:val="00963EE7"/>
    <w:rsid w:val="00964AE1"/>
    <w:rsid w:val="009658A5"/>
    <w:rsid w:val="00965EED"/>
    <w:rsid w:val="00965EEE"/>
    <w:rsid w:val="00967A56"/>
    <w:rsid w:val="00967E04"/>
    <w:rsid w:val="0097068F"/>
    <w:rsid w:val="009707E4"/>
    <w:rsid w:val="00970D8C"/>
    <w:rsid w:val="00972C3E"/>
    <w:rsid w:val="009730AB"/>
    <w:rsid w:val="009739D4"/>
    <w:rsid w:val="00975D6A"/>
    <w:rsid w:val="00980942"/>
    <w:rsid w:val="009809D2"/>
    <w:rsid w:val="00980E23"/>
    <w:rsid w:val="00981096"/>
    <w:rsid w:val="00982539"/>
    <w:rsid w:val="00982FBD"/>
    <w:rsid w:val="00985FC0"/>
    <w:rsid w:val="00987BDB"/>
    <w:rsid w:val="0099064B"/>
    <w:rsid w:val="009906A1"/>
    <w:rsid w:val="00991D24"/>
    <w:rsid w:val="00994024"/>
    <w:rsid w:val="00995415"/>
    <w:rsid w:val="009956A7"/>
    <w:rsid w:val="00995ABA"/>
    <w:rsid w:val="009A0595"/>
    <w:rsid w:val="009A06CB"/>
    <w:rsid w:val="009A0F4C"/>
    <w:rsid w:val="009A1824"/>
    <w:rsid w:val="009A1C17"/>
    <w:rsid w:val="009A26D4"/>
    <w:rsid w:val="009A365A"/>
    <w:rsid w:val="009A4780"/>
    <w:rsid w:val="009A5377"/>
    <w:rsid w:val="009A6626"/>
    <w:rsid w:val="009A756F"/>
    <w:rsid w:val="009B23DA"/>
    <w:rsid w:val="009B4494"/>
    <w:rsid w:val="009B4D90"/>
    <w:rsid w:val="009B4E24"/>
    <w:rsid w:val="009B5C1A"/>
    <w:rsid w:val="009B7FD0"/>
    <w:rsid w:val="009C0040"/>
    <w:rsid w:val="009C0371"/>
    <w:rsid w:val="009C0F4D"/>
    <w:rsid w:val="009C13A6"/>
    <w:rsid w:val="009C2701"/>
    <w:rsid w:val="009C295A"/>
    <w:rsid w:val="009C351C"/>
    <w:rsid w:val="009C359C"/>
    <w:rsid w:val="009C369C"/>
    <w:rsid w:val="009C3C84"/>
    <w:rsid w:val="009C4A7B"/>
    <w:rsid w:val="009C66CF"/>
    <w:rsid w:val="009C6C21"/>
    <w:rsid w:val="009C6CE9"/>
    <w:rsid w:val="009C6DDB"/>
    <w:rsid w:val="009C6ECF"/>
    <w:rsid w:val="009D3126"/>
    <w:rsid w:val="009D355A"/>
    <w:rsid w:val="009D391D"/>
    <w:rsid w:val="009D3E50"/>
    <w:rsid w:val="009D45F0"/>
    <w:rsid w:val="009D4CB5"/>
    <w:rsid w:val="009D4E7B"/>
    <w:rsid w:val="009D5401"/>
    <w:rsid w:val="009D6386"/>
    <w:rsid w:val="009D640F"/>
    <w:rsid w:val="009D7C8E"/>
    <w:rsid w:val="009E0882"/>
    <w:rsid w:val="009E1220"/>
    <w:rsid w:val="009E1F33"/>
    <w:rsid w:val="009E3848"/>
    <w:rsid w:val="009E4E0C"/>
    <w:rsid w:val="009E6CEE"/>
    <w:rsid w:val="009E790F"/>
    <w:rsid w:val="009F14E4"/>
    <w:rsid w:val="009F2DB0"/>
    <w:rsid w:val="009F42BC"/>
    <w:rsid w:val="009F4C60"/>
    <w:rsid w:val="009F64A4"/>
    <w:rsid w:val="009F74D9"/>
    <w:rsid w:val="00A00AA6"/>
    <w:rsid w:val="00A022B6"/>
    <w:rsid w:val="00A02D49"/>
    <w:rsid w:val="00A02FAE"/>
    <w:rsid w:val="00A03413"/>
    <w:rsid w:val="00A04A7D"/>
    <w:rsid w:val="00A06999"/>
    <w:rsid w:val="00A113FF"/>
    <w:rsid w:val="00A15638"/>
    <w:rsid w:val="00A15681"/>
    <w:rsid w:val="00A16812"/>
    <w:rsid w:val="00A20170"/>
    <w:rsid w:val="00A20506"/>
    <w:rsid w:val="00A20663"/>
    <w:rsid w:val="00A22788"/>
    <w:rsid w:val="00A22954"/>
    <w:rsid w:val="00A24712"/>
    <w:rsid w:val="00A247BB"/>
    <w:rsid w:val="00A248F4"/>
    <w:rsid w:val="00A25EFE"/>
    <w:rsid w:val="00A3023F"/>
    <w:rsid w:val="00A30D18"/>
    <w:rsid w:val="00A30FAF"/>
    <w:rsid w:val="00A320EA"/>
    <w:rsid w:val="00A329C7"/>
    <w:rsid w:val="00A34E18"/>
    <w:rsid w:val="00A36490"/>
    <w:rsid w:val="00A36A31"/>
    <w:rsid w:val="00A373EA"/>
    <w:rsid w:val="00A37D0D"/>
    <w:rsid w:val="00A40360"/>
    <w:rsid w:val="00A404E2"/>
    <w:rsid w:val="00A40CD4"/>
    <w:rsid w:val="00A41F74"/>
    <w:rsid w:val="00A42093"/>
    <w:rsid w:val="00A42906"/>
    <w:rsid w:val="00A43BF9"/>
    <w:rsid w:val="00A465B3"/>
    <w:rsid w:val="00A46702"/>
    <w:rsid w:val="00A46AC1"/>
    <w:rsid w:val="00A46ACC"/>
    <w:rsid w:val="00A46D4E"/>
    <w:rsid w:val="00A475B3"/>
    <w:rsid w:val="00A51234"/>
    <w:rsid w:val="00A51444"/>
    <w:rsid w:val="00A519B6"/>
    <w:rsid w:val="00A526B0"/>
    <w:rsid w:val="00A53439"/>
    <w:rsid w:val="00A535E6"/>
    <w:rsid w:val="00A53946"/>
    <w:rsid w:val="00A558BB"/>
    <w:rsid w:val="00A55CB4"/>
    <w:rsid w:val="00A57157"/>
    <w:rsid w:val="00A57A52"/>
    <w:rsid w:val="00A57CBD"/>
    <w:rsid w:val="00A603B2"/>
    <w:rsid w:val="00A6064E"/>
    <w:rsid w:val="00A6097A"/>
    <w:rsid w:val="00A634B1"/>
    <w:rsid w:val="00A65EEB"/>
    <w:rsid w:val="00A673FE"/>
    <w:rsid w:val="00A67A32"/>
    <w:rsid w:val="00A67BA2"/>
    <w:rsid w:val="00A706A5"/>
    <w:rsid w:val="00A706CB"/>
    <w:rsid w:val="00A70E2F"/>
    <w:rsid w:val="00A72E5E"/>
    <w:rsid w:val="00A75355"/>
    <w:rsid w:val="00A755B5"/>
    <w:rsid w:val="00A75D46"/>
    <w:rsid w:val="00A76F73"/>
    <w:rsid w:val="00A77ECB"/>
    <w:rsid w:val="00A80C77"/>
    <w:rsid w:val="00A81E2A"/>
    <w:rsid w:val="00A8358E"/>
    <w:rsid w:val="00A8373B"/>
    <w:rsid w:val="00A8543C"/>
    <w:rsid w:val="00A85811"/>
    <w:rsid w:val="00A86480"/>
    <w:rsid w:val="00A86A48"/>
    <w:rsid w:val="00A86A63"/>
    <w:rsid w:val="00A90DB8"/>
    <w:rsid w:val="00A928F0"/>
    <w:rsid w:val="00A95730"/>
    <w:rsid w:val="00A95FC2"/>
    <w:rsid w:val="00A9641A"/>
    <w:rsid w:val="00A971D8"/>
    <w:rsid w:val="00A97B6E"/>
    <w:rsid w:val="00A97F69"/>
    <w:rsid w:val="00AA061B"/>
    <w:rsid w:val="00AA098E"/>
    <w:rsid w:val="00AA0E24"/>
    <w:rsid w:val="00AA0F3B"/>
    <w:rsid w:val="00AA1732"/>
    <w:rsid w:val="00AA2F05"/>
    <w:rsid w:val="00AA458F"/>
    <w:rsid w:val="00AA4879"/>
    <w:rsid w:val="00AA5B0A"/>
    <w:rsid w:val="00AA5CBB"/>
    <w:rsid w:val="00AA6F6E"/>
    <w:rsid w:val="00AA7A19"/>
    <w:rsid w:val="00AB0D5A"/>
    <w:rsid w:val="00AB0FDD"/>
    <w:rsid w:val="00AB15AE"/>
    <w:rsid w:val="00AB1CE2"/>
    <w:rsid w:val="00AB1E49"/>
    <w:rsid w:val="00AB23B2"/>
    <w:rsid w:val="00AB5625"/>
    <w:rsid w:val="00AB6186"/>
    <w:rsid w:val="00AB77F7"/>
    <w:rsid w:val="00AB7F26"/>
    <w:rsid w:val="00AC0B15"/>
    <w:rsid w:val="00AC0B82"/>
    <w:rsid w:val="00AC11BF"/>
    <w:rsid w:val="00AC3FAE"/>
    <w:rsid w:val="00AC40EA"/>
    <w:rsid w:val="00AC59FE"/>
    <w:rsid w:val="00AC5F2E"/>
    <w:rsid w:val="00AC6087"/>
    <w:rsid w:val="00AC7A80"/>
    <w:rsid w:val="00AC7B29"/>
    <w:rsid w:val="00AD036B"/>
    <w:rsid w:val="00AD344A"/>
    <w:rsid w:val="00AD3A56"/>
    <w:rsid w:val="00AD40BB"/>
    <w:rsid w:val="00AD66BF"/>
    <w:rsid w:val="00AD6BE6"/>
    <w:rsid w:val="00AD6FF9"/>
    <w:rsid w:val="00AE427F"/>
    <w:rsid w:val="00AE4F14"/>
    <w:rsid w:val="00AE6191"/>
    <w:rsid w:val="00AE706B"/>
    <w:rsid w:val="00AE73EA"/>
    <w:rsid w:val="00AE744F"/>
    <w:rsid w:val="00AF4267"/>
    <w:rsid w:val="00AF4C2E"/>
    <w:rsid w:val="00AF4EBE"/>
    <w:rsid w:val="00AF4F99"/>
    <w:rsid w:val="00AF53E4"/>
    <w:rsid w:val="00AF5825"/>
    <w:rsid w:val="00AF6544"/>
    <w:rsid w:val="00AF777F"/>
    <w:rsid w:val="00B00A95"/>
    <w:rsid w:val="00B0150D"/>
    <w:rsid w:val="00B01854"/>
    <w:rsid w:val="00B03BFC"/>
    <w:rsid w:val="00B041E1"/>
    <w:rsid w:val="00B05A7F"/>
    <w:rsid w:val="00B119E4"/>
    <w:rsid w:val="00B12D30"/>
    <w:rsid w:val="00B12EA4"/>
    <w:rsid w:val="00B135D8"/>
    <w:rsid w:val="00B14B73"/>
    <w:rsid w:val="00B163EE"/>
    <w:rsid w:val="00B16459"/>
    <w:rsid w:val="00B1762F"/>
    <w:rsid w:val="00B17BA0"/>
    <w:rsid w:val="00B202BC"/>
    <w:rsid w:val="00B206D6"/>
    <w:rsid w:val="00B2217C"/>
    <w:rsid w:val="00B23214"/>
    <w:rsid w:val="00B23C8D"/>
    <w:rsid w:val="00B25741"/>
    <w:rsid w:val="00B25A1F"/>
    <w:rsid w:val="00B261F6"/>
    <w:rsid w:val="00B27439"/>
    <w:rsid w:val="00B276F4"/>
    <w:rsid w:val="00B302FB"/>
    <w:rsid w:val="00B30ECD"/>
    <w:rsid w:val="00B321B0"/>
    <w:rsid w:val="00B32A17"/>
    <w:rsid w:val="00B33010"/>
    <w:rsid w:val="00B33C4A"/>
    <w:rsid w:val="00B34627"/>
    <w:rsid w:val="00B34699"/>
    <w:rsid w:val="00B34A78"/>
    <w:rsid w:val="00B35A00"/>
    <w:rsid w:val="00B3606F"/>
    <w:rsid w:val="00B36628"/>
    <w:rsid w:val="00B36B55"/>
    <w:rsid w:val="00B410F7"/>
    <w:rsid w:val="00B42329"/>
    <w:rsid w:val="00B42894"/>
    <w:rsid w:val="00B42A8C"/>
    <w:rsid w:val="00B432F8"/>
    <w:rsid w:val="00B456A3"/>
    <w:rsid w:val="00B45B69"/>
    <w:rsid w:val="00B474E3"/>
    <w:rsid w:val="00B507AF"/>
    <w:rsid w:val="00B510AC"/>
    <w:rsid w:val="00B53224"/>
    <w:rsid w:val="00B54647"/>
    <w:rsid w:val="00B548B2"/>
    <w:rsid w:val="00B5510C"/>
    <w:rsid w:val="00B5539F"/>
    <w:rsid w:val="00B55C47"/>
    <w:rsid w:val="00B5600C"/>
    <w:rsid w:val="00B56072"/>
    <w:rsid w:val="00B56F3F"/>
    <w:rsid w:val="00B57873"/>
    <w:rsid w:val="00B57F99"/>
    <w:rsid w:val="00B60D80"/>
    <w:rsid w:val="00B61588"/>
    <w:rsid w:val="00B63695"/>
    <w:rsid w:val="00B6420A"/>
    <w:rsid w:val="00B652EF"/>
    <w:rsid w:val="00B658BF"/>
    <w:rsid w:val="00B66202"/>
    <w:rsid w:val="00B70E06"/>
    <w:rsid w:val="00B71BC0"/>
    <w:rsid w:val="00B72195"/>
    <w:rsid w:val="00B72508"/>
    <w:rsid w:val="00B7425D"/>
    <w:rsid w:val="00B744E6"/>
    <w:rsid w:val="00B7483C"/>
    <w:rsid w:val="00B75EF3"/>
    <w:rsid w:val="00B769B0"/>
    <w:rsid w:val="00B77706"/>
    <w:rsid w:val="00B8065C"/>
    <w:rsid w:val="00B810CE"/>
    <w:rsid w:val="00B819DA"/>
    <w:rsid w:val="00B82C28"/>
    <w:rsid w:val="00B849AB"/>
    <w:rsid w:val="00B85328"/>
    <w:rsid w:val="00B859D6"/>
    <w:rsid w:val="00B86688"/>
    <w:rsid w:val="00B87550"/>
    <w:rsid w:val="00B87D85"/>
    <w:rsid w:val="00B90B2B"/>
    <w:rsid w:val="00B91ED1"/>
    <w:rsid w:val="00B92454"/>
    <w:rsid w:val="00B92810"/>
    <w:rsid w:val="00B955AB"/>
    <w:rsid w:val="00B95A4F"/>
    <w:rsid w:val="00BA095A"/>
    <w:rsid w:val="00BA0C8E"/>
    <w:rsid w:val="00BA0F06"/>
    <w:rsid w:val="00BA15D6"/>
    <w:rsid w:val="00BA2B67"/>
    <w:rsid w:val="00BA319C"/>
    <w:rsid w:val="00BA362D"/>
    <w:rsid w:val="00BA4BF7"/>
    <w:rsid w:val="00BA68C7"/>
    <w:rsid w:val="00BA6F15"/>
    <w:rsid w:val="00BA7419"/>
    <w:rsid w:val="00BB12E6"/>
    <w:rsid w:val="00BB22A9"/>
    <w:rsid w:val="00BC002B"/>
    <w:rsid w:val="00BC0EB2"/>
    <w:rsid w:val="00BC2534"/>
    <w:rsid w:val="00BC2762"/>
    <w:rsid w:val="00BC2935"/>
    <w:rsid w:val="00BC2A37"/>
    <w:rsid w:val="00BC3594"/>
    <w:rsid w:val="00BC63B4"/>
    <w:rsid w:val="00BC7C6D"/>
    <w:rsid w:val="00BD1494"/>
    <w:rsid w:val="00BD5E30"/>
    <w:rsid w:val="00BD5FC8"/>
    <w:rsid w:val="00BD757F"/>
    <w:rsid w:val="00BE28D1"/>
    <w:rsid w:val="00BE3B2E"/>
    <w:rsid w:val="00BE3BA8"/>
    <w:rsid w:val="00BE4270"/>
    <w:rsid w:val="00BE4298"/>
    <w:rsid w:val="00BE437E"/>
    <w:rsid w:val="00BE4464"/>
    <w:rsid w:val="00BE4CFB"/>
    <w:rsid w:val="00BE520A"/>
    <w:rsid w:val="00BE5373"/>
    <w:rsid w:val="00BE56C7"/>
    <w:rsid w:val="00BE720E"/>
    <w:rsid w:val="00BE7355"/>
    <w:rsid w:val="00BE7E14"/>
    <w:rsid w:val="00BF0E32"/>
    <w:rsid w:val="00BF18E4"/>
    <w:rsid w:val="00BF2C3D"/>
    <w:rsid w:val="00BF38D3"/>
    <w:rsid w:val="00BF3D0A"/>
    <w:rsid w:val="00BF4DCC"/>
    <w:rsid w:val="00BF63A2"/>
    <w:rsid w:val="00BF7804"/>
    <w:rsid w:val="00BF7A4D"/>
    <w:rsid w:val="00C01B0D"/>
    <w:rsid w:val="00C02362"/>
    <w:rsid w:val="00C03238"/>
    <w:rsid w:val="00C04FFC"/>
    <w:rsid w:val="00C052BC"/>
    <w:rsid w:val="00C056CE"/>
    <w:rsid w:val="00C05997"/>
    <w:rsid w:val="00C07ADD"/>
    <w:rsid w:val="00C07FDA"/>
    <w:rsid w:val="00C104E0"/>
    <w:rsid w:val="00C10C48"/>
    <w:rsid w:val="00C10C67"/>
    <w:rsid w:val="00C131F0"/>
    <w:rsid w:val="00C13223"/>
    <w:rsid w:val="00C141F8"/>
    <w:rsid w:val="00C14682"/>
    <w:rsid w:val="00C175DD"/>
    <w:rsid w:val="00C17F52"/>
    <w:rsid w:val="00C17F82"/>
    <w:rsid w:val="00C2055E"/>
    <w:rsid w:val="00C210A8"/>
    <w:rsid w:val="00C2132F"/>
    <w:rsid w:val="00C21B2F"/>
    <w:rsid w:val="00C22285"/>
    <w:rsid w:val="00C24D49"/>
    <w:rsid w:val="00C26233"/>
    <w:rsid w:val="00C26AD9"/>
    <w:rsid w:val="00C26AEA"/>
    <w:rsid w:val="00C279B9"/>
    <w:rsid w:val="00C27A6C"/>
    <w:rsid w:val="00C27DAD"/>
    <w:rsid w:val="00C30549"/>
    <w:rsid w:val="00C30854"/>
    <w:rsid w:val="00C33757"/>
    <w:rsid w:val="00C35C42"/>
    <w:rsid w:val="00C372EE"/>
    <w:rsid w:val="00C41361"/>
    <w:rsid w:val="00C41568"/>
    <w:rsid w:val="00C42251"/>
    <w:rsid w:val="00C44F6C"/>
    <w:rsid w:val="00C44FD1"/>
    <w:rsid w:val="00C452A8"/>
    <w:rsid w:val="00C46542"/>
    <w:rsid w:val="00C47119"/>
    <w:rsid w:val="00C47CC4"/>
    <w:rsid w:val="00C5069F"/>
    <w:rsid w:val="00C508C4"/>
    <w:rsid w:val="00C513DE"/>
    <w:rsid w:val="00C54490"/>
    <w:rsid w:val="00C60E54"/>
    <w:rsid w:val="00C60E66"/>
    <w:rsid w:val="00C62D96"/>
    <w:rsid w:val="00C6324F"/>
    <w:rsid w:val="00C6366B"/>
    <w:rsid w:val="00C63C5B"/>
    <w:rsid w:val="00C652DE"/>
    <w:rsid w:val="00C66077"/>
    <w:rsid w:val="00C661D7"/>
    <w:rsid w:val="00C66517"/>
    <w:rsid w:val="00C666C3"/>
    <w:rsid w:val="00C676F2"/>
    <w:rsid w:val="00C67E5C"/>
    <w:rsid w:val="00C70A3C"/>
    <w:rsid w:val="00C71A68"/>
    <w:rsid w:val="00C72D19"/>
    <w:rsid w:val="00C73F33"/>
    <w:rsid w:val="00C73FEF"/>
    <w:rsid w:val="00C74155"/>
    <w:rsid w:val="00C7581A"/>
    <w:rsid w:val="00C76B49"/>
    <w:rsid w:val="00C76C5E"/>
    <w:rsid w:val="00C857AB"/>
    <w:rsid w:val="00C85B94"/>
    <w:rsid w:val="00C86059"/>
    <w:rsid w:val="00C87D47"/>
    <w:rsid w:val="00C87D64"/>
    <w:rsid w:val="00C908C7"/>
    <w:rsid w:val="00C90DFB"/>
    <w:rsid w:val="00C91FEC"/>
    <w:rsid w:val="00C92C12"/>
    <w:rsid w:val="00C93A83"/>
    <w:rsid w:val="00C94626"/>
    <w:rsid w:val="00C94AFD"/>
    <w:rsid w:val="00C96B39"/>
    <w:rsid w:val="00CA114D"/>
    <w:rsid w:val="00CA1492"/>
    <w:rsid w:val="00CA1A36"/>
    <w:rsid w:val="00CA3153"/>
    <w:rsid w:val="00CA3756"/>
    <w:rsid w:val="00CA440F"/>
    <w:rsid w:val="00CA5BBD"/>
    <w:rsid w:val="00CA77EB"/>
    <w:rsid w:val="00CA7C6A"/>
    <w:rsid w:val="00CB0313"/>
    <w:rsid w:val="00CB076C"/>
    <w:rsid w:val="00CB1E10"/>
    <w:rsid w:val="00CB205A"/>
    <w:rsid w:val="00CB2BEA"/>
    <w:rsid w:val="00CB2CA4"/>
    <w:rsid w:val="00CB32CE"/>
    <w:rsid w:val="00CB5902"/>
    <w:rsid w:val="00CB5E37"/>
    <w:rsid w:val="00CB7808"/>
    <w:rsid w:val="00CC1BFE"/>
    <w:rsid w:val="00CC2914"/>
    <w:rsid w:val="00CC2FA8"/>
    <w:rsid w:val="00CC41F7"/>
    <w:rsid w:val="00CC45B2"/>
    <w:rsid w:val="00CC47F0"/>
    <w:rsid w:val="00CC4E20"/>
    <w:rsid w:val="00CC5A0E"/>
    <w:rsid w:val="00CC753A"/>
    <w:rsid w:val="00CD10A0"/>
    <w:rsid w:val="00CD1161"/>
    <w:rsid w:val="00CD1589"/>
    <w:rsid w:val="00CD38B4"/>
    <w:rsid w:val="00CD4320"/>
    <w:rsid w:val="00CD5666"/>
    <w:rsid w:val="00CD575D"/>
    <w:rsid w:val="00CD60C9"/>
    <w:rsid w:val="00CD6609"/>
    <w:rsid w:val="00CD6C35"/>
    <w:rsid w:val="00CD6D98"/>
    <w:rsid w:val="00CE0218"/>
    <w:rsid w:val="00CE03D1"/>
    <w:rsid w:val="00CE183E"/>
    <w:rsid w:val="00CE18F2"/>
    <w:rsid w:val="00CE2311"/>
    <w:rsid w:val="00CE24FC"/>
    <w:rsid w:val="00CE266D"/>
    <w:rsid w:val="00CE35B9"/>
    <w:rsid w:val="00CF11F9"/>
    <w:rsid w:val="00CF1AF3"/>
    <w:rsid w:val="00CF217A"/>
    <w:rsid w:val="00CF2409"/>
    <w:rsid w:val="00CF3FF7"/>
    <w:rsid w:val="00CF401F"/>
    <w:rsid w:val="00CF4E0E"/>
    <w:rsid w:val="00CF6CCF"/>
    <w:rsid w:val="00D011BC"/>
    <w:rsid w:val="00D01C96"/>
    <w:rsid w:val="00D0215A"/>
    <w:rsid w:val="00D026D4"/>
    <w:rsid w:val="00D02A1D"/>
    <w:rsid w:val="00D03A84"/>
    <w:rsid w:val="00D03BE9"/>
    <w:rsid w:val="00D05B03"/>
    <w:rsid w:val="00D0632B"/>
    <w:rsid w:val="00D06FC4"/>
    <w:rsid w:val="00D07770"/>
    <w:rsid w:val="00D0796A"/>
    <w:rsid w:val="00D1197D"/>
    <w:rsid w:val="00D1231B"/>
    <w:rsid w:val="00D1396E"/>
    <w:rsid w:val="00D1610C"/>
    <w:rsid w:val="00D16665"/>
    <w:rsid w:val="00D21F74"/>
    <w:rsid w:val="00D2255F"/>
    <w:rsid w:val="00D23A4A"/>
    <w:rsid w:val="00D24D1D"/>
    <w:rsid w:val="00D25670"/>
    <w:rsid w:val="00D25836"/>
    <w:rsid w:val="00D25E91"/>
    <w:rsid w:val="00D26873"/>
    <w:rsid w:val="00D26AF4"/>
    <w:rsid w:val="00D26D57"/>
    <w:rsid w:val="00D27299"/>
    <w:rsid w:val="00D27B23"/>
    <w:rsid w:val="00D27EB7"/>
    <w:rsid w:val="00D3260D"/>
    <w:rsid w:val="00D332C9"/>
    <w:rsid w:val="00D3396F"/>
    <w:rsid w:val="00D34A64"/>
    <w:rsid w:val="00D353CA"/>
    <w:rsid w:val="00D361CD"/>
    <w:rsid w:val="00D36895"/>
    <w:rsid w:val="00D37F2A"/>
    <w:rsid w:val="00D40A11"/>
    <w:rsid w:val="00D40BBE"/>
    <w:rsid w:val="00D414B6"/>
    <w:rsid w:val="00D4637A"/>
    <w:rsid w:val="00D50775"/>
    <w:rsid w:val="00D51F59"/>
    <w:rsid w:val="00D5268E"/>
    <w:rsid w:val="00D52C92"/>
    <w:rsid w:val="00D53B3B"/>
    <w:rsid w:val="00D548B2"/>
    <w:rsid w:val="00D54F7D"/>
    <w:rsid w:val="00D555D7"/>
    <w:rsid w:val="00D56802"/>
    <w:rsid w:val="00D57A23"/>
    <w:rsid w:val="00D6448A"/>
    <w:rsid w:val="00D64CA2"/>
    <w:rsid w:val="00D65F6B"/>
    <w:rsid w:val="00D660FA"/>
    <w:rsid w:val="00D661E2"/>
    <w:rsid w:val="00D66DD3"/>
    <w:rsid w:val="00D66FFE"/>
    <w:rsid w:val="00D71995"/>
    <w:rsid w:val="00D739DB"/>
    <w:rsid w:val="00D7608B"/>
    <w:rsid w:val="00D7616E"/>
    <w:rsid w:val="00D765A9"/>
    <w:rsid w:val="00D7773B"/>
    <w:rsid w:val="00D7793A"/>
    <w:rsid w:val="00D779FC"/>
    <w:rsid w:val="00D77B34"/>
    <w:rsid w:val="00D8011B"/>
    <w:rsid w:val="00D817F7"/>
    <w:rsid w:val="00D81D7A"/>
    <w:rsid w:val="00D823FF"/>
    <w:rsid w:val="00D82467"/>
    <w:rsid w:val="00D82697"/>
    <w:rsid w:val="00D840B7"/>
    <w:rsid w:val="00D8466C"/>
    <w:rsid w:val="00D8545E"/>
    <w:rsid w:val="00D85708"/>
    <w:rsid w:val="00D85B94"/>
    <w:rsid w:val="00D85C87"/>
    <w:rsid w:val="00D86A73"/>
    <w:rsid w:val="00D87B6F"/>
    <w:rsid w:val="00D87BA3"/>
    <w:rsid w:val="00D87E67"/>
    <w:rsid w:val="00D90FFB"/>
    <w:rsid w:val="00D91C35"/>
    <w:rsid w:val="00D921F8"/>
    <w:rsid w:val="00D93569"/>
    <w:rsid w:val="00D94375"/>
    <w:rsid w:val="00D94E53"/>
    <w:rsid w:val="00D97A50"/>
    <w:rsid w:val="00DA0223"/>
    <w:rsid w:val="00DA1634"/>
    <w:rsid w:val="00DA322E"/>
    <w:rsid w:val="00DA33AC"/>
    <w:rsid w:val="00DA536E"/>
    <w:rsid w:val="00DB04C5"/>
    <w:rsid w:val="00DB118E"/>
    <w:rsid w:val="00DB2EF6"/>
    <w:rsid w:val="00DB3FB3"/>
    <w:rsid w:val="00DB5061"/>
    <w:rsid w:val="00DB5911"/>
    <w:rsid w:val="00DB5958"/>
    <w:rsid w:val="00DB615C"/>
    <w:rsid w:val="00DB6487"/>
    <w:rsid w:val="00DC0458"/>
    <w:rsid w:val="00DC2626"/>
    <w:rsid w:val="00DC2D71"/>
    <w:rsid w:val="00DC4AFD"/>
    <w:rsid w:val="00DC51F8"/>
    <w:rsid w:val="00DC5571"/>
    <w:rsid w:val="00DC56AE"/>
    <w:rsid w:val="00DC73E6"/>
    <w:rsid w:val="00DC7E5D"/>
    <w:rsid w:val="00DD01F9"/>
    <w:rsid w:val="00DD10DB"/>
    <w:rsid w:val="00DD1ECA"/>
    <w:rsid w:val="00DD1FF2"/>
    <w:rsid w:val="00DD518C"/>
    <w:rsid w:val="00DD7445"/>
    <w:rsid w:val="00DE0A04"/>
    <w:rsid w:val="00DE3C80"/>
    <w:rsid w:val="00DE52ED"/>
    <w:rsid w:val="00DE6731"/>
    <w:rsid w:val="00DE753F"/>
    <w:rsid w:val="00DF222F"/>
    <w:rsid w:val="00DF30A1"/>
    <w:rsid w:val="00DF5D3E"/>
    <w:rsid w:val="00DF6AF6"/>
    <w:rsid w:val="00E0218D"/>
    <w:rsid w:val="00E03460"/>
    <w:rsid w:val="00E03A4D"/>
    <w:rsid w:val="00E03B33"/>
    <w:rsid w:val="00E04114"/>
    <w:rsid w:val="00E05317"/>
    <w:rsid w:val="00E061DB"/>
    <w:rsid w:val="00E06340"/>
    <w:rsid w:val="00E10504"/>
    <w:rsid w:val="00E11AB1"/>
    <w:rsid w:val="00E12242"/>
    <w:rsid w:val="00E127C5"/>
    <w:rsid w:val="00E13681"/>
    <w:rsid w:val="00E144DC"/>
    <w:rsid w:val="00E15569"/>
    <w:rsid w:val="00E16ACE"/>
    <w:rsid w:val="00E21DCB"/>
    <w:rsid w:val="00E23D61"/>
    <w:rsid w:val="00E24ADB"/>
    <w:rsid w:val="00E25214"/>
    <w:rsid w:val="00E25488"/>
    <w:rsid w:val="00E256C0"/>
    <w:rsid w:val="00E25950"/>
    <w:rsid w:val="00E27A15"/>
    <w:rsid w:val="00E30309"/>
    <w:rsid w:val="00E318D9"/>
    <w:rsid w:val="00E332FF"/>
    <w:rsid w:val="00E34844"/>
    <w:rsid w:val="00E35B43"/>
    <w:rsid w:val="00E37F3E"/>
    <w:rsid w:val="00E400C1"/>
    <w:rsid w:val="00E407B6"/>
    <w:rsid w:val="00E4085D"/>
    <w:rsid w:val="00E42E42"/>
    <w:rsid w:val="00E42FDB"/>
    <w:rsid w:val="00E4338A"/>
    <w:rsid w:val="00E435CE"/>
    <w:rsid w:val="00E44B74"/>
    <w:rsid w:val="00E44CEE"/>
    <w:rsid w:val="00E46BB9"/>
    <w:rsid w:val="00E47248"/>
    <w:rsid w:val="00E4744F"/>
    <w:rsid w:val="00E4752B"/>
    <w:rsid w:val="00E51206"/>
    <w:rsid w:val="00E5268F"/>
    <w:rsid w:val="00E539A1"/>
    <w:rsid w:val="00E5446D"/>
    <w:rsid w:val="00E560A6"/>
    <w:rsid w:val="00E60276"/>
    <w:rsid w:val="00E622AD"/>
    <w:rsid w:val="00E65AFA"/>
    <w:rsid w:val="00E65CCC"/>
    <w:rsid w:val="00E65D28"/>
    <w:rsid w:val="00E712D8"/>
    <w:rsid w:val="00E72404"/>
    <w:rsid w:val="00E73719"/>
    <w:rsid w:val="00E7549D"/>
    <w:rsid w:val="00E760B0"/>
    <w:rsid w:val="00E7669E"/>
    <w:rsid w:val="00E7695B"/>
    <w:rsid w:val="00E77AC0"/>
    <w:rsid w:val="00E80B97"/>
    <w:rsid w:val="00E81DC8"/>
    <w:rsid w:val="00E830A9"/>
    <w:rsid w:val="00E833DE"/>
    <w:rsid w:val="00E83FBD"/>
    <w:rsid w:val="00E84A95"/>
    <w:rsid w:val="00E85650"/>
    <w:rsid w:val="00E85E29"/>
    <w:rsid w:val="00E862D7"/>
    <w:rsid w:val="00E86CA3"/>
    <w:rsid w:val="00E925EE"/>
    <w:rsid w:val="00E94C4A"/>
    <w:rsid w:val="00E95C17"/>
    <w:rsid w:val="00E95F01"/>
    <w:rsid w:val="00E964BC"/>
    <w:rsid w:val="00EA111F"/>
    <w:rsid w:val="00EA1562"/>
    <w:rsid w:val="00EA196D"/>
    <w:rsid w:val="00EA498E"/>
    <w:rsid w:val="00EA615B"/>
    <w:rsid w:val="00EB0B89"/>
    <w:rsid w:val="00EB0F50"/>
    <w:rsid w:val="00EB20C0"/>
    <w:rsid w:val="00EB23F2"/>
    <w:rsid w:val="00EB3025"/>
    <w:rsid w:val="00EB3EE4"/>
    <w:rsid w:val="00EB40AE"/>
    <w:rsid w:val="00EB5048"/>
    <w:rsid w:val="00EB518F"/>
    <w:rsid w:val="00EC1F7E"/>
    <w:rsid w:val="00EC5389"/>
    <w:rsid w:val="00EC5F28"/>
    <w:rsid w:val="00EC608C"/>
    <w:rsid w:val="00EC687A"/>
    <w:rsid w:val="00EC70EF"/>
    <w:rsid w:val="00ED38FB"/>
    <w:rsid w:val="00ED45D6"/>
    <w:rsid w:val="00ED6244"/>
    <w:rsid w:val="00ED6A80"/>
    <w:rsid w:val="00ED6CA2"/>
    <w:rsid w:val="00ED7810"/>
    <w:rsid w:val="00ED7C8E"/>
    <w:rsid w:val="00EE131E"/>
    <w:rsid w:val="00EE1382"/>
    <w:rsid w:val="00EE15DE"/>
    <w:rsid w:val="00EE31ED"/>
    <w:rsid w:val="00EE364E"/>
    <w:rsid w:val="00EE5417"/>
    <w:rsid w:val="00EE55BB"/>
    <w:rsid w:val="00EE7C7D"/>
    <w:rsid w:val="00EF0E5E"/>
    <w:rsid w:val="00EF13C5"/>
    <w:rsid w:val="00EF255A"/>
    <w:rsid w:val="00EF3BDF"/>
    <w:rsid w:val="00EF3FDA"/>
    <w:rsid w:val="00EF4808"/>
    <w:rsid w:val="00EF499B"/>
    <w:rsid w:val="00EF59FC"/>
    <w:rsid w:val="00EF5F15"/>
    <w:rsid w:val="00EF6BDE"/>
    <w:rsid w:val="00EF6C2D"/>
    <w:rsid w:val="00F00486"/>
    <w:rsid w:val="00F010F4"/>
    <w:rsid w:val="00F02107"/>
    <w:rsid w:val="00F02389"/>
    <w:rsid w:val="00F037C7"/>
    <w:rsid w:val="00F068F9"/>
    <w:rsid w:val="00F07747"/>
    <w:rsid w:val="00F07C1C"/>
    <w:rsid w:val="00F07CF2"/>
    <w:rsid w:val="00F10401"/>
    <w:rsid w:val="00F12291"/>
    <w:rsid w:val="00F148B4"/>
    <w:rsid w:val="00F16624"/>
    <w:rsid w:val="00F20454"/>
    <w:rsid w:val="00F21AEE"/>
    <w:rsid w:val="00F223F7"/>
    <w:rsid w:val="00F22503"/>
    <w:rsid w:val="00F23796"/>
    <w:rsid w:val="00F238C5"/>
    <w:rsid w:val="00F2497C"/>
    <w:rsid w:val="00F259B8"/>
    <w:rsid w:val="00F2707E"/>
    <w:rsid w:val="00F30DD3"/>
    <w:rsid w:val="00F31E00"/>
    <w:rsid w:val="00F31FE7"/>
    <w:rsid w:val="00F32A52"/>
    <w:rsid w:val="00F32AD7"/>
    <w:rsid w:val="00F32DAD"/>
    <w:rsid w:val="00F3377B"/>
    <w:rsid w:val="00F33D66"/>
    <w:rsid w:val="00F34056"/>
    <w:rsid w:val="00F34DCC"/>
    <w:rsid w:val="00F35DE7"/>
    <w:rsid w:val="00F36272"/>
    <w:rsid w:val="00F36777"/>
    <w:rsid w:val="00F379F8"/>
    <w:rsid w:val="00F42CA1"/>
    <w:rsid w:val="00F436A6"/>
    <w:rsid w:val="00F43A2B"/>
    <w:rsid w:val="00F44405"/>
    <w:rsid w:val="00F44BD0"/>
    <w:rsid w:val="00F468DB"/>
    <w:rsid w:val="00F47C11"/>
    <w:rsid w:val="00F47F41"/>
    <w:rsid w:val="00F50F8D"/>
    <w:rsid w:val="00F510DA"/>
    <w:rsid w:val="00F51131"/>
    <w:rsid w:val="00F512B2"/>
    <w:rsid w:val="00F5135A"/>
    <w:rsid w:val="00F514D8"/>
    <w:rsid w:val="00F54F82"/>
    <w:rsid w:val="00F55A50"/>
    <w:rsid w:val="00F55AEA"/>
    <w:rsid w:val="00F5766B"/>
    <w:rsid w:val="00F60448"/>
    <w:rsid w:val="00F61D05"/>
    <w:rsid w:val="00F6204D"/>
    <w:rsid w:val="00F628EE"/>
    <w:rsid w:val="00F66B62"/>
    <w:rsid w:val="00F700F6"/>
    <w:rsid w:val="00F70FFF"/>
    <w:rsid w:val="00F719E9"/>
    <w:rsid w:val="00F72A17"/>
    <w:rsid w:val="00F748B4"/>
    <w:rsid w:val="00F749C3"/>
    <w:rsid w:val="00F7506D"/>
    <w:rsid w:val="00F7661B"/>
    <w:rsid w:val="00F77A30"/>
    <w:rsid w:val="00F80F01"/>
    <w:rsid w:val="00F84098"/>
    <w:rsid w:val="00F8592F"/>
    <w:rsid w:val="00F90C23"/>
    <w:rsid w:val="00F91E70"/>
    <w:rsid w:val="00F92097"/>
    <w:rsid w:val="00F9210E"/>
    <w:rsid w:val="00F94B65"/>
    <w:rsid w:val="00F94E8D"/>
    <w:rsid w:val="00F96EB1"/>
    <w:rsid w:val="00F971B5"/>
    <w:rsid w:val="00F9783B"/>
    <w:rsid w:val="00FA1EE6"/>
    <w:rsid w:val="00FA2051"/>
    <w:rsid w:val="00FA27A0"/>
    <w:rsid w:val="00FA5A40"/>
    <w:rsid w:val="00FA5F92"/>
    <w:rsid w:val="00FA687C"/>
    <w:rsid w:val="00FA6AA1"/>
    <w:rsid w:val="00FB0265"/>
    <w:rsid w:val="00FB0728"/>
    <w:rsid w:val="00FB2BE2"/>
    <w:rsid w:val="00FB344E"/>
    <w:rsid w:val="00FB3FD8"/>
    <w:rsid w:val="00FB65FA"/>
    <w:rsid w:val="00FC2106"/>
    <w:rsid w:val="00FC3570"/>
    <w:rsid w:val="00FC399B"/>
    <w:rsid w:val="00FC4A93"/>
    <w:rsid w:val="00FC4B74"/>
    <w:rsid w:val="00FC54E8"/>
    <w:rsid w:val="00FC6731"/>
    <w:rsid w:val="00FC6980"/>
    <w:rsid w:val="00FC6A68"/>
    <w:rsid w:val="00FD121B"/>
    <w:rsid w:val="00FD1E8F"/>
    <w:rsid w:val="00FD220C"/>
    <w:rsid w:val="00FD2248"/>
    <w:rsid w:val="00FD2799"/>
    <w:rsid w:val="00FD3CF8"/>
    <w:rsid w:val="00FD45BF"/>
    <w:rsid w:val="00FD5264"/>
    <w:rsid w:val="00FE0098"/>
    <w:rsid w:val="00FE17D1"/>
    <w:rsid w:val="00FE1FB3"/>
    <w:rsid w:val="00FE41CB"/>
    <w:rsid w:val="00FE488B"/>
    <w:rsid w:val="00FE4E47"/>
    <w:rsid w:val="00FE5ED2"/>
    <w:rsid w:val="00FE64BC"/>
    <w:rsid w:val="00FE6A78"/>
    <w:rsid w:val="00FE702B"/>
    <w:rsid w:val="00FF15A9"/>
    <w:rsid w:val="00FF15C0"/>
    <w:rsid w:val="00FF1719"/>
    <w:rsid w:val="00FF1A63"/>
    <w:rsid w:val="00FF544C"/>
    <w:rsid w:val="00FF5E82"/>
    <w:rsid w:val="00FF5FBB"/>
    <w:rsid w:val="00FF68DB"/>
    <w:rsid w:val="00FF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363001-A9D7-42FC-93A0-B37CD818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55D7"/>
    <w:rPr>
      <w:sz w:val="28"/>
      <w:szCs w:val="28"/>
    </w:rPr>
  </w:style>
  <w:style w:type="paragraph" w:styleId="1">
    <w:name w:val="heading 1"/>
    <w:basedOn w:val="a0"/>
    <w:next w:val="a0"/>
    <w:link w:val="10"/>
    <w:qFormat/>
    <w:rsid w:val="00EE5417"/>
    <w:pPr>
      <w:keepNext/>
      <w:suppressAutoHyphens/>
      <w:jc w:val="center"/>
      <w:outlineLvl w:val="0"/>
    </w:pPr>
    <w:rPr>
      <w:rFonts w:ascii="Angsana New" w:hAnsi="Angsana New"/>
      <w:sz w:val="32"/>
      <w:szCs w:val="32"/>
      <w:lang w:eastAsia="th-TH"/>
    </w:rPr>
  </w:style>
  <w:style w:type="paragraph" w:styleId="2">
    <w:name w:val="heading 2"/>
    <w:basedOn w:val="a0"/>
    <w:next w:val="a0"/>
    <w:link w:val="20"/>
    <w:qFormat/>
    <w:rsid w:val="00EE5417"/>
    <w:pPr>
      <w:keepNext/>
      <w:spacing w:before="240" w:after="60"/>
      <w:outlineLvl w:val="1"/>
    </w:pPr>
    <w:rPr>
      <w:rFonts w:ascii="Arial" w:eastAsia="Times New Roman" w:hAnsi="Arial" w:cs="Cordia New"/>
      <w:b/>
      <w:bCs/>
      <w:i/>
      <w:iCs/>
      <w:szCs w:val="32"/>
    </w:rPr>
  </w:style>
  <w:style w:type="paragraph" w:styleId="3">
    <w:name w:val="heading 3"/>
    <w:basedOn w:val="a0"/>
    <w:next w:val="a0"/>
    <w:link w:val="30"/>
    <w:qFormat/>
    <w:rsid w:val="00EE5417"/>
    <w:pPr>
      <w:keepNext/>
      <w:suppressAutoHyphens/>
      <w:ind w:firstLine="720"/>
      <w:jc w:val="both"/>
      <w:outlineLvl w:val="2"/>
    </w:pPr>
    <w:rPr>
      <w:rFonts w:ascii="Angsana New" w:hAnsi="Angsana New"/>
      <w:sz w:val="32"/>
      <w:szCs w:val="32"/>
      <w:lang w:eastAsia="th-TH"/>
    </w:rPr>
  </w:style>
  <w:style w:type="paragraph" w:styleId="4">
    <w:name w:val="heading 4"/>
    <w:basedOn w:val="a0"/>
    <w:next w:val="a0"/>
    <w:link w:val="40"/>
    <w:qFormat/>
    <w:rsid w:val="00EE5417"/>
    <w:pPr>
      <w:keepNext/>
      <w:spacing w:before="240" w:after="60"/>
      <w:outlineLvl w:val="3"/>
    </w:pPr>
    <w:rPr>
      <w:rFonts w:ascii="Times New Roman" w:eastAsia="Times New Roman" w:hAnsi="Times New Roman"/>
      <w:b/>
      <w:bCs/>
      <w:szCs w:val="32"/>
    </w:rPr>
  </w:style>
  <w:style w:type="paragraph" w:styleId="5">
    <w:name w:val="heading 5"/>
    <w:basedOn w:val="a0"/>
    <w:next w:val="a0"/>
    <w:link w:val="50"/>
    <w:qFormat/>
    <w:rsid w:val="00EE5417"/>
    <w:pPr>
      <w:keepNext/>
      <w:suppressAutoHyphens/>
      <w:ind w:right="-143"/>
      <w:jc w:val="both"/>
      <w:outlineLvl w:val="4"/>
    </w:pPr>
    <w:rPr>
      <w:rFonts w:ascii="Angsana New" w:hAnsi="Angsana New"/>
      <w:sz w:val="32"/>
      <w:szCs w:val="32"/>
      <w:lang w:eastAsia="th-TH"/>
    </w:rPr>
  </w:style>
  <w:style w:type="paragraph" w:styleId="6">
    <w:name w:val="heading 6"/>
    <w:basedOn w:val="a0"/>
    <w:next w:val="a0"/>
    <w:link w:val="60"/>
    <w:qFormat/>
    <w:rsid w:val="00EE5417"/>
    <w:pPr>
      <w:keepNext/>
      <w:suppressAutoHyphens/>
      <w:jc w:val="center"/>
      <w:outlineLvl w:val="5"/>
    </w:pPr>
    <w:rPr>
      <w:rFonts w:ascii="Angsana New" w:hAnsi="Angsana New"/>
      <w:b/>
      <w:bCs/>
      <w:sz w:val="32"/>
      <w:szCs w:val="32"/>
      <w:lang w:eastAsia="th-TH"/>
    </w:rPr>
  </w:style>
  <w:style w:type="paragraph" w:styleId="7">
    <w:name w:val="heading 7"/>
    <w:basedOn w:val="a0"/>
    <w:next w:val="a0"/>
    <w:link w:val="70"/>
    <w:qFormat/>
    <w:rsid w:val="00FA5A40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en-AU"/>
    </w:rPr>
  </w:style>
  <w:style w:type="paragraph" w:styleId="8">
    <w:name w:val="heading 8"/>
    <w:basedOn w:val="a0"/>
    <w:next w:val="a0"/>
    <w:link w:val="80"/>
    <w:qFormat/>
    <w:rsid w:val="00EE5417"/>
    <w:pPr>
      <w:keepNext/>
      <w:suppressAutoHyphens/>
      <w:ind w:right="-74"/>
      <w:jc w:val="center"/>
      <w:outlineLvl w:val="7"/>
    </w:pPr>
    <w:rPr>
      <w:rFonts w:ascii="BrowalliaUPC" w:eastAsia="Times New Roman" w:hAnsi="BrowalliaUPC" w:cs="BrowalliaUPC"/>
      <w:sz w:val="32"/>
      <w:szCs w:val="32"/>
      <w:lang w:eastAsia="th-TH"/>
    </w:rPr>
  </w:style>
  <w:style w:type="paragraph" w:styleId="9">
    <w:name w:val="heading 9"/>
    <w:basedOn w:val="a0"/>
    <w:next w:val="a0"/>
    <w:link w:val="90"/>
    <w:qFormat/>
    <w:rsid w:val="00EE5417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en-A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uiPriority w:val="1"/>
    <w:semiHidden/>
    <w:unhideWhenUsed/>
  </w:style>
  <w:style w:type="paragraph" w:customStyle="1" w:styleId="Default">
    <w:name w:val="Default"/>
    <w:rsid w:val="00D011BC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D011BC"/>
    <w:pPr>
      <w:spacing w:after="650"/>
    </w:pPr>
    <w:rPr>
      <w:rFonts w:cs="Angsana New"/>
      <w:color w:val="auto"/>
    </w:rPr>
  </w:style>
  <w:style w:type="paragraph" w:customStyle="1" w:styleId="CM9">
    <w:name w:val="CM9"/>
    <w:basedOn w:val="Default"/>
    <w:next w:val="Default"/>
    <w:rsid w:val="00D011BC"/>
    <w:pPr>
      <w:spacing w:after="430"/>
    </w:pPr>
    <w:rPr>
      <w:rFonts w:cs="Angsana New"/>
      <w:color w:val="auto"/>
    </w:rPr>
  </w:style>
  <w:style w:type="paragraph" w:styleId="a4">
    <w:name w:val="header"/>
    <w:basedOn w:val="a0"/>
    <w:link w:val="a5"/>
    <w:uiPriority w:val="99"/>
    <w:rsid w:val="00E95C17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11"/>
    <w:link w:val="a4"/>
    <w:uiPriority w:val="99"/>
    <w:rsid w:val="00E95C17"/>
    <w:rPr>
      <w:sz w:val="28"/>
      <w:szCs w:val="35"/>
    </w:rPr>
  </w:style>
  <w:style w:type="paragraph" w:styleId="a6">
    <w:name w:val="footer"/>
    <w:aliases w:val="·éÒÂ¡ÃÐ´ÒÉ"/>
    <w:basedOn w:val="a0"/>
    <w:link w:val="a7"/>
    <w:uiPriority w:val="99"/>
    <w:rsid w:val="00E95C17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aliases w:val="·éÒÂ¡ÃÐ´ÒÉ อักขระ"/>
    <w:basedOn w:val="11"/>
    <w:link w:val="a6"/>
    <w:uiPriority w:val="99"/>
    <w:rsid w:val="00E95C17"/>
    <w:rPr>
      <w:sz w:val="28"/>
      <w:szCs w:val="35"/>
    </w:rPr>
  </w:style>
  <w:style w:type="character" w:customStyle="1" w:styleId="70">
    <w:name w:val="หัวเรื่อง 7 อักขระ"/>
    <w:basedOn w:val="11"/>
    <w:link w:val="7"/>
    <w:rsid w:val="00FA5A40"/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10">
    <w:name w:val="หัวเรื่อง 1 อักขระ"/>
    <w:basedOn w:val="11"/>
    <w:link w:val="1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20">
    <w:name w:val="หัวเรื่อง 2 อักขระ"/>
    <w:basedOn w:val="11"/>
    <w:link w:val="2"/>
    <w:rsid w:val="00EE5417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11"/>
    <w:link w:val="3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11"/>
    <w:link w:val="4"/>
    <w:rsid w:val="00EE5417"/>
    <w:rPr>
      <w:rFonts w:ascii="Times New Roman" w:eastAsia="Times New Roman" w:hAnsi="Times New Roman"/>
      <w:b/>
      <w:bCs/>
      <w:sz w:val="28"/>
      <w:szCs w:val="32"/>
    </w:rPr>
  </w:style>
  <w:style w:type="character" w:customStyle="1" w:styleId="50">
    <w:name w:val="หัวเรื่อง 5 อักขระ"/>
    <w:basedOn w:val="11"/>
    <w:link w:val="5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60">
    <w:name w:val="หัวเรื่อง 6 อักขระ"/>
    <w:basedOn w:val="11"/>
    <w:link w:val="6"/>
    <w:rsid w:val="00EE5417"/>
    <w:rPr>
      <w:rFonts w:ascii="Angsana New" w:hAnsi="Angsana New"/>
      <w:b/>
      <w:bCs/>
      <w:sz w:val="32"/>
      <w:szCs w:val="32"/>
      <w:lang w:eastAsia="th-TH"/>
    </w:rPr>
  </w:style>
  <w:style w:type="character" w:customStyle="1" w:styleId="80">
    <w:name w:val="หัวเรื่อง 8 อักขระ"/>
    <w:basedOn w:val="11"/>
    <w:link w:val="8"/>
    <w:rsid w:val="00EE5417"/>
    <w:rPr>
      <w:rFonts w:ascii="BrowalliaUPC" w:eastAsia="Times New Roman" w:hAnsi="BrowalliaUPC" w:cs="BrowalliaUPC"/>
      <w:sz w:val="32"/>
      <w:szCs w:val="32"/>
      <w:lang w:eastAsia="th-TH"/>
    </w:rPr>
  </w:style>
  <w:style w:type="character" w:customStyle="1" w:styleId="90">
    <w:name w:val="หัวเรื่อง 9 อักขระ"/>
    <w:basedOn w:val="11"/>
    <w:link w:val="9"/>
    <w:rsid w:val="00EE5417"/>
    <w:rPr>
      <w:rFonts w:ascii="Arial" w:eastAsia="Times New Roman" w:hAnsi="Arial" w:cs="Arial"/>
      <w:sz w:val="22"/>
      <w:szCs w:val="22"/>
      <w:lang w:val="en-AU"/>
    </w:rPr>
  </w:style>
  <w:style w:type="character" w:styleId="a8">
    <w:name w:val="page number"/>
    <w:aliases w:val="àÅ¢Ë¹éÒ"/>
    <w:basedOn w:val="11"/>
    <w:rsid w:val="00EE5417"/>
  </w:style>
  <w:style w:type="table" w:styleId="a9">
    <w:name w:val="Table Grid"/>
    <w:basedOn w:val="a2"/>
    <w:uiPriority w:val="39"/>
    <w:rsid w:val="00EE54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rsid w:val="00EE5417"/>
    <w:rPr>
      <w:rFonts w:ascii="Tahoma" w:eastAsia="Times New Roman" w:hAnsi="Tahoma"/>
      <w:sz w:val="16"/>
      <w:szCs w:val="18"/>
    </w:rPr>
  </w:style>
  <w:style w:type="character" w:customStyle="1" w:styleId="ab">
    <w:name w:val="ข้อความบอลลูน อักขระ"/>
    <w:basedOn w:val="11"/>
    <w:link w:val="aa"/>
    <w:uiPriority w:val="99"/>
    <w:rsid w:val="00EE5417"/>
    <w:rPr>
      <w:rFonts w:ascii="Tahoma" w:eastAsia="Times New Roman" w:hAnsi="Tahoma"/>
      <w:sz w:val="16"/>
      <w:szCs w:val="18"/>
    </w:rPr>
  </w:style>
  <w:style w:type="paragraph" w:styleId="ac">
    <w:name w:val="Body Text"/>
    <w:basedOn w:val="a0"/>
    <w:link w:val="ad"/>
    <w:rsid w:val="00EE5417"/>
    <w:pPr>
      <w:suppressAutoHyphens/>
    </w:pPr>
    <w:rPr>
      <w:rFonts w:ascii="Angsana New" w:hAnsi="Angsana New"/>
      <w:sz w:val="32"/>
      <w:szCs w:val="32"/>
      <w:lang w:eastAsia="th-TH"/>
    </w:rPr>
  </w:style>
  <w:style w:type="character" w:customStyle="1" w:styleId="ad">
    <w:name w:val="เนื้อความ อักขระ"/>
    <w:basedOn w:val="11"/>
    <w:link w:val="ac"/>
    <w:rsid w:val="00EE5417"/>
    <w:rPr>
      <w:rFonts w:ascii="Angsana New" w:hAnsi="Angsana New"/>
      <w:sz w:val="32"/>
      <w:szCs w:val="32"/>
      <w:lang w:eastAsia="th-TH"/>
    </w:rPr>
  </w:style>
  <w:style w:type="paragraph" w:styleId="a">
    <w:name w:val="List Bullet"/>
    <w:basedOn w:val="a0"/>
    <w:rsid w:val="00EE5417"/>
    <w:pPr>
      <w:numPr>
        <w:numId w:val="2"/>
      </w:numPr>
      <w:contextualSpacing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0"/>
    <w:link w:val="af"/>
    <w:rsid w:val="00EE5417"/>
    <w:pPr>
      <w:spacing w:after="120"/>
      <w:ind w:left="360"/>
    </w:pPr>
    <w:rPr>
      <w:rFonts w:ascii="Times New Roman" w:eastAsia="Times New Roman" w:hAnsi="Times New Roman"/>
      <w:sz w:val="24"/>
    </w:rPr>
  </w:style>
  <w:style w:type="character" w:customStyle="1" w:styleId="af">
    <w:name w:val="การเยื้องเนื้อความ อักขระ"/>
    <w:basedOn w:val="11"/>
    <w:link w:val="ae"/>
    <w:rsid w:val="00EE5417"/>
    <w:rPr>
      <w:rFonts w:ascii="Times New Roman" w:eastAsia="Times New Roman" w:hAnsi="Times New Roman"/>
      <w:sz w:val="24"/>
      <w:szCs w:val="28"/>
    </w:rPr>
  </w:style>
  <w:style w:type="character" w:customStyle="1" w:styleId="WW8Num1z0">
    <w:name w:val="WW8Num1z0"/>
    <w:rsid w:val="00EE5417"/>
    <w:rPr>
      <w:rFonts w:ascii="Times New Roman" w:hAnsi="Times New Roman"/>
    </w:rPr>
  </w:style>
  <w:style w:type="character" w:customStyle="1" w:styleId="WW8Num1z1">
    <w:name w:val="WW8Num1z1"/>
    <w:rsid w:val="00EE5417"/>
    <w:rPr>
      <w:rFonts w:ascii="Courier New" w:hAnsi="Courier New"/>
    </w:rPr>
  </w:style>
  <w:style w:type="character" w:customStyle="1" w:styleId="WW8Num4z0">
    <w:name w:val="WW8Num4z0"/>
    <w:rsid w:val="00EE5417"/>
    <w:rPr>
      <w:rFonts w:ascii="Times New Roman" w:hAnsi="Times New Roman" w:cs="AngsanaUPC"/>
      <w:sz w:val="28"/>
      <w:szCs w:val="28"/>
    </w:rPr>
  </w:style>
  <w:style w:type="character" w:customStyle="1" w:styleId="WW8Num4z1">
    <w:name w:val="WW8Num4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5z0">
    <w:name w:val="WW8Num5z0"/>
    <w:rsid w:val="00EE5417"/>
    <w:rPr>
      <w:rFonts w:ascii="Angsana New" w:hAnsi="Angsana New" w:cs="Angsana New"/>
      <w:b w:val="0"/>
      <w:bCs w:val="0"/>
      <w:i w:val="0"/>
      <w:iCs w:val="0"/>
      <w:sz w:val="28"/>
      <w:szCs w:val="28"/>
    </w:rPr>
  </w:style>
  <w:style w:type="character" w:customStyle="1" w:styleId="WW8Num5z1">
    <w:name w:val="WW8Num5z1"/>
    <w:rsid w:val="00EE5417"/>
    <w:rPr>
      <w:rFonts w:ascii="Courier New" w:hAnsi="Courier New"/>
    </w:rPr>
  </w:style>
  <w:style w:type="character" w:customStyle="1" w:styleId="WW8Num6z0">
    <w:name w:val="WW8Num6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6z1">
    <w:name w:val="WW8Num6z1"/>
    <w:rsid w:val="00EE5417"/>
    <w:rPr>
      <w:rFonts w:ascii="Courier New" w:hAnsi="Courier New"/>
    </w:rPr>
  </w:style>
  <w:style w:type="character" w:customStyle="1" w:styleId="WW8Num7z0">
    <w:name w:val="WW8Num7z0"/>
    <w:rsid w:val="00EE5417"/>
    <w:rPr>
      <w:rFonts w:cs="Cordia New"/>
      <w:bCs w:val="0"/>
      <w:iCs w:val="0"/>
      <w:szCs w:val="32"/>
    </w:rPr>
  </w:style>
  <w:style w:type="character" w:customStyle="1" w:styleId="WW8Num7z1">
    <w:name w:val="WW8Num7z1"/>
    <w:rsid w:val="00EE5417"/>
    <w:rPr>
      <w:rFonts w:ascii="Courier New" w:hAnsi="Courier New"/>
    </w:rPr>
  </w:style>
  <w:style w:type="character" w:customStyle="1" w:styleId="WW8Num7z2">
    <w:name w:val="WW8Num7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8Num8z0">
    <w:name w:val="WW8Num8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0z0">
    <w:name w:val="WW8Num10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1z0">
    <w:name w:val="WW8Num11z0"/>
    <w:rsid w:val="00EE5417"/>
    <w:rPr>
      <w:rFonts w:ascii="Angsana New" w:hAnsi="Angsana New" w:cs="Angsana New"/>
    </w:rPr>
  </w:style>
  <w:style w:type="character" w:customStyle="1" w:styleId="WW8Num11z1">
    <w:name w:val="WW8Num11z1"/>
    <w:rsid w:val="00EE5417"/>
    <w:rPr>
      <w:rFonts w:ascii="AngsanaUPC" w:eastAsia="Cordia New" w:hAnsi="AngsanaUPC" w:cs="AngsanaUPC"/>
    </w:rPr>
  </w:style>
  <w:style w:type="character" w:customStyle="1" w:styleId="WW8Num12z0">
    <w:name w:val="WW8Num12z0"/>
    <w:rsid w:val="00EE5417"/>
    <w:rPr>
      <w:rFonts w:cs="Cordia New"/>
      <w:bCs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12z1">
    <w:name w:val="WW8Num12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13z0">
    <w:name w:val="WW8Num13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21">
    <w:name w:val="แบบอักษรของย่อหน้าเริ่มต้น2"/>
    <w:rsid w:val="00EE5417"/>
  </w:style>
  <w:style w:type="character" w:customStyle="1" w:styleId="Absatz-Standardschriftart">
    <w:name w:val="Absatz-Standardschriftart"/>
    <w:rsid w:val="00EE5417"/>
  </w:style>
  <w:style w:type="character" w:customStyle="1" w:styleId="WW-Absatz-Standardschriftart">
    <w:name w:val="WW-Absatz-Standardschriftart"/>
    <w:rsid w:val="00EE5417"/>
  </w:style>
  <w:style w:type="character" w:customStyle="1" w:styleId="WW-Absatz-Standardschriftart1">
    <w:name w:val="WW-Absatz-Standardschriftart1"/>
    <w:rsid w:val="00EE5417"/>
  </w:style>
  <w:style w:type="character" w:customStyle="1" w:styleId="WW-Absatz-Standardschriftart11">
    <w:name w:val="WW-Absatz-Standardschriftart11"/>
    <w:rsid w:val="00EE5417"/>
  </w:style>
  <w:style w:type="character" w:customStyle="1" w:styleId="WW-Absatz-Standardschriftart111">
    <w:name w:val="WW-Absatz-Standardschriftart111"/>
    <w:rsid w:val="00EE5417"/>
  </w:style>
  <w:style w:type="character" w:customStyle="1" w:styleId="WW-Absatz-Standardschriftart1111">
    <w:name w:val="WW-Absatz-Standardschriftart1111"/>
    <w:rsid w:val="00EE5417"/>
  </w:style>
  <w:style w:type="character" w:customStyle="1" w:styleId="WW-Absatz-Standardschriftart11111">
    <w:name w:val="WW-Absatz-Standardschriftart11111"/>
    <w:rsid w:val="00EE5417"/>
  </w:style>
  <w:style w:type="character" w:customStyle="1" w:styleId="WW-Absatz-Standardschriftart111111">
    <w:name w:val="WW-Absatz-Standardschriftart111111"/>
    <w:rsid w:val="00EE5417"/>
  </w:style>
  <w:style w:type="character" w:customStyle="1" w:styleId="WW-Absatz-Standardschriftart1111111">
    <w:name w:val="WW-Absatz-Standardschriftart1111111"/>
    <w:rsid w:val="00EE5417"/>
  </w:style>
  <w:style w:type="character" w:customStyle="1" w:styleId="WW-Absatz-Standardschriftart11111111">
    <w:name w:val="WW-Absatz-Standardschriftart11111111"/>
    <w:rsid w:val="00EE5417"/>
  </w:style>
  <w:style w:type="character" w:customStyle="1" w:styleId="WW8Num9z0">
    <w:name w:val="WW8Num9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12">
    <w:name w:val="แบบอักษรของย่อหน้าเริ่มต้น1"/>
    <w:rsid w:val="00EE5417"/>
  </w:style>
  <w:style w:type="character" w:customStyle="1" w:styleId="WW-Absatz-Standardschriftart111111111">
    <w:name w:val="WW-Absatz-Standardschriftart111111111"/>
    <w:rsid w:val="00EE5417"/>
  </w:style>
  <w:style w:type="character" w:customStyle="1" w:styleId="WW-Absatz-Standardschriftart1111111111">
    <w:name w:val="WW-Absatz-Standardschriftart1111111111"/>
    <w:rsid w:val="00EE5417"/>
  </w:style>
  <w:style w:type="character" w:customStyle="1" w:styleId="WW8Num8z1">
    <w:name w:val="WW8Num8z1"/>
    <w:rsid w:val="00EE5417"/>
    <w:rPr>
      <w:rFonts w:ascii="Courier New" w:hAnsi="Courier New"/>
    </w:rPr>
  </w:style>
  <w:style w:type="character" w:customStyle="1" w:styleId="WW8Num8z2">
    <w:name w:val="WW8Num8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">
    <w:name w:val="WW-Absatz-Standardschriftart11111111111"/>
    <w:rsid w:val="00EE5417"/>
  </w:style>
  <w:style w:type="character" w:customStyle="1" w:styleId="WW-Absatz-Standardschriftart111111111111">
    <w:name w:val="WW-Absatz-Standardschriftart111111111111"/>
    <w:rsid w:val="00EE5417"/>
  </w:style>
  <w:style w:type="character" w:customStyle="1" w:styleId="WW8Num9z1">
    <w:name w:val="WW8Num9z1"/>
    <w:rsid w:val="00EE5417"/>
    <w:rPr>
      <w:rFonts w:ascii="Courier New" w:hAnsi="Courier New"/>
    </w:rPr>
  </w:style>
  <w:style w:type="character" w:customStyle="1" w:styleId="WW8Num9z2">
    <w:name w:val="WW8Num9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11">
    <w:name w:val="WW-Absatz-Standardschriftart1111111111111"/>
    <w:rsid w:val="00EE5417"/>
  </w:style>
  <w:style w:type="character" w:customStyle="1" w:styleId="WW-Absatz-Standardschriftart11111111111111">
    <w:name w:val="WW-Absatz-Standardschriftart11111111111111"/>
    <w:rsid w:val="00EE5417"/>
  </w:style>
  <w:style w:type="character" w:customStyle="1" w:styleId="WW-Absatz-Standardschriftart111111111111111">
    <w:name w:val="WW-Absatz-Standardschriftart111111111111111"/>
    <w:rsid w:val="00EE5417"/>
  </w:style>
  <w:style w:type="character" w:customStyle="1" w:styleId="WW8Num14z0">
    <w:name w:val="WW8Num14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4z1">
    <w:name w:val="WW8Num14z1"/>
    <w:rsid w:val="00EE5417"/>
    <w:rPr>
      <w:rFonts w:ascii="Courier New" w:hAnsi="Courier New"/>
    </w:rPr>
  </w:style>
  <w:style w:type="character" w:customStyle="1" w:styleId="WW8Num14z2">
    <w:name w:val="WW8Num14z2"/>
    <w:rsid w:val="00EE5417"/>
    <w:rPr>
      <w:rFonts w:ascii="Wingdings" w:hAnsi="Wingdings"/>
    </w:rPr>
  </w:style>
  <w:style w:type="character" w:customStyle="1" w:styleId="WW8Num16z0">
    <w:name w:val="WW8Num16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6z1">
    <w:name w:val="WW8Num16z1"/>
    <w:rsid w:val="00EE5417"/>
    <w:rPr>
      <w:rFonts w:ascii="Courier New" w:hAnsi="Courier New"/>
    </w:rPr>
  </w:style>
  <w:style w:type="character" w:customStyle="1" w:styleId="WW8Num16z2">
    <w:name w:val="WW8Num16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DefaultParagraphFont">
    <w:name w:val="WW-Default Paragraph Font"/>
    <w:rsid w:val="00EE5417"/>
  </w:style>
  <w:style w:type="character" w:customStyle="1" w:styleId="WW-Absatz-Standardschriftart1111111111111111">
    <w:name w:val="WW-Absatz-Standardschriftart1111111111111111"/>
    <w:rsid w:val="00EE5417"/>
  </w:style>
  <w:style w:type="character" w:customStyle="1" w:styleId="WW-Absatz-Standardschriftart11111111111111111">
    <w:name w:val="WW-Absatz-Standardschriftart11111111111111111"/>
    <w:rsid w:val="00EE5417"/>
  </w:style>
  <w:style w:type="character" w:customStyle="1" w:styleId="WW-Absatz-Standardschriftart111111111111111111">
    <w:name w:val="WW-Absatz-Standardschriftart111111111111111111"/>
    <w:rsid w:val="00EE5417"/>
  </w:style>
  <w:style w:type="character" w:customStyle="1" w:styleId="WW-Absatz-Standardschriftart1111111111111111111">
    <w:name w:val="WW-Absatz-Standardschriftart1111111111111111111"/>
    <w:rsid w:val="00EE5417"/>
  </w:style>
  <w:style w:type="character" w:customStyle="1" w:styleId="WW-Absatz-Standardschriftart11111111111111111111">
    <w:name w:val="WW-Absatz-Standardschriftart11111111111111111111"/>
    <w:rsid w:val="00EE5417"/>
  </w:style>
  <w:style w:type="character" w:customStyle="1" w:styleId="WW-Absatz-Standardschriftart111111111111111111111">
    <w:name w:val="WW-Absatz-Standardschriftart111111111111111111111"/>
    <w:rsid w:val="00EE5417"/>
  </w:style>
  <w:style w:type="character" w:customStyle="1" w:styleId="WW-Absatz-Standardschriftart1111111111111111111111">
    <w:name w:val="WW-Absatz-Standardschriftart1111111111111111111111"/>
    <w:rsid w:val="00EE5417"/>
  </w:style>
  <w:style w:type="character" w:customStyle="1" w:styleId="WW-Absatz-Standardschriftart11111111111111111111111">
    <w:name w:val="WW-Absatz-Standardschriftart11111111111111111111111"/>
    <w:rsid w:val="00EE5417"/>
  </w:style>
  <w:style w:type="character" w:customStyle="1" w:styleId="WW-Absatz-Standardschriftart111111111111111111111111">
    <w:name w:val="WW-Absatz-Standardschriftart111111111111111111111111"/>
    <w:rsid w:val="00EE5417"/>
  </w:style>
  <w:style w:type="character" w:customStyle="1" w:styleId="WW-Absatz-Standardschriftart1111111111111111111111111">
    <w:name w:val="WW-Absatz-Standardschriftart1111111111111111111111111"/>
    <w:rsid w:val="00EE5417"/>
  </w:style>
  <w:style w:type="character" w:customStyle="1" w:styleId="WW-Absatz-Standardschriftart11111111111111111111111111">
    <w:name w:val="WW-Absatz-Standardschriftart11111111111111111111111111"/>
    <w:rsid w:val="00EE5417"/>
  </w:style>
  <w:style w:type="character" w:customStyle="1" w:styleId="WW-Absatz-Standardschriftart111111111111111111111111111">
    <w:name w:val="WW-Absatz-Standardschriftart111111111111111111111111111"/>
    <w:rsid w:val="00EE5417"/>
  </w:style>
  <w:style w:type="character" w:customStyle="1" w:styleId="WW-Absatz-Standardschriftart1111111111111111111111111111">
    <w:name w:val="WW-Absatz-Standardschriftart1111111111111111111111111111"/>
    <w:rsid w:val="00EE5417"/>
  </w:style>
  <w:style w:type="character" w:customStyle="1" w:styleId="WW-Absatz-Standardschriftart11111111111111111111111111111">
    <w:name w:val="WW-Absatz-Standardschriftart11111111111111111111111111111"/>
    <w:rsid w:val="00EE5417"/>
  </w:style>
  <w:style w:type="character" w:customStyle="1" w:styleId="WW-Absatz-Standardschriftart111111111111111111111111111111">
    <w:name w:val="WW-Absatz-Standardschriftart111111111111111111111111111111"/>
    <w:rsid w:val="00EE5417"/>
  </w:style>
  <w:style w:type="character" w:customStyle="1" w:styleId="WW-Absatz-Standardschriftart1111111111111111111111111111111">
    <w:name w:val="WW-Absatz-Standardschriftart1111111111111111111111111111111"/>
    <w:rsid w:val="00EE5417"/>
  </w:style>
  <w:style w:type="character" w:customStyle="1" w:styleId="WW-Absatz-Standardschriftart11111111111111111111111111111111">
    <w:name w:val="WW-Absatz-Standardschriftart11111111111111111111111111111111"/>
    <w:rsid w:val="00EE5417"/>
  </w:style>
  <w:style w:type="character" w:customStyle="1" w:styleId="WW-Absatz-Standardschriftart111111111111111111111111111111111">
    <w:name w:val="WW-Absatz-Standardschriftart111111111111111111111111111111111"/>
    <w:rsid w:val="00EE5417"/>
  </w:style>
  <w:style w:type="character" w:customStyle="1" w:styleId="WW-Absatz-Standardschriftart1111111111111111111111111111111111">
    <w:name w:val="WW-Absatz-Standardschriftart1111111111111111111111111111111111"/>
    <w:rsid w:val="00EE5417"/>
  </w:style>
  <w:style w:type="character" w:customStyle="1" w:styleId="WW-Absatz-Standardschriftart11111111111111111111111111111111111">
    <w:name w:val="WW-Absatz-Standardschriftart11111111111111111111111111111111111"/>
    <w:rsid w:val="00EE5417"/>
  </w:style>
  <w:style w:type="character" w:customStyle="1" w:styleId="WW-Absatz-Standardschriftart111111111111111111111111111111111111">
    <w:name w:val="WW-Absatz-Standardschriftart111111111111111111111111111111111111"/>
    <w:rsid w:val="00EE5417"/>
  </w:style>
  <w:style w:type="character" w:customStyle="1" w:styleId="WW-Absatz-Standardschriftart1111111111111111111111111111111111111">
    <w:name w:val="WW-Absatz-Standardschriftart1111111111111111111111111111111111111"/>
    <w:rsid w:val="00EE5417"/>
  </w:style>
  <w:style w:type="character" w:customStyle="1" w:styleId="WW-Absatz-Standardschriftart11111111111111111111111111111111111111">
    <w:name w:val="WW-Absatz-Standardschriftart11111111111111111111111111111111111111"/>
    <w:rsid w:val="00EE5417"/>
  </w:style>
  <w:style w:type="character" w:customStyle="1" w:styleId="WW-Absatz-Standardschriftart111111111111111111111111111111111111111">
    <w:name w:val="WW-Absatz-Standardschriftart111111111111111111111111111111111111111"/>
    <w:rsid w:val="00EE5417"/>
  </w:style>
  <w:style w:type="character" w:customStyle="1" w:styleId="WW-Absatz-Standardschriftart1111111111111111111111111111111111111111">
    <w:name w:val="WW-Absatz-Standardschriftart1111111111111111111111111111111111111111"/>
    <w:rsid w:val="00EE5417"/>
  </w:style>
  <w:style w:type="character" w:customStyle="1" w:styleId="WW-Absatz-Standardschriftart11111111111111111111111111111111111111111">
    <w:name w:val="WW-Absatz-Standardschriftart11111111111111111111111111111111111111111"/>
    <w:rsid w:val="00EE5417"/>
  </w:style>
  <w:style w:type="character" w:customStyle="1" w:styleId="WW-Absatz-Standardschriftart111111111111111111111111111111111111111111">
    <w:name w:val="WW-Absatz-Standardschriftart111111111111111111111111111111111111111111"/>
    <w:rsid w:val="00EE5417"/>
  </w:style>
  <w:style w:type="character" w:customStyle="1" w:styleId="WW-Absatz-Standardschriftart1111111111111111111111111111111111111111111">
    <w:name w:val="WW-Absatz-Standardschriftart1111111111111111111111111111111111111111111"/>
    <w:rsid w:val="00EE5417"/>
  </w:style>
  <w:style w:type="character" w:customStyle="1" w:styleId="WW-Absatz-Standardschriftart11111111111111111111111111111111111111111111">
    <w:name w:val="WW-Absatz-Standardschriftart11111111111111111111111111111111111111111111"/>
    <w:rsid w:val="00EE5417"/>
  </w:style>
  <w:style w:type="character" w:customStyle="1" w:styleId="WW-Absatz-Standardschriftart111111111111111111111111111111111111111111111">
    <w:name w:val="WW-Absatz-Standardschriftart111111111111111111111111111111111111111111111"/>
    <w:rsid w:val="00EE5417"/>
  </w:style>
  <w:style w:type="character" w:customStyle="1" w:styleId="WW-Absatz-Standardschriftart1111111111111111111111111111111111111111111111">
    <w:name w:val="WW-Absatz-Standardschriftart1111111111111111111111111111111111111111111111"/>
    <w:rsid w:val="00EE5417"/>
  </w:style>
  <w:style w:type="character" w:customStyle="1" w:styleId="WW-Absatz-Standardschriftart11111111111111111111111111111111111111111111111">
    <w:name w:val="WW-Absatz-Standardschriftart11111111111111111111111111111111111111111111111"/>
    <w:rsid w:val="00EE5417"/>
  </w:style>
  <w:style w:type="character" w:customStyle="1" w:styleId="WW-Absatz-Standardschriftart111111111111111111111111111111111111111111111111">
    <w:name w:val="WW-Absatz-Standardschriftart111111111111111111111111111111111111111111111111"/>
    <w:rsid w:val="00EE5417"/>
  </w:style>
  <w:style w:type="character" w:customStyle="1" w:styleId="WW-Absatz-Standardschriftart1111111111111111111111111111111111111111111111111">
    <w:name w:val="WW-Absatz-Standardschriftart1111111111111111111111111111111111111111111111111"/>
    <w:rsid w:val="00EE541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E541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E541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E541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E541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E541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E5417"/>
  </w:style>
  <w:style w:type="character" w:customStyle="1" w:styleId="WW8Num10z1">
    <w:name w:val="WW8Num10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E5417"/>
  </w:style>
  <w:style w:type="character" w:customStyle="1" w:styleId="WW-DefaultParagraphFont1">
    <w:name w:val="WW-Default Paragraph Font1"/>
    <w:rsid w:val="00EE5417"/>
  </w:style>
  <w:style w:type="character" w:customStyle="1" w:styleId="NumberingSymbols">
    <w:name w:val="Numbering Symbols"/>
    <w:rsid w:val="00EE54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E54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E54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E54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E54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E5417"/>
  </w:style>
  <w:style w:type="character" w:customStyle="1" w:styleId="WW8Num2z0">
    <w:name w:val="WW8Num2z0"/>
    <w:rsid w:val="00EE5417"/>
    <w:rPr>
      <w:rFonts w:ascii="Angsana New" w:hAnsi="Angsana New" w:cs="Angsana New"/>
      <w:bCs w:val="0"/>
      <w:iCs w:val="0"/>
      <w:szCs w:val="24"/>
    </w:rPr>
  </w:style>
  <w:style w:type="character" w:customStyle="1" w:styleId="WW8Num2z1">
    <w:name w:val="WW8Num2z1"/>
    <w:rsid w:val="00EE5417"/>
    <w:rPr>
      <w:rFonts w:ascii="Courier New" w:hAnsi="Courier New"/>
    </w:rPr>
  </w:style>
  <w:style w:type="character" w:customStyle="1" w:styleId="WW8Num3z0">
    <w:name w:val="WW8Num3z0"/>
    <w:rsid w:val="00EE5417"/>
    <w:rPr>
      <w:rFonts w:ascii="Times New Roman" w:hAnsi="Times New Roman" w:cs="AngsanaUPC"/>
      <w:sz w:val="28"/>
      <w:szCs w:val="28"/>
    </w:rPr>
  </w:style>
  <w:style w:type="character" w:customStyle="1" w:styleId="WW8Num15z0">
    <w:name w:val="WW8Num15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7z0">
    <w:name w:val="WW8Num17z0"/>
    <w:rsid w:val="00EE5417"/>
    <w:rPr>
      <w:rFonts w:cs="Cordia New"/>
      <w:bCs w:val="0"/>
      <w:iCs w:val="0"/>
      <w:szCs w:val="24"/>
    </w:rPr>
  </w:style>
  <w:style w:type="character" w:customStyle="1" w:styleId="WW8Num18z0">
    <w:name w:val="WW8Num18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9z0">
    <w:name w:val="WW8Num19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0z1">
    <w:name w:val="WW8Num20z1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1z0">
    <w:name w:val="WW8Num21z0"/>
    <w:rsid w:val="00EE5417"/>
    <w:rPr>
      <w:b/>
      <w:bCs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E54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E54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E54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E54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E54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E5417"/>
  </w:style>
  <w:style w:type="character" w:customStyle="1" w:styleId="WW8Num3z1">
    <w:name w:val="WW8Num3z1"/>
    <w:rsid w:val="00EE5417"/>
    <w:rPr>
      <w:rFonts w:ascii="Courier New" w:hAnsi="Courier New"/>
    </w:rPr>
  </w:style>
  <w:style w:type="character" w:customStyle="1" w:styleId="WW8Num4z4">
    <w:name w:val="WW8Num4z4"/>
    <w:rsid w:val="00EE5417"/>
    <w:rPr>
      <w:rFonts w:ascii="Courier New" w:hAnsi="Courier New"/>
    </w:rPr>
  </w:style>
  <w:style w:type="character" w:customStyle="1" w:styleId="WW8Num20z0">
    <w:name w:val="WW8Num20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2z0">
    <w:name w:val="WW8Num22z0"/>
    <w:rsid w:val="00EE5417"/>
    <w:rPr>
      <w:rFonts w:cs="Cordia New"/>
      <w:bCs w:val="0"/>
      <w:iCs w:val="0"/>
      <w:szCs w:val="32"/>
    </w:rPr>
  </w:style>
  <w:style w:type="character" w:customStyle="1" w:styleId="WW8Num23z0">
    <w:name w:val="WW8Num23z0"/>
    <w:rsid w:val="00EE5417"/>
    <w:rPr>
      <w:rFonts w:cs="Cordia New"/>
      <w:bCs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23z1">
    <w:name w:val="WW8Num23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24z1">
    <w:name w:val="WW8Num24z1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5z0">
    <w:name w:val="WW8Num25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courseLISTChar">
    <w:name w:val="course LIST Char"/>
    <w:basedOn w:val="WW-DefaultParagraphFont1"/>
    <w:rsid w:val="00EE5417"/>
    <w:rPr>
      <w:rFonts w:ascii="Cordia New" w:eastAsia="Cordia New" w:hAnsi="Cordia New" w:cs="Cordia New"/>
      <w:sz w:val="28"/>
      <w:szCs w:val="28"/>
      <w:lang w:val="en-US" w:eastAsia="th-TH" w:bidi="th-TH"/>
    </w:rPr>
  </w:style>
  <w:style w:type="character" w:customStyle="1" w:styleId="Bullets">
    <w:name w:val="Bullets"/>
    <w:rsid w:val="00EE5417"/>
    <w:rPr>
      <w:rFonts w:ascii="StarSymbol" w:eastAsia="StarSymbol" w:hAnsi="StarSymbol" w:cs="StarSymbol"/>
      <w:sz w:val="18"/>
      <w:szCs w:val="18"/>
    </w:rPr>
  </w:style>
  <w:style w:type="character" w:styleId="af0">
    <w:name w:val="Strong"/>
    <w:qFormat/>
    <w:rsid w:val="00EE5417"/>
    <w:rPr>
      <w:b/>
      <w:bCs/>
    </w:rPr>
  </w:style>
  <w:style w:type="character" w:customStyle="1" w:styleId="13">
    <w:name w:val="การเชื่อมโยงหลายมิติ1"/>
    <w:rsid w:val="00EE5417"/>
    <w:rPr>
      <w:color w:val="000080"/>
      <w:u w:val="single"/>
    </w:rPr>
  </w:style>
  <w:style w:type="paragraph" w:styleId="af1">
    <w:name w:val="List"/>
    <w:basedOn w:val="ac"/>
    <w:rsid w:val="00EE5417"/>
    <w:rPr>
      <w:rFonts w:cs="Tahoma"/>
    </w:rPr>
  </w:style>
  <w:style w:type="paragraph" w:styleId="af2">
    <w:name w:val="caption"/>
    <w:basedOn w:val="a0"/>
    <w:qFormat/>
    <w:rsid w:val="00EE5417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th-TH"/>
    </w:rPr>
  </w:style>
  <w:style w:type="paragraph" w:customStyle="1" w:styleId="Index">
    <w:name w:val="Index"/>
    <w:basedOn w:val="a0"/>
    <w:rsid w:val="00EE5417"/>
    <w:pPr>
      <w:suppressLineNumbers/>
      <w:suppressAutoHyphens/>
    </w:pPr>
    <w:rPr>
      <w:rFonts w:cs="Tahoma"/>
      <w:lang w:eastAsia="th-TH"/>
    </w:rPr>
  </w:style>
  <w:style w:type="paragraph" w:customStyle="1" w:styleId="Heading">
    <w:name w:val="Heading"/>
    <w:basedOn w:val="a0"/>
    <w:next w:val="ac"/>
    <w:rsid w:val="00EE5417"/>
    <w:pPr>
      <w:keepNext/>
      <w:suppressAutoHyphens/>
      <w:spacing w:before="240" w:after="120"/>
    </w:pPr>
    <w:rPr>
      <w:rFonts w:ascii="Arial" w:eastAsia="MS Mincho" w:hAnsi="Arial" w:cs="Tahoma"/>
      <w:lang w:eastAsia="th-TH"/>
    </w:rPr>
  </w:style>
  <w:style w:type="paragraph" w:customStyle="1" w:styleId="TableContents">
    <w:name w:val="Table Contents"/>
    <w:basedOn w:val="a0"/>
    <w:rsid w:val="00EE5417"/>
    <w:pPr>
      <w:suppressLineNumbers/>
      <w:suppressAutoHyphens/>
    </w:pPr>
    <w:rPr>
      <w:rFonts w:cs="Cordia New"/>
      <w:lang w:eastAsia="th-TH"/>
    </w:rPr>
  </w:style>
  <w:style w:type="paragraph" w:customStyle="1" w:styleId="TableHeading">
    <w:name w:val="Table Heading"/>
    <w:basedOn w:val="TableContents"/>
    <w:rsid w:val="00EE5417"/>
    <w:pPr>
      <w:jc w:val="center"/>
    </w:pPr>
    <w:rPr>
      <w:b/>
      <w:bCs/>
      <w:i/>
      <w:iCs/>
    </w:rPr>
  </w:style>
  <w:style w:type="paragraph" w:styleId="22">
    <w:name w:val="Body Text Indent 2"/>
    <w:basedOn w:val="a0"/>
    <w:link w:val="23"/>
    <w:rsid w:val="00EE5417"/>
    <w:pPr>
      <w:suppressAutoHyphens/>
      <w:ind w:firstLine="720"/>
    </w:pPr>
    <w:rPr>
      <w:rFonts w:ascii="Angsana New" w:hAnsi="Angsana New"/>
      <w:sz w:val="32"/>
      <w:szCs w:val="32"/>
      <w:lang w:eastAsia="th-TH"/>
    </w:rPr>
  </w:style>
  <w:style w:type="character" w:customStyle="1" w:styleId="23">
    <w:name w:val="การเยื้องเนื้อความ 2 อักขระ"/>
    <w:basedOn w:val="11"/>
    <w:link w:val="22"/>
    <w:rsid w:val="00EE5417"/>
    <w:rPr>
      <w:rFonts w:ascii="Angsana New" w:hAnsi="Angsana New"/>
      <w:sz w:val="32"/>
      <w:szCs w:val="32"/>
      <w:lang w:eastAsia="th-TH"/>
    </w:rPr>
  </w:style>
  <w:style w:type="paragraph" w:styleId="31">
    <w:name w:val="Body Text Indent 3"/>
    <w:basedOn w:val="a0"/>
    <w:link w:val="32"/>
    <w:rsid w:val="00EE5417"/>
    <w:pPr>
      <w:suppressAutoHyphens/>
      <w:ind w:left="720"/>
    </w:pPr>
    <w:rPr>
      <w:rFonts w:ascii="Angsana New" w:hAnsi="Angsana New"/>
      <w:sz w:val="32"/>
      <w:szCs w:val="32"/>
      <w:lang w:eastAsia="th-TH"/>
    </w:rPr>
  </w:style>
  <w:style w:type="character" w:customStyle="1" w:styleId="32">
    <w:name w:val="การเยื้องเนื้อความ 3 อักขระ"/>
    <w:basedOn w:val="11"/>
    <w:link w:val="31"/>
    <w:rsid w:val="00EE5417"/>
    <w:rPr>
      <w:rFonts w:ascii="Angsana New" w:hAnsi="Angsana New"/>
      <w:sz w:val="32"/>
      <w:szCs w:val="32"/>
      <w:lang w:eastAsia="th-TH"/>
    </w:rPr>
  </w:style>
  <w:style w:type="paragraph" w:styleId="24">
    <w:name w:val="Body Text 2"/>
    <w:basedOn w:val="a0"/>
    <w:link w:val="25"/>
    <w:rsid w:val="00EE5417"/>
    <w:pPr>
      <w:suppressAutoHyphens/>
      <w:ind w:right="-143"/>
      <w:jc w:val="both"/>
    </w:pPr>
    <w:rPr>
      <w:rFonts w:ascii="Times New Roman" w:hAnsi="Times New Roman" w:cs="Cordia New"/>
      <w:sz w:val="24"/>
      <w:szCs w:val="24"/>
      <w:lang w:eastAsia="th-TH"/>
    </w:rPr>
  </w:style>
  <w:style w:type="character" w:customStyle="1" w:styleId="25">
    <w:name w:val="เนื้อความ 2 อักขระ"/>
    <w:basedOn w:val="11"/>
    <w:link w:val="24"/>
    <w:rsid w:val="00EE5417"/>
    <w:rPr>
      <w:rFonts w:ascii="Times New Roman" w:hAnsi="Times New Roman" w:cs="Cordia New"/>
      <w:sz w:val="24"/>
      <w:szCs w:val="24"/>
      <w:lang w:eastAsia="th-TH"/>
    </w:rPr>
  </w:style>
  <w:style w:type="paragraph" w:styleId="af3">
    <w:name w:val="Normal (Web)"/>
    <w:basedOn w:val="a0"/>
    <w:uiPriority w:val="99"/>
    <w:rsid w:val="00EE5417"/>
    <w:pPr>
      <w:suppressAutoHyphens/>
      <w:spacing w:before="100" w:after="100"/>
    </w:pPr>
    <w:rPr>
      <w:rFonts w:ascii="Arial Unicode MS" w:eastAsia="Times New Roman" w:hAnsi="Arial Unicode MS" w:cs="Cordia New"/>
      <w:sz w:val="24"/>
      <w:szCs w:val="24"/>
      <w:lang w:eastAsia="th-TH"/>
    </w:rPr>
  </w:style>
  <w:style w:type="paragraph" w:customStyle="1" w:styleId="af4">
    <w:name w:val="?????? ?????????"/>
    <w:basedOn w:val="a0"/>
    <w:rsid w:val="00EE5417"/>
    <w:pPr>
      <w:suppressAutoHyphens/>
    </w:pPr>
    <w:rPr>
      <w:rFonts w:ascii="CordiaUPC" w:eastAsia="Times New Roman" w:hAnsi="CordiaUPC" w:cs="CordiaUPC"/>
      <w:lang w:eastAsia="th-TH"/>
    </w:rPr>
  </w:style>
  <w:style w:type="paragraph" w:styleId="af5">
    <w:name w:val="annotation text"/>
    <w:basedOn w:val="a0"/>
    <w:link w:val="af6"/>
    <w:rsid w:val="00EE5417"/>
    <w:pPr>
      <w:suppressAutoHyphens/>
    </w:pPr>
    <w:rPr>
      <w:rFonts w:cs="Cordia New"/>
      <w:sz w:val="20"/>
      <w:szCs w:val="20"/>
      <w:lang w:eastAsia="th-TH"/>
    </w:rPr>
  </w:style>
  <w:style w:type="character" w:customStyle="1" w:styleId="af6">
    <w:name w:val="ข้อความข้อคิดเห็น อักขระ"/>
    <w:basedOn w:val="11"/>
    <w:link w:val="af5"/>
    <w:rsid w:val="00EE5417"/>
    <w:rPr>
      <w:rFonts w:cs="Cordia New"/>
      <w:lang w:eastAsia="th-TH"/>
    </w:rPr>
  </w:style>
  <w:style w:type="paragraph" w:customStyle="1" w:styleId="14">
    <w:name w:val="???????1"/>
    <w:basedOn w:val="af5"/>
    <w:rsid w:val="00EE5417"/>
    <w:pPr>
      <w:spacing w:before="120"/>
      <w:ind w:left="900" w:hanging="540"/>
    </w:pPr>
    <w:rPr>
      <w:rFonts w:ascii="Times New Roman" w:eastAsia="Times New Roman" w:hAnsi="Times New Roman" w:cs="Angsana New"/>
      <w:sz w:val="30"/>
      <w:szCs w:val="30"/>
    </w:rPr>
  </w:style>
  <w:style w:type="paragraph" w:styleId="41">
    <w:name w:val="List Bullet 4"/>
    <w:basedOn w:val="a0"/>
    <w:rsid w:val="00EE5417"/>
    <w:pPr>
      <w:suppressAutoHyphens/>
    </w:pPr>
    <w:rPr>
      <w:rFonts w:ascii="CordiaUPC" w:eastAsia="Times New Roman" w:hAnsi="CordiaUPC" w:cs="CordiaUPC"/>
      <w:sz w:val="20"/>
      <w:szCs w:val="20"/>
      <w:lang w:eastAsia="th-TH"/>
    </w:rPr>
  </w:style>
  <w:style w:type="paragraph" w:customStyle="1" w:styleId="courseLIST">
    <w:name w:val="course LIST"/>
    <w:basedOn w:val="a0"/>
    <w:rsid w:val="00EE5417"/>
    <w:pPr>
      <w:tabs>
        <w:tab w:val="left" w:pos="6804"/>
      </w:tabs>
      <w:suppressAutoHyphens/>
    </w:pPr>
    <w:rPr>
      <w:rFonts w:cs="Cordia New"/>
      <w:lang w:eastAsia="th-TH"/>
    </w:rPr>
  </w:style>
  <w:style w:type="paragraph" w:customStyle="1" w:styleId="courseid-name">
    <w:name w:val="course id-name"/>
    <w:basedOn w:val="a0"/>
    <w:rsid w:val="00EE5417"/>
    <w:pPr>
      <w:suppressAutoHyphens/>
      <w:spacing w:before="180"/>
    </w:pPr>
    <w:rPr>
      <w:rFonts w:ascii="Angsana New" w:hAnsi="Angsana New" w:cs="Cordia New"/>
      <w:b/>
      <w:bCs/>
      <w:sz w:val="32"/>
      <w:szCs w:val="32"/>
      <w:lang w:eastAsia="th-TH"/>
    </w:rPr>
  </w:style>
  <w:style w:type="paragraph" w:customStyle="1" w:styleId="coursepre">
    <w:name w:val="course pre"/>
    <w:basedOn w:val="a0"/>
    <w:rsid w:val="00EE5417"/>
    <w:pPr>
      <w:suppressAutoHyphens/>
      <w:spacing w:before="60"/>
    </w:pPr>
    <w:rPr>
      <w:rFonts w:cs="Cordia New"/>
      <w:color w:val="FF0000"/>
      <w:lang w:eastAsia="th-TH"/>
    </w:rPr>
  </w:style>
  <w:style w:type="paragraph" w:customStyle="1" w:styleId="coursebody">
    <w:name w:val="course body"/>
    <w:basedOn w:val="a0"/>
    <w:rsid w:val="00EE5417"/>
    <w:pPr>
      <w:suppressAutoHyphens/>
      <w:spacing w:before="60"/>
      <w:ind w:firstLine="772"/>
    </w:pPr>
    <w:rPr>
      <w:rFonts w:cs="Cordia New"/>
      <w:lang w:eastAsia="th-TH"/>
    </w:rPr>
  </w:style>
  <w:style w:type="paragraph" w:customStyle="1" w:styleId="Drawing">
    <w:name w:val="Drawing"/>
    <w:basedOn w:val="af2"/>
    <w:rsid w:val="00EE5417"/>
  </w:style>
  <w:style w:type="paragraph" w:customStyle="1" w:styleId="Framecontents">
    <w:name w:val="Frame contents"/>
    <w:basedOn w:val="ac"/>
    <w:rsid w:val="00EE5417"/>
  </w:style>
  <w:style w:type="paragraph" w:styleId="af7">
    <w:name w:val="Title"/>
    <w:basedOn w:val="a0"/>
    <w:link w:val="af8"/>
    <w:qFormat/>
    <w:rsid w:val="00EE5417"/>
    <w:pPr>
      <w:jc w:val="center"/>
    </w:pPr>
    <w:rPr>
      <w:rFonts w:ascii="AngsanaUPC" w:eastAsia="Times New Roman" w:hAnsi="AngsanaUPC" w:cs="AngsanaUPC"/>
      <w:b/>
      <w:bCs/>
      <w:sz w:val="32"/>
      <w:szCs w:val="32"/>
    </w:rPr>
  </w:style>
  <w:style w:type="character" w:customStyle="1" w:styleId="af8">
    <w:name w:val="ชื่อเรื่อง อักขระ"/>
    <w:basedOn w:val="11"/>
    <w:link w:val="af7"/>
    <w:rsid w:val="00EE5417"/>
    <w:rPr>
      <w:rFonts w:ascii="AngsanaUPC" w:eastAsia="Times New Roman" w:hAnsi="AngsanaUPC" w:cs="AngsanaUPC"/>
      <w:b/>
      <w:bCs/>
      <w:sz w:val="32"/>
      <w:szCs w:val="32"/>
    </w:rPr>
  </w:style>
  <w:style w:type="paragraph" w:customStyle="1" w:styleId="15">
    <w:name w:val="ºÑ¹·Ö¡ ËÑÇ¿ÍÃìÁ 1"/>
    <w:basedOn w:val="a0"/>
    <w:rsid w:val="00EE5417"/>
    <w:pPr>
      <w:jc w:val="center"/>
    </w:pPr>
    <w:rPr>
      <w:rFonts w:ascii="CordiaUPC" w:eastAsia="Times New Roman" w:hAnsi="CordiaUPC" w:cs="CordiaUPC"/>
      <w:b/>
      <w:bCs/>
      <w:sz w:val="64"/>
      <w:szCs w:val="64"/>
    </w:rPr>
  </w:style>
  <w:style w:type="paragraph" w:styleId="af9">
    <w:name w:val="List Paragraph"/>
    <w:basedOn w:val="a0"/>
    <w:link w:val="afa"/>
    <w:uiPriority w:val="34"/>
    <w:qFormat/>
    <w:rsid w:val="00EE5417"/>
    <w:pPr>
      <w:ind w:left="720" w:firstLine="446"/>
      <w:contextualSpacing/>
    </w:pPr>
    <w:rPr>
      <w:rFonts w:ascii="Calibri" w:eastAsia="Calibri" w:hAnsi="Calibri" w:cs="Cordia New"/>
      <w:sz w:val="22"/>
    </w:rPr>
  </w:style>
  <w:style w:type="character" w:styleId="afb">
    <w:name w:val="Emphasis"/>
    <w:basedOn w:val="11"/>
    <w:qFormat/>
    <w:rsid w:val="00EE5417"/>
    <w:rPr>
      <w:i/>
      <w:iCs/>
    </w:rPr>
  </w:style>
  <w:style w:type="paragraph" w:styleId="33">
    <w:name w:val="Body Text 3"/>
    <w:basedOn w:val="a0"/>
    <w:link w:val="34"/>
    <w:rsid w:val="005D50DF"/>
    <w:pPr>
      <w:spacing w:after="120" w:line="276" w:lineRule="auto"/>
    </w:pPr>
    <w:rPr>
      <w:rFonts w:ascii="Calibri" w:eastAsia="Times New Roman" w:hAnsi="Calibri"/>
      <w:sz w:val="16"/>
      <w:szCs w:val="20"/>
    </w:rPr>
  </w:style>
  <w:style w:type="character" w:customStyle="1" w:styleId="34">
    <w:name w:val="เนื้อความ 3 อักขระ"/>
    <w:basedOn w:val="11"/>
    <w:link w:val="33"/>
    <w:rsid w:val="005D50DF"/>
    <w:rPr>
      <w:rFonts w:ascii="Calibri" w:eastAsia="Times New Roman" w:hAnsi="Calibri"/>
      <w:sz w:val="16"/>
    </w:rPr>
  </w:style>
  <w:style w:type="paragraph" w:styleId="afc">
    <w:name w:val="Subtitle"/>
    <w:basedOn w:val="a0"/>
    <w:link w:val="afd"/>
    <w:qFormat/>
    <w:rsid w:val="00232ADD"/>
    <w:pPr>
      <w:jc w:val="center"/>
    </w:pPr>
    <w:rPr>
      <w:rFonts w:ascii="AngsanaUPC" w:eastAsia="Times New Roman" w:hAnsi="AngsanaUPC" w:cs="AngsanaUPC"/>
      <w:b/>
      <w:bCs/>
      <w:sz w:val="36"/>
      <w:szCs w:val="36"/>
      <w:lang w:bidi="ar-SA"/>
    </w:rPr>
  </w:style>
  <w:style w:type="character" w:customStyle="1" w:styleId="afd">
    <w:name w:val="ชื่อเรื่องรอง อักขระ"/>
    <w:basedOn w:val="11"/>
    <w:link w:val="afc"/>
    <w:rsid w:val="00232ADD"/>
    <w:rPr>
      <w:rFonts w:ascii="AngsanaUPC" w:eastAsia="Times New Roman" w:hAnsi="AngsanaUPC" w:cs="AngsanaUPC"/>
      <w:b/>
      <w:bCs/>
      <w:sz w:val="36"/>
      <w:szCs w:val="36"/>
      <w:lang w:bidi="ar-SA"/>
    </w:rPr>
  </w:style>
  <w:style w:type="paragraph" w:customStyle="1" w:styleId="16">
    <w:name w:val="รายการย่อหน้า1"/>
    <w:basedOn w:val="a0"/>
    <w:qFormat/>
    <w:rsid w:val="00232ADD"/>
    <w:pPr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afe">
    <w:name w:val="à¹×éÍàÃ×èÍ§"/>
    <w:basedOn w:val="a0"/>
    <w:rsid w:val="00232ADD"/>
    <w:pPr>
      <w:ind w:right="386"/>
      <w:jc w:val="both"/>
    </w:pPr>
    <w:rPr>
      <w:rFonts w:ascii="Times New Roman" w:eastAsia="Times New Roman" w:hAnsi="Times New Roman" w:cs="Cordia New"/>
      <w:lang w:val="th-TH"/>
    </w:rPr>
  </w:style>
  <w:style w:type="character" w:customStyle="1" w:styleId="CharChar9">
    <w:name w:val="Char Char9"/>
    <w:basedOn w:val="11"/>
    <w:rsid w:val="00232ADD"/>
    <w:rPr>
      <w:rFonts w:ascii="Arial" w:hAnsi="Arial" w:cs="Cordia New"/>
      <w:b/>
      <w:bCs/>
      <w:i/>
      <w:iCs/>
      <w:sz w:val="28"/>
      <w:szCs w:val="32"/>
      <w:lang w:bidi="ar-SA"/>
    </w:rPr>
  </w:style>
  <w:style w:type="paragraph" w:styleId="aff">
    <w:name w:val="No Spacing"/>
    <w:basedOn w:val="a0"/>
    <w:uiPriority w:val="1"/>
    <w:qFormat/>
    <w:rsid w:val="00232ADD"/>
    <w:rPr>
      <w:rFonts w:ascii="Calibri" w:eastAsia="Times New Roman" w:hAnsi="Calibri" w:cs="Times New Roman"/>
      <w:sz w:val="24"/>
      <w:szCs w:val="32"/>
      <w:lang w:bidi="en-US"/>
    </w:rPr>
  </w:style>
  <w:style w:type="character" w:styleId="aff0">
    <w:name w:val="line number"/>
    <w:basedOn w:val="11"/>
    <w:rsid w:val="00FE17D1"/>
  </w:style>
  <w:style w:type="character" w:customStyle="1" w:styleId="aff1">
    <w:name w:val="ข้อความตัวยึด"/>
    <w:basedOn w:val="11"/>
    <w:uiPriority w:val="99"/>
    <w:semiHidden/>
    <w:rsid w:val="00A404E2"/>
    <w:rPr>
      <w:color w:val="808080"/>
    </w:rPr>
  </w:style>
  <w:style w:type="character" w:styleId="aff2">
    <w:name w:val="Hyperlink"/>
    <w:basedOn w:val="a1"/>
    <w:uiPriority w:val="99"/>
    <w:unhideWhenUsed/>
    <w:rsid w:val="00290F61"/>
    <w:rPr>
      <w:strike w:val="0"/>
      <w:dstrike w:val="0"/>
      <w:color w:val="0000FF"/>
      <w:u w:val="none"/>
      <w:effect w:val="none"/>
    </w:rPr>
  </w:style>
  <w:style w:type="character" w:customStyle="1" w:styleId="style21">
    <w:name w:val="style21"/>
    <w:basedOn w:val="a1"/>
    <w:rsid w:val="00290F61"/>
    <w:rPr>
      <w:color w:val="0000FF"/>
    </w:rPr>
  </w:style>
  <w:style w:type="character" w:customStyle="1" w:styleId="normal1">
    <w:name w:val="normal1"/>
    <w:basedOn w:val="a1"/>
    <w:rsid w:val="00290F61"/>
    <w:rPr>
      <w:rFonts w:ascii="Tahoma" w:hAnsi="Tahoma" w:cs="Tahoma" w:hint="default"/>
      <w:b w:val="0"/>
      <w:bCs w:val="0"/>
      <w:i w:val="0"/>
      <w:iCs w:val="0"/>
      <w:smallCaps w:val="0"/>
      <w:sz w:val="20"/>
      <w:szCs w:val="20"/>
    </w:rPr>
  </w:style>
  <w:style w:type="character" w:customStyle="1" w:styleId="text1">
    <w:name w:val="text1"/>
    <w:rsid w:val="00955373"/>
    <w:rPr>
      <w:rFonts w:ascii="MS Sans Serif" w:hAnsi="MS Sans Serif" w:hint="default"/>
      <w:color w:val="333333"/>
      <w:sz w:val="17"/>
      <w:szCs w:val="17"/>
    </w:rPr>
  </w:style>
  <w:style w:type="paragraph" w:styleId="aff3">
    <w:name w:val="Plain Text"/>
    <w:basedOn w:val="a0"/>
    <w:link w:val="aff4"/>
    <w:rsid w:val="00704F34"/>
    <w:rPr>
      <w:rFonts w:ascii="Courier New" w:eastAsia="Times New Roman" w:hAnsi="Courier New"/>
      <w:sz w:val="20"/>
      <w:szCs w:val="23"/>
    </w:rPr>
  </w:style>
  <w:style w:type="character" w:customStyle="1" w:styleId="aff4">
    <w:name w:val="ข้อความธรรมดา อักขระ"/>
    <w:basedOn w:val="a1"/>
    <w:link w:val="aff3"/>
    <w:rsid w:val="00704F34"/>
    <w:rPr>
      <w:rFonts w:ascii="Courier New" w:eastAsia="Times New Roman" w:hAnsi="Courier New"/>
      <w:szCs w:val="23"/>
    </w:rPr>
  </w:style>
  <w:style w:type="character" w:customStyle="1" w:styleId="afa">
    <w:name w:val="รายการย่อหน้า อักขระ"/>
    <w:link w:val="af9"/>
    <w:rsid w:val="00583097"/>
    <w:rPr>
      <w:rFonts w:ascii="Calibri" w:eastAsia="Calibri" w:hAnsi="Calibri" w:cs="Cordia New"/>
      <w:sz w:val="22"/>
      <w:szCs w:val="28"/>
    </w:rPr>
  </w:style>
  <w:style w:type="character" w:customStyle="1" w:styleId="35">
    <w:name w:val="แบบอักษรของย่อหน้าเริ่มต้น3"/>
    <w:uiPriority w:val="1"/>
    <w:semiHidden/>
    <w:unhideWhenUsed/>
    <w:rsid w:val="0081034C"/>
  </w:style>
  <w:style w:type="character" w:customStyle="1" w:styleId="26">
    <w:name w:val="การเชื่อมโยงหลายมิติ2"/>
    <w:rsid w:val="0081034C"/>
    <w:rPr>
      <w:color w:val="000080"/>
      <w:u w:val="single"/>
    </w:rPr>
  </w:style>
  <w:style w:type="numbering" w:customStyle="1" w:styleId="17">
    <w:name w:val="ไม่มีรายการ1"/>
    <w:next w:val="a3"/>
    <w:uiPriority w:val="99"/>
    <w:semiHidden/>
    <w:unhideWhenUsed/>
    <w:rsid w:val="00810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http://acad.vru.ac.th/TQF/Template/06_TQF-7.dot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acad.vru.ac.th/TQF/Template/06_TQF-7.dot" TargetMode="Externa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5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image" Target="media/image3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image" Target="media/image4.jpeg"/><Relationship Id="rId27" Type="http://schemas.openxmlformats.org/officeDocument/2006/relationships/hyperlink" Target="http://wopac.rmuti.ac.th/SearchPortal.aspx?word=48265&amp;type=bib=" TargetMode="Externa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ate%20TQF\TQF2_update05-02-55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51933-67F0-4E2E-B05B-1B457C5D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TQF2_update05-02-55</Template>
  <TotalTime>52</TotalTime>
  <Pages>150</Pages>
  <Words>28190</Words>
  <Characters>160688</Characters>
  <Application>Microsoft Office Word</Application>
  <DocSecurity>0</DocSecurity>
  <Lines>1339</Lines>
  <Paragraphs>377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[ชื่อวิทยานิพนธ์]</vt:lpstr>
      <vt:lpstr>[ชื่อวิทยานิพนธ์]</vt:lpstr>
    </vt:vector>
  </TitlesOfParts>
  <Company>Chulalongkorn University</Company>
  <LinksUpToDate>false</LinksUpToDate>
  <CharactersWithSpaces>188501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[ชื่อวิทยานิพนธ์]</dc:title>
  <dc:creator>VRU</dc:creator>
  <cp:lastModifiedBy>Nat_Acad</cp:lastModifiedBy>
  <cp:revision>10</cp:revision>
  <cp:lastPrinted>2016-08-23T04:15:00Z</cp:lastPrinted>
  <dcterms:created xsi:type="dcterms:W3CDTF">2016-09-27T05:53:00Z</dcterms:created>
  <dcterms:modified xsi:type="dcterms:W3CDTF">2017-06-11T07:32:00Z</dcterms:modified>
</cp:coreProperties>
</file>