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304BDE" w:rsidP="00130B81">
      <w:pPr>
        <w:jc w:val="center"/>
        <w:rPr>
          <w:rFonts w:ascii="Angsana New" w:hAnsi="Angsana New"/>
          <w:sz w:val="36"/>
          <w:szCs w:val="36"/>
        </w:rPr>
      </w:pPr>
      <w:r w:rsidRPr="0075011D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7C5401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0FED" w:rsidRDefault="000A0FE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253736" w:rsidRDefault="0005182C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182C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087BCF">
        <w:rPr>
          <w:rFonts w:ascii="TH SarabunPSK" w:hAnsi="TH SarabunPSK" w:cs="TH SarabunPSK"/>
          <w:b/>
          <w:bCs/>
          <w:sz w:val="44"/>
          <w:szCs w:val="44"/>
          <w:cs/>
        </w:rPr>
        <w:t>วิศวกรรมศาสตรบัณฑิต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05182C" w:rsidRPr="0005182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เทคโนโลยีวิศวกรรมโยธา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05182C"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05182C">
        <w:rPr>
          <w:rFonts w:ascii="TH SarabunPSK" w:hAnsi="TH SarabunPSK" w:cs="TH SarabunPSK" w:hint="cs"/>
          <w:b/>
          <w:bCs/>
          <w:sz w:val="44"/>
          <w:szCs w:val="44"/>
          <w:cs/>
        </w:rPr>
        <w:t>2560</w:t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05182C"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เทคโนโลยีอุตสาหกรรม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AD344A" w:rsidRDefault="00AD344A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80640F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640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80640F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CB2E93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1.</w:t>
            </w:r>
            <w:r w:rsidR="00D4291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130B81"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0640F" w:rsidTr="002A6B70">
        <w:tc>
          <w:tcPr>
            <w:tcW w:w="1106" w:type="dxa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="00D42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130B81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52AAB" w:rsidRPr="0080640F" w:rsidTr="00D52AAB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="00D4291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80640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80640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80640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80640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D52AAB" w:rsidRPr="0080640F" w:rsidRDefault="00D52AAB" w:rsidP="00D52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D52AAB" w:rsidRPr="0080640F" w:rsidRDefault="001B6C4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="00D4291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8064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D52AAB" w:rsidRPr="0080640F" w:rsidRDefault="001B6C4A" w:rsidP="00D52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ผลกระทบจาก ข้อ 11</w:t>
            </w:r>
            <w:r w:rsidR="00710C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8064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พันธกิจของ</w:t>
            </w:r>
            <w:r w:rsidRPr="008064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D52AAB" w:rsidRPr="0080640F" w:rsidRDefault="00D52AAB" w:rsidP="00D52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F92097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Pr="008064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วิชาอื่นของ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064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D52AAB" w:rsidRPr="0080640F" w:rsidRDefault="00D52AAB" w:rsidP="00D52A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56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561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ระบบการจัดการศึกษาการดำเนินการและโครงสร้างของหลักสูตร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064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D52AAB" w:rsidRPr="0080640F" w:rsidRDefault="00E6182A" w:rsidP="00ED3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3" w:type="dxa"/>
          </w:tcPr>
          <w:p w:rsidR="00D52AAB" w:rsidRPr="0080640F" w:rsidRDefault="00E6182A" w:rsidP="00683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D52AAB" w:rsidRPr="0080640F" w:rsidRDefault="00683DCB" w:rsidP="00ED3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56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ผลการเรียนรู้กลยุทธ์การสอนและ</w:t>
            </w:r>
            <w:r w:rsidRPr="0080640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D52AAB" w:rsidRPr="0080640F" w:rsidRDefault="00E6182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D52AAB" w:rsidRPr="0080640F" w:rsidRDefault="00E6182A" w:rsidP="00683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D52AAB" w:rsidRPr="0080640F" w:rsidRDefault="00E6182A" w:rsidP="00683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52AAB" w:rsidRPr="0080640F" w:rsidTr="002A6B70">
        <w:tc>
          <w:tcPr>
            <w:tcW w:w="1106" w:type="dxa"/>
          </w:tcPr>
          <w:p w:rsidR="00D52AAB" w:rsidRPr="0080640F" w:rsidRDefault="00D52AAB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D52AAB" w:rsidRPr="0080640F" w:rsidRDefault="00D52AAB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 (</w:t>
            </w:r>
            <w:r w:rsidRPr="0080640F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D52AAB" w:rsidRPr="0080640F" w:rsidRDefault="00683DCB" w:rsidP="00E61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EC1F7E" w:rsidRPr="0080640F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640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8064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C1F7E" w:rsidRPr="0080640F" w:rsidRDefault="00EC1F7E"/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2"/>
        <w:gridCol w:w="761"/>
      </w:tblGrid>
      <w:tr w:rsidR="00EC1F7E" w:rsidRPr="0080640F" w:rsidTr="007E25B3">
        <w:tc>
          <w:tcPr>
            <w:tcW w:w="1106" w:type="dxa"/>
            <w:gridSpan w:val="2"/>
          </w:tcPr>
          <w:p w:rsidR="00EC1F7E" w:rsidRPr="0080640F" w:rsidRDefault="00EC1F7E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EC1F7E" w:rsidRPr="0080640F" w:rsidRDefault="00EC1F7E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EC1F7E" w:rsidRPr="0080640F" w:rsidRDefault="00EC1F7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561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130B81" w:rsidRPr="0080640F" w:rsidRDefault="00E6182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8064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8064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1" w:type="dxa"/>
          </w:tcPr>
          <w:p w:rsidR="00130B81" w:rsidRPr="0080640F" w:rsidRDefault="00E6182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</w:tcPr>
          <w:p w:rsidR="00130B81" w:rsidRPr="0080640F" w:rsidRDefault="00E6182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130B81" w:rsidRPr="0080640F" w:rsidRDefault="00E6182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130B81" w:rsidRPr="0080640F" w:rsidRDefault="00683DCB" w:rsidP="00710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130B81" w:rsidRPr="0080640F" w:rsidRDefault="00683DCB" w:rsidP="00710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640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130B81" w:rsidRPr="0080640F" w:rsidRDefault="00683DCB" w:rsidP="00710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064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56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6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130B81" w:rsidRPr="0080640F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40F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130B81" w:rsidRPr="0080640F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AA021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="00AA021A"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761" w:type="dxa"/>
          </w:tcPr>
          <w:p w:rsidR="00130B81" w:rsidRPr="0080640F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640F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0640F" w:rsidRDefault="00130B81" w:rsidP="00AA021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640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="00AA021A" w:rsidRPr="0080640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761" w:type="dxa"/>
          </w:tcPr>
          <w:p w:rsidR="00130B81" w:rsidRPr="0080640F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3B6ADB" w:rsidTr="007E25B3">
        <w:tc>
          <w:tcPr>
            <w:tcW w:w="1106" w:type="dxa"/>
            <w:gridSpan w:val="2"/>
          </w:tcPr>
          <w:p w:rsidR="00130B81" w:rsidRPr="0080640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3B6ADB" w:rsidRDefault="00130B81" w:rsidP="00AA021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="00AA021A"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61" w:type="dxa"/>
          </w:tcPr>
          <w:p w:rsidR="00130B81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3B6ADB" w:rsidTr="007E25B3">
        <w:tc>
          <w:tcPr>
            <w:tcW w:w="1106" w:type="dxa"/>
            <w:gridSpan w:val="2"/>
          </w:tcPr>
          <w:p w:rsidR="00130B81" w:rsidRPr="003B6ADB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3B6ADB" w:rsidRDefault="00130B81" w:rsidP="00AA021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="00710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21A"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61" w:type="dxa"/>
          </w:tcPr>
          <w:p w:rsidR="00130B81" w:rsidRPr="003B6ADB" w:rsidRDefault="0098165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3B6ADB" w:rsidTr="007E25B3">
        <w:tc>
          <w:tcPr>
            <w:tcW w:w="1106" w:type="dxa"/>
            <w:gridSpan w:val="2"/>
          </w:tcPr>
          <w:p w:rsidR="00130B81" w:rsidRPr="003B6ADB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3B6ADB" w:rsidRDefault="00130B81" w:rsidP="00AA021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="00AA021A"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61" w:type="dxa"/>
          </w:tcPr>
          <w:p w:rsidR="00130B81" w:rsidRPr="003B6ADB" w:rsidRDefault="00ED3E4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3B6ADB" w:rsidTr="007E25B3">
        <w:tc>
          <w:tcPr>
            <w:tcW w:w="1106" w:type="dxa"/>
            <w:gridSpan w:val="2"/>
          </w:tcPr>
          <w:p w:rsidR="00130B81" w:rsidRPr="003B6ADB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3B6ADB" w:rsidRDefault="00130B81" w:rsidP="00AA021A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="00AA021A"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61" w:type="dxa"/>
          </w:tcPr>
          <w:p w:rsidR="00130B81" w:rsidRPr="003B6ADB" w:rsidRDefault="00ED3E4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61160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 ตัวบ่งชี้ผลการดำเนินงาน (</w:t>
            </w:r>
            <w:r w:rsidRPr="003B6ADB">
              <w:rPr>
                <w:rFonts w:ascii="TH SarabunPSK" w:eastAsia="BrowalliaNew" w:hAnsi="TH SarabunPSK" w:cs="TH SarabunPSK"/>
                <w:sz w:val="32"/>
                <w:szCs w:val="32"/>
              </w:rPr>
              <w:t>Key Performance Indicators)</w:t>
            </w:r>
          </w:p>
        </w:tc>
        <w:tc>
          <w:tcPr>
            <w:tcW w:w="761" w:type="dxa"/>
          </w:tcPr>
          <w:p w:rsidR="00D61160" w:rsidRPr="003B6ADB" w:rsidRDefault="00ED3E4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3B6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3B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D61160" w:rsidRPr="003B6ADB" w:rsidRDefault="00D61160" w:rsidP="00D611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AD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D61160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6116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D61160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6116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D61160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6116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D61160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6116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D61160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D61160" w:rsidRPr="003B6ADB" w:rsidRDefault="00D61160" w:rsidP="00D6116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D61160" w:rsidRPr="003B6ADB" w:rsidRDefault="00710CD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37B0B">
            <w:pPr>
              <w:tabs>
                <w:tab w:val="left" w:pos="1021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 ข้อบังคับ</w:t>
            </w:r>
            <w:r w:rsidRPr="003B6A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มหาวิทยาลัย</w:t>
            </w:r>
            <w:r w:rsidRPr="003B6AD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3B6AD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3B6A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3B6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B6A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D61160" w:rsidRPr="003B6ADB" w:rsidRDefault="00981658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61160" w:rsidRPr="003B6ADB" w:rsidTr="007E25B3">
        <w:tc>
          <w:tcPr>
            <w:tcW w:w="1106" w:type="dxa"/>
            <w:gridSpan w:val="2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3B6ADB" w:rsidRDefault="00D61160" w:rsidP="00D61160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หลักสูตรหมวดวิชาศึกษาทั่วไป</w:t>
            </w:r>
          </w:p>
        </w:tc>
        <w:tc>
          <w:tcPr>
            <w:tcW w:w="761" w:type="dxa"/>
          </w:tcPr>
          <w:p w:rsidR="00D61160" w:rsidRPr="003B6ADB" w:rsidRDefault="0005344B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61160" w:rsidRPr="003B6ADB" w:rsidTr="007E25B3">
        <w:tc>
          <w:tcPr>
            <w:tcW w:w="1069" w:type="dxa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3B6ADB" w:rsidRDefault="00D61160" w:rsidP="003B6ADB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 คำสั่งมหาวิทยาลัยราชภัฏวไลยอลงกรณ์ ในพระบรมราชูปถัมภ์ จังหวัดปทุมธานี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2619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แต่งตั้งคณะกรรมการพัฒนาหลักสูตร</w:t>
            </w:r>
            <w:r w:rsidR="00087BCF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วิศวกรรมศาสตรบัณฑิต</w:t>
            </w:r>
            <w:r w:rsidR="00C60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สาขาวิชาเทคโนโลยีวิศวกรรมโยธา</w:t>
            </w:r>
          </w:p>
        </w:tc>
        <w:tc>
          <w:tcPr>
            <w:tcW w:w="761" w:type="dxa"/>
          </w:tcPr>
          <w:p w:rsidR="00D61160" w:rsidRPr="003B6ADB" w:rsidRDefault="0005344B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61160" w:rsidRPr="003B6ADB" w:rsidTr="007E25B3">
        <w:tc>
          <w:tcPr>
            <w:tcW w:w="1069" w:type="dxa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3B6ADB" w:rsidRDefault="00D61160" w:rsidP="003B6ADB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รายงานการประชุมคณะกรรมการพัฒนาหลักสูตร</w:t>
            </w:r>
            <w:r w:rsidR="00087BCF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วิศวกรรมศาสตรบัณฑิต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ADB"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สาขาวิชาเทคโนโลยีวิศวกรรมโยธา</w:t>
            </w:r>
          </w:p>
        </w:tc>
        <w:tc>
          <w:tcPr>
            <w:tcW w:w="761" w:type="dxa"/>
          </w:tcPr>
          <w:p w:rsidR="00D61160" w:rsidRPr="003B6ADB" w:rsidRDefault="00683DCB" w:rsidP="00710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D61160" w:rsidRPr="003B6ADB" w:rsidTr="007E25B3">
        <w:tc>
          <w:tcPr>
            <w:tcW w:w="1069" w:type="dxa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3B6ADB" w:rsidRDefault="00D61160" w:rsidP="00D611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รายงานการวิพากษ์หลักสูตร</w:t>
            </w:r>
          </w:p>
        </w:tc>
        <w:tc>
          <w:tcPr>
            <w:tcW w:w="761" w:type="dxa"/>
          </w:tcPr>
          <w:p w:rsidR="00D61160" w:rsidRPr="003B6ADB" w:rsidRDefault="0005344B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61160" w:rsidRPr="003B6ADB" w:rsidTr="007E25B3">
        <w:tc>
          <w:tcPr>
            <w:tcW w:w="1069" w:type="dxa"/>
          </w:tcPr>
          <w:p w:rsidR="00D61160" w:rsidRPr="003B6ADB" w:rsidRDefault="00D61160" w:rsidP="00D61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3B6ADB" w:rsidRDefault="00D61160" w:rsidP="003B6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D61160" w:rsidRPr="003B6ADB" w:rsidRDefault="00D61160" w:rsidP="00613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5B3" w:rsidRPr="003B6ADB" w:rsidRDefault="007E25B3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6AD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3B6AD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6479"/>
        <w:gridCol w:w="761"/>
      </w:tblGrid>
      <w:tr w:rsidR="007E25B3" w:rsidRPr="003B6ADB" w:rsidTr="007E25B3">
        <w:tc>
          <w:tcPr>
            <w:tcW w:w="1069" w:type="dxa"/>
          </w:tcPr>
          <w:p w:rsidR="007E25B3" w:rsidRPr="003B6ADB" w:rsidRDefault="007E25B3" w:rsidP="007E2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E25B3" w:rsidRPr="003B6ADB" w:rsidRDefault="007E25B3" w:rsidP="007E25B3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7E25B3" w:rsidRPr="003B6ADB" w:rsidRDefault="007E25B3" w:rsidP="007E2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B6ADB" w:rsidRPr="003B6ADB" w:rsidTr="007E25B3">
        <w:tc>
          <w:tcPr>
            <w:tcW w:w="1069" w:type="dxa"/>
          </w:tcPr>
          <w:p w:rsidR="003B6ADB" w:rsidRPr="003B6ADB" w:rsidRDefault="003B6AD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3B6ADB" w:rsidRPr="003B6ADB" w:rsidRDefault="003B6ADB" w:rsidP="001B6C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3B6ADB" w:rsidRPr="003B6ADB" w:rsidRDefault="003B6ADB" w:rsidP="00053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6C4A" w:rsidRPr="003B6ADB" w:rsidTr="007E25B3">
        <w:tc>
          <w:tcPr>
            <w:tcW w:w="1069" w:type="dxa"/>
          </w:tcPr>
          <w:p w:rsidR="001B6C4A" w:rsidRPr="003B6ADB" w:rsidRDefault="001B6C4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1B6C4A" w:rsidRPr="003B6ADB" w:rsidRDefault="001B6C4A" w:rsidP="001B6C4A">
            <w:pPr>
              <w:ind w:left="1129" w:hanging="11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 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761" w:type="dxa"/>
          </w:tcPr>
          <w:p w:rsidR="001B6C4A" w:rsidRPr="003B6ADB" w:rsidRDefault="001B6C4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B6C4A" w:rsidRPr="003B6ADB" w:rsidTr="007E25B3">
        <w:tc>
          <w:tcPr>
            <w:tcW w:w="1069" w:type="dxa"/>
          </w:tcPr>
          <w:p w:rsidR="001B6C4A" w:rsidRPr="003B6ADB" w:rsidRDefault="001B6C4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1B6C4A" w:rsidRPr="003B6ADB" w:rsidRDefault="001B6C4A" w:rsidP="000A0FED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 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</w:t>
            </w:r>
            <w:r w:rsidR="00087BCF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วิศวกรรมศาสตรบัณฑิต</w:t>
            </w:r>
            <w:r w:rsidR="005615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สาขาวิชาเทคโนโลยีวิศวกรรมโยธา คณะเทคโนโลยีอุตสาหกรรม</w:t>
            </w:r>
            <w:r w:rsidR="000A0F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มหาวิทยาลัยราชภัฏวไลย</w:t>
            </w:r>
            <w:r w:rsidR="000A0FE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อลงกรณ์ ในพระบรมราชูปถัมภ์ จังหวัดปทุมธานี</w:t>
            </w:r>
          </w:p>
        </w:tc>
        <w:tc>
          <w:tcPr>
            <w:tcW w:w="761" w:type="dxa"/>
          </w:tcPr>
          <w:p w:rsidR="001B6C4A" w:rsidRPr="003B6ADB" w:rsidRDefault="001B6C4A" w:rsidP="00683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1B6C4A" w:rsidRPr="0005182C" w:rsidTr="007E25B3">
        <w:tc>
          <w:tcPr>
            <w:tcW w:w="1069" w:type="dxa"/>
          </w:tcPr>
          <w:p w:rsidR="001B6C4A" w:rsidRPr="003B6ADB" w:rsidRDefault="001B6C4A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1B6C4A" w:rsidRPr="003B6ADB" w:rsidRDefault="001B6C4A" w:rsidP="003B6ADB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ซ </w:t>
            </w: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แผนบริหารความเสี่ยงหลักสูตร</w:t>
            </w:r>
            <w:r w:rsidR="00087BCF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วิศวกรรมศาสตรบัณฑิต</w:t>
            </w:r>
          </w:p>
          <w:p w:rsidR="001B6C4A" w:rsidRPr="003B6ADB" w:rsidRDefault="001B6C4A" w:rsidP="003B6ADB">
            <w:pPr>
              <w:ind w:left="2268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สาขาวิชาเทคโนโลยีวิศวกรรมโยธา</w:t>
            </w:r>
          </w:p>
        </w:tc>
        <w:tc>
          <w:tcPr>
            <w:tcW w:w="761" w:type="dxa"/>
          </w:tcPr>
          <w:p w:rsidR="001B6C4A" w:rsidRPr="003B6ADB" w:rsidRDefault="001B6C4A" w:rsidP="00683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ADB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683D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1B5F45" w:rsidRDefault="001B5F45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1B5F45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หลักสูตร</w:t>
      </w:r>
      <w:r w:rsidR="00087BCF">
        <w:rPr>
          <w:rFonts w:ascii="TH SarabunPSK" w:hAnsi="TH SarabunPSK" w:cs="TH SarabunPSK" w:hint="cs"/>
          <w:b/>
          <w:bCs/>
          <w:sz w:val="36"/>
          <w:szCs w:val="36"/>
          <w:cs/>
        </w:rPr>
        <w:t>วิศวกรรมศาสตรบัณฑิต</w:t>
      </w:r>
      <w:r w:rsidR="00AD67E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05182C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เทคโนโลยีวิศ</w:t>
      </w:r>
      <w:r w:rsidR="00907E0C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 w:rsidR="0005182C">
        <w:rPr>
          <w:rFonts w:ascii="TH SarabunPSK" w:hAnsi="TH SarabunPSK" w:cs="TH SarabunPSK" w:hint="cs"/>
          <w:b/>
          <w:bCs/>
          <w:sz w:val="36"/>
          <w:szCs w:val="36"/>
          <w:cs/>
        </w:rPr>
        <w:t>กรรมโยธา</w:t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05182C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05182C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</w:p>
    <w:p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="00CC7F2C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CC7F2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274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CC7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82C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5B4835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1</w:t>
      </w:r>
      <w:r w:rsidR="004E1E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AB1CE2" w:rsidRPr="005B4835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DF6979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FA5A40" w:rsidRPr="00851836" w:rsidRDefault="00DF6979" w:rsidP="00DF6979">
      <w:pPr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</w:rPr>
        <w:t>:</w:t>
      </w:r>
      <w:r w:rsidR="008B226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</w:t>
      </w:r>
    </w:p>
    <w:p w:rsidR="00FA5A40" w:rsidRPr="00FE64BC" w:rsidRDefault="00FA5A40" w:rsidP="0005182C">
      <w:pPr>
        <w:ind w:right="-61"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87BCF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05182C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เทคโนโลยีวิศวกรรมโยธา</w:t>
      </w:r>
    </w:p>
    <w:p w:rsidR="00FA5A40" w:rsidRPr="00FE64BC" w:rsidRDefault="00FA5A40" w:rsidP="00087BCF">
      <w:pPr>
        <w:ind w:left="2159" w:hanging="1875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087BC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Bachelor of Engineering</w:t>
      </w:r>
      <w:r w:rsidR="00087BC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Program in Civil Engineering</w:t>
      </w:r>
      <w:r w:rsidR="004E1E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E1E20">
        <w:rPr>
          <w:rFonts w:ascii="TH SarabunPSK" w:hAnsi="TH SarabunPSK" w:cs="TH SarabunPSK"/>
          <w:color w:val="000000"/>
          <w:sz w:val="32"/>
          <w:szCs w:val="32"/>
        </w:rPr>
        <w:br/>
        <w:t xml:space="preserve">  Technology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ชื่อเต็ม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4E1E2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7BC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วิศวกรรมศาสตรบัณฑิต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(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เทคโนโลยีวิศวกรรมโยธา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5A40" w:rsidRPr="00EE5417" w:rsidRDefault="004E1E20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7BC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วศ.บ.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(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เทคโนโลยีวิศวกรรมโยธา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)</w:t>
      </w:r>
    </w:p>
    <w:p w:rsidR="0005182C" w:rsidRDefault="00FE64BC" w:rsidP="00A76F73">
      <w:pPr>
        <w:ind w:firstLine="284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E1E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</w:t>
      </w:r>
      <w:r w:rsidR="004E1E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4E1E2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87BC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Bachelor of Engineering</w:t>
      </w:r>
      <w:r w:rsidR="00087BC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(Civil Engineering</w:t>
      </w:r>
    </w:p>
    <w:p w:rsidR="00FA5A40" w:rsidRPr="00EE5417" w:rsidRDefault="0005182C" w:rsidP="00AD0F1A">
      <w:pPr>
        <w:ind w:left="22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Technology)</w:t>
      </w:r>
    </w:p>
    <w:p w:rsidR="00FA5A40" w:rsidRDefault="004E1E20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87BC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B.Eng.</w:t>
      </w:r>
      <w:r w:rsidR="0005182C" w:rsidRPr="00F750A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5182C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(Civil Engineering Technology)</w:t>
      </w:r>
    </w:p>
    <w:p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 w:rsidR="00FE64BC">
        <w:rPr>
          <w:rFonts w:ascii="TH SarabunPSK" w:hAnsi="TH SarabunPSK" w:cs="TH SarabunPSK"/>
          <w:sz w:val="32"/>
          <w:szCs w:val="32"/>
        </w:rPr>
        <w:tab/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5B4835" w:rsidRDefault="00FE64BC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FA5A40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232592">
        <w:rPr>
          <w:rFonts w:ascii="TH SarabunPSK" w:hAnsi="TH SarabunPSK" w:cs="TH SarabunPSK"/>
          <w:sz w:val="32"/>
          <w:szCs w:val="32"/>
        </w:rPr>
        <w:t>146</w:t>
      </w:r>
      <w:r w:rsidR="00CC7F2C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FE64BC" w:rsidRPr="005B4835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FA5A40" w:rsidRPr="00EE5417" w:rsidRDefault="00FA5A40" w:rsidP="000F74FF">
      <w:pPr>
        <w:numPr>
          <w:ilvl w:val="1"/>
          <w:numId w:val="3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:rsidR="00FA5A40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เป็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>นหลักสูตรระดับคุณวุฒิ</w:t>
      </w:r>
      <w:r w:rsidR="003E69D7" w:rsidRPr="00EE5417">
        <w:rPr>
          <w:rFonts w:ascii="TH SarabunPSK" w:hAnsi="TH SarabunPSK" w:cs="TH SarabunPSK"/>
          <w:sz w:val="32"/>
          <w:szCs w:val="32"/>
          <w:cs/>
        </w:rPr>
        <w:t>ปริญญา</w:t>
      </w:r>
      <w:r w:rsidR="001B305A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="0005182C">
        <w:rPr>
          <w:rFonts w:ascii="TH SarabunPSK" w:hAnsi="TH SarabunPSK" w:cs="TH SarabunPSK"/>
          <w:sz w:val="32"/>
          <w:szCs w:val="32"/>
        </w:rPr>
        <w:t>4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715CCA" w:rsidRDefault="00715CCA" w:rsidP="00715CC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5C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715C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ประเภทหลักสูตร</w:t>
      </w:r>
    </w:p>
    <w:p w:rsidR="00AA021A" w:rsidRPr="00715CCA" w:rsidRDefault="00715CCA" w:rsidP="00715CC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C3EF2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 w:rsidR="006769E6" w:rsidRPr="00BC3EF2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  <w:r w:rsidR="000A0FED" w:rsidRPr="00BC3EF2">
        <w:rPr>
          <w:rFonts w:ascii="TH SarabunPSK" w:hAnsi="TH SarabunPSK" w:cs="TH SarabunPSK" w:hint="cs"/>
          <w:color w:val="FF0000"/>
          <w:sz w:val="32"/>
          <w:szCs w:val="32"/>
          <w:cs/>
        </w:rPr>
        <w:t>ทาง</w:t>
      </w:r>
      <w:r w:rsidR="00634727" w:rsidRPr="00BC3EF2"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="00BC3EF2" w:rsidRPr="00BC3EF2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</w:p>
    <w:p w:rsidR="00FA5A40" w:rsidRPr="006769E6" w:rsidRDefault="00CC7F2C" w:rsidP="000F74FF">
      <w:pPr>
        <w:pStyle w:val="af9"/>
        <w:numPr>
          <w:ilvl w:val="1"/>
          <w:numId w:val="19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A5A40" w:rsidRPr="006769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FA5A40" w:rsidRPr="00EE5417" w:rsidRDefault="00FA5A40" w:rsidP="009C73B9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="002604FE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FA5A40" w:rsidRPr="00EE5417" w:rsidRDefault="00FA5A40" w:rsidP="000F74FF">
      <w:pPr>
        <w:numPr>
          <w:ilvl w:val="1"/>
          <w:numId w:val="19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:rsidR="00C13A8F" w:rsidRDefault="009D640F" w:rsidP="004E1E20">
      <w:pPr>
        <w:ind w:firstLine="7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และนักศึกษาต่างชาติที่สามารถ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:rsidR="008931F3" w:rsidRDefault="008931F3" w:rsidP="004E1E20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</w:p>
    <w:p w:rsidR="00FA5A40" w:rsidRPr="00EE5417" w:rsidRDefault="00FA5A40" w:rsidP="000F74FF">
      <w:pPr>
        <w:numPr>
          <w:ilvl w:val="1"/>
          <w:numId w:val="19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ความร่วมมือกับสถาบันอื่น </w:t>
      </w:r>
    </w:p>
    <w:p w:rsidR="003A426D" w:rsidRPr="009C73B9" w:rsidRDefault="008B1F29" w:rsidP="009C73B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4E1E2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0F74FF">
      <w:pPr>
        <w:numPr>
          <w:ilvl w:val="1"/>
          <w:numId w:val="19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C13A8F" w:rsidRPr="003A6E0D" w:rsidRDefault="00C13A8F" w:rsidP="00C13A8F">
      <w:pPr>
        <w:ind w:firstLine="700"/>
        <w:jc w:val="both"/>
        <w:rPr>
          <w:color w:val="000000" w:themeColor="text1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ให้ปริญญาเพียงสาขาวิชาเดียวและไม่ได้รับใบประกอบวิชาชีพวิศวกรรมควบคุม</w:t>
      </w:r>
    </w:p>
    <w:p w:rsidR="003C3838" w:rsidRPr="003F5FE1" w:rsidRDefault="003C3838" w:rsidP="00A76F73">
      <w:pPr>
        <w:ind w:firstLine="6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DB5061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6.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567BD4" w:rsidRDefault="00C13A8F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color w:val="000000" w:themeColor="text1"/>
          <w:sz w:val="32"/>
          <w:szCs w:val="32"/>
        </w:rPr>
        <w:sym w:font="Wingdings 2" w:char="F052"/>
      </w:r>
      <w:r w:rsidR="003F5FE1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AD6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FA5A40" w:rsidRPr="00EE5417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C13A8F">
        <w:rPr>
          <w:rFonts w:ascii="TH SarabunPSK" w:hAnsi="TH SarabunPSK" w:cs="TH SarabunPSK"/>
          <w:sz w:val="32"/>
          <w:szCs w:val="32"/>
        </w:rPr>
        <w:t>1</w:t>
      </w:r>
      <w:r w:rsidR="00CC7F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623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8F">
        <w:rPr>
          <w:rFonts w:ascii="TH SarabunPSK" w:hAnsi="TH SarabunPSK" w:cs="TH SarabunPSK"/>
          <w:sz w:val="32"/>
          <w:szCs w:val="32"/>
        </w:rPr>
        <w:t>2560</w:t>
      </w:r>
    </w:p>
    <w:p w:rsidR="00FA5A40" w:rsidRDefault="000A0FED" w:rsidP="002029A9">
      <w:pPr>
        <w:tabs>
          <w:tab w:val="left" w:pos="700"/>
        </w:tabs>
        <w:ind w:left="709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eastAsia="Wingdings 2" w:hAnsi="Wingdings 2" w:cs="Wingdings 2"/>
          <w:color w:val="000000" w:themeColor="text1"/>
          <w:sz w:val="32"/>
          <w:szCs w:val="32"/>
        </w:rPr>
        <w:sym w:font="Wingdings 2" w:char="F052"/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</w:rPr>
        <w:t>/</w:t>
      </w:r>
      <w:r w:rsidR="00C13A8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1C0DFB">
        <w:rPr>
          <w:rFonts w:ascii="TH SarabunPSK" w:hAnsi="TH SarabunPSK" w:cs="TH SarabunPSK"/>
          <w:sz w:val="32"/>
          <w:szCs w:val="32"/>
        </w:rPr>
        <w:br/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 </w:t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C13A8F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FA5A40" w:rsidRDefault="000A0FED" w:rsidP="002029A9">
      <w:pPr>
        <w:tabs>
          <w:tab w:val="left" w:pos="700"/>
        </w:tabs>
        <w:ind w:left="709" w:hanging="425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Wingdings 2" w:eastAsia="Wingdings 2" w:hAnsi="Wingdings 2" w:cs="Wingdings 2"/>
          <w:color w:val="000000" w:themeColor="text1"/>
          <w:sz w:val="32"/>
          <w:szCs w:val="32"/>
        </w:rPr>
        <w:sym w:font="Wingdings 2" w:char="F052"/>
      </w:r>
      <w:r w:rsidR="001C0DF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DB5061"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FA5A40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2560 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C13A8F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C13A8F" w:rsidRPr="00851836" w:rsidRDefault="00C13A8F" w:rsidP="003650CB">
      <w:pPr>
        <w:tabs>
          <w:tab w:val="left" w:pos="720"/>
          <w:tab w:val="left" w:pos="1985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A5A40" w:rsidRPr="00EE5417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 w:rsidR="001F7C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FA5A40" w:rsidRDefault="001F7CB3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 w:rsidR="00C13A8F">
        <w:rPr>
          <w:rFonts w:ascii="TH SarabunPSK" w:hAnsi="TH SarabunPSK" w:cs="TH SarabunPSK"/>
          <w:sz w:val="32"/>
          <w:szCs w:val="32"/>
        </w:rPr>
        <w:t>2562</w:t>
      </w:r>
    </w:p>
    <w:p w:rsidR="003650CB" w:rsidRDefault="003650CB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8.1</w:t>
      </w:r>
      <w:r w:rsidR="004E1E2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นายช่างโยธา</w:t>
      </w:r>
      <w:r w:rsidR="00C13A8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/</w:t>
      </w:r>
      <w:r w:rsidR="00C13A8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ผู้ควบคุมงานก่อสร้าง</w:t>
      </w:r>
    </w:p>
    <w:p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8.2</w:t>
      </w:r>
      <w:r w:rsidR="004E1E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นักบริหารงานก่อสร้าง</w:t>
      </w:r>
    </w:p>
    <w:p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8.3</w:t>
      </w:r>
      <w:r w:rsidR="004E1E2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พนักงานบริษัท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/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ช่างสำรวจ</w:t>
      </w:r>
    </w:p>
    <w:p w:rsidR="00FA5A40" w:rsidRPr="00EE5417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8.4</w:t>
      </w:r>
      <w:r w:rsidR="004E1E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ประกอบธุรกิจส่วนตัว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/</w:t>
      </w:r>
      <w:r w:rsidR="00C13A8F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ผู้รับเหมา</w:t>
      </w:r>
    </w:p>
    <w:p w:rsidR="00FA5A40" w:rsidRDefault="001F7CB3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8.5</w:t>
      </w:r>
      <w:r w:rsidR="004E1E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13A8F" w:rsidRPr="003A6E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ผู้ช่วยวิศวกรและผู้กำกับดูแลช่างเทคนิค</w:t>
      </w:r>
    </w:p>
    <w:p w:rsidR="00342D77" w:rsidRDefault="00342D77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AD6FF9" w:rsidRDefault="001F7CB3" w:rsidP="00AD6FF9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9. 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ของ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p w:rsidR="001C0DFB" w:rsidRPr="001C0DFB" w:rsidRDefault="001C0DFB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84"/>
        <w:gridCol w:w="991"/>
        <w:gridCol w:w="1864"/>
        <w:gridCol w:w="2148"/>
        <w:gridCol w:w="1060"/>
      </w:tblGrid>
      <w:tr w:rsidR="001C0DFB" w:rsidRPr="00AD0F1A" w:rsidTr="00AD0F1A">
        <w:trPr>
          <w:jc w:val="center"/>
        </w:trPr>
        <w:tc>
          <w:tcPr>
            <w:tcW w:w="611" w:type="dxa"/>
          </w:tcPr>
          <w:p w:rsidR="001F7CB3" w:rsidRPr="00AD0F1A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687" w:type="dxa"/>
          </w:tcPr>
          <w:p w:rsidR="001F7CB3" w:rsidRPr="00AD0F1A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1" w:type="dxa"/>
          </w:tcPr>
          <w:p w:rsidR="001F7CB3" w:rsidRPr="00AD0F1A" w:rsidRDefault="001F7CB3" w:rsidP="009C73B9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866" w:type="dxa"/>
          </w:tcPr>
          <w:p w:rsidR="001F7CB3" w:rsidRPr="00AD0F1A" w:rsidRDefault="001F7CB3" w:rsidP="0075011D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148" w:type="dxa"/>
          </w:tcPr>
          <w:p w:rsidR="001F7CB3" w:rsidRPr="00AD0F1A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061" w:type="dxa"/>
          </w:tcPr>
          <w:p w:rsidR="001F7CB3" w:rsidRPr="00AD0F1A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C13A8F" w:rsidRPr="00AD0F1A" w:rsidTr="00AD0F1A">
        <w:trPr>
          <w:jc w:val="center"/>
        </w:trPr>
        <w:tc>
          <w:tcPr>
            <w:tcW w:w="611" w:type="dxa"/>
          </w:tcPr>
          <w:p w:rsidR="00C13A8F" w:rsidRPr="00AD0F1A" w:rsidRDefault="00C13A8F" w:rsidP="00C13A8F">
            <w:pPr>
              <w:ind w:left="-107" w:right="-11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1.</w:t>
            </w:r>
          </w:p>
        </w:tc>
        <w:tc>
          <w:tcPr>
            <w:tcW w:w="1687" w:type="dxa"/>
          </w:tcPr>
          <w:p w:rsidR="00AD0F1A" w:rsidRPr="00AD0F1A" w:rsidRDefault="00C13A8F" w:rsidP="00C13A8F">
            <w:pPr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 xml:space="preserve">นายธราพงษ์ </w:t>
            </w:r>
          </w:p>
          <w:p w:rsidR="00C13A8F" w:rsidRPr="00AD0F1A" w:rsidRDefault="00C13A8F" w:rsidP="00C13A8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พัฒนศักดิ์ภิญโญ</w:t>
            </w:r>
          </w:p>
        </w:tc>
        <w:tc>
          <w:tcPr>
            <w:tcW w:w="991" w:type="dxa"/>
          </w:tcPr>
          <w:p w:rsidR="00C13A8F" w:rsidRPr="00AD0F1A" w:rsidRDefault="00C13A8F" w:rsidP="00C13A8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อาจารย์</w:t>
            </w:r>
          </w:p>
        </w:tc>
        <w:tc>
          <w:tcPr>
            <w:tcW w:w="1866" w:type="dxa"/>
          </w:tcPr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อุตสาหการ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2148" w:type="dxa"/>
          </w:tcPr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มหาวิทยาลัยเชียงใหม่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มหาวิทยาลัยเกษตรศาสตร์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มหาวิทยาลัยเกษตรศาสตร์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61" w:type="dxa"/>
          </w:tcPr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</w:rPr>
              <w:t>2544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</w:rPr>
              <w:t>2537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</w:rPr>
              <w:t>2534</w:t>
            </w:r>
          </w:p>
        </w:tc>
      </w:tr>
      <w:tr w:rsidR="00C13A8F" w:rsidRPr="00AD0F1A" w:rsidTr="00AD0F1A">
        <w:trPr>
          <w:jc w:val="center"/>
        </w:trPr>
        <w:tc>
          <w:tcPr>
            <w:tcW w:w="611" w:type="dxa"/>
          </w:tcPr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2.</w:t>
            </w:r>
          </w:p>
        </w:tc>
        <w:tc>
          <w:tcPr>
            <w:tcW w:w="1687" w:type="dxa"/>
          </w:tcPr>
          <w:p w:rsidR="00AD0F1A" w:rsidRDefault="00C13A8F" w:rsidP="00C13A8F">
            <w:pPr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นางสาว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br/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โชติกาญจน์</w:t>
            </w:r>
          </w:p>
          <w:p w:rsidR="00C13A8F" w:rsidRPr="00AD0F1A" w:rsidRDefault="00C13A8F" w:rsidP="00AD0F1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ราชกรม</w:t>
            </w:r>
          </w:p>
        </w:tc>
        <w:tc>
          <w:tcPr>
            <w:tcW w:w="991" w:type="dxa"/>
          </w:tcPr>
          <w:p w:rsidR="00C13A8F" w:rsidRPr="00AD0F1A" w:rsidRDefault="00C13A8F" w:rsidP="00C13A8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อาจารย์</w:t>
            </w:r>
          </w:p>
        </w:tc>
        <w:tc>
          <w:tcPr>
            <w:tcW w:w="1866" w:type="dxa"/>
          </w:tcPr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2148" w:type="dxa"/>
          </w:tcPr>
          <w:p w:rsidR="00C13A8F" w:rsidRPr="00AD0F1A" w:rsidRDefault="00C13A8F" w:rsidP="00AD0F1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มหาวิทยาลัยเชียงใหม่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br/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มหาวิทยาลัยเชียงใหม่</w:t>
            </w:r>
          </w:p>
        </w:tc>
        <w:tc>
          <w:tcPr>
            <w:tcW w:w="1061" w:type="dxa"/>
          </w:tcPr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2557</w:t>
            </w:r>
          </w:p>
          <w:p w:rsidR="00C13A8F" w:rsidRPr="00AD0F1A" w:rsidRDefault="00C13A8F" w:rsidP="00C13A8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2552</w:t>
            </w:r>
          </w:p>
        </w:tc>
      </w:tr>
    </w:tbl>
    <w:p w:rsidR="004E1E20" w:rsidRDefault="004E1E20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1F3" w:rsidRDefault="008931F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84"/>
        <w:gridCol w:w="991"/>
        <w:gridCol w:w="1864"/>
        <w:gridCol w:w="2148"/>
        <w:gridCol w:w="1060"/>
      </w:tblGrid>
      <w:tr w:rsidR="008931F3" w:rsidRPr="00AD0F1A" w:rsidTr="00A172A1">
        <w:trPr>
          <w:jc w:val="center"/>
        </w:trPr>
        <w:tc>
          <w:tcPr>
            <w:tcW w:w="611" w:type="dxa"/>
          </w:tcPr>
          <w:p w:rsidR="008931F3" w:rsidRPr="00AD0F1A" w:rsidRDefault="008931F3" w:rsidP="00A172A1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87" w:type="dxa"/>
          </w:tcPr>
          <w:p w:rsidR="008931F3" w:rsidRPr="00AD0F1A" w:rsidRDefault="008931F3" w:rsidP="00A172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1" w:type="dxa"/>
          </w:tcPr>
          <w:p w:rsidR="008931F3" w:rsidRPr="00AD0F1A" w:rsidRDefault="008931F3" w:rsidP="00A172A1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866" w:type="dxa"/>
          </w:tcPr>
          <w:p w:rsidR="008931F3" w:rsidRPr="00AD0F1A" w:rsidRDefault="008931F3" w:rsidP="00A172A1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148" w:type="dxa"/>
          </w:tcPr>
          <w:p w:rsidR="008931F3" w:rsidRPr="00AD0F1A" w:rsidRDefault="008931F3" w:rsidP="00A172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061" w:type="dxa"/>
          </w:tcPr>
          <w:p w:rsidR="008931F3" w:rsidRPr="00AD0F1A" w:rsidRDefault="008931F3" w:rsidP="00A172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0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8931F3" w:rsidRPr="00AD0F1A" w:rsidTr="00A172A1">
        <w:trPr>
          <w:jc w:val="center"/>
        </w:trPr>
        <w:tc>
          <w:tcPr>
            <w:tcW w:w="611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3.</w:t>
            </w:r>
          </w:p>
        </w:tc>
        <w:tc>
          <w:tcPr>
            <w:tcW w:w="1687" w:type="dxa"/>
          </w:tcPr>
          <w:p w:rsidR="008931F3" w:rsidRDefault="008931F3" w:rsidP="00A172A1">
            <w:pPr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นางสาวชลลดา</w:t>
            </w:r>
          </w:p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ยวงใย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1" w:type="dxa"/>
          </w:tcPr>
          <w:p w:rsidR="008931F3" w:rsidRPr="00AD0F1A" w:rsidRDefault="008931F3" w:rsidP="00A172A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อาจารย์</w:t>
            </w:r>
          </w:p>
        </w:tc>
        <w:tc>
          <w:tcPr>
            <w:tcW w:w="1866" w:type="dxa"/>
          </w:tcPr>
          <w:p w:rsidR="008931F3" w:rsidRPr="00ED452C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ค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ม.</w:t>
            </w:r>
            <w:r>
              <w:rPr>
                <w:rFonts w:ascii="TH SarabunPSK" w:eastAsia="TH SarabunPSK" w:hAnsi="TH SarabunPSK" w:cs="TH SarabunPSK"/>
                <w:color w:val="000000" w:themeColor="text1"/>
              </w:rPr>
              <w:t xml:space="preserve"> 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ค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บ.</w:t>
            </w:r>
            <w:r>
              <w:rPr>
                <w:rFonts w:ascii="TH SarabunPSK" w:eastAsia="TH SarabunPSK" w:hAnsi="TH SarabunPSK" w:cs="TH SarabunPSK"/>
                <w:color w:val="000000" w:themeColor="text1"/>
              </w:rPr>
              <w:t xml:space="preserve"> 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2148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มหาวิทยาลัยเทคโนโลยีพระจอมเกล้าธนบุรี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061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2557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2555</w:t>
            </w:r>
          </w:p>
        </w:tc>
      </w:tr>
      <w:tr w:rsidR="008931F3" w:rsidRPr="00AD0F1A" w:rsidTr="00A172A1">
        <w:trPr>
          <w:jc w:val="center"/>
        </w:trPr>
        <w:tc>
          <w:tcPr>
            <w:tcW w:w="611" w:type="dxa"/>
          </w:tcPr>
          <w:p w:rsidR="008931F3" w:rsidRPr="00AD0F1A" w:rsidRDefault="008931F3" w:rsidP="00A172A1">
            <w:pPr>
              <w:ind w:left="-107" w:right="-11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4.</w:t>
            </w:r>
          </w:p>
        </w:tc>
        <w:tc>
          <w:tcPr>
            <w:tcW w:w="1687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 xml:space="preserve">นายศัลย์ชัย 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ใจสมุทร</w:t>
            </w:r>
          </w:p>
        </w:tc>
        <w:tc>
          <w:tcPr>
            <w:tcW w:w="991" w:type="dxa"/>
          </w:tcPr>
          <w:p w:rsidR="008931F3" w:rsidRPr="00AD0F1A" w:rsidRDefault="008931F3" w:rsidP="00A172A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อาจารย์</w:t>
            </w:r>
          </w:p>
        </w:tc>
        <w:tc>
          <w:tcPr>
            <w:tcW w:w="1866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ทรัพยากรน้ำ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2148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มหาวิทยาลัยเกษตรศาสตร์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มหาวิทยาลัยมหิดล</w:t>
            </w:r>
          </w:p>
        </w:tc>
        <w:tc>
          <w:tcPr>
            <w:tcW w:w="1061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2559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2556</w:t>
            </w:r>
          </w:p>
        </w:tc>
      </w:tr>
      <w:tr w:rsidR="008931F3" w:rsidRPr="00AD0F1A" w:rsidTr="00A172A1">
        <w:trPr>
          <w:jc w:val="center"/>
        </w:trPr>
        <w:tc>
          <w:tcPr>
            <w:tcW w:w="611" w:type="dxa"/>
          </w:tcPr>
          <w:p w:rsidR="008931F3" w:rsidRPr="00AD0F1A" w:rsidRDefault="008931F3" w:rsidP="00A172A1">
            <w:pPr>
              <w:ind w:left="-107" w:right="-11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</w:rPr>
              <w:t>5.</w:t>
            </w:r>
          </w:p>
        </w:tc>
        <w:tc>
          <w:tcPr>
            <w:tcW w:w="1687" w:type="dxa"/>
          </w:tcPr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นายอิศเรศ  </w:t>
            </w:r>
          </w:p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กะการดี</w:t>
            </w:r>
          </w:p>
        </w:tc>
        <w:tc>
          <w:tcPr>
            <w:tcW w:w="991" w:type="dxa"/>
          </w:tcPr>
          <w:p w:rsidR="008931F3" w:rsidRPr="00AD0F1A" w:rsidRDefault="008931F3" w:rsidP="00A172A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อาจารย์</w:t>
            </w:r>
          </w:p>
        </w:tc>
        <w:tc>
          <w:tcPr>
            <w:tcW w:w="1866" w:type="dxa"/>
          </w:tcPr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วศ.ม.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(วิศวกรรมชลประทาน)</w:t>
            </w:r>
          </w:p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วท.บ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(ปฐพีวิทยา)</w:t>
            </w:r>
          </w:p>
        </w:tc>
        <w:tc>
          <w:tcPr>
            <w:tcW w:w="2148" w:type="dxa"/>
          </w:tcPr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มหาวิทยาลัยเกษตรศาสตร์</w:t>
            </w:r>
          </w:p>
          <w:p w:rsidR="008931F3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8931F3" w:rsidRPr="00AD0F1A" w:rsidRDefault="008931F3" w:rsidP="00A172A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t>สถาบันเทคโนโลยี</w:t>
            </w:r>
            <w:r w:rsidRPr="00AD0F1A">
              <w:rPr>
                <w:rFonts w:ascii="TH SarabunPSK" w:hAnsi="TH SarabunPSK" w:cs="TH SarabunPSK"/>
                <w:color w:val="000000" w:themeColor="text1"/>
                <w:cs/>
              </w:rPr>
              <w:br/>
              <w:t>พระจอมเกล้าเจ้าคุณทหารลาดกระบัง</w:t>
            </w:r>
          </w:p>
        </w:tc>
        <w:tc>
          <w:tcPr>
            <w:tcW w:w="1061" w:type="dxa"/>
          </w:tcPr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</w:rPr>
              <w:t>2556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0F1A">
              <w:rPr>
                <w:rFonts w:ascii="TH SarabunPSK" w:hAnsi="TH SarabunPSK" w:cs="TH SarabunPSK"/>
                <w:color w:val="000000" w:themeColor="text1"/>
              </w:rPr>
              <w:t>255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  <w:p w:rsidR="008931F3" w:rsidRPr="00AD0F1A" w:rsidRDefault="008931F3" w:rsidP="00A172A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8931F3" w:rsidRPr="001C0DFB" w:rsidRDefault="008931F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:rsidR="003650CB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ในสถานที่ตั้ง ม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ราชภั</w:t>
      </w:r>
      <w:r w:rsidR="009C73B9">
        <w:rPr>
          <w:rFonts w:ascii="TH SarabunPSK" w:hAnsi="TH SarabunPSK" w:cs="TH SarabunPSK" w:hint="cs"/>
          <w:color w:val="000000"/>
          <w:sz w:val="32"/>
          <w:szCs w:val="32"/>
          <w:cs/>
        </w:rPr>
        <w:t>ฏ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วไลย</w:t>
      </w:r>
      <w:r w:rsidR="000143AA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ปทุมธานี</w:t>
      </w:r>
    </w:p>
    <w:p w:rsidR="002979DC" w:rsidRPr="007255DC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EE5417" w:rsidRDefault="00FA5A40" w:rsidP="000F74FF">
      <w:pPr>
        <w:numPr>
          <w:ilvl w:val="1"/>
          <w:numId w:val="4"/>
        </w:numPr>
        <w:ind w:left="918" w:hanging="49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</w:p>
    <w:p w:rsidR="003650CB" w:rsidRPr="004E1E20" w:rsidRDefault="00C13A8F" w:rsidP="004E1E20">
      <w:pPr>
        <w:ind w:firstLine="993"/>
        <w:jc w:val="thaiDistribute"/>
        <w:rPr>
          <w:color w:val="000000" w:themeColor="text1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พัฒนาหลักสูตรดำเนินการภายใต้ความสอดคล้องแนวทางการพัฒนาความเจริญเติบโตทางด้านอุตสาหกรรมการก่อสร้าง เพื่อพัฒนาองค์ความรู้ในด้านเทคโนโลยีวิศวกรรมโยธา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งานก่อสร้าง โดยเฉพาะขั้นตอนในด้านการวางแผนงานก่อสร้าง ทักษะพื้นฐานในด้านงานช่าง การอ่านแบบ การประมาณราคาก่อสร้าง รวมไปถึงทักษะในด้านการสื่อสารและการพัฒนาทางด้านภาษา เพื่อสร้างศักยภาพความสามารถในด้านการวิเคราะห์และแก้ไขปัญหาทางวิศวกรรมได้อย่างเหมาะสมและเกิดประสิทธิภาพในการพัฒนาองค์ความรู้ทางด้านวิศวกรรม เกิดความรอบรู้และสามารถประยุกต์ใช้ทักษะร่วมกับการนำเทคโนโลยีและนวัตกรรมงานก่อสร้างใหม่ๆ ก่อให้เกิดบุคลากรที่สามารถทำงานช่างได้อย่างมีประสิทธิภาพ สามาร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ถตอบโจทย์ตลาดแรงงานอุตสาหกรร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ก่อสร้างสู่ระดับชั้นนำและ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สู่ความเป็นสากล</w:t>
      </w:r>
    </w:p>
    <w:p w:rsidR="00FA5A40" w:rsidRPr="00EE5417" w:rsidRDefault="00FA5A40" w:rsidP="000F74FF">
      <w:pPr>
        <w:numPr>
          <w:ilvl w:val="1"/>
          <w:numId w:val="4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C13A8F" w:rsidRDefault="009C73B9" w:rsidP="009C73B9">
      <w:pPr>
        <w:ind w:firstLine="927"/>
        <w:jc w:val="thaiDistribute"/>
        <w:rPr>
          <w:color w:val="000000" w:themeColor="text1"/>
          <w:cs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ดำเนินการวางแผนและจัดทำหลักสูตรนี้ได้คำนึงถึงความต้องการของภาคอุตสาหกรรมก่อสร้างในยุคปัจจุบันซึ่งมีความต้องการบุคลากรที่มีความรู้ความสามารถด้านการจัดการงานด้านวิศวกรรมก่อสร้างด้วยทักษะงานฝีมือเชิงช่างและความเชี่ยวชาญในงานด้าน</w:t>
      </w:r>
      <w:r w:rsidRPr="003A6E0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ก่อสร้างซึ่งพื้นที่ตั้งของ</w:t>
      </w:r>
      <w:r w:rsidRPr="006B354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ตั้งอยู่ใกล้เคียงกับพื้นที่ส่งเสริมอุตสาหกรรมนวนคร ซึ่งเป็นเขตนิคมอุตสาหกรรมการผลิต เป็นที่ตั้งของโรงงานและเกิดการขยายตัวในงานก่อสร้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ตลอดจน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อาคาร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บ้านเรือน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สาธารณูปโภคต่างๆเป็นจำนวนมาก ด้วยเหตุนี้งานก่อสร้างจึงต้องการกำลังคนที่มีความรู้ และทักษะทางการจัดการงานก่อสร้างด้วยทักษะฝีมือช่างวิชาชีพวิศวกรรม</w:t>
      </w:r>
      <w:r w:rsidRPr="003A6E0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โยธา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ด้วยปัจจัยด้านทำ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เลที่ตั้งของมหาวิทยาลัยดังกล่าว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เอื้อประโยชน์ให้มหาวิทยาลัย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>สามารถแ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ลกเปลี่ยนเรียนรู้วิทยาการต่างๆ กับภาคเอกชนและสามารถ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ส่งนักศึกษาเข้าไปเรียนรู้การดำเนินงานจริง  และจัดทำเป็นกรณีศึกษาในการจัดการเรียนการสอน ตลอดจนศึกษาดูงานจากสภาพจริงแล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ะการฝึก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ประสบการณ์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วิชาชีพ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ในสถานประกอบการต่างๆ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ทั้งนี้มหาวิทยาลัยยังสามารถให้บริการสัง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คมด้านการวิจัย  เผยแพร่ความรู้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และการให้คำปรึกษาต่อชุมชนในท้องที่ จึงเป็นส่วนสำคัญที่มหาวิทยาลัยได้จัดทำหลักสูตร</w:t>
      </w:r>
      <w:r w:rsidR="00087BC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วิศวกรรมศาสตรบัณฑิต</w:t>
      </w:r>
    </w:p>
    <w:p w:rsidR="007255DC" w:rsidRDefault="007255DC" w:rsidP="00A76F73">
      <w:pPr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12. </w:t>
      </w:r>
      <w:r w:rsidR="00634B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ผลกระทบจาก ข้อ 11</w:t>
      </w:r>
      <w:r w:rsidR="00C528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FA5A40" w:rsidRPr="00EE5417" w:rsidRDefault="00FA5A40" w:rsidP="000F74FF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FA5A40" w:rsidRPr="004E1E20" w:rsidRDefault="00C13A8F" w:rsidP="004E1E20">
      <w:pPr>
        <w:tabs>
          <w:tab w:val="left" w:pos="934"/>
          <w:tab w:val="left" w:pos="1440"/>
        </w:tabs>
        <w:ind w:firstLine="90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จากผลกระทบของสถานการณ์ภายนอกการพัฒนาหลักสูตรจึงจำเป็นต้องพัฒนาในเชิงรุกเพื่อให้มีศักยภาพและสามารถปรับเปลี่ยนได้ตามวิวัฒนาการของเทคโนโลยีและองค์ความรู้ใหม่ๆ ทาง</w:t>
      </w:r>
      <w:r w:rsidRPr="003A6E0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เทคโนโลยีวิศวกรรมโยธา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เพื่อรองรับ</w:t>
      </w:r>
      <w:r w:rsidRPr="003A6E0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การเติบโตของ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ธุรกิจภายในประเทศและต่างประเทศ โดยการผลิตบุคลากรทางการ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ด้านเทคโนโลยีวิศวกรรมโยธาที่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มีความพร้อม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จะปฏิบัติงานได้ทันที และมีศักยภาพสูงในการพัฒนาตนเองให้เข้ากับลักษณะงานทั้งด้านวิชาการและวิชาชีพ รวมถึงความเข้าใจในผลกระทบของการจัดการ</w:t>
      </w:r>
      <w:r w:rsidRPr="003A6E0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งานก่อสร้างที่มีผล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ต่อสังคม โดยต้องปฏิบัติตนอย่างมืออาชีพ มีคุณธรรม จริยธรรม ซึ่งเป็นไปตามนโยบายและวิสัยทัศน์ของมหาวิทยาลัยมุ่งสู่ความเป็นเลิศทางวิชา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 และการผลิตบัณฑิตที่ดี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เพื่อตอบสนองความต้องการของท้องถิ่นและสังคม</w:t>
      </w:r>
    </w:p>
    <w:p w:rsidR="00FA5A40" w:rsidRPr="00EE5417" w:rsidRDefault="00FA5A40" w:rsidP="000F74FF">
      <w:pPr>
        <w:numPr>
          <w:ilvl w:val="1"/>
          <w:numId w:val="5"/>
        </w:numPr>
        <w:ind w:left="918" w:hanging="4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ความเกี่ยวข้องกับพันธกิจของ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930825" w:rsidRPr="003A6E0D" w:rsidRDefault="00930825" w:rsidP="00930825">
      <w:pPr>
        <w:ind w:firstLine="900"/>
        <w:jc w:val="thaiDistribute"/>
        <w:rPr>
          <w:color w:val="000000" w:themeColor="text1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เพื่อสนับสนุนให้มหาวิทยาลัยราชภัฏวไลยอลงกรณ์ ในพระบรมราชูปถัมภ์ เป็นสถาบันอุดมศึกษาชั้นนำเพื่อพัฒนาท้องถิ่นในอุษาคเนย์สถานการณ์ภายนอกหรือการพัฒนาที่จำเป็นต้องนำมาพิจารณาในการวางแผนหลักสูตรจึงสอดคล้องกับพันธกิจของมหาวิทยาลัยแ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ละภาระหน้าที่ของของมหาวิทยาลัย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ดังนี้  </w:t>
      </w:r>
    </w:p>
    <w:p w:rsidR="00930825" w:rsidRPr="003A6E0D" w:rsidRDefault="00ED452C" w:rsidP="005A7585">
      <w:pPr>
        <w:ind w:firstLine="90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12.2.1  </w:t>
      </w:r>
      <w:r w:rsidR="00930825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แสวงหาความจริงเพื่อสู่ความเป็นเลิศทางวิชาการบนพื้นฐานของภูมิปัญญาท้องถิ่นภูมิปัญญาไทย และภูมิปัญญาสากล</w:t>
      </w:r>
    </w:p>
    <w:p w:rsidR="00930825" w:rsidRPr="003A6E0D" w:rsidRDefault="00ED452C" w:rsidP="00930825">
      <w:pPr>
        <w:ind w:firstLine="900"/>
        <w:jc w:val="thaiDistribute"/>
        <w:rPr>
          <w:color w:val="000000" w:themeColor="text1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12.2.2 </w:t>
      </w:r>
      <w:r w:rsidR="00930825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930825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ผลิตบัณฑิตที่มีความรู้คู่คุณธรรม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0825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สำนึกในความเป็นไทย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0825"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การผลิตบัณฑิตดังกล่าวจะต้องให้มีจำนวนและคุณภาพสอดคล้องกับแผนการผลิตบัณฑิตของประเทศ</w:t>
      </w:r>
    </w:p>
    <w:p w:rsidR="00930825" w:rsidRPr="003A6E0D" w:rsidRDefault="00930825" w:rsidP="00930825">
      <w:pPr>
        <w:ind w:firstLine="900"/>
        <w:jc w:val="thaiDistribute"/>
        <w:rPr>
          <w:color w:val="000000" w:themeColor="text1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12.2.3</w:t>
      </w:r>
      <w:r w:rsidR="00ED452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เรียนรู้และเสริมสร้างความเข้มแข็งของผู้นำชุมชน ผู้นำศาสนา และนักการเมืองท้องถิ่นให้มีจิตสำนึกประชาธิปไตย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:rsidR="00930825" w:rsidRPr="003A6E0D" w:rsidRDefault="00930825" w:rsidP="00AD67E7">
      <w:pPr>
        <w:ind w:firstLine="900"/>
        <w:jc w:val="thaiDistribute"/>
        <w:rPr>
          <w:color w:val="000000" w:themeColor="text1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12.2.4 </w:t>
      </w:r>
      <w:r w:rsidR="00ED452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</w:t>
      </w:r>
    </w:p>
    <w:p w:rsidR="00FA5A40" w:rsidRPr="00EE5417" w:rsidRDefault="00930825" w:rsidP="00930825">
      <w:pPr>
        <w:ind w:firstLine="8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มหาวิทยาลัยตั้งอยู่ใกล้เขต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พื้นที่ส่งเสริม</w:t>
      </w:r>
      <w:r w:rsidR="009C73B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อุตสาหกรรมน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วนคร ซึ่งเป็น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เขตพื้นที่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ที่มีการก่อสร้างโรงงาน อาคาร และ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พักอาศัยต่างๆเพิ่มตลอดมากขึ้น จึง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ทำให้เกิดการสร้างอาชีพให้กับคนในชุมชนและส่งผลต่อความต้องการแรงงานที่มีความรู้ความสามารถด้าน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งานก่อสร้างเพิ่ม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มากขึ้น ดังนั้นที่ตั้งของมหาวิทยาลัยจึงมีความเหมาะสมที่จะเปิดหลักสูตร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เทคโนโลยีวิศวกรรมโยธา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เป็นอย่างยิ่งเพื่อตอบสนองความต้องการแรงงานของชุมชน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และองค์กรต่างๆ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นอกจากนี้ยังก่อให้เกิดกา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>แลกเปลี่ยนเทคโนโลยี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เกี่ยวกับ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วิศวกรรมโยธาในวงการศึกษากับเครือข่ายหรือองค์กรเอกชน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ในชุมชนรอบมหาวิทยาลัย ทำให้เกิดความก้าวหน้าด้านเทคโนโลยีทั้งในด้านการศึกษาวิจัยและการประยุกต์ใช้งานจริงด้วยปัจจัยดังกล่าวส่งเสริมให้หลักสูตรมีความเข้มแข็งเพื่อสนับสนุนการผลิตบัณฑิตที่มีความรู้</w:t>
      </w:r>
      <w:r w:rsidR="00AD67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มีทักษะในการปฏิบัติงานจริง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ควบคู่กับคุณธรรม จริยธรรม และความสามารถในการประกอบวิชาชีพเพื่อพัฒนาชุมชนและท้องถิ่นที่ตนอยู่</w:t>
      </w:r>
    </w:p>
    <w:p w:rsidR="00EC1F7E" w:rsidRPr="00634BF6" w:rsidRDefault="00EC1F7E" w:rsidP="00A76F73">
      <w:pPr>
        <w:ind w:firstLine="61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13.</w:t>
      </w:r>
      <w:r w:rsidR="000E54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FA5A40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13.1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</w:t>
      </w:r>
    </w:p>
    <w:p w:rsidR="00930825" w:rsidRPr="003A6E0D" w:rsidRDefault="00930825" w:rsidP="00930825">
      <w:pPr>
        <w:ind w:left="851" w:firstLine="49"/>
        <w:jc w:val="both"/>
        <w:rPr>
          <w:color w:val="000000" w:themeColor="text1"/>
        </w:rPr>
      </w:pPr>
      <w:r>
        <w:rPr>
          <w:rFonts w:ascii="Wingdings 2" w:eastAsia="Wingdings 2" w:hAnsi="Wingdings 2" w:cs="Wingdings 2"/>
          <w:color w:val="000000" w:themeColor="text1"/>
          <w:sz w:val="32"/>
          <w:szCs w:val="32"/>
        </w:rPr>
        <w:sym w:font="Wingdings 2" w:char="F052"/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หมวดวิชาศึกษาทั่วไป</w:t>
      </w:r>
    </w:p>
    <w:p w:rsidR="00930825" w:rsidRPr="003A6E0D" w:rsidRDefault="00930825" w:rsidP="00930825">
      <w:pPr>
        <w:ind w:left="851" w:firstLine="49"/>
        <w:jc w:val="both"/>
        <w:rPr>
          <w:color w:val="000000" w:themeColor="text1"/>
        </w:rPr>
      </w:pPr>
      <w:r>
        <w:rPr>
          <w:rFonts w:ascii="Wingdings 2" w:eastAsia="Wingdings 2" w:hAnsi="Wingdings 2" w:cs="Wingdings 2"/>
          <w:color w:val="000000" w:themeColor="text1"/>
          <w:sz w:val="32"/>
          <w:szCs w:val="32"/>
        </w:rPr>
        <w:sym w:font="Wingdings 2" w:char="F052"/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หมวดวิชาเฉพาะ</w:t>
      </w:r>
    </w:p>
    <w:p w:rsidR="00930825" w:rsidRDefault="00930825" w:rsidP="00930825">
      <w:pPr>
        <w:ind w:left="851" w:firstLine="49"/>
        <w:jc w:val="both"/>
        <w:rPr>
          <w:color w:val="000000" w:themeColor="text1"/>
        </w:rPr>
      </w:pPr>
      <w:r>
        <w:rPr>
          <w:rFonts w:ascii="Wingdings 2" w:eastAsia="Wingdings 2" w:hAnsi="Wingdings 2" w:cs="Wingdings 2"/>
          <w:color w:val="000000" w:themeColor="text1"/>
          <w:sz w:val="32"/>
          <w:szCs w:val="32"/>
        </w:rPr>
        <w:sym w:font="Wingdings 2" w:char="F052"/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หมวดวิชาเลือกเสรี</w:t>
      </w:r>
    </w:p>
    <w:p w:rsidR="00FA5A40" w:rsidRPr="00C104E0" w:rsidRDefault="00FA5A40" w:rsidP="000F74FF">
      <w:pPr>
        <w:pStyle w:val="af9"/>
        <w:numPr>
          <w:ilvl w:val="1"/>
          <w:numId w:val="8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</w:t>
      </w:r>
      <w:r w:rsidR="008F6E32"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FA5A40" w:rsidRPr="00EE5417" w:rsidRDefault="00930825" w:rsidP="0037467F">
      <w:pPr>
        <w:ind w:firstLine="89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ายวิชาที่เปิดสอนในหลักสูตรนี้นักศึกษาสาขาวิชาอื่นภายในคณะเทคโนโลยีอุตสาหกรรมสามารถเลือกเรียนได้ในบางรายวิชาทั้งนี้ตามความสนใจของแต่ละคน นอกจากนี้นักศึกษาต่างคณะสามารถเลือกเรียนเป็นวิชาเลือกเสรีได้</w:t>
      </w:r>
    </w:p>
    <w:p w:rsidR="00FA5A40" w:rsidRPr="00EE5417" w:rsidRDefault="00C104E0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13.3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:rsidR="00FA5A40" w:rsidRPr="00EE5417" w:rsidRDefault="00240B30" w:rsidP="00AD6FF9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ณะและอาจารย์ผู้รับผิดชอบหลักสูตรวางแผนการดำเนินงานร่วมกันในการประสานงานและการให้ความร่วมมือกับสาขาวิชาอื่นที่จัดรายวิชาซึ่งนักศึกษาในหลักสูตรน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ี้ต้องไปเรียนในด้านเนื้อหาสาระ 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การจัดตารางเรียนและตารางสอบการกำหนดกลยุทธ์ในการสอน การวัดประเมินผล  ทั้งนี้เพื่อให้นักศึกษาได้บรรลุผลการเรียนรู้ตามหลักสูตรน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ี้ ส่วนนักศึกษาที่มาเลือกเรียนเป็นวิชาเลือกเสรีนั้น</w:t>
      </w:r>
      <w:r w:rsidRPr="003A6E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็ต้องมีการประสานกับคณะต้นสังกัดเพื่อให้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8F6E32" w:rsidRDefault="008F6E32" w:rsidP="00AD6FF9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0B30" w:rsidRDefault="00240B30" w:rsidP="00AD6FF9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0B30" w:rsidRPr="00EE5417" w:rsidRDefault="00240B30" w:rsidP="00AD6FF9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73B9" w:rsidRPr="004E1E20" w:rsidRDefault="009C73B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850959" w:rsidRDefault="002E4FD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-685800</wp:posOffset>
                </wp:positionV>
                <wp:extent cx="276225" cy="247650"/>
                <wp:effectExtent l="0" t="0" r="4445" b="0"/>
                <wp:wrapNone/>
                <wp:docPr id="1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00D2" id="Rectangle 52" o:spid="_x0000_s1026" style="position:absolute;margin-left:400.15pt;margin-top:-54pt;width:21.7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MpfgIAAP0E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" stroked="f"/>
            </w:pict>
          </mc:Fallback>
        </mc:AlternateConten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3515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2</w:t>
      </w:r>
      <w:r w:rsidR="003515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7255DC" w:rsidRPr="000E5475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EE5417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50959" w:rsidRPr="00EE5417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 ปรัชญา</w:t>
      </w:r>
    </w:p>
    <w:p w:rsidR="00850959" w:rsidRPr="0035156C" w:rsidRDefault="00E350EE" w:rsidP="0035156C">
      <w:pPr>
        <w:ind w:firstLine="630"/>
        <w:jc w:val="thaiDistribute"/>
        <w:rPr>
          <w:cs/>
        </w:rPr>
      </w:pPr>
      <w:r w:rsidRPr="002F527F">
        <w:rPr>
          <w:rFonts w:ascii="TH SarabunPSK" w:eastAsia="TH SarabunPSK" w:hAnsi="TH SarabunPSK" w:cs="TH SarabunPSK"/>
          <w:sz w:val="32"/>
          <w:szCs w:val="32"/>
          <w:cs/>
        </w:rPr>
        <w:t>หลักสูตร</w:t>
      </w:r>
      <w:r w:rsidR="00087BCF">
        <w:rPr>
          <w:rFonts w:ascii="TH SarabunPSK" w:eastAsia="TH SarabunPSK" w:hAnsi="TH SarabunPSK" w:cs="TH SarabunPSK"/>
          <w:sz w:val="32"/>
          <w:szCs w:val="32"/>
          <w:cs/>
        </w:rPr>
        <w:t>วิศวกรรมศาสตรบัณฑิต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 xml:space="preserve"> สาขาวิชาเทคโนโลยี</w:t>
      </w:r>
      <w:r w:rsidRPr="002F527F">
        <w:rPr>
          <w:rFonts w:ascii="TH SarabunPSK" w:eastAsia="TH SarabunPSK" w:hAnsi="TH SarabunPSK" w:cs="TH SarabunPSK" w:hint="cs"/>
          <w:sz w:val="32"/>
          <w:szCs w:val="32"/>
          <w:cs/>
        </w:rPr>
        <w:t>วิศวกรรมโยธา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 xml:space="preserve"> มุ่งเน้นการผลิตบัณฑิต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ให้เป็นนักปฏิบัติงานก่อสร้างที่มีคุณภาพ สอดคล้องกับแผนพัฒนาการศึกษาระดับอุดมศึกษาของชาติ มีความรู้ใน</w:t>
      </w:r>
      <w:r w:rsidR="007E099C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ปฏิบัติ</w:t>
      </w:r>
      <w:r w:rsidR="007E099C">
        <w:rPr>
          <w:rFonts w:ascii="TH SarabunPSK" w:eastAsia="TH SarabunPSK" w:hAnsi="TH SarabunPSK" w:cs="TH SarabunPSK" w:hint="cs"/>
          <w:sz w:val="32"/>
          <w:szCs w:val="32"/>
          <w:cs/>
        </w:rPr>
        <w:t>งานตามหลัก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วิชาการที่ถูกต้องตามมาตรฐานงานก่อสร้างเป็นหลักสำคัญ และเป็นนักปฏิบัติที่มีประสิทธิภาพ สามารถสร้างศักยภาพในการเรียนรู้และพัฒนาตนเอง ยกระดับการปฏิบัติงานช่างก่อสร้างสู่ระดับมาตรฐานสากล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เพิ่มโอกาสการ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พัฒนานวัตกรรม สร้างโอกาสในการ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แข่งขันกับต่างประเทศอันส่งผลต่อความเจริญก้าวหน้าทางด้านเศรษฐกิจของประเทศไทยโดยรวม</w:t>
      </w:r>
    </w:p>
    <w:p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1.2 </w:t>
      </w:r>
      <w:r w:rsidR="002F5C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ความสำคัญ  </w:t>
      </w:r>
    </w:p>
    <w:p w:rsidR="00850959" w:rsidRPr="000A0FED" w:rsidRDefault="00E350EE" w:rsidP="000A0FED">
      <w:pPr>
        <w:ind w:firstLine="700"/>
        <w:jc w:val="thaiDistribute"/>
        <w:rPr>
          <w:cs/>
        </w:rPr>
      </w:pPr>
      <w:r w:rsidRPr="002F527F">
        <w:rPr>
          <w:rFonts w:ascii="TH SarabunPSK" w:eastAsia="TH SarabunPSK" w:hAnsi="TH SarabunPSK" w:cs="TH SarabunPSK"/>
          <w:sz w:val="32"/>
          <w:szCs w:val="32"/>
          <w:cs/>
        </w:rPr>
        <w:t>ความก้าวหน้าทาง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ด้านเทคโนโลยี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วิศวกรรมนับว่าเป็นกลไกสำคัญในการขับเคลื่อนการพัฒนาประเทศเพื่อ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สร้าง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ความพร้อมในการแข่งขันและรองรับการเปลี่ยนแปลงของเศรษฐกิจโลก ในปัจจุบันประเ</w:t>
      </w:r>
      <w:r>
        <w:rPr>
          <w:rFonts w:ascii="TH SarabunPSK" w:eastAsia="TH SarabunPSK" w:hAnsi="TH SarabunPSK" w:cs="TH SarabunPSK"/>
          <w:sz w:val="32"/>
          <w:szCs w:val="32"/>
          <w:cs/>
        </w:rPr>
        <w:t>ทศไทยยังมีความต้องการบุคลากรที่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มีความรู้ความสามารถ มีคุณภาพ เข้าใจและสามารถประยุกต์ใช้ความรู้ทางด้าน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เทคโนโลยีวิศวกรรมโยธา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ได้อย่างมีประสิทธิภาพ ดังนั้นหลักสูตร</w:t>
      </w:r>
      <w:r w:rsidR="00087BCF">
        <w:rPr>
          <w:rFonts w:ascii="TH SarabunPSK" w:eastAsia="TH SarabunPSK" w:hAnsi="TH SarabunPSK" w:cs="TH SarabunPSK"/>
          <w:sz w:val="32"/>
          <w:szCs w:val="32"/>
          <w:cs/>
        </w:rPr>
        <w:t>วิศวกรรมศาสตรบัณฑิต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เทคโนโลยีวิศวกรรมโยธา 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>มุ่งเน้นผลิตบัณฑิตที่มีความรู้ความสามารถในเชิง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เทคโนโลยีด้านการก่อสร้างใหม่ๆ</w:t>
      </w:r>
      <w:r w:rsidRPr="002F527F">
        <w:rPr>
          <w:rFonts w:ascii="TH SarabunPSK" w:eastAsia="TH SarabunPSK" w:hAnsi="TH SarabunPSK" w:cs="TH SarabunPSK"/>
          <w:sz w:val="32"/>
          <w:szCs w:val="32"/>
          <w:cs/>
        </w:rPr>
        <w:t xml:space="preserve">  นอกจากนี้ยังมุ่งเน้นให้บัณฑิตมีกระบวนการคิดที่เป็นระบบ เป็นเหตุเป็นผล และสามารถเข้าถึงและใช้งานอุปกรณ์ทางเทคโนโลยีได้อย่างคล่องแคล่ว จะเห็นว่าคว</w:t>
      </w:r>
      <w:r>
        <w:rPr>
          <w:rFonts w:ascii="TH SarabunPSK" w:eastAsia="TH SarabunPSK" w:hAnsi="TH SarabunPSK" w:cs="TH SarabunPSK"/>
          <w:sz w:val="32"/>
          <w:szCs w:val="32"/>
          <w:cs/>
        </w:rPr>
        <w:t>ามรู้ในสาขาวิชาเทคโนโลยี</w:t>
      </w:r>
      <w:r w:rsidR="007E099C">
        <w:rPr>
          <w:rFonts w:ascii="TH SarabunPSK" w:eastAsia="TH SarabunPSK" w:hAnsi="TH SarabunPSK" w:cs="TH SarabunPSK" w:hint="cs"/>
          <w:sz w:val="32"/>
          <w:szCs w:val="32"/>
          <w:cs/>
        </w:rPr>
        <w:t>วิศวกรรม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โยธา </w:t>
      </w:r>
      <w:r w:rsidRPr="00510559">
        <w:rPr>
          <w:rFonts w:ascii="TH SarabunPSK" w:eastAsia="TH SarabunPSK" w:hAnsi="TH SarabunPSK" w:cs="TH SarabunPSK"/>
          <w:sz w:val="32"/>
          <w:szCs w:val="32"/>
          <w:cs/>
        </w:rPr>
        <w:t>สามารถที่จะปรับตัวเข้ากับสังคม และสถานการณ์ทั้งปัจจุบันและอนาคต</w:t>
      </w:r>
      <w:r w:rsidRPr="00510559">
        <w:rPr>
          <w:rFonts w:ascii="TH SarabunPSK" w:hAnsi="TH SarabunPSK" w:cs="TH SarabunPSK"/>
          <w:sz w:val="32"/>
          <w:szCs w:val="32"/>
          <w:cs/>
        </w:rPr>
        <w:t>สอดคล้องกับแผนพัฒนาเศรษฐกิจและสังคมแห่งชาติและแผนการศึกษาแห่งชาติ ในการผลิตและพัฒนาก</w:t>
      </w:r>
      <w:r w:rsidR="00854655">
        <w:rPr>
          <w:rFonts w:ascii="TH SarabunPSK" w:hAnsi="TH SarabunPSK" w:cs="TH SarabunPSK" w:hint="cs"/>
          <w:sz w:val="32"/>
          <w:szCs w:val="32"/>
          <w:cs/>
        </w:rPr>
        <w:t>ำ</w:t>
      </w:r>
      <w:r w:rsidRPr="00510559">
        <w:rPr>
          <w:rFonts w:ascii="TH SarabunPSK" w:hAnsi="TH SarabunPSK" w:cs="TH SarabunPSK"/>
          <w:sz w:val="32"/>
          <w:szCs w:val="32"/>
          <w:cs/>
        </w:rPr>
        <w:t>ลังคนในด้านวิชาชีพระดับเทคโนโลยีรวมทั้งยกระดับการศึกษาวิชาชีพให้สูงขึ้นเพื่อให้สอดคล้องกับความต้องการของ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การก่อสร้าง</w:t>
      </w:r>
      <w:r w:rsidRPr="00510559">
        <w:rPr>
          <w:rFonts w:ascii="TH SarabunPSK" w:hAnsi="TH SarabunPSK" w:cs="TH SarabunPSK"/>
          <w:sz w:val="32"/>
          <w:szCs w:val="32"/>
          <w:cs/>
        </w:rPr>
        <w:t>ในปัจจุบัน</w:t>
      </w:r>
    </w:p>
    <w:p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lang w:val="en-AU"/>
        </w:rPr>
        <w:t>3</w:t>
      </w:r>
      <w:r w:rsidR="00C91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วัตถุประสงค์</w:t>
      </w:r>
    </w:p>
    <w:p w:rsidR="00850959" w:rsidRPr="00E350EE" w:rsidRDefault="00850959" w:rsidP="00ED452C">
      <w:pPr>
        <w:pStyle w:val="7"/>
        <w:keepNext/>
        <w:tabs>
          <w:tab w:val="left" w:pos="1134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F6E32">
        <w:rPr>
          <w:rFonts w:ascii="TH SarabunPSK" w:hAnsi="TH SarabunPSK" w:cs="TH SarabunPSK" w:hint="cs"/>
          <w:color w:val="000000"/>
          <w:sz w:val="32"/>
          <w:szCs w:val="32"/>
          <w:cs/>
        </w:rPr>
        <w:t>.3.1</w:t>
      </w:r>
      <w:r w:rsidR="003515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72FBE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เพื่อ</w:t>
      </w:r>
      <w:r w:rsidR="00E350EE" w:rsidRPr="00E350EE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ผลิตบัณฑิตที่มีความรู้</w:t>
      </w:r>
      <w:r w:rsidR="00E350EE" w:rsidRPr="00E350EE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ความสามารถและมีสมรรถนะในด้านการปฎิบัติงานทางวิศวกรรม</w:t>
      </w:r>
      <w:r w:rsidR="00E350EE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โยธา</w:t>
      </w:r>
    </w:p>
    <w:p w:rsidR="00850959" w:rsidRPr="00E350EE" w:rsidRDefault="008F6E32" w:rsidP="00ED452C">
      <w:pPr>
        <w:pStyle w:val="3"/>
        <w:ind w:left="1418" w:hanging="698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hAnsi="TH SarabunPSK" w:cs="TH SarabunPSK" w:hint="cs"/>
          <w:color w:val="000000"/>
          <w:cs/>
        </w:rPr>
        <w:t>1.3.</w:t>
      </w:r>
      <w:r w:rsidR="00850959" w:rsidRPr="00EE5417">
        <w:rPr>
          <w:rFonts w:ascii="TH SarabunPSK" w:hAnsi="TH SarabunPSK" w:cs="TH SarabunPSK"/>
          <w:color w:val="000000"/>
        </w:rPr>
        <w:t>2</w:t>
      </w:r>
      <w:r w:rsidR="0035156C"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 </w:t>
      </w:r>
      <w:r w:rsidR="00E350EE" w:rsidRPr="00E350EE">
        <w:rPr>
          <w:rFonts w:ascii="TH SarabunPSK" w:eastAsia="Times New Roman" w:hAnsi="TH SarabunPSK" w:cs="TH SarabunPSK"/>
          <w:color w:val="000000"/>
          <w:cs/>
          <w:lang w:eastAsia="en-US"/>
        </w:rPr>
        <w:t>เพื่อผลิตบัณฑิตที่มีคุณธรรม จริยธรรม และความรับผิดชอบต่อองค์กรและสังคม</w:t>
      </w:r>
    </w:p>
    <w:p w:rsidR="00E350EE" w:rsidRDefault="008F6E32" w:rsidP="00ED452C">
      <w:pPr>
        <w:pStyle w:val="3"/>
        <w:ind w:left="1418" w:hanging="698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hAnsi="TH SarabunPSK" w:cs="TH SarabunPSK" w:hint="cs"/>
          <w:color w:val="000000"/>
          <w:cs/>
        </w:rPr>
        <w:t>1.3.</w:t>
      </w:r>
      <w:r w:rsidR="00850959" w:rsidRPr="00EE5417">
        <w:rPr>
          <w:rFonts w:ascii="TH SarabunPSK" w:hAnsi="TH SarabunPSK" w:cs="TH SarabunPSK"/>
          <w:color w:val="000000"/>
        </w:rPr>
        <w:t xml:space="preserve">3 </w:t>
      </w:r>
      <w:r w:rsidR="00E350EE" w:rsidRPr="00E350EE">
        <w:rPr>
          <w:rFonts w:ascii="TH SarabunPSK" w:eastAsia="Times New Roman" w:hAnsi="TH SarabunPSK" w:cs="TH SarabunPSK"/>
          <w:color w:val="000000"/>
          <w:cs/>
          <w:lang w:eastAsia="en-US"/>
        </w:rPr>
        <w:t>เพื่อผลิตบัณฑิตที่มีความรู้และสามารถนำความรู้ไปประยุกต์ใช้ในการทำงาน</w:t>
      </w:r>
    </w:p>
    <w:p w:rsidR="00E350EE" w:rsidRPr="00ED452C" w:rsidRDefault="00E350EE" w:rsidP="00ED452C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3515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414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เพื่อผลิตบัณฑิตที่มีจิตสำนึกในการ</w:t>
      </w:r>
      <w:r w:rsidRPr="002414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</w:t>
      </w:r>
      <w:r w:rsidRPr="002414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ฝ่เรียนรู้ สามารถเรียนรู้ได้ด้วยตนเองและเรียนรู้</w:t>
      </w:r>
      <w:r w:rsidRPr="0035156C">
        <w:rPr>
          <w:rFonts w:ascii="TH SarabunPSK" w:hAnsi="TH SarabunPSK" w:cs="TH SarabunPSK"/>
          <w:color w:val="000000"/>
          <w:sz w:val="32"/>
          <w:szCs w:val="32"/>
          <w:cs/>
        </w:rPr>
        <w:t>อย่างต่อเนื่อง</w:t>
      </w:r>
    </w:p>
    <w:p w:rsidR="00241428" w:rsidRDefault="00241428" w:rsidP="00ED452C">
      <w:pPr>
        <w:ind w:left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1.3.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="003515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414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เพื่อผลิตบัณฑิตที่มีความคิดสร้างสรรค์ในการนำความรู้ไปประยุกต์ใช้เพื่อพัฒนาตนเอง</w:t>
      </w:r>
    </w:p>
    <w:p w:rsidR="00241428" w:rsidRDefault="00241428" w:rsidP="00ED452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14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และสังคม</w:t>
      </w:r>
    </w:p>
    <w:p w:rsidR="00A44022" w:rsidRDefault="00A44022" w:rsidP="00241428">
      <w:pPr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44022" w:rsidRDefault="00A44022" w:rsidP="00241428">
      <w:pPr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4ABF" w:rsidRDefault="004F4ABF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7BCF" w:rsidRDefault="00087BCF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0FED" w:rsidRPr="00C91FEC" w:rsidRDefault="000A0FED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0959" w:rsidRPr="00B474E3" w:rsidRDefault="00850959" w:rsidP="00A76F73">
      <w:pPr>
        <w:rPr>
          <w:rFonts w:ascii="TH SarabunPSK" w:hAnsi="TH SarabunPSK" w:cs="TH SarabunPSK"/>
          <w:color w:val="000000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แผนพัฒนาปรับปรุง</w:t>
      </w:r>
    </w:p>
    <w:p w:rsidR="004A2DF1" w:rsidRDefault="004A2DF1" w:rsidP="00A76F73">
      <w:pPr>
        <w:rPr>
          <w:rFonts w:ascii="TH SarabunPSK" w:hAnsi="TH SarabunPSK" w:cs="TH SarabunPSK"/>
          <w:color w:val="000000"/>
          <w:lang w:val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911"/>
        <w:gridCol w:w="2579"/>
      </w:tblGrid>
      <w:tr w:rsidR="00850959" w:rsidRPr="00C91FEC" w:rsidTr="006150E7">
        <w:trPr>
          <w:trHeight w:val="345"/>
          <w:jc w:val="center"/>
        </w:trPr>
        <w:tc>
          <w:tcPr>
            <w:tcW w:w="1692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850959" w:rsidRPr="00C91FEC" w:rsidTr="006150E7">
        <w:trPr>
          <w:trHeight w:val="1160"/>
          <w:jc w:val="center"/>
        </w:trPr>
        <w:tc>
          <w:tcPr>
            <w:tcW w:w="1692" w:type="pct"/>
          </w:tcPr>
          <w:p w:rsidR="00850959" w:rsidRPr="006150E7" w:rsidRDefault="006150E7" w:rsidP="000F74FF">
            <w:pPr>
              <w:pStyle w:val="af9"/>
              <w:numPr>
                <w:ilvl w:val="0"/>
                <w:numId w:val="22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วางแผน</w:t>
            </w:r>
            <w:r w:rsidR="002029A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เพื่อ</w:t>
            </w:r>
            <w:r w:rsidRPr="006150E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</w:t>
            </w:r>
            <w:r w:rsidR="00087BCF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วิศวกรรมศาสตรบัณฑิต</w:t>
            </w:r>
            <w:r w:rsidRPr="006150E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สาขาวิชาเทคโนโลยี</w:t>
            </w:r>
            <w:r w:rsidRPr="006150E7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วิศวกรรม</w:t>
            </w:r>
            <w:r w:rsidRPr="006150E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โยธา ให้มีมาตรฐานไม่ต่ำกว่ามาตรฐานคุณวุฒิสาขาที่กระทรวงศึกษาธิการกำหนดและสอดคล้องกับความต้องการของภาคธุรกิจอุตสาหกรรม</w:t>
            </w:r>
          </w:p>
        </w:tc>
        <w:tc>
          <w:tcPr>
            <w:tcW w:w="1754" w:type="pct"/>
          </w:tcPr>
          <w:p w:rsidR="006150E7" w:rsidRPr="007C5251" w:rsidRDefault="006150E7" w:rsidP="000F74FF">
            <w:pPr>
              <w:pStyle w:val="af9"/>
              <w:numPr>
                <w:ilvl w:val="0"/>
                <w:numId w:val="23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ติดตามความเปลี่ยนแปลงและความต้องการกำลังคนในภาคธุรกิจอสังหาริมทรัพย์เพื่อเป็นข้อมูลในการพัฒนาหลักสูตร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3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สำรวจความต้องการความรู้ทักษะของนักศึกษาระดับ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br/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ปริญญาตรีสาข</w:t>
            </w:r>
            <w:r w:rsidR="001F5AA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าวิชาเทคโนโลยี</w:t>
            </w:r>
            <w:r w:rsidR="00A4191E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วิศวกรรม</w:t>
            </w:r>
            <w:r w:rsidRPr="007C5251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โยธา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ที่ผู้ประกอบการต้องการเพื่อนำมาพัฒนาหลักสูตร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3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3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ประสานความร่วมมือกับ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กับทางด้าน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ผู้ประกอบการภาคอุตสาหกรรมในการจัดการกิจกรรมการเรียนการสอนในการปฏิบัติงานสหกิจศึกษา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/</w:t>
            </w:r>
            <w:r w:rsidR="0035156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br/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ฝึกประสบการณ์วิชาชีพ</w:t>
            </w:r>
          </w:p>
          <w:p w:rsidR="00850959" w:rsidRPr="00D37B0B" w:rsidRDefault="006150E7" w:rsidP="000F74FF">
            <w:pPr>
              <w:pStyle w:val="af9"/>
              <w:numPr>
                <w:ilvl w:val="0"/>
                <w:numId w:val="23"/>
              </w:numPr>
              <w:ind w:left="152" w:hanging="218"/>
              <w:jc w:val="thaiDistribute"/>
              <w:rPr>
                <w:cs/>
              </w:rPr>
            </w:pPr>
            <w:r w:rsidRPr="006F2ED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1554" w:type="pct"/>
          </w:tcPr>
          <w:p w:rsidR="006150E7" w:rsidRPr="007C5251" w:rsidRDefault="006150E7" w:rsidP="000F74FF">
            <w:pPr>
              <w:pStyle w:val="af9"/>
              <w:numPr>
                <w:ilvl w:val="0"/>
                <w:numId w:val="24"/>
              </w:numPr>
              <w:ind w:left="138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รายงานผลการดำเนินงาน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4"/>
              </w:numPr>
              <w:ind w:left="138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รายงานผลการฝึกงานในรายวิชาสหกิจศึกษา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/</w:t>
            </w:r>
            <w:r w:rsidR="0035156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br/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ฝึกประสบการณ์วิชาชีพ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4"/>
              </w:numPr>
              <w:ind w:left="138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เอกสารการประสานงานกับภาคธุรกิจ</w:t>
            </w:r>
          </w:p>
          <w:p w:rsidR="00850959" w:rsidRPr="006150E7" w:rsidRDefault="006150E7" w:rsidP="000F74FF">
            <w:pPr>
              <w:pStyle w:val="af9"/>
              <w:numPr>
                <w:ilvl w:val="0"/>
                <w:numId w:val="24"/>
              </w:numPr>
              <w:ind w:left="138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ผู้ใช้บัณฑิตมีความพึงพอใจ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ในทางด้านการใช้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ทักษะความรู้ความสามารถในการทำงานโดยเฉลี่ยระดับ 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3.5 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จากระดับ 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</w:tbl>
    <w:p w:rsidR="00EC1F7E" w:rsidRDefault="00EC1F7E">
      <w:pPr>
        <w:rPr>
          <w:sz w:val="32"/>
          <w:szCs w:val="32"/>
        </w:rPr>
      </w:pPr>
    </w:p>
    <w:p w:rsidR="006150E7" w:rsidRPr="007E25B3" w:rsidRDefault="00A44022">
      <w:pPr>
        <w:rPr>
          <w:sz w:val="32"/>
          <w:szCs w:val="32"/>
        </w:rPr>
      </w:pPr>
      <w:r>
        <w:rPr>
          <w:sz w:val="32"/>
          <w:szCs w:val="32"/>
          <w: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913"/>
        <w:gridCol w:w="2598"/>
      </w:tblGrid>
      <w:tr w:rsidR="00EC1F7E" w:rsidRPr="0075011D" w:rsidTr="00EC1F7E">
        <w:trPr>
          <w:trHeight w:val="423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E" w:rsidRPr="0075011D" w:rsidRDefault="00EC1F7E" w:rsidP="00EC1F7E">
            <w:pPr>
              <w:ind w:left="162" w:hanging="1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E" w:rsidRPr="0075011D" w:rsidRDefault="00EC1F7E" w:rsidP="00EC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E" w:rsidRPr="0075011D" w:rsidRDefault="00EC1F7E" w:rsidP="00EC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342D77" w:rsidRPr="0075011D" w:rsidTr="00EC1F7E">
        <w:trPr>
          <w:trHeight w:val="423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7C5251" w:rsidRDefault="006150E7" w:rsidP="000F74FF">
            <w:pPr>
              <w:pStyle w:val="af9"/>
              <w:numPr>
                <w:ilvl w:val="0"/>
                <w:numId w:val="25"/>
              </w:numPr>
              <w:ind w:left="270" w:hanging="270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พัฒนาบุคลากรเพื่อเพิ่ม</w:t>
            </w:r>
            <w:r w:rsidR="007E099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ทักษะ และ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ประสิทธิภาพ</w:t>
            </w:r>
            <w:r w:rsidR="007E099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เพื่อให้เกิด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ประสิทธิผลในการให้ความรู้แก่นักศึกษา</w:t>
            </w:r>
          </w:p>
          <w:p w:rsidR="00342D77" w:rsidRPr="0075011D" w:rsidRDefault="00342D77" w:rsidP="0035156C">
            <w:pPr>
              <w:ind w:left="162" w:hanging="1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9" w:rsidRDefault="006150E7" w:rsidP="000F74FF">
            <w:pPr>
              <w:pStyle w:val="af9"/>
              <w:numPr>
                <w:ilvl w:val="0"/>
                <w:numId w:val="26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อาจารย์ใหม่ต้องผ่านการอบรมหลักสูตรเบื้องต้นเกี่ยวกับเทคนิคการสอนการวัดและประเมินผล</w:t>
            </w:r>
          </w:p>
          <w:p w:rsidR="00342D77" w:rsidRPr="000652CE" w:rsidRDefault="006150E7" w:rsidP="000652CE">
            <w:pPr>
              <w:pStyle w:val="af9"/>
              <w:numPr>
                <w:ilvl w:val="0"/>
                <w:numId w:val="26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2029A9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อาจารย์ทุกคนต้องเข้าอบรมเกี่ยวกับหลักสูตรการสอนรูปแบบต่างๆ</w:t>
            </w:r>
            <w:r w:rsidR="0035156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029A9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และการวัดผลประเมินผลทั้งนี้เพื่อให้มีความรู้ความสามารถ</w:t>
            </w:r>
            <w:r w:rsidRPr="000652C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ในการประเมินผลตามกรอบมาตรฐานคุณวุฒิที่ผู้สอนจะต้องสามารถวัดและประเมินผลได้เป็นอย่างดี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7C5251" w:rsidRDefault="006150E7" w:rsidP="000F74FF">
            <w:pPr>
              <w:pStyle w:val="af9"/>
              <w:numPr>
                <w:ilvl w:val="0"/>
                <w:numId w:val="27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หลักฐานหรือเอกสารแสดงผลการดำเนินการ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7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รายงานผลการประเมินการเรียนการสอนของอาจารย์</w:t>
            </w:r>
          </w:p>
          <w:p w:rsidR="00342D77" w:rsidRPr="0075011D" w:rsidRDefault="00342D77" w:rsidP="003515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0959" w:rsidRPr="00EE5417" w:rsidTr="00EC1F7E">
        <w:trPr>
          <w:trHeight w:val="1125"/>
          <w:jc w:val="center"/>
        </w:trPr>
        <w:tc>
          <w:tcPr>
            <w:tcW w:w="1680" w:type="pct"/>
          </w:tcPr>
          <w:p w:rsidR="006150E7" w:rsidRPr="007C5251" w:rsidRDefault="006150E7" w:rsidP="0035156C">
            <w:pPr>
              <w:ind w:left="270" w:hanging="270"/>
              <w:jc w:val="thaiDistribute"/>
            </w:pPr>
            <w:r w:rsidRPr="007C5251"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  <w:r w:rsidR="0035156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25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พัฒนาบุคลากรด้านองค์ความรู้ให้ก้าวทันต่อวิวัฒนา     การและองค์ความรู้ใหม่ๆทางวิชาการและสร้างเสริมประสบการณ์การนำความรู้</w:t>
            </w:r>
            <w:r w:rsidR="001F5AA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ทางสาขา</w:t>
            </w:r>
            <w:r w:rsidRPr="007C525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เทคโนโลยีวิศวกรรมโยธา</w:t>
            </w:r>
            <w:r w:rsidRPr="007C525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ไปใช้ในการปฏิบัติงานจริง</w:t>
            </w:r>
          </w:p>
          <w:p w:rsidR="00850959" w:rsidRPr="00DE6731" w:rsidRDefault="00850959" w:rsidP="0035156C">
            <w:pPr>
              <w:ind w:left="162" w:hanging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55" w:type="pct"/>
          </w:tcPr>
          <w:p w:rsidR="006150E7" w:rsidRPr="007C5251" w:rsidRDefault="006150E7" w:rsidP="000F74FF">
            <w:pPr>
              <w:pStyle w:val="af9"/>
              <w:numPr>
                <w:ilvl w:val="0"/>
                <w:numId w:val="28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สนับสนุนบุคลากรในการพัฒนา</w:t>
            </w:r>
            <w:r w:rsidR="007E099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ทักษะ </w:t>
            </w: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องค์ความรู้ให้ก้าวทันวิวัฒนาการใหม่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8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สนับสนุนบุคลากรด้านการเรียนการสอนและทำงานบริการวิชาการแก่องค์กรภายนอก</w:t>
            </w:r>
          </w:p>
          <w:p w:rsidR="00850959" w:rsidRPr="006150E7" w:rsidRDefault="006150E7" w:rsidP="000F74FF">
            <w:pPr>
              <w:pStyle w:val="af9"/>
              <w:numPr>
                <w:ilvl w:val="0"/>
                <w:numId w:val="28"/>
              </w:numPr>
              <w:ind w:left="152" w:hanging="218"/>
              <w:jc w:val="thaiDistribute"/>
            </w:pPr>
            <w:r w:rsidRPr="006F2ED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กำหนดให้นักศึกษาทำงานวิจัย</w:t>
            </w:r>
            <w:r w:rsidRPr="006F2ED2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/</w:t>
            </w:r>
            <w:r w:rsidRPr="006F2ED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งานวิชาการที่สามารถนำผลที่ได้มาใช้ในการดำเนินงานได้จริงและเสริมสร้างประสบการณ์การนำความรู้ไปใช้การปฏิบัติงานจริง</w:t>
            </w:r>
          </w:p>
        </w:tc>
        <w:tc>
          <w:tcPr>
            <w:tcW w:w="1565" w:type="pct"/>
          </w:tcPr>
          <w:p w:rsidR="006150E7" w:rsidRPr="007C5251" w:rsidRDefault="006150E7" w:rsidP="000F74FF">
            <w:pPr>
              <w:pStyle w:val="af9"/>
              <w:numPr>
                <w:ilvl w:val="0"/>
                <w:numId w:val="29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หลักฐานการส่งบุคลากรเข้ารับการฝึกสัมมนา</w:t>
            </w:r>
          </w:p>
          <w:p w:rsidR="006150E7" w:rsidRPr="007C5251" w:rsidRDefault="006150E7" w:rsidP="000F74FF">
            <w:pPr>
              <w:pStyle w:val="af9"/>
              <w:numPr>
                <w:ilvl w:val="0"/>
                <w:numId w:val="29"/>
              </w:numPr>
              <w:ind w:left="152" w:hanging="218"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งานบริการวิชาการต่ออาจารย์ในหลักสูตร</w:t>
            </w:r>
          </w:p>
          <w:p w:rsidR="00850959" w:rsidRPr="006150E7" w:rsidRDefault="006150E7" w:rsidP="000F74FF">
            <w:pPr>
              <w:pStyle w:val="af9"/>
              <w:numPr>
                <w:ilvl w:val="0"/>
                <w:numId w:val="29"/>
              </w:numPr>
              <w:ind w:left="152" w:hanging="218"/>
              <w:jc w:val="thaiDistribute"/>
              <w:rPr>
                <w:color w:val="000000"/>
                <w:sz w:val="28"/>
                <w:cs/>
              </w:rPr>
            </w:pPr>
            <w:r w:rsidRPr="007C5251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งานวิจัยและงานวิชาการที่นักศึกษาจัดทำขึ้นเพื่อพัฒนาความรู้และประสบการณ์ทำงานจริง</w:t>
            </w:r>
          </w:p>
        </w:tc>
      </w:tr>
    </w:tbl>
    <w:p w:rsidR="00850959" w:rsidRPr="00EE5417" w:rsidRDefault="00850959" w:rsidP="00A76F7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EC1F7E" w:rsidRDefault="00EC1F7E" w:rsidP="00EC1F7E"/>
    <w:p w:rsidR="00EC1F7E" w:rsidRDefault="00EC1F7E" w:rsidP="00EC1F7E"/>
    <w:p w:rsidR="00EE5417" w:rsidRPr="00EE5417" w:rsidRDefault="002E4FDD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-742950</wp:posOffset>
                </wp:positionV>
                <wp:extent cx="304800" cy="285750"/>
                <wp:effectExtent l="0" t="0" r="2540" b="0"/>
                <wp:wrapNone/>
                <wp:docPr id="1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3C5E" id="Rectangle 53" o:spid="_x0000_s1026" style="position:absolute;margin-left:396.55pt;margin-top:-58.5pt;width:24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" stroked="f"/>
            </w:pict>
          </mc:Fallback>
        </mc:AlternateContent>
      </w:r>
      <w:r w:rsidR="00EE5417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 3</w:t>
      </w:r>
      <w:r w:rsidR="00593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DE6731" w:rsidRDefault="00A76F73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21386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EE5417" w:rsidRPr="00EE5417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="00DE67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</w:t>
      </w:r>
    </w:p>
    <w:p w:rsidR="00AA7A19" w:rsidRPr="007D26DC" w:rsidRDefault="00AA7A19" w:rsidP="00AA7A1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7D26DC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7D26DC">
        <w:rPr>
          <w:rFonts w:ascii="TH SarabunPSK" w:hAnsi="TH SarabunPSK" w:cs="TH SarabunPSK"/>
          <w:sz w:val="32"/>
          <w:szCs w:val="32"/>
        </w:rPr>
        <w:t xml:space="preserve">15 </w:t>
      </w:r>
      <w:r w:rsidRPr="007D26DC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7D26DC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7D26D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D26DC">
        <w:rPr>
          <w:rFonts w:ascii="TH SarabunPSK" w:hAnsi="TH SarabunPSK" w:cs="TH SarabunPSK"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7D26DC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7D26DC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7D26DC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7D26DC">
        <w:rPr>
          <w:rFonts w:ascii="TH SarabunPSK" w:hAnsi="TH SarabunPSK" w:cs="TH SarabunPSK"/>
          <w:sz w:val="32"/>
          <w:szCs w:val="32"/>
        </w:rPr>
        <w:t>.</w:t>
      </w:r>
      <w:r w:rsidRPr="007D26DC">
        <w:rPr>
          <w:rFonts w:ascii="TH SarabunPSK" w:hAnsi="TH SarabunPSK" w:cs="TH SarabunPSK"/>
          <w:sz w:val="32"/>
          <w:szCs w:val="32"/>
          <w:cs/>
        </w:rPr>
        <w:t>ศ</w:t>
      </w:r>
      <w:r w:rsidRPr="007D26DC">
        <w:rPr>
          <w:rFonts w:ascii="TH SarabunPSK" w:hAnsi="TH SarabunPSK" w:cs="TH SarabunPSK"/>
          <w:sz w:val="32"/>
          <w:szCs w:val="32"/>
        </w:rPr>
        <w:t xml:space="preserve">. </w:t>
      </w:r>
      <w:r w:rsidRPr="007D26DC">
        <w:rPr>
          <w:rFonts w:ascii="TH SarabunPSK" w:hAnsi="TH SarabunPSK" w:cs="TH SarabunPSK"/>
          <w:sz w:val="32"/>
          <w:szCs w:val="32"/>
          <w:cs/>
        </w:rPr>
        <w:t>25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5</w:t>
      </w:r>
      <w:r w:rsidRPr="007D26DC">
        <w:rPr>
          <w:rFonts w:ascii="TH SarabunPSK" w:hAnsi="TH SarabunPSK" w:cs="TH SarabunPSK"/>
          <w:sz w:val="32"/>
          <w:szCs w:val="32"/>
        </w:rPr>
        <w:t>7</w:t>
      </w:r>
      <w:r w:rsidR="00C5289D">
        <w:rPr>
          <w:rFonts w:ascii="TH SarabunPSK" w:hAnsi="TH SarabunPSK" w:cs="TH SarabunPSK"/>
          <w:sz w:val="32"/>
          <w:szCs w:val="32"/>
        </w:rPr>
        <w:t xml:space="preserve"> </w:t>
      </w:r>
      <w:r w:rsidRPr="007D26DC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การจัดการศึกษาภาคฤดูร้อน</w:t>
      </w:r>
    </w:p>
    <w:p w:rsidR="002C0A22" w:rsidRDefault="00F94B65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มี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การเทียบเคียงหน่วยกิตในระบบทวิภาค</w:t>
      </w:r>
    </w:p>
    <w:p w:rsidR="00EE5417" w:rsidRDefault="00EE5417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ไม่มี</w:t>
      </w:r>
    </w:p>
    <w:p w:rsidR="002220F4" w:rsidRPr="008B1C5A" w:rsidRDefault="002220F4" w:rsidP="00A76F73">
      <w:pPr>
        <w:ind w:firstLine="812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</w:p>
    <w:p w:rsidR="00D90FB1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Default="00A76F7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เริ่มเปิดการเรียนการสอนในภ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า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ค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การศึกษาที่ </w:t>
      </w:r>
      <w:r w:rsidR="00E40CD3">
        <w:rPr>
          <w:rFonts w:ascii="TH SarabunPSK" w:hAnsi="TH SarabunPSK" w:cs="TH SarabunPSK" w:hint="cs"/>
          <w:sz w:val="32"/>
          <w:szCs w:val="32"/>
          <w:cs/>
        </w:rPr>
        <w:t>1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 </w:t>
      </w:r>
      <w:r w:rsidR="00E40CD3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ภาคการศึกษาที่ 1 เดือน</w:t>
      </w:r>
      <w:r w:rsidR="00ED452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สิงหาคม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ธันวาคม</w:t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ภาคการศึกษาที่ 2 เดือน</w:t>
      </w:r>
      <w:r w:rsidR="00ED452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พฤษภาคม</w:t>
      </w:r>
    </w:p>
    <w:p w:rsid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E40CD3" w:rsidRDefault="00A76F73" w:rsidP="00D13A3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8B1C5A">
        <w:rPr>
          <w:rFonts w:ascii="TH SarabunPSK" w:hAnsi="TH SarabunPSK" w:cs="TH SarabunPSK"/>
          <w:sz w:val="32"/>
          <w:szCs w:val="32"/>
        </w:rPr>
        <w:t>2.2.1</w:t>
      </w:r>
      <w:r w:rsidR="00ED452C">
        <w:rPr>
          <w:rFonts w:ascii="TH SarabunPSK" w:hAnsi="TH SarabunPSK" w:cs="TH SarabunPSK"/>
          <w:sz w:val="32"/>
          <w:szCs w:val="32"/>
        </w:rPr>
        <w:t xml:space="preserve"> 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เป็นผู้สำเร็จการศึกษาระดับมัธยมศึกษาตอนปลาย </w:t>
      </w:r>
      <w:r w:rsidR="00E40CD3" w:rsidRPr="003C1002">
        <w:rPr>
          <w:rFonts w:ascii="TH SarabunPSK" w:eastAsia="TH SarabunPSK" w:hAnsi="TH SarabunPSK" w:cs="TH SarabunPSK"/>
          <w:sz w:val="32"/>
          <w:szCs w:val="32"/>
        </w:rPr>
        <w:t>(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="00E40CD3" w:rsidRPr="003C1002">
        <w:rPr>
          <w:rFonts w:ascii="TH SarabunPSK" w:eastAsia="TH SarabunPSK" w:hAnsi="TH SarabunPSK" w:cs="TH SarabunPSK"/>
          <w:sz w:val="32"/>
          <w:szCs w:val="32"/>
        </w:rPr>
        <w:t xml:space="preserve">.6) </w:t>
      </w:r>
      <w:r w:rsidR="00D13A37">
        <w:rPr>
          <w:rFonts w:ascii="TH SarabunPSK" w:eastAsia="TH SarabunPSK" w:hAnsi="TH SarabunPSK" w:cs="TH SarabunPSK" w:hint="cs"/>
          <w:sz w:val="32"/>
          <w:szCs w:val="32"/>
          <w:cs/>
        </w:rPr>
        <w:t xml:space="preserve">(วิทย์-คณิต) 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 xml:space="preserve">หรือสำเร็จการศึกษาระดับประกาศนียบัตรวิชาชีพ </w:t>
      </w:r>
      <w:r w:rsidR="00E40CD3" w:rsidRPr="003C1002">
        <w:rPr>
          <w:rFonts w:ascii="TH SarabunPSK" w:eastAsia="TH SarabunPSK" w:hAnsi="TH SarabunPSK" w:cs="TH SarabunPSK"/>
          <w:sz w:val="32"/>
          <w:szCs w:val="32"/>
        </w:rPr>
        <w:t>(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>ปวช</w:t>
      </w:r>
      <w:r w:rsidR="00E40CD3" w:rsidRPr="003C1002">
        <w:rPr>
          <w:rFonts w:ascii="TH SarabunPSK" w:eastAsia="TH SarabunPSK" w:hAnsi="TH SarabunPSK" w:cs="TH SarabunPSK"/>
          <w:sz w:val="32"/>
          <w:szCs w:val="32"/>
        </w:rPr>
        <w:t xml:space="preserve">.) </w:t>
      </w:r>
      <w:r w:rsidR="00D13A37" w:rsidRPr="003C1002">
        <w:rPr>
          <w:rFonts w:ascii="TH SarabunPSK" w:eastAsia="TH SarabunPSK" w:hAnsi="TH SarabunPSK" w:cs="TH SarabunPSK"/>
          <w:sz w:val="32"/>
          <w:szCs w:val="32"/>
          <w:cs/>
        </w:rPr>
        <w:t>หรือเทียบเท่า</w:t>
      </w:r>
      <w:r w:rsidR="00D13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A37">
        <w:rPr>
          <w:rFonts w:ascii="TH SarabunPSK" w:eastAsia="TH SarabunPSK" w:hAnsi="TH SarabunPSK" w:cs="TH SarabunPSK" w:hint="cs"/>
          <w:sz w:val="32"/>
          <w:szCs w:val="32"/>
          <w:cs/>
        </w:rPr>
        <w:t>ประเภทวิชาอุตสาหกรรม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E40CD3" w:rsidRDefault="00E40CD3" w:rsidP="00E40CD3">
      <w:pPr>
        <w:ind w:firstLine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2.2.2</w:t>
      </w:r>
      <w:r w:rsidR="00ED4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เป็นผู้สำเร็จการศึกษาระดับประกาศนียบัตรวิชาชีพชั้นสูง </w:t>
      </w:r>
      <w:r w:rsidRPr="003C1002">
        <w:rPr>
          <w:rFonts w:ascii="TH SarabunPSK" w:eastAsia="TH SarabunPSK" w:hAnsi="TH SarabunPSK" w:cs="TH SarabunPSK"/>
          <w:sz w:val="32"/>
          <w:szCs w:val="32"/>
        </w:rPr>
        <w:t>(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ปวส</w:t>
      </w:r>
      <w:r w:rsidRPr="003C1002">
        <w:rPr>
          <w:rFonts w:ascii="TH SarabunPSK" w:eastAsia="TH SarabunPSK" w:hAnsi="TH SarabunPSK" w:cs="TH SarabunPSK"/>
          <w:sz w:val="32"/>
          <w:szCs w:val="32"/>
        </w:rPr>
        <w:t xml:space="preserve">.) </w:t>
      </w:r>
      <w:r w:rsidR="00D13A37">
        <w:rPr>
          <w:rFonts w:ascii="TH SarabunPSK" w:eastAsia="TH SarabunPSK" w:hAnsi="TH SarabunPSK" w:cs="TH SarabunPSK"/>
          <w:sz w:val="32"/>
          <w:szCs w:val="32"/>
          <w:cs/>
        </w:rPr>
        <w:t xml:space="preserve">ทุกสาขาวิชา หรือเทียบเท่า </w:t>
      </w:r>
      <w:r w:rsidR="00D13A37">
        <w:rPr>
          <w:rFonts w:ascii="TH SarabunPSK" w:eastAsia="TH SarabunPSK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E40CD3" w:rsidRPr="003C1002" w:rsidRDefault="00E40CD3" w:rsidP="00E40CD3">
      <w:pPr>
        <w:ind w:firstLine="709"/>
        <w:jc w:val="thaiDistribute"/>
      </w:pPr>
      <w:r w:rsidRPr="003C1002">
        <w:rPr>
          <w:rFonts w:ascii="TH SarabunPSK" w:eastAsia="TH SarabunPSK" w:hAnsi="TH SarabunPSK" w:cs="TH SarabunPSK"/>
          <w:sz w:val="32"/>
          <w:szCs w:val="32"/>
        </w:rPr>
        <w:t xml:space="preserve">2.2.3 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</w:t>
      </w:r>
      <w:r w:rsidR="00BA647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 w:rsidRPr="003C1002">
        <w:rPr>
          <w:rFonts w:ascii="TH SarabunPSK" w:eastAsia="TH SarabunPSK" w:hAnsi="TH SarabunPSK" w:cs="TH SarabunPSK"/>
          <w:sz w:val="32"/>
          <w:szCs w:val="32"/>
        </w:rPr>
        <w:t>.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3C1002">
        <w:rPr>
          <w:rFonts w:ascii="TH SarabunPSK" w:eastAsia="TH SarabunPSK" w:hAnsi="TH SarabunPSK" w:cs="TH SarabunPSK"/>
          <w:sz w:val="32"/>
          <w:szCs w:val="32"/>
        </w:rPr>
        <w:t>. 2557 (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 w:rsidRPr="003C1002">
        <w:rPr>
          <w:rFonts w:ascii="TH SarabunPSK" w:eastAsia="TH SarabunPSK" w:hAnsi="TH SarabunPSK" w:cs="TH SarabunPSK"/>
          <w:sz w:val="32"/>
          <w:szCs w:val="32"/>
        </w:rPr>
        <w:t>)</w:t>
      </w:r>
    </w:p>
    <w:p w:rsidR="00E40CD3" w:rsidRPr="003C1002" w:rsidRDefault="00E40CD3" w:rsidP="00821386">
      <w:pPr>
        <w:tabs>
          <w:tab w:val="left" w:pos="1260"/>
        </w:tabs>
        <w:ind w:firstLine="700"/>
        <w:jc w:val="thaiDistribute"/>
      </w:pPr>
      <w:r w:rsidRPr="003C1002">
        <w:rPr>
          <w:rFonts w:ascii="TH SarabunPSK" w:eastAsia="TH SarabunPSK" w:hAnsi="TH SarabunPSK" w:cs="TH SarabunPSK"/>
          <w:sz w:val="32"/>
          <w:szCs w:val="32"/>
        </w:rPr>
        <w:t>2.2.4</w:t>
      </w:r>
      <w:r w:rsidR="00ED452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ผ่านการคัดเลือกตามประกาศของมหาวิทยาลัยราชภัฏวไลยอลงกรณ์</w:t>
      </w:r>
      <w:r w:rsidR="00ED452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ในพระบรม</w:t>
      </w:r>
      <w:r w:rsidR="00ED452C">
        <w:rPr>
          <w:rFonts w:ascii="TH SarabunPSK" w:eastAsia="TH SarabunPSK" w:hAnsi="TH SarabunPSK" w:cs="TH SarabunPSK" w:hint="cs"/>
          <w:sz w:val="32"/>
          <w:szCs w:val="32"/>
          <w:cs/>
        </w:rPr>
        <w:t>-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ราชูปถัมภ์</w:t>
      </w:r>
      <w:r w:rsidR="00ED452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จังหวัดปทุมธานี</w:t>
      </w:r>
    </w:p>
    <w:p w:rsidR="00EE5417" w:rsidRPr="00EE5417" w:rsidRDefault="00EE5417" w:rsidP="00E40CD3">
      <w:pPr>
        <w:ind w:firstLine="27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ปัญหาของนักศึกษาแรกเข้า </w:t>
      </w:r>
    </w:p>
    <w:p w:rsidR="00821386" w:rsidRDefault="00E40CD3" w:rsidP="00D90FB1">
      <w:pPr>
        <w:ind w:firstLine="630"/>
        <w:jc w:val="thaiDistribute"/>
      </w:pPr>
      <w:r w:rsidRPr="003C1002">
        <w:rPr>
          <w:rFonts w:ascii="TH SarabunPSK" w:eastAsia="TH SarabunPSK" w:hAnsi="TH SarabunPSK" w:cs="TH SarabunPSK"/>
          <w:sz w:val="32"/>
          <w:szCs w:val="32"/>
          <w:cs/>
        </w:rPr>
        <w:t>เนื่องจากรูปแบบการจัดการเรียนการสอนในระดับอุดมศึกษากับการจัดการเรียนการสอนในระดับมัธยมศึกษาหรือระดับประกาศนียบัตรวิชาชีพมีความแตกต่างกัน นักศึกษาแรกเข้าต้องรับผิดชอบตนเองทั้งในเรื่อง กฎ ระเบียบ วินัย รวมทั้งสภาพแวดล้อมการใช้ชีวิตในระบบการเรียนที่แตกต่างจากเดิม มีกิจกรรม</w:t>
      </w:r>
      <w:r w:rsidRPr="003C1002">
        <w:rPr>
          <w:rFonts w:ascii="TH SarabunPSK" w:eastAsia="TH SarabunPSK" w:hAnsi="TH SarabunPSK" w:cs="TH SarabunPSK" w:hint="cs"/>
          <w:sz w:val="32"/>
          <w:szCs w:val="32"/>
          <w:cs/>
        </w:rPr>
        <w:t>ทั้ง</w:t>
      </w:r>
      <w:r w:rsidRPr="003C1002">
        <w:rPr>
          <w:rFonts w:ascii="TH SarabunPSK" w:eastAsia="TH SarabunPSK" w:hAnsi="TH SarabunPSK" w:cs="TH SarabunPSK"/>
          <w:sz w:val="32"/>
          <w:szCs w:val="32"/>
          <w:cs/>
        </w:rPr>
        <w:t>ในชั้นเรียนและกิจกรรมเสริมนอกชั้น ดังนั้นนักศึกษาจึงต้องจัดสรรเวลาอย่างเหมาะสม ซึ่งสิ่งเหล่านี้อาจส่งผลต่อการปรับตัวของนักศึกษาแรกเข้าในการเรียนหลักสูตรระดับอุดมศึกษาจนก่อให้เกิดปัญหาตามมาได้</w:t>
      </w:r>
    </w:p>
    <w:p w:rsidR="00ED452C" w:rsidRDefault="00ED452C" w:rsidP="00D90FB1">
      <w:pPr>
        <w:ind w:firstLine="630"/>
        <w:jc w:val="thaiDistribute"/>
      </w:pPr>
    </w:p>
    <w:p w:rsidR="00ED452C" w:rsidRPr="00E40CD3" w:rsidRDefault="00ED452C" w:rsidP="00D90FB1">
      <w:pPr>
        <w:ind w:firstLine="630"/>
        <w:jc w:val="thaiDistribute"/>
      </w:pP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E40CD3" w:rsidRPr="003C1002" w:rsidRDefault="00ED452C" w:rsidP="00ED452C">
      <w:pPr>
        <w:ind w:firstLine="709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>2.4.1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>จัดปฐมนิเทศนักศึกษาใหม่แนะนำการวางเป้าหมายชีวิต เทคนิคการเรียนในมหา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>วิทยาลัยและการแบ่งเวลาเรียนและกิจกรรมที่ต้องเข้าร่วม</w:t>
      </w:r>
    </w:p>
    <w:p w:rsidR="00E40CD3" w:rsidRPr="003C1002" w:rsidRDefault="00113CC9" w:rsidP="00ED452C">
      <w:pPr>
        <w:tabs>
          <w:tab w:val="left" w:pos="1440"/>
        </w:tabs>
        <w:ind w:firstLine="709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 xml:space="preserve">2.4.2 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>มอบหมายหน้าที่อาจารย์ที่ปรึกษาให้แก่อาจารย์ประจำหลักสูตรทำหน้าที่สอดส่องดูแล ตักเตือน ให้คำปรึกษาแนะแนวการใช้ชีวิตในมหาวิทยาลัย</w:t>
      </w:r>
    </w:p>
    <w:p w:rsidR="00E40CD3" w:rsidRDefault="00113CC9" w:rsidP="00ED452C">
      <w:pPr>
        <w:tabs>
          <w:tab w:val="left" w:pos="1440"/>
        </w:tabs>
        <w:ind w:firstLine="709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 xml:space="preserve">2.4.3 </w:t>
      </w:r>
      <w:r w:rsidR="00E40CD3" w:rsidRPr="003C1002">
        <w:rPr>
          <w:rFonts w:ascii="TH SarabunPSK" w:eastAsia="TH SarabunPSK" w:hAnsi="TH SarabunPSK" w:cs="TH SarabunPSK"/>
          <w:sz w:val="32"/>
          <w:szCs w:val="32"/>
          <w:cs/>
        </w:rPr>
        <w:t>มีนักวิชาการด้านการศึกษาทำหน้าที่แนะแนวการเรียน เช่น การจองวิชาเรียน การลงทะเบียนเรียนในแต่ละภาคการศึกษา การเพิ่มถอนวิชาเรียน การตรวจสอบผลการเรียน การใช้งานระบบสารสนเทศนักศึกษา เป็นต้น</w:t>
      </w:r>
    </w:p>
    <w:p w:rsid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EC608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1084"/>
        <w:gridCol w:w="1151"/>
        <w:gridCol w:w="1151"/>
        <w:gridCol w:w="1151"/>
        <w:gridCol w:w="1072"/>
      </w:tblGrid>
      <w:tr w:rsidR="00E40CD3" w:rsidRPr="003C1002" w:rsidTr="00E40CD3">
        <w:trPr>
          <w:trHeight w:val="360"/>
          <w:jc w:val="center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tabs>
                <w:tab w:val="center" w:pos="4513"/>
                <w:tab w:val="right" w:pos="9026"/>
              </w:tabs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tcBorders>
              <w:top w:val="single" w:sz="4" w:space="0" w:color="000000"/>
            </w:tcBorders>
            <w:vAlign w:val="bottom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vAlign w:val="bottom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72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vAlign w:val="bottom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4" w:type="dxa"/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1" w:type="dxa"/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72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vAlign w:val="bottom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4" w:type="dxa"/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1" w:type="dxa"/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1" w:type="dxa"/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72" w:type="dxa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tcBorders>
              <w:bottom w:val="single" w:sz="4" w:space="0" w:color="000000"/>
            </w:tcBorders>
            <w:vAlign w:val="bottom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120</w:t>
            </w:r>
          </w:p>
        </w:tc>
      </w:tr>
      <w:tr w:rsidR="00E40CD3" w:rsidRPr="003C1002" w:rsidTr="00E40CD3">
        <w:trPr>
          <w:trHeight w:val="360"/>
          <w:jc w:val="center"/>
        </w:trPr>
        <w:tc>
          <w:tcPr>
            <w:tcW w:w="2756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vAlign w:val="center"/>
          </w:tcPr>
          <w:p w:rsidR="00E40CD3" w:rsidRPr="003C1002" w:rsidRDefault="00E40CD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E40CD3" w:rsidRPr="00EB40AE" w:rsidRDefault="00E40CD3" w:rsidP="00EC608C">
      <w:pPr>
        <w:ind w:left="360" w:firstLine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E5417" w:rsidRP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งบประมาณตามแผน</w:t>
      </w:r>
    </w:p>
    <w:p w:rsidR="00EE5417" w:rsidRDefault="00EE5417" w:rsidP="00E65D28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tbl>
      <w:tblPr>
        <w:tblW w:w="8725" w:type="dxa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1271"/>
        <w:gridCol w:w="1271"/>
        <w:gridCol w:w="1271"/>
        <w:gridCol w:w="1214"/>
        <w:gridCol w:w="1170"/>
      </w:tblGrid>
      <w:tr w:rsidR="009B3343" w:rsidRPr="003C1002" w:rsidTr="009B3343">
        <w:trPr>
          <w:trHeight w:val="220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B3343" w:rsidRPr="003C1002" w:rsidTr="009B3343">
        <w:trPr>
          <w:trHeight w:val="260"/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/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2562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</w:tc>
      </w:tr>
      <w:tr w:rsidR="009B3343" w:rsidRPr="003C1002" w:rsidTr="009B3343">
        <w:trPr>
          <w:trHeight w:val="340"/>
          <w:jc w:val="center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ind w:left="108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1,245,000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2,455,000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3,645,000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4,845,000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4,845,000</w:t>
            </w:r>
          </w:p>
        </w:tc>
      </w:tr>
      <w:tr w:rsidR="009B3343" w:rsidRPr="003C1002" w:rsidTr="009B3343">
        <w:trPr>
          <w:trHeight w:val="240"/>
          <w:jc w:val="center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ind w:left="108" w:right="-50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  <w:p w:rsidR="009B3343" w:rsidRPr="003C1002" w:rsidRDefault="009B3343" w:rsidP="009B3343">
            <w:pPr>
              <w:ind w:left="108" w:right="-50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2.1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  <w:p w:rsidR="009B3343" w:rsidRPr="003C1002" w:rsidRDefault="009B3343" w:rsidP="009B3343">
            <w:pPr>
              <w:ind w:left="108" w:right="-50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2.2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  <w:p w:rsidR="009B3343" w:rsidRPr="003C1002" w:rsidRDefault="009B3343" w:rsidP="009B3343">
            <w:pPr>
              <w:ind w:left="108" w:right="-50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2.3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9B3343" w:rsidRPr="003C1002" w:rsidRDefault="009B3343" w:rsidP="009B3343">
            <w:pPr>
              <w:ind w:left="108" w:right="-5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2.3.1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ค่าที่ดินและ</w:t>
            </w:r>
          </w:p>
          <w:p w:rsidR="009B3343" w:rsidRPr="003C1002" w:rsidRDefault="009B3343" w:rsidP="009B3343">
            <w:pPr>
              <w:ind w:left="108" w:right="-5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สิ่งก่อสร้าง</w:t>
            </w:r>
          </w:p>
          <w:p w:rsidR="009B3343" w:rsidRPr="003C1002" w:rsidRDefault="009B3343" w:rsidP="009B3343">
            <w:pPr>
              <w:ind w:left="108" w:right="-50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2.3.2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1,524,000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1,600,200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1,680,210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1,764,221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1,852,432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9B3343" w:rsidRPr="003C1002" w:rsidTr="009B3343">
        <w:trPr>
          <w:trHeight w:val="240"/>
          <w:jc w:val="center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ind w:left="108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3,349,900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4,635,200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5,905,210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7,189,221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7,277,432</w:t>
            </w:r>
          </w:p>
        </w:tc>
      </w:tr>
    </w:tbl>
    <w:p w:rsidR="00EB40AE" w:rsidRDefault="00EB40AE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037A0" w:rsidRDefault="005037A0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037A0" w:rsidRDefault="005037A0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037A0" w:rsidRDefault="005037A0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Default="00EE5417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2.6.2 งบประมาณรายจ่าย (หน่วย บาท)</w:t>
      </w:r>
    </w:p>
    <w:tbl>
      <w:tblPr>
        <w:tblW w:w="8635" w:type="dxa"/>
        <w:jc w:val="center"/>
        <w:tblLayout w:type="fixed"/>
        <w:tblLook w:val="0000" w:firstRow="0" w:lastRow="0" w:firstColumn="0" w:lastColumn="0" w:noHBand="0" w:noVBand="0"/>
      </w:tblPr>
      <w:tblGrid>
        <w:gridCol w:w="2588"/>
        <w:gridCol w:w="1222"/>
        <w:gridCol w:w="1221"/>
        <w:gridCol w:w="1228"/>
        <w:gridCol w:w="1206"/>
        <w:gridCol w:w="1170"/>
      </w:tblGrid>
      <w:tr w:rsidR="009B3343" w:rsidRPr="003C1002" w:rsidTr="009B3343">
        <w:trPr>
          <w:trHeight w:val="420"/>
          <w:jc w:val="center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  <w:rPr>
                <w:cs/>
              </w:rPr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B3343" w:rsidRPr="003C1002" w:rsidTr="009B3343">
        <w:trPr>
          <w:trHeight w:val="420"/>
          <w:jc w:val="center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43" w:rsidRPr="003C1002" w:rsidRDefault="009B3343" w:rsidP="009B3343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</w:tc>
      </w:tr>
      <w:tr w:rsidR="009B3343" w:rsidRPr="003C1002" w:rsidTr="009B3343">
        <w:trPr>
          <w:trHeight w:val="420"/>
          <w:jc w:val="center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ind w:left="111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1,524,000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1,600,200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1,680,210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1,764,221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1,862,432</w:t>
            </w:r>
          </w:p>
        </w:tc>
      </w:tr>
      <w:tr w:rsidR="009B3343" w:rsidRPr="003C1002" w:rsidTr="009B3343">
        <w:trPr>
          <w:trHeight w:val="420"/>
          <w:jc w:val="center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ind w:left="337" w:hanging="22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  <w:p w:rsidR="009B3343" w:rsidRPr="003C1002" w:rsidRDefault="009B3343" w:rsidP="009B3343">
            <w:pPr>
              <w:ind w:left="337" w:hanging="22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2.1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9B3343" w:rsidRPr="003C1002" w:rsidRDefault="009B3343" w:rsidP="009B3343">
            <w:pPr>
              <w:ind w:left="337" w:hanging="22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2.2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9B3343" w:rsidRPr="003C1002" w:rsidRDefault="009B3343" w:rsidP="009B3343">
            <w:pPr>
              <w:ind w:left="337" w:hanging="22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2.3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9B3343" w:rsidRPr="003C1002" w:rsidRDefault="009B3343" w:rsidP="009B3343">
            <w:pPr>
              <w:ind w:left="337" w:hanging="22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2.4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8,000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15,000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8,000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15,000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8,000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15,000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8,000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15,000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8,000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15,000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9B3343" w:rsidRPr="003C1002" w:rsidTr="009B3343">
        <w:trPr>
          <w:trHeight w:val="420"/>
          <w:jc w:val="center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343" w:rsidRPr="003C1002" w:rsidRDefault="009B3343" w:rsidP="009B3343">
            <w:pPr>
              <w:ind w:left="111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9B3343" w:rsidRPr="003C1002" w:rsidRDefault="009B3343" w:rsidP="009B3343">
            <w:pPr>
              <w:ind w:left="337" w:hanging="22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="0085465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.1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9B3343" w:rsidRPr="003C1002" w:rsidRDefault="009B3343" w:rsidP="00854655">
            <w:pPr>
              <w:ind w:left="111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="0085465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460,000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1,000,000</w:t>
            </w:r>
          </w:p>
        </w:tc>
      </w:tr>
      <w:tr w:rsidR="009B3343" w:rsidRPr="003C1002" w:rsidTr="009B3343">
        <w:trPr>
          <w:trHeight w:val="220"/>
          <w:jc w:val="center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343" w:rsidRPr="003C1002" w:rsidRDefault="009B3343" w:rsidP="009B3343">
            <w:pPr>
              <w:ind w:left="46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9B3343" w:rsidRPr="00854655" w:rsidRDefault="009B3343" w:rsidP="00854655">
            <w:pPr>
              <w:ind w:left="11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  <w:r w:rsidR="0085465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การทำวิจัย</w:t>
            </w:r>
          </w:p>
          <w:p w:rsidR="009B3343" w:rsidRPr="003C1002" w:rsidRDefault="009B3343" w:rsidP="00854655">
            <w:pPr>
              <w:ind w:left="111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  <w:r w:rsidR="0085465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100,000</w:t>
            </w:r>
          </w:p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9B3343" w:rsidRPr="003C1002" w:rsidTr="009B3343">
        <w:trPr>
          <w:trHeight w:val="220"/>
          <w:jc w:val="center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343" w:rsidRPr="003C1002" w:rsidRDefault="009B3343" w:rsidP="009B3343">
            <w:pPr>
              <w:ind w:left="111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3,224,000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3,300,200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3,380,210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3,464,221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43" w:rsidRPr="003C1002" w:rsidRDefault="009B3343" w:rsidP="009B3343">
            <w:pPr>
              <w:jc w:val="center"/>
            </w:pPr>
            <w:r w:rsidRPr="003C1002">
              <w:rPr>
                <w:rFonts w:ascii="TH SarabunPSK" w:eastAsia="TH SarabunPSK" w:hAnsi="TH SarabunPSK" w:cs="TH SarabunPSK"/>
                <w:sz w:val="32"/>
                <w:szCs w:val="32"/>
              </w:rPr>
              <w:t>3,562,432</w:t>
            </w:r>
          </w:p>
        </w:tc>
      </w:tr>
    </w:tbl>
    <w:p w:rsidR="00EB40AE" w:rsidRPr="00821386" w:rsidRDefault="00120447" w:rsidP="00821386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ประมาณการ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ค่าใช้จ่ายต่อหัว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ในการผลิตบัณฑิต</w:t>
      </w:r>
      <w:r w:rsidR="00DF7E6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B3343" w:rsidRPr="003C1002">
        <w:rPr>
          <w:rFonts w:ascii="TH SarabunPSK" w:eastAsia="TH SarabunPSK" w:hAnsi="TH SarabunPSK" w:cs="TH SarabunPSK"/>
          <w:sz w:val="32"/>
          <w:szCs w:val="32"/>
        </w:rPr>
        <w:t>40,312.05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/คน/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EE5417" w:rsidRPr="009A0F4C" w:rsidRDefault="00EE5417" w:rsidP="009A0F4C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ระบบการศึกษาเป็นแบบชั้นเรียนและเป็นไปตาม</w:t>
      </w:r>
      <w:r w:rsidR="00743ECC"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ข้อบังคับ</w:t>
      </w:r>
      <w:r w:rsidR="00F510DA"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AU"/>
        </w:rPr>
        <w:t>มหาวิทยาลัย</w:t>
      </w:r>
      <w:r w:rsidR="00F510DA"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ราชภัฏวไลยอลงกรณ์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ในพระบรมราชูปถัมภ์</w:t>
      </w:r>
      <w:r w:rsidR="00854655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จังหวัดปทุมธานี 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ว่าด้วยการ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จัดการศึกษา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ระดับ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อนุปริญญาและปริญญาตรี </w:t>
      </w:r>
      <w:r w:rsidR="00821386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br/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พ.ศ. 255</w:t>
      </w:r>
      <w:r w:rsidR="005C6587">
        <w:rPr>
          <w:rFonts w:ascii="TH SarabunPSK" w:hAnsi="TH SarabunPSK" w:cs="TH SarabunPSK"/>
          <w:color w:val="000000"/>
          <w:sz w:val="32"/>
          <w:szCs w:val="32"/>
          <w:lang w:val="en-AU"/>
        </w:rPr>
        <w:t>7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(ภาคผนวก 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</w:t>
      </w:r>
      <w:r w:rsidR="008554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4A64C5" w:rsidRDefault="007518C5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4A64C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การเทียบโอน</w:t>
      </w:r>
      <w:r w:rsidR="004A64C5" w:rsidRPr="004A64C5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 xml:space="preserve"> ให้</w:t>
      </w:r>
      <w:r w:rsidR="00EE5417" w:rsidRPr="004A64C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เป็นไปตาม</w:t>
      </w:r>
      <w:r w:rsidR="004A64C5" w:rsidRPr="004A64C5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="004A64C5" w:rsidRPr="004A64C5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="004A64C5" w:rsidRPr="004A64C5">
        <w:rPr>
          <w:rFonts w:ascii="TH SarabunPSK" w:hAnsi="TH SarabunPSK" w:cs="TH SarabunPSK"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 w:rsidR="004A64C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4A64C5" w:rsidRPr="005D3852">
        <w:rPr>
          <w:rFonts w:ascii="TH SarabunPSK" w:hAnsi="TH SarabunPSK" w:cs="TH SarabunPSK"/>
          <w:sz w:val="32"/>
          <w:szCs w:val="32"/>
        </w:rPr>
        <w:t>.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ศ</w:t>
      </w:r>
      <w:r w:rsidR="004A64C5" w:rsidRPr="005D3852">
        <w:rPr>
          <w:rFonts w:ascii="TH SarabunPSK" w:hAnsi="TH SarabunPSK" w:cs="TH SarabunPSK"/>
          <w:sz w:val="32"/>
          <w:szCs w:val="32"/>
        </w:rPr>
        <w:t xml:space="preserve">. 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25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5</w:t>
      </w:r>
      <w:r w:rsidR="004A64C5">
        <w:rPr>
          <w:rFonts w:ascii="TH SarabunPSK" w:hAnsi="TH SarabunPSK" w:cs="TH SarabunPSK"/>
          <w:sz w:val="32"/>
          <w:szCs w:val="32"/>
        </w:rPr>
        <w:t>7</w:t>
      </w:r>
      <w:r w:rsidR="00C5289D">
        <w:rPr>
          <w:rFonts w:ascii="TH SarabunPSK" w:hAnsi="TH SarabunPSK" w:cs="TH SarabunPSK"/>
          <w:sz w:val="32"/>
          <w:szCs w:val="32"/>
        </w:rPr>
        <w:t xml:space="preserve"> </w:t>
      </w:r>
      <w:r w:rsidR="004A64C5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4A64C5" w:rsidRPr="008B1C5A" w:rsidRDefault="004A64C5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EB40AE" w:rsidRDefault="00EB40AE" w:rsidP="004A64C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C6587" w:rsidRDefault="005C6587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B40AE" w:rsidRDefault="00EB40AE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B40AE" w:rsidRDefault="00EB40AE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B5C59" w:rsidRDefault="008B5C59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B40AE" w:rsidRDefault="00EB40AE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21386" w:rsidRDefault="0082138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EE5417" w:rsidRPr="00EE5417" w:rsidRDefault="00EE5417" w:rsidP="009A0F4C">
      <w:pPr>
        <w:ind w:left="280" w:hanging="2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3. </w:t>
      </w:r>
      <w:r w:rsidR="009A0F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หลักสูตรและอาจารย์ผู้สอน</w:t>
      </w:r>
    </w:p>
    <w:p w:rsidR="00EE5417" w:rsidRDefault="00EE5417" w:rsidP="009A0F4C">
      <w:p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9A0F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</w:p>
    <w:tbl>
      <w:tblPr>
        <w:tblW w:w="4406" w:type="pct"/>
        <w:tblInd w:w="631" w:type="dxa"/>
        <w:tblLook w:val="04A0" w:firstRow="1" w:lastRow="0" w:firstColumn="1" w:lastColumn="0" w:noHBand="0" w:noVBand="1"/>
      </w:tblPr>
      <w:tblGrid>
        <w:gridCol w:w="8"/>
        <w:gridCol w:w="1303"/>
        <w:gridCol w:w="13"/>
        <w:gridCol w:w="4444"/>
        <w:gridCol w:w="570"/>
        <w:gridCol w:w="35"/>
        <w:gridCol w:w="12"/>
        <w:gridCol w:w="937"/>
      </w:tblGrid>
      <w:tr w:rsidR="00AA061B" w:rsidRPr="00DC73E6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AA061B" w:rsidRPr="00DC73E6" w:rsidRDefault="00883441" w:rsidP="00A76F7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จำนวนหน่วยกิต </w:t>
            </w:r>
            <w:r w:rsidRPr="00DC73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รวมตลอดหลักสูตร</w:t>
            </w:r>
            <w:r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413" w:type="pct"/>
            <w:gridSpan w:val="2"/>
          </w:tcPr>
          <w:p w:rsidR="00AA061B" w:rsidRPr="000947D6" w:rsidRDefault="00232592" w:rsidP="005F7907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146</w:t>
            </w:r>
          </w:p>
        </w:tc>
        <w:tc>
          <w:tcPr>
            <w:tcW w:w="648" w:type="pct"/>
            <w:gridSpan w:val="2"/>
          </w:tcPr>
          <w:p w:rsidR="00AA061B" w:rsidRPr="000947D6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9A0F4C" w:rsidRPr="00DC73E6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9A0F4C" w:rsidRPr="008124CC" w:rsidRDefault="009A0F4C" w:rsidP="000F74FF">
            <w:pPr>
              <w:numPr>
                <w:ilvl w:val="2"/>
                <w:numId w:val="6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124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โครงสร้างหลักสูตร </w:t>
            </w:r>
            <w:r w:rsidRPr="008124C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413" w:type="pct"/>
            <w:gridSpan w:val="2"/>
          </w:tcPr>
          <w:p w:rsidR="009A0F4C" w:rsidRPr="008124CC" w:rsidRDefault="009A0F4C" w:rsidP="007C76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gridSpan w:val="2"/>
          </w:tcPr>
          <w:p w:rsidR="009A0F4C" w:rsidRPr="008124CC" w:rsidRDefault="009A0F4C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83441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883441" w:rsidRPr="00280B7E" w:rsidRDefault="00883441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="009A0F4C" w:rsidRPr="00280B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="009A0F4C" w:rsidRPr="00280B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13" w:type="pct"/>
            <w:gridSpan w:val="2"/>
          </w:tcPr>
          <w:p w:rsidR="00883441" w:rsidRPr="00280B7E" w:rsidRDefault="00883441" w:rsidP="007C7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  <w:gridSpan w:val="2"/>
          </w:tcPr>
          <w:p w:rsidR="00883441" w:rsidRPr="00280B7E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883441" w:rsidRPr="00280B7E" w:rsidRDefault="00883441" w:rsidP="00970D8C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280B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280B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="00970D8C" w:rsidRPr="00280B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13" w:type="pct"/>
            <w:gridSpan w:val="2"/>
          </w:tcPr>
          <w:p w:rsidR="00883441" w:rsidRPr="00CA2F68" w:rsidRDefault="009B3343" w:rsidP="006B713B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5F7907" w:rsidRPr="00CA2F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B713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48" w:type="pct"/>
            <w:gridSpan w:val="2"/>
          </w:tcPr>
          <w:p w:rsidR="00883441" w:rsidRPr="00280B7E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82226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C82226" w:rsidRPr="00280B7E" w:rsidRDefault="00C82226" w:rsidP="00CA2F68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2.1) </w:t>
            </w:r>
            <w:r w:rsidR="008D04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วิชาเฉพาะพื้นฐาน</w:t>
            </w:r>
            <w:r w:rsid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3" w:type="pct"/>
            <w:gridSpan w:val="2"/>
          </w:tcPr>
          <w:p w:rsidR="00C82226" w:rsidRPr="00CA2F68" w:rsidRDefault="00CA2F68" w:rsidP="007C76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648" w:type="pct"/>
            <w:gridSpan w:val="2"/>
          </w:tcPr>
          <w:p w:rsidR="00C82226" w:rsidRPr="00280B7E" w:rsidRDefault="00C82226" w:rsidP="004E577E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5F7907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.1) 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กลุ่มวิชาพื้นฐานเทคโนโลยีอุตสาหกรรม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5F7907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5F7907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8D0430">
            <w:pPr>
              <w:ind w:firstLine="80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.2) 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กลุ่มวิชาพื้นฐานทางคณิตศาสตร์และ</w:t>
            </w:r>
            <w:r w:rsidR="008D04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5F7907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5F7907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5F7907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กลุ่มวิชาพื้นฐานทางวิศวกรรม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7C76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4E577E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5F7907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วิชาเฉพาะด้านวิศวกรรมโยธา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8B2266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8B22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C82226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2.2.1) 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กลุ่มวิชาบังคับทางวิศวกรรมโยธา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8B2266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8B22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9B334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C82226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2.2.2) </w:t>
            </w:r>
            <w:r w:rsidRPr="00280B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กลุ่มวิชาเลือก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ทางวิศวกรรมโยธา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7C76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9B334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280B7E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280B7E" w:rsidRDefault="005F7907" w:rsidP="005F7907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80B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F7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5F7907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48" w:type="pct"/>
            <w:gridSpan w:val="2"/>
          </w:tcPr>
          <w:p w:rsidR="005F7907" w:rsidRPr="00280B7E" w:rsidRDefault="005F7907" w:rsidP="005F7907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80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DC73E6" w:rsidTr="00793C8B">
        <w:trPr>
          <w:gridBefore w:val="1"/>
          <w:wBefore w:w="5" w:type="pct"/>
          <w:trHeight w:val="360"/>
        </w:trPr>
        <w:tc>
          <w:tcPr>
            <w:tcW w:w="3934" w:type="pct"/>
            <w:gridSpan w:val="3"/>
          </w:tcPr>
          <w:p w:rsidR="005F7907" w:rsidRPr="008124CC" w:rsidRDefault="005F7907" w:rsidP="009B3343">
            <w:pPr>
              <w:ind w:firstLine="557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24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3) </w:t>
            </w:r>
            <w:r w:rsidRPr="008124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8124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เลือกเสรี</w:t>
            </w:r>
            <w:r w:rsidRPr="008124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13" w:type="pct"/>
            <w:gridSpan w:val="2"/>
          </w:tcPr>
          <w:p w:rsidR="005F7907" w:rsidRPr="00CA2F68" w:rsidRDefault="005F7907" w:rsidP="007C76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2F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648" w:type="pct"/>
            <w:gridSpan w:val="2"/>
          </w:tcPr>
          <w:p w:rsidR="005F7907" w:rsidRPr="008124CC" w:rsidRDefault="005F7907" w:rsidP="009B334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124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DC73E6" w:rsidTr="00793C8B">
        <w:trPr>
          <w:trHeight w:val="360"/>
        </w:trPr>
        <w:tc>
          <w:tcPr>
            <w:tcW w:w="3939" w:type="pct"/>
            <w:gridSpan w:val="4"/>
          </w:tcPr>
          <w:p w:rsidR="005F7907" w:rsidRDefault="005F7907" w:rsidP="00946E91">
            <w:pPr>
              <w:ind w:right="-10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ในหมวดต่าง ๆ </w:t>
            </w:r>
          </w:p>
        </w:tc>
        <w:tc>
          <w:tcPr>
            <w:tcW w:w="421" w:type="pct"/>
            <w:gridSpan w:val="3"/>
          </w:tcPr>
          <w:p w:rsidR="005F7907" w:rsidRDefault="005F7907" w:rsidP="00A76F73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pct"/>
          </w:tcPr>
          <w:p w:rsidR="005F7907" w:rsidRPr="000947D6" w:rsidRDefault="005F7907" w:rsidP="00A76F73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F7907" w:rsidRPr="00DC73E6" w:rsidTr="00793C8B">
        <w:trPr>
          <w:trHeight w:val="360"/>
        </w:trPr>
        <w:tc>
          <w:tcPr>
            <w:tcW w:w="3939" w:type="pct"/>
            <w:gridSpan w:val="4"/>
          </w:tcPr>
          <w:p w:rsidR="005F7907" w:rsidRPr="00EE5417" w:rsidRDefault="005F7907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1) หมวด</w:t>
            </w:r>
            <w:r w:rsidRPr="00EE54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ศึกษาทั่วไป </w:t>
            </w:r>
            <w:r w:rsidRPr="008F60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21" w:type="pct"/>
            <w:gridSpan w:val="3"/>
          </w:tcPr>
          <w:p w:rsidR="005F7907" w:rsidRDefault="005F7907" w:rsidP="00A76F73">
            <w:pPr>
              <w:ind w:left="-100" w:right="-11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640" w:type="pct"/>
          </w:tcPr>
          <w:p w:rsidR="005F7907" w:rsidRPr="000947D6" w:rsidRDefault="005F7907" w:rsidP="00A76F73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DC73E6" w:rsidTr="00793C8B">
        <w:trPr>
          <w:trHeight w:val="360"/>
        </w:trPr>
        <w:tc>
          <w:tcPr>
            <w:tcW w:w="5000" w:type="pct"/>
            <w:gridSpan w:val="8"/>
          </w:tcPr>
          <w:p w:rsidR="005F7907" w:rsidRPr="000947D6" w:rsidRDefault="00232592" w:rsidP="00A76F73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             </w:t>
            </w:r>
            <w:r w:rsidR="005F7907" w:rsidRPr="00946E91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ใช้หลักสูตร</w:t>
            </w:r>
            <w:r w:rsidR="005F7907" w:rsidRPr="00946E9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หมวดวิชาศึกษาทั่วไป</w:t>
            </w:r>
            <w:r w:rsidR="005F7907" w:rsidRPr="00946E91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ของมหาวิทยาลัย</w:t>
            </w:r>
            <w:r w:rsidR="005F79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(ภาคผนวก ข)</w:t>
            </w:r>
          </w:p>
        </w:tc>
      </w:tr>
      <w:tr w:rsidR="005F7907" w:rsidRPr="00DC73E6" w:rsidTr="00793C8B">
        <w:tc>
          <w:tcPr>
            <w:tcW w:w="3939" w:type="pct"/>
            <w:gridSpan w:val="4"/>
          </w:tcPr>
          <w:p w:rsidR="005F7907" w:rsidRPr="00DC73E6" w:rsidRDefault="005F7907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DC73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 w:rsidRPr="00DC73E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rtl/>
                <w:cs/>
              </w:rPr>
              <w:t>จำนวนไม่น้อยกว่า</w:t>
            </w:r>
          </w:p>
        </w:tc>
        <w:tc>
          <w:tcPr>
            <w:tcW w:w="421" w:type="pct"/>
            <w:gridSpan w:val="3"/>
          </w:tcPr>
          <w:p w:rsidR="005F7907" w:rsidRPr="00970D8C" w:rsidRDefault="005F7907" w:rsidP="006B713B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CA2F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B713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40" w:type="pct"/>
          </w:tcPr>
          <w:p w:rsidR="005F7907" w:rsidRPr="000947D6" w:rsidRDefault="005F7907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5F7907" w:rsidRPr="00DC73E6" w:rsidTr="00793C8B">
        <w:tc>
          <w:tcPr>
            <w:tcW w:w="3939" w:type="pct"/>
            <w:gridSpan w:val="4"/>
          </w:tcPr>
          <w:p w:rsidR="005F7907" w:rsidRPr="004E577E" w:rsidRDefault="005F7907" w:rsidP="00CA2F68">
            <w:pPr>
              <w:ind w:firstLine="855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57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2.1) </w:t>
            </w:r>
            <w:r w:rsidR="008D04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วิชาเฉพาะพื้นฐาน</w:t>
            </w:r>
            <w:r w:rsidR="00CA2F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1" w:type="pct"/>
            <w:gridSpan w:val="3"/>
          </w:tcPr>
          <w:p w:rsidR="005F7907" w:rsidRPr="004E577E" w:rsidRDefault="005F7907" w:rsidP="00EF656E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F656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640" w:type="pct"/>
          </w:tcPr>
          <w:p w:rsidR="005F7907" w:rsidRPr="004E577E" w:rsidRDefault="005F7907" w:rsidP="004E577E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57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280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กิต</w:t>
            </w:r>
          </w:p>
        </w:tc>
      </w:tr>
      <w:tr w:rsidR="00817E7D" w:rsidRPr="00DC73E6" w:rsidTr="00793C8B">
        <w:tc>
          <w:tcPr>
            <w:tcW w:w="3939" w:type="pct"/>
            <w:gridSpan w:val="4"/>
          </w:tcPr>
          <w:p w:rsidR="00817E7D" w:rsidRPr="00F06BBE" w:rsidRDefault="00817E7D" w:rsidP="00AE5E20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2.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.1) 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กลุ่มวิชาพื้นฐานเทคโนโลยีอุตสาหกรรม</w:t>
            </w:r>
          </w:p>
        </w:tc>
        <w:tc>
          <w:tcPr>
            <w:tcW w:w="421" w:type="pct"/>
            <w:gridSpan w:val="3"/>
          </w:tcPr>
          <w:p w:rsidR="00817E7D" w:rsidRPr="00F06BBE" w:rsidRDefault="00817E7D" w:rsidP="00AE5E20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0" w:type="pct"/>
          </w:tcPr>
          <w:p w:rsidR="00817E7D" w:rsidRPr="00F06BBE" w:rsidRDefault="00817E7D" w:rsidP="00AE5E20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6BBE" w:rsidRPr="00DC73E6" w:rsidTr="00793C8B">
        <w:tc>
          <w:tcPr>
            <w:tcW w:w="3939" w:type="pct"/>
            <w:gridSpan w:val="4"/>
          </w:tcPr>
          <w:p w:rsidR="00F06BBE" w:rsidRPr="00F06BBE" w:rsidRDefault="00F06BBE" w:rsidP="00AE5E20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บังคับเรียนไม่น้อยกว่า             </w:t>
            </w:r>
          </w:p>
        </w:tc>
        <w:tc>
          <w:tcPr>
            <w:tcW w:w="421" w:type="pct"/>
            <w:gridSpan w:val="3"/>
          </w:tcPr>
          <w:p w:rsidR="00F06BBE" w:rsidRPr="00F06BBE" w:rsidRDefault="00F06BBE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40" w:type="pct"/>
          </w:tcPr>
          <w:p w:rsidR="00F06BBE" w:rsidRPr="00F06BBE" w:rsidRDefault="00F06BBE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06BBE" w:rsidRPr="003C1002" w:rsidTr="00793C8B">
        <w:trPr>
          <w:trHeight w:val="501"/>
        </w:trPr>
        <w:tc>
          <w:tcPr>
            <w:tcW w:w="895" w:type="pct"/>
            <w:gridSpan w:val="2"/>
          </w:tcPr>
          <w:p w:rsidR="00F06BBE" w:rsidRPr="00D41CE8" w:rsidRDefault="00F06BBE" w:rsidP="007D784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33" w:type="pct"/>
            <w:gridSpan w:val="3"/>
          </w:tcPr>
          <w:p w:rsidR="00F06BBE" w:rsidRPr="00D41CE8" w:rsidRDefault="00F06BBE" w:rsidP="007D78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D14CB4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TEC101</w:t>
            </w: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133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1CE8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Industrial Technology Workshop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D41CE8" w:rsidRDefault="002E4FDD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193040</wp:posOffset>
                      </wp:positionV>
                      <wp:extent cx="1838325" cy="381000"/>
                      <wp:effectExtent l="0" t="3175" r="3175" b="0"/>
                      <wp:wrapNone/>
                      <wp:docPr id="151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333" w:rsidRDefault="009D1333">
                                  <w:r w:rsidRPr="00D41CE8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Industrial Drawing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8" o:spid="_x0000_s1026" type="#_x0000_t202" style="position:absolute;margin-left:63.45pt;margin-top:15.2pt;width:144.75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DyuQIAAL0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" filled="f" stroked="f">
                      <v:textbox>
                        <w:txbxContent>
                          <w:p w:rsidR="009D1333" w:rsidRDefault="009D1333">
                            <w:r w:rsidRPr="00D41CE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Industrial Drawing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BBE"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TEC102</w:t>
            </w: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145" w:right="-108" w:firstLine="10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TEC103</w:t>
            </w: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108" w:right="-108" w:firstLine="6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Computer Program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 </w:t>
            </w: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for Industrial Works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185E63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TEC104</w:t>
            </w: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ind w:left="-108" w:right="-108" w:firstLine="6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</w:rPr>
              <w:t>Industrial Materials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185E63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TEC105</w:t>
            </w: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ind w:left="-108" w:right="-108" w:firstLine="6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3(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</w:rPr>
              <w:t>English for Industrial Works</w:t>
            </w:r>
          </w:p>
          <w:p w:rsidR="00F06BBE" w:rsidRDefault="00F06BBE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93C8B" w:rsidRPr="003C1002" w:rsidRDefault="00793C8B" w:rsidP="00AE5E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06BBE" w:rsidRPr="00F06BBE" w:rsidTr="00793C8B">
        <w:tc>
          <w:tcPr>
            <w:tcW w:w="5000" w:type="pct"/>
            <w:gridSpan w:val="8"/>
          </w:tcPr>
          <w:p w:rsidR="00F06BBE" w:rsidRPr="00F06BBE" w:rsidRDefault="00F06BBE" w:rsidP="00AC1DD2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AC1D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กลุ่มวิชาพื้นฐานทางคณิตศาสตร์และวิทยาศาสตร์</w:t>
            </w:r>
          </w:p>
        </w:tc>
      </w:tr>
      <w:tr w:rsidR="00F06BBE" w:rsidRPr="00F06BBE" w:rsidTr="00793C8B">
        <w:tc>
          <w:tcPr>
            <w:tcW w:w="3939" w:type="pct"/>
            <w:gridSpan w:val="4"/>
          </w:tcPr>
          <w:p w:rsidR="00F06BBE" w:rsidRPr="00F06BBE" w:rsidRDefault="00F06BBE" w:rsidP="00464D0D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บังคับเรียนไม่น้อยกว่า             </w:t>
            </w:r>
          </w:p>
        </w:tc>
        <w:tc>
          <w:tcPr>
            <w:tcW w:w="421" w:type="pct"/>
            <w:gridSpan w:val="3"/>
          </w:tcPr>
          <w:p w:rsidR="00F06BBE" w:rsidRPr="00F06BBE" w:rsidRDefault="00F06BBE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640" w:type="pct"/>
          </w:tcPr>
          <w:p w:rsidR="00F06BBE" w:rsidRPr="00F06BBE" w:rsidRDefault="00F06BBE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Default="00F06BBE" w:rsidP="00AE5E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F06BBE" w:rsidRPr="00B65B54" w:rsidRDefault="00F06BBE" w:rsidP="00AE5E20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F06BBE" w:rsidRPr="00D41CE8" w:rsidRDefault="00F06BBE" w:rsidP="00AE5E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F06BBE" w:rsidRPr="00D41CE8" w:rsidRDefault="00F06BBE" w:rsidP="00AE5E20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SCH102</w:t>
            </w: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ind w:hanging="43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General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Chemistry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SCH103</w:t>
            </w: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ind w:hanging="43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F06BBE" w:rsidRPr="003C1002" w:rsidTr="00793C8B">
        <w:tc>
          <w:tcPr>
            <w:tcW w:w="904" w:type="pct"/>
            <w:gridSpan w:val="3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Laboratory in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General Chemistry </w:t>
            </w:r>
          </w:p>
        </w:tc>
        <w:tc>
          <w:tcPr>
            <w:tcW w:w="672" w:type="pct"/>
            <w:gridSpan w:val="3"/>
          </w:tcPr>
          <w:p w:rsidR="00F06BBE" w:rsidRPr="003C1002" w:rsidRDefault="00F06BBE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325A4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SMS11</w:t>
            </w:r>
            <w:r w:rsidR="004325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3424" w:type="pct"/>
            <w:gridSpan w:val="2"/>
          </w:tcPr>
          <w:p w:rsidR="00857B54" w:rsidRPr="003C1002" w:rsidRDefault="00857B54" w:rsidP="00B26EE5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คณิตศาสตร์วิศวกรรม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B26EE5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B26E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232592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Engineering  Mathematics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25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B26EE5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24" w:type="pct"/>
            <w:gridSpan w:val="2"/>
          </w:tcPr>
          <w:p w:rsidR="00857B54" w:rsidRPr="00A232EF" w:rsidRDefault="00857B54" w:rsidP="00AE5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ฟิสิกส์ 1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211">
              <w:rPr>
                <w:rFonts w:ascii="TH SarabunPSK" w:hAnsi="TH SarabunPSK" w:cs="TH SarabunPSK"/>
                <w:sz w:val="32"/>
                <w:szCs w:val="32"/>
              </w:rPr>
              <w:t>Physics 1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24" w:type="pct"/>
            <w:gridSpan w:val="2"/>
          </w:tcPr>
          <w:p w:rsidR="00857B54" w:rsidRPr="00A232EF" w:rsidRDefault="00857B54" w:rsidP="00AE5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2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ปฏิบัติการฟิสิกส์ 1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211">
              <w:rPr>
                <w:rFonts w:ascii="TH SarabunPSK" w:hAnsi="TH SarabunPSK" w:cs="TH SarabunPSK"/>
                <w:sz w:val="32"/>
                <w:szCs w:val="32"/>
              </w:rPr>
              <w:t>Physics Laboratory 1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24" w:type="pct"/>
            <w:gridSpan w:val="2"/>
          </w:tcPr>
          <w:p w:rsidR="00857B54" w:rsidRPr="00A232EF" w:rsidRDefault="00857B54" w:rsidP="00AE5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35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ฟิสิกส์ </w:t>
            </w:r>
            <w:r w:rsidRPr="009A35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5AF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5AF">
              <w:rPr>
                <w:rFonts w:ascii="TH SarabunPSK" w:hAnsi="TH SarabunPSK" w:cs="TH SarabunPSK"/>
                <w:sz w:val="32"/>
                <w:szCs w:val="32"/>
              </w:rPr>
              <w:t>Physics 2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E7D">
              <w:rPr>
                <w:rFonts w:ascii="TH SarabunPSK" w:hAnsi="TH SarabunPSK" w:cs="TH SarabunPSK"/>
                <w:sz w:val="32"/>
                <w:szCs w:val="32"/>
              </w:rPr>
              <w:t>SPY107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ปฏิบัติการฟิสิกส์ </w:t>
            </w:r>
            <w:r w:rsidRPr="00817E7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ind w:left="-42" w:hang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E7D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E7D">
              <w:rPr>
                <w:rFonts w:ascii="TH SarabunPSK" w:hAnsi="TH SarabunPSK" w:cs="TH SarabunPSK"/>
                <w:sz w:val="32"/>
                <w:szCs w:val="32"/>
              </w:rPr>
              <w:t>Physics Laboratory 2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ind w:left="-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857B54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TCI101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พื้นฐานสำหรับงานวิศวกรรมโยธา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Basic Civil 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857B54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TCI202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วิศวกรรมโยธา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AE5E2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Calculation for Civil Engineering 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AE5E20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AE5E20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6" w:type="pct"/>
            <w:gridSpan w:val="5"/>
          </w:tcPr>
          <w:p w:rsidR="00857B54" w:rsidRPr="003C1002" w:rsidRDefault="00857B54" w:rsidP="00AE5E20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F06BBE" w:rsidTr="00793C8B">
        <w:tc>
          <w:tcPr>
            <w:tcW w:w="5000" w:type="pct"/>
            <w:gridSpan w:val="8"/>
          </w:tcPr>
          <w:p w:rsidR="00857B54" w:rsidRPr="00F06BBE" w:rsidRDefault="00857B54" w:rsidP="00AC1DD2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AC1D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กลุ่มวิชาพื้นฐานทางวิศวกรรม</w:t>
            </w:r>
          </w:p>
        </w:tc>
      </w:tr>
      <w:tr w:rsidR="00857B54" w:rsidRPr="00F06BBE" w:rsidTr="00793C8B">
        <w:tc>
          <w:tcPr>
            <w:tcW w:w="3939" w:type="pct"/>
            <w:gridSpan w:val="4"/>
          </w:tcPr>
          <w:p w:rsidR="00857B54" w:rsidRPr="00F06BBE" w:rsidRDefault="00857B54" w:rsidP="00464D0D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บังคับเรียนไม่น้อยกว่า             </w:t>
            </w:r>
          </w:p>
        </w:tc>
        <w:tc>
          <w:tcPr>
            <w:tcW w:w="421" w:type="pct"/>
            <w:gridSpan w:val="3"/>
          </w:tcPr>
          <w:p w:rsidR="00857B54" w:rsidRPr="00F06BBE" w:rsidRDefault="00857B54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640" w:type="pct"/>
          </w:tcPr>
          <w:p w:rsidR="00857B54" w:rsidRPr="00F06BB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57B54" w:rsidRPr="00B65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44EC4">
              <w:rPr>
                <w:rFonts w:ascii="TH SarabunPSK" w:hAnsi="TH SarabunPSK" w:cs="TH SarabunPSK"/>
                <w:sz w:val="32"/>
                <w:szCs w:val="32"/>
              </w:rPr>
              <w:t>TCI103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การเขียนแบบวิศวกรรมโยธา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Civil Engineering Drawing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TCI204</w:t>
            </w:r>
          </w:p>
        </w:tc>
        <w:tc>
          <w:tcPr>
            <w:tcW w:w="3424" w:type="pct"/>
            <w:gridSpan w:val="2"/>
          </w:tcPr>
          <w:p w:rsidR="00857B54" w:rsidRPr="001248F3" w:rsidRDefault="00857B54" w:rsidP="00464D0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การประยุกต์ใช้คอมพิวเตอร์ในงานวิศวกรรมโยธา</w:t>
            </w:r>
          </w:p>
        </w:tc>
        <w:tc>
          <w:tcPr>
            <w:tcW w:w="672" w:type="pct"/>
            <w:gridSpan w:val="3"/>
          </w:tcPr>
          <w:p w:rsidR="00857B54" w:rsidRPr="00F64C6F" w:rsidRDefault="00857B54" w:rsidP="00464D0D">
            <w:pPr>
              <w:tabs>
                <w:tab w:val="left" w:pos="993"/>
              </w:tabs>
              <w:ind w:left="-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1248F3" w:rsidRDefault="00857B54" w:rsidP="00464D0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Computer Application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 in Civil 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BA5AA7" w:rsidRDefault="00857B54" w:rsidP="00464D0D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TCI205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การทดสอบวัสดุ</w:t>
            </w:r>
          </w:p>
        </w:tc>
        <w:tc>
          <w:tcPr>
            <w:tcW w:w="672" w:type="pct"/>
            <w:gridSpan w:val="3"/>
          </w:tcPr>
          <w:p w:rsidR="00857B54" w:rsidRPr="00BA5AA7" w:rsidRDefault="00857B54" w:rsidP="00464D0D">
            <w:pPr>
              <w:tabs>
                <w:tab w:val="left" w:pos="993"/>
              </w:tabs>
              <w:ind w:left="-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A5AA7">
              <w:rPr>
                <w:rFonts w:ascii="TH SarabunPSK" w:hAnsi="TH SarabunPSK" w:cs="TH SarabunPSK"/>
                <w:sz w:val="32"/>
                <w:szCs w:val="32"/>
              </w:rPr>
              <w:t>Materials Testing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TCI206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กำลังวัสดุ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Strength of Materials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4" w:type="pct"/>
            <w:gridSpan w:val="2"/>
          </w:tcPr>
          <w:p w:rsidR="00857B54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57B54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57B54" w:rsidRPr="00B65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TCI20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ชลศาสตร์วิศวกรรม</w:t>
            </w:r>
          </w:p>
        </w:tc>
        <w:tc>
          <w:tcPr>
            <w:tcW w:w="672" w:type="pct"/>
            <w:gridSpan w:val="3"/>
          </w:tcPr>
          <w:p w:rsidR="00857B54" w:rsidRPr="003C1002" w:rsidRDefault="00356ED0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ED0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Hydraulic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TCI208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วิศวกรรมสำรวจและเทคโนโลยีภูมิศาสตร์สารสนเทศ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Surveying Engineering and Geographic Information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Technology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4E577E" w:rsidTr="00793C8B">
        <w:tc>
          <w:tcPr>
            <w:tcW w:w="3939" w:type="pct"/>
            <w:gridSpan w:val="4"/>
          </w:tcPr>
          <w:p w:rsidR="00857B54" w:rsidRPr="004E577E" w:rsidRDefault="00857B54" w:rsidP="00464D0D">
            <w:pPr>
              <w:ind w:firstLine="855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gridSpan w:val="3"/>
          </w:tcPr>
          <w:p w:rsidR="00857B54" w:rsidRDefault="00857B54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0" w:type="pct"/>
          </w:tcPr>
          <w:p w:rsidR="00857B54" w:rsidRPr="004E577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57B54" w:rsidRPr="004E577E" w:rsidTr="00793C8B">
        <w:tc>
          <w:tcPr>
            <w:tcW w:w="3939" w:type="pct"/>
            <w:gridSpan w:val="4"/>
          </w:tcPr>
          <w:p w:rsidR="00857B54" w:rsidRPr="004E577E" w:rsidRDefault="00857B54" w:rsidP="00464D0D">
            <w:pPr>
              <w:ind w:firstLine="855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65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2.2) </w:t>
            </w:r>
            <w:r w:rsidRPr="00EF65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วิชาเฉพาะด้านวิศวกรรมโยธา</w:t>
            </w:r>
          </w:p>
        </w:tc>
        <w:tc>
          <w:tcPr>
            <w:tcW w:w="421" w:type="pct"/>
            <w:gridSpan w:val="3"/>
          </w:tcPr>
          <w:p w:rsidR="00857B54" w:rsidRPr="004E577E" w:rsidRDefault="00857B54" w:rsidP="00EF656E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B226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640" w:type="pct"/>
          </w:tcPr>
          <w:p w:rsidR="00857B54" w:rsidRPr="004E577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57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280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กิต</w:t>
            </w:r>
          </w:p>
        </w:tc>
      </w:tr>
      <w:tr w:rsidR="00857B54" w:rsidRPr="00F06BBE" w:rsidTr="00793C8B">
        <w:tc>
          <w:tcPr>
            <w:tcW w:w="5000" w:type="pct"/>
            <w:gridSpan w:val="8"/>
          </w:tcPr>
          <w:p w:rsidR="00857B54" w:rsidRPr="00F06BB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EF6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2.2.1) </w:t>
            </w:r>
            <w:r w:rsidRPr="00EF6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กลุ่มวิชาบังคับทางวิศวกรรมโยธา</w:t>
            </w:r>
          </w:p>
        </w:tc>
      </w:tr>
      <w:tr w:rsidR="00857B54" w:rsidRPr="00F06BBE" w:rsidTr="00793C8B">
        <w:tc>
          <w:tcPr>
            <w:tcW w:w="3939" w:type="pct"/>
            <w:gridSpan w:val="4"/>
          </w:tcPr>
          <w:p w:rsidR="00857B54" w:rsidRPr="00F06BBE" w:rsidRDefault="00857B54" w:rsidP="00464D0D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บังคับเรียนไม่น้อยกว่า             </w:t>
            </w:r>
          </w:p>
        </w:tc>
        <w:tc>
          <w:tcPr>
            <w:tcW w:w="421" w:type="pct"/>
            <w:gridSpan w:val="3"/>
          </w:tcPr>
          <w:p w:rsidR="00857B54" w:rsidRPr="00F06BBE" w:rsidRDefault="00857B54" w:rsidP="008B2266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B22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40" w:type="pct"/>
          </w:tcPr>
          <w:p w:rsidR="00857B54" w:rsidRPr="00F06BB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57B54" w:rsidRPr="00B65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TCI109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วัสดุก่อสร้างและปฏิบัติการก่อสร้างพื้นฐาน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Construction M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aterial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 and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ractice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F64C6F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TCI110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เทคนิคก่อสร้าง</w:t>
            </w:r>
          </w:p>
        </w:tc>
        <w:tc>
          <w:tcPr>
            <w:tcW w:w="672" w:type="pct"/>
            <w:gridSpan w:val="3"/>
          </w:tcPr>
          <w:p w:rsidR="00857B54" w:rsidRPr="003C1002" w:rsidRDefault="00356ED0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ED0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Construction Technique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BA5AA7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TCI211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กลศาสตร์โครงสร้าง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Structural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Mechanics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TCI312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การวิเคราะห์โครงสร้าง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Structural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Analysis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TCI313</w:t>
            </w:r>
          </w:p>
        </w:tc>
        <w:tc>
          <w:tcPr>
            <w:tcW w:w="3424" w:type="pct"/>
            <w:gridSpan w:val="2"/>
          </w:tcPr>
          <w:p w:rsidR="00857B54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วิศวกรรมปฐพีและฐานราก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Soil and Foundation 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TCI314</w:t>
            </w:r>
          </w:p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การออกแบบโครงสร้าง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คอนกรีตเสริมเหล็ก</w:t>
            </w:r>
          </w:p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Reinforced Concrete Design 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 w:firstLine="64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2-2-5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TCI315</w:t>
            </w:r>
          </w:p>
        </w:tc>
        <w:tc>
          <w:tcPr>
            <w:tcW w:w="3424" w:type="pct"/>
            <w:gridSpan w:val="2"/>
          </w:tcPr>
          <w:p w:rsidR="00857B54" w:rsidRPr="001248F3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วิศวกรรมการทาง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1248F3" w:rsidRDefault="00857B54" w:rsidP="00464D0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8F3">
              <w:rPr>
                <w:rFonts w:ascii="TH SarabunPSK" w:hAnsi="TH SarabunPSK" w:cs="TH SarabunPSK"/>
                <w:sz w:val="32"/>
                <w:szCs w:val="32"/>
              </w:rPr>
              <w:t>Highway 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TCI316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tabs>
                <w:tab w:val="left" w:pos="993"/>
              </w:tabs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วิศวกรรมโยธา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1(0-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Civil Engineering Technology Project 1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TCI417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2"/>
                <w:szCs w:val="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การออกแบบโครงสร้างไม้และเหล็ก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Timber and Steel Design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TCI418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สัมมนาทางเทคโนโลยีวิศวกรรมโยธา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Seminar in Civil Engineering Technology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TCI419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โครงงานเทคโนโลยีวิศวกรรม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 w:firstLine="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3(0-6-3)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Civil Engineering Technology Project 2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snapToGrid w:val="0"/>
              <w:spacing w:line="100" w:lineRule="atLeast"/>
              <w:ind w:lef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snapToGrid w:val="0"/>
              <w:spacing w:line="100" w:lineRule="atLeas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  <w:vMerge w:val="restart"/>
          </w:tcPr>
          <w:p w:rsidR="00857B54" w:rsidRDefault="00857B54" w:rsidP="00177C49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B54" w:rsidRPr="003C1002" w:rsidRDefault="00857B54" w:rsidP="00177C49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6" w:type="pct"/>
            <w:gridSpan w:val="5"/>
          </w:tcPr>
          <w:p w:rsidR="00857B54" w:rsidRPr="003C1002" w:rsidRDefault="00857B54" w:rsidP="00464D0D">
            <w:pPr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  <w:vMerge/>
          </w:tcPr>
          <w:p w:rsidR="00857B54" w:rsidRPr="003C1002" w:rsidRDefault="00857B54" w:rsidP="00177C49">
            <w:pPr>
              <w:tabs>
                <w:tab w:val="left" w:pos="993"/>
              </w:tabs>
              <w:snapToGrid w:val="0"/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177C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pct"/>
            <w:gridSpan w:val="3"/>
          </w:tcPr>
          <w:p w:rsidR="00857B54" w:rsidRPr="003C1002" w:rsidRDefault="00857B54" w:rsidP="00177C49">
            <w:pPr>
              <w:tabs>
                <w:tab w:val="left" w:pos="993"/>
              </w:tabs>
              <w:snapToGrid w:val="0"/>
              <w:spacing w:line="100" w:lineRule="atLeast"/>
              <w:ind w:lef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54" w:rsidRPr="00F06BBE" w:rsidTr="00793C8B">
        <w:tc>
          <w:tcPr>
            <w:tcW w:w="5000" w:type="pct"/>
            <w:gridSpan w:val="8"/>
          </w:tcPr>
          <w:p w:rsidR="00857B54" w:rsidRPr="00F06BB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2879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กลุ่มวิชาเลือกทางวิศวกรรมโยธา</w:t>
            </w:r>
          </w:p>
        </w:tc>
      </w:tr>
      <w:tr w:rsidR="00857B54" w:rsidRPr="00F06BBE" w:rsidTr="00793C8B">
        <w:tc>
          <w:tcPr>
            <w:tcW w:w="3939" w:type="pct"/>
            <w:gridSpan w:val="4"/>
          </w:tcPr>
          <w:p w:rsidR="00857B54" w:rsidRPr="00F06BBE" w:rsidRDefault="00857B54" w:rsidP="00464D0D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06B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บังคับเรียนไม่น้อยกว่า             </w:t>
            </w:r>
          </w:p>
        </w:tc>
        <w:tc>
          <w:tcPr>
            <w:tcW w:w="421" w:type="pct"/>
            <w:gridSpan w:val="3"/>
          </w:tcPr>
          <w:p w:rsidR="00857B54" w:rsidRPr="00F06BBE" w:rsidRDefault="00857B54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640" w:type="pct"/>
          </w:tcPr>
          <w:p w:rsidR="00857B54" w:rsidRPr="00F06BB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57B54" w:rsidRPr="00B65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TCI220</w:t>
            </w:r>
          </w:p>
        </w:tc>
        <w:tc>
          <w:tcPr>
            <w:tcW w:w="3424" w:type="pct"/>
            <w:gridSpan w:val="2"/>
          </w:tcPr>
          <w:p w:rsidR="00857B54" w:rsidRPr="00BA5AA7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การใช้โปรแกรมช่วยเขียนแบบทางวิศวกรรมโยธา</w:t>
            </w:r>
          </w:p>
        </w:tc>
        <w:tc>
          <w:tcPr>
            <w:tcW w:w="672" w:type="pct"/>
            <w:gridSpan w:val="3"/>
          </w:tcPr>
          <w:p w:rsidR="00857B54" w:rsidRPr="00BA5AA7" w:rsidRDefault="00857B54" w:rsidP="00464D0D">
            <w:pPr>
              <w:tabs>
                <w:tab w:val="left" w:pos="993"/>
              </w:tabs>
              <w:ind w:left="-63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BA5AA7" w:rsidRDefault="00857B54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Computer-Aided Design in Civil 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TCI221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ศัพท์เทคนิคทางวิศวกรรมโยธา</w:t>
            </w:r>
          </w:p>
        </w:tc>
        <w:tc>
          <w:tcPr>
            <w:tcW w:w="672" w:type="pct"/>
            <w:gridSpan w:val="3"/>
          </w:tcPr>
          <w:p w:rsidR="00857B54" w:rsidRPr="00BA5AA7" w:rsidRDefault="00857B54" w:rsidP="00464D0D">
            <w:pPr>
              <w:tabs>
                <w:tab w:val="left" w:pos="993"/>
              </w:tabs>
              <w:ind w:left="-63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BA5AA7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Technical Terms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 xml:space="preserve"> Civil Engineering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TCI322</w:t>
            </w:r>
          </w:p>
        </w:tc>
        <w:tc>
          <w:tcPr>
            <w:tcW w:w="3424" w:type="pct"/>
            <w:gridSpan w:val="2"/>
          </w:tcPr>
          <w:p w:rsidR="00857B54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การประมาณราคาก่อสร้าง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1248F3">
              <w:rPr>
                <w:rFonts w:ascii="TH SarabunPSK" w:hAnsi="TH SarabunPSK" w:cs="TH SarabunPSK"/>
                <w:sz w:val="32"/>
                <w:szCs w:val="32"/>
              </w:rPr>
              <w:t>Construction Estimation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TCI323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คอนกรีตเทคโนโลยี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tabs>
                <w:tab w:val="left" w:pos="993"/>
              </w:tabs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Concrete Technology 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TCI324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เทคนิคการ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cs/>
                <w:lang w:eastAsia="en-US"/>
              </w:rPr>
              <w:t>บริหารงาน</w:t>
            </w:r>
            <w:r w:rsidRPr="003C1002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ก่อสร้างขนาดใหญ่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8A21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(3-0-6</w:t>
            </w:r>
            <w:r w:rsidRPr="008A219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28797E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 xml:space="preserve">Large-scale Construction </w:t>
            </w: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Management</w:t>
            </w: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 xml:space="preserve"> Technique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TCI325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ความปลอดภัยในงานก่อสร้าง</w:t>
            </w:r>
          </w:p>
        </w:tc>
        <w:tc>
          <w:tcPr>
            <w:tcW w:w="672" w:type="pct"/>
            <w:gridSpan w:val="3"/>
          </w:tcPr>
          <w:p w:rsidR="00857B54" w:rsidRPr="008A219A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21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3(3-0-6</w:t>
            </w:r>
            <w:r w:rsidRPr="008A219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Safe</w:t>
            </w: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t</w:t>
            </w: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y in Construction</w:t>
            </w:r>
          </w:p>
        </w:tc>
        <w:tc>
          <w:tcPr>
            <w:tcW w:w="672" w:type="pct"/>
            <w:gridSpan w:val="3"/>
          </w:tcPr>
          <w:p w:rsidR="00857B54" w:rsidRPr="008A219A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pacing w:before="0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TCI326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snapToGrid w:val="0"/>
              <w:spacing w:before="0"/>
              <w:rPr>
                <w:rFonts w:ascii="TH SarabunPSK" w:eastAsia="Times New Roman" w:hAnsi="TH SarabunPSK" w:cs="TH SarabunPSK"/>
                <w:b w:val="0"/>
                <w:bCs w:val="0"/>
                <w:cs/>
              </w:rPr>
            </w:pPr>
            <w:r w:rsidRPr="003C1002">
              <w:rPr>
                <w:rFonts w:ascii="TH SarabunPSK" w:hAnsi="TH SarabunPSK" w:cs="TH SarabunPSK"/>
                <w:b w:val="0"/>
                <w:bCs w:val="0"/>
                <w:cs/>
              </w:rPr>
              <w:t>การออกแบบนั่งร้านและแบบหล่อ</w:t>
            </w:r>
            <w:r w:rsidRPr="003C100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ind w:left="-63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pacing w:before="0"/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snapToGrid w:val="0"/>
              <w:spacing w:before="0"/>
              <w:rPr>
                <w:rFonts w:ascii="TH SarabunPSK" w:eastAsia="Times New Roman" w:hAnsi="TH SarabunPSK" w:cs="TH SarabunPSK"/>
                <w:b w:val="0"/>
                <w:bCs w:val="0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</w:rPr>
              <w:t>Scaffold and Concrete formwork Design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tabs>
                <w:tab w:val="left" w:pos="993"/>
              </w:tabs>
              <w:ind w:left="-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TCI327</w:t>
            </w:r>
          </w:p>
        </w:tc>
        <w:tc>
          <w:tcPr>
            <w:tcW w:w="3424" w:type="pct"/>
            <w:gridSpan w:val="2"/>
          </w:tcPr>
          <w:p w:rsidR="00857B54" w:rsidRPr="00F64C6F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เทคโนโลยีเครื่องจักรและอุปกรณ์ก่อสร้าง</w:t>
            </w:r>
            <w:r w:rsidRPr="003C1002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ab/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3(3-0-6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F64C6F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 xml:space="preserve">Construction </w:t>
            </w: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Machine Technology and</w:t>
            </w: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Equipment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TCI328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การออกแบบระบบสุขาภิบาลอาคาร</w:t>
            </w:r>
          </w:p>
        </w:tc>
        <w:tc>
          <w:tcPr>
            <w:tcW w:w="672" w:type="pct"/>
            <w:gridSpan w:val="3"/>
          </w:tcPr>
          <w:p w:rsidR="00857B54" w:rsidRPr="008A219A" w:rsidRDefault="00857B54" w:rsidP="00464D0D">
            <w:pPr>
              <w:ind w:left="-63" w:right="-9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  <w:r w:rsidRPr="00A15F3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Building Sanitary Design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F64C6F" w:rsidRDefault="00857B54" w:rsidP="00464D0D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F5575D">
              <w:rPr>
                <w:rFonts w:ascii="TH SarabunPSK" w:eastAsia="Times New Roman" w:hAnsi="TH SarabunPSK" w:cs="TH SarabunPSK"/>
                <w:b w:val="0"/>
                <w:bCs w:val="0"/>
                <w:cs/>
                <w:lang w:eastAsia="en-US"/>
              </w:rPr>
              <w:t>การควบคุมงานและการตรวจงานก่อสร้าง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firstLine="1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Pr="003C1002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F5575D"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Supervision and Inspection</w:t>
            </w: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 xml:space="preserve"> in Construction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682897" w:rsidRDefault="00857B54" w:rsidP="00464D0D">
            <w:pPr>
              <w:pStyle w:val="courseid-name"/>
              <w:tabs>
                <w:tab w:val="left" w:pos="993"/>
              </w:tabs>
              <w:spacing w:before="0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TCI430</w:t>
            </w:r>
          </w:p>
        </w:tc>
        <w:tc>
          <w:tcPr>
            <w:tcW w:w="3424" w:type="pct"/>
            <w:gridSpan w:val="2"/>
          </w:tcPr>
          <w:p w:rsidR="00857B54" w:rsidRPr="00F5575D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 w:rsidRPr="003C1002">
              <w:rPr>
                <w:rFonts w:ascii="TH SarabunPSK" w:hAnsi="TH SarabunPSK" w:cs="TH SarabunPSK"/>
                <w:b w:val="0"/>
                <w:bCs w:val="0"/>
                <w:cs/>
              </w:rPr>
              <w:t>เทคโนโลยีคอนกรีตสำเร็จรูปและคอนกรีตอัดแรง</w:t>
            </w: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firstLine="1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3C1002" w:rsidRDefault="00857B54" w:rsidP="00464D0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24" w:type="pct"/>
            <w:gridSpan w:val="2"/>
          </w:tcPr>
          <w:p w:rsidR="00857B54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  <w:t>Prestressed and Precast Concrete Technology</w:t>
            </w:r>
          </w:p>
          <w:p w:rsidR="00857B54" w:rsidRPr="00F5575D" w:rsidRDefault="00857B54" w:rsidP="00464D0D">
            <w:pPr>
              <w:pStyle w:val="courseid-name"/>
              <w:tabs>
                <w:tab w:val="left" w:pos="993"/>
              </w:tabs>
              <w:snapToGrid w:val="0"/>
              <w:spacing w:before="0"/>
              <w:ind w:left="36"/>
              <w:rPr>
                <w:rFonts w:ascii="TH SarabunPSK" w:eastAsia="Times New Roman" w:hAnsi="TH SarabunPSK" w:cs="TH SarabunPSK"/>
                <w:b w:val="0"/>
                <w:bCs w:val="0"/>
                <w:lang w:eastAsia="en-US"/>
              </w:rPr>
            </w:pPr>
          </w:p>
        </w:tc>
        <w:tc>
          <w:tcPr>
            <w:tcW w:w="672" w:type="pct"/>
            <w:gridSpan w:val="3"/>
          </w:tcPr>
          <w:p w:rsidR="00857B54" w:rsidRPr="003C1002" w:rsidRDefault="00857B54" w:rsidP="00464D0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57B54" w:rsidRPr="00F06BBE" w:rsidTr="00793C8B">
        <w:tc>
          <w:tcPr>
            <w:tcW w:w="5000" w:type="pct"/>
            <w:gridSpan w:val="8"/>
          </w:tcPr>
          <w:p w:rsidR="00857B54" w:rsidRPr="00F06BBE" w:rsidRDefault="00857B54" w:rsidP="0028797E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06B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2879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</w:tr>
      <w:tr w:rsidR="00857B54" w:rsidRPr="00F06BBE" w:rsidTr="00793C8B">
        <w:tc>
          <w:tcPr>
            <w:tcW w:w="3939" w:type="pct"/>
            <w:gridSpan w:val="4"/>
          </w:tcPr>
          <w:p w:rsidR="00857B54" w:rsidRPr="00E87252" w:rsidRDefault="00857B54" w:rsidP="00E87252">
            <w:pPr>
              <w:ind w:firstLine="8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25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ให้เลือกเรียนกลุ่มวิชาใดวิชาหนึ่งจำนวนไม่น้อยกว่า              </w:t>
            </w:r>
          </w:p>
        </w:tc>
        <w:tc>
          <w:tcPr>
            <w:tcW w:w="421" w:type="pct"/>
            <w:gridSpan w:val="3"/>
          </w:tcPr>
          <w:p w:rsidR="00857B54" w:rsidRPr="00E87252" w:rsidRDefault="00857B54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25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40" w:type="pct"/>
          </w:tcPr>
          <w:p w:rsidR="00857B54" w:rsidRPr="00E87252" w:rsidRDefault="00857B54" w:rsidP="00464D0D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72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6" w:type="pct"/>
            <w:gridSpan w:val="5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1) กลุ่มวิชาสหกิจศึกษา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57B54" w:rsidRPr="00B65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57B54" w:rsidRPr="00BA5AA7" w:rsidTr="00793C8B">
        <w:tc>
          <w:tcPr>
            <w:tcW w:w="904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TCI329</w:t>
            </w: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การเตรียมสหกิจศึกษาสาขาวิชาเทคโนโลยีวิศวกรรมโยธา</w:t>
            </w:r>
            <w:r w:rsidRPr="00D41C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41C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(45)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218A">
              <w:rPr>
                <w:rFonts w:ascii="TH SarabunPSK" w:eastAsia="Times New Roman" w:hAnsi="TH SarabunPSK" w:cs="TH SarabunPSK"/>
                <w:sz w:val="32"/>
                <w:szCs w:val="32"/>
              </w:rPr>
              <w:t>Preparation for Cooperative Education in Civil Engineering Technology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B54" w:rsidRPr="00BA5AA7" w:rsidTr="00793C8B">
        <w:tc>
          <w:tcPr>
            <w:tcW w:w="904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TCI431</w:t>
            </w: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สหกิจศึกษาสาขาวิชาเทคโนโลยีวิศวกรรมโยธา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41C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</w:tc>
      </w:tr>
      <w:tr w:rsidR="00857B54" w:rsidRPr="003C1002" w:rsidTr="00793C8B">
        <w:tc>
          <w:tcPr>
            <w:tcW w:w="904" w:type="pct"/>
            <w:gridSpan w:val="3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3E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Cooperative Education </w:t>
            </w:r>
            <w:r w:rsidRPr="001B218A">
              <w:rPr>
                <w:rFonts w:ascii="TH SarabunPSK" w:eastAsia="Times New Roman" w:hAnsi="TH SarabunPSK" w:cs="TH SarabunPSK"/>
                <w:sz w:val="32"/>
                <w:szCs w:val="32"/>
              </w:rPr>
              <w:t>in Civil Engineering Technology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B54" w:rsidRPr="00F06BBE" w:rsidTr="00793C8B">
        <w:tc>
          <w:tcPr>
            <w:tcW w:w="3939" w:type="pct"/>
            <w:gridSpan w:val="4"/>
          </w:tcPr>
          <w:p w:rsidR="00857B54" w:rsidRPr="00F06BBE" w:rsidRDefault="00857B54" w:rsidP="00793C8B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2) กลุ่มวิชาฝึกประสบการณ์วิชาชีพ</w:t>
            </w:r>
          </w:p>
        </w:tc>
        <w:tc>
          <w:tcPr>
            <w:tcW w:w="421" w:type="pct"/>
            <w:gridSpan w:val="3"/>
          </w:tcPr>
          <w:p w:rsidR="00857B54" w:rsidRPr="00F06BBE" w:rsidRDefault="00857B54" w:rsidP="00464D0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0" w:type="pct"/>
          </w:tcPr>
          <w:p w:rsidR="00857B54" w:rsidRPr="00F06BBE" w:rsidRDefault="00857B54" w:rsidP="00464D0D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857B54" w:rsidRPr="00B65B54" w:rsidRDefault="00857B54" w:rsidP="00464D0D">
            <w:pPr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3424" w:type="pct"/>
            <w:gridSpan w:val="2"/>
          </w:tcPr>
          <w:p w:rsidR="00857B54" w:rsidRPr="00D41CE8" w:rsidRDefault="00857B54" w:rsidP="00464D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72" w:type="pct"/>
            <w:gridSpan w:val="3"/>
          </w:tcPr>
          <w:p w:rsidR="00857B54" w:rsidRPr="00D41CE8" w:rsidRDefault="00857B54" w:rsidP="00464D0D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TCI330</w:t>
            </w:r>
          </w:p>
        </w:tc>
        <w:tc>
          <w:tcPr>
            <w:tcW w:w="3424" w:type="pct"/>
            <w:gridSpan w:val="2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F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การเตรียมฝึกประสบการณ์วิชาชีพสาขาวิชาเทคโนโลยีวิศวกรรมโยธา</w:t>
            </w:r>
          </w:p>
        </w:tc>
        <w:tc>
          <w:tcPr>
            <w:tcW w:w="672" w:type="pct"/>
            <w:gridSpan w:val="3"/>
          </w:tcPr>
          <w:p w:rsidR="00857B54" w:rsidRPr="007D5FB8" w:rsidRDefault="00857B54" w:rsidP="00464D0D">
            <w:pPr>
              <w:ind w:right="-108" w:firstLine="1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D5FB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D5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(90)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FB8">
              <w:rPr>
                <w:rFonts w:ascii="TH SarabunPSK" w:eastAsia="Times New Roman" w:hAnsi="TH SarabunPSK" w:cs="TH SarabunPSK"/>
                <w:sz w:val="32"/>
                <w:szCs w:val="32"/>
              </w:rPr>
              <w:t>Preparation for Professional Experience in Civil Engineering</w:t>
            </w:r>
            <w:r w:rsidRPr="007D5FB8">
              <w:rPr>
                <w:rFonts w:ascii="TH SarabunPSK" w:hAnsi="TH SarabunPSK" w:cs="TH SarabunPSK"/>
                <w:sz w:val="32"/>
                <w:szCs w:val="32"/>
              </w:rPr>
              <w:t xml:space="preserve"> Technology</w:t>
            </w:r>
          </w:p>
        </w:tc>
        <w:tc>
          <w:tcPr>
            <w:tcW w:w="672" w:type="pct"/>
            <w:gridSpan w:val="3"/>
          </w:tcPr>
          <w:p w:rsidR="00857B54" w:rsidRPr="007D5FB8" w:rsidRDefault="00857B54" w:rsidP="00464D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TCI432</w:t>
            </w:r>
          </w:p>
        </w:tc>
        <w:tc>
          <w:tcPr>
            <w:tcW w:w="3424" w:type="pct"/>
            <w:gridSpan w:val="2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F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การฝึกประสบการณ์วิชาชีพสาขาวิชาเทคโนโลยีวิศวกรรมโยธา</w:t>
            </w:r>
          </w:p>
        </w:tc>
        <w:tc>
          <w:tcPr>
            <w:tcW w:w="672" w:type="pct"/>
            <w:gridSpan w:val="3"/>
          </w:tcPr>
          <w:p w:rsidR="00857B54" w:rsidRPr="007D5FB8" w:rsidRDefault="00857B54" w:rsidP="00464D0D">
            <w:pPr>
              <w:ind w:left="-108" w:right="-108" w:firstLine="12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D5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5(450)</w:t>
            </w:r>
          </w:p>
        </w:tc>
      </w:tr>
      <w:tr w:rsidR="00857B54" w:rsidRPr="00D41CE8" w:rsidTr="00793C8B">
        <w:tc>
          <w:tcPr>
            <w:tcW w:w="904" w:type="pct"/>
            <w:gridSpan w:val="3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24" w:type="pct"/>
            <w:gridSpan w:val="2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D5FB8">
              <w:rPr>
                <w:rFonts w:ascii="TH SarabunPSK" w:eastAsia="Times New Roman" w:hAnsi="TH SarabunPSK" w:cs="TH SarabunPSK"/>
                <w:sz w:val="32"/>
                <w:szCs w:val="32"/>
              </w:rPr>
              <w:t>Field Experience in Civil Engineering</w:t>
            </w:r>
            <w:r w:rsidRPr="007D5FB8">
              <w:rPr>
                <w:rFonts w:ascii="TH SarabunPSK" w:hAnsi="TH SarabunPSK" w:cs="TH SarabunPSK"/>
                <w:sz w:val="32"/>
                <w:szCs w:val="32"/>
              </w:rPr>
              <w:t xml:space="preserve"> Technology</w:t>
            </w:r>
          </w:p>
        </w:tc>
        <w:tc>
          <w:tcPr>
            <w:tcW w:w="672" w:type="pct"/>
            <w:gridSpan w:val="3"/>
          </w:tcPr>
          <w:p w:rsidR="00857B54" w:rsidRPr="007D5FB8" w:rsidRDefault="00857B54" w:rsidP="00464D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779FC" w:rsidRDefault="00D779FC" w:rsidP="0005191F">
      <w:pPr>
        <w:ind w:right="-16" w:firstLine="11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0AA8">
        <w:rPr>
          <w:rFonts w:ascii="TH SarabunPSK" w:hAnsi="TH SarabunPSK" w:cs="TH SarabunPSK"/>
          <w:b/>
          <w:bCs/>
          <w:color w:val="000000"/>
          <w:sz w:val="32"/>
          <w:szCs w:val="32"/>
        </w:rPr>
        <w:t>3)</w:t>
      </w:r>
      <w:r w:rsidR="008369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หมวดวิชาเลือกเสรี</w:t>
      </w:r>
      <w:r w:rsidR="008369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8373B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Pr="00A8373B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  <w:tab/>
      </w:r>
      <w:r w:rsidRPr="00EE5417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EE5417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3E0A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</w:p>
    <w:p w:rsidR="00ED2101" w:rsidRPr="00436593" w:rsidRDefault="00ED2101" w:rsidP="00ED2101">
      <w:pPr>
        <w:spacing w:line="288" w:lineRule="auto"/>
        <w:ind w:right="-34" w:firstLine="1458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6593">
        <w:rPr>
          <w:rFonts w:ascii="TH SarabunPSK" w:hAnsi="TH SarabunPSK" w:cs="TH SarabunPSK" w:hint="cs"/>
          <w:spacing w:val="-6"/>
          <w:sz w:val="32"/>
          <w:szCs w:val="32"/>
          <w:cs/>
        </w:rPr>
        <w:t>ให้เลือกเรียนรายวิชาใด ๆ ในหลักสูตรของมหาวิทยาลัยราชภัฏวไลยอลงกรณ์</w:t>
      </w:r>
      <w:r w:rsidRPr="0043659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36593">
        <w:rPr>
          <w:rFonts w:ascii="TH SarabunPSK" w:hAnsi="TH SarabunPSK" w:cs="TH SarabunPSK" w:hint="cs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ED2101" w:rsidRPr="00436593" w:rsidRDefault="00ED2101" w:rsidP="00ED2101">
      <w:pPr>
        <w:spacing w:line="288" w:lineRule="auto"/>
        <w:contextualSpacing/>
        <w:rPr>
          <w:rFonts w:ascii="TH SarabunPSK" w:hAnsi="TH SarabunPSK" w:cs="TH SarabunPSK"/>
          <w:sz w:val="32"/>
          <w:szCs w:val="32"/>
        </w:rPr>
      </w:pPr>
      <w:r w:rsidRPr="00436593">
        <w:rPr>
          <w:rFonts w:ascii="TH SarabunPSK" w:hAnsi="TH SarabunPSK" w:cs="TH SarabunPSK"/>
          <w:sz w:val="32"/>
          <w:szCs w:val="32"/>
        </w:rPr>
        <w:t>***</w:t>
      </w:r>
      <w:r w:rsidRPr="0043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593">
        <w:rPr>
          <w:rFonts w:ascii="TH SarabunPSK" w:hAnsi="TH SarabunPSK" w:cs="TH SarabunPSK" w:hint="cs"/>
          <w:sz w:val="32"/>
          <w:szCs w:val="32"/>
          <w:u w:val="single"/>
          <w:cs/>
        </w:rPr>
        <w:t>ข้อกำหนดเฉพาะ</w:t>
      </w:r>
      <w:r w:rsidRPr="00436593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ในกรณีที่ศึกษาหลักสูตรระดับปริญญาตรีมาไม่น้อยกว่า </w:t>
      </w:r>
      <w:r w:rsidRPr="00436593">
        <w:rPr>
          <w:rFonts w:ascii="TH SarabunPSK" w:hAnsi="TH SarabunPSK" w:cs="TH SarabunPSK"/>
          <w:sz w:val="32"/>
          <w:szCs w:val="32"/>
        </w:rPr>
        <w:t>3</w:t>
      </w:r>
      <w:r w:rsidRPr="00436593">
        <w:rPr>
          <w:rFonts w:ascii="TH SarabunPSK" w:hAnsi="TH SarabunPSK" w:cs="TH SarabunPSK" w:hint="cs"/>
          <w:sz w:val="32"/>
          <w:szCs w:val="32"/>
          <w:cs/>
        </w:rPr>
        <w:t xml:space="preserve"> ปี และจำเป็นต้องยุติการศึกษา สามารถยื่นขอสำเร็จการศึกษาในระดับอนุปริญญาได้ โดยต้องศึกษารายวิชาไม่น้อยกว่า </w:t>
      </w:r>
      <w:r w:rsidRPr="00436593">
        <w:rPr>
          <w:rFonts w:ascii="TH SarabunPSK" w:hAnsi="TH SarabunPSK" w:cs="TH SarabunPSK"/>
          <w:sz w:val="32"/>
          <w:szCs w:val="32"/>
        </w:rPr>
        <w:t xml:space="preserve">90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 w:rsidR="007557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32592">
        <w:rPr>
          <w:rFonts w:ascii="TH SarabunPSK" w:hAnsi="TH SarabunPSK" w:cs="TH SarabunPSK" w:hint="cs"/>
          <w:sz w:val="32"/>
          <w:szCs w:val="32"/>
          <w:cs/>
        </w:rPr>
        <w:t>ผลการเรียน</w:t>
      </w:r>
      <w:r w:rsidR="00755770">
        <w:rPr>
          <w:rFonts w:ascii="TH SarabunPSK" w:hAnsi="TH SarabunPSK" w:cs="TH SarabunPSK" w:hint="cs"/>
          <w:sz w:val="32"/>
          <w:szCs w:val="32"/>
          <w:cs/>
        </w:rPr>
        <w:t xml:space="preserve">เฉลี่ยไม่ต่ำกว่า 2.00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ประกอบไปด้วยหมวดวิชาต่างๆ ดังนี้</w:t>
      </w:r>
    </w:p>
    <w:p w:rsidR="00ED2101" w:rsidRPr="00436593" w:rsidRDefault="00ED2101" w:rsidP="00ED2101">
      <w:pPr>
        <w:spacing w:line="288" w:lineRule="auto"/>
        <w:contextualSpacing/>
        <w:rPr>
          <w:rFonts w:ascii="TH SarabunPSK" w:hAnsi="TH SarabunPSK" w:cs="TH SarabunPSK"/>
          <w:sz w:val="32"/>
          <w:szCs w:val="32"/>
        </w:rPr>
      </w:pP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</w:rPr>
        <w:t xml:space="preserve">1.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ไม่น้อยกว่า</w:t>
      </w:r>
      <w:r w:rsidRPr="00436593">
        <w:rPr>
          <w:rFonts w:ascii="TH SarabunPSK" w:hAnsi="TH SarabunPSK" w:cs="TH SarabunPSK" w:hint="cs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</w:rPr>
        <w:t xml:space="preserve">30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ED2101" w:rsidRPr="00436593" w:rsidRDefault="00ED2101" w:rsidP="00ED2101">
      <w:pPr>
        <w:spacing w:line="288" w:lineRule="auto"/>
        <w:contextualSpacing/>
        <w:rPr>
          <w:rFonts w:ascii="TH SarabunPSK" w:hAnsi="TH SarabunPSK" w:cs="TH SarabunPSK"/>
          <w:sz w:val="32"/>
          <w:szCs w:val="32"/>
        </w:rPr>
      </w:pPr>
      <w:r w:rsidRPr="00436593">
        <w:rPr>
          <w:rFonts w:ascii="TH SarabunPSK" w:hAnsi="TH SarabunPSK" w:cs="TH SarabunPSK"/>
          <w:sz w:val="32"/>
          <w:szCs w:val="32"/>
        </w:rPr>
        <w:tab/>
      </w:r>
      <w:r w:rsidRPr="0043659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หมวดวิชาเฉพาะ ไม่น้อยกว่า</w:t>
      </w:r>
      <w:r w:rsidRPr="00436593">
        <w:rPr>
          <w:rFonts w:ascii="TH SarabunPSK" w:hAnsi="TH SarabunPSK" w:cs="TH SarabunPSK" w:hint="cs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</w:rPr>
        <w:t xml:space="preserve">45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ED2101" w:rsidRPr="00436593" w:rsidRDefault="00ED2101" w:rsidP="00ED2101">
      <w:pPr>
        <w:spacing w:line="288" w:lineRule="auto"/>
        <w:ind w:right="-338" w:firstLine="1418"/>
        <w:contextualSpacing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</w:rPr>
        <w:t xml:space="preserve">3.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หมวดวิชาเลือกเสรี ไม่น้อยกว่า</w:t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 w:rsidRPr="00436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6593">
        <w:rPr>
          <w:rFonts w:ascii="TH SarabunPSK" w:hAnsi="TH SarabunPSK" w:cs="TH SarabunPSK"/>
          <w:sz w:val="32"/>
          <w:szCs w:val="32"/>
        </w:rPr>
        <w:t xml:space="preserve">3 </w:t>
      </w:r>
      <w:r w:rsidRPr="0043659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ED2101" w:rsidRPr="00436593" w:rsidRDefault="00ED2101" w:rsidP="00ED2101">
      <w:pPr>
        <w:spacing w:line="288" w:lineRule="auto"/>
        <w:ind w:firstLine="1440"/>
        <w:contextualSpacing/>
        <w:rPr>
          <w:rFonts w:ascii="TH SarabunPSK" w:hAnsi="TH SarabunPSK" w:cs="TH SarabunPSK"/>
          <w:sz w:val="32"/>
          <w:szCs w:val="32"/>
        </w:rPr>
      </w:pPr>
      <w:r w:rsidRPr="0043659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36593">
        <w:rPr>
          <w:rFonts w:ascii="TH SarabunPSK" w:hAnsi="TH SarabunPSK" w:cs="TH SarabunPSK" w:hint="cs"/>
          <w:sz w:val="32"/>
          <w:szCs w:val="32"/>
          <w:cs/>
        </w:rPr>
        <w:t xml:space="preserve">  ความหมายของเลขรหัสรายวิชา</w:t>
      </w:r>
    </w:p>
    <w:p w:rsidR="00ED2101" w:rsidRPr="00436593" w:rsidRDefault="00ED2101" w:rsidP="00ED2101">
      <w:pPr>
        <w:spacing w:line="288" w:lineRule="auto"/>
        <w:ind w:left="1604" w:firstLine="776"/>
        <w:contextualSpacing/>
        <w:rPr>
          <w:rFonts w:ascii="TH SarabunPSK" w:hAnsi="TH SarabunPSK" w:cs="TH SarabunPSK"/>
          <w:sz w:val="32"/>
          <w:szCs w:val="32"/>
          <w:cs/>
        </w:rPr>
      </w:pPr>
      <w:r w:rsidRPr="00436593">
        <w:rPr>
          <w:rFonts w:ascii="TH SarabunPSK" w:hAnsi="TH SarabunPSK" w:cs="TH SarabunPSK" w:hint="cs"/>
          <w:sz w:val="32"/>
          <w:szCs w:val="32"/>
          <w:cs/>
        </w:rPr>
        <w:t>รหัสรายวิชาประกอบด้วยภาษาอังกฤษ 3 ตัว ตัวเลข 3 ตัว</w:t>
      </w:r>
    </w:p>
    <w:p w:rsidR="00ED2101" w:rsidRPr="00436593" w:rsidRDefault="00ED2101" w:rsidP="00ED2101">
      <w:pPr>
        <w:spacing w:line="288" w:lineRule="auto"/>
        <w:ind w:left="1604" w:firstLine="776"/>
        <w:contextualSpacing/>
        <w:rPr>
          <w:rFonts w:ascii="TH SarabunPSK" w:hAnsi="TH SarabunPSK" w:cs="TH SarabunPSK"/>
          <w:sz w:val="32"/>
          <w:szCs w:val="32"/>
          <w:rtl/>
          <w:cs/>
        </w:rPr>
      </w:pPr>
      <w:r w:rsidRPr="00436593">
        <w:rPr>
          <w:rFonts w:ascii="TH SarabunPSK" w:hAnsi="TH SarabunPSK" w:cs="TH SarabunPSK" w:hint="cs"/>
          <w:sz w:val="32"/>
          <w:szCs w:val="32"/>
          <w:cs/>
        </w:rPr>
        <w:t>ตัวอักษรภาษาอังกฤษตัวแรก บ่งบอกถึงคณะวิชา</w:t>
      </w:r>
    </w:p>
    <w:p w:rsidR="00ED2101" w:rsidRPr="00436593" w:rsidRDefault="00ED2101" w:rsidP="00ED2101">
      <w:pPr>
        <w:spacing w:line="288" w:lineRule="auto"/>
        <w:ind w:left="2160" w:firstLine="220"/>
        <w:contextualSpacing/>
        <w:rPr>
          <w:rFonts w:ascii="TH SarabunPSK" w:hAnsi="TH SarabunPSK" w:cs="TH SarabunPSK"/>
          <w:sz w:val="32"/>
          <w:szCs w:val="32"/>
          <w:lang w:val="en-GB"/>
        </w:rPr>
      </w:pPr>
      <w:r w:rsidRPr="00436593">
        <w:rPr>
          <w:rFonts w:ascii="TH SarabunPSK" w:hAnsi="TH SarabunPSK" w:cs="TH SarabunPSK" w:hint="cs"/>
          <w:sz w:val="32"/>
          <w:szCs w:val="32"/>
          <w:cs/>
        </w:rPr>
        <w:t>ตัวอักษรภาษาอังกฤษตัวที่ 2 และ 3 บ่งบอกถึงสาขาวิชา</w:t>
      </w:r>
    </w:p>
    <w:p w:rsidR="00ED2101" w:rsidRPr="00436593" w:rsidRDefault="00ED2101" w:rsidP="00ED2101">
      <w:pPr>
        <w:spacing w:line="288" w:lineRule="auto"/>
        <w:ind w:left="2160" w:firstLine="220"/>
        <w:contextualSpacing/>
        <w:rPr>
          <w:rFonts w:ascii="TH SarabunPSK" w:hAnsi="TH SarabunPSK" w:cs="TH SarabunPSK"/>
          <w:sz w:val="32"/>
          <w:szCs w:val="32"/>
          <w:lang w:val="en-GB"/>
        </w:rPr>
      </w:pPr>
      <w:r w:rsidRPr="00436593">
        <w:rPr>
          <w:rFonts w:ascii="TH SarabunPSK" w:hAnsi="TH SarabunPSK" w:cs="TH SarabunPSK" w:hint="cs"/>
          <w:sz w:val="32"/>
          <w:szCs w:val="32"/>
          <w:cs/>
        </w:rPr>
        <w:t>ตัวเลขตัวแรก บ่งบอกถึงระดับความยากง่าย</w:t>
      </w:r>
    </w:p>
    <w:p w:rsidR="00ED2101" w:rsidRPr="00436593" w:rsidRDefault="00ED2101" w:rsidP="00ED2101">
      <w:pPr>
        <w:spacing w:line="288" w:lineRule="auto"/>
        <w:ind w:left="2160" w:firstLine="220"/>
        <w:contextualSpacing/>
        <w:rPr>
          <w:rFonts w:ascii="TH SarabunPSK" w:hAnsi="TH SarabunPSK" w:cs="TH SarabunPSK"/>
          <w:sz w:val="32"/>
          <w:szCs w:val="32"/>
        </w:rPr>
      </w:pPr>
      <w:r w:rsidRPr="00436593">
        <w:rPr>
          <w:rFonts w:ascii="TH SarabunPSK" w:hAnsi="TH SarabunPSK" w:cs="TH SarabunPSK" w:hint="cs"/>
          <w:sz w:val="32"/>
          <w:szCs w:val="32"/>
          <w:cs/>
        </w:rPr>
        <w:t>ตัวเลขตัวที่ 2 และ 3 บ่งบอกถึงลำดับก่อนหลังของวิชา</w:t>
      </w:r>
    </w:p>
    <w:p w:rsidR="00665FE5" w:rsidRDefault="002E4FDD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210185</wp:posOffset>
                </wp:positionV>
                <wp:extent cx="5081905" cy="2303780"/>
                <wp:effectExtent l="635" t="635" r="3810" b="635"/>
                <wp:wrapNone/>
                <wp:docPr id="15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33" w:rsidRDefault="009D1333" w:rsidP="006919B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276" w:firstLine="11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SCH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หมู่วิชาเคมี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D1333" w:rsidRDefault="009D1333" w:rsidP="006919B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276" w:firstLine="11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SMS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หมู่วิชาคณิตศาสตร์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D1333" w:rsidRDefault="009D1333" w:rsidP="006919B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38" w:firstLine="14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SPY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หมู่วิชาฟิสิกส์</w:t>
                            </w:r>
                          </w:p>
                          <w:p w:rsidR="009D1333" w:rsidRDefault="009D1333" w:rsidP="006919B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958" w:firstLine="14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TEC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หมู่วิชาพื้นฐานของคณะเทคโนโลยีอุตสาหกรรม</w:t>
                            </w:r>
                          </w:p>
                          <w:p w:rsidR="009D1333" w:rsidRDefault="009D1333" w:rsidP="006919B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276" w:firstLine="113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TCI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หมู่วิชาเฉพาะเทคโนโลยีวิศวกรรมโยธา</w:t>
                            </w:r>
                          </w:p>
                          <w:p w:rsidR="009D1333" w:rsidRDefault="009D1333" w:rsidP="006919B4">
                            <w:pPr>
                              <w:ind w:left="1690" w:firstLine="720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GB"/>
                              </w:rPr>
                              <w:t>VGE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GB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หมวดวิชาศึกษาทั่วไป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-9.7pt;margin-top:16.55pt;width:400.15pt;height:18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xyvQIAAMU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" filled="f" stroked="f">
                <v:textbox>
                  <w:txbxContent>
                    <w:p w:rsidR="009D1333" w:rsidRDefault="009D1333" w:rsidP="006919B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1276" w:firstLine="113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SCH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หมู่วิชาเคมี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9D1333" w:rsidRDefault="009D1333" w:rsidP="006919B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1276" w:firstLine="113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SMS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หมู่วิชาคณิตศาสตร์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9D1333" w:rsidRDefault="009D1333" w:rsidP="006919B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738" w:firstLine="14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SPY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หมู่วิชาฟิสิกส์</w:t>
                      </w:r>
                    </w:p>
                    <w:p w:rsidR="009D1333" w:rsidRDefault="009D1333" w:rsidP="006919B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958" w:firstLine="14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TEC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หมู่วิชาพื้นฐานของคณะเทคโนโลยีอุตสาหกรรม</w:t>
                      </w:r>
                    </w:p>
                    <w:p w:rsidR="009D1333" w:rsidRDefault="009D1333" w:rsidP="006919B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left="1276" w:firstLine="1134"/>
                        <w:rPr>
                          <w:rFonts w:ascii="TH SarabunPSK" w:hAnsi="TH SarabunPSK" w:cs="TH SarabunPSK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TCI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หมู่วิชาเฉพาะเทคโนโลยีวิศวกรรมโยธา</w:t>
                      </w:r>
                    </w:p>
                    <w:p w:rsidR="009D1333" w:rsidRDefault="009D1333" w:rsidP="006919B4">
                      <w:pPr>
                        <w:ind w:left="1690" w:firstLine="720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GB"/>
                        </w:rPr>
                        <w:t>VGE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GB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GB"/>
                        </w:rPr>
                        <w:t>หมวดวิชาศึกษาทั่วไป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C86059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6919B4" w:rsidRDefault="006919B4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6919B4" w:rsidRDefault="006919B4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6919B4" w:rsidRDefault="006919B4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6919B4" w:rsidRDefault="006919B4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232592" w:rsidRDefault="00232592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6919B4" w:rsidRDefault="006919B4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6919B4" w:rsidRDefault="006919B4" w:rsidP="00ED2101">
      <w:pPr>
        <w:ind w:left="958" w:firstLine="1422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EE5417" w:rsidRPr="00821B16" w:rsidRDefault="00C86059" w:rsidP="000F74FF">
      <w:pPr>
        <w:pStyle w:val="af9"/>
        <w:numPr>
          <w:ilvl w:val="2"/>
          <w:numId w:val="11"/>
        </w:numPr>
        <w:ind w:left="0"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AA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821B1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E5417" w:rsidRPr="00821B1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AC6F61" w:rsidRPr="00821B16" w:rsidRDefault="00AC6F61" w:rsidP="00AC6F61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AC6F61" w:rsidRPr="00821B16" w:rsidTr="009E033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VGE101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1B1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ตามรอยพระยุคลบาท</w:t>
            </w:r>
          </w:p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 การสื่อสารและเทคโนโลยีสารสนเทศ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3(2-2-5)</w:t>
            </w:r>
          </w:p>
          <w:p w:rsidR="00AC6F61" w:rsidRPr="008E73CD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73CD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8E73CD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(2-4-6)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CE7CAC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sz w:val="32"/>
                <w:szCs w:val="32"/>
              </w:rPr>
              <w:t>TEC101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CE8">
              <w:rPr>
                <w:rFonts w:ascii="TH SarabunPSK" w:hAnsi="TH SarabunPSK" w:cs="TH SarabunPSK"/>
                <w:sz w:val="32"/>
                <w:szCs w:val="32"/>
                <w:cs/>
              </w:rPr>
              <w:t>1(0-3-2)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2259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TEC102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AC6F61" w:rsidRPr="00821B16" w:rsidTr="009E0330">
        <w:trPr>
          <w:trHeight w:val="268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F61" w:rsidRPr="00821B16" w:rsidTr="009E0330">
        <w:trPr>
          <w:trHeight w:val="10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526B5D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526B5D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(กลุ่มวิชาพื้นฐานทาง</w:t>
            </w:r>
          </w:p>
          <w:p w:rsidR="00AC6F61" w:rsidRPr="00526B5D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คณิตศาสตร์และ</w:t>
            </w:r>
          </w:p>
          <w:p w:rsidR="00AC6F61" w:rsidRPr="00822259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TCI101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526B5D" w:rsidRDefault="00AC6F61" w:rsidP="009E033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B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ฟิสิกส์ </w:t>
            </w:r>
            <w:r w:rsidRPr="00526B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C6F61" w:rsidRDefault="00AC6F61" w:rsidP="009E033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6B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ปฏิบัติการฟิสิกส์ </w:t>
            </w:r>
            <w:r w:rsidRPr="00526B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821B1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พื้นฐานสำหรับงานวิศวกรรมโยธา</w:t>
            </w:r>
          </w:p>
          <w:p w:rsidR="00AC6F61" w:rsidRDefault="00AC6F61" w:rsidP="009E033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  <w:p w:rsidR="00AC6F61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A29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  <w:p w:rsidR="00AC6F61" w:rsidRPr="00367A29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AC6F61" w:rsidRPr="000B166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66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  <w:p w:rsidR="00AC6F61" w:rsidRPr="001F69F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TCI109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B1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วัสดุก่อสร้างและปฏิบัติ</w:t>
            </w:r>
            <w:r w:rsidRPr="00821B1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21B1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ก่อสร้างพื้นฐาน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-2-5)</w:t>
            </w:r>
          </w:p>
        </w:tc>
      </w:tr>
      <w:tr w:rsidR="00AC6F61" w:rsidRPr="00821B16" w:rsidTr="009E0330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AC6F61" w:rsidRPr="00821B16" w:rsidTr="009E033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1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VGE102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4167F8" w:rsidRDefault="00AC6F61" w:rsidP="009E0330">
            <w:pP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4167F8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การใช้ภาษาไทยอย่างมีวิจารณญาณเพื่อการสื่อสาร</w:t>
            </w:r>
          </w:p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167F8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นวัตกรรมและการคิดทางวิทยาศาสตร์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3(2-2-5)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(2-4-6)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CE8">
              <w:rPr>
                <w:rFonts w:ascii="TH SarabunPSK" w:eastAsia="Times New Roman" w:hAnsi="TH SarabunPSK" w:cs="TH SarabunPSK"/>
                <w:sz w:val="32"/>
                <w:szCs w:val="32"/>
              </w:rPr>
              <w:t>TEC103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r w:rsidRPr="002E351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41C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2259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/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F61" w:rsidRPr="00821B16" w:rsidTr="009E0330">
        <w:trPr>
          <w:trHeight w:val="268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F61" w:rsidRPr="00821B16" w:rsidTr="009E0330">
        <w:trPr>
          <w:trHeight w:val="10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CE7CA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CE7CA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(กลุ่มวิชาพื้นฐานทาง</w:t>
            </w:r>
          </w:p>
          <w:p w:rsidR="00AC6F61" w:rsidRPr="00CE7CA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คณิตศาสตร์และ</w:t>
            </w:r>
          </w:p>
          <w:p w:rsidR="00AC6F61" w:rsidRPr="00CE7CA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CE7CAC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sz w:val="32"/>
                <w:szCs w:val="32"/>
              </w:rPr>
              <w:t>SPY106</w:t>
            </w:r>
          </w:p>
          <w:p w:rsidR="00AC6F61" w:rsidRPr="00CE7CAC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SPY107</w:t>
            </w:r>
          </w:p>
          <w:p w:rsidR="00AC6F61" w:rsidRPr="00CE7CAC" w:rsidRDefault="00857B54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SMS114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CE7CAC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="00043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7C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C6F61" w:rsidRPr="00CE7CAC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Pr="00CE7CAC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="00043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7C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C6F61" w:rsidRPr="00CE7CAC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คณิตศาสตร์วิศวกรรม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CE7CAC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  <w:p w:rsidR="00AC6F61" w:rsidRPr="00CE7CAC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  <w:p w:rsidR="00AC6F61" w:rsidRPr="00CE7CAC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C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</w:t>
            </w:r>
            <w:r w:rsidRPr="00CE7C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CE7C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6)</w:t>
            </w:r>
          </w:p>
        </w:tc>
      </w:tr>
      <w:tr w:rsidR="00AC6F61" w:rsidRPr="00821B16" w:rsidTr="009E0330">
        <w:trPr>
          <w:trHeight w:val="10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4167F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4167F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67F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กลุ่มวิชาพื้นฐานทาง</w:t>
            </w:r>
          </w:p>
          <w:p w:rsidR="00AC6F61" w:rsidRPr="00526B5D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</w:t>
            </w: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44EC4">
              <w:rPr>
                <w:rFonts w:ascii="TH SarabunPSK" w:hAnsi="TH SarabunPSK" w:cs="TH SarabunPSK"/>
                <w:sz w:val="32"/>
                <w:szCs w:val="32"/>
              </w:rPr>
              <w:t>TCI103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4F4D01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41D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การเขียนแบบวิศวกรรมโยธา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AC6F61" w:rsidRPr="000B166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66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  <w:p w:rsidR="00AC6F61" w:rsidRPr="001F69F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B1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เทคนิคก่อสร้าง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356ED0" w:rsidRDefault="00356ED0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6ED0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AC6F61" w:rsidRPr="00821B16" w:rsidTr="009E0330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356E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6E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AC6F61" w:rsidRPr="00821B16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4C3513" w:rsidRPr="00821B16" w:rsidTr="00B26EE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C3513" w:rsidRPr="00821B16" w:rsidTr="00B26EE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C3513" w:rsidRPr="00821B16" w:rsidTr="00B26EE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1B16" w:rsidRDefault="004C3513" w:rsidP="00B26EE5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VGE103</w:t>
            </w:r>
          </w:p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BE41D7" w:rsidRDefault="004C3513" w:rsidP="00B26EE5">
            <w:pP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BE41D7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</w:p>
          <w:p w:rsidR="004C3513" w:rsidRPr="00821B16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41D7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สุขภาพเพื่อคุณภาพชีวิต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2(1-2-3)</w:t>
            </w:r>
          </w:p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(2-4-6)</w:t>
            </w:r>
          </w:p>
        </w:tc>
      </w:tr>
      <w:tr w:rsidR="004C3513" w:rsidRPr="00821B16" w:rsidTr="00B26EE5">
        <w:trPr>
          <w:trHeight w:val="10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526B5D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4C3513" w:rsidRPr="00526B5D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(กลุ่มวิชาพื้นฐานทาง</w:t>
            </w:r>
          </w:p>
          <w:p w:rsidR="004C3513" w:rsidRPr="00526B5D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คณิตศาสตร์และ</w:t>
            </w:r>
          </w:p>
          <w:p w:rsidR="004C3513" w:rsidRPr="00822259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SCH102</w:t>
            </w:r>
          </w:p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SCH103</w:t>
            </w:r>
          </w:p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BE41D7" w:rsidRDefault="004C3513" w:rsidP="00B26EE5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41D7">
              <w:rPr>
                <w:rFonts w:ascii="TH SarabunPSK" w:hAnsi="TH SarabunPSK" w:cs="TH SarabunPSK"/>
                <w:sz w:val="32"/>
                <w:szCs w:val="32"/>
                <w:cs/>
              </w:rPr>
              <w:t>เคมีทั่วไป</w:t>
            </w:r>
          </w:p>
          <w:p w:rsidR="004C3513" w:rsidRPr="00BE41D7" w:rsidRDefault="004C3513" w:rsidP="00B26EE5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41D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ปฏิบัติการเคมีทั่วไป</w:t>
            </w:r>
          </w:p>
          <w:p w:rsidR="004C3513" w:rsidRDefault="004C3513" w:rsidP="00B26EE5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41D7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การคำนวณสำหรับงานวิศวกรรมโยธา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3(3-0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D53A1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:rsidR="004C3513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2C4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  <w:p w:rsidR="004C3513" w:rsidRPr="00821B16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4C3513" w:rsidRPr="00821B16" w:rsidTr="00B26EE5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4167F8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4C3513" w:rsidRPr="004167F8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67F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กลุ่มวิชาพื้นฐานทาง</w:t>
            </w:r>
          </w:p>
          <w:p w:rsidR="004C3513" w:rsidRPr="00DC73E6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</w:t>
            </w: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380DC4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0DC4">
              <w:rPr>
                <w:rFonts w:ascii="TH SarabunPSK" w:eastAsia="Times New Roman" w:hAnsi="TH SarabunPSK" w:cs="TH SarabunPSK"/>
                <w:sz w:val="32"/>
                <w:szCs w:val="32"/>
              </w:rPr>
              <w:t>TCI</w:t>
            </w:r>
            <w:r w:rsidRPr="00380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380DC4" w:rsidRDefault="004C3513" w:rsidP="00B26EE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E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การประยุกต์ใช้คอมพิวเตอร์ในงานวิศวกรรมโยธา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380DC4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5EDB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4C3513" w:rsidRPr="00821B16" w:rsidTr="00B26EE5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Default="004C3513" w:rsidP="00B26EE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4C3513" w:rsidRPr="000B1668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66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  <w:p w:rsidR="004C3513" w:rsidRPr="001F69F6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380DC4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0DC4">
              <w:rPr>
                <w:rFonts w:ascii="TH SarabunPSK" w:eastAsia="Times New Roman" w:hAnsi="TH SarabunPSK" w:cs="TH SarabunPSK"/>
                <w:sz w:val="32"/>
                <w:szCs w:val="32"/>
              </w:rPr>
              <w:t>TCI</w:t>
            </w:r>
            <w:r w:rsidRPr="00380D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380DC4" w:rsidRDefault="004C3513" w:rsidP="00B26EE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380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กลศาสตร์โครงสร้าง                                               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380DC4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0DC4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4C3513" w:rsidRPr="00821B16" w:rsidTr="00B26EE5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2D4B4C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4C3513" w:rsidRPr="002D4B4C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(กลุ่มวิชา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</w:p>
          <w:p w:rsidR="004C3513" w:rsidRPr="00DC73E6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วิศวกรรมโยธา)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BE41D7" w:rsidRDefault="004C3513" w:rsidP="00B26EE5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41D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การใช้โปรแกรมช่วยเขียนแบบทาง</w:t>
            </w:r>
          </w:p>
          <w:p w:rsidR="004C3513" w:rsidRPr="00BE41D7" w:rsidRDefault="004C3513" w:rsidP="00B26EE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1D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วิศวกรรมโยธา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4C3513" w:rsidRPr="00821B16" w:rsidTr="00B26EE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4C3513" w:rsidRPr="00821B16" w:rsidRDefault="004C3513" w:rsidP="004C35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4C3513" w:rsidRPr="00821B16" w:rsidTr="00B26EE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C3513" w:rsidRPr="00821B16" w:rsidTr="00B26EE5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C3513" w:rsidRPr="00821B16" w:rsidTr="00B26EE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1B16" w:rsidRDefault="004C3513" w:rsidP="00B26EE5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FD66C2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66C2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VGE104</w:t>
            </w:r>
          </w:p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66C2">
              <w:rPr>
                <w:rFonts w:ascii="TH SarabunPSK" w:eastAsia="Times New Roman" w:hAnsi="TH SarabunPSK" w:cs="TH SarabunPSK"/>
                <w:sz w:val="32"/>
                <w:szCs w:val="32"/>
              </w:rPr>
              <w:t>VGE108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F40FFB" w:rsidRDefault="004C3513" w:rsidP="00B26EE5">
            <w:pP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40FFB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ภาษาอังกฤษเพื่อพัฒนาทักษะ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ทาง</w:t>
            </w:r>
            <w:r w:rsidRPr="00F40FFB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การเรียน</w:t>
            </w:r>
          </w:p>
          <w:p w:rsidR="004C3513" w:rsidRPr="00821B16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0FFB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2(1-2-3)</w:t>
            </w:r>
          </w:p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66C2">
              <w:rPr>
                <w:rFonts w:ascii="TH SarabunPSK" w:eastAsia="Times New Roman" w:hAnsi="TH SarabunPSK" w:cs="TH SarabunPSK"/>
                <w:sz w:val="32"/>
                <w:szCs w:val="32"/>
              </w:rPr>
              <w:t>4(2-4-6)</w:t>
            </w:r>
          </w:p>
        </w:tc>
      </w:tr>
      <w:tr w:rsidR="004C3513" w:rsidRPr="00821B16" w:rsidTr="00B26EE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DC73E6" w:rsidRDefault="004C3513" w:rsidP="00B26EE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1B16" w:rsidRDefault="004C3513" w:rsidP="004C351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</w:rPr>
              <w:t>TEC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C1002">
              <w:rPr>
                <w:rFonts w:ascii="TH SarabunPSK" w:eastAsia="Times New Roman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r w:rsidRPr="00F40FFB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C3513" w:rsidRPr="00821B16" w:rsidTr="00B26EE5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2259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/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13" w:rsidRPr="00821B16" w:rsidTr="00B26EE5">
        <w:trPr>
          <w:trHeight w:val="268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DC73E6" w:rsidRDefault="004C3513" w:rsidP="00B26EE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13" w:rsidRPr="00821B16" w:rsidTr="00B26EE5">
        <w:trPr>
          <w:trHeight w:val="10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Pr="004167F8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4C3513" w:rsidRPr="004167F8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67F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กลุ่มวิชาพื้นฐานทาง</w:t>
            </w:r>
          </w:p>
          <w:p w:rsidR="004C3513" w:rsidRPr="00526B5D" w:rsidRDefault="004C3513" w:rsidP="00B26E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</w:t>
            </w:r>
            <w:r w:rsidRPr="004167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TCI205</w:t>
            </w:r>
          </w:p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TCI206</w:t>
            </w:r>
          </w:p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TCI20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4C3513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TCI208</w:t>
            </w:r>
          </w:p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F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การทดสอบวัสดุ</w:t>
            </w:r>
          </w:p>
          <w:p w:rsidR="004C3513" w:rsidRPr="00F40FFB" w:rsidRDefault="004C3513" w:rsidP="00B26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FFB">
              <w:rPr>
                <w:rFonts w:ascii="TH SarabunPSK" w:hAnsi="TH SarabunPSK" w:cs="TH SarabunPSK"/>
                <w:sz w:val="32"/>
                <w:szCs w:val="32"/>
                <w:cs/>
              </w:rPr>
              <w:t>กำลังวัสดุ</w:t>
            </w:r>
          </w:p>
          <w:p w:rsidR="004C3513" w:rsidRDefault="004C3513" w:rsidP="00B26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FFB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ชลศาสตร์วิศวกรรม</w:t>
            </w:r>
          </w:p>
          <w:p w:rsidR="004C3513" w:rsidRPr="004F4D01" w:rsidRDefault="004C3513" w:rsidP="00B26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0F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วิศวกรรมสำรวจและเทคโนโลยีภูมิศาสตร์สารสนเทศ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513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C3513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C3513" w:rsidRDefault="00356ED0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6ED0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4C3513" w:rsidRPr="00821B16" w:rsidRDefault="004C3513" w:rsidP="00B2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4C3513" w:rsidRPr="00821B16" w:rsidTr="00B26EE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3" w:rsidRPr="00821B16" w:rsidRDefault="004C3513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4C3513" w:rsidRDefault="004C3513" w:rsidP="004C35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AC6F61" w:rsidRPr="00821B16" w:rsidTr="009E033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อัตลักษณ์บัณฑิตวไลยอลงกรณ์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183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851836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(2-4-6)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185E63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TEC105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>
            <w:r w:rsidRPr="00A15F3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3(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2259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(กลุ่มวิชาพื้นฐาน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Default="00AC6F61" w:rsidP="009E0330"/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F61" w:rsidRPr="00821B16" w:rsidTr="009E0330">
        <w:trPr>
          <w:trHeight w:val="268"/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spacing w:line="1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AC6F61" w:rsidRPr="000B166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66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  <w:p w:rsidR="00AC6F61" w:rsidRPr="001F69F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TCI312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B4C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การวิเคราะห์โครงสร้าง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2D4B4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วิศวกรรมปฐพีและฐานราก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2D4B4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2D4B4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</w:p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วิศวกรรมโยธา)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TCI322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2D4B4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การประมาณราคาก่อสร้าง</w:t>
            </w:r>
          </w:p>
          <w:p w:rsidR="00AC6F61" w:rsidRDefault="00AC6F61" w:rsidP="009E033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15F3A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คอนกรีตเทคโนโลยี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3(2-2-5)</w:t>
            </w:r>
          </w:p>
          <w:p w:rsidR="00AC6F61" w:rsidRPr="005F1A94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C6F61" w:rsidRPr="00821B16" w:rsidTr="009E0330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AC6F61" w:rsidRPr="00821B16" w:rsidTr="009E033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AC6F61" w:rsidRPr="000B166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66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  <w:p w:rsidR="00AC6F61" w:rsidRPr="001F69F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3C1002" w:rsidRDefault="00AC6F61" w:rsidP="009E033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TCI314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TCI315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TCI316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2D2CC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การออกแบบโครงสร้างคอนกรีตเสริมเหล็ก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2D2CCB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วิศวกรรมการทาง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D12A4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โครงงานเทคโนโลยีวิศวกรรมโยธา</w:t>
            </w:r>
            <w:r w:rsidRPr="00D12A4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1002">
              <w:rPr>
                <w:rFonts w:ascii="TH SarabunPSK" w:hAnsi="TH SarabunPSK" w:cs="TH SarabunPSK"/>
                <w:sz w:val="32"/>
                <w:szCs w:val="32"/>
                <w:cs/>
              </w:rPr>
              <w:t>2-2-5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  <w:p w:rsidR="00AC6F61" w:rsidRPr="005F1A94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1(0-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C10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2D4B4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2D4B4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</w:p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วิศวกรรมโยธา)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TCI324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TCI325</w:t>
            </w:r>
          </w:p>
          <w:p w:rsidR="00AC6F61" w:rsidRPr="00462B0F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2B0F">
              <w:rPr>
                <w:rFonts w:ascii="TH SarabunPSK" w:eastAsia="Times New Roman" w:hAnsi="TH SarabunPSK" w:cs="TH SarabunPSK"/>
                <w:sz w:val="32"/>
                <w:szCs w:val="32"/>
              </w:rPr>
              <w:t>TCI326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D12A4B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เทคนิคการบริหารงานก่อสร้างขนาด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ความปลอดภัยในงานก่อสร้าง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การออกแบบนั่งร้านและแบบหล่อ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0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8A21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(3-0-6</w:t>
            </w:r>
            <w:r w:rsidRPr="008A219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21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3(3-0-6</w:t>
            </w:r>
            <w:r w:rsidRPr="008A219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AC6F61" w:rsidRPr="005F1A94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89128B" w:rsidRPr="00821B16" w:rsidTr="0089128B">
        <w:trPr>
          <w:trHeight w:val="521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Pr="00B713E7" w:rsidRDefault="0089128B" w:rsidP="00B26E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13E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Pr="00B713E7" w:rsidRDefault="0089128B" w:rsidP="00B26EE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E7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Pr="00B713E7" w:rsidRDefault="0089128B" w:rsidP="00B26EE5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E7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Pr="00B713E7" w:rsidRDefault="0089128B" w:rsidP="00B26E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13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89128B" w:rsidRPr="00821B16" w:rsidTr="009E0330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Pr="00821B16" w:rsidRDefault="0089128B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Pr="00821B16" w:rsidRDefault="00232592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</w:tbl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B26EE5" w:rsidRDefault="00B26EE5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AC6F61" w:rsidRPr="00821B16" w:rsidTr="009E033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C6F61" w:rsidRPr="00821B16" w:rsidTr="009E033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AC6F61" w:rsidRPr="000B1668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66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กลุ่มวิชาบังคับทาง</w:t>
            </w:r>
          </w:p>
          <w:p w:rsidR="00AC6F61" w:rsidRPr="001F69F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0B16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TCI417</w:t>
            </w:r>
          </w:p>
          <w:p w:rsidR="00AC6F61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TCI418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TCI419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B41857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B4185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การออกแบบโครงสร้างไม้และเหล็ก</w:t>
            </w:r>
          </w:p>
          <w:p w:rsidR="00AC6F61" w:rsidRPr="00B41857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B41857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สัมมนาทางเทคโนโลยีวิศวกรรมโยธา</w:t>
            </w:r>
          </w:p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B41857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โครงงานเทคโนโลยีวิศวกรรมโยธา 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417544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7544"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 w:rsidRPr="004175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C6F61" w:rsidRPr="00417544" w:rsidRDefault="00AC6F61" w:rsidP="009E03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7544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544">
              <w:rPr>
                <w:rFonts w:ascii="TH SarabunPSK" w:hAnsi="TH SarabunPSK" w:cs="TH SarabunPSK"/>
                <w:sz w:val="32"/>
                <w:szCs w:val="32"/>
                <w:cs/>
              </w:rPr>
              <w:t>3(0-6-3)</w:t>
            </w:r>
          </w:p>
        </w:tc>
      </w:tr>
      <w:tr w:rsidR="00AC6F61" w:rsidRPr="00821B16" w:rsidTr="009E0330">
        <w:trPr>
          <w:trHeight w:val="82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2D4B4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2D4B4C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</w:p>
          <w:p w:rsidR="00AC6F61" w:rsidRPr="00DC73E6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4B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วิศวกรรมโยธา)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B4185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การควบคุมงานและการตรวจงานก่อสร้าง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AC6F61" w:rsidRPr="00821B16" w:rsidTr="009E0330">
        <w:trPr>
          <w:trHeight w:val="37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61" w:rsidRPr="00B713E7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13E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61" w:rsidRPr="00B713E7" w:rsidRDefault="00AC6F61" w:rsidP="009E033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E7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61" w:rsidRPr="00B713E7" w:rsidRDefault="00AC6F61" w:rsidP="009E0330">
            <w:pPr>
              <w:tabs>
                <w:tab w:val="left" w:pos="993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E7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61" w:rsidRPr="00B713E7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13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AC6F61" w:rsidRPr="00821B16" w:rsidTr="009E0330">
        <w:trPr>
          <w:trHeight w:val="370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B713E7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13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B713E7" w:rsidRDefault="00AC6F61" w:rsidP="009E03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13E7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713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  <w:r w:rsidRPr="00B713E7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3C1002" w:rsidRDefault="00AC6F61" w:rsidP="009E033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TCI329</w:t>
            </w:r>
          </w:p>
          <w:p w:rsidR="00AC6F61" w:rsidRDefault="00AC6F61" w:rsidP="009E033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AC6F61" w:rsidRPr="003C1002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AC6F61" w:rsidRPr="003C1002" w:rsidRDefault="00AC6F61" w:rsidP="009E033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TCI330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Default="00AC6F61" w:rsidP="009E033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การเตรียม</w:t>
            </w:r>
            <w:r w:rsidRPr="001B218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สหกิจศึกษาสาขาวิชาเทคโนโลยีวิศวกรรมโยธา</w:t>
            </w:r>
          </w:p>
          <w:p w:rsidR="00AC6F61" w:rsidRPr="003C1002" w:rsidRDefault="00AC6F61" w:rsidP="009E033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F61" w:rsidRPr="003C1002" w:rsidRDefault="00AC6F61" w:rsidP="009E0330">
            <w:pPr>
              <w:tabs>
                <w:tab w:val="left" w:pos="993"/>
              </w:tabs>
              <w:ind w:left="51"/>
              <w:rPr>
                <w:rFonts w:ascii="TH SarabunPSK" w:hAnsi="TH SarabunPSK" w:cs="TH SarabunPSK"/>
                <w:sz w:val="32"/>
                <w:szCs w:val="32"/>
              </w:rPr>
            </w:pP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การเตรียมฝึกประสบการณ์วิชาชีพสาขาวิชาเทคโนโลยีวิศวกรรมโยธา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3C1002" w:rsidRDefault="00AC6F61" w:rsidP="009E0330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(45)</w:t>
            </w:r>
          </w:p>
          <w:p w:rsidR="00AC6F61" w:rsidRPr="003C1002" w:rsidRDefault="00AC6F61" w:rsidP="009E0330">
            <w:pPr>
              <w:tabs>
                <w:tab w:val="left" w:pos="993"/>
              </w:tabs>
              <w:ind w:lef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F61" w:rsidRPr="003C1002" w:rsidRDefault="00AC6F61" w:rsidP="009E033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F61" w:rsidRPr="003C1002" w:rsidRDefault="00AC6F61" w:rsidP="009E0330">
            <w:pPr>
              <w:tabs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10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002">
              <w:rPr>
                <w:rFonts w:ascii="TH SarabunPSK" w:hAnsi="TH SarabunPSK" w:cs="TH SarabunPSK" w:hint="cs"/>
                <w:sz w:val="32"/>
                <w:szCs w:val="32"/>
                <w:cs/>
              </w:rPr>
              <w:t>(90)</w:t>
            </w:r>
          </w:p>
        </w:tc>
      </w:tr>
      <w:tr w:rsidR="00AC6F61" w:rsidRPr="00821B16" w:rsidTr="009E0330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21B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821B16" w:rsidRDefault="00AC6F61" w:rsidP="009E03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16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 17</w:t>
            </w:r>
          </w:p>
        </w:tc>
      </w:tr>
    </w:tbl>
    <w:p w:rsidR="00AC6F61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C6F61" w:rsidRPr="00160499" w:rsidRDefault="00AC6F61" w:rsidP="00AC6F6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08"/>
        <w:gridCol w:w="3897"/>
        <w:gridCol w:w="1210"/>
      </w:tblGrid>
      <w:tr w:rsidR="00AC6F61" w:rsidRPr="00504A72" w:rsidTr="009E033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2</w:t>
            </w:r>
          </w:p>
        </w:tc>
      </w:tr>
      <w:tr w:rsidR="00AC6F61" w:rsidRPr="00504A72" w:rsidTr="009E033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C6F61" w:rsidRPr="00504A72" w:rsidTr="009E0330">
        <w:trPr>
          <w:jc w:val="center"/>
        </w:trPr>
        <w:tc>
          <w:tcPr>
            <w:tcW w:w="1195" w:type="pct"/>
            <w:tcBorders>
              <w:bottom w:val="single" w:sz="4" w:space="0" w:color="000000"/>
            </w:tcBorders>
          </w:tcPr>
          <w:p w:rsidR="00AC6F61" w:rsidRPr="00504A72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4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AC6F61" w:rsidRPr="00504A72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4A72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504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  <w:r w:rsidRPr="00504A72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bottom w:val="single" w:sz="4" w:space="0" w:color="000000"/>
            </w:tcBorders>
          </w:tcPr>
          <w:p w:rsidR="00AC6F61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TCI431</w:t>
            </w:r>
          </w:p>
          <w:p w:rsidR="00AC6F61" w:rsidRDefault="00AC6F61" w:rsidP="009E033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AC6F61" w:rsidRPr="00504A72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A7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AC6F61" w:rsidRPr="00504A72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TCI432</w:t>
            </w:r>
          </w:p>
        </w:tc>
        <w:tc>
          <w:tcPr>
            <w:tcW w:w="2348" w:type="pct"/>
            <w:tcBorders>
              <w:bottom w:val="single" w:sz="4" w:space="0" w:color="000000"/>
            </w:tcBorders>
          </w:tcPr>
          <w:p w:rsidR="00AC6F61" w:rsidRPr="00504A72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สหกิจศึกษาสาขาวิชาเทคโนโลยีวิศวกรรมโยธา</w:t>
            </w:r>
          </w:p>
          <w:p w:rsidR="00AC6F61" w:rsidRPr="00504A72" w:rsidRDefault="00AC6F61" w:rsidP="009E033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C6F61" w:rsidRPr="00504A72" w:rsidRDefault="00AC6F61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4A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การฝึกประสบการณ์วิชาชีพสาขาวิชาเทคโนโลยีวิศวกรรมโยธา</w:t>
            </w:r>
          </w:p>
        </w:tc>
        <w:tc>
          <w:tcPr>
            <w:tcW w:w="729" w:type="pct"/>
            <w:tcBorders>
              <w:bottom w:val="single" w:sz="4" w:space="0" w:color="000000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A72">
              <w:rPr>
                <w:rFonts w:ascii="TH SarabunPSK" w:eastAsia="TH SarabunPSK" w:hAnsi="TH SarabunPSK" w:cs="TH SarabunPSK"/>
                <w:sz w:val="32"/>
                <w:szCs w:val="32"/>
              </w:rPr>
              <w:t>6(640)</w:t>
            </w:r>
          </w:p>
          <w:p w:rsidR="00AC6F61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F61" w:rsidRPr="00504A72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6F61" w:rsidRPr="00504A72" w:rsidRDefault="00AC6F61" w:rsidP="009E0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A72">
              <w:rPr>
                <w:rFonts w:ascii="TH SarabunPSK" w:eastAsia="TH SarabunPSK" w:hAnsi="TH SarabunPSK" w:cs="TH SarabunPSK"/>
                <w:sz w:val="32"/>
                <w:szCs w:val="32"/>
              </w:rPr>
              <w:t>5(450)</w:t>
            </w:r>
          </w:p>
        </w:tc>
      </w:tr>
      <w:tr w:rsidR="00AC6F61" w:rsidRPr="00DC73E6" w:rsidTr="009E0330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61" w:rsidRPr="00504A72" w:rsidRDefault="00AC6F61" w:rsidP="009E03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325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04A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2325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AC6F61" w:rsidRDefault="00AC6F61" w:rsidP="00AC6F6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6F61" w:rsidRDefault="00AC6F61" w:rsidP="00AC6F61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6F61" w:rsidRDefault="00AC6F61" w:rsidP="00AC6F61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6F61" w:rsidRDefault="00AC6F61" w:rsidP="00AC6F61">
      <w:pPr>
        <w:ind w:left="1332" w:hanging="61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63EE" w:rsidRDefault="00B163EE" w:rsidP="00AC6F61"/>
    <w:p w:rsidR="001005F5" w:rsidRDefault="00EE5417" w:rsidP="001005F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9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3.1.5</w:t>
      </w:r>
      <w:r w:rsidR="00995415" w:rsidRPr="003B39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B39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:rsidR="001005F5" w:rsidRDefault="001005F5" w:rsidP="00D6203A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3"/>
        <w:gridCol w:w="42"/>
        <w:gridCol w:w="11"/>
        <w:gridCol w:w="14"/>
        <w:gridCol w:w="15"/>
        <w:gridCol w:w="21"/>
        <w:gridCol w:w="45"/>
        <w:gridCol w:w="17"/>
        <w:gridCol w:w="4699"/>
        <w:gridCol w:w="18"/>
        <w:gridCol w:w="63"/>
        <w:gridCol w:w="20"/>
        <w:gridCol w:w="27"/>
        <w:gridCol w:w="23"/>
        <w:gridCol w:w="7"/>
        <w:gridCol w:w="12"/>
        <w:gridCol w:w="15"/>
        <w:gridCol w:w="1552"/>
      </w:tblGrid>
      <w:tr w:rsidR="001005F5" w:rsidTr="00A073DC">
        <w:tc>
          <w:tcPr>
            <w:tcW w:w="1808" w:type="dxa"/>
            <w:gridSpan w:val="5"/>
          </w:tcPr>
          <w:p w:rsidR="001005F5" w:rsidRPr="00DC73E6" w:rsidRDefault="001005F5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098" w:type="dxa"/>
            <w:gridSpan w:val="11"/>
          </w:tcPr>
          <w:p w:rsidR="001005F5" w:rsidRPr="00DC73E6" w:rsidRDefault="001005F5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19" w:type="dxa"/>
            <w:gridSpan w:val="3"/>
          </w:tcPr>
          <w:p w:rsidR="001005F5" w:rsidRPr="00DC73E6" w:rsidRDefault="001005F5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1005F5" w:rsidTr="00A073DC">
        <w:tc>
          <w:tcPr>
            <w:tcW w:w="1808" w:type="dxa"/>
            <w:gridSpan w:val="5"/>
          </w:tcPr>
          <w:p w:rsidR="001005F5" w:rsidRDefault="001005F5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  <w:gridSpan w:val="11"/>
          </w:tcPr>
          <w:p w:rsidR="001005F5" w:rsidRDefault="001005F5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3"/>
          </w:tcPr>
          <w:p w:rsidR="001005F5" w:rsidRDefault="001005F5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05F5" w:rsidTr="00A073DC">
        <w:tc>
          <w:tcPr>
            <w:tcW w:w="1808" w:type="dxa"/>
            <w:gridSpan w:val="5"/>
          </w:tcPr>
          <w:p w:rsidR="001005F5" w:rsidRDefault="001005F5" w:rsidP="00D620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SCH102</w:t>
            </w:r>
          </w:p>
        </w:tc>
        <w:tc>
          <w:tcPr>
            <w:tcW w:w="5098" w:type="dxa"/>
            <w:gridSpan w:val="11"/>
          </w:tcPr>
          <w:p w:rsidR="001005F5" w:rsidRPr="00727C28" w:rsidRDefault="001005F5" w:rsidP="00D620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1619" w:type="dxa"/>
            <w:gridSpan w:val="3"/>
          </w:tcPr>
          <w:p w:rsidR="001005F5" w:rsidRDefault="001005F5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2F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</w:t>
            </w:r>
            <w:r w:rsidRPr="00882F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82F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6)</w:t>
            </w:r>
          </w:p>
        </w:tc>
      </w:tr>
      <w:tr w:rsidR="001005F5" w:rsidTr="00A073DC">
        <w:tc>
          <w:tcPr>
            <w:tcW w:w="1808" w:type="dxa"/>
            <w:gridSpan w:val="5"/>
          </w:tcPr>
          <w:p w:rsidR="001005F5" w:rsidRPr="00DC73E6" w:rsidRDefault="001005F5" w:rsidP="00D620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8" w:type="dxa"/>
            <w:gridSpan w:val="11"/>
          </w:tcPr>
          <w:p w:rsidR="001005F5" w:rsidRPr="00DC73E6" w:rsidRDefault="001005F5" w:rsidP="00D620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Genernal Chemistry</w:t>
            </w:r>
          </w:p>
        </w:tc>
        <w:tc>
          <w:tcPr>
            <w:tcW w:w="1619" w:type="dxa"/>
            <w:gridSpan w:val="3"/>
          </w:tcPr>
          <w:p w:rsidR="001005F5" w:rsidRPr="00DC73E6" w:rsidRDefault="001005F5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05F5" w:rsidTr="00B26EE5">
        <w:tc>
          <w:tcPr>
            <w:tcW w:w="8525" w:type="dxa"/>
            <w:gridSpan w:val="19"/>
          </w:tcPr>
          <w:p w:rsidR="001005F5" w:rsidRDefault="001005F5" w:rsidP="00D6203A">
            <w:pPr>
              <w:ind w:left="-45" w:right="-61" w:firstLine="14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2622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D219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สารและการจำแนก โครงสร้างอะตอม ตารางธาตุ พันธะเคมี ปริมาณสารสัมพันธ์ แก๊ส ของแข็ง ของเหลว สารละลาย สมดุลเคมี กรด เบส เกลือ บัฟเฟอร์ เคมีไฟฟ้า และเคมีอินทรีย์เบื้องต้น</w:t>
            </w:r>
          </w:p>
          <w:p w:rsidR="001005F5" w:rsidRPr="008D2196" w:rsidRDefault="001005F5" w:rsidP="00D6203A">
            <w:pPr>
              <w:ind w:left="-45" w:right="-61" w:firstLine="14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05F5" w:rsidTr="00A073DC">
        <w:tc>
          <w:tcPr>
            <w:tcW w:w="1808" w:type="dxa"/>
            <w:gridSpan w:val="5"/>
          </w:tcPr>
          <w:p w:rsidR="001005F5" w:rsidRPr="00882FEA" w:rsidRDefault="001005F5" w:rsidP="00D620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SCH103</w:t>
            </w:r>
          </w:p>
        </w:tc>
        <w:tc>
          <w:tcPr>
            <w:tcW w:w="5098" w:type="dxa"/>
            <w:gridSpan w:val="11"/>
          </w:tcPr>
          <w:p w:rsidR="001005F5" w:rsidRPr="0085337D" w:rsidRDefault="001005F5" w:rsidP="00D620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ปฏิบัติการเคมี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619" w:type="dxa"/>
            <w:gridSpan w:val="3"/>
          </w:tcPr>
          <w:p w:rsidR="001005F5" w:rsidRPr="00882FEA" w:rsidRDefault="001005F5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53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1(0-3-2)</w:t>
            </w:r>
          </w:p>
        </w:tc>
      </w:tr>
      <w:tr w:rsidR="001005F5" w:rsidTr="00A073DC">
        <w:tc>
          <w:tcPr>
            <w:tcW w:w="1808" w:type="dxa"/>
            <w:gridSpan w:val="5"/>
          </w:tcPr>
          <w:p w:rsidR="001005F5" w:rsidRPr="00882FEA" w:rsidRDefault="001005F5" w:rsidP="00D620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  <w:gridSpan w:val="11"/>
          </w:tcPr>
          <w:p w:rsidR="001005F5" w:rsidRPr="008723EE" w:rsidRDefault="001005F5" w:rsidP="00D620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3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Laboratory in General Chemistry</w:t>
            </w:r>
          </w:p>
        </w:tc>
        <w:tc>
          <w:tcPr>
            <w:tcW w:w="1619" w:type="dxa"/>
            <w:gridSpan w:val="3"/>
          </w:tcPr>
          <w:p w:rsidR="001005F5" w:rsidRPr="00882FEA" w:rsidRDefault="001005F5" w:rsidP="00D620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005F5" w:rsidTr="00B26EE5">
        <w:tc>
          <w:tcPr>
            <w:tcW w:w="8525" w:type="dxa"/>
            <w:gridSpan w:val="19"/>
          </w:tcPr>
          <w:p w:rsidR="001005F5" w:rsidRDefault="004D5A8A" w:rsidP="00D6203A">
            <w:pPr>
              <w:ind w:left="-45" w:right="-61" w:firstLine="147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1005F5" w:rsidRPr="00CC41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ปฏิบัติการเกี่ยวกับเทคนิคการชั่งสาร การแยกของผสม การแยกสารโดยวิธีโครมาโทกราฟีแบบกระดาษ การเตรียมสารละลาย เทคนิคการไทเทรต การเปลี่ยนแปลงทางกายภาพและทางเคมี การหาผลึกน้ำเลี้ยงของสารประกอบ และปฏิบัติการอื่นๆ ที่สอดคล้องกับเนื้อหารายวิชาเคมีทั่วไป (</w:t>
            </w:r>
            <w:r w:rsidR="001005F5" w:rsidRPr="00CC41F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SCH102)</w:t>
            </w:r>
          </w:p>
          <w:p w:rsidR="001005F5" w:rsidRPr="00CC41F7" w:rsidRDefault="001005F5" w:rsidP="00D6203A">
            <w:pPr>
              <w:ind w:left="-45" w:right="-61" w:firstLine="147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882FEA" w:rsidRDefault="00B26EE5" w:rsidP="00B26EE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SMS114</w:t>
            </w:r>
          </w:p>
        </w:tc>
        <w:tc>
          <w:tcPr>
            <w:tcW w:w="5098" w:type="dxa"/>
            <w:gridSpan w:val="11"/>
          </w:tcPr>
          <w:p w:rsidR="00B26EE5" w:rsidRPr="00882FEA" w:rsidRDefault="00B26EE5" w:rsidP="00B26EE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882F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วิศวกรรม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19" w:type="dxa"/>
            <w:gridSpan w:val="3"/>
          </w:tcPr>
          <w:p w:rsidR="00B26EE5" w:rsidRPr="00882FEA" w:rsidRDefault="00B26EE5" w:rsidP="00B26E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3(3-0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882F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6)</w:t>
            </w: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882FEA" w:rsidRDefault="00B26EE5" w:rsidP="00B26EE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  <w:gridSpan w:val="11"/>
          </w:tcPr>
          <w:p w:rsidR="00B26EE5" w:rsidRPr="00050A6E" w:rsidRDefault="00B26EE5" w:rsidP="00B26EE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Engineering </w:t>
            </w:r>
            <w:r w:rsidRPr="00050A6E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Mathematics </w:t>
            </w:r>
          </w:p>
        </w:tc>
        <w:tc>
          <w:tcPr>
            <w:tcW w:w="1619" w:type="dxa"/>
            <w:gridSpan w:val="3"/>
          </w:tcPr>
          <w:p w:rsidR="00B26EE5" w:rsidRPr="00882FEA" w:rsidRDefault="00B26EE5" w:rsidP="00B26EE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857B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เรขาคณิตวิเคราะห์ พิกัดเชิงขั้ว สมการอิงตัวแปรเสริม พีชคณิตของเวกเตอร์ เส้นตรงและระนาบในปริภูมิสามมิติ ระบบสมการเชิงเส้น ลิมิต ความต่อเนื่อง การหาอนุพันธ์ และการอินทิเกรตฟังก์ชัน เทคนิคการอินทิเกรต อินทิกรัลตามเส้น อินทิกรัลตามพื้นผิว ลำดับและอนุกรม การกระจายอนุกรมเทย์เลอร์ของฟังก์ชันมูลฐาน อนุกรมฟูเรียร์ เมทริกซ์ และดีเทอร์มิแนนท์ </w:t>
            </w:r>
          </w:p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050A6E" w:rsidRDefault="00B26EE5" w:rsidP="00D6203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621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SPY104</w:t>
            </w:r>
          </w:p>
        </w:tc>
        <w:tc>
          <w:tcPr>
            <w:tcW w:w="5098" w:type="dxa"/>
            <w:gridSpan w:val="11"/>
          </w:tcPr>
          <w:p w:rsidR="00B26EE5" w:rsidRPr="00050A6E" w:rsidRDefault="00B26EE5" w:rsidP="00D6203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621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ฟิสิกส์ 1</w:t>
            </w:r>
          </w:p>
        </w:tc>
        <w:tc>
          <w:tcPr>
            <w:tcW w:w="1619" w:type="dxa"/>
            <w:gridSpan w:val="3"/>
          </w:tcPr>
          <w:p w:rsidR="00B26EE5" w:rsidRPr="00C94AFD" w:rsidRDefault="00B26EE5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94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C94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050A6E" w:rsidRDefault="00B26EE5" w:rsidP="00D6203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  <w:gridSpan w:val="11"/>
          </w:tcPr>
          <w:p w:rsidR="00B26EE5" w:rsidRPr="00050A6E" w:rsidRDefault="00B26EE5" w:rsidP="00D6203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General Physics </w:t>
            </w:r>
          </w:p>
        </w:tc>
        <w:tc>
          <w:tcPr>
            <w:tcW w:w="1619" w:type="dxa"/>
            <w:gridSpan w:val="3"/>
          </w:tcPr>
          <w:p w:rsidR="00B26EE5" w:rsidRPr="00050A6E" w:rsidRDefault="00B26EE5" w:rsidP="00D6203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8B621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B62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กลศาสตร์ การเคลื่อนที่แบบฮาร์มอนิก คลื่น กลศาสตร์ของไหล และ อุณหพลศาสตร์</w:t>
            </w:r>
          </w:p>
          <w:p w:rsidR="003D6A86" w:rsidRPr="008B6211" w:rsidRDefault="003D6A86" w:rsidP="008B621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26EE5" w:rsidTr="00A073DC">
        <w:tc>
          <w:tcPr>
            <w:tcW w:w="1794" w:type="dxa"/>
            <w:gridSpan w:val="4"/>
          </w:tcPr>
          <w:p w:rsidR="00B26EE5" w:rsidRPr="00434064" w:rsidRDefault="00B26EE5" w:rsidP="00D13A3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40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SPY105</w:t>
            </w:r>
          </w:p>
        </w:tc>
        <w:tc>
          <w:tcPr>
            <w:tcW w:w="5082" w:type="dxa"/>
            <w:gridSpan w:val="10"/>
          </w:tcPr>
          <w:p w:rsidR="00B26EE5" w:rsidRPr="00434064" w:rsidRDefault="00B26EE5" w:rsidP="00D13A3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40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ปฏิบัติการฟิสิกส์ </w:t>
            </w:r>
            <w:r w:rsidRPr="004340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49" w:type="dxa"/>
            <w:gridSpan w:val="5"/>
          </w:tcPr>
          <w:p w:rsidR="00B26EE5" w:rsidRPr="009A35AF" w:rsidRDefault="00B26EE5" w:rsidP="009A35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1(0-3-2)</w:t>
            </w:r>
          </w:p>
        </w:tc>
      </w:tr>
      <w:tr w:rsidR="00B26EE5" w:rsidTr="00A073DC">
        <w:tc>
          <w:tcPr>
            <w:tcW w:w="1794" w:type="dxa"/>
            <w:gridSpan w:val="4"/>
          </w:tcPr>
          <w:p w:rsidR="00B26EE5" w:rsidRPr="00882FEA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82" w:type="dxa"/>
            <w:gridSpan w:val="10"/>
          </w:tcPr>
          <w:p w:rsidR="00B26EE5" w:rsidRPr="00882FEA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40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Physics Laboratory 1</w:t>
            </w:r>
          </w:p>
        </w:tc>
        <w:tc>
          <w:tcPr>
            <w:tcW w:w="1649" w:type="dxa"/>
            <w:gridSpan w:val="5"/>
          </w:tcPr>
          <w:p w:rsidR="00B26EE5" w:rsidRPr="00882FEA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Pr="00882FEA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A073D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A35A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ปฏิบัติการสำหรับกลศาสตร์ การเคลื่อนที่แบบฮาร์มอนิก คลื่น กลศาสตร์ของไหล และอุณหพลศาสตร์</w:t>
            </w: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6EE5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26EE5" w:rsidRPr="00882FEA" w:rsidRDefault="00B26EE5" w:rsidP="00D13A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6EE5" w:rsidTr="00A073DC">
        <w:tc>
          <w:tcPr>
            <w:tcW w:w="1727" w:type="dxa"/>
          </w:tcPr>
          <w:p w:rsidR="00B26EE5" w:rsidRPr="00DC73E6" w:rsidRDefault="00B26EE5" w:rsidP="00464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179" w:type="dxa"/>
            <w:gridSpan w:val="15"/>
          </w:tcPr>
          <w:p w:rsidR="00B26EE5" w:rsidRPr="00DC73E6" w:rsidRDefault="00B26EE5" w:rsidP="00464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19" w:type="dxa"/>
            <w:gridSpan w:val="3"/>
          </w:tcPr>
          <w:p w:rsidR="00B26EE5" w:rsidRPr="00DC73E6" w:rsidRDefault="00B26EE5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26EE5" w:rsidTr="00A073DC">
        <w:tc>
          <w:tcPr>
            <w:tcW w:w="1727" w:type="dxa"/>
          </w:tcPr>
          <w:p w:rsidR="00B26EE5" w:rsidRDefault="00B26EE5" w:rsidP="00464D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9" w:type="dxa"/>
            <w:gridSpan w:val="15"/>
          </w:tcPr>
          <w:p w:rsidR="00B26EE5" w:rsidRDefault="00B26EE5" w:rsidP="00464D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3"/>
          </w:tcPr>
          <w:p w:rsidR="00B26EE5" w:rsidRDefault="00B26EE5" w:rsidP="00464D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6EE5" w:rsidTr="00A073DC">
        <w:tc>
          <w:tcPr>
            <w:tcW w:w="1727" w:type="dxa"/>
          </w:tcPr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35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SPY106</w:t>
            </w:r>
          </w:p>
        </w:tc>
        <w:tc>
          <w:tcPr>
            <w:tcW w:w="5179" w:type="dxa"/>
            <w:gridSpan w:val="15"/>
          </w:tcPr>
          <w:p w:rsidR="00B26EE5" w:rsidRPr="009A35AF" w:rsidRDefault="00A073DC" w:rsidP="00B26EE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26EE5" w:rsidRPr="009A35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ฟิสิกส์ </w:t>
            </w:r>
            <w:r w:rsidR="00B26EE5" w:rsidRPr="009A35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9" w:type="dxa"/>
            <w:gridSpan w:val="3"/>
          </w:tcPr>
          <w:p w:rsidR="00B26EE5" w:rsidRPr="00882FEA" w:rsidRDefault="00B26EE5" w:rsidP="00B26E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3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B26EE5" w:rsidTr="00A073DC">
        <w:tc>
          <w:tcPr>
            <w:tcW w:w="1727" w:type="dxa"/>
          </w:tcPr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79" w:type="dxa"/>
            <w:gridSpan w:val="15"/>
          </w:tcPr>
          <w:p w:rsidR="00B26EE5" w:rsidRPr="009A35AF" w:rsidRDefault="00A073DC" w:rsidP="00B26EE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26EE5" w:rsidRPr="009A35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Physics 2</w:t>
            </w:r>
          </w:p>
        </w:tc>
        <w:tc>
          <w:tcPr>
            <w:tcW w:w="1619" w:type="dxa"/>
            <w:gridSpan w:val="3"/>
          </w:tcPr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B26EE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A073D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A35A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ไฟฟ้าแม่เหล็ก คลื่นแม่เหล็กไฟฟ้า ทัศนศาสตร์ ฟิสิกส์ยุคใหม่เบื้องต้น และ นิวเคลียร์ฟิสิกส์</w:t>
            </w:r>
          </w:p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71493D" w:rsidRDefault="00B26EE5" w:rsidP="00B26EE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49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SPY107</w:t>
            </w:r>
          </w:p>
        </w:tc>
        <w:tc>
          <w:tcPr>
            <w:tcW w:w="5098" w:type="dxa"/>
            <w:gridSpan w:val="11"/>
          </w:tcPr>
          <w:p w:rsidR="00B26EE5" w:rsidRPr="0071493D" w:rsidRDefault="00B26EE5" w:rsidP="00B26EE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49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ปฏิบัติการฟิสิกส์ </w:t>
            </w:r>
            <w:r w:rsidRPr="007149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9" w:type="dxa"/>
            <w:gridSpan w:val="3"/>
          </w:tcPr>
          <w:p w:rsidR="00B26EE5" w:rsidRPr="00882FEA" w:rsidRDefault="00B26EE5" w:rsidP="00B26E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4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1(0-3-2)</w:t>
            </w: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98" w:type="dxa"/>
            <w:gridSpan w:val="11"/>
          </w:tcPr>
          <w:p w:rsidR="00B26EE5" w:rsidRPr="0071493D" w:rsidRDefault="00B26EE5" w:rsidP="00B26EE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49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Physics Laboratory 2</w:t>
            </w:r>
          </w:p>
        </w:tc>
        <w:tc>
          <w:tcPr>
            <w:tcW w:w="1619" w:type="dxa"/>
            <w:gridSpan w:val="3"/>
          </w:tcPr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B26EE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882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882F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3D6A8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1493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ปฏิบัติการสําหรับไฟฟ้าแม่เหล็ก คลื่นแม่เหล็กไฟฟ้า ทัศนศาสตร์ ฟิสิกส์ยุคใหม่เบื้องต้น และ นิวเคลียร์ฟิสิกส์</w:t>
            </w:r>
          </w:p>
          <w:p w:rsidR="008F74F9" w:rsidRDefault="008F74F9" w:rsidP="00B26EE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  <w:p w:rsidR="008F74F9" w:rsidRDefault="00A073DC" w:rsidP="00B26EE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TEC101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3D6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ปฏิบัติงานเทคโนโลยีอุตสาหกรรม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1(0-3-2)</w:t>
            </w:r>
          </w:p>
          <w:p w:rsidR="008F74F9" w:rsidRDefault="00A073DC" w:rsidP="00B26EE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                 </w:t>
            </w:r>
            <w:r w:rsidR="003D6A86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Technology Workshop</w:t>
            </w:r>
          </w:p>
          <w:p w:rsidR="008F74F9" w:rsidRPr="00A073DC" w:rsidRDefault="00A073DC" w:rsidP="00A073DC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D6A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นักศึกษาฝึกฝีมือในโรงฝึกงาน เพื่อเสริมทักษะ และเรียนรู้ถึงการใช้เครื่องมือในงานอุตสาหกรรม เช่น งานตะไบ งานไส งานเจียร งานเจาะ งานเชื่อมโลหะ งานกลึง งานตัด และการอ่านแบบ ไปจนถึงการแปรรูปวัตถุดิบให้เป็นชิ้นงานตามแบบที่รับมอบหมาย</w:t>
            </w:r>
          </w:p>
          <w:p w:rsidR="00B26EE5" w:rsidRPr="00882FEA" w:rsidRDefault="00B26EE5" w:rsidP="00B26EE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102</w:t>
            </w:r>
          </w:p>
        </w:tc>
        <w:tc>
          <w:tcPr>
            <w:tcW w:w="5125" w:type="dxa"/>
            <w:gridSpan w:val="13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เขียนแบบอุตสาหกรรม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592" w:type="dxa"/>
          </w:tcPr>
          <w:p w:rsidR="00B26EE5" w:rsidRPr="0000465B" w:rsidRDefault="00B26EE5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B26EE5" w:rsidTr="00A073DC">
        <w:tc>
          <w:tcPr>
            <w:tcW w:w="1808" w:type="dxa"/>
            <w:gridSpan w:val="5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25" w:type="dxa"/>
            <w:gridSpan w:val="13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Drawi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ng</w:t>
            </w:r>
          </w:p>
        </w:tc>
        <w:tc>
          <w:tcPr>
            <w:tcW w:w="1592" w:type="dxa"/>
          </w:tcPr>
          <w:p w:rsidR="00B26EE5" w:rsidRPr="0000465B" w:rsidRDefault="00B26EE5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การเขียนแบบทั่วไปทางอุตสาหกรรม การเขียนภาพฉายการเขียนภาพคลี่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การเขียนภาพตัดการกำหนดขนาดและลักษณะผิวงาน การอ่านและวิเคราะห์แบบทางอุตสาหกรรม การเขียนภาพประกอบ ภาพแยกชิ้น พิกัดความเผื่อ พิกัดการสวม พิกัดรูปร่างมาตรฐาน และสัญลักษณ์</w:t>
            </w:r>
          </w:p>
          <w:p w:rsidR="00B26EE5" w:rsidRPr="00C83C9D" w:rsidRDefault="00B26EE5" w:rsidP="00464D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6EE5" w:rsidTr="00A073DC">
        <w:tc>
          <w:tcPr>
            <w:tcW w:w="1890" w:type="dxa"/>
            <w:gridSpan w:val="8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5028" w:type="dxa"/>
            <w:gridSpan w:val="9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โปรแกรมคอมพิวเตอร์ในงานอุตสาหกรรม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07" w:type="dxa"/>
            <w:gridSpan w:val="2"/>
          </w:tcPr>
          <w:p w:rsidR="00B26EE5" w:rsidRPr="0000465B" w:rsidRDefault="00B26EE5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B26EE5" w:rsidTr="00A073DC">
        <w:tc>
          <w:tcPr>
            <w:tcW w:w="1890" w:type="dxa"/>
            <w:gridSpan w:val="8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8" w:type="dxa"/>
            <w:gridSpan w:val="9"/>
          </w:tcPr>
          <w:p w:rsidR="00B26EE5" w:rsidRPr="0000465B" w:rsidRDefault="00B26EE5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Computers Programs for Industrial Works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07" w:type="dxa"/>
            <w:gridSpan w:val="2"/>
          </w:tcPr>
          <w:p w:rsidR="00B26EE5" w:rsidRPr="0000465B" w:rsidRDefault="00B26EE5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6EE5" w:rsidTr="00B26EE5">
        <w:tc>
          <w:tcPr>
            <w:tcW w:w="8525" w:type="dxa"/>
            <w:gridSpan w:val="19"/>
          </w:tcPr>
          <w:p w:rsidR="00B26EE5" w:rsidRDefault="00B26EE5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ศึกษาโครงสร้างและองค์ประกอบของคอมพิวเตอร์โดยทั่วๆไปอุปกรณ์ต่างๆในระบบคอมพิวเตอร์ ภาษาคอมพิวเตอร์ และการนำคอมพิวเตอร์ไปใช้ในงานอุตสาหกรรม หลักการเขียนโปรแกรมคอมพิวเตอร์ การเขียนผังงาน ภาษาคอมพิวเตอร์ ชนิดของข้อมูล ค่าคงที่ ตัวแปรคำสั่งต่างๆ การเขียนข้อความภาษาคอมพิวเตอร์ด้วยคำสั่งต่างๆ โปรแกรมแบบเส้นตรง โปรแกรมลูป โปรแกรมย่อย ระบบไฟล์ การเก็บข้อมูลเข้าไฟล์ และการนำข้อมูลออกจากไฟล์</w:t>
            </w:r>
          </w:p>
          <w:p w:rsidR="009D1333" w:rsidRDefault="009D1333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3DC" w:rsidRDefault="00A073DC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3DC" w:rsidRPr="0000465B" w:rsidRDefault="00A073DC" w:rsidP="006A02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3DC" w:rsidTr="00A073DC">
        <w:tc>
          <w:tcPr>
            <w:tcW w:w="1890" w:type="dxa"/>
            <w:gridSpan w:val="8"/>
          </w:tcPr>
          <w:p w:rsidR="00A073DC" w:rsidRPr="00DC73E6" w:rsidRDefault="00A073DC" w:rsidP="00A07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4874" w:type="dxa"/>
            <w:gridSpan w:val="3"/>
          </w:tcPr>
          <w:p w:rsidR="00A073DC" w:rsidRPr="00DC73E6" w:rsidRDefault="00A073DC" w:rsidP="00A07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761" w:type="dxa"/>
            <w:gridSpan w:val="8"/>
          </w:tcPr>
          <w:p w:rsidR="00A073DC" w:rsidRPr="00DC73E6" w:rsidRDefault="00A073DC" w:rsidP="00A073DC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A073DC" w:rsidTr="00A073DC">
        <w:tc>
          <w:tcPr>
            <w:tcW w:w="1890" w:type="dxa"/>
            <w:gridSpan w:val="8"/>
          </w:tcPr>
          <w:p w:rsidR="00A073DC" w:rsidRPr="007344A8" w:rsidRDefault="00A073DC" w:rsidP="00464D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874" w:type="dxa"/>
            <w:gridSpan w:val="3"/>
          </w:tcPr>
          <w:p w:rsidR="00A073DC" w:rsidRPr="00A073DC" w:rsidRDefault="00A073DC" w:rsidP="00464D0D">
            <w:pPr>
              <w:ind w:hanging="167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1" w:type="dxa"/>
            <w:gridSpan w:val="8"/>
          </w:tcPr>
          <w:p w:rsidR="00A073DC" w:rsidRPr="00A073DC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073DC" w:rsidTr="00A073DC">
        <w:tc>
          <w:tcPr>
            <w:tcW w:w="1890" w:type="dxa"/>
            <w:gridSpan w:val="8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TEC104</w:t>
            </w:r>
          </w:p>
        </w:tc>
        <w:tc>
          <w:tcPr>
            <w:tcW w:w="4874" w:type="dxa"/>
            <w:gridSpan w:val="3"/>
          </w:tcPr>
          <w:p w:rsidR="00A073DC" w:rsidRPr="0000465B" w:rsidRDefault="00A073DC" w:rsidP="00464D0D">
            <w:pPr>
              <w:ind w:hanging="1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1761" w:type="dxa"/>
            <w:gridSpan w:val="8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A073DC" w:rsidTr="00A073DC">
        <w:tc>
          <w:tcPr>
            <w:tcW w:w="1890" w:type="dxa"/>
            <w:gridSpan w:val="8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4" w:type="dxa"/>
            <w:gridSpan w:val="3"/>
          </w:tcPr>
          <w:p w:rsidR="00A073DC" w:rsidRPr="0000465B" w:rsidRDefault="00A073DC" w:rsidP="00464D0D">
            <w:pPr>
              <w:ind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Materials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761" w:type="dxa"/>
            <w:gridSpan w:val="8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73DC" w:rsidTr="00B26EE5">
        <w:tc>
          <w:tcPr>
            <w:tcW w:w="8525" w:type="dxa"/>
            <w:gridSpan w:val="19"/>
          </w:tcPr>
          <w:p w:rsidR="00A073DC" w:rsidRDefault="00A073DC" w:rsidP="00B26E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7344A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        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ศึกษาคุณสมบัติพื้นฐานของวัสดุประเภทต่าง ๆ ได้แก่ โลหะ อโลหะ โพลีเมอร์ วัสดุผสม รวมไปจนถึงวัสดุที่มาจากธรรมชาติ ในเชิงกล เชิงเคมี เชิงไฟฟ้า เชิงความร้อน และเชิงแสง ศึกษาโครงสร้างและพันธะของอะตอม ความบกพร่องของโครงสร้างผลึกที่เป็นสาเหตุของการเสียหายของวัสดุ เพื่อนำไปสู่กระบวนการออกแบบและการเลือกใช้วัสดุทางวิศวกรรมสำหรับอุตสาหกรรมได้อย่างเหมาะสม</w:t>
            </w:r>
          </w:p>
          <w:p w:rsidR="00A073DC" w:rsidRPr="007344A8" w:rsidRDefault="00A073DC" w:rsidP="00A073DC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A073DC" w:rsidTr="00A073DC">
        <w:tc>
          <w:tcPr>
            <w:tcW w:w="1808" w:type="dxa"/>
            <w:gridSpan w:val="5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TEC105</w:t>
            </w:r>
          </w:p>
        </w:tc>
        <w:tc>
          <w:tcPr>
            <w:tcW w:w="5098" w:type="dxa"/>
            <w:gridSpan w:val="11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1619" w:type="dxa"/>
            <w:gridSpan w:val="3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A073DC" w:rsidTr="00A073DC">
        <w:tc>
          <w:tcPr>
            <w:tcW w:w="1808" w:type="dxa"/>
            <w:gridSpan w:val="5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  <w:gridSpan w:val="11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Industrial Works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19" w:type="dxa"/>
            <w:gridSpan w:val="3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73DC" w:rsidTr="00B26EE5">
        <w:tc>
          <w:tcPr>
            <w:tcW w:w="8525" w:type="dxa"/>
            <w:gridSpan w:val="19"/>
          </w:tcPr>
          <w:p w:rsidR="00A073DC" w:rsidRPr="007344A8" w:rsidRDefault="00A073DC" w:rsidP="009D1333">
            <w:pPr>
              <w:ind w:firstLine="1512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ศึกษาภาษาอังกฤษ โดยฝึกทักษะทั้งสี่ คือ ฟัง พูด อ่าน เขียน ในลักษณะที่เชื่อมโยงประสานกันแต่จะเน้นไปในด้านการอ่าน นักศึกษาจะได้รับการฝึกฝนให้สามารถอ่าน และเข้าใจข้อความภาษาอังกฤษที่เป็นความรู้ทั่วไป โดยเน้นทักษะที่ใช้ในงานอุตสาหกรรม รวมไปถึงการเขียนรายงานทางเทคนิคและการนำเสนอในที่ประชุมวิชาการ</w:t>
            </w:r>
          </w:p>
        </w:tc>
      </w:tr>
      <w:tr w:rsidR="00A073DC" w:rsidTr="00A073DC">
        <w:tc>
          <w:tcPr>
            <w:tcW w:w="1808" w:type="dxa"/>
            <w:gridSpan w:val="5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TCI101</w:t>
            </w:r>
          </w:p>
        </w:tc>
        <w:tc>
          <w:tcPr>
            <w:tcW w:w="5098" w:type="dxa"/>
            <w:gridSpan w:val="11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พื้นฐานสำหรับงานวิศวกรรมโยธา                                          </w:t>
            </w:r>
          </w:p>
        </w:tc>
        <w:tc>
          <w:tcPr>
            <w:tcW w:w="1619" w:type="dxa"/>
            <w:gridSpan w:val="3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A073DC" w:rsidTr="00A073DC">
        <w:tc>
          <w:tcPr>
            <w:tcW w:w="1808" w:type="dxa"/>
            <w:gridSpan w:val="5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  <w:gridSpan w:val="11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Civil Engineering</w:t>
            </w:r>
          </w:p>
        </w:tc>
        <w:tc>
          <w:tcPr>
            <w:tcW w:w="1619" w:type="dxa"/>
            <w:gridSpan w:val="3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73DC" w:rsidTr="00B26EE5">
        <w:tc>
          <w:tcPr>
            <w:tcW w:w="8525" w:type="dxa"/>
            <w:gridSpan w:val="19"/>
          </w:tcPr>
          <w:p w:rsidR="00A073DC" w:rsidRPr="007344A8" w:rsidRDefault="00A073DC" w:rsidP="009D1333">
            <w:pPr>
              <w:ind w:firstLine="1512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17E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เข้าใจความรู้พื้นฐานที่ใช้ในการเรียนวิศวกรรมโยธา หลักการความรู้พื้นฐานทางเรขาคณิตวิเคราะห์ ตรีโกณมิติ ค่าระดับ การแปลงมาตราส่วนรังวัด ค่าพิกัดทางภูมิศาสตร์ เลขนัยสำคัญ การอ่านสเกลรังวัดเครื่องมือต่างๆ ในงานทางด้านวิศวกรรมโยธา การเลือกชนิดกราฟให้สัมพันธ์กับข้อมูล การปรับแก้ค่าความคลาดเคลื่อนเนื่องจากเครื่องมือ เข้าใจหลักการพื้นฐานในการทำงานด้านวิศวกรรมโยธาแนวทางการประยุกต์ใช้ในการทำงาน </w:t>
            </w:r>
          </w:p>
        </w:tc>
      </w:tr>
      <w:tr w:rsidR="00A073DC" w:rsidTr="00A073DC">
        <w:tc>
          <w:tcPr>
            <w:tcW w:w="1907" w:type="dxa"/>
            <w:gridSpan w:val="9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5026" w:type="dxa"/>
            <w:gridSpan w:val="9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การเขียนแบบวิศวกรรมโยธา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592" w:type="dxa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73DC" w:rsidTr="00A073DC">
        <w:tc>
          <w:tcPr>
            <w:tcW w:w="1907" w:type="dxa"/>
            <w:gridSpan w:val="9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6" w:type="dxa"/>
            <w:gridSpan w:val="9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Civil Engineering Drawing</w:t>
            </w:r>
          </w:p>
        </w:tc>
        <w:tc>
          <w:tcPr>
            <w:tcW w:w="1592" w:type="dxa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73DC" w:rsidTr="00B26EE5">
        <w:tc>
          <w:tcPr>
            <w:tcW w:w="8525" w:type="dxa"/>
            <w:gridSpan w:val="19"/>
          </w:tcPr>
          <w:p w:rsidR="00A073DC" w:rsidRPr="007344A8" w:rsidRDefault="00A073DC" w:rsidP="009D1333">
            <w:pPr>
              <w:ind w:firstLine="151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727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แนะนำอุปกรณ์พื้นฐานที่ใช้ในการเขียนแบบ วิธีการเขียนแบบ และปฏิบัติการเขียนแบบก่อสร้างในงานทางสถาปัตยกรรม งานโครงสร้างและงานระบบต่างๆ ของอาคารพักอาศัย  รูปแปลน รูปด้าน รูปตัด แบบขยายส่วนประกอบของอาคาร แบบฐานราก แบบคาน แบบเสา แบบโครงสร้างหลังคา แบบพื้น และระบบสุขาภิบาลต่างๆ  การสร้างแบบจำลองบ้านพักอาศัย</w:t>
            </w:r>
          </w:p>
        </w:tc>
      </w:tr>
      <w:tr w:rsidR="00A073DC" w:rsidTr="00A073DC">
        <w:tc>
          <w:tcPr>
            <w:tcW w:w="1890" w:type="dxa"/>
            <w:gridSpan w:val="8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TCI109</w:t>
            </w:r>
          </w:p>
        </w:tc>
        <w:tc>
          <w:tcPr>
            <w:tcW w:w="5028" w:type="dxa"/>
            <w:gridSpan w:val="9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วัสดุก่อสร้างและปฏิบัติการก่อสร้างพื้นฐาน          </w:t>
            </w:r>
          </w:p>
        </w:tc>
        <w:tc>
          <w:tcPr>
            <w:tcW w:w="1607" w:type="dxa"/>
            <w:gridSpan w:val="2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A073DC" w:rsidTr="00A073DC">
        <w:tc>
          <w:tcPr>
            <w:tcW w:w="1890" w:type="dxa"/>
            <w:gridSpan w:val="8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8" w:type="dxa"/>
            <w:gridSpan w:val="9"/>
          </w:tcPr>
          <w:p w:rsidR="00A073DC" w:rsidRPr="0000465B" w:rsidRDefault="00A073DC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Construction Material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Practice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07" w:type="dxa"/>
            <w:gridSpan w:val="2"/>
          </w:tcPr>
          <w:p w:rsidR="00A073DC" w:rsidRPr="0000465B" w:rsidRDefault="00A073DC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73DC" w:rsidTr="00B26EE5">
        <w:tc>
          <w:tcPr>
            <w:tcW w:w="8525" w:type="dxa"/>
            <w:gridSpan w:val="19"/>
          </w:tcPr>
          <w:p w:rsidR="00A073DC" w:rsidRPr="0000465B" w:rsidRDefault="00A073DC" w:rsidP="00A073DC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727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ศึกษาคุณสมบัติวัสดุเชื่อมประสาน ปูนซีเมนต์สำหรับงานโครงสร้าง ปูนซีเมนต์ชนิดพิเศษ งานก่อฉาบ มวลรวมหยาบและมวลรวมละเอียด วัสดุก่อ วัสดุมุงหลังคา วัสดุบุพื้นผิว เคมีภัณฑ์ในงานก่อสร้าง การเก็บรักษาวัสดุก่อสร้าง การเรียนรู้การใช้อุปกรณ์วัสดุให้เหมาะสมกับประเภทของงาน คุณสมบัติเชิงกล ข้อกำหนดในการใช้งาน และปฏิบัติการก่อสร้างตามหลักวิชาช่าง</w:t>
            </w:r>
          </w:p>
        </w:tc>
      </w:tr>
      <w:tr w:rsidR="001005F5" w:rsidTr="00A073DC">
        <w:tc>
          <w:tcPr>
            <w:tcW w:w="1808" w:type="dxa"/>
            <w:gridSpan w:val="5"/>
          </w:tcPr>
          <w:p w:rsidR="001005F5" w:rsidRPr="00DC73E6" w:rsidRDefault="001005F5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091" w:type="dxa"/>
            <w:gridSpan w:val="10"/>
          </w:tcPr>
          <w:p w:rsidR="001005F5" w:rsidRPr="00DC73E6" w:rsidRDefault="001005F5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26" w:type="dxa"/>
            <w:gridSpan w:val="4"/>
          </w:tcPr>
          <w:p w:rsidR="001005F5" w:rsidRPr="00DC73E6" w:rsidRDefault="001005F5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1005F5" w:rsidTr="00A073DC">
        <w:tc>
          <w:tcPr>
            <w:tcW w:w="1808" w:type="dxa"/>
            <w:gridSpan w:val="5"/>
          </w:tcPr>
          <w:p w:rsidR="001005F5" w:rsidRDefault="001005F5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1005F5" w:rsidRDefault="001005F5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gridSpan w:val="4"/>
          </w:tcPr>
          <w:p w:rsidR="001005F5" w:rsidRDefault="001005F5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TCI110</w:t>
            </w: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เทคนิคก่อสร้าง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6" w:type="dxa"/>
            <w:gridSpan w:val="4"/>
          </w:tcPr>
          <w:p w:rsidR="002254E6" w:rsidRPr="0000465B" w:rsidRDefault="00356ED0" w:rsidP="00356ED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254E6"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254E6"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254E6"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254E6"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Construction Technique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727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แนะนำเทคนิค และขั้นตอนการปฏิบัติงาน การปรับแต่งสถานที่ การวางผัง ฐานราก เสาเข็ม เสาเข็มเจาะ เทคนิคการก่อสร้างเบื้องต้น </w:t>
            </w:r>
            <w:r w:rsidR="00356E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การฝึกปฏิบัติอ่านแบบโครงสร้างบ้านพักอาศัยเบื้องต้น</w:t>
            </w:r>
            <w:r w:rsidRPr="00727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 ส่วนประกอบต่างๆของอาคาร งานคอนกรีต แบบหล่อคอนกรีต อุปกรณ์เครื่องมือที่เกี่ยวข้องกับงานการก่อสร้าง การจัดเก็บวัสดุอุปกรณ์</w:t>
            </w:r>
          </w:p>
          <w:p w:rsidR="002254E6" w:rsidRPr="0000465B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TCI202</w:t>
            </w: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การคำนวณสำหรับงานวิศวกรรมโยธา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Calculation for Civil Engineering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Pr="00DF7E6A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สมการของเส้นโค้งยืดหยุ่น การโก่งของคาน เสถียรภาพของเสา สมการแรงอัด สูตรของออยเลอร์การแก้สมการหลายตัวแปร การวิเคราะห์โครงสร้างโดยวิธีเมทริกซ์  การหาค่าพิกัด การหาพื้นที่รูปหลายเหลี่ยมการคำนวณปริมาตรดินตัด-ดินถม การแปลงหน่วยต่างๆ สำหรับงานด้านวิศวกรรมโยธา การประยุกต์ใช้สมการเชิงอนุพันธ์สมการปริพันธ์ ในการหาการเคลื่อนที่ของของไหล-สมการแบรนูลลี รวมไปถึงสมการโมเมนตัมและสมการพลังงาน</w:t>
            </w:r>
          </w:p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TCI204</w:t>
            </w: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การประยุกต์ใช้คอมพิวเตอร์ในงานวิศวกรรมโยธา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Application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 Civil Engineering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แนะนำการใช้โปรแกรมคอมพิวเตอร์ ชุดคำสั่งพื้นฐานในการวิเคราะห์และออกแบบทางวิศวกรรมโยธา</w:t>
            </w:r>
          </w:p>
          <w:p w:rsidR="002254E6" w:rsidRPr="0000465B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ind w:right="-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TCI205</w:t>
            </w: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การทดสอบวัสดุ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6" w:type="dxa"/>
            <w:gridSpan w:val="4"/>
          </w:tcPr>
          <w:p w:rsidR="002254E6" w:rsidRPr="008A36C4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Materials Testing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8B50E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ศึกษาเกี่ยวกับคุณสมบัติของวัสดุที่ใช้ในการก่อสร้าง ศึกษาทฤษฎีและพฤติกรรมการรับแรงของวัสดุโครงสร้างประเภทไม้ เหล็ก อิฐ ศึกษาวิธีการตรวจสอบคุณสมบัติ วิธีการทดสอบ การสุ่มตัวอย่างวัสดุ เพื่อนำมาทดสอบพฤติกรรมวัสดุในการรับแรง</w:t>
            </w:r>
          </w:p>
          <w:p w:rsidR="002254E6" w:rsidRPr="0000465B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TCI206</w:t>
            </w: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กำลังวัสดุ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 of Materials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Default="00A073DC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   </w:t>
            </w:r>
            <w:r w:rsidR="002254E6"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ความเค้นและความเครียด คุณสมบัติทางกลของของแข็ง ถังความดันผนังบาง การบิดและการโก่งตัวของแท่นวัสดุ แรงบิด แรงเค้นในโครงสร้าง แรงเค้นดัด และแรงเค้นเฉือนของคาน ความเค้นและความเครียดในระนาบ 2 มิติ สมการของเส้นโค้งยืดหยุ่น จุดศูนย์กลางแรงเฉือน</w:t>
            </w:r>
            <w:r w:rsidR="002254E6"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54E6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4E6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3DC" w:rsidRPr="0000465B" w:rsidRDefault="00A073DC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DC73E6" w:rsidRDefault="002254E6" w:rsidP="00464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091" w:type="dxa"/>
            <w:gridSpan w:val="10"/>
          </w:tcPr>
          <w:p w:rsidR="002254E6" w:rsidRPr="00DC73E6" w:rsidRDefault="002254E6" w:rsidP="00464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26" w:type="dxa"/>
            <w:gridSpan w:val="4"/>
          </w:tcPr>
          <w:p w:rsidR="002254E6" w:rsidRPr="00DC73E6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Default="002254E6" w:rsidP="00464D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2254E6" w:rsidRDefault="002254E6" w:rsidP="00464D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gridSpan w:val="4"/>
          </w:tcPr>
          <w:p w:rsidR="002254E6" w:rsidRDefault="002254E6" w:rsidP="00464D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TCI207</w:t>
            </w:r>
          </w:p>
        </w:tc>
        <w:tc>
          <w:tcPr>
            <w:tcW w:w="5091" w:type="dxa"/>
            <w:gridSpan w:val="10"/>
          </w:tcPr>
          <w:p w:rsidR="002254E6" w:rsidRPr="0000465B" w:rsidRDefault="00356ED0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ชลศาสตร์วิศวกรรม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356ED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356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356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356E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54E6" w:rsidTr="00A073DC">
        <w:tc>
          <w:tcPr>
            <w:tcW w:w="1808" w:type="dxa"/>
            <w:gridSpan w:val="5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Hydraulic Engineering</w:t>
            </w:r>
          </w:p>
        </w:tc>
        <w:tc>
          <w:tcPr>
            <w:tcW w:w="1626" w:type="dxa"/>
            <w:gridSpan w:val="4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Pr="00E45B81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5B81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E45B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ศึกษาพื้นฐานวัฏจักรทางอุทกวิทยา ของไหล คุณสมบัติของของไหล สถิตศาสตร์และจลน์ศาสตร์ของของไหล การวัดอัตราการไหล การไหลในท่อและทางน้ำเปิด </w:t>
            </w:r>
            <w:r w:rsidRPr="00E45B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br/>
            </w:r>
            <w:r w:rsidRPr="00E45B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การวิเคราะห์โครงข่ายระบบท่อ การวิเคราะห์มิติเชิงหน่วยและความคล้ายคลึงทางชลศาสตร์ </w:t>
            </w:r>
            <w:r w:rsidRPr="00E45B81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งานก่อสร้างโครงสร้างทางชลศาสตร์</w:t>
            </w:r>
            <w:r w:rsidR="00356E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และปฏิบัติการทดสอบทางชลศาสตร์</w:t>
            </w:r>
          </w:p>
          <w:p w:rsidR="002254E6" w:rsidRPr="00E45B81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E6" w:rsidTr="00A073DC">
        <w:tc>
          <w:tcPr>
            <w:tcW w:w="1844" w:type="dxa"/>
            <w:gridSpan w:val="7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TCI208</w:t>
            </w:r>
          </w:p>
        </w:tc>
        <w:tc>
          <w:tcPr>
            <w:tcW w:w="4902" w:type="dxa"/>
            <w:gridSpan w:val="3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วิศวกรรมสำรวจและเทคโนโลยีภูมิศาสตร์สารสนเทศ</w:t>
            </w:r>
          </w:p>
        </w:tc>
        <w:tc>
          <w:tcPr>
            <w:tcW w:w="1779" w:type="dxa"/>
            <w:gridSpan w:val="9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2254E6" w:rsidTr="00A073DC">
        <w:tc>
          <w:tcPr>
            <w:tcW w:w="1844" w:type="dxa"/>
            <w:gridSpan w:val="7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2" w:type="dxa"/>
            <w:gridSpan w:val="3"/>
          </w:tcPr>
          <w:p w:rsidR="002254E6" w:rsidRPr="0000465B" w:rsidRDefault="002254E6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Surveying Engineering and Geographic Information Technology</w:t>
            </w:r>
          </w:p>
        </w:tc>
        <w:tc>
          <w:tcPr>
            <w:tcW w:w="1779" w:type="dxa"/>
            <w:gridSpan w:val="9"/>
          </w:tcPr>
          <w:p w:rsidR="002254E6" w:rsidRPr="0000465B" w:rsidRDefault="002254E6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4E6" w:rsidTr="00C67C0D">
        <w:tc>
          <w:tcPr>
            <w:tcW w:w="8525" w:type="dxa"/>
            <w:gridSpan w:val="19"/>
          </w:tcPr>
          <w:p w:rsidR="002254E6" w:rsidRPr="00E45B81" w:rsidRDefault="002254E6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แนะนำเครื่องมือและอุปกรณ์ที่ใช้ในงานสำรวจ การบำรุงรักษาและจัดเก็บอุปกรณ์การวัดระยะและการเก็บรายละเอียดด้วยวิธีการต่างๆ การทำแผนที่ด้วยโต๊ะแผนที่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br/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การสำรวจเพื่อทำแผนที่ด้วยกล้องระดับและกล้องวัดมุม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และปฏิบัติงานสำรวจด้วยกล้องระดับและกล้องวัดมุม</w:t>
            </w:r>
          </w:p>
          <w:p w:rsidR="002254E6" w:rsidRPr="0000465B" w:rsidRDefault="002254E6" w:rsidP="00225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TCI211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กลศาสตร์โครงสร้าง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Structural Mechanics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หลักการสถิตศาสตร์และกลศาสตร์ของวัสดุ เวกเตอร์ของแรง และการรวมแรงในภาวะสมดุล แรงในสามมิติ การสมดุลของแรงในสามมิติ แรงเสียดทาน จุดศูนย์ถ่วง โมเมนต์ความเฉื่อย การเสียรูปของวัสดุโครงสร้างเมื่อรับภาระต่างๆ และวิเคราะห์แรงในชิ้นส่วนของโครงสร้าง และโครงถักรูปแบบต่างๆ</w:t>
            </w:r>
          </w:p>
          <w:p w:rsidR="00CB172F" w:rsidRPr="0000465B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TCI220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การใช้โปรแกรมช่วยเขียนแบบทางวิศวกรรมโยธา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Computer-Aided Design in Civil Engineering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  </w:t>
            </w:r>
            <w:r w:rsidR="007344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รายวิชาบังคับก่อน</w:t>
            </w:r>
            <w:r w:rsidRPr="00AE5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103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การเขียนแบบวิศวกรรมโยธา</w:t>
            </w:r>
          </w:p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แนะนำการเขียนแบบด้วยการใช้ชุดคำสั่งในโปรแกรมคอมพิวเตอร์ การสร้าง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br/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เลเยอร์ การกำหนดขนาด การสร้างวัตถุ การแก้ไขวัตถุ ปฏิบัติการเขียนแบบก่อสร้างของอาคารพักอาศัย เช่น รูปแปลน รูปด้าน รูปตัด และแบบขยายส่วนประกอบของอาคาร เช่น แบบขยายคาน แบบขยายเสา ในรูปแบบ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2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มิติ</w:t>
            </w:r>
          </w:p>
          <w:p w:rsidR="00CB172F" w:rsidRPr="0000465B" w:rsidRDefault="00CB172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TCI221</w:t>
            </w:r>
          </w:p>
        </w:tc>
        <w:tc>
          <w:tcPr>
            <w:tcW w:w="5021" w:type="dxa"/>
            <w:gridSpan w:val="7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ศัพท์เทคนิคทางวิศวกรรมโยธา</w:t>
            </w:r>
          </w:p>
        </w:tc>
        <w:tc>
          <w:tcPr>
            <w:tcW w:w="1696" w:type="dxa"/>
            <w:gridSpan w:val="7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1" w:type="dxa"/>
            <w:gridSpan w:val="7"/>
          </w:tcPr>
          <w:p w:rsidR="00CB172F" w:rsidRPr="0000465B" w:rsidRDefault="00CB172F" w:rsidP="009E0330">
            <w:pPr>
              <w:ind w:left="-45" w:right="-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Technical Terms in Civil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Engineering</w:t>
            </w:r>
          </w:p>
        </w:tc>
        <w:tc>
          <w:tcPr>
            <w:tcW w:w="1696" w:type="dxa"/>
            <w:gridSpan w:val="7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00465B" w:rsidRDefault="00CB172F" w:rsidP="008B50E9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การใชศัพท์ภาษาอังกฤษด้านวิศวกรรมโยธา ที่ใชบอกถึงชื่อประเภทของวัสดุและอุปกรณ์ เครื่องจักรกลงานก่อสร้าง การเขียนแบบ กระบวนการ สัญญาการจางงาน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DC73E6" w:rsidRDefault="00CB172F" w:rsidP="00464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091" w:type="dxa"/>
            <w:gridSpan w:val="10"/>
          </w:tcPr>
          <w:p w:rsidR="00CB172F" w:rsidRPr="00DC73E6" w:rsidRDefault="00CB172F" w:rsidP="00464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26" w:type="dxa"/>
            <w:gridSpan w:val="4"/>
          </w:tcPr>
          <w:p w:rsidR="00CB172F" w:rsidRPr="00DC73E6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TCI312</w:t>
            </w:r>
          </w:p>
        </w:tc>
        <w:tc>
          <w:tcPr>
            <w:tcW w:w="5091" w:type="dxa"/>
            <w:gridSpan w:val="10"/>
          </w:tcPr>
          <w:p w:rsidR="00CB172F" w:rsidRPr="00E45B81" w:rsidRDefault="00CB172F" w:rsidP="009E0330">
            <w:pPr>
              <w:tabs>
                <w:tab w:val="left" w:pos="1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5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การวิเคราะห์โครงสร้าง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Structural Analysis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0105D9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A073DC" w:rsidRPr="000105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รายวิชาบังคับก่อน</w:t>
            </w:r>
            <w:r w:rsidRPr="00010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TCI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010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กำลังวัสดุ</w:t>
            </w:r>
          </w:p>
          <w:p w:rsidR="00CB172F" w:rsidRPr="008B220C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หลักการเบื้องต้นในการวิเคราะห์โครงสร้าง ชนิดของโครงสร้าง และน้ำหนัก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br/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บรรทุก เสถียรภาพของโครงสร้าง วิเคราะห์โครงสร้างดิเทอร์มิเนตและอินดิเทอร์มิเนตแบบสถิต การหาแรงปฏิกิริยาที่จุดรองรับ แรงภายในโครงข้อหมุน แรงเฉือนและโมเมนต์ดัดภายในคานและโครงข้อแข็ง อินฟลูเอ็นซไลน์ของคาน การแอ่นตัวของโครงสร้างและการวิเคราะห์โครงสร้างโดยวิธีประมาณ</w:t>
            </w:r>
          </w:p>
          <w:p w:rsidR="00CB172F" w:rsidRPr="0000465B" w:rsidRDefault="00CB172F" w:rsidP="009E0330">
            <w:pPr>
              <w:ind w:right="-6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TCI313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วิศวกรรมปฐพีและฐานราก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Soil and Foundation Engineering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0105D9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A073DC" w:rsidRPr="000105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รายวิชาบังคับก่อน</w:t>
            </w:r>
            <w:r w:rsidRPr="00010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TCI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010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กำลังวัสดุ</w:t>
            </w:r>
          </w:p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การกำเนิดดิน ดินชนิดต่าง ๆ การสำรวจดิน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คุณสมบัติพื้นฐานทางด้านวิศวกรรม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ของดินระบบจำแนกดินชนิดต่าง ๆ ความแข็งแรงของดิน การวิบัติของดิน ลักษณะของฐานรากชนิดต่าง ๆ  ความต้านทานแรงเฉือนของดินที่มีความเชื่อมแน่นและดินที่ไม่มีความเชื่อมแน่น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การทดสอบดินและการเก็บตัวอย่างเพื่อตรวจสอบคุณสมบัติทางวิศวกรรมพร้อมการประมวลผลเจาะสำรวจชั้นดิน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ทฤษฎีกำลังรับน้ำหนักของดิน</w:t>
            </w:r>
          </w:p>
          <w:p w:rsidR="00CB172F" w:rsidRPr="0000465B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TCI314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การออกแบบโครงสร้างคอนกรีตเสริมเหล็ก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Reinforced Concrete Design</w:t>
            </w:r>
            <w:r w:rsidRPr="0000465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A0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รายวิชาบังคับก่อน</w:t>
            </w:r>
            <w:r w:rsidRPr="00AE5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312 </w:t>
            </w:r>
            <w:r w:rsidRPr="00E45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การวิเคราะห์โครงสร้าง</w:t>
            </w:r>
          </w:p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แนวคิดเบื้องต้นในการออกโดยวิธีกำลังกับวิธีหน่วยแรงใช้งานคุณสมบัติของคอนกรีตและเหล็กเสริม โดยวิธีหน่วยแรงใช้งาน ตามมาตรฐานวัสดุ ปฏิบัติการออกแบบงานโครงสร้างคอนกรีตเสริมเหล็กตามข้อกำหนดในการออกแบบขององค์กรต่างๆ ได้แก่  กฎกระทรวง พ.ศ.2550 วิศวกรรมสถานแห่งประเทศไทยพระราชบัญญัติควบคุมอาคาร พ.ศ.2522 สมาคมคอนกรีตแห่งอเมริกา</w:t>
            </w:r>
          </w:p>
          <w:p w:rsidR="00CB172F" w:rsidRPr="0000465B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A073DC">
        <w:tc>
          <w:tcPr>
            <w:tcW w:w="1823" w:type="dxa"/>
            <w:gridSpan w:val="6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TCI315</w:t>
            </w:r>
          </w:p>
        </w:tc>
        <w:tc>
          <w:tcPr>
            <w:tcW w:w="5095" w:type="dxa"/>
            <w:gridSpan w:val="11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วิศวกรรมการทาง</w:t>
            </w:r>
          </w:p>
        </w:tc>
        <w:tc>
          <w:tcPr>
            <w:tcW w:w="1607" w:type="dxa"/>
            <w:gridSpan w:val="2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CB172F" w:rsidTr="00A073DC">
        <w:tc>
          <w:tcPr>
            <w:tcW w:w="1823" w:type="dxa"/>
            <w:gridSpan w:val="6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5" w:type="dxa"/>
            <w:gridSpan w:val="11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Highway Engineering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07" w:type="dxa"/>
            <w:gridSpan w:val="2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7113E9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ประวัติการพัฒนาระบบถนน หน่วยงานที่เกี่ยวข้องกับถนน หลักการเบื้องต้นในการวางแผนการสร้างถนน และการวิเคราะห์การจราจร การออกแบบทางเรขาคณิตและการจัดการ เศรษฐศาสตร์ การเงินในการสร้างถนน การออกแบบผิวทาง การสร้างและบำรุงรักษาถนน การออกแบบถนนในชนบทและในเขตเมือง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ปฏิบัติการทดสอบวัสดุการทางที่เกี่ยวข้อง</w:t>
            </w:r>
          </w:p>
          <w:p w:rsidR="00CB172F" w:rsidRPr="0000465B" w:rsidRDefault="00CB172F" w:rsidP="00464D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A073DC">
        <w:tc>
          <w:tcPr>
            <w:tcW w:w="1844" w:type="dxa"/>
            <w:gridSpan w:val="7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gridSpan w:val="8"/>
          </w:tcPr>
          <w:p w:rsidR="00CB172F" w:rsidRPr="0000465B" w:rsidRDefault="00CB172F" w:rsidP="00464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990" w:rsidTr="00A073DC">
        <w:tc>
          <w:tcPr>
            <w:tcW w:w="1808" w:type="dxa"/>
            <w:gridSpan w:val="5"/>
          </w:tcPr>
          <w:p w:rsidR="00E72990" w:rsidRPr="00DC73E6" w:rsidRDefault="00E72990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091" w:type="dxa"/>
            <w:gridSpan w:val="10"/>
          </w:tcPr>
          <w:p w:rsidR="00E72990" w:rsidRPr="00DC73E6" w:rsidRDefault="00E72990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26" w:type="dxa"/>
            <w:gridSpan w:val="4"/>
          </w:tcPr>
          <w:p w:rsidR="00E72990" w:rsidRPr="00DC73E6" w:rsidRDefault="00E72990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72990" w:rsidTr="00A073DC">
        <w:tc>
          <w:tcPr>
            <w:tcW w:w="1808" w:type="dxa"/>
            <w:gridSpan w:val="5"/>
          </w:tcPr>
          <w:p w:rsidR="00E72990" w:rsidRDefault="00E72990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E72990" w:rsidRDefault="00E72990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gridSpan w:val="4"/>
          </w:tcPr>
          <w:p w:rsidR="00E72990" w:rsidRDefault="00E72990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TCI316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โครงงานเทคโนโลยีวิศวกรรมโยธา 1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1(0-2-1)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Civil Engineering Technology Project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A073DC" w:rsidRDefault="00CB172F" w:rsidP="00116F33">
            <w:pPr>
              <w:ind w:firstLine="1512"/>
              <w:jc w:val="thaiDistribute"/>
              <w:rPr>
                <w:rFonts w:ascii="TH SarabunPSK" w:hAnsi="TH SarabunPSK" w:cs="TH SarabunPSK"/>
                <w:color w:val="000000" w:themeColor="text1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ศึกษาโครงงานและวรรณกรรมที่เกี่ยวข้องทางด้านโยธา หรือเทคโนโลยีที่เกี่ยวข้องกับการก่อสร้าง การจัดทําวัตถุประสงค์ การเขียนโครงร่างและแผนงานการเขียนรายงาน ขั้นตอนการนําเสนอโครงงานในรูปแบบเล่มรายงานและสอบปากเปล่า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TCI322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การประมาณราคาก่อสร้าง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Construction Estimation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A0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รายวิชาบังคับก่อน</w:t>
            </w:r>
            <w:r w:rsidRPr="00AE5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103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การเขียนแบบวิศวกรรมโยธา</w:t>
            </w:r>
          </w:p>
          <w:p w:rsidR="00116F33" w:rsidRDefault="00CB172F" w:rsidP="00116F33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ศึกษาชนิด และรูปแบบของสัญญาก่อสร้าง เอกสารประกอบสัญญา รายการก่อสร้าง หลักการคำนวณหาปริมาณวัสดุในงานก่อสร้างเพื่อประมาณราคาตามมาตรฐานแนวทางการวัดปริมาณงานก่อสร้างของ วสท.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ประมาณราคาค่าแรง ผลกำไร การเสนอราคาและการประมูล</w:t>
            </w:r>
          </w:p>
          <w:p w:rsidR="00CB172F" w:rsidRPr="0000465B" w:rsidRDefault="00CB172F" w:rsidP="00116F33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TCI323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คอนกรีตเทคโนโลยี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Concrete Technology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75105C">
              <w:rPr>
                <w:rFonts w:ascii="TH SarabunPSK" w:hAnsi="TH SarabunPSK" w:cs="TH SarabunPSK"/>
                <w:sz w:val="32"/>
                <w:szCs w:val="32"/>
                <w:cs/>
              </w:rPr>
              <w:t>ศึกษาชนิด ลักษณะ คุณสมบัติ วัสดุผสม ปูนซีเมนต์ น้ำ และการเก็บรักษาวัสดุที่ใช้ในการผสมคอนกรีต ศึกษาคุณลักษณะของคอนกรีต คอนกรีตเสริมเหล็ก  การผสมอัตราส่วนผสมคอนกรีต การเท การลำเลียง การทำคอนกรีตให้แน่น การบ่มคอนกรีต การควบคุมคุณภาพของคอนกรีต การออกแบบส่วนผสมคอนกรีต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75105C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การทดสอบคอนกรีตด้วยวิธีต่าง</w:t>
            </w:r>
          </w:p>
          <w:p w:rsidR="00CB172F" w:rsidRPr="00A073DC" w:rsidRDefault="00CB172F" w:rsidP="00464D0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TCI324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464D0D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เทคนิคการบริหารงานก่อสร้างขนาดใหญ่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464D0D">
            <w:pPr>
              <w:ind w:left="-45" w:right="-6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C9371D" w:rsidRDefault="00CB172F" w:rsidP="00464D0D">
            <w:pPr>
              <w:ind w:left="-45" w:right="-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7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Large-scale Construction Management Technique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464D0D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การเตรียมงานสนาม การบริหารโครงการ การจัดลำดับขั้นตอนงานก่อสร้าง เทคนิคการก่อสร้างขนาดใหญ่ ระบบป้องกันดินพังในงานขุดดินลึก คอนกรีตหลา เข็มเจาะขนาดใหญ่ ระบบโครงสร้างชั่วคราวและการรื้อถอน </w:t>
            </w:r>
          </w:p>
          <w:p w:rsidR="00CB172F" w:rsidRPr="00A073DC" w:rsidRDefault="00CB172F" w:rsidP="00464D0D">
            <w:pPr>
              <w:ind w:firstLine="1512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041" w:type="dxa"/>
            <w:gridSpan w:val="8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ความปลอดภัยในงานก่อสร้าง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76" w:type="dxa"/>
            <w:gridSpan w:val="6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1" w:type="dxa"/>
            <w:gridSpan w:val="8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Safety in Construction</w:t>
            </w:r>
          </w:p>
        </w:tc>
        <w:tc>
          <w:tcPr>
            <w:tcW w:w="1676" w:type="dxa"/>
            <w:gridSpan w:val="6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00465B" w:rsidRDefault="00CB172F" w:rsidP="00A073DC">
            <w:pPr>
              <w:ind w:right="-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ศึกษาความปลอดภัยในการการก่อสร้างสภาพที่ทำงานและการทำงานที่ไม่ปลอดภัย หลักการ 3</w:t>
            </w:r>
            <w:r w:rsidRPr="0000465B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กับการประยุกต์ใช้ในงานก่อสร้าง ปัญหาและข้อควรระวังในการทำงาน อุบัติเหตุที่อาจเกิดขึ้นระหว่างการทำงาน การจัดกองวัสดุ การทำนั่งร้านในอาคารสูงและนั่งร้านแขวน การขนส่ง ขนถ่ายวัสดุ การรื้อถอนอาคาร งานขุดดินลึก การรักษาความสะอาด กฎระเบียบในการ</w:t>
            </w:r>
            <w:r w:rsidR="00A073DC"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DC73E6" w:rsidRDefault="00CB172F" w:rsidP="009E0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091" w:type="dxa"/>
            <w:gridSpan w:val="10"/>
          </w:tcPr>
          <w:p w:rsidR="00CB172F" w:rsidRPr="00DC73E6" w:rsidRDefault="00CB172F" w:rsidP="009E0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626" w:type="dxa"/>
            <w:gridSpan w:val="4"/>
          </w:tcPr>
          <w:p w:rsidR="00CB172F" w:rsidRPr="00DC73E6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Default="00CB172F" w:rsidP="009E03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1" w:type="dxa"/>
            <w:gridSpan w:val="10"/>
          </w:tcPr>
          <w:p w:rsidR="00CB172F" w:rsidRDefault="00CB172F" w:rsidP="009E03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gridSpan w:val="4"/>
          </w:tcPr>
          <w:p w:rsidR="00CB172F" w:rsidRDefault="00CB172F" w:rsidP="009E03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TCI326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การออกแบบนั่งร้านและแบบหล่อ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Scaffold and Concrete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ormwork Design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0105D9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A073DC" w:rsidRPr="000105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รายวิชาบังคับก่อน</w:t>
            </w:r>
            <w:r w:rsidRPr="00010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TCI41</w:t>
            </w:r>
            <w:r w:rsidRPr="00010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10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การออกแบบโครงสร้างไม้และเหล็ก</w:t>
            </w:r>
          </w:p>
          <w:p w:rsidR="00CB172F" w:rsidRPr="007113E9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การประกอบติดตั้ง ประเภทนั่งร้าน การนำนั่งร้านไปใช้งาน  การออกแบบรับน้ำหนักบรรทุก การค้ำยันเพื่อเสถียรภาพของนั่งร้าน แรงดันด้านข้างที่กระทำแบบหล่อคอนกรีต การออกแบบหล่อเสา คาน ผนัง และฐานราก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ปฏิบัติการออกแบบนั่งร้านและแบบหล่อ</w:t>
            </w:r>
          </w:p>
          <w:p w:rsidR="00CB172F" w:rsidRPr="0000465B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TCI327</w:t>
            </w: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เทคโนโลยีเครื่องจักรและอุปกรณ์ก่อสร้าง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CB172F" w:rsidTr="00A073DC">
        <w:tc>
          <w:tcPr>
            <w:tcW w:w="1808" w:type="dxa"/>
            <w:gridSpan w:val="5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1" w:type="dxa"/>
            <w:gridSpan w:val="10"/>
          </w:tcPr>
          <w:p w:rsidR="00CB172F" w:rsidRPr="0000465B" w:rsidRDefault="00CB172F" w:rsidP="009E0330">
            <w:pPr>
              <w:ind w:left="-45" w:right="-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Construction Machine Technology and Equipment</w:t>
            </w:r>
          </w:p>
        </w:tc>
        <w:tc>
          <w:tcPr>
            <w:tcW w:w="1626" w:type="dxa"/>
            <w:gridSpan w:val="4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ศึกษาประเภทและชนิดของเครื่องจักรกลงานก่อสร้าง การเลือกชนิดของเครื่องจักรกลให้เหมาะสมกับการทำงานก่อสร้างประเภทต่างๆ ความสามารถในการทำงานของเครื่องจักรกล การบำรุงรักษา ระบบการขนส่ง ความปลอดภัยในการปฏิบัติงาน เทคโนโลยีใหม่ๆ เกี่ยวกับเครื่องจักรกลการก่อสร้าง และการจัดการบริหารเครื่องจักรกลก่อสร้าง</w:t>
            </w:r>
          </w:p>
          <w:p w:rsidR="00CB172F" w:rsidRPr="0000465B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72F" w:rsidTr="00A073DC">
        <w:tc>
          <w:tcPr>
            <w:tcW w:w="1783" w:type="dxa"/>
            <w:gridSpan w:val="3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TCI328</w:t>
            </w:r>
          </w:p>
        </w:tc>
        <w:tc>
          <w:tcPr>
            <w:tcW w:w="5046" w:type="dxa"/>
            <w:gridSpan w:val="9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การออกแบบระบบสุขาภิบาลอาคาร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96" w:type="dxa"/>
            <w:gridSpan w:val="7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3(3-2-5)</w:t>
            </w:r>
          </w:p>
        </w:tc>
      </w:tr>
      <w:tr w:rsidR="00CB172F" w:rsidTr="00A073DC">
        <w:tc>
          <w:tcPr>
            <w:tcW w:w="1783" w:type="dxa"/>
            <w:gridSpan w:val="3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6" w:type="dxa"/>
            <w:gridSpan w:val="9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Building Sanitary Design</w:t>
            </w:r>
          </w:p>
        </w:tc>
        <w:tc>
          <w:tcPr>
            <w:tcW w:w="1696" w:type="dxa"/>
            <w:gridSpan w:val="7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Pr="007113E9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ศึกษาหลักการของสุขาภิบาลในอาคาร การเลือกใช้อุปกรณ์และการออกแบบระบบน้ำประปา ท่อระบายน้ำและท่ออากาศ การไหลของน้ำในท่อน้ำ ถังบำบัดน้ำเสีย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ปฏิบัติการออกแบบระบบท่อในอาคาร ถังเก็บน้ำดี ถังบำบัดน้ำเสีย</w:t>
            </w:r>
          </w:p>
          <w:p w:rsidR="00CB172F" w:rsidRPr="0000465B" w:rsidRDefault="00CB172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A073DC">
        <w:tc>
          <w:tcPr>
            <w:tcW w:w="1740" w:type="dxa"/>
            <w:gridSpan w:val="2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TCI329</w:t>
            </w:r>
          </w:p>
        </w:tc>
        <w:tc>
          <w:tcPr>
            <w:tcW w:w="5089" w:type="dxa"/>
            <w:gridSpan w:val="10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การเตรียมสหกิจศึกษาสาขาวิชาเทคโนโลยีวิศวกรรมโยธา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696" w:type="dxa"/>
            <w:gridSpan w:val="7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1(45)</w:t>
            </w:r>
          </w:p>
        </w:tc>
      </w:tr>
      <w:tr w:rsidR="00CB172F" w:rsidTr="00A073DC">
        <w:tc>
          <w:tcPr>
            <w:tcW w:w="1740" w:type="dxa"/>
            <w:gridSpan w:val="2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9" w:type="dxa"/>
            <w:gridSpan w:val="10"/>
          </w:tcPr>
          <w:p w:rsidR="00CB172F" w:rsidRPr="0000465B" w:rsidRDefault="00CB172F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1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Preparation for Cooperative Education in Civil Engineering Technology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96" w:type="dxa"/>
            <w:gridSpan w:val="7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C67C0D">
        <w:tc>
          <w:tcPr>
            <w:tcW w:w="8525" w:type="dxa"/>
            <w:gridSpan w:val="19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ิจกรรมเพื่อเตรียมความพร้อมก่อนฝึกสหกิจศึกษาในด้านการรับรู้ลักษณะและโอกาสของการประกอบอาชีพ การพัฒนาตัวผู้เรียนให้มีความรู้ทักษะ เจตคติ แรงจูงใจและคุณลักษณะที่เหมาะสมกับวิชาชีพโดยการกระทำในสถานการณ์หรือรูปแบบต่างๆ ซึ่งเกี่ยวข้องกับงานด้านเทคโนโลยี</w:t>
            </w:r>
            <w:r w:rsidRPr="00D85BB1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วิศวกรรมโยธา</w:t>
            </w:r>
          </w:p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172F" w:rsidRPr="0000465B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2990" w:rsidRDefault="00E72990" w:rsidP="00D620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983"/>
        <w:gridCol w:w="1439"/>
      </w:tblGrid>
      <w:tr w:rsidR="003037B8" w:rsidTr="00C67C0D">
        <w:tc>
          <w:tcPr>
            <w:tcW w:w="1928" w:type="dxa"/>
          </w:tcPr>
          <w:p w:rsidR="00E72990" w:rsidRPr="00DC73E6" w:rsidRDefault="00E72990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131" w:type="dxa"/>
          </w:tcPr>
          <w:p w:rsidR="00E72990" w:rsidRPr="00DC73E6" w:rsidRDefault="00E72990" w:rsidP="00D62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466" w:type="dxa"/>
          </w:tcPr>
          <w:p w:rsidR="00E72990" w:rsidRPr="00DC73E6" w:rsidRDefault="00E72990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037B8" w:rsidTr="00C67C0D">
        <w:tc>
          <w:tcPr>
            <w:tcW w:w="1928" w:type="dxa"/>
          </w:tcPr>
          <w:p w:rsidR="00E72990" w:rsidRDefault="00E72990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1" w:type="dxa"/>
          </w:tcPr>
          <w:p w:rsidR="00E72990" w:rsidRDefault="00E72990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</w:tcPr>
          <w:p w:rsidR="00E72990" w:rsidRDefault="00E72990" w:rsidP="00D620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TCI330</w:t>
            </w: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การเตรียมฝึกประสบการณ์วิชาชีพสาขาวิชาเทคโนโลยีวิศวกรรมโยธา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2(90)</w:t>
            </w: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Preparation for Professional Experience </w:t>
            </w:r>
          </w:p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Civil Engineering Technology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3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5BB1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ิจกรรมเตรียมความพร้อมของผู้เรียนก่อนออกฝึกประสบการณ์วิชาชีพในด้านการรับรู้ลักษณะและโอกาสของการประกอบอาชีพ การพัฒนาตัวผู้เรียนให้มีความรู้ ทักษะ เจตคติ แรงจูงใจ และคุณลักษณะที่เหมาะสมกับวิชาชีพ โดยเน้นการฝึกทักษะขั้นพื้นฐานภาคปฏิบัติในงานและกิจกรรมสำหรับการฝึกประสบการณ์วิชาชีพทางวิศวกรรมโยธา</w:t>
            </w:r>
          </w:p>
          <w:p w:rsidR="00CB172F" w:rsidRPr="007E26F1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TCI417</w:t>
            </w: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การออกแบบโครงสร้างไม้และเหล็ก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Timber and Steel Desig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3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A0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รายวิชาบังคับก่อน</w:t>
            </w:r>
            <w:r w:rsidRPr="00AE5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312 </w:t>
            </w:r>
            <w:r w:rsidRPr="00E45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การวิเคราะห์โครงสร้าง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</w:p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ศึกษาคุณสมบัติของไม้และเหล็กรูปพรรณ แนวคิดเบื้องต้นในการออกโดยวิธีหน่วยแรงที่ยอมให้และทฤษฎีตัวคูณความต้านทานและน้ำหนักบรรทุก การออกแบบชิ้นส่วนโครงสร้างไม้และเหล็กด้วยวิธีหน่วยแรงที่ยอมให้การออกแบบชิ้นส่วนองค์อาคาร การออกแบบจุดต่อ ปฏิบัติการออกแบบโครงสร้างไม้และโครงสร้างเหล็ก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B172F" w:rsidRPr="007E26F1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TCI418</w:t>
            </w: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สัมมนาทางเทคโนโลยีวิศวกรรมโยธา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Seminar in Civil Engineering Technology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3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การนำเสนอและอภิปรายหัวข้อที่น่าสนใจทางเทคโนโลยีวิศวกรรมโยธาในระดับปริญญาตรี</w:t>
            </w:r>
          </w:p>
          <w:p w:rsidR="00CB172F" w:rsidRPr="007E26F1" w:rsidRDefault="00CB172F" w:rsidP="009E0330">
            <w:pPr>
              <w:ind w:right="-6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TCI419</w:t>
            </w: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โครงงานเทคโนโลยีวิศวกรรมโยธา 2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3(0-6-3)</w:t>
            </w: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Civil Engineering Technology Project 2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3"/>
          </w:tcPr>
          <w:p w:rsidR="00CB172F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ดําเนินงานโครงงานที่ได้ศึกษาไว้ในวิชา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TCI 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12</w:t>
            </w:r>
            <w:r w:rsidRPr="008B22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 โครงงานเทคโนโลยีวิศวกรรมโยธา 1 ตามขั้นตอนการดำเนินงานที่ได้เขียนไว้ให้เสร็จสมบูรณ์ภายในหนึ่งภาคการศึกษา นำเสนอผลการดำเนินงานโครงงานโดยเขียนรายงานฉบับสมบูรณ์และสอบปากเปล่า</w:t>
            </w:r>
          </w:p>
          <w:p w:rsidR="00CB172F" w:rsidRPr="007E26F1" w:rsidRDefault="00CB172F" w:rsidP="009E0330">
            <w:pPr>
              <w:ind w:firstLine="1512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TCI429</w:t>
            </w: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การควบคุมงานและการตรวจงานก่อสร้าง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CB172F" w:rsidTr="00C67C0D">
        <w:tc>
          <w:tcPr>
            <w:tcW w:w="1928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Supervision 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nd Inspection </w:t>
            </w:r>
            <w:r w:rsidRPr="002B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Construction</w:t>
            </w:r>
          </w:p>
        </w:tc>
        <w:tc>
          <w:tcPr>
            <w:tcW w:w="1466" w:type="dxa"/>
          </w:tcPr>
          <w:p w:rsidR="00CB172F" w:rsidRPr="0000465B" w:rsidRDefault="00CB172F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72F" w:rsidTr="00C67C0D">
        <w:tc>
          <w:tcPr>
            <w:tcW w:w="8525" w:type="dxa"/>
            <w:gridSpan w:val="3"/>
          </w:tcPr>
          <w:p w:rsidR="00CB172F" w:rsidRPr="00CB172F" w:rsidRDefault="00CB172F" w:rsidP="008B2266">
            <w:pPr>
              <w:ind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ความสำคัญและวัตถุประสงค์ของการควบคุมและการตรวจงานก่อสร้าง บทบาทหน้าที่ของผู้ควบคุมและตรวจงาน การควบคุมและการตรวจงานเตรียมการเบื้องต้น งานดิน งานเกี่ยวกับคอนกรีต งานไม้ งานเหล็กโครงสร้างงานสถาปัตยกรรม และงานวิศวกรรมประกอบอาคาร ความปลอดภัยในการปฏิบัติงาน  กฎหมายควบคุมงานอาคาร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ปฏิบัติการควบคุมงาน และ</w:t>
            </w:r>
            <w:r w:rsidR="007E26F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ตรวจสอบงานก่อสร้างในหน่วยงานก่อสร้างจริง</w:t>
            </w:r>
          </w:p>
        </w:tc>
      </w:tr>
      <w:tr w:rsidR="00CB172F" w:rsidTr="00C67C0D">
        <w:tc>
          <w:tcPr>
            <w:tcW w:w="1928" w:type="dxa"/>
          </w:tcPr>
          <w:p w:rsidR="00CB172F" w:rsidRPr="00DC73E6" w:rsidRDefault="00CB172F" w:rsidP="00255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5131" w:type="dxa"/>
          </w:tcPr>
          <w:p w:rsidR="00CB172F" w:rsidRPr="00DC73E6" w:rsidRDefault="00CB172F" w:rsidP="00255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466" w:type="dxa"/>
          </w:tcPr>
          <w:p w:rsidR="00CB172F" w:rsidRPr="00DC73E6" w:rsidRDefault="00CB172F" w:rsidP="0025591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B172F" w:rsidTr="00C67C0D">
        <w:tc>
          <w:tcPr>
            <w:tcW w:w="8525" w:type="dxa"/>
            <w:gridSpan w:val="3"/>
          </w:tcPr>
          <w:p w:rsidR="00CB172F" w:rsidRDefault="00CB172F" w:rsidP="007E26F1">
            <w:pPr>
              <w:ind w:right="-6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9E0330">
            <w:pPr>
              <w:ind w:left="-45" w:right="-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TCI430</w:t>
            </w:r>
          </w:p>
        </w:tc>
        <w:tc>
          <w:tcPr>
            <w:tcW w:w="5131" w:type="dxa"/>
          </w:tcPr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เทคโนโลยีคอนกรีตสำเร็จรูปและคอนกรีตอัดแรง</w:t>
            </w:r>
          </w:p>
        </w:tc>
        <w:tc>
          <w:tcPr>
            <w:tcW w:w="1466" w:type="dxa"/>
          </w:tcPr>
          <w:p w:rsidR="00951CF4" w:rsidRPr="0000465B" w:rsidRDefault="00951CF4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3-0-6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951CF4" w:rsidRPr="007E26F1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Prestressed and Precast Concrete Technology</w:t>
            </w:r>
          </w:p>
        </w:tc>
        <w:tc>
          <w:tcPr>
            <w:tcW w:w="1466" w:type="dxa"/>
          </w:tcPr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8525" w:type="dxa"/>
            <w:gridSpan w:val="3"/>
          </w:tcPr>
          <w:p w:rsidR="00951CF4" w:rsidRDefault="00951CF4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คุณสมบัติของคอนกรีตอัดแรง หลักเกณฑ์การออกแบบ การสูญเสียแรงของคอนกรีตอัดแรง คอนกรีตอัดแรงชนิดดึงลวดก่อน (</w:t>
            </w:r>
            <w:r w:rsidRPr="0000465B">
              <w:rPr>
                <w:rFonts w:ascii="TH SarabunPSK" w:hAnsi="TH SarabunPSK" w:cs="TH SarabunPSK"/>
                <w:sz w:val="32"/>
                <w:szCs w:val="32"/>
              </w:rPr>
              <w:t xml:space="preserve">Pre-tension)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และดึงลวดภายหลัง (</w:t>
            </w:r>
            <w:r w:rsidRPr="0000465B">
              <w:rPr>
                <w:rFonts w:ascii="TH SarabunPSK" w:hAnsi="TH SarabunPSK" w:cs="TH SarabunPSK"/>
                <w:sz w:val="32"/>
                <w:szCs w:val="32"/>
              </w:rPr>
              <w:t>Post-tension)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วัสดุที่ใช้ในการผลิตคอนกรีตอัดแรงการออกแบบโครงสร้างคอนกรีตอัดแรง การผลิตคอนกรีตสำเร็จรูปการขนส่ง การติดตั้ง การขนส่ง  การออกแบบชิ้นส่วนเสาคาน ผนัง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จุดต่อ</w:t>
            </w:r>
          </w:p>
          <w:p w:rsidR="00951CF4" w:rsidRPr="0000465B" w:rsidRDefault="00951CF4" w:rsidP="009E0330">
            <w:pPr>
              <w:ind w:firstLine="15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TCI431</w:t>
            </w:r>
          </w:p>
        </w:tc>
        <w:tc>
          <w:tcPr>
            <w:tcW w:w="5131" w:type="dxa"/>
          </w:tcPr>
          <w:p w:rsidR="00951CF4" w:rsidRPr="0000465B" w:rsidRDefault="00951CF4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สหกิจศึกษาสาขาวิชาเทคโนโลยีวิศวกรรมโยธา</w:t>
            </w:r>
          </w:p>
        </w:tc>
        <w:tc>
          <w:tcPr>
            <w:tcW w:w="1466" w:type="dxa"/>
          </w:tcPr>
          <w:p w:rsidR="00951CF4" w:rsidRPr="0000465B" w:rsidRDefault="00951CF4" w:rsidP="009E033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6(640)</w:t>
            </w: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1" w:type="dxa"/>
          </w:tcPr>
          <w:p w:rsidR="00951CF4" w:rsidRPr="0000465B" w:rsidRDefault="00951CF4" w:rsidP="009E03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Education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6A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Civil Engineering Technology</w:t>
            </w:r>
          </w:p>
        </w:tc>
        <w:tc>
          <w:tcPr>
            <w:tcW w:w="1466" w:type="dxa"/>
          </w:tcPr>
          <w:p w:rsidR="00951CF4" w:rsidRPr="0000465B" w:rsidRDefault="00951CF4" w:rsidP="009E033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1CF4" w:rsidTr="00C67C0D">
        <w:tc>
          <w:tcPr>
            <w:tcW w:w="8525" w:type="dxa"/>
            <w:gridSpan w:val="3"/>
          </w:tcPr>
          <w:p w:rsidR="00951CF4" w:rsidRDefault="00951CF4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นักศึกษาต้องปฏิบัติงานเชิงวิชาการ หรือวิชาชีพ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ทางด้านเทคโนโลยีวิศวกรรมโยธา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เต็มเวลาเสมือนหนึ่งเป็นพนักงานชั่วคราว ณ สถานประกอบการจนครบ 1 ภาคการศึกษาสหกิจศึกษาตามที่สาขากำหนด เมื่อเสร็จสิ้นการปฏิบัติงานแล้ว นักศึกษาต้องส่งรายงานและนำเสนอผลการไปปฏิบัติงานต่อคณะกรรมการที่ได้รับการแต่งตั้งโดยวัดผลการประเมินของอาจารย์ที่ปรึกษาสหกิจศึกษา พนักงานที่ควบคุมการปฏิบัติงานในสถานประกอบการและจากรายงานวิชาการ</w:t>
            </w:r>
          </w:p>
          <w:p w:rsidR="00951CF4" w:rsidRPr="008258B4" w:rsidRDefault="00951CF4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TCI432</w:t>
            </w:r>
          </w:p>
        </w:tc>
        <w:tc>
          <w:tcPr>
            <w:tcW w:w="5131" w:type="dxa"/>
          </w:tcPr>
          <w:p w:rsidR="00951CF4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การฝึกประสบการณ์วิชาชีพสาขาวิชาเทคโนโลยี</w:t>
            </w:r>
          </w:p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วิศวกรรมโยธา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66" w:type="dxa"/>
          </w:tcPr>
          <w:p w:rsidR="00951CF4" w:rsidRPr="0000465B" w:rsidRDefault="00951CF4" w:rsidP="009E033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5(450)</w:t>
            </w: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951CF4" w:rsidRPr="0000465B" w:rsidRDefault="00951CF4" w:rsidP="009E0330">
            <w:pPr>
              <w:ind w:left="-45" w:right="-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 Experience in Civil Engineering Technology</w:t>
            </w:r>
          </w:p>
        </w:tc>
        <w:tc>
          <w:tcPr>
            <w:tcW w:w="1466" w:type="dxa"/>
          </w:tcPr>
          <w:p w:rsidR="00951CF4" w:rsidRPr="0000465B" w:rsidRDefault="00951CF4" w:rsidP="009E0330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8525" w:type="dxa"/>
            <w:gridSpan w:val="3"/>
          </w:tcPr>
          <w:p w:rsidR="00951CF4" w:rsidRDefault="00951CF4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0C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0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รายวิชาบังคับก่อน</w:t>
            </w:r>
            <w:r w:rsidRPr="00190C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0C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TCI3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การเตรียมฝึกประสบการณ์วิชาชีพสาขาวิชาเทคโนโลยีวิศวกรรมโยธา</w:t>
            </w:r>
          </w:p>
          <w:p w:rsidR="00951CF4" w:rsidRDefault="00951CF4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0465B">
              <w:rPr>
                <w:rFonts w:ascii="TH SarabunPSK" w:hAnsi="TH SarabunPSK" w:cs="TH SarabunPSK"/>
                <w:sz w:val="32"/>
                <w:szCs w:val="32"/>
                <w:cs/>
              </w:rPr>
              <w:t>ฝึกงานภายในสถานศึกษา หรือสถานประกอบการของทางราชการหรือเอกชน หรือทำโครงงานพิเศษในสาขาที่เกี่ยวข้อง อย่างใดอย่างหนึ่งโดยมีอาจารย์ควบคุมดูแลในฐานะที่ปรึกษาไม่น้อยกว่า 1 ท่าน และต้องผ่านความเห็นชอบจากคณะกรรมการหลักสูตรเพื่อคิดเทียบชั่วโมง</w:t>
            </w:r>
          </w:p>
          <w:p w:rsidR="00951CF4" w:rsidRPr="0000465B" w:rsidRDefault="00951CF4" w:rsidP="009E0330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D6203A">
            <w:pPr>
              <w:ind w:right="-6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6" w:type="dxa"/>
          </w:tcPr>
          <w:p w:rsidR="00951CF4" w:rsidRPr="008A36C4" w:rsidRDefault="00951CF4" w:rsidP="00D6203A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6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8525" w:type="dxa"/>
            <w:gridSpan w:val="3"/>
          </w:tcPr>
          <w:p w:rsidR="00951CF4" w:rsidRPr="0000465B" w:rsidRDefault="00951CF4" w:rsidP="00D6203A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6" w:type="dxa"/>
          </w:tcPr>
          <w:p w:rsidR="00951CF4" w:rsidRPr="0000465B" w:rsidRDefault="00951CF4" w:rsidP="00D6203A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6" w:type="dxa"/>
          </w:tcPr>
          <w:p w:rsidR="00951CF4" w:rsidRPr="0000465B" w:rsidRDefault="00951CF4" w:rsidP="00D6203A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8525" w:type="dxa"/>
            <w:gridSpan w:val="3"/>
          </w:tcPr>
          <w:p w:rsidR="00951CF4" w:rsidRPr="0000465B" w:rsidRDefault="00951CF4" w:rsidP="00D6203A">
            <w:pPr>
              <w:ind w:firstLine="15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CF4" w:rsidTr="00C67C0D">
        <w:tc>
          <w:tcPr>
            <w:tcW w:w="1928" w:type="dxa"/>
          </w:tcPr>
          <w:p w:rsidR="00951CF4" w:rsidRPr="00DC73E6" w:rsidRDefault="00951CF4" w:rsidP="00255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1" w:type="dxa"/>
          </w:tcPr>
          <w:p w:rsidR="00951CF4" w:rsidRDefault="00951CF4" w:rsidP="00255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2266" w:rsidRDefault="008B2266" w:rsidP="00255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2266" w:rsidRPr="00DC73E6" w:rsidRDefault="008B2266" w:rsidP="002559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</w:tcPr>
          <w:p w:rsidR="00951CF4" w:rsidRPr="00DC73E6" w:rsidRDefault="00951CF4" w:rsidP="0025591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5417" w:rsidRPr="00EE5417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23457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D87BA3" w:rsidRPr="00D87BA3" w:rsidRDefault="00D87BA3" w:rsidP="00D87BA3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027"/>
        <w:gridCol w:w="795"/>
        <w:gridCol w:w="1841"/>
        <w:gridCol w:w="1497"/>
        <w:gridCol w:w="622"/>
        <w:gridCol w:w="537"/>
        <w:gridCol w:w="538"/>
        <w:gridCol w:w="559"/>
        <w:gridCol w:w="493"/>
      </w:tblGrid>
      <w:tr w:rsidR="00E37F3E" w:rsidRPr="00DA4671" w:rsidTr="00E50B27">
        <w:trPr>
          <w:cantSplit/>
          <w:trHeight w:val="440"/>
          <w:jc w:val="center"/>
        </w:trPr>
        <w:tc>
          <w:tcPr>
            <w:tcW w:w="288" w:type="pct"/>
            <w:vMerge w:val="restart"/>
            <w:vAlign w:val="center"/>
          </w:tcPr>
          <w:p w:rsidR="001756FD" w:rsidRPr="00DA4671" w:rsidRDefault="001756FD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46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13" w:type="pct"/>
            <w:vMerge w:val="restart"/>
            <w:vAlign w:val="center"/>
          </w:tcPr>
          <w:p w:rsidR="001756FD" w:rsidRPr="00DA4671" w:rsidRDefault="00E37F3E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46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1756FD" w:rsidRPr="00DA46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–นามสกุล</w:t>
            </w:r>
          </w:p>
        </w:tc>
        <w:tc>
          <w:tcPr>
            <w:tcW w:w="475" w:type="pct"/>
            <w:vMerge w:val="restart"/>
            <w:vAlign w:val="center"/>
          </w:tcPr>
          <w:p w:rsidR="001756FD" w:rsidRPr="00DA4671" w:rsidRDefault="001756FD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467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096" w:type="pct"/>
            <w:vMerge w:val="restart"/>
            <w:vAlign w:val="center"/>
          </w:tcPr>
          <w:p w:rsidR="001756FD" w:rsidRPr="00DA4671" w:rsidRDefault="001756FD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671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892" w:type="pct"/>
            <w:vMerge w:val="restart"/>
            <w:vAlign w:val="center"/>
          </w:tcPr>
          <w:p w:rsidR="001756FD" w:rsidRPr="00DA4671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A467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1756FD" w:rsidRPr="00DA4671" w:rsidRDefault="001756FD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A467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59" w:type="pct"/>
            <w:vMerge w:val="restart"/>
            <w:vAlign w:val="center"/>
          </w:tcPr>
          <w:p w:rsidR="001756FD" w:rsidRPr="00DA4671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A467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275" w:type="pct"/>
            <w:gridSpan w:val="4"/>
            <w:vAlign w:val="center"/>
          </w:tcPr>
          <w:p w:rsidR="001756FD" w:rsidRPr="00DA4671" w:rsidRDefault="001756FD" w:rsidP="0075011D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46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DA4671" w:rsidRPr="00DA4671" w:rsidTr="00E50B27">
        <w:trPr>
          <w:cantSplit/>
          <w:jc w:val="center"/>
        </w:trPr>
        <w:tc>
          <w:tcPr>
            <w:tcW w:w="288" w:type="pct"/>
            <w:vMerge/>
            <w:vAlign w:val="center"/>
          </w:tcPr>
          <w:p w:rsidR="001756FD" w:rsidRPr="00DA4671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3" w:type="pct"/>
            <w:vMerge/>
            <w:vAlign w:val="center"/>
          </w:tcPr>
          <w:p w:rsidR="001756FD" w:rsidRPr="00DA4671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5" w:type="pct"/>
            <w:vMerge/>
            <w:vAlign w:val="center"/>
          </w:tcPr>
          <w:p w:rsidR="001756FD" w:rsidRPr="00DA4671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96" w:type="pct"/>
            <w:vMerge/>
            <w:vAlign w:val="center"/>
          </w:tcPr>
          <w:p w:rsidR="001756FD" w:rsidRPr="00DA4671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2" w:type="pct"/>
            <w:vMerge/>
            <w:vAlign w:val="center"/>
          </w:tcPr>
          <w:p w:rsidR="001756FD" w:rsidRPr="00DA4671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9" w:type="pct"/>
            <w:vMerge/>
            <w:vAlign w:val="center"/>
          </w:tcPr>
          <w:p w:rsidR="001756FD" w:rsidRPr="00DA4671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2" w:type="pct"/>
          </w:tcPr>
          <w:p w:rsidR="001756FD" w:rsidRPr="00DA4671" w:rsidRDefault="009557F1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671">
              <w:rPr>
                <w:rFonts w:ascii="TH SarabunPSK" w:hAnsi="TH SarabunPSK" w:cs="TH SarabunPSK"/>
                <w:b/>
                <w:bCs/>
                <w:cs/>
              </w:rPr>
              <w:t>2560</w:t>
            </w:r>
          </w:p>
        </w:tc>
        <w:tc>
          <w:tcPr>
            <w:tcW w:w="323" w:type="pct"/>
          </w:tcPr>
          <w:p w:rsidR="001756FD" w:rsidRPr="00DA4671" w:rsidRDefault="009557F1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671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</w:tc>
        <w:tc>
          <w:tcPr>
            <w:tcW w:w="335" w:type="pct"/>
          </w:tcPr>
          <w:p w:rsidR="001756FD" w:rsidRPr="00DA4671" w:rsidRDefault="009557F1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671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</w:tc>
        <w:tc>
          <w:tcPr>
            <w:tcW w:w="296" w:type="pct"/>
          </w:tcPr>
          <w:p w:rsidR="001756FD" w:rsidRPr="00DA4671" w:rsidRDefault="009557F1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671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</w:tc>
      </w:tr>
      <w:tr w:rsidR="00DA4671" w:rsidRPr="00DA4671" w:rsidTr="00E50B27">
        <w:trPr>
          <w:jc w:val="center"/>
        </w:trPr>
        <w:tc>
          <w:tcPr>
            <w:tcW w:w="288" w:type="pct"/>
          </w:tcPr>
          <w:p w:rsidR="009557F1" w:rsidRPr="00DA4671" w:rsidRDefault="009557F1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13" w:type="pct"/>
          </w:tcPr>
          <w:p w:rsidR="009557F1" w:rsidRPr="00DA4671" w:rsidRDefault="009557F1" w:rsidP="009557F1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นายธราพงษ์ พัฒนศักดิ์</w:t>
            </w:r>
            <w:r w:rsidR="00D66A01">
              <w:rPr>
                <w:rFonts w:ascii="TH SarabunPSK" w:hAnsi="TH SarabunPSK" w:cs="TH SarabunPSK"/>
              </w:rPr>
              <w:t>-</w:t>
            </w:r>
            <w:r w:rsidRPr="00DA4671">
              <w:rPr>
                <w:rFonts w:ascii="TH SarabunPSK" w:hAnsi="TH SarabunPSK" w:cs="TH SarabunPSK"/>
                <w:cs/>
              </w:rPr>
              <w:t>ภิญโญ</w:t>
            </w:r>
          </w:p>
        </w:tc>
        <w:tc>
          <w:tcPr>
            <w:tcW w:w="475" w:type="pct"/>
          </w:tcPr>
          <w:p w:rsidR="009557F1" w:rsidRPr="00DA4671" w:rsidRDefault="009557F1" w:rsidP="009557F1">
            <w:pPr>
              <w:snapToGrid w:val="0"/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96" w:type="pct"/>
          </w:tcPr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A4671" w:rsidRPr="00DA4671" w:rsidRDefault="00DA467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A4671" w:rsidRPr="00DA4671" w:rsidRDefault="00DA467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</w:t>
            </w:r>
          </w:p>
          <w:p w:rsidR="009557F1" w:rsidRPr="00DA4671" w:rsidRDefault="00C5289D" w:rsidP="00C5289D">
            <w:pPr>
              <w:snapToGrid w:val="0"/>
              <w:ind w:right="-74" w:hanging="108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9557F1"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อุตสาหการ</w:t>
            </w:r>
            <w:r w:rsidR="009557F1"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892" w:type="pct"/>
          </w:tcPr>
          <w:p w:rsidR="009557F1" w:rsidRPr="00DA4671" w:rsidRDefault="009557F1" w:rsidP="00842469">
            <w:pPr>
              <w:snapToGrid w:val="0"/>
              <w:ind w:left="16" w:right="-74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DA4671" w:rsidRDefault="009557F1" w:rsidP="00842469">
            <w:pPr>
              <w:snapToGrid w:val="0"/>
              <w:ind w:left="16" w:right="-74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เชียงใหม่มหาวิทยาลัย</w:t>
            </w:r>
          </w:p>
          <w:p w:rsidR="009557F1" w:rsidRPr="00DA4671" w:rsidRDefault="009557F1" w:rsidP="00842469">
            <w:pPr>
              <w:snapToGrid w:val="0"/>
              <w:ind w:left="16" w:right="-74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เกษตรศาสตร์มหาวิทยาลัย</w:t>
            </w:r>
          </w:p>
          <w:p w:rsidR="009557F1" w:rsidRPr="00DA4671" w:rsidRDefault="009557F1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359" w:type="pct"/>
          </w:tcPr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</w:rPr>
              <w:t>2544</w:t>
            </w:r>
          </w:p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</w:rPr>
              <w:t>2537</w:t>
            </w:r>
          </w:p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9557F1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</w:rPr>
              <w:t>2534</w:t>
            </w:r>
          </w:p>
        </w:tc>
        <w:tc>
          <w:tcPr>
            <w:tcW w:w="322" w:type="pct"/>
          </w:tcPr>
          <w:p w:rsidR="009557F1" w:rsidRPr="00DA4671" w:rsidRDefault="009557F1" w:rsidP="00A76F73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23" w:type="pct"/>
          </w:tcPr>
          <w:p w:rsidR="009557F1" w:rsidRPr="00DA4671" w:rsidRDefault="009557F1" w:rsidP="00A76F73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5" w:type="pct"/>
          </w:tcPr>
          <w:p w:rsidR="009557F1" w:rsidRPr="00DA4671" w:rsidRDefault="009557F1" w:rsidP="00A76F73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9557F1" w:rsidRPr="00DA4671" w:rsidRDefault="009557F1" w:rsidP="00A76F73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</w:tr>
      <w:tr w:rsidR="00DA4671" w:rsidRPr="00DA4671" w:rsidTr="00E50B27">
        <w:trPr>
          <w:jc w:val="center"/>
        </w:trPr>
        <w:tc>
          <w:tcPr>
            <w:tcW w:w="288" w:type="pct"/>
          </w:tcPr>
          <w:p w:rsidR="009557F1" w:rsidRPr="00DA4671" w:rsidRDefault="009557F1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13" w:type="pct"/>
          </w:tcPr>
          <w:p w:rsidR="009557F1" w:rsidRPr="00DA4671" w:rsidRDefault="009557F1" w:rsidP="009557F1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นางสาว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br/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โชติกาญจน์ ราชกรม</w:t>
            </w:r>
          </w:p>
        </w:tc>
        <w:tc>
          <w:tcPr>
            <w:tcW w:w="475" w:type="pct"/>
          </w:tcPr>
          <w:p w:rsidR="009557F1" w:rsidRPr="00DA467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96" w:type="pct"/>
          </w:tcPr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A4671" w:rsidRPr="00DA4671" w:rsidRDefault="00DA467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892" w:type="pct"/>
          </w:tcPr>
          <w:p w:rsidR="009557F1" w:rsidRPr="00DA4671" w:rsidRDefault="009557F1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DA4671" w:rsidRDefault="009557F1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เชียงใหม่</w:t>
            </w:r>
          </w:p>
          <w:p w:rsidR="009557F1" w:rsidRPr="00DA4671" w:rsidRDefault="009557F1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DA4671" w:rsidRDefault="009557F1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359" w:type="pct"/>
          </w:tcPr>
          <w:p w:rsidR="009557F1" w:rsidRPr="00DA4671" w:rsidRDefault="009557F1" w:rsidP="009557F1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2557</w:t>
            </w:r>
          </w:p>
          <w:p w:rsidR="009557F1" w:rsidRPr="00DA4671" w:rsidRDefault="009557F1" w:rsidP="009557F1">
            <w:pPr>
              <w:ind w:right="-104"/>
              <w:rPr>
                <w:rFonts w:ascii="TH SarabunPSK" w:hAnsi="TH SarabunPSK" w:cs="TH SarabunPSK"/>
              </w:rPr>
            </w:pPr>
          </w:p>
          <w:p w:rsidR="009557F1" w:rsidRPr="00DA4671" w:rsidRDefault="009557F1" w:rsidP="009557F1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2552</w:t>
            </w:r>
          </w:p>
        </w:tc>
        <w:tc>
          <w:tcPr>
            <w:tcW w:w="322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23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5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</w:tr>
      <w:tr w:rsidR="00DA4671" w:rsidRPr="00DA4671" w:rsidTr="00137E9E">
        <w:trPr>
          <w:trHeight w:val="2634"/>
          <w:jc w:val="center"/>
        </w:trPr>
        <w:tc>
          <w:tcPr>
            <w:tcW w:w="288" w:type="pct"/>
          </w:tcPr>
          <w:p w:rsidR="009557F1" w:rsidRPr="00DA4671" w:rsidRDefault="00E50B27" w:rsidP="009557F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13" w:type="pct"/>
          </w:tcPr>
          <w:p w:rsidR="009557F1" w:rsidRPr="00DA4671" w:rsidRDefault="009557F1" w:rsidP="009557F1">
            <w:pPr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นางสาว</w:t>
            </w:r>
          </w:p>
          <w:p w:rsidR="009557F1" w:rsidRPr="00DA4671" w:rsidRDefault="009557F1" w:rsidP="009557F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ชลลดา</w:t>
            </w:r>
          </w:p>
          <w:p w:rsidR="009557F1" w:rsidRPr="00DA4671" w:rsidRDefault="009557F1" w:rsidP="009557F1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ยวงใย</w:t>
            </w:r>
          </w:p>
        </w:tc>
        <w:tc>
          <w:tcPr>
            <w:tcW w:w="475" w:type="pct"/>
          </w:tcPr>
          <w:p w:rsidR="009557F1" w:rsidRPr="00DA467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96" w:type="pct"/>
          </w:tcPr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ค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ม.</w:t>
            </w:r>
            <w:r w:rsidR="004D5A8A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</w:t>
            </w:r>
          </w:p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โยธา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9557F1" w:rsidRPr="00DA4671" w:rsidRDefault="009557F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DA4671" w:rsidRPr="00DA4671" w:rsidRDefault="00DA467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DA4671" w:rsidRPr="00137E9E" w:rsidRDefault="00DA4671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ค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บ.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 xml:space="preserve"> (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64218C" w:rsidRPr="00DA4671" w:rsidRDefault="0064218C" w:rsidP="00C5289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C5289D">
            <w:pPr>
              <w:ind w:left="-143" w:right="-108"/>
              <w:rPr>
                <w:rFonts w:ascii="TH SarabunPSK" w:hAnsi="TH SarabunPSK" w:cs="TH SarabunPSK"/>
              </w:rPr>
            </w:pPr>
          </w:p>
        </w:tc>
        <w:tc>
          <w:tcPr>
            <w:tcW w:w="892" w:type="pct"/>
          </w:tcPr>
          <w:p w:rsidR="00DA4671" w:rsidRPr="00DA4671" w:rsidRDefault="009557F1" w:rsidP="00842469">
            <w:pPr>
              <w:ind w:left="16" w:right="17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</w:t>
            </w:r>
            <w:r w:rsidR="00DA4671" w:rsidRPr="00DA4671">
              <w:rPr>
                <w:rFonts w:ascii="TH SarabunPSK" w:hAnsi="TH SarabunPSK" w:cs="TH SarabunPSK"/>
                <w:cs/>
              </w:rPr>
              <w:t>ลัย</w:t>
            </w:r>
            <w:r w:rsidRPr="00DA4671">
              <w:rPr>
                <w:rFonts w:ascii="TH SarabunPSK" w:hAnsi="TH SarabunPSK" w:cs="TH SarabunPSK"/>
                <w:cs/>
              </w:rPr>
              <w:t>เทคโนโลยี</w:t>
            </w:r>
          </w:p>
          <w:p w:rsidR="009557F1" w:rsidRPr="00DA4671" w:rsidRDefault="009557F1" w:rsidP="00842469">
            <w:pPr>
              <w:ind w:left="16" w:right="17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พระจอมเกล้า</w:t>
            </w:r>
            <w:r w:rsidR="00842469">
              <w:rPr>
                <w:rFonts w:ascii="TH SarabunPSK" w:hAnsi="TH SarabunPSK" w:cs="TH SarabunPSK" w:hint="cs"/>
                <w:cs/>
              </w:rPr>
              <w:t>-</w:t>
            </w:r>
            <w:r w:rsidRPr="00DA4671">
              <w:rPr>
                <w:rFonts w:ascii="TH SarabunPSK" w:hAnsi="TH SarabunPSK" w:cs="TH SarabunPSK"/>
                <w:cs/>
              </w:rPr>
              <w:t>ธนบุรี</w:t>
            </w:r>
          </w:p>
          <w:p w:rsidR="00DA4671" w:rsidRDefault="009557F1" w:rsidP="00842469">
            <w:pPr>
              <w:ind w:left="16" w:right="17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</w:t>
            </w:r>
            <w:r w:rsidR="00DA4671">
              <w:rPr>
                <w:rFonts w:ascii="TH SarabunPSK" w:hAnsi="TH SarabunPSK" w:cs="TH SarabunPSK" w:hint="cs"/>
                <w:cs/>
              </w:rPr>
              <w:t>ลัย</w:t>
            </w:r>
            <w:r w:rsidRPr="00DA4671">
              <w:rPr>
                <w:rFonts w:ascii="TH SarabunPSK" w:hAnsi="TH SarabunPSK" w:cs="TH SarabunPSK"/>
                <w:cs/>
              </w:rPr>
              <w:t>เทคโนโลยี</w:t>
            </w:r>
          </w:p>
          <w:p w:rsidR="009557F1" w:rsidRPr="00DA4671" w:rsidRDefault="009557F1" w:rsidP="00842469">
            <w:pPr>
              <w:ind w:left="16" w:right="17"/>
              <w:rPr>
                <w:rFonts w:ascii="TH SarabunPSK" w:hAnsi="TH SarabunPSK" w:cs="TH SarabunPSK"/>
                <w:cs/>
              </w:rPr>
            </w:pPr>
            <w:r w:rsidRPr="00DA4671">
              <w:rPr>
                <w:rFonts w:ascii="TH SarabunPSK" w:hAnsi="TH SarabunPSK" w:cs="TH SarabunPSK"/>
                <w:cs/>
              </w:rPr>
              <w:t>พระจอมเกล้า</w:t>
            </w:r>
            <w:r w:rsidR="00842469">
              <w:rPr>
                <w:rFonts w:ascii="TH SarabunPSK" w:hAnsi="TH SarabunPSK" w:cs="TH SarabunPSK" w:hint="cs"/>
                <w:cs/>
              </w:rPr>
              <w:t>-</w:t>
            </w:r>
            <w:r w:rsidRPr="00DA4671">
              <w:rPr>
                <w:rFonts w:ascii="TH SarabunPSK" w:hAnsi="TH SarabunPSK" w:cs="TH SarabunPSK"/>
                <w:cs/>
              </w:rPr>
              <w:t>ธนบุรี</w:t>
            </w:r>
          </w:p>
        </w:tc>
        <w:tc>
          <w:tcPr>
            <w:tcW w:w="359" w:type="pct"/>
          </w:tcPr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2557</w:t>
            </w:r>
          </w:p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DA4671" w:rsidRDefault="00DA467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9557F1" w:rsidRPr="00DA4671" w:rsidRDefault="00DA467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</w:rPr>
              <w:t>2555</w:t>
            </w:r>
          </w:p>
          <w:p w:rsidR="00DA4671" w:rsidRPr="00DA4671" w:rsidRDefault="00DA467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9557F1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23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5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</w:tr>
      <w:tr w:rsidR="00DA4671" w:rsidRPr="00DA4671" w:rsidTr="00E50B27">
        <w:trPr>
          <w:jc w:val="center"/>
        </w:trPr>
        <w:tc>
          <w:tcPr>
            <w:tcW w:w="288" w:type="pct"/>
          </w:tcPr>
          <w:p w:rsidR="009557F1" w:rsidRPr="00DA4671" w:rsidRDefault="00E50B27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13" w:type="pct"/>
          </w:tcPr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นาย</w:t>
            </w:r>
          </w:p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 xml:space="preserve">ศัลย์ชัย </w:t>
            </w:r>
          </w:p>
          <w:p w:rsidR="009557F1" w:rsidRPr="00DA4671" w:rsidRDefault="009557F1" w:rsidP="009557F1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ใจสมุทร</w:t>
            </w:r>
          </w:p>
        </w:tc>
        <w:tc>
          <w:tcPr>
            <w:tcW w:w="475" w:type="pct"/>
          </w:tcPr>
          <w:p w:rsidR="009557F1" w:rsidRPr="00DA467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96" w:type="pct"/>
          </w:tcPr>
          <w:p w:rsidR="009557F1" w:rsidRPr="00DA4671" w:rsidRDefault="009557F1" w:rsidP="00C5289D">
            <w:pPr>
              <w:ind w:left="24" w:right="-89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วศ.ม. (ทรัพยากรน้ำ)</w:t>
            </w:r>
          </w:p>
          <w:p w:rsidR="00DA4671" w:rsidRDefault="00DA4671" w:rsidP="00C5289D">
            <w:pPr>
              <w:ind w:left="24" w:right="-89"/>
              <w:rPr>
                <w:rFonts w:ascii="TH SarabunPSK" w:hAnsi="TH SarabunPSK" w:cs="TH SarabunPSK"/>
              </w:rPr>
            </w:pPr>
          </w:p>
          <w:p w:rsidR="009557F1" w:rsidRPr="00DA4671" w:rsidRDefault="009557F1" w:rsidP="00C5289D">
            <w:pPr>
              <w:ind w:left="24" w:right="-89"/>
              <w:rPr>
                <w:rFonts w:ascii="TH SarabunPSK" w:hAnsi="TH SarabunPSK" w:cs="TH SarabunPSK"/>
                <w:cs/>
              </w:rPr>
            </w:pPr>
            <w:r w:rsidRPr="00DA4671">
              <w:rPr>
                <w:rFonts w:ascii="TH SarabunPSK" w:hAnsi="TH SarabunPSK" w:cs="TH SarabunPSK"/>
                <w:cs/>
              </w:rPr>
              <w:t>วศ.บ. (วิศวกรรมโยธา)</w:t>
            </w:r>
          </w:p>
        </w:tc>
        <w:tc>
          <w:tcPr>
            <w:tcW w:w="892" w:type="pct"/>
          </w:tcPr>
          <w:p w:rsidR="009557F1" w:rsidRPr="00DA4671" w:rsidRDefault="009557F1" w:rsidP="00842469">
            <w:pPr>
              <w:ind w:left="16" w:right="17" w:hanging="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DA4671" w:rsidRDefault="009557F1" w:rsidP="00842469">
            <w:pPr>
              <w:ind w:left="16" w:right="17" w:hanging="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9557F1" w:rsidRPr="00DA4671" w:rsidRDefault="009557F1" w:rsidP="00842469">
            <w:pPr>
              <w:ind w:left="16" w:right="17" w:hanging="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DA4671" w:rsidRDefault="009557F1" w:rsidP="00842469">
            <w:pPr>
              <w:ind w:left="16" w:right="17" w:hanging="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มหิดล</w:t>
            </w:r>
          </w:p>
        </w:tc>
        <w:tc>
          <w:tcPr>
            <w:tcW w:w="359" w:type="pct"/>
          </w:tcPr>
          <w:p w:rsidR="009557F1" w:rsidRPr="00DA467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2559</w:t>
            </w:r>
          </w:p>
          <w:p w:rsidR="0064218C" w:rsidRPr="00DA4671" w:rsidRDefault="0064218C" w:rsidP="009557F1">
            <w:pPr>
              <w:ind w:left="-76" w:right="-104" w:hanging="27"/>
              <w:jc w:val="center"/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9557F1" w:rsidRPr="00DA4671" w:rsidRDefault="009557F1" w:rsidP="009557F1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eastAsia="TH SarabunPSK" w:hAnsi="TH SarabunPSK" w:cs="TH SarabunPSK"/>
                <w:color w:val="000000" w:themeColor="text1"/>
              </w:rPr>
              <w:t>2556</w:t>
            </w:r>
          </w:p>
        </w:tc>
        <w:tc>
          <w:tcPr>
            <w:tcW w:w="322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23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5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9557F1" w:rsidRPr="00DA467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</w:tr>
      <w:tr w:rsidR="00E50B27" w:rsidRPr="00DA4671" w:rsidTr="00E50B27">
        <w:trPr>
          <w:jc w:val="center"/>
        </w:trPr>
        <w:tc>
          <w:tcPr>
            <w:tcW w:w="288" w:type="pct"/>
          </w:tcPr>
          <w:p w:rsidR="00E50B27" w:rsidRPr="00DA4671" w:rsidRDefault="00E50B27" w:rsidP="00E50B27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13" w:type="pct"/>
          </w:tcPr>
          <w:p w:rsidR="00E50B27" w:rsidRPr="00DA4671" w:rsidRDefault="00E50B27" w:rsidP="00E50B2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นายอิศเรศ  </w:t>
            </w:r>
          </w:p>
          <w:p w:rsidR="00E50B27" w:rsidRPr="00DA4671" w:rsidRDefault="00E50B27" w:rsidP="00E50B27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  <w:cs/>
              </w:rPr>
              <w:t>กะการดี</w:t>
            </w:r>
          </w:p>
        </w:tc>
        <w:tc>
          <w:tcPr>
            <w:tcW w:w="475" w:type="pct"/>
          </w:tcPr>
          <w:p w:rsidR="00E50B27" w:rsidRPr="00DA4671" w:rsidRDefault="00E50B27" w:rsidP="00E50B27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096" w:type="pct"/>
          </w:tcPr>
          <w:p w:rsidR="00E50B27" w:rsidRPr="00DA4671" w:rsidRDefault="00E50B27" w:rsidP="00C5289D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  <w:cs/>
              </w:rPr>
              <w:t>วศ.ม.</w:t>
            </w:r>
            <w:r w:rsidR="008F628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A4671">
              <w:rPr>
                <w:rFonts w:ascii="TH SarabunPSK" w:hAnsi="TH SarabunPSK" w:cs="TH SarabunPSK"/>
                <w:color w:val="000000" w:themeColor="text1"/>
                <w:cs/>
              </w:rPr>
              <w:t>(วิศวกรรมชลประทาน)</w:t>
            </w:r>
          </w:p>
          <w:p w:rsidR="00E50B27" w:rsidRPr="00DA4671" w:rsidRDefault="008F6281" w:rsidP="00C5289D">
            <w:pPr>
              <w:ind w:left="-143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E50B27" w:rsidRPr="00DA4671">
              <w:rPr>
                <w:rFonts w:ascii="TH SarabunPSK" w:hAnsi="TH SarabunPSK" w:cs="TH SarabunPSK"/>
                <w:color w:val="000000" w:themeColor="text1"/>
                <w:cs/>
              </w:rPr>
              <w:t>วท.บ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="00E50B27" w:rsidRPr="00DA4671">
              <w:rPr>
                <w:rFonts w:ascii="TH SarabunPSK" w:hAnsi="TH SarabunPSK" w:cs="TH SarabunPSK"/>
                <w:color w:val="000000" w:themeColor="text1"/>
                <w:cs/>
              </w:rPr>
              <w:t>(ปฐพีวิทยา)</w:t>
            </w:r>
          </w:p>
        </w:tc>
        <w:tc>
          <w:tcPr>
            <w:tcW w:w="892" w:type="pct"/>
          </w:tcPr>
          <w:p w:rsidR="00E50B27" w:rsidRPr="00DA4671" w:rsidRDefault="00E50B27" w:rsidP="00842469">
            <w:pPr>
              <w:ind w:left="16" w:right="-108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E50B27" w:rsidRPr="00DA4671" w:rsidRDefault="00E50B27" w:rsidP="00842469">
            <w:pPr>
              <w:ind w:left="16" w:right="-108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E50B27" w:rsidRPr="00DA4671" w:rsidRDefault="00E50B27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E50B27" w:rsidRPr="00DA4671" w:rsidRDefault="00E50B27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พระจอมเกล้า</w:t>
            </w:r>
            <w:r w:rsidR="00842469">
              <w:rPr>
                <w:rFonts w:ascii="TH SarabunPSK" w:hAnsi="TH SarabunPSK" w:cs="TH SarabunPSK"/>
              </w:rPr>
              <w:t>-</w:t>
            </w:r>
          </w:p>
          <w:p w:rsidR="00E50B27" w:rsidRPr="00DA4671" w:rsidRDefault="00E50B27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เจ้าคุณทหาร</w:t>
            </w:r>
          </w:p>
          <w:p w:rsidR="00E50B27" w:rsidRPr="00DA4671" w:rsidRDefault="00E50B27" w:rsidP="00842469">
            <w:pPr>
              <w:snapToGrid w:val="0"/>
              <w:ind w:left="16" w:right="-116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ลาดกระบัง</w:t>
            </w:r>
          </w:p>
        </w:tc>
        <w:tc>
          <w:tcPr>
            <w:tcW w:w="359" w:type="pct"/>
          </w:tcPr>
          <w:p w:rsidR="00E50B27" w:rsidRPr="00DA4671" w:rsidRDefault="00E50B27" w:rsidP="00E50B2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</w:rPr>
              <w:t>2556</w:t>
            </w:r>
          </w:p>
          <w:p w:rsidR="00E50B27" w:rsidRPr="00DA4671" w:rsidRDefault="00E50B27" w:rsidP="00E50B2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E50B27" w:rsidRPr="00DA4671" w:rsidRDefault="00E50B27" w:rsidP="00E50B2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A4671">
              <w:rPr>
                <w:rFonts w:ascii="TH SarabunPSK" w:hAnsi="TH SarabunPSK" w:cs="TH SarabunPSK"/>
                <w:color w:val="000000" w:themeColor="text1"/>
              </w:rPr>
              <w:t>255</w:t>
            </w:r>
            <w:r w:rsidR="00CA7371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  <w:p w:rsidR="00E50B27" w:rsidRPr="00DA4671" w:rsidRDefault="00E50B27" w:rsidP="00E50B27">
            <w:pPr>
              <w:ind w:left="-76" w:right="-104" w:hanging="2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</w:tcPr>
          <w:p w:rsidR="00E50B27" w:rsidRPr="00DA4671" w:rsidRDefault="00E50B27" w:rsidP="00E50B27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23" w:type="pct"/>
          </w:tcPr>
          <w:p w:rsidR="00E50B27" w:rsidRPr="00DA4671" w:rsidRDefault="00E50B27" w:rsidP="00E50B27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5" w:type="pct"/>
          </w:tcPr>
          <w:p w:rsidR="00E50B27" w:rsidRPr="00DA4671" w:rsidRDefault="00E50B27" w:rsidP="00E50B27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E50B27" w:rsidRPr="00DA4671" w:rsidRDefault="00E50B27" w:rsidP="00E50B27">
            <w:pPr>
              <w:jc w:val="center"/>
              <w:rPr>
                <w:rFonts w:ascii="TH SarabunPSK" w:hAnsi="TH SarabunPSK" w:cs="TH SarabunPSK"/>
              </w:rPr>
            </w:pPr>
            <w:r w:rsidRPr="00DA4671">
              <w:rPr>
                <w:rFonts w:ascii="TH SarabunPSK" w:hAnsi="TH SarabunPSK" w:cs="TH SarabunPSK"/>
              </w:rPr>
              <w:t>12</w:t>
            </w:r>
          </w:p>
        </w:tc>
      </w:tr>
    </w:tbl>
    <w:p w:rsidR="00B163EE" w:rsidRPr="00F5027F" w:rsidRDefault="00B163EE" w:rsidP="00B163EE">
      <w:pPr>
        <w:ind w:left="360" w:firstLine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557F1" w:rsidRDefault="009557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E37F3E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23457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E37F3E" w:rsidRPr="004E2BB5" w:rsidRDefault="00E37F3E" w:rsidP="00A76F73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133"/>
        <w:gridCol w:w="876"/>
        <w:gridCol w:w="1841"/>
        <w:gridCol w:w="1432"/>
        <w:gridCol w:w="617"/>
        <w:gridCol w:w="617"/>
        <w:gridCol w:w="617"/>
        <w:gridCol w:w="616"/>
      </w:tblGrid>
      <w:tr w:rsidR="00CB5902" w:rsidRPr="009557F1" w:rsidTr="002F18D3">
        <w:trPr>
          <w:cantSplit/>
          <w:trHeight w:val="440"/>
          <w:jc w:val="center"/>
        </w:trPr>
        <w:tc>
          <w:tcPr>
            <w:tcW w:w="331" w:type="pct"/>
            <w:vMerge w:val="restart"/>
            <w:vAlign w:val="center"/>
          </w:tcPr>
          <w:p w:rsidR="00CB5902" w:rsidRPr="009557F1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57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82" w:type="pct"/>
            <w:vMerge w:val="restart"/>
            <w:vAlign w:val="center"/>
          </w:tcPr>
          <w:p w:rsidR="00CB5902" w:rsidRPr="009557F1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57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</w:t>
            </w:r>
            <w:r w:rsidR="00E37F3E" w:rsidRPr="009557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ื่อ</w:t>
            </w:r>
            <w:r w:rsidRPr="009557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–นามสกุล</w:t>
            </w:r>
          </w:p>
        </w:tc>
        <w:tc>
          <w:tcPr>
            <w:tcW w:w="528" w:type="pct"/>
            <w:vMerge w:val="restart"/>
            <w:vAlign w:val="center"/>
          </w:tcPr>
          <w:p w:rsidR="00CB5902" w:rsidRPr="009557F1" w:rsidRDefault="00CB5902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57F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CB5902" w:rsidRPr="009557F1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57F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109" w:type="pct"/>
            <w:vMerge w:val="restart"/>
            <w:vAlign w:val="center"/>
          </w:tcPr>
          <w:p w:rsidR="00CB5902" w:rsidRPr="009557F1" w:rsidRDefault="00CB5902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57F1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9557F1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9557F1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863" w:type="pct"/>
            <w:vMerge w:val="restart"/>
            <w:vAlign w:val="center"/>
          </w:tcPr>
          <w:p w:rsidR="00CB5902" w:rsidRPr="009557F1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9557F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B5902" w:rsidRPr="009557F1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57F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487" w:type="pct"/>
            <w:gridSpan w:val="4"/>
            <w:vAlign w:val="center"/>
          </w:tcPr>
          <w:p w:rsidR="00CB5902" w:rsidRPr="009557F1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57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9557F1" w:rsidRPr="009557F1" w:rsidTr="002F18D3">
        <w:trPr>
          <w:cantSplit/>
          <w:jc w:val="center"/>
        </w:trPr>
        <w:tc>
          <w:tcPr>
            <w:tcW w:w="331" w:type="pct"/>
            <w:vMerge/>
            <w:vAlign w:val="center"/>
          </w:tcPr>
          <w:p w:rsidR="009557F1" w:rsidRPr="009557F1" w:rsidRDefault="009557F1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2" w:type="pct"/>
            <w:vMerge/>
            <w:vAlign w:val="center"/>
          </w:tcPr>
          <w:p w:rsidR="009557F1" w:rsidRPr="009557F1" w:rsidRDefault="009557F1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8" w:type="pct"/>
            <w:vMerge/>
            <w:vAlign w:val="center"/>
          </w:tcPr>
          <w:p w:rsidR="009557F1" w:rsidRPr="009557F1" w:rsidRDefault="009557F1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pct"/>
            <w:vMerge/>
            <w:vAlign w:val="center"/>
          </w:tcPr>
          <w:p w:rsidR="009557F1" w:rsidRPr="009557F1" w:rsidRDefault="009557F1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3" w:type="pct"/>
            <w:vMerge/>
            <w:vAlign w:val="center"/>
          </w:tcPr>
          <w:p w:rsidR="009557F1" w:rsidRPr="009557F1" w:rsidRDefault="009557F1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2" w:type="pct"/>
          </w:tcPr>
          <w:p w:rsidR="009557F1" w:rsidRPr="009557F1" w:rsidRDefault="009557F1" w:rsidP="009557F1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57F1">
              <w:rPr>
                <w:rFonts w:ascii="TH SarabunPSK" w:hAnsi="TH SarabunPSK" w:cs="TH SarabunPSK" w:hint="cs"/>
                <w:b/>
                <w:bCs/>
                <w:cs/>
              </w:rPr>
              <w:t>2560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57F1"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57F1"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  <w:tc>
          <w:tcPr>
            <w:tcW w:w="371" w:type="pct"/>
          </w:tcPr>
          <w:p w:rsidR="009557F1" w:rsidRPr="009557F1" w:rsidRDefault="009557F1" w:rsidP="009557F1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57F1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</w:tr>
      <w:tr w:rsidR="009557F1" w:rsidRPr="009557F1" w:rsidTr="002F18D3">
        <w:trPr>
          <w:jc w:val="center"/>
        </w:trPr>
        <w:tc>
          <w:tcPr>
            <w:tcW w:w="331" w:type="pct"/>
          </w:tcPr>
          <w:p w:rsidR="009557F1" w:rsidRPr="009557F1" w:rsidRDefault="009557F1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2" w:type="pct"/>
          </w:tcPr>
          <w:p w:rsidR="009557F1" w:rsidRPr="009557F1" w:rsidRDefault="009557F1" w:rsidP="009557F1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นายธราพงษ์ พัฒนศักดิ์</w:t>
            </w:r>
            <w:r w:rsidR="00D66A01">
              <w:rPr>
                <w:rFonts w:ascii="TH SarabunPSK" w:hAnsi="TH SarabunPSK" w:cs="TH SarabunPSK"/>
              </w:rPr>
              <w:t>-</w:t>
            </w:r>
            <w:r w:rsidRPr="009557F1">
              <w:rPr>
                <w:rFonts w:ascii="TH SarabunPSK" w:hAnsi="TH SarabunPSK" w:cs="TH SarabunPSK" w:hint="cs"/>
                <w:cs/>
              </w:rPr>
              <w:t>ภิญโญ</w:t>
            </w:r>
          </w:p>
        </w:tc>
        <w:tc>
          <w:tcPr>
            <w:tcW w:w="528" w:type="pct"/>
          </w:tcPr>
          <w:p w:rsidR="009557F1" w:rsidRPr="009557F1" w:rsidRDefault="009557F1" w:rsidP="009557F1">
            <w:pPr>
              <w:snapToGrid w:val="0"/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09" w:type="pct"/>
          </w:tcPr>
          <w:p w:rsidR="009557F1" w:rsidRP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66A01" w:rsidRDefault="00D66A0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9557F1" w:rsidRP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66A01" w:rsidRDefault="00D66A0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D66A0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</w:t>
            </w:r>
          </w:p>
          <w:p w:rsidR="009557F1" w:rsidRP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rtl/>
                <w:cs/>
              </w:rPr>
            </w:pPr>
            <w:r w:rsidRPr="009557F1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อุตสาหการ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863" w:type="pct"/>
          </w:tcPr>
          <w:p w:rsidR="009557F1" w:rsidRPr="009557F1" w:rsidRDefault="009557F1" w:rsidP="00D66A01">
            <w:pPr>
              <w:snapToGrid w:val="0"/>
              <w:ind w:left="5" w:right="-74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9557F1" w:rsidRDefault="009557F1" w:rsidP="00D66A01">
            <w:pPr>
              <w:snapToGrid w:val="0"/>
              <w:ind w:left="5" w:right="-74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เชียงใหม่มหาวิทยาลัย</w:t>
            </w:r>
          </w:p>
          <w:p w:rsidR="009557F1" w:rsidRPr="009557F1" w:rsidRDefault="009557F1" w:rsidP="00D66A01">
            <w:pPr>
              <w:snapToGrid w:val="0"/>
              <w:ind w:left="5" w:right="-74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เกษตรศาสตร์มหาวิทยาลัย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1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</w:tr>
      <w:tr w:rsidR="009557F1" w:rsidRPr="005B11DA" w:rsidTr="002F18D3">
        <w:trPr>
          <w:jc w:val="center"/>
        </w:trPr>
        <w:tc>
          <w:tcPr>
            <w:tcW w:w="331" w:type="pct"/>
          </w:tcPr>
          <w:p w:rsidR="009557F1" w:rsidRPr="009557F1" w:rsidRDefault="009557F1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82" w:type="pct"/>
          </w:tcPr>
          <w:p w:rsidR="009557F1" w:rsidRPr="009557F1" w:rsidRDefault="009557F1" w:rsidP="009557F1">
            <w:pPr>
              <w:rPr>
                <w:color w:val="000000" w:themeColor="text1"/>
                <w:rtl/>
                <w:cs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นางสาว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br/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โชติกาญจน์ ราชกรม</w:t>
            </w:r>
          </w:p>
        </w:tc>
        <w:tc>
          <w:tcPr>
            <w:tcW w:w="528" w:type="pct"/>
          </w:tcPr>
          <w:p w:rsidR="009557F1" w:rsidRPr="009557F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09" w:type="pct"/>
          </w:tcPr>
          <w:p w:rsid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66A01" w:rsidRPr="009557F1" w:rsidRDefault="00D66A0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color w:val="000000" w:themeColor="text1"/>
              </w:rPr>
            </w:pPr>
          </w:p>
          <w:p w:rsidR="009557F1" w:rsidRP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วศ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 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863" w:type="pct"/>
          </w:tcPr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เชียงใหม่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1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</w:tr>
      <w:tr w:rsidR="009557F1" w:rsidRPr="005B11DA" w:rsidTr="002F18D3">
        <w:trPr>
          <w:jc w:val="center"/>
        </w:trPr>
        <w:tc>
          <w:tcPr>
            <w:tcW w:w="331" w:type="pct"/>
          </w:tcPr>
          <w:p w:rsidR="009557F1" w:rsidRPr="009557F1" w:rsidRDefault="009557F1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82" w:type="pct"/>
          </w:tcPr>
          <w:p w:rsidR="009557F1" w:rsidRPr="009557F1" w:rsidRDefault="009557F1" w:rsidP="009557F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นายอิศเรศ  </w:t>
            </w:r>
          </w:p>
          <w:p w:rsidR="009557F1" w:rsidRPr="009557F1" w:rsidRDefault="009557F1" w:rsidP="009557F1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9557F1">
              <w:rPr>
                <w:rFonts w:ascii="TH SarabunPSK" w:hAnsi="TH SarabunPSK" w:cs="TH SarabunPSK"/>
                <w:color w:val="000000" w:themeColor="text1"/>
                <w:cs/>
              </w:rPr>
              <w:t>กะการดี</w:t>
            </w:r>
          </w:p>
        </w:tc>
        <w:tc>
          <w:tcPr>
            <w:tcW w:w="528" w:type="pct"/>
          </w:tcPr>
          <w:p w:rsidR="009557F1" w:rsidRPr="009557F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09" w:type="pct"/>
          </w:tcPr>
          <w:p w:rsidR="009557F1" w:rsidRPr="009557F1" w:rsidRDefault="009557F1" w:rsidP="00D66A0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hAnsi="TH SarabunPSK" w:cs="TH SarabunPSK"/>
                <w:color w:val="000000" w:themeColor="text1"/>
                <w:cs/>
              </w:rPr>
              <w:t>วศ.ม.</w:t>
            </w:r>
            <w:r w:rsidRPr="009557F1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9557F1">
              <w:rPr>
                <w:rFonts w:ascii="TH SarabunPSK" w:hAnsi="TH SarabunPSK" w:cs="TH SarabunPSK"/>
                <w:color w:val="000000" w:themeColor="text1"/>
                <w:cs/>
              </w:rPr>
              <w:t>วิศวกรรมชลประทาน</w:t>
            </w:r>
            <w:r w:rsidRPr="009557F1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  <w:p w:rsidR="009557F1" w:rsidRPr="009557F1" w:rsidRDefault="009557F1" w:rsidP="00D66A01">
            <w:pPr>
              <w:ind w:right="-108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olor w:val="000000" w:themeColor="text1"/>
                <w:cs/>
              </w:rPr>
              <w:t>วท.บ</w:t>
            </w:r>
            <w:r w:rsidR="00D66A01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Pr="009557F1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9557F1">
              <w:rPr>
                <w:rFonts w:ascii="TH SarabunPSK" w:hAnsi="TH SarabunPSK" w:cs="TH SarabunPSK"/>
                <w:color w:val="000000" w:themeColor="text1"/>
                <w:cs/>
              </w:rPr>
              <w:t>ปฐพีวิทยา</w:t>
            </w:r>
            <w:r w:rsidRPr="009557F1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863" w:type="pct"/>
          </w:tcPr>
          <w:p w:rsidR="009557F1" w:rsidRPr="009557F1" w:rsidRDefault="009557F1" w:rsidP="00D66A01">
            <w:pPr>
              <w:ind w:left="5" w:right="-108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9557F1" w:rsidRDefault="009557F1" w:rsidP="00D66A01">
            <w:pPr>
              <w:ind w:left="5" w:right="-108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พระจอมเกล้า</w:t>
            </w:r>
            <w:r w:rsidR="00842469">
              <w:rPr>
                <w:rFonts w:ascii="TH SarabunPSK" w:hAnsi="TH SarabunPSK" w:cs="TH SarabunPSK"/>
              </w:rPr>
              <w:t>-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เจ้าคุณทหาร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ลาดกระบัง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1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</w:tr>
      <w:tr w:rsidR="009557F1" w:rsidRPr="005B11DA" w:rsidTr="00137E9E">
        <w:trPr>
          <w:trHeight w:val="2613"/>
          <w:jc w:val="center"/>
        </w:trPr>
        <w:tc>
          <w:tcPr>
            <w:tcW w:w="331" w:type="pct"/>
          </w:tcPr>
          <w:p w:rsidR="009557F1" w:rsidRPr="009557F1" w:rsidRDefault="009557F1" w:rsidP="009557F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9557F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82" w:type="pct"/>
          </w:tcPr>
          <w:p w:rsidR="009557F1" w:rsidRPr="009557F1" w:rsidRDefault="009557F1" w:rsidP="009557F1">
            <w:pPr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นางสาว</w:t>
            </w:r>
          </w:p>
          <w:p w:rsidR="009557F1" w:rsidRPr="009557F1" w:rsidRDefault="009557F1" w:rsidP="009557F1">
            <w:pPr>
              <w:rPr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ชลลดา</w:t>
            </w:r>
          </w:p>
          <w:p w:rsidR="009557F1" w:rsidRPr="009557F1" w:rsidRDefault="009557F1" w:rsidP="009557F1">
            <w:pPr>
              <w:rPr>
                <w:color w:val="000000" w:themeColor="text1"/>
                <w:rtl/>
                <w:cs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ยวงใย</w:t>
            </w:r>
          </w:p>
        </w:tc>
        <w:tc>
          <w:tcPr>
            <w:tcW w:w="528" w:type="pct"/>
          </w:tcPr>
          <w:p w:rsidR="009557F1" w:rsidRPr="009557F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09" w:type="pct"/>
          </w:tcPr>
          <w:p w:rsidR="009557F1" w:rsidRP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ค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</w:t>
            </w:r>
            <w:r w:rsidRPr="009557F1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  <w:p w:rsidR="00D66A01" w:rsidRDefault="00D66A0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D66A01" w:rsidRDefault="00D66A0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8F6281" w:rsidRDefault="008F6281" w:rsidP="00D66A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</w:p>
          <w:p w:rsidR="009557F1" w:rsidRPr="00137E9E" w:rsidRDefault="00D66A01" w:rsidP="00137E9E">
            <w:pPr>
              <w:tabs>
                <w:tab w:val="left" w:pos="720"/>
                <w:tab w:val="left" w:pos="1080"/>
                <w:tab w:val="left" w:pos="1440"/>
              </w:tabs>
              <w:rPr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ค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อ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บ</w:t>
            </w:r>
            <w:r w:rsidRPr="009557F1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.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(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วิศวกรรมโยธา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863" w:type="pct"/>
          </w:tcPr>
          <w:p w:rsidR="00D66A0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ind w:left="5" w:hanging="5"/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</w:t>
            </w:r>
            <w:r w:rsidR="00D66A01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ลัย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เทคโนโลยี</w:t>
            </w:r>
          </w:p>
          <w:p w:rsidR="009557F1" w:rsidRPr="0064218C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ind w:left="5" w:hanging="5"/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พระจอมเกล้า</w:t>
            </w:r>
            <w:r w:rsidR="00842469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-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ธนบุรี</w:t>
            </w:r>
          </w:p>
          <w:p w:rsidR="00D66A0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ind w:left="5" w:hanging="5"/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มหาวิทยา</w:t>
            </w:r>
            <w:r w:rsidR="00D66A01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ลัย</w:t>
            </w:r>
            <w:r w:rsidR="00842469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-</w:t>
            </w: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เทคโนโลยี</w:t>
            </w:r>
          </w:p>
          <w:p w:rsidR="009557F1" w:rsidRPr="009557F1" w:rsidRDefault="009557F1" w:rsidP="00D66A01">
            <w:pPr>
              <w:tabs>
                <w:tab w:val="left" w:pos="720"/>
                <w:tab w:val="left" w:pos="1080"/>
                <w:tab w:val="left" w:pos="1440"/>
              </w:tabs>
              <w:ind w:left="5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พระจอมเกล้าธนบุรี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1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</w:tr>
      <w:tr w:rsidR="009557F1" w:rsidRPr="005B11DA" w:rsidTr="002F18D3">
        <w:trPr>
          <w:jc w:val="center"/>
        </w:trPr>
        <w:tc>
          <w:tcPr>
            <w:tcW w:w="331" w:type="pct"/>
          </w:tcPr>
          <w:p w:rsidR="009557F1" w:rsidRPr="009557F1" w:rsidRDefault="009557F1" w:rsidP="009557F1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82" w:type="pct"/>
          </w:tcPr>
          <w:p w:rsidR="009557F1" w:rsidRPr="009557F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นาย</w:t>
            </w:r>
          </w:p>
          <w:p w:rsidR="009557F1" w:rsidRPr="009557F1" w:rsidRDefault="009557F1" w:rsidP="009557F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color w:val="000000" w:themeColor="text1"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 xml:space="preserve">ศัลย์ชัย </w:t>
            </w:r>
          </w:p>
          <w:p w:rsidR="009557F1" w:rsidRPr="009557F1" w:rsidRDefault="009557F1" w:rsidP="009557F1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9557F1">
              <w:rPr>
                <w:rFonts w:ascii="TH SarabunPSK" w:eastAsia="TH SarabunPSK" w:hAnsi="TH SarabunPSK" w:cs="TH SarabunPSK"/>
                <w:color w:val="000000" w:themeColor="text1"/>
                <w:cs/>
              </w:rPr>
              <w:t>ใจสมุทร</w:t>
            </w:r>
          </w:p>
        </w:tc>
        <w:tc>
          <w:tcPr>
            <w:tcW w:w="528" w:type="pct"/>
          </w:tcPr>
          <w:p w:rsidR="009557F1" w:rsidRPr="009557F1" w:rsidRDefault="009557F1" w:rsidP="009557F1">
            <w:pPr>
              <w:ind w:left="-112" w:right="-89" w:hanging="9"/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109" w:type="pct"/>
          </w:tcPr>
          <w:p w:rsidR="009557F1" w:rsidRDefault="009557F1" w:rsidP="002F18D3">
            <w:pPr>
              <w:ind w:right="-89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วศ.ม. (ทรัพยากรน้ำ)</w:t>
            </w:r>
          </w:p>
          <w:p w:rsidR="002F18D3" w:rsidRPr="009557F1" w:rsidRDefault="002F18D3" w:rsidP="002F18D3">
            <w:pPr>
              <w:ind w:right="-89"/>
              <w:rPr>
                <w:rFonts w:ascii="TH SarabunPSK" w:hAnsi="TH SarabunPSK" w:cs="TH SarabunPSK"/>
              </w:rPr>
            </w:pPr>
          </w:p>
          <w:p w:rsidR="009557F1" w:rsidRPr="009557F1" w:rsidRDefault="009557F1" w:rsidP="002F18D3">
            <w:pPr>
              <w:ind w:right="-89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วศ.บ. (วิศวกรรมโยธา)</w:t>
            </w:r>
          </w:p>
        </w:tc>
        <w:tc>
          <w:tcPr>
            <w:tcW w:w="863" w:type="pct"/>
          </w:tcPr>
          <w:p w:rsidR="009557F1" w:rsidRPr="009557F1" w:rsidRDefault="009557F1" w:rsidP="00D66A01">
            <w:pPr>
              <w:ind w:left="5" w:right="-108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9557F1" w:rsidRDefault="009557F1" w:rsidP="00D66A01">
            <w:pPr>
              <w:ind w:left="5" w:right="-108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57F1" w:rsidRPr="009557F1" w:rsidRDefault="009557F1" w:rsidP="00D66A01">
            <w:pPr>
              <w:snapToGrid w:val="0"/>
              <w:ind w:left="5" w:right="-116" w:hanging="5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  <w:cs/>
              </w:rPr>
              <w:t>มหิดล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2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1" w:type="pct"/>
          </w:tcPr>
          <w:p w:rsidR="009557F1" w:rsidRPr="009557F1" w:rsidRDefault="009557F1" w:rsidP="009557F1">
            <w:pPr>
              <w:jc w:val="center"/>
              <w:rPr>
                <w:rFonts w:ascii="TH SarabunPSK" w:hAnsi="TH SarabunPSK" w:cs="TH SarabunPSK"/>
              </w:rPr>
            </w:pPr>
            <w:r w:rsidRPr="009557F1">
              <w:rPr>
                <w:rFonts w:ascii="TH SarabunPSK" w:hAnsi="TH SarabunPSK" w:cs="TH SarabunPSK"/>
              </w:rPr>
              <w:t>12</w:t>
            </w:r>
          </w:p>
        </w:tc>
      </w:tr>
    </w:tbl>
    <w:p w:rsidR="0050019E" w:rsidRDefault="0050019E" w:rsidP="005B11DA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F6281" w:rsidRDefault="008F6281" w:rsidP="008F628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8F6281" w:rsidRPr="008F6281" w:rsidRDefault="008F6281" w:rsidP="008F6281">
      <w:pPr>
        <w:ind w:left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F6281" w:rsidRDefault="008F6281" w:rsidP="005B11DA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5289D" w:rsidRDefault="00C5289D" w:rsidP="005B11DA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5289D" w:rsidRDefault="00C5289D" w:rsidP="005B11DA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5289D" w:rsidRPr="008124CC" w:rsidRDefault="00C5289D" w:rsidP="005B11DA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EE5417" w:rsidRPr="00EE5417" w:rsidRDefault="00EE5417" w:rsidP="002D2D40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D2D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D2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r w:rsidR="007B1F91" w:rsidRPr="00EE5417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7B1F9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6E11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60499" w:rsidRPr="00C5289D" w:rsidRDefault="0094304E" w:rsidP="00160499">
      <w:pPr>
        <w:pStyle w:val="Body"/>
        <w:spacing w:line="276" w:lineRule="auto"/>
        <w:jc w:val="thaiDistribute"/>
      </w:pPr>
      <w:r w:rsidRPr="00C5289D">
        <w:rPr>
          <w:rFonts w:hint="cs"/>
          <w:cs/>
        </w:rPr>
        <w:tab/>
      </w:r>
      <w:r w:rsidR="00C5289D">
        <w:rPr>
          <w:rFonts w:hint="cs"/>
          <w:cs/>
        </w:rPr>
        <w:tab/>
      </w:r>
      <w:r w:rsidR="00160499" w:rsidRPr="00C5289D">
        <w:rPr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กลุ่มวิชาปฏิบัติการและฝึกประสบการณ์วิชาชีพเป็นวิชาบังคับและให้มีแผนการเรียนสำหรับนักศึกษาที่ต้องการปฏิบัติงาน</w:t>
      </w:r>
      <w:r w:rsidR="00E15659">
        <w:rPr>
          <w:cs/>
        </w:rPr>
        <w:t>สหกิจศึกษาสาขาวิชาเทคโนโลยีวิศวกรรมโยธา</w:t>
      </w:r>
      <w:r w:rsidR="00160499" w:rsidRPr="00C5289D">
        <w:rPr>
          <w:cs/>
        </w:rPr>
        <w:t xml:space="preserve">  หรือรายวิชาฝึกประสบการณ์วิชาชีพ</w:t>
      </w:r>
      <w:r w:rsidR="00160499" w:rsidRPr="00C5289D">
        <w:rPr>
          <w:rFonts w:hint="cs"/>
          <w:cs/>
        </w:rPr>
        <w:t>ทางด้านงานวิศวกรร</w:t>
      </w:r>
      <w:r w:rsidR="009557F1" w:rsidRPr="00C5289D">
        <w:rPr>
          <w:rFonts w:hint="cs"/>
          <w:cs/>
        </w:rPr>
        <w:t>ม</w:t>
      </w:r>
      <w:r w:rsidR="00160499" w:rsidRPr="00C5289D">
        <w:rPr>
          <w:rFonts w:hint="cs"/>
          <w:cs/>
        </w:rPr>
        <w:t>โยธา</w:t>
      </w:r>
    </w:p>
    <w:p w:rsidR="00160499" w:rsidRPr="00FE4FF6" w:rsidRDefault="00160499" w:rsidP="00160499">
      <w:pPr>
        <w:pStyle w:val="Body"/>
        <w:spacing w:line="276" w:lineRule="auto"/>
      </w:pPr>
      <w:r w:rsidRPr="00FE4FF6">
        <w:tab/>
      </w:r>
      <w:r w:rsidRPr="00FE4FF6">
        <w:rPr>
          <w:b/>
          <w:bCs/>
        </w:rPr>
        <w:t xml:space="preserve">4.1 </w:t>
      </w:r>
      <w:r w:rsidRPr="00FE4FF6">
        <w:rPr>
          <w:b/>
          <w:bCs/>
          <w:cs/>
        </w:rPr>
        <w:t xml:space="preserve">มาตรฐานผลการเรียนรู้ของประสบการณ์ภาคสนาม </w:t>
      </w:r>
    </w:p>
    <w:p w:rsidR="007114D3" w:rsidRDefault="00160499" w:rsidP="00D6203A">
      <w:pPr>
        <w:pStyle w:val="Body"/>
        <w:spacing w:line="276" w:lineRule="auto"/>
        <w:ind w:left="283"/>
        <w:jc w:val="thaiDistribute"/>
      </w:pPr>
      <w:r w:rsidRPr="00FE4FF6">
        <w:tab/>
      </w:r>
      <w:r w:rsidRPr="00FE4FF6">
        <w:rPr>
          <w:cs/>
        </w:rPr>
        <w:t>ความคาดหวังในผลการเรียน</w:t>
      </w:r>
      <w:r w:rsidR="007114D3">
        <w:rPr>
          <w:cs/>
        </w:rPr>
        <w:t>รู้ประสบการณ์ภาคสนามของนักศึกษา</w:t>
      </w:r>
      <w:r w:rsidRPr="00FE4FF6">
        <w:rPr>
          <w:cs/>
        </w:rPr>
        <w:t>มีดังนี้</w:t>
      </w:r>
    </w:p>
    <w:p w:rsidR="008F6281" w:rsidRDefault="008F6281" w:rsidP="00D6203A">
      <w:pPr>
        <w:pStyle w:val="Body"/>
        <w:tabs>
          <w:tab w:val="clear" w:pos="680"/>
          <w:tab w:val="clear" w:pos="1191"/>
          <w:tab w:val="left" w:pos="567"/>
        </w:tabs>
        <w:spacing w:line="276" w:lineRule="auto"/>
        <w:ind w:firstLine="709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4.1.1 </w:t>
      </w:r>
      <w:r w:rsidR="007114D3" w:rsidRPr="00FE4FF6">
        <w:rPr>
          <w:rFonts w:eastAsia="Calibri"/>
          <w:cs/>
        </w:rPr>
        <w:t>มีทักษะในการปฏิบัติงานจากสถานประกอบก</w:t>
      </w:r>
      <w:r w:rsidR="007114D3">
        <w:rPr>
          <w:rFonts w:eastAsia="Calibri"/>
          <w:cs/>
        </w:rPr>
        <w:t xml:space="preserve">าร ตลอดจนมีความเข้าใจในหลักการ </w:t>
      </w:r>
      <w:r w:rsidR="007114D3" w:rsidRPr="00FE4FF6">
        <w:rPr>
          <w:rFonts w:eastAsia="Calibri"/>
          <w:cs/>
        </w:rPr>
        <w:t>ความจำเป็นการเรียนรู้ทฤษฎีมากยิ่งขึ้น</w:t>
      </w:r>
    </w:p>
    <w:p w:rsidR="008F6281" w:rsidRDefault="008F6281" w:rsidP="00D6203A">
      <w:pPr>
        <w:pStyle w:val="Body"/>
        <w:tabs>
          <w:tab w:val="clear" w:pos="680"/>
          <w:tab w:val="clear" w:pos="1191"/>
          <w:tab w:val="left" w:pos="567"/>
        </w:tabs>
        <w:spacing w:line="276" w:lineRule="auto"/>
        <w:ind w:firstLine="709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4.1.2 </w:t>
      </w:r>
      <w:r w:rsidR="007114D3" w:rsidRPr="00FE4FF6">
        <w:rPr>
          <w:rFonts w:eastAsia="Calibri"/>
          <w:cs/>
        </w:rPr>
        <w:t>บูรณาการความรู้ที่เรียนมาเพื่อนำไปแก้ปัญหาทางธุรกิจโดยใช้เทคโนโลยี เครื่องมือและเครื่องจักรในโรงงานอุตสาหกรรมได้อย่างเหมาะสม</w:t>
      </w:r>
    </w:p>
    <w:p w:rsidR="008F6281" w:rsidRDefault="008F6281" w:rsidP="00D6203A">
      <w:pPr>
        <w:pStyle w:val="Body"/>
        <w:tabs>
          <w:tab w:val="clear" w:pos="680"/>
          <w:tab w:val="clear" w:pos="1191"/>
          <w:tab w:val="left" w:pos="567"/>
        </w:tabs>
        <w:spacing w:line="276" w:lineRule="auto"/>
        <w:ind w:firstLine="709"/>
        <w:jc w:val="thaiDistribute"/>
      </w:pPr>
      <w:r>
        <w:rPr>
          <w:rFonts w:eastAsia="Calibri" w:hint="cs"/>
          <w:cs/>
        </w:rPr>
        <w:t xml:space="preserve">4.1.3 </w:t>
      </w:r>
      <w:r w:rsidR="007114D3" w:rsidRPr="00FE4FF6">
        <w:rPr>
          <w:rFonts w:eastAsia="Calibri"/>
          <w:cs/>
        </w:rPr>
        <w:t>มีมนุษยสัมพันธ์และสามารถทำงานร่วมกับผู้อื่นได้ดี</w:t>
      </w:r>
    </w:p>
    <w:p w:rsidR="008F6281" w:rsidRDefault="008F6281" w:rsidP="00D6203A">
      <w:pPr>
        <w:pStyle w:val="Body"/>
        <w:tabs>
          <w:tab w:val="clear" w:pos="680"/>
          <w:tab w:val="clear" w:pos="1191"/>
          <w:tab w:val="left" w:pos="567"/>
        </w:tabs>
        <w:spacing w:line="276" w:lineRule="auto"/>
        <w:ind w:firstLine="709"/>
        <w:jc w:val="thaiDistribute"/>
        <w:rPr>
          <w:rFonts w:eastAsia="Calibri"/>
        </w:rPr>
      </w:pPr>
      <w:r>
        <w:rPr>
          <w:rFonts w:hint="cs"/>
          <w:cs/>
        </w:rPr>
        <w:t xml:space="preserve">4.1.4 </w:t>
      </w:r>
      <w:r w:rsidR="007114D3">
        <w:rPr>
          <w:cs/>
        </w:rPr>
        <w:t>มีระเบียบวินัย ตรงเวลา เข้าใจวัฒนธรรมองค์กรและสามารถปรับตัวเข้ากับสถานประกอบการได้</w:t>
      </w:r>
    </w:p>
    <w:p w:rsidR="007114D3" w:rsidRDefault="008F6281" w:rsidP="00D6203A">
      <w:pPr>
        <w:pStyle w:val="Body"/>
        <w:tabs>
          <w:tab w:val="clear" w:pos="680"/>
          <w:tab w:val="clear" w:pos="1191"/>
          <w:tab w:val="left" w:pos="567"/>
        </w:tabs>
        <w:spacing w:line="276" w:lineRule="auto"/>
        <w:ind w:firstLine="709"/>
        <w:jc w:val="thaiDistribute"/>
      </w:pPr>
      <w:r>
        <w:rPr>
          <w:rFonts w:eastAsia="Calibri" w:hint="cs"/>
          <w:cs/>
        </w:rPr>
        <w:t xml:space="preserve">4.1.5 </w:t>
      </w:r>
      <w:r w:rsidR="007114D3" w:rsidRPr="00FE4FF6">
        <w:rPr>
          <w:rFonts w:eastAsia="Calibri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160499" w:rsidRPr="00FE4FF6" w:rsidRDefault="00160499" w:rsidP="00160499">
      <w:pPr>
        <w:pStyle w:val="Body"/>
        <w:spacing w:line="276" w:lineRule="auto"/>
      </w:pPr>
      <w:r w:rsidRPr="00FE4FF6">
        <w:tab/>
      </w:r>
      <w:r w:rsidRPr="00FE4FF6">
        <w:rPr>
          <w:b/>
          <w:bCs/>
        </w:rPr>
        <w:t>4.2</w:t>
      </w:r>
      <w:r w:rsidRPr="00FE4FF6">
        <w:rPr>
          <w:b/>
          <w:bCs/>
        </w:rPr>
        <w:tab/>
      </w:r>
      <w:r w:rsidRPr="00FE4FF6">
        <w:rPr>
          <w:b/>
          <w:bCs/>
          <w:cs/>
        </w:rPr>
        <w:t>ช่วงเวลา</w:t>
      </w:r>
    </w:p>
    <w:p w:rsidR="00160499" w:rsidRPr="00FE4FF6" w:rsidRDefault="00160499" w:rsidP="004E2BB5">
      <w:pPr>
        <w:pStyle w:val="Body"/>
        <w:spacing w:line="276" w:lineRule="auto"/>
      </w:pPr>
      <w:r w:rsidRPr="00FE4FF6">
        <w:tab/>
      </w:r>
      <w:r w:rsidRPr="00FE4FF6">
        <w:tab/>
      </w:r>
      <w:r w:rsidRPr="00FE4FF6">
        <w:rPr>
          <w:cs/>
        </w:rPr>
        <w:t xml:space="preserve">ภาคการศึกษาที่ </w:t>
      </w:r>
      <w:r w:rsidRPr="00FE4FF6">
        <w:t xml:space="preserve">1 </w:t>
      </w:r>
      <w:r w:rsidRPr="00FE4FF6">
        <w:rPr>
          <w:cs/>
        </w:rPr>
        <w:t xml:space="preserve">หรือ ภาคการศึกษาที่ </w:t>
      </w:r>
      <w:r w:rsidRPr="00FE4FF6">
        <w:t xml:space="preserve">2 </w:t>
      </w:r>
      <w:r w:rsidRPr="00FE4FF6">
        <w:rPr>
          <w:cs/>
        </w:rPr>
        <w:t xml:space="preserve">ของชั้นปีที่ </w:t>
      </w:r>
      <w:r w:rsidRPr="00FE4FF6">
        <w:t>4</w:t>
      </w:r>
    </w:p>
    <w:p w:rsidR="00160499" w:rsidRPr="00FE4FF6" w:rsidRDefault="00160499" w:rsidP="00160499">
      <w:pPr>
        <w:pStyle w:val="Body"/>
        <w:spacing w:line="276" w:lineRule="auto"/>
        <w:rPr>
          <w:b/>
          <w:bCs/>
        </w:rPr>
      </w:pPr>
      <w:r w:rsidRPr="00FE4FF6">
        <w:rPr>
          <w:b/>
          <w:bCs/>
        </w:rPr>
        <w:tab/>
        <w:t>4.3</w:t>
      </w:r>
      <w:r w:rsidRPr="00FE4FF6">
        <w:rPr>
          <w:b/>
          <w:bCs/>
        </w:rPr>
        <w:tab/>
      </w:r>
      <w:r w:rsidRPr="00FE4FF6">
        <w:rPr>
          <w:b/>
          <w:bCs/>
          <w:cs/>
        </w:rPr>
        <w:t xml:space="preserve">การจัดเวลาและตารางสอน </w:t>
      </w:r>
    </w:p>
    <w:p w:rsidR="00160499" w:rsidRPr="00FE4FF6" w:rsidRDefault="00160499" w:rsidP="00160499">
      <w:pPr>
        <w:pStyle w:val="Body"/>
        <w:spacing w:line="276" w:lineRule="auto"/>
        <w:rPr>
          <w:cs/>
        </w:rPr>
      </w:pPr>
      <w:r w:rsidRPr="00FE4FF6">
        <w:tab/>
      </w:r>
      <w:r w:rsidRPr="00FE4FF6">
        <w:tab/>
      </w:r>
      <w:r w:rsidRPr="00FE4FF6">
        <w:rPr>
          <w:cs/>
        </w:rPr>
        <w:t xml:space="preserve">จัดเต็มเวลาใน </w:t>
      </w:r>
      <w:r w:rsidRPr="00FE4FF6">
        <w:t xml:space="preserve">1 </w:t>
      </w:r>
      <w:r w:rsidRPr="00FE4FF6">
        <w:rPr>
          <w:cs/>
        </w:rPr>
        <w:t>ภาคการศึกษา</w:t>
      </w:r>
    </w:p>
    <w:p w:rsidR="00EE5417" w:rsidRPr="00F90C23" w:rsidRDefault="00EE5417" w:rsidP="00A76F73">
      <w:pPr>
        <w:ind w:firstLine="612"/>
        <w:jc w:val="thaiDistribute"/>
        <w:rPr>
          <w:rFonts w:ascii="TH SarabunPSK" w:hAnsi="TH SarabunPSK" w:cs="TH SarabunPSK"/>
        </w:rPr>
      </w:pPr>
    </w:p>
    <w:p w:rsidR="005538B6" w:rsidRPr="0094304E" w:rsidRDefault="00EE5417" w:rsidP="0094304E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160499" w:rsidRPr="00FE4FF6" w:rsidRDefault="0094304E" w:rsidP="008F6281">
      <w:pPr>
        <w:pStyle w:val="Body"/>
        <w:spacing w:line="276" w:lineRule="auto"/>
        <w:jc w:val="thaiDistribute"/>
      </w:pPr>
      <w:r>
        <w:rPr>
          <w:rFonts w:hint="cs"/>
          <w:cs/>
        </w:rPr>
        <w:tab/>
      </w:r>
      <w:r w:rsidR="008F6281">
        <w:rPr>
          <w:rFonts w:hint="cs"/>
          <w:cs/>
        </w:rPr>
        <w:tab/>
      </w:r>
      <w:r w:rsidR="00160499" w:rsidRPr="00FE4FF6">
        <w:rPr>
          <w:cs/>
        </w:rPr>
        <w:t>ข้อกำหนดในการทำโครงงาน หรืองานวิจัย ควรเป็นหัวข้อที่เกี่ยวข้องกับการประยุกต์</w:t>
      </w:r>
      <w:r w:rsidR="008254AF">
        <w:rPr>
          <w:cs/>
        </w:rPr>
        <w:t>ด้านก่อสร้างหรืองานที่เกี่ยวข้องทางโยธาด้านต่างๆ เช่น งานทาง งานดิน งานแหล่งน้ำ หรือเพื่อการศึกษา โดยควรมีองค์กรที่อ้างอิงและคาดว่าจะนำไปใช้งานหากโครงงานสำเร็จ</w:t>
      </w:r>
      <w:r w:rsidR="00160499" w:rsidRPr="00FE4FF6">
        <w:rPr>
          <w:cs/>
        </w:rPr>
        <w:t xml:space="preserve">โดยเป็นงานเดี่ยว </w:t>
      </w:r>
      <w:r w:rsidR="00160499" w:rsidRPr="00FE4FF6">
        <w:t xml:space="preserve">1 </w:t>
      </w:r>
      <w:r w:rsidR="00160499" w:rsidRPr="00FE4FF6">
        <w:rPr>
          <w:cs/>
        </w:rPr>
        <w:t xml:space="preserve">คนต่อ </w:t>
      </w:r>
      <w:r w:rsidR="00160499" w:rsidRPr="00FE4FF6">
        <w:t xml:space="preserve">1 </w:t>
      </w:r>
      <w:r w:rsidR="00160499" w:rsidRPr="00FE4FF6">
        <w:rPr>
          <w:cs/>
        </w:rPr>
        <w:t>งาน และมีรายงานที่ต้องนำส่งตามรูปแบบและระยะเวลาที่หลักสูตรกำหนด อย่างเคร่งครัด หรือเป็นโครงงานที่มุ่งเน้นการสร้างผลงานวิจัยเพื่อพัฒนางาน</w:t>
      </w:r>
    </w:p>
    <w:p w:rsidR="00160499" w:rsidRPr="00FE4FF6" w:rsidRDefault="007114D3" w:rsidP="008F6281">
      <w:pPr>
        <w:pStyle w:val="Body"/>
        <w:spacing w:line="276" w:lineRule="auto"/>
      </w:pPr>
      <w:r>
        <w:tab/>
      </w:r>
      <w:r w:rsidR="00160499" w:rsidRPr="00FE4FF6">
        <w:rPr>
          <w:b/>
          <w:bCs/>
        </w:rPr>
        <w:t xml:space="preserve">5.1 </w:t>
      </w:r>
      <w:r w:rsidR="00160499" w:rsidRPr="00FE4FF6">
        <w:rPr>
          <w:b/>
          <w:bCs/>
          <w:cs/>
        </w:rPr>
        <w:t xml:space="preserve">คำอธิบายโดยย่อ </w:t>
      </w:r>
    </w:p>
    <w:p w:rsidR="00160499" w:rsidRPr="00FE4FF6" w:rsidRDefault="007114D3" w:rsidP="008F6281">
      <w:pPr>
        <w:pStyle w:val="Body"/>
        <w:spacing w:line="276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0499" w:rsidRPr="00FE4FF6">
        <w:rPr>
          <w:cs/>
        </w:rPr>
        <w:t>โครงงานที่นักศึกษาสนใจ สามารถอธิบายทฤษฎีที่นำมาใช้ในการทำโครงงาน 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160499" w:rsidRPr="00FE4FF6" w:rsidRDefault="007114D3" w:rsidP="008F6281">
      <w:pPr>
        <w:pStyle w:val="Body"/>
        <w:spacing w:line="276" w:lineRule="auto"/>
      </w:pPr>
      <w:r>
        <w:lastRenderedPageBreak/>
        <w:tab/>
      </w:r>
      <w:r w:rsidR="00160499" w:rsidRPr="00FE4FF6">
        <w:rPr>
          <w:b/>
          <w:bCs/>
        </w:rPr>
        <w:t xml:space="preserve">5.2 </w:t>
      </w:r>
      <w:r w:rsidR="00160499" w:rsidRPr="00FE4FF6">
        <w:rPr>
          <w:b/>
          <w:bCs/>
          <w:cs/>
        </w:rPr>
        <w:t>มาตรฐานผลการเรียนรู้</w:t>
      </w:r>
    </w:p>
    <w:p w:rsidR="00160499" w:rsidRPr="00FE4FF6" w:rsidRDefault="00160499" w:rsidP="008F6281">
      <w:pPr>
        <w:pStyle w:val="Body"/>
        <w:spacing w:line="276" w:lineRule="auto"/>
        <w:jc w:val="thaiDistribute"/>
      </w:pPr>
      <w:r w:rsidRPr="00FE4FF6">
        <w:tab/>
      </w:r>
      <w:r w:rsidRPr="00FE4FF6">
        <w:tab/>
      </w:r>
      <w:r w:rsidRPr="00FE4FF6">
        <w:rPr>
          <w:cs/>
        </w:rPr>
        <w:t>นักศึกษาสามารถทำงานเป็นทีม มีความเชี่ยวชาญในการใช้เครื่องมือ โปรแกรม ในการทำโครงงาน โครงงานสามารถเป็นต้นแบบในการพัฒนาต่อได้</w:t>
      </w:r>
    </w:p>
    <w:p w:rsidR="00160499" w:rsidRPr="00FE4FF6" w:rsidRDefault="007114D3" w:rsidP="008F6281">
      <w:pPr>
        <w:pStyle w:val="Body"/>
        <w:spacing w:line="276" w:lineRule="auto"/>
      </w:pPr>
      <w:r>
        <w:tab/>
      </w:r>
      <w:r w:rsidR="00160499" w:rsidRPr="00FE4FF6">
        <w:rPr>
          <w:b/>
          <w:bCs/>
        </w:rPr>
        <w:t xml:space="preserve">5.3 </w:t>
      </w:r>
      <w:r w:rsidR="00160499" w:rsidRPr="00FE4FF6">
        <w:rPr>
          <w:b/>
          <w:bCs/>
          <w:cs/>
        </w:rPr>
        <w:t>ช่วงเวลา</w:t>
      </w:r>
    </w:p>
    <w:p w:rsidR="008F6281" w:rsidRPr="00FE4FF6" w:rsidRDefault="007114D3" w:rsidP="008F6281">
      <w:pPr>
        <w:pStyle w:val="Body"/>
        <w:spacing w:line="276" w:lineRule="auto"/>
      </w:pPr>
      <w:r>
        <w:tab/>
      </w:r>
      <w:r>
        <w:tab/>
      </w:r>
      <w:r w:rsidR="00160499" w:rsidRPr="00FE4FF6">
        <w:rPr>
          <w:cs/>
        </w:rPr>
        <w:t xml:space="preserve">ภาคการศึกษาที่ </w:t>
      </w:r>
      <w:r w:rsidR="00160499" w:rsidRPr="00FE4FF6">
        <w:t xml:space="preserve">2 </w:t>
      </w:r>
      <w:r w:rsidR="00160499" w:rsidRPr="00FE4FF6">
        <w:rPr>
          <w:cs/>
        </w:rPr>
        <w:t xml:space="preserve">ของชั้นปีที่ </w:t>
      </w:r>
      <w:r w:rsidR="00160499" w:rsidRPr="00FE4FF6">
        <w:t xml:space="preserve">3 </w:t>
      </w:r>
      <w:r w:rsidR="00160499" w:rsidRPr="00FE4FF6">
        <w:rPr>
          <w:cs/>
        </w:rPr>
        <w:t xml:space="preserve">หรือ ภาคการศึกษาที่ </w:t>
      </w:r>
      <w:r w:rsidR="00160499" w:rsidRPr="00FE4FF6">
        <w:t xml:space="preserve">1 </w:t>
      </w:r>
      <w:r w:rsidR="00160499" w:rsidRPr="00FE4FF6">
        <w:rPr>
          <w:cs/>
        </w:rPr>
        <w:t xml:space="preserve">ของชั้นปีที่ </w:t>
      </w:r>
      <w:r w:rsidR="00160499" w:rsidRPr="00FE4FF6">
        <w:t>4</w:t>
      </w:r>
    </w:p>
    <w:p w:rsidR="00160499" w:rsidRPr="00FE4FF6" w:rsidRDefault="007114D3" w:rsidP="008F6281">
      <w:pPr>
        <w:pStyle w:val="Body"/>
        <w:spacing w:line="276" w:lineRule="auto"/>
      </w:pPr>
      <w:r>
        <w:tab/>
      </w:r>
      <w:r w:rsidR="00160499" w:rsidRPr="00FE4FF6">
        <w:rPr>
          <w:b/>
          <w:bCs/>
        </w:rPr>
        <w:t xml:space="preserve">5.4 </w:t>
      </w:r>
      <w:r w:rsidR="00160499" w:rsidRPr="00FE4FF6">
        <w:rPr>
          <w:b/>
          <w:bCs/>
          <w:cs/>
        </w:rPr>
        <w:t>จำนวนหน่วยกิต</w:t>
      </w:r>
    </w:p>
    <w:p w:rsidR="0094304E" w:rsidRPr="00FE4FF6" w:rsidRDefault="00160499" w:rsidP="00160499">
      <w:pPr>
        <w:pStyle w:val="Body"/>
        <w:spacing w:line="276" w:lineRule="auto"/>
      </w:pPr>
      <w:r w:rsidRPr="00FE4FF6">
        <w:tab/>
      </w:r>
      <w:r w:rsidRPr="00FE4FF6">
        <w:tab/>
        <w:t xml:space="preserve">3 </w:t>
      </w:r>
      <w:r w:rsidRPr="00FE4FF6">
        <w:rPr>
          <w:cs/>
        </w:rPr>
        <w:t>หน่วยกิต</w:t>
      </w:r>
    </w:p>
    <w:p w:rsidR="00160499" w:rsidRPr="00FE4FF6" w:rsidRDefault="007114D3" w:rsidP="007114D3">
      <w:pPr>
        <w:pStyle w:val="Body"/>
        <w:spacing w:line="276" w:lineRule="auto"/>
      </w:pPr>
      <w:r>
        <w:tab/>
      </w:r>
      <w:r w:rsidR="00160499" w:rsidRPr="00FE4FF6">
        <w:rPr>
          <w:b/>
          <w:bCs/>
        </w:rPr>
        <w:t xml:space="preserve">5.5 </w:t>
      </w:r>
      <w:r w:rsidR="00160499" w:rsidRPr="00FE4FF6">
        <w:rPr>
          <w:b/>
          <w:bCs/>
          <w:cs/>
        </w:rPr>
        <w:t>การเตรียมการ</w:t>
      </w:r>
    </w:p>
    <w:p w:rsidR="00160499" w:rsidRPr="00FE4FF6" w:rsidRDefault="00160499" w:rsidP="00160499">
      <w:pPr>
        <w:pStyle w:val="Body"/>
        <w:spacing w:line="276" w:lineRule="auto"/>
        <w:jc w:val="thaiDistribute"/>
      </w:pPr>
      <w:r w:rsidRPr="00FE4FF6">
        <w:tab/>
      </w:r>
      <w:r w:rsidRPr="00FE4FF6">
        <w:tab/>
      </w:r>
      <w:r w:rsidRPr="00FE4FF6">
        <w:rPr>
          <w:cs/>
        </w:rPr>
        <w:t>มีการกำหนดชั่วโมงการประชุมนักศึกษา การให้คำปรึกษา จัดทำบันทึกการให้คำปรึกษา ให้ข้อมูลข่าวสารเกี่ยวกับโครงงานทางเว็บไซต์ และปรับปรุงให้ทันสมัยเสมอ อีกทั้งมีตัวอย่างโครงงานให้ศึกษา</w:t>
      </w:r>
    </w:p>
    <w:p w:rsidR="00160499" w:rsidRPr="00FE4FF6" w:rsidRDefault="007114D3" w:rsidP="00160499">
      <w:pPr>
        <w:pStyle w:val="Body"/>
        <w:spacing w:line="276" w:lineRule="auto"/>
      </w:pPr>
      <w:r>
        <w:tab/>
      </w:r>
      <w:r w:rsidR="00160499" w:rsidRPr="00FE4FF6">
        <w:rPr>
          <w:b/>
          <w:bCs/>
        </w:rPr>
        <w:t xml:space="preserve">5.6 </w:t>
      </w:r>
      <w:r w:rsidR="00160499" w:rsidRPr="00FE4FF6">
        <w:rPr>
          <w:b/>
          <w:bCs/>
          <w:cs/>
        </w:rPr>
        <w:t>กระบวนการประเมินผล</w:t>
      </w:r>
    </w:p>
    <w:p w:rsidR="00160499" w:rsidRPr="0094304E" w:rsidRDefault="00160499" w:rsidP="004E2BB5">
      <w:pPr>
        <w:tabs>
          <w:tab w:val="left" w:pos="72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94304E">
        <w:rPr>
          <w:rFonts w:ascii="TH SarabunPSK" w:hAnsi="TH SarabunPSK" w:cs="TH SarabunPSK"/>
          <w:sz w:val="32"/>
          <w:szCs w:val="32"/>
          <w:cs/>
        </w:rPr>
        <w:t>ประเมินผลจากการนำเสนอความก้าวหน้าในการทำโครงงานที่บันทึกการให้คำปรึกษาโดยอาจารย์ที่ปรึกษาและประเมินผลจากรายงานที่ได้กำหนดรูปแบบการนำเสนอตามระยะเวลา โดยโครงงานดังกล่าวต้องได้งานตามวัตถุประสงค์ที่ตั้งไว้ในขั้นต้น โดยเฉพาะการทำงานที่เป็นประโยชน์ใช้สอยหลักของ</w:t>
      </w:r>
      <w:r w:rsidR="0094304E">
        <w:rPr>
          <w:rFonts w:ascii="TH SarabunPSK" w:hAnsi="TH SarabunPSK" w:cs="TH SarabunPSK" w:hint="cs"/>
          <w:sz w:val="32"/>
          <w:szCs w:val="32"/>
          <w:cs/>
        </w:rPr>
        <w:t xml:space="preserve">โครงงาน </w:t>
      </w:r>
      <w:r w:rsidRPr="0094304E">
        <w:rPr>
          <w:rFonts w:ascii="TH SarabunPSK" w:hAnsi="TH SarabunPSK" w:cs="TH SarabunPSK"/>
          <w:sz w:val="32"/>
          <w:szCs w:val="32"/>
          <w:cs/>
        </w:rPr>
        <w:t xml:space="preserve"> และการจัดสอบการนำเสนอที่มีอาจารย์สอบไม่ต่ำกว่า </w:t>
      </w:r>
      <w:r w:rsidRPr="0094304E">
        <w:rPr>
          <w:rFonts w:ascii="TH SarabunPSK" w:hAnsi="TH SarabunPSK" w:cs="TH SarabunPSK"/>
          <w:sz w:val="32"/>
          <w:szCs w:val="32"/>
        </w:rPr>
        <w:t xml:space="preserve">3 </w:t>
      </w:r>
      <w:r w:rsidRPr="0094304E">
        <w:rPr>
          <w:rFonts w:ascii="TH SarabunPSK" w:hAnsi="TH SarabunPSK" w:cs="TH SarabunPSK"/>
          <w:sz w:val="32"/>
          <w:szCs w:val="32"/>
          <w:cs/>
        </w:rPr>
        <w:t>คน พร้อมส่งรายงานเป็นรูปเล่มเอกสารและการนำเสนอเป็น</w:t>
      </w:r>
      <w:r w:rsidR="0094304E">
        <w:rPr>
          <w:rFonts w:ascii="TH SarabunPSK" w:hAnsi="TH SarabunPSK" w:cs="TH SarabunPSK" w:hint="cs"/>
          <w:sz w:val="32"/>
          <w:szCs w:val="32"/>
          <w:cs/>
        </w:rPr>
        <w:t xml:space="preserve">โครงงานพร้อมการอภิปรายผลการดำเนินงาน </w:t>
      </w: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94304E" w:rsidRDefault="0094304E">
      <w:pPr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  <w:cs/>
        </w:rPr>
        <w:lastRenderedPageBreak/>
        <w:br w:type="page"/>
      </w:r>
    </w:p>
    <w:p w:rsidR="00EE5417" w:rsidRDefault="002E4FDD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-701675</wp:posOffset>
                </wp:positionV>
                <wp:extent cx="308610" cy="244475"/>
                <wp:effectExtent l="1905" t="3175" r="3810" b="0"/>
                <wp:wrapNone/>
                <wp:docPr id="1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326D" id="Rectangle 82" o:spid="_x0000_s1026" style="position:absolute;margin-left:397.65pt;margin-top:-55.25pt;width:24.3pt;height:1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3fAIAAP0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" stroked="f"/>
            </w:pict>
          </mc:Fallback>
        </mc:AlternateContent>
      </w:r>
      <w:r w:rsidR="00EE5417" w:rsidRPr="00EE5417">
        <w:rPr>
          <w:rFonts w:ascii="TH SarabunPSK" w:hAnsi="TH SarabunPSK" w:cs="TH SarabunPSK"/>
          <w:bCs/>
          <w:sz w:val="32"/>
          <w:szCs w:val="32"/>
          <w:cs/>
        </w:rPr>
        <w:t>หมวดที่ 4</w:t>
      </w:r>
      <w:r w:rsidR="00D21AB7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bCs/>
          <w:sz w:val="32"/>
          <w:szCs w:val="32"/>
          <w:cs/>
        </w:rPr>
        <w:t>ผลการเรียนรู้กลยุทธ์การสอนและการประเมินผล</w:t>
      </w:r>
    </w:p>
    <w:p w:rsidR="00F90C23" w:rsidRPr="0041467B" w:rsidRDefault="00F90C23" w:rsidP="00A76F73">
      <w:pPr>
        <w:pStyle w:val="a6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E5417" w:rsidRDefault="00EE5417" w:rsidP="00A76F73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41467B" w:rsidRPr="004E2BB5" w:rsidRDefault="0041467B" w:rsidP="00A76F73">
      <w:pPr>
        <w:pStyle w:val="a6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EE5417" w:rsidRPr="00EE5417" w:rsidTr="004E1E69">
        <w:trPr>
          <w:tblHeader/>
        </w:trPr>
        <w:tc>
          <w:tcPr>
            <w:tcW w:w="2188" w:type="pct"/>
            <w:tcBorders>
              <w:top w:val="single" w:sz="4" w:space="0" w:color="auto"/>
            </w:tcBorders>
          </w:tcPr>
          <w:p w:rsidR="00EE5417" w:rsidRPr="00EE5417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EE5417" w:rsidRPr="00EE5417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มีความรู้พื้นฐานในศาสตร์ที่เกี่ยวข้องทั้งภาคทฤษฎีและภาคป</w:t>
            </w:r>
            <w:r w:rsidR="003B4A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ฏิ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บัติอยู่ในเกณฑ์ดี สามารถประยุกต์ได้อย่างเหมาะสมในการประกอบวิชาชีพและศึกษาต่อในระดับสูง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รายวิชาบังคับของหลักสูตรต้องปูพื้นฐานของศาสตร์และสร้างความเชื่อมโยงระหว่างภาคทฤษฎีและปฏิบัติ 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D21AB7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="00EE5417" w:rsidRPr="0041467B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มีความรู้ทันสมัย ใฝ่รู้ และมีความสามารถ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พัฒนาความรู้ เพื่อพัฒนาตนเอง พัฒนางานและพัฒนาสังคม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tabs>
                <w:tab w:val="left" w:pos="36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รายวิชาเลือกที่เปิดสอนต้องต่อยอดความรู้พื้นฐานในภาคบังคับ และปรับตามวิวัฒนาการของศาสต</w:t>
            </w:r>
            <w:r w:rsidR="003B4A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 มีโจทย์</w:t>
            </w:r>
            <w:r w:rsidR="003B4A28" w:rsidRPr="00DE753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ปัญหาที่ท้าทายให้นักศ</w:t>
            </w:r>
            <w:r w:rsidR="003B4A28" w:rsidRPr="00DE753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ึ</w:t>
            </w:r>
            <w:r w:rsidRPr="00DE753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กษาค้นคว้าหาความรู้ในการพัฒนา</w:t>
            </w: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ศักยภาพ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D21AB7" w:rsidRPr="007118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E5417" w:rsidRPr="007118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 ทำเป็น และเลือกวิธีการ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แก้ปัญหาได้อย่างเป็นระบบและเหมาะสม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D21A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146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="004146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มีทักษะการบริหารจัดการและทำงานเป็นหมู่คณะ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โจทย์ปัญหาและโครงงานของรายวิชาต่าง ๆ ควรจัด</w:t>
            </w:r>
            <w:r w:rsidRPr="00C5069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แบบคณะทำงาน แทนที่จะเป็นแบบงานเดี่ยว เพื่อส่งเสริม</w:t>
            </w: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D21A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รู้จักแสวงหาความรู้ด้วยตนเองและสามารถติดต่อสื่อสารกับผู้อื่นได้เป็นอย่างดี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D21A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มีความสามารถในการใช้ภาษาไทยและภาษาต่างประเทศในการสื่อสารและใช้เทคโนโลยีได้ดี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มีระบบเพื่อสื่อสารแลกเปลี่ยนความคิดเห็นในหมู่</w:t>
            </w:r>
            <w:r w:rsidRPr="00C5069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นักศึกษาหรือบุคคลภายนอกที่ส่งเสริมให้เกิดการแสวงหา</w:t>
            </w:r>
            <w:r w:rsidRPr="00DE753F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ความรู้ที่ทันสมัย การเผยแพร่ การถามตอบ และการแลกเปลี่ยน</w:t>
            </w: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</w:p>
        </w:tc>
      </w:tr>
      <w:tr w:rsidR="00EE5417" w:rsidRPr="00EE5417" w:rsidTr="004E1E69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8E6502" w:rsidP="0071182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D21AB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มีความสามารถวิเคราะห์ ออกแบบ </w:t>
            </w:r>
            <w:r w:rsidR="00EE5417" w:rsidRPr="007118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พัฒนาติดตั้งและปรับปรุงระบบคอมพิวเตอร์</w:t>
            </w:r>
            <w:r w:rsidR="00EE5417"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ให้ตรงตามข้อกำหนด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EE5417" w:rsidP="00D21AB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ต้องมีวิชาที่บูรณาการองค์ความรู้ที่ได้ศึกษามาในการวิเคราะห์ ออกแบบ พัฒนา ติดตั้ง และปรับปรุงระบบคอมพิวเตอร์ตามข้อกำหนดของโจทย์ปัญหาที่ได้รับ </w:t>
            </w:r>
          </w:p>
        </w:tc>
      </w:tr>
    </w:tbl>
    <w:p w:rsidR="00A16812" w:rsidRDefault="00A1681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C93" w:rsidRDefault="00877C9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DF4" w:rsidRDefault="00631DF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0688" w:rsidRDefault="0080068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4B2C" w:rsidRDefault="00EE5417" w:rsidP="004E2BB5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85183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EE5417" w:rsidRPr="00851836" w:rsidRDefault="00EE5417" w:rsidP="00234576">
      <w:pPr>
        <w:tabs>
          <w:tab w:val="left" w:pos="270"/>
          <w:tab w:val="left" w:pos="720"/>
          <w:tab w:val="left" w:pos="1260"/>
        </w:tabs>
        <w:ind w:left="700" w:hanging="416"/>
        <w:rPr>
          <w:rFonts w:ascii="TH SarabunPSK" w:hAnsi="TH SarabunPSK" w:cs="TH SarabunPSK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41467B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714B2C" w:rsidRDefault="00EE5417" w:rsidP="00714B2C">
      <w:pPr>
        <w:tabs>
          <w:tab w:val="left" w:pos="270"/>
          <w:tab w:val="left" w:pos="720"/>
          <w:tab w:val="left" w:pos="1260"/>
        </w:tabs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85183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467B" w:rsidRPr="0085183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1467B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4E1E69" w:rsidRPr="00711826" w:rsidRDefault="00711826" w:rsidP="000F74FF">
      <w:pPr>
        <w:pStyle w:val="af9"/>
        <w:numPr>
          <w:ilvl w:val="0"/>
          <w:numId w:val="38"/>
        </w:numPr>
        <w:tabs>
          <w:tab w:val="left" w:pos="270"/>
          <w:tab w:val="left" w:pos="7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E69" w:rsidRPr="00711826">
        <w:rPr>
          <w:rFonts w:ascii="TH SarabunPSK" w:hAnsi="TH SarabunPSK" w:cs="TH SarabunPSK"/>
          <w:sz w:val="32"/>
          <w:szCs w:val="32"/>
          <w:cs/>
        </w:rPr>
        <w:t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</w:t>
      </w:r>
    </w:p>
    <w:p w:rsidR="004E1E69" w:rsidRPr="004E1E69" w:rsidRDefault="00711826" w:rsidP="000F74FF">
      <w:pPr>
        <w:pStyle w:val="af9"/>
        <w:numPr>
          <w:ilvl w:val="0"/>
          <w:numId w:val="38"/>
        </w:numPr>
        <w:tabs>
          <w:tab w:val="left" w:pos="270"/>
          <w:tab w:val="left" w:pos="7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E69" w:rsidRPr="004E1E69">
        <w:rPr>
          <w:rFonts w:ascii="TH SarabunPSK" w:hAnsi="TH SarabunPSK" w:cs="TH SarabunPSK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4E1E69" w:rsidRPr="004E1E69" w:rsidRDefault="00711826" w:rsidP="000F74FF">
      <w:pPr>
        <w:pStyle w:val="af9"/>
        <w:numPr>
          <w:ilvl w:val="0"/>
          <w:numId w:val="38"/>
        </w:numPr>
        <w:tabs>
          <w:tab w:val="left" w:pos="270"/>
          <w:tab w:val="left" w:pos="7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E69" w:rsidRPr="004E1E69">
        <w:rPr>
          <w:rFonts w:ascii="TH SarabunPSK" w:hAnsi="TH SarabunPSK" w:cs="TH SarabunPSK"/>
          <w:sz w:val="32"/>
          <w:szCs w:val="32"/>
          <w:cs/>
        </w:rPr>
        <w:t xml:space="preserve">เคารพกฎระเบียบและข้อบังคับต่าง ๆ ขององค์กรและสังคม   </w:t>
      </w:r>
    </w:p>
    <w:p w:rsidR="004E1E69" w:rsidRPr="004E1E69" w:rsidRDefault="00711826" w:rsidP="000F74FF">
      <w:pPr>
        <w:pStyle w:val="af9"/>
        <w:numPr>
          <w:ilvl w:val="0"/>
          <w:numId w:val="38"/>
        </w:numPr>
        <w:tabs>
          <w:tab w:val="left" w:pos="270"/>
          <w:tab w:val="left" w:pos="7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E69" w:rsidRPr="004E1E69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234576" w:rsidRPr="00711826" w:rsidRDefault="00234576" w:rsidP="000F74FF">
      <w:pPr>
        <w:pStyle w:val="af9"/>
        <w:numPr>
          <w:ilvl w:val="2"/>
          <w:numId w:val="27"/>
        </w:num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71182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71182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71182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ที่ใช้พัฒนาการเรียนรู้ด้านคุณธรรม จริยธรรม</w:t>
      </w:r>
    </w:p>
    <w:p w:rsidR="00234576" w:rsidRPr="00711826" w:rsidRDefault="00711826" w:rsidP="000F74FF">
      <w:pPr>
        <w:pStyle w:val="af9"/>
        <w:numPr>
          <w:ilvl w:val="0"/>
          <w:numId w:val="39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71182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การเป็นแบบอย่าง</w:t>
      </w:r>
    </w:p>
    <w:p w:rsidR="00234576" w:rsidRPr="00711826" w:rsidRDefault="00711826" w:rsidP="000F74FF">
      <w:pPr>
        <w:pStyle w:val="af9"/>
        <w:numPr>
          <w:ilvl w:val="0"/>
          <w:numId w:val="39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714B2C" w:rsidRPr="0071182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กำหนดกติกาเกี่ยวกับเวลาการเข้าชั้นเรียน การส่งงานที่ชัดเจน</w:t>
      </w:r>
    </w:p>
    <w:p w:rsidR="00234576" w:rsidRPr="00711826" w:rsidRDefault="00711826" w:rsidP="000F74FF">
      <w:pPr>
        <w:pStyle w:val="af9"/>
        <w:numPr>
          <w:ilvl w:val="0"/>
          <w:numId w:val="39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การมอบหมายให้ศึกษาค้นคว้าโดยระบุแหล่งอ้างอิงให้ครบถ้วน ถูกต้อง</w:t>
      </w:r>
    </w:p>
    <w:p w:rsidR="00234576" w:rsidRPr="00851836" w:rsidRDefault="00711826" w:rsidP="000F74FF">
      <w:pPr>
        <w:pStyle w:val="af9"/>
        <w:numPr>
          <w:ilvl w:val="0"/>
          <w:numId w:val="39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การกำหนดกิจกรรมที่มีจิตอาส</w:t>
      </w:r>
      <w:r w:rsidR="00234576"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า</w:t>
      </w:r>
    </w:p>
    <w:p w:rsidR="00406B64" w:rsidRPr="007621E8" w:rsidRDefault="00234576" w:rsidP="000F74FF">
      <w:pPr>
        <w:pStyle w:val="af9"/>
        <w:numPr>
          <w:ilvl w:val="2"/>
          <w:numId w:val="27"/>
        </w:num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7621E8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7621E8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7621E8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การเรียนรู้ด้านคุณธรรม จริยธรรม </w:t>
      </w:r>
    </w:p>
    <w:p w:rsidR="007621E8" w:rsidRDefault="007621E8" w:rsidP="000F74FF">
      <w:pPr>
        <w:pStyle w:val="af9"/>
        <w:numPr>
          <w:ilvl w:val="0"/>
          <w:numId w:val="40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สังเกตการปฏิบัติตนของนักศึกษา</w:t>
      </w:r>
    </w:p>
    <w:p w:rsidR="007621E8" w:rsidRDefault="007621E8" w:rsidP="000F74FF">
      <w:pPr>
        <w:pStyle w:val="af9"/>
        <w:numPr>
          <w:ilvl w:val="0"/>
          <w:numId w:val="40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7621E8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ตรวจสอบการเข้าชั้นเรียนและการส่งส่งงานครบ ตรงเวลาที่กำหนด</w:t>
      </w:r>
    </w:p>
    <w:p w:rsidR="00A04D8F" w:rsidRPr="007621E8" w:rsidRDefault="007621E8" w:rsidP="000F74FF">
      <w:pPr>
        <w:pStyle w:val="af9"/>
        <w:numPr>
          <w:ilvl w:val="0"/>
          <w:numId w:val="40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7621E8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ตรวจผลงานการศึกษาค้นคว้าที่มีการอ้างอิงครบถ้วน ถูกต้อง การไม่คัดลอกผลงาน</w:t>
      </w:r>
    </w:p>
    <w:p w:rsidR="007621E8" w:rsidRDefault="00234576" w:rsidP="007621E8">
      <w:pPr>
        <w:tabs>
          <w:tab w:val="left" w:pos="270"/>
          <w:tab w:val="left" w:pos="7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7621E8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ของผู้อื่น (</w:t>
      </w:r>
      <w:r w:rsidR="007621E8">
        <w:rPr>
          <w:rFonts w:ascii="TH SarabunPSK" w:eastAsiaTheme="minorEastAsia" w:hAnsi="TH SarabunPSK" w:cs="TH SarabunPSK"/>
          <w:kern w:val="24"/>
          <w:sz w:val="32"/>
          <w:szCs w:val="32"/>
        </w:rPr>
        <w:t>plagiarism)</w:t>
      </w:r>
    </w:p>
    <w:p w:rsidR="00234576" w:rsidRPr="007621E8" w:rsidRDefault="007621E8" w:rsidP="000F74FF">
      <w:pPr>
        <w:pStyle w:val="af9"/>
        <w:numPr>
          <w:ilvl w:val="0"/>
          <w:numId w:val="40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234576" w:rsidRPr="007621E8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การเข้าร่วมกิจกรรมที่มีจิตอาสา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2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ความรู้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การเรียนรู้ด้านความรู้</w:t>
      </w:r>
    </w:p>
    <w:p w:rsidR="004E1E69" w:rsidRPr="004E1E69" w:rsidRDefault="007621E8" w:rsidP="000F74FF">
      <w:pPr>
        <w:pStyle w:val="af9"/>
        <w:numPr>
          <w:ilvl w:val="0"/>
          <w:numId w:val="41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4E1E69" w:rsidRPr="004E1E6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มีความรู้  ในหลักการ แนวคิด ทฤษฎีที่สำคัญในรายวิชาหรือศาสตร์ของตน</w:t>
      </w:r>
    </w:p>
    <w:p w:rsidR="004E1E69" w:rsidRPr="004E1E69" w:rsidRDefault="00D21AB7" w:rsidP="000F74FF">
      <w:pPr>
        <w:pStyle w:val="af9"/>
        <w:numPr>
          <w:ilvl w:val="0"/>
          <w:numId w:val="41"/>
        </w:numPr>
        <w:tabs>
          <w:tab w:val="left" w:pos="270"/>
          <w:tab w:val="left" w:pos="720"/>
        </w:tabs>
        <w:ind w:left="0" w:firstLine="1260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4E1E69" w:rsidRPr="004E1E6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มีความเข้าใจและสามารถอธิบายหลักการ แนวคิด ทฤษฎีที่สำคั</w:t>
      </w: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ญในรายวิชา</w:t>
      </w:r>
      <w:r w:rsidR="004E1E69" w:rsidRPr="004E1E6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หรือศาสตร์ของตนได้อย่างถูกต้อง</w:t>
      </w:r>
    </w:p>
    <w:p w:rsidR="004E1E69" w:rsidRPr="004E1E69" w:rsidRDefault="007621E8" w:rsidP="000F74FF">
      <w:pPr>
        <w:pStyle w:val="af9"/>
        <w:numPr>
          <w:ilvl w:val="0"/>
          <w:numId w:val="41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4E1E69" w:rsidRPr="004E1E6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มีความรู้ เข้าใจและสนใจพัฒนาความรู้ ความชำนาญในเนื้อหาวิชาอย่างต่อเนื่อง</w:t>
      </w:r>
    </w:p>
    <w:p w:rsidR="00714B2C" w:rsidRPr="007621E8" w:rsidRDefault="007621E8" w:rsidP="000F74FF">
      <w:pPr>
        <w:pStyle w:val="af9"/>
        <w:numPr>
          <w:ilvl w:val="0"/>
          <w:numId w:val="41"/>
        </w:numPr>
        <w:tabs>
          <w:tab w:val="left" w:pos="270"/>
          <w:tab w:val="left" w:pos="720"/>
        </w:tabs>
        <w:ind w:left="1418" w:hanging="158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4E1E69" w:rsidRPr="004E1E6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สามารถเชื่อมโยงความรู้ในเนื้อหาวิชากับความรู้ในศาสตร์อื่น ๆ ที่เกี่ยวข้อง</w:t>
      </w:r>
    </w:p>
    <w:p w:rsidR="00406B64" w:rsidRPr="00DE0065" w:rsidRDefault="00234576" w:rsidP="00714B2C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2.2.2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ที่ใช้พัฒนาการเรียนรู้ด้านความรู้</w:t>
      </w:r>
    </w:p>
    <w:p w:rsidR="00234576" w:rsidRPr="00851836" w:rsidRDefault="00234576" w:rsidP="00D21AB7">
      <w:pPr>
        <w:tabs>
          <w:tab w:val="left" w:pos="270"/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24CC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ใช้กระบวนการการเรียนรู้เชิงผลิตภาพ (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Productivity-Based-Learning) </w:t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234576" w:rsidRPr="00851836" w:rsidRDefault="00234576" w:rsidP="0071182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การสอนแบบโครงงาน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(Project-Based-Learning)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การสอนแบบสืบเสาะหาความรู้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(Inquiry) 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การสอนแบบวัฏจักรการสืบ</w:t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เสาะ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หาความรู้ (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>Inquiry cycle)</w:t>
      </w:r>
    </w:p>
    <w:p w:rsidR="00406B64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2.2.3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การเรียนรู้ด้านความรู้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1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ตรวจสอบกระบวนการทำงาน ผลผลิตและผลลัพธ์ของงาน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2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ตรวจผลงานการศึกษาค้นคว้าที่มีเนื้อหาครบถ้วน ถูกต้อง</w:t>
      </w:r>
    </w:p>
    <w:p w:rsidR="00E83021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lastRenderedPageBreak/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การทดสอบย่อย การทดสอบกลางภาค การทดสอบปลายภาค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E6009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2.3.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การเรียนรู้ด้านทักษะทางปัญญา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714B2C" w:rsidRPr="00693D73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714B2C" w:rsidRDefault="00234576" w:rsidP="00714B2C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714B2C" w:rsidRPr="00693D73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</w:t>
      </w:r>
      <w:r w:rsidR="00714B2C">
        <w:rPr>
          <w:rFonts w:ascii="TH SarabunPSK" w:eastAsia="Times New Roman" w:hAnsi="TH SarabunPSK" w:cs="TH SarabunPSK" w:hint="cs"/>
          <w:color w:val="000000"/>
          <w:kern w:val="24"/>
          <w:sz w:val="32"/>
          <w:szCs w:val="32"/>
          <w:cs/>
        </w:rPr>
        <w:br/>
      </w:r>
      <w:r w:rsidR="00714B2C" w:rsidRPr="00693D73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ตนเพื่อนำไปประยุกต์ใช้ได้อย่างถูกต้องเหมาะสม</w:t>
      </w:r>
    </w:p>
    <w:p w:rsidR="00714B2C" w:rsidRPr="00851836" w:rsidRDefault="00714B2C" w:rsidP="00714B2C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kern w:val="24"/>
          <w:sz w:val="32"/>
          <w:szCs w:val="32"/>
        </w:rPr>
        <w:t>3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สามารถจัดการความคิดและองค์ความรู้ในเนื้อหาวิชา</w:t>
      </w:r>
    </w:p>
    <w:p w:rsidR="00714B2C" w:rsidRDefault="00714B2C" w:rsidP="00714B2C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kern w:val="24"/>
          <w:sz w:val="32"/>
          <w:szCs w:val="32"/>
        </w:rPr>
        <w:t>4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สามารถคิดสร้างสรรค์งานนวัตกรรม</w:t>
      </w:r>
    </w:p>
    <w:p w:rsidR="00406B64" w:rsidRPr="00851836" w:rsidRDefault="00234576" w:rsidP="00714B2C">
      <w:pPr>
        <w:tabs>
          <w:tab w:val="left" w:pos="270"/>
          <w:tab w:val="left" w:pos="360"/>
          <w:tab w:val="left" w:pos="720"/>
          <w:tab w:val="left" w:pos="117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="Times New Roman" w:hAnsi="TH SarabunPSK" w:cs="TH SarabunPSK"/>
          <w:sz w:val="32"/>
          <w:szCs w:val="32"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</w:rPr>
        <w:tab/>
      </w:r>
      <w:r w:rsidRPr="00851836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3.2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A04D8F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="00A04D8F" w:rsidRPr="00693D73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จัดกิจกรรมการอภิปรายการระดมสมอง การคิดวิเคราะห์ สังเคราะห์ การเชื่อมโยง</w:t>
      </w:r>
    </w:p>
    <w:p w:rsidR="00234576" w:rsidRPr="00851836" w:rsidRDefault="00A04D8F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3D73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ความรู้และการสรุปผลการเรียนรู้</w:t>
      </w:r>
    </w:p>
    <w:p w:rsidR="0023457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มอบหมายงานที่ส่งเสริมการคิด วิเคราะห์และสังเคราะห์</w:t>
      </w:r>
    </w:p>
    <w:p w:rsidR="00A04D8F" w:rsidRPr="00851836" w:rsidRDefault="00A04D8F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การศึกษา ค้นคว้า และรายงานทางเอกสารและรายงานหน้าชั้นเรียน</w:t>
      </w:r>
    </w:p>
    <w:p w:rsidR="00406B64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E60097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2.3.3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234576" w:rsidRPr="0041407D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1) </w:t>
      </w:r>
      <w:r w:rsidR="00A04D8F" w:rsidRPr="00693D73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ประเมินจากกา</w:t>
      </w:r>
      <w:r w:rsidR="0041407D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รนำเสนอผลการอภิปราย การระดมสมอง</w:t>
      </w:r>
      <w:r w:rsidR="00A04D8F" w:rsidRPr="00693D73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การคิดวิเคราะห์ </w:t>
      </w:r>
      <w:r w:rsidR="007621E8">
        <w:rPr>
          <w:rFonts w:ascii="TH SarabunPSK" w:eastAsia="Times New Roman" w:hAnsi="TH SarabunPSK" w:cs="TH SarabunPSK"/>
          <w:kern w:val="24"/>
          <w:sz w:val="32"/>
          <w:szCs w:val="32"/>
          <w:cs/>
        </w:rPr>
        <w:br/>
      </w:r>
      <w:r w:rsidR="00A04D8F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การ</w:t>
      </w:r>
      <w:r w:rsidR="00A04D8F" w:rsidRPr="00693D73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สังเคราะห์การเชื่อมโยงความรู้และการสรุปผลการเรียนรู้</w:t>
      </w:r>
    </w:p>
    <w:p w:rsidR="0023457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2) </w:t>
      </w:r>
      <w:r w:rsidR="00A04D8F" w:rsidRPr="00693D73">
        <w:rPr>
          <w:rFonts w:ascii="TH SarabunPSK" w:eastAsia="Calibri" w:hAnsi="TH SarabunPSK" w:cs="TH SarabunPSK" w:hint="cs"/>
          <w:sz w:val="32"/>
          <w:szCs w:val="32"/>
          <w:cs/>
        </w:rPr>
        <w:t>ประเมินจากการ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มอบหมายงานที่ส่งเสริมการคิด วิเคราะห์และสังเคราะห์</w:t>
      </w:r>
    </w:p>
    <w:p w:rsidR="00A04D8F" w:rsidRDefault="00A04D8F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 w:hint="cs"/>
          <w:sz w:val="32"/>
          <w:szCs w:val="32"/>
          <w:cs/>
        </w:rPr>
        <w:t>ประเมินจาก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การศึกษา ค้นคว้า และรายงานทางเอกสารและรายงานหน้าชั้นเรียน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2.4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4.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การเรียนรู้ด้านทักษะความสัมพันธ์ระหว่างบุคคลและความรับผิดชอบ</w:t>
      </w:r>
    </w:p>
    <w:p w:rsidR="00234576" w:rsidRPr="00760FE3" w:rsidRDefault="00234576" w:rsidP="00760FE3">
      <w:pPr>
        <w:tabs>
          <w:tab w:val="left" w:pos="270"/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kern w:val="24"/>
          <w:sz w:val="32"/>
          <w:szCs w:val="32"/>
          <w:cs/>
        </w:rPr>
      </w:pPr>
      <w:r w:rsidRPr="00760FE3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760FE3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760FE3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760FE3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</w:r>
      <w:r w:rsidRPr="00760FE3">
        <w:rPr>
          <w:rFonts w:ascii="TH SarabunPSK" w:eastAsia="Times New Roman" w:hAnsi="TH SarabunPSK" w:cs="TH SarabunPSK"/>
          <w:kern w:val="24"/>
          <w:sz w:val="32"/>
          <w:szCs w:val="32"/>
          <w:cs/>
        </w:rPr>
        <w:tab/>
        <w:t>1</w:t>
      </w:r>
      <w:r w:rsidRPr="00760FE3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) </w:t>
      </w:r>
      <w:r w:rsidRPr="00760FE3">
        <w:rPr>
          <w:rFonts w:ascii="TH SarabunPSK" w:eastAsia="Times New Roman" w:hAnsi="TH SarabunPSK" w:cs="TH SarabunPSK"/>
          <w:kern w:val="24"/>
          <w:sz w:val="32"/>
          <w:szCs w:val="32"/>
          <w:cs/>
        </w:rPr>
        <w:t xml:space="preserve">สามารถแสดงบทบาทผู้นำ ผู้ตาม และการเป็นสมาชิกที่ดีของกลุ่มได้อย่างเหมาะสมกับบทบาทและสถานการณ์ </w:t>
      </w:r>
    </w:p>
    <w:p w:rsidR="0023457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</w:p>
    <w:p w:rsidR="00A04D8F" w:rsidRPr="00851836" w:rsidRDefault="00A04D8F" w:rsidP="00A04D8F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28"/>
          <w:tab w:val="left" w:pos="1800"/>
          <w:tab w:val="left" w:pos="2160"/>
          <w:tab w:val="left" w:pos="2520"/>
        </w:tabs>
        <w:ind w:left="1560" w:hanging="15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มีมนุษยสัมพันธ์</w:t>
      </w:r>
      <w:r w:rsidRPr="00693D73">
        <w:rPr>
          <w:rFonts w:ascii="TH SarabunPSK" w:eastAsia="Calibri" w:hAnsi="TH SarabunPSK" w:cs="TH SarabunPSK" w:hint="cs"/>
          <w:sz w:val="32"/>
          <w:szCs w:val="32"/>
          <w:cs/>
        </w:rPr>
        <w:t>กับสมาชิกในกลุ่มและมีความเอื้ออาทร</w:t>
      </w:r>
    </w:p>
    <w:p w:rsidR="00A04D8F" w:rsidRPr="00851836" w:rsidRDefault="00A04D8F" w:rsidP="00A04D8F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4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มีทักษะในการทำงานและการบริหารจัดการ</w:t>
      </w:r>
    </w:p>
    <w:p w:rsidR="001535FA" w:rsidRPr="00851836" w:rsidRDefault="00234576" w:rsidP="00D21AB7">
      <w:pPr>
        <w:tabs>
          <w:tab w:val="left" w:pos="0"/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hanging="12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   2.4.2 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234576" w:rsidRPr="00851836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="00760FE3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กำหนดการทำงานเป็นกลุ่มให้หมุนเวียนการเป็นผู้นำ การเป็นสมาชิกกลุ่มและผลัดกันเป็นผู้รายงาน</w:t>
      </w:r>
    </w:p>
    <w:p w:rsidR="00234576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ส่งเสริมให้นักศึกษากล้าแสดงออกและเสนอความคิดเห็น โดยการอภิปรายและเสวนางานที่มอบหมายที่ให้ค้นคว้า</w:t>
      </w:r>
    </w:p>
    <w:p w:rsidR="00A04D8F" w:rsidRPr="00851836" w:rsidRDefault="00A04D8F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ส่งเสริมการเคารพสิทธิและการรับฟังความคิดเห็นของผู้อื่น</w:t>
      </w:r>
    </w:p>
    <w:p w:rsidR="001535FA" w:rsidRPr="00D21AB7" w:rsidRDefault="00234576" w:rsidP="00D21AB7">
      <w:pPr>
        <w:tabs>
          <w:tab w:val="left" w:pos="0"/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hanging="1260"/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</w:pPr>
      <w:r w:rsidRP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 </w:t>
      </w:r>
      <w:r w:rsidR="00E60097" w:rsidRP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2.4.3</w:t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A04D8F" w:rsidRDefault="00234576" w:rsidP="008137F8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8137F8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="00A04D8F" w:rsidRPr="00A04D8F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ประเมินจากรายงานหน้าชั้นเรียนโดยอาจารย์และนักศึกษา</w:t>
      </w:r>
      <w:r w:rsidR="00A04D8F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A04D8F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</w:p>
    <w:p w:rsidR="00234576" w:rsidRPr="00851836" w:rsidRDefault="00A04D8F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kern w:val="24"/>
          <w:sz w:val="32"/>
          <w:szCs w:val="32"/>
        </w:rPr>
        <w:lastRenderedPageBreak/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760F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137F8" w:rsidRPr="00D21A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4576" w:rsidRPr="00D21AB7">
        <w:rPr>
          <w:rFonts w:ascii="TH SarabunPSK" w:eastAsia="Calibri" w:hAnsi="TH SarabunPSK" w:cs="TH SarabunPSK"/>
          <w:sz w:val="32"/>
          <w:szCs w:val="32"/>
        </w:rPr>
        <w:t>2)</w:t>
      </w:r>
      <w:r w:rsidR="00D21A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ติดตามการทำงานร่วมกับสมาชิกกลุ่มของนักศึกษาเป็นระยะ พร้อมบันทึกพฤติกรรมเป็นรายบุคคล</w:t>
      </w:r>
    </w:p>
    <w:p w:rsidR="00234576" w:rsidRDefault="00234576" w:rsidP="008137F8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สังเกตพฤติกรรมการระดมสมอง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2.5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  <w:t>ทักษะการวิเคราะห์เชิงตัวเลข การสื่อสาร และการใช้เทคโนโลยีสารสนเทศ</w:t>
      </w:r>
    </w:p>
    <w:p w:rsidR="00234576" w:rsidRPr="00D21AB7" w:rsidRDefault="00234576" w:rsidP="00D21AB7">
      <w:pPr>
        <w:tabs>
          <w:tab w:val="left" w:pos="0"/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hanging="1260"/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    </w:t>
      </w:r>
      <w:r w:rsidR="00EF402F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5.</w:t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 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37F8"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37F8" w:rsidRPr="00D21A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60F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D21AB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402F"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402F"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402F"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760FE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21AB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>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รวมถึงการใช้ภาษาในการค้นคว้าข้อมูลเพื่อจัดทำรายงานและนำเสนออย่างถูกต้องเหมาะสม</w:t>
      </w:r>
    </w:p>
    <w:p w:rsidR="00A04D8F" w:rsidRPr="00DE0065" w:rsidRDefault="00760FE3" w:rsidP="00313D07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ind w:left="1530" w:hanging="153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 </w:t>
      </w:r>
      <w:r w:rsidR="00A04D8F">
        <w:rPr>
          <w:rFonts w:ascii="TH SarabunPSK" w:hAnsi="TH SarabunPSK" w:cs="TH SarabunPSK"/>
          <w:kern w:val="24"/>
          <w:sz w:val="32"/>
          <w:szCs w:val="32"/>
        </w:rPr>
        <w:t>3</w:t>
      </w:r>
      <w:r w:rsidR="00A04D8F" w:rsidRPr="00DE0065">
        <w:rPr>
          <w:rFonts w:ascii="TH SarabunPSK" w:hAnsi="TH SarabunPSK" w:cs="TH SarabunPSK"/>
          <w:kern w:val="24"/>
          <w:sz w:val="32"/>
          <w:szCs w:val="32"/>
        </w:rPr>
        <w:t xml:space="preserve">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</w:t>
      </w:r>
    </w:p>
    <w:p w:rsidR="00A04D8F" w:rsidRPr="00851836" w:rsidRDefault="00760FE3" w:rsidP="00313D07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ind w:left="1530" w:hanging="1530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 </w:t>
      </w:r>
      <w:r w:rsidR="00A04D8F">
        <w:rPr>
          <w:rFonts w:ascii="TH SarabunPSK" w:eastAsiaTheme="minorEastAsia" w:hAnsi="TH SarabunPSK" w:cs="TH SarabunPSK"/>
          <w:kern w:val="24"/>
          <w:sz w:val="32"/>
          <w:szCs w:val="32"/>
        </w:rPr>
        <w:t>4</w:t>
      </w:r>
      <w:r w:rsidR="00A04D8F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ใช้สารสนเทศและเลือกใช้รูปแบบของสื่อเทคโนโลยีสื่อสารอย่างเหมาะสม</w:t>
      </w:r>
    </w:p>
    <w:p w:rsidR="001535FA" w:rsidRPr="00666DE5" w:rsidRDefault="00234576" w:rsidP="00666DE5">
      <w:pPr>
        <w:tabs>
          <w:tab w:val="left" w:pos="0"/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hanging="1260"/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E6009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="00666DE5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   </w:t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5.2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การสอน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ที่ใช้พัฒนาการเรียนรู้ด้าน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 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>1)</w:t>
      </w:r>
      <w:r w:rsidR="00760F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D8F" w:rsidRPr="00693D73">
        <w:rPr>
          <w:rFonts w:ascii="TH SarabunPSK" w:hAnsi="TH SarabunPSK" w:cs="TH SarabunPSK"/>
          <w:sz w:val="32"/>
          <w:szCs w:val="32"/>
          <w:cs/>
        </w:rPr>
        <w:t>ส่งเสริมให้มีการตัดสินใจบนฐานข้อมูลและข้อมูลเชิงตัวเลข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760F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21AB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มอบหมายงานค้นคว้าองค์ความรู้จากแหล่งข้อมูลต่าง ๆ  และให้นักศึกษานำเสนอหน้าชั้น</w:t>
      </w:r>
      <w:r w:rsidR="00A04D8F" w:rsidRPr="00D21AB7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760FE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21AB7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การใช้ศักยภาพทางคอมพิวเตอร์และเทคโนโลยีสารสนเทศในการนำเสนอผลงานที่ได้รับมอบหมาย</w:t>
      </w:r>
    </w:p>
    <w:p w:rsidR="00A04D8F" w:rsidRPr="00D21AB7" w:rsidRDefault="00A04D8F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760F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21AB7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693D73">
        <w:rPr>
          <w:rFonts w:ascii="TH SarabunPSK" w:eastAsia="Calibri" w:hAnsi="TH SarabunPSK" w:cs="TH SarabunPSK"/>
          <w:sz w:val="32"/>
          <w:szCs w:val="32"/>
          <w:cs/>
        </w:rPr>
        <w:t>ส่งเสริมการค้นคว้า เรียบเรียงข้อมูลและนำเสนอให้ผู้อื่นเข้าใจได้ถูกต้อง และให้ความสำคัญในการอ้างอิงแหล่งที่มาของข้อมูล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</w:tabs>
        <w:ind w:hanging="1260"/>
        <w:jc w:val="thaiDistribute"/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</w:pPr>
      <w:r w:rsidRP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8B7AE4" w:rsidRP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 </w:t>
      </w:r>
      <w:r w:rsidR="008B7AE4" w:rsidRP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</w:t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5.3  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1)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สังเกตพฤติกรรมนักศึกษาด้านความมีเหตุผลและมีการบันทึกเป็นระยะ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ประเมินจากผลงานและการนำเสนอผลงาน</w:t>
      </w:r>
    </w:p>
    <w:p w:rsidR="00234576" w:rsidRPr="00851836" w:rsidRDefault="0041407D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ab/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2.</w:t>
      </w:r>
      <w:r w:rsidR="00234576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6</w:t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="00234576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</w:t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พิสัย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6.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1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ab/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="00A04D8F" w:rsidRPr="00693D7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การเรียนรู้ด้านทักษะพิสัย</w:t>
      </w:r>
    </w:p>
    <w:p w:rsidR="00234576" w:rsidRPr="00851836" w:rsidRDefault="00760FE3" w:rsidP="00760FE3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  <w:t xml:space="preserve"> </w:t>
      </w:r>
      <w:r w:rsidR="00234576"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1</w:t>
      </w:r>
      <w:r w:rsidR="00234576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A04D8F" w:rsidRPr="00693D73">
        <w:rPr>
          <w:rFonts w:ascii="TH SarabunPSK" w:hAnsi="TH SarabunPSK" w:cs="TH SarabunPSK"/>
          <w:sz w:val="32"/>
          <w:szCs w:val="32"/>
          <w:cs/>
        </w:rPr>
        <w:t>มีความสามารถในเลือกใช้วัตถุดิบให้เหมาะสมและมีประสิทธิภาพ</w:t>
      </w:r>
    </w:p>
    <w:p w:rsidR="00234576" w:rsidRPr="00D21AB7" w:rsidRDefault="00D21AB7" w:rsidP="00760FE3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162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4576" w:rsidRPr="00D21AB7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234576" w:rsidRPr="00D21AB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A04D8F" w:rsidRPr="00D21AB7">
        <w:rPr>
          <w:rFonts w:ascii="TH SarabunPSK" w:eastAsia="Calibri" w:hAnsi="TH SarabunPSK" w:cs="TH SarabunPSK"/>
          <w:sz w:val="32"/>
          <w:szCs w:val="32"/>
          <w:cs/>
        </w:rPr>
        <w:t>มีทักษะในการใช้อุปกรณ์  เครื่องมือ เค</w:t>
      </w:r>
      <w:r w:rsidR="00256DCA">
        <w:rPr>
          <w:rFonts w:ascii="TH SarabunPSK" w:eastAsia="Calibri" w:hAnsi="TH SarabunPSK" w:cs="TH SarabunPSK"/>
          <w:sz w:val="32"/>
          <w:szCs w:val="32"/>
          <w:cs/>
        </w:rPr>
        <w:t>รื่องจักรในระบบโรงงานอุตสาหกรรม</w:t>
      </w:r>
      <w:r w:rsidR="00A04D8F" w:rsidRPr="00D21AB7">
        <w:rPr>
          <w:rFonts w:ascii="TH SarabunPSK" w:eastAsia="Calibri" w:hAnsi="TH SarabunPSK" w:cs="TH SarabunPSK"/>
          <w:sz w:val="32"/>
          <w:szCs w:val="32"/>
          <w:cs/>
        </w:rPr>
        <w:t>ได้อย่างมีประสิทธิภาพ</w:t>
      </w:r>
    </w:p>
    <w:p w:rsidR="00A04D8F" w:rsidRPr="00A04D8F" w:rsidRDefault="00760FE3" w:rsidP="00760FE3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  <w:t xml:space="preserve"> </w:t>
      </w:r>
      <w:r w:rsidR="00A04D8F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3</w:t>
      </w:r>
      <w:r w:rsidR="00A04D8F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มีทักษะใน</w:t>
      </w:r>
      <w:r w:rsidR="00A04D8F" w:rsidRPr="00693D73">
        <w:rPr>
          <w:rFonts w:ascii="TH SarabunPSK" w:eastAsia="Calibri" w:hAnsi="TH SarabunPSK" w:cs="TH SarabunPSK" w:hint="cs"/>
          <w:sz w:val="32"/>
          <w:szCs w:val="32"/>
          <w:cs/>
        </w:rPr>
        <w:t xml:space="preserve">เขียนแบบ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การออกแบบและสร้างสรรค์ผลงานได้อย่างทันสมัย</w:t>
      </w:r>
    </w:p>
    <w:p w:rsidR="00A04D8F" w:rsidRPr="00851836" w:rsidRDefault="00760FE3" w:rsidP="00760FE3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  <w:t xml:space="preserve"> </w:t>
      </w:r>
      <w:r w:rsidR="00A04D8F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4</w:t>
      </w:r>
      <w:r w:rsidR="00A04D8F"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มีความสามารถในการควบคุมคุณภาพให้เป็นไปตามประเภทและชนิดของผลงาน</w:t>
      </w:r>
    </w:p>
    <w:p w:rsidR="001B4D95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8B7AE4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  <w:t>2.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6.2</w:t>
      </w:r>
      <w:r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D21AB7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 </w:t>
      </w:r>
      <w:r w:rsidR="00A04D8F" w:rsidRPr="00693D7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กลยุทธ์การสอนที่ใช้พัฒนาการเรียนรู้ด้านทักษะพิสัย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="00D21AB7">
        <w:rPr>
          <w:rFonts w:ascii="TH SarabunPSK" w:eastAsia="Calibri" w:hAnsi="TH SarabunPSK" w:cs="TH SarabunPSK"/>
          <w:sz w:val="32"/>
          <w:szCs w:val="32"/>
          <w:cs/>
        </w:rPr>
        <w:t>จัดวัสดุ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อุปกรณ์ที่มีความทันสมัย และให้มีคุณสมบัติเทียบเท่าหรือใกล้เคียงกับสถานประกอบการ</w:t>
      </w:r>
    </w:p>
    <w:p w:rsidR="00234576" w:rsidRPr="00D21AB7" w:rsidRDefault="00234576" w:rsidP="00D21AB7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1AB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="008B7AE4" w:rsidRPr="00D21AB7">
        <w:rPr>
          <w:rFonts w:ascii="TH SarabunPSK" w:eastAsia="Calibri" w:hAnsi="TH SarabunPSK" w:cs="TH SarabunPSK"/>
          <w:sz w:val="32"/>
          <w:szCs w:val="32"/>
        </w:rPr>
        <w:tab/>
      </w:r>
      <w:r w:rsidRPr="00D21AB7">
        <w:rPr>
          <w:rFonts w:ascii="TH SarabunPSK" w:eastAsia="Calibri" w:hAnsi="TH SarabunPSK" w:cs="TH SarabunPSK"/>
          <w:sz w:val="32"/>
          <w:szCs w:val="32"/>
        </w:rPr>
        <w:t>2)</w:t>
      </w:r>
      <w:r w:rsidR="00D21A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4D8F" w:rsidRPr="00A04D8F">
        <w:rPr>
          <w:rFonts w:ascii="TH SarabunPSK" w:eastAsia="Calibri" w:hAnsi="TH SarabunPSK" w:cs="TH SarabunPSK"/>
          <w:sz w:val="32"/>
          <w:szCs w:val="32"/>
          <w:cs/>
        </w:rPr>
        <w:t>จัดให้มีการศึกษานอกเวลาหรือการศึกษาดูงานทั้งประเภทหัตถกรรมและอุตสาหกรรมอย่างต่อเนื่องและสม่ำเสมอ</w:t>
      </w:r>
    </w:p>
    <w:p w:rsidR="001B4D95" w:rsidRPr="00851836" w:rsidRDefault="008B7AE4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281B06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2.</w:t>
      </w:r>
      <w:r w:rsidR="00234576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6.3</w:t>
      </w:r>
      <w:r w:rsidR="00234576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ab/>
      </w:r>
      <w:r w:rsidR="00234576"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กลยุทธ์การประเมิน</w:t>
      </w:r>
      <w:r w:rsidR="00234576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ผล</w:t>
      </w:r>
      <w:r w:rsidR="00234576" w:rsidRPr="00851836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การเรียนรู้ด้าน</w:t>
      </w:r>
      <w:r w:rsidR="00234576" w:rsidRPr="00851836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</w:t>
      </w:r>
      <w:r w:rsidR="00D21AB7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พิสัย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>1)</w:t>
      </w:r>
      <w:r w:rsidR="00D21A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2)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234576" w:rsidRPr="00851836" w:rsidRDefault="00234576" w:rsidP="00234576">
      <w:pPr>
        <w:tabs>
          <w:tab w:val="left" w:pos="27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851836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760FE3">
        <w:rPr>
          <w:rFonts w:ascii="TH SarabunPSK" w:eastAsiaTheme="minorEastAsia" w:hAnsi="TH SarabunPSK" w:cs="TH SarabunPSK"/>
          <w:kern w:val="24"/>
          <w:sz w:val="32"/>
          <w:szCs w:val="32"/>
        </w:rPr>
        <w:tab/>
        <w:t xml:space="preserve"> </w:t>
      </w:r>
      <w:r w:rsidRPr="00851836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3) </w:t>
      </w:r>
      <w:r w:rsidR="00A04D8F" w:rsidRPr="00693D73">
        <w:rPr>
          <w:rFonts w:ascii="TH SarabunPSK" w:eastAsia="Calibri" w:hAnsi="TH SarabunPSK" w:cs="TH SarabunPSK"/>
          <w:sz w:val="32"/>
          <w:szCs w:val="32"/>
          <w:cs/>
        </w:rPr>
        <w:t>ประเมินจากการทดสอบโดยใช้แบบทดสอบหรือสัมภาษณ์</w:t>
      </w:r>
    </w:p>
    <w:p w:rsidR="00234576" w:rsidRPr="00851836" w:rsidRDefault="00234576" w:rsidP="00234576">
      <w:pPr>
        <w:tabs>
          <w:tab w:val="left" w:pos="270"/>
          <w:tab w:val="left" w:pos="720"/>
          <w:tab w:val="left" w:pos="1260"/>
          <w:tab w:val="left" w:pos="1440"/>
          <w:tab w:val="left" w:pos="2880"/>
          <w:tab w:val="left" w:pos="720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E5417" w:rsidRPr="00EE5417" w:rsidRDefault="00EE5417" w:rsidP="00FF17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17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="00CF11F9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รายวิชา 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E5417" w:rsidRPr="00EE5417" w:rsidRDefault="00EE5417" w:rsidP="00A76F73">
      <w:pPr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sz w:val="32"/>
          <w:szCs w:val="32"/>
        </w:rPr>
        <w:sectPr w:rsidR="00EE5417" w:rsidRPr="00EE5417" w:rsidSect="00E21DCB">
          <w:footerReference w:type="default" r:id="rId12"/>
          <w:footerReference w:type="first" r:id="rId13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hAnsi="TH SarabunPSK" w:cs="TH SarabunPSK"/>
          <w:color w:val="000000"/>
          <w:szCs w:val="2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50"/>
        <w:gridCol w:w="540"/>
        <w:gridCol w:w="540"/>
        <w:gridCol w:w="540"/>
        <w:gridCol w:w="450"/>
        <w:gridCol w:w="450"/>
        <w:gridCol w:w="450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8"/>
        <w:gridCol w:w="462"/>
        <w:gridCol w:w="450"/>
        <w:gridCol w:w="450"/>
      </w:tblGrid>
      <w:tr w:rsidR="00255946" w:rsidRPr="00A03A89" w:rsidTr="00255946">
        <w:tc>
          <w:tcPr>
            <w:tcW w:w="2988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03A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A03A89" w:rsidTr="00255946">
        <w:tc>
          <w:tcPr>
            <w:tcW w:w="2988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255946" w:rsidRPr="00A03A89" w:rsidTr="00255946">
        <w:tc>
          <w:tcPr>
            <w:tcW w:w="2988" w:type="dxa"/>
            <w:shd w:val="clear" w:color="auto" w:fill="auto"/>
            <w:vAlign w:val="center"/>
          </w:tcPr>
          <w:p w:rsidR="00255946" w:rsidRPr="00B73E28" w:rsidRDefault="00255946" w:rsidP="00255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</w:rPr>
              <w:t>1. SCH102</w:t>
            </w: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เคมีทั่วไป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5946" w:rsidRPr="00B73E28" w:rsidRDefault="00B71E1E" w:rsidP="002559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5946" w:rsidRPr="00B73E28" w:rsidRDefault="00255946" w:rsidP="0025594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5946" w:rsidRPr="00B73E28" w:rsidRDefault="00255946" w:rsidP="0025594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55946" w:rsidRPr="00B73E28" w:rsidRDefault="00B71E1E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55946" w:rsidRPr="00B73E28" w:rsidRDefault="00255946" w:rsidP="002559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1E1E" w:rsidRPr="00A03A89" w:rsidTr="00602459">
        <w:tc>
          <w:tcPr>
            <w:tcW w:w="2988" w:type="dxa"/>
            <w:shd w:val="clear" w:color="auto" w:fill="auto"/>
            <w:vAlign w:val="center"/>
          </w:tcPr>
          <w:p w:rsidR="00B71E1E" w:rsidRPr="00B73E28" w:rsidRDefault="00B71E1E" w:rsidP="00255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73E28">
              <w:rPr>
                <w:rFonts w:ascii="TH SarabunPSK" w:hAnsi="TH SarabunPSK" w:cs="TH SarabunPSK"/>
                <w:sz w:val="32"/>
                <w:szCs w:val="32"/>
              </w:rPr>
              <w:t>SCH103</w:t>
            </w:r>
            <w:r w:rsidRPr="00B73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ปฏิบัติการเคมีทั่วไป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1E1E" w:rsidRPr="00B73E28" w:rsidRDefault="00B71E1E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1E1E" w:rsidRPr="00B73E28" w:rsidRDefault="00B71E1E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E1E" w:rsidRPr="00B73E28" w:rsidRDefault="00B71E1E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1E1E" w:rsidRPr="00B73E28" w:rsidRDefault="00B71E1E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430" w:rsidRPr="00A03A89" w:rsidTr="00A172A1">
        <w:tc>
          <w:tcPr>
            <w:tcW w:w="2988" w:type="dxa"/>
            <w:shd w:val="clear" w:color="auto" w:fill="auto"/>
            <w:vAlign w:val="center"/>
          </w:tcPr>
          <w:p w:rsidR="008D0430" w:rsidRPr="00B73E28" w:rsidRDefault="008D0430" w:rsidP="00A172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 w:rsidRPr="00B73E2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SMS114</w:t>
            </w:r>
            <w:r w:rsidRPr="00B73E2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คณิตศาสตร์วิศวกรรม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A172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430" w:rsidRPr="00A03A89" w:rsidTr="009E0330">
        <w:tc>
          <w:tcPr>
            <w:tcW w:w="2988" w:type="dxa"/>
            <w:shd w:val="clear" w:color="auto" w:fill="auto"/>
            <w:vAlign w:val="center"/>
          </w:tcPr>
          <w:p w:rsidR="008D0430" w:rsidRPr="00B73E28" w:rsidRDefault="008D0430" w:rsidP="00951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SPY104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0E152F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0E152F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2A760D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2A760D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430" w:rsidRPr="00A03A89" w:rsidTr="009E0330">
        <w:tc>
          <w:tcPr>
            <w:tcW w:w="2988" w:type="dxa"/>
            <w:shd w:val="clear" w:color="auto" w:fill="auto"/>
            <w:vAlign w:val="center"/>
          </w:tcPr>
          <w:p w:rsidR="008D0430" w:rsidRPr="00B73E28" w:rsidRDefault="008D0430" w:rsidP="00951C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ปฏิบัติการฟิสิกส์ 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880B6F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880B6F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430" w:rsidRPr="00A03A89" w:rsidTr="009E0330">
        <w:tc>
          <w:tcPr>
            <w:tcW w:w="2988" w:type="dxa"/>
            <w:shd w:val="clear" w:color="auto" w:fill="auto"/>
            <w:vAlign w:val="center"/>
          </w:tcPr>
          <w:p w:rsidR="008D0430" w:rsidRPr="00B73E28" w:rsidRDefault="008D0430" w:rsidP="00951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0D7D86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8D0430" w:rsidRDefault="008D0430">
            <w:r w:rsidRPr="000D7D86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D0430" w:rsidRDefault="008D0430" w:rsidP="00602459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6024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430" w:rsidRPr="00A03A89" w:rsidTr="00602459">
        <w:tc>
          <w:tcPr>
            <w:tcW w:w="2988" w:type="dxa"/>
            <w:shd w:val="clear" w:color="auto" w:fill="auto"/>
            <w:vAlign w:val="center"/>
          </w:tcPr>
          <w:p w:rsidR="008D0430" w:rsidRPr="00B73E28" w:rsidRDefault="008D0430" w:rsidP="00951C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SPY10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ปฏิบัติการฟิสิกส์ 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9E0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9E0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9E03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D0430" w:rsidRPr="00B73E28" w:rsidRDefault="008D0430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D0430" w:rsidRDefault="008D0430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B73E28" w:rsidRDefault="008D0430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430" w:rsidRPr="00A03A89" w:rsidTr="00255919">
        <w:tc>
          <w:tcPr>
            <w:tcW w:w="2988" w:type="dxa"/>
            <w:shd w:val="clear" w:color="auto" w:fill="auto"/>
          </w:tcPr>
          <w:p w:rsidR="008D0430" w:rsidRPr="00A03A89" w:rsidRDefault="008D0430" w:rsidP="00255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03A89">
              <w:rPr>
                <w:rFonts w:ascii="TH SarabunPSK" w:hAnsi="TH SarabunPSK" w:cs="TH SarabunPSK"/>
                <w:sz w:val="32"/>
                <w:szCs w:val="32"/>
              </w:rPr>
              <w:t xml:space="preserve">. TEC101 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8D0430" w:rsidRPr="00A03A89" w:rsidTr="00255919">
        <w:tc>
          <w:tcPr>
            <w:tcW w:w="2988" w:type="dxa"/>
            <w:shd w:val="clear" w:color="auto" w:fill="auto"/>
          </w:tcPr>
          <w:p w:rsidR="008D0430" w:rsidRPr="00A03A89" w:rsidRDefault="008D0430" w:rsidP="00255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A03A89">
              <w:rPr>
                <w:rFonts w:ascii="TH SarabunPSK" w:hAnsi="TH SarabunPSK" w:cs="TH SarabunPSK"/>
                <w:sz w:val="32"/>
                <w:szCs w:val="32"/>
              </w:rPr>
              <w:t xml:space="preserve">. TEC102 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0430" w:rsidRPr="00E36D63" w:rsidRDefault="008D0430" w:rsidP="002559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B5514" w:rsidRDefault="00FB5514" w:rsidP="0025594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hAnsi="TH SarabunPSK" w:cs="TH SarabunPSK"/>
          <w:color w:val="000000"/>
          <w:szCs w:val="2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50"/>
        <w:gridCol w:w="540"/>
        <w:gridCol w:w="540"/>
        <w:gridCol w:w="540"/>
        <w:gridCol w:w="450"/>
        <w:gridCol w:w="450"/>
        <w:gridCol w:w="450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  <w:gridCol w:w="513"/>
        <w:gridCol w:w="450"/>
        <w:gridCol w:w="450"/>
        <w:gridCol w:w="450"/>
        <w:gridCol w:w="450"/>
        <w:gridCol w:w="434"/>
        <w:gridCol w:w="466"/>
      </w:tblGrid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D002CE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255946" w:rsidRPr="00A03A89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Default="00FB5514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A03A89">
              <w:rPr>
                <w:rFonts w:ascii="TH SarabunPSK" w:hAnsi="TH SarabunPSK" w:cs="TH SarabunPSK"/>
                <w:sz w:val="32"/>
                <w:szCs w:val="32"/>
              </w:rPr>
              <w:t xml:space="preserve">. TEC103 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</w:t>
            </w:r>
            <w:r w:rsidR="00A17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ว- </w:t>
            </w:r>
            <w:r w:rsidRPr="00A03A89">
              <w:rPr>
                <w:rFonts w:ascii="TH SarabunPSK" w:hAnsi="TH SarabunPSK" w:cs="TH SarabunPSK"/>
                <w:sz w:val="32"/>
                <w:szCs w:val="32"/>
                <w:cs/>
              </w:rPr>
              <w:t>เตอร์ในงานอุตสาหกรรม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E36D63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6D63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Pr="00D002CE" w:rsidRDefault="00FB5514" w:rsidP="00EB6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5E63">
              <w:rPr>
                <w:rFonts w:ascii="TH SarabunPSK" w:hAnsi="TH SarabunPSK" w:cs="TH SarabunPSK"/>
                <w:sz w:val="32"/>
                <w:szCs w:val="32"/>
              </w:rPr>
              <w:t>TEC104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Pr="00D002CE" w:rsidRDefault="00FB5514" w:rsidP="00FB55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5E63">
              <w:rPr>
                <w:rFonts w:ascii="TH SarabunPSK" w:hAnsi="TH SarabunPSK" w:cs="TH SarabunPSK"/>
                <w:sz w:val="32"/>
                <w:szCs w:val="32"/>
              </w:rPr>
              <w:t>TEC105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D002CE" w:rsidRDefault="00FB5514" w:rsidP="00EB605A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Pr="00D002CE" w:rsidRDefault="00FB5514" w:rsidP="00FB5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TCI101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พื้นฐานสำหรับงานวิศวกรรมโยธา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Pr="00D002CE" w:rsidRDefault="00FB5514" w:rsidP="00FB5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103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เขียนแบบวิศวกรรมโยธา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Pr="00D002CE" w:rsidRDefault="00FB5514" w:rsidP="00FB5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TCI109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วัสดุก่อสร้างและปฏิบัติการก่อสร้างพื้นฐาน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5514" w:rsidRPr="007D24A2" w:rsidTr="00255946">
        <w:tc>
          <w:tcPr>
            <w:tcW w:w="2988" w:type="dxa"/>
            <w:shd w:val="clear" w:color="auto" w:fill="auto"/>
          </w:tcPr>
          <w:p w:rsidR="00FB5514" w:rsidRDefault="00FB5514" w:rsidP="00FB5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TCI110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เทคนิคก่อสร้าง</w:t>
            </w:r>
          </w:p>
          <w:p w:rsidR="00FB5514" w:rsidRPr="00D002CE" w:rsidRDefault="00FB5514" w:rsidP="00FB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430"/>
        <w:gridCol w:w="483"/>
        <w:gridCol w:w="480"/>
        <w:gridCol w:w="502"/>
        <w:gridCol w:w="484"/>
        <w:gridCol w:w="550"/>
        <w:gridCol w:w="451"/>
        <w:gridCol w:w="519"/>
        <w:gridCol w:w="451"/>
        <w:gridCol w:w="484"/>
        <w:gridCol w:w="451"/>
        <w:gridCol w:w="499"/>
        <w:gridCol w:w="451"/>
        <w:gridCol w:w="500"/>
        <w:gridCol w:w="505"/>
        <w:gridCol w:w="441"/>
        <w:gridCol w:w="431"/>
        <w:gridCol w:w="500"/>
        <w:gridCol w:w="434"/>
        <w:gridCol w:w="515"/>
        <w:gridCol w:w="430"/>
        <w:gridCol w:w="434"/>
        <w:gridCol w:w="430"/>
        <w:gridCol w:w="430"/>
      </w:tblGrid>
      <w:tr w:rsidR="00255946" w:rsidRPr="007D24A2" w:rsidTr="00AA49FF">
        <w:tc>
          <w:tcPr>
            <w:tcW w:w="295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5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2004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897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7D24A2" w:rsidTr="00AA49FF">
        <w:tc>
          <w:tcPr>
            <w:tcW w:w="295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B5514" w:rsidRPr="007D24A2" w:rsidTr="00AA49FF">
        <w:tc>
          <w:tcPr>
            <w:tcW w:w="2953" w:type="dxa"/>
            <w:shd w:val="clear" w:color="auto" w:fill="auto"/>
          </w:tcPr>
          <w:p w:rsidR="00FB5514" w:rsidRPr="00D002CE" w:rsidRDefault="00FB5514" w:rsidP="00AA49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49F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TCI202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การคำนวณสำหรับงานวิศวกรรมโยธา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B5514" w:rsidRPr="00D002CE" w:rsidRDefault="00FB5514" w:rsidP="009E0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FB5514" w:rsidRPr="00D002CE" w:rsidRDefault="00FB5514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CD7DAB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TCI204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การประยุกต์ใช้คอมพิวเตอร์ในงานวิศวกรรมโยธา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D002CE" w:rsidRDefault="00AA49F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2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การทดสอบวัสดุ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D002CE" w:rsidRDefault="00AA49FF" w:rsidP="009E03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D002C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กำลังวัสดุ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D002CE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TCI207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ชลศาสตร์วิศวกรรม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D002CE" w:rsidRDefault="00AA49FF" w:rsidP="000666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TCI208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รวจและเทคโนโลยี</w:t>
            </w:r>
            <w:r w:rsidRPr="00D002C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EB60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D002CE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TCI211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กลศาสตร์โครงสร้าง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AA49FF" w:rsidRPr="007D24A2" w:rsidTr="00AA49FF">
        <w:tc>
          <w:tcPr>
            <w:tcW w:w="2953" w:type="dxa"/>
            <w:shd w:val="clear" w:color="auto" w:fill="auto"/>
          </w:tcPr>
          <w:p w:rsidR="00AA49FF" w:rsidRPr="00D002CE" w:rsidRDefault="00AA49FF" w:rsidP="00AA49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02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TCI220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การใช้โปรแกรมช่วยเขียนแบบทางวิศวกรรมโยธา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t>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t></w:t>
            </w: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  <w:cs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t>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946" w:rsidRPr="00EE5417" w:rsidRDefault="00255946" w:rsidP="00255946">
      <w:pPr>
        <w:rPr>
          <w:rFonts w:ascii="TH SarabunPSK" w:hAnsi="TH SarabunPSK" w:cs="TH SarabunPSK"/>
          <w:color w:val="FF00FF"/>
          <w:sz w:val="32"/>
          <w:szCs w:val="32"/>
        </w:rPr>
        <w:sectPr w:rsidR="00255946" w:rsidRPr="00EE5417" w:rsidSect="00ED3E4A">
          <w:headerReference w:type="default" r:id="rId14"/>
          <w:footerReference w:type="default" r:id="rId15"/>
          <w:headerReference w:type="first" r:id="rId16"/>
          <w:footerReference w:type="first" r:id="rId17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hAnsi="TH SarabunPSK" w:cs="TH SarabunPSK"/>
          <w:color w:val="000000"/>
          <w:szCs w:val="2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04"/>
        <w:gridCol w:w="485"/>
        <w:gridCol w:w="485"/>
        <w:gridCol w:w="503"/>
        <w:gridCol w:w="485"/>
        <w:gridCol w:w="519"/>
        <w:gridCol w:w="451"/>
        <w:gridCol w:w="521"/>
        <w:gridCol w:w="451"/>
        <w:gridCol w:w="485"/>
        <w:gridCol w:w="451"/>
        <w:gridCol w:w="500"/>
        <w:gridCol w:w="451"/>
        <w:gridCol w:w="501"/>
        <w:gridCol w:w="430"/>
        <w:gridCol w:w="518"/>
        <w:gridCol w:w="434"/>
        <w:gridCol w:w="501"/>
        <w:gridCol w:w="434"/>
        <w:gridCol w:w="517"/>
        <w:gridCol w:w="430"/>
        <w:gridCol w:w="434"/>
        <w:gridCol w:w="430"/>
        <w:gridCol w:w="430"/>
      </w:tblGrid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77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197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90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AA49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TCI221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ศัพท์เทคนิคทางวิศวกรรมโยธา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AA49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TCI312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การวิเคราะห์โครงสร้าง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TCI313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</w:t>
            </w:r>
            <w:r w:rsidRPr="00D002CE">
              <w:rPr>
                <w:rFonts w:ascii="TH SarabunPSK" w:hAnsi="TH SarabunPSK" w:cs="TH SarabunPSK" w:hint="cs"/>
                <w:sz w:val="32"/>
                <w:szCs w:val="32"/>
                <w:cs/>
              </w:rPr>
              <w:t>มปฐพีและฐานราก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AA49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TCI314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การออกแบบโครงสร้างคอนกรีตเสริมเหล็ก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TCI315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วิศวกรรมการทาง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TCI316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โครงงานเทคโนโลยีวิศวกรรมโยธา</w:t>
            </w:r>
            <w:r w:rsidR="00A17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rPr>
                <w:sz w:val="24"/>
                <w:szCs w:val="24"/>
              </w:rPr>
            </w:pP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TCI322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การประมาณราคาก่อสร้าง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946" w:rsidRPr="00EE5417" w:rsidRDefault="00255946" w:rsidP="00255946">
      <w:pPr>
        <w:rPr>
          <w:rFonts w:ascii="TH SarabunPSK" w:hAnsi="TH SarabunPSK" w:cs="TH SarabunPSK"/>
          <w:color w:val="FF00FF"/>
          <w:sz w:val="32"/>
          <w:szCs w:val="32"/>
        </w:rPr>
        <w:sectPr w:rsidR="00255946" w:rsidRPr="00EE5417" w:rsidSect="00ED3E4A">
          <w:headerReference w:type="default" r:id="rId18"/>
          <w:footerReference w:type="default" r:id="rId19"/>
          <w:headerReference w:type="first" r:id="rId20"/>
          <w:footerReference w:type="first" r:id="rId21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47"/>
        <w:gridCol w:w="486"/>
        <w:gridCol w:w="486"/>
        <w:gridCol w:w="505"/>
        <w:gridCol w:w="486"/>
        <w:gridCol w:w="520"/>
        <w:gridCol w:w="451"/>
        <w:gridCol w:w="523"/>
        <w:gridCol w:w="451"/>
        <w:gridCol w:w="486"/>
        <w:gridCol w:w="451"/>
        <w:gridCol w:w="502"/>
        <w:gridCol w:w="451"/>
        <w:gridCol w:w="503"/>
        <w:gridCol w:w="416"/>
        <w:gridCol w:w="520"/>
        <w:gridCol w:w="434"/>
        <w:gridCol w:w="503"/>
        <w:gridCol w:w="434"/>
        <w:gridCol w:w="519"/>
        <w:gridCol w:w="416"/>
        <w:gridCol w:w="434"/>
        <w:gridCol w:w="399"/>
        <w:gridCol w:w="427"/>
      </w:tblGrid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67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D002CE" w:rsidRDefault="00AA49F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TCI323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คอนกรีตเทคโนโลยี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CD7DAB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TCI324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</w:t>
            </w:r>
            <w:r w:rsidRPr="00CD7DA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A172A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ก่อสร้างขนาดใหญ่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CD7DAB" w:rsidRDefault="00AA49FF" w:rsidP="009E0330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CD7DAB" w:rsidRDefault="00AA49FF" w:rsidP="00AA49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TCI325</w:t>
            </w:r>
            <w:r w:rsidRPr="00CD7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ความปลอดภัยในงานก่อสร้าง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CD7DAB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TCI326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การออกแบบนั่งร้านและแบบหล่อ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A49FF" w:rsidRPr="00CD7DAB" w:rsidRDefault="00AA49FF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CD7DAB" w:rsidRDefault="00AA49FF" w:rsidP="00AA49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TCI327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เทคโนโลยีเครื่องจักรและอุปกรณ์ก่อสร้าง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A49FF" w:rsidRPr="00CD7DAB" w:rsidRDefault="00AA49FF" w:rsidP="00F7322E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</w:tr>
      <w:tr w:rsidR="00AA49FF" w:rsidRPr="007D24A2" w:rsidTr="00255946">
        <w:tc>
          <w:tcPr>
            <w:tcW w:w="2988" w:type="dxa"/>
            <w:shd w:val="clear" w:color="auto" w:fill="auto"/>
          </w:tcPr>
          <w:p w:rsidR="00AA49FF" w:rsidRPr="00CD7DAB" w:rsidRDefault="00AA49FF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TCI328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การออกแบบระบบสุขาภิบาลอาคาร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A49FF" w:rsidRPr="00CD7DAB" w:rsidRDefault="00AA49FF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</w:tr>
    </w:tbl>
    <w:p w:rsidR="00255946" w:rsidRPr="00EE5417" w:rsidRDefault="00255946" w:rsidP="00255946">
      <w:pPr>
        <w:rPr>
          <w:rFonts w:ascii="TH SarabunPSK" w:hAnsi="TH SarabunPSK" w:cs="TH SarabunPSK"/>
          <w:color w:val="FF00FF"/>
          <w:sz w:val="32"/>
          <w:szCs w:val="32"/>
        </w:rPr>
        <w:sectPr w:rsidR="00255946" w:rsidRPr="00EE5417" w:rsidSect="00ED3E4A">
          <w:headerReference w:type="default" r:id="rId22"/>
          <w:footerReference w:type="default" r:id="rId23"/>
          <w:headerReference w:type="first" r:id="rId24"/>
          <w:footerReference w:type="first" r:id="rId25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08"/>
        <w:gridCol w:w="485"/>
        <w:gridCol w:w="484"/>
        <w:gridCol w:w="503"/>
        <w:gridCol w:w="485"/>
        <w:gridCol w:w="518"/>
        <w:gridCol w:w="451"/>
        <w:gridCol w:w="521"/>
        <w:gridCol w:w="451"/>
        <w:gridCol w:w="485"/>
        <w:gridCol w:w="451"/>
        <w:gridCol w:w="499"/>
        <w:gridCol w:w="451"/>
        <w:gridCol w:w="501"/>
        <w:gridCol w:w="430"/>
        <w:gridCol w:w="517"/>
        <w:gridCol w:w="434"/>
        <w:gridCol w:w="501"/>
        <w:gridCol w:w="434"/>
        <w:gridCol w:w="517"/>
        <w:gridCol w:w="430"/>
        <w:gridCol w:w="434"/>
        <w:gridCol w:w="430"/>
        <w:gridCol w:w="430"/>
      </w:tblGrid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8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1975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88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899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A49FF" w:rsidRPr="007D24A2" w:rsidTr="009E0330">
        <w:tc>
          <w:tcPr>
            <w:tcW w:w="298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38</w:t>
            </w:r>
            <w:r w:rsidRPr="00D002C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TCI329</w:t>
            </w:r>
            <w:r w:rsidRPr="00D002C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1B218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การเตรียมสหกิจศึกษาสาขาวิชาเทคโนโลยีวิศวกรรมโยธา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Default="00AA49FF" w:rsidP="009E0330">
            <w:pPr>
              <w:jc w:val="center"/>
            </w:pPr>
            <w:r w:rsidRPr="00F61E72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A49FF" w:rsidRDefault="00AA49FF" w:rsidP="009E0330">
            <w:pPr>
              <w:jc w:val="center"/>
            </w:pPr>
            <w:r w:rsidRPr="00F61E72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A49FF" w:rsidRPr="00D002CE" w:rsidRDefault="00AA49FF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1B01D2" w:rsidRPr="007D24A2" w:rsidTr="009E0330">
        <w:tc>
          <w:tcPr>
            <w:tcW w:w="2988" w:type="dxa"/>
            <w:shd w:val="clear" w:color="auto" w:fill="auto"/>
          </w:tcPr>
          <w:p w:rsidR="001B01D2" w:rsidRPr="00CD7DAB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TCI330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การเตรียมฝึกประสบการณ์วิชาชีพสาขาวิชาเทคโนโลยีวิศวกรรมโยธา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</w:tr>
      <w:tr w:rsidR="001B01D2" w:rsidRPr="007D24A2" w:rsidTr="00255946">
        <w:tc>
          <w:tcPr>
            <w:tcW w:w="2988" w:type="dxa"/>
            <w:shd w:val="clear" w:color="auto" w:fill="auto"/>
          </w:tcPr>
          <w:p w:rsidR="001B01D2" w:rsidRPr="00D002CE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TCI417</w:t>
            </w:r>
            <w:r w:rsidRPr="00D00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การออกแบบโครงสร้างไม้และเหล็ก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1B01D2" w:rsidRPr="007D24A2" w:rsidTr="00255946">
        <w:tc>
          <w:tcPr>
            <w:tcW w:w="2988" w:type="dxa"/>
            <w:shd w:val="clear" w:color="auto" w:fill="auto"/>
          </w:tcPr>
          <w:p w:rsidR="001B01D2" w:rsidRPr="00D002CE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TCI418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สัมมนาทางเทคโนโลยีวิศวกรรมโยธา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B73E28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</w:tr>
      <w:tr w:rsidR="001B01D2" w:rsidRPr="007D24A2" w:rsidTr="00255946">
        <w:tc>
          <w:tcPr>
            <w:tcW w:w="2988" w:type="dxa"/>
            <w:shd w:val="clear" w:color="auto" w:fill="auto"/>
          </w:tcPr>
          <w:p w:rsidR="001B01D2" w:rsidRPr="00D002CE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TCI419 </w:t>
            </w:r>
            <w:r w:rsidRPr="00D002CE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โครงงานเทคโนโลยีวิศวกรรมโยธา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02C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sz w:val="24"/>
                <w:szCs w:val="24"/>
              </w:rPr>
            </w:pPr>
            <w:r w:rsidRPr="00D002CE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</w:tr>
    </w:tbl>
    <w:p w:rsidR="00DC7CAD" w:rsidRDefault="00DC7CAD" w:rsidP="0025594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5946" w:rsidRPr="00EE5417" w:rsidRDefault="00255946" w:rsidP="002559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5946" w:rsidRDefault="00255946" w:rsidP="0025594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E55756">
        <w:rPr>
          <w:rFonts w:ascii="TH SarabunPSK" w:hAnsi="TH SarabunPSK" w:cs="TH SarabunPSK"/>
          <w:color w:val="000000"/>
          <w:szCs w:val="2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E557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55946" w:rsidRPr="00DE0A04" w:rsidRDefault="00255946" w:rsidP="00255946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55946" w:rsidRPr="00EE5417" w:rsidRDefault="00255946" w:rsidP="00255946">
      <w:pPr>
        <w:rPr>
          <w:rFonts w:ascii="TH SarabunPSK" w:hAnsi="TH SarabunPSK" w:cs="TH SarabunPSK"/>
          <w:sz w:val="10"/>
          <w:szCs w:val="1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08"/>
        <w:gridCol w:w="485"/>
        <w:gridCol w:w="484"/>
        <w:gridCol w:w="503"/>
        <w:gridCol w:w="485"/>
        <w:gridCol w:w="518"/>
        <w:gridCol w:w="451"/>
        <w:gridCol w:w="521"/>
        <w:gridCol w:w="451"/>
        <w:gridCol w:w="485"/>
        <w:gridCol w:w="451"/>
        <w:gridCol w:w="499"/>
        <w:gridCol w:w="451"/>
        <w:gridCol w:w="501"/>
        <w:gridCol w:w="430"/>
        <w:gridCol w:w="517"/>
        <w:gridCol w:w="434"/>
        <w:gridCol w:w="501"/>
        <w:gridCol w:w="434"/>
        <w:gridCol w:w="517"/>
        <w:gridCol w:w="430"/>
        <w:gridCol w:w="434"/>
        <w:gridCol w:w="430"/>
        <w:gridCol w:w="430"/>
      </w:tblGrid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80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ทักษะคุณธรรม จริยธรรม</w:t>
            </w:r>
          </w:p>
        </w:tc>
        <w:tc>
          <w:tcPr>
            <w:tcW w:w="1975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88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1899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6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4" w:type="dxa"/>
            <w:gridSpan w:val="4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4A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D2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ทักษะพิสัย</w:t>
            </w:r>
          </w:p>
        </w:tc>
      </w:tr>
      <w:tr w:rsidR="00255946" w:rsidRPr="007D24A2" w:rsidTr="00255946">
        <w:tc>
          <w:tcPr>
            <w:tcW w:w="298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255946" w:rsidRPr="007D24A2" w:rsidRDefault="00255946" w:rsidP="00255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B01D2" w:rsidRPr="007D24A2" w:rsidTr="00255946">
        <w:tc>
          <w:tcPr>
            <w:tcW w:w="2988" w:type="dxa"/>
            <w:shd w:val="clear" w:color="auto" w:fill="auto"/>
          </w:tcPr>
          <w:p w:rsidR="001B01D2" w:rsidRPr="00CD7DAB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29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การควบคุมงานและการตรวจงานก่อสร้าง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1B01D2" w:rsidRPr="007D24A2" w:rsidTr="00255946">
        <w:tc>
          <w:tcPr>
            <w:tcW w:w="2988" w:type="dxa"/>
            <w:shd w:val="clear" w:color="auto" w:fill="auto"/>
          </w:tcPr>
          <w:p w:rsidR="001B01D2" w:rsidRPr="00CD7DAB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TCI430</w:t>
            </w:r>
            <w:r w:rsidRPr="00CD7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เทคโนโลยีคอนกรีตสำเร็จรูปฯ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</w:tr>
      <w:tr w:rsidR="001B01D2" w:rsidRPr="007D24A2" w:rsidTr="009E0330">
        <w:tc>
          <w:tcPr>
            <w:tcW w:w="2988" w:type="dxa"/>
            <w:shd w:val="clear" w:color="auto" w:fill="auto"/>
            <w:vAlign w:val="center"/>
          </w:tcPr>
          <w:p w:rsidR="001B01D2" w:rsidRPr="00D002CE" w:rsidRDefault="001B01D2" w:rsidP="009E0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45</w:t>
            </w:r>
            <w:r w:rsidRPr="00D002C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TCI431</w:t>
            </w:r>
            <w:r w:rsidRPr="00D002C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D002C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="004B62F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สาขา- วิชา</w:t>
            </w:r>
            <w:r w:rsidRPr="00D002C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เทคโนโลยีวิศวกรรม</w:t>
            </w:r>
            <w:r w:rsidR="000105D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โยธา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02CE">
              <w:rPr>
                <w:rFonts w:ascii="TH SarabunPSK" w:eastAsia="Arial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D002CE" w:rsidRDefault="001B01D2" w:rsidP="009E0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01D2" w:rsidRPr="007D24A2" w:rsidTr="00255946">
        <w:tc>
          <w:tcPr>
            <w:tcW w:w="2988" w:type="dxa"/>
            <w:shd w:val="clear" w:color="auto" w:fill="auto"/>
          </w:tcPr>
          <w:p w:rsidR="001B01D2" w:rsidRPr="00CD7DAB" w:rsidRDefault="001B01D2" w:rsidP="004B62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>
              <w:rPr>
                <w:rFonts w:ascii="TH SarabunPSK" w:hAnsi="TH SarabunPSK" w:cs="TH SarabunPSK"/>
                <w:sz w:val="32"/>
                <w:szCs w:val="32"/>
              </w:rPr>
              <w:t>. TCI432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การฝึกประสบการณ์วิชาชีพสาขาวิชา</w:t>
            </w:r>
            <w:r w:rsidR="004B62F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CD7DAB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วิศวกรรมโยธา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rFonts w:ascii="Webdings" w:eastAsia="Arial" w:hAnsi="Webdings" w:cs="Arial"/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9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B01D2" w:rsidRPr="00CD7DAB" w:rsidRDefault="001B01D2" w:rsidP="009E0330">
            <w:pPr>
              <w:rPr>
                <w:sz w:val="24"/>
                <w:szCs w:val="24"/>
              </w:rPr>
            </w:pPr>
            <w:r w:rsidRPr="00CD7DAB">
              <w:rPr>
                <w:rFonts w:ascii="Webdings" w:eastAsia="Arial" w:hAnsi="Webdings" w:cs="Arial"/>
                <w:sz w:val="24"/>
                <w:szCs w:val="24"/>
              </w:rPr>
              <w:sym w:font="Wingdings 2" w:char="F098"/>
            </w:r>
          </w:p>
        </w:tc>
      </w:tr>
    </w:tbl>
    <w:p w:rsidR="00255946" w:rsidRPr="00EE5417" w:rsidRDefault="00255946" w:rsidP="00255946">
      <w:pPr>
        <w:rPr>
          <w:rFonts w:ascii="TH SarabunPSK" w:hAnsi="TH SarabunPSK" w:cs="TH SarabunPSK"/>
          <w:color w:val="FF00FF"/>
          <w:sz w:val="32"/>
          <w:szCs w:val="32"/>
        </w:rPr>
        <w:sectPr w:rsidR="00255946" w:rsidRPr="00EE5417" w:rsidSect="00ED3E4A">
          <w:headerReference w:type="default" r:id="rId26"/>
          <w:footerReference w:type="default" r:id="rId27"/>
          <w:headerReference w:type="first" r:id="rId28"/>
          <w:footerReference w:type="first" r:id="rId29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EE5417" w:rsidRPr="0050192A" w:rsidRDefault="002E4FDD" w:rsidP="00E55756">
      <w:pPr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-626745</wp:posOffset>
                </wp:positionV>
                <wp:extent cx="390525" cy="228600"/>
                <wp:effectExtent l="0" t="1905" r="1905" b="0"/>
                <wp:wrapNone/>
                <wp:docPr id="1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DF32" id="Rectangle 54" o:spid="_x0000_s1026" style="position:absolute;margin-left:392.85pt;margin-top:-49.35pt;width:30.7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jwfQIAAP0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" stroked="f"/>
            </w:pict>
          </mc:Fallback>
        </mc:AlternateContent>
      </w:r>
      <w:r w:rsidR="00FC2106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="00F63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F90C23" w:rsidRPr="00EE5417" w:rsidRDefault="00F90C23" w:rsidP="00A76F73">
      <w:pPr>
        <w:ind w:left="709" w:hanging="425"/>
        <w:jc w:val="center"/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96F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E5417" w:rsidRDefault="00EE5417" w:rsidP="00F90C2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="00796F50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EE54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="00C5069F">
        <w:rPr>
          <w:rFonts w:ascii="TH SarabunPSK" w:hAnsi="TH SarabunPSK" w:cs="TH SarabunPSK"/>
          <w:sz w:val="32"/>
          <w:szCs w:val="32"/>
          <w:cs/>
        </w:rPr>
        <w:br/>
      </w:r>
      <w:r w:rsidR="00F33D66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="001A5EDE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EE5417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796F5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EE5417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796F50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</w:t>
      </w:r>
      <w:r w:rsidR="005C6587">
        <w:rPr>
          <w:rFonts w:ascii="TH SarabunPSK" w:hAnsi="TH SarabunPSK" w:cs="TH SarabunPSK" w:hint="cs"/>
          <w:sz w:val="32"/>
          <w:szCs w:val="32"/>
          <w:cs/>
        </w:rPr>
        <w:t>7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(ภาคผนวก ก)</w:t>
      </w:r>
    </w:p>
    <w:p w:rsidR="00E42E42" w:rsidRPr="00EE5417" w:rsidRDefault="00E42E42" w:rsidP="00F90C2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A76F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EE5417" w:rsidRPr="00EE5417" w:rsidRDefault="00EE5417" w:rsidP="00D33445">
      <w:pPr>
        <w:ind w:left="81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D334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EE5417" w:rsidRPr="00EE5417" w:rsidRDefault="00EE5417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="00F33D66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</w:t>
      </w:r>
      <w:r w:rsidR="00EF13C5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EE5417" w:rsidRPr="00EE5417" w:rsidRDefault="00EE5417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การทวนสอบในระดับรายวิชาให้นักศึกษาประเมินการเรียนการสอนในระดับรายวิชา มีคณะกรรมการพิจารณาความเหมาะสมของข้อสอบให้เป็นไปตามแผนการสอน </w:t>
      </w:r>
    </w:p>
    <w:p w:rsidR="00EE5417" w:rsidRPr="00EE5417" w:rsidRDefault="00EE5417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="00F33D66" w:rsidRPr="00F90C23">
        <w:rPr>
          <w:rFonts w:ascii="TH SarabunPSK" w:hAnsi="TH SarabunPSK" w:cs="TH SarabunPSK" w:hint="cs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="00EF13C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จังหวัดปทุมธานี</w:t>
      </w:r>
      <w:r w:rsidRPr="00F90C23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ดำเนินการทวนสอบมาตรฐานผลการเรียนรู้และรายงานผล</w:t>
      </w:r>
    </w:p>
    <w:p w:rsidR="00EE5417" w:rsidRPr="00EE5417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EE5417" w:rsidRPr="00EE5417" w:rsidRDefault="00EE5417" w:rsidP="00313D07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F13C5" w:rsidRPr="00EE5417">
        <w:rPr>
          <w:rFonts w:ascii="TH SarabunPSK" w:hAnsi="TH SarabunPSK" w:cs="TH SarabunPSK" w:hint="cs"/>
          <w:sz w:val="32"/>
          <w:szCs w:val="32"/>
          <w:cs/>
        </w:rPr>
        <w:t>ภาวการณ์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="00EE5417" w:rsidRPr="00BA15D6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BA15D6">
        <w:rPr>
          <w:rFonts w:ascii="TH SarabunPSK" w:hAnsi="TH SarabunPSK" w:cs="TH SarabunPSK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การงานอาชีพ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A181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 xml:space="preserve">การตรวจสอบจากผู้ประกอบการ โดยการขอเข้าสัมภาษณ์ หรือ การแบบส่งแบบสอบถาม เพื่อประเมินความพึงพอใจในบัณฑิตที่จบการศึกษาและเข้าทำงานในสถานประกอบการนั้น ๆ ในคาบระยะเวลาต่างๆ เช่น ปีที่ 1 หรือ ปีที่ 5 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หรือสอบถามเมื่อมีโอกาสในระดับความพึงพอใจในด้านความรู้ ความพร้อม และสมบัติด้านอื่น ๆ ของบัณฑิตจะจบการศึกษาและเข้าศึกษาเพื่อปริญญาที่สูงขึ้นในสถานศึกษานั้น ๆ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ในแง่ของความพร้อมและความรู้จากสาขาวิชาที่เรียน รวมทั้งสาขาอื่น 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6)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</w:t>
      </w:r>
      <w:r w:rsidR="00BA15D6">
        <w:rPr>
          <w:rFonts w:ascii="TH SarabunPSK" w:hAnsi="TH SarabunPSK" w:cs="TH SarabunPSK"/>
          <w:sz w:val="32"/>
          <w:szCs w:val="32"/>
          <w:cs/>
        </w:rPr>
        <w:t>นหลักสูตร หรือ เป็นอาจารย์พิเศษ</w:t>
      </w:r>
      <w:r w:rsidR="00BA15D6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และสมบัติอื่น ๆ ที่เกี่ยวข้องกับกระบวนการเรียนรู้ และ</w:t>
      </w:r>
      <w:r w:rsidR="00BA15D6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EE5417" w:rsidRDefault="00A70E2F" w:rsidP="00D33445">
      <w:pPr>
        <w:ind w:firstLine="8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 xml:space="preserve">ผลงานของนักศึกษาที่วัดเป็นรูปธรรมได้ เช่น </w:t>
      </w:r>
      <w:r w:rsidR="00FC2106">
        <w:rPr>
          <w:rFonts w:ascii="TH SarabunPSK" w:hAnsi="TH SarabunPSK" w:cs="TH SarabunPSK"/>
          <w:sz w:val="32"/>
          <w:szCs w:val="32"/>
        </w:rPr>
        <w:t>(</w:t>
      </w:r>
      <w:r w:rsidR="00EF13C5">
        <w:rPr>
          <w:rFonts w:ascii="TH SarabunPSK" w:hAnsi="TH SarabunPSK" w:cs="TH SarabunPSK"/>
          <w:sz w:val="32"/>
          <w:szCs w:val="32"/>
        </w:rPr>
        <w:t>1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จำนวนโปรแกรมสำเร็จรูปที่พัฒนาเองและวางขาย</w:t>
      </w:r>
      <w:r w:rsidR="00C41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</w:rPr>
        <w:t>(</w:t>
      </w:r>
      <w:r w:rsidR="00EF13C5">
        <w:rPr>
          <w:rFonts w:ascii="TH SarabunPSK" w:hAnsi="TH SarabunPSK" w:cs="TH SarabunPSK"/>
          <w:sz w:val="32"/>
          <w:szCs w:val="32"/>
        </w:rPr>
        <w:t>2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จำนวนสิทธิบัตร</w:t>
      </w:r>
      <w:r w:rsidR="00EE5417" w:rsidRPr="00EE5417">
        <w:rPr>
          <w:rFonts w:ascii="TH SarabunPSK" w:hAnsi="TH SarabunPSK" w:cs="TH SarabunPSK"/>
          <w:sz w:val="32"/>
          <w:szCs w:val="32"/>
        </w:rPr>
        <w:t xml:space="preserve"> (</w:t>
      </w:r>
      <w:r w:rsidR="00EF13C5">
        <w:rPr>
          <w:rFonts w:ascii="TH SarabunPSK" w:hAnsi="TH SarabunPSK" w:cs="TH SarabunPSK"/>
          <w:sz w:val="32"/>
          <w:szCs w:val="32"/>
        </w:rPr>
        <w:t>3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="00EE5417" w:rsidRPr="00EE5417">
        <w:rPr>
          <w:rFonts w:ascii="TH SarabunPSK" w:hAnsi="TH SarabunPSK" w:cs="TH SarabunPSK"/>
          <w:sz w:val="32"/>
          <w:szCs w:val="32"/>
        </w:rPr>
        <w:t xml:space="preserve"> (</w:t>
      </w:r>
      <w:r w:rsidR="00EF13C5">
        <w:rPr>
          <w:rFonts w:ascii="TH SarabunPSK" w:hAnsi="TH SarabunPSK" w:cs="TH SarabunPSK"/>
          <w:sz w:val="32"/>
          <w:szCs w:val="32"/>
        </w:rPr>
        <w:t>4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จำนวนกิจกรรม</w:t>
      </w:r>
      <w:r w:rsidR="00BA15D6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การกุศลเพื่อสังคมและประเทศชาติ</w:t>
      </w:r>
      <w:r w:rsidR="00EE5417" w:rsidRPr="00EE5417">
        <w:rPr>
          <w:rFonts w:ascii="TH SarabunPSK" w:hAnsi="TH SarabunPSK" w:cs="TH SarabunPSK"/>
          <w:sz w:val="32"/>
          <w:szCs w:val="32"/>
        </w:rPr>
        <w:t xml:space="preserve"> (</w:t>
      </w:r>
      <w:r w:rsidR="00EF13C5">
        <w:rPr>
          <w:rFonts w:ascii="TH SarabunPSK" w:hAnsi="TH SarabunPSK" w:cs="TH SarabunPSK"/>
          <w:sz w:val="32"/>
          <w:szCs w:val="32"/>
        </w:rPr>
        <w:t>5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E42E42" w:rsidRPr="0046577A" w:rsidRDefault="00E42E42" w:rsidP="00A76F73">
      <w:pPr>
        <w:ind w:firstLine="709"/>
        <w:jc w:val="thaiDistribute"/>
        <w:rPr>
          <w:rFonts w:ascii="TH SarabunPSK" w:hAnsi="TH SarabunPSK" w:cs="TH SarabunPSK"/>
        </w:rPr>
      </w:pPr>
    </w:p>
    <w:p w:rsidR="00EE5417" w:rsidRPr="00EE5417" w:rsidRDefault="00EE5417" w:rsidP="00A76F73">
      <w:pPr>
        <w:pStyle w:val="7"/>
        <w:spacing w:before="0" w:after="0"/>
        <w:jc w:val="thaiDistribute"/>
        <w:rPr>
          <w:rFonts w:ascii="TH SarabunPSK" w:hAnsi="TH SarabunPSK" w:cs="TH SarabunPSK"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EE5417" w:rsidRPr="00B90B2B" w:rsidRDefault="00EE5417" w:rsidP="00284764">
      <w:pPr>
        <w:ind w:firstLine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A70E2F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EE54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</w:t>
      </w:r>
      <w:r w:rsidR="00FC210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EE5417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A70E2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EE5417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อนุปริญญาและปริญญาตรี </w:t>
      </w:r>
      <w:r w:rsidR="00C4157F">
        <w:rPr>
          <w:rFonts w:ascii="TH SarabunPSK" w:hAnsi="TH SarabunPSK" w:cs="TH SarabunPSK"/>
          <w:sz w:val="32"/>
          <w:szCs w:val="32"/>
          <w:cs/>
        </w:rPr>
        <w:br/>
      </w:r>
      <w:r w:rsidR="00A70E2F">
        <w:rPr>
          <w:rFonts w:ascii="TH SarabunPSK" w:hAnsi="TH SarabunPSK" w:cs="TH SarabunPSK" w:hint="cs"/>
          <w:sz w:val="32"/>
          <w:szCs w:val="32"/>
          <w:cs/>
        </w:rPr>
        <w:t>พ.ศ. 255</w:t>
      </w:r>
      <w:r w:rsidR="005C6587">
        <w:rPr>
          <w:rFonts w:ascii="TH SarabunPSK" w:hAnsi="TH SarabunPSK" w:cs="TH SarabunPSK" w:hint="cs"/>
          <w:sz w:val="32"/>
          <w:szCs w:val="32"/>
          <w:cs/>
        </w:rPr>
        <w:t>7</w:t>
      </w:r>
      <w:r w:rsidR="00C41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B2B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BC2A37" w:rsidRDefault="00BC2A37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813331" w:rsidRDefault="008133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-681990</wp:posOffset>
                </wp:positionV>
                <wp:extent cx="390525" cy="228600"/>
                <wp:effectExtent l="0" t="3810" r="1905" b="0"/>
                <wp:wrapNone/>
                <wp:docPr id="1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A2AA" id="Rectangle 55" o:spid="_x0000_s1026" style="position:absolute;margin-left:392.1pt;margin-top:-53.7pt;width:30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+4fgIAAP0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" stroked="f"/>
            </w:pict>
          </mc:Fallback>
        </mc:AlternateConten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  <w:r w:rsidR="00F63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FC2106" w:rsidRPr="00A16812" w:rsidRDefault="00FC2106" w:rsidP="00A76F73">
      <w:pPr>
        <w:jc w:val="center"/>
        <w:rPr>
          <w:rFonts w:ascii="TH SarabunPSK" w:hAnsi="TH SarabunPSK" w:cs="TH SarabunPSK"/>
        </w:rPr>
      </w:pPr>
    </w:p>
    <w:p w:rsidR="00EE5417" w:rsidRDefault="00EE5417" w:rsidP="00381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EE5417" w:rsidRPr="00FC2106" w:rsidRDefault="00BE4270" w:rsidP="00F63F45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="00AC3FAE" w:rsidRPr="00FC2106">
        <w:rPr>
          <w:rFonts w:ascii="TH SarabunPSK" w:hAnsi="TH SarabunPSK" w:cs="TH SarabunPSK"/>
          <w:sz w:val="32"/>
          <w:szCs w:val="32"/>
        </w:rPr>
        <w:t>.1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 xml:space="preserve">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</w:t>
      </w:r>
      <w:r w:rsidR="00DF5D3E" w:rsidRPr="00FC2106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 พ.ศ.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 xml:space="preserve"> 2552 (</w:t>
      </w:r>
      <w:r w:rsidR="0046577A" w:rsidRPr="00FC2106">
        <w:rPr>
          <w:rFonts w:ascii="TH SarabunPSK" w:hAnsi="TH SarabunPSK" w:cs="TH SarabunPSK"/>
          <w:sz w:val="32"/>
          <w:szCs w:val="32"/>
        </w:rPr>
        <w:t xml:space="preserve">TQF) </w:t>
      </w:r>
      <w:r w:rsidR="00C175DD" w:rsidRPr="00FC2106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</w:t>
      </w:r>
      <w:r w:rsidR="00C175DD" w:rsidRPr="00FC2106">
        <w:rPr>
          <w:rFonts w:ascii="TH SarabunPSK" w:hAnsi="TH SarabunPSK" w:cs="TH SarabunPSK"/>
          <w:sz w:val="32"/>
          <w:szCs w:val="32"/>
          <w:cs/>
        </w:rPr>
        <w:t>คณะและ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 w:rsidR="0046577A" w:rsidRPr="00FC2106">
        <w:rPr>
          <w:rFonts w:ascii="TH SarabunPSK" w:hAnsi="TH SarabunPSK" w:cs="TH SarabunPSK"/>
          <w:sz w:val="32"/>
          <w:szCs w:val="32"/>
        </w:rPr>
        <w:t xml:space="preserve">2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</w:t>
      </w:r>
      <w:r w:rsidR="00C175DD" w:rsidRPr="00FC2106">
        <w:rPr>
          <w:rFonts w:ascii="TH SarabunPSK" w:hAnsi="TH SarabunPSK" w:cs="TH SarabunPSK" w:hint="cs"/>
          <w:sz w:val="32"/>
          <w:szCs w:val="32"/>
          <w:cs/>
        </w:rPr>
        <w:t>เ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กตการณ์การสอนของอาจารย์ผู้มีประสบการณ์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="0046577A" w:rsidRPr="00FC2106">
        <w:rPr>
          <w:rFonts w:ascii="TH SarabunPSK" w:hAnsi="TH SarabunPSK" w:cs="TH SarabunPSK"/>
          <w:sz w:val="32"/>
          <w:szCs w:val="32"/>
        </w:rPr>
        <w:t xml:space="preserve">Mentoring System)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5 จัดเตรียม</w:t>
      </w:r>
      <w:r w:rsidR="00813331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:rsidR="0046577A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2106">
        <w:rPr>
          <w:rFonts w:ascii="TH SarabunPSK" w:hAnsi="TH SarabunPSK" w:cs="TH SarabunPSK"/>
          <w:sz w:val="32"/>
          <w:szCs w:val="32"/>
        </w:rPr>
        <w:t>1.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6 จัด</w:t>
      </w:r>
      <w:r w:rsidR="0046577A">
        <w:rPr>
          <w:rFonts w:ascii="TH SarabunPSK" w:hAnsi="TH SarabunPSK" w:cs="TH SarabunPSK" w:hint="cs"/>
          <w:sz w:val="32"/>
          <w:szCs w:val="32"/>
          <w:cs/>
        </w:rPr>
        <w:t>ปฐมนิเทศ</w:t>
      </w:r>
    </w:p>
    <w:p w:rsidR="00FC2106" w:rsidRPr="00D1396E" w:rsidRDefault="00FC2106" w:rsidP="00A76F73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E5417" w:rsidRPr="00EE5417" w:rsidRDefault="00EE5417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81C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EE5417" w:rsidRDefault="00EE5417" w:rsidP="000F74FF">
      <w:pPr>
        <w:numPr>
          <w:ilvl w:val="1"/>
          <w:numId w:val="7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2.1.1</w:t>
      </w:r>
      <w:r w:rsidR="00C4157F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</w:t>
      </w:r>
      <w:r w:rsidR="00F63F4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EE5417" w:rsidRPr="00EE5417" w:rsidRDefault="00DF5D3E" w:rsidP="00381C6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2.1.2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EE5417" w:rsidRDefault="00EE5417" w:rsidP="00381C6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="00381C67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</w:t>
      </w:r>
      <w:r w:rsidR="00D0799C">
        <w:rPr>
          <w:rFonts w:ascii="TH SarabunPSK" w:hAnsi="TH SarabunPSK" w:cs="TH SarabunPSK" w:hint="cs"/>
          <w:sz w:val="32"/>
          <w:szCs w:val="32"/>
          <w:cs/>
        </w:rPr>
        <w:t>วิศวกรรมโยธา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เป็นรอง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จัดให้อาจารย์ทุกคน</w:t>
      </w:r>
      <w:r w:rsidR="00284764">
        <w:rPr>
          <w:rFonts w:ascii="TH SarabunPSK" w:hAnsi="TH SarabunPSK" w:cs="TH SarabunPSK"/>
          <w:sz w:val="32"/>
          <w:szCs w:val="32"/>
          <w:cs/>
        </w:rPr>
        <w:t>เข้าร่วมกลุ่มวิจัยต่าง ๆ ของคณะ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</w:t>
      </w:r>
      <w:r w:rsidR="00284764">
        <w:rPr>
          <w:rFonts w:ascii="TH SarabunPSK" w:hAnsi="TH SarabunPSK" w:cs="TH SarabunPSK"/>
          <w:sz w:val="32"/>
          <w:szCs w:val="32"/>
          <w:cs/>
        </w:rPr>
        <w:t>บริการวิชาการต่าง ๆ ของคณะ</w:t>
      </w: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331" w:rsidRDefault="008133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Pr="00851836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-638175</wp:posOffset>
                </wp:positionV>
                <wp:extent cx="390525" cy="228600"/>
                <wp:effectExtent l="0" t="0" r="0" b="0"/>
                <wp:wrapNone/>
                <wp:docPr id="1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C532" id="Rectangle 56" o:spid="_x0000_s1026" style="position:absolute;margin-left:393.75pt;margin-top:-50.25pt;width:30.7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oofgIAAP0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" stroked="f"/>
            </w:pict>
          </mc:Fallback>
        </mc:AlternateContent>
      </w:r>
      <w:r w:rsidR="00EE5417" w:rsidRPr="0085183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F63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851836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FC2106" w:rsidRPr="00313D07" w:rsidRDefault="00FC2106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864" w:rsidRDefault="00EA5864" w:rsidP="00EA586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กำกับมาตรฐาน</w:t>
      </w:r>
    </w:p>
    <w:p w:rsidR="00ED617A" w:rsidRPr="00813331" w:rsidRDefault="00ED617A" w:rsidP="00813331">
      <w:pPr>
        <w:tabs>
          <w:tab w:val="left" w:pos="280"/>
        </w:tabs>
        <w:rPr>
          <w:cs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813331" w:rsidRPr="006D1C09">
        <w:rPr>
          <w:rFonts w:ascii="TH SarabunPSK" w:eastAsia="TH SarabunPSK" w:hAnsi="TH SarabunPSK" w:cs="TH SarabunPSK"/>
          <w:sz w:val="32"/>
          <w:szCs w:val="32"/>
          <w:cs/>
        </w:rPr>
        <w:t xml:space="preserve">ในการบริหารหลักสูตร มีอาจารย์ผู้รับผิดชอบหลักสูตรจำนวน </w:t>
      </w:r>
      <w:r w:rsidR="00813331" w:rsidRPr="006D1C0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="00813331" w:rsidRPr="006D1C09">
        <w:rPr>
          <w:rFonts w:ascii="TH SarabunPSK" w:eastAsia="TH SarabunPSK" w:hAnsi="TH SarabunPSK" w:cs="TH SarabunPSK"/>
          <w:sz w:val="32"/>
          <w:szCs w:val="32"/>
          <w:cs/>
        </w:rPr>
        <w:t>คน โดยจะทำหน้าที่ในการวางแผนการจัดการเรียนการสอน ติดตาม และรวบรวมข้อมูลการเรียนการสอนของวิชาภายในหลักสูตร ในทุกปีก</w:t>
      </w:r>
      <w:r w:rsidR="00813331">
        <w:rPr>
          <w:rFonts w:ascii="TH SarabunPSK" w:eastAsia="TH SarabunPSK" w:hAnsi="TH SarabunPSK" w:cs="TH SarabunPSK"/>
          <w:sz w:val="32"/>
          <w:szCs w:val="32"/>
          <w:cs/>
        </w:rPr>
        <w:t>ารศึกษา เพื่อนำมาวิเคราะห์ปัญหา</w:t>
      </w:r>
      <w:r w:rsidR="00813331" w:rsidRPr="006D1C09">
        <w:rPr>
          <w:rFonts w:ascii="TH SarabunPSK" w:eastAsia="TH SarabunPSK" w:hAnsi="TH SarabunPSK" w:cs="TH SarabunPSK"/>
          <w:sz w:val="32"/>
          <w:szCs w:val="32"/>
          <w:cs/>
        </w:rPr>
        <w:t xml:space="preserve">และเสนอแนะแนวทางการปรับปรุงและพัฒนาหลักสูตรอย่างต่อเนื่อง </w:t>
      </w:r>
    </w:p>
    <w:p w:rsidR="00095E8A" w:rsidRPr="00851836" w:rsidRDefault="00E60D82" w:rsidP="00EA586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95E8A" w:rsidRPr="00851836">
        <w:rPr>
          <w:rFonts w:ascii="TH SarabunPSK" w:hAnsi="TH SarabunPSK" w:cs="TH SarabunPSK" w:hint="cs"/>
          <w:sz w:val="32"/>
          <w:szCs w:val="32"/>
          <w:cs/>
        </w:rPr>
        <w:t>มีการดำเนินงานเกี่ยวกับอาจารย์ตามประกาศกระทรวงศึกษาธิการ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387EC6" w:rsidRPr="00851836" w:rsidRDefault="007F4608" w:rsidP="00EA5864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7F4608" w:rsidRPr="00851836" w:rsidRDefault="007F4608" w:rsidP="00EA586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1.1.1 </w:t>
      </w:r>
      <w:r w:rsidR="00220E4E" w:rsidRPr="00851836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0D82" w:rsidRPr="00851836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E60D82" w:rsidRPr="00851836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220E4E" w:rsidRPr="0085183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60D82" w:rsidRPr="00851836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="00E60D82" w:rsidRPr="00851836">
        <w:rPr>
          <w:rFonts w:ascii="TH SarabunPSK" w:hAnsi="TH SarabunPSK" w:cs="TH SarabunPSK" w:hint="cs"/>
          <w:sz w:val="32"/>
          <w:szCs w:val="32"/>
          <w:cs/>
        </w:rPr>
        <w:t>ในการบริหารและพัฒนาหลักสูตรและ</w:t>
      </w:r>
      <w:r w:rsidR="00E60D82" w:rsidRPr="00851836">
        <w:rPr>
          <w:rFonts w:ascii="TH SarabunPSK" w:hAnsi="TH SarabunPSK" w:cs="TH SarabunPSK" w:hint="cs"/>
          <w:spacing w:val="-10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7F4608" w:rsidRPr="00851836" w:rsidRDefault="007F4608" w:rsidP="00EA586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1.1.2 </w:t>
      </w:r>
      <w:r w:rsidR="00220E4E" w:rsidRPr="00851836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0D82" w:rsidRPr="00851836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7F4608" w:rsidRPr="00851836" w:rsidRDefault="007F4608" w:rsidP="00EA586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</w:rPr>
        <w:t xml:space="preserve">1.1.3 </w:t>
      </w:r>
      <w:r w:rsidR="00E60D82" w:rsidRPr="00851836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อาจารย์ผู้รับผิดชอบหลักสูตรต้องมีคุณวุฒิ</w:t>
      </w:r>
      <w:r w:rsidR="00220E4E" w:rsidRPr="00851836">
        <w:rPr>
          <w:rFonts w:ascii="TH SarabunPSK" w:hAnsi="TH SarabunPSK" w:cs="TH SarabunPSK" w:hint="cs"/>
          <w:sz w:val="32"/>
          <w:szCs w:val="32"/>
          <w:cs/>
        </w:rPr>
        <w:t xml:space="preserve">ตรงหรือสัมพันธ์กับสาขาวิชาที่เปิดสอน   </w:t>
      </w:r>
      <w:r w:rsidR="00E60D82" w:rsidRPr="00851836">
        <w:rPr>
          <w:rFonts w:ascii="TH SarabunPSK" w:hAnsi="TH SarabunPSK" w:cs="TH SarabunPSK" w:hint="cs"/>
          <w:sz w:val="32"/>
          <w:szCs w:val="32"/>
          <w:cs/>
        </w:rPr>
        <w:t>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</w:t>
      </w:r>
      <w:r w:rsidR="00220E4E" w:rsidRPr="00851836">
        <w:rPr>
          <w:rFonts w:ascii="TH SarabunPSK" w:hAnsi="TH SarabunPSK" w:cs="TH SarabunPSK" w:hint="cs"/>
          <w:sz w:val="32"/>
          <w:szCs w:val="32"/>
          <w:cs/>
        </w:rPr>
        <w:t>่</w:t>
      </w:r>
      <w:r w:rsidR="00E60D82" w:rsidRPr="00851836">
        <w:rPr>
          <w:rFonts w:ascii="TH SarabunPSK" w:hAnsi="TH SarabunPSK" w:cs="TH SarabunPSK" w:hint="cs"/>
          <w:sz w:val="32"/>
          <w:szCs w:val="32"/>
          <w:cs/>
        </w:rPr>
        <w:t>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E60D82" w:rsidRPr="00851836" w:rsidRDefault="00E60D82" w:rsidP="00EA5864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1.2 อาจารย์ประจำหลักสูตร</w:t>
      </w:r>
    </w:p>
    <w:p w:rsidR="00220E4E" w:rsidRPr="00851836" w:rsidRDefault="00E60D82" w:rsidP="00220E4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0E4E" w:rsidRPr="00851836">
        <w:rPr>
          <w:rFonts w:ascii="TH SarabunPSK" w:hAnsi="TH SarabunPSK" w:cs="TH SarabunPSK" w:hint="cs"/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น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220E4E" w:rsidRPr="00851836" w:rsidRDefault="00220E4E" w:rsidP="00A324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2461" w:rsidRPr="00851836" w:rsidRDefault="00A32461" w:rsidP="00A3246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:rsidR="00813331" w:rsidRDefault="00813331" w:rsidP="0081333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331">
        <w:rPr>
          <w:rFonts w:ascii="TH SarabunPSK" w:hAnsi="TH SarabunPSK" w:cs="TH SarabunPSK"/>
          <w:sz w:val="32"/>
          <w:szCs w:val="32"/>
        </w:rPr>
        <w:tab/>
      </w:r>
      <w:r w:rsidRPr="00813331">
        <w:rPr>
          <w:rFonts w:ascii="TH SarabunPSK" w:hAnsi="TH SarabunPSK" w:cs="TH SarabunPSK"/>
          <w:sz w:val="32"/>
          <w:szCs w:val="32"/>
          <w:cs/>
        </w:rPr>
        <w:t>หลักสูตรดำเนินการ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จัดการเรียนการสอน โดยจัดกิจกรรมการเรียนการสอนตามก</w:t>
      </w:r>
      <w:r>
        <w:rPr>
          <w:rFonts w:ascii="TH SarabunPSK" w:eastAsia="TH SarabunPSK" w:hAnsi="TH SarabunPSK" w:cs="TH SarabunPSK"/>
          <w:sz w:val="32"/>
          <w:szCs w:val="32"/>
          <w:cs/>
        </w:rPr>
        <w:t>รอบมาตรฐานคุณวุฒิระดับอุดมศึกษา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="00F63F4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D1C09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ด้าน ได้แก่ คุณธรรม ความรู้ ทักษะทางปัญญา ทักษะความสัมพันธ์ระหว่างบุคคลและความรับผิดชอบ ทักษะการวิเคราะห์เชิงตัวเลข การสื่อสาร และการใช้เทคโนโลยีสารสนเทศ และด้านทักษะพิสัย โดยหลักสูตรกำหนดความรับผิดชอบหลักและความรับผิดชอบรองในแต่ละรายวิชา เพื่อประเมินผลการเรียนรู้และให้บัณฑิตมีคุณภาพตามมาตรฐานซึ่งหลักสูตรจัดให้มีการผลิตบัณฑิต หรือการจัดกิจกรรมการเรียนการสอนให้ผู้เรียนมีความรู้ในวิชาการและวิชาชีพมีคุณลักษณะบัณฑิตตามกรอบมาตรฐานคุณวุฒิระดับอุดมศึกษาแห่งชาติ พ</w:t>
      </w:r>
      <w:r w:rsidRPr="006D1C09">
        <w:rPr>
          <w:rFonts w:ascii="TH SarabunPSK" w:eastAsia="TH SarabunPSK" w:hAnsi="TH SarabunPSK" w:cs="TH SarabunPSK"/>
          <w:sz w:val="32"/>
          <w:szCs w:val="32"/>
        </w:rPr>
        <w:t>.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6D1C09">
        <w:rPr>
          <w:rFonts w:ascii="TH SarabunPSK" w:eastAsia="TH SarabunPSK" w:hAnsi="TH SarabunPSK" w:cs="TH SarabunPSK"/>
          <w:sz w:val="32"/>
          <w:szCs w:val="32"/>
        </w:rPr>
        <w:t xml:space="preserve">. 2552 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คือเป็นผู้มีความรู้ มีคุณธรรม จริยธรรม มีความสามารถในการพัฒนาตนเอง สา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และมีคุณลักษณะตามอัตลักษณ์ของมหาวิทยาลัยดังนี้</w:t>
      </w:r>
      <w:r w:rsidR="009B0624" w:rsidRPr="00851836">
        <w:rPr>
          <w:rFonts w:ascii="TH SarabunPSK" w:hAnsi="TH SarabunPSK" w:cs="TH SarabunPSK"/>
          <w:sz w:val="32"/>
          <w:szCs w:val="32"/>
          <w:cs/>
        </w:rPr>
        <w:tab/>
      </w:r>
    </w:p>
    <w:p w:rsidR="009B0624" w:rsidRPr="00851836" w:rsidRDefault="00813331" w:rsidP="0081333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B0624" w:rsidRPr="00851836">
        <w:rPr>
          <w:rFonts w:ascii="TH SarabunPSK" w:hAnsi="TH SarabunPSK" w:cs="TH SarabunPSK" w:hint="cs"/>
          <w:sz w:val="32"/>
          <w:szCs w:val="32"/>
          <w:cs/>
        </w:rPr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9B0624" w:rsidRPr="00851836" w:rsidRDefault="009B062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2.1.1 ด้านคุณธรรม จริยธรรม</w:t>
      </w:r>
    </w:p>
    <w:p w:rsidR="009B0624" w:rsidRPr="00851836" w:rsidRDefault="009B062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2.1.2 ด้านความรู้</w:t>
      </w:r>
    </w:p>
    <w:p w:rsidR="009B0624" w:rsidRPr="00851836" w:rsidRDefault="009B062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2.1.3 ด้านทักษะทางปัญญา</w:t>
      </w:r>
    </w:p>
    <w:p w:rsidR="009B0624" w:rsidRPr="00851836" w:rsidRDefault="009B062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2.1.4 ด้านทักษะความสัมพันธ์ระหว่างบุคคลและความรับผิดชอบ</w:t>
      </w:r>
    </w:p>
    <w:p w:rsidR="009B0624" w:rsidRPr="00851836" w:rsidRDefault="009B062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2.1.5 ด้านทักษะการวิเคราะห์เชิงตัวเลข การสื่อสาร และการใช้เทคโนโลยีสารสนเทศ</w:t>
      </w:r>
    </w:p>
    <w:p w:rsidR="00E11FA4" w:rsidRPr="00851836" w:rsidRDefault="00E11FA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 w:hint="cs"/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E11FA4" w:rsidRPr="00851836" w:rsidRDefault="00E11FA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โดยสำรวจจากบัณฑิตที่สำเร็จการศึกษาตามหลักสูตรระดับปริญญาตรี </w:t>
      </w:r>
      <w:r w:rsidR="00B95429" w:rsidRPr="00851836">
        <w:rPr>
          <w:rFonts w:ascii="TH SarabunPSK" w:hAnsi="TH SarabunPSK" w:cs="TH SarabunPSK" w:hint="cs"/>
          <w:sz w:val="32"/>
          <w:szCs w:val="32"/>
          <w:cs/>
        </w:rPr>
        <w:t>ภาคปกต</w:t>
      </w:r>
      <w:r w:rsidR="004D17C5" w:rsidRPr="00851836">
        <w:rPr>
          <w:rFonts w:ascii="TH SarabunPSK" w:hAnsi="TH SarabunPSK" w:cs="TH SarabunPSK" w:hint="cs"/>
          <w:sz w:val="32"/>
          <w:szCs w:val="32"/>
          <w:cs/>
        </w:rPr>
        <w:t>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นับจากวันที่สำเร็จการศึกษาเมื่อเทียบกับบัณฑิตที่สำเร็จการศึกษาในปีการศึกษานั้นๆ ไม่น้อยกว่าร้อยละ 70</w:t>
      </w:r>
    </w:p>
    <w:p w:rsidR="009B0624" w:rsidRPr="00851836" w:rsidRDefault="009B0624" w:rsidP="00A3246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39C" w:rsidRPr="00851836" w:rsidRDefault="004B639C" w:rsidP="00A264A2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813331" w:rsidRPr="006D1C09" w:rsidRDefault="00813331" w:rsidP="00813331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</w:pP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หลักสูตรวางแผนการดำเนินการเกี่ยวกับนักศึกษาโดยมีระบบและกลไกในการคัดเลือกนักศึกษา และมีการเตรียมความพร้อมทางการเรียนให้กับนักศึกษา โดยเน้นทักษะ</w:t>
      </w:r>
      <w:r w:rsidR="00F93841">
        <w:rPr>
          <w:rFonts w:ascii="TH SarabunPSK" w:eastAsia="TH SarabunPSK" w:hAnsi="TH SarabunPSK" w:cs="TH SarabunPSK" w:hint="cs"/>
          <w:sz w:val="32"/>
          <w:szCs w:val="32"/>
          <w:cs/>
        </w:rPr>
        <w:t>ความรู้พื้นฐานด้านการปฏิบัติงานก่อสร้าง และความรู้พื้นฐานทางด้านวิศวกรรม เพื่อการพัฒนากระบวนการเรียนรู</w:t>
      </w:r>
      <w:r w:rsidR="006843AA">
        <w:rPr>
          <w:rFonts w:ascii="TH SarabunPSK" w:eastAsia="TH SarabunPSK" w:hAnsi="TH SarabunPSK" w:cs="TH SarabunPSK" w:hint="cs"/>
          <w:sz w:val="32"/>
          <w:szCs w:val="32"/>
          <w:cs/>
        </w:rPr>
        <w:t>้สู่การพัฒนานวัตกรรมการก่อสร้าง</w:t>
      </w:r>
      <w:r w:rsidR="00F9384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โมเดลประเทศไทย 4.0 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และหลักสูตรมีการให้คำปรึกษาและพัฒนาศักยภาพนักศึกษาในระหว่างการเรียน ซึ่งหลักสูตรทำการประเมินอัตราการสำเร็จการศึกษา ความพึงพอใจของนักศึกษาที่มีต่อหลักสูตร และผลการจัดการข้อร้องเรียนของนักศึกษา เพื่อนำมาพัฒนาและปรับปรุงหลักสูตรอย่างต่อเนื่อง โดยมีการดำเนินการดังนี้</w:t>
      </w:r>
    </w:p>
    <w:p w:rsidR="00FB4D7D" w:rsidRPr="000708AB" w:rsidRDefault="00A264A2" w:rsidP="00A264A2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4D7D"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D7D"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FB4D7D" w:rsidRPr="000708AB" w:rsidRDefault="00A264A2" w:rsidP="00A264A2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FB4D7D" w:rsidRPr="000708AB" w:rsidRDefault="00313D07" w:rsidP="00313D07">
      <w:pPr>
        <w:tabs>
          <w:tab w:val="left" w:pos="266"/>
          <w:tab w:val="left" w:pos="644"/>
          <w:tab w:val="left" w:pos="1022"/>
          <w:tab w:val="left" w:pos="1170"/>
          <w:tab w:val="left" w:pos="1530"/>
        </w:tabs>
        <w:ind w:firstLine="10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4D7D" w:rsidRPr="000708AB">
        <w:rPr>
          <w:rFonts w:ascii="TH SarabunPSK" w:hAnsi="TH SarabunPSK" w:cs="TH SarabunPSK"/>
          <w:sz w:val="32"/>
          <w:szCs w:val="32"/>
          <w:cs/>
        </w:rPr>
        <w:t>คณะฯ มีการแต่งตั้งอาจารย์ที่ปรึกษาทางวิชาการให้แก่นักศึกษาทุกคนโดยนักศึกษาที่มีปัญหาในการเรียนสามารถปรึกษากับอาจารย์ที่ปรึกษาทางวิชาการได้โดยอาจารย์ของคณะทุกคนจะต้องทำหน้าที่อาจารย์ที่ปรึกษาทางวิชาการให้แก่นักศึกษาและทุกคนต้องกำหนดชั่วโมง</w:t>
      </w:r>
      <w:r w:rsidR="00FB4D7D" w:rsidRPr="000708AB">
        <w:rPr>
          <w:rFonts w:ascii="TH SarabunPSK" w:hAnsi="TH SarabunPSK" w:cs="TH SarabunPSK" w:hint="cs"/>
          <w:sz w:val="32"/>
          <w:szCs w:val="32"/>
          <w:cs/>
        </w:rPr>
        <w:br/>
      </w:r>
      <w:r w:rsidR="00FB4D7D" w:rsidRPr="000708AB">
        <w:rPr>
          <w:rFonts w:ascii="TH SarabunPSK" w:hAnsi="TH SarabunPSK" w:cs="TH SarabunPSK"/>
          <w:sz w:val="32"/>
          <w:szCs w:val="32"/>
          <w:cs/>
        </w:rPr>
        <w:t xml:space="preserve">ให้คำปรึกษา </w:t>
      </w:r>
      <w:r w:rsidR="00FB4D7D" w:rsidRPr="000708AB">
        <w:rPr>
          <w:rFonts w:ascii="TH SarabunPSK" w:hAnsi="TH SarabunPSK" w:cs="TH SarabunPSK"/>
          <w:sz w:val="32"/>
          <w:szCs w:val="32"/>
        </w:rPr>
        <w:t xml:space="preserve">(Office Hours) </w:t>
      </w:r>
      <w:r w:rsidR="00FB4D7D" w:rsidRPr="000708AB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FB4D7D" w:rsidRPr="00F93841" w:rsidRDefault="00A264A2" w:rsidP="00F93841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41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D7D"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FB4D7D" w:rsidRPr="000708AB" w:rsidRDefault="00A264A2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FB4D7D" w:rsidRPr="000708AB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ตลอดจนดูคะแนนและวิธีการประเมินของอาจารย์ในแต่ละรายวิชาได้</w:t>
      </w:r>
    </w:p>
    <w:p w:rsidR="0067257E" w:rsidRPr="000708AB" w:rsidRDefault="0067257E" w:rsidP="0067257E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ความต้องการของตลาดแรงงานสังคมและหรือความพึงพอใจของผู้ใช้บัณฑิต</w:t>
      </w:r>
    </w:p>
    <w:p w:rsidR="0067257E" w:rsidRPr="000708AB" w:rsidRDefault="0067257E" w:rsidP="0067257E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0708AB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ความต้องการบุคลากรด้านเทคโนโลยี</w:t>
      </w:r>
      <w:r w:rsidR="00D0799C">
        <w:rPr>
          <w:rFonts w:ascii="TH SarabunPSK" w:hAnsi="TH SarabunPSK" w:cs="TH SarabunPSK" w:hint="cs"/>
          <w:sz w:val="32"/>
          <w:szCs w:val="32"/>
          <w:cs/>
        </w:rPr>
        <w:t>วิศวกรรมโยธา</w:t>
      </w:r>
      <w:r w:rsidRPr="000708AB">
        <w:rPr>
          <w:rFonts w:ascii="TH SarabunPSK" w:hAnsi="TH SarabunPSK" w:cs="TH SarabunPSK"/>
          <w:sz w:val="32"/>
          <w:szCs w:val="32"/>
          <w:cs/>
        </w:rPr>
        <w:t>ในตลาดแรงงานของสังคมมีมาก โดยนักศึกษาสำเร็จการศึกษาได้งานทำไม่เกิน 3 เดือน</w:t>
      </w:r>
    </w:p>
    <w:p w:rsidR="0067257E" w:rsidRPr="000708AB" w:rsidRDefault="0067257E" w:rsidP="0067257E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0708AB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</w:t>
      </w:r>
      <w:r w:rsidR="003A7110">
        <w:rPr>
          <w:rFonts w:ascii="TH SarabunPSK" w:hAnsi="TH SarabunPSK" w:cs="TH SarabunPSK" w:hint="cs"/>
          <w:sz w:val="32"/>
          <w:szCs w:val="32"/>
          <w:cs/>
        </w:rPr>
        <w:t>การประสานงานก่อสร้าง และทักษะการปฏิบัติงานด้านเทคโนโลยีโยธา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สามารถปฏิบัติงานได้จริง</w:t>
      </w:r>
    </w:p>
    <w:p w:rsidR="00E400F4" w:rsidRPr="00F93841" w:rsidRDefault="00A264A2" w:rsidP="00F93841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7257E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การประกันคุณภาพด้านนักศึกษา</w:t>
      </w:r>
    </w:p>
    <w:p w:rsidR="00903D48" w:rsidRPr="00851836" w:rsidRDefault="00903D48" w:rsidP="00A264A2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="0067257E"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1 การรับนักศึกษา</w:t>
      </w:r>
    </w:p>
    <w:p w:rsidR="00903D48" w:rsidRPr="00851836" w:rsidRDefault="00903D48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</w:t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>คัดเลือก ข้อมูล ห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รือวิธีการคัดเลือกนักศึกษาให้ได้นักศึกษาที่มีความพร้อมทางปัญญา</w:t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 xml:space="preserve">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มีระบบ กลไกในการคัดเลือกนักศึกษา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>2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/>
          <w:sz w:val="32"/>
          <w:szCs w:val="32"/>
          <w:cs/>
        </w:rPr>
        <w:t xml:space="preserve"> มีการนำระบบกลไกไปสู่การปฏิบัติ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/</w:t>
      </w:r>
      <w:r w:rsidRPr="00851836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มีการประเมินกระบวนการ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333E35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มีการปรับปรุง/พัฒนา กระบวนการจากผลการประเมิน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333E35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5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มีผลจากการปรับปรุงเห็นชัดเจนเป็นรูปธรรม</w:t>
      </w:r>
    </w:p>
    <w:p w:rsidR="003D4EAF" w:rsidRPr="00851836" w:rsidRDefault="00A264A2" w:rsidP="00A264A2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="0067257E"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>การส่งเสริมและพัฒนานักศึกษา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>การส่งเสริมและพัฒนานักศึกษาดำเนินการดังต่อไปนี้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มีระบบและกลไกในการพัฒนานักศึกษา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มีการนำระบบและกลไกไปสู่การปฏิบัติและดำเนินการ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มีการประเมินกระบวนการ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264A2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</w:t>
      </w:r>
      <w:r w:rsidR="00A264A2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มีการปรับปรุง/พัฒนากระบวนการจากผลการประเมิน</w:t>
      </w:r>
    </w:p>
    <w:p w:rsidR="003D4EAF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5</w:t>
      </w:r>
      <w:r w:rsidR="0067257E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มีผลจากการปรับปรุงเห็นชัดเจนเป็นรูปธรรม</w:t>
      </w:r>
    </w:p>
    <w:p w:rsidR="003D4EAF" w:rsidRPr="00851836" w:rsidRDefault="0067257E" w:rsidP="00A264A2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2F6A31" w:rsidRPr="00851836">
        <w:rPr>
          <w:rFonts w:ascii="TH SarabunPSK" w:hAnsi="TH SarabunPSK" w:cs="TH SarabunPSK" w:hint="cs"/>
          <w:sz w:val="32"/>
          <w:szCs w:val="32"/>
          <w:cs/>
        </w:rPr>
        <w:t>ผลที่เกิดกับ</w:t>
      </w:r>
      <w:r w:rsidR="003D4EAF" w:rsidRPr="00851836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2F6A31" w:rsidRPr="00851836" w:rsidRDefault="003D4EAF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6A31" w:rsidRPr="00851836">
        <w:rPr>
          <w:rFonts w:ascii="TH SarabunPSK" w:hAnsi="TH SarabunPSK" w:cs="TH SarabunPSK" w:hint="cs"/>
          <w:sz w:val="32"/>
          <w:szCs w:val="32"/>
          <w:cs/>
        </w:rPr>
        <w:t>ผลที่เกิดกับนักศึกษามีรายงานผลการดำเนินการดังต่อไปนี้</w:t>
      </w:r>
    </w:p>
    <w:p w:rsidR="002F6A31" w:rsidRPr="00851836" w:rsidRDefault="002F6A31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67257E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การคงอยู่ของนักศึกษา</w:t>
      </w:r>
    </w:p>
    <w:p w:rsidR="002F6A31" w:rsidRPr="00851836" w:rsidRDefault="002F6A31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>2</w:t>
      </w:r>
      <w:r w:rsidR="0067257E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/>
          <w:sz w:val="32"/>
          <w:szCs w:val="32"/>
          <w:cs/>
        </w:rPr>
        <w:t xml:space="preserve"> การสำเร็จการศึกษาของนักศึกษา</w:t>
      </w:r>
    </w:p>
    <w:p w:rsidR="002F6A31" w:rsidRPr="00851836" w:rsidRDefault="002F6A31" w:rsidP="00313D07">
      <w:pPr>
        <w:tabs>
          <w:tab w:val="left" w:pos="266"/>
          <w:tab w:val="left" w:pos="644"/>
          <w:tab w:val="left" w:pos="1022"/>
          <w:tab w:val="left" w:pos="1170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="0067257E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67257E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ความพึงพอใจและผลการจัดการข้อร้องเรียนของนักศึกษา</w:t>
      </w:r>
    </w:p>
    <w:p w:rsidR="0067257E" w:rsidRPr="00851836" w:rsidRDefault="0067257E" w:rsidP="00A264A2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2F6A31" w:rsidRPr="00851836" w:rsidRDefault="002F6A31" w:rsidP="00A264A2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4. อาจารย์</w:t>
      </w:r>
    </w:p>
    <w:p w:rsidR="00994336" w:rsidRPr="00851836" w:rsidRDefault="00994336" w:rsidP="00A264A2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</w:rPr>
        <w:tab/>
      </w:r>
      <w:r w:rsidR="00F93841" w:rsidRPr="006D1C09">
        <w:rPr>
          <w:rFonts w:ascii="TH SarabunPSK" w:eastAsia="TH SarabunPSK" w:hAnsi="TH SarabunPSK" w:cs="TH SarabunPSK"/>
          <w:sz w:val="32"/>
          <w:szCs w:val="32"/>
          <w:cs/>
        </w:rPr>
        <w:t>หลักสูตรวางแผนกรอบอัตรากำลังและกำหนดเกณฑ์การรับอาจารย์ใหม่ รวมทั้งการพัฒนาตนเองของอาจารย์ในหลักสูตรเพื่อให้บุคลากรมีความรู้ ความสามารถทางด้านวิชาการ และงานวิจัย ให้ตรงตามกรอบมาตรฐานคุณวุฒิของอาจารย์ผู้รับผิดชอบหลักสูตรโดยดำเนินการดังต่อไปนี้</w:t>
      </w:r>
    </w:p>
    <w:p w:rsidR="00B746EF" w:rsidRPr="000708AB" w:rsidRDefault="00B746EF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="00F63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B746EF" w:rsidRPr="00C55783" w:rsidRDefault="00B746EF" w:rsidP="00F93841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cs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5783">
        <w:rPr>
          <w:rFonts w:ascii="TH SarabunPSK" w:hAnsi="TH SarabunPSK" w:cs="TH SarabunPSK" w:hint="cs"/>
          <w:sz w:val="32"/>
          <w:szCs w:val="32"/>
          <w:cs/>
        </w:rPr>
        <w:t>4.1</w:t>
      </w:r>
      <w:r w:rsidRPr="00C55783">
        <w:rPr>
          <w:rFonts w:ascii="TH SarabunPSK" w:hAnsi="TH SarabunPSK" w:cs="TH SarabunPSK"/>
          <w:sz w:val="32"/>
          <w:szCs w:val="32"/>
        </w:rPr>
        <w:t>.</w:t>
      </w:r>
      <w:r w:rsidRPr="00C55783">
        <w:rPr>
          <w:rFonts w:ascii="TH SarabunPSK" w:hAnsi="TH SarabunPSK" w:cs="TH SarabunPSK"/>
          <w:sz w:val="32"/>
          <w:szCs w:val="32"/>
          <w:cs/>
        </w:rPr>
        <w:t>1</w:t>
      </w:r>
      <w:r w:rsidR="00F63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783">
        <w:rPr>
          <w:rFonts w:ascii="TH SarabunPSK" w:hAnsi="TH SarabunPSK" w:cs="TH SarabunPSK"/>
          <w:sz w:val="32"/>
          <w:szCs w:val="32"/>
          <w:cs/>
        </w:rPr>
        <w:t>การรับอาจารย์ใหม่</w:t>
      </w:r>
    </w:p>
    <w:p w:rsidR="00B746EF" w:rsidRDefault="00B746EF" w:rsidP="00B746EF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โทขึ้นไปในสาขา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708AB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และต้องมีคะแนนทดสอบความสามารถภาษาอังกฤษได้ตามเกณฑ์ที่กำหนดไว้ในประกาศคณะกรรมการการอุดมศึกษา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F93841" w:rsidRDefault="00F93841" w:rsidP="00B746EF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F93841" w:rsidRPr="000708AB" w:rsidRDefault="00F93841" w:rsidP="00B746EF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46EF" w:rsidRPr="00C55783" w:rsidRDefault="00B746EF" w:rsidP="00F93841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55783">
        <w:rPr>
          <w:rFonts w:ascii="TH SarabunPSK" w:hAnsi="TH SarabunPSK" w:cs="TH SarabunPSK" w:hint="cs"/>
          <w:sz w:val="32"/>
          <w:szCs w:val="32"/>
          <w:cs/>
        </w:rPr>
        <w:t>4</w:t>
      </w:r>
      <w:r w:rsidRPr="00C55783">
        <w:rPr>
          <w:rFonts w:ascii="TH SarabunPSK" w:hAnsi="TH SarabunPSK" w:cs="TH SarabunPSK"/>
          <w:sz w:val="32"/>
          <w:szCs w:val="32"/>
        </w:rPr>
        <w:t>.1.</w:t>
      </w:r>
      <w:r w:rsidRPr="00C55783">
        <w:rPr>
          <w:rFonts w:ascii="TH SarabunPSK" w:hAnsi="TH SarabunPSK" w:cs="TH SarabunPSK"/>
          <w:sz w:val="32"/>
          <w:szCs w:val="32"/>
          <w:cs/>
        </w:rPr>
        <w:t>2</w:t>
      </w:r>
      <w:r w:rsidR="00F63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783">
        <w:rPr>
          <w:rFonts w:ascii="TH SarabunPSK" w:hAnsi="TH SarabunPSK" w:cs="TH SarabunPSK"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B746EF" w:rsidRPr="000708AB" w:rsidRDefault="00B746EF" w:rsidP="00B746EF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  <w:t>คณาจารย์ผู้รับผิดชอบหลักสูตรและผู้สอนจะต้องประชุมร่วมกันในการวางแผนจัดการเรียนการสอนประเมินผลและให้ความเห็นชอบการประเมินผลทุกรายวิชาเก็บรวบรวมข้อมูลเพื่อเตรียมไว้สำหรับการปรับปรุงหลักสูตรตลอดจนปรึกษาหารือแนวทางที่จะทำให้บรรลุเป้าหมายตามหลักสูตรและได้บัณฑิตเป็นไปตามคุณลักษณะบัณฑิตที่พึงประสงค์</w:t>
      </w:r>
    </w:p>
    <w:p w:rsidR="00B746EF" w:rsidRPr="00C55783" w:rsidRDefault="00B746EF" w:rsidP="00F93841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5783">
        <w:rPr>
          <w:rFonts w:ascii="TH SarabunPSK" w:hAnsi="TH SarabunPSK" w:cs="TH SarabunPSK"/>
          <w:sz w:val="32"/>
          <w:szCs w:val="32"/>
          <w:cs/>
        </w:rPr>
        <w:tab/>
      </w:r>
      <w:r w:rsidRPr="00C55783">
        <w:rPr>
          <w:rFonts w:ascii="TH SarabunPSK" w:hAnsi="TH SarabunPSK" w:cs="TH SarabunPSK" w:hint="cs"/>
          <w:sz w:val="32"/>
          <w:szCs w:val="32"/>
          <w:cs/>
        </w:rPr>
        <w:t>4.1</w:t>
      </w:r>
      <w:r w:rsidRPr="00C55783">
        <w:rPr>
          <w:rFonts w:ascii="TH SarabunPSK" w:hAnsi="TH SarabunPSK" w:cs="TH SarabunPSK"/>
          <w:sz w:val="32"/>
          <w:szCs w:val="32"/>
        </w:rPr>
        <w:t>.</w:t>
      </w:r>
      <w:r w:rsidRPr="00C55783">
        <w:rPr>
          <w:rFonts w:ascii="TH SarabunPSK" w:hAnsi="TH SarabunPSK" w:cs="TH SarabunPSK"/>
          <w:sz w:val="32"/>
          <w:szCs w:val="32"/>
          <w:cs/>
        </w:rPr>
        <w:t>3</w:t>
      </w:r>
      <w:r w:rsidRPr="00C55783">
        <w:rPr>
          <w:rFonts w:ascii="TH SarabunPSK" w:hAnsi="TH SarabunPSK" w:cs="TH SarabunPSK"/>
          <w:sz w:val="32"/>
          <w:szCs w:val="32"/>
          <w:cs/>
        </w:rPr>
        <w:tab/>
        <w:t>การแต่ง</w:t>
      </w:r>
      <w:r w:rsidRPr="00C55783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C55783">
        <w:rPr>
          <w:rFonts w:ascii="TH SarabunPSK" w:hAnsi="TH SarabunPSK" w:cs="TH SarabunPSK"/>
          <w:sz w:val="32"/>
          <w:szCs w:val="32"/>
          <w:cs/>
        </w:rPr>
        <w:t>คณาจารย์พิเศษ</w:t>
      </w:r>
    </w:p>
    <w:p w:rsidR="00B746EF" w:rsidRPr="000708AB" w:rsidRDefault="00B746EF" w:rsidP="00B746EF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สำหรับอาจารย์พิเศษถือว่ามีความสำคัญมากเพราะจะเป็นผู้ถ่ายทอดประสบการณ์ตรง</w:t>
      </w:r>
      <w:r w:rsidRPr="000708AB">
        <w:rPr>
          <w:rFonts w:ascii="TH SarabunPSK" w:hAnsi="TH SarabunPSK" w:cs="TH SarabunPSK"/>
          <w:sz w:val="32"/>
          <w:szCs w:val="32"/>
          <w:cs/>
        </w:rPr>
        <w:t>จาก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การปฏิบัติให้กับนักศึกษาดังนั้นคณะฯ </w:t>
      </w:r>
      <w:r w:rsidRPr="000708AB">
        <w:rPr>
          <w:rFonts w:ascii="TH SarabunPSK" w:hAnsi="TH SarabunPSK" w:cs="TH SarabunPSK" w:hint="cs"/>
          <w:spacing w:val="-6"/>
          <w:sz w:val="32"/>
          <w:szCs w:val="32"/>
          <w:cs/>
        </w:rPr>
        <w:t>ต้อง</w:t>
      </w:r>
      <w:r w:rsidRPr="000708AB">
        <w:rPr>
          <w:rFonts w:ascii="TH SarabunPSK" w:hAnsi="TH SarabunPSK" w:cs="TH SarabunPSK"/>
          <w:spacing w:val="-6"/>
          <w:sz w:val="32"/>
          <w:szCs w:val="32"/>
          <w:cs/>
        </w:rPr>
        <w:t>กำหนดนโยบาย</w:t>
      </w:r>
      <w:r w:rsidRPr="000708AB">
        <w:rPr>
          <w:rFonts w:ascii="TH SarabunPSK" w:hAnsi="TH SarabunPSK" w:cs="TH SarabunPSK" w:hint="cs"/>
          <w:spacing w:val="-6"/>
          <w:sz w:val="32"/>
          <w:szCs w:val="32"/>
          <w:cs/>
        </w:rPr>
        <w:t>ว่าให้อาจารย์พิเศษต้องมีชั่วโมงสอนไม่เกินร้อยละ 50 ของรายวิชา และมีอาจารย์ประจำเป็นผู้รับผิดชอบรายวิชานั้น และ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Pr="000708AB">
        <w:rPr>
          <w:rFonts w:ascii="TH SarabunPSK" w:hAnsi="TH SarabunPSK" w:cs="TH SarabunPSK"/>
          <w:sz w:val="32"/>
          <w:szCs w:val="32"/>
          <w:cs/>
        </w:rPr>
        <w:t>จะต้องเป็นผู้มีประสบการณ์ตรง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วุฒิการศึกษาขั้นต่ำปริญญาโทหาก</w:t>
      </w:r>
      <w:r w:rsidRPr="000708AB">
        <w:rPr>
          <w:rFonts w:ascii="TH SarabunPSK" w:hAnsi="TH SarabunPSK" w:cs="TH SarabunPSK"/>
          <w:sz w:val="32"/>
          <w:szCs w:val="32"/>
          <w:cs/>
        </w:rPr>
        <w:t>มีวุฒิการศึกษาต่ำ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0708AB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 ต้องมีประสบการณ์การทำงานที่เกี่ยวข้องกับสาขาวิชาที่สอนไม่น้อยกว่า 6 ปี 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B746EF" w:rsidRPr="00851836" w:rsidRDefault="009252B3" w:rsidP="00B746EF">
      <w:pPr>
        <w:tabs>
          <w:tab w:val="left" w:pos="284"/>
          <w:tab w:val="left" w:pos="742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4.2 การประกันคุณภาพด้านหลักสูตร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4.</w:t>
      </w:r>
      <w:r w:rsidR="009252B3" w:rsidRPr="00851836">
        <w:rPr>
          <w:rFonts w:ascii="TH SarabunPSK" w:hAnsi="TH SarabunPSK" w:cs="TH SarabunPSK" w:hint="cs"/>
          <w:sz w:val="32"/>
          <w:szCs w:val="32"/>
          <w:cs/>
        </w:rPr>
        <w:t>2.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Pr="00851836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ดำเนินการบริหารและพัฒนาอาจารย์ดังต่อไปนี้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9252B3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/>
          <w:sz w:val="32"/>
          <w:szCs w:val="32"/>
          <w:cs/>
        </w:rPr>
        <w:t xml:space="preserve"> มีระบบและกลไก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ในการบริหารและพัฒนาอาจารย์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มีการนำระบบและกลไกไปสู่การปฏิบัติและดำเนินงาน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252B3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ประเมินกระบวนการการดำเนินการบริหารและพัฒนาอาจารย์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</w:t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มีการปรับปรุง/พัฒนา/ บูรณาการ กระบวนการจากผลการประเมิน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</w:rPr>
        <w:tab/>
      </w:r>
      <w:r w:rsidR="002F1FF4" w:rsidRPr="00851836">
        <w:rPr>
          <w:rFonts w:ascii="TH SarabunPSK" w:hAnsi="TH SarabunPSK" w:cs="TH SarabunPSK"/>
          <w:sz w:val="32"/>
          <w:szCs w:val="32"/>
        </w:rPr>
        <w:tab/>
      </w:r>
      <w:r w:rsidRPr="00851836">
        <w:rPr>
          <w:rFonts w:ascii="TH SarabunPSK" w:hAnsi="TH SarabunPSK" w:cs="TH SarabunPSK"/>
          <w:sz w:val="32"/>
          <w:szCs w:val="32"/>
        </w:rPr>
        <w:t>4.2</w:t>
      </w:r>
      <w:r w:rsidR="002F1FF4" w:rsidRPr="00851836">
        <w:rPr>
          <w:rFonts w:ascii="TH SarabunPSK" w:hAnsi="TH SarabunPSK" w:cs="TH SarabunPSK"/>
          <w:sz w:val="32"/>
          <w:szCs w:val="32"/>
        </w:rPr>
        <w:t xml:space="preserve">.2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คุณภาพอาจารย์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1) </w:t>
      </w:r>
      <w:r w:rsidRPr="00851836">
        <w:rPr>
          <w:rFonts w:ascii="TH SarabunPSK" w:hAnsi="TH SarabunPSK" w:cs="TH SarabunPSK" w:hint="cs"/>
          <w:spacing w:val="-8"/>
          <w:sz w:val="32"/>
          <w:szCs w:val="32"/>
          <w:cs/>
        </w:rPr>
        <w:t>อาจารย์ต้องมีคุณวุฒิระดับปริญญาเอกร้อยละ 20 ขึ้นไปของอาจารย์ประจำหลักสูตร</w:t>
      </w:r>
    </w:p>
    <w:p w:rsidR="002F6A31" w:rsidRPr="00851836" w:rsidRDefault="002F6A3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อาจารย์ต้องมี</w:t>
      </w:r>
      <w:r w:rsidR="00396367" w:rsidRPr="00851836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ตำแหน่งทางวิชาการร้อยละ 60 ขึ้นไปของอาจารย์ประจำหลักสูตร</w:t>
      </w:r>
    </w:p>
    <w:p w:rsidR="00396367" w:rsidRPr="00851836" w:rsidRDefault="00396367" w:rsidP="00313D07">
      <w:pPr>
        <w:tabs>
          <w:tab w:val="left" w:pos="284"/>
          <w:tab w:val="left" w:pos="742"/>
          <w:tab w:val="left" w:pos="851"/>
          <w:tab w:val="left" w:pos="1276"/>
        </w:tabs>
        <w:ind w:left="1530" w:hanging="1530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396367" w:rsidRPr="00851836" w:rsidRDefault="00396367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4.</w:t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>2.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C41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ผลที่เกิดกับอาจารย์</w:t>
      </w:r>
    </w:p>
    <w:p w:rsidR="00396367" w:rsidRPr="00851836" w:rsidRDefault="00396367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836">
        <w:rPr>
          <w:rFonts w:ascii="TH SarabunPSK" w:hAnsi="TH SarabunPSK" w:cs="TH SarabunPSK"/>
          <w:sz w:val="32"/>
          <w:szCs w:val="32"/>
        </w:rPr>
        <w:tab/>
      </w:r>
      <w:r w:rsidRPr="00851836">
        <w:rPr>
          <w:rFonts w:ascii="TH SarabunPSK" w:hAnsi="TH SarabunPSK" w:cs="TH SarabunPSK"/>
          <w:sz w:val="32"/>
          <w:szCs w:val="32"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330081" w:rsidRPr="00851836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มีการรายงานผลการดำเนินงานเกี่ยวกับอาจารย์ดังนี้</w:t>
      </w:r>
    </w:p>
    <w:p w:rsidR="00330081" w:rsidRPr="00851836" w:rsidRDefault="00396367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30081" w:rsidRPr="00851836">
        <w:rPr>
          <w:rFonts w:ascii="TH SarabunPSK" w:hAnsi="TH SarabunPSK" w:cs="TH SarabunPSK" w:hint="cs"/>
          <w:sz w:val="32"/>
          <w:szCs w:val="32"/>
          <w:cs/>
        </w:rPr>
        <w:t>การคงอยู่ของอาจารย์</w:t>
      </w:r>
    </w:p>
    <w:p w:rsidR="000721DB" w:rsidRPr="00851836" w:rsidRDefault="00330081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="002F1FF4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2F1FF4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="00C41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DB" w:rsidRPr="00851836">
        <w:rPr>
          <w:rFonts w:ascii="TH SarabunPSK" w:hAnsi="TH SarabunPSK" w:cs="TH SarabunPSK" w:hint="cs"/>
          <w:sz w:val="32"/>
          <w:szCs w:val="32"/>
          <w:cs/>
        </w:rPr>
        <w:t>ความพึงพอใจของอาจารย์</w:t>
      </w:r>
    </w:p>
    <w:p w:rsidR="000721DB" w:rsidRPr="00851836" w:rsidRDefault="000721DB" w:rsidP="00B746EF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96367" w:rsidRPr="00851836" w:rsidRDefault="000721DB" w:rsidP="002F6A31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5. หลักสูตร การเรียนการสอน การประเมินผลผู้เรียน</w:t>
      </w:r>
    </w:p>
    <w:p w:rsidR="00F93841" w:rsidRDefault="00994336" w:rsidP="003F548F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841" w:rsidRPr="006D1C09">
        <w:rPr>
          <w:rFonts w:ascii="TH SarabunPSK" w:eastAsia="TH SarabunPSK" w:hAnsi="TH SarabunPSK" w:cs="TH SarabunPSK"/>
          <w:sz w:val="32"/>
          <w:szCs w:val="32"/>
          <w:cs/>
        </w:rPr>
        <w:t>หลักสูตรดำเนินการประชุมในหัวข้อสาระของรายวิชาในหลักสูตร การวางระบบผู้สอน และกระบวนการจัดการเรียนการสอน การประเมินผู้เรียน เพื่อรับทราบปัญหาและวิเคราะห์ปรับปรุงรายวิชาให้มีความทันสมัยสอดคล้องกับสถานการณ์ปัจจุบัน ซึ่งหลักสูตรดำเนินการติดตามทุกปีอย่างต่อเนื่อง</w:t>
      </w:r>
    </w:p>
    <w:p w:rsidR="00F63F45" w:rsidRDefault="00F63F45" w:rsidP="003F548F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3F548F" w:rsidRPr="000708AB" w:rsidRDefault="003F548F" w:rsidP="003F548F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lastRenderedPageBreak/>
        <w:tab/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3F548F" w:rsidRPr="000708AB" w:rsidRDefault="003F548F" w:rsidP="003F548F">
      <w:pPr>
        <w:tabs>
          <w:tab w:val="left" w:pos="672"/>
        </w:tabs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  <w:t>หลักสูตรมี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0708A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0708AB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ระบบและกลไกในการบริหารหลักสูตรมีดังนี้</w:t>
      </w:r>
    </w:p>
    <w:p w:rsidR="003F548F" w:rsidRPr="000708AB" w:rsidRDefault="003F548F" w:rsidP="003F548F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5.1.1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0708AB">
        <w:rPr>
          <w:rFonts w:ascii="TH SarabunPSK" w:hAnsi="TH SarabunPSK" w:cs="TH SarabunPSK"/>
          <w:sz w:val="32"/>
          <w:szCs w:val="32"/>
        </w:rPr>
        <w:t xml:space="preserve">2552 </w:t>
      </w:r>
      <w:r w:rsidRPr="000708AB">
        <w:rPr>
          <w:rFonts w:ascii="TH SarabunPSK" w:hAnsi="TH SarabunPSK" w:cs="TH SarabunPSK"/>
          <w:sz w:val="32"/>
          <w:szCs w:val="32"/>
          <w:cs/>
        </w:rPr>
        <w:t>(</w:t>
      </w:r>
      <w:r w:rsidRPr="000708AB">
        <w:rPr>
          <w:rFonts w:ascii="TH SarabunPSK" w:hAnsi="TH SarabunPSK" w:cs="TH SarabunPSK"/>
          <w:sz w:val="32"/>
          <w:szCs w:val="32"/>
        </w:rPr>
        <w:t>TQF)</w:t>
      </w:r>
    </w:p>
    <w:p w:rsidR="003F548F" w:rsidRPr="000708AB" w:rsidRDefault="003F548F" w:rsidP="003F548F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  <w:t xml:space="preserve">5.1.2 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="006843AA" w:rsidRPr="006D1C09">
        <w:rPr>
          <w:rFonts w:ascii="TH SarabunPSK" w:eastAsia="TH SarabunPSK" w:hAnsi="TH SarabunPSK" w:cs="TH SarabunPSK"/>
          <w:sz w:val="32"/>
          <w:szCs w:val="32"/>
          <w:cs/>
        </w:rPr>
        <w:t>เทคโนโลยีอุตสาหกรรม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คือ คณบดีรองคณบดีฝ่ายวิชาการ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คณะกรรมการประจำหลักสูตร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ทำหน้าที่บริหารจัดการหลักสูตรให้เป็นไปตามเกณฑ์มาตรฐานและวัตถุประสงค์ของหลักสูตร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pacing w:val="-8"/>
          <w:sz w:val="32"/>
          <w:szCs w:val="32"/>
        </w:rPr>
        <w:t xml:space="preserve">5.1.3 </w:t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มีคณะกรรมการ</w:t>
      </w:r>
      <w:r w:rsidRPr="000708AB">
        <w:rPr>
          <w:rFonts w:ascii="TH SarabunPSK" w:hAnsi="TH SarabunPSK" w:cs="TH SarabunPSK" w:hint="cs"/>
          <w:spacing w:val="-8"/>
          <w:sz w:val="32"/>
          <w:szCs w:val="32"/>
          <w:cs/>
        </w:rPr>
        <w:t>ประจำ</w:t>
      </w:r>
      <w:r w:rsidRPr="000708AB">
        <w:rPr>
          <w:rFonts w:ascii="TH SarabunPSK" w:hAnsi="TH SarabunPSK" w:cs="TH SarabunPSK"/>
          <w:spacing w:val="-8"/>
          <w:sz w:val="32"/>
          <w:szCs w:val="32"/>
          <w:cs/>
        </w:rPr>
        <w:t>หลักสูตร ทำหน้าที่กำหนดนโยบาย แผนงานและแผนปฏิบัติการ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3F548F" w:rsidRPr="000708AB" w:rsidRDefault="003F548F" w:rsidP="00AF712C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F712C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1</w:t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3F548F" w:rsidRPr="000708AB" w:rsidRDefault="003F548F" w:rsidP="00AF712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AF712C" w:rsidRPr="000708AB">
        <w:rPr>
          <w:rFonts w:ascii="TH SarabunPSK" w:hAnsi="TH SarabunPSK" w:cs="TH SarabunPSK"/>
          <w:sz w:val="32"/>
          <w:szCs w:val="32"/>
        </w:rPr>
        <w:tab/>
      </w:r>
      <w:r w:rsidR="00F63F45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708AB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</w:t>
      </w:r>
      <w:r w:rsidR="00F63F4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08AB">
        <w:rPr>
          <w:rFonts w:ascii="TH SarabunPSK" w:hAnsi="TH SarabunPSK" w:cs="TH SarabunPSK"/>
          <w:sz w:val="32"/>
          <w:szCs w:val="32"/>
          <w:cs/>
        </w:rPr>
        <w:t>ลักษณะบัณฑิตที่ต้องการ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F712C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 xml:space="preserve">3)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F712C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4</w:t>
      </w:r>
      <w:r w:rsidR="00AF712C"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F712C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5</w:t>
      </w:r>
      <w:r w:rsidR="00AF712C"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F712C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6</w:t>
      </w:r>
      <w:r w:rsidR="008D2433"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</w:t>
      </w:r>
      <w:r w:rsidRPr="000708AB">
        <w:rPr>
          <w:rFonts w:ascii="TH SarabunPSK" w:hAnsi="TH SarabunPSK" w:cs="TH SarabunPSK" w:hint="cs"/>
          <w:sz w:val="32"/>
          <w:szCs w:val="32"/>
          <w:cs/>
        </w:rPr>
        <w:br/>
      </w:r>
      <w:r w:rsidRPr="000708AB">
        <w:rPr>
          <w:rFonts w:ascii="TH SarabunPSK" w:hAnsi="TH SarabunPSK" w:cs="TH SarabunPSK"/>
          <w:sz w:val="32"/>
          <w:szCs w:val="32"/>
          <w:cs/>
        </w:rPr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261D73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7</w:t>
      </w:r>
      <w:r w:rsidR="00261D73"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3F548F" w:rsidRPr="000708AB" w:rsidRDefault="00EC3724" w:rsidP="00A147E1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8AB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A147E1" w:rsidRPr="000708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B6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48F"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การบริหารจัดการเรียนการสอน </w:t>
      </w:r>
    </w:p>
    <w:p w:rsidR="003F548F" w:rsidRPr="000708AB" w:rsidRDefault="003F548F" w:rsidP="00A147E1">
      <w:pPr>
        <w:tabs>
          <w:tab w:val="left" w:pos="360"/>
          <w:tab w:val="left" w:pos="658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147E1" w:rsidRPr="000708AB">
        <w:rPr>
          <w:rFonts w:ascii="TH SarabunPSK" w:hAnsi="TH SarabunPSK" w:cs="TH SarabunPSK"/>
          <w:sz w:val="32"/>
          <w:szCs w:val="32"/>
        </w:rPr>
        <w:t>5.2.</w:t>
      </w:r>
      <w:r w:rsidRPr="000708AB">
        <w:rPr>
          <w:rFonts w:ascii="TH SarabunPSK" w:hAnsi="TH SarabunPSK" w:cs="TH SarabunPSK"/>
          <w:sz w:val="32"/>
          <w:szCs w:val="32"/>
        </w:rPr>
        <w:t>1</w:t>
      </w:r>
      <w:r w:rsidRPr="000708AB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3F548F" w:rsidRPr="000708AB" w:rsidRDefault="00A147E1" w:rsidP="00A147E1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3F548F" w:rsidRPr="000708AB">
        <w:rPr>
          <w:rFonts w:ascii="TH SarabunPSK" w:hAnsi="TH SarabunPSK" w:cs="TH SarabunPSK"/>
          <w:sz w:val="32"/>
          <w:szCs w:val="32"/>
        </w:rPr>
        <w:t xml:space="preserve">1) </w:t>
      </w:r>
      <w:r w:rsidR="003F548F" w:rsidRPr="000708AB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3F548F" w:rsidRDefault="003F548F" w:rsidP="00EC3724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708AB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หลักสูตรมอบหมายผู้สอนเตรียมความพร้อมในเรื่องอุปกรณ์การเรียนการสอนสื่อการสอน เอกสารประกอบการสอนและสิ่งอำนวยความสะดวกอื่นๆรวมทั้งการติดตามผลการเรียนการสอนและการจัดทำรายงาน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147E1" w:rsidRPr="000708AB">
        <w:rPr>
          <w:rFonts w:ascii="TH SarabunPSK" w:hAnsi="TH SarabunPSK" w:cs="TH SarabunPSK"/>
          <w:sz w:val="32"/>
          <w:szCs w:val="32"/>
        </w:rPr>
        <w:t>5.2.</w:t>
      </w:r>
      <w:r w:rsidRPr="000708AB">
        <w:rPr>
          <w:rFonts w:ascii="TH SarabunPSK" w:hAnsi="TH SarabunPSK" w:cs="TH SarabunPSK"/>
          <w:sz w:val="32"/>
          <w:szCs w:val="32"/>
        </w:rPr>
        <w:t>2</w:t>
      </w:r>
      <w:r w:rsidR="00F63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8AB">
        <w:rPr>
          <w:rFonts w:ascii="TH SarabunPSK" w:hAnsi="TH SarabunPSK" w:cs="TH SarabunPSK"/>
          <w:sz w:val="32"/>
          <w:szCs w:val="32"/>
          <w:cs/>
        </w:rPr>
        <w:t>การติดตามการจัดการเรียนการสอน</w:t>
      </w:r>
    </w:p>
    <w:p w:rsidR="003F548F" w:rsidRPr="000708AB" w:rsidRDefault="003F548F" w:rsidP="00EC3724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lastRenderedPageBreak/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เพื่อให้ทราบปัญหาอุปสรรคและขีดความสามารถของผู้สอน</w:t>
      </w:r>
    </w:p>
    <w:p w:rsidR="003F548F" w:rsidRPr="000708AB" w:rsidRDefault="003F548F" w:rsidP="00EC3724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0708AB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3F548F" w:rsidRPr="000708AB" w:rsidRDefault="003F548F" w:rsidP="00A147E1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E265D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3</w:t>
      </w:r>
      <w:r w:rsidR="00AE265D" w:rsidRPr="000708AB">
        <w:rPr>
          <w:rFonts w:ascii="TH SarabunPSK" w:hAnsi="TH SarabunPSK" w:cs="TH SarabunPSK"/>
          <w:sz w:val="32"/>
          <w:szCs w:val="32"/>
        </w:rPr>
        <w:t>)</w:t>
      </w:r>
      <w:r w:rsidRPr="000708AB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เมื่อสิ้นสุดการเรียนการสอนสาขาวิชา</w:t>
      </w:r>
      <w:r w:rsidRPr="000708AB">
        <w:rPr>
          <w:rFonts w:ascii="TH SarabunPSK" w:hAnsi="TH SarabunPSK" w:cs="TH SarabunPSK"/>
          <w:sz w:val="32"/>
          <w:szCs w:val="32"/>
        </w:rPr>
        <w:t>/</w:t>
      </w:r>
      <w:r w:rsidRPr="000708AB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โดยผู้เรียนผู้สอนประเมินการสอนของตนเองและผู้สอนประเมินผลรายวิชา</w:t>
      </w:r>
    </w:p>
    <w:p w:rsidR="003F548F" w:rsidRPr="000708AB" w:rsidRDefault="00AE265D" w:rsidP="00AE265D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="003F548F" w:rsidRPr="000708AB">
        <w:rPr>
          <w:rFonts w:ascii="TH SarabunPSK" w:hAnsi="TH SarabunPSK" w:cs="TH SarabunPSK"/>
          <w:sz w:val="32"/>
          <w:szCs w:val="32"/>
        </w:rPr>
        <w:t>4</w:t>
      </w:r>
      <w:r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="003F548F" w:rsidRPr="000708AB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เมื่อสิ้นสุดภาคการศึกษาสาขาวิชาติดตามผลการประเมินคุณภาพการสอนการทวนสอบผลสัมฤทธิ์ของนักศึกษา</w:t>
      </w:r>
    </w:p>
    <w:p w:rsidR="003F548F" w:rsidRPr="000708AB" w:rsidRDefault="003F548F" w:rsidP="00AE265D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ab/>
      </w:r>
      <w:r w:rsidR="00AE265D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5</w:t>
      </w:r>
      <w:r w:rsidR="00A147E1"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Pr="000708AB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สาขาวิชาจัดทำร่างรายงานผลการดำเนินงานหลักสูตรประจำปีซึ่งประกอบด้วยผลการประเมินคุณภาพการสอนรายงานรายวิชาผลการทวนสอบผลสัมฤทธิ์ของนักศึกษาเสนอต่อคณบดี</w:t>
      </w:r>
    </w:p>
    <w:p w:rsidR="003F548F" w:rsidRPr="000708AB" w:rsidRDefault="003F548F" w:rsidP="00AE265D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AE265D" w:rsidRPr="000708AB">
        <w:rPr>
          <w:rFonts w:ascii="TH SarabunPSK" w:hAnsi="TH SarabunPSK" w:cs="TH SarabunPSK"/>
          <w:sz w:val="32"/>
          <w:szCs w:val="32"/>
        </w:rPr>
        <w:tab/>
      </w:r>
      <w:r w:rsidRPr="000708AB">
        <w:rPr>
          <w:rFonts w:ascii="TH SarabunPSK" w:hAnsi="TH SarabunPSK" w:cs="TH SarabunPSK"/>
          <w:sz w:val="32"/>
          <w:szCs w:val="32"/>
        </w:rPr>
        <w:t>6</w:t>
      </w:r>
      <w:r w:rsidR="00A147E1" w:rsidRPr="000708AB">
        <w:rPr>
          <w:rFonts w:ascii="TH SarabunPSK" w:hAnsi="TH SarabunPSK" w:cs="TH SarabunPSK"/>
          <w:sz w:val="32"/>
          <w:szCs w:val="32"/>
        </w:rPr>
        <w:t xml:space="preserve">) 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</w:t>
      </w:r>
      <w:r w:rsidRPr="000708AB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และใช้ข้อมูลเพื่อการปรับปรุงกลยุทธ์การสอนทักษะของอาจารย์ผู้สอนในการใช้กลยุทธ์การสอนและสิ่งอำนวยความสะดวกที่ส่งผลกระทบต่อคุณภาพของหลักสูตรและจัดทำรายงานผลการดำเนินงานหลักสูตรเสนอคณบดี</w:t>
      </w:r>
    </w:p>
    <w:p w:rsidR="003F548F" w:rsidRPr="000708AB" w:rsidRDefault="00766885" w:rsidP="00766885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3F548F"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การติดตามประเมินผลหลักสูตร</w:t>
      </w:r>
    </w:p>
    <w:p w:rsidR="003F548F" w:rsidRPr="000708AB" w:rsidRDefault="00766885" w:rsidP="003F548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 w:hint="cs"/>
          <w:sz w:val="32"/>
          <w:szCs w:val="32"/>
          <w:cs/>
        </w:rPr>
        <w:t xml:space="preserve">5.3.1 </w:t>
      </w:r>
      <w:r w:rsidR="003F548F" w:rsidRPr="000708AB">
        <w:rPr>
          <w:rFonts w:ascii="TH SarabunPSK" w:hAnsi="TH SarabunPSK" w:cs="TH SarabunPSK"/>
          <w:sz w:val="32"/>
          <w:szCs w:val="32"/>
          <w:cs/>
        </w:rPr>
        <w:t>จัดทำมาตรฐานขั้นต่ำของการบริหารหลักสูตรของสาขาวิชาให้บังเกิดประสิทธิผล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766885" w:rsidRPr="000708AB">
        <w:rPr>
          <w:rFonts w:ascii="TH SarabunPSK" w:hAnsi="TH SarabunPSK" w:cs="TH SarabunPSK"/>
          <w:sz w:val="32"/>
          <w:szCs w:val="32"/>
        </w:rPr>
        <w:t xml:space="preserve">5.3.2 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766885" w:rsidRPr="000708AB">
        <w:rPr>
          <w:rFonts w:ascii="TH SarabunPSK" w:hAnsi="TH SarabunPSK" w:cs="TH SarabunPSK"/>
          <w:sz w:val="32"/>
          <w:szCs w:val="32"/>
        </w:rPr>
        <w:t xml:space="preserve">5.3.3 </w:t>
      </w:r>
      <w:r w:rsidRPr="000708AB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766885" w:rsidRPr="000708AB">
        <w:rPr>
          <w:rFonts w:ascii="TH SarabunPSK" w:hAnsi="TH SarabunPSK" w:cs="TH SarabunPSK"/>
          <w:sz w:val="32"/>
          <w:szCs w:val="32"/>
        </w:rPr>
        <w:t xml:space="preserve">5.3.4 </w:t>
      </w:r>
      <w:r w:rsidRPr="000708AB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มีการประเมินความพึงพอใจของนักศึกษาต่อหลักสูตรและการจัดการเรียนการสอนทุกภาค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3F548F" w:rsidRPr="000708AB" w:rsidRDefault="003F548F" w:rsidP="003F548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766885" w:rsidRPr="000708AB">
        <w:rPr>
          <w:rFonts w:ascii="TH SarabunPSK" w:hAnsi="TH SarabunPSK" w:cs="TH SarabunPSK"/>
          <w:sz w:val="32"/>
          <w:szCs w:val="32"/>
        </w:rPr>
        <w:t xml:space="preserve">5.3.5 </w:t>
      </w:r>
      <w:r w:rsidRPr="000708AB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0708AB">
        <w:rPr>
          <w:rFonts w:ascii="TH SarabunPSK" w:hAnsi="TH SarabunPSK" w:cs="TH SarabunPSK"/>
          <w:sz w:val="32"/>
          <w:szCs w:val="32"/>
        </w:rPr>
        <w:t xml:space="preserve"> 4 </w:t>
      </w:r>
      <w:r w:rsidRPr="000708AB">
        <w:rPr>
          <w:rFonts w:ascii="TH SarabunPSK" w:hAnsi="TH SarabunPSK" w:cs="TH SarabunPSK"/>
          <w:sz w:val="32"/>
          <w:szCs w:val="32"/>
          <w:cs/>
        </w:rPr>
        <w:t>ปีสาขาวิชาเสนอแต่งตั้งผู้ทรงคุณวุฒิประเมินผลการดำเนินงานหลักสูตรโดยประเมินจากการเยี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่</w:t>
      </w:r>
      <w:r w:rsidRPr="000708AB">
        <w:rPr>
          <w:rFonts w:ascii="TH SarabunPSK" w:hAnsi="TH SarabunPSK" w:cs="TH SarabunPSK"/>
          <w:sz w:val="32"/>
          <w:szCs w:val="32"/>
          <w:cs/>
        </w:rPr>
        <w:t>ยมชมร่างรายงานผลการดำเนินงานหลักสูตรและจัดประเมินคุณภาพหลักสูตรโดยนักศึกษาชั้นปีสุดท้ายก่อนสำเร็จการศึกษาและผู้ใช้บัณฑิต</w:t>
      </w:r>
    </w:p>
    <w:p w:rsidR="00032F74" w:rsidRPr="00807CB8" w:rsidRDefault="00766885" w:rsidP="00807CB8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8AB">
        <w:rPr>
          <w:rFonts w:ascii="TH SarabunPSK" w:hAnsi="TH SarabunPSK" w:cs="TH SarabunPSK"/>
          <w:sz w:val="32"/>
          <w:szCs w:val="32"/>
        </w:rPr>
        <w:t xml:space="preserve">5.3.6 </w:t>
      </w:r>
      <w:r w:rsidR="003F548F" w:rsidRPr="000708AB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แต่งตั้งคณะกรรมการปรับปรุงหลักสูตรที่มีจำนวนและคุณสมบัติตามหลักเกณฑ์</w:t>
      </w:r>
      <w:r w:rsidR="003F548F" w:rsidRPr="000708AB">
        <w:rPr>
          <w:rFonts w:ascii="TH SarabunPSK" w:hAnsi="TH SarabunPSK" w:cs="TH SarabunPSK"/>
          <w:spacing w:val="-12"/>
          <w:sz w:val="32"/>
          <w:szCs w:val="32"/>
          <w:cs/>
        </w:rPr>
        <w:t>ของสกอ</w:t>
      </w:r>
      <w:r w:rsidR="003F548F" w:rsidRPr="000708AB">
        <w:rPr>
          <w:rFonts w:ascii="TH SarabunPSK" w:hAnsi="TH SarabunPSK" w:cs="TH SarabunPSK"/>
          <w:spacing w:val="-12"/>
          <w:sz w:val="32"/>
          <w:szCs w:val="32"/>
        </w:rPr>
        <w:t>.</w:t>
      </w:r>
      <w:r w:rsidR="003F548F" w:rsidRPr="000708AB">
        <w:rPr>
          <w:rFonts w:ascii="TH SarabunPSK" w:hAnsi="TH SarabunPSK" w:cs="TH SarabunPSK"/>
          <w:spacing w:val="-12"/>
          <w:sz w:val="32"/>
          <w:szCs w:val="32"/>
          <w:cs/>
        </w:rPr>
        <w:t>เพื่อให้มีการปรับปรุงหลักสูตรอย่างน้อยทุก</w:t>
      </w:r>
      <w:r w:rsidR="003F548F" w:rsidRPr="000708AB">
        <w:rPr>
          <w:rFonts w:ascii="TH SarabunPSK" w:hAnsi="TH SarabunPSK" w:cs="TH SarabunPSK"/>
          <w:spacing w:val="-12"/>
          <w:sz w:val="32"/>
          <w:szCs w:val="32"/>
        </w:rPr>
        <w:t xml:space="preserve"> 5 </w:t>
      </w:r>
      <w:r w:rsidR="003F548F" w:rsidRPr="000708AB">
        <w:rPr>
          <w:rFonts w:ascii="TH SarabunPSK" w:hAnsi="TH SarabunPSK" w:cs="TH SarabunPSK"/>
          <w:spacing w:val="-12"/>
          <w:sz w:val="32"/>
          <w:szCs w:val="32"/>
          <w:cs/>
        </w:rPr>
        <w:t>ปีโดยนำความคิดเห็นของผู้ทรงคุณวุฒิบัณฑิตใหม่</w:t>
      </w:r>
      <w:r w:rsidR="003F548F" w:rsidRPr="000708AB">
        <w:rPr>
          <w:rFonts w:ascii="TH SarabunPSK" w:hAnsi="TH SarabunPSK" w:cs="TH SarabunPSK"/>
          <w:sz w:val="32"/>
          <w:szCs w:val="32"/>
          <w:cs/>
        </w:rPr>
        <w:t>ผู้ใช้บัณฑิต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766885" w:rsidRPr="00851836" w:rsidRDefault="00766885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0721DB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4 การประกันคุณภาพ</w:t>
      </w:r>
      <w:r w:rsidR="004201D6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0721DB" w:rsidRPr="00851836" w:rsidRDefault="00766885" w:rsidP="00313D07">
      <w:pPr>
        <w:tabs>
          <w:tab w:val="left" w:pos="270"/>
          <w:tab w:val="left" w:pos="567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5.4.1 </w:t>
      </w:r>
      <w:r w:rsidR="000721DB" w:rsidRPr="00851836">
        <w:rPr>
          <w:rFonts w:ascii="TH SarabunPSK" w:hAnsi="TH SarabunPSK" w:cs="TH SarabunPSK" w:hint="cs"/>
          <w:sz w:val="32"/>
          <w:szCs w:val="32"/>
          <w:cs/>
        </w:rPr>
        <w:t>สาระของรายวิชาในหลักสูตร</w:t>
      </w:r>
    </w:p>
    <w:p w:rsidR="000721DB" w:rsidRPr="00851836" w:rsidRDefault="000721DB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ดำเนินการเกี่ยวกับสาระของรายวิชาในหลักสูตร ดังนี้ </w:t>
      </w:r>
    </w:p>
    <w:p w:rsidR="000721DB" w:rsidRPr="00851836" w:rsidRDefault="000721DB" w:rsidP="00F63F45">
      <w:pPr>
        <w:tabs>
          <w:tab w:val="left" w:pos="270"/>
          <w:tab w:val="left" w:pos="709"/>
          <w:tab w:val="left" w:pos="1148"/>
          <w:tab w:val="left" w:pos="1276"/>
        </w:tabs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0721DB" w:rsidRPr="00851836" w:rsidRDefault="000721DB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ปรับปรุงหลักสูตรให้ทันสมัยตามความก้าวหน้าของวิชาการสาขา</w:t>
      </w:r>
    </w:p>
    <w:p w:rsidR="000721DB" w:rsidRPr="00851836" w:rsidRDefault="000721DB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>2.</w:t>
      </w:r>
      <w:r w:rsidRPr="0085183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EA58D3" w:rsidRPr="00851836">
        <w:rPr>
          <w:rFonts w:ascii="TH SarabunPSK" w:hAnsi="TH SarabunPSK" w:cs="TH SarabunPSK" w:hint="cs"/>
          <w:sz w:val="32"/>
          <w:szCs w:val="32"/>
          <w:cs/>
        </w:rPr>
        <w:t>มีระบบ กลไกในการออกแบบและพัฒนาหลักสูตร</w:t>
      </w:r>
    </w:p>
    <w:p w:rsidR="00EA58D3" w:rsidRPr="00851836" w:rsidRDefault="00EA58D3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>2.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2) มีการนำระบบกลไกสู่การปฏิบัติและดำเนินงาน</w:t>
      </w:r>
    </w:p>
    <w:p w:rsidR="00EA58D3" w:rsidRPr="00851836" w:rsidRDefault="00EA58D3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>2.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ประเมินกระบวนการในการออกแบบและพัฒนาหลักสูตร</w:t>
      </w:r>
    </w:p>
    <w:p w:rsidR="00EA58D3" w:rsidRPr="00851836" w:rsidRDefault="00EA58D3" w:rsidP="00706490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>2.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4) ปรับปรุง/พัฒนา/บูรณาการกระบวนการจากผลการประเมิน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5</w:t>
      </w:r>
      <w:r w:rsidR="00706490" w:rsidRPr="00851836">
        <w:rPr>
          <w:rFonts w:ascii="TH SarabunPSK" w:hAnsi="TH SarabunPSK" w:cs="TH SarabunPSK" w:hint="cs"/>
          <w:sz w:val="32"/>
          <w:szCs w:val="32"/>
          <w:cs/>
        </w:rPr>
        <w:t>.4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.2</w:t>
      </w:r>
      <w:r w:rsidR="00F73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706490" w:rsidRPr="00851836">
        <w:rPr>
          <w:rFonts w:ascii="TH SarabunPSK" w:hAnsi="TH SarabunPSK" w:cs="TH SarabunPSK"/>
          <w:sz w:val="32"/>
          <w:szCs w:val="32"/>
          <w:cs/>
        </w:rPr>
        <w:tab/>
      </w:r>
      <w:r w:rsidR="00313D07">
        <w:rPr>
          <w:rFonts w:ascii="TH SarabunPSK" w:hAnsi="TH SarabunPSK" w:cs="TH SarabunPSK"/>
          <w:sz w:val="32"/>
          <w:szCs w:val="32"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ดำเนินการเกี่ยวกับการวางระบบผู้สอนและกระบวนการจัดการเรียนการสอน ดังนี้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กำหนดผู้สอน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การกำกับติดตาม และตรวจสอบการทำ มคอ.3 </w:t>
      </w:r>
      <w:r w:rsidRPr="00851836">
        <w:rPr>
          <w:rFonts w:ascii="TH SarabunPSK" w:hAnsi="TH SarabunPSK" w:cs="TH SarabunPSK"/>
          <w:sz w:val="32"/>
          <w:szCs w:val="32"/>
          <w:cs/>
        </w:rPr>
        <w:t>–</w:t>
      </w:r>
      <w:r w:rsidR="00C20DF4" w:rsidRPr="0085183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กำกับกระบวนการเรียนการสอน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จัดการเรียนการสอนที่มีการฝึกปฏิบัติในระดับปริญญาตรี</w:t>
      </w:r>
    </w:p>
    <w:p w:rsidR="00B4578C" w:rsidRPr="00851836" w:rsidRDefault="00EA58D3" w:rsidP="00313D07">
      <w:pPr>
        <w:tabs>
          <w:tab w:val="left" w:pos="270"/>
          <w:tab w:val="left" w:pos="709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5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บูรณาการพันธกิจต่างๆ เข้ากับการเรียนการสอน โดย</w:t>
      </w:r>
    </w:p>
    <w:p w:rsidR="00EA58D3" w:rsidRPr="00851836" w:rsidRDefault="00B4578C" w:rsidP="00313D07">
      <w:pPr>
        <w:tabs>
          <w:tab w:val="left" w:pos="270"/>
          <w:tab w:val="left" w:pos="709"/>
          <w:tab w:val="left" w:pos="1148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EA58D3" w:rsidRPr="00851836">
        <w:rPr>
          <w:rFonts w:ascii="TH SarabunPSK" w:hAnsi="TH SarabunPSK" w:cs="TH SarabunPSK" w:hint="cs"/>
          <w:sz w:val="32"/>
          <w:szCs w:val="32"/>
          <w:cs/>
        </w:rPr>
        <w:t>ดำเนินการดังต่อไปนี้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B4578C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มีระบบกลไกเกี่ยวกับการวางระบบผู้สอนและกระบวนการจัดการเรียนการสอน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B4578C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2) นำระบบกลไกสู่การปฏิบัติและดำเนินงาน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B4578C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B4578C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4) ปรับปรุงบูรณาการกระบานการจากผลการประเมิน</w:t>
      </w:r>
    </w:p>
    <w:p w:rsidR="00EA58D3" w:rsidRPr="00851836" w:rsidRDefault="00EA58D3" w:rsidP="00313D07">
      <w:pPr>
        <w:tabs>
          <w:tab w:val="left" w:pos="270"/>
          <w:tab w:val="left" w:pos="709"/>
          <w:tab w:val="left" w:pos="1148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B4578C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5) ดำเนินการตามวงจร </w:t>
      </w:r>
      <w:r w:rsidRPr="00851836">
        <w:rPr>
          <w:rFonts w:ascii="TH SarabunPSK" w:hAnsi="TH SarabunPSK" w:cs="TH SarabunPSK"/>
          <w:sz w:val="32"/>
          <w:szCs w:val="32"/>
        </w:rPr>
        <w:t>PDCA</w:t>
      </w:r>
    </w:p>
    <w:p w:rsidR="00EA58D3" w:rsidRPr="00851836" w:rsidRDefault="00EA58D3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 w:hint="cs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5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.4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.3</w:t>
      </w:r>
      <w:r w:rsidR="00F73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การประเมินผู้เรียน</w:t>
      </w:r>
    </w:p>
    <w:p w:rsidR="00EA58D3" w:rsidRPr="00851836" w:rsidRDefault="00EA58D3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ดำเนินการประเมินผู้เรียนดั</w:t>
      </w:r>
      <w:r w:rsidR="00C20DF4" w:rsidRPr="00851836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C20DF4" w:rsidRPr="00851836" w:rsidRDefault="00C20DF4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ประเมินผลการเรียนรู้ตามกรอบมาตรฐานคุณวุฒิระดับอุดมศึกษาแห่งชาติ</w:t>
      </w:r>
    </w:p>
    <w:p w:rsidR="00C20DF4" w:rsidRPr="00851836" w:rsidRDefault="00C20DF4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ตรวจสอบการประเมินผลการเรียนรู้ของนักศึกษา</w:t>
      </w:r>
    </w:p>
    <w:p w:rsidR="00C20DF4" w:rsidRPr="00851836" w:rsidRDefault="00C20DF4" w:rsidP="0020698A">
      <w:pPr>
        <w:tabs>
          <w:tab w:val="left" w:pos="270"/>
          <w:tab w:val="left" w:pos="709"/>
          <w:tab w:val="left" w:pos="1134"/>
          <w:tab w:val="left" w:pos="1276"/>
        </w:tabs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กำกับการประเมินการจัดการเรียนการสอนและประเมินหลักสูตร (มคอ.5 มคอ.6 และมคอ.7) โดยดำเนินการดังนี้</w:t>
      </w:r>
    </w:p>
    <w:p w:rsidR="00C20DF4" w:rsidRPr="00851836" w:rsidRDefault="00C20DF4" w:rsidP="00B4578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1) มีระบบกลไกเกี่ยวกับการประเมินผู้เรียน</w:t>
      </w:r>
    </w:p>
    <w:p w:rsidR="00C20DF4" w:rsidRPr="00851836" w:rsidRDefault="00C20DF4" w:rsidP="00B4578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2) มีการนำระบบกลไกไปสู่การปฏิบัติและดำเนินงาน</w:t>
      </w:r>
    </w:p>
    <w:p w:rsidR="00C20DF4" w:rsidRPr="00851836" w:rsidRDefault="00C20DF4" w:rsidP="00B4578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3) ประเมินกระบวนการในการประเมินผู้เรียน</w:t>
      </w:r>
    </w:p>
    <w:p w:rsidR="00C20DF4" w:rsidRPr="00313D07" w:rsidRDefault="00C20DF4" w:rsidP="00B4578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/>
          <w:sz w:val="32"/>
          <w:szCs w:val="32"/>
          <w:cs/>
        </w:rPr>
        <w:tab/>
      </w:r>
      <w:r w:rsidR="00980691" w:rsidRPr="00851836">
        <w:rPr>
          <w:rFonts w:ascii="TH SarabunPSK" w:hAnsi="TH SarabunPSK" w:cs="TH SarabunPSK" w:hint="cs"/>
          <w:sz w:val="32"/>
          <w:szCs w:val="32"/>
          <w:cs/>
        </w:rPr>
        <w:t>3.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4) ปรับปรุง </w:t>
      </w:r>
      <w:r w:rsidRPr="00313D07">
        <w:rPr>
          <w:rFonts w:ascii="TH SarabunPSK" w:hAnsi="TH SarabunPSK" w:cs="TH SarabunPSK" w:hint="cs"/>
          <w:sz w:val="32"/>
          <w:szCs w:val="32"/>
          <w:cs/>
        </w:rPr>
        <w:t>พัฒนา บูรณาการ กระบวนการจากผลการประเมิน</w:t>
      </w:r>
    </w:p>
    <w:p w:rsidR="00C20DF4" w:rsidRPr="00313D07" w:rsidRDefault="00C20DF4" w:rsidP="00B4578C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3D07">
        <w:rPr>
          <w:rFonts w:ascii="TH SarabunPSK" w:hAnsi="TH SarabunPSK" w:cs="TH SarabunPSK"/>
          <w:sz w:val="32"/>
          <w:szCs w:val="32"/>
          <w:cs/>
        </w:rPr>
        <w:tab/>
      </w:r>
      <w:r w:rsidRPr="00313D07">
        <w:rPr>
          <w:rFonts w:ascii="TH SarabunPSK" w:hAnsi="TH SarabunPSK" w:cs="TH SarabunPSK"/>
          <w:sz w:val="32"/>
          <w:szCs w:val="32"/>
          <w:cs/>
        </w:rPr>
        <w:tab/>
      </w:r>
      <w:r w:rsidRPr="00313D07">
        <w:rPr>
          <w:rFonts w:ascii="TH SarabunPSK" w:hAnsi="TH SarabunPSK" w:cs="TH SarabunPSK"/>
          <w:sz w:val="32"/>
          <w:szCs w:val="32"/>
          <w:cs/>
        </w:rPr>
        <w:tab/>
      </w:r>
      <w:r w:rsidR="00980691" w:rsidRPr="00313D07">
        <w:rPr>
          <w:rFonts w:ascii="TH SarabunPSK" w:hAnsi="TH SarabunPSK" w:cs="TH SarabunPSK"/>
          <w:sz w:val="32"/>
          <w:szCs w:val="32"/>
          <w:cs/>
        </w:rPr>
        <w:tab/>
      </w:r>
      <w:r w:rsidR="00980691" w:rsidRPr="00313D07">
        <w:rPr>
          <w:rFonts w:ascii="TH SarabunPSK" w:hAnsi="TH SarabunPSK" w:cs="TH SarabunPSK" w:hint="cs"/>
          <w:sz w:val="32"/>
          <w:szCs w:val="32"/>
          <w:cs/>
        </w:rPr>
        <w:t>3.</w:t>
      </w:r>
      <w:r w:rsidRPr="00313D07">
        <w:rPr>
          <w:rFonts w:ascii="TH SarabunPSK" w:hAnsi="TH SarabunPSK" w:cs="TH SarabunPSK" w:hint="cs"/>
          <w:sz w:val="32"/>
          <w:szCs w:val="32"/>
          <w:cs/>
        </w:rPr>
        <w:t xml:space="preserve">5) เรียนรู้โดยดำเนินการตามวงจร </w:t>
      </w:r>
      <w:r w:rsidRPr="00313D07">
        <w:rPr>
          <w:rFonts w:ascii="TH SarabunPSK" w:hAnsi="TH SarabunPSK" w:cs="TH SarabunPSK"/>
          <w:sz w:val="32"/>
          <w:szCs w:val="32"/>
        </w:rPr>
        <w:t>PDCA</w:t>
      </w:r>
    </w:p>
    <w:p w:rsidR="00A93939" w:rsidRPr="00313D07" w:rsidRDefault="00C20DF4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D07">
        <w:rPr>
          <w:rFonts w:ascii="TH SarabunPSK" w:hAnsi="TH SarabunPSK" w:cs="TH SarabunPSK"/>
          <w:sz w:val="32"/>
          <w:szCs w:val="32"/>
          <w:cs/>
        </w:rPr>
        <w:tab/>
      </w:r>
    </w:p>
    <w:p w:rsidR="002F6A31" w:rsidRPr="00313D07" w:rsidRDefault="00A93939" w:rsidP="00B4578C">
      <w:pPr>
        <w:pStyle w:val="af9"/>
        <w:numPr>
          <w:ilvl w:val="0"/>
          <w:numId w:val="1"/>
        </w:num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D0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472B61" w:rsidRPr="00807CB8" w:rsidRDefault="00807CB8" w:rsidP="00807CB8">
      <w:pPr>
        <w:tabs>
          <w:tab w:val="left" w:pos="709"/>
          <w:tab w:val="left" w:pos="1134"/>
          <w:tab w:val="left" w:pos="1418"/>
        </w:tabs>
        <w:ind w:firstLine="284"/>
        <w:jc w:val="thaiDistribute"/>
      </w:pPr>
      <w:r w:rsidRPr="00313D07">
        <w:rPr>
          <w:rFonts w:ascii="TH SarabunPSK" w:eastAsia="TH SarabunPSK" w:hAnsi="TH SarabunPSK" w:cs="TH SarabunPSK"/>
          <w:sz w:val="32"/>
          <w:szCs w:val="32"/>
          <w:cs/>
        </w:rPr>
        <w:t>หลักสูตรดำเนินการสำรวจทรัพยากรการเรียนการสอนที่มีอยู่ในปัจจุบัน และวางแผนในการจัดหาทรัพยากรเพิ่มเติม เพื่อส่งเสริมกระบวนการ</w:t>
      </w:r>
      <w:r w:rsidRPr="006D1C09">
        <w:rPr>
          <w:rFonts w:ascii="TH SarabunPSK" w:eastAsia="TH SarabunPSK" w:hAnsi="TH SarabunPSK" w:cs="TH SarabunPSK"/>
          <w:sz w:val="32"/>
          <w:szCs w:val="32"/>
          <w:cs/>
        </w:rPr>
        <w:t>การเรียนรู้ที่ทันสมัยโดยดำเนินการดังต่อไปนี้</w:t>
      </w:r>
    </w:p>
    <w:p w:rsidR="00B4578C" w:rsidRPr="000708AB" w:rsidRDefault="00B4578C" w:rsidP="00B4578C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B4578C" w:rsidRPr="00D33445" w:rsidRDefault="00B4578C" w:rsidP="00807CB8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1D6" w:rsidRPr="00D33445">
        <w:rPr>
          <w:rFonts w:ascii="TH SarabunPSK" w:hAnsi="TH SarabunPSK" w:cs="TH SarabunPSK" w:hint="cs"/>
          <w:sz w:val="32"/>
          <w:szCs w:val="32"/>
          <w:cs/>
        </w:rPr>
        <w:t>6.1</w:t>
      </w:r>
      <w:r w:rsidRPr="00D33445">
        <w:rPr>
          <w:rFonts w:ascii="TH SarabunPSK" w:hAnsi="TH SarabunPSK" w:cs="TH SarabunPSK"/>
          <w:sz w:val="32"/>
          <w:szCs w:val="32"/>
          <w:cs/>
        </w:rPr>
        <w:t>.1</w:t>
      </w:r>
      <w:r w:rsidR="0020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445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</w:p>
    <w:p w:rsidR="00B4578C" w:rsidRPr="009F61AD" w:rsidRDefault="00B4578C" w:rsidP="00D33445">
      <w:pPr>
        <w:tabs>
          <w:tab w:val="left" w:pos="270"/>
          <w:tab w:val="left" w:pos="709"/>
          <w:tab w:val="left" w:pos="1134"/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ab/>
      </w:r>
      <w:r w:rsidR="00D33445">
        <w:rPr>
          <w:rFonts w:ascii="TH SarabunPSK" w:hAnsi="TH SarabunPSK" w:cs="TH SarabunPSK" w:hint="cs"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</w:t>
      </w:r>
      <w:r w:rsidRPr="009F61AD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B4578C" w:rsidRPr="009F61AD" w:rsidRDefault="00B4578C" w:rsidP="00807CB8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cs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201D6" w:rsidRPr="009F61AD">
        <w:rPr>
          <w:rFonts w:ascii="TH SarabunPSK" w:hAnsi="TH SarabunPSK" w:cs="TH SarabunPSK" w:hint="cs"/>
          <w:sz w:val="32"/>
          <w:szCs w:val="32"/>
          <w:cs/>
        </w:rPr>
        <w:t>6.1</w:t>
      </w:r>
      <w:r w:rsidRPr="009F61AD">
        <w:rPr>
          <w:rFonts w:ascii="TH SarabunPSK" w:hAnsi="TH SarabunPSK" w:cs="TH SarabunPSK"/>
          <w:sz w:val="32"/>
          <w:szCs w:val="32"/>
          <w:cs/>
        </w:rPr>
        <w:t>.2</w:t>
      </w:r>
      <w:r w:rsidR="0020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1AD">
        <w:rPr>
          <w:rFonts w:ascii="TH SarabunPSK" w:hAnsi="TH SarabunPSK" w:cs="TH SarabunPSK"/>
          <w:sz w:val="32"/>
          <w:szCs w:val="32"/>
          <w:cs/>
        </w:rPr>
        <w:t>ทรัพยากรการเรียนการสอนที่มีอยู่เดิม</w:t>
      </w:r>
    </w:p>
    <w:p w:rsidR="00B4578C" w:rsidRPr="009F61AD" w:rsidRDefault="00B4578C" w:rsidP="00D33445">
      <w:pPr>
        <w:tabs>
          <w:tab w:val="left" w:pos="270"/>
          <w:tab w:val="left" w:pos="709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61AD">
        <w:rPr>
          <w:rFonts w:ascii="TH SarabunPSK" w:hAnsi="TH SarabunPSK" w:cs="TH SarabunPSK" w:hint="cs"/>
          <w:sz w:val="32"/>
          <w:szCs w:val="32"/>
          <w:cs/>
        </w:rPr>
        <w:tab/>
      </w:r>
      <w:r w:rsidRPr="009F61AD">
        <w:rPr>
          <w:rFonts w:ascii="TH SarabunPSK" w:hAnsi="TH SarabunPSK" w:cs="TH SarabunPSK"/>
          <w:sz w:val="32"/>
          <w:szCs w:val="32"/>
          <w:cs/>
        </w:rPr>
        <w:tab/>
      </w:r>
      <w:r w:rsidRPr="009F61AD">
        <w:rPr>
          <w:rFonts w:ascii="TH SarabunPSK" w:hAnsi="TH SarabunPSK" w:cs="TH SarabunPSK"/>
          <w:sz w:val="32"/>
          <w:szCs w:val="32"/>
          <w:cs/>
        </w:rPr>
        <w:tab/>
      </w:r>
      <w:r w:rsidR="00D33445" w:rsidRPr="009F61AD">
        <w:rPr>
          <w:rFonts w:ascii="TH SarabunPSK" w:hAnsi="TH SarabunPSK" w:cs="TH SarabunPSK" w:hint="cs"/>
          <w:sz w:val="32"/>
          <w:szCs w:val="32"/>
          <w:cs/>
        </w:rPr>
        <w:tab/>
      </w:r>
      <w:r w:rsidRPr="009F61AD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มีความพร้อมด้านหนังสือตำราและการสืบค้นผ่านฐานข้อมูลโดยมีสำนักหอสมุดกลาง</w:t>
      </w:r>
      <w:r w:rsidRPr="009F61AD">
        <w:rPr>
          <w:rFonts w:ascii="TH SarabunPSK" w:hAnsi="TH SarabunPSK" w:cs="TH SarabunPSK"/>
          <w:sz w:val="32"/>
          <w:szCs w:val="32"/>
          <w:cs/>
        </w:rPr>
        <w:t>ที่มีหนังสือด้านการบริหารจัดการและด้านอื่น ๆรวมถึงฐานข้อมูลที่จะให้สืบค้นส่วนระดับคณะก็มีหนังสือตำราเฉพาะทางนอกจากนี้คณะฯ มีอุปกรณ์ที่ใช้สนับสนุนการจัดการเรียนการสอนอย่างพอเพียง</w:t>
      </w:r>
    </w:p>
    <w:p w:rsidR="00B4578C" w:rsidRPr="009F61AD" w:rsidRDefault="00B4578C" w:rsidP="000F74FF">
      <w:pPr>
        <w:pStyle w:val="af9"/>
        <w:numPr>
          <w:ilvl w:val="0"/>
          <w:numId w:val="20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t>สถานที่และอุปกรณ์การสอน</w:t>
      </w:r>
    </w:p>
    <w:p w:rsidR="00807CB8" w:rsidRPr="0020698A" w:rsidRDefault="0020698A" w:rsidP="0020698A">
      <w:pPr>
        <w:tabs>
          <w:tab w:val="left" w:pos="270"/>
          <w:tab w:val="left" w:pos="709"/>
          <w:tab w:val="left" w:pos="1134"/>
          <w:tab w:val="left" w:pos="12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การสอน การปฏิบัติการและการทำวิจัย ใช้สถานที่ของคณะเทคโนโลยีอุตสาหกรรมมหาวิทยาลัยราชภัฏวไลยอลงกรณ์ ในพระบรมราชูปถัมภ์ จังหวัดปทุมธานี</w:t>
      </w:r>
    </w:p>
    <w:p w:rsidR="00807CB8" w:rsidRPr="0020698A" w:rsidRDefault="0020698A" w:rsidP="0020698A">
      <w:pPr>
        <w:tabs>
          <w:tab w:val="left" w:pos="270"/>
          <w:tab w:val="left" w:pos="709"/>
          <w:tab w:val="left" w:pos="1134"/>
          <w:tab w:val="left" w:pos="12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สำนักวิทยาบริการและเทคโนโลยีสารสนเทศ มหาวิทยาลัยมีแหล่งความรู้ที่สนับสนุนวิชาการทางเทคโนโลยีวิศวกรรมโยธาและสาขาวิชาอื่นๆที่เกี่ยวข้อง ซึ่งมีหนังสือทางด้านวิทยาศาสตร์และเทคโนโลยีทั่วไปมากกว่า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140,000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เล่ม และมีวารสารวิชาการต่างๆกว่า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1,800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รายการ มีตำราที่เกี่ยวข้องกับเทคโนโลยีสารสนเทศไม่น้อยกว่า</w:t>
      </w:r>
      <w:r w:rsidR="00C415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2,000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เล่ม และวารสารที่เกี่ยวข้องกับวิศวกรรม</w:t>
      </w:r>
      <w:r w:rsidR="00807CB8"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>โยธา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อีก</w:t>
      </w:r>
      <w:r w:rsidR="00807CB8"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จำนวนหนึ่ง</w:t>
      </w:r>
    </w:p>
    <w:p w:rsidR="00807CB8" w:rsidRPr="0020698A" w:rsidRDefault="00D33445" w:rsidP="0020698A">
      <w:pPr>
        <w:tabs>
          <w:tab w:val="left" w:pos="270"/>
          <w:tab w:val="left" w:pos="709"/>
          <w:tab w:val="left" w:pos="1134"/>
          <w:tab w:val="left" w:pos="12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069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นอกจากนี้ห้องสมุดของคณะฯ ได้จัดเตรียมหนังสือ</w:t>
      </w:r>
      <w:r w:rsidR="00807CB8"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วิศวกรรม</w:t>
      </w:r>
      <w:r w:rsidR="00807CB8" w:rsidRPr="0020698A">
        <w:rPr>
          <w:rFonts w:ascii="TH SarabunPSK" w:hAnsi="TH SarabunPSK" w:cs="TH SarabunPSK" w:hint="cs"/>
          <w:spacing w:val="-6"/>
          <w:sz w:val="32"/>
          <w:szCs w:val="32"/>
          <w:cs/>
        </w:rPr>
        <w:t>โยธา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 xml:space="preserve">กว่า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5,600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เล่ม วารสารด้านคอมพิวเตอร์กว่า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50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รายการ ดีวีดีรอมการศึกษา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300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และซีดีรอม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</w:rPr>
        <w:t xml:space="preserve">5,400 </w:t>
      </w:r>
      <w:r w:rsidR="00807CB8" w:rsidRPr="0020698A">
        <w:rPr>
          <w:rFonts w:ascii="TH SarabunPSK" w:hAnsi="TH SarabunPSK" w:cs="TH SarabunPSK"/>
          <w:spacing w:val="-6"/>
          <w:sz w:val="32"/>
          <w:szCs w:val="32"/>
          <w:cs/>
        </w:rPr>
        <w:t>แผ่น เพื่อเป็นแหล่งความรู้เพิ่มเติม</w:t>
      </w:r>
    </w:p>
    <w:p w:rsidR="00B4578C" w:rsidRPr="009F61AD" w:rsidRDefault="004201D6" w:rsidP="00807CB8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tab/>
      </w:r>
      <w:r w:rsidRPr="009F61AD">
        <w:rPr>
          <w:rFonts w:ascii="TH SarabunPSK" w:hAnsi="TH SarabunPSK" w:cs="TH SarabunPSK" w:hint="cs"/>
          <w:sz w:val="32"/>
          <w:szCs w:val="32"/>
          <w:cs/>
        </w:rPr>
        <w:t>6.1</w:t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>.3</w:t>
      </w:r>
      <w:r w:rsidR="0020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>การจัดหาทรัพยากรการเรียนการสอนเพิ่มเติม</w:t>
      </w:r>
    </w:p>
    <w:p w:rsidR="00B4578C" w:rsidRPr="009F61AD" w:rsidRDefault="004201D6" w:rsidP="00D33445">
      <w:pPr>
        <w:tabs>
          <w:tab w:val="left" w:pos="270"/>
          <w:tab w:val="left" w:pos="709"/>
          <w:tab w:val="left" w:pos="1134"/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tab/>
      </w:r>
      <w:r w:rsidR="00D33445" w:rsidRPr="009F61AD">
        <w:rPr>
          <w:rFonts w:ascii="TH SarabunPSK" w:hAnsi="TH SarabunPSK" w:cs="TH SarabunPSK" w:hint="cs"/>
          <w:sz w:val="32"/>
          <w:szCs w:val="32"/>
          <w:cs/>
        </w:rPr>
        <w:tab/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r w:rsidR="00B4578C" w:rsidRPr="009F61AD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และตำราที่เกี่ยวข้อง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B4578C" w:rsidRPr="009F61AD" w:rsidRDefault="004201D6" w:rsidP="00D33445">
      <w:pPr>
        <w:tabs>
          <w:tab w:val="left" w:pos="270"/>
          <w:tab w:val="left" w:pos="709"/>
          <w:tab w:val="left" w:pos="1134"/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tab/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 xml:space="preserve">ในส่วนของคณะฯ จะมีห้องสมุดย่อย เพื่อบริการหนังสือ ตำรา หรือวารสารเฉพาะทาง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B4578C" w:rsidRPr="009F61AD" w:rsidRDefault="004201D6" w:rsidP="00D33445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61AD">
        <w:rPr>
          <w:rFonts w:ascii="TH SarabunPSK" w:hAnsi="TH SarabunPSK" w:cs="TH SarabunPSK" w:hint="cs"/>
          <w:sz w:val="32"/>
          <w:szCs w:val="32"/>
          <w:cs/>
        </w:rPr>
        <w:t>6.1</w:t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>.4</w:t>
      </w:r>
      <w:r w:rsidR="0020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</w:t>
      </w:r>
    </w:p>
    <w:p w:rsidR="00270E14" w:rsidRDefault="004201D6" w:rsidP="00D33445">
      <w:pPr>
        <w:tabs>
          <w:tab w:val="left" w:pos="270"/>
          <w:tab w:val="left" w:pos="709"/>
          <w:tab w:val="left" w:pos="1134"/>
          <w:tab w:val="left" w:pos="1260"/>
        </w:tabs>
        <w:ind w:firstLine="70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tab/>
      </w:r>
      <w:r w:rsidR="00D33445" w:rsidRPr="009F61AD">
        <w:rPr>
          <w:rFonts w:ascii="TH SarabunPSK" w:hAnsi="TH SarabunPSK" w:cs="TH SarabunPSK" w:hint="cs"/>
          <w:sz w:val="32"/>
          <w:szCs w:val="32"/>
          <w:cs/>
        </w:rPr>
        <w:tab/>
      </w:r>
      <w:r w:rsidR="00B4578C" w:rsidRPr="009F61AD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</w:t>
      </w:r>
      <w:r w:rsidR="00B4578C" w:rsidRPr="000708AB">
        <w:rPr>
          <w:rFonts w:ascii="TH SarabunPSK" w:hAnsi="TH SarabunPSK" w:cs="TH SarabunPSK"/>
          <w:sz w:val="32"/>
          <w:szCs w:val="32"/>
          <w:cs/>
        </w:rPr>
        <w:t>เข้าหอสมุดกลาง และทำหน้าที่ประเมินความพอเพียงของหนังสือ ตำรา นอกจากนี้มีเจ้าหน้าที่ ด้านโสตทัศน</w:t>
      </w:r>
      <w:r w:rsidR="00B4578C" w:rsidRPr="000708AB">
        <w:rPr>
          <w:rFonts w:ascii="TH SarabunPSK" w:hAnsi="TH SarabunPSK" w:cs="TH SarabunPSK" w:hint="cs"/>
          <w:sz w:val="32"/>
          <w:szCs w:val="32"/>
          <w:cs/>
        </w:rPr>
        <w:t>ู</w:t>
      </w:r>
      <w:r w:rsidR="00B4578C" w:rsidRPr="000708AB">
        <w:rPr>
          <w:rFonts w:ascii="TH SarabunPSK" w:hAnsi="TH SarabunPSK" w:cs="TH SarabunPSK"/>
          <w:sz w:val="32"/>
          <w:szCs w:val="32"/>
          <w:cs/>
        </w:rPr>
        <w:t>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472B61" w:rsidRPr="00851836" w:rsidRDefault="00333E35" w:rsidP="00807CB8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1D6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6.2 การประกันคุณภาพด้านสิ่งสนับสนุนการเรียนรู้</w:t>
      </w:r>
    </w:p>
    <w:p w:rsidR="00A93939" w:rsidRPr="00851836" w:rsidRDefault="00A93939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4201D6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ดำเนินการเกี่ยวกับสิ่งสนับสนุนการเรียนรู้ดังนี้</w:t>
      </w:r>
    </w:p>
    <w:p w:rsidR="004201D6" w:rsidRPr="00851836" w:rsidRDefault="00A93939" w:rsidP="009F61AD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4201D6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pacing w:val="-10"/>
          <w:sz w:val="32"/>
          <w:szCs w:val="32"/>
          <w:cs/>
        </w:rPr>
        <w:t>6.</w:t>
      </w:r>
      <w:r w:rsidR="004201D6" w:rsidRPr="00851836">
        <w:rPr>
          <w:rFonts w:ascii="TH SarabunPSK" w:hAnsi="TH SarabunPSK" w:cs="TH SarabunPSK" w:hint="cs"/>
          <w:spacing w:val="-10"/>
          <w:sz w:val="32"/>
          <w:szCs w:val="32"/>
          <w:cs/>
        </w:rPr>
        <w:t>2.</w:t>
      </w:r>
      <w:r w:rsidRPr="00851836">
        <w:rPr>
          <w:rFonts w:ascii="TH SarabunPSK" w:hAnsi="TH SarabunPSK" w:cs="TH SarabunPSK" w:hint="cs"/>
          <w:spacing w:val="-10"/>
          <w:sz w:val="32"/>
          <w:szCs w:val="32"/>
          <w:cs/>
        </w:rPr>
        <w:t>1 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</w:p>
    <w:p w:rsidR="00013DC8" w:rsidRPr="00B30C28" w:rsidRDefault="004201D6" w:rsidP="00B30C28">
      <w:pPr>
        <w:tabs>
          <w:tab w:val="left" w:pos="270"/>
          <w:tab w:val="left" w:pos="709"/>
          <w:tab w:val="left" w:pos="1134"/>
          <w:tab w:val="left" w:pos="12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A93939" w:rsidRPr="00B30C28">
        <w:rPr>
          <w:rFonts w:ascii="TH SarabunPSK" w:hAnsi="TH SarabunPSK" w:cs="TH SarabunPSK"/>
          <w:spacing w:val="-8"/>
          <w:sz w:val="32"/>
          <w:szCs w:val="32"/>
          <w:cs/>
        </w:rPr>
        <w:t>6.2</w:t>
      </w:r>
      <w:r w:rsidRPr="00B30C28">
        <w:rPr>
          <w:rFonts w:ascii="TH SarabunPSK" w:hAnsi="TH SarabunPSK" w:cs="TH SarabunPSK"/>
          <w:spacing w:val="-8"/>
          <w:sz w:val="32"/>
          <w:szCs w:val="32"/>
          <w:cs/>
        </w:rPr>
        <w:t>.2</w:t>
      </w:r>
      <w:r w:rsidR="00B30C28">
        <w:rPr>
          <w:rFonts w:ascii="TH SarabunPSK" w:hAnsi="TH SarabunPSK" w:cs="TH SarabunPSK"/>
          <w:spacing w:val="-8"/>
          <w:sz w:val="32"/>
          <w:szCs w:val="32"/>
        </w:rPr>
        <w:tab/>
      </w:r>
      <w:r w:rsidR="00B30C28">
        <w:rPr>
          <w:rFonts w:ascii="TH SarabunPSK" w:hAnsi="TH SarabunPSK" w:cs="TH SarabunPSK"/>
          <w:spacing w:val="-8"/>
          <w:sz w:val="32"/>
          <w:szCs w:val="32"/>
        </w:rPr>
        <w:tab/>
      </w:r>
      <w:r w:rsidR="00A93939" w:rsidRPr="00B30C28">
        <w:rPr>
          <w:rFonts w:ascii="TH SarabunPSK" w:hAnsi="TH SarabunPSK" w:cs="TH SarabunPSK"/>
          <w:spacing w:val="-8"/>
          <w:sz w:val="32"/>
          <w:szCs w:val="32"/>
          <w:cs/>
        </w:rPr>
        <w:t>มีจำนวนสิ่งสนับสนุนการเรียนรู้อย่างเพียงพอและเหมาะสมต่อการ</w:t>
      </w:r>
      <w:r w:rsidR="00013DC8" w:rsidRPr="00B30C28">
        <w:rPr>
          <w:rFonts w:ascii="TH SarabunPSK" w:hAnsi="TH SarabunPSK" w:cs="TH SarabunPSK"/>
          <w:spacing w:val="-8"/>
          <w:sz w:val="32"/>
          <w:szCs w:val="32"/>
          <w:cs/>
        </w:rPr>
        <w:t>จัดการเรียนการสอน</w:t>
      </w:r>
    </w:p>
    <w:p w:rsidR="004201D6" w:rsidRPr="00851836" w:rsidRDefault="00013DC8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0C28">
        <w:rPr>
          <w:rFonts w:ascii="TH SarabunPSK" w:hAnsi="TH SarabunPSK" w:cs="TH SarabunPSK"/>
          <w:sz w:val="32"/>
          <w:szCs w:val="32"/>
          <w:cs/>
        </w:rPr>
        <w:tab/>
      </w:r>
      <w:r w:rsidR="004201D6" w:rsidRPr="00B30C28">
        <w:rPr>
          <w:rFonts w:ascii="TH SarabunPSK" w:hAnsi="TH SarabunPSK" w:cs="TH SarabunPSK"/>
          <w:sz w:val="32"/>
          <w:szCs w:val="32"/>
          <w:cs/>
        </w:rPr>
        <w:tab/>
      </w:r>
      <w:r w:rsidRPr="00B30C28">
        <w:rPr>
          <w:rFonts w:ascii="TH SarabunPSK" w:hAnsi="TH SarabunPSK" w:cs="TH SarabunPSK"/>
          <w:sz w:val="32"/>
          <w:szCs w:val="32"/>
          <w:cs/>
        </w:rPr>
        <w:t>6.</w:t>
      </w:r>
      <w:r w:rsidR="004201D6" w:rsidRPr="00B30C28">
        <w:rPr>
          <w:rFonts w:ascii="TH SarabunPSK" w:hAnsi="TH SarabunPSK" w:cs="TH SarabunPSK"/>
          <w:sz w:val="32"/>
          <w:szCs w:val="32"/>
          <w:cs/>
        </w:rPr>
        <w:t>2.</w:t>
      </w:r>
      <w:r w:rsidRPr="00B30C28">
        <w:rPr>
          <w:rFonts w:ascii="TH SarabunPSK" w:hAnsi="TH SarabunPSK" w:cs="TH SarabunPSK"/>
          <w:sz w:val="32"/>
          <w:szCs w:val="32"/>
          <w:cs/>
        </w:rPr>
        <w:t>3 ปรับปรุงกระ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บวนการดำเนินงานตามผลการประเมิน</w:t>
      </w:r>
      <w:r w:rsidR="00472B61" w:rsidRPr="00851836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ความพึงพอใจของนักศึกษาและอาจารย์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ต่อสิ่งสนับสนุนการเรียนรู้</w:t>
      </w:r>
    </w:p>
    <w:p w:rsidR="00013DC8" w:rsidRPr="00851836" w:rsidRDefault="004201D6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</w:rPr>
        <w:tab/>
      </w:r>
      <w:r w:rsidRPr="00851836">
        <w:rPr>
          <w:rFonts w:ascii="TH SarabunPSK" w:hAnsi="TH SarabunPSK" w:cs="TH SarabunPSK"/>
          <w:sz w:val="32"/>
          <w:szCs w:val="32"/>
        </w:rPr>
        <w:tab/>
      </w:r>
      <w:r w:rsidRPr="00851836">
        <w:rPr>
          <w:rFonts w:ascii="TH SarabunPSK" w:hAnsi="TH SarabunPSK" w:cs="TH SarabunPSK"/>
          <w:sz w:val="32"/>
          <w:szCs w:val="32"/>
        </w:rPr>
        <w:tab/>
      </w:r>
      <w:r w:rsidR="00013DC8" w:rsidRPr="00851836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ดำเนินการเกี่ยวกับการประเมินผู้เรียน ดังนี้</w:t>
      </w:r>
    </w:p>
    <w:p w:rsidR="00615E5C" w:rsidRPr="00851836" w:rsidRDefault="00013DC8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15E5C" w:rsidRPr="00851836">
        <w:rPr>
          <w:rFonts w:ascii="TH SarabunPSK" w:hAnsi="TH SarabunPSK" w:cs="TH SarabunPSK"/>
          <w:sz w:val="32"/>
          <w:szCs w:val="32"/>
          <w:cs/>
        </w:rPr>
        <w:tab/>
      </w:r>
      <w:r w:rsidR="004201D6" w:rsidRPr="00851836">
        <w:rPr>
          <w:rFonts w:ascii="TH SarabunPSK" w:hAnsi="TH SarabunPSK" w:cs="TH SarabunPSK"/>
          <w:sz w:val="32"/>
          <w:szCs w:val="32"/>
          <w:cs/>
        </w:rPr>
        <w:tab/>
      </w:r>
      <w:r w:rsidR="00615E5C" w:rsidRPr="00851836">
        <w:rPr>
          <w:rFonts w:ascii="TH SarabunPSK" w:hAnsi="TH SarabunPSK" w:cs="TH SarabunPSK" w:hint="cs"/>
          <w:sz w:val="32"/>
          <w:szCs w:val="32"/>
          <w:cs/>
        </w:rPr>
        <w:t>1</w:t>
      </w:r>
      <w:r w:rsidR="004201D6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="00615E5C" w:rsidRPr="00851836">
        <w:rPr>
          <w:rFonts w:ascii="TH SarabunPSK" w:hAnsi="TH SarabunPSK" w:cs="TH SarabunPSK" w:hint="cs"/>
          <w:sz w:val="32"/>
          <w:szCs w:val="32"/>
          <w:cs/>
        </w:rPr>
        <w:t xml:space="preserve"> มีระบบกลไกในการประเมินผู้เรียน</w:t>
      </w:r>
    </w:p>
    <w:p w:rsidR="00DE0333" w:rsidRPr="00851836" w:rsidRDefault="00615E5C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4201D6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2</w:t>
      </w:r>
      <w:r w:rsidR="004201D6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นำระบบกลไก</w:t>
      </w:r>
      <w:r w:rsidR="00DE0333" w:rsidRPr="00851836">
        <w:rPr>
          <w:rFonts w:ascii="TH SarabunPSK" w:hAnsi="TH SarabunPSK" w:cs="TH SarabunPSK" w:hint="cs"/>
          <w:sz w:val="32"/>
          <w:szCs w:val="32"/>
          <w:cs/>
        </w:rPr>
        <w:t>ไปสู่การปฏิบัติและดำเนิน</w:t>
      </w:r>
    </w:p>
    <w:p w:rsidR="00DE0333" w:rsidRPr="00851836" w:rsidRDefault="00DE0333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4201D6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3</w:t>
      </w:r>
      <w:r w:rsidR="004201D6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ประเมินกระบวนการประเมินผู้เรียน</w:t>
      </w:r>
    </w:p>
    <w:p w:rsidR="00DE0333" w:rsidRPr="00851836" w:rsidRDefault="00DE0333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04D26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4</w:t>
      </w:r>
      <w:r w:rsidR="00604D26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ปรับปรุง พัฒนา บูรณาการกระบวนการจากผลการประเมิน</w:t>
      </w:r>
    </w:p>
    <w:p w:rsidR="00472B61" w:rsidRPr="00851836" w:rsidRDefault="00DE0333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="00604D26"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5</w:t>
      </w:r>
      <w:r w:rsidR="00604D26" w:rsidRPr="00851836">
        <w:rPr>
          <w:rFonts w:ascii="TH SarabunPSK" w:hAnsi="TH SarabunPSK" w:cs="TH SarabunPSK" w:hint="cs"/>
          <w:sz w:val="32"/>
          <w:szCs w:val="32"/>
          <w:cs/>
        </w:rPr>
        <w:t>)</w:t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 เรียนรู้โดยดำเนินการตามวงจร </w:t>
      </w:r>
      <w:r w:rsidRPr="00851836">
        <w:rPr>
          <w:rFonts w:ascii="TH SarabunPSK" w:hAnsi="TH SarabunPSK" w:cs="TH SarabunPSK"/>
          <w:sz w:val="32"/>
          <w:szCs w:val="32"/>
        </w:rPr>
        <w:t>PDCA</w:t>
      </w:r>
    </w:p>
    <w:p w:rsidR="002F6A31" w:rsidRPr="00D3262F" w:rsidRDefault="00A93939" w:rsidP="00B4578C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3262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2B61" w:rsidRPr="000708AB" w:rsidRDefault="00472B61" w:rsidP="00B4578C">
      <w:pPr>
        <w:tabs>
          <w:tab w:val="left" w:pos="270"/>
          <w:tab w:val="left" w:pos="709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0708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0708AB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472B61" w:rsidRPr="000708AB" w:rsidRDefault="00472B61" w:rsidP="00472B61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0708AB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Pr="000708AB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0708AB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0708AB">
        <w:rPr>
          <w:rFonts w:ascii="TH SarabunPSK" w:hAnsi="TH SarabunPSK" w:cs="TH SarabunPSK"/>
          <w:sz w:val="32"/>
          <w:szCs w:val="32"/>
        </w:rPr>
        <w:t xml:space="preserve">TQF </w:t>
      </w:r>
      <w:r w:rsidRPr="000708AB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0708AB">
        <w:rPr>
          <w:rFonts w:ascii="TH SarabunPSK" w:hAnsi="TH SarabunPSK" w:cs="TH SarabunPSK"/>
          <w:sz w:val="32"/>
          <w:szCs w:val="32"/>
        </w:rPr>
        <w:t>–</w:t>
      </w:r>
      <w:r w:rsidRPr="000708AB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472B61" w:rsidRPr="009A181E" w:rsidRDefault="00472B61" w:rsidP="00472B61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0708AB" w:rsidRPr="000708AB" w:rsidTr="007D5420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1" w:rsidRPr="000708AB" w:rsidRDefault="00472B61" w:rsidP="007D5420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472B61" w:rsidRPr="000708AB" w:rsidRDefault="00472B61" w:rsidP="007D5420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</w:t>
            </w:r>
            <w:r w:rsidR="0020698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br/>
              <w:t>(ถ้ามี)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trHeight w:val="890"/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</w:t>
            </w:r>
            <w:r w:rsidR="009F61A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ของรายวิชา และประสบการณ์ภาคสนาม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</w:t>
            </w:r>
            <w:r w:rsidR="009F61A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ของรายวิชา และประสบการณ์ภาคสนาม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="001F2A38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="00A461A8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="001F2A38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ที่กำหนดในมคอ.3 </w:t>
            </w:r>
            <w:r w:rsidRPr="000708A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9F61AD" w:rsidP="00A461A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</w:t>
            </w:r>
            <w:r w:rsidR="00472B61"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</w:tcPr>
          <w:p w:rsidR="00472B61" w:rsidRPr="000708AB" w:rsidRDefault="00472B61" w:rsidP="00A461A8">
            <w:pPr>
              <w:pStyle w:val="af9"/>
              <w:numPr>
                <w:ilvl w:val="0"/>
                <w:numId w:val="21"/>
              </w:numPr>
              <w:tabs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</w:t>
            </w:r>
            <w:r w:rsidR="009F61AD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การสอน</w:t>
            </w:r>
            <w:r w:rsidRPr="000708AB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ได้รับการพัฒนา</w:t>
            </w:r>
            <w:r w:rsidRPr="000708AB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50ต่อปี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A461A8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11. </w:t>
            </w:r>
            <w:r w:rsidRPr="000708AB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708AB" w:rsidRPr="000708AB" w:rsidTr="007D5420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A461A8">
            <w:pPr>
              <w:tabs>
                <w:tab w:val="left" w:pos="340"/>
              </w:tabs>
              <w:jc w:val="thaiDistribute"/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0708AB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0708AB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0708AB">
              <w:rPr>
                <w:rFonts w:ascii="Blackadder ITC" w:eastAsia="MS Mincho" w:hAnsi="Blackadder ITC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0708AB">
              <w:rPr>
                <w:rFonts w:ascii="Blackadder ITC" w:eastAsia="MS Mincho" w:hAnsi="Blackadder ITC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472B61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1" w:rsidRPr="000708AB" w:rsidRDefault="000708AB" w:rsidP="007D5420">
            <w:pPr>
              <w:tabs>
                <w:tab w:val="center" w:pos="4153"/>
                <w:tab w:val="right" w:pos="8306"/>
              </w:tabs>
              <w:jc w:val="center"/>
              <w:rPr>
                <w:rFonts w:ascii="Blackadder ITC" w:hAnsi="Blackadder ITC" w:cs="TH SarabunPSK"/>
                <w:sz w:val="32"/>
                <w:szCs w:val="32"/>
              </w:rPr>
            </w:pPr>
            <w:r w:rsidRPr="000708AB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472B61" w:rsidRPr="000708AB" w:rsidRDefault="00472B61" w:rsidP="002F6A31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23F3" w:rsidRDefault="007123F3" w:rsidP="002F6A31">
      <w:pPr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0A19CB" w:rsidRPr="007123F3" w:rsidRDefault="000A19CB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1674C7" w:rsidRPr="007123F3" w:rsidRDefault="001674C7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1674C7" w:rsidRPr="007123F3" w:rsidRDefault="001674C7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1674C7" w:rsidRPr="007123F3" w:rsidRDefault="001674C7" w:rsidP="00A76F73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807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7CB8" w:rsidRDefault="00807C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-685800</wp:posOffset>
                </wp:positionV>
                <wp:extent cx="457200" cy="295275"/>
                <wp:effectExtent l="1270" t="0" r="0" b="0"/>
                <wp:wrapNone/>
                <wp:docPr id="14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044" id="Rectangle 58" o:spid="_x0000_s1026" style="position:absolute;margin-left:392.35pt;margin-top:-54pt;width:36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-685800</wp:posOffset>
                </wp:positionV>
                <wp:extent cx="333375" cy="295275"/>
                <wp:effectExtent l="0" t="0" r="635" b="0"/>
                <wp:wrapNone/>
                <wp:docPr id="1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5377" id="Rectangle 57" o:spid="_x0000_s1026" style="position:absolute;margin-left:348.7pt;margin-top:-54pt;width:26.2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tJeQ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" stroked="f"/>
            </w:pict>
          </mc:Fallback>
        </mc:AlternateContent>
      </w:r>
      <w:r w:rsidR="00EE5417" w:rsidRPr="00C27DA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EE5417" w:rsidRPr="00C27DAD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="00EE5417" w:rsidRPr="00C27D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4C6E35" w:rsidRPr="00EC5389" w:rsidRDefault="004C6E35" w:rsidP="00A76F73">
      <w:pPr>
        <w:jc w:val="center"/>
        <w:rPr>
          <w:rFonts w:ascii="TH SarabunPSK" w:hAnsi="TH SarabunPSK" w:cs="TH SarabunPSK"/>
          <w:b/>
          <w:bCs/>
        </w:rPr>
      </w:pPr>
    </w:p>
    <w:p w:rsidR="00EE5417" w:rsidRPr="00EE5417" w:rsidRDefault="00EE5417" w:rsidP="00BE56C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EE5417" w:rsidRPr="00EE5417" w:rsidRDefault="00EE5417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74064E" w:rsidRPr="00EE5417" w:rsidRDefault="0074064E" w:rsidP="0074064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และ/หรือ การปรึกษาหารือกับผู้เชี่ยวชาญด้านหลักสูตรหรือวิธีการสอน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และการวิเคราะห์ผลการเรียนของนักศึกษา </w:t>
      </w:r>
    </w:p>
    <w:p w:rsidR="0074064E" w:rsidRPr="00EE5417" w:rsidRDefault="0074064E" w:rsidP="0074064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ด้านกระบวนการนำผลการประเมินไปปรับปรุงทำโดยรวบรวมปัญหา/ข้อเสนอแนะเพื่อปรับปรุง และกำหนดประธาน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กรรมการประจำ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หลักสูตรและทีมผู้สอนนำไปปรับปรุงและรายงานผลต่อไป</w:t>
      </w:r>
    </w:p>
    <w:p w:rsidR="00EE5417" w:rsidRPr="00EE5417" w:rsidRDefault="00EE5417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EE5417" w:rsidRPr="00EE5417" w:rsidRDefault="00EE5417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EE5417" w:rsidRPr="006B65FB" w:rsidRDefault="00EE5417" w:rsidP="000F74FF">
      <w:pPr>
        <w:pStyle w:val="af9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E5417" w:rsidRPr="006B65FB" w:rsidRDefault="00EE5417" w:rsidP="000F74FF">
      <w:pPr>
        <w:pStyle w:val="af9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A461A8" w:rsidRDefault="00EE5417" w:rsidP="00A461A8">
      <w:pPr>
        <w:pStyle w:val="af9"/>
        <w:numPr>
          <w:ilvl w:val="2"/>
          <w:numId w:val="9"/>
        </w:numPr>
        <w:tabs>
          <w:tab w:val="left" w:pos="1134"/>
        </w:tabs>
        <w:ind w:left="1260" w:hanging="560"/>
        <w:jc w:val="thaiDistribute"/>
        <w:rPr>
          <w:rFonts w:ascii="TH SarabunPSK" w:hAnsi="TH SarabunPSK" w:cs="TH SarabunPSK"/>
          <w:sz w:val="32"/>
          <w:szCs w:val="32"/>
        </w:rPr>
      </w:pPr>
      <w:r w:rsidRPr="00B30C28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="00CC2914" w:rsidRPr="00B30C28">
        <w:rPr>
          <w:rFonts w:ascii="TH SarabunPSK" w:hAnsi="TH SarabunPSK" w:cs="TH SarabunPSK" w:hint="cs"/>
          <w:sz w:val="32"/>
          <w:szCs w:val="32"/>
          <w:cs/>
        </w:rPr>
        <w:t>จาก มคอ. 3</w:t>
      </w:r>
      <w:r w:rsidRPr="00B30C28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</w:t>
      </w:r>
    </w:p>
    <w:p w:rsidR="00EE5417" w:rsidRPr="00A461A8" w:rsidRDefault="00EE5417" w:rsidP="00A461A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61A8">
        <w:rPr>
          <w:rFonts w:ascii="TH SarabunPSK" w:hAnsi="TH SarabunPSK" w:cs="TH SarabunPSK"/>
          <w:sz w:val="32"/>
          <w:szCs w:val="32"/>
          <w:cs/>
        </w:rPr>
        <w:t>ของนักศึกษาเทียบเคียงกับสถาบันการศึกษาอื่นในหลักสูตรเดียวกัน</w:t>
      </w:r>
    </w:p>
    <w:p w:rsidR="006B65FB" w:rsidRPr="00B30C28" w:rsidRDefault="006B65FB" w:rsidP="00A76F73">
      <w:pPr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EE5417" w:rsidRPr="00EE5417" w:rsidRDefault="00EE5417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การประเมินหลักสูตรในภาพรวมโดยสำรวจข้อมูลจาก</w:t>
      </w:r>
    </w:p>
    <w:p w:rsidR="00EE5417" w:rsidRPr="006B65FB" w:rsidRDefault="00EE5417" w:rsidP="000F74FF">
      <w:pPr>
        <w:pStyle w:val="af9"/>
        <w:numPr>
          <w:ilvl w:val="1"/>
          <w:numId w:val="10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น</w:t>
      </w:r>
      <w:r w:rsidR="00D93569" w:rsidRPr="006B65FB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6B65FB">
        <w:rPr>
          <w:rFonts w:ascii="TH SarabunPSK" w:hAnsi="TH SarabunPSK" w:cs="TH SarabunPSK"/>
          <w:sz w:val="32"/>
          <w:szCs w:val="32"/>
          <w:cs/>
        </w:rPr>
        <w:t>ศ</w:t>
      </w:r>
      <w:r w:rsidR="00D93569" w:rsidRPr="006B65FB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6B65FB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EE5417" w:rsidRPr="00EE5417" w:rsidRDefault="00CC2914" w:rsidP="000F74FF">
      <w:pPr>
        <w:numPr>
          <w:ilvl w:val="1"/>
          <w:numId w:val="10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EE5417" w:rsidRPr="00B30C28" w:rsidRDefault="00EE5417" w:rsidP="000F74FF">
      <w:pPr>
        <w:numPr>
          <w:ilvl w:val="1"/>
          <w:numId w:val="10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61A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Pr="00B30C28">
        <w:rPr>
          <w:rFonts w:ascii="TH SarabunPSK" w:hAnsi="TH SarabunPSK" w:cs="TH SarabunPSK"/>
          <w:sz w:val="32"/>
          <w:szCs w:val="32"/>
          <w:cs/>
        </w:rPr>
        <w:t>ภายนอกรวมทั้งสำรวจสัมฤทธิผลของบัณฑิต</w:t>
      </w:r>
    </w:p>
    <w:p w:rsidR="00DE52ED" w:rsidRPr="00B30C28" w:rsidRDefault="00DE52ED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B30C28" w:rsidRDefault="00EE5417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C28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52ED" w:rsidRPr="00B30C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0C2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93569" w:rsidRDefault="00D93569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B30C28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ตามตังบ่งชี้ในหมวดที่ 7 ข้อ 7 โดยคณะกรรมการประเมินอย่างน้อย 3 คน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ผู้ทรงคุณวุฒิในสาขาวิชาอย่างน้อย 1 คน ที่ได้รับการแต่งตั้งจากมหาวิทยาลัย</w:t>
      </w:r>
    </w:p>
    <w:p w:rsidR="00520761" w:rsidRDefault="00520761" w:rsidP="00EF61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EE5417" w:rsidRDefault="009A181E" w:rsidP="00A461A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ผู้ทรงคุณวุฒิและจาก มคอ.7</w:t>
      </w:r>
    </w:p>
    <w:p w:rsidR="00EE5417" w:rsidRDefault="009A181E" w:rsidP="009A181E">
      <w:pPr>
        <w:ind w:left="630" w:hanging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="00C41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โดยผู้รับผิดชอบหลักสูตร /ประธานหลักสูตร</w:t>
      </w:r>
    </w:p>
    <w:p w:rsidR="00EE5417" w:rsidRPr="00EE5417" w:rsidRDefault="009A181E" w:rsidP="009A181E">
      <w:pPr>
        <w:ind w:left="630" w:hanging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</w:t>
      </w:r>
      <w:r w:rsidR="00C41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2BBE" w:rsidRDefault="00722BBE" w:rsidP="008064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10C48" w:rsidSect="00631DF4">
          <w:headerReference w:type="default" r:id="rId30"/>
          <w:footerReference w:type="default" r:id="rId31"/>
          <w:headerReference w:type="first" r:id="rId32"/>
          <w:footerReference w:type="first" r:id="rId33"/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722BBE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-739775</wp:posOffset>
                </wp:positionV>
                <wp:extent cx="646430" cy="504190"/>
                <wp:effectExtent l="0" t="0" r="1270" b="0"/>
                <wp:wrapNone/>
                <wp:docPr id="1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BC8D" id="Rectangle 63" o:spid="_x0000_s1026" style="position:absolute;margin-left:375.55pt;margin-top:-58.25pt;width:50.9pt;height:39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" stroked="f"/>
            </w:pict>
          </mc:Fallback>
        </mc:AlternateContent>
      </w:r>
    </w:p>
    <w:p w:rsidR="00722BBE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7322E" w:rsidRDefault="00EE5417" w:rsidP="00A76F7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322E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6068" id="Rectangle 43" o:spid="_x0000_s1026" style="position:absolute;margin-left:391.85pt;margin-top:-57.6pt;width:50.9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aH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TO2h3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D93569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6110" id="Rectangle 4" o:spid="_x0000_s1026" style="position:absolute;margin-left:369.75pt;margin-top:-53.25pt;width:65.25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OTfAIAAPs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DPFhOT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-605155</wp:posOffset>
                </wp:positionV>
                <wp:extent cx="646430" cy="504190"/>
                <wp:effectExtent l="0" t="0" r="1270" b="0"/>
                <wp:wrapNone/>
                <wp:docPr id="1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768A" id="Rectangle 63" o:spid="_x0000_s1026" style="position:absolute;margin-left:387.55pt;margin-top:-47.65pt;width:50.9pt;height:39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wifgIAAP0E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-757555</wp:posOffset>
                </wp:positionV>
                <wp:extent cx="646430" cy="504190"/>
                <wp:effectExtent l="0" t="0" r="1270" b="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12C7" id="Rectangle 63" o:spid="_x0000_s1026" style="position:absolute;margin-left:375.55pt;margin-top:-59.65pt;width:50.9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" stroked="f"/>
            </w:pict>
          </mc:Fallback>
        </mc:AlternateContent>
      </w:r>
    </w:p>
    <w:p w:rsidR="001B2DB3" w:rsidRDefault="002E4F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-422910</wp:posOffset>
                </wp:positionV>
                <wp:extent cx="244475" cy="191770"/>
                <wp:effectExtent l="3175" t="0" r="0" b="2540"/>
                <wp:wrapNone/>
                <wp:docPr id="1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FCC0" id="Rectangle 83" o:spid="_x0000_s1026" style="position:absolute;margin-left:398.5pt;margin-top:-33.3pt;width:19.25pt;height:15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MxfgIAAP0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" stroked="f"/>
            </w:pict>
          </mc:Fallback>
        </mc:AlternateContent>
      </w: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E42" w:rsidRDefault="00E42E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EE5417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B432F8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42CA1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B43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B432F8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C0B8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D93569" w:rsidRDefault="00D9356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78010" cy="106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61" w:rsidRPr="00194DC2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2557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290F61" w:rsidRPr="00F6716E" w:rsidRDefault="00290F61" w:rsidP="00290F61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F6716E">
        <w:rPr>
          <w:rFonts w:ascii="TH SarabunPSK" w:eastAsia="Times New Roman" w:hAnsi="TH SarabunPSK" w:cs="TH SarabunPSK"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ปริญญาตรีเป็นไปอย่างมีประสิทธิภาพ อาศัยอำนาจ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ตามความในมาตรา 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18</w:t>
      </w:r>
      <w:r w:rsidR="00BC57C6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แห่งพระราชบัญญัติมหาวิทยาลัยราชภัฏ พ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2547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และโดยมติสภามหาวิทยาลัยในการประชุมครั้งที่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พฤศจิกายน พ.ศ.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ข้อบังคับไว้ดังต่อไปนี้</w:t>
      </w:r>
    </w:p>
    <w:p w:rsidR="00290F61" w:rsidRPr="00F6716E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 1ข้อบังคับนี้เรียกว่า 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F6716E">
        <w:rPr>
          <w:rFonts w:ascii="TH SarabunPSK" w:eastAsia="Times New Roman" w:hAnsi="TH SarabunPSK" w:cs="TH SarabunPSK"/>
          <w:sz w:val="32"/>
          <w:szCs w:val="32"/>
        </w:rPr>
        <w:t>.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6716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290F61" w:rsidRPr="005E12D9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2ข้อบังคับนี้ให้ใช้บังคับ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290F61" w:rsidRPr="00F6716E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A8297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290F61" w:rsidRPr="007F240A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7F240A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สถาบันการศึกษาที่มีการจัดการเรียนการสอนในหลักสูตรไม่ต่ำกว่าระดับอนุปริญญาหรือเทียบเท่า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5E12D9" w:rsidRDefault="00290F61" w:rsidP="004B62FE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5E12D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90F61" w:rsidRPr="007F240A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มหาวิทยาลัยราชภัฏวไลยอลงกรณ์ในพระบรม</w:t>
      </w:r>
      <w:r w:rsidR="004B62F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-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ราชูปถัมภ์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หมายความว่าอธิการบดีมหาวิทยาลัยราชภัฏวไลยอลงกรณ์ในพระบรม</w:t>
      </w:r>
      <w:r w:rsidR="004B62F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-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คณะหรือหน่วยงานที่มีหลักสูตรระดับอนุปริญญาหรือปริญญาตรีที่นักศึกษาสังกัด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พระบรมราชูปถัมภ์ จังหวัดปทุมธานี</w:t>
      </w:r>
    </w:p>
    <w:p w:rsidR="00290F61" w:rsidRPr="0058233C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“คณบดี” 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ของคณะ</w:t>
      </w:r>
    </w:p>
    <w:p w:rsidR="00290F61" w:rsidRPr="0058233C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92AE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“คณะกรรมการวิชาการ” หมายความว่า คณะกรรมการวิชาการมหาวิทยาลัย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</w:t>
      </w:r>
      <w:r w:rsidR="004B62F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- 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lastRenderedPageBreak/>
        <w:t>“คณะกรรมการวิชาการคณะ” หมายความว่า คณะกรรมการวิชาการคณะที่นักศึกษาสังกัด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290F61" w:rsidRPr="0050218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290F61" w:rsidRPr="00134B9C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134B9C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ในพระบรมราชูปถัมภ์ จังหวัดปทุมธานี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C3615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C3615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C3615B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7E5C77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7E5C7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 w:rsidR="00BC1665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-           </w:t>
      </w:r>
      <w:r w:rsidRPr="007E5C77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</w:p>
    <w:p w:rsidR="00290F61" w:rsidRPr="00800EBD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800EBD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ภาคการศึกษาปกติ” หมายความว่า 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และภาคการศึกษาที่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</w:t>
      </w:r>
      <w:r w:rsidR="00867C2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ที่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มีการจัดการศึกษาไม่น้อยกว่า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15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สัปดาห์</w:t>
      </w:r>
    </w:p>
    <w:p w:rsidR="00290F61" w:rsidRPr="007E4CC7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="00867C2E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2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1</w:t>
      </w:r>
      <w:r w:rsidRPr="00AE369F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="00B664E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หมายความว่าวิชาต่าง ๆ ที่เปิดสอนในระดับอนุปริญญา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มาตราที่ใช้แสดงปริมาณการศึกษาที่นักศึกษาได้รับแต่ละรายวิชา</w:t>
      </w:r>
    </w:p>
    <w:p w:rsidR="00290F61" w:rsidRPr="004943B4" w:rsidRDefault="00290F61" w:rsidP="00290F61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290F61" w:rsidRPr="004943B4" w:rsidRDefault="00290F61" w:rsidP="00290F61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การนำหน่วยกิตของรายวิชาในหลักสูตรมหาวิทยาลัยและให้หมายความรวมถึงการนำเนื้อหาวิชาของรายวิชา กลุ่มวิชาจากหลักสูตรสถาบันอุดมศึกษาอื่นที่ได้ศึกษาแล้ว และการเทียบโอนความรู้และการให้หน่วยกิตจากการศึกษานอกระบบ การศึกษาตามอัธยาศัยการฝึกอาชีพหรือจากประสบการณ์การทำงานมาใช้ โดยไม่ต้องศึกษารายวิชาหรือชุดวิชาใดวิชาหนึ่งในหลักสูตรของมหาวิทยาลัย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และมหาวิทยาลัยจะไม่นำมาคำนวณ</w:t>
      </w:r>
      <w:r w:rsidR="00BC16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ค่าระดับคะแนนเฉลี่ยสะสม</w:t>
      </w:r>
    </w:p>
    <w:p w:rsidR="00290F61" w:rsidRPr="00F6716E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“แฟ้มสะสมงาน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</w:rPr>
        <w:t>ortfolio)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="00B664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 เอกสารหลักฐานที่แสดงว่ามีความรู้ตามรายวิชาหรือกลุ่มวิชาที่ขอยกเว้นการเรียนรายวิชา</w:t>
      </w:r>
    </w:p>
    <w:p w:rsidR="00290F61" w:rsidRDefault="00290F61" w:rsidP="00290F61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 4 บรรดากฎ ระเบียบ ข้อบังคับ ประกาศ คำสั่ง หรือมติอื่นในส่วนที่กำหนดไว้แล้วในข้อบังคับนี้ หรือซึ่งขัดแย้งกับข้อบังคับนี้ ให้ใช้ข้อบังคับนี้แทน</w:t>
      </w:r>
    </w:p>
    <w:p w:rsidR="00290F61" w:rsidRDefault="00290F61" w:rsidP="00290F61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290F61" w:rsidRDefault="00290F61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290F61" w:rsidRDefault="00290F61" w:rsidP="00290F6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A639B6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290F61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ระบบการบริหารงานวิชาการ</w:t>
      </w:r>
    </w:p>
    <w:p w:rsidR="00290F61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ข้อ 6 มหาวิทยาลัยจัดการบริหารงานวิชาการโดยให้มีหน่วยงาน บุคคล และคณะบุคคล ดำเนินงาน ดังต่อไปนี้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6.1 สภาวิชาการ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คณะกรรมการวิชาการ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6.3 คณะกรรมการวิชาการคณะ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6.4 คณะกรรมการประจำหลักสูตร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6.5 อาจารย์ที่ปรึกษา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9.2 คณบดีทุกคณะและหัวหน้าหน่วยงานที่รับผิดชอบหมวดวิชาศึกษาทั่วไป เป็น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กรรมการ</w:t>
      </w:r>
    </w:p>
    <w:p w:rsidR="003C634F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9.3</w:t>
      </w:r>
      <w:r w:rsidRPr="00C4136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นายทะเบียน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เป็นกรรมการ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9.5 รองผู้อำนวยการสำนักส่งเสริมวิชาการและงานทะเบียน จำนวน 1 คน เป็นกรรมการและผู้ช่วยเลขานุการ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หรือข้อบังคับที่เกี่ยวกับการจัดการศึกษาก่อนนำเสนอสภาวิชาการ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10.2 พิจารณากลั่นกรองบุคคลเพื่อแต่งตั้งเป็นอาจารย์พิเศษอาจารย์ผู้ทรงคุณวุฒิและอาจารย์ผู้ประสานงาน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10.4 พิจารณากลั่นกรองแผนการรับนักศึกษา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10.5 พิจารณากลั่นกรองผู้สำเร็จการศึกษา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290F61" w:rsidRPr="003C634F" w:rsidRDefault="003C634F" w:rsidP="003C634F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11 ให้คณะเป็นหน่วยงานผลิตบัณฑิตตามนโยบายของมหาวิทยาลัย ซึ่งบริหารงานวิชาการโดยคณบดีและคณะกรรมการวิชาการคณะ ซึ่งคณะกรรมการวิชาการคณะประกอบด้วย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11.1 คณบดี เป็นประธาน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12.2 พิจารณากลั่นกรองโครงการพัฒนาสาขาวิช</w:t>
      </w:r>
      <w:r w:rsidR="00BC57C6">
        <w:rPr>
          <w:rFonts w:ascii="TH SarabunPSK" w:hAnsi="TH SarabunPSK" w:cs="TH SarabunPSK"/>
          <w:color w:val="000000" w:themeColor="text1"/>
          <w:sz w:val="32"/>
          <w:szCs w:val="32"/>
          <w:cs/>
        </w:rPr>
        <w:t>า เอกสาร ตำรา และสื่อประกอบ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การเรียนการสอน 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35" w:tgtFrame="_blank" w:history="1">
        <w:r w:rsidRPr="003C634F">
          <w:rPr>
            <w:rStyle w:val="aff1"/>
            <w:rFonts w:ascii="TH SarabunPSK" w:hAnsi="TH SarabunPSK" w:cs="TH SarabunPSK"/>
            <w:color w:val="000000" w:themeColor="text1"/>
            <w:spacing w:val="-8"/>
            <w:sz w:val="32"/>
            <w:szCs w:val="32"/>
            <w:cs/>
          </w:rPr>
          <w:t>รายงานผลการดำเนินการของหลักสูตร</w:t>
        </w:r>
      </w:hyperlink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(มคอ. 7) ทุกสาขาวิชา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12.4 พิจารณากลั่นกรองอัตรากำลังผู้สอน</w:t>
      </w:r>
    </w:p>
    <w:p w:rsidR="00290F61" w:rsidRPr="003C634F" w:rsidRDefault="00290F61" w:rsidP="00C41361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12.5 พิจารณากลั่นกรองการขอแต่งตั้งอาจารย์พิเศษอาจารย์ผู้ทรงคุณวุฒิ และอาจารย์ผู้ประสานงานรายวิชา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12.7 </w:t>
      </w:r>
      <w:r w:rsidR="00B664E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12.8</w:t>
      </w:r>
      <w:r w:rsidR="00B664E6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12.10 ปฏิบัติหน้าที่ตามที่คณบดีมอบหมาย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290F61" w:rsidRPr="003C634F" w:rsidRDefault="00290F61" w:rsidP="003C634F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</w:p>
    <w:p w:rsidR="00290F61" w:rsidRPr="003C634F" w:rsidRDefault="00B664E6" w:rsidP="003C634F">
      <w:pPr>
        <w:spacing w:line="252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ประกอบการเรียนการสอน และ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36" w:tgtFrame="_blank" w:history="1">
        <w:r w:rsidRPr="003C634F">
          <w:rPr>
            <w:rStyle w:val="aff1"/>
            <w:rFonts w:ascii="TH SarabunPSK" w:hAnsi="TH SarabunPSK" w:cs="TH SarabunPSK"/>
            <w:color w:val="000000" w:themeColor="text1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</w:hyperlink>
      <w:r w:rsidR="00BC57C6"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(มคอ. 7)</w:t>
      </w:r>
      <w:r w:rsidR="00BC57C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ทุกสาขาวิชา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14.5  เสนอขอแต่งตั้งอาจารย์พิเศษอาจารย์ผู้ทรงคุณวุฒิและอาจารย์ผู้ประสานงานรายวิชา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14.8 ดำเนินการประเมินผลการผลิตบัณฑิตประจำปีตามนโยบายของมหาวิทยาลัย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14.9  ดำเนินการประกันคุณภาพการศึกษาของหลักสูตร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14.11 ปฏิบัติหน้าที่ตามที่คณบดีมอบหมาย</w:t>
      </w:r>
    </w:p>
    <w:p w:rsidR="00290F61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891D08" w:rsidRPr="003C634F" w:rsidRDefault="00891D08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891D08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2</w:t>
      </w:r>
    </w:p>
    <w:p w:rsidR="00290F61" w:rsidRPr="003C634F" w:rsidRDefault="00290F61" w:rsidP="00891D08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ระบบการจัดการศึกษา</w:t>
      </w:r>
    </w:p>
    <w:p w:rsidR="00290F61" w:rsidRPr="003C634F" w:rsidRDefault="00290F61" w:rsidP="003C634F">
      <w:pPr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โดยแต่ละภาคการศึกษา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 17 การกำหนดหน่วยกิตแต่ละรายวิชา ให้กำหนดโดยใช้เกณฑ์ ดังนี้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 15 ชั่วโมงต่อภาคการศึกษาปกติ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 w:rsidR="006B0A7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 w:rsidR="006B0A7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           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3C634F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3C634F">
        <w:rPr>
          <w:rFonts w:ascii="TH SarabunPSK" w:hAnsi="TH SarabunPSK" w:cs="TH SarabunPSK"/>
          <w:sz w:val="32"/>
          <w:szCs w:val="32"/>
          <w:cs/>
        </w:rPr>
        <w:br/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และภาคฤดู</w:t>
      </w:r>
      <w:r w:rsidR="006B0A71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ร้อน</w:t>
      </w:r>
      <w:r w:rsidR="006B0A7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18.2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3C634F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เป็นการจัดการศึกษาที่มีการลงทะเบียนเรียนในภาคการศึกษาปกติและภาคฤดูร้อนไม่เกิน 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18.5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3C634F">
        <w:rPr>
          <w:rFonts w:ascii="TH SarabunPSK" w:hAnsi="TH SarabunPSK" w:cs="TH SarabunPSK"/>
          <w:sz w:val="32"/>
          <w:szCs w:val="32"/>
        </w:rPr>
        <w:t>(Module Education)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18.7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การศึกษาแบบนานาชาติ </w:t>
      </w:r>
      <w:r w:rsidRPr="003C634F">
        <w:rPr>
          <w:rFonts w:ascii="TH SarabunPSK" w:hAnsi="TH SarabunPSK" w:cs="TH SarabunPSK"/>
          <w:sz w:val="32"/>
          <w:szCs w:val="32"/>
        </w:rPr>
        <w:t xml:space="preserve">(International Education) </w:t>
      </w:r>
      <w:r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เป็นการจัดการศึกษาโดยใช้ภาษาต่างประเทศทั้งหมดซึ่งอาจจะเป็นความร่วมมือของสถานศึกษา 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3C634F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18.9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3C634F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290F61" w:rsidRPr="003C634F" w:rsidRDefault="00290F61" w:rsidP="00E13691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18.10</w:t>
      </w:r>
      <w:r w:rsidR="00B6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การศึกษาหลักสูตรระดับปริญญาตรีปริญญาที่ 2 </w:t>
      </w:r>
      <w:r w:rsidR="00E13691">
        <w:rPr>
          <w:rFonts w:ascii="TH SarabunPSK" w:hAnsi="TH SarabunPSK" w:cs="TH SarabunPSK"/>
          <w:sz w:val="32"/>
          <w:szCs w:val="32"/>
        </w:rPr>
        <w:t>(The</w:t>
      </w:r>
      <w:r w:rsidR="00E13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</w:rPr>
        <w:t>Second</w:t>
      </w:r>
      <w:r w:rsidR="00BC57C6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</w:rPr>
        <w:t>Bachelor’s Degree Program)</w:t>
      </w:r>
      <w:r w:rsidR="00BC57C6">
        <w:rPr>
          <w:rFonts w:ascii="TH SarabunPSK" w:hAnsi="TH SarabunPSK" w:cs="TH SarabunPSK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ที่ให้ผู้เรียนที่สำเร็จปริญญาตรีแล้วมาศึกษาในระดับปริญญาตรีเพื่อรับปริญญาที่ 2 ตามประกาศของมหาวิทยาลัย</w:t>
      </w:r>
    </w:p>
    <w:p w:rsidR="00290F61" w:rsidRPr="003C634F" w:rsidRDefault="00B664E6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18.11 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 xml:space="preserve">การศึกษาหลักสูตรระดับปริญญาตรีแบบก้าวหน้า </w:t>
      </w:r>
      <w:r w:rsidR="00290F61" w:rsidRPr="003C634F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3</w:t>
      </w: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หลักสูตรการศึกษาและระยะเวลาการศึกษา</w:t>
      </w:r>
    </w:p>
    <w:p w:rsidR="00290F61" w:rsidRPr="003C634F" w:rsidRDefault="00290F61" w:rsidP="003C634F">
      <w:pPr>
        <w:spacing w:line="264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19 หลักสูตรการศึกษาจัดไว้ 2 ระดับ ดังนี้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</w:t>
      </w:r>
      <w:r w:rsidR="00E13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90 หน่วยกิต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19.2.1 หลักสูตรระดับปริญญาตรี (4 ปี) ให้มีจำนวนหน่วยกิตรวมตลอดหลักสูตรไม่น้อยกว่า 120 หน่วยกิต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19.2.2 หลักสูตรระดับปริญญาตรี (5 ปี) ให้มีจำนวนหน่วยกิตรวมตลอดหลักสูตรไม่น้อยกว่า 150 หน่วยกิต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ให้มีจำนวนหน่วยกิตรวมตลอดหลักสูตร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72 หน่วยกิต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290F61" w:rsidRPr="0029553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20.1.1 หลักสูตรระดับอนุปริญญา ใช้เวลาในการศึกษาไม่น้อยกว่า 5 </w:t>
      </w:r>
      <w:r w:rsidR="00E1369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         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 w:rsidR="00E1369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 w:rsidR="00E1369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</w:t>
      </w:r>
      <w:r w:rsidR="005D3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 4 ภาคการศึกษาปกติและไม่เกิน 4 ปีการศึกษา</w:t>
      </w:r>
    </w:p>
    <w:p w:rsidR="00290F61" w:rsidRPr="0029553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lastRenderedPageBreak/>
        <w:t xml:space="preserve">20.2.1 หลักสูตรระดับอนุปริญญา ใช้เวลาในการศึกษาไม่น้อยกว่า 10 </w:t>
      </w:r>
      <w:r w:rsidR="005D39F0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20.2.4 หลักสูตรระดับปริญญาตรี (ต่อ</w:t>
      </w:r>
      <w:r w:rsidR="005D39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เนื่อง) ใช้เวลาในการศึกษาไม่น้อ</w:t>
      </w:r>
      <w:r w:rsidR="005D3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ย-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 8 ภาคการศึกษาปกติและไม่เกิน 6 ปีการศึกษา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4</w:t>
      </w: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23.1 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 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290F61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51B5" w:rsidRPr="003C634F" w:rsidRDefault="007751B5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29553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5</w:t>
      </w:r>
    </w:p>
    <w:p w:rsidR="00290F61" w:rsidRPr="003C634F" w:rsidRDefault="00290F61" w:rsidP="0029553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290F61" w:rsidRPr="003C634F" w:rsidRDefault="00290F61" w:rsidP="003C634F">
      <w:pPr>
        <w:spacing w:line="252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24 การขึ้นทะเบียนเป็นนักศึกษา</w:t>
      </w:r>
    </w:p>
    <w:p w:rsidR="00290F61" w:rsidRPr="003C634F" w:rsidRDefault="00290F61" w:rsidP="005D39F0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290F61" w:rsidRPr="003C634F" w:rsidRDefault="00290F61" w:rsidP="005D39F0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290F61" w:rsidRPr="003C634F" w:rsidRDefault="00290F61" w:rsidP="005D39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290F61" w:rsidRPr="003C634F" w:rsidRDefault="00290F61" w:rsidP="005D39F0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25.1 นักศึกษาเต็มเวลาหมายถึง นักศึกษาที่</w:t>
      </w:r>
      <w:r w:rsidRPr="003C634F">
        <w:rPr>
          <w:rFonts w:ascii="TH SarabunPSK" w:hAnsi="TH SarabunPSK" w:cs="TH SarabunPSK"/>
          <w:sz w:val="32"/>
          <w:szCs w:val="32"/>
          <w:cs/>
        </w:rPr>
        <w:t>มีการลงทะเบียนเรียนใน</w:t>
      </w:r>
      <w:r w:rsidR="005D39F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>ภาคการศึกษาปกติไม่น้อยกว่า 9 หน่วยกิตและไม่เกิน 22 หน่วยกิตและภาคฤดูร้อนไม่เกิน 9 หน่วยกิต</w:t>
      </w:r>
    </w:p>
    <w:p w:rsidR="00290F61" w:rsidRPr="003C634F" w:rsidRDefault="00290F61" w:rsidP="005D39F0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25.2 นักศึกษาไม่เต็มเวลาหมายถึง นักศึกษาที่มี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การลงทะเบียนเรียนในภาคการศึกษาปกติ</w:t>
      </w:r>
      <w:r w:rsidRPr="003C634F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290F61" w:rsidRPr="003C634F" w:rsidRDefault="00290F61" w:rsidP="005D39F0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26 การลงทะเบียนเรียน</w:t>
      </w:r>
    </w:p>
    <w:p w:rsidR="00290F61" w:rsidRPr="003C634F" w:rsidRDefault="00290F61" w:rsidP="005D39F0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เว้นแต่มีการชำระเงินเพื่อรักษาสภาพ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 w:rsidR="005D39F0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            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1E6684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290F61" w:rsidRPr="003C634F" w:rsidRDefault="00290F61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ทั้งนี้ให้คณบดี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</w:p>
    <w:p w:rsidR="00290F61" w:rsidRPr="003C634F" w:rsidRDefault="00290F61" w:rsidP="003C634F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สัปดาห์ แต่ไม่เกิน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ในกรณีมีความจำเป็นอาจจัดเวลาการเรียนการสอน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</w:p>
    <w:p w:rsidR="00290F61" w:rsidRPr="00C41361" w:rsidRDefault="00290F61" w:rsidP="00C41361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C41361">
        <w:rPr>
          <w:rFonts w:ascii="TH SarabunPSK" w:hAnsi="TH SarabunPSK" w:cs="TH SarabunPSK"/>
          <w:sz w:val="32"/>
          <w:szCs w:val="32"/>
          <w:cs/>
        </w:rPr>
        <w:t>นักศึกษาที่เรียน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แบบ</w:t>
      </w:r>
      <w:r w:rsidRPr="00C41361">
        <w:rPr>
          <w:rFonts w:ascii="TH SarabunPSK" w:hAnsi="TH SarabunPSK" w:cs="TH SarabunPSK"/>
          <w:sz w:val="32"/>
          <w:szCs w:val="32"/>
          <w:cs/>
        </w:rPr>
        <w:t>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3.1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ที่กำหนดไว้ในแผนการศึกษาที่หลักสูตรให้เปิดสอนในภาคฤดูร้อนและจะต้องมีนักศึกษาลงทะเบียนเรียนไม่น้อยกว่า 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10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คน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3.2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ในหมวดวิชาศึกษาทั่วไปและหมวดวิชาเฉพาะ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3.3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วิชาในหมวดวิชาเลือกเสรี ให้เปิดสอนได้ตามความจำเป็น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โดย</w:t>
      </w:r>
      <w:r w:rsidR="005D39F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ความเห็นชอบของมหาวิทยาลัย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3.4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วิชาที่ต้องศึกษาเป็นภาคการศึกษาสุดท้าย เพื่อให้ครบตามโครงสร้างหลักสูตร</w:t>
      </w:r>
    </w:p>
    <w:p w:rsidR="00290F61" w:rsidRPr="003C634F" w:rsidRDefault="00290F61" w:rsidP="003C634F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3.5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วิชาอื่น ๆ ตามที่มหาวิทยาลัยกำหนด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26.6</w:t>
      </w:r>
      <w:r w:rsidR="00BC57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และขอรับปริญญาได้ทั้งสองหลักสูตรทั้งนี้ต้องเป็นไปตามประกาศของมหาวิทยาลัย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เว้นแต่ศึกษาอยู่ในระยะเวลาตามที่หลักสูตรกำหนด หรือเป็นนักศึกษาที่กำลังศึกษาอยู่ในหลักสูตรเพื่อขออนุมัติ 2 ปริญญา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(Pre-requisite)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ก่อนลงทะเบียนรายวิชาต่อเนื่อง มิฉะนั้นให้ถือว่าการลงทะเบียนเรียนรายวิชาต่อเนื่องเป็นโมฆะ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28 การลงทะเบียนเรียนซ้ำหรือเรียนแทน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3C634F">
        <w:rPr>
          <w:rFonts w:ascii="TH SarabunPSK" w:hAnsi="TH SarabunPSK" w:cs="TH SarabunPSK"/>
          <w:sz w:val="32"/>
          <w:szCs w:val="32"/>
        </w:rPr>
        <w:t>D</w:t>
      </w:r>
      <w:r w:rsidRPr="003C634F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นักศึกษาจะลงทะเบียนเรียนซ้ำได้ต่อเมื่อได้รับอนุมัติจากคณบดีของคณะที่รายวิชาสังกัดโดย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28.2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3C634F">
        <w:rPr>
          <w:rFonts w:ascii="TH SarabunPSK" w:hAnsi="TH SarabunPSK" w:cs="TH SarabunPSK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>NP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3C634F">
        <w:rPr>
          <w:rFonts w:ascii="TH SarabunPSK" w:hAnsi="TH SarabunPSK" w:cs="TH SarabunPSK"/>
          <w:sz w:val="32"/>
          <w:szCs w:val="32"/>
        </w:rPr>
        <w:t xml:space="preserve"> D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P 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29 การลงทะเบียนเรียนรายวิชาโดยไม่นับหน่วยกิต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(Audit)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จากอาจารย์ผู้สอนรายวิชานั้น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3C634F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3C634F">
        <w:rPr>
          <w:rFonts w:ascii="TH SarabunPSK" w:eastAsia="Times New Roman" w:hAnsi="TH SarabunPSK" w:cs="TH SarabunPSK"/>
          <w:sz w:val="32"/>
          <w:szCs w:val="32"/>
        </w:rPr>
        <w:t> 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30.2 รายวิชาดังกล่าวจะไม่มีเปิดสอนอีกเลย ตลอดแผนการเรียน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นักศึกษาต้องยื่นคำร้องขอเปิดหมู่พิเศษภายในสัปดาห์แรกของการเปิดภาคการศึกษา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26.3แต่จำนวนหน่วยกิตที่คงเหลือจะต้องไม่น้อยกว่า 9 หน่วยกิต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32 การลงทะเบียนเพื่อรักษาสภาพนักศึกษา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32.2 การลงทะเบียนเพื่อรักษาสภาพนักศึกษาให้ดำเนินการให้แล้วเสร็จภายใน3 สัปดาห์แรก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นับจากวันเปิดภาคการศึกษาปกติหรือภายในสัปดาห์แรกจากวันเปิดภาคการศึกษาภาคฤดูร้อน มิฉะนั้นจะต้องเสียค่าปรับตามอัตราที่มหาวิทยาลัยกำหนด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ข้อ 33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การวัดผลและการประเมินผลการศึกษารายวิชา ให้เป็นไปตามหมวด 7 การวัดและการประเมินผล</w:t>
      </w:r>
    </w:p>
    <w:p w:rsidR="00290F61" w:rsidRPr="003C634F" w:rsidRDefault="00290F61" w:rsidP="00CB5E37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6</w:t>
      </w:r>
    </w:p>
    <w:p w:rsidR="00290F61" w:rsidRPr="003C634F" w:rsidRDefault="00290F61" w:rsidP="00CB5E37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34 การเรียน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CB5E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ก่อนการสอบ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NP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35 การฝึกประสบการณ์วิชาชีพ สหกิจศึกษา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lastRenderedPageBreak/>
        <w:t>35.1 นักศึกษาต้องฝึกประสบการณ์วิชาชีพหรือสหกิจศึกษาตามที่ระบุไว้ในหลักสูตร ถ้าผู้ใดปฏิบัติไม่ครบถ้วน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ให้ถือว่าการศึกษายังไม่สมบูรณ์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</w:t>
      </w:r>
      <w:r w:rsidR="00C019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ฝึกประสบการณ์วิชาชีพหรือสหกิจศึกษาใหม่</w:t>
      </w:r>
    </w:p>
    <w:p w:rsidR="00290F61" w:rsidRPr="003C634F" w:rsidRDefault="00290F61" w:rsidP="003C634F">
      <w:pPr>
        <w:tabs>
          <w:tab w:val="left" w:pos="993"/>
        </w:tabs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C41361" w:rsidRDefault="00290F61" w:rsidP="00C41361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หมวด </w:t>
      </w:r>
      <w:r w:rsidRPr="003C634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7</w:t>
      </w:r>
    </w:p>
    <w:p w:rsidR="00290F61" w:rsidRPr="003C634F" w:rsidRDefault="00290F61" w:rsidP="00C41361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การวัดและการประเมินผล</w:t>
      </w:r>
    </w:p>
    <w:p w:rsidR="00290F61" w:rsidRPr="00C41361" w:rsidRDefault="00290F61" w:rsidP="00C41361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36.1 ระบบมีค่าระดับคะแนน แบ่งเป็น 8 ระดับ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658" w:type="dxa"/>
        <w:tblInd w:w="1638" w:type="dxa"/>
        <w:tblLook w:val="04A0" w:firstRow="1" w:lastRow="0" w:firstColumn="1" w:lastColumn="0" w:noHBand="0" w:noVBand="1"/>
      </w:tblPr>
      <w:tblGrid>
        <w:gridCol w:w="2160"/>
        <w:gridCol w:w="2428"/>
        <w:gridCol w:w="2070"/>
      </w:tblGrid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Excellent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4.0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Very 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3.5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3.0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428" w:type="dxa"/>
          </w:tcPr>
          <w:p w:rsidR="00290F61" w:rsidRPr="00333E35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333E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ดีพอใช้ (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Fairly Good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2.5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พอใช้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Poor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428" w:type="dxa"/>
          </w:tcPr>
          <w:p w:rsidR="00290F61" w:rsidRPr="00333E35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333E3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อ่อนมาก (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Very Poor</w:t>
            </w:r>
            <w:r w:rsidRPr="00333E3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</w:tr>
      <w:tr w:rsidR="00290F61" w:rsidRPr="003C634F" w:rsidTr="009F61AD">
        <w:tc>
          <w:tcPr>
            <w:tcW w:w="216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428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Fail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9F61AD" w:rsidRDefault="009F61AD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“D”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“D”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“C”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9F61AD" w:rsidRDefault="009F61AD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AE2037" w:rsidRDefault="00AE2037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AE2037" w:rsidRDefault="00AE2037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AE2037" w:rsidRPr="003C634F" w:rsidRDefault="00AE2037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36.2 ระบบไม่มีค่าระดับคะแนน  กำหนดสัญลักษณ์การประเมินผล ดังนี้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030" w:type="dxa"/>
        <w:tblInd w:w="1638" w:type="dxa"/>
        <w:tblLook w:val="04A0" w:firstRow="1" w:lastRow="0" w:firstColumn="1" w:lastColumn="0" w:noHBand="0" w:noVBand="1"/>
      </w:tblPr>
      <w:tblGrid>
        <w:gridCol w:w="2752"/>
        <w:gridCol w:w="3278"/>
      </w:tblGrid>
      <w:tr w:rsidR="00290F61" w:rsidRPr="003C634F" w:rsidTr="009A181E">
        <w:tc>
          <w:tcPr>
            <w:tcW w:w="2752" w:type="dxa"/>
          </w:tcPr>
          <w:p w:rsidR="00290F61" w:rsidRPr="003C634F" w:rsidRDefault="00290F61" w:rsidP="009F61AD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278" w:type="dxa"/>
          </w:tcPr>
          <w:p w:rsidR="00290F61" w:rsidRPr="003C634F" w:rsidRDefault="00290F61" w:rsidP="009F61AD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9F61AD">
            <w:pPr>
              <w:spacing w:line="264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PD</w:t>
            </w: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(</w:t>
            </w: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Pass with Distinction</w:t>
            </w:r>
            <w:r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9F61AD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9F61AD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9F61AD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 (Withdraw)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Transfer of Credits)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Incomplete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290F61" w:rsidRPr="003C634F" w:rsidTr="009A181E">
        <w:tc>
          <w:tcPr>
            <w:tcW w:w="2752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Audit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78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3C634F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กรณีรายวิชา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NP)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37.1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Audit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</w:p>
    <w:p w:rsidR="00290F61" w:rsidRPr="003C634F" w:rsidRDefault="00290F61" w:rsidP="00C41361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37.2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Withdraw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Transfer of Credits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37.4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Incomplete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ถัดไป การเปลี่ยนระดับคะแนน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ให้ดำเนินการดังนี้</w:t>
      </w:r>
    </w:p>
    <w:p w:rsidR="00290F61" w:rsidRPr="003C634F" w:rsidRDefault="00290F61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</w:t>
      </w:r>
      <w:r w:rsidR="00AE2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การศึกษาเป็น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“F”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290F61" w:rsidRPr="003C634F" w:rsidRDefault="00290F61" w:rsidP="003C634F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37.4.2 กรณีนักศึกษาขาดสอบปลายภาค และได้รับอนุญาตให้สอบ แต่ไม่มาสอบ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F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” 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“T”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และมหาวิทยาลัยจะไม่นำมาคิด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ค่าคะแนนเฉลี่ยสะสม</w:t>
      </w:r>
    </w:p>
    <w:p w:rsidR="00290F61" w:rsidRPr="003C634F" w:rsidRDefault="00290F61" w:rsidP="003C634F">
      <w:pPr>
        <w:spacing w:line="264" w:lineRule="auto"/>
        <w:ind w:firstLine="90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45 ในภาคการศึกษาใดที่นักศึกษาได้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ให้คำนวณค่าระดับคะแนนเฉลี่ยราย</w:t>
      </w:r>
      <w:r w:rsidR="00AE2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ภาคการศึกษานั้นโดยนับเฉพาะรายวิชาที่ไม่ได้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290F61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B2266" w:rsidRPr="003C634F" w:rsidRDefault="008B2266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CB5E37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8</w:t>
      </w:r>
    </w:p>
    <w:p w:rsidR="00290F61" w:rsidRPr="003C634F" w:rsidRDefault="00290F61" w:rsidP="00CB5E37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290F61" w:rsidRPr="003C634F" w:rsidRDefault="00290F61" w:rsidP="003C634F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3C634F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ให้เป็นไปตามหมวดที่9 การเทียบโอนผลการเรียน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49.2.2 ไม่เป็นผู้ที่พ้นสภาพนักศึกษาจากสถาบันเดิมด้วยมีกรณีความผิดทางวินัย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1ภาคการศึกษาปกติ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49.2.5 นักศึกษาที่โอนมาต้องมีเวลาศึกษาในมหาวิทยาลัยไม่น้อยกว่า 1 ปีการศึกษา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9F61AD" w:rsidRPr="003C634F" w:rsidRDefault="009F61AD" w:rsidP="00AE2037">
      <w:pPr>
        <w:tabs>
          <w:tab w:val="left" w:pos="1440"/>
          <w:tab w:val="left" w:pos="198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E3FB0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9</w:t>
      </w:r>
    </w:p>
    <w:p w:rsidR="00290F61" w:rsidRPr="003C634F" w:rsidRDefault="00290F61" w:rsidP="003E3FB0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</w:t>
      </w:r>
      <w:r w:rsidR="00AE203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-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ตรีที่ 2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50.4 เป็นไปตามประกาศของมหาวิทยาลัย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โดยนักศึกษาเป็นผู้เลือก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3C634F">
        <w:rPr>
          <w:rFonts w:ascii="TH SarabunPSK" w:eastAsia="Times New Roman" w:hAnsi="TH SarabunPSK" w:cs="TH SarabunPSK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3C634F">
        <w:rPr>
          <w:rFonts w:ascii="TH SarabunPSK" w:eastAsia="Times New Roman" w:hAnsi="TH SarabunPSK" w:cs="TH SarabunPSK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เป็นรายวิชาหรือกลุ่มรายวิชาที่มีเนื้อหาสาระครอบคลุมไม่น้อยกว่าสามในสี่ของรายวิชา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หรือได้ค่าระดับคะแนน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3.1.4 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ยกเว้นการเรียนรายวิชา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</w:t>
      </w:r>
      <w:r w:rsidR="00F564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ใบรายงาน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ผลการเรียนของนักศึกษา โดยใช้อักษร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290F61" w:rsidRPr="003C634F" w:rsidRDefault="00290F61" w:rsidP="003C634F">
      <w:pPr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8 กรณีที่ไม่เป็นไปตามข้อ 53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53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การศึกษานอกระบบ การศึกษาตามอัธยาศัย หรือประสบการณ์ทำงานเข้าสู่การศึกษาในระบบ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จะเทียบ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 ในมหาวิทยาลัย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3.2.2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290F61" w:rsidRPr="003C634F" w:rsidRDefault="00290F61" w:rsidP="003C634F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(1) การทดสอบมาตรฐาน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(Credits from Standardized Tests)</w:t>
      </w:r>
    </w:p>
    <w:p w:rsidR="00290F61" w:rsidRPr="003C634F" w:rsidRDefault="00290F61" w:rsidP="00F07E7C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(Credits from Examination)</w:t>
      </w:r>
    </w:p>
    <w:p w:rsidR="00290F61" w:rsidRPr="003C634F" w:rsidRDefault="00290F61" w:rsidP="003C634F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(Credits from Training) </w:t>
      </w:r>
    </w:p>
    <w:p w:rsidR="00290F61" w:rsidRPr="003C634F" w:rsidRDefault="00290F61" w:rsidP="003C634F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(4) การเสนอแฟ้มสะสมงาน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(Credits from Portfolio)</w:t>
      </w:r>
    </w:p>
    <w:p w:rsidR="00290F61" w:rsidRPr="003C634F" w:rsidRDefault="00290F61" w:rsidP="003C634F">
      <w:pPr>
        <w:ind w:firstLine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Standardized Tests)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Examination)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Credits from Training) 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Portfolio)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รายวิชาเป็นกรรมการและเลขานุการ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ภาคการศึกษาโดยมีสิทธิขอเทียบโอนผลการเรียน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9F61AD" w:rsidRPr="00F56451" w:rsidRDefault="00290F61" w:rsidP="00F56451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290F61" w:rsidRPr="003C634F" w:rsidRDefault="00290F61" w:rsidP="000835C8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10</w:t>
      </w:r>
    </w:p>
    <w:p w:rsidR="00290F61" w:rsidRPr="003C634F" w:rsidRDefault="00290F61" w:rsidP="000835C8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290F61" w:rsidRPr="003C634F" w:rsidRDefault="00290F61" w:rsidP="003C634F">
      <w:pPr>
        <w:spacing w:line="266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57</w:t>
      </w:r>
      <w:r w:rsidR="00B664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การลาพักการเรียน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57.1.2 ได้รับทุนแลกเปลี่ยนนักศึกษาระหว่างประเทศหรือทุนอื่นใดที่มหาวิทยาลัยเห็นสมควรสนับสนุน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br/>
        <w:t>ถ้าลงทะเบียนเรียน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มาแล้วอย่างน้อย 1 ภาคการศึกษา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7.1.5 เหตุผลอื่นตามที่มหาวิทยาลัยเห็นสมควร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</w:t>
      </w:r>
      <w:r w:rsidR="00F56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290F61" w:rsidRPr="003C634F" w:rsidRDefault="00290F61" w:rsidP="003C634F">
      <w:pPr>
        <w:spacing w:line="266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นักศึกษามีสิทธิ์ขอลาพักการเรียนโดยขออนุมัติต่อคณบดีไม่เกิน 1</w:t>
      </w:r>
      <w:r w:rsidR="00F56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57.3 ในกรณีที่นักศึกษาได้รับอนุมัติให้ลาพักการเรียนให้นับระยะเวลาที่ลาพักการเรียนเข้ารวมในระยะเวลาการศึกษาด้วย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59 การพ้นสภาพการเป็นนักศึกษา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59.1 </w:t>
      </w:r>
      <w:r w:rsidRPr="003C634F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9.2 ได้รับอนุมัติให้ลาออก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9.3 ไม่รักษาสภาพนักศึกษาในแต่ละภาคการศึกษา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9.4 ได้ระดับคะแนนรายวิชาเตรียมฝึกประสบการณ์วิชาชีพ รายวิชาฝึกประสบการณ์วิชาชีพ รายวิชาเตรียมสหกิจศึกษา หรือรายวิชาสหกิจศึกษา ต่ำกว่า </w:t>
      </w:r>
      <w:r w:rsidRPr="003C634F">
        <w:rPr>
          <w:rFonts w:ascii="TH SarabunPSK" w:hAnsi="TH SarabunPSK" w:cs="TH SarabunPSK"/>
          <w:sz w:val="32"/>
          <w:szCs w:val="32"/>
        </w:rPr>
        <w:t>C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เป็นครั้งที่ 2ยกเว้นนักศึกษาระดับปริญญาตรีที่ประสงค์จะรับวุฒิอนุปริญญาในสาขาเดียวกัน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3C634F">
        <w:rPr>
          <w:rFonts w:ascii="TH SarabunPSK" w:hAnsi="TH SarabunPSK" w:cs="TH SarabunPSK"/>
          <w:sz w:val="32"/>
          <w:szCs w:val="32"/>
          <w:cs/>
        </w:rPr>
        <w:t>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3C634F" w:rsidRDefault="00290F61" w:rsidP="003C634F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</w:t>
      </w:r>
      <w:r w:rsidR="00F564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ภาคการศึกษาด้วย</w:t>
      </w:r>
    </w:p>
    <w:p w:rsidR="00290F61" w:rsidRPr="003C634F" w:rsidRDefault="00290F61" w:rsidP="003C634F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3C634F">
        <w:rPr>
          <w:rFonts w:ascii="TH SarabunPSK" w:hAnsi="TH SarabunPSK" w:cs="TH SarabunPSK"/>
          <w:sz w:val="32"/>
          <w:szCs w:val="32"/>
        </w:rPr>
        <w:t xml:space="preserve">“I” </w:t>
      </w:r>
      <w:r w:rsidRPr="003C634F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9.6 ใช้เวลาการศึกษาเกินระยะเวลาที่กำหนด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9.7 ขาดคุณสมบัติตามข้อ 22 อย่างใดอย่างหนึ่ง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9.8 ตาย</w:t>
      </w:r>
    </w:p>
    <w:p w:rsidR="00290F61" w:rsidRPr="003C634F" w:rsidRDefault="00D2243B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60 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>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="00290F61"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พร้อมแสดงเหตุผลอันสมควร </w:t>
      </w:r>
      <w:r w:rsidR="00290F61" w:rsidRPr="003C634F">
        <w:rPr>
          <w:rFonts w:ascii="TH SarabunPSK" w:hAnsi="TH SarabunPSK" w:cs="TH SarabunPSK"/>
          <w:spacing w:val="-8"/>
          <w:sz w:val="32"/>
          <w:szCs w:val="32"/>
          <w:cs/>
        </w:rPr>
        <w:t>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="00290F61" w:rsidRPr="003C634F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61.2 สอบได้รายวิชาต่าง ๆ ครบตามโครงสร้างของหลักสูตรตามเกณฑ์การประเมินผล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หน่วยกิตและคะแนนเฉลี่ยสะสมไม่น้อยกว่า 2.00 หรือ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63.2</w:t>
      </w:r>
      <w:r w:rsidR="00F56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สอบได้ในรายวิชาใด ๆ ไม่ต่ำกว่า </w:t>
      </w:r>
      <w:r w:rsidRPr="003C634F">
        <w:rPr>
          <w:rFonts w:ascii="TH SarabunPSK" w:hAnsi="TH SarabunPSK" w:cs="TH SarabunPSK"/>
          <w:sz w:val="32"/>
          <w:szCs w:val="32"/>
        </w:rPr>
        <w:t xml:space="preserve">C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3C634F">
        <w:rPr>
          <w:rFonts w:ascii="TH SarabunPSK" w:hAnsi="TH SarabunPSK" w:cs="TH SarabunPSK"/>
          <w:sz w:val="32"/>
          <w:szCs w:val="32"/>
        </w:rPr>
        <w:t>“NP”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3C634F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</w:t>
      </w:r>
      <w:r w:rsidR="00F564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แต่ละคณะ</w:t>
      </w:r>
    </w:p>
    <w:p w:rsidR="007751B5" w:rsidRDefault="007751B5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290F61" w:rsidRPr="003C634F" w:rsidRDefault="00290F61" w:rsidP="00C41361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 1 ครั้ง และให้นำผลการประเมินมาใช้ในการพัฒนาคุณภาพการจัดการเรียนการสอน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3C634F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290F61" w:rsidRPr="003C634F" w:rsidRDefault="00290F61" w:rsidP="003C634F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290F61" w:rsidRPr="00F6716E" w:rsidRDefault="00290F61" w:rsidP="00290F61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F6716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F6716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290F61" w:rsidRDefault="000F3050" w:rsidP="00246CA4">
      <w:pPr>
        <w:spacing w:line="252" w:lineRule="auto"/>
        <w:ind w:left="246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05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056681" cy="595630"/>
            <wp:effectExtent l="0" t="0" r="1270" b="0"/>
            <wp:docPr id="39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61" w:rsidRPr="00F6716E" w:rsidRDefault="00246CA4" w:rsidP="009F61AD">
      <w:pPr>
        <w:spacing w:line="252" w:lineRule="auto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90F61" w:rsidRPr="00F6716E">
        <w:rPr>
          <w:rFonts w:ascii="TH SarabunPSK" w:eastAsia="Times New Roman" w:hAnsi="TH SarabunPSK" w:cs="TH SarabunPSK"/>
          <w:sz w:val="32"/>
          <w:szCs w:val="32"/>
        </w:rPr>
        <w:t>(</w:t>
      </w:r>
      <w:r w:rsidR="00290F61" w:rsidRPr="00F6716E">
        <w:rPr>
          <w:rFonts w:ascii="TH SarabunPSK" w:eastAsia="Times New Roman" w:hAnsi="TH SarabunPSK" w:cs="TH SarabunPSK"/>
          <w:sz w:val="32"/>
          <w:szCs w:val="32"/>
          <w:cs/>
        </w:rPr>
        <w:t>นายจรูญ  ถาวรจักร์</w:t>
      </w:r>
      <w:r w:rsidR="00290F61" w:rsidRPr="00F6716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90F61" w:rsidRPr="00F6716E" w:rsidRDefault="00290F61" w:rsidP="00290F61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61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6CA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6CA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290F61" w:rsidRDefault="00290F61" w:rsidP="00290F61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46CA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6CA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90F61" w:rsidRPr="004E4306" w:rsidRDefault="002E4FDD" w:rsidP="00290F61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-770255</wp:posOffset>
                </wp:positionV>
                <wp:extent cx="646430" cy="382905"/>
                <wp:effectExtent l="0" t="0" r="1270" b="0"/>
                <wp:wrapNone/>
                <wp:docPr id="14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B5FA" id="Rectangle 64" o:spid="_x0000_s1026" style="position:absolute;margin-left:387.85pt;margin-top:-60.65pt;width:50.9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EEfAIAAP0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" stroked="f"/>
            </w:pict>
          </mc:Fallback>
        </mc:AlternateContent>
      </w:r>
    </w:p>
    <w:p w:rsidR="00290F61" w:rsidRPr="009F61AD" w:rsidRDefault="00290F61" w:rsidP="00290F61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1396E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84B2" id="Rectangle 44" o:spid="_x0000_s1026" style="position:absolute;margin-left:389.35pt;margin-top:-58.5pt;width:50.9pt;height:39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33" w:rsidRDefault="009D1333" w:rsidP="00232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2pt;margin-top:-51.45pt;width:36pt;height:3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" stroked="f">
                <v:textbox>
                  <w:txbxContent>
                    <w:p w:rsidR="009D1333" w:rsidRDefault="009D1333" w:rsidP="00232AD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8B6DE" id="Rectangle 9" o:spid="_x0000_s1026" style="position:absolute;margin-left:435pt;margin-top:-32.9pt;width:36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0B4F" id="Rectangle 21" o:spid="_x0000_s1026" style="position:absolute;margin-left:366.75pt;margin-top:-51.75pt;width:65.25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B2C1" id="Rectangle 45" o:spid="_x0000_s1026" style="position:absolute;margin-left:391.85pt;margin-top:-57.6pt;width:50.9pt;height:39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A55CB4" w:rsidRDefault="00A55CB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D0DC" id="Rectangle 12" o:spid="_x0000_s1026" style="position:absolute;margin-left:373.5pt;margin-top:-54pt;width:65.25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FD2799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Default="00884E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1CC8" w:rsidRDefault="002E4FDD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-363855</wp:posOffset>
                </wp:positionV>
                <wp:extent cx="287655" cy="283845"/>
                <wp:effectExtent l="3175" t="0" r="4445" b="3810"/>
                <wp:wrapNone/>
                <wp:docPr id="1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61D9" id="Rectangle 80" o:spid="_x0000_s1026" style="position:absolute;margin-left:394pt;margin-top:-28.65pt;width:22.65pt;height:22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" stroked="f"/>
            </w:pict>
          </mc:Fallback>
        </mc:AlternateContent>
      </w:r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-713105</wp:posOffset>
                </wp:positionV>
                <wp:extent cx="646430" cy="382905"/>
                <wp:effectExtent l="0" t="0" r="1270" b="0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7E0F" id="Rectangle 64" o:spid="_x0000_s1026" style="position:absolute;margin-left:394.45pt;margin-top:-56.15pt;width:50.9pt;height:30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" stroked="f"/>
            </w:pict>
          </mc:Fallback>
        </mc:AlternateContent>
      </w:r>
    </w:p>
    <w:p w:rsidR="00D31CC8" w:rsidRDefault="00D31CC8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D31CC8" w:rsidRDefault="00D31CC8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D31CC8" w:rsidRDefault="00D31CC8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D31CC8" w:rsidRDefault="00D31CC8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D31CC8" w:rsidRDefault="00D31CC8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Default="00050339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50339" w:rsidRPr="00274465" w:rsidRDefault="00A461A8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274465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>ภาคผนวก ข</w:t>
      </w:r>
    </w:p>
    <w:p w:rsidR="007F5D80" w:rsidRPr="00274465" w:rsidRDefault="007F5D80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274465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>หมวดวิชาศึกษาทั่วไป</w:t>
      </w:r>
    </w:p>
    <w:p w:rsidR="007F5D80" w:rsidRPr="007F5D80" w:rsidRDefault="00274465" w:rsidP="007F5D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7F5D80" w:rsidRPr="00A67110" w:rsidRDefault="007F5D80" w:rsidP="007F5D8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D31CC8" w:rsidRDefault="00D31C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74465" w:rsidRPr="007F5D80" w:rsidRDefault="00274465" w:rsidP="0027446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7F5D80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lastRenderedPageBreak/>
        <w:t>หมวดวิชาศึกษาทั่วไป</w:t>
      </w:r>
    </w:p>
    <w:p w:rsidR="00274465" w:rsidRPr="007F5D80" w:rsidRDefault="00274465" w:rsidP="0027446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7F5D80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มหาวิทยาลัยราชภัฏวไลยอลงกรณ์ ในพระบรมราชูปถัมภ์</w:t>
      </w:r>
      <w:r w:rsidRPr="007F5D80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 xml:space="preserve"> จังหวัดปทุมธานี</w:t>
      </w:r>
    </w:p>
    <w:p w:rsidR="00274465" w:rsidRDefault="00274465" w:rsidP="00274465">
      <w:pPr>
        <w:tabs>
          <w:tab w:val="left" w:pos="284"/>
        </w:tabs>
        <w:ind w:left="720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D80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ปรับปรุงเล็กน้อย พ.ศ.2559</w:t>
      </w:r>
    </w:p>
    <w:p w:rsidR="00274465" w:rsidRDefault="00274465" w:rsidP="00274465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7F5D80" w:rsidRPr="00A67110" w:rsidRDefault="007F5D80" w:rsidP="007F5D80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7F5D80" w:rsidRPr="00A67110" w:rsidRDefault="007F5D80" w:rsidP="007F5D80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7F5D80" w:rsidRPr="00A67110" w:rsidRDefault="007F5D80" w:rsidP="007F5D80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:rsidR="007F5D80" w:rsidRPr="00A67110" w:rsidRDefault="007F5D80" w:rsidP="007F5D80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7F5D80" w:rsidRPr="00A67110" w:rsidRDefault="007F5D80" w:rsidP="007F5D80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พ.ศ.255</w:t>
      </w:r>
      <w:r w:rsidR="00F5645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7F5D80" w:rsidRPr="00A67110" w:rsidRDefault="007F5D80" w:rsidP="007F5D8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กระทรวงศึกษาธิการไดมีประกาศกระทรวงศึกษาธิการ เรื่อง 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hAnsi="TH SarabunPSK" w:cs="TH SarabunPSK"/>
          <w:sz w:val="32"/>
          <w:szCs w:val="32"/>
          <w:cs/>
        </w:rPr>
        <w:t>ซึ่งประกาศในราชกิจจา</w:t>
      </w:r>
      <w:r>
        <w:rPr>
          <w:rFonts w:ascii="TH SarabunPSK" w:hAnsi="TH SarabunPSK" w:cs="TH SarabunPSK" w:hint="cs"/>
          <w:sz w:val="32"/>
          <w:szCs w:val="32"/>
          <w:cs/>
        </w:rPr>
        <w:t>นุเ</w:t>
      </w:r>
      <w:r w:rsidRPr="00A67110">
        <w:rPr>
          <w:rFonts w:ascii="TH SarabunPSK" w:hAnsi="TH SarabunPSK" w:cs="TH SarabunPSK"/>
          <w:sz w:val="32"/>
          <w:szCs w:val="32"/>
          <w:cs/>
        </w:rPr>
        <w:t>บก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เล่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A67110">
        <w:rPr>
          <w:rFonts w:ascii="TH SarabunPSK" w:hAnsi="TH SarabunPSK" w:cs="TH SarabunPSK"/>
          <w:sz w:val="32"/>
          <w:szCs w:val="32"/>
        </w:rPr>
        <w:t xml:space="preserve">122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A67110">
        <w:rPr>
          <w:rFonts w:ascii="TH SarabunPSK" w:hAnsi="TH SarabunPSK" w:cs="TH SarabunPSK"/>
          <w:sz w:val="32"/>
          <w:szCs w:val="32"/>
        </w:rPr>
        <w:t xml:space="preserve">39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A67110">
        <w:rPr>
          <w:rFonts w:ascii="TH SarabunPSK" w:hAnsi="TH SarabunPSK" w:cs="TH SarabunPSK"/>
          <w:sz w:val="32"/>
          <w:szCs w:val="32"/>
        </w:rPr>
        <w:t xml:space="preserve">25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ในข้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A67110"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ความหมายวิชาศึกษาทั่วไปไว้ว่า “ว</w:t>
      </w:r>
      <w:r>
        <w:rPr>
          <w:rFonts w:ascii="TH SarabunPSK" w:hAnsi="TH SarabunPSK" w:cs="TH SarabunPSK"/>
          <w:sz w:val="32"/>
          <w:szCs w:val="32"/>
          <w:cs/>
        </w:rPr>
        <w:t>ิชาศึกษาทั่วไป หมายถึงวิชาที่มุ่</w:t>
      </w:r>
      <w:r>
        <w:rPr>
          <w:rFonts w:ascii="TH SarabunPSK" w:hAnsi="TH SarabunPSK" w:cs="TH SarabunPSK" w:hint="cs"/>
          <w:sz w:val="32"/>
          <w:szCs w:val="32"/>
          <w:cs/>
        </w:rPr>
        <w:t>งพั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ฒนา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6711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มีความรอบรูอ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างขวาง มีโลกทัศ</w:t>
      </w:r>
      <w:r>
        <w:rPr>
          <w:rFonts w:ascii="TH SarabunPSK" w:hAnsi="TH SarabunPSK" w:cs="TH SarabunPSK" w:hint="cs"/>
          <w:sz w:val="32"/>
          <w:szCs w:val="32"/>
          <w:cs/>
        </w:rPr>
        <w:t>น์ที่</w:t>
      </w:r>
      <w:r w:rsidRPr="00A67110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างไกล มีความเ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67110">
        <w:rPr>
          <w:rFonts w:ascii="TH SarabunPSK" w:hAnsi="TH SarabunPSK" w:cs="TH SarabunPSK"/>
          <w:sz w:val="32"/>
          <w:szCs w:val="32"/>
          <w:cs/>
        </w:rPr>
        <w:t>าใจธรรมชาติ ตนเอง ผู้อื่น และสังคม เป</w:t>
      </w:r>
      <w:r>
        <w:rPr>
          <w:rFonts w:ascii="TH SarabunPSK" w:hAnsi="TH SarabunPSK" w:cs="TH SarabunPSK" w:hint="cs"/>
          <w:sz w:val="32"/>
          <w:szCs w:val="32"/>
          <w:cs/>
        </w:rPr>
        <w:t>็นผู้ใฝ่รู้</w:t>
      </w:r>
      <w:r w:rsidRPr="00A67110">
        <w:rPr>
          <w:rFonts w:ascii="TH SarabunPSK" w:hAnsi="TH SarabunPSK" w:cs="TH SarabunPSK"/>
          <w:sz w:val="32"/>
          <w:szCs w:val="32"/>
          <w:cs/>
        </w:rPr>
        <w:t> สามารถคิดอ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างมีเหตุผล สามารถใ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ภาษาในการติด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A67110">
        <w:rPr>
          <w:rFonts w:ascii="TH SarabunPSK" w:hAnsi="TH SarabunPSK" w:cs="TH SarabunPSK"/>
          <w:sz w:val="32"/>
          <w:szCs w:val="32"/>
          <w:cs/>
        </w:rPr>
        <w:t>อสื่อสารความหมายไดดี มีคุณธรรม ตระหนักในคุณ</w:t>
      </w:r>
      <w:r>
        <w:rPr>
          <w:rFonts w:ascii="TH SarabunPSK" w:hAnsi="TH SarabunPSK" w:cs="TH SarabunPSK" w:hint="cs"/>
          <w:sz w:val="32"/>
          <w:szCs w:val="32"/>
          <w:cs/>
        </w:rPr>
        <w:t>ค่</w:t>
      </w:r>
      <w:r w:rsidRPr="00A67110">
        <w:rPr>
          <w:rFonts w:ascii="TH SarabunPSK" w:hAnsi="TH SarabunPSK" w:cs="TH SarabunPSK"/>
          <w:sz w:val="32"/>
          <w:szCs w:val="32"/>
          <w:cs/>
        </w:rPr>
        <w:t>าของศิลปะและวัฒนธรรมทั้งของไทยและของประชาคมนานาชาติ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ความรูไปใ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เนินชีวิตและ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รงตนอ</w:t>
      </w:r>
      <w:r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A67110">
        <w:rPr>
          <w:rFonts w:ascii="TH SarabunPSK" w:hAnsi="TH SarabunPSK" w:cs="TH SarabunPSK"/>
          <w:sz w:val="32"/>
          <w:szCs w:val="32"/>
          <w:cs/>
        </w:rPr>
        <w:t>ในสังคมได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Pr="00A67110">
        <w:rPr>
          <w:rFonts w:ascii="TH SarabunPSK" w:hAnsi="TH SarabunPSK" w:cs="TH SarabunPSK"/>
          <w:sz w:val="32"/>
          <w:szCs w:val="32"/>
          <w:cs/>
        </w:rPr>
        <w:t>นอ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2556 </w:t>
      </w:r>
      <w:r w:rsidRPr="00A67110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A67110">
        <w:rPr>
          <w:rFonts w:ascii="TH SarabunPSK" w:hAnsi="TH SarabunPSK" w:cs="TH SarabunPSK"/>
          <w:sz w:val="32"/>
          <w:szCs w:val="32"/>
        </w:rPr>
        <w:t>TQF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7F5D80" w:rsidRPr="00A67110" w:rsidRDefault="007F5D80" w:rsidP="007F5D80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ตามหลักสูตรปรับปรุง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A67110">
        <w:rPr>
          <w:rFonts w:ascii="TH SarabunPSK" w:eastAsia="Calibri" w:hAnsi="TH SarabunPSK" w:cs="TH SarabunPSK"/>
          <w:sz w:val="32"/>
          <w:szCs w:val="32"/>
        </w:rPr>
        <w:t>255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 (21</w:t>
      </w:r>
      <w:r w:rsidRPr="00A67110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โดยมุ่งเน้นการพัฒนาคุณลักษณะและ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นักศึกษาให้มีทักษะการเรียนรู้ในศตวรรษที่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และกระบวนการจัดการเรียนรู้</w:t>
      </w:r>
    </w:p>
    <w:p w:rsidR="007F5D80" w:rsidRDefault="007F5D80" w:rsidP="007F5D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หลังจากที่ใช้หลักสูตรดังกล่าวมาเป็นเวลา 2 ปี 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คณะกรรมการบริหารหลักสูตรจึงได้จัดประชุมเพื่อปรึกษาหารือเกี่ยวกับข้อดี-ข้อเสียของหลักสูตร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และแนวทางในการแก้ปัญหา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พบว่ายังขาดการฝึกทักษะบางส่วน ซึ่งอาจส่งผลต่อนักศึกษาในอนาคต จึง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7F5D80" w:rsidRPr="00EA69A5" w:rsidRDefault="007F5D80" w:rsidP="000F74FF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และเทคโนโลยีสารสนเทศ ไว้ในรายวิชา </w:t>
      </w:r>
      <w:r w:rsidRPr="00EA69A5">
        <w:rPr>
          <w:rFonts w:ascii="TH SarabunPSK" w:hAnsi="TH SarabunPSK" w:cs="TH SarabunPSK"/>
          <w:sz w:val="32"/>
          <w:szCs w:val="32"/>
        </w:rPr>
        <w:t xml:space="preserve">GE101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7F5D80" w:rsidRPr="00EA69A5" w:rsidRDefault="007F5D80" w:rsidP="000F74FF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7F5D80" w:rsidRDefault="007F5D80" w:rsidP="000F74FF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จึงจำเป็นต้องปรับลดจำนวนหน่วยกิตบางรายวิชาลงเพื่อให้จำนวนหน่วยกิตรวมไม่เกิน 30 หน่วยกิต</w:t>
      </w:r>
    </w:p>
    <w:p w:rsidR="007F5D80" w:rsidRDefault="007F5D80" w:rsidP="000F74FF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EA69A5">
        <w:rPr>
          <w:rFonts w:ascii="TH SarabunPSK" w:hAnsi="TH SarabunPSK" w:cs="TH SarabunPSK"/>
          <w:sz w:val="32"/>
          <w:szCs w:val="32"/>
        </w:rPr>
        <w:t xml:space="preserve">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EA69A5">
        <w:rPr>
          <w:rFonts w:ascii="TH SarabunPSK" w:hAnsi="TH SarabunPSK" w:cs="TH SarabunPSK"/>
          <w:sz w:val="32"/>
          <w:szCs w:val="32"/>
        </w:rPr>
        <w:t xml:space="preserve">VGE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7F5D80" w:rsidRPr="00BB0A27" w:rsidRDefault="007F5D80" w:rsidP="000F74FF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B0A27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7F5D80" w:rsidRPr="0052622F" w:rsidRDefault="007F5D80" w:rsidP="00D31CC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7F5D80" w:rsidRPr="00A67110" w:rsidRDefault="007F5D80" w:rsidP="000F74FF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7F5D80" w:rsidRPr="00A67110" w:rsidRDefault="007F5D80" w:rsidP="007F5D80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</w:t>
      </w:r>
      <w:r w:rsidRPr="00A67110">
        <w:rPr>
          <w:rFonts w:ascii="TH SarabunPSK" w:hAnsi="TH SarabunPSK" w:cs="TH SarabunPSK"/>
          <w:sz w:val="32"/>
          <w:szCs w:val="32"/>
          <w:cs/>
        </w:rPr>
        <w:lastRenderedPageBreak/>
        <w:t>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และเป็นพลเมืองที่มีคุณค่าของสังคมไทยและสังคมโลก</w:t>
      </w:r>
    </w:p>
    <w:p w:rsidR="007F5D80" w:rsidRPr="00A67110" w:rsidRDefault="007F5D80" w:rsidP="000F74FF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F5D80" w:rsidRPr="00A67110" w:rsidRDefault="007F5D80" w:rsidP="007F5D80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7F5D80" w:rsidRPr="00A67110" w:rsidRDefault="007F5D80" w:rsidP="007F5D80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</w:p>
    <w:p w:rsidR="007F5D80" w:rsidRPr="00A67110" w:rsidRDefault="007F5D80" w:rsidP="007F5D80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</w:p>
    <w:p w:rsidR="007F5D80" w:rsidRPr="00A67110" w:rsidRDefault="007F5D80" w:rsidP="007F5D80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7F5D80" w:rsidRPr="00A67110" w:rsidRDefault="007F5D80" w:rsidP="007F5D80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7F5D80" w:rsidRPr="00A67110" w:rsidRDefault="007F5D80" w:rsidP="007F5D80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7F5D80" w:rsidRPr="00A67110" w:rsidRDefault="007F5D80" w:rsidP="007F5D80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เปิดสอนหมวดวิชาศึกษาทั่วไป ปรับปรุง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เล็กน้อย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</w:t>
      </w:r>
      <w:r w:rsidR="00E40E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9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ตั้งแต่ภาคการศึกษาที่ 1 ปีการศึกษา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46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7F5D80" w:rsidRPr="00A67110" w:rsidRDefault="007F5D80" w:rsidP="007F5D80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7F5D80" w:rsidRPr="00A67110" w:rsidRDefault="007F5D80" w:rsidP="007F5D80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คณะต่างๆ ของมหาวิทยาลัยราชภัฏวไลยอลงกรณ์ในพระบรมราชูปถัมภ์ จังหวัดปทุมธานี และอาจารย์พิเศษที่มหาวิทยาลัยเชิญมา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67110">
        <w:rPr>
          <w:rFonts w:ascii="TH SarabunPSK" w:hAnsi="TH SarabunPSK" w:cs="TH SarabunPSK"/>
          <w:sz w:val="32"/>
          <w:szCs w:val="32"/>
        </w:rPr>
        <w:t xml:space="preserve">ActiveLearning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A67110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เพื่อให้นักศึกษาสำเร็จไปเป็นบัณฑิตที่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A67110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ทั้งนี้อาจารย์ผู้สอน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67110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7F5D80" w:rsidRPr="00A67110" w:rsidRDefault="007F5D80" w:rsidP="007F5D80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7F5D80" w:rsidRPr="00A67110" w:rsidRDefault="007F5D80" w:rsidP="007F5D80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ที่เข้าศึกษาในปีการศึกษา 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ในหมวดวิชา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ปรับปรุงเล็กน้อย พ.ศ.</w:t>
      </w:r>
      <w:r w:rsidR="00E40EC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ให้ครบตามโครงสร้าง ซึ่งถูกบรรจุไว้ในหลักสูตรของสาขาวิชานั้น</w:t>
      </w:r>
    </w:p>
    <w:p w:rsidR="007F5D80" w:rsidRPr="00A67110" w:rsidRDefault="007F5D80" w:rsidP="00493437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7F5D80" w:rsidRPr="00A67110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7F791C" w:rsidRDefault="007F5D80" w:rsidP="006775DA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color w:val="FF0000"/>
          <w:spacing w:val="-6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ฑ์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มาตรฐานหลักสูตรระดับปริญญาตรีพ.ศ.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="00657B52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โดยใน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ข้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อ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สถาบันอุดมศึกษาอาจจัดวิชาศึกษาทั่วไปในลักษณะเป็นรายวิชาหรือลักษณะบูรณาการใดๆ ก็ได้โดยผสมผสานเนื้อหาวิชาครอบคลุมสาระของกลุ่มวิชาสังคมศาสตร์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ใน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lastRenderedPageBreak/>
        <w:t xml:space="preserve">สัดส่วนที่เหมาะสม เพื่อให้บรรลุวัตถุประสงค์ของวิชาศึกษาทั่วไป โดยให้มีจำนวนหน่วยกิตรวมไม่น้อยกว่า 30 หน่วยกิต </w:t>
      </w:r>
    </w:p>
    <w:p w:rsidR="007F791C" w:rsidRPr="007123F3" w:rsidRDefault="007F791C" w:rsidP="006775DA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color w:val="FF0000"/>
          <w:spacing w:val="-6"/>
          <w:sz w:val="32"/>
          <w:szCs w:val="32"/>
          <w:cs/>
          <w:lang w:eastAsia="ko-KR"/>
        </w:rPr>
      </w:pPr>
    </w:p>
    <w:p w:rsidR="006775DA" w:rsidRPr="00851836" w:rsidRDefault="006775DA" w:rsidP="000F74FF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จำนวนหน่วยกิต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775DA" w:rsidRPr="00851836" w:rsidRDefault="006775DA" w:rsidP="000F74FF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โครงสร้างหลักสูตรแบ่งเป็น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4 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6775DA" w:rsidRPr="00851836" w:rsidRDefault="000F1729" w:rsidP="006775DA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8.2.1 </w:t>
      </w:r>
      <w:r w:rsidR="006775DA"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6775D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6775DA"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="006775DA"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VGE102 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การใช้ภาษาไทยอย่างมีวิจารณญาณเพื่อการ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สื่อสาร</w:t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</w:rPr>
        <w:t>Critical Thai Language for Communication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VGE103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ภาษาอังกฤษเพื่อการสื่อสาร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English for Communication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English for Study Skills Development</w:t>
      </w:r>
    </w:p>
    <w:p w:rsidR="006775DA" w:rsidRPr="00851836" w:rsidRDefault="006775DA" w:rsidP="000F172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VGE105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="00C55783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6775DA" w:rsidRPr="00851836" w:rsidRDefault="006775DA" w:rsidP="006775DA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="00A4214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A4214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A4214A"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="00A4214A"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="00A4214A"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775DA" w:rsidRPr="00851836" w:rsidRDefault="006775DA" w:rsidP="000F172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VGE101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ตามรอยพระยุคลบาท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="000F1729"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To Follow in the Royal Foot Steps of His Majesty the King</w:t>
      </w:r>
    </w:p>
    <w:p w:rsidR="006775DA" w:rsidRPr="00851836" w:rsidRDefault="006775DA" w:rsidP="000F172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VGE108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775DA" w:rsidRPr="00851836" w:rsidRDefault="006775DA" w:rsidP="000F172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775DA" w:rsidRPr="00851836" w:rsidRDefault="006775DA" w:rsidP="000F172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Internationalization for Living in the ASEAN and </w:t>
      </w:r>
    </w:p>
    <w:p w:rsidR="006775DA" w:rsidRPr="00851836" w:rsidRDefault="006775DA" w:rsidP="000F172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A812E9" w:rsidRPr="00851836" w:rsidRDefault="00A812E9" w:rsidP="00A812E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VGE109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อัตลักษณ์บัณฑิตวไลยอลงกรณ์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A812E9" w:rsidRPr="00851836" w:rsidRDefault="00A812E9" w:rsidP="000F172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6775DA" w:rsidRPr="00851836" w:rsidRDefault="006775DA" w:rsidP="006775DA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851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="00A4214A"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="00A4214A"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="00A4214A"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775DA" w:rsidRPr="00851836" w:rsidRDefault="006775DA" w:rsidP="000F172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VGE106</w:t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="000F1729"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Innovation and Scientific Thinking </w:t>
      </w:r>
    </w:p>
    <w:p w:rsidR="006775DA" w:rsidRPr="00851836" w:rsidRDefault="006775DA" w:rsidP="000F172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VGE107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="000F1729"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="000F1729"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sz w:val="32"/>
          <w:szCs w:val="32"/>
          <w:lang w:eastAsia="ko-KR"/>
        </w:rPr>
        <w:t>Health for Quality of Life</w:t>
      </w:r>
    </w:p>
    <w:p w:rsidR="006775DA" w:rsidRPr="00851836" w:rsidRDefault="006775DA" w:rsidP="006775DA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775DA" w:rsidRPr="00050339" w:rsidRDefault="006775DA" w:rsidP="000F74FF">
      <w:pPr>
        <w:numPr>
          <w:ilvl w:val="1"/>
          <w:numId w:val="13"/>
        </w:num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</w:p>
    <w:p w:rsidR="00050339" w:rsidRPr="00851836" w:rsidRDefault="00050339" w:rsidP="00050339">
      <w:pPr>
        <w:tabs>
          <w:tab w:val="left" w:pos="284"/>
        </w:tabs>
        <w:ind w:left="720"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775DA" w:rsidRDefault="006775DA" w:rsidP="00050339">
      <w:pPr>
        <w:tabs>
          <w:tab w:val="left" w:pos="284"/>
          <w:tab w:val="left" w:pos="1440"/>
          <w:tab w:val="left" w:pos="7470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="0005033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345010" w:rsidRPr="00851836" w:rsidRDefault="00345010" w:rsidP="00050339">
      <w:pPr>
        <w:tabs>
          <w:tab w:val="left" w:pos="284"/>
          <w:tab w:val="left" w:pos="1440"/>
          <w:tab w:val="left" w:pos="7470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VGE101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ตามรอยพระยุคลบาท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3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(2-2-5)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To Follow in the Royal Foot Steps of His Majesty the King</w:t>
      </w:r>
    </w:p>
    <w:p w:rsidR="006775DA" w:rsidRPr="00851836" w:rsidRDefault="006775DA" w:rsidP="004613B1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</w:t>
      </w:r>
    </w:p>
    <w:p w:rsidR="00657B52" w:rsidRDefault="00657B52" w:rsidP="00657B52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57B52" w:rsidRDefault="00657B52" w:rsidP="00657B52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sz w:val="32"/>
          <w:szCs w:val="32"/>
        </w:rPr>
      </w:pPr>
    </w:p>
    <w:p w:rsidR="006775DA" w:rsidRDefault="00657B52" w:rsidP="00657B52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hAnsi="TH SarabunPSK" w:cs="TH SarabunPSK" w:hint="cs"/>
          <w:sz w:val="32"/>
          <w:szCs w:val="32"/>
          <w:cs/>
        </w:rPr>
        <w:t>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657B52" w:rsidRPr="00851836" w:rsidRDefault="00657B52" w:rsidP="00657B52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6775DA" w:rsidRPr="00851836" w:rsidRDefault="006775DA" w:rsidP="00657B52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VGE102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3(2-2-5)</w:t>
      </w:r>
    </w:p>
    <w:p w:rsidR="006775DA" w:rsidRPr="00851836" w:rsidRDefault="006775DA" w:rsidP="00657B52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Times New Roman" w:hAnsi="TH SarabunPSK" w:cs="TH SarabunPSK"/>
          <w:b/>
          <w:bCs/>
          <w:sz w:val="32"/>
          <w:szCs w:val="32"/>
        </w:rPr>
        <w:t>Critical Thai Language for Communication</w:t>
      </w:r>
    </w:p>
    <w:p w:rsidR="006775DA" w:rsidRPr="00851836" w:rsidRDefault="006775DA" w:rsidP="00657B5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ความสำคัญของภาษาไทย การสื่อสาร พัฒนาทักษะการฟัง การพูด การอ่าน     การเขียน ทักษะการสรุปความ การขยายความ การแปลความ การตีความ การพิจารณาสาร       การนำเสนอสารด้วยวาจา ลายลักษณ์อักษร </w:t>
      </w:r>
      <w:r w:rsidRPr="00851836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345010" w:rsidRDefault="00345010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VGE103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Communication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Study Skills Development</w:t>
      </w:r>
    </w:p>
    <w:p w:rsidR="006775DA" w:rsidRPr="00851836" w:rsidRDefault="006775DA" w:rsidP="006775D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4613B1" w:rsidRPr="007751B5" w:rsidRDefault="004613B1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VGE105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6775DA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35FF" w:rsidRDefault="004035FF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035FF" w:rsidRDefault="004035FF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7B52" w:rsidRDefault="00657B52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7B52" w:rsidRDefault="00657B52" w:rsidP="00657B52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57B52" w:rsidRPr="00851836" w:rsidRDefault="00657B52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>VGE106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6775DA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345010" w:rsidRPr="00851836" w:rsidRDefault="00345010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775DA" w:rsidRPr="00851836" w:rsidRDefault="006775DA" w:rsidP="006775DA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VGE107 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Health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6775DA" w:rsidRPr="00851836" w:rsidRDefault="006775DA" w:rsidP="007F791C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18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และพัฒนาผู้เรียนให้มีพฤติกรรมการสร้างสุขภาพกาย จิต และสังคม มีทักษะชีวิต </w:t>
      </w:r>
      <w:r w:rsidR="00F5645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</w:t>
      </w:r>
      <w:r w:rsidR="007F79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น</w:t>
      </w:r>
      <w:r w:rsidR="007F7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775DA" w:rsidRPr="00851836" w:rsidRDefault="006775DA" w:rsidP="006775DA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VGE108     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035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775DA" w:rsidRPr="00851836" w:rsidRDefault="006775DA" w:rsidP="004035FF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ind w:left="1418" w:hanging="141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="004035FF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         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4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(2-4-6)</w:t>
      </w:r>
    </w:p>
    <w:p w:rsidR="006775DA" w:rsidRPr="00851836" w:rsidRDefault="006775DA" w:rsidP="006775D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Internationalization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6775DA" w:rsidRPr="00851836" w:rsidRDefault="006775DA" w:rsidP="006775D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          and Global Communities</w:t>
      </w:r>
    </w:p>
    <w:p w:rsidR="006775DA" w:rsidRPr="00851836" w:rsidRDefault="006775DA" w:rsidP="006775D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  <w:cs/>
        </w:rPr>
        <w:t>ศึกษาความหมาย ที่มาของความเป็นสากล ตลอดจนความร่วมมือที่เกิดขึ้นจากการเข้าสู่ความเป็นสากล เช่น ประชาคมอาเซียน ประชาคมโลก เรียนรู้ และปรับตัวให้เข้ากับการเปลี่ยนแปลงทางการเมือง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6775DA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</w:rPr>
        <w:tab/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>VGE109</w:t>
      </w:r>
      <w:r w:rsidRPr="008518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5183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4(2-4-6) </w:t>
      </w:r>
    </w:p>
    <w:p w:rsidR="006775DA" w:rsidRPr="00851836" w:rsidRDefault="006775DA" w:rsidP="006775DA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183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85183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6775DA" w:rsidRPr="00851836" w:rsidRDefault="006775DA" w:rsidP="006775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18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518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851836">
        <w:rPr>
          <w:rFonts w:ascii="TH SarabunPSK" w:hAnsi="TH SarabunPSK" w:cs="TH SarabunPSK"/>
          <w:sz w:val="32"/>
          <w:szCs w:val="32"/>
        </w:rPr>
        <w:t>“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วไลยอลงกรณ์</w:t>
      </w:r>
      <w:r w:rsidRPr="00851836">
        <w:rPr>
          <w:rFonts w:ascii="TH SarabunPSK" w:hAnsi="TH SarabunPSK" w:cs="TH SarabunPSK"/>
          <w:sz w:val="32"/>
          <w:szCs w:val="32"/>
        </w:rPr>
        <w:t xml:space="preserve">”  </w:t>
      </w:r>
      <w:r w:rsidR="00F564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1836">
        <w:rPr>
          <w:rFonts w:ascii="TH SarabunPSK" w:hAnsi="TH SarabunPSK" w:cs="TH SarabunPSK" w:hint="cs"/>
          <w:sz w:val="32"/>
          <w:szCs w:val="32"/>
          <w:cs/>
        </w:rPr>
        <w:t>มีจิตอาสา มีคุณธรรม จริยธรรม เคารพกฎระเบียบ มีความรับผิดชอบต่อตนเอง มหาวิทยาลัย และสังคม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6775DA" w:rsidRDefault="006775DA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035FF" w:rsidRDefault="004035FF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035FF" w:rsidRDefault="004035FF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035FF" w:rsidRPr="00851836" w:rsidRDefault="004035FF" w:rsidP="006775DA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7F5D80" w:rsidRPr="009D3126" w:rsidRDefault="007F5D80" w:rsidP="000F74FF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การพัฒนาผลการเรียนรู้ในแต่ละด้าน</w:t>
      </w:r>
    </w:p>
    <w:p w:rsidR="007F5D80" w:rsidRPr="009D3126" w:rsidRDefault="007F5D80" w:rsidP="000F74FF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7F5D80" w:rsidRPr="009D3126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7F5D80" w:rsidRDefault="007F5D80" w:rsidP="000F74FF">
      <w:pPr>
        <w:pStyle w:val="af3"/>
        <w:numPr>
          <w:ilvl w:val="1"/>
          <w:numId w:val="14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BC2236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BC2236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ab/>
      </w:r>
    </w:p>
    <w:p w:rsidR="007F5D80" w:rsidRDefault="007F5D80" w:rsidP="000F74FF">
      <w:pPr>
        <w:pStyle w:val="af3"/>
        <w:numPr>
          <w:ilvl w:val="1"/>
          <w:numId w:val="14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05467B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7F5D80" w:rsidRPr="0005467B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05467B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</w:t>
      </w: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1) ผู้สอนปฏิบัติตนเป็นแบบอย่าง</w:t>
      </w:r>
    </w:p>
    <w:p w:rsidR="007F5D80" w:rsidRPr="00B864CF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กำหนดกติกา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ในห้องเรียน เช่น การเข้าชั้นเรียนให้ตรงเวลาการแต่งกายที่เป็นไประเบียบของมหาวิทยาลัย</w:t>
      </w:r>
    </w:p>
    <w:p w:rsidR="007F5D80" w:rsidRPr="00B864CF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3)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จัดทำโครงการ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และกิจกรรม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เพื่อเสริมสร้างคุณธรรม จริยธรรม ใน และนอกสถาบันการศึกษาโดยให้นักศึกษามีโอกาสคิด ตัดสินใจดำเนินการด้วยตนเอง</w:t>
      </w:r>
    </w:p>
    <w:p w:rsidR="007F5D80" w:rsidRPr="00B864CF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4)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สอดแทรกคุณธรรม จริยธรรม สอดแทรกในโครงงานที่นักศึกษาทำโดยอาจารย์ เป็นผู้ชี้นำให้นักศึกษาสามารถคิดตาม</w:t>
      </w:r>
    </w:p>
    <w:p w:rsidR="007F5D80" w:rsidRPr="005F7823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78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และการจัดกิจกรรม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5) </w:t>
      </w:r>
      <w:r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ประเมินผลจากโครงการที่ทำ และการรายงานผลโครงการรวมทั้งการอภิปราย</w:t>
      </w:r>
    </w:p>
    <w:p w:rsidR="007F5D80" w:rsidRPr="007767A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7F5D80" w:rsidRDefault="007F5D80" w:rsidP="000F74FF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75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7F5D80" w:rsidRPr="0005467B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7F5D80" w:rsidRPr="0005467B" w:rsidRDefault="007F5D80" w:rsidP="000F74FF">
      <w:pPr>
        <w:pStyle w:val="af9"/>
        <w:numPr>
          <w:ilvl w:val="0"/>
          <w:numId w:val="15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7F5D80" w:rsidRPr="00B74A7E" w:rsidRDefault="007F5D80" w:rsidP="000F74FF">
      <w:pPr>
        <w:pStyle w:val="af9"/>
        <w:numPr>
          <w:ilvl w:val="0"/>
          <w:numId w:val="15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</w:t>
      </w:r>
      <w:r w:rsidRPr="00B74A7E">
        <w:rPr>
          <w:rFonts w:ascii="TH SarabunPSK" w:hAnsi="TH SarabunPSK" w:cs="TH SarabunPSK"/>
          <w:color w:val="000000"/>
          <w:sz w:val="32"/>
          <w:szCs w:val="32"/>
          <w:cs/>
        </w:rPr>
        <w:t>รายวิชาหรือศาสตร์ของตนได้อย่างถูกต้อง</w:t>
      </w:r>
    </w:p>
    <w:p w:rsidR="007F5D80" w:rsidRPr="00B03BFC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7F5D80" w:rsidRPr="008E2E82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ใช้กระบวนการเรียนรู้เชิงผลิตภาพ 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Productivity Based Learning)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</w:t>
      </w:r>
      <w:r w:rsidR="004613B1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ค์ความรู้จากการเรียนรู้เรื่องนั้นๆ โดยผ่านกระบวนการและวิธีการสอนแบบต่างๆ เช่น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การจัดทำโครงการ/โครงงานประจำวิชา (</w:t>
      </w:r>
      <w:r>
        <w:rPr>
          <w:rFonts w:ascii="TH SarabunPSK" w:hAnsi="TH SarabunPSK" w:cs="TH SarabunPSK"/>
          <w:spacing w:val="-6"/>
          <w:sz w:val="32"/>
          <w:szCs w:val="32"/>
        </w:rPr>
        <w:t>Project Based Learning)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การสอนแบบสืบเสาะหาความรู้ และวัฏจักรการสืบเสาะหาความรู้ (</w:t>
      </w:r>
      <w:r>
        <w:rPr>
          <w:rFonts w:ascii="TH SarabunPSK" w:hAnsi="TH SarabunPSK" w:cs="TH SarabunPSK"/>
          <w:spacing w:val="-6"/>
          <w:sz w:val="32"/>
          <w:szCs w:val="32"/>
        </w:rPr>
        <w:t>Inquiry, Inquiry Cycle)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อภิปรายเป็นกลุ่มโดยให้ผู้สอนตั้งคำถามตามเนื้อหา โดยยึดผู้เรียนเป็นศูนย์กลาง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ศึกษานอกสถานที่เช่น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4035FF" w:rsidRDefault="004035FF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F5D80" w:rsidRPr="00B03BFC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กลยุทธ์การประเมินผลการเรียนรู้ด้านความรู้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ตรวจสอบกระบวนการทำงาน ผลผลิตและผลลัพท์ของงาน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ตรวจผลงานการศึกษาค้นคว้าที่มีเนื้อหาครบถ้วนถูกต้อง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7F5D80" w:rsidRDefault="007F5D80" w:rsidP="007F5D80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5)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ผลการทดสอบของนักศึกษา</w:t>
      </w:r>
    </w:p>
    <w:p w:rsidR="007F5D80" w:rsidRPr="00B03BFC" w:rsidRDefault="007F5D80" w:rsidP="000F74FF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B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7F5D80" w:rsidRPr="00BC2236" w:rsidRDefault="007F5D80" w:rsidP="000F74FF">
      <w:pPr>
        <w:pStyle w:val="af9"/>
        <w:numPr>
          <w:ilvl w:val="0"/>
          <w:numId w:val="16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7F5D80" w:rsidRDefault="007F5D80" w:rsidP="000F74FF">
      <w:pPr>
        <w:pStyle w:val="af9"/>
        <w:numPr>
          <w:ilvl w:val="0"/>
          <w:numId w:val="16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224A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อย่าง</w:t>
      </w: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</w:t>
      </w:r>
      <w:r w:rsidRPr="00B66E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ถามตอบ กรณีเนื้อหาภาคทฤษฎี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โดยเน้นให้นักศึกษาคิดวิเคราะห์จากสถานการณ์จริง หรือใช้กรณีศึกษา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โดยมีอาจารย์เป็นผู้ให้คำปรึกษา และควบคุมดูแล</w:t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ประเมินจากใบกิจกรรม การเขียนรายงานประกอบโครงการ และการนำเสนอโครงการ</w:t>
      </w:r>
    </w:p>
    <w:p w:rsidR="007F5D80" w:rsidRDefault="007F5D80" w:rsidP="007F5D80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ประเมินจากการอภิปราย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ผลที่ได้จากการอภิปรายในแต่ละครั้ง</w:t>
      </w:r>
    </w:p>
    <w:p w:rsidR="007F5D80" w:rsidRDefault="007F5D80" w:rsidP="004613B1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7F5D80" w:rsidRDefault="007F5D80" w:rsidP="000F74FF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7F5D80" w:rsidRPr="00224AD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7F5D80" w:rsidRPr="00224ADF" w:rsidRDefault="007F5D80" w:rsidP="000F74FF">
      <w:pPr>
        <w:pStyle w:val="af9"/>
        <w:numPr>
          <w:ilvl w:val="0"/>
          <w:numId w:val="17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7F5D80" w:rsidRDefault="007F5D80" w:rsidP="000F74FF">
      <w:pPr>
        <w:pStyle w:val="af9"/>
        <w:numPr>
          <w:ilvl w:val="0"/>
          <w:numId w:val="17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ยุทธ์การสอน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และแบ่งหน้าที่ความรับผิดชอบ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การจัดกิจกรรมของกลุ่ม</w:t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ความรับผิดชอบ การแสดงบทบาท ผู้นำ ผู้ตาม การเป็นสมาชิกและความสัมพันธ์ระหว่างผู้เรียน</w:t>
      </w:r>
    </w:p>
    <w:p w:rsidR="007F5D80" w:rsidRDefault="007F5D80" w:rsidP="007F5D80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7F5D80" w:rsidRPr="009E087D" w:rsidRDefault="007F5D80" w:rsidP="007F5D80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9E087D">
        <w:rPr>
          <w:rFonts w:ascii="TH SarabunPSK" w:hAnsi="TH SarabunPSK" w:cs="TH SarabunPSK" w:hint="cs"/>
          <w:sz w:val="32"/>
          <w:szCs w:val="32"/>
          <w:cs/>
        </w:rPr>
        <w:t>การจัดกิจกรรมสะท้อนความคิด (</w:t>
      </w:r>
      <w:r w:rsidRPr="009E087D">
        <w:rPr>
          <w:rFonts w:ascii="TH SarabunPSK" w:hAnsi="TH SarabunPSK" w:cs="TH SarabunPSK"/>
          <w:sz w:val="32"/>
          <w:szCs w:val="32"/>
        </w:rPr>
        <w:t>Reflection)</w:t>
      </w:r>
    </w:p>
    <w:p w:rsidR="007F5D80" w:rsidRDefault="007F5D80" w:rsidP="000F74FF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ทักษะในการวิเคราะห์เชิงตัวเลข การสื่อสาร และการใช้เทคโนโลยีสารสนเทศ</w:t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7F5D80" w:rsidRPr="00224ADF" w:rsidRDefault="007F5D80" w:rsidP="000F74FF">
      <w:pPr>
        <w:pStyle w:val="af9"/>
        <w:numPr>
          <w:ilvl w:val="0"/>
          <w:numId w:val="18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7F5D80" w:rsidRPr="00224ADF" w:rsidRDefault="007F5D80" w:rsidP="000F74FF">
      <w:pPr>
        <w:pStyle w:val="af9"/>
        <w:numPr>
          <w:ilvl w:val="0"/>
          <w:numId w:val="18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นำเสนออย่างถูกต้องเหมาะสม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6173F5" w:rsidRDefault="006173F5" w:rsidP="007F5D80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73F5" w:rsidRDefault="006173F5" w:rsidP="007F5D80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7F5D80" w:rsidRPr="00AF696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24ADF"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ในการเรียนการสอนและกิจกรรมในชั้นเรียน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B52E83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ให้สืบค้นข้อมูลในรูปแบบต่างๆ จาก หนังสือ เอกสาร งานวิจัย อินเทอร์เน็ต และฐานข้อมูลต่างๆ </w:t>
      </w:r>
    </w:p>
    <w:p w:rsidR="007F5D80" w:rsidRPr="00AF696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3) การฝึกวิเคราะ</w:t>
      </w:r>
      <w:r w:rsidR="004613B1">
        <w:rPr>
          <w:rFonts w:ascii="TH SarabunPSK" w:hAnsi="TH SarabunPSK" w:cs="TH SarabunPSK" w:hint="cs"/>
          <w:spacing w:val="-6"/>
          <w:sz w:val="32"/>
          <w:szCs w:val="32"/>
          <w:cs/>
        </w:rPr>
        <w:t>ห์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เชิงตัวเลขด้านต่างๆ </w:t>
      </w:r>
    </w:p>
    <w:p w:rsidR="007F5D80" w:rsidRPr="00B7099F" w:rsidRDefault="007F5D80" w:rsidP="000F74FF">
      <w:pPr>
        <w:pStyle w:val="af9"/>
        <w:numPr>
          <w:ilvl w:val="2"/>
          <w:numId w:val="13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7F5D80" w:rsidRDefault="007F5D80" w:rsidP="007F5D80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จากการสืบค้นข้อมูล การนำเสนอข้อมูล และการวิเคราะห์เชิงตัวเลขต่างๆ </w:t>
      </w:r>
    </w:p>
    <w:p w:rsidR="007F5D80" w:rsidRPr="00A67110" w:rsidRDefault="007F5D80" w:rsidP="007F5D80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7F5D80" w:rsidRPr="00A67110" w:rsidRDefault="007F5D80" w:rsidP="007F5D80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6775DA" w:rsidRPr="00851836" w:rsidRDefault="006775DA" w:rsidP="004613B1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83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85183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5183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775DA" w:rsidRPr="00851836" w:rsidRDefault="006775DA" w:rsidP="006775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5DA" w:rsidRPr="00851836" w:rsidRDefault="006775DA" w:rsidP="006775DA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6775DA" w:rsidRPr="00851836" w:rsidSect="007751B5">
          <w:headerReference w:type="default" r:id="rId38"/>
          <w:footerReference w:type="default" r:id="rId39"/>
          <w:footerReference w:type="first" r:id="rId40"/>
          <w:pgSz w:w="11907" w:h="16840" w:code="9"/>
          <w:pgMar w:top="1530" w:right="1440" w:bottom="1440" w:left="2160" w:header="1138" w:footer="720" w:gutter="0"/>
          <w:cols w:space="708"/>
          <w:docGrid w:linePitch="381"/>
        </w:sectPr>
      </w:pPr>
    </w:p>
    <w:p w:rsidR="006775DA" w:rsidRPr="00851836" w:rsidRDefault="002E4FDD" w:rsidP="006775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8197850</wp:posOffset>
                </wp:positionH>
                <wp:positionV relativeFrom="paragraph">
                  <wp:posOffset>-483870</wp:posOffset>
                </wp:positionV>
                <wp:extent cx="329565" cy="191135"/>
                <wp:effectExtent l="0" t="1905" r="0" b="0"/>
                <wp:wrapNone/>
                <wp:docPr id="13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C8A3" id="Rectangle 173" o:spid="_x0000_s1026" style="position:absolute;margin-left:645.5pt;margin-top:-38.1pt;width:25.95pt;height:15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" stroked="f"/>
            </w:pict>
          </mc:Fallback>
        </mc:AlternateContent>
      </w:r>
      <w:r w:rsidR="006775DA" w:rsidRPr="00851836">
        <w:rPr>
          <w:rFonts w:ascii="TH SarabunPSK" w:hAnsi="TH SarabunPSK" w:cs="TH SarabunPSK"/>
          <w:b/>
          <w:bCs/>
          <w:sz w:val="32"/>
          <w:szCs w:val="32"/>
          <w:cs/>
        </w:rPr>
        <w:t>แผนที่</w:t>
      </w:r>
      <w:r w:rsidR="006775DA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6775DA" w:rsidRPr="00851836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การกระจายความรับผิดชอบ</w:t>
      </w:r>
      <w:r w:rsidR="006775DA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6775DA" w:rsidRPr="0085183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6775DA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="006775DA" w:rsidRPr="00851836">
        <w:rPr>
          <w:rFonts w:ascii="TH SarabunPSK" w:hAnsi="TH SarabunPSK" w:cs="TH SarabunPSK"/>
          <w:b/>
          <w:bCs/>
          <w:sz w:val="32"/>
          <w:szCs w:val="32"/>
          <w:cs/>
        </w:rPr>
        <w:t>สู่กระบวนวิชา (</w:t>
      </w:r>
      <w:r w:rsidR="006775DA" w:rsidRPr="0085183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775DA" w:rsidRPr="00851836" w:rsidRDefault="006775DA" w:rsidP="006775D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51836">
        <w:rPr>
          <w:rFonts w:ascii="TH SarabunPSK" w:hAnsi="TH SarabunPSK" w:cs="TH SarabunPSK"/>
          <w:szCs w:val="22"/>
        </w:rPr>
        <w:sym w:font="Wingdings 2" w:char="F098"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zCs w:val="22"/>
        </w:rPr>
        <w:sym w:font="Wingdings 2" w:char="F099"/>
      </w:r>
      <w:r w:rsidRPr="0085183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6775DA" w:rsidRPr="00851836" w:rsidRDefault="006775DA" w:rsidP="006775D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6775DA" w:rsidRPr="00851836" w:rsidTr="006775DA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vMerge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VGE101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VGE102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การใช้ภาษาไทยอย่างมีวิจารณญาณ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VGE103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Calibri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VGE104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851836">
              <w:rPr>
                <w:rFonts w:ascii="TH SarabunPSK" w:eastAsia="BrowalliaNew" w:hAnsi="TH SarabunPSK" w:cs="TH SarabunPSK"/>
                <w:lang w:eastAsia="ko-KR"/>
              </w:rPr>
              <w:t>VGE105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Times New Roman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VGE106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  <w:cs/>
              </w:rPr>
            </w:pP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Times New Roman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VGE107 </w:t>
            </w:r>
            <w:r w:rsidRPr="00851836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6775DA" w:rsidRPr="00851836" w:rsidRDefault="006775DA" w:rsidP="006775DA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851836">
              <w:rPr>
                <w:rFonts w:ascii="TH SarabunPSK" w:eastAsia="Calibri" w:hAnsi="TH SarabunPSK" w:cs="TH SarabunPSK"/>
              </w:rPr>
              <w:t xml:space="preserve">VGE108 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Batang" w:hAnsi="TH SarabunPSK" w:cs="TH SarabunPSK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ascii="TH SarabunPSK" w:eastAsia="Batang" w:hAnsi="TH SarabunPSK" w:cs="TH SarabunPSK"/>
                <w:lang w:eastAsia="ko-KR"/>
              </w:rPr>
            </w:pPr>
            <w:r w:rsidRPr="00851836">
              <w:rPr>
                <w:rFonts w:ascii="TH SarabunPSK" w:eastAsia="Calibri" w:hAnsi="TH SarabunPSK" w:cs="TH SarabunPSK"/>
              </w:rPr>
              <w:t>VGE109</w:t>
            </w:r>
            <w:r w:rsidRPr="00851836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ascii="TH SarabunPSK" w:eastAsia="Times New Roman" w:hAnsi="TH SarabunPSK" w:cs="TH SarabunPSK"/>
                <w:sz w:val="20"/>
                <w:szCs w:val="16"/>
              </w:rPr>
            </w:pPr>
            <w:r w:rsidRPr="00851836">
              <w:rPr>
                <w:rFonts w:ascii="TH SarabunPSK" w:eastAsia="Times New Roman" w:hAnsi="TH SarabunPSK" w:cs="TH SarabunPSK"/>
                <w:sz w:val="20"/>
                <w:szCs w:val="16"/>
              </w:rPr>
              <w:sym w:font="Wingdings 2" w:char="F098"/>
            </w:r>
          </w:p>
        </w:tc>
      </w:tr>
    </w:tbl>
    <w:p w:rsidR="006775DA" w:rsidRPr="00851836" w:rsidRDefault="006775DA" w:rsidP="006775D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775DA" w:rsidRPr="007123F3" w:rsidRDefault="006775DA" w:rsidP="006775DA">
      <w:pPr>
        <w:jc w:val="center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</w:p>
    <w:p w:rsidR="006775DA" w:rsidRPr="007123F3" w:rsidRDefault="006775DA" w:rsidP="006775D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775DA" w:rsidRPr="007123F3" w:rsidRDefault="006775DA" w:rsidP="006775D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6775DA" w:rsidRPr="007123F3" w:rsidSect="006775DA"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AB23B2" w:rsidRDefault="002E4FDD" w:rsidP="00AE744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-770255</wp:posOffset>
                </wp:positionV>
                <wp:extent cx="487045" cy="474980"/>
                <wp:effectExtent l="0" t="0" r="8255" b="1270"/>
                <wp:wrapNone/>
                <wp:docPr id="137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8AB2" id="สี่เหลี่ยมผืนผ้า 51" o:spid="_x0000_s1026" style="position:absolute;margin-left:387.5pt;margin-top:-60.65pt;width:38.35pt;height:3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" fillcolor="white [3212]" stroked="f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136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E11F" id="สี่เหลี่ยมผืนผ้า 49" o:spid="_x0000_s1026" style="position:absolute;margin-left:646.5pt;margin-top:-52.5pt;width:38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" stroked="f"/>
            </w:pict>
          </mc:Fallback>
        </mc:AlternateContent>
      </w: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D86" w:rsidRDefault="00086D86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5010" w:rsidRDefault="0034501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EE5417" w:rsidRDefault="00C465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617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</w:p>
    <w:p w:rsidR="006E4699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D31CC8" w:rsidRPr="005B5811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B5811">
        <w:rPr>
          <w:rFonts w:ascii="TH SarabunPSK" w:hAnsi="TH SarabunPSK" w:cs="TH SarabunPSK"/>
          <w:b/>
          <w:bCs/>
          <w:sz w:val="32"/>
          <w:szCs w:val="32"/>
        </w:rPr>
        <w:t>2619</w:t>
      </w:r>
      <w:r w:rsidRPr="005B581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B5811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D31CC8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แต่งตั้งคณะกรรมการพัฒนาหลักสูตร</w:t>
      </w:r>
      <w:r w:rsidR="00087BC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D31CC8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สาขาวิชาเทคโนโลยีวิศวกรรมโยธา</w:t>
      </w: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11D" w:rsidRDefault="007501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EC" w:rsidRDefault="005163E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AE74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4C" w:rsidRDefault="00742C4C" w:rsidP="0077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D31CC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D31CC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5166104" cy="6602680"/>
            <wp:effectExtent l="0" t="0" r="0" b="8255"/>
            <wp:docPr id="12" name="Picture 12" descr="C:\Users\CHAI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42" cy="66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-713105</wp:posOffset>
                </wp:positionV>
                <wp:extent cx="487045" cy="474980"/>
                <wp:effectExtent l="0" t="0" r="8255" b="1270"/>
                <wp:wrapNone/>
                <wp:docPr id="135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AC0A" id="สี่เหลี่ยมผืนผ้า 51" o:spid="_x0000_s1026" style="position:absolute;margin-left:400.4pt;margin-top:-56.15pt;width:38.35pt;height:3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" fillcolor="white [3212]" stroked="f" strokeweight="1pt">
                <v:path arrowok="t"/>
              </v:rect>
            </w:pict>
          </mc:Fallback>
        </mc:AlternateContent>
      </w:r>
    </w:p>
    <w:p w:rsidR="001B2DB3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-741045</wp:posOffset>
                </wp:positionV>
                <wp:extent cx="473075" cy="394335"/>
                <wp:effectExtent l="0" t="1905" r="3175" b="3810"/>
                <wp:wrapNone/>
                <wp:docPr id="13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5858" id="Rectangle 81" o:spid="_x0000_s1026" style="position:absolute;margin-left:387.75pt;margin-top:-58.35pt;width:37.25pt;height:31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" stroked="f"/>
            </w:pict>
          </mc:Fallback>
        </mc:AlternateContent>
      </w: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2A68" w:rsidRDefault="001D2A6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AB23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2E4FDD" w:rsidP="00AB23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1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4601" id="Rectangle 26" o:spid="_x0000_s1026" style="position:absolute;margin-left:377.25pt;margin-top:-55.5pt;width:61.5pt;height:3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" strokecolor="white"/>
            </w:pict>
          </mc:Fallback>
        </mc:AlternateContent>
      </w:r>
    </w:p>
    <w:p w:rsidR="00F80F01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1304FD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4F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617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D31CC8" w:rsidRPr="003F0CA2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CA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3F0CA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3F0CA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3F0CA2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  <w:r w:rsidRPr="003F0CA2"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087BC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D31CC8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CA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สาขาวิชาเทคโนโลยีวิศวกรรมโยธา</w:t>
      </w:r>
    </w:p>
    <w:p w:rsidR="00F80F01" w:rsidRPr="001304FD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85D" w:rsidRDefault="00E4085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2D" w:rsidRDefault="003709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4FD" w:rsidRPr="00B664E6" w:rsidRDefault="007751B5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C63A2"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1304FD" w:rsidRPr="00B664E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D31CC8" w:rsidRPr="00B664E6" w:rsidRDefault="00087BCF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สาขาวิชาเทคโนโลยีวิศวกรรมโยธา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1/255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A001C"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เดือน กันยายนพ.ศ. 255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ห้องประชุมสำนักงาน อาคารเทคโนโลยีวิศวกรรม</w:t>
      </w:r>
    </w:p>
    <w:p w:rsidR="00D31CC8" w:rsidRPr="00392A83" w:rsidRDefault="00D31CC8" w:rsidP="00B664E6">
      <w:pPr>
        <w:jc w:val="center"/>
        <w:rPr>
          <w:rFonts w:ascii="TH SarabunPSK" w:hAnsi="TH SarabunPSK" w:cs="TH SarabunPSK"/>
          <w:sz w:val="32"/>
          <w:szCs w:val="32"/>
        </w:rPr>
      </w:pPr>
      <w:r w:rsidRPr="00392A83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***********</w:t>
      </w:r>
      <w:r w:rsidRPr="00392A83">
        <w:rPr>
          <w:rFonts w:ascii="TH SarabunPSK" w:hAnsi="TH SarabunPSK" w:cs="TH SarabunPSK"/>
          <w:sz w:val="32"/>
          <w:szCs w:val="32"/>
        </w:rPr>
        <w:t>********************************************</w:t>
      </w:r>
    </w:p>
    <w:p w:rsidR="00D31CC8" w:rsidRPr="00392A83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392A83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A83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D31CC8" w:rsidRPr="00972E75" w:rsidRDefault="00D31CC8" w:rsidP="00B664E6">
      <w:pPr>
        <w:tabs>
          <w:tab w:val="left" w:pos="5103"/>
        </w:tabs>
        <w:ind w:left="5103" w:hanging="4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972E75">
        <w:rPr>
          <w:rFonts w:ascii="TH SarabunPSK" w:hAnsi="TH SarabunPSK" w:cs="TH SarabunPSK"/>
          <w:sz w:val="32"/>
          <w:szCs w:val="32"/>
          <w:cs/>
        </w:rPr>
        <w:t>. อาจารย์ธราพงษ์  พัฒนศักดิ์ภิญโญ</w:t>
      </w:r>
      <w:r w:rsidRPr="00972E75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31CC8" w:rsidRPr="00972E75" w:rsidRDefault="00D31CC8" w:rsidP="00B664E6">
      <w:pPr>
        <w:tabs>
          <w:tab w:val="left" w:pos="5103"/>
        </w:tabs>
        <w:ind w:left="5103" w:hanging="4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972E75">
        <w:rPr>
          <w:rFonts w:ascii="TH SarabunPSK" w:hAnsi="TH SarabunPSK" w:cs="TH SarabunPSK"/>
          <w:sz w:val="32"/>
          <w:szCs w:val="32"/>
          <w:cs/>
        </w:rPr>
        <w:t>. อาจารย์ชลลดา  ยวงใย</w:t>
      </w:r>
      <w:r w:rsidRPr="00972E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972E75" w:rsidRDefault="00D31CC8" w:rsidP="00B664E6">
      <w:pPr>
        <w:tabs>
          <w:tab w:val="left" w:pos="5103"/>
        </w:tabs>
        <w:ind w:left="5103" w:hanging="4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อาจารย์ศัลย์ชัย  ใจสมุทร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E7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31CC8" w:rsidRPr="00392A83" w:rsidRDefault="00D31CC8" w:rsidP="00B664E6">
      <w:pPr>
        <w:tabs>
          <w:tab w:val="left" w:pos="5103"/>
        </w:tabs>
        <w:ind w:left="5103" w:hanging="4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อาจารย์โชติกาญจน์  ราชกรม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E7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31CC8" w:rsidRDefault="00D31CC8" w:rsidP="00B664E6">
      <w:pPr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ผู้ที่ไม่สามารถเข้าร่วมประชุม(ถ้ามี)</w:t>
      </w:r>
    </w:p>
    <w:p w:rsidR="00D31CC8" w:rsidRPr="00D6262E" w:rsidRDefault="00D31CC8" w:rsidP="00B664E6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31CC8" w:rsidRPr="00B664E6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:rsidR="00D31CC8" w:rsidRPr="00D6262E" w:rsidRDefault="00D31CC8" w:rsidP="00B664E6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31CC8" w:rsidRPr="00B664E6" w:rsidRDefault="00D31CC8" w:rsidP="00345010">
      <w:pPr>
        <w:tabs>
          <w:tab w:val="left" w:pos="5103"/>
        </w:tabs>
        <w:ind w:firstLine="81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B664E6">
        <w:rPr>
          <w:rFonts w:ascii="TH SarabunPSK" w:hAnsi="TH SarabunPSK" w:cs="TH SarabunPSK"/>
          <w:sz w:val="32"/>
          <w:szCs w:val="32"/>
          <w:cs/>
        </w:rPr>
        <w:t>เวลา 1</w:t>
      </w:r>
      <w:r w:rsidRPr="00B664E6">
        <w:rPr>
          <w:rFonts w:ascii="TH SarabunPSK" w:hAnsi="TH SarabunPSK" w:cs="TH SarabunPSK"/>
          <w:sz w:val="32"/>
          <w:szCs w:val="32"/>
        </w:rPr>
        <w:t>0</w:t>
      </w:r>
      <w:r w:rsidRPr="00B664E6">
        <w:rPr>
          <w:rFonts w:ascii="TH SarabunPSK" w:hAnsi="TH SarabunPSK" w:cs="TH SarabunPSK"/>
          <w:sz w:val="32"/>
          <w:szCs w:val="32"/>
          <w:cs/>
        </w:rPr>
        <w:t>.00 น.</w:t>
      </w:r>
    </w:p>
    <w:p w:rsidR="00D31CC8" w:rsidRPr="00B664E6" w:rsidRDefault="00D31CC8" w:rsidP="00345010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B66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1.1</w:t>
      </w:r>
      <w:r w:rsidR="002A001C" w:rsidRPr="00B66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อาจารย์ธราพงษ์  พัฒนศักดิ์ภิญโญ ประธานหลักสูตรคณะเทคโนโลยีอุตสาหกรรม สาขาวิชาเทคโนโลยีวิศวกรรมโยธา กล่าวต้อนรับและแนะนำอุปกรณ์เครื่องมือที่ใช้ในการทดสอบงานก่อสร้างเดิม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1.2</w:t>
      </w:r>
      <w:r w:rsidR="002A001C" w:rsidRPr="00B66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  <w:cs/>
        </w:rPr>
        <w:t>ประธานหลักสูตรแจ้งรายละเอียดเป้าหมายของการพัฒนาหลักสูตร และคุณสมบัติบัณฑิตพึงประสงค์ในการพัฒนาหลักสูตรใหม่ ที่มีเป้าหมายจะเปิดหลักสูตรในปีการศึกษา 2560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ที่ประชุม:</w:t>
      </w: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เรื่องรับรองรายงานการประชุมครั้งที่แล้ว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เรื่องสืบเนื่องจากการประชุมครั้งที่แล้ว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มติที่ประชุม 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left="7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664E6">
        <w:rPr>
          <w:rFonts w:ascii="TH SarabunPSK" w:hAnsi="TH SarabunPSK" w:cs="TH SarabunPSK"/>
          <w:sz w:val="32"/>
          <w:szCs w:val="32"/>
        </w:rPr>
        <w:t>12.00</w:t>
      </w:r>
      <w:r w:rsidR="00B664E6">
        <w:rPr>
          <w:rFonts w:ascii="TH SarabunPSK" w:hAnsi="TH SarabunPSK" w:cs="TH SarabunPSK"/>
          <w:sz w:val="32"/>
          <w:szCs w:val="32"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  <w:cs/>
        </w:rPr>
        <w:t>น.</w:t>
      </w:r>
    </w:p>
    <w:p w:rsidR="00D31CC8" w:rsidRPr="00B664E6" w:rsidRDefault="00D31CC8" w:rsidP="0034501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D6262E" w:rsidRDefault="00D31CC8" w:rsidP="0034501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345010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</w:rPr>
        <w:t>(</w:t>
      </w:r>
      <w:r w:rsidRPr="00D6262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493437">
        <w:rPr>
          <w:rFonts w:ascii="TH SarabunIT๙" w:hAnsi="TH SarabunIT๙" w:cs="TH SarabunIT๙"/>
          <w:sz w:val="32"/>
          <w:szCs w:val="32"/>
          <w:u w:val="dotted"/>
        </w:rPr>
        <w:tab/>
      </w:r>
      <w:r w:rsidR="00493437">
        <w:rPr>
          <w:rFonts w:ascii="TH SarabunIT๙" w:hAnsi="TH SarabunIT๙" w:cs="TH SarabunIT๙"/>
          <w:sz w:val="32"/>
          <w:szCs w:val="32"/>
          <w:u w:val="dotted"/>
        </w:rPr>
        <w:tab/>
      </w:r>
      <w:r w:rsidR="0049343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6262E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D31CC8" w:rsidRPr="00D6262E" w:rsidRDefault="00D31CC8" w:rsidP="00345010">
      <w:pPr>
        <w:ind w:left="360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</w:rPr>
        <w:t>(</w:t>
      </w:r>
      <w:r w:rsidRPr="00D6262E">
        <w:rPr>
          <w:rFonts w:ascii="TH SarabunIT๙" w:hAnsi="TH SarabunIT๙" w:cs="TH SarabunIT๙"/>
          <w:sz w:val="32"/>
          <w:szCs w:val="32"/>
          <w:u w:val="dotted"/>
          <w:cs/>
        </w:rPr>
        <w:t>โชติกาญจน์  ราชกรม</w:t>
      </w:r>
      <w:r w:rsidRPr="00D6262E">
        <w:rPr>
          <w:rFonts w:ascii="TH SarabunIT๙" w:hAnsi="TH SarabunIT๙" w:cs="TH SarabunIT๙"/>
          <w:sz w:val="32"/>
          <w:szCs w:val="32"/>
          <w:cs/>
        </w:rPr>
        <w:t>)</w:t>
      </w:r>
    </w:p>
    <w:p w:rsidR="00D31CC8" w:rsidRPr="00D6262E" w:rsidRDefault="00D31CC8" w:rsidP="0034501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D31CC8" w:rsidRPr="00D6262E" w:rsidRDefault="00D31CC8" w:rsidP="00345010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1CC8" w:rsidRPr="00D6262E" w:rsidRDefault="00D31CC8" w:rsidP="00345010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1CC8" w:rsidRPr="00D6262E" w:rsidRDefault="00D31CC8" w:rsidP="00345010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1CC8" w:rsidRPr="00D6262E" w:rsidRDefault="00D31CC8" w:rsidP="00345010">
      <w:pPr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</w:rPr>
        <w:t>(</w:t>
      </w:r>
      <w:r w:rsidRPr="00D6262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493437">
        <w:rPr>
          <w:rFonts w:ascii="TH SarabunIT๙" w:hAnsi="TH SarabunIT๙" w:cs="TH SarabunIT๙"/>
          <w:sz w:val="32"/>
          <w:szCs w:val="32"/>
          <w:u w:val="dotted"/>
        </w:rPr>
        <w:tab/>
      </w:r>
      <w:r w:rsidR="00B664E6">
        <w:rPr>
          <w:rFonts w:ascii="TH SarabunIT๙" w:hAnsi="TH SarabunIT๙" w:cs="TH SarabunIT๙"/>
          <w:sz w:val="32"/>
          <w:szCs w:val="32"/>
          <w:u w:val="dotted"/>
        </w:rPr>
        <w:tab/>
      </w:r>
      <w:r w:rsidR="0049343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6262E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31CC8" w:rsidRPr="00D6262E" w:rsidRDefault="00D31CC8" w:rsidP="00345010">
      <w:pPr>
        <w:ind w:left="360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</w:rPr>
        <w:t>(</w:t>
      </w:r>
      <w:r w:rsidRPr="00D6262E">
        <w:rPr>
          <w:rFonts w:ascii="TH SarabunIT๙" w:hAnsi="TH SarabunIT๙" w:cs="TH SarabunIT๙"/>
          <w:sz w:val="32"/>
          <w:szCs w:val="32"/>
          <w:u w:val="dotted"/>
          <w:cs/>
        </w:rPr>
        <w:t>อาจารย์</w:t>
      </w:r>
      <w:r w:rsidRPr="00BA4E38">
        <w:rPr>
          <w:rFonts w:ascii="TH SarabunIT๙" w:hAnsi="TH SarabunIT๙" w:cs="TH SarabunIT๙"/>
          <w:sz w:val="32"/>
          <w:szCs w:val="32"/>
          <w:u w:val="dotted"/>
          <w:cs/>
        </w:rPr>
        <w:t>ธราพงษ์  พัฒนศักดิ์ภิญโญ</w:t>
      </w:r>
      <w:r w:rsidRPr="00D6262E">
        <w:rPr>
          <w:rFonts w:ascii="TH SarabunIT๙" w:hAnsi="TH SarabunIT๙" w:cs="TH SarabunIT๙"/>
          <w:sz w:val="32"/>
          <w:szCs w:val="32"/>
          <w:cs/>
        </w:rPr>
        <w:t>)</w:t>
      </w:r>
    </w:p>
    <w:p w:rsidR="00D31CC8" w:rsidRPr="00D6262E" w:rsidRDefault="00D31CC8" w:rsidP="00345010">
      <w:pPr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ประธานกรรมการ </w:t>
      </w:r>
    </w:p>
    <w:p w:rsidR="00D31CC8" w:rsidRPr="00D6262E" w:rsidRDefault="00D31CC8" w:rsidP="004F530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3437" w:rsidRDefault="00493437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530E" w:rsidRPr="00D6262E" w:rsidRDefault="004F530E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รายงานการประชุมคณะกรรมการพัฒนาหลักสูตร</w:t>
      </w:r>
    </w:p>
    <w:p w:rsidR="00D31CC8" w:rsidRPr="00B664E6" w:rsidRDefault="00087BCF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สาขาวิชาเทคโนโลยีวิศวกรรมโยธา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2/2559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วันอังคาร 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กันยายน พ.ศ.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D31CC8" w:rsidRPr="00B664E6" w:rsidRDefault="00D31CC8" w:rsidP="002A00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ห้องประชุมสำนักงาน อาคารเทคโนโลยีวิศวกรรม</w:t>
      </w:r>
    </w:p>
    <w:p w:rsidR="00D31CC8" w:rsidRPr="00B664E6" w:rsidRDefault="00D31CC8" w:rsidP="001A69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1. 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2. อาจารย์ชลลดา  ยวงใย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3. อาจารย์ศัลย์ชัย  ใจสมุทร 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4. อาจารย์โชติกาญจน์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ผู้ที่ไม่สามารถเข้าร่วมประชุม(ถ้ามี)</w:t>
      </w:r>
    </w:p>
    <w:p w:rsidR="00D31CC8" w:rsidRPr="00B664E6" w:rsidRDefault="00D31CC8" w:rsidP="00345010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:rsidR="00D31CC8" w:rsidRPr="00B664E6" w:rsidRDefault="00D31CC8" w:rsidP="00345010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เวลา  </w:t>
      </w:r>
      <w:r w:rsidRPr="00B664E6">
        <w:rPr>
          <w:rFonts w:ascii="TH SarabunPSK" w:hAnsi="TH SarabunPSK" w:cs="TH SarabunPSK"/>
          <w:sz w:val="32"/>
          <w:szCs w:val="32"/>
        </w:rPr>
        <w:t xml:space="preserve">10.15 </w:t>
      </w:r>
      <w:r w:rsidRPr="00B664E6">
        <w:rPr>
          <w:rFonts w:ascii="TH SarabunPSK" w:hAnsi="TH SarabunPSK" w:cs="TH SarabunPSK"/>
          <w:sz w:val="32"/>
          <w:szCs w:val="32"/>
          <w:cs/>
        </w:rPr>
        <w:t>น.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4E6">
        <w:rPr>
          <w:rFonts w:ascii="TH SarabunPSK" w:hAnsi="TH SarabunPSK" w:cs="TH SarabunPSK"/>
          <w:sz w:val="32"/>
          <w:szCs w:val="32"/>
        </w:rPr>
        <w:t>1.1</w:t>
      </w:r>
      <w:r w:rsidRPr="00B664E6">
        <w:rPr>
          <w:rFonts w:ascii="TH SarabunPSK" w:hAnsi="TH SarabunPSK" w:cs="TH SarabunPSK"/>
          <w:sz w:val="32"/>
          <w:szCs w:val="32"/>
          <w:cs/>
        </w:rPr>
        <w:t>ประธานหลักสูตรแจ้งรายละเอียดหลักสูตรเดิมที่เคยมีมาก่อน พร้อมรายละเอียดการเรียนการสอนที่เคยมีมาก่อนหน้านี้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ที่ประชุม:</w:t>
      </w: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66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2.1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ประธานหลักสูตรเสนอให้พิจารณาร่างรายงานการประชุมครั้งที่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1/2559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ที่ประชุมพิจารณาแล้ว รับรองรายงานการประชุม โดยมีการแก้ไขดังนี้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-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B664E6">
        <w:rPr>
          <w:rFonts w:ascii="TH SarabunPSK" w:hAnsi="TH SarabunPSK" w:cs="TH SarabunPSK"/>
          <w:sz w:val="32"/>
          <w:szCs w:val="32"/>
        </w:rPr>
        <w:t>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ระเบียบวาระ หัวข้อ </w:t>
      </w:r>
      <w:r w:rsidRPr="00B664E6">
        <w:rPr>
          <w:rFonts w:ascii="TH SarabunPSK" w:hAnsi="TH SarabunPSK" w:cs="TH SarabunPSK"/>
          <w:sz w:val="32"/>
          <w:szCs w:val="32"/>
        </w:rPr>
        <w:t>1.1 “</w:t>
      </w:r>
      <w:r w:rsidRPr="00B664E6">
        <w:rPr>
          <w:rFonts w:ascii="TH SarabunPSK" w:hAnsi="TH SarabunPSK" w:cs="TH SarabunPSK"/>
          <w:sz w:val="32"/>
          <w:szCs w:val="32"/>
          <w:cs/>
        </w:rPr>
        <w:t>อุปกรณ์เครื่องมือที่ใช้ในงานทดสอบก่อสร้างเดิม</w:t>
      </w:r>
      <w:r w:rsidRPr="00B664E6">
        <w:rPr>
          <w:rFonts w:ascii="TH SarabunPSK" w:hAnsi="TH SarabunPSK" w:cs="TH SarabunPSK"/>
          <w:sz w:val="32"/>
          <w:szCs w:val="32"/>
        </w:rPr>
        <w:t xml:space="preserve">”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แก้ไขเป็น </w:t>
      </w:r>
      <w:r w:rsidRPr="00B664E6">
        <w:rPr>
          <w:rFonts w:ascii="TH SarabunPSK" w:hAnsi="TH SarabunPSK" w:cs="TH SarabunPSK"/>
          <w:sz w:val="32"/>
          <w:szCs w:val="32"/>
        </w:rPr>
        <w:t>“</w:t>
      </w:r>
      <w:r w:rsidRPr="00B664E6">
        <w:rPr>
          <w:rFonts w:ascii="TH SarabunPSK" w:hAnsi="TH SarabunPSK" w:cs="TH SarabunPSK"/>
          <w:sz w:val="32"/>
          <w:szCs w:val="32"/>
          <w:cs/>
        </w:rPr>
        <w:t>เครื่องมือครุภัณฑ์เดิมที่อยู่ในสภาพการใช้งาน</w:t>
      </w:r>
      <w:r w:rsidRPr="00B664E6">
        <w:rPr>
          <w:rFonts w:ascii="TH SarabunPSK" w:hAnsi="TH SarabunPSK" w:cs="TH SarabunPSK"/>
          <w:sz w:val="32"/>
          <w:szCs w:val="32"/>
        </w:rPr>
        <w:t>”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F530E" w:rsidRPr="00B664E6" w:rsidRDefault="004F530E" w:rsidP="00D31CC8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3437" w:rsidRPr="00B664E6" w:rsidRDefault="00493437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3.1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อาจารย์ชลลดา  ยวงใย แจ้งสืบเนื่องจากการประชุมครั้งที่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1/2559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สำหรับนักศึกษาใหม่ที่จะเปิดรับ ต้องมีการวางแผนประชาสัมพันธ์หลักสูตรก่อนเปิดภาคเรียนการศึกษา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4.1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ประธานหลักสูตรแจ้งเรื่องการสร้างแบบประเมินเพื่อวัดผลตอบรับความสนใจหลักสูตรเทคโนโลยีวิศวกรรมโยธา ซึ่งคณะทำงานต้องสร้างแบบประเมินเพื่อวัดผลการตอบรับความสนใจในหลักสูตร และคุณสมบัติพื้นฐานของบัณฑิตที่ต้องการสำหรับการทำงานก่อสร้างในองค์กร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คณะที่ประชุมรับทราบและจะเร่งดำเนินการเพื่อให้ได้ข้อสรุปสำหรับแบบสอบถาม โดยมอบหมายให้ อาจารย์โชติกาญจน์ ราชกรม ดำเนินการออกแบบแบบสอบถามและหาข้อสรุปภายในวันที่ </w:t>
      </w:r>
      <w:r w:rsidRPr="00B664E6">
        <w:rPr>
          <w:rFonts w:ascii="TH SarabunPSK" w:hAnsi="TH SarabunPSK" w:cs="TH SarabunPSK"/>
          <w:sz w:val="32"/>
          <w:szCs w:val="32"/>
        </w:rPr>
        <w:t>16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4.2</w:t>
      </w:r>
      <w:r w:rsidRPr="00B664E6">
        <w:rPr>
          <w:rFonts w:ascii="TH SarabunPSK" w:hAnsi="TH SarabunPSK" w:cs="TH SarabunPSK"/>
          <w:sz w:val="32"/>
          <w:szCs w:val="32"/>
          <w:cs/>
        </w:rPr>
        <w:t>ประธานหลักสูตรแจ้งเรื่องการทำแผนที่แสดงการกระจายความรับผิดชอบมาตรฐานผลการเรียนรู้จากหลักสูตรสู่รายวิชา (</w:t>
      </w:r>
      <w:r w:rsidRPr="00B664E6">
        <w:rPr>
          <w:rFonts w:ascii="TH SarabunPSK" w:hAnsi="TH SarabunPSK" w:cs="TH SarabunPSK"/>
          <w:sz w:val="32"/>
          <w:szCs w:val="32"/>
        </w:rPr>
        <w:t>CurriculumMapping</w:t>
      </w:r>
      <w:r w:rsidRPr="00B664E6">
        <w:rPr>
          <w:rFonts w:ascii="TH SarabunPSK" w:hAnsi="TH SarabunPSK" w:cs="TH SarabunPSK"/>
          <w:sz w:val="32"/>
          <w:szCs w:val="32"/>
          <w:cs/>
        </w:rPr>
        <w:t>)หลักสูตรต้องดำเนินการอย่างมีหลักการและมีเหตุผล โดยมอบหมายให้คณะทำงานค้นคว้าเพิ่มเติมและหาข้อสรุปแนวทางในแต่ละรายวิชา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และร่วมปรึกษาหารือ แลกเปลี่ยนความรู้ในการทำแผนที่แสดงการกระจายความรับผิดชอบมาตรฐานผลการเรียนรู้จากหลักสูตรสู่รายวิชา และวางแผนการทำสำหรับรายวิชารูปแบบต่างๆ และหาข้อสรุปภายในวันที่ </w:t>
      </w:r>
      <w:r w:rsidRPr="00B664E6">
        <w:rPr>
          <w:rFonts w:ascii="TH SarabunPSK" w:hAnsi="TH SarabunPSK" w:cs="TH SarabunPSK"/>
          <w:sz w:val="32"/>
          <w:szCs w:val="32"/>
        </w:rPr>
        <w:t>20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5.1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คณะกรรมการร่วมพิจารณาทิศทางการพัฒนาหลักสูตร เพื่อเน้นทักษะด้านปฏิบัติงาน โดยมี </w:t>
      </w:r>
      <w:r w:rsidRPr="00B664E6">
        <w:rPr>
          <w:rFonts w:ascii="TH SarabunPSK" w:hAnsi="TH SarabunPSK" w:cs="TH SarabunPSK"/>
          <w:sz w:val="32"/>
          <w:szCs w:val="32"/>
        </w:rPr>
        <w:t>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แนวทาง คือ หลักสูตรเทคโนโลยีบัณฑิตและหลักสูตร</w:t>
      </w:r>
      <w:r w:rsidR="00087BCF">
        <w:rPr>
          <w:rFonts w:ascii="TH SarabunPSK" w:hAnsi="TH SarabunPSK" w:cs="TH SarabunPSK"/>
          <w:sz w:val="32"/>
          <w:szCs w:val="32"/>
          <w:cs/>
        </w:rPr>
        <w:t>วิศวกรรมศาสตรบัณฑิต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ซึ่งต้องมีการหาข้อมูลเพิ่มเติมเพื่อให้ได้ข้อสรุปในการพิจารณาเลือกหลักสูตรที่เหมาะสม</w:t>
      </w:r>
      <w:r w:rsidRPr="00B664E6">
        <w:rPr>
          <w:rFonts w:ascii="TH SarabunPSK" w:hAnsi="TH SarabunPSK" w:cs="TH SarabunPSK"/>
          <w:sz w:val="32"/>
          <w:szCs w:val="32"/>
        </w:rPr>
        <w:cr/>
      </w:r>
      <w:r w:rsidRPr="00B664E6">
        <w:rPr>
          <w:rFonts w:ascii="TH SarabunPSK" w:hAnsi="TH SarabunPSK" w:cs="TH SarabunPSK"/>
          <w:sz w:val="32"/>
          <w:szCs w:val="32"/>
        </w:rPr>
        <w:tab/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และจะเร่งดำเนินการหาข้อสรุปในวันที่ </w:t>
      </w:r>
      <w:r w:rsidRPr="00B664E6">
        <w:rPr>
          <w:rFonts w:ascii="TH SarabunPSK" w:hAnsi="TH SarabunPSK" w:cs="TH SarabunPSK"/>
          <w:sz w:val="32"/>
          <w:szCs w:val="32"/>
        </w:rPr>
        <w:t>16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5.2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อาจารย์โชติกาญจน์ ราชกรม เสนอแนวทางการเลือกรายวิชาสำหรับหลักสูตรโดยมุ่งเน้นวิชาที่เป็นภาคปฏิบัติมากขึ้น และยังคงมีเนื้อหาในกระบวนวิชาพื้นฐานวิศวกรรม เพื่อให้นักศึกษาได้มีทักษะการปฏิบัติงานก่อสร้างที่ถูกต้อง และมีความเข้าใจในรายละเอียดงานก่อสร้างทางด้านวิศวกรรม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ร่วมปรึกษาหารือแลกเปลี่ยนความรู้ในการเลือกรายวิชา และหาข้อสรุปภายในวันที่ </w:t>
      </w:r>
      <w:r w:rsidRPr="00B664E6">
        <w:rPr>
          <w:rFonts w:ascii="TH SarabunPSK" w:hAnsi="TH SarabunPSK" w:cs="TH SarabunPSK"/>
          <w:sz w:val="32"/>
          <w:szCs w:val="32"/>
        </w:rPr>
        <w:t>20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</w:p>
    <w:p w:rsidR="00B664E6" w:rsidRPr="00B664E6" w:rsidRDefault="00B664E6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664E6">
        <w:rPr>
          <w:rFonts w:ascii="TH SarabunPSK" w:hAnsi="TH SarabunPSK" w:cs="TH SarabunPSK"/>
          <w:sz w:val="32"/>
          <w:szCs w:val="32"/>
        </w:rPr>
        <w:t>12.00</w:t>
      </w:r>
      <w:r w:rsidR="00B6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  <w:cs/>
        </w:rPr>
        <w:t>น.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437" w:rsidRPr="00B664E6" w:rsidRDefault="00493437" w:rsidP="00345010">
      <w:pPr>
        <w:ind w:left="720"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493437" w:rsidRPr="00B664E6" w:rsidRDefault="00493437" w:rsidP="00345010">
      <w:pPr>
        <w:ind w:left="360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โชติกาญจน์ 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34501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93437" w:rsidRPr="00B664E6" w:rsidRDefault="00493437" w:rsidP="002E01F7">
      <w:pPr>
        <w:ind w:left="720" w:firstLine="2880"/>
        <w:jc w:val="both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2E01F7">
      <w:pPr>
        <w:ind w:left="720" w:firstLine="2880"/>
        <w:jc w:val="both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2E01F7">
      <w:pPr>
        <w:ind w:left="720" w:firstLine="2880"/>
        <w:jc w:val="both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2E01F7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493437" w:rsidRPr="00B664E6" w:rsidRDefault="00493437" w:rsidP="002E01F7">
      <w:pPr>
        <w:ind w:left="3600" w:firstLine="630"/>
        <w:jc w:val="both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2E01F7">
      <w:pPr>
        <w:ind w:left="43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Default="00D31C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รายงานการประชุมคณะกรรมการพัฒนาหลักสูตร</w:t>
      </w:r>
    </w:p>
    <w:p w:rsidR="00D31CC8" w:rsidRPr="00B664E6" w:rsidRDefault="00087BCF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สาขาวิชาเทคโนโลยีวิศวกรรมโยธา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D31CC8" w:rsidRPr="00B664E6" w:rsidRDefault="002E01F7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</w:rPr>
        <w:t>3/2559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วันอังคาร 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กันยายน พ.ศ.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ห้องประชุมสำนักงาน อาคารเทคโนโลยีวิศวกรรม</w:t>
      </w:r>
    </w:p>
    <w:p w:rsidR="00D31CC8" w:rsidRPr="00B664E6" w:rsidRDefault="00D31CC8" w:rsidP="000128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1</w:t>
      </w:r>
      <w:r w:rsidRPr="00B664E6">
        <w:rPr>
          <w:rFonts w:ascii="TH SarabunPSK" w:hAnsi="TH SarabunPSK" w:cs="TH SarabunPSK"/>
          <w:sz w:val="32"/>
          <w:szCs w:val="32"/>
          <w:cs/>
        </w:rPr>
        <w:t>. 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2</w:t>
      </w:r>
      <w:r w:rsidRPr="00B664E6">
        <w:rPr>
          <w:rFonts w:ascii="TH SarabunPSK" w:hAnsi="TH SarabunPSK" w:cs="TH SarabunPSK"/>
          <w:sz w:val="32"/>
          <w:szCs w:val="32"/>
          <w:cs/>
        </w:rPr>
        <w:t>. อาจารย์ชลลดา  ยวงใย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. อาจารย์ศัลย์ชัย  ใจสมุทร 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4. 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อาจารย์โชติกาญจน์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ผู้ที่ไม่สามารถเข้าร่วมประชุม(ถ้ามี)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เวลา  </w:t>
      </w:r>
      <w:r w:rsidRPr="00B664E6">
        <w:rPr>
          <w:rFonts w:ascii="TH SarabunPSK" w:hAnsi="TH SarabunPSK" w:cs="TH SarabunPSK"/>
          <w:sz w:val="32"/>
          <w:szCs w:val="32"/>
        </w:rPr>
        <w:t xml:space="preserve">10.00 </w:t>
      </w:r>
      <w:r w:rsidRPr="00B664E6">
        <w:rPr>
          <w:rFonts w:ascii="TH SarabunPSK" w:hAnsi="TH SarabunPSK" w:cs="TH SarabunPSK"/>
          <w:sz w:val="32"/>
          <w:szCs w:val="32"/>
          <w:cs/>
        </w:rPr>
        <w:t>น.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1.1 </w:t>
      </w:r>
      <w:r w:rsidRPr="00B664E6">
        <w:rPr>
          <w:rFonts w:ascii="TH SarabunPSK" w:hAnsi="TH SarabunPSK" w:cs="TH SarabunPSK"/>
          <w:sz w:val="32"/>
          <w:szCs w:val="32"/>
          <w:cs/>
        </w:rPr>
        <w:t>ประธานหลักสูตรแจ้งกำหนดการส่งแบบเสนอขอเปิดหลักสูตรภายในสิ้นเดือนกันยายน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ที่ประชุม: </w:t>
      </w:r>
      <w:r w:rsidRPr="00B664E6">
        <w:rPr>
          <w:rFonts w:ascii="TH SarabunPSK" w:hAnsi="TH SarabunPSK" w:cs="TH SarabunPSK"/>
          <w:sz w:val="32"/>
          <w:szCs w:val="32"/>
          <w:cs/>
        </w:rPr>
        <w:t>รับทราบและมอบหมายให้ อาจารย์ศัลย์ชัย ใจสมุทร ติดตามรายละเอียดเอกสารที่ใช้ประกอบการเปิดหลักสูตร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66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2.1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ประธานหลักสูตรเสนอให้พิจารณาร่างรายงานการประชุมครั้งที่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2/2559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13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ที่ประชุมพิจารณาแล้ว รับรองรายงานการประชุม 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3.1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สืบเนื่องจากการประชุมครั้งที่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2/2559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13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ระเบียบวาระที่ </w:t>
      </w:r>
      <w:r w:rsidRPr="00B664E6">
        <w:rPr>
          <w:rFonts w:ascii="TH SarabunPSK" w:hAnsi="TH SarabunPSK" w:cs="TH SarabunPSK"/>
          <w:sz w:val="32"/>
          <w:szCs w:val="32"/>
        </w:rPr>
        <w:t>4.1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การทำแบบประเมินออนไลน์ อาจารย์โชติกาญจน์ ราชกรม ได้ดำเนินการเป็นที่เรียบร้อยโดยมี</w:t>
      </w:r>
      <w:r w:rsidRPr="00B664E6">
        <w:rPr>
          <w:rFonts w:ascii="TH SarabunPSK" w:hAnsi="TH SarabunPSK" w:cs="TH SarabunPSK"/>
          <w:sz w:val="32"/>
          <w:szCs w:val="32"/>
          <w:cs/>
        </w:rPr>
        <w:lastRenderedPageBreak/>
        <w:t>กลุ่มเป้าหมายในการทำแบบสอบถามคือ กลุ่มผู้ทำงานก่อสร้างและนักเรียน นักศึกษาที่มีความสนใจหลักสูตรเทคโนโลยีวิศวกรรมโยธา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3.2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สืบเนื่องจากการประชุมครั้งที่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2/2559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13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ระเบียบวาระที่ </w:t>
      </w:r>
      <w:r w:rsidRPr="00B664E6">
        <w:rPr>
          <w:rFonts w:ascii="TH SarabunPSK" w:hAnsi="TH SarabunPSK" w:cs="TH SarabunPSK"/>
          <w:sz w:val="32"/>
          <w:szCs w:val="32"/>
        </w:rPr>
        <w:t>4.2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ารทำแผนที่แสดงการกระจายความรับผิดชอบมาตรฐานผลการเรียนรู้จากหลักสูตรสู่รายวิชาคณะกรรมการรับทราบและจะดำเนินการภายหลังการจัดรายวิชาการเรียนการสอน และการเลือกหลักสูตร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4.1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อาจารย์ศัลย์ชัย  ใจสมุทร แจ้งรายละเอียดข้อมูลประกอบการยื่นขอเปิดหลักสูตรใหม่ ต้องมีข้อมูลเพิ่มเติมประกอบการพิจารณาหลักสูตร ได้แก่ ชื่อหลักสูตร ข้อสรุปรายวิชา และแบบสอบถาม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และจะเร่งดำเนินการเพื่อให้ได้ข้อสรุปสำหรับแบบสอบถาม และ โดยมอบหมายให้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-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อาจารย์โชติกาญจน์ ราชกรม ดำเนินการในส่วนข้อมูลประกอบการพิจารณาสำหรับการเปิดหลักสูตร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-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อาจารย์ชลลดา  ยวงใย ดำเนินการในส่วนของข้อสรุปของรายวิชาหลักสูตร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-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อาจารย์ศัลย์ชัย  ใจสมุทร ดำเนินการในส่วนการทำบทสรุปประกอบการพิจารณาในการเปิดหลักสูตร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4.2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 อาจารย์ชลลดา  ยวงใย สอบถามเรื่องจำนวนหน่วยกิตพื้นฐานของโครงสร้างหลักสูตร รายวิชาทั่วไป และรายวิชาเฉพาะของคณะเทคโนโลยีอุตสาหกรรม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5.1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จากการประชุมครั้งที่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2/2559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13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ระเบียบวาระที่ </w:t>
      </w:r>
      <w:r w:rsidRPr="00B664E6">
        <w:rPr>
          <w:rFonts w:ascii="TH SarabunPSK" w:hAnsi="TH SarabunPSK" w:cs="TH SarabunPSK"/>
          <w:sz w:val="32"/>
          <w:szCs w:val="32"/>
        </w:rPr>
        <w:t>5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หัวข้อ </w:t>
      </w:r>
      <w:r w:rsidRPr="00B664E6">
        <w:rPr>
          <w:rFonts w:ascii="TH SarabunPSK" w:hAnsi="TH SarabunPSK" w:cs="TH SarabunPSK"/>
          <w:sz w:val="32"/>
          <w:szCs w:val="32"/>
        </w:rPr>
        <w:t>5.1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เรื่อง การเลือกหลักสูตรสำหรับสาขา คณะกรรมการมีมติในการเลือกหลักสูตร</w:t>
      </w:r>
      <w:r w:rsidR="00087BCF">
        <w:rPr>
          <w:rFonts w:ascii="TH SarabunPSK" w:hAnsi="TH SarabunPSK" w:cs="TH SarabunPSK"/>
          <w:sz w:val="32"/>
          <w:szCs w:val="32"/>
          <w:cs/>
        </w:rPr>
        <w:t>วิศวกรรมศาสตรบัณฑิต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87BCF">
        <w:rPr>
          <w:rFonts w:ascii="TH SarabunPSK" w:hAnsi="TH SarabunPSK" w:cs="TH SarabunPSK"/>
          <w:sz w:val="32"/>
          <w:szCs w:val="32"/>
          <w:cs/>
        </w:rPr>
        <w:t>วศ.บ.</w:t>
      </w:r>
      <w:r w:rsidRPr="00B664E6">
        <w:rPr>
          <w:rFonts w:ascii="TH SarabunPSK" w:hAnsi="TH SarabunPSK" w:cs="TH SarabunPSK"/>
          <w:sz w:val="32"/>
          <w:szCs w:val="32"/>
          <w:cs/>
        </w:rPr>
        <w:t>) เนื่องจากเป็นหลักสูตรที่เน้นทักษะในด้านการปฏิบัติงาน และเป็นหลักสูตรที่สามารถพัฒนาได้ในอนาคต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lastRenderedPageBreak/>
        <w:t>5.2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อาจารย์โชติกาญจน์ ราชกรม เสนอโครงร่างรายวิชาสำหรับหลักสูตรใหม่แก่คณะกรรมการ โดยมุ่งเน้นวิชาที่เป็นภาคปฏิบัติมากขึ้น 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คณะที่ประชุมรับทราบ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B664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เวลา </w:t>
      </w:r>
      <w:r w:rsidRPr="00B664E6">
        <w:rPr>
          <w:rFonts w:ascii="TH SarabunPSK" w:hAnsi="TH SarabunPSK" w:cs="TH SarabunPSK"/>
          <w:sz w:val="32"/>
          <w:szCs w:val="32"/>
        </w:rPr>
        <w:t>12.00</w:t>
      </w:r>
      <w:r w:rsidR="00B6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  <w:cs/>
        </w:rPr>
        <w:t>น.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493437" w:rsidRPr="00B664E6" w:rsidRDefault="00493437" w:rsidP="00345010">
      <w:pPr>
        <w:ind w:left="360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โชติกาญจน์ 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34501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493437" w:rsidRPr="00B664E6" w:rsidRDefault="00493437" w:rsidP="00345010">
      <w:pPr>
        <w:ind w:left="360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345010">
      <w:pPr>
        <w:ind w:left="360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Default="00D31C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รายงานการประชุมคณะกรรมการพัฒนาหลักสูตร</w:t>
      </w:r>
    </w:p>
    <w:p w:rsidR="00D31CC8" w:rsidRPr="00B664E6" w:rsidRDefault="00087BCF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สาขาวิชาเทคโนโลยีวิศวกรรมโยธา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D31CC8" w:rsidRPr="00B664E6" w:rsidRDefault="002E01F7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>4/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>59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 ที่ 10 เดือน ตุลาคม พ.ศ. 2559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ห้องประชุมสำนักงาน อาคารเทคโนโลยีวิศวกรรม</w:t>
      </w:r>
    </w:p>
    <w:p w:rsidR="00D31CC8" w:rsidRPr="00B664E6" w:rsidRDefault="00D31CC8" w:rsidP="000128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1</w:t>
      </w:r>
      <w:r w:rsidRPr="00B664E6">
        <w:rPr>
          <w:rFonts w:ascii="TH SarabunPSK" w:hAnsi="TH SarabunPSK" w:cs="TH SarabunPSK"/>
          <w:sz w:val="32"/>
          <w:szCs w:val="32"/>
          <w:cs/>
        </w:rPr>
        <w:t>. 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2</w:t>
      </w:r>
      <w:r w:rsidRPr="00B664E6">
        <w:rPr>
          <w:rFonts w:ascii="TH SarabunPSK" w:hAnsi="TH SarabunPSK" w:cs="TH SarabunPSK"/>
          <w:sz w:val="32"/>
          <w:szCs w:val="32"/>
          <w:cs/>
        </w:rPr>
        <w:t>. อาจารย์ชลลดา  ยวงใย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. อาจารย์ศัลย์ชัย  ใจสมุทร 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4. อาจารย์โชติกาญจน์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ผู้ที่ไม่สามารถเข้าร่วมประชุม(ถ้ามี)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เวลา  </w:t>
      </w:r>
      <w:r w:rsidRPr="00B664E6">
        <w:rPr>
          <w:rFonts w:ascii="TH SarabunPSK" w:hAnsi="TH SarabunPSK" w:cs="TH SarabunPSK"/>
          <w:sz w:val="32"/>
          <w:szCs w:val="32"/>
          <w:cs/>
        </w:rPr>
        <w:t>10.00น.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1.1</w:t>
      </w:r>
      <w:r w:rsidR="00B6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  <w:cs/>
        </w:rPr>
        <w:t>ประธานหลักสูตรแจ้งเรื่องการส่งแบบเสนอขอเปิดหลักสูตร ขณะนี้ได้ดำเนินการเป็นที่เรียบร้อยแล้วในวันที่ 29 กันยายน 2559 เรื่องได้เข้าสู่กระบวนการสภามหาวิทยาลัยเป็นที่เรียบร้อยแล้ว และประธานหลักสูตรมอบหมายให้ทีมงานเร่งดำเนินการทำข้อมูลสำหรับการเสนอหลักสูตรต่อสภามหาวิทยาลัยภายในวันที่ 15 ตุลาคม 2559 การนำเสนอหลักสูตรจะดำเนินการภายในวันที่ 19 ตุลาคม 2559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ที่ประชุม: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และจะเร่งดำเนินการเพื่อให้ได้ข้อสรุปสำหรับแบบสอบถาม โดยมอบหมายให้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-อาจารย์โชติกาญจน์ ราชกรม ดำเนินการในส่วนข้อมูลนำเสนอสภาวิชาการ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- อาจารย์ชลลดา  ยวงใย ตรวจสอบโครงสร้างหลักสูตร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- อาจารย์ศัลย์ชัย  ใจสมุทร ตรวจสอบเอกสารประกอบการเสนอหลักสูตรต่อสภามหาวิทยาลัย</w:t>
      </w:r>
    </w:p>
    <w:p w:rsidR="00D31CC8" w:rsidRPr="00B664E6" w:rsidRDefault="00D31CC8" w:rsidP="00D31CC8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7B7F4B" w:rsidRPr="00B664E6" w:rsidRDefault="007B7F4B" w:rsidP="00D31CC8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66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2.1 ประธานหลักสูตรเสนอให้พิจารณาร่างรายงานการประชุมครั้งที่ 2/2559 เมื่อวันที่ 13 กันยายน 2559 ที่ประชุมพิจารณาแล้ว รับรองรายงานการประชุม 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3.1 สืบเนื่องจากการประชุมครั้งที่ 3/2559 เมื่อวันที่ 27 กันยายน 2559 ระเบียบวาระที่ 4.1 เรื่องข้อมูลประกอบการยื่นขอเปิดหลักสูตรใหม่ ขณะนี้คณะทำงานได้ดำเนินการเรียบร้อย พร้อมการนำเสนอในวันที่ 19 ตุลาคม 2559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3.2 สืบเนื่องจากการประชุมครั้งที่ 3/2559 เมื่อวันที่ 27 กันยายน 2559 ระเบียบวาระที่ 5.1 เรื่อง การเลือกหลักสูตรสำหรับสาขา คณะกรรมการมีมติในการเลือกหลักสูตรประจำสาขา เป็นหลักสูตร</w:t>
      </w:r>
      <w:r w:rsidR="00087BCF">
        <w:rPr>
          <w:rFonts w:ascii="TH SarabunPSK" w:hAnsi="TH SarabunPSK" w:cs="TH SarabunPSK"/>
          <w:sz w:val="32"/>
          <w:szCs w:val="32"/>
          <w:cs/>
        </w:rPr>
        <w:t>วิศวกรรมศาสตรบัณฑิต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87BCF">
        <w:rPr>
          <w:rFonts w:ascii="TH SarabunPSK" w:hAnsi="TH SarabunPSK" w:cs="TH SarabunPSK"/>
          <w:sz w:val="32"/>
          <w:szCs w:val="32"/>
          <w:cs/>
        </w:rPr>
        <w:t>วศ.บ.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เวลา 11.30น. </w:t>
      </w:r>
    </w:p>
    <w:p w:rsidR="00D31CC8" w:rsidRPr="00B664E6" w:rsidRDefault="00D31CC8" w:rsidP="00D31CC8">
      <w:pPr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493437" w:rsidRPr="00B664E6" w:rsidRDefault="00493437" w:rsidP="00345010">
      <w:pPr>
        <w:ind w:left="360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โชติกาญจน์ 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34501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493437" w:rsidRPr="00B664E6" w:rsidRDefault="00493437" w:rsidP="00345010">
      <w:pPr>
        <w:ind w:left="360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5E0185" w:rsidP="00345010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93437" w:rsidRPr="00B664E6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B664E6" w:rsidRDefault="00D31CC8" w:rsidP="00D31C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D6262E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Default="00D31CC8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01F7" w:rsidRDefault="002E01F7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01F7" w:rsidRDefault="002E01F7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01F7" w:rsidRPr="00D6262E" w:rsidRDefault="002E01F7" w:rsidP="00D3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รายงานการประชุมคณะกรรมการพัฒนาหลักสูตร</w:t>
      </w:r>
    </w:p>
    <w:p w:rsidR="00D31CC8" w:rsidRPr="00B664E6" w:rsidRDefault="00087BCF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="00D31CC8"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สาขาวิชาเทคโนโลยีวิศวกรรมโยธา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6712BF"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5/2559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 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ตุลาคม พ.ศ.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D31CC8" w:rsidRPr="00B664E6" w:rsidRDefault="00D31CC8" w:rsidP="006712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ห้องประชุมสำนักงาน อาคารเทคโนโลยีวิศวกรรม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B6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1</w:t>
      </w:r>
      <w:r w:rsidRPr="00B664E6">
        <w:rPr>
          <w:rFonts w:ascii="TH SarabunPSK" w:hAnsi="TH SarabunPSK" w:cs="TH SarabunPSK"/>
          <w:sz w:val="32"/>
          <w:szCs w:val="32"/>
          <w:cs/>
        </w:rPr>
        <w:t>. 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2</w:t>
      </w:r>
      <w:r w:rsidRPr="00B664E6">
        <w:rPr>
          <w:rFonts w:ascii="TH SarabunPSK" w:hAnsi="TH SarabunPSK" w:cs="TH SarabunPSK"/>
          <w:sz w:val="32"/>
          <w:szCs w:val="32"/>
          <w:cs/>
        </w:rPr>
        <w:t>. อาจารย์ชลลดา  ยวงใย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3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. อาจารย์ศัลย์ชัย  ใจสมุทร 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4. 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 อิศเรศ  กะการดี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1CC8" w:rsidRPr="00B664E6" w:rsidRDefault="00D31CC8" w:rsidP="00345010">
      <w:pPr>
        <w:tabs>
          <w:tab w:val="left" w:pos="504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5. 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อาจารย์โชติกาญจน์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ผู้ที่ไม่สามารถเข้าร่วมประชุม(ถ้ามี)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="00BC5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4E6">
        <w:rPr>
          <w:rFonts w:ascii="TH SarabunPSK" w:hAnsi="TH SarabunPSK" w:cs="TH SarabunPSK"/>
          <w:sz w:val="32"/>
          <w:szCs w:val="32"/>
        </w:rPr>
        <w:t xml:space="preserve">10.00 </w:t>
      </w:r>
      <w:r w:rsidRPr="00B664E6">
        <w:rPr>
          <w:rFonts w:ascii="TH SarabunPSK" w:hAnsi="TH SarabunPSK" w:cs="TH SarabunPSK"/>
          <w:sz w:val="32"/>
          <w:szCs w:val="32"/>
          <w:cs/>
        </w:rPr>
        <w:t>น.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1.1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ประธานหลักสูตรแนะนำอาจารย์อิศเรศ  กะการดี อาจารย์ประจำหลักสูตรซึ่งเข้าบรรจุเป็นพนักงานราชการวันที่ </w:t>
      </w:r>
      <w:r w:rsidRPr="00B664E6">
        <w:rPr>
          <w:rFonts w:ascii="TH SarabunPSK" w:hAnsi="TH SarabunPSK" w:cs="TH SarabunPSK"/>
          <w:sz w:val="32"/>
          <w:szCs w:val="32"/>
        </w:rPr>
        <w:t xml:space="preserve">1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B664E6">
        <w:rPr>
          <w:rFonts w:ascii="TH SarabunPSK" w:hAnsi="TH SarabunPSK" w:cs="TH SarabunPSK"/>
          <w:sz w:val="32"/>
          <w:szCs w:val="32"/>
        </w:rPr>
        <w:t>2559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ที่ประชุม: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รับทราบ 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1.2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ประธานหลักสูตรแจ้งเรื่องการวิพากษ์หลักสูตร ในวันที่ </w:t>
      </w:r>
      <w:r w:rsidRPr="00B664E6">
        <w:rPr>
          <w:rFonts w:ascii="TH SarabunPSK" w:hAnsi="TH SarabunPSK" w:cs="TH SarabunPSK"/>
          <w:sz w:val="32"/>
          <w:szCs w:val="32"/>
        </w:rPr>
        <w:t>19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ทางสภาวิชาการมีมติให้สาขาเทคโนโลยีวิศวกรรมโยธา สามารถดำเนินเรื่องการวิพากษ์หลักสูตร เพื่อขอดำเนินการเปิดหลักสูตรได้ และแจ้งคณะทำงานให้เร่งดำเนินการเตรียม มคอ.</w:t>
      </w:r>
      <w:r w:rsidRPr="00B664E6">
        <w:rPr>
          <w:rFonts w:ascii="TH SarabunPSK" w:hAnsi="TH SarabunPSK" w:cs="TH SarabunPSK"/>
          <w:sz w:val="32"/>
          <w:szCs w:val="32"/>
        </w:rPr>
        <w:t>2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และ เอกสารประกอบการวิพากษ์หลักสูตร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ที่ประชุม: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คณะที่ประชุมรับทราบ และจะเร่งดำเนินการเพื่อให้ได้ข้อสรุปสำหรับแบบสอบถาม โดยมอบหมายให้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 xml:space="preserve">- </w:t>
      </w:r>
      <w:r w:rsidRPr="00B664E6">
        <w:rPr>
          <w:rFonts w:ascii="TH SarabunPSK" w:hAnsi="TH SarabunPSK" w:cs="TH SarabunPSK"/>
          <w:sz w:val="32"/>
          <w:szCs w:val="32"/>
          <w:cs/>
        </w:rPr>
        <w:t>อาจารย์โชติกาญจน์  ราชกรม ดำเนินการในส่วนข้อมูลนำเสนอวิพากษ์หลักสูตร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-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อาจารย์ชลลดา  ยวงใย ดำเนินการตรวจสอบ มคอ.</w:t>
      </w:r>
      <w:r w:rsidRPr="00B664E6">
        <w:rPr>
          <w:rFonts w:ascii="TH SarabunPSK" w:hAnsi="TH SarabunPSK" w:cs="TH SarabunPSK"/>
          <w:sz w:val="32"/>
          <w:szCs w:val="32"/>
        </w:rPr>
        <w:t>2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-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อาจารย์ศัลย์ชัย  ใจสมุทร ตรวจสอบเอกสารประกอบการวิพากษ์หลักสูตร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เรื่องรับรองรายงานการประชุมครั้งที่แล้ว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2.1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ประธานหลักสูตรเสนอให้พิจารณาร่างรายงานการประชุมครั้งที่ </w:t>
      </w:r>
      <w:r w:rsidRPr="00B664E6">
        <w:rPr>
          <w:rFonts w:ascii="TH SarabunPSK" w:hAnsi="TH SarabunPSK" w:cs="TH SarabunPSK"/>
          <w:sz w:val="32"/>
          <w:szCs w:val="32"/>
        </w:rPr>
        <w:t>4/2559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664E6">
        <w:rPr>
          <w:rFonts w:ascii="TH SarabunPSK" w:hAnsi="TH SarabunPSK" w:cs="TH SarabunPSK"/>
          <w:sz w:val="32"/>
          <w:szCs w:val="32"/>
        </w:rPr>
        <w:t>10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B664E6">
        <w:rPr>
          <w:rFonts w:ascii="TH SarabunPSK" w:hAnsi="TH SarabunPSK" w:cs="TH SarabunPSK"/>
          <w:sz w:val="32"/>
          <w:szCs w:val="32"/>
        </w:rPr>
        <w:t>2559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 ที่ประชุมพิจารณาแล้ว รับรองรายงานการประชุม 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เรื่องเสนอเพื่อทราบ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664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D31CC8" w:rsidRPr="00B664E6" w:rsidRDefault="00D31CC8" w:rsidP="00345010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664E6">
        <w:rPr>
          <w:rFonts w:ascii="TH SarabunPSK" w:hAnsi="TH SarabunPSK" w:cs="TH SarabunPSK"/>
          <w:sz w:val="32"/>
          <w:szCs w:val="32"/>
        </w:rPr>
        <w:t xml:space="preserve">11.30 </w:t>
      </w:r>
      <w:r w:rsidRPr="00B664E6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D31CC8" w:rsidRPr="00B664E6" w:rsidRDefault="00D31CC8" w:rsidP="00D31CC8">
      <w:pPr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D31CC8" w:rsidRPr="00B664E6" w:rsidRDefault="00D31CC8" w:rsidP="00D31CC8">
      <w:pPr>
        <w:ind w:left="1440" w:firstLine="1440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493437" w:rsidRPr="00B664E6" w:rsidRDefault="00493437" w:rsidP="00345010">
      <w:pPr>
        <w:ind w:left="42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โชติกาญจน์   ราชกรม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34501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493437" w:rsidRPr="00B664E6" w:rsidRDefault="00493437" w:rsidP="0034501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u w:val="dotted"/>
        </w:rPr>
        <w:tab/>
      </w:r>
      <w:r w:rsidRPr="00B664E6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493437" w:rsidRPr="00B664E6" w:rsidRDefault="00493437" w:rsidP="00345010">
      <w:pPr>
        <w:ind w:left="360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</w:rPr>
        <w:t>(</w:t>
      </w:r>
      <w:r w:rsidRPr="00B664E6">
        <w:rPr>
          <w:rFonts w:ascii="TH SarabunPSK" w:hAnsi="TH SarabunPSK" w:cs="TH SarabunPSK"/>
          <w:sz w:val="32"/>
          <w:szCs w:val="32"/>
          <w:u w:val="dotted"/>
          <w:cs/>
        </w:rPr>
        <w:t>อาจารย์ธราพงษ์  พัฒนศักดิ์ภิญโญ</w:t>
      </w:r>
      <w:r w:rsidRPr="00B664E6">
        <w:rPr>
          <w:rFonts w:ascii="TH SarabunPSK" w:hAnsi="TH SarabunPSK" w:cs="TH SarabunPSK"/>
          <w:sz w:val="32"/>
          <w:szCs w:val="32"/>
          <w:cs/>
        </w:rPr>
        <w:t>)</w:t>
      </w:r>
    </w:p>
    <w:p w:rsidR="00493437" w:rsidRPr="00B664E6" w:rsidRDefault="00493437" w:rsidP="00345010">
      <w:pPr>
        <w:ind w:left="360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D31CC8" w:rsidRPr="00B664E6" w:rsidRDefault="00D31CC8" w:rsidP="003450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38D3" w:rsidRPr="00B664E6" w:rsidRDefault="002E4FDD" w:rsidP="003450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-647700</wp:posOffset>
                </wp:positionV>
                <wp:extent cx="438150" cy="323850"/>
                <wp:effectExtent l="0" t="0" r="0" b="0"/>
                <wp:wrapNone/>
                <wp:docPr id="162" name="สี่เหลี่ยมผืนผ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DEC6" id="สี่เหลี่ยมผืนผ้า 162" o:spid="_x0000_s1026" style="position:absolute;margin-left:388.5pt;margin-top:-51pt;width:34.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" fillcolor="white [3212]" stroked="f" strokeweight="1pt">
                <v:path arrowok="t"/>
              </v:rect>
            </w:pict>
          </mc:Fallback>
        </mc:AlternateContent>
      </w: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3EC" w:rsidRPr="00B664E6" w:rsidRDefault="005163E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Pr="00B664E6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2D7" w:rsidRDefault="00E862D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0964" w:rsidRDefault="00880964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2E4FDD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-661670</wp:posOffset>
                </wp:positionV>
                <wp:extent cx="354965" cy="259080"/>
                <wp:effectExtent l="3810" t="0" r="3175" b="2540"/>
                <wp:wrapNone/>
                <wp:docPr id="1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54C1" id="Rectangle 63" o:spid="_x0000_s1026" style="position:absolute;margin-left:394.05pt;margin-top:-52.1pt;width:27.95pt;height: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MifwIAAP0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" stroked="f"/>
            </w:pict>
          </mc:Fallback>
        </mc:AlternateContent>
      </w: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2E4FDD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-627380</wp:posOffset>
                </wp:positionV>
                <wp:extent cx="361315" cy="223520"/>
                <wp:effectExtent l="3175" t="1270" r="0" b="3810"/>
                <wp:wrapNone/>
                <wp:docPr id="1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09F3E" id="Rectangle 95" o:spid="_x0000_s1026" style="position:absolute;margin-left:391pt;margin-top:-49.4pt;width:28.45pt;height:1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" stroked="f"/>
            </w:pict>
          </mc:Fallback>
        </mc:AlternateContent>
      </w: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2E4FDD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-595630</wp:posOffset>
                </wp:positionV>
                <wp:extent cx="574040" cy="159385"/>
                <wp:effectExtent l="0" t="4445" r="0" b="0"/>
                <wp:wrapNone/>
                <wp:docPr id="13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995D" id="Rectangle 250" o:spid="_x0000_s1026" style="position:absolute;margin-left:380.1pt;margin-top:-46.9pt;width:45.2pt;height:12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" stroked="f"/>
            </w:pict>
          </mc:Fallback>
        </mc:AlternateContent>
      </w: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CC8" w:rsidRDefault="00D31CC8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1F7" w:rsidRDefault="002E01F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1F7" w:rsidRDefault="002E01F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1F7" w:rsidRDefault="002E01F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1F7" w:rsidRDefault="002E01F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1F7" w:rsidRDefault="002E01F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Pr="00EE5417" w:rsidRDefault="00224BA6" w:rsidP="00224B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333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:rsidR="00D31CC8" w:rsidRPr="00590F96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F9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รายงานการวิพากษ์หลักสูตร</w:t>
      </w:r>
      <w:r w:rsidR="00087BC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5D54C6" w:rsidRDefault="00D31CC8" w:rsidP="00D31CC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F9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สาขาวิชาเทคโนโลยีวิศวกรรมโยธา</w:t>
      </w: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B0A" w:rsidRDefault="00AA5B0A" w:rsidP="005D54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3437" w:rsidRDefault="00493437" w:rsidP="005D54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Pr="009333D7" w:rsidRDefault="000B2614" w:rsidP="003450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รายงานการประชุมการวิพากษ์หลักสูตร</w:t>
      </w:r>
      <w:r w:rsidR="00087BCF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</w:p>
    <w:p w:rsidR="000B2614" w:rsidRPr="009333D7" w:rsidRDefault="000B2614" w:rsidP="003450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สาขาวิชาเทคโนโลยีวิศวกรรมโยธา</w:t>
      </w:r>
    </w:p>
    <w:p w:rsidR="000B2614" w:rsidRPr="009333D7" w:rsidRDefault="000B2614" w:rsidP="003450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B2614" w:rsidRPr="009333D7" w:rsidRDefault="000B2614" w:rsidP="003450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333D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333D7">
        <w:rPr>
          <w:rFonts w:ascii="TH SarabunPSK" w:hAnsi="TH SarabunPSK" w:cs="TH SarabunPSK"/>
          <w:b/>
          <w:bCs/>
          <w:sz w:val="32"/>
          <w:szCs w:val="32"/>
        </w:rPr>
        <w:t>255</w:t>
      </w:r>
      <w:r w:rsidRPr="009333D7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0B2614" w:rsidRPr="00B664E6" w:rsidRDefault="000B2614" w:rsidP="003450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วันพุธที่ </w:t>
      </w:r>
      <w:r w:rsidR="009333D7" w:rsidRPr="00B664E6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พ.ศ. </w:t>
      </w:r>
      <w:r w:rsidR="009333D7" w:rsidRPr="00B664E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0B2614" w:rsidRPr="009333D7" w:rsidRDefault="000B2614" w:rsidP="003450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ห้องประชุมคณะเทคโนโลยีอุตสาหกรรม</w:t>
      </w:r>
    </w:p>
    <w:p w:rsidR="000B2614" w:rsidRPr="00D6262E" w:rsidRDefault="000B2614" w:rsidP="000B2614">
      <w:pPr>
        <w:jc w:val="center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</w:rPr>
        <w:t>********************************************************</w:t>
      </w:r>
    </w:p>
    <w:p w:rsidR="000B2614" w:rsidRPr="00D6262E" w:rsidRDefault="000B2614" w:rsidP="00345010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6262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ผู้เข้าร่วมการวิพากษ์หลักสูตร</w:t>
      </w:r>
    </w:p>
    <w:tbl>
      <w:tblPr>
        <w:tblpPr w:leftFromText="180" w:rightFromText="180" w:vertAnchor="text" w:horzAnchor="page" w:tblpX="2113" w:tblpY="277"/>
        <w:tblW w:w="0" w:type="auto"/>
        <w:tblLook w:val="04A0" w:firstRow="1" w:lastRow="0" w:firstColumn="1" w:lastColumn="0" w:noHBand="0" w:noVBand="1"/>
      </w:tblPr>
      <w:tblGrid>
        <w:gridCol w:w="540"/>
        <w:gridCol w:w="4191"/>
        <w:gridCol w:w="3578"/>
      </w:tblGrid>
      <w:tr w:rsidR="000B2614" w:rsidRPr="009333D7" w:rsidTr="00636C5C">
        <w:trPr>
          <w:trHeight w:val="350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 เบญจลักษณ์  เมืองมีศรี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คณบดีคณะเทคโนโลยีอุตสาหกรรม</w:t>
            </w:r>
          </w:p>
        </w:tc>
      </w:tr>
      <w:tr w:rsidR="000B2614" w:rsidRPr="009333D7" w:rsidTr="00636C5C">
        <w:trPr>
          <w:trHeight w:val="362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ดร.เสฏฐา  ศาสนานันทน์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0B2614" w:rsidRPr="009333D7" w:rsidTr="00636C5C">
        <w:trPr>
          <w:trHeight w:val="362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คุณสาโรจน์  พูลจันทร์นา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0B2614" w:rsidRPr="009333D7" w:rsidTr="00636C5C">
        <w:trPr>
          <w:trHeight w:val="362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คุณณัฐพล เม่งพัด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0B2614" w:rsidRPr="009333D7" w:rsidTr="00636C5C">
        <w:trPr>
          <w:trHeight w:val="362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อาจารย์ธราพงษ์  พัฒนศักดิ์ภิญโญ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ประธานกรรมการผู้รับผิดชอบหลักสูตร</w:t>
            </w:r>
          </w:p>
        </w:tc>
      </w:tr>
      <w:tr w:rsidR="000B2614" w:rsidRPr="009333D7" w:rsidTr="00636C5C">
        <w:trPr>
          <w:trHeight w:val="362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อาจารย์ชลลดา  ยวงใย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กรรมการผู้รับผิดชอบหลักสูตร</w:t>
            </w:r>
          </w:p>
        </w:tc>
      </w:tr>
      <w:tr w:rsidR="000B2614" w:rsidRPr="009333D7" w:rsidTr="00636C5C">
        <w:trPr>
          <w:trHeight w:val="350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อาจารย์ศัลย์ชัย  ใจสมุทร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กรรมการผู้รับผิดชอบหลักสูตร</w:t>
            </w:r>
          </w:p>
        </w:tc>
      </w:tr>
      <w:tr w:rsidR="000B2614" w:rsidRPr="009333D7" w:rsidTr="00636C5C">
        <w:trPr>
          <w:trHeight w:val="362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อาจารย์อิศเรศ  กะการดี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กรรมการผู้รับผิดชอบหลักสูตร</w:t>
            </w:r>
          </w:p>
        </w:tc>
      </w:tr>
      <w:tr w:rsidR="000B2614" w:rsidRPr="009333D7" w:rsidTr="00636C5C">
        <w:trPr>
          <w:trHeight w:val="737"/>
        </w:trPr>
        <w:tc>
          <w:tcPr>
            <w:tcW w:w="544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อาจารย์โชติกาญจน์  ราชกรม</w:t>
            </w:r>
          </w:p>
        </w:tc>
        <w:tc>
          <w:tcPr>
            <w:tcW w:w="3639" w:type="dxa"/>
            <w:shd w:val="clear" w:color="auto" w:fill="auto"/>
          </w:tcPr>
          <w:p w:rsidR="000B2614" w:rsidRPr="009333D7" w:rsidRDefault="000B2614" w:rsidP="003450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กรรมการและเลขานุการผู้รับผิดชอบหลักสูตร</w:t>
            </w:r>
          </w:p>
        </w:tc>
      </w:tr>
    </w:tbl>
    <w:p w:rsidR="000B2614" w:rsidRPr="001F5C73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5C73">
        <w:rPr>
          <w:rFonts w:ascii="TH SarabunIT๙" w:hAnsi="TH SarabunIT๙" w:cs="TH SarabunIT๙"/>
          <w:sz w:val="32"/>
          <w:szCs w:val="32"/>
          <w:cs/>
        </w:rPr>
        <w:tab/>
      </w:r>
    </w:p>
    <w:p w:rsidR="000B2614" w:rsidRPr="001F5C73" w:rsidRDefault="000B2614" w:rsidP="00345010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F5C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page" w:tblpX="2113" w:tblpY="277"/>
        <w:tblW w:w="8430" w:type="dxa"/>
        <w:tblLook w:val="04A0" w:firstRow="1" w:lastRow="0" w:firstColumn="1" w:lastColumn="0" w:noHBand="0" w:noVBand="1"/>
      </w:tblPr>
      <w:tblGrid>
        <w:gridCol w:w="522"/>
        <w:gridCol w:w="3996"/>
        <w:gridCol w:w="3912"/>
      </w:tblGrid>
      <w:tr w:rsidR="000B2614" w:rsidRPr="009333D7" w:rsidTr="00636C5C">
        <w:trPr>
          <w:trHeight w:val="372"/>
        </w:trPr>
        <w:tc>
          <w:tcPr>
            <w:tcW w:w="522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="00F564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ดร.เทิดศักดิ์ อินทโชติ</w:t>
            </w:r>
          </w:p>
        </w:tc>
        <w:tc>
          <w:tcPr>
            <w:tcW w:w="3912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รองคณบดีฝ่ายวิชาการ </w:t>
            </w:r>
          </w:p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คณะเทคโนโลยีอุตสาหกรรมมหาวิทยาลัยราชภัฏวไลยอลงกรณ์ฯ</w:t>
            </w:r>
          </w:p>
        </w:tc>
      </w:tr>
      <w:tr w:rsidR="000B2614" w:rsidRPr="009333D7" w:rsidTr="00636C5C">
        <w:trPr>
          <w:trHeight w:val="744"/>
        </w:trPr>
        <w:tc>
          <w:tcPr>
            <w:tcW w:w="522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อาจารย์อำพล เทศดี</w:t>
            </w:r>
          </w:p>
        </w:tc>
        <w:tc>
          <w:tcPr>
            <w:tcW w:w="3912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รองคณบดีฝ่ายบริหารและวางแผนงาน </w:t>
            </w:r>
          </w:p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คณะเทคโนโลยีอุตสาหกรรม </w:t>
            </w:r>
          </w:p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มหาวิทยาลัยราชภัฏวไลยอลงกรณ์ฯ</w:t>
            </w:r>
          </w:p>
        </w:tc>
      </w:tr>
      <w:tr w:rsidR="000B2614" w:rsidRPr="009333D7" w:rsidTr="00636C5C">
        <w:trPr>
          <w:trHeight w:val="744"/>
        </w:trPr>
        <w:tc>
          <w:tcPr>
            <w:tcW w:w="522" w:type="dxa"/>
            <w:shd w:val="clear" w:color="auto" w:fill="auto"/>
          </w:tcPr>
          <w:p w:rsidR="000B2614" w:rsidRPr="009333D7" w:rsidRDefault="009333D7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อาจารย์นภัสดล สิงหะตา</w:t>
            </w:r>
          </w:p>
        </w:tc>
        <w:tc>
          <w:tcPr>
            <w:tcW w:w="3912" w:type="dxa"/>
            <w:shd w:val="clear" w:color="auto" w:fill="auto"/>
          </w:tcPr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อาจารย์ประจำหลักสูตรวิศวกรรมอัตโนมัติคณะเทคโนโลยีอุตสาหกรรม </w:t>
            </w:r>
          </w:p>
          <w:p w:rsidR="000B2614" w:rsidRPr="009333D7" w:rsidRDefault="000B2614" w:rsidP="0034501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มหาวิทยาลัยราชภัฏวไลยอลงกรณ์ฯ</w:t>
            </w:r>
          </w:p>
        </w:tc>
      </w:tr>
    </w:tbl>
    <w:p w:rsidR="000B2614" w:rsidRPr="001F5C73" w:rsidRDefault="000B2614" w:rsidP="0034501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614" w:rsidRDefault="000B2614" w:rsidP="0034501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262E">
        <w:rPr>
          <w:rFonts w:ascii="TH SarabunIT๙" w:hAnsi="TH SarabunIT๙" w:cs="TH SarabunIT๙"/>
          <w:sz w:val="32"/>
          <w:szCs w:val="32"/>
          <w:cs/>
        </w:rPr>
        <w:t xml:space="preserve">เริ่มประชุม   </w:t>
      </w:r>
      <w:r w:rsidRPr="009333D7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9333D7" w:rsidRPr="009333D7">
        <w:rPr>
          <w:rFonts w:ascii="TH SarabunPSK" w:hAnsi="TH SarabunPSK" w:cs="TH SarabunPSK"/>
          <w:sz w:val="32"/>
          <w:szCs w:val="32"/>
          <w:cs/>
        </w:rPr>
        <w:t>09.05</w:t>
      </w:r>
      <w:r w:rsidR="00933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62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B2614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B2614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751B5" w:rsidRDefault="007751B5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B2614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B2614" w:rsidRPr="00D6262E" w:rsidRDefault="000B2614" w:rsidP="000B2614">
      <w:pPr>
        <w:tabs>
          <w:tab w:val="left" w:pos="720"/>
        </w:tabs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626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9333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D626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0B2614" w:rsidRPr="00D6262E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038"/>
      </w:tblGrid>
      <w:tr w:rsidR="000B2614" w:rsidRPr="009333D7" w:rsidTr="006712BF">
        <w:tc>
          <w:tcPr>
            <w:tcW w:w="2518" w:type="dxa"/>
            <w:vAlign w:val="center"/>
          </w:tcPr>
          <w:p w:rsidR="000B2614" w:rsidRPr="009333D7" w:rsidRDefault="000B2614" w:rsidP="000128B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3969" w:type="dxa"/>
            <w:vAlign w:val="center"/>
          </w:tcPr>
          <w:p w:rsidR="000B2614" w:rsidRPr="009333D7" w:rsidRDefault="000B2614" w:rsidP="000128B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คำแนะนำ</w:t>
            </w:r>
          </w:p>
        </w:tc>
        <w:tc>
          <w:tcPr>
            <w:tcW w:w="2038" w:type="dxa"/>
            <w:vAlign w:val="center"/>
          </w:tcPr>
          <w:p w:rsidR="000B2614" w:rsidRPr="009333D7" w:rsidRDefault="000B2614" w:rsidP="000128B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การแก้ไขโดยหลักสูตร</w:t>
            </w:r>
          </w:p>
        </w:tc>
      </w:tr>
      <w:tr w:rsidR="000B2614" w:rsidRPr="009333D7" w:rsidTr="006712BF">
        <w:tc>
          <w:tcPr>
            <w:tcW w:w="2518" w:type="dxa"/>
          </w:tcPr>
          <w:p w:rsidR="000B2614" w:rsidRPr="009333D7" w:rsidRDefault="008F564D" w:rsidP="006166F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คุณสาโรจน์พูลจันทร์นา</w:t>
            </w:r>
          </w:p>
        </w:tc>
        <w:tc>
          <w:tcPr>
            <w:tcW w:w="3969" w:type="dxa"/>
          </w:tcPr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230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ชื่อหลักสูตรมีความเหมาะสมและหลักสูตรมีวิชาพื้นฐานทางวิศวกรรม ทำให้นักศึกษามีความสนใจเข้ามาศึกษา</w:t>
            </w:r>
          </w:p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31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 8 หมวดที่ 1 เรื่องอาชีพการควบคุมงานก่อสร้างในปัจจุบัน เห็นด้วยและสอดคล้องกับรายละเอียด เนื่องจากในปัจจุบันกำลังขาดแคลนเนื่องจากในปัจจุบันขาดแคลนบัณฑิตที่มีความรู้ด้านเทคนิคและการควบคุม บัณฑิตที่จบวิศวะอาจไม่อดทนสู้งาน ไม่เหมาะกับการควบคุมงานก่อสร้าง แตกต่างจากสมัยก่อนที่ ปวส. ปวช.สามารถทำงานได้ดี ซึ่งหากสามารถผลิตบัณฑิตที่มีความรู้ด้านเทคนิค ตลอดจนมีโอกาสได้รับใบ กว. พิเศษ จะสามารถเพิ่มโอกาสในการทำงานต่างๆได้</w:t>
            </w:r>
          </w:p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31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มีความเหมาะสมแล้ว เนื่องจากสาระสำคัญเนื้อหาในการเรียนความรู้ทางด้านวิศวกรรมมีค่อนข้างมาก</w:t>
            </w:r>
          </w:p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31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รายวิชามีความเหมาะสมและ สอดคล้อง โดยยกตัวอย่างในรายวิชา ความปลอดภัยในงานก่อสร้าง กับเทคนิคการก่อสร้างขนาดใหญ่ ซึ่งในปัจจุบันงานก่อสร้างภาคสนามมีปัญหาเป็นส่วนมากระหว่างวิศวกรกับเจ้าที่ความปลอดภัย</w:t>
            </w:r>
          </w:p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31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เสนอให้เพิ่มรายวิชาคอนกรีตเทคโนโลยีและวิชาทดสอบวัสดุ</w:t>
            </w:r>
          </w:p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31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เพิ่มวิชา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>Concrete technology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และแยกวิชาปฏิบัติการให้ชัดเจน</w:t>
            </w:r>
          </w:p>
          <w:p w:rsidR="000B2614" w:rsidRPr="009333D7" w:rsidRDefault="000B2614" w:rsidP="000F74FF">
            <w:pPr>
              <w:numPr>
                <w:ilvl w:val="0"/>
                <w:numId w:val="31"/>
              </w:numPr>
              <w:tabs>
                <w:tab w:val="left" w:pos="31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เป็นด้วยในส่วนของวิชาการออกแบบนั่งร้านและแบบหล่อ ในปัจจุบันยังไม่มีการเรียนการสอนในวิชานี้ ซึ่งเป็นส่วนในงาน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ก่อสร้างที่สำคัญที่จะช่วยลดต้นทุนงานก่อสร้างได้</w:t>
            </w:r>
          </w:p>
        </w:tc>
        <w:tc>
          <w:tcPr>
            <w:tcW w:w="2038" w:type="dxa"/>
          </w:tcPr>
          <w:p w:rsidR="000B2614" w:rsidRPr="009333D7" w:rsidRDefault="000B2614" w:rsidP="006166F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2614" w:rsidRPr="009333D7" w:rsidTr="006712BF">
        <w:tc>
          <w:tcPr>
            <w:tcW w:w="2518" w:type="dxa"/>
          </w:tcPr>
          <w:p w:rsidR="000B2614" w:rsidRPr="009333D7" w:rsidRDefault="008F564D" w:rsidP="006166F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คุณณัฐพล เม่งพัด</w:t>
            </w:r>
          </w:p>
        </w:tc>
        <w:tc>
          <w:tcPr>
            <w:tcW w:w="3969" w:type="dxa"/>
          </w:tcPr>
          <w:p w:rsidR="000B2614" w:rsidRPr="009333D7" w:rsidRDefault="000B2614" w:rsidP="000F74FF">
            <w:pPr>
              <w:numPr>
                <w:ilvl w:val="0"/>
                <w:numId w:val="32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ชื่อหลักสูตรมีความเหมาะสมครอบคลุม</w:t>
            </w:r>
          </w:p>
          <w:p w:rsidR="000B2614" w:rsidRPr="009333D7" w:rsidRDefault="000B2614" w:rsidP="000F74FF">
            <w:pPr>
              <w:numPr>
                <w:ilvl w:val="0"/>
                <w:numId w:val="32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เห็นด้วยกับชื่อหลักสูตร มีเหมาะสมและความสอดคล้องกันมีความเหมาะสม </w:t>
            </w:r>
          </w:p>
          <w:p w:rsidR="000B2614" w:rsidRPr="009333D7" w:rsidRDefault="000B2614" w:rsidP="000F74FF">
            <w:pPr>
              <w:numPr>
                <w:ilvl w:val="0"/>
                <w:numId w:val="32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รายวิชาทั่วไปมีความเหมาะสมแล้ว</w:t>
            </w:r>
          </w:p>
          <w:p w:rsidR="000B2614" w:rsidRPr="009333D7" w:rsidRDefault="000B2614" w:rsidP="000F74FF">
            <w:pPr>
              <w:numPr>
                <w:ilvl w:val="0"/>
                <w:numId w:val="32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วิชาการสำรวจอยากให้เพิ่มในส่วนของเทคนิคเชิงปฏิบัติการในการทำงานมากขึ้น (การประยุกต์ใช้กับงานก่อสร้างรูปแบบต่างๆ)</w:t>
            </w:r>
          </w:p>
        </w:tc>
        <w:tc>
          <w:tcPr>
            <w:tcW w:w="2038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2614" w:rsidRPr="009333D7" w:rsidTr="006712BF">
        <w:tc>
          <w:tcPr>
            <w:tcW w:w="2518" w:type="dxa"/>
          </w:tcPr>
          <w:p w:rsidR="000B2614" w:rsidRPr="009333D7" w:rsidRDefault="000B2614" w:rsidP="006166F2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ดร.เสฏฐา  ศาสนานันทร์</w:t>
            </w:r>
          </w:p>
        </w:tc>
        <w:tc>
          <w:tcPr>
            <w:tcW w:w="3969" w:type="dxa"/>
          </w:tcPr>
          <w:p w:rsidR="000B2614" w:rsidRPr="009333D7" w:rsidRDefault="000B2614" w:rsidP="000F74FF">
            <w:pPr>
              <w:numPr>
                <w:ilvl w:val="0"/>
                <w:numId w:val="33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ชื่อหลักสูตรมีความเหมาะสมในเชิงการตลาด เนื่องจากหลักสูตรมีการเน้นทักษะวิชาชีพ และสามารถได้ใบประกอบวิชาชีพวิศวกรรมภาคีพิเศษได้ผู้ประกอบการส่วนใหญ่มีความต้องการบัณฑิตจากหลักสูตรไปใช้งานเห็นด้วยกับชื่อหลักสูตร มีเหมาะสมตรงตามความต้องการในด้านการตลาดและหน่วยงานที่รองรับในปัจจุบัน เนื่องจากในปัจจุบันวิศวกรยังขาดความรู้เชิงเทคนิคและปฏิบัติควบคู่ ซึ่งหลักสูตรรายวิชาที่สอดคล้องกับความต้องการ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รายวิชามีความเหมาะสมและสอดคล้อง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เสนอให้เพิ่มรายวิชาคอนกรีตเทคโนโลยีและวิชาทดสอบวัสดุ ซึ่งสามารถใช้ในการขอใบ กว. พิเศษได้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ควรมีการแยกรายวิชาหลักของวิศวกรรมโยธาเพื่อใช้เป็นรายวิชาประกอบในการขอใบ กว. พิเศษ เช่น ด้านน้ำ ด้านดิน ด้านคอนกรีต ด้านวัสดุ และด้านการควบคุมงาน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เพิ่มเติมรายวิชาด้านการบริหารงานก่อสร้าง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ผู้ทรงคุณวุฒิมีมติให้หลักสูตรจัดการเรียนการสอนไน 140 หน่วยกิต เนื่องจากรายวิชาต่างๆที่กำหนดนั้นต้องมีความ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สอดคล้องกับรายวิชาในสาขาวิชาวิศวกรรมโยธา เพื่อจะสามารถนำมาใช้ในการขอรับใบอนุญาต. เป็นผู้ประกอบวิชาชีพวิศวกรรมควบคุม ระดับภาคีวิศวกรพิเศษ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tabs>
                <w:tab w:val="left" w:pos="22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ในสมัยก่อนโฟร์แมนเก่งมาก แต่ไม่มีโอกาสในการศึกษาจบปริญญาตรี หากหลักสูตรดำเนินการสำเร็จ และสามารถผลิตบัณฑิตที่พร้อมเรียนรู้และได้ใบประกอบวิชาชีพวิศวกรรมภาคีพิเศษได้  จะเพิ่มโอกาสในการทำงานมากขึ้น เนื่องจากในการทำงานผู้ประกอบการต้องการคนมีทักษะในการทำงานที่สามารถเรียนรู้ได้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tabs>
                <w:tab w:val="left" w:pos="22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 เนื่องจากในปัจจุบันอาชีพที่ขาดแคลน คืออาชีพที่ต้องใช้ทักษะและเทคนิคการควบคุมงาน ซึ่งชื่ออาชีพที่ใช้มีความสอดคล้องกับด้านการตลาด และเน้นย้ำในเรื่องบัณฑิตที่จบได้ต้องเป็นผู้ที่มีความรู้และเทคนิคการควบคุมงานควบคู่ด้วย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tabs>
                <w:tab w:val="left" w:pos="227"/>
              </w:tabs>
              <w:ind w:left="2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เพิ่มวิชา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>Concrete technology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และแยกวิชาปฏิบัติการให้ชัดเจน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เห็นด้วยในส่วนของวิชาการออกแบบนั่งร้านและแบบหล่อ ในปัจจุบันยังไม่มีการเรียนการสอนในวิชานี้ ซึ่งเป็นส่วนในงานก่อสร้างที่สำคัญที่จะช่วยลดต้นทุนงานก่อสร้างได้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ใส่เรื่องของการศึกษาดูงานในวิชาสัมมนา เพื่อสามารถเขียนโครงการขอเงินพิเศษ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เปลี่ยนชื่อวิชา วิศวกรรมปฐพีและฐานราก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>Soil Mechanic and Foundation Engineering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น่าจะมีชื่อวิชาแบบ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CM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(โดยสมมติว่าเราเป็นคนรับสมัครงาน)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วิชา “การสำรวจ” ปรับเป็น “วิศวกรรมสำรวจและเทคโนโลยีภูมิสารสนเทศ”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ปรับวิชา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Innovative Design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สามารถของบประมาณสนับสนุนการพัฒนา ได้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อยากให้เพิ่มทักษะภาษาอังกฤษในการเรียนการสอนมากขึ้น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ปรับชื่อ “เทคนิคงานก่อสร้างขนาดใหญ่” เป็น “การบริหารงานก่อสร้างและเทคนิคงานก่อสร้างขนาดใหญ่”</w:t>
            </w:r>
          </w:p>
          <w:p w:rsidR="000B2614" w:rsidRPr="009333D7" w:rsidRDefault="000B2614" w:rsidP="000F74FF">
            <w:pPr>
              <w:numPr>
                <w:ilvl w:val="0"/>
                <w:numId w:val="33"/>
              </w:numPr>
              <w:ind w:left="407" w:hanging="44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เพิ่มบอร์ดที่ปรึกษาอุตสาหกรรมคณะ เพื่อเพิ่มโอกาสในการได้แหล่งทุน</w:t>
            </w:r>
          </w:p>
        </w:tc>
        <w:tc>
          <w:tcPr>
            <w:tcW w:w="2038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2614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 xml:space="preserve">ความเห็นเพิ่มเติม </w:t>
      </w:r>
      <w:r w:rsidRPr="005B13EE">
        <w:rPr>
          <w:rFonts w:ascii="TH SarabunIT๙" w:hAnsi="TH SarabunIT๙" w:cs="TH SarabunIT๙"/>
          <w:sz w:val="32"/>
          <w:szCs w:val="32"/>
        </w:rPr>
        <w:t>:</w:t>
      </w:r>
    </w:p>
    <w:p w:rsidR="000B2614" w:rsidRPr="005B13EE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5817"/>
      </w:tblGrid>
      <w:tr w:rsidR="000B2614" w:rsidRPr="009333D7" w:rsidTr="00636C5C">
        <w:tc>
          <w:tcPr>
            <w:tcW w:w="2538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ผู้ให้ความเห็น</w:t>
            </w:r>
          </w:p>
        </w:tc>
        <w:tc>
          <w:tcPr>
            <w:tcW w:w="5987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B2614" w:rsidRPr="009333D7" w:rsidTr="00636C5C">
        <w:tc>
          <w:tcPr>
            <w:tcW w:w="2538" w:type="dxa"/>
          </w:tcPr>
          <w:p w:rsidR="000B2614" w:rsidRPr="009333D7" w:rsidRDefault="009333D7" w:rsidP="008F564D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. คุณสาโรจน์พูลจันทร์นา</w:t>
            </w:r>
          </w:p>
        </w:tc>
        <w:tc>
          <w:tcPr>
            <w:tcW w:w="5987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B2614" w:rsidRPr="009333D7" w:rsidTr="00636C5C">
        <w:tc>
          <w:tcPr>
            <w:tcW w:w="2538" w:type="dxa"/>
          </w:tcPr>
          <w:p w:rsidR="000B2614" w:rsidRPr="009333D7" w:rsidRDefault="000B2614" w:rsidP="008F564D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2. คุณณัฐพล เม่งพัด</w:t>
            </w:r>
          </w:p>
        </w:tc>
        <w:tc>
          <w:tcPr>
            <w:tcW w:w="5987" w:type="dxa"/>
          </w:tcPr>
          <w:p w:rsidR="000B2614" w:rsidRPr="009333D7" w:rsidRDefault="000B2614" w:rsidP="00636C5C">
            <w:pPr>
              <w:tabs>
                <w:tab w:val="left" w:pos="176"/>
              </w:tabs>
              <w:ind w:left="176" w:hanging="17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B2614" w:rsidRPr="009333D7" w:rsidTr="00636C5C">
        <w:tc>
          <w:tcPr>
            <w:tcW w:w="2538" w:type="dxa"/>
          </w:tcPr>
          <w:p w:rsidR="000B2614" w:rsidRPr="009333D7" w:rsidRDefault="000B2614" w:rsidP="008F564D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ดร.เสฏฐา  ศาสนานันทร์</w:t>
            </w:r>
          </w:p>
        </w:tc>
        <w:tc>
          <w:tcPr>
            <w:tcW w:w="5987" w:type="dxa"/>
          </w:tcPr>
          <w:p w:rsidR="000B2614" w:rsidRPr="009333D7" w:rsidRDefault="000B2614" w:rsidP="00636C5C">
            <w:pPr>
              <w:tabs>
                <w:tab w:val="left" w:pos="1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B2614" w:rsidRPr="009333D7" w:rsidTr="00636C5C">
        <w:tc>
          <w:tcPr>
            <w:tcW w:w="2538" w:type="dxa"/>
          </w:tcPr>
          <w:p w:rsidR="000B2614" w:rsidRPr="009333D7" w:rsidRDefault="000B2614" w:rsidP="008F564D">
            <w:pPr>
              <w:tabs>
                <w:tab w:val="left" w:pos="72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ผศ.ดร.เบญจลักษณ์  เมืองมีศรี</w:t>
            </w:r>
          </w:p>
        </w:tc>
        <w:tc>
          <w:tcPr>
            <w:tcW w:w="5987" w:type="dxa"/>
          </w:tcPr>
          <w:p w:rsidR="000B2614" w:rsidRPr="009333D7" w:rsidRDefault="000B2614" w:rsidP="000F74FF">
            <w:pPr>
              <w:numPr>
                <w:ilvl w:val="0"/>
                <w:numId w:val="30"/>
              </w:numPr>
              <w:tabs>
                <w:tab w:val="left" w:pos="176"/>
              </w:tabs>
              <w:ind w:left="176" w:hanging="1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ขออนุญาตนำชื่อของผู้ทรงคุณวุฒิเป็นที่ปรึกษาของหลักสูตร</w:t>
            </w:r>
            <w:r w:rsidR="00087BCF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วิศวกรรมศาสตรบัณฑิต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สาขาวิชาเทคโนโลยีวิศวกรรมโยธา</w:t>
            </w:r>
          </w:p>
        </w:tc>
      </w:tr>
    </w:tbl>
    <w:p w:rsidR="000B2614" w:rsidRPr="005B13EE" w:rsidRDefault="000B2614" w:rsidP="000B2614">
      <w:pPr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0B2614">
      <w:pPr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8F564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B13EE">
        <w:rPr>
          <w:rFonts w:ascii="TH SarabunIT๙" w:hAnsi="TH SarabunIT๙" w:cs="TH SarabunIT๙"/>
          <w:sz w:val="32"/>
          <w:szCs w:val="32"/>
          <w:cs/>
        </w:rPr>
        <w:t>ผู้จดรายงานการวิพากษ์หลักสูตร</w:t>
      </w:r>
    </w:p>
    <w:p w:rsidR="000B2614" w:rsidRPr="005B13EE" w:rsidRDefault="000B2614" w:rsidP="008F564D">
      <w:pPr>
        <w:ind w:left="2080" w:firstLine="1440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>(</w:t>
      </w:r>
      <w:r w:rsidRPr="00453450">
        <w:rPr>
          <w:rFonts w:ascii="TH SarabunIT๙" w:hAnsi="TH SarabunIT๙" w:cs="TH SarabunIT๙"/>
          <w:sz w:val="32"/>
          <w:szCs w:val="32"/>
          <w:u w:val="dotted"/>
          <w:cs/>
        </w:rPr>
        <w:t>อาจารย์ชลลดา  ยวงใย</w:t>
      </w:r>
      <w:r w:rsidRPr="005B13EE">
        <w:rPr>
          <w:rFonts w:ascii="TH SarabunIT๙" w:hAnsi="TH SarabunIT๙" w:cs="TH SarabunIT๙"/>
          <w:sz w:val="32"/>
          <w:szCs w:val="32"/>
          <w:cs/>
        </w:rPr>
        <w:t>)</w:t>
      </w:r>
    </w:p>
    <w:p w:rsidR="000B2614" w:rsidRPr="005B13EE" w:rsidRDefault="000B2614" w:rsidP="008F564D">
      <w:pPr>
        <w:ind w:left="2080" w:firstLine="1440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0B2614" w:rsidRDefault="000B2614" w:rsidP="008F564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8F564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8F564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8F564D">
      <w:pPr>
        <w:ind w:left="1360" w:firstLine="1440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>(ลงชื</w:t>
      </w:r>
      <w:r w:rsidR="006166F2">
        <w:rPr>
          <w:rFonts w:ascii="TH SarabunIT๙" w:hAnsi="TH SarabunIT๙" w:cs="TH SarabunIT๙"/>
          <w:sz w:val="32"/>
          <w:szCs w:val="32"/>
          <w:cs/>
        </w:rPr>
        <w:t>่อ)</w:t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B13EE">
        <w:rPr>
          <w:rFonts w:ascii="TH SarabunIT๙" w:hAnsi="TH SarabunIT๙" w:cs="TH SarabunIT๙"/>
          <w:sz w:val="32"/>
          <w:szCs w:val="32"/>
          <w:cs/>
        </w:rPr>
        <w:t>ผู้ตรวจรายงานการวิพากษ์หลักสูตร</w:t>
      </w:r>
    </w:p>
    <w:p w:rsidR="008F564D" w:rsidRDefault="000B2614" w:rsidP="006166F2">
      <w:pPr>
        <w:ind w:left="288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53450">
        <w:rPr>
          <w:rFonts w:ascii="TH SarabunIT๙" w:hAnsi="TH SarabunIT๙" w:cs="TH SarabunIT๙"/>
          <w:sz w:val="32"/>
          <w:szCs w:val="32"/>
          <w:u w:val="dotted"/>
          <w:cs/>
        </w:rPr>
        <w:t>อาจารย์ธราพงษ์  พัฒนศักดิ์ภิญโญ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0B2614" w:rsidRPr="005B13EE" w:rsidRDefault="000B2614" w:rsidP="006166F2">
      <w:pPr>
        <w:ind w:left="28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5B13EE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ผู้รับผิดชอบหลัก</w:t>
      </w:r>
      <w:r w:rsidRPr="005B13EE">
        <w:rPr>
          <w:rFonts w:ascii="TH SarabunIT๙" w:hAnsi="TH SarabunIT๙" w:cs="TH SarabunIT๙"/>
          <w:sz w:val="32"/>
          <w:szCs w:val="32"/>
          <w:cs/>
        </w:rPr>
        <w:t>สูตร</w:t>
      </w: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F4B" w:rsidRDefault="007B7F4B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2BF" w:rsidRDefault="006712BF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2BF" w:rsidRDefault="006712BF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Pr="009333D7" w:rsidRDefault="000B2614" w:rsidP="0061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345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</w:t>
      </w: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ประชุมการวิพากษ์หลักสูตร</w:t>
      </w:r>
      <w:r w:rsidR="00087BCF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</w:p>
    <w:p w:rsidR="000B2614" w:rsidRPr="009333D7" w:rsidRDefault="000B2614" w:rsidP="006166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สาขาวิชาเทคโนโลยีวิศวกรรมโยธา</w:t>
      </w:r>
    </w:p>
    <w:p w:rsidR="000B2614" w:rsidRPr="009333D7" w:rsidRDefault="000B2614" w:rsidP="0061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B2614" w:rsidRPr="009333D7" w:rsidRDefault="000B2614" w:rsidP="0061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333D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333D7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Pr="009333D7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0B2614" w:rsidRPr="00B664E6" w:rsidRDefault="000B2614" w:rsidP="0061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</w:t>
      </w:r>
      <w:r w:rsidR="00B664E6" w:rsidRPr="00B664E6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B664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พ.ศ. </w:t>
      </w:r>
      <w:r w:rsidR="009333D7" w:rsidRPr="00B664E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712BF" w:rsidRPr="00B664E6">
        <w:rPr>
          <w:rFonts w:ascii="TH SarabunPSK" w:hAnsi="TH SarabunPSK" w:cs="TH SarabunPSK" w:hint="cs"/>
          <w:b/>
          <w:bCs/>
          <w:sz w:val="32"/>
          <w:szCs w:val="32"/>
          <w:cs/>
        </w:rPr>
        <w:t>559</w:t>
      </w:r>
    </w:p>
    <w:p w:rsidR="000B2614" w:rsidRPr="009333D7" w:rsidRDefault="000B2614" w:rsidP="006166F2">
      <w:pPr>
        <w:jc w:val="center"/>
        <w:rPr>
          <w:rFonts w:ascii="TH SarabunPSK" w:hAnsi="TH SarabunPSK" w:cs="TH SarabunPSK"/>
          <w:sz w:val="32"/>
          <w:szCs w:val="32"/>
        </w:rPr>
      </w:pPr>
      <w:r w:rsidRPr="009333D7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ห้องประชุมคณะเทคโนโลยีอุตสาหกรรม</w:t>
      </w:r>
    </w:p>
    <w:p w:rsidR="000B2614" w:rsidRPr="005B13EE" w:rsidRDefault="000B2614" w:rsidP="000B261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</w:rPr>
        <w:t>********************************************************</w:t>
      </w:r>
    </w:p>
    <w:p w:rsidR="000B2614" w:rsidRPr="005B13EE" w:rsidRDefault="000B2614" w:rsidP="000B2614">
      <w:pPr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B13E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ผู้เข้าร่วมการวิพากษ์หลักสูตร</w:t>
      </w:r>
    </w:p>
    <w:tbl>
      <w:tblPr>
        <w:tblpPr w:leftFromText="180" w:rightFromText="180" w:vertAnchor="text" w:horzAnchor="page" w:tblpX="2113" w:tblpY="277"/>
        <w:tblW w:w="0" w:type="auto"/>
        <w:tblLook w:val="04A0" w:firstRow="1" w:lastRow="0" w:firstColumn="1" w:lastColumn="0" w:noHBand="0" w:noVBand="1"/>
      </w:tblPr>
      <w:tblGrid>
        <w:gridCol w:w="541"/>
        <w:gridCol w:w="4190"/>
        <w:gridCol w:w="3578"/>
      </w:tblGrid>
      <w:tr w:rsidR="000B2614" w:rsidRPr="009333D7" w:rsidTr="00636C5C">
        <w:trPr>
          <w:trHeight w:val="339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ดร.เบญจลักษณ์  เมืองมีศรี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คณบดีคณะเทคโนโลยีอุตสาหกรรม</w:t>
            </w:r>
          </w:p>
        </w:tc>
      </w:tr>
      <w:tr w:rsidR="000B2614" w:rsidRPr="009333D7" w:rsidTr="00636C5C">
        <w:trPr>
          <w:trHeight w:val="351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ดร.เสฏฐา  ศาสนานันทน์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0B2614" w:rsidRPr="009333D7" w:rsidTr="00636C5C">
        <w:trPr>
          <w:trHeight w:val="351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คุณสาโรจน์  พูลจันทร์นา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0B2614" w:rsidRPr="009333D7" w:rsidTr="00636C5C">
        <w:trPr>
          <w:trHeight w:val="351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คุณณัฐพล เม่งพัด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0B2614" w:rsidRPr="009333D7" w:rsidTr="00636C5C">
        <w:trPr>
          <w:trHeight w:val="351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อาจารย์ธราพงษ์  พัฒนศักดิ์ภิญโญ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ประธานกรรมการผู้รับผิดชอบหลักสูตร</w:t>
            </w:r>
          </w:p>
        </w:tc>
      </w:tr>
      <w:tr w:rsidR="000B2614" w:rsidRPr="009333D7" w:rsidTr="00636C5C">
        <w:trPr>
          <w:trHeight w:val="351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อาจารย์ชลลดา  ยวงใย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กรรมการผู้รับผิดชอบหลักสูตร</w:t>
            </w:r>
          </w:p>
        </w:tc>
      </w:tr>
      <w:tr w:rsidR="000B2614" w:rsidRPr="009333D7" w:rsidTr="00636C5C">
        <w:trPr>
          <w:trHeight w:val="339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อาจารย์ศัลย์ชัย  ใจสมุทร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กรรมการผู้รับผิดชอบหลักสูตร</w:t>
            </w:r>
          </w:p>
        </w:tc>
      </w:tr>
      <w:tr w:rsidR="000B2614" w:rsidRPr="009333D7" w:rsidTr="00636C5C">
        <w:trPr>
          <w:trHeight w:val="351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อาจารย์อิศเรศ  กะการดี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กรรมการผู้รับผิดชอบหลักสูตร</w:t>
            </w:r>
          </w:p>
        </w:tc>
      </w:tr>
      <w:tr w:rsidR="000B2614" w:rsidRPr="009333D7" w:rsidTr="00636C5C">
        <w:trPr>
          <w:trHeight w:val="714"/>
        </w:trPr>
        <w:tc>
          <w:tcPr>
            <w:tcW w:w="546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อาจารย์โชติกาญจน์  ราชกรม</w:t>
            </w:r>
          </w:p>
        </w:tc>
        <w:tc>
          <w:tcPr>
            <w:tcW w:w="3650" w:type="dxa"/>
            <w:shd w:val="clear" w:color="auto" w:fill="auto"/>
          </w:tcPr>
          <w:p w:rsidR="000B2614" w:rsidRPr="009333D7" w:rsidRDefault="000B2614" w:rsidP="0063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กรรมการและเลขานุการผู้รับผิดชอบหลักสูตร</w:t>
            </w:r>
          </w:p>
        </w:tc>
      </w:tr>
    </w:tbl>
    <w:p w:rsidR="000B2614" w:rsidRPr="005B13EE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ab/>
      </w:r>
    </w:p>
    <w:p w:rsidR="000B2614" w:rsidRPr="005B13EE" w:rsidRDefault="000B2614" w:rsidP="000B2614">
      <w:pPr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B13E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page" w:tblpX="2113" w:tblpY="277"/>
        <w:tblW w:w="8481" w:type="dxa"/>
        <w:tblLook w:val="04A0" w:firstRow="1" w:lastRow="0" w:firstColumn="1" w:lastColumn="0" w:noHBand="0" w:noVBand="1"/>
      </w:tblPr>
      <w:tblGrid>
        <w:gridCol w:w="525"/>
        <w:gridCol w:w="3453"/>
        <w:gridCol w:w="4503"/>
      </w:tblGrid>
      <w:tr w:rsidR="000B2614" w:rsidRPr="009333D7" w:rsidTr="00636C5C">
        <w:trPr>
          <w:trHeight w:val="701"/>
        </w:trPr>
        <w:tc>
          <w:tcPr>
            <w:tcW w:w="525" w:type="dxa"/>
            <w:shd w:val="clear" w:color="auto" w:fill="auto"/>
          </w:tcPr>
          <w:p w:rsidR="000B2614" w:rsidRPr="009333D7" w:rsidRDefault="009333D7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B2614" w:rsidRPr="009333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53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อาจารย์นภัสดล สิงหะตา</w:t>
            </w:r>
          </w:p>
        </w:tc>
        <w:tc>
          <w:tcPr>
            <w:tcW w:w="4503" w:type="dxa"/>
            <w:shd w:val="clear" w:color="auto" w:fill="auto"/>
          </w:tcPr>
          <w:p w:rsidR="000B2614" w:rsidRPr="009333D7" w:rsidRDefault="000B2614" w:rsidP="00636C5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อาจารย์ประจำหลักสูตรวิศวกรรมอัตโนมัติ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คณะเทคโนโลยีอุตสาหกรรม 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มหาวิทยาลัยราชภัฏวไลยอลงกรณ์ฯ</w:t>
            </w:r>
          </w:p>
        </w:tc>
      </w:tr>
    </w:tbl>
    <w:p w:rsidR="000B2614" w:rsidRPr="005B13EE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B2614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13EE">
        <w:rPr>
          <w:rFonts w:ascii="TH SarabunIT๙" w:hAnsi="TH SarabunIT๙" w:cs="TH SarabunIT๙"/>
          <w:sz w:val="32"/>
          <w:szCs w:val="32"/>
          <w:cs/>
        </w:rPr>
        <w:t xml:space="preserve">เริ่มประชุม   เวลา  </w:t>
      </w:r>
      <w:r w:rsidR="009333D7">
        <w:rPr>
          <w:rFonts w:ascii="TH SarabunPSK" w:hAnsi="TH SarabunPSK" w:cs="TH SarabunPSK" w:hint="cs"/>
          <w:sz w:val="32"/>
          <w:szCs w:val="32"/>
          <w:cs/>
        </w:rPr>
        <w:t>09.00</w:t>
      </w:r>
      <w:r w:rsidRPr="005B13E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B2614" w:rsidRPr="005B13EE" w:rsidRDefault="000B2614" w:rsidP="000B261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B2614" w:rsidRPr="005B13EE" w:rsidRDefault="000B2614" w:rsidP="000B2614">
      <w:pPr>
        <w:tabs>
          <w:tab w:val="left" w:pos="720"/>
        </w:tabs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B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333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B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0B2614" w:rsidRPr="001F5C73" w:rsidRDefault="000B2614" w:rsidP="000B2614">
      <w:pPr>
        <w:tabs>
          <w:tab w:val="left" w:pos="720"/>
        </w:tabs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3758"/>
        <w:gridCol w:w="1983"/>
      </w:tblGrid>
      <w:tr w:rsidR="000B2614" w:rsidRPr="009333D7" w:rsidTr="00636C5C">
        <w:tc>
          <w:tcPr>
            <w:tcW w:w="2628" w:type="dxa"/>
            <w:vAlign w:val="center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3862" w:type="dxa"/>
            <w:vAlign w:val="center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คำแนะนำ</w:t>
            </w:r>
          </w:p>
        </w:tc>
        <w:tc>
          <w:tcPr>
            <w:tcW w:w="2035" w:type="dxa"/>
            <w:vAlign w:val="center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การแก้ไขโดยหลักสูตร</w:t>
            </w:r>
          </w:p>
        </w:tc>
      </w:tr>
      <w:tr w:rsidR="000B2614" w:rsidRPr="009333D7" w:rsidTr="007B7F4B">
        <w:trPr>
          <w:trHeight w:val="548"/>
        </w:trPr>
        <w:tc>
          <w:tcPr>
            <w:tcW w:w="2628" w:type="dxa"/>
          </w:tcPr>
          <w:p w:rsidR="000B2614" w:rsidRPr="009333D7" w:rsidRDefault="000B2614" w:rsidP="00636C5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คุณสาโรจน์  พูลจันทร์นา</w:t>
            </w:r>
          </w:p>
        </w:tc>
        <w:tc>
          <w:tcPr>
            <w:tcW w:w="3862" w:type="dxa"/>
          </w:tcPr>
          <w:p w:rsidR="000B2614" w:rsidRPr="009333D7" w:rsidRDefault="000B2614" w:rsidP="009333D7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เสนอให้เพิ่มเติมรายวิชา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Cost control </w:t>
            </w:r>
          </w:p>
        </w:tc>
        <w:tc>
          <w:tcPr>
            <w:tcW w:w="2035" w:type="dxa"/>
          </w:tcPr>
          <w:p w:rsidR="000B2614" w:rsidRPr="009333D7" w:rsidRDefault="000B2614" w:rsidP="006166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แก้ไขตามคำแนะนำ </w:t>
            </w:r>
          </w:p>
        </w:tc>
      </w:tr>
      <w:tr w:rsidR="000B2614" w:rsidRPr="009333D7" w:rsidTr="00636C5C">
        <w:tc>
          <w:tcPr>
            <w:tcW w:w="2628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คุณณัฐพล เม่งพัด</w:t>
            </w:r>
          </w:p>
        </w:tc>
        <w:tc>
          <w:tcPr>
            <w:tcW w:w="3862" w:type="dxa"/>
          </w:tcPr>
          <w:p w:rsidR="000B2614" w:rsidRPr="009333D7" w:rsidRDefault="000B2614" w:rsidP="009333D7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วิชาสำรวจควรนำเทคโนโลยีใหม่ๆหรือโปรแกรมที่เกี่ยวข้องมาประยุกต์ใช้เพื่อสามารถนำไปใช้งานจริง</w:t>
            </w:r>
          </w:p>
        </w:tc>
        <w:tc>
          <w:tcPr>
            <w:tcW w:w="2035" w:type="dxa"/>
          </w:tcPr>
          <w:p w:rsidR="000B2614" w:rsidRPr="009333D7" w:rsidRDefault="000B2614" w:rsidP="006166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แก้ไขตามคำแนะนำ </w:t>
            </w:r>
          </w:p>
          <w:p w:rsidR="000B2614" w:rsidRPr="009333D7" w:rsidRDefault="000B2614" w:rsidP="006166F2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2614" w:rsidRPr="009333D7" w:rsidTr="00636C5C">
        <w:tc>
          <w:tcPr>
            <w:tcW w:w="2628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ดร.เสฏฐา  ศาสนานันทร์</w:t>
            </w:r>
          </w:p>
        </w:tc>
        <w:tc>
          <w:tcPr>
            <w:tcW w:w="3862" w:type="dxa"/>
          </w:tcPr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64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เสนอปรับเปลี่ยนรายวิชาเทคโนโลยีวิศวกรรมโยธา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innovative design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โดยขอความร่วมมือหรือนำปัญหาที่เกิดขึ้นจากภาคอุตสาหกรรมมาประยุกต์ใช้ในการเรียนการสอน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ขอความร่วมมือกับในองค์กรปกครองท้องถิ่นในการปรับปรุงรายวิชาให้สอดคล้องกับความต้องการด้านเทคนิคงานช่าง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เสนอให้มีการฝึกงาน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ในช่วงปีที่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 ปีที่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เป็นข้อมูลในการตัดสินใจทำงานของนักศึกษาและผู้ว่าจ้างในการคัดเลือกนักศึกษาที่จะทำงานได้อนาคต และเรียนรู้ทักษะการทำงานในระหว่างเรียนเพิ่มเติม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ปรับเปลี่ยนชื่อรายวิชาการสำรวจเป็นวิศวกรรมสำรวจและเทคโนโลยีสารสนเทศภูมิศาสตร์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บริการวิชาการเพื่อการโฆษณาหลักสูตร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เพิ่มเติมรายวิชาให้เน้นภาษาอังกฤษ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ในภาคส่วนอบต. ขาดแคลนช่างเทคนิคมาก หากเพิ่มวิศวกรรมเทศบาล เรียนเพิ่มอีก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อาจมีการทำ 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ส่งบุคลากรมาเรียนเพิ่มเติมได้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อยากให้ฝึกงาน </w:t>
            </w:r>
            <w:r w:rsidR="009333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ครั้งโดยครั้งแรกฝึกงานปี 2 เป็นการเรียนรู้งานก่อสร้าง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9333D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ฝึกงานปีที่ </w:t>
            </w:r>
            <w:r w:rsidR="009333D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เพื่อสร้างโอกาสให้เด็กฝึกงานได้เกิดประสิทธิภาพ และเพิ่มโอกาสในการทำงานมากขึ้น</w:t>
            </w:r>
          </w:p>
          <w:p w:rsidR="000B2614" w:rsidRPr="009333D7" w:rsidRDefault="000B2614" w:rsidP="009333D7">
            <w:pPr>
              <w:numPr>
                <w:ilvl w:val="0"/>
                <w:numId w:val="34"/>
              </w:numPr>
              <w:tabs>
                <w:tab w:val="left" w:pos="317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อยากให้จัดฝึกงาน </w:t>
            </w:r>
            <w:r w:rsidR="00933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ครั้ง (</w:t>
            </w:r>
            <w:r w:rsidRPr="009333D7">
              <w:rPr>
                <w:rFonts w:ascii="TH SarabunPSK" w:hAnsi="TH SarabunPSK" w:cs="TH SarabunPSK"/>
                <w:sz w:val="32"/>
                <w:szCs w:val="32"/>
              </w:rPr>
              <w:t>S/W)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แล้วทำเป็นรายชื่อบริษัท หน่วยงานที่รับ</w:t>
            </w: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นักศึกษาไปฝึกงานเพื่อใช้ติดต่อเชื่อมโยงในอนาคต</w:t>
            </w:r>
          </w:p>
        </w:tc>
        <w:tc>
          <w:tcPr>
            <w:tcW w:w="2035" w:type="dxa"/>
          </w:tcPr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ไม่มีการแก้ไข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แก้ไขตามคำแนะนำ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แก้ไขตามคำแนะนำ 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ไม่มีการแก้ไข 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2614" w:rsidRPr="009333D7" w:rsidRDefault="000B2614" w:rsidP="00636C5C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D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  <w:r w:rsidR="002E4FD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4548505</wp:posOffset>
                      </wp:positionV>
                      <wp:extent cx="1004570" cy="308610"/>
                      <wp:effectExtent l="0" t="0" r="0" b="0"/>
                      <wp:wrapNone/>
                      <wp:docPr id="12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333" w:rsidRPr="001F5C73" w:rsidRDefault="009D1333" w:rsidP="000B261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F5C7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ไม่มีการแก้ไข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6.8pt;margin-top:358.15pt;width:79.1pt;height:24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cwugIAAMI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" filled="f" stroked="f">
                      <v:textbox>
                        <w:txbxContent>
                          <w:p w:rsidR="009D1333" w:rsidRPr="001F5C73" w:rsidRDefault="009D1333" w:rsidP="000B261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5C73">
                              <w:rPr>
                                <w:rFonts w:ascii="TH SarabunPSK" w:hAnsi="TH SarabunPSK" w:cs="TH SarabunPSK"/>
                                <w:cs/>
                              </w:rPr>
                              <w:t>ไม่มีการแก้ไข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FD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4768850</wp:posOffset>
                      </wp:positionV>
                      <wp:extent cx="1004570" cy="308610"/>
                      <wp:effectExtent l="0" t="0" r="0" b="0"/>
                      <wp:wrapNone/>
                      <wp:docPr id="1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333" w:rsidRPr="001F5C73" w:rsidRDefault="009D1333" w:rsidP="000B261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F5C7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ไม่มีการแก้ไข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6.8pt;margin-top:375.5pt;width:79.1pt;height:24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zI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" filled="f" stroked="f">
                      <v:textbox>
                        <w:txbxContent>
                          <w:p w:rsidR="009D1333" w:rsidRPr="001F5C73" w:rsidRDefault="009D1333" w:rsidP="000B261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5C73">
                              <w:rPr>
                                <w:rFonts w:ascii="TH SarabunPSK" w:hAnsi="TH SarabunPSK" w:cs="TH SarabunPSK"/>
                                <w:cs/>
                              </w:rPr>
                              <w:t>ไม่มีการแก้ไข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7F4B" w:rsidRDefault="007B7F4B" w:rsidP="000B2614">
      <w:pPr>
        <w:tabs>
          <w:tab w:val="left" w:pos="2700"/>
        </w:tabs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B7F4B" w:rsidRDefault="007B7F4B" w:rsidP="000B2614">
      <w:pPr>
        <w:tabs>
          <w:tab w:val="left" w:pos="2700"/>
        </w:tabs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B2614" w:rsidRPr="00F55AEA" w:rsidRDefault="00A5518F" w:rsidP="000B2614">
      <w:pPr>
        <w:tabs>
          <w:tab w:val="left" w:pos="2700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</w:t>
      </w:r>
      <w:r w:rsidR="00DD40F9">
        <w:rPr>
          <w:rFonts w:ascii="TH SarabunPSK" w:hAnsi="TH SarabunPSK" w:cs="TH SarabunPSK"/>
          <w:sz w:val="32"/>
          <w:szCs w:val="32"/>
          <w:cs/>
        </w:rPr>
        <w:t>)</w:t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0B2614" w:rsidRPr="00E862D7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0B2614" w:rsidRPr="00F55AEA" w:rsidRDefault="000B2614" w:rsidP="000B2614">
      <w:pPr>
        <w:tabs>
          <w:tab w:val="left" w:pos="2700"/>
        </w:tabs>
        <w:ind w:left="288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9D6498">
        <w:rPr>
          <w:rFonts w:ascii="TH SarabunPSK" w:hAnsi="TH SarabunPSK" w:cs="TH SarabunPSK"/>
          <w:sz w:val="32"/>
          <w:szCs w:val="32"/>
          <w:u w:val="dotted"/>
          <w:cs/>
        </w:rPr>
        <w:t>อาจารย</w:t>
      </w:r>
      <w:r w:rsidRPr="009D6498">
        <w:rPr>
          <w:rFonts w:ascii="TH SarabunPSK" w:hAnsi="TH SarabunPSK" w:cs="TH SarabunPSK" w:hint="cs"/>
          <w:sz w:val="32"/>
          <w:szCs w:val="32"/>
          <w:u w:val="dotted"/>
          <w:cs/>
        </w:rPr>
        <w:t>์ชลลดา  ยวงใย</w:t>
      </w:r>
      <w:r w:rsidRPr="00F55AEA">
        <w:rPr>
          <w:rFonts w:ascii="TH SarabunPSK" w:hAnsi="TH SarabunPSK" w:cs="TH SarabunPSK"/>
          <w:sz w:val="32"/>
          <w:szCs w:val="32"/>
          <w:cs/>
        </w:rPr>
        <w:t>)</w:t>
      </w:r>
    </w:p>
    <w:p w:rsidR="000B2614" w:rsidRPr="00F55AEA" w:rsidRDefault="000B2614" w:rsidP="000B2614">
      <w:pPr>
        <w:tabs>
          <w:tab w:val="left" w:pos="2700"/>
        </w:tabs>
        <w:ind w:left="2610" w:firstLine="720"/>
        <w:rPr>
          <w:rFonts w:ascii="TH SarabunPSK" w:hAnsi="TH SarabunPSK" w:cs="TH SarabunPSK"/>
          <w:sz w:val="32"/>
          <w:szCs w:val="32"/>
          <w:cs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0B2614" w:rsidRDefault="000B2614" w:rsidP="000B2614">
      <w:pPr>
        <w:ind w:firstLine="630"/>
        <w:jc w:val="center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630"/>
        <w:jc w:val="center"/>
        <w:rPr>
          <w:rFonts w:ascii="TH SarabunPSK" w:hAnsi="TH SarabunPSK" w:cs="TH SarabunPSK"/>
          <w:sz w:val="32"/>
          <w:szCs w:val="32"/>
        </w:rPr>
      </w:pPr>
    </w:p>
    <w:p w:rsidR="000B2614" w:rsidRPr="00F55AEA" w:rsidRDefault="000B2614" w:rsidP="000B2614">
      <w:pPr>
        <w:ind w:firstLine="630"/>
        <w:jc w:val="center"/>
        <w:rPr>
          <w:rFonts w:ascii="TH SarabunPSK" w:hAnsi="TH SarabunPSK" w:cs="TH SarabunPSK"/>
          <w:sz w:val="32"/>
          <w:szCs w:val="32"/>
        </w:rPr>
      </w:pPr>
    </w:p>
    <w:p w:rsidR="000B2614" w:rsidRPr="00F55AEA" w:rsidRDefault="000B2614" w:rsidP="000B2614">
      <w:pPr>
        <w:ind w:left="1980" w:firstLine="90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(ลงชื่อ</w:t>
      </w:r>
      <w:r w:rsidR="00A5518F">
        <w:rPr>
          <w:rFonts w:ascii="TH SarabunPSK" w:hAnsi="TH SarabunPSK" w:cs="TH SarabunPSK"/>
          <w:sz w:val="32"/>
          <w:szCs w:val="32"/>
          <w:cs/>
        </w:rPr>
        <w:t>)</w:t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40F9" w:rsidRPr="0045345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E862D7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0B2614" w:rsidRPr="00F55AEA" w:rsidRDefault="000B2614" w:rsidP="006166F2">
      <w:pPr>
        <w:ind w:left="288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D6498">
        <w:rPr>
          <w:rFonts w:ascii="TH SarabunPSK" w:hAnsi="TH SarabunPSK" w:cs="TH SarabunPSK"/>
          <w:sz w:val="32"/>
          <w:szCs w:val="32"/>
          <w:u w:val="dotted"/>
          <w:cs/>
        </w:rPr>
        <w:t>อาจารย์ธราพงษ์  พัฒนศักดิ์ภิญโญ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B2614" w:rsidRPr="00F55AEA" w:rsidRDefault="000B2614" w:rsidP="006166F2">
      <w:pPr>
        <w:ind w:left="270" w:firstLine="3600"/>
        <w:rPr>
          <w:rFonts w:ascii="TH SarabunPSK" w:hAnsi="TH SarabunPSK" w:cs="TH SarabunPSK"/>
          <w:sz w:val="32"/>
          <w:szCs w:val="32"/>
        </w:rPr>
      </w:pPr>
      <w:r w:rsidRPr="00F55AEA">
        <w:rPr>
          <w:rFonts w:ascii="TH SarabunPSK" w:hAnsi="TH SarabunPSK" w:cs="TH SarabunPSK"/>
          <w:sz w:val="32"/>
          <w:szCs w:val="32"/>
          <w:cs/>
        </w:rPr>
        <w:t>กรรมการพัฒนาหลักสูตร</w:t>
      </w:r>
    </w:p>
    <w:p w:rsidR="000B2614" w:rsidRDefault="000B2614" w:rsidP="000B2614"/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Pr="00E862D7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Pr="00E862D7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Pr="00E862D7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2E4FDD" w:rsidP="00224BA6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-712470</wp:posOffset>
                </wp:positionV>
                <wp:extent cx="395605" cy="259080"/>
                <wp:effectExtent l="1270" t="1905" r="3175" b="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88BA" id="Rectangle 67" o:spid="_x0000_s1026" style="position:absolute;margin-left:393.85pt;margin-top:-56.1pt;width:31.15pt;height:2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0wfg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" stroked="f"/>
            </w:pict>
          </mc:Fallback>
        </mc:AlternateContent>
      </w:r>
    </w:p>
    <w:p w:rsidR="00FF5FBB" w:rsidRDefault="002E4FDD" w:rsidP="00224BA6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-659130</wp:posOffset>
                </wp:positionV>
                <wp:extent cx="382905" cy="201930"/>
                <wp:effectExtent l="0" t="0" r="0" b="0"/>
                <wp:wrapNone/>
                <wp:docPr id="6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639E" id="Rectangle 251" o:spid="_x0000_s1026" style="position:absolute;margin-left:396pt;margin-top:-51.9pt;width:30.15pt;height:15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" stroked="f"/>
            </w:pict>
          </mc:Fallback>
        </mc:AlternateContent>
      </w: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Pr="00E862D7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5D54C6" w:rsidRDefault="005D54C6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0B2614" w:rsidRDefault="000B2614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81684B" w:rsidRDefault="0081684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37092D" w:rsidRPr="00851836" w:rsidRDefault="0037092D" w:rsidP="000B26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18F" w:rsidRDefault="00A5518F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851836" w:rsidRDefault="00F80F01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671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:rsidR="00F80F01" w:rsidRPr="00851836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</w:t>
      </w:r>
      <w:r w:rsidR="00587BCD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385BC4" w:rsidRPr="0085183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p w:rsidR="00F80F01" w:rsidRPr="00851836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Pr="00E112DF" w:rsidRDefault="000B2614" w:rsidP="006166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ผลทางวิชาการของ</w:t>
      </w:r>
      <w:r w:rsidR="009333D7"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อาจารย์ผู้รับผิดชอบหลักสูตร และ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อาจารย์ประจำหลักสูตร</w:t>
      </w:r>
    </w:p>
    <w:p w:rsidR="000B2614" w:rsidRPr="00E112DF" w:rsidRDefault="000B2614" w:rsidP="006166F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B2614" w:rsidRPr="00E112DF" w:rsidRDefault="000B2614" w:rsidP="006166F2">
      <w:pPr>
        <w:tabs>
          <w:tab w:val="left" w:pos="28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ชื่อ</w:t>
      </w:r>
      <w:r w:rsidR="006712BF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นายธราพงษ์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นามสกุล</w:t>
      </w:r>
      <w:r w:rsidR="006712BF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333D7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พัฒนศักดิ์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ภิญโญ</w:t>
      </w:r>
    </w:p>
    <w:p w:rsidR="000B2614" w:rsidRPr="00E112DF" w:rsidRDefault="000B2614" w:rsidP="006166F2">
      <w:pPr>
        <w:tabs>
          <w:tab w:val="left" w:pos="700"/>
        </w:tabs>
        <w:ind w:firstLine="270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="00B664E6"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</w:p>
    <w:p w:rsidR="000B2614" w:rsidRPr="00E112DF" w:rsidRDefault="000B2614" w:rsidP="006166F2">
      <w:pPr>
        <w:tabs>
          <w:tab w:val="left" w:pos="700"/>
        </w:tabs>
        <w:ind w:firstLine="27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73"/>
        <w:gridCol w:w="2597"/>
        <w:gridCol w:w="1350"/>
      </w:tblGrid>
      <w:tr w:rsidR="00E112DF" w:rsidRPr="00E112DF" w:rsidTr="00636C5C">
        <w:tc>
          <w:tcPr>
            <w:tcW w:w="146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07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97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73" w:type="dxa"/>
          </w:tcPr>
          <w:p w:rsidR="000B2614" w:rsidRPr="00E112DF" w:rsidRDefault="000B2614" w:rsidP="006166F2">
            <w:pPr>
              <w:pStyle w:val="aff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วศ.ม.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วิศวกรรมโยธา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597" w:type="dxa"/>
          </w:tcPr>
          <w:p w:rsidR="000B2614" w:rsidRPr="00E112DF" w:rsidRDefault="000B2614" w:rsidP="006166F2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0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2544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0B2614" w:rsidRPr="00E112DF" w:rsidRDefault="00C86C29" w:rsidP="006166F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วศ</w:t>
            </w:r>
            <w:r w:rsidR="000B2614"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.บ. </w:t>
            </w:r>
            <w:r w:rsidR="000B2614" w:rsidRPr="00E112DF">
              <w:rPr>
                <w:rFonts w:ascii="TH SarabunPSK" w:eastAsia="Times New Roman" w:hAnsi="TH SarabunPSK" w:cs="TH SarabunPSK" w:hint="cs"/>
                <w:color w:val="FF0000"/>
                <w:cs/>
              </w:rPr>
              <w:t>(</w:t>
            </w:r>
            <w:r w:rsidR="000B2614"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วิศวกรรมโยธา</w:t>
            </w:r>
            <w:r w:rsidR="000B2614" w:rsidRPr="00E112DF">
              <w:rPr>
                <w:rFonts w:ascii="TH SarabunPSK" w:eastAsia="Times New Roman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2597" w:type="dxa"/>
          </w:tcPr>
          <w:p w:rsidR="000B2614" w:rsidRPr="00E112DF" w:rsidRDefault="000B2614" w:rsidP="006166F2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  <w:tc>
          <w:tcPr>
            <w:tcW w:w="1350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537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0B2614" w:rsidRPr="00E112DF" w:rsidRDefault="00C86C29" w:rsidP="006166F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วศ</w:t>
            </w:r>
            <w:r w:rsidR="000B2614"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.บ. </w:t>
            </w:r>
            <w:r w:rsidR="000B2614" w:rsidRPr="00E112DF">
              <w:rPr>
                <w:rFonts w:ascii="TH SarabunPSK" w:eastAsia="Times New Roman" w:hAnsi="TH SarabunPSK" w:cs="TH SarabunPSK" w:hint="cs"/>
                <w:color w:val="FF0000"/>
                <w:cs/>
              </w:rPr>
              <w:t>(</w:t>
            </w:r>
            <w:r w:rsidR="000B2614"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วิศวกรรมอุตสาหกรรม</w:t>
            </w:r>
            <w:r w:rsidR="000B2614" w:rsidRPr="00E112DF">
              <w:rPr>
                <w:rFonts w:ascii="TH SarabunPSK" w:eastAsia="Times New Roman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2597" w:type="dxa"/>
          </w:tcPr>
          <w:p w:rsidR="000B2614" w:rsidRPr="00E112DF" w:rsidRDefault="000B2614" w:rsidP="006166F2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  <w:tc>
          <w:tcPr>
            <w:tcW w:w="1350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534</w:t>
            </w:r>
          </w:p>
        </w:tc>
      </w:tr>
    </w:tbl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.3 ผลงานทางวิชาการ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หนังสือ ตำรา งานแปล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E77940" w:rsidRPr="00E112DF" w:rsidRDefault="000B2614" w:rsidP="000F74FF">
      <w:pPr>
        <w:pStyle w:val="af9"/>
        <w:numPr>
          <w:ilvl w:val="2"/>
          <w:numId w:val="35"/>
        </w:numPr>
        <w:ind w:left="1260" w:hanging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บทความวิจัย</w:t>
      </w:r>
    </w:p>
    <w:p w:rsidR="00E77940" w:rsidRPr="00E112DF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hAnsi="THSarabunPSK" w:cs="THSarabunPSK"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ธราพงษ์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พัฒนศักดิ์ภิญโญ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(2558).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การควบคุมคุณภาพการตอกเสาเข็มโดย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สูตรของ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Danish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ในมหาวิทยาลัยราชภัฎวไลยอลงกรณ์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ในพระบรมราชูปถัมภ์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วารสารวิจัยและพัฒนาวไลยอลงกรณ์ในพระบรมราชูปถัมภ์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สาขาวิทยาศาสตร์และเทคโนโลยี.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ปีที่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10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ฉบับที่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2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เดือนพฤษภาคม-เดือนสิงหาคม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43-53. </w:t>
      </w:r>
    </w:p>
    <w:p w:rsidR="00E77940" w:rsidRPr="00E112DF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hAnsi="THSarabunPSK" w:cs="THSarabunPSK"/>
          <w:b/>
          <w:bCs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โชติกาญจน์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ราชกรม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ธราพงษ์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พัฒนศักดิ์ภิญโญ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ชลลดา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ยวงใย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ใจสมุทร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. (2559).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การศึกษาเบื้องต้นสำหรับแนวทางการจัดการเพื่อลดขยะงานก่อสร้างบ้านพักอาศัย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เอกสารสืบเนื่องการประชุมวิชาการเทคโนโลยีอุตสาหกรรมระดับชาติ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25-26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ตุลาคม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2559,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 คณะวิทยาศาสตร์และเทคโนโลยี มหาวิทยาลัยราชภัฏภูเก็ต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หน้า 146-151.</w:t>
      </w:r>
    </w:p>
    <w:p w:rsidR="000B2614" w:rsidRPr="00E112DF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ชลลดา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ยวงใย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ธราพงษ์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พัฒนศักดิ์ภิญโญ, โชติกาญจน์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ราชกรม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ใจสมุทร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(2559).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การตรวจสอบรอยแตกร้าวโครงสร้างอาคาร กรณีศึกษา อาคารเรียน 1 มหาวิทยาลัยราชภัฏวไลยอลงกรณ์ ในพระบรมราชูปถัมภ์ จังหวัดปทุมธานี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>.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เอกสารสืบเนื่องการประชุมสวนสุนันทาวิชาการระดับชาติ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5.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1-2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ธันวาคม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2559,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มหาวิทยาลัยราชภัฏสวนสุนันทา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721-729.</w:t>
      </w:r>
      <w:r w:rsidR="000B2614"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0B2614" w:rsidRPr="00E112DF" w:rsidRDefault="000B2614" w:rsidP="000F74FF">
      <w:pPr>
        <w:pStyle w:val="af9"/>
        <w:numPr>
          <w:ilvl w:val="2"/>
          <w:numId w:val="35"/>
        </w:numPr>
        <w:ind w:left="1260" w:hanging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บทความทางวิชาการ </w:t>
      </w:r>
    </w:p>
    <w:p w:rsidR="000B2614" w:rsidRPr="00E112DF" w:rsidRDefault="000B2614" w:rsidP="000B2614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F74FF">
      <w:pPr>
        <w:pStyle w:val="af9"/>
        <w:numPr>
          <w:ilvl w:val="2"/>
          <w:numId w:val="35"/>
        </w:numPr>
        <w:ind w:left="1276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.4  ประสบการณ์ในการสอน</w:t>
      </w:r>
    </w:p>
    <w:p w:rsidR="000B2614" w:rsidRPr="00E112DF" w:rsidRDefault="003A7110" w:rsidP="003A711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0B2614" w:rsidRPr="00E112DF">
        <w:rPr>
          <w:rFonts w:ascii="TH SarabunPSK" w:hAnsi="TH SarabunPSK" w:cs="TH SarabunPSK"/>
          <w:color w:val="FF0000"/>
          <w:sz w:val="32"/>
          <w:szCs w:val="32"/>
        </w:rPr>
        <w:t xml:space="preserve">15 </w:t>
      </w:r>
      <w:r w:rsidR="000B2614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</w:p>
    <w:p w:rsidR="000B2614" w:rsidRPr="00E112DF" w:rsidRDefault="000B2614" w:rsidP="000B261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.5.1 วิชา</w:t>
      </w:r>
      <w:r w:rsidR="005A610D"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การออกแบบคอนกรีตเสริมเหล็ก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lang w:eastAsia="th-TH"/>
        </w:rPr>
        <w:lastRenderedPageBreak/>
        <w:t xml:space="preserve">1.5.2 </w:t>
      </w:r>
      <w:r w:rsidR="009333D7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="005A610D"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การออกแบบโครงสร้างไม้และเหล็ก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lang w:eastAsia="th-TH"/>
        </w:rPr>
        <w:t xml:space="preserve">1.5.3 </w:t>
      </w:r>
      <w:r w:rsidR="009333D7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="005A610D"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คอนกรีตอัดแรง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lang w:eastAsia="th-TH"/>
        </w:rPr>
        <w:t xml:space="preserve">1.5.4 </w:t>
      </w:r>
      <w:r w:rsidR="009333D7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การ</w:t>
      </w:r>
      <w:r w:rsidR="005A610D"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วิเคราะห์โครงสร้าง</w:t>
      </w:r>
    </w:p>
    <w:p w:rsidR="005A610D" w:rsidRPr="00E112DF" w:rsidRDefault="005A610D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1.5.5 วิชากำลังวัสดุ</w:t>
      </w:r>
    </w:p>
    <w:p w:rsidR="005A610D" w:rsidRPr="00E112DF" w:rsidRDefault="005A610D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1.5.6 วิชาการออกแบบฐานราก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</w:p>
    <w:p w:rsidR="000B2614" w:rsidRPr="00E112DF" w:rsidRDefault="000B2614" w:rsidP="000B261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ชื่อ </w:t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โชติกาญจน์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นามสกุล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ราชกรม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 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050"/>
        <w:gridCol w:w="2578"/>
        <w:gridCol w:w="1340"/>
      </w:tblGrid>
      <w:tr w:rsidR="00E112DF" w:rsidRPr="00E112DF" w:rsidTr="006166F2">
        <w:trPr>
          <w:trHeight w:val="32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E112DF" w:rsidRPr="00E112DF" w:rsidTr="006166F2">
        <w:trPr>
          <w:trHeight w:val="38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วศ.ม. (วิศวกรรม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โยธา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2557</w:t>
            </w:r>
          </w:p>
        </w:tc>
      </w:tr>
      <w:tr w:rsidR="00E112DF" w:rsidRPr="00E112DF" w:rsidTr="006166F2">
        <w:trPr>
          <w:trHeight w:val="40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.บ. (วิศวกรรม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โยธา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</w:tr>
    </w:tbl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หนังสือ ตำรา งานแปล </w:t>
      </w:r>
    </w:p>
    <w:p w:rsidR="000B2614" w:rsidRPr="00E112DF" w:rsidRDefault="007B7F4B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ab/>
      </w:r>
      <w:r w:rsidR="000B2614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ind w:firstLine="70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Pr="00E112DF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.3.2 บทความ</w:t>
      </w:r>
      <w:r w:rsidRPr="00E112D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วิจัย </w:t>
      </w: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โชติกาญจน์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ราชกรม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ปิติวัฒน์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วัฒนชัย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(2555).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การวิเคราะห์ปัญหารอยร้าวที่เกิดขึ้นบนโบราณสถานเพื่อการบูรณะซ่อมแซม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เอกสาร</w:t>
      </w:r>
      <w:r w:rsidRPr="00E112DF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สืบเนื่อง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การประชุมจาก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NCCE 17: </w:t>
      </w:r>
      <w:r w:rsidRPr="00E112DF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เอกสารสืบเนื่อง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การประชุมวิชาการวิศวกรรมโยธาแห่งชาติ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ครั้งที่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17</w:t>
      </w:r>
      <w:r w:rsidRPr="00E77940">
        <w:rPr>
          <w:rFonts w:ascii="CordiaUPC" w:eastAsia="Times New Roman" w:hAnsi="CordiaUPC" w:cs="CordiaUPC"/>
          <w:color w:val="FF0000"/>
          <w:sz w:val="20"/>
          <w:szCs w:val="20"/>
          <w:lang w:val="en-AU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กลุ่มวิศวกรรมวัสดุก่อสร้าง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โรงแรมเซ็นทารา แอนด์คอนเวนชั่นเซ็นเตอร์ อุดรธานี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.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MAT017-1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 xml:space="preserve">ถึง 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MAT017-8.</w:t>
      </w: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โชติกาญจน์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ราชกรม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ธราพงษ์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พัฒนศักดิ์ภิญโญ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ชลลดา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ยวงใย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ใจสมุทร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. (2559).</w:t>
      </w:r>
      <w:r w:rsidRPr="00E77940">
        <w:rPr>
          <w:rFonts w:ascii="THSarabunPSK" w:eastAsia="Times New Roman" w:hAnsi="THSarabunPSK" w:cs="THSarabunPSK"/>
          <w:b/>
          <w:bCs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การศึกษาเบื้องต้นสำหรับแนวทางการจัดการเพื่อลดขยะงานก่อสร้างบ้านพักอาศัย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เอกสารสืบเนื่อง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การประชุมวิชาการเทคโนโลยีอุตสาหกรรมระดับชาติ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ครั้งที่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วันที่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25-26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ตุลาคม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2559,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 xml:space="preserve"> คณะวิทยาศาสตร์และเทคโนโลยี มหาวิทยาลัยราชภัฏภูเก็ต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หน้า 146-151.</w:t>
      </w:r>
    </w:p>
    <w:p w:rsidR="00E77940" w:rsidRPr="00E112DF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ชลลดา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ยวงใย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ธราพงษ์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พัฒนศักดิ์ภิญโญ, โชติกาญจน์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ราชกรม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ใจสมุทร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(2559).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การตรวจสอบรอยแตกร้าวโครงสร้างอาคาร กรณีศึกษา อาคารเรียน 1 มหาวิทยาลัยราชภัฏวไลยอลงกรณ์ ในพระบรมราชูปถัมภ์ จังหวัดปทุมธานี</w:t>
      </w:r>
      <w:r w:rsidRPr="00E77940">
        <w:rPr>
          <w:rFonts w:ascii="THSarabunPSK" w:eastAsia="Times New Roman" w:hAnsi="THSarabunPSK" w:cs="THSarabunPSK"/>
          <w:b/>
          <w:bCs/>
          <w:color w:val="FF0000"/>
          <w:sz w:val="32"/>
          <w:szCs w:val="32"/>
        </w:rPr>
        <w:t>.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เอกสารสืบเนื่อง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การประชุมสวนสุนันทาวิชาการระดับชาติ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ครั้งที่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5.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วันที่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1-2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ธันวาคม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2559,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มหาวิทยาลัยราชภัฏสวนสุนันทา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721-729.</w:t>
      </w: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eastAsia="Times New Roman" w:hAnsi="THSarabunPSK" w:cs="THSarabunPSK"/>
          <w:color w:val="FF0000"/>
          <w:sz w:val="32"/>
          <w:szCs w:val="32"/>
        </w:rPr>
      </w:pPr>
    </w:p>
    <w:p w:rsidR="00E77940" w:rsidRPr="00E77940" w:rsidRDefault="00E77940" w:rsidP="00E77940">
      <w:pPr>
        <w:autoSpaceDE w:val="0"/>
        <w:autoSpaceDN w:val="0"/>
        <w:adjustRightInd w:val="0"/>
        <w:rPr>
          <w:rFonts w:ascii="THSarabunPSK" w:eastAsia="Times New Roman" w:hAnsi="THSarabunPSK" w:cs="THSarabunPSK"/>
          <w:color w:val="FF0000"/>
          <w:sz w:val="32"/>
          <w:szCs w:val="32"/>
        </w:rPr>
      </w:pP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2.3.3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บทความทางวิชาการ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ไม่มี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2.3.4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ไม่มี</w:t>
      </w:r>
    </w:p>
    <w:p w:rsidR="000B2614" w:rsidRPr="00E112DF" w:rsidRDefault="000B2614" w:rsidP="000B2614">
      <w:pPr>
        <w:tabs>
          <w:tab w:val="left" w:pos="1260"/>
        </w:tabs>
        <w:autoSpaceDE w:val="0"/>
        <w:autoSpaceDN w:val="0"/>
        <w:adjustRightInd w:val="0"/>
        <w:ind w:left="810" w:hanging="5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.4  ประสบการณ์ในการสอน</w:t>
      </w:r>
    </w:p>
    <w:p w:rsidR="000B2614" w:rsidRPr="00E112DF" w:rsidRDefault="000B2614" w:rsidP="000B2614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ab/>
      </w:r>
      <w:r w:rsidR="003A7110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</w:t>
      </w:r>
    </w:p>
    <w:p w:rsidR="000B2614" w:rsidRPr="00E112DF" w:rsidRDefault="000B2614" w:rsidP="000B2614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2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.5.1 วิชาการสำรวจ </w:t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>1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.5.2 วิชาการสำรวจ </w:t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>2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 xml:space="preserve">2.5.3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วิชาวิศวกรรมการสำรวจ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 xml:space="preserve">2.5.4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วิชาการจดการงานสนาม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.5.5 วิชาการตรวจสอบบ้านพักอาศัย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 xml:space="preserve">2.5.6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วิชาวัสดุก่อสร้าง</w:t>
      </w:r>
    </w:p>
    <w:p w:rsidR="000B2614" w:rsidRPr="00E112DF" w:rsidRDefault="000B2614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B2614" w:rsidRPr="00E112DF" w:rsidRDefault="000B2614" w:rsidP="000B2614">
      <w:pPr>
        <w:tabs>
          <w:tab w:val="left" w:pos="28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ชื่อ </w:t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ชลลดา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นามสกุล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ยวงใย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 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E112DF" w:rsidRPr="00E112DF" w:rsidTr="00636C5C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E112DF" w:rsidRPr="00E112DF" w:rsidTr="00636C5C">
        <w:trPr>
          <w:trHeight w:val="43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="003F43CA"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อ.ม. (วิศวกรรมโยธา)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2557</w:t>
            </w:r>
          </w:p>
        </w:tc>
      </w:tr>
      <w:tr w:rsidR="00E112DF" w:rsidRPr="00E112DF" w:rsidTr="00636C5C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="003F43CA"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อ.บ. (วิศวกรรมโยธา)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พระจอมเกล้าธนบุรี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4" w:rsidRPr="00E112DF" w:rsidRDefault="000B2614" w:rsidP="006166F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2555</w:t>
            </w:r>
          </w:p>
        </w:tc>
      </w:tr>
    </w:tbl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หนังสือ ตำรา งานแปล </w:t>
      </w:r>
    </w:p>
    <w:p w:rsidR="000B2614" w:rsidRPr="00E112DF" w:rsidRDefault="007B7F4B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ab/>
      </w:r>
      <w:r w:rsidR="000B2614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ind w:firstLine="70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.3.2 บทความ</w:t>
      </w:r>
      <w:r w:rsidRPr="00E112D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วิจัย </w:t>
      </w: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ชลลดา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ยวงใย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ระพีพรรณ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ทามูล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และ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สนิท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วงษา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(2557).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การศึกษาพฤติกรรมการวิบัติของคันดินบริเวณรอยต่อโครงสร้างคอนกรีต</w:t>
      </w:r>
      <w:r w:rsidRPr="00E77940">
        <w:rPr>
          <w:rFonts w:ascii="THSarabunPSK" w:eastAsia="Times New Roman" w:hAnsi="THSarabunPSK" w:cs="THSarabunPSK"/>
          <w:b/>
          <w:bCs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โดยการจำลองทางกายภาพและการจำลองทางคณิตศาสตร์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เอกสารสืบเนื่องการ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ประชุมวิชาการ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9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  <w:vertAlign w:val="superscript"/>
        </w:rPr>
        <w:t>th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THAICID NATIONAL SYMPOSIUM.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วันพุธที่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18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มิถุนายน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2557,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ห้องทิพวรรณ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บอลรูม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1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โรงแรมริชมอนด์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อำเภอปากเกร็ด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จังหวัดนนทบุรี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หน้า 222-235</w:t>
      </w: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สนิท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วงษาและ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ชลลดา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ยวงใย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(2558).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การจำลองการพังทลายของคันดินประตูระบายน้ำบางโฉมศรี</w:t>
      </w:r>
      <w:r w:rsidRPr="00E77940">
        <w:rPr>
          <w:rFonts w:ascii="THSarabunPSK" w:eastAsia="Times New Roman" w:hAnsi="THSarabunPSK" w:cs="THSarabunPSK"/>
          <w:b/>
          <w:bCs/>
          <w:color w:val="FF0000"/>
          <w:sz w:val="32"/>
          <w:szCs w:val="32"/>
        </w:rPr>
        <w:t xml:space="preserve">: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กรณีศึกษาประตูระบายน้ำบางโฉมศรี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.</w:t>
      </w:r>
      <w:r w:rsidRPr="00E112DF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การประชุมวิชาการระดับชาติวิศวกรรมและการก่อสร้าง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ครั้งที่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วันที่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29-30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มกราคม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2558,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โรงแรมเอเชีย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กรุงเทพ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.</w:t>
      </w:r>
    </w:p>
    <w:p w:rsidR="00E77940" w:rsidRPr="00E77940" w:rsidRDefault="00E77940" w:rsidP="00E77940">
      <w:pPr>
        <w:autoSpaceDE w:val="0"/>
        <w:autoSpaceDN w:val="0"/>
        <w:adjustRightInd w:val="0"/>
        <w:rPr>
          <w:rFonts w:ascii="THSarabunPSK" w:eastAsia="Times New Roman" w:hAnsi="THSarabunPSK" w:cs="THSarabunPSK"/>
          <w:color w:val="FF0000"/>
          <w:sz w:val="32"/>
          <w:szCs w:val="32"/>
        </w:rPr>
      </w:pP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โชติกาญจน์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ราชกรม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ธราพงษ์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พัฒนศักดิ์ภิญโญ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ชลลดา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ยวงใย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ใจสมุทร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. (2559).</w:t>
      </w:r>
      <w:r w:rsidRPr="00E77940">
        <w:rPr>
          <w:rFonts w:ascii="THSarabunPSK" w:eastAsia="Times New Roman" w:hAnsi="THSarabunPSK" w:cs="THSarabunPSK"/>
          <w:b/>
          <w:bCs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การศึกษาเบื้องต้นสำหรับแนวทางการจัดการเพื่อลดขยะงานก่อสร้างบ้านพักอาศัย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เอกสารสืบเนื่อง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การประชุมวิชาการเทคโนโลยีอุตสาหกรรมระดับชาติ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ครั้งที่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วันที่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25-26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ตุลาคม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2559,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 xml:space="preserve"> คณะวิทยาศาสตร์และเทคโนโลยี มหาวิทยาลัยราชภัฏภูเก็ต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หน้า 146-151.</w:t>
      </w:r>
    </w:p>
    <w:p w:rsidR="00E77940" w:rsidRPr="00E77940" w:rsidRDefault="00E77940" w:rsidP="00E77940">
      <w:pPr>
        <w:autoSpaceDE w:val="0"/>
        <w:autoSpaceDN w:val="0"/>
        <w:adjustRightInd w:val="0"/>
        <w:ind w:left="567" w:hanging="567"/>
        <w:jc w:val="thaiDistribute"/>
        <w:rPr>
          <w:rFonts w:ascii="THSarabunPSK" w:eastAsia="Times New Roman" w:hAnsi="THSarabunPSK" w:cs="THSarabunPSK"/>
          <w:color w:val="FF0000"/>
          <w:sz w:val="32"/>
          <w:szCs w:val="32"/>
        </w:rPr>
      </w:pP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lastRenderedPageBreak/>
        <w:t>ชลลดา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ยวงใย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ธราพงษ์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พัฒนศักดิ์ภิญโญ, โชติกาญจน์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ราชกรม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ใจสมุทร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(2559). </w:t>
      </w:r>
      <w:r w:rsidRPr="00E77940">
        <w:rPr>
          <w:rFonts w:ascii="THSarabunPSK" w:eastAsia="Times New Roman" w:hAnsi="THSarabunPSK" w:cs="THSarabunPSK" w:hint="cs"/>
          <w:b/>
          <w:bCs/>
          <w:color w:val="FF0000"/>
          <w:sz w:val="32"/>
          <w:szCs w:val="32"/>
          <w:cs/>
        </w:rPr>
        <w:t>การตรวจสอบรอยแตกร้าวโครงสร้างอาคาร กรณีศึกษา อาคารเรียน 1 มหาวิทยาลัยราชภัฏวไลยอลงกรณ์ ในพระบรมราชูปถัมภ์ จังหวัดปทุมธานี</w:t>
      </w:r>
      <w:r w:rsidRPr="00E77940">
        <w:rPr>
          <w:rFonts w:ascii="THSarabunPSK" w:eastAsia="Times New Roman" w:hAnsi="THSarabunPSK" w:cs="THSarabunPSK"/>
          <w:b/>
          <w:bCs/>
          <w:color w:val="FF0000"/>
          <w:sz w:val="32"/>
          <w:szCs w:val="32"/>
        </w:rPr>
        <w:t>.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การประชุมสวนสุนันทาวิชาการระดับชาติ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ครั้งที่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5.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วันที่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1-2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ธันวาคม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 2559,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>มหาวิทยาลัยราชภัฏสวนสุนันทา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 xml:space="preserve">. </w:t>
      </w:r>
      <w:r w:rsidRPr="00E77940">
        <w:rPr>
          <w:rFonts w:ascii="THSarabunPSK" w:eastAsia="Times New Roman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77940">
        <w:rPr>
          <w:rFonts w:ascii="THSarabunPSK" w:eastAsia="Times New Roman" w:hAnsi="THSarabunPSK" w:cs="THSarabunPSK"/>
          <w:color w:val="FF0000"/>
          <w:sz w:val="32"/>
          <w:szCs w:val="32"/>
        </w:rPr>
        <w:t>721-729.</w:t>
      </w:r>
    </w:p>
    <w:p w:rsidR="000B2614" w:rsidRPr="00E112DF" w:rsidRDefault="000B2614" w:rsidP="006166F2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3.3.3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บทความทางวิชาการ</w:t>
      </w:r>
    </w:p>
    <w:p w:rsidR="000B2614" w:rsidRPr="00E112DF" w:rsidRDefault="000B2614" w:rsidP="006166F2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ไม่มี</w:t>
      </w:r>
    </w:p>
    <w:p w:rsidR="000B2614" w:rsidRPr="00E112DF" w:rsidRDefault="000B2614" w:rsidP="006166F2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3.3.4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0B2614" w:rsidRPr="00E112DF" w:rsidRDefault="000B2614" w:rsidP="006166F2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ab/>
        <w:t>ไม่มี</w:t>
      </w:r>
    </w:p>
    <w:p w:rsidR="000B2614" w:rsidRPr="00E112DF" w:rsidRDefault="000B2614" w:rsidP="006166F2">
      <w:pPr>
        <w:tabs>
          <w:tab w:val="left" w:pos="1260"/>
        </w:tabs>
        <w:autoSpaceDE w:val="0"/>
        <w:autoSpaceDN w:val="0"/>
        <w:adjustRightInd w:val="0"/>
        <w:ind w:left="810" w:hanging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.4  ประสบการณ์ในการสอน</w:t>
      </w:r>
    </w:p>
    <w:p w:rsidR="000B2614" w:rsidRPr="00E112DF" w:rsidRDefault="000B2614" w:rsidP="006166F2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ab/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ab/>
        <w:t xml:space="preserve">5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</w:p>
    <w:p w:rsidR="000B2614" w:rsidRPr="00E112DF" w:rsidRDefault="000B2614" w:rsidP="006166F2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3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0B2614" w:rsidRPr="00E112DF" w:rsidRDefault="000B2614" w:rsidP="006166F2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.5.1 กลศาสตรโครงสร้าง</w:t>
      </w:r>
    </w:p>
    <w:p w:rsidR="000B2614" w:rsidRPr="00E112DF" w:rsidRDefault="000B2614" w:rsidP="006166F2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ab/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.5.</w:t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3A7110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วัสดุก่อสร้าง</w:t>
      </w:r>
    </w:p>
    <w:p w:rsidR="000B2614" w:rsidRPr="00E112DF" w:rsidRDefault="000B2614" w:rsidP="006166F2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112DF">
        <w:rPr>
          <w:rFonts w:ascii="TH SarabunPSK" w:hAnsi="TH SarabunPSK" w:cs="TH SarabunPSK"/>
          <w:color w:val="FF0000"/>
          <w:sz w:val="32"/>
          <w:szCs w:val="32"/>
        </w:rPr>
        <w:t xml:space="preserve">3.5.3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การเขียนแบบทางวิศวกรรมโยธา</w:t>
      </w:r>
    </w:p>
    <w:p w:rsidR="00EF15D7" w:rsidRPr="00E112DF" w:rsidRDefault="00EF15D7" w:rsidP="000B261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2614" w:rsidRPr="00E112DF" w:rsidRDefault="000B2614" w:rsidP="000B261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ชื่อ</w:t>
      </w:r>
      <w:r w:rsidR="00B664E6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นายศัลย์ชัย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นามสกุล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ใจสมุทร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="00B664E6"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อาจารย์ 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473"/>
        <w:gridCol w:w="2424"/>
        <w:gridCol w:w="1133"/>
      </w:tblGrid>
      <w:tr w:rsidR="00E112DF" w:rsidRPr="00E112DF" w:rsidTr="00636C5C">
        <w:tc>
          <w:tcPr>
            <w:tcW w:w="1463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370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0B2614" w:rsidRPr="00E112DF" w:rsidRDefault="000B2614" w:rsidP="00C349A7">
            <w:pPr>
              <w:pStyle w:val="aff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วศ.ม.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ทรัพยากรน้ำ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70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0B2614" w:rsidRPr="00E112DF" w:rsidRDefault="000B2614" w:rsidP="00C349A7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2559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6166F2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วศ.บ.</w:t>
            </w: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วิศวกรรมโยธา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70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ยมหิดล</w:t>
            </w:r>
          </w:p>
        </w:tc>
        <w:tc>
          <w:tcPr>
            <w:tcW w:w="1140" w:type="dxa"/>
          </w:tcPr>
          <w:p w:rsidR="000B2614" w:rsidRPr="00E112DF" w:rsidRDefault="000B2614" w:rsidP="00C349A7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56</w:t>
            </w:r>
          </w:p>
        </w:tc>
      </w:tr>
    </w:tbl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ผลงานทางวิชาการ</w:t>
      </w:r>
    </w:p>
    <w:p w:rsidR="000B2614" w:rsidRPr="00E112DF" w:rsidRDefault="000B2614" w:rsidP="000B261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.3.1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หนังสือ ตำรา งานแปล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F74FF">
      <w:pPr>
        <w:pStyle w:val="af9"/>
        <w:numPr>
          <w:ilvl w:val="2"/>
          <w:numId w:val="36"/>
        </w:numPr>
        <w:ind w:left="1260" w:hanging="552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บทความวิจัย </w:t>
      </w:r>
    </w:p>
    <w:p w:rsidR="00EF15D7" w:rsidRPr="00E112DF" w:rsidRDefault="00EF15D7" w:rsidP="00EF15D7">
      <w:pPr>
        <w:autoSpaceDE w:val="0"/>
        <w:autoSpaceDN w:val="0"/>
        <w:adjustRightInd w:val="0"/>
        <w:ind w:left="567" w:hanging="567"/>
        <w:rPr>
          <w:rFonts w:ascii="THSarabunPSK" w:hAnsi="THSarabunPSK" w:cs="THSarabunPSK"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ศัลย์ชัย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ใจสมุทร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กอบเกียรติ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ผ่องพุฒิ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(2558).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แบบจำลอง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 xml:space="preserve"> SWAT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เครื่องมือสำหรับการมีส่วนร่วมของภาคประชาชนในการจัดการน้ำ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ประชุมวิชาการระดับชาติงานเกษตรแฟร์นนทรีอีสาน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3.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29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พฤศจิกายน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2558,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มหาวิทยาลัยเกษตรศาสตร์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วิทยาเขตเฉลิมพระเกียรติ์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จังหวัดสกลนคร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.</w:t>
      </w:r>
    </w:p>
    <w:p w:rsidR="00EF15D7" w:rsidRPr="00E112DF" w:rsidRDefault="00EF15D7" w:rsidP="00EF15D7">
      <w:pPr>
        <w:autoSpaceDE w:val="0"/>
        <w:autoSpaceDN w:val="0"/>
        <w:adjustRightInd w:val="0"/>
        <w:ind w:left="720"/>
        <w:rPr>
          <w:rFonts w:ascii="THSarabunPSK" w:hAnsi="THSarabunPSK" w:cs="THSarabunPSK"/>
          <w:color w:val="FF0000"/>
          <w:sz w:val="32"/>
          <w:szCs w:val="32"/>
        </w:rPr>
      </w:pPr>
    </w:p>
    <w:p w:rsidR="00EF15D7" w:rsidRPr="00E112DF" w:rsidRDefault="00EF15D7" w:rsidP="00EF15D7">
      <w:pPr>
        <w:autoSpaceDE w:val="0"/>
        <w:autoSpaceDN w:val="0"/>
        <w:adjustRightInd w:val="0"/>
        <w:ind w:left="567" w:hanging="567"/>
        <w:rPr>
          <w:rFonts w:ascii="THSarabunPSK" w:hAnsi="THSarabunPSK" w:cs="THSarabunPSK"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โชติกาญจน์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ราชกรม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ธราพงษ์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พัฒนศักดิ์ภิญโญ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ชลลดา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ยวงใย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ใจสมุทร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. (2559).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การศึกษาเบื้องต้นสำหรับแนวทางการจัดการเพื่อลดขยะงานก่อสร้างบ้านพักอาศัย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เอกสารสืบเนื่องการประชุมวิชาการเทคโนโลยีอุตสาหกรรมระดับชาติ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25-26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ตุลาคม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2559,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 คณะวิทยาศาสตร์และเทคโนโลยี มหาวิทยาลัยราชภัฏภูเก็ต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หน้า 146-151.</w:t>
      </w:r>
    </w:p>
    <w:p w:rsidR="00EF15D7" w:rsidRPr="00E112DF" w:rsidRDefault="00EF15D7" w:rsidP="00EF15D7">
      <w:pPr>
        <w:autoSpaceDE w:val="0"/>
        <w:autoSpaceDN w:val="0"/>
        <w:adjustRightInd w:val="0"/>
        <w:ind w:left="567" w:hanging="567"/>
        <w:jc w:val="thaiDistribute"/>
        <w:rPr>
          <w:rFonts w:ascii="THSarabunPSK" w:hAnsi="THSarabunPSK" w:cs="THSarabunPSK"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lastRenderedPageBreak/>
        <w:t>ชลลดา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ยวงใย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ธราพงษ์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พัฒนศักดิ์ภิญโญ, โชติกาญจน์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ราชกรม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และศัลย์ชัย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ใจสมุทร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(2559).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การตรวจสอบรอยแตกร้าวโครงสร้างอาคาร กรณีศึกษา อาคารเรียน 1 มหาวิทยาลัยราชภัฏวไลยอลงกรณ์ ในพระบรมราชูปถัมภ์ จังหวัดปทุมธานี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>.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เอกสารสืบเนื่องการประชุมสวนสุนันทาวิชาการระดับชาติ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5.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1-2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ธันวาคม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2559,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มหาวิทยาลัยราชภัฏสวนสุนันทา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    หน้า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721-729.</w:t>
      </w:r>
    </w:p>
    <w:p w:rsidR="000B2614" w:rsidRPr="00E112DF" w:rsidRDefault="000B2614" w:rsidP="000B2614">
      <w:pPr>
        <w:ind w:left="1276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.3.3 บทความทางวิชาการ </w:t>
      </w:r>
    </w:p>
    <w:p w:rsidR="000B2614" w:rsidRPr="00E112DF" w:rsidRDefault="000B2614" w:rsidP="000B2614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ind w:left="70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4.3.4 สิ่งประดิษฐ์และงานสร้างสรรค์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.4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ประสบการณ์ในการสอน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.5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0B2614" w:rsidRPr="00E112DF" w:rsidRDefault="000B2614" w:rsidP="00EF15D7">
      <w:pPr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.5.1 วิชา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ชลศาสตร</w:t>
      </w:r>
      <w:r w:rsidR="00EC72D0"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์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วิศวกรรม</w:t>
      </w:r>
    </w:p>
    <w:p w:rsidR="00EF15D7" w:rsidRPr="00E112DF" w:rsidRDefault="00EF15D7" w:rsidP="00EF15D7">
      <w:pPr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2614" w:rsidRPr="00E112DF" w:rsidRDefault="000B2614" w:rsidP="000B261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ชื่อ </w:t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อิศเรศ  </w:t>
      </w:r>
      <w:r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นามสกุล</w:t>
      </w:r>
      <w:r w:rsidR="00B664E6"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กะการดี 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.1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ตำแหน่งทางวิชาการ</w:t>
      </w:r>
      <w:r w:rsidR="00B664E6" w:rsidRPr="00E112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</w:t>
      </w: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 xml:space="preserve">ย์ </w:t>
      </w:r>
    </w:p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.2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932"/>
        <w:gridCol w:w="2948"/>
        <w:gridCol w:w="1140"/>
      </w:tblGrid>
      <w:tr w:rsidR="00E112DF" w:rsidRPr="00E112DF" w:rsidTr="00636C5C">
        <w:tc>
          <w:tcPr>
            <w:tcW w:w="1463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112D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</w:tc>
        <w:tc>
          <w:tcPr>
            <w:tcW w:w="2932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48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0B2614" w:rsidRPr="00E112DF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ปีที่จบ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C349A7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32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GB"/>
              </w:rPr>
            </w:pPr>
            <w:r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GB"/>
              </w:rPr>
              <w:t>วศ.ม. (วิศวกรรมชลประทาน)</w:t>
            </w:r>
          </w:p>
        </w:tc>
        <w:tc>
          <w:tcPr>
            <w:tcW w:w="2948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140" w:type="dxa"/>
          </w:tcPr>
          <w:p w:rsidR="000B2614" w:rsidRPr="00E112DF" w:rsidRDefault="000B2614" w:rsidP="00C349A7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2556</w:t>
            </w:r>
          </w:p>
        </w:tc>
      </w:tr>
      <w:tr w:rsidR="00E112DF" w:rsidRPr="00E112DF" w:rsidTr="00636C5C">
        <w:tc>
          <w:tcPr>
            <w:tcW w:w="1463" w:type="dxa"/>
          </w:tcPr>
          <w:p w:rsidR="000B2614" w:rsidRPr="00E112DF" w:rsidRDefault="000B2614" w:rsidP="00C349A7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32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.บ. (</w:t>
            </w:r>
            <w:r w:rsidRPr="00E112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ปฐพีวิทยา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48" w:type="dxa"/>
          </w:tcPr>
          <w:p w:rsidR="000B2614" w:rsidRPr="00E112DF" w:rsidRDefault="000B2614" w:rsidP="00C349A7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สถาบันเทคโนโลยีพระจอมเกล้า</w:t>
            </w:r>
            <w:r w:rsidR="00C349A7" w:rsidRPr="00E112DF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E112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เจ้าคุณทหารลาดกระบัง</w:t>
            </w:r>
          </w:p>
        </w:tc>
        <w:tc>
          <w:tcPr>
            <w:tcW w:w="1140" w:type="dxa"/>
          </w:tcPr>
          <w:p w:rsidR="000B2614" w:rsidRPr="00E112DF" w:rsidRDefault="000B2614" w:rsidP="003A711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E112D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</w:t>
            </w:r>
            <w:r w:rsidR="003A7110" w:rsidRPr="00E112D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</w:tr>
    </w:tbl>
    <w:p w:rsidR="000B2614" w:rsidRPr="00E112DF" w:rsidRDefault="000B2614" w:rsidP="000B261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2614" w:rsidRPr="00E112DF" w:rsidRDefault="000B2614" w:rsidP="00C349A7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.3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ผลงานทางวิชาการ</w:t>
      </w:r>
    </w:p>
    <w:p w:rsidR="000B2614" w:rsidRPr="00E112DF" w:rsidRDefault="000B2614" w:rsidP="00C349A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.3.1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หนังสือ ตำรา งานแปล</w:t>
      </w:r>
    </w:p>
    <w:p w:rsidR="007B7F4B" w:rsidRPr="00E112DF" w:rsidRDefault="007B7F4B" w:rsidP="00C349A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F74FF">
      <w:pPr>
        <w:pStyle w:val="af9"/>
        <w:numPr>
          <w:ilvl w:val="2"/>
          <w:numId w:val="37"/>
        </w:numPr>
        <w:ind w:left="1260" w:hanging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บทความวิจัย </w:t>
      </w:r>
    </w:p>
    <w:p w:rsidR="00EF15D7" w:rsidRPr="00E112DF" w:rsidRDefault="00EF15D7" w:rsidP="00EF15D7">
      <w:pPr>
        <w:autoSpaceDE w:val="0"/>
        <w:autoSpaceDN w:val="0"/>
        <w:adjustRightInd w:val="0"/>
        <w:ind w:left="567" w:hanging="567"/>
        <w:jc w:val="thaiDistribute"/>
        <w:rPr>
          <w:rFonts w:ascii="THSarabunPSK" w:hAnsi="THSarabunPSK" w:cs="THSarabunPSK"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อิศเรศ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กะการดี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เอกสิทธิ์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โฆสิตสกุลชัย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(2555).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การหาทิศทางการไหลและขอบเขตลุ่มน้ำในพื้นที่ราบลุ่มด้วยข้อมูล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 xml:space="preserve"> DEM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เอกสารสืบเนื่องการประชุมวิชาการวิศวกรรมโยธาแห่งชาติ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17.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9-11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พฤษภาคม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2555,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โรงแรม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เซ็นทารา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แอนคอนเวนชั่นเซ็นเตอร์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จังหวัดอุดรธานี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WRE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10-1 ถึง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WRE10-9.</w:t>
      </w:r>
    </w:p>
    <w:p w:rsidR="00EF15D7" w:rsidRPr="00E112DF" w:rsidRDefault="00EF15D7" w:rsidP="00EF15D7">
      <w:pPr>
        <w:autoSpaceDE w:val="0"/>
        <w:autoSpaceDN w:val="0"/>
        <w:adjustRightInd w:val="0"/>
        <w:rPr>
          <w:rFonts w:ascii="THSarabunPSK" w:hAnsi="THSarabunPSK" w:cs="THSarabunPSK"/>
          <w:color w:val="FF0000"/>
          <w:sz w:val="32"/>
          <w:szCs w:val="32"/>
        </w:rPr>
      </w:pPr>
    </w:p>
    <w:p w:rsidR="00EF15D7" w:rsidRPr="00E112DF" w:rsidRDefault="00EF15D7" w:rsidP="00EF15D7">
      <w:pPr>
        <w:autoSpaceDE w:val="0"/>
        <w:autoSpaceDN w:val="0"/>
        <w:adjustRightInd w:val="0"/>
        <w:ind w:left="567" w:hanging="567"/>
        <w:jc w:val="thaiDistribute"/>
        <w:rPr>
          <w:rFonts w:ascii="THSarabunPSK" w:hAnsi="THSarabunPSK" w:cs="THSarabunPSK"/>
          <w:color w:val="FF0000"/>
          <w:sz w:val="32"/>
          <w:szCs w:val="32"/>
        </w:rPr>
      </w:pP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อิศเรศ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กะการดี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และ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เอกสิทธิ์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โฆสิตสกุลชัย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(2556).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การปรับปรุงความถูกต้องของแบบจำลอง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</w:rPr>
        <w:t xml:space="preserve">SWAT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สำหรับประเมินน้ำท่าในพื้นที่ราบลุ่ม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เอกสารสืบเนื่องการประชุมวิชาการวิศวกรรมโยธาแห่งชาติ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ครั้งที่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18.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วันที่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8-10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พฤษภาคม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2556,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โรงแรม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ดิเอ็มเพรส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จังหวัดเชียงใหม่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.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หน้า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WRE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83 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>–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WRE90.</w:t>
      </w:r>
    </w:p>
    <w:p w:rsidR="00EF15D7" w:rsidRPr="00E112DF" w:rsidRDefault="00EF15D7" w:rsidP="00EF15D7">
      <w:pPr>
        <w:autoSpaceDE w:val="0"/>
        <w:autoSpaceDN w:val="0"/>
        <w:adjustRightInd w:val="0"/>
        <w:ind w:left="567" w:hanging="567"/>
        <w:jc w:val="thaiDistribute"/>
        <w:rPr>
          <w:rFonts w:ascii="THSarabunPSK" w:hAnsi="THSarabunPSK" w:cs="THSarabunPSK"/>
          <w:color w:val="FF0000"/>
          <w:sz w:val="32"/>
          <w:szCs w:val="32"/>
          <w:cs/>
        </w:rPr>
      </w:pP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lastRenderedPageBreak/>
        <w:t>อ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นุพงศ์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ทึ่งในธรรม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วิภัสสร วินิจฉัยกุล 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และ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อิศ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>เ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รศ กะการดี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>. (256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0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). </w:t>
      </w:r>
      <w:r w:rsidRPr="00E112DF">
        <w:rPr>
          <w:rFonts w:ascii="THSarabunPSK" w:hAnsi="THSarabunPSK" w:cs="THSarabunPSK" w:hint="cs"/>
          <w:b/>
          <w:bCs/>
          <w:color w:val="FF0000"/>
          <w:sz w:val="32"/>
          <w:szCs w:val="32"/>
          <w:cs/>
        </w:rPr>
        <w:t>ความสามารถทางนวัตกรรมของประเทศไทย ภายใต้ปัจจัยด้านการลงทุนจากต่างประเทศ การวิจัยที่พัฒนาและความสามารถด้านการส่งออก</w:t>
      </w:r>
      <w:r w:rsidRPr="00E112DF">
        <w:rPr>
          <w:rFonts w:ascii="THSarabunPSK" w:hAnsi="THSarabunPSK" w:cs="THSarabunPSK"/>
          <w:b/>
          <w:bCs/>
          <w:color w:val="FF0000"/>
          <w:sz w:val="32"/>
          <w:szCs w:val="32"/>
          <w:cs/>
        </w:rPr>
        <w:t>.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เอกสารสืบเนื่อง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>การประชุมวิชาการ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ระดับชาติวิทยาศาสตร์และเทคโนโลยี 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ครั้งที่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1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 วันที่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19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มกร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>าคม 256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0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,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>มหาวิทยาลัยเทคโนโลยีราชมงคลสุวรรณภูมิ ศูนย์หันตรา</w:t>
      </w:r>
      <w:r w:rsidRPr="00E112DF">
        <w:rPr>
          <w:rFonts w:ascii="THSarabunPSK" w:hAnsi="THSarabunPSK" w:cs="THSarabunPSK"/>
          <w:color w:val="FF0000"/>
          <w:sz w:val="32"/>
          <w:szCs w:val="32"/>
          <w:cs/>
        </w:rPr>
        <w:t>.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หน้า </w:t>
      </w:r>
      <w:r w:rsidRPr="00E112DF">
        <w:rPr>
          <w:rFonts w:ascii="THSarabunPSK" w:hAnsi="THSarabunPSK" w:cs="THSarabunPSK"/>
          <w:color w:val="FF0000"/>
          <w:sz w:val="32"/>
          <w:szCs w:val="32"/>
        </w:rPr>
        <w:t>113-120.</w:t>
      </w:r>
      <w:r w:rsidRPr="00E112DF">
        <w:rPr>
          <w:rFonts w:ascii="THSarabunPSK" w:hAnsi="THSarabunPSK" w:cs="THSarabunPSK" w:hint="cs"/>
          <w:color w:val="FF0000"/>
          <w:sz w:val="32"/>
          <w:szCs w:val="32"/>
          <w:cs/>
        </w:rPr>
        <w:t xml:space="preserve"> </w:t>
      </w:r>
    </w:p>
    <w:p w:rsidR="000B2614" w:rsidRPr="00E112DF" w:rsidRDefault="000B2614" w:rsidP="000F74FF">
      <w:pPr>
        <w:pStyle w:val="af9"/>
        <w:numPr>
          <w:ilvl w:val="2"/>
          <w:numId w:val="37"/>
        </w:numPr>
        <w:ind w:left="1260" w:hanging="5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บทความทางวิชาการ </w:t>
      </w:r>
    </w:p>
    <w:p w:rsidR="000B2614" w:rsidRPr="00E112DF" w:rsidRDefault="000B2614" w:rsidP="000B2614">
      <w:pPr>
        <w:ind w:left="549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F74FF">
      <w:pPr>
        <w:numPr>
          <w:ilvl w:val="2"/>
          <w:numId w:val="37"/>
        </w:numPr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สิ่งประดิษฐ์และงานสร้างสรรค์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.4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ประสบการณ์ในการสอน</w:t>
      </w:r>
    </w:p>
    <w:p w:rsidR="000B2614" w:rsidRPr="00E112DF" w:rsidRDefault="000B2614" w:rsidP="000B2614">
      <w:pPr>
        <w:ind w:firstLine="12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112DF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0B2614" w:rsidRPr="00E112DF" w:rsidRDefault="000B2614" w:rsidP="000B261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.5 </w:t>
      </w:r>
      <w:r w:rsidRPr="00E112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ภาระงานสอน</w:t>
      </w:r>
    </w:p>
    <w:p w:rsidR="000B2614" w:rsidRPr="00E112DF" w:rsidRDefault="00F74377" w:rsidP="000B2614">
      <w:pPr>
        <w:ind w:firstLine="7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2DF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0B2614" w:rsidRPr="00E112DF">
        <w:rPr>
          <w:rFonts w:ascii="TH SarabunPSK" w:hAnsi="TH SarabunPSK" w:cs="TH SarabunPSK"/>
          <w:color w:val="FF0000"/>
          <w:sz w:val="32"/>
          <w:szCs w:val="32"/>
          <w:cs/>
        </w:rPr>
        <w:t>.5.1 วิชา</w:t>
      </w:r>
      <w:r w:rsidR="000B2614" w:rsidRPr="00E112DF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ปฐพีกลศาสตร์</w:t>
      </w:r>
    </w:p>
    <w:p w:rsidR="000B2614" w:rsidRPr="00E112DF" w:rsidRDefault="002E4FDD" w:rsidP="000B2614">
      <w:pPr>
        <w:ind w:firstLine="700"/>
        <w:rPr>
          <w:color w:val="FF0000"/>
          <w:cs/>
        </w:rPr>
      </w:pPr>
      <w:r w:rsidRPr="00E112DF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-591185</wp:posOffset>
                </wp:positionV>
                <wp:extent cx="332105" cy="237490"/>
                <wp:effectExtent l="0" t="0" r="0" b="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F2E2" id="Rectangle 18" o:spid="_x0000_s1026" style="position:absolute;margin-left:396.65pt;margin-top:-46.55pt;width:26.15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" fillcolor="white [3212]" stroked="f" strokeweight="1pt">
                <v:path arrowok="t"/>
              </v:rect>
            </w:pict>
          </mc:Fallback>
        </mc:AlternateContent>
      </w:r>
    </w:p>
    <w:p w:rsidR="000B2614" w:rsidRPr="00E112DF" w:rsidRDefault="000B2614" w:rsidP="000B2614">
      <w:pPr>
        <w:ind w:firstLine="700"/>
        <w:rPr>
          <w:rFonts w:ascii="TH SarabunPSK" w:hAnsi="TH SarabunPSK" w:cs="TH SarabunPSK"/>
          <w:color w:val="FF0000"/>
          <w:cs/>
        </w:rPr>
      </w:pPr>
    </w:p>
    <w:p w:rsidR="000B2614" w:rsidRPr="00E112DF" w:rsidRDefault="000B2614" w:rsidP="000B2614">
      <w:pPr>
        <w:rPr>
          <w:color w:val="FF0000"/>
        </w:rPr>
      </w:pPr>
    </w:p>
    <w:p w:rsidR="00D0410E" w:rsidRDefault="002770C9" w:rsidP="00EF7909">
      <w:pPr>
        <w:tabs>
          <w:tab w:val="left" w:pos="2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5BC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8067AF" w:rsidRPr="00385BC4">
        <w:rPr>
          <w:rFonts w:ascii="TH SarabunPSK" w:hAnsi="TH SarabunPSK" w:cs="TH SarabunPSK" w:hint="cs"/>
          <w:b/>
          <w:bCs/>
          <w:vanish/>
          <w:color w:val="FF0000"/>
          <w:sz w:val="32"/>
          <w:szCs w:val="32"/>
          <w:cs/>
        </w:rPr>
        <w:pgNum/>
      </w:r>
      <w:r w:rsidR="002E4F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-647700</wp:posOffset>
                </wp:positionV>
                <wp:extent cx="314325" cy="333375"/>
                <wp:effectExtent l="0" t="0" r="9525" b="9525"/>
                <wp:wrapNone/>
                <wp:docPr id="16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06F7" id="สี่เหลี่ยมผืนผ้า 163" o:spid="_x0000_s1026" style="position:absolute;margin-left:401.25pt;margin-top:-51pt;width:24.7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" fillcolor="white [3212]" stroked="f" strokeweight="1pt">
                <v:path arrowok="t"/>
              </v:rect>
            </w:pict>
          </mc:Fallback>
        </mc:AlternateContent>
      </w:r>
      <w:r w:rsidR="002E4F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-647700</wp:posOffset>
                </wp:positionV>
                <wp:extent cx="352425" cy="257175"/>
                <wp:effectExtent l="0" t="0" r="9525" b="9525"/>
                <wp:wrapNone/>
                <wp:docPr id="6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A42E" id="สี่เหลี่ยมผืนผ้า 3" o:spid="_x0000_s1026" style="position:absolute;margin-left:396.75pt;margin-top:-51pt;width:27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  <w:r w:rsidR="002E4F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-723900</wp:posOffset>
                </wp:positionV>
                <wp:extent cx="390525" cy="390525"/>
                <wp:effectExtent l="0" t="0" r="9525" b="9525"/>
                <wp:wrapNone/>
                <wp:docPr id="59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2CA9" id="สี่เหลี่ยมผืนผ้า 28" o:spid="_x0000_s1026" style="position:absolute;margin-left:393pt;margin-top:-57pt;width:30.7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" fillcolor="white [3212]" stroked="f" strokeweight="1pt">
                <v:path arrowok="t"/>
              </v:rect>
            </w:pict>
          </mc:Fallback>
        </mc:AlternateContent>
      </w:r>
      <w:r w:rsidR="002E4F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-680085</wp:posOffset>
                </wp:positionV>
                <wp:extent cx="421640" cy="374015"/>
                <wp:effectExtent l="0" t="0" r="0" b="6985"/>
                <wp:wrapNone/>
                <wp:docPr id="5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374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6DCC" id="สี่เหลี่ยมผืนผ้า 7" o:spid="_x0000_s1026" style="position:absolute;margin-left:396pt;margin-top:-53.55pt;width:33.2pt;height:2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" fillcolor="white [3212]" stroked="f" strokeweight="1pt">
                <v:path arrowok="t"/>
              </v:rect>
            </w:pict>
          </mc:Fallback>
        </mc:AlternateContent>
      </w:r>
    </w:p>
    <w:p w:rsidR="00D0410E" w:rsidRDefault="00D0410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1ED" w:rsidRDefault="002E4FD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-796925</wp:posOffset>
                </wp:positionV>
                <wp:extent cx="781050" cy="419100"/>
                <wp:effectExtent l="0" t="0" r="19050" b="19050"/>
                <wp:wrapNone/>
                <wp:docPr id="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1070" id="Rectangle 28" o:spid="_x0000_s1026" style="position:absolute;margin-left:382.95pt;margin-top:-62.75pt;width:61.5pt;height:3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" strokecolor="white"/>
            </w:pict>
          </mc:Fallback>
        </mc:AlternateContent>
      </w:r>
    </w:p>
    <w:p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1ED" w:rsidRDefault="009911E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410E" w:rsidRDefault="002E4FDD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-669925</wp:posOffset>
                </wp:positionV>
                <wp:extent cx="457200" cy="201930"/>
                <wp:effectExtent l="0" t="0" r="1270" b="1270"/>
                <wp:wrapNone/>
                <wp:docPr id="5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FD45" id="Rectangle 252" o:spid="_x0000_s1026" style="position:absolute;margin-left:387.65pt;margin-top:-52.75pt;width:36pt;height:15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" stroked="f"/>
            </w:pict>
          </mc:Fallback>
        </mc:AlternateContent>
      </w:r>
    </w:p>
    <w:p w:rsidR="00D0410E" w:rsidRDefault="00D0410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410E" w:rsidRDefault="00D0410E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77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5D7" w:rsidRDefault="00EF15D7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83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:rsidR="000B2614" w:rsidRPr="008772ED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2E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0B2614" w:rsidRPr="008772ED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2ED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0B2614" w:rsidRPr="008772ED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2E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0B2614" w:rsidRPr="008772ED" w:rsidRDefault="000B2614" w:rsidP="000B2614">
      <w:pPr>
        <w:jc w:val="center"/>
        <w:rPr>
          <w:rFonts w:ascii="TH SarabunPSK" w:hAnsi="TH SarabunPSK" w:cs="TH SarabunPSK"/>
          <w:sz w:val="32"/>
          <w:szCs w:val="32"/>
        </w:rPr>
      </w:pPr>
      <w:r w:rsidRPr="008772E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="00087BC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0B2614" w:rsidRPr="008772ED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2E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สาขาวิชาเทคโนโลยีวิศวกรรมโยธา คณะเทคโนโลยีอุตสาหกรรม</w:t>
      </w: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2E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5BC4" w:rsidRDefault="00385BC4" w:rsidP="000B26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5BC4" w:rsidRDefault="00385BC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1B5" w:rsidRDefault="007751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B2614" w:rsidRPr="00A20506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สรุปผลการสำรวจคุณลักษณะบัณฑิตที่พึงประสงค์ตามความต้องการของผู้ใช้บัณฑิต</w:t>
      </w:r>
    </w:p>
    <w:p w:rsidR="000B2614" w:rsidRPr="00C73FEF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FE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87BC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0B2614" w:rsidRPr="00A20506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เทคโนโลยีวิศ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โยธา </w:t>
      </w:r>
      <w:r w:rsidRPr="00C73FE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0B2614" w:rsidRPr="00487E23" w:rsidRDefault="000B2614" w:rsidP="000B26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B2614" w:rsidRDefault="000B2614" w:rsidP="000B26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ในแต่ละด้านตามมาตรฐานผลการเรียนรู้ที่สอดคล้องกับกรอบมาตรฐานคุณวุฒิแห่งชาติ ได้ดังนี้</w:t>
      </w:r>
    </w:p>
    <w:p w:rsidR="000B2614" w:rsidRPr="007E33C6" w:rsidRDefault="000B2614" w:rsidP="000B2614">
      <w:pPr>
        <w:ind w:firstLine="851"/>
        <w:jc w:val="thaiDistribute"/>
        <w:rPr>
          <w:rFonts w:ascii="TH SarabunPSK" w:hAnsi="TH SarabunPSK" w:cs="TH SarabunPSK"/>
          <w:sz w:val="22"/>
          <w:szCs w:val="22"/>
        </w:rPr>
      </w:pPr>
    </w:p>
    <w:p w:rsidR="000B2614" w:rsidRPr="00B12EA4" w:rsidRDefault="000B2614" w:rsidP="000F74FF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0B2614" w:rsidRPr="007E33C6" w:rsidRDefault="000B2614" w:rsidP="000B2614">
      <w:pPr>
        <w:ind w:left="36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900"/>
        <w:gridCol w:w="2086"/>
      </w:tblGrid>
      <w:tr w:rsidR="000B2614" w:rsidRPr="002A6B70" w:rsidTr="00636C5C">
        <w:trPr>
          <w:trHeight w:val="340"/>
        </w:trPr>
        <w:tc>
          <w:tcPr>
            <w:tcW w:w="2598" w:type="pct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B2614" w:rsidRPr="002A6B70" w:rsidTr="00636C5C">
        <w:trPr>
          <w:trHeight w:val="340"/>
        </w:trPr>
        <w:tc>
          <w:tcPr>
            <w:tcW w:w="2598" w:type="pct"/>
            <w:vAlign w:val="bottom"/>
          </w:tcPr>
          <w:p w:rsidR="000B2614" w:rsidRPr="002A6B70" w:rsidRDefault="000B2614" w:rsidP="00636C5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81</w:t>
            </w:r>
          </w:p>
        </w:tc>
      </w:tr>
      <w:tr w:rsidR="000B2614" w:rsidRPr="002A6B70" w:rsidTr="00636C5C">
        <w:trPr>
          <w:trHeight w:val="340"/>
        </w:trPr>
        <w:tc>
          <w:tcPr>
            <w:tcW w:w="2598" w:type="pct"/>
            <w:vAlign w:val="bottom"/>
          </w:tcPr>
          <w:p w:rsidR="000B2614" w:rsidRPr="002A6B70" w:rsidRDefault="000B2614" w:rsidP="00636C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0B2614" w:rsidRPr="002A6B70" w:rsidTr="00636C5C">
        <w:trPr>
          <w:trHeight w:val="340"/>
        </w:trPr>
        <w:tc>
          <w:tcPr>
            <w:tcW w:w="2598" w:type="pct"/>
            <w:vAlign w:val="bottom"/>
          </w:tcPr>
          <w:p w:rsidR="000B2614" w:rsidRPr="002A6B70" w:rsidRDefault="000B2614" w:rsidP="00636C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</w:t>
            </w:r>
          </w:p>
        </w:tc>
      </w:tr>
      <w:tr w:rsidR="000B2614" w:rsidRPr="002A6B70" w:rsidTr="00636C5C">
        <w:trPr>
          <w:trHeight w:val="340"/>
        </w:trPr>
        <w:tc>
          <w:tcPr>
            <w:tcW w:w="2598" w:type="pct"/>
            <w:vAlign w:val="bottom"/>
          </w:tcPr>
          <w:p w:rsidR="000B2614" w:rsidRPr="002A6B70" w:rsidRDefault="000B2614" w:rsidP="00636C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B2614" w:rsidRPr="002A6B70" w:rsidTr="00636C5C">
        <w:trPr>
          <w:trHeight w:val="340"/>
        </w:trPr>
        <w:tc>
          <w:tcPr>
            <w:tcW w:w="2598" w:type="pct"/>
            <w:vAlign w:val="bottom"/>
          </w:tcPr>
          <w:p w:rsidR="000B2614" w:rsidRPr="002A6B70" w:rsidRDefault="000B2614" w:rsidP="00636C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B2614" w:rsidRPr="002A6B70" w:rsidTr="00636C5C">
        <w:trPr>
          <w:trHeight w:val="340"/>
        </w:trPr>
        <w:tc>
          <w:tcPr>
            <w:tcW w:w="2598" w:type="pct"/>
            <w:vAlign w:val="bottom"/>
          </w:tcPr>
          <w:p w:rsidR="000B2614" w:rsidRPr="002A6B70" w:rsidRDefault="000B2614" w:rsidP="00636C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0B2614" w:rsidRPr="002A6B70" w:rsidTr="00636C5C">
        <w:tc>
          <w:tcPr>
            <w:tcW w:w="259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258" w:type="pct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</w:tc>
      </w:tr>
    </w:tbl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Pr="00B12EA4" w:rsidRDefault="000B2614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ในภาพรวมผู้ใช้บัณฑิตมีความต้องการให้บัณฑิตมีคุณธรรมจริยธรรมอยู่ในระดับมาก </w:t>
      </w:r>
      <w:r>
        <w:rPr>
          <w:rFonts w:ascii="TH SarabunPSK" w:hAnsi="TH SarabunPSK" w:cs="TH SarabunPSK"/>
          <w:sz w:val="32"/>
          <w:szCs w:val="32"/>
        </w:rPr>
        <w:t xml:space="preserve">(4.19)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มีความรับผิดชอบมากที่สุด (4.28) รองลงมาคือ มี</w:t>
      </w:r>
      <w:r w:rsidRPr="002A6B70">
        <w:rPr>
          <w:rFonts w:ascii="TH SarabunPSK" w:eastAsia="Times New Roman" w:hAnsi="TH SarabunPSK" w:cs="TH SarabunPSK" w:hint="cs"/>
          <w:sz w:val="32"/>
          <w:szCs w:val="32"/>
          <w:cs/>
        </w:rPr>
        <w:t>ความซื่อสัตย์สุจริต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(4.23)</w:t>
      </w: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Pr="00B12EA4" w:rsidRDefault="000B2614" w:rsidP="000F74FF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180"/>
      </w:tblGrid>
      <w:tr w:rsidR="000B2614" w:rsidRPr="002A6B70" w:rsidTr="00636C5C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8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B2614" w:rsidRPr="002A6B70" w:rsidTr="00636C5C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984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218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</w:tr>
      <w:tr w:rsidR="000B2614" w:rsidRPr="002A6B70" w:rsidTr="00636C5C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1984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218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0.63</w:t>
            </w:r>
          </w:p>
        </w:tc>
      </w:tr>
      <w:tr w:rsidR="000B2614" w:rsidRPr="002A6B70" w:rsidTr="00636C5C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4.31</w:t>
            </w:r>
          </w:p>
        </w:tc>
        <w:tc>
          <w:tcPr>
            <w:tcW w:w="218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0.62</w:t>
            </w:r>
          </w:p>
        </w:tc>
      </w:tr>
    </w:tbl>
    <w:p w:rsidR="00B018FB" w:rsidRDefault="00B018FB" w:rsidP="000B2614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ในภาพรวมผู้ใช้บัณฑิตมีความต้องการให้บัณฑิตมีความรู้อยู่ในระดับมาก </w:t>
      </w:r>
      <w:r>
        <w:rPr>
          <w:rFonts w:ascii="TH SarabunPSK" w:hAnsi="TH SarabunPSK" w:cs="TH SarabunPSK"/>
          <w:sz w:val="32"/>
          <w:szCs w:val="32"/>
        </w:rPr>
        <w:t xml:space="preserve">(4.31)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มีความรู้ในสาขาวิชาที่ศึกษามากที่สุด (4.32)</w:t>
      </w: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F74FF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ด้านทักษะทางปัญญา</w:t>
      </w:r>
    </w:p>
    <w:p w:rsidR="000B2614" w:rsidRPr="00B12EA4" w:rsidRDefault="000B2614" w:rsidP="000B261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1622"/>
        <w:gridCol w:w="2250"/>
      </w:tblGrid>
      <w:tr w:rsidR="000B2614" w:rsidRPr="002A6B70" w:rsidTr="00B018FB">
        <w:trPr>
          <w:trHeight w:val="380"/>
        </w:trPr>
        <w:tc>
          <w:tcPr>
            <w:tcW w:w="4516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622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5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B2614" w:rsidRPr="002A6B70" w:rsidTr="00B018FB">
        <w:trPr>
          <w:trHeight w:val="1126"/>
        </w:trPr>
        <w:tc>
          <w:tcPr>
            <w:tcW w:w="4516" w:type="dxa"/>
            <w:vAlign w:val="center"/>
          </w:tcPr>
          <w:p w:rsidR="000B2614" w:rsidRPr="002A6B70" w:rsidRDefault="000B2614" w:rsidP="00636C5C">
            <w:pPr>
              <w:ind w:left="378" w:hanging="37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3.1มีความสามารถในการสืบค้น การวิเคราะห์ การแปลความหมาย และการประเมินจากข้อมูลสารสนเทศ</w:t>
            </w:r>
          </w:p>
        </w:tc>
        <w:tc>
          <w:tcPr>
            <w:tcW w:w="1622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5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0B2614" w:rsidRPr="002A6B70" w:rsidTr="00B018FB">
        <w:trPr>
          <w:trHeight w:val="759"/>
        </w:trPr>
        <w:tc>
          <w:tcPr>
            <w:tcW w:w="4516" w:type="dxa"/>
            <w:vAlign w:val="center"/>
          </w:tcPr>
          <w:p w:rsidR="000B2614" w:rsidRPr="002A6B70" w:rsidRDefault="000B2614" w:rsidP="00636C5C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 มีทักษะในการใช้ข้อมูลสารสนเทศ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พื่อแก้ปัญหาด้วยตนอง</w:t>
            </w:r>
          </w:p>
        </w:tc>
        <w:tc>
          <w:tcPr>
            <w:tcW w:w="1622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5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0B2614" w:rsidRPr="002A6B70" w:rsidTr="00B018FB">
        <w:trPr>
          <w:trHeight w:val="747"/>
        </w:trPr>
        <w:tc>
          <w:tcPr>
            <w:tcW w:w="4516" w:type="dxa"/>
            <w:vAlign w:val="center"/>
          </w:tcPr>
          <w:p w:rsidR="000B2614" w:rsidRPr="002A6B70" w:rsidRDefault="000B2614" w:rsidP="00636C5C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 มีความคิดริเริ่มสร้างสรรค์ในการแก้ปัญหา โดยใช้พื้นฐานจากความรู้และทักษะที่ศึกษา</w:t>
            </w:r>
          </w:p>
        </w:tc>
        <w:tc>
          <w:tcPr>
            <w:tcW w:w="1622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25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0B2614" w:rsidRPr="002A6B70" w:rsidTr="00B018FB">
        <w:trPr>
          <w:trHeight w:val="393"/>
        </w:trPr>
        <w:tc>
          <w:tcPr>
            <w:tcW w:w="4516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4.21</w:t>
            </w:r>
          </w:p>
        </w:tc>
        <w:tc>
          <w:tcPr>
            <w:tcW w:w="225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</w:tr>
    </w:tbl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 </w:t>
      </w:r>
      <w:r>
        <w:rPr>
          <w:rFonts w:ascii="TH SarabunPSK" w:hAnsi="TH SarabunPSK" w:cs="TH SarabunPSK"/>
          <w:sz w:val="32"/>
          <w:szCs w:val="32"/>
        </w:rPr>
        <w:t xml:space="preserve">(4.21)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มีคิดริเริ่มสร้างสรรค์ในการแก้ปัญหาโดยใช้พื้นฐานความรู้และทักษะที่ศึกษามากที่สุด (4.31)</w:t>
      </w: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Pr="00B12EA4" w:rsidRDefault="000B2614" w:rsidP="000F74FF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0B2614" w:rsidRDefault="000B2614" w:rsidP="000B2614">
      <w:pPr>
        <w:pStyle w:val="af9"/>
        <w:rPr>
          <w:rFonts w:ascii="TH SarabunPSK" w:hAnsi="TH SarabunPSK" w:cs="TH SarabunPSK"/>
          <w:sz w:val="32"/>
          <w:szCs w:val="32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35"/>
        <w:gridCol w:w="2340"/>
      </w:tblGrid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635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34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B018FB">
            <w:pPr>
              <w:ind w:left="360" w:hanging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4.1มีบุคลิกภาพและมนุษยสัมพันธ์ดี สามารถทำงานเป็นทีมได้</w:t>
            </w:r>
          </w:p>
        </w:tc>
        <w:tc>
          <w:tcPr>
            <w:tcW w:w="163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34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71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 สามารถเป็นผู้นำแลผู้ตามที่ดี</w:t>
            </w:r>
          </w:p>
        </w:tc>
        <w:tc>
          <w:tcPr>
            <w:tcW w:w="163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234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163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34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B2614" w:rsidRPr="002A6B70" w:rsidTr="00B018FB">
        <w:tc>
          <w:tcPr>
            <w:tcW w:w="4503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3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34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Default="000B2614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>
        <w:rPr>
          <w:rFonts w:ascii="TH SarabunPSK" w:hAnsi="TH SarabunPSK" w:cs="TH SarabunPSK"/>
          <w:sz w:val="32"/>
          <w:szCs w:val="32"/>
        </w:rPr>
        <w:t xml:space="preserve">(4.20)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</w:t>
      </w:r>
      <w:r w:rsidRPr="00FE4E47">
        <w:rPr>
          <w:rFonts w:ascii="TH SarabunPSK" w:hAnsi="TH SarabunPSK" w:cs="TH SarabunPSK"/>
          <w:sz w:val="32"/>
          <w:szCs w:val="32"/>
          <w:cs/>
        </w:rPr>
        <w:t>มีความสามารถในการพัฒนาตนเองและวิชาชีพอย่างต่อเนื่อง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(4.26)</w:t>
      </w:r>
      <w:r w:rsidR="008B7F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และให้บัณฑิตมี</w:t>
      </w:r>
      <w:r w:rsidRPr="00FE4E47">
        <w:rPr>
          <w:rFonts w:ascii="TH SarabunPSK" w:hAnsi="TH SarabunPSK" w:cs="TH SarabunPSK"/>
          <w:sz w:val="32"/>
          <w:szCs w:val="32"/>
          <w:cs/>
        </w:rPr>
        <w:t>สามารถเป็นผู้นำแลผู้ตามที่ดี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อยู่ในระดับมาก (4.22)</w:t>
      </w:r>
    </w:p>
    <w:p w:rsidR="000B2614" w:rsidRDefault="000B2614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B018FB" w:rsidRDefault="00B018FB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B018FB" w:rsidRDefault="00B018FB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B018FB" w:rsidRDefault="00B018FB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B018FB" w:rsidRDefault="00B018FB" w:rsidP="000B261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Pr="00B12EA4" w:rsidRDefault="000B2614" w:rsidP="000F74FF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55"/>
        <w:gridCol w:w="2430"/>
      </w:tblGrid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455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430" w:type="dxa"/>
            <w:vAlign w:val="center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5.1ประยุกต์ใช้เทคนิคทางสถิติหรือคณิตศาสตร์ที่เกี่ยวข้องอย่างเหมาะสมในการศึกษาค้นคว้าและแก้ปัญหา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145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4.01</w:t>
            </w:r>
          </w:p>
        </w:tc>
        <w:tc>
          <w:tcPr>
            <w:tcW w:w="243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5.2 ใช้เทคโนโลยีในการสืบค้นข้อมูล เก็บรวบรวมข้อมูล ประมวลผลข้อมูล แปลความหมาย และนำเสนอข้อมูลได้อย่างถูกต้อง</w:t>
            </w:r>
          </w:p>
        </w:tc>
        <w:tc>
          <w:tcPr>
            <w:tcW w:w="145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4.05</w:t>
            </w:r>
          </w:p>
        </w:tc>
        <w:tc>
          <w:tcPr>
            <w:tcW w:w="243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ind w:left="434" w:hanging="4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5.3 มีทักษะการสื่อสารและนำเสนอได้อย่างเหมาะสม</w:t>
            </w:r>
          </w:p>
        </w:tc>
        <w:tc>
          <w:tcPr>
            <w:tcW w:w="145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243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0B2614" w:rsidRPr="002A6B70" w:rsidTr="00B018FB">
        <w:tc>
          <w:tcPr>
            <w:tcW w:w="4503" w:type="dxa"/>
            <w:vAlign w:val="center"/>
          </w:tcPr>
          <w:p w:rsidR="000B2614" w:rsidRPr="002A6B70" w:rsidRDefault="000B2614" w:rsidP="00636C5C">
            <w:pPr>
              <w:ind w:left="406" w:hanging="4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5.4 มีความสามารถในการสื่อสารได้มากกว่า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ภาษาและมีความเป็นสากล</w:t>
            </w:r>
          </w:p>
        </w:tc>
        <w:tc>
          <w:tcPr>
            <w:tcW w:w="145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243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</w:t>
            </w:r>
          </w:p>
        </w:tc>
      </w:tr>
      <w:tr w:rsidR="000B2614" w:rsidRPr="002A6B70" w:rsidTr="00B018FB">
        <w:tc>
          <w:tcPr>
            <w:tcW w:w="4503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5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2430" w:type="dxa"/>
          </w:tcPr>
          <w:p w:rsidR="000B2614" w:rsidRPr="002A6B70" w:rsidRDefault="000B2614" w:rsidP="00636C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0.7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0B2614" w:rsidRDefault="000B2614" w:rsidP="000B2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Default="000B2614" w:rsidP="00D37B0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ในภาพรวมผู้ใช้บัณฑิตมีความต้องการให้บัณฑิตมีทักษะการวิเคราะห์ตัวเลขการสื่อสาร และเทคโนโลยีสารสนเทศ อยู่ในระดับมาก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3.97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ผู้ใช้บัณฑิตมีความต้องการให้บัณฑิตสามารถ</w:t>
      </w:r>
      <w:r w:rsidRPr="00FE4E47">
        <w:rPr>
          <w:rFonts w:ascii="TH SarabunPSK" w:hAnsi="TH SarabunPSK" w:cs="TH SarabunPSK"/>
          <w:sz w:val="32"/>
          <w:szCs w:val="32"/>
          <w:cs/>
        </w:rPr>
        <w:t>ใช้เทคโนโลยีในการสืบค้นข้อมูล เก็บรวบรวมข้</w:t>
      </w:r>
      <w:r>
        <w:rPr>
          <w:rFonts w:ascii="TH SarabunPSK" w:hAnsi="TH SarabunPSK" w:cs="TH SarabunPSK"/>
          <w:sz w:val="32"/>
          <w:szCs w:val="32"/>
          <w:cs/>
        </w:rPr>
        <w:t>อมูล ประมวลผลข้อมูล แปลความหมาย</w:t>
      </w:r>
      <w:r w:rsidRPr="00FE4E47">
        <w:rPr>
          <w:rFonts w:ascii="TH SarabunPSK" w:hAnsi="TH SarabunPSK" w:cs="TH SarabunPSK"/>
          <w:sz w:val="32"/>
          <w:szCs w:val="32"/>
          <w:cs/>
        </w:rPr>
        <w:t>และนำเสนอข้อมูลได้อย่างถูกต้อง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อยู่ในระดับมาก (4.05)</w:t>
      </w:r>
    </w:p>
    <w:p w:rsidR="000B2614" w:rsidRDefault="000B2614" w:rsidP="000B261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Pr="00420301" w:rsidRDefault="000B2614" w:rsidP="000B2614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</w:t>
      </w:r>
      <w:r w:rsidR="00087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วิศวกรรมศาสตรบัณฑิต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เทคโนโลยีวิศวกรรมโยธาพบว่าผู้ใช้บัณฑิตต้องการให้บัณฑิตมีคุณลักษณะทั้ง 5 ด้าน อยู่ในระดับมาก (4.17) เมื่อจำแนกในแต่ละด้านพบว่า คุณลักษณะบัณฑิตที่ผู้ใช้บัณฑิตต้องการเรียงตามลำดับได้ดังนี้ ด้านความรู้ ด้านทักษะทางปัญญา ด้านทักษะความสัมพันธ์ระหว่างบุคคลและความรับผิดชอบ ด้านคุณธรรมจริยธรรม และด้านทักษะการวิเคราะห์เชิงตัวเลข การสื่อสาร และการใช้เทคโนโลยีสารสนเทศ</w:t>
      </w:r>
    </w:p>
    <w:p w:rsidR="000B2614" w:rsidRDefault="000B2614" w:rsidP="00C50A1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554DC">
        <w:rPr>
          <w:rFonts w:ascii="TH SarabunPSK" w:hAnsi="TH SarabunPSK" w:cs="TH SarabunPSK" w:hint="cs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สำรวจผู้ที่กำลังจะศึกษาต่อระดับปริญญาตรี (กำลังศึกษาระดับมัธยมศึกษาตอนปลาย ปวช. และ ปวส.)</w:t>
      </w:r>
    </w:p>
    <w:p w:rsidR="000B2614" w:rsidRDefault="000B2614" w:rsidP="000B261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B2614" w:rsidRPr="00531AFA" w:rsidRDefault="000B2614" w:rsidP="000B2614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0B2614" w:rsidRDefault="000B2614" w:rsidP="000B2614">
      <w:pPr>
        <w:tabs>
          <w:tab w:val="left" w:pos="741"/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ตอบแบบสอบถามเป็นเพศชาย ร้อยละ 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.00 มากกว่าเพศหญิง (ร้อยละ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.00) โดยม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ีอายุระหว่าง 16-20 ปี (ร้อยละ 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.00)  ไม่ได้ทำงาน ซึ่งมีแหล่งทุนสนับสนุน ร้อยละ 100.00</w:t>
      </w:r>
    </w:p>
    <w:p w:rsidR="000B2614" w:rsidRDefault="000B2614" w:rsidP="000B2614">
      <w:pPr>
        <w:tabs>
          <w:tab w:val="left" w:pos="741"/>
          <w:tab w:val="left" w:pos="16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2614" w:rsidRPr="00531AFA" w:rsidRDefault="000B2614" w:rsidP="000B2614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7CE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3A71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ปัจจัยในการเลือกศึกษาต่อในระดับปริญญาตรี</w:t>
      </w:r>
    </w:p>
    <w:p w:rsidR="000B2614" w:rsidRDefault="003A7110" w:rsidP="000B2614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เลือกกลุ่ม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DF096E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กลุ่มผู้ประกอบอาชีพด้านอุตสาหกรรมก่อสร้าง และนักเรียนผู้สนใจศึกษาต่อในระดับปริญญาตรี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B2614" w:rsidRPr="00531AFA">
        <w:rPr>
          <w:rFonts w:ascii="TH SarabunPSK" w:hAnsi="TH SarabunPSK" w:cs="TH SarabunPSK"/>
          <w:sz w:val="32"/>
          <w:szCs w:val="32"/>
          <w:cs/>
        </w:rPr>
        <w:t xml:space="preserve">มีความคิดเห็นต่อปัจจัยการเลือกศึกษาในภาพรวมมีค่าเฉลี่ยอยู่ในระดับปานกลาง 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75483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43" o:title=""/>
          </v:shape>
          <o:OLEObject Type="Embed" ProgID="Equation.3" ShapeID="_x0000_i1025" DrawAspect="Content" ObjectID="_1557120589" r:id="rId44"/>
        </w:object>
      </w:r>
      <w:r w:rsidR="000B2614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73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99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โดยปัจจัยในการเลือกการศึกษาแบ่งออกเป็น 2 ระดับคือ ระดับสูงและปานกลาง ปัจจัยที่มีผลต่อการเลือกระดับสูงที่มีค่าเฉลี่ยสูงสุดคือ  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ความสะดวกของสถานที่เรียนที่มหาวิทยาลัยราชภัฏวไลยอลงกรณ์ 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ในพระบรมราชูปถัมภ์ </w:t>
      </w:r>
      <w:r w:rsidR="000B2614" w:rsidRPr="007F2885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F75483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26" type="#_x0000_t75" style="width:9pt;height:14.25pt" o:ole="">
            <v:imagedata r:id="rId43" o:title=""/>
          </v:shape>
          <o:OLEObject Type="Embed" ProgID="Equation.3" ShapeID="_x0000_i1026" DrawAspect="Content" ObjectID="_1557120590" r:id="rId45"/>
        </w:objec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4.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95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) รองลงมาคือ ค่าใช้จ่ายต่อเทอม (</w:t>
      </w:r>
      <w:r w:rsidR="00F75483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27" type="#_x0000_t75" style="width:9pt;height:14.25pt" o:ole="">
            <v:imagedata r:id="rId43" o:title=""/>
          </v:shape>
          <o:OLEObject Type="Embed" ProgID="Equation.3" ShapeID="_x0000_i1027" DrawAspect="Content" ObjectID="_1557120591" r:id="rId46"/>
        </w:objec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3.9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0.8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เวลาเรียนภาคพิเศษ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75483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28" type="#_x0000_t75" style="width:9pt;height:14.25pt" o:ole="">
            <v:imagedata r:id="rId43" o:title=""/>
          </v:shape>
          <o:OLEObject Type="Embed" ProgID="Equation.3" ShapeID="_x0000_i1028" DrawAspect="Content" ObjectID="_1557120592" r:id="rId47"/>
        </w:objec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3.97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80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ความน่าสนใจของหลักสูตร 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75483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29" type="#_x0000_t75" style="width:9pt;height:14.25pt" o:ole="">
            <v:imagedata r:id="rId43" o:title=""/>
          </v:shape>
          <o:OLEObject Type="Embed" ProgID="Equation.3" ShapeID="_x0000_i1029" DrawAspect="Content" ObjectID="_1557120593" r:id="rId48"/>
        </w:objec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89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81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ชื่อเสียงของสถาบัน 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751B5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30" type="#_x0000_t75" style="width:9pt;height:14.25pt" o:ole="">
            <v:imagedata r:id="rId49" o:title=""/>
          </v:shape>
          <o:OLEObject Type="Embed" ProgID="Equation.3" ShapeID="_x0000_i1030" DrawAspect="Content" ObjectID="_1557120594" r:id="rId50"/>
        </w:objec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87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66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และความมีชื่อเสียงของอาจารย์ประจำหลักสูตร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751B5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31" type="#_x0000_t75" style="width:9pt;height:14.25pt" o:ole="">
            <v:imagedata r:id="rId43" o:title=""/>
          </v:shape>
          <o:OLEObject Type="Embed" ProgID="Equation.3" ShapeID="_x0000_i1031" DrawAspect="Content" ObjectID="_1557120595" r:id="rId51"/>
        </w:objec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3.65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 w:rsidR="000B2614"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 w:rsidR="000B2614">
        <w:rPr>
          <w:rFonts w:ascii="TH SarabunPSK" w:hAnsi="TH SarabunPSK" w:cs="TH SarabunPSK" w:hint="cs"/>
          <w:color w:val="000000"/>
          <w:sz w:val="32"/>
          <w:szCs w:val="32"/>
          <w:cs/>
        </w:rPr>
        <w:t>84</w:t>
      </w:r>
      <w:r w:rsidR="000B2614"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0B2614" w:rsidRPr="00531AFA" w:rsidRDefault="000B2614" w:rsidP="000B2614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ปัจจัยที่มีผลต่อการเลือกระดับกลาง คือ เวลาเรียนภาคปกติ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751B5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32" type="#_x0000_t75" style="width:9pt;height:14.25pt" o:ole="">
            <v:imagedata r:id="rId43" o:title=""/>
          </v:shape>
          <o:OLEObject Type="Embed" ProgID="Equation.3" ShapeID="_x0000_i1032" DrawAspect="Content" ObjectID="_1557120596" r:id="rId52"/>
        </w:objec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88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) และข้อที่มีค่าเฉลี่ยต่ำสุดคือ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แหล่งทุนการศึกษา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7751B5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33" type="#_x0000_t75" style="width:9pt;height:14.25pt" o:ole="">
            <v:imagedata r:id="rId43" o:title=""/>
          </v:shape>
          <o:OLEObject Type="Embed" ProgID="Equation.3" ShapeID="_x0000_i1033" DrawAspect="Content" ObjectID="_1557120597" r:id="rId53"/>
        </w:objec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=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S.D. =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56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B2614" w:rsidRDefault="000B2614" w:rsidP="000B2614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Pr="00531AFA" w:rsidRDefault="000B2614" w:rsidP="000B2614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31AFA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ความสนใจในการศึกษาต่อในหลักสูตรระดับปริญญาตรี</w:t>
      </w:r>
    </w:p>
    <w:p w:rsidR="000B2614" w:rsidRDefault="000B2614" w:rsidP="000B2614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สนใจศึกษาต่อในหลักสูตรระดับปริญญาตรี มีความ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สนใจ</w:t>
      </w: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ต่อหลักสูตร</w:t>
      </w:r>
      <w:r w:rsidR="00087BC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วิศวกรรมศาสตรบัณฑิต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เทคโนโลยีวิศวกรรมโยธา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ในระดับมาก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7751B5" w:rsidRPr="007751B5">
        <w:rPr>
          <w:rFonts w:ascii="TH SarabunPSK" w:hAnsi="TH SarabunPSK" w:cs="TH SarabunPSK"/>
          <w:color w:val="000000"/>
          <w:position w:val="-4"/>
          <w:sz w:val="32"/>
          <w:szCs w:val="32"/>
        </w:rPr>
        <w:object w:dxaOrig="220" w:dyaOrig="279">
          <v:shape id="_x0000_i1034" type="#_x0000_t75" style="width:9pt;height:14.25pt" o:ole="">
            <v:imagedata r:id="rId43" o:title=""/>
          </v:shape>
          <o:OLEObject Type="Embed" ProgID="Equation.3" ShapeID="_x0000_i1034" DrawAspect="Content" ObjectID="_1557120598" r:id="rId54"/>
        </w:objec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=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4.21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S.D. =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0.92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FF5FBB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-669925</wp:posOffset>
                </wp:positionV>
                <wp:extent cx="646430" cy="610235"/>
                <wp:effectExtent l="0" t="0" r="1270" b="0"/>
                <wp:wrapNone/>
                <wp:docPr id="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E112" id="Rectangle 61" o:spid="_x0000_s1026" style="position:absolute;margin-left:385.1pt;margin-top:-52.75pt;width:50.9pt;height: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" stroked="f"/>
            </w:pict>
          </mc:Fallback>
        </mc:AlternateContent>
      </w: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AF6" w:rsidRDefault="004C4AF6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-690880</wp:posOffset>
                </wp:positionV>
                <wp:extent cx="619125" cy="233680"/>
                <wp:effectExtent l="0" t="4445" r="0" b="0"/>
                <wp:wrapNone/>
                <wp:docPr id="5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4780" id="Rectangle 161" o:spid="_x0000_s1026" style="position:absolute;margin-left:387pt;margin-top:-54.4pt;width:48.75pt;height:18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" stroked="f"/>
            </w:pict>
          </mc:Fallback>
        </mc:AlternateContent>
      </w: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C6D" w:rsidRDefault="00BC7C6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2D" w:rsidRDefault="007A5F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2D" w:rsidRDefault="002E4FD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-690880</wp:posOffset>
                </wp:positionV>
                <wp:extent cx="533400" cy="285750"/>
                <wp:effectExtent l="0" t="4445" r="0" b="0"/>
                <wp:wrapNone/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A9A0" id="Rectangle 73" o:spid="_x0000_s1026" style="position:absolute;margin-left:387pt;margin-top:-54.4pt;width:42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" stroked="f"/>
            </w:pict>
          </mc:Fallback>
        </mc:AlternateContent>
      </w:r>
    </w:p>
    <w:p w:rsidR="008C656B" w:rsidRDefault="008C656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56B" w:rsidRDefault="008C656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614" w:rsidRDefault="000B2614" w:rsidP="006237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2614" w:rsidRDefault="002E4FDD" w:rsidP="000B26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80E6" id="Rectangle 29" o:spid="_x0000_s1026" style="position:absolute;margin-left:374.25pt;margin-top:-54pt;width:61.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" strokecolor="white"/>
            </w:pict>
          </mc:Fallback>
        </mc:AlternateContent>
      </w:r>
      <w:r w:rsidR="000B2614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ซ</w:t>
      </w:r>
    </w:p>
    <w:p w:rsidR="000B2614" w:rsidRPr="00AD6FF9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0B261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87BCF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</w:t>
      </w:r>
    </w:p>
    <w:p w:rsidR="00103E24" w:rsidRDefault="000B2614" w:rsidP="000B26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03E24" w:rsidSect="00D31CC8">
          <w:footerReference w:type="default" r:id="rId55"/>
          <w:headerReference w:type="first" r:id="rId56"/>
          <w:footerReference w:type="first" r:id="rId57"/>
          <w:pgSz w:w="11909" w:h="16834" w:code="9"/>
          <w:pgMar w:top="2160" w:right="1440" w:bottom="1440" w:left="2160" w:header="1134" w:footer="720" w:gutter="0"/>
          <w:cols w:space="708"/>
          <w:docGrid w:linePitch="381"/>
        </w:sect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เทคโนโลยีวิศวกรรมโยธา</w:t>
      </w:r>
    </w:p>
    <w:p w:rsidR="00103E24" w:rsidRPr="00103E24" w:rsidRDefault="002E4FDD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8016875</wp:posOffset>
                </wp:positionH>
                <wp:positionV relativeFrom="paragraph">
                  <wp:posOffset>-548005</wp:posOffset>
                </wp:positionV>
                <wp:extent cx="553085" cy="308610"/>
                <wp:effectExtent l="0" t="4445" r="2540" b="127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794E" id="Rectangle 185" o:spid="_x0000_s1026" style="position:absolute;margin-left:631.25pt;margin-top:-43.15pt;width:43.55pt;height:24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-968375</wp:posOffset>
                </wp:positionH>
                <wp:positionV relativeFrom="paragraph">
                  <wp:posOffset>-335915</wp:posOffset>
                </wp:positionV>
                <wp:extent cx="713105" cy="5678805"/>
                <wp:effectExtent l="0" t="0" r="9525" b="0"/>
                <wp:wrapNone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67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33" w:rsidRDefault="009D1333" w:rsidP="00F333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011D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640" cy="5732145"/>
                                  <wp:effectExtent l="0" t="0" r="0" b="1905"/>
                                  <wp:docPr id="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573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333" w:rsidRPr="00A86A63" w:rsidRDefault="009D1333" w:rsidP="00F333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9D1333" w:rsidRPr="00242E83" w:rsidRDefault="009D1333" w:rsidP="00F333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2E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จังหวัดปทุมธานี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-76.25pt;margin-top:-26.45pt;width:56.15pt;height:44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" stroked="f">
                <v:textbox style="layout-flow:vertical;mso-fit-shape-to-text:t">
                  <w:txbxContent>
                    <w:p w:rsidR="009D1333" w:rsidRDefault="009D1333" w:rsidP="00F3333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011D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640" cy="5732145"/>
                            <wp:effectExtent l="0" t="0" r="0" b="1905"/>
                            <wp:docPr id="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573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333" w:rsidRPr="00A86A63" w:rsidRDefault="009D1333" w:rsidP="00F3333D">
                      <w:pPr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9D1333" w:rsidRPr="00242E83" w:rsidRDefault="009D1333" w:rsidP="00F3333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2E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จังหวัดปทุมธานี</w:t>
                      </w:r>
                    </w:p>
                  </w:txbxContent>
                </v:textbox>
              </v:shape>
            </w:pict>
          </mc:Fallback>
        </mc:AlternateContent>
      </w:r>
      <w:r w:rsidR="00103E24" w:rsidRPr="00103E24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</w:t>
      </w:r>
    </w:p>
    <w:p w:rsidR="00103E24" w:rsidRP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E2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87BCF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</w:t>
      </w:r>
      <w:r w:rsidRPr="00103E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สาขาวิชาเทคโนโลยีวิศวกรรมโยธา</w:t>
      </w: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E2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หลักสูตรใหม่ พ.ศ. 2560</w:t>
      </w: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Pr="00AA0F3B" w:rsidRDefault="00103E24" w:rsidP="00103E24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1648"/>
        <w:gridCol w:w="6052"/>
      </w:tblGrid>
      <w:tr w:rsidR="00103E24" w:rsidRPr="00423294" w:rsidTr="00DB76C8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(ภารกิจ/กิจกรรมหลักสูตร</w:t>
            </w: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ปัจจัยเสี่ยง </w:t>
            </w:r>
          </w:p>
        </w:tc>
      </w:tr>
      <w:tr w:rsidR="00103E24" w:rsidRPr="00423294" w:rsidTr="00DB76C8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</w:tr>
    </w:tbl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Pr="00AA0F3B" w:rsidRDefault="00103E24" w:rsidP="00103E24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sz w:val="32"/>
          <w:szCs w:val="32"/>
        </w:rPr>
        <w:t xml:space="preserve">S1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20-25 (</w:t>
      </w:r>
      <w:r w:rsidRPr="00AA0F3B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AA0F3B">
        <w:rPr>
          <w:rFonts w:ascii="TH SarabunPSK" w:hAnsi="TH SarabunPSK" w:cs="TH SarabunPSK"/>
          <w:sz w:val="32"/>
          <w:szCs w:val="32"/>
        </w:rPr>
        <w:t xml:space="preserve">), F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10-19 (</w:t>
      </w:r>
      <w:r w:rsidRPr="00AA0F3B">
        <w:rPr>
          <w:rFonts w:ascii="TH SarabunPSK" w:hAnsi="TH SarabunPSK" w:cs="TH SarabunPSK"/>
          <w:sz w:val="32"/>
          <w:szCs w:val="32"/>
          <w:cs/>
        </w:rPr>
        <w:t>สูง</w:t>
      </w:r>
      <w:r w:rsidRPr="00AA0F3B">
        <w:rPr>
          <w:rFonts w:ascii="TH SarabunPSK" w:hAnsi="TH SarabunPSK" w:cs="TH SarabunPSK"/>
          <w:sz w:val="32"/>
          <w:szCs w:val="32"/>
        </w:rPr>
        <w:t xml:space="preserve">) </w:t>
      </w:r>
      <w:r w:rsidRPr="00AA0F3B">
        <w:rPr>
          <w:rFonts w:ascii="TH SarabunPSK" w:hAnsi="TH SarabunPSK" w:cs="TH SarabunPSK"/>
          <w:sz w:val="32"/>
          <w:szCs w:val="32"/>
          <w:cs/>
        </w:rPr>
        <w:t>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O,P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1-9</w:t>
      </w: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Pr="00AA0F3B" w:rsidRDefault="00103E24" w:rsidP="00103E24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0"/>
        <w:gridCol w:w="4306"/>
        <w:gridCol w:w="1559"/>
        <w:gridCol w:w="1393"/>
        <w:gridCol w:w="2034"/>
        <w:gridCol w:w="1722"/>
      </w:tblGrid>
      <w:tr w:rsidR="00103E24" w:rsidRPr="00423294" w:rsidTr="00DB76C8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(ระดับความเสี่ยง)</w:t>
            </w:r>
          </w:p>
          <w:p w:rsidR="00B018FB" w:rsidRDefault="00B018FB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423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103E24" w:rsidRPr="00423294" w:rsidTr="00DB76C8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24" w:rsidRPr="00423294" w:rsidRDefault="00103E24" w:rsidP="00DB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B018F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ดับความเสี่ยง </w:t>
      </w:r>
      <w:r w:rsidRPr="00AA0F3B">
        <w:rPr>
          <w:rFonts w:ascii="TH SarabunPSK" w:hAnsi="TH SarabunPSK" w:cs="TH SarabunPSK"/>
          <w:sz w:val="32"/>
          <w:szCs w:val="32"/>
        </w:rPr>
        <w:t xml:space="preserve">3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20-25(</w:t>
      </w:r>
      <w:r w:rsidRPr="00AA0F3B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ความเสี่ยงที่ยอมรับไม่ได้</w:t>
      </w:r>
      <w:r w:rsidRPr="00AA0F3B">
        <w:rPr>
          <w:rFonts w:ascii="TH SarabunPSK" w:hAnsi="TH SarabunPSK" w:cs="TH SarabunPSK"/>
          <w:sz w:val="32"/>
          <w:szCs w:val="32"/>
        </w:rPr>
        <w:t xml:space="preserve">), 2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10-19 (</w:t>
      </w:r>
      <w:r w:rsidRPr="00AA0F3B">
        <w:rPr>
          <w:rFonts w:ascii="TH SarabunPSK" w:hAnsi="TH SarabunPSK" w:cs="TH SarabunPSK"/>
          <w:sz w:val="32"/>
          <w:szCs w:val="32"/>
          <w:cs/>
        </w:rPr>
        <w:t>ความเสี่ยงสูง</w:t>
      </w:r>
      <w:r w:rsidRPr="00AA0F3B">
        <w:rPr>
          <w:rFonts w:ascii="TH SarabunPSK" w:hAnsi="TH SarabunPSK" w:cs="TH SarabunPSK"/>
          <w:sz w:val="32"/>
          <w:szCs w:val="32"/>
        </w:rPr>
        <w:t xml:space="preserve">) </w:t>
      </w:r>
      <w:r w:rsidRPr="00AA0F3B">
        <w:rPr>
          <w:rFonts w:ascii="TH SarabunPSK" w:hAnsi="TH SarabunPSK" w:cs="TH SarabunPSK"/>
          <w:sz w:val="32"/>
          <w:szCs w:val="32"/>
          <w:cs/>
        </w:rPr>
        <w:t>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1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1-9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(ความเสี่ยงที่ยอมรับได้)</w:t>
      </w:r>
    </w:p>
    <w:p w:rsidR="00103E24" w:rsidRDefault="002E4FDD" w:rsidP="00103E24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-395605</wp:posOffset>
                </wp:positionV>
                <wp:extent cx="553085" cy="308610"/>
                <wp:effectExtent l="0" t="4445" r="2540" b="1270"/>
                <wp:wrapNone/>
                <wp:docPr id="4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BEAD" id="Rectangle 186" o:spid="_x0000_s1026" style="position:absolute;margin-left:643.25pt;margin-top:-31.15pt;width:43.55pt;height:24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-335915</wp:posOffset>
                </wp:positionV>
                <wp:extent cx="713105" cy="5678805"/>
                <wp:effectExtent l="0" t="0" r="9525" b="0"/>
                <wp:wrapNone/>
                <wp:docPr id="4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67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3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011D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640" cy="5732145"/>
                                  <wp:effectExtent l="0" t="0" r="0" b="1905"/>
                                  <wp:docPr id="7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573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333" w:rsidRPr="00A86A6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9D1333" w:rsidRPr="00242E8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2E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จังหวัดปทุมธานี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6.85pt;margin-top:-26.45pt;width:56.15pt;height:44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" stroked="f">
                <v:textbox style="layout-flow:vertical;mso-fit-shape-to-text:t">
                  <w:txbxContent>
                    <w:p w:rsidR="009D133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011D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640" cy="5732145"/>
                            <wp:effectExtent l="0" t="0" r="0" b="1905"/>
                            <wp:docPr id="7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573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333" w:rsidRPr="00A86A6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9D1333" w:rsidRPr="00242E8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2E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จังหวัดปทุมธานี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-314960</wp:posOffset>
                </wp:positionV>
                <wp:extent cx="713105" cy="5678805"/>
                <wp:effectExtent l="0" t="0" r="9525" b="0"/>
                <wp:wrapNone/>
                <wp:docPr id="4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67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3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011D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640" cy="5732145"/>
                                  <wp:effectExtent l="0" t="0" r="0" b="1905"/>
                                  <wp:docPr id="5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573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333" w:rsidRPr="00A86A6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9D1333" w:rsidRPr="00242E8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2E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จังหวัดปทุมธานี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2.1pt;margin-top:-24.8pt;width:56.15pt;height:44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" stroked="f">
                <v:textbox style="layout-flow:vertical;mso-fit-shape-to-text:t">
                  <w:txbxContent>
                    <w:p w:rsidR="009D133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011D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640" cy="5732145"/>
                            <wp:effectExtent l="0" t="0" r="0" b="1905"/>
                            <wp:docPr id="5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573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333" w:rsidRPr="00A86A6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9D1333" w:rsidRPr="00242E8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2E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จังหวัดปทุมธานี</w:t>
                      </w:r>
                    </w:p>
                  </w:txbxContent>
                </v:textbox>
              </v:shape>
            </w:pict>
          </mc:Fallback>
        </mc:AlternateContent>
      </w:r>
      <w:r w:rsidR="00103E24"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การกำหนดกิจกรรมควบคุมความเสี่ยง</w:t>
      </w:r>
    </w:p>
    <w:p w:rsidR="00103E24" w:rsidRPr="00AA0F3B" w:rsidRDefault="00103E24" w:rsidP="00103E24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4"/>
        <w:gridCol w:w="3524"/>
        <w:gridCol w:w="2977"/>
        <w:gridCol w:w="1341"/>
        <w:gridCol w:w="1848"/>
        <w:gridCol w:w="1492"/>
        <w:gridCol w:w="1318"/>
      </w:tblGrid>
      <w:tr w:rsidR="00103E24" w:rsidRPr="00963A84" w:rsidTr="00DB76C8">
        <w:tc>
          <w:tcPr>
            <w:tcW w:w="724" w:type="dxa"/>
            <w:vAlign w:val="center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24" w:type="dxa"/>
            <w:vAlign w:val="center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977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341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ที่มีอยู่แล้ว</w:t>
            </w:r>
          </w:p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848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492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</w:p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318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03E2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103E24" w:rsidRPr="00963A84" w:rsidTr="00DB76C8">
        <w:tc>
          <w:tcPr>
            <w:tcW w:w="724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24" w:type="dxa"/>
          </w:tcPr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จำนวนนักศึกษาไม่ได้ตามเป้าหมาย</w:t>
            </w:r>
          </w:p>
        </w:tc>
        <w:tc>
          <w:tcPr>
            <w:tcW w:w="2977" w:type="dxa"/>
          </w:tcPr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ันธ์หลักสูตรในโรงเรียนมัธยมต่าง</w:t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ๆ และทางเว็บไซต์ของมหาวิทยาลัย</w:t>
            </w:r>
          </w:p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ประชาสัมพันธ์ในการประชุมผู้บริหารโรงเรียนมัธยมศึกษา</w:t>
            </w:r>
          </w:p>
        </w:tc>
        <w:tc>
          <w:tcPr>
            <w:tcW w:w="1341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</w:rPr>
            </w:pPr>
            <w:r w:rsidRPr="00963A8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48" w:type="dxa"/>
          </w:tcPr>
          <w:p w:rsidR="00103E24" w:rsidRPr="00963A84" w:rsidRDefault="00103E24" w:rsidP="00DB76C8">
            <w:pPr>
              <w:jc w:val="center"/>
              <w:rPr>
                <w:rFonts w:ascii="TH SarabunPSK" w:hAnsi="TH SarabunPSK" w:cs="TH SarabunPSK"/>
              </w:rPr>
            </w:pPr>
            <w:r w:rsidRPr="00963A84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2" w:type="dxa"/>
          </w:tcPr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ยอมรับ</w:t>
            </w:r>
          </w:p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ควบคุม</w:t>
            </w:r>
          </w:p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ถ่ายโอน</w:t>
            </w:r>
          </w:p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หลีกเลี่ยง</w:t>
            </w:r>
          </w:p>
        </w:tc>
        <w:tc>
          <w:tcPr>
            <w:tcW w:w="1318" w:type="dxa"/>
          </w:tcPr>
          <w:p w:rsidR="00103E24" w:rsidRPr="00963A84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Pr="00AA0F3B" w:rsidRDefault="00103E24" w:rsidP="00103E24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0F3B">
        <w:rPr>
          <w:rFonts w:ascii="TH SarabunPSK" w:hAnsi="TH SarabunPSK" w:cs="TH SarabunPSK"/>
          <w:sz w:val="32"/>
          <w:szCs w:val="32"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>หมายถึง มี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103E24" w:rsidRPr="00AA0F3B" w:rsidRDefault="00103E24" w:rsidP="00103E24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หมายถึง ได้ผลตามที่คาดหมาย </w:t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หมายถึง ได้ผลบ้างแต่ไม่สมบูรณ์ </w:t>
      </w:r>
    </w:p>
    <w:p w:rsidR="00103E24" w:rsidRDefault="00103E24" w:rsidP="00103E24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  <w:cs/>
        </w:rPr>
        <w:tab/>
        <w:t xml:space="preserve">× ไม่ได้ผลตามที่คาดหมาย    </w:t>
      </w: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2E4FDD" w:rsidP="000128BB">
      <w:pPr>
        <w:tabs>
          <w:tab w:val="left" w:pos="900"/>
          <w:tab w:val="left" w:pos="1170"/>
          <w:tab w:val="left" w:pos="1575"/>
          <w:tab w:val="left" w:pos="2088"/>
          <w:tab w:val="right" w:pos="132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8034655</wp:posOffset>
                </wp:positionH>
                <wp:positionV relativeFrom="paragraph">
                  <wp:posOffset>-551815</wp:posOffset>
                </wp:positionV>
                <wp:extent cx="553085" cy="308610"/>
                <wp:effectExtent l="0" t="635" r="3810" b="0"/>
                <wp:wrapNone/>
                <wp:docPr id="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8335" id="Rectangle 187" o:spid="_x0000_s1026" style="position:absolute;margin-left:632.65pt;margin-top:-43.45pt;width:43.55pt;height:24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-334010</wp:posOffset>
                </wp:positionV>
                <wp:extent cx="713105" cy="5678805"/>
                <wp:effectExtent l="0" t="0" r="9525" b="0"/>
                <wp:wrapNone/>
                <wp:docPr id="4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67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3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011D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640" cy="5732145"/>
                                  <wp:effectExtent l="0" t="0" r="0" b="1905"/>
                                  <wp:docPr id="9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573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333" w:rsidRPr="00A86A6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9D1333" w:rsidRPr="00242E83" w:rsidRDefault="009D1333" w:rsidP="00D56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2E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จังหวัดปทุมธานี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7.25pt;margin-top:-26.3pt;width:56.15pt;height:44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" stroked="f">
                <v:textbox style="layout-flow:vertical;mso-fit-shape-to-text:t">
                  <w:txbxContent>
                    <w:p w:rsidR="009D133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011D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640" cy="5732145"/>
                            <wp:effectExtent l="0" t="0" r="0" b="1905"/>
                            <wp:docPr id="9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573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333" w:rsidRPr="00A86A6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9D1333" w:rsidRPr="00242E83" w:rsidRDefault="009D1333" w:rsidP="00D56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2E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จังหวัดปทุมธานี</w:t>
                      </w:r>
                    </w:p>
                  </w:txbxContent>
                </v:textbox>
              </v:shape>
            </w:pict>
          </mc:Fallback>
        </mc:AlternateContent>
      </w:r>
      <w:r w:rsidR="00103E24" w:rsidRPr="00AA0F3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  <w:r w:rsidR="000128B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3333" w:type="dxa"/>
        <w:tblLayout w:type="fixed"/>
        <w:tblLook w:val="04A0" w:firstRow="1" w:lastRow="0" w:firstColumn="1" w:lastColumn="0" w:noHBand="0" w:noVBand="1"/>
      </w:tblPr>
      <w:tblGrid>
        <w:gridCol w:w="3055"/>
        <w:gridCol w:w="2186"/>
        <w:gridCol w:w="1313"/>
        <w:gridCol w:w="1312"/>
        <w:gridCol w:w="1749"/>
        <w:gridCol w:w="2188"/>
        <w:gridCol w:w="1530"/>
      </w:tblGrid>
      <w:tr w:rsidR="00103E24" w:rsidRPr="001945C3" w:rsidTr="00103E24">
        <w:trPr>
          <w:trHeight w:val="1691"/>
        </w:trPr>
        <w:tc>
          <w:tcPr>
            <w:tcW w:w="3055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186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313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312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749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 (ปัจจัยเสี่ยง)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188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กิจกรรมการควบคุม 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(แผนการปรับปรุงการควบคุม)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530" w:type="dxa"/>
          </w:tcPr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3E24" w:rsidRPr="00B018FB" w:rsidRDefault="00103E24" w:rsidP="00DB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</w:tr>
      <w:tr w:rsidR="00103E24" w:rsidRPr="006806F1" w:rsidTr="00103E24">
        <w:trPr>
          <w:trHeight w:val="3419"/>
        </w:trPr>
        <w:tc>
          <w:tcPr>
            <w:tcW w:w="3055" w:type="dxa"/>
          </w:tcPr>
          <w:p w:rsidR="00103E24" w:rsidRPr="006806F1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</w:t>
            </w:r>
          </w:p>
          <w:p w:rsidR="00103E24" w:rsidRPr="006806F1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103E24" w:rsidRPr="006806F1" w:rsidRDefault="00103E24" w:rsidP="00DB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จำนวนนักศึกษาไม่เป็นไปตามเป้าหมาย</w:t>
            </w:r>
          </w:p>
        </w:tc>
        <w:tc>
          <w:tcPr>
            <w:tcW w:w="2186" w:type="dxa"/>
          </w:tcPr>
          <w:p w:rsidR="00103E24" w:rsidRPr="006806F1" w:rsidRDefault="00103E24" w:rsidP="00DB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ประชาสัมพันธ์หลักสูตรในโรงเรียนมัธยมศึกษา และทางเว</w:t>
            </w:r>
            <w:r w:rsidRPr="006806F1">
              <w:rPr>
                <w:rFonts w:ascii="TH SarabunPSK" w:hAnsi="TH SarabunPSK" w:cs="TH SarabunPSK" w:hint="cs"/>
                <w:sz w:val="32"/>
                <w:szCs w:val="32"/>
                <w:cs/>
              </w:rPr>
              <w:t>็บ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ไซต์ขอ</w:t>
            </w:r>
            <w:r w:rsidRPr="006806F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103E24" w:rsidRPr="006806F1" w:rsidRDefault="00103E24" w:rsidP="00B018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ประชาสัมพันธ์ในการประชุมผู้บริหารโรงเรียนมัธยมศึกษา</w:t>
            </w:r>
          </w:p>
        </w:tc>
        <w:tc>
          <w:tcPr>
            <w:tcW w:w="1313" w:type="dxa"/>
          </w:tcPr>
          <w:p w:rsidR="00103E24" w:rsidRPr="006806F1" w:rsidRDefault="00103E24" w:rsidP="00103E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1312" w:type="dxa"/>
          </w:tcPr>
          <w:p w:rsidR="00103E24" w:rsidRPr="006806F1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1749" w:type="dxa"/>
          </w:tcPr>
          <w:p w:rsidR="00103E24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</w:t>
            </w:r>
          </w:p>
          <w:p w:rsidR="00103E24" w:rsidRPr="006806F1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สัมพันธ์ยังไม่ทั่วถึง</w:t>
            </w:r>
          </w:p>
        </w:tc>
        <w:tc>
          <w:tcPr>
            <w:tcW w:w="2188" w:type="dxa"/>
          </w:tcPr>
          <w:p w:rsidR="00103E24" w:rsidRPr="006806F1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จัดทำกำหนดการประชาสัมพันธ์หลักสูตร</w:t>
            </w:r>
          </w:p>
        </w:tc>
        <w:tc>
          <w:tcPr>
            <w:tcW w:w="1530" w:type="dxa"/>
          </w:tcPr>
          <w:p w:rsidR="00103E24" w:rsidRPr="006806F1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15 มี.ค.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103E24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</w:t>
            </w:r>
          </w:p>
          <w:p w:rsidR="00103E24" w:rsidRPr="006806F1" w:rsidRDefault="00103E24" w:rsidP="00103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ชอบหลักสูตร</w:t>
            </w:r>
          </w:p>
        </w:tc>
      </w:tr>
    </w:tbl>
    <w:p w:rsidR="00103E24" w:rsidRDefault="00103E24" w:rsidP="00103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E24" w:rsidRDefault="00103E24" w:rsidP="00103E24">
      <w:pPr>
        <w:ind w:firstLine="9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ผู้รายงาน </w:t>
      </w:r>
      <w:r w:rsidRPr="00586822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8772ED">
        <w:rPr>
          <w:rFonts w:ascii="TH SarabunPSK" w:hAnsi="TH SarabunPSK" w:cs="TH SarabunPSK"/>
          <w:sz w:val="32"/>
          <w:szCs w:val="32"/>
          <w:cs/>
        </w:rPr>
        <w:t>ธราพงษ์</w:t>
      </w:r>
      <w:r w:rsidRPr="008772ED">
        <w:rPr>
          <w:rFonts w:ascii="TH SarabunPSK" w:hAnsi="TH SarabunPSK" w:cs="TH SarabunPSK"/>
          <w:sz w:val="32"/>
          <w:szCs w:val="32"/>
        </w:rPr>
        <w:t> </w:t>
      </w:r>
      <w:r w:rsidRPr="008772ED">
        <w:rPr>
          <w:rFonts w:ascii="TH SarabunPSK" w:hAnsi="TH SarabunPSK" w:cs="TH SarabunPSK"/>
          <w:sz w:val="32"/>
          <w:szCs w:val="32"/>
          <w:cs/>
        </w:rPr>
        <w:t>พัฒนศักดิ์ภิญโญ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3E24" w:rsidRDefault="00103E24" w:rsidP="00103E24">
      <w:pPr>
        <w:ind w:left="4770" w:firstLine="4590"/>
        <w:rPr>
          <w:rFonts w:ascii="TH SarabunPSK" w:hAnsi="TH SarabunPSK" w:cs="TH SarabunPSK"/>
          <w:sz w:val="32"/>
          <w:szCs w:val="32"/>
        </w:rPr>
      </w:pPr>
      <w:r w:rsidRPr="00FE1B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พัฒนาหลักสูตร</w:t>
      </w:r>
    </w:p>
    <w:p w:rsidR="00103E24" w:rsidRDefault="00103E24" w:rsidP="00103E24">
      <w:pPr>
        <w:ind w:left="8640" w:firstLine="720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/>
          <w:sz w:val="32"/>
          <w:szCs w:val="32"/>
          <w:cs/>
        </w:rPr>
        <w:t>ี่............เดือน.......</w:t>
      </w:r>
      <w:r w:rsidRPr="00AA0F3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0F3B">
        <w:rPr>
          <w:rFonts w:ascii="TH SarabunPSK" w:hAnsi="TH SarabunPSK" w:cs="TH SarabunPSK"/>
          <w:sz w:val="32"/>
          <w:szCs w:val="32"/>
          <w:cs/>
        </w:rPr>
        <w:t>.........พ.ศ....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A0F3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75483" w:rsidRDefault="00335CA6" w:rsidP="00103E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F75483" w:rsidSect="00103E24">
      <w:footerReference w:type="default" r:id="rId60"/>
      <w:pgSz w:w="16834" w:h="11909" w:orient="landscape" w:code="9"/>
      <w:pgMar w:top="1440" w:right="1440" w:bottom="2160" w:left="2160" w:header="1134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C0" w:rsidRDefault="00D604C0" w:rsidP="00E95C17">
      <w:r>
        <w:separator/>
      </w:r>
    </w:p>
  </w:endnote>
  <w:endnote w:type="continuationSeparator" w:id="0">
    <w:p w:rsidR="00D604C0" w:rsidRDefault="00D604C0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9D1333" w:rsidRDefault="009D1333" w:rsidP="008A1DF0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ED3E4A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0" allowOverlap="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8465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49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8" style="position:absolute;left:0;text-align:left;margin-left:757.75pt;margin-top:498pt;width:32.9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49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7069B2" w:rsidRDefault="009D1333" w:rsidP="00ED3E4A">
    <w:pPr>
      <w:pStyle w:val="a4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0" allowOverlap="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0" style="position:absolute;left:0;text-align:left;margin-left:753.25pt;margin-top:492pt;width:32.95pt;height:5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1590" b="19050"/>
              <wp:wrapNone/>
              <wp:docPr id="1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BE20F" id="Line 24" o:spid="_x0000_s1026" style="position:absolute;flip:y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CbKox9IQIAAEAEAAAOAAAAAAAAAAAAAAAAAC4CAABkcnMvZTJvRG9jLnhtbFBLAQIt&#10;ABQABgAIAAAAIQDVoqU12QAAAAgBAAAPAAAAAAAAAAAAAAAAAHs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1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63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51" style="position:absolute;left:0;text-align:left;margin-left:769pt;margin-top:483pt;width:33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" o:allowincell="f" filled="f" stroked="f">
              <v:textbox style="layout-flow:vertical;mso-fit-shape-to-text:t">
                <w:txbxContent>
                  <w:p w:rsidR="009D1333" w:rsidRPr="00F07C1C" w:rsidRDefault="009D1333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63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>จังหวัดปทุมธานี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7069B2" w:rsidRDefault="009D1333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F07C1C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50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52" style="position:absolute;left:0;text-align:left;margin-left:754.75pt;margin-top:492pt;width:33pt;height:5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9D1333" w:rsidRPr="00F07C1C" w:rsidRDefault="009D1333" w:rsidP="00F07C1C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50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A19F4" id="Line 22" o:spid="_x0000_s1026" style="position:absolute;flip:y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/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F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lcQBvy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6775DA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8465" cy="358140"/>
              <wp:effectExtent l="0" t="0" r="0" b="3810"/>
              <wp:wrapNone/>
              <wp:docPr id="152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99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2" o:spid="_x0000_s1053" style="position:absolute;left:0;text-align:left;margin-left:769pt;margin-top:483pt;width:32.95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" o:allowincell="f" filled="f" stroked="f">
              <v:textbox style="layout-flow:vertical;mso-fit-shape-to-text:t">
                <w:txbxContent>
                  <w:p w:rsidR="009D1333" w:rsidRPr="00F07C1C" w:rsidRDefault="009D1333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99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951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53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692C0" id="ตัวเชื่อมต่อตรง 153" o:spid="_x0000_s1026" style="position:absolute;flip:y;z-index:-251621376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>จังหวัดปทุมธานี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7069B2" w:rsidRDefault="009D1333" w:rsidP="006775DA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4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6775DA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279C1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4" o:spid="_x0000_s1054" style="position:absolute;left:0;text-align:left;margin-left:754.75pt;margin-top:492pt;width:32.95pt;height:51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Cogjih7AIA&#10;AOQFAAAOAAAAAAAAAAAAAAAAAC4CAABkcnMvZTJvRG9jLnhtbFBLAQItABQABgAIAAAAIQBtCGjK&#10;4wAAAA4BAAAPAAAAAAAAAAAAAAAAAEYFAABkcnMvZG93bnJldi54bWxQSwUGAAAAAAQABADzAAAA&#10;VgYAAAAA&#10;" o:allowincell="f" filled="f" stroked="f">
              <v:textbox style="layout-flow:vertical;mso-fit-shape-to-text:t">
                <w:txbxContent>
                  <w:p w:rsidR="009D1333" w:rsidRPr="00F07C1C" w:rsidRDefault="009D1333" w:rsidP="006775DA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9279C1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18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9305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5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82E52" id="ตัวเชื่อมต่อตรง 155" o:spid="_x0000_s1026" style="position:absolute;flip:y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138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5" style="position:absolute;left:0;text-align:left;margin-left:769pt;margin-top:483pt;width:33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" o:allowincell="f" filled="f" stroked="f">
              <v:textbox style="layout-flow:vertical;mso-fit-shape-to-text:t">
                <w:txbxContent>
                  <w:p w:rsidR="009D1333" w:rsidRPr="00F07C1C" w:rsidRDefault="009D1333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138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838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CD17D" id="Line 24" o:spid="_x0000_s1026" style="position:absolute;flip:y;z-index:-251632640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>จังหวัดปทุมธานี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242E83" w:rsidRDefault="009D1333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2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242E83" w:rsidRDefault="009D1333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57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EHtQIAALo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JpBkQe1&#10;AgAAug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9D1333" w:rsidRPr="00242E83" w:rsidRDefault="009D1333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A86A63" w:rsidRDefault="009D1333" w:rsidP="00D06FC4">
    <w:pPr>
      <w:pStyle w:val="a6"/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A86A63" w:rsidRDefault="009D1333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141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58" style="position:absolute;left:0;text-align:left;margin-left:771.5pt;margin-top:488.95pt;width:3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" o:allowincell="f" filled="f" stroked="f">
              <v:textbox style="layout-flow:vertical;mso-fit-shape-to-text:t">
                <w:txbxContent>
                  <w:p w:rsidR="009D1333" w:rsidRPr="00A86A63" w:rsidRDefault="009D1333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141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40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E3C81" id="Line 79" o:spid="_x0000_s1026" style="position:absolute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EE8P1C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 w:rsidP="001B5F45">
    <w:pPr>
      <w:pStyle w:val="a6"/>
      <w:jc w:val="center"/>
      <w:rPr>
        <w:rFonts w:ascii="TH SarabunPSK" w:hAnsi="TH SarabunPSK" w:cs="TH SarabunPSK"/>
        <w:szCs w:val="32"/>
      </w:rPr>
    </w:pPr>
  </w:p>
  <w:p w:rsidR="009D1333" w:rsidRDefault="009D1333" w:rsidP="001B5F45">
    <w:pPr>
      <w:pStyle w:val="a6"/>
      <w:jc w:val="center"/>
      <w:rPr>
        <w:rFonts w:ascii="TH SarabunPSK" w:hAnsi="TH SarabunPSK" w:cs="TH SarabunPSK"/>
        <w:szCs w:val="32"/>
      </w:rPr>
    </w:pPr>
  </w:p>
  <w:p w:rsidR="009D1333" w:rsidRDefault="009D1333" w:rsidP="001B5F45">
    <w:pPr>
      <w:pStyle w:val="a6"/>
      <w:jc w:val="center"/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38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D5A02" id="Line 81" o:spid="_x0000_s1026" style="position:absolute;flip:y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klIw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3uZZJS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ED3E4A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8465" cy="419100"/>
              <wp:effectExtent l="0" t="0" r="0" b="0"/>
              <wp:wrapNone/>
              <wp:docPr id="3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6" style="position:absolute;left:0;text-align:left;margin-left:757.75pt;margin-top:498pt;width:32.9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7069B2" w:rsidRDefault="009D1333" w:rsidP="00ED3E4A">
    <w:pPr>
      <w:pStyle w:val="a4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3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43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8" style="position:absolute;left:0;text-align:left;margin-left:753.25pt;margin-top:492pt;width:32.95pt;height:51.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43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ED3E4A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8465" cy="419100"/>
              <wp:effectExtent l="0" t="0" r="0" b="0"/>
              <wp:wrapNone/>
              <wp:docPr id="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1B01D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44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left:0;text-align:left;margin-left:757.75pt;margin-top:498pt;width:32.9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1B01D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44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7069B2" w:rsidRDefault="009D1333" w:rsidP="00ED3E4A">
    <w:pPr>
      <w:pStyle w:val="a4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0" allowOverlap="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2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46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2" style="position:absolute;left:0;text-align:left;margin-left:753.25pt;margin-top:492pt;width:32.95pt;height:51.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46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E95C17" w:rsidRDefault="009D1333" w:rsidP="00ED3E4A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8465" cy="419100"/>
              <wp:effectExtent l="0" t="0" r="0" b="0"/>
              <wp:wrapNone/>
              <wp:docPr id="2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AA49FF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46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4" style="position:absolute;left:0;text-align:left;margin-left:757.75pt;margin-top:498pt;width:32.9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AA49FF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46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7069B2" w:rsidRDefault="009D1333" w:rsidP="00ED3E4A">
    <w:pPr>
      <w:pStyle w:val="a4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0" allowOverlap="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F07C1C" w:rsidRDefault="009D1333" w:rsidP="00ED3E4A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325A4" w:rsidRPr="004325A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47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6" style="position:absolute;left:0;text-align:left;margin-left:753.25pt;margin-top:492pt;width:32.95pt;height:51.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9D1333" w:rsidRPr="00F07C1C" w:rsidRDefault="009D1333" w:rsidP="00ED3E4A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4325A4" w:rsidRPr="004325A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47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C0" w:rsidRDefault="00D604C0" w:rsidP="00E95C17">
      <w:r>
        <w:separator/>
      </w:r>
    </w:p>
  </w:footnote>
  <w:footnote w:type="continuationSeparator" w:id="0">
    <w:p w:rsidR="00D604C0" w:rsidRDefault="00D604C0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40CCC" w:rsidRDefault="009D1333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4325A4">
      <w:rPr>
        <w:rFonts w:ascii="TH SarabunPSK" w:hAnsi="TH SarabunPSK" w:cs="TH SarabunPSK"/>
        <w:noProof/>
        <w:sz w:val="32"/>
        <w:szCs w:val="36"/>
      </w:rPr>
      <w:t>14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  <w:p w:rsidR="009D1333" w:rsidRDefault="009D1333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D2B9D" id="Line 13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8465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-45.5pt;margin-top:84.75pt;width:32.95pt;height:40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70A78" w:rsidRDefault="009D1333">
    <w:pPr>
      <w:pStyle w:val="a4"/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Pr="00370A7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4325A4" w:rsidRPr="004325A4">
      <w:rPr>
        <w:rFonts w:ascii="TH SarabunPSK" w:hAnsi="TH SarabunPSK" w:cs="TH SarabunPSK"/>
        <w:noProof/>
        <w:sz w:val="32"/>
        <w:szCs w:val="32"/>
        <w:lang w:val="th-TH"/>
      </w:rPr>
      <w:t>63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9D1333" w:rsidRDefault="009D1333" w:rsidP="008A1DF0">
    <w:pPr>
      <w:pStyle w:val="a4"/>
      <w:tabs>
        <w:tab w:val="left" w:pos="10499"/>
      </w:tabs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BB12E6" w:rsidRDefault="009D1333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BB12E6">
      <w:rPr>
        <w:rStyle w:val="a8"/>
        <w:rFonts w:ascii="TH SarabunPSK" w:hAnsi="TH SarabunPSK" w:cs="TH SarabunPSK"/>
        <w:sz w:val="32"/>
        <w:szCs w:val="32"/>
      </w:rPr>
      <w:fldChar w:fldCharType="begin"/>
    </w:r>
    <w:r w:rsidRPr="00BB12E6">
      <w:rPr>
        <w:rStyle w:val="a8"/>
        <w:rFonts w:ascii="TH SarabunPSK" w:hAnsi="TH SarabunPSK" w:cs="TH SarabunPSK"/>
        <w:sz w:val="32"/>
        <w:szCs w:val="32"/>
      </w:rPr>
      <w:instrText xml:space="preserve"> PAGE </w:instrText>
    </w:r>
    <w:r w:rsidRPr="00BB12E6">
      <w:rPr>
        <w:rStyle w:val="a8"/>
        <w:rFonts w:ascii="TH SarabunPSK" w:hAnsi="TH SarabunPSK" w:cs="TH SarabunPSK"/>
        <w:sz w:val="32"/>
        <w:szCs w:val="32"/>
      </w:rPr>
      <w:fldChar w:fldCharType="separate"/>
    </w:r>
    <w:r w:rsidR="004325A4">
      <w:rPr>
        <w:rStyle w:val="a8"/>
        <w:rFonts w:ascii="TH SarabunPSK" w:hAnsi="TH SarabunPSK" w:cs="TH SarabunPSK"/>
        <w:noProof/>
        <w:sz w:val="32"/>
        <w:szCs w:val="32"/>
      </w:rPr>
      <w:t>50</w:t>
    </w:r>
    <w:r w:rsidRPr="00BB12E6">
      <w:rPr>
        <w:rStyle w:val="a8"/>
        <w:rFonts w:ascii="TH SarabunPSK" w:hAnsi="TH SarabunPSK" w:cs="TH SarabunPSK"/>
        <w:sz w:val="32"/>
        <w:szCs w:val="3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70A78" w:rsidRDefault="009D1333" w:rsidP="00C40088">
    <w:pPr>
      <w:pStyle w:val="a4"/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Pr="00370A7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4325A4" w:rsidRPr="004325A4">
      <w:rPr>
        <w:rFonts w:ascii="TH SarabunPSK" w:hAnsi="TH SarabunPSK" w:cs="TH SarabunPSK"/>
        <w:noProof/>
        <w:sz w:val="32"/>
        <w:szCs w:val="32"/>
        <w:lang w:val="th-TH"/>
      </w:rPr>
      <w:t>141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9D1333" w:rsidRDefault="009D1333" w:rsidP="006775DA">
    <w:pPr>
      <w:pStyle w:val="a4"/>
      <w:tabs>
        <w:tab w:val="left" w:pos="10499"/>
      </w:tabs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DE753F" w:rsidRDefault="009D1333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Default="009D1333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0640" cy="5732145"/>
                                <wp:effectExtent l="0" t="0" r="0" b="1905"/>
                                <wp:docPr id="4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1333" w:rsidRPr="00A86A63" w:rsidRDefault="009D1333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9D1333" w:rsidRPr="00242E83" w:rsidRDefault="009D1333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6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9/gwIAABg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SLtvf4MCAAAY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9D1333" w:rsidRDefault="009D1333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640" cy="5732145"/>
                          <wp:effectExtent l="0" t="0" r="0" b="1905"/>
                          <wp:docPr id="4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1333" w:rsidRPr="00A86A63" w:rsidRDefault="009D1333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9D1333" w:rsidRPr="00242E83" w:rsidRDefault="009D1333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 w:rsidP="00EE55BB">
    <w:pPr>
      <w:pStyle w:val="a4"/>
      <w:framePr w:wrap="around" w:vAnchor="text" w:hAnchor="margin" w:xAlign="right" w:y="1"/>
      <w:rPr>
        <w:rStyle w:val="a8"/>
      </w:rPr>
    </w:pPr>
  </w:p>
  <w:p w:rsidR="009D1333" w:rsidRPr="005B4835" w:rsidRDefault="009D1333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70A78" w:rsidRDefault="009D1333" w:rsidP="00ED3E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92760" cy="5143500"/>
              <wp:effectExtent l="0" t="0" r="0" b="0"/>
              <wp:wrapNone/>
              <wp:docPr id="3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>
                                <wp:extent cx="74295" cy="5295265"/>
                                <wp:effectExtent l="0" t="0" r="1905" b="635"/>
                                <wp:docPr id="4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" cy="5295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5" type="#_x0000_t202" style="position:absolute;margin-left:-44.75pt;margin-top:73.5pt;width:38.8pt;height:4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LDtQIAALs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>
                          <wp:extent cx="74295" cy="5295265"/>
                          <wp:effectExtent l="0" t="0" r="1905" b="635"/>
                          <wp:docPr id="4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" cy="5295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3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FAD86" id="Line 13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Tgo2i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8465" cy="5143500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-45.5pt;margin-top:84.75pt;width:32.95pt;height:4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70A78" w:rsidRDefault="009D1333" w:rsidP="00ED3E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92760" cy="5143500"/>
              <wp:effectExtent l="0" t="0" r="0" b="0"/>
              <wp:wrapNone/>
              <wp:docPr id="3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>
                                <wp:extent cx="74295" cy="5296535"/>
                                <wp:effectExtent l="0" t="0" r="1905" b="0"/>
                                <wp:docPr id="4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" cy="5296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44.75pt;margin-top:73.5pt;width:38.8pt;height:4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I2uAIAAMI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>
                          <wp:extent cx="74295" cy="5296535"/>
                          <wp:effectExtent l="0" t="0" r="1905" b="0"/>
                          <wp:docPr id="4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" cy="5296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B4A0D" id="Line 1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g+sLrC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8465" cy="5143500"/>
              <wp:effectExtent l="0" t="0" r="0" b="0"/>
              <wp:wrapNone/>
              <wp:docPr id="2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45.5pt;margin-top:84.75pt;width:32.95pt;height:4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70A78" w:rsidRDefault="009D1333" w:rsidP="00ED3E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92760" cy="5143500"/>
              <wp:effectExtent l="0" t="0" r="0" b="0"/>
              <wp:wrapNone/>
              <wp:docPr id="2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>
                                <wp:extent cx="74295" cy="5296535"/>
                                <wp:effectExtent l="0" t="0" r="1905" b="0"/>
                                <wp:docPr id="4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" cy="5296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44.75pt;margin-top:73.5pt;width:38.8pt;height:40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HguAIAAMI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>
                          <wp:extent cx="74295" cy="5296535"/>
                          <wp:effectExtent l="0" t="0" r="1905" b="0"/>
                          <wp:docPr id="4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" cy="5296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Default="009D13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409F4" id="Line 1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EmPSeC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8465" cy="5143500"/>
              <wp:effectExtent l="0" t="0" r="0" b="0"/>
              <wp:wrapNone/>
              <wp:docPr id="2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45.5pt;margin-top:84.75pt;width:32.95pt;height:40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rouQIAAMM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33" w:rsidRPr="00370A78" w:rsidRDefault="009D1333" w:rsidP="00ED3E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92760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33" w:rsidRPr="00B72195" w:rsidRDefault="009D1333" w:rsidP="00ED3E4A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>
                                <wp:extent cx="74295" cy="5296535"/>
                                <wp:effectExtent l="0" t="0" r="1905" b="0"/>
                                <wp:docPr id="41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" cy="5296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44.75pt;margin-top:73.5pt;width:38.8pt;height:4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f0uAIAAMM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" filled="f" stroked="f">
              <v:textbox style="layout-flow:vertical;mso-fit-shape-to-text:t">
                <w:txbxContent>
                  <w:p w:rsidR="009D1333" w:rsidRPr="00B72195" w:rsidRDefault="009D1333" w:rsidP="00ED3E4A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>
                          <wp:extent cx="74295" cy="5296535"/>
                          <wp:effectExtent l="0" t="0" r="1905" b="0"/>
                          <wp:docPr id="41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" cy="5296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3112D8"/>
    <w:multiLevelType w:val="hybridMultilevel"/>
    <w:tmpl w:val="E6B8E262"/>
    <w:lvl w:ilvl="0" w:tplc="5546CDF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3404C8"/>
    <w:multiLevelType w:val="hybridMultilevel"/>
    <w:tmpl w:val="E6B8E262"/>
    <w:lvl w:ilvl="0" w:tplc="5546CDF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71BA2"/>
    <w:multiLevelType w:val="hybridMultilevel"/>
    <w:tmpl w:val="A364E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3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513216F"/>
    <w:multiLevelType w:val="hybridMultilevel"/>
    <w:tmpl w:val="71DC763E"/>
    <w:lvl w:ilvl="0" w:tplc="A34AE5B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18B75DFC"/>
    <w:multiLevelType w:val="multilevel"/>
    <w:tmpl w:val="9EA6C6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18BA5D9A"/>
    <w:multiLevelType w:val="hybridMultilevel"/>
    <w:tmpl w:val="C8120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528F"/>
    <w:multiLevelType w:val="hybridMultilevel"/>
    <w:tmpl w:val="090EAC68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0842477"/>
    <w:multiLevelType w:val="hybridMultilevel"/>
    <w:tmpl w:val="AA982BD2"/>
    <w:lvl w:ilvl="0" w:tplc="9E4669BA">
      <w:start w:val="1"/>
      <w:numFmt w:val="decimal"/>
      <w:lvlText w:val="%1)"/>
      <w:lvlJc w:val="left"/>
      <w:pPr>
        <w:ind w:left="16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BC16CE"/>
    <w:multiLevelType w:val="hybridMultilevel"/>
    <w:tmpl w:val="E6B8E262"/>
    <w:lvl w:ilvl="0" w:tplc="5546CDF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B59A4"/>
    <w:multiLevelType w:val="multilevel"/>
    <w:tmpl w:val="7764B9F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E5B78"/>
    <w:multiLevelType w:val="hybridMultilevel"/>
    <w:tmpl w:val="AA982BD2"/>
    <w:lvl w:ilvl="0" w:tplc="9E4669BA">
      <w:start w:val="1"/>
      <w:numFmt w:val="decimal"/>
      <w:lvlText w:val="%1)"/>
      <w:lvlJc w:val="left"/>
      <w:pPr>
        <w:ind w:left="16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3E6D09B4"/>
    <w:multiLevelType w:val="multilevel"/>
    <w:tmpl w:val="E676CC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3FCF232C"/>
    <w:multiLevelType w:val="multilevel"/>
    <w:tmpl w:val="F8D6C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2" w15:restartNumberingAfterBreak="0">
    <w:nsid w:val="47DE45FC"/>
    <w:multiLevelType w:val="hybridMultilevel"/>
    <w:tmpl w:val="CE94B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21299"/>
    <w:multiLevelType w:val="hybridMultilevel"/>
    <w:tmpl w:val="9E828E58"/>
    <w:lvl w:ilvl="0" w:tplc="7FD0ECBC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B6660"/>
    <w:multiLevelType w:val="hybridMultilevel"/>
    <w:tmpl w:val="A13AA404"/>
    <w:lvl w:ilvl="0" w:tplc="7BDC3954">
      <w:start w:val="2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8" w15:restartNumberingAfterBreak="0">
    <w:nsid w:val="56886F95"/>
    <w:multiLevelType w:val="multilevel"/>
    <w:tmpl w:val="9FC48F1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877" w:hanging="360"/>
      </w:pPr>
      <w:rPr>
        <w:rFonts w:eastAsia="TH SarabunPSK"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eastAsia="TH SarabunPSK"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eastAsia="TH SarabunPSK" w:hint="default"/>
      </w:rPr>
    </w:lvl>
    <w:lvl w:ilvl="4">
      <w:start w:val="1"/>
      <w:numFmt w:val="decimal"/>
      <w:isLgl/>
      <w:lvlText w:val="%1.%2.%3.%4.%5"/>
      <w:lvlJc w:val="left"/>
      <w:pPr>
        <w:ind w:left="2068" w:hanging="1080"/>
      </w:pPr>
      <w:rPr>
        <w:rFonts w:eastAsia="TH SarabunPSK" w:hint="default"/>
      </w:rPr>
    </w:lvl>
    <w:lvl w:ilvl="5">
      <w:start w:val="1"/>
      <w:numFmt w:val="decimal"/>
      <w:isLgl/>
      <w:lvlText w:val="%1.%2.%3.%4.%5.%6"/>
      <w:lvlJc w:val="left"/>
      <w:pPr>
        <w:ind w:left="2225" w:hanging="1080"/>
      </w:pPr>
      <w:rPr>
        <w:rFonts w:eastAsia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eastAsia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440"/>
      </w:pPr>
      <w:rPr>
        <w:rFonts w:eastAsia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800"/>
      </w:pPr>
      <w:rPr>
        <w:rFonts w:eastAsia="TH SarabunPSK" w:hint="default"/>
      </w:rPr>
    </w:lvl>
  </w:abstractNum>
  <w:abstractNum w:abstractNumId="39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902F66"/>
    <w:multiLevelType w:val="hybridMultilevel"/>
    <w:tmpl w:val="FE56DD6A"/>
    <w:lvl w:ilvl="0" w:tplc="D63899EC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24E1034"/>
    <w:multiLevelType w:val="multilevel"/>
    <w:tmpl w:val="A94693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2773B6"/>
    <w:multiLevelType w:val="hybridMultilevel"/>
    <w:tmpl w:val="E6B8E262"/>
    <w:lvl w:ilvl="0" w:tplc="5546CDF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73E39"/>
    <w:multiLevelType w:val="hybridMultilevel"/>
    <w:tmpl w:val="AA982BD2"/>
    <w:lvl w:ilvl="0" w:tplc="9E4669BA">
      <w:start w:val="1"/>
      <w:numFmt w:val="decimal"/>
      <w:lvlText w:val="%1)"/>
      <w:lvlJc w:val="left"/>
      <w:pPr>
        <w:ind w:left="16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9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1" w15:restartNumberingAfterBreak="0">
    <w:nsid w:val="710A5F87"/>
    <w:multiLevelType w:val="hybridMultilevel"/>
    <w:tmpl w:val="A5F8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4" w15:restartNumberingAfterBreak="0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BF20D3"/>
    <w:multiLevelType w:val="hybridMultilevel"/>
    <w:tmpl w:val="A1E45ACA"/>
    <w:lvl w:ilvl="0" w:tplc="5546CDF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4942C5E2">
      <w:start w:val="1"/>
      <w:numFmt w:val="decimal"/>
      <w:lvlText w:val="%2)"/>
      <w:lvlJc w:val="left"/>
      <w:pPr>
        <w:ind w:left="2595" w:hanging="15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29"/>
  </w:num>
  <w:num w:numId="5">
    <w:abstractNumId w:val="39"/>
  </w:num>
  <w:num w:numId="6">
    <w:abstractNumId w:val="53"/>
  </w:num>
  <w:num w:numId="7">
    <w:abstractNumId w:val="47"/>
  </w:num>
  <w:num w:numId="8">
    <w:abstractNumId w:val="20"/>
  </w:num>
  <w:num w:numId="9">
    <w:abstractNumId w:val="37"/>
  </w:num>
  <w:num w:numId="10">
    <w:abstractNumId w:val="31"/>
  </w:num>
  <w:num w:numId="11">
    <w:abstractNumId w:val="48"/>
  </w:num>
  <w:num w:numId="12">
    <w:abstractNumId w:val="10"/>
  </w:num>
  <w:num w:numId="13">
    <w:abstractNumId w:val="49"/>
  </w:num>
  <w:num w:numId="14">
    <w:abstractNumId w:val="54"/>
  </w:num>
  <w:num w:numId="15">
    <w:abstractNumId w:val="14"/>
  </w:num>
  <w:num w:numId="16">
    <w:abstractNumId w:val="42"/>
  </w:num>
  <w:num w:numId="17">
    <w:abstractNumId w:val="50"/>
  </w:num>
  <w:num w:numId="18">
    <w:abstractNumId w:val="12"/>
  </w:num>
  <w:num w:numId="19">
    <w:abstractNumId w:val="30"/>
  </w:num>
  <w:num w:numId="20">
    <w:abstractNumId w:val="22"/>
  </w:num>
  <w:num w:numId="21">
    <w:abstractNumId w:val="35"/>
  </w:num>
  <w:num w:numId="22">
    <w:abstractNumId w:val="21"/>
  </w:num>
  <w:num w:numId="23">
    <w:abstractNumId w:val="6"/>
  </w:num>
  <w:num w:numId="24">
    <w:abstractNumId w:val="38"/>
  </w:num>
  <w:num w:numId="25">
    <w:abstractNumId w:val="34"/>
  </w:num>
  <w:num w:numId="26">
    <w:abstractNumId w:val="45"/>
  </w:num>
  <w:num w:numId="27">
    <w:abstractNumId w:val="25"/>
  </w:num>
  <w:num w:numId="28">
    <w:abstractNumId w:val="55"/>
  </w:num>
  <w:num w:numId="29">
    <w:abstractNumId w:val="5"/>
  </w:num>
  <w:num w:numId="30">
    <w:abstractNumId w:val="33"/>
  </w:num>
  <w:num w:numId="31">
    <w:abstractNumId w:val="11"/>
  </w:num>
  <w:num w:numId="32">
    <w:abstractNumId w:val="32"/>
  </w:num>
  <w:num w:numId="33">
    <w:abstractNumId w:val="51"/>
  </w:num>
  <w:num w:numId="34">
    <w:abstractNumId w:val="16"/>
  </w:num>
  <w:num w:numId="35">
    <w:abstractNumId w:val="43"/>
  </w:num>
  <w:num w:numId="36">
    <w:abstractNumId w:val="28"/>
  </w:num>
  <w:num w:numId="37">
    <w:abstractNumId w:val="15"/>
  </w:num>
  <w:num w:numId="38">
    <w:abstractNumId w:val="17"/>
  </w:num>
  <w:num w:numId="39">
    <w:abstractNumId w:val="27"/>
  </w:num>
  <w:num w:numId="40">
    <w:abstractNumId w:val="19"/>
  </w:num>
  <w:num w:numId="4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1A61"/>
    <w:rsid w:val="000031A1"/>
    <w:rsid w:val="0000465B"/>
    <w:rsid w:val="0000549A"/>
    <w:rsid w:val="00006D76"/>
    <w:rsid w:val="000105D9"/>
    <w:rsid w:val="000128BB"/>
    <w:rsid w:val="00013DC8"/>
    <w:rsid w:val="000143AA"/>
    <w:rsid w:val="00014FC1"/>
    <w:rsid w:val="0001531A"/>
    <w:rsid w:val="000157DD"/>
    <w:rsid w:val="00025751"/>
    <w:rsid w:val="00026AD8"/>
    <w:rsid w:val="000302F2"/>
    <w:rsid w:val="00030928"/>
    <w:rsid w:val="00032F74"/>
    <w:rsid w:val="000349E7"/>
    <w:rsid w:val="00037550"/>
    <w:rsid w:val="00040EAC"/>
    <w:rsid w:val="00043CAA"/>
    <w:rsid w:val="00045124"/>
    <w:rsid w:val="000453D3"/>
    <w:rsid w:val="00050339"/>
    <w:rsid w:val="0005182C"/>
    <w:rsid w:val="0005191F"/>
    <w:rsid w:val="00051B40"/>
    <w:rsid w:val="000524EF"/>
    <w:rsid w:val="0005344B"/>
    <w:rsid w:val="000541CB"/>
    <w:rsid w:val="00054818"/>
    <w:rsid w:val="00055449"/>
    <w:rsid w:val="000652CE"/>
    <w:rsid w:val="000666C0"/>
    <w:rsid w:val="000708AB"/>
    <w:rsid w:val="000721DB"/>
    <w:rsid w:val="00072A1C"/>
    <w:rsid w:val="000830F1"/>
    <w:rsid w:val="000831C4"/>
    <w:rsid w:val="0008332A"/>
    <w:rsid w:val="000835C8"/>
    <w:rsid w:val="0008442A"/>
    <w:rsid w:val="00086D6C"/>
    <w:rsid w:val="00086D86"/>
    <w:rsid w:val="00087BCF"/>
    <w:rsid w:val="000902C5"/>
    <w:rsid w:val="00091136"/>
    <w:rsid w:val="0009261A"/>
    <w:rsid w:val="000947D6"/>
    <w:rsid w:val="00095E8A"/>
    <w:rsid w:val="00096B60"/>
    <w:rsid w:val="00097909"/>
    <w:rsid w:val="000A0FED"/>
    <w:rsid w:val="000A19CB"/>
    <w:rsid w:val="000A221F"/>
    <w:rsid w:val="000A2C72"/>
    <w:rsid w:val="000A5550"/>
    <w:rsid w:val="000B11EB"/>
    <w:rsid w:val="000B15DC"/>
    <w:rsid w:val="000B1F85"/>
    <w:rsid w:val="000B2267"/>
    <w:rsid w:val="000B2614"/>
    <w:rsid w:val="000B2856"/>
    <w:rsid w:val="000B2AFC"/>
    <w:rsid w:val="000B2CA4"/>
    <w:rsid w:val="000B3E11"/>
    <w:rsid w:val="000B5B26"/>
    <w:rsid w:val="000B71A0"/>
    <w:rsid w:val="000C0E0A"/>
    <w:rsid w:val="000C344C"/>
    <w:rsid w:val="000C5B84"/>
    <w:rsid w:val="000C7F6C"/>
    <w:rsid w:val="000D10DF"/>
    <w:rsid w:val="000D157A"/>
    <w:rsid w:val="000D187E"/>
    <w:rsid w:val="000D429F"/>
    <w:rsid w:val="000D50BB"/>
    <w:rsid w:val="000D6CDC"/>
    <w:rsid w:val="000E1441"/>
    <w:rsid w:val="000E1EAA"/>
    <w:rsid w:val="000E37E7"/>
    <w:rsid w:val="000E3B61"/>
    <w:rsid w:val="000E5475"/>
    <w:rsid w:val="000E5B1A"/>
    <w:rsid w:val="000F1729"/>
    <w:rsid w:val="000F1C81"/>
    <w:rsid w:val="000F3050"/>
    <w:rsid w:val="000F3CFD"/>
    <w:rsid w:val="000F74FF"/>
    <w:rsid w:val="000F7AFB"/>
    <w:rsid w:val="001005F5"/>
    <w:rsid w:val="00102743"/>
    <w:rsid w:val="00103E24"/>
    <w:rsid w:val="001047DE"/>
    <w:rsid w:val="0011048C"/>
    <w:rsid w:val="00113CC9"/>
    <w:rsid w:val="00115609"/>
    <w:rsid w:val="00115A71"/>
    <w:rsid w:val="00116F33"/>
    <w:rsid w:val="0011763E"/>
    <w:rsid w:val="00120447"/>
    <w:rsid w:val="00121020"/>
    <w:rsid w:val="00126216"/>
    <w:rsid w:val="0012657C"/>
    <w:rsid w:val="001269CD"/>
    <w:rsid w:val="00127412"/>
    <w:rsid w:val="001278D0"/>
    <w:rsid w:val="001301EF"/>
    <w:rsid w:val="001304FD"/>
    <w:rsid w:val="00130B81"/>
    <w:rsid w:val="0013103D"/>
    <w:rsid w:val="001312F8"/>
    <w:rsid w:val="00133FF8"/>
    <w:rsid w:val="00137E9E"/>
    <w:rsid w:val="001447EA"/>
    <w:rsid w:val="0014501E"/>
    <w:rsid w:val="00145E73"/>
    <w:rsid w:val="00146597"/>
    <w:rsid w:val="001535FA"/>
    <w:rsid w:val="001540FE"/>
    <w:rsid w:val="00160499"/>
    <w:rsid w:val="00161CAA"/>
    <w:rsid w:val="00161F6E"/>
    <w:rsid w:val="00162BD1"/>
    <w:rsid w:val="001631EC"/>
    <w:rsid w:val="0016443A"/>
    <w:rsid w:val="0016496A"/>
    <w:rsid w:val="001651B6"/>
    <w:rsid w:val="00165A1C"/>
    <w:rsid w:val="00165DAE"/>
    <w:rsid w:val="001663C9"/>
    <w:rsid w:val="001674C7"/>
    <w:rsid w:val="001700C9"/>
    <w:rsid w:val="00174FC6"/>
    <w:rsid w:val="001756FD"/>
    <w:rsid w:val="00175869"/>
    <w:rsid w:val="00177C49"/>
    <w:rsid w:val="00180CF0"/>
    <w:rsid w:val="00183B88"/>
    <w:rsid w:val="0018426E"/>
    <w:rsid w:val="00185923"/>
    <w:rsid w:val="00185E63"/>
    <w:rsid w:val="00190119"/>
    <w:rsid w:val="00190CF8"/>
    <w:rsid w:val="00193A17"/>
    <w:rsid w:val="00194D00"/>
    <w:rsid w:val="0019780F"/>
    <w:rsid w:val="001A1993"/>
    <w:rsid w:val="001A3233"/>
    <w:rsid w:val="001A3A40"/>
    <w:rsid w:val="001A4BB6"/>
    <w:rsid w:val="001A5EDE"/>
    <w:rsid w:val="001A69EC"/>
    <w:rsid w:val="001A6C4F"/>
    <w:rsid w:val="001A7972"/>
    <w:rsid w:val="001A7D1A"/>
    <w:rsid w:val="001B01D2"/>
    <w:rsid w:val="001B16A8"/>
    <w:rsid w:val="001B218A"/>
    <w:rsid w:val="001B2DB3"/>
    <w:rsid w:val="001B305A"/>
    <w:rsid w:val="001B486F"/>
    <w:rsid w:val="001B4D95"/>
    <w:rsid w:val="001B5F45"/>
    <w:rsid w:val="001B6C4A"/>
    <w:rsid w:val="001C0DFB"/>
    <w:rsid w:val="001C101D"/>
    <w:rsid w:val="001C1EA1"/>
    <w:rsid w:val="001C2A65"/>
    <w:rsid w:val="001C4C45"/>
    <w:rsid w:val="001C69D0"/>
    <w:rsid w:val="001D0009"/>
    <w:rsid w:val="001D0B9B"/>
    <w:rsid w:val="001D2A68"/>
    <w:rsid w:val="001D3F59"/>
    <w:rsid w:val="001D5B7B"/>
    <w:rsid w:val="001D5D66"/>
    <w:rsid w:val="001D62D3"/>
    <w:rsid w:val="001E11A3"/>
    <w:rsid w:val="001E23F0"/>
    <w:rsid w:val="001E4415"/>
    <w:rsid w:val="001E4612"/>
    <w:rsid w:val="001E4E2C"/>
    <w:rsid w:val="001E6684"/>
    <w:rsid w:val="001F2A38"/>
    <w:rsid w:val="001F3048"/>
    <w:rsid w:val="001F35BB"/>
    <w:rsid w:val="001F49D6"/>
    <w:rsid w:val="001F4AD9"/>
    <w:rsid w:val="001F5AA2"/>
    <w:rsid w:val="001F7CB3"/>
    <w:rsid w:val="001F7D6D"/>
    <w:rsid w:val="002021C0"/>
    <w:rsid w:val="002029A9"/>
    <w:rsid w:val="0020698A"/>
    <w:rsid w:val="00207F6C"/>
    <w:rsid w:val="0021667A"/>
    <w:rsid w:val="00216874"/>
    <w:rsid w:val="00216A1E"/>
    <w:rsid w:val="002179EA"/>
    <w:rsid w:val="00220E4E"/>
    <w:rsid w:val="00220E8D"/>
    <w:rsid w:val="002220F4"/>
    <w:rsid w:val="002221F7"/>
    <w:rsid w:val="00222D6F"/>
    <w:rsid w:val="00223393"/>
    <w:rsid w:val="00224BA6"/>
    <w:rsid w:val="002254E6"/>
    <w:rsid w:val="00225CA3"/>
    <w:rsid w:val="002304D7"/>
    <w:rsid w:val="00230B71"/>
    <w:rsid w:val="00232592"/>
    <w:rsid w:val="00232ADD"/>
    <w:rsid w:val="00234576"/>
    <w:rsid w:val="002355EB"/>
    <w:rsid w:val="00240B30"/>
    <w:rsid w:val="00240E0B"/>
    <w:rsid w:val="00241428"/>
    <w:rsid w:val="00242E83"/>
    <w:rsid w:val="00244EEA"/>
    <w:rsid w:val="00245A75"/>
    <w:rsid w:val="0024602F"/>
    <w:rsid w:val="00246CA4"/>
    <w:rsid w:val="0024732A"/>
    <w:rsid w:val="0024780D"/>
    <w:rsid w:val="00247DAF"/>
    <w:rsid w:val="00253736"/>
    <w:rsid w:val="00253C77"/>
    <w:rsid w:val="00253DE7"/>
    <w:rsid w:val="00255919"/>
    <w:rsid w:val="00255946"/>
    <w:rsid w:val="00255B0C"/>
    <w:rsid w:val="00256DCA"/>
    <w:rsid w:val="002604BB"/>
    <w:rsid w:val="002604FE"/>
    <w:rsid w:val="00261D73"/>
    <w:rsid w:val="0026263A"/>
    <w:rsid w:val="00266E2E"/>
    <w:rsid w:val="00267500"/>
    <w:rsid w:val="002675FC"/>
    <w:rsid w:val="00267FD4"/>
    <w:rsid w:val="00270E14"/>
    <w:rsid w:val="00274465"/>
    <w:rsid w:val="00274B25"/>
    <w:rsid w:val="00276D6C"/>
    <w:rsid w:val="002770C9"/>
    <w:rsid w:val="00280B7E"/>
    <w:rsid w:val="00281B06"/>
    <w:rsid w:val="0028336C"/>
    <w:rsid w:val="002834D5"/>
    <w:rsid w:val="00284056"/>
    <w:rsid w:val="00284764"/>
    <w:rsid w:val="0028797E"/>
    <w:rsid w:val="00290F61"/>
    <w:rsid w:val="002922EA"/>
    <w:rsid w:val="00294BFC"/>
    <w:rsid w:val="00295531"/>
    <w:rsid w:val="0029596B"/>
    <w:rsid w:val="002960B9"/>
    <w:rsid w:val="00297049"/>
    <w:rsid w:val="002979DC"/>
    <w:rsid w:val="002A001C"/>
    <w:rsid w:val="002A2286"/>
    <w:rsid w:val="002A3141"/>
    <w:rsid w:val="002A37EF"/>
    <w:rsid w:val="002A4D9B"/>
    <w:rsid w:val="002A6B70"/>
    <w:rsid w:val="002A74E5"/>
    <w:rsid w:val="002B1446"/>
    <w:rsid w:val="002B19AC"/>
    <w:rsid w:val="002B21EC"/>
    <w:rsid w:val="002B31F5"/>
    <w:rsid w:val="002B3D3F"/>
    <w:rsid w:val="002B4DE0"/>
    <w:rsid w:val="002B4E00"/>
    <w:rsid w:val="002B50FF"/>
    <w:rsid w:val="002B6D2C"/>
    <w:rsid w:val="002C0A22"/>
    <w:rsid w:val="002C17A9"/>
    <w:rsid w:val="002C247A"/>
    <w:rsid w:val="002C3326"/>
    <w:rsid w:val="002D0519"/>
    <w:rsid w:val="002D2A00"/>
    <w:rsid w:val="002D2D40"/>
    <w:rsid w:val="002D3C58"/>
    <w:rsid w:val="002D407F"/>
    <w:rsid w:val="002D7A3F"/>
    <w:rsid w:val="002E01F7"/>
    <w:rsid w:val="002E0D81"/>
    <w:rsid w:val="002E13A1"/>
    <w:rsid w:val="002E1727"/>
    <w:rsid w:val="002E30EF"/>
    <w:rsid w:val="002E4FDD"/>
    <w:rsid w:val="002F0454"/>
    <w:rsid w:val="002F04D8"/>
    <w:rsid w:val="002F18D3"/>
    <w:rsid w:val="002F1FF4"/>
    <w:rsid w:val="002F2EB9"/>
    <w:rsid w:val="002F438E"/>
    <w:rsid w:val="002F5242"/>
    <w:rsid w:val="002F5CF6"/>
    <w:rsid w:val="002F5D7D"/>
    <w:rsid w:val="002F6A31"/>
    <w:rsid w:val="003037B8"/>
    <w:rsid w:val="003038F6"/>
    <w:rsid w:val="00304948"/>
    <w:rsid w:val="00304BDE"/>
    <w:rsid w:val="00305F13"/>
    <w:rsid w:val="00307490"/>
    <w:rsid w:val="003102F2"/>
    <w:rsid w:val="00310661"/>
    <w:rsid w:val="00313D07"/>
    <w:rsid w:val="0031739E"/>
    <w:rsid w:val="00323CB9"/>
    <w:rsid w:val="003269FE"/>
    <w:rsid w:val="00326DB8"/>
    <w:rsid w:val="00327998"/>
    <w:rsid w:val="00327E97"/>
    <w:rsid w:val="00330081"/>
    <w:rsid w:val="00331550"/>
    <w:rsid w:val="00331887"/>
    <w:rsid w:val="0033199F"/>
    <w:rsid w:val="0033387E"/>
    <w:rsid w:val="00333E35"/>
    <w:rsid w:val="00334B88"/>
    <w:rsid w:val="00335CA6"/>
    <w:rsid w:val="00335FD5"/>
    <w:rsid w:val="003360FD"/>
    <w:rsid w:val="003363DA"/>
    <w:rsid w:val="00337E0E"/>
    <w:rsid w:val="00340CCC"/>
    <w:rsid w:val="00341662"/>
    <w:rsid w:val="00342D77"/>
    <w:rsid w:val="00345010"/>
    <w:rsid w:val="003452B9"/>
    <w:rsid w:val="003460CC"/>
    <w:rsid w:val="00347E5C"/>
    <w:rsid w:val="0035156C"/>
    <w:rsid w:val="00352F8F"/>
    <w:rsid w:val="00356ED0"/>
    <w:rsid w:val="00360465"/>
    <w:rsid w:val="003622EB"/>
    <w:rsid w:val="00363187"/>
    <w:rsid w:val="00363ED9"/>
    <w:rsid w:val="003650CB"/>
    <w:rsid w:val="003652FD"/>
    <w:rsid w:val="0037092D"/>
    <w:rsid w:val="00370A78"/>
    <w:rsid w:val="00373C67"/>
    <w:rsid w:val="0037467F"/>
    <w:rsid w:val="003767CD"/>
    <w:rsid w:val="00377E87"/>
    <w:rsid w:val="00377F70"/>
    <w:rsid w:val="00380B50"/>
    <w:rsid w:val="00381425"/>
    <w:rsid w:val="00381C67"/>
    <w:rsid w:val="00382E18"/>
    <w:rsid w:val="00383F31"/>
    <w:rsid w:val="00385BC4"/>
    <w:rsid w:val="0038716B"/>
    <w:rsid w:val="00387A42"/>
    <w:rsid w:val="00387EC6"/>
    <w:rsid w:val="003922D1"/>
    <w:rsid w:val="003955E5"/>
    <w:rsid w:val="00396367"/>
    <w:rsid w:val="003A0754"/>
    <w:rsid w:val="003A426D"/>
    <w:rsid w:val="003A65C9"/>
    <w:rsid w:val="003A7110"/>
    <w:rsid w:val="003A74C0"/>
    <w:rsid w:val="003B17EF"/>
    <w:rsid w:val="003B39F5"/>
    <w:rsid w:val="003B48E7"/>
    <w:rsid w:val="003B4A28"/>
    <w:rsid w:val="003B5361"/>
    <w:rsid w:val="003B6ADB"/>
    <w:rsid w:val="003C0254"/>
    <w:rsid w:val="003C0B86"/>
    <w:rsid w:val="003C279C"/>
    <w:rsid w:val="003C3838"/>
    <w:rsid w:val="003C39B6"/>
    <w:rsid w:val="003C4AF8"/>
    <w:rsid w:val="003C634F"/>
    <w:rsid w:val="003C6387"/>
    <w:rsid w:val="003D0405"/>
    <w:rsid w:val="003D4EAF"/>
    <w:rsid w:val="003D6A86"/>
    <w:rsid w:val="003E0AA8"/>
    <w:rsid w:val="003E114F"/>
    <w:rsid w:val="003E3DA6"/>
    <w:rsid w:val="003E3FB0"/>
    <w:rsid w:val="003E5B32"/>
    <w:rsid w:val="003E69D7"/>
    <w:rsid w:val="003E6B9C"/>
    <w:rsid w:val="003F43CA"/>
    <w:rsid w:val="003F548F"/>
    <w:rsid w:val="003F5FE1"/>
    <w:rsid w:val="003F7675"/>
    <w:rsid w:val="00400BC1"/>
    <w:rsid w:val="004032CB"/>
    <w:rsid w:val="004035FF"/>
    <w:rsid w:val="00404FC5"/>
    <w:rsid w:val="00405F1E"/>
    <w:rsid w:val="00406B64"/>
    <w:rsid w:val="0041115F"/>
    <w:rsid w:val="0041153F"/>
    <w:rsid w:val="0041407D"/>
    <w:rsid w:val="0041467B"/>
    <w:rsid w:val="004159BF"/>
    <w:rsid w:val="004163B7"/>
    <w:rsid w:val="0041650A"/>
    <w:rsid w:val="0041730D"/>
    <w:rsid w:val="004201D6"/>
    <w:rsid w:val="00420301"/>
    <w:rsid w:val="00423261"/>
    <w:rsid w:val="00426C81"/>
    <w:rsid w:val="00431EDC"/>
    <w:rsid w:val="004325A4"/>
    <w:rsid w:val="00434064"/>
    <w:rsid w:val="00435B01"/>
    <w:rsid w:val="00435ECE"/>
    <w:rsid w:val="004360DE"/>
    <w:rsid w:val="00444BC7"/>
    <w:rsid w:val="004451D1"/>
    <w:rsid w:val="004452A4"/>
    <w:rsid w:val="00447037"/>
    <w:rsid w:val="004518A0"/>
    <w:rsid w:val="00454E98"/>
    <w:rsid w:val="004570F0"/>
    <w:rsid w:val="0045737A"/>
    <w:rsid w:val="00457C4E"/>
    <w:rsid w:val="004604AC"/>
    <w:rsid w:val="004613B1"/>
    <w:rsid w:val="00464D0D"/>
    <w:rsid w:val="0046577A"/>
    <w:rsid w:val="00465C9C"/>
    <w:rsid w:val="00466FAA"/>
    <w:rsid w:val="00466FB8"/>
    <w:rsid w:val="00471547"/>
    <w:rsid w:val="00472B61"/>
    <w:rsid w:val="0047311A"/>
    <w:rsid w:val="004758B3"/>
    <w:rsid w:val="00482366"/>
    <w:rsid w:val="004827D4"/>
    <w:rsid w:val="00487E23"/>
    <w:rsid w:val="00491379"/>
    <w:rsid w:val="004926ED"/>
    <w:rsid w:val="00493437"/>
    <w:rsid w:val="00493A00"/>
    <w:rsid w:val="004A1159"/>
    <w:rsid w:val="004A17F5"/>
    <w:rsid w:val="004A1AAD"/>
    <w:rsid w:val="004A1ADD"/>
    <w:rsid w:val="004A2DF1"/>
    <w:rsid w:val="004A3227"/>
    <w:rsid w:val="004A64C5"/>
    <w:rsid w:val="004A7C16"/>
    <w:rsid w:val="004B0973"/>
    <w:rsid w:val="004B1343"/>
    <w:rsid w:val="004B62FE"/>
    <w:rsid w:val="004B639C"/>
    <w:rsid w:val="004B6FC5"/>
    <w:rsid w:val="004C0299"/>
    <w:rsid w:val="004C28FB"/>
    <w:rsid w:val="004C3513"/>
    <w:rsid w:val="004C49E7"/>
    <w:rsid w:val="004C4AF6"/>
    <w:rsid w:val="004C62A6"/>
    <w:rsid w:val="004C63A2"/>
    <w:rsid w:val="004C675F"/>
    <w:rsid w:val="004C6E35"/>
    <w:rsid w:val="004D17C5"/>
    <w:rsid w:val="004D1B36"/>
    <w:rsid w:val="004D1D40"/>
    <w:rsid w:val="004D5A8A"/>
    <w:rsid w:val="004D7BA9"/>
    <w:rsid w:val="004D7C0B"/>
    <w:rsid w:val="004D7E17"/>
    <w:rsid w:val="004E1E20"/>
    <w:rsid w:val="004E1E69"/>
    <w:rsid w:val="004E2BB5"/>
    <w:rsid w:val="004E32A5"/>
    <w:rsid w:val="004E54A4"/>
    <w:rsid w:val="004E577E"/>
    <w:rsid w:val="004E7D8A"/>
    <w:rsid w:val="004F28DF"/>
    <w:rsid w:val="004F3478"/>
    <w:rsid w:val="004F3513"/>
    <w:rsid w:val="004F4ABF"/>
    <w:rsid w:val="004F4E7D"/>
    <w:rsid w:val="004F530E"/>
    <w:rsid w:val="004F6AA8"/>
    <w:rsid w:val="0050019E"/>
    <w:rsid w:val="00500348"/>
    <w:rsid w:val="0050192A"/>
    <w:rsid w:val="0050361A"/>
    <w:rsid w:val="005037A0"/>
    <w:rsid w:val="0050449F"/>
    <w:rsid w:val="005064A4"/>
    <w:rsid w:val="0050781B"/>
    <w:rsid w:val="005130C2"/>
    <w:rsid w:val="00513617"/>
    <w:rsid w:val="00514E2D"/>
    <w:rsid w:val="005163EC"/>
    <w:rsid w:val="00520761"/>
    <w:rsid w:val="005239D8"/>
    <w:rsid w:val="005270E5"/>
    <w:rsid w:val="00531C0F"/>
    <w:rsid w:val="00532EF4"/>
    <w:rsid w:val="005402B8"/>
    <w:rsid w:val="00542A8E"/>
    <w:rsid w:val="00542F60"/>
    <w:rsid w:val="00546E94"/>
    <w:rsid w:val="00550D63"/>
    <w:rsid w:val="0055101A"/>
    <w:rsid w:val="005538B6"/>
    <w:rsid w:val="00554B38"/>
    <w:rsid w:val="005556DB"/>
    <w:rsid w:val="00555C21"/>
    <w:rsid w:val="00556C06"/>
    <w:rsid w:val="00560896"/>
    <w:rsid w:val="00560FE9"/>
    <w:rsid w:val="00561568"/>
    <w:rsid w:val="00561646"/>
    <w:rsid w:val="00561C6D"/>
    <w:rsid w:val="00563FC2"/>
    <w:rsid w:val="00565BC6"/>
    <w:rsid w:val="00566BC8"/>
    <w:rsid w:val="00567BD4"/>
    <w:rsid w:val="00567FD6"/>
    <w:rsid w:val="00571866"/>
    <w:rsid w:val="00573B1D"/>
    <w:rsid w:val="005749FF"/>
    <w:rsid w:val="00575764"/>
    <w:rsid w:val="005762F9"/>
    <w:rsid w:val="00576633"/>
    <w:rsid w:val="00577C55"/>
    <w:rsid w:val="00580B2B"/>
    <w:rsid w:val="00582677"/>
    <w:rsid w:val="00583807"/>
    <w:rsid w:val="00585133"/>
    <w:rsid w:val="00585B2C"/>
    <w:rsid w:val="00587BCD"/>
    <w:rsid w:val="005923C3"/>
    <w:rsid w:val="00593684"/>
    <w:rsid w:val="00594D04"/>
    <w:rsid w:val="005A5356"/>
    <w:rsid w:val="005A610D"/>
    <w:rsid w:val="005A7585"/>
    <w:rsid w:val="005B11DA"/>
    <w:rsid w:val="005B4835"/>
    <w:rsid w:val="005B59CB"/>
    <w:rsid w:val="005B5AC2"/>
    <w:rsid w:val="005B74B2"/>
    <w:rsid w:val="005C07A6"/>
    <w:rsid w:val="005C215D"/>
    <w:rsid w:val="005C60B0"/>
    <w:rsid w:val="005C6587"/>
    <w:rsid w:val="005C65EB"/>
    <w:rsid w:val="005D39F0"/>
    <w:rsid w:val="005D4382"/>
    <w:rsid w:val="005D50DF"/>
    <w:rsid w:val="005D54C6"/>
    <w:rsid w:val="005D65FB"/>
    <w:rsid w:val="005D7539"/>
    <w:rsid w:val="005E0185"/>
    <w:rsid w:val="005E12D9"/>
    <w:rsid w:val="005E2165"/>
    <w:rsid w:val="005E33BD"/>
    <w:rsid w:val="005E3C16"/>
    <w:rsid w:val="005E6461"/>
    <w:rsid w:val="005E6B00"/>
    <w:rsid w:val="005F033F"/>
    <w:rsid w:val="005F2BC5"/>
    <w:rsid w:val="005F300D"/>
    <w:rsid w:val="005F3DC3"/>
    <w:rsid w:val="005F4F7D"/>
    <w:rsid w:val="005F5CB7"/>
    <w:rsid w:val="005F5D38"/>
    <w:rsid w:val="005F651F"/>
    <w:rsid w:val="005F655A"/>
    <w:rsid w:val="005F7907"/>
    <w:rsid w:val="006003E2"/>
    <w:rsid w:val="0060132D"/>
    <w:rsid w:val="00601D1E"/>
    <w:rsid w:val="00602459"/>
    <w:rsid w:val="00603F61"/>
    <w:rsid w:val="006047FD"/>
    <w:rsid w:val="00604D26"/>
    <w:rsid w:val="00611D8D"/>
    <w:rsid w:val="00613FA1"/>
    <w:rsid w:val="006150E7"/>
    <w:rsid w:val="00615582"/>
    <w:rsid w:val="00615E5C"/>
    <w:rsid w:val="006166F2"/>
    <w:rsid w:val="00616D99"/>
    <w:rsid w:val="006173F5"/>
    <w:rsid w:val="00621195"/>
    <w:rsid w:val="006237BB"/>
    <w:rsid w:val="00623F47"/>
    <w:rsid w:val="00627C9B"/>
    <w:rsid w:val="00630F3F"/>
    <w:rsid w:val="00631DF4"/>
    <w:rsid w:val="006323B0"/>
    <w:rsid w:val="0063397A"/>
    <w:rsid w:val="00634727"/>
    <w:rsid w:val="00634BF2"/>
    <w:rsid w:val="00634BF6"/>
    <w:rsid w:val="00636C5C"/>
    <w:rsid w:val="006406C2"/>
    <w:rsid w:val="0064218C"/>
    <w:rsid w:val="006424E9"/>
    <w:rsid w:val="00643386"/>
    <w:rsid w:val="00645009"/>
    <w:rsid w:val="00645716"/>
    <w:rsid w:val="00647977"/>
    <w:rsid w:val="00650D11"/>
    <w:rsid w:val="00650D30"/>
    <w:rsid w:val="006517BC"/>
    <w:rsid w:val="0065360C"/>
    <w:rsid w:val="006554DC"/>
    <w:rsid w:val="00657B52"/>
    <w:rsid w:val="00662193"/>
    <w:rsid w:val="00665FE5"/>
    <w:rsid w:val="006664A5"/>
    <w:rsid w:val="00666DE5"/>
    <w:rsid w:val="0066735A"/>
    <w:rsid w:val="006708FB"/>
    <w:rsid w:val="006712BF"/>
    <w:rsid w:val="00671C94"/>
    <w:rsid w:val="0067257E"/>
    <w:rsid w:val="00674CE7"/>
    <w:rsid w:val="006769E6"/>
    <w:rsid w:val="00677216"/>
    <w:rsid w:val="006775DA"/>
    <w:rsid w:val="00682897"/>
    <w:rsid w:val="00683DCB"/>
    <w:rsid w:val="006843AA"/>
    <w:rsid w:val="006908BD"/>
    <w:rsid w:val="006919B4"/>
    <w:rsid w:val="006944C5"/>
    <w:rsid w:val="0069591C"/>
    <w:rsid w:val="006962F3"/>
    <w:rsid w:val="0069630B"/>
    <w:rsid w:val="006A02F5"/>
    <w:rsid w:val="006A5833"/>
    <w:rsid w:val="006A6BFF"/>
    <w:rsid w:val="006A6D44"/>
    <w:rsid w:val="006A76BB"/>
    <w:rsid w:val="006B07E8"/>
    <w:rsid w:val="006B0A71"/>
    <w:rsid w:val="006B4046"/>
    <w:rsid w:val="006B4181"/>
    <w:rsid w:val="006B5A0E"/>
    <w:rsid w:val="006B65FB"/>
    <w:rsid w:val="006B713B"/>
    <w:rsid w:val="006C0D55"/>
    <w:rsid w:val="006C2854"/>
    <w:rsid w:val="006C2A9E"/>
    <w:rsid w:val="006C535D"/>
    <w:rsid w:val="006C561B"/>
    <w:rsid w:val="006C606C"/>
    <w:rsid w:val="006D055D"/>
    <w:rsid w:val="006D1377"/>
    <w:rsid w:val="006D264E"/>
    <w:rsid w:val="006D3E22"/>
    <w:rsid w:val="006D4A09"/>
    <w:rsid w:val="006D6A5B"/>
    <w:rsid w:val="006D7B04"/>
    <w:rsid w:val="006E111D"/>
    <w:rsid w:val="006E13A0"/>
    <w:rsid w:val="006E43EF"/>
    <w:rsid w:val="006E4699"/>
    <w:rsid w:val="006E57B1"/>
    <w:rsid w:val="006E7264"/>
    <w:rsid w:val="006E7714"/>
    <w:rsid w:val="006F2033"/>
    <w:rsid w:val="006F27F7"/>
    <w:rsid w:val="006F4C2F"/>
    <w:rsid w:val="006F6AE8"/>
    <w:rsid w:val="006F7E29"/>
    <w:rsid w:val="007014A6"/>
    <w:rsid w:val="007048F5"/>
    <w:rsid w:val="007054D8"/>
    <w:rsid w:val="00706490"/>
    <w:rsid w:val="007064F1"/>
    <w:rsid w:val="007069B2"/>
    <w:rsid w:val="00710697"/>
    <w:rsid w:val="00710CD8"/>
    <w:rsid w:val="00710FE2"/>
    <w:rsid w:val="007113E9"/>
    <w:rsid w:val="007114D3"/>
    <w:rsid w:val="00711826"/>
    <w:rsid w:val="00711DBA"/>
    <w:rsid w:val="007123F3"/>
    <w:rsid w:val="007135A5"/>
    <w:rsid w:val="0071493D"/>
    <w:rsid w:val="00714B2C"/>
    <w:rsid w:val="00715CCA"/>
    <w:rsid w:val="007212CD"/>
    <w:rsid w:val="00722BBE"/>
    <w:rsid w:val="007237A6"/>
    <w:rsid w:val="00724395"/>
    <w:rsid w:val="00724830"/>
    <w:rsid w:val="007255DC"/>
    <w:rsid w:val="00727C28"/>
    <w:rsid w:val="00727CB4"/>
    <w:rsid w:val="007316A4"/>
    <w:rsid w:val="00732392"/>
    <w:rsid w:val="007324E7"/>
    <w:rsid w:val="007344A8"/>
    <w:rsid w:val="00734AB4"/>
    <w:rsid w:val="007350D0"/>
    <w:rsid w:val="00737717"/>
    <w:rsid w:val="0074064E"/>
    <w:rsid w:val="007407A7"/>
    <w:rsid w:val="00740C88"/>
    <w:rsid w:val="007418CF"/>
    <w:rsid w:val="00741E1B"/>
    <w:rsid w:val="007421B8"/>
    <w:rsid w:val="00742C4C"/>
    <w:rsid w:val="00743ECC"/>
    <w:rsid w:val="00745370"/>
    <w:rsid w:val="00746FE9"/>
    <w:rsid w:val="007477D5"/>
    <w:rsid w:val="0075011D"/>
    <w:rsid w:val="00750471"/>
    <w:rsid w:val="00750CB7"/>
    <w:rsid w:val="00750CEF"/>
    <w:rsid w:val="0075105C"/>
    <w:rsid w:val="007518C5"/>
    <w:rsid w:val="0075329F"/>
    <w:rsid w:val="0075365F"/>
    <w:rsid w:val="007554AA"/>
    <w:rsid w:val="00755683"/>
    <w:rsid w:val="00755770"/>
    <w:rsid w:val="00756769"/>
    <w:rsid w:val="00760FE3"/>
    <w:rsid w:val="00761FCA"/>
    <w:rsid w:val="007621E8"/>
    <w:rsid w:val="00763452"/>
    <w:rsid w:val="00766885"/>
    <w:rsid w:val="00773326"/>
    <w:rsid w:val="0077394D"/>
    <w:rsid w:val="007751B5"/>
    <w:rsid w:val="00775826"/>
    <w:rsid w:val="007767A0"/>
    <w:rsid w:val="00776D99"/>
    <w:rsid w:val="0078106B"/>
    <w:rsid w:val="00781455"/>
    <w:rsid w:val="0078162D"/>
    <w:rsid w:val="00786591"/>
    <w:rsid w:val="00790E59"/>
    <w:rsid w:val="00791811"/>
    <w:rsid w:val="00792545"/>
    <w:rsid w:val="007935FF"/>
    <w:rsid w:val="00793C8B"/>
    <w:rsid w:val="00794AD0"/>
    <w:rsid w:val="0079648B"/>
    <w:rsid w:val="00796F50"/>
    <w:rsid w:val="007970DD"/>
    <w:rsid w:val="007972C4"/>
    <w:rsid w:val="00797C1C"/>
    <w:rsid w:val="007A16B1"/>
    <w:rsid w:val="007A1A64"/>
    <w:rsid w:val="007A2931"/>
    <w:rsid w:val="007A300F"/>
    <w:rsid w:val="007A5F2D"/>
    <w:rsid w:val="007A6503"/>
    <w:rsid w:val="007A6A75"/>
    <w:rsid w:val="007A6DF8"/>
    <w:rsid w:val="007B0E4D"/>
    <w:rsid w:val="007B0FAD"/>
    <w:rsid w:val="007B1391"/>
    <w:rsid w:val="007B1F91"/>
    <w:rsid w:val="007B295E"/>
    <w:rsid w:val="007B2ACC"/>
    <w:rsid w:val="007B2E02"/>
    <w:rsid w:val="007B44C8"/>
    <w:rsid w:val="007B4530"/>
    <w:rsid w:val="007B563B"/>
    <w:rsid w:val="007B5EAC"/>
    <w:rsid w:val="007B75F5"/>
    <w:rsid w:val="007B7EC3"/>
    <w:rsid w:val="007B7F4B"/>
    <w:rsid w:val="007C5401"/>
    <w:rsid w:val="007C5B61"/>
    <w:rsid w:val="007C6E42"/>
    <w:rsid w:val="007C7308"/>
    <w:rsid w:val="007C7502"/>
    <w:rsid w:val="007C760D"/>
    <w:rsid w:val="007C780F"/>
    <w:rsid w:val="007D322B"/>
    <w:rsid w:val="007D3A83"/>
    <w:rsid w:val="007D3E27"/>
    <w:rsid w:val="007D4B3B"/>
    <w:rsid w:val="007D5420"/>
    <w:rsid w:val="007D5FB8"/>
    <w:rsid w:val="007D784E"/>
    <w:rsid w:val="007E099C"/>
    <w:rsid w:val="007E21ED"/>
    <w:rsid w:val="007E25B3"/>
    <w:rsid w:val="007E26F1"/>
    <w:rsid w:val="007E35A0"/>
    <w:rsid w:val="007E3B09"/>
    <w:rsid w:val="007E68AC"/>
    <w:rsid w:val="007E6D7D"/>
    <w:rsid w:val="007E7131"/>
    <w:rsid w:val="007F1232"/>
    <w:rsid w:val="007F4608"/>
    <w:rsid w:val="007F5D80"/>
    <w:rsid w:val="007F791C"/>
    <w:rsid w:val="00800688"/>
    <w:rsid w:val="00804105"/>
    <w:rsid w:val="00804857"/>
    <w:rsid w:val="0080640F"/>
    <w:rsid w:val="00806690"/>
    <w:rsid w:val="008067AF"/>
    <w:rsid w:val="00807CB8"/>
    <w:rsid w:val="0081150C"/>
    <w:rsid w:val="008124CC"/>
    <w:rsid w:val="00813331"/>
    <w:rsid w:val="008137F8"/>
    <w:rsid w:val="00815BAF"/>
    <w:rsid w:val="0081684B"/>
    <w:rsid w:val="008175B5"/>
    <w:rsid w:val="00817E7D"/>
    <w:rsid w:val="00821386"/>
    <w:rsid w:val="00821B16"/>
    <w:rsid w:val="00822B4B"/>
    <w:rsid w:val="00825064"/>
    <w:rsid w:val="008254AF"/>
    <w:rsid w:val="008258B4"/>
    <w:rsid w:val="00825D3C"/>
    <w:rsid w:val="00826FD1"/>
    <w:rsid w:val="008306FD"/>
    <w:rsid w:val="008309B1"/>
    <w:rsid w:val="008362FA"/>
    <w:rsid w:val="008369E4"/>
    <w:rsid w:val="00837448"/>
    <w:rsid w:val="00842469"/>
    <w:rsid w:val="00842998"/>
    <w:rsid w:val="008456A0"/>
    <w:rsid w:val="00847C89"/>
    <w:rsid w:val="00847D15"/>
    <w:rsid w:val="00850959"/>
    <w:rsid w:val="00851836"/>
    <w:rsid w:val="00854655"/>
    <w:rsid w:val="008554B2"/>
    <w:rsid w:val="00855F9F"/>
    <w:rsid w:val="0085693A"/>
    <w:rsid w:val="008577C5"/>
    <w:rsid w:val="00857B54"/>
    <w:rsid w:val="00867A9B"/>
    <w:rsid w:val="00867C2E"/>
    <w:rsid w:val="008703CB"/>
    <w:rsid w:val="00871E3D"/>
    <w:rsid w:val="00873946"/>
    <w:rsid w:val="00874190"/>
    <w:rsid w:val="00876F57"/>
    <w:rsid w:val="00877C93"/>
    <w:rsid w:val="00880964"/>
    <w:rsid w:val="00883441"/>
    <w:rsid w:val="008847FD"/>
    <w:rsid w:val="0088485E"/>
    <w:rsid w:val="00884ED1"/>
    <w:rsid w:val="00885A31"/>
    <w:rsid w:val="00885EAD"/>
    <w:rsid w:val="0089128B"/>
    <w:rsid w:val="00891D08"/>
    <w:rsid w:val="008931F3"/>
    <w:rsid w:val="00894904"/>
    <w:rsid w:val="00897495"/>
    <w:rsid w:val="008A0DB7"/>
    <w:rsid w:val="008A1DF0"/>
    <w:rsid w:val="008A219A"/>
    <w:rsid w:val="008A36C4"/>
    <w:rsid w:val="008A374F"/>
    <w:rsid w:val="008A377D"/>
    <w:rsid w:val="008A3CB0"/>
    <w:rsid w:val="008A731E"/>
    <w:rsid w:val="008B1B83"/>
    <w:rsid w:val="008B1C5A"/>
    <w:rsid w:val="008B1F29"/>
    <w:rsid w:val="008B220C"/>
    <w:rsid w:val="008B2266"/>
    <w:rsid w:val="008B4060"/>
    <w:rsid w:val="008B471A"/>
    <w:rsid w:val="008B50E9"/>
    <w:rsid w:val="008B5C59"/>
    <w:rsid w:val="008B6211"/>
    <w:rsid w:val="008B682C"/>
    <w:rsid w:val="008B7606"/>
    <w:rsid w:val="008B7AE4"/>
    <w:rsid w:val="008B7F49"/>
    <w:rsid w:val="008C2DC5"/>
    <w:rsid w:val="008C4ECD"/>
    <w:rsid w:val="008C656B"/>
    <w:rsid w:val="008D0430"/>
    <w:rsid w:val="008D0434"/>
    <w:rsid w:val="008D17F2"/>
    <w:rsid w:val="008D21D7"/>
    <w:rsid w:val="008D2433"/>
    <w:rsid w:val="008D33C9"/>
    <w:rsid w:val="008E2E16"/>
    <w:rsid w:val="008E6502"/>
    <w:rsid w:val="008E75B9"/>
    <w:rsid w:val="008F215C"/>
    <w:rsid w:val="008F5451"/>
    <w:rsid w:val="008F564D"/>
    <w:rsid w:val="008F606E"/>
    <w:rsid w:val="008F6281"/>
    <w:rsid w:val="008F632B"/>
    <w:rsid w:val="008F6D5B"/>
    <w:rsid w:val="008F6E32"/>
    <w:rsid w:val="008F74F9"/>
    <w:rsid w:val="008F7B20"/>
    <w:rsid w:val="00903D48"/>
    <w:rsid w:val="00903EE7"/>
    <w:rsid w:val="009047CC"/>
    <w:rsid w:val="009054F4"/>
    <w:rsid w:val="00905CA6"/>
    <w:rsid w:val="00907E0C"/>
    <w:rsid w:val="00910536"/>
    <w:rsid w:val="009116E9"/>
    <w:rsid w:val="00916D98"/>
    <w:rsid w:val="00917DBD"/>
    <w:rsid w:val="009204C3"/>
    <w:rsid w:val="00920AEA"/>
    <w:rsid w:val="00921793"/>
    <w:rsid w:val="00922885"/>
    <w:rsid w:val="00922E0E"/>
    <w:rsid w:val="009252B3"/>
    <w:rsid w:val="009256E5"/>
    <w:rsid w:val="00927034"/>
    <w:rsid w:val="00930481"/>
    <w:rsid w:val="00930825"/>
    <w:rsid w:val="009308D3"/>
    <w:rsid w:val="009333D7"/>
    <w:rsid w:val="00935077"/>
    <w:rsid w:val="009368D6"/>
    <w:rsid w:val="009379BF"/>
    <w:rsid w:val="0094004A"/>
    <w:rsid w:val="0094013E"/>
    <w:rsid w:val="0094253C"/>
    <w:rsid w:val="0094304E"/>
    <w:rsid w:val="009432DA"/>
    <w:rsid w:val="00943BC5"/>
    <w:rsid w:val="009451E2"/>
    <w:rsid w:val="00946E91"/>
    <w:rsid w:val="0095012E"/>
    <w:rsid w:val="00951CF4"/>
    <w:rsid w:val="00951D18"/>
    <w:rsid w:val="00954E37"/>
    <w:rsid w:val="009557F1"/>
    <w:rsid w:val="00960151"/>
    <w:rsid w:val="009607DA"/>
    <w:rsid w:val="00965EED"/>
    <w:rsid w:val="00965EEE"/>
    <w:rsid w:val="009707E4"/>
    <w:rsid w:val="00970D8C"/>
    <w:rsid w:val="009739D4"/>
    <w:rsid w:val="009758CA"/>
    <w:rsid w:val="00980691"/>
    <w:rsid w:val="00980942"/>
    <w:rsid w:val="009809D2"/>
    <w:rsid w:val="00981096"/>
    <w:rsid w:val="00981658"/>
    <w:rsid w:val="00982539"/>
    <w:rsid w:val="00982FBD"/>
    <w:rsid w:val="00984F70"/>
    <w:rsid w:val="00985FC0"/>
    <w:rsid w:val="00987FD4"/>
    <w:rsid w:val="0099064B"/>
    <w:rsid w:val="009911ED"/>
    <w:rsid w:val="00994336"/>
    <w:rsid w:val="00995415"/>
    <w:rsid w:val="0099757D"/>
    <w:rsid w:val="009A06CB"/>
    <w:rsid w:val="009A0F4C"/>
    <w:rsid w:val="009A181E"/>
    <w:rsid w:val="009A1824"/>
    <w:rsid w:val="009A35AF"/>
    <w:rsid w:val="009A633B"/>
    <w:rsid w:val="009B0624"/>
    <w:rsid w:val="009B3343"/>
    <w:rsid w:val="009B4D90"/>
    <w:rsid w:val="009B4E24"/>
    <w:rsid w:val="009C0F4D"/>
    <w:rsid w:val="009C13A6"/>
    <w:rsid w:val="009C369C"/>
    <w:rsid w:val="009C66CF"/>
    <w:rsid w:val="009C6CE9"/>
    <w:rsid w:val="009C73B9"/>
    <w:rsid w:val="009D1333"/>
    <w:rsid w:val="009D2921"/>
    <w:rsid w:val="009D3126"/>
    <w:rsid w:val="009D391D"/>
    <w:rsid w:val="009D45B0"/>
    <w:rsid w:val="009D4CB5"/>
    <w:rsid w:val="009D5401"/>
    <w:rsid w:val="009D6386"/>
    <w:rsid w:val="009D640F"/>
    <w:rsid w:val="009E0330"/>
    <w:rsid w:val="009E0882"/>
    <w:rsid w:val="009E204E"/>
    <w:rsid w:val="009E2268"/>
    <w:rsid w:val="009E3848"/>
    <w:rsid w:val="009F11F6"/>
    <w:rsid w:val="009F14E4"/>
    <w:rsid w:val="009F1908"/>
    <w:rsid w:val="009F61AD"/>
    <w:rsid w:val="009F74D9"/>
    <w:rsid w:val="00A00AA6"/>
    <w:rsid w:val="00A00FC1"/>
    <w:rsid w:val="00A022B6"/>
    <w:rsid w:val="00A02FAE"/>
    <w:rsid w:val="00A04D8F"/>
    <w:rsid w:val="00A068FF"/>
    <w:rsid w:val="00A073DC"/>
    <w:rsid w:val="00A147E1"/>
    <w:rsid w:val="00A15681"/>
    <w:rsid w:val="00A1630F"/>
    <w:rsid w:val="00A16812"/>
    <w:rsid w:val="00A172A1"/>
    <w:rsid w:val="00A20506"/>
    <w:rsid w:val="00A20663"/>
    <w:rsid w:val="00A232EF"/>
    <w:rsid w:val="00A247BB"/>
    <w:rsid w:val="00A25659"/>
    <w:rsid w:val="00A2565C"/>
    <w:rsid w:val="00A264A2"/>
    <w:rsid w:val="00A30D18"/>
    <w:rsid w:val="00A320EA"/>
    <w:rsid w:val="00A32461"/>
    <w:rsid w:val="00A329C7"/>
    <w:rsid w:val="00A339E5"/>
    <w:rsid w:val="00A34420"/>
    <w:rsid w:val="00A36490"/>
    <w:rsid w:val="00A40360"/>
    <w:rsid w:val="00A404E2"/>
    <w:rsid w:val="00A4191E"/>
    <w:rsid w:val="00A41F74"/>
    <w:rsid w:val="00A4214A"/>
    <w:rsid w:val="00A44022"/>
    <w:rsid w:val="00A461A8"/>
    <w:rsid w:val="00A465B3"/>
    <w:rsid w:val="00A46ACC"/>
    <w:rsid w:val="00A51234"/>
    <w:rsid w:val="00A526B0"/>
    <w:rsid w:val="00A52E5C"/>
    <w:rsid w:val="00A535E6"/>
    <w:rsid w:val="00A53946"/>
    <w:rsid w:val="00A5518F"/>
    <w:rsid w:val="00A558BB"/>
    <w:rsid w:val="00A55CB4"/>
    <w:rsid w:val="00A64D6F"/>
    <w:rsid w:val="00A65ACC"/>
    <w:rsid w:val="00A65EEB"/>
    <w:rsid w:val="00A673FE"/>
    <w:rsid w:val="00A67A32"/>
    <w:rsid w:val="00A706CB"/>
    <w:rsid w:val="00A70CB2"/>
    <w:rsid w:val="00A70E2F"/>
    <w:rsid w:val="00A71C3B"/>
    <w:rsid w:val="00A72E5E"/>
    <w:rsid w:val="00A75355"/>
    <w:rsid w:val="00A76F73"/>
    <w:rsid w:val="00A77ECB"/>
    <w:rsid w:val="00A812E9"/>
    <w:rsid w:val="00A81C20"/>
    <w:rsid w:val="00A8358E"/>
    <w:rsid w:val="00A8373B"/>
    <w:rsid w:val="00A86A48"/>
    <w:rsid w:val="00A86A63"/>
    <w:rsid w:val="00A90DB8"/>
    <w:rsid w:val="00A9366C"/>
    <w:rsid w:val="00A93939"/>
    <w:rsid w:val="00AA021A"/>
    <w:rsid w:val="00AA061B"/>
    <w:rsid w:val="00AA0F3B"/>
    <w:rsid w:val="00AA49FF"/>
    <w:rsid w:val="00AA5B0A"/>
    <w:rsid w:val="00AA626C"/>
    <w:rsid w:val="00AA7A19"/>
    <w:rsid w:val="00AB0D5A"/>
    <w:rsid w:val="00AB1376"/>
    <w:rsid w:val="00AB15AE"/>
    <w:rsid w:val="00AB1CE2"/>
    <w:rsid w:val="00AB23B2"/>
    <w:rsid w:val="00AB3AAC"/>
    <w:rsid w:val="00AB4836"/>
    <w:rsid w:val="00AB6186"/>
    <w:rsid w:val="00AC0B82"/>
    <w:rsid w:val="00AC11BF"/>
    <w:rsid w:val="00AC1DD2"/>
    <w:rsid w:val="00AC3FAE"/>
    <w:rsid w:val="00AC40EA"/>
    <w:rsid w:val="00AC44C9"/>
    <w:rsid w:val="00AC59FE"/>
    <w:rsid w:val="00AC6DE3"/>
    <w:rsid w:val="00AC6F61"/>
    <w:rsid w:val="00AD036B"/>
    <w:rsid w:val="00AD0F1A"/>
    <w:rsid w:val="00AD344A"/>
    <w:rsid w:val="00AD3A56"/>
    <w:rsid w:val="00AD66BF"/>
    <w:rsid w:val="00AD67E7"/>
    <w:rsid w:val="00AD6FF9"/>
    <w:rsid w:val="00AD73A3"/>
    <w:rsid w:val="00AE2037"/>
    <w:rsid w:val="00AE265D"/>
    <w:rsid w:val="00AE49EF"/>
    <w:rsid w:val="00AE4F14"/>
    <w:rsid w:val="00AE5E20"/>
    <w:rsid w:val="00AE6191"/>
    <w:rsid w:val="00AE73EA"/>
    <w:rsid w:val="00AE744F"/>
    <w:rsid w:val="00AF4267"/>
    <w:rsid w:val="00AF4F99"/>
    <w:rsid w:val="00AF5825"/>
    <w:rsid w:val="00AF712C"/>
    <w:rsid w:val="00B018FB"/>
    <w:rsid w:val="00B03BFC"/>
    <w:rsid w:val="00B07A17"/>
    <w:rsid w:val="00B12EA4"/>
    <w:rsid w:val="00B15955"/>
    <w:rsid w:val="00B163EE"/>
    <w:rsid w:val="00B17BA0"/>
    <w:rsid w:val="00B202BC"/>
    <w:rsid w:val="00B206D6"/>
    <w:rsid w:val="00B23214"/>
    <w:rsid w:val="00B26090"/>
    <w:rsid w:val="00B26229"/>
    <w:rsid w:val="00B26EE5"/>
    <w:rsid w:val="00B2702B"/>
    <w:rsid w:val="00B274F4"/>
    <w:rsid w:val="00B30C28"/>
    <w:rsid w:val="00B31A11"/>
    <w:rsid w:val="00B34627"/>
    <w:rsid w:val="00B3606F"/>
    <w:rsid w:val="00B36B55"/>
    <w:rsid w:val="00B402A4"/>
    <w:rsid w:val="00B42329"/>
    <w:rsid w:val="00B432F8"/>
    <w:rsid w:val="00B4578C"/>
    <w:rsid w:val="00B45B69"/>
    <w:rsid w:val="00B474E3"/>
    <w:rsid w:val="00B52E68"/>
    <w:rsid w:val="00B53473"/>
    <w:rsid w:val="00B548B2"/>
    <w:rsid w:val="00B54FA9"/>
    <w:rsid w:val="00B5539F"/>
    <w:rsid w:val="00B5600C"/>
    <w:rsid w:val="00B56072"/>
    <w:rsid w:val="00B61588"/>
    <w:rsid w:val="00B652EF"/>
    <w:rsid w:val="00B65B54"/>
    <w:rsid w:val="00B664E6"/>
    <w:rsid w:val="00B70E06"/>
    <w:rsid w:val="00B71E1E"/>
    <w:rsid w:val="00B72195"/>
    <w:rsid w:val="00B72508"/>
    <w:rsid w:val="00B73E28"/>
    <w:rsid w:val="00B746EF"/>
    <w:rsid w:val="00B77706"/>
    <w:rsid w:val="00B819DA"/>
    <w:rsid w:val="00B821DE"/>
    <w:rsid w:val="00B82C28"/>
    <w:rsid w:val="00B90B2B"/>
    <w:rsid w:val="00B91ED1"/>
    <w:rsid w:val="00B92639"/>
    <w:rsid w:val="00B9485C"/>
    <w:rsid w:val="00B94CFD"/>
    <w:rsid w:val="00B95429"/>
    <w:rsid w:val="00BA095A"/>
    <w:rsid w:val="00BA1122"/>
    <w:rsid w:val="00BA15D6"/>
    <w:rsid w:val="00BA362D"/>
    <w:rsid w:val="00BA4957"/>
    <w:rsid w:val="00BA4BF7"/>
    <w:rsid w:val="00BA5AA7"/>
    <w:rsid w:val="00BA647E"/>
    <w:rsid w:val="00BA68C7"/>
    <w:rsid w:val="00BB12E6"/>
    <w:rsid w:val="00BB1FE5"/>
    <w:rsid w:val="00BB22A9"/>
    <w:rsid w:val="00BB4FA9"/>
    <w:rsid w:val="00BC1665"/>
    <w:rsid w:val="00BC19E2"/>
    <w:rsid w:val="00BC2A37"/>
    <w:rsid w:val="00BC3594"/>
    <w:rsid w:val="00BC3A76"/>
    <w:rsid w:val="00BC3AE4"/>
    <w:rsid w:val="00BC3EF2"/>
    <w:rsid w:val="00BC57C6"/>
    <w:rsid w:val="00BC63B4"/>
    <w:rsid w:val="00BC7C6D"/>
    <w:rsid w:val="00BD1494"/>
    <w:rsid w:val="00BE28D1"/>
    <w:rsid w:val="00BE2F38"/>
    <w:rsid w:val="00BE3B2E"/>
    <w:rsid w:val="00BE3BA8"/>
    <w:rsid w:val="00BE4270"/>
    <w:rsid w:val="00BE4298"/>
    <w:rsid w:val="00BE4CFB"/>
    <w:rsid w:val="00BE56C7"/>
    <w:rsid w:val="00BE7E14"/>
    <w:rsid w:val="00BF2C3D"/>
    <w:rsid w:val="00BF38D3"/>
    <w:rsid w:val="00BF3D0A"/>
    <w:rsid w:val="00BF4DCC"/>
    <w:rsid w:val="00BF7804"/>
    <w:rsid w:val="00C010B8"/>
    <w:rsid w:val="00C019A0"/>
    <w:rsid w:val="00C01B0D"/>
    <w:rsid w:val="00C04FFC"/>
    <w:rsid w:val="00C07ADD"/>
    <w:rsid w:val="00C104E0"/>
    <w:rsid w:val="00C10C48"/>
    <w:rsid w:val="00C13223"/>
    <w:rsid w:val="00C13A8F"/>
    <w:rsid w:val="00C141F8"/>
    <w:rsid w:val="00C175DD"/>
    <w:rsid w:val="00C17F82"/>
    <w:rsid w:val="00C20DF4"/>
    <w:rsid w:val="00C22285"/>
    <w:rsid w:val="00C25527"/>
    <w:rsid w:val="00C26233"/>
    <w:rsid w:val="00C27DAD"/>
    <w:rsid w:val="00C30854"/>
    <w:rsid w:val="00C33245"/>
    <w:rsid w:val="00C349A7"/>
    <w:rsid w:val="00C372EE"/>
    <w:rsid w:val="00C40088"/>
    <w:rsid w:val="00C41361"/>
    <w:rsid w:val="00C41568"/>
    <w:rsid w:val="00C4157F"/>
    <w:rsid w:val="00C42C26"/>
    <w:rsid w:val="00C44EC4"/>
    <w:rsid w:val="00C452A8"/>
    <w:rsid w:val="00C46542"/>
    <w:rsid w:val="00C47636"/>
    <w:rsid w:val="00C5069F"/>
    <w:rsid w:val="00C50A1F"/>
    <w:rsid w:val="00C5289D"/>
    <w:rsid w:val="00C52E35"/>
    <w:rsid w:val="00C54490"/>
    <w:rsid w:val="00C55783"/>
    <w:rsid w:val="00C603F0"/>
    <w:rsid w:val="00C6366B"/>
    <w:rsid w:val="00C66077"/>
    <w:rsid w:val="00C676F2"/>
    <w:rsid w:val="00C67C0D"/>
    <w:rsid w:val="00C67E5C"/>
    <w:rsid w:val="00C70637"/>
    <w:rsid w:val="00C70A3C"/>
    <w:rsid w:val="00C71A30"/>
    <w:rsid w:val="00C7581A"/>
    <w:rsid w:val="00C75E30"/>
    <w:rsid w:val="00C76C5E"/>
    <w:rsid w:val="00C82226"/>
    <w:rsid w:val="00C83C9D"/>
    <w:rsid w:val="00C85B94"/>
    <w:rsid w:val="00C86059"/>
    <w:rsid w:val="00C86C29"/>
    <w:rsid w:val="00C87D47"/>
    <w:rsid w:val="00C91FEC"/>
    <w:rsid w:val="00C9371D"/>
    <w:rsid w:val="00C9372D"/>
    <w:rsid w:val="00C93A83"/>
    <w:rsid w:val="00C96B39"/>
    <w:rsid w:val="00C96B73"/>
    <w:rsid w:val="00CA114D"/>
    <w:rsid w:val="00CA1A36"/>
    <w:rsid w:val="00CA2F68"/>
    <w:rsid w:val="00CA7371"/>
    <w:rsid w:val="00CA77EB"/>
    <w:rsid w:val="00CA7C6A"/>
    <w:rsid w:val="00CB0313"/>
    <w:rsid w:val="00CB172F"/>
    <w:rsid w:val="00CB1E10"/>
    <w:rsid w:val="00CB2399"/>
    <w:rsid w:val="00CB2CA4"/>
    <w:rsid w:val="00CB2E93"/>
    <w:rsid w:val="00CB5902"/>
    <w:rsid w:val="00CB5E37"/>
    <w:rsid w:val="00CC1A52"/>
    <w:rsid w:val="00CC1BFE"/>
    <w:rsid w:val="00CC2914"/>
    <w:rsid w:val="00CC2FA8"/>
    <w:rsid w:val="00CC45B2"/>
    <w:rsid w:val="00CC4E20"/>
    <w:rsid w:val="00CC5A0E"/>
    <w:rsid w:val="00CC753A"/>
    <w:rsid w:val="00CC7D56"/>
    <w:rsid w:val="00CC7F2C"/>
    <w:rsid w:val="00CD1589"/>
    <w:rsid w:val="00CD20A7"/>
    <w:rsid w:val="00CD3F67"/>
    <w:rsid w:val="00CD4320"/>
    <w:rsid w:val="00CD575D"/>
    <w:rsid w:val="00CD62C6"/>
    <w:rsid w:val="00CD6D98"/>
    <w:rsid w:val="00CE03D1"/>
    <w:rsid w:val="00CE183E"/>
    <w:rsid w:val="00CE2311"/>
    <w:rsid w:val="00CE35B9"/>
    <w:rsid w:val="00CF11F9"/>
    <w:rsid w:val="00CF6CCF"/>
    <w:rsid w:val="00CF7CD7"/>
    <w:rsid w:val="00D011BC"/>
    <w:rsid w:val="00D0215A"/>
    <w:rsid w:val="00D026D4"/>
    <w:rsid w:val="00D03A84"/>
    <w:rsid w:val="00D0410E"/>
    <w:rsid w:val="00D05D38"/>
    <w:rsid w:val="00D06FC4"/>
    <w:rsid w:val="00D07770"/>
    <w:rsid w:val="00D0796A"/>
    <w:rsid w:val="00D0799C"/>
    <w:rsid w:val="00D1396E"/>
    <w:rsid w:val="00D13A37"/>
    <w:rsid w:val="00D13AA9"/>
    <w:rsid w:val="00D14CB4"/>
    <w:rsid w:val="00D15259"/>
    <w:rsid w:val="00D21AB7"/>
    <w:rsid w:val="00D2243B"/>
    <w:rsid w:val="00D237FA"/>
    <w:rsid w:val="00D25670"/>
    <w:rsid w:val="00D25836"/>
    <w:rsid w:val="00D25E91"/>
    <w:rsid w:val="00D26873"/>
    <w:rsid w:val="00D26AF4"/>
    <w:rsid w:val="00D27A8C"/>
    <w:rsid w:val="00D30B07"/>
    <w:rsid w:val="00D31CC8"/>
    <w:rsid w:val="00D3260D"/>
    <w:rsid w:val="00D3262F"/>
    <w:rsid w:val="00D33445"/>
    <w:rsid w:val="00D361CD"/>
    <w:rsid w:val="00D37B0B"/>
    <w:rsid w:val="00D40822"/>
    <w:rsid w:val="00D40A11"/>
    <w:rsid w:val="00D40BBE"/>
    <w:rsid w:val="00D41CE8"/>
    <w:rsid w:val="00D42918"/>
    <w:rsid w:val="00D45F3E"/>
    <w:rsid w:val="00D50775"/>
    <w:rsid w:val="00D5268E"/>
    <w:rsid w:val="00D52AAB"/>
    <w:rsid w:val="00D54F7D"/>
    <w:rsid w:val="00D5655F"/>
    <w:rsid w:val="00D565F8"/>
    <w:rsid w:val="00D56802"/>
    <w:rsid w:val="00D57A23"/>
    <w:rsid w:val="00D604C0"/>
    <w:rsid w:val="00D61160"/>
    <w:rsid w:val="00D6203A"/>
    <w:rsid w:val="00D6448A"/>
    <w:rsid w:val="00D65822"/>
    <w:rsid w:val="00D65F6B"/>
    <w:rsid w:val="00D661E2"/>
    <w:rsid w:val="00D66A01"/>
    <w:rsid w:val="00D66DD3"/>
    <w:rsid w:val="00D66FFE"/>
    <w:rsid w:val="00D76706"/>
    <w:rsid w:val="00D7773B"/>
    <w:rsid w:val="00D779FC"/>
    <w:rsid w:val="00D77B34"/>
    <w:rsid w:val="00D8011B"/>
    <w:rsid w:val="00D817D6"/>
    <w:rsid w:val="00D817F7"/>
    <w:rsid w:val="00D82697"/>
    <w:rsid w:val="00D840B7"/>
    <w:rsid w:val="00D8545E"/>
    <w:rsid w:val="00D85708"/>
    <w:rsid w:val="00D85B94"/>
    <w:rsid w:val="00D85BB1"/>
    <w:rsid w:val="00D85EFF"/>
    <w:rsid w:val="00D8703B"/>
    <w:rsid w:val="00D87644"/>
    <w:rsid w:val="00D87B6F"/>
    <w:rsid w:val="00D87BA3"/>
    <w:rsid w:val="00D90FB1"/>
    <w:rsid w:val="00D90FFB"/>
    <w:rsid w:val="00D91C35"/>
    <w:rsid w:val="00D921F8"/>
    <w:rsid w:val="00D93569"/>
    <w:rsid w:val="00D97680"/>
    <w:rsid w:val="00DA0223"/>
    <w:rsid w:val="00DA0B65"/>
    <w:rsid w:val="00DA10D7"/>
    <w:rsid w:val="00DA1634"/>
    <w:rsid w:val="00DA1DD7"/>
    <w:rsid w:val="00DA322E"/>
    <w:rsid w:val="00DA4671"/>
    <w:rsid w:val="00DB048B"/>
    <w:rsid w:val="00DB2C23"/>
    <w:rsid w:val="00DB3FB3"/>
    <w:rsid w:val="00DB5061"/>
    <w:rsid w:val="00DB61F6"/>
    <w:rsid w:val="00DB76C8"/>
    <w:rsid w:val="00DC2D71"/>
    <w:rsid w:val="00DC4AFD"/>
    <w:rsid w:val="00DC5571"/>
    <w:rsid w:val="00DC574F"/>
    <w:rsid w:val="00DC73E6"/>
    <w:rsid w:val="00DC7CAD"/>
    <w:rsid w:val="00DC7E5D"/>
    <w:rsid w:val="00DD1FF2"/>
    <w:rsid w:val="00DD40F9"/>
    <w:rsid w:val="00DE0065"/>
    <w:rsid w:val="00DE00B7"/>
    <w:rsid w:val="00DE0333"/>
    <w:rsid w:val="00DE0A04"/>
    <w:rsid w:val="00DE3B1F"/>
    <w:rsid w:val="00DE3C80"/>
    <w:rsid w:val="00DE52ED"/>
    <w:rsid w:val="00DE6731"/>
    <w:rsid w:val="00DE753F"/>
    <w:rsid w:val="00DF096E"/>
    <w:rsid w:val="00DF222F"/>
    <w:rsid w:val="00DF5D3E"/>
    <w:rsid w:val="00DF64EE"/>
    <w:rsid w:val="00DF6979"/>
    <w:rsid w:val="00DF7A9A"/>
    <w:rsid w:val="00DF7E6A"/>
    <w:rsid w:val="00DF7F1D"/>
    <w:rsid w:val="00E02C2B"/>
    <w:rsid w:val="00E03460"/>
    <w:rsid w:val="00E03B33"/>
    <w:rsid w:val="00E04114"/>
    <w:rsid w:val="00E05317"/>
    <w:rsid w:val="00E061DB"/>
    <w:rsid w:val="00E112DF"/>
    <w:rsid w:val="00E11FA4"/>
    <w:rsid w:val="00E12186"/>
    <w:rsid w:val="00E13681"/>
    <w:rsid w:val="00E13691"/>
    <w:rsid w:val="00E15569"/>
    <w:rsid w:val="00E15659"/>
    <w:rsid w:val="00E16ACE"/>
    <w:rsid w:val="00E17E33"/>
    <w:rsid w:val="00E21DCB"/>
    <w:rsid w:val="00E27A15"/>
    <w:rsid w:val="00E3176B"/>
    <w:rsid w:val="00E34844"/>
    <w:rsid w:val="00E350EE"/>
    <w:rsid w:val="00E37F3E"/>
    <w:rsid w:val="00E400F4"/>
    <w:rsid w:val="00E4085D"/>
    <w:rsid w:val="00E40CD3"/>
    <w:rsid w:val="00E40EC5"/>
    <w:rsid w:val="00E42E42"/>
    <w:rsid w:val="00E42FDB"/>
    <w:rsid w:val="00E435CE"/>
    <w:rsid w:val="00E45B81"/>
    <w:rsid w:val="00E46BB9"/>
    <w:rsid w:val="00E50B27"/>
    <w:rsid w:val="00E51206"/>
    <w:rsid w:val="00E5439F"/>
    <w:rsid w:val="00E55756"/>
    <w:rsid w:val="00E60097"/>
    <w:rsid w:val="00E60276"/>
    <w:rsid w:val="00E60D82"/>
    <w:rsid w:val="00E6182A"/>
    <w:rsid w:val="00E622AD"/>
    <w:rsid w:val="00E63F9C"/>
    <w:rsid w:val="00E65D28"/>
    <w:rsid w:val="00E665D9"/>
    <w:rsid w:val="00E72404"/>
    <w:rsid w:val="00E72990"/>
    <w:rsid w:val="00E72DA3"/>
    <w:rsid w:val="00E73719"/>
    <w:rsid w:val="00E74347"/>
    <w:rsid w:val="00E7669E"/>
    <w:rsid w:val="00E77940"/>
    <w:rsid w:val="00E83021"/>
    <w:rsid w:val="00E830A9"/>
    <w:rsid w:val="00E83FBD"/>
    <w:rsid w:val="00E840EE"/>
    <w:rsid w:val="00E8412E"/>
    <w:rsid w:val="00E84A95"/>
    <w:rsid w:val="00E85850"/>
    <w:rsid w:val="00E862D7"/>
    <w:rsid w:val="00E86CA3"/>
    <w:rsid w:val="00E86DC1"/>
    <w:rsid w:val="00E87252"/>
    <w:rsid w:val="00E87CD0"/>
    <w:rsid w:val="00E925EE"/>
    <w:rsid w:val="00E95C17"/>
    <w:rsid w:val="00E95F01"/>
    <w:rsid w:val="00E964BC"/>
    <w:rsid w:val="00EA0A1B"/>
    <w:rsid w:val="00EA111F"/>
    <w:rsid w:val="00EA196D"/>
    <w:rsid w:val="00EA2381"/>
    <w:rsid w:val="00EA498E"/>
    <w:rsid w:val="00EA5864"/>
    <w:rsid w:val="00EA58D3"/>
    <w:rsid w:val="00EA615B"/>
    <w:rsid w:val="00EB0B89"/>
    <w:rsid w:val="00EB40AE"/>
    <w:rsid w:val="00EB5048"/>
    <w:rsid w:val="00EB605A"/>
    <w:rsid w:val="00EC0AAF"/>
    <w:rsid w:val="00EC1F7E"/>
    <w:rsid w:val="00EC3724"/>
    <w:rsid w:val="00EC5389"/>
    <w:rsid w:val="00EC608C"/>
    <w:rsid w:val="00EC72D0"/>
    <w:rsid w:val="00EC7A6F"/>
    <w:rsid w:val="00ED2101"/>
    <w:rsid w:val="00ED38FB"/>
    <w:rsid w:val="00ED3E4A"/>
    <w:rsid w:val="00ED452C"/>
    <w:rsid w:val="00ED617A"/>
    <w:rsid w:val="00ED6A80"/>
    <w:rsid w:val="00ED6CA2"/>
    <w:rsid w:val="00ED7C8E"/>
    <w:rsid w:val="00EE131E"/>
    <w:rsid w:val="00EE364E"/>
    <w:rsid w:val="00EE5417"/>
    <w:rsid w:val="00EE55BB"/>
    <w:rsid w:val="00EF13C5"/>
    <w:rsid w:val="00EF15D7"/>
    <w:rsid w:val="00EF255A"/>
    <w:rsid w:val="00EF3BDF"/>
    <w:rsid w:val="00EF3FDA"/>
    <w:rsid w:val="00EF402F"/>
    <w:rsid w:val="00EF5F15"/>
    <w:rsid w:val="00EF614A"/>
    <w:rsid w:val="00EF656E"/>
    <w:rsid w:val="00EF6C2D"/>
    <w:rsid w:val="00EF7909"/>
    <w:rsid w:val="00F00486"/>
    <w:rsid w:val="00F02389"/>
    <w:rsid w:val="00F06BBE"/>
    <w:rsid w:val="00F07C1C"/>
    <w:rsid w:val="00F07E7C"/>
    <w:rsid w:val="00F10B94"/>
    <w:rsid w:val="00F1292D"/>
    <w:rsid w:val="00F16624"/>
    <w:rsid w:val="00F22262"/>
    <w:rsid w:val="00F223F7"/>
    <w:rsid w:val="00F23796"/>
    <w:rsid w:val="00F23E9F"/>
    <w:rsid w:val="00F259B8"/>
    <w:rsid w:val="00F31E00"/>
    <w:rsid w:val="00F31FE7"/>
    <w:rsid w:val="00F3333D"/>
    <w:rsid w:val="00F3377B"/>
    <w:rsid w:val="00F33D66"/>
    <w:rsid w:val="00F379F8"/>
    <w:rsid w:val="00F42CA1"/>
    <w:rsid w:val="00F43A2B"/>
    <w:rsid w:val="00F44405"/>
    <w:rsid w:val="00F47C11"/>
    <w:rsid w:val="00F5027F"/>
    <w:rsid w:val="00F50F8D"/>
    <w:rsid w:val="00F510DA"/>
    <w:rsid w:val="00F51131"/>
    <w:rsid w:val="00F512B2"/>
    <w:rsid w:val="00F55A50"/>
    <w:rsid w:val="00F56451"/>
    <w:rsid w:val="00F61D05"/>
    <w:rsid w:val="00F61FBA"/>
    <w:rsid w:val="00F6204D"/>
    <w:rsid w:val="00F63F45"/>
    <w:rsid w:val="00F64A89"/>
    <w:rsid w:val="00F64C6F"/>
    <w:rsid w:val="00F65CEC"/>
    <w:rsid w:val="00F66009"/>
    <w:rsid w:val="00F66B62"/>
    <w:rsid w:val="00F719E9"/>
    <w:rsid w:val="00F72A17"/>
    <w:rsid w:val="00F72FBE"/>
    <w:rsid w:val="00F7322E"/>
    <w:rsid w:val="00F74377"/>
    <w:rsid w:val="00F749C3"/>
    <w:rsid w:val="00F75483"/>
    <w:rsid w:val="00F771BA"/>
    <w:rsid w:val="00F77A30"/>
    <w:rsid w:val="00F80F01"/>
    <w:rsid w:val="00F8592F"/>
    <w:rsid w:val="00F86BDC"/>
    <w:rsid w:val="00F909F1"/>
    <w:rsid w:val="00F90C23"/>
    <w:rsid w:val="00F91E70"/>
    <w:rsid w:val="00F92097"/>
    <w:rsid w:val="00F93841"/>
    <w:rsid w:val="00F93931"/>
    <w:rsid w:val="00F94B65"/>
    <w:rsid w:val="00F94E8D"/>
    <w:rsid w:val="00F96EB1"/>
    <w:rsid w:val="00F97D2A"/>
    <w:rsid w:val="00FA1672"/>
    <w:rsid w:val="00FA1EE6"/>
    <w:rsid w:val="00FA2A43"/>
    <w:rsid w:val="00FA5A40"/>
    <w:rsid w:val="00FA6E01"/>
    <w:rsid w:val="00FB3FD8"/>
    <w:rsid w:val="00FB447C"/>
    <w:rsid w:val="00FB4D7D"/>
    <w:rsid w:val="00FB5514"/>
    <w:rsid w:val="00FB5673"/>
    <w:rsid w:val="00FC2106"/>
    <w:rsid w:val="00FC3570"/>
    <w:rsid w:val="00FC4B74"/>
    <w:rsid w:val="00FC6A68"/>
    <w:rsid w:val="00FC7293"/>
    <w:rsid w:val="00FD2799"/>
    <w:rsid w:val="00FD3CF8"/>
    <w:rsid w:val="00FD45BF"/>
    <w:rsid w:val="00FD6BD1"/>
    <w:rsid w:val="00FE0098"/>
    <w:rsid w:val="00FE17D1"/>
    <w:rsid w:val="00FE1FB3"/>
    <w:rsid w:val="00FE488B"/>
    <w:rsid w:val="00FE5ED2"/>
    <w:rsid w:val="00FE64BC"/>
    <w:rsid w:val="00FE6A78"/>
    <w:rsid w:val="00FF15A9"/>
    <w:rsid w:val="00FF15C0"/>
    <w:rsid w:val="00FF1719"/>
    <w:rsid w:val="00FF35C3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EF7A3-6E3E-4062-863A-2C59EB8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AB3AAC"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1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1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1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1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1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1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1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1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1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11"/>
    <w:rsid w:val="00EE5417"/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11"/>
    <w:link w:val="aa"/>
    <w:uiPriority w:val="99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1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1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2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customStyle="1" w:styleId="13">
    <w:name w:val="การเชื่อมโยงหลายมิติ1"/>
    <w:rsid w:val="00EE5417"/>
    <w:rPr>
      <w:color w:val="000080"/>
      <w:u w:val="single"/>
    </w:rPr>
  </w:style>
  <w:style w:type="paragraph" w:styleId="af1">
    <w:name w:val="List"/>
    <w:basedOn w:val="ac"/>
    <w:rsid w:val="00EE5417"/>
    <w:rPr>
      <w:rFonts w:cs="Tahoma"/>
    </w:rPr>
  </w:style>
  <w:style w:type="paragraph" w:styleId="af2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1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1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1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3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4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5">
    <w:name w:val="annotation text"/>
    <w:basedOn w:val="a0"/>
    <w:link w:val="af6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6">
    <w:name w:val="ข้อความข้อคิดเห็น อักขระ"/>
    <w:basedOn w:val="11"/>
    <w:link w:val="af5"/>
    <w:rsid w:val="00EE5417"/>
    <w:rPr>
      <w:rFonts w:cs="Cordia New"/>
      <w:lang w:eastAsia="th-TH"/>
    </w:rPr>
  </w:style>
  <w:style w:type="paragraph" w:customStyle="1" w:styleId="14">
    <w:name w:val="???????1"/>
    <w:basedOn w:val="af5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2"/>
    <w:rsid w:val="00EE5417"/>
  </w:style>
  <w:style w:type="paragraph" w:customStyle="1" w:styleId="Framecontents">
    <w:name w:val="Frame contents"/>
    <w:basedOn w:val="ac"/>
    <w:rsid w:val="00EE5417"/>
  </w:style>
  <w:style w:type="paragraph" w:styleId="af7">
    <w:name w:val="Title"/>
    <w:basedOn w:val="a0"/>
    <w:link w:val="af8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8">
    <w:name w:val="ชื่อเรื่อง อักขระ"/>
    <w:basedOn w:val="11"/>
    <w:link w:val="af7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5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9">
    <w:name w:val="List Paragraph"/>
    <w:basedOn w:val="a0"/>
    <w:link w:val="afa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1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1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1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6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11"/>
    <w:rsid w:val="00FE17D1"/>
  </w:style>
  <w:style w:type="character" w:customStyle="1" w:styleId="17">
    <w:name w:val="ข้อความตัวยึด1"/>
    <w:basedOn w:val="11"/>
    <w:uiPriority w:val="99"/>
    <w:semiHidden/>
    <w:rsid w:val="00A404E2"/>
    <w:rPr>
      <w:color w:val="808080"/>
    </w:rPr>
  </w:style>
  <w:style w:type="character" w:styleId="aff1">
    <w:name w:val="Hyperlink"/>
    <w:basedOn w:val="a1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numbering" w:customStyle="1" w:styleId="18">
    <w:name w:val="ไม่มีรายการ1"/>
    <w:next w:val="a3"/>
    <w:uiPriority w:val="99"/>
    <w:semiHidden/>
    <w:unhideWhenUsed/>
    <w:rsid w:val="006775DA"/>
  </w:style>
  <w:style w:type="character" w:customStyle="1" w:styleId="afa">
    <w:name w:val="รายการย่อหน้า อักขระ"/>
    <w:link w:val="af9"/>
    <w:rsid w:val="006150E7"/>
    <w:rPr>
      <w:rFonts w:ascii="Calibri" w:eastAsia="Calibri" w:hAnsi="Calibri" w:cs="Cordia New"/>
      <w:sz w:val="22"/>
      <w:szCs w:val="28"/>
    </w:rPr>
  </w:style>
  <w:style w:type="paragraph" w:customStyle="1" w:styleId="Body">
    <w:name w:val="Body"/>
    <w:rsid w:val="0016049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  <w:tab w:val="left" w:pos="680"/>
        <w:tab w:val="left" w:pos="1191"/>
      </w:tabs>
      <w:jc w:val="both"/>
    </w:pPr>
    <w:rPr>
      <w:rFonts w:ascii="TH SarabunPSK" w:eastAsia="TH SarabunPSK" w:hAnsi="TH SarabunPSK" w:cs="TH SarabunPSK"/>
      <w:color w:val="000000"/>
      <w:sz w:val="32"/>
      <w:szCs w:val="32"/>
      <w:bdr w:val="nil"/>
    </w:rPr>
  </w:style>
  <w:style w:type="paragraph" w:styleId="aff2">
    <w:name w:val="Document Map"/>
    <w:basedOn w:val="a0"/>
    <w:link w:val="aff3"/>
    <w:rsid w:val="009C73B9"/>
    <w:rPr>
      <w:rFonts w:ascii="Tahoma" w:hAnsi="Tahoma"/>
      <w:sz w:val="16"/>
      <w:szCs w:val="20"/>
    </w:rPr>
  </w:style>
  <w:style w:type="character" w:customStyle="1" w:styleId="aff3">
    <w:name w:val="ผังเอกสาร อักขระ"/>
    <w:basedOn w:val="a1"/>
    <w:link w:val="aff2"/>
    <w:rsid w:val="009C73B9"/>
    <w:rPr>
      <w:rFonts w:ascii="Tahoma" w:hAnsi="Tahoma"/>
      <w:sz w:val="16"/>
    </w:rPr>
  </w:style>
  <w:style w:type="paragraph" w:styleId="aff4">
    <w:name w:val="Plain Text"/>
    <w:basedOn w:val="a0"/>
    <w:link w:val="aff5"/>
    <w:rsid w:val="000B2614"/>
    <w:rPr>
      <w:rFonts w:ascii="Courier New" w:eastAsia="Times New Roman" w:hAnsi="Courier New"/>
      <w:sz w:val="20"/>
      <w:szCs w:val="23"/>
    </w:rPr>
  </w:style>
  <w:style w:type="character" w:customStyle="1" w:styleId="aff5">
    <w:name w:val="ข้อความธรรมดา อักขระ"/>
    <w:basedOn w:val="a1"/>
    <w:link w:val="aff4"/>
    <w:rsid w:val="000B2614"/>
    <w:rPr>
      <w:rFonts w:ascii="Courier New" w:eastAsia="Times New Roman" w:hAnsi="Courier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21" Type="http://schemas.openxmlformats.org/officeDocument/2006/relationships/footer" Target="footer7.xml"/><Relationship Id="rId34" Type="http://schemas.openxmlformats.org/officeDocument/2006/relationships/image" Target="media/image3.jpeg"/><Relationship Id="rId42" Type="http://schemas.microsoft.com/office/2007/relationships/hdphoto" Target="media/hdphoto1.wdp"/><Relationship Id="rId47" Type="http://schemas.openxmlformats.org/officeDocument/2006/relationships/oleObject" Target="embeddings/oleObject4.bin"/><Relationship Id="rId50" Type="http://schemas.openxmlformats.org/officeDocument/2006/relationships/oleObject" Target="embeddings/oleObject6.bin"/><Relationship Id="rId55" Type="http://schemas.openxmlformats.org/officeDocument/2006/relationships/footer" Target="footer1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image" Target="media/image5.jpeg"/><Relationship Id="rId54" Type="http://schemas.openxmlformats.org/officeDocument/2006/relationships/oleObject" Target="embeddings/oleObject10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image" Target="media/image4.jpeg"/><Relationship Id="rId40" Type="http://schemas.openxmlformats.org/officeDocument/2006/relationships/footer" Target="footer15.xml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9.bin"/><Relationship Id="rId58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yperlink" Target="http://acad.vru.ac.th/TQF/Template/06_TQF-7.dot" TargetMode="External"/><Relationship Id="rId49" Type="http://schemas.openxmlformats.org/officeDocument/2006/relationships/image" Target="media/image7.wmf"/><Relationship Id="rId57" Type="http://schemas.openxmlformats.org/officeDocument/2006/relationships/footer" Target="footer17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oleObject" Target="embeddings/oleObject1.bin"/><Relationship Id="rId52" Type="http://schemas.openxmlformats.org/officeDocument/2006/relationships/oleObject" Target="embeddings/oleObject8.bin"/><Relationship Id="rId60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hyperlink" Target="http://acad.vru.ac.th/TQF/Template/06_TQF-7.dot" TargetMode="External"/><Relationship Id="rId43" Type="http://schemas.openxmlformats.org/officeDocument/2006/relationships/image" Target="media/image6.wmf"/><Relationship Id="rId48" Type="http://schemas.openxmlformats.org/officeDocument/2006/relationships/oleObject" Target="embeddings/oleObject5.bin"/><Relationship Id="rId56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oleObject" Target="embeddings/oleObject7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46" Type="http://schemas.openxmlformats.org/officeDocument/2006/relationships/oleObject" Target="embeddings/oleObject3.bin"/><Relationship Id="rId59" Type="http://schemas.openxmlformats.org/officeDocument/2006/relationships/image" Target="media/image80.emf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80.emf"/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AAE6-4EDF-44D0-94FD-CCE3339F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256</TotalTime>
  <Pages>145</Pages>
  <Words>28432</Words>
  <Characters>162068</Characters>
  <Application>Microsoft Office Word</Application>
  <DocSecurity>0</DocSecurity>
  <Lines>1350</Lines>
  <Paragraphs>380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190120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Nat_Acad</cp:lastModifiedBy>
  <cp:revision>12</cp:revision>
  <cp:lastPrinted>2017-03-28T03:01:00Z</cp:lastPrinted>
  <dcterms:created xsi:type="dcterms:W3CDTF">2017-03-27T09:44:00Z</dcterms:created>
  <dcterms:modified xsi:type="dcterms:W3CDTF">2017-05-24T01:43:00Z</dcterms:modified>
</cp:coreProperties>
</file>