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Pr="00743062" w:rsidRDefault="000521F8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-609600</wp:posOffset>
                </wp:positionV>
                <wp:extent cx="304800" cy="333375"/>
                <wp:effectExtent l="0" t="0" r="0" b="0"/>
                <wp:wrapNone/>
                <wp:docPr id="10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F51BD" id="Rectangle 81" o:spid="_x0000_s1026" style="position:absolute;margin-left:398.25pt;margin-top:-48pt;width:24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" stroked="f"/>
            </w:pict>
          </mc:Fallback>
        </mc:AlternateContent>
      </w:r>
      <w:r w:rsidR="00127412" w:rsidRPr="00743062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5940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01" w:rsidRPr="00743062" w:rsidRDefault="007C5401" w:rsidP="00130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B81" w:rsidRPr="0074306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43062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541AE5" w:rsidRPr="00743062">
        <w:rPr>
          <w:rFonts w:ascii="TH SarabunPSK" w:hAnsi="TH SarabunPSK" w:cs="TH SarabunPSK" w:hint="cs"/>
          <w:b/>
          <w:bCs/>
          <w:sz w:val="44"/>
          <w:szCs w:val="44"/>
          <w:cs/>
        </w:rPr>
        <w:t>ศิลป</w:t>
      </w:r>
      <w:r w:rsidR="00541AE5" w:rsidRPr="00743062">
        <w:rPr>
          <w:rFonts w:ascii="TH SarabunPSK" w:hAnsi="TH SarabunPSK" w:cs="TH SarabunPSK"/>
          <w:b/>
          <w:bCs/>
          <w:sz w:val="44"/>
          <w:szCs w:val="44"/>
          <w:cs/>
        </w:rPr>
        <w:t>ศาสตรบัณฑิต</w:t>
      </w:r>
      <w:r w:rsidRPr="00743062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130B81" w:rsidRPr="0074306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3062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541AE5" w:rsidRPr="00743062">
        <w:rPr>
          <w:rFonts w:ascii="TH SarabunPSK" w:hAnsi="TH SarabunPSK" w:cs="TH SarabunPSK" w:hint="cs"/>
          <w:b/>
          <w:bCs/>
          <w:sz w:val="44"/>
          <w:szCs w:val="44"/>
          <w:cs/>
        </w:rPr>
        <w:t>สารสนเทศศาสตร์</w:t>
      </w:r>
    </w:p>
    <w:p w:rsidR="00130B81" w:rsidRPr="0074306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43062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541AE5" w:rsidRPr="00743062">
        <w:rPr>
          <w:rFonts w:ascii="TH SarabunPSK" w:hAnsi="TH SarabunPSK" w:cs="TH SarabunPSK" w:hint="cs"/>
          <w:b/>
          <w:bCs/>
          <w:sz w:val="44"/>
          <w:szCs w:val="44"/>
          <w:cs/>
        </w:rPr>
        <w:t>ปรับปรุง</w:t>
      </w:r>
      <w:r w:rsidRPr="00743062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0F2700" w:rsidRPr="00743062">
        <w:rPr>
          <w:rFonts w:ascii="TH SarabunPSK" w:hAnsi="TH SarabunPSK" w:cs="TH SarabunPSK"/>
          <w:b/>
          <w:bCs/>
          <w:sz w:val="44"/>
          <w:szCs w:val="44"/>
        </w:rPr>
        <w:t>2557</w:t>
      </w:r>
    </w:p>
    <w:p w:rsidR="00130B81" w:rsidRPr="0074306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74306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74306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74306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74306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743062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743062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743062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743062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74306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743062" w:rsidRDefault="00EC1F7E" w:rsidP="00320C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F2700" w:rsidRPr="00743062" w:rsidRDefault="000F2700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00" w:rsidRPr="00743062" w:rsidRDefault="000F2700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00" w:rsidRPr="00743062" w:rsidRDefault="000F2700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A4E1A" w:rsidRDefault="006A4E1A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74306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4306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086395" w:rsidRPr="00743062">
        <w:rPr>
          <w:rFonts w:ascii="TH SarabunPSK" w:hAnsi="TH SarabunPSK" w:cs="TH SarabunPSK"/>
          <w:b/>
          <w:bCs/>
          <w:sz w:val="44"/>
          <w:szCs w:val="44"/>
          <w:cs/>
        </w:rPr>
        <w:t>มนุษยศาสตร์และสังคมศาสตร์</w:t>
      </w:r>
      <w:r w:rsidR="00086395" w:rsidRPr="00743062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 </w:t>
      </w:r>
    </w:p>
    <w:p w:rsidR="00130B81" w:rsidRPr="00743062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306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0F2700" w:rsidRPr="00743062" w:rsidRDefault="00130B81" w:rsidP="00320CF9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0F2700" w:rsidRPr="00743062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  <w:r w:rsidRPr="00743062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130B81" w:rsidRPr="00743062" w:rsidRDefault="001A3562" w:rsidP="00320CF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-638175</wp:posOffset>
                </wp:positionV>
                <wp:extent cx="361950" cy="285750"/>
                <wp:effectExtent l="0" t="0" r="0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DE9DB" id="สี่เหลี่ยมผืนผ้า 18" o:spid="_x0000_s1026" style="position:absolute;margin-left:399pt;margin-top:-50.25pt;width:28.5pt;height:22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" fillcolor="white [3212]" stroked="f" strokeweight="2pt"/>
            </w:pict>
          </mc:Fallback>
        </mc:AlternateContent>
      </w:r>
      <w:r w:rsidR="00130B81" w:rsidRPr="00743062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130B81" w:rsidRPr="00743062" w:rsidRDefault="00130B81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61"/>
        <w:gridCol w:w="757"/>
      </w:tblGrid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130B81" w:rsidRPr="00743062" w:rsidRDefault="00782CFE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7430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7430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7430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7430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7430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7430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ชื่อ ตำแหน่ง</w:t>
            </w:r>
            <w:r w:rsidRPr="0074306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วิชาการ</w:t>
            </w:r>
            <w:r w:rsidRPr="007430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74306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7430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74306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 ข้อ 11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พันธกิจของ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0F270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13.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="000F270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วิชาอื่นของ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130B81" w:rsidRPr="00743062" w:rsidRDefault="002A03E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03E1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องค์ประกอบเกี่ยวกับประสบการณ์ภาคสนาม </w:t>
            </w:r>
          </w:p>
        </w:tc>
        <w:tc>
          <w:tcPr>
            <w:tcW w:w="763" w:type="dxa"/>
          </w:tcPr>
          <w:p w:rsidR="00130B81" w:rsidRPr="00743062" w:rsidRDefault="00054720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130B81" w:rsidRPr="00743062" w:rsidRDefault="002A625D" w:rsidP="00054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5472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กลยุทธ์การสอนและ</w:t>
            </w:r>
            <w:r w:rsidRPr="00743062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</w:tcPr>
          <w:p w:rsidR="00130B81" w:rsidRPr="00743062" w:rsidRDefault="002A625D" w:rsidP="00054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5472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130B81" w:rsidRPr="00743062" w:rsidRDefault="002A625D" w:rsidP="00054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5472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130B81" w:rsidRPr="00743062" w:rsidRDefault="002A625D" w:rsidP="00054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5472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AD58F4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B81" w:rsidRPr="00743062" w:rsidRDefault="002A625D" w:rsidP="00054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547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EC1F7E" w:rsidRPr="00743062" w:rsidRDefault="00EC1F7E"/>
    <w:p w:rsidR="00EC1F7E" w:rsidRPr="00743062" w:rsidRDefault="00EC1F7E" w:rsidP="001A3562">
      <w:pPr>
        <w:jc w:val="center"/>
      </w:pPr>
      <w:r w:rsidRPr="0074306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7430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6448"/>
        <w:gridCol w:w="755"/>
      </w:tblGrid>
      <w:tr w:rsidR="00EC1F7E" w:rsidRPr="00743062" w:rsidTr="002A6B70">
        <w:tc>
          <w:tcPr>
            <w:tcW w:w="1106" w:type="dxa"/>
          </w:tcPr>
          <w:p w:rsidR="00EC1F7E" w:rsidRPr="00743062" w:rsidRDefault="00EC1F7E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C1F7E" w:rsidRPr="00743062" w:rsidRDefault="00EC1F7E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EC1F7E" w:rsidRPr="00743062" w:rsidRDefault="00EC1F7E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การบริหารบุคลากรสนับสนุนการเรียนการสอน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6.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</w:t>
            </w:r>
            <w:r w:rsidRPr="0074306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74306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และหรือความพึงพอใจของ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763" w:type="dxa"/>
          </w:tcPr>
          <w:p w:rsidR="00130B81" w:rsidRDefault="00130B81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b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b/>
                <w:sz w:val="32"/>
                <w:szCs w:val="32"/>
                <w:cs/>
              </w:rPr>
              <w:t xml:space="preserve">7. </w:t>
            </w:r>
            <w:r w:rsidRPr="0074306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743062">
              <w:rPr>
                <w:rFonts w:ascii="TH SarabunPSK" w:hAnsi="TH SarabunPSK" w:cs="TH SarabunPSK"/>
                <w:bCs/>
                <w:sz w:val="32"/>
                <w:szCs w:val="32"/>
              </w:rPr>
              <w:t>(Key Performance Indicators)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3" w:type="dxa"/>
          </w:tcPr>
          <w:p w:rsidR="00130B81" w:rsidRPr="00743062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3" w:type="dxa"/>
          </w:tcPr>
          <w:p w:rsidR="00130B81" w:rsidRPr="00743062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3" w:type="dxa"/>
          </w:tcPr>
          <w:p w:rsidR="00130B81" w:rsidRPr="00743062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3" w:type="dxa"/>
          </w:tcPr>
          <w:p w:rsidR="00130B81" w:rsidRPr="00743062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3" w:type="dxa"/>
          </w:tcPr>
          <w:p w:rsidR="00130B81" w:rsidRPr="00743062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AD58F4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</w:t>
            </w:r>
            <w:r w:rsidRPr="007430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ข้อบังคับ</w:t>
            </w:r>
            <w:r w:rsidRPr="007430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7430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</w:t>
            </w:r>
            <w:r w:rsidR="00AD58F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ราชูปถัมภ์</w:t>
            </w:r>
            <w:r w:rsidR="00AD58F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763" w:type="dxa"/>
          </w:tcPr>
          <w:p w:rsidR="00130B81" w:rsidRDefault="00130B81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 </w:t>
            </w:r>
            <w:r w:rsidRPr="007430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ระเบียบ</w:t>
            </w:r>
            <w:r w:rsidRPr="007430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7430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</w:t>
            </w:r>
            <w:r w:rsidR="00AD58F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ราชูปถัมภ์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จังหวัดปทุมธานี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เทียบโอนผลการเรียนและยกเว้นการเรียนรายวิชา พ.ศ. 2549</w:t>
            </w:r>
          </w:p>
        </w:tc>
        <w:tc>
          <w:tcPr>
            <w:tcW w:w="763" w:type="dxa"/>
          </w:tcPr>
          <w:p w:rsidR="00130B81" w:rsidRDefault="00130B81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tabs>
                <w:tab w:val="left" w:pos="1134"/>
              </w:tabs>
              <w:ind w:left="1134" w:hanging="11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ค </w:t>
            </w:r>
            <w:r w:rsidRPr="007430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ระเบียบมหาวิทยาลัยราชภัฏวไลยอลงกรณ์ ในพระบรมราชูปถัมภ์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จังหวัดปทุมธานี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ว่าด้วยการจัดการศึกษาในภาคฤดูร้อนสำหรับนักศึกษาระดับอนุปริญญา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ปริญญาตรีภาคปกติ </w:t>
            </w:r>
            <w:r w:rsidR="00AD58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พ.ศ. 2549</w:t>
            </w:r>
          </w:p>
        </w:tc>
        <w:tc>
          <w:tcPr>
            <w:tcW w:w="763" w:type="dxa"/>
          </w:tcPr>
          <w:p w:rsidR="00130B81" w:rsidRDefault="00130B81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 หลักสูตรหมวดวิชาศึกษาทั่วไป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</w:tr>
    </w:tbl>
    <w:p w:rsidR="00AD58F4" w:rsidRDefault="00AD58F4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1F7E" w:rsidRPr="00743062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306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7430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C1F7E" w:rsidRPr="00743062" w:rsidRDefault="00EC1F7E" w:rsidP="00EC1F7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6483"/>
        <w:gridCol w:w="756"/>
      </w:tblGrid>
      <w:tr w:rsidR="00EC1F7E" w:rsidRPr="00743062" w:rsidTr="00EC1F7E">
        <w:tc>
          <w:tcPr>
            <w:tcW w:w="1106" w:type="dxa"/>
          </w:tcPr>
          <w:p w:rsidR="00EC1F7E" w:rsidRPr="00743062" w:rsidRDefault="00EC1F7E" w:rsidP="00EC1F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EC1F7E" w:rsidRPr="00743062" w:rsidRDefault="00EC1F7E" w:rsidP="00EC1F7E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EC1F7E" w:rsidRPr="00743062" w:rsidRDefault="00EC1F7E" w:rsidP="00EC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AD58F4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 คำสั่งมหาวิทยาลัยราชภัฏวไลยอลงกรณ์ ในพระบรมราชูปถัมภ์ จังหวัดปทุมธานี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D49D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4D49D0"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D58F4">
              <w:rPr>
                <w:rFonts w:ascii="TH SarabunPSK" w:hAnsi="TH SarabunPSK" w:cs="TH SarabunPSK" w:hint="cs"/>
                <w:sz w:val="32"/>
                <w:szCs w:val="32"/>
                <w:cs/>
              </w:rPr>
              <w:t>050</w:t>
            </w:r>
            <w:r w:rsidR="004D49D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4D49D0" w:rsidRPr="00743062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AD58F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แต่งตั้งคณะกรรมการ</w:t>
            </w:r>
            <w:r w:rsidRPr="0074306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ปรับปรุงหลักสูตร</w:t>
            </w:r>
            <w:r w:rsidR="002A03E1" w:rsidRPr="0074306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ศิลปศาสตรบัณฑิต </w:t>
            </w:r>
            <w:r w:rsidRPr="0074306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สาขาวิชา</w:t>
            </w:r>
            <w:r w:rsidR="002A03E1" w:rsidRPr="0074306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สารสนเทศศาสตร์</w:t>
            </w:r>
          </w:p>
        </w:tc>
        <w:tc>
          <w:tcPr>
            <w:tcW w:w="763" w:type="dxa"/>
          </w:tcPr>
          <w:p w:rsidR="00130B81" w:rsidRDefault="00130B81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5E6B0B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 รายงานการประชุม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5E6B0B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6B0B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ศิลปศาสตรบัณฑิต สาขาวิชาสารสนเทศศาสตร์</w:t>
            </w:r>
          </w:p>
        </w:tc>
        <w:tc>
          <w:tcPr>
            <w:tcW w:w="763" w:type="dxa"/>
          </w:tcPr>
          <w:p w:rsidR="00130B81" w:rsidRDefault="00130B81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 รายงานการวิพากษ์หลักสูตร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2A6B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 ผลงานทางวิชาการของอาจารย์ประจำหลักสูตร</w:t>
            </w:r>
          </w:p>
        </w:tc>
        <w:tc>
          <w:tcPr>
            <w:tcW w:w="763" w:type="dxa"/>
          </w:tcPr>
          <w:p w:rsidR="00130B81" w:rsidRPr="00743062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FA2A41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8A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2A625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</w:t>
            </w:r>
            <w:r w:rsidR="004518A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คุณลักษณะบัณฑิตที่พึงประสงค์ตามความต้องการของผู้ใช้บัณฑิต</w:t>
            </w:r>
            <w:r w:rsidR="002A625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18A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3C59D2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ศิลปศาสตรบัณฑิต สาขาวิชาสารสนเทศศาสตร์</w:t>
            </w:r>
            <w:r w:rsidR="000F270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18A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3C59D2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  <w:r w:rsidR="000F270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18A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มหาวิทยาลัยราชภัฏวไลยอลงกรณ์ ในพระบรมราชูปถัมภ์</w:t>
            </w:r>
            <w:r w:rsidR="00AD58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จังหวัดปทุมธานี</w:t>
            </w:r>
          </w:p>
        </w:tc>
        <w:tc>
          <w:tcPr>
            <w:tcW w:w="763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Pr="00743062" w:rsidRDefault="00054720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</w:tr>
      <w:tr w:rsidR="00130B81" w:rsidRPr="00743062" w:rsidTr="002A6B70">
        <w:tc>
          <w:tcPr>
            <w:tcW w:w="1106" w:type="dxa"/>
          </w:tcPr>
          <w:p w:rsidR="00130B81" w:rsidRPr="00743062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743062" w:rsidRDefault="00130B81" w:rsidP="00AD6FF9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ญ ตารางเปรียบเทียบข้อแตกต่างระหว่างหลักสูตรเดิม</w:t>
            </w:r>
            <w:r w:rsidR="00AD6FF9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หลักสูตรที่ปรับปรุง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3" w:type="dxa"/>
          </w:tcPr>
          <w:p w:rsidR="00130B81" w:rsidRPr="00054720" w:rsidRDefault="00130B81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720" w:rsidRPr="00054720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720"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</w:tr>
      <w:tr w:rsidR="002A625D" w:rsidRPr="00743062" w:rsidTr="002A6B70">
        <w:tc>
          <w:tcPr>
            <w:tcW w:w="1106" w:type="dxa"/>
          </w:tcPr>
          <w:p w:rsidR="002A625D" w:rsidRPr="00743062" w:rsidRDefault="002A625D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A625D" w:rsidRPr="00743062" w:rsidRDefault="002A625D" w:rsidP="00AD6FF9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ฎ แผนบริหารความเสี่ยงหลักสูตรศิลปศาสตรบัณฑิต  สาขาวิชาสารสนเทศศาสตร์</w:t>
            </w:r>
          </w:p>
        </w:tc>
        <w:tc>
          <w:tcPr>
            <w:tcW w:w="763" w:type="dxa"/>
          </w:tcPr>
          <w:p w:rsidR="002A625D" w:rsidRPr="00054720" w:rsidRDefault="00054720" w:rsidP="00353C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4720"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</w:tr>
    </w:tbl>
    <w:p w:rsidR="001B5F45" w:rsidRPr="00743062" w:rsidRDefault="001B5F45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1B5F45" w:rsidRPr="00743062" w:rsidSect="00EC1F7E"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FA5A40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-699770</wp:posOffset>
                </wp:positionV>
                <wp:extent cx="462915" cy="352425"/>
                <wp:effectExtent l="0" t="0" r="0" b="4445"/>
                <wp:wrapNone/>
                <wp:docPr id="10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E064" id="Rectangle 115" o:spid="_x0000_s1026" style="position:absolute;margin-left:399.45pt;margin-top:-55.1pt;width:36.4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G7fgIAAP4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" stroked="f"/>
            </w:pict>
          </mc:Fallback>
        </mc:AlternateContent>
      </w:r>
      <w:r w:rsidR="00FA5A40" w:rsidRPr="00743062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086395" w:rsidRPr="00743062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r w:rsidR="00086395" w:rsidRPr="00743062">
        <w:rPr>
          <w:rFonts w:ascii="TH SarabunPSK" w:hAnsi="TH SarabunPSK" w:cs="TH SarabunPSK"/>
          <w:b/>
          <w:bCs/>
          <w:sz w:val="36"/>
          <w:szCs w:val="36"/>
          <w:cs/>
        </w:rPr>
        <w:t>ศาสตรบัณฑิต</w:t>
      </w:r>
      <w:r w:rsidR="00FA5A40" w:rsidRPr="007430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A5A40" w:rsidRPr="00743062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086395" w:rsidRPr="00743062">
        <w:rPr>
          <w:rFonts w:ascii="TH SarabunPSK" w:hAnsi="TH SarabunPSK" w:cs="TH SarabunPSK" w:hint="cs"/>
          <w:b/>
          <w:bCs/>
          <w:sz w:val="36"/>
          <w:szCs w:val="36"/>
          <w:cs/>
        </w:rPr>
        <w:t>สารสนเทศศาสตร์</w:t>
      </w:r>
    </w:p>
    <w:p w:rsidR="00FA5A40" w:rsidRPr="00743062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3062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086395" w:rsidRPr="00743062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</w:t>
      </w:r>
      <w:r w:rsidRPr="00743062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0F2700" w:rsidRPr="00743062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FA5A40" w:rsidRPr="00743062" w:rsidRDefault="00FA5A40" w:rsidP="00A76F73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 w:rsidR="00FE64BC" w:rsidRPr="00743062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="00FE64BC" w:rsidRPr="00743062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Pr="0074306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FE64BC" w:rsidRPr="0074306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743062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AB1CE2" w:rsidRPr="0074306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743062" w:rsidRDefault="00FA5A40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E64B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41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7430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E64B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E64BC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395" w:rsidRPr="00743062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086395" w:rsidRPr="0074306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</w:p>
    <w:p w:rsidR="00D011BC" w:rsidRPr="00743062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743062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AB1CE2" w:rsidRPr="00743062" w:rsidRDefault="00AB1CE2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FA5A40" w:rsidRPr="0074306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5A40" w:rsidRPr="00743062" w:rsidRDefault="00FA5A40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FE64BC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74306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E64BC" w:rsidRPr="007430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86395" w:rsidRPr="00743062">
        <w:rPr>
          <w:rFonts w:ascii="TH SarabunPSK" w:hAnsi="TH SarabunPSK" w:cs="TH SarabunPSK"/>
          <w:sz w:val="32"/>
          <w:szCs w:val="32"/>
          <w:cs/>
        </w:rPr>
        <w:t>ศิลปศาสตรบัณฑิต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086395" w:rsidRPr="00743062">
        <w:rPr>
          <w:rFonts w:ascii="TH SarabunPSK" w:hAnsi="TH SarabunPSK" w:cs="TH SarabunPSK"/>
          <w:sz w:val="32"/>
          <w:szCs w:val="32"/>
          <w:cs/>
        </w:rPr>
        <w:t>สารสนเทศศาสตร์</w:t>
      </w:r>
    </w:p>
    <w:p w:rsidR="00FA5A40" w:rsidRPr="00743062" w:rsidRDefault="00FA5A40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FE64BC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:</w:t>
      </w:r>
      <w:r w:rsidR="00FE64BC" w:rsidRPr="007430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395" w:rsidRPr="00743062">
        <w:rPr>
          <w:rFonts w:ascii="TH SarabunPSK" w:hAnsi="TH SarabunPSK" w:cs="TH SarabunPSK"/>
          <w:sz w:val="32"/>
          <w:szCs w:val="32"/>
        </w:rPr>
        <w:t>Bachelor of Arts</w:t>
      </w:r>
      <w:r w:rsidRPr="00743062">
        <w:rPr>
          <w:rFonts w:ascii="TH SarabunPSK" w:hAnsi="TH SarabunPSK" w:cs="TH SarabunPSK"/>
          <w:sz w:val="32"/>
          <w:szCs w:val="32"/>
        </w:rPr>
        <w:t xml:space="preserve"> Program in </w:t>
      </w:r>
      <w:r w:rsidR="00086395" w:rsidRPr="00743062">
        <w:rPr>
          <w:rFonts w:ascii="TH SarabunPSK" w:hAnsi="TH SarabunPSK" w:cs="TH SarabunPSK"/>
          <w:sz w:val="32"/>
          <w:szCs w:val="32"/>
        </w:rPr>
        <w:t>Information Science</w:t>
      </w:r>
    </w:p>
    <w:p w:rsidR="00FA5A40" w:rsidRPr="00743062" w:rsidRDefault="00FA5A40" w:rsidP="00A76F73">
      <w:pPr>
        <w:rPr>
          <w:rFonts w:ascii="TH SarabunPSK" w:hAnsi="TH SarabunPSK" w:cs="TH SarabunPSK"/>
          <w:sz w:val="32"/>
          <w:szCs w:val="32"/>
        </w:rPr>
      </w:pPr>
    </w:p>
    <w:p w:rsidR="00FA5A40" w:rsidRPr="0074306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FA5A40" w:rsidRPr="0074306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ไทย</w:t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  <w:t xml:space="preserve"> ชื่อเต็ม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: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6395" w:rsidRPr="00743062">
        <w:rPr>
          <w:rFonts w:ascii="TH SarabunPSK" w:hAnsi="TH SarabunPSK" w:cs="TH SarabunPSK"/>
          <w:sz w:val="32"/>
          <w:szCs w:val="32"/>
          <w:cs/>
        </w:rPr>
        <w:t>ศิลปศาสตรบัณฑิต</w:t>
      </w:r>
      <w:r w:rsidR="003E69D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743062">
        <w:rPr>
          <w:rFonts w:ascii="TH SarabunPSK" w:hAnsi="TH SarabunPSK" w:cs="TH SarabunPSK"/>
          <w:sz w:val="32"/>
          <w:szCs w:val="32"/>
        </w:rPr>
        <w:t>(</w:t>
      </w:r>
      <w:r w:rsidR="00086395" w:rsidRPr="00743062">
        <w:rPr>
          <w:rFonts w:ascii="TH SarabunPSK" w:hAnsi="TH SarabunPSK" w:cs="TH SarabunPSK"/>
          <w:sz w:val="32"/>
          <w:szCs w:val="32"/>
          <w:cs/>
        </w:rPr>
        <w:t>สารสนเทศศาสตร์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)</w:t>
      </w:r>
    </w:p>
    <w:p w:rsidR="00FA5A40" w:rsidRPr="00743062" w:rsidRDefault="00FE64BC" w:rsidP="00A76F7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: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86395" w:rsidRPr="00743062">
        <w:rPr>
          <w:rFonts w:ascii="TH SarabunPSK" w:hAnsi="TH SarabunPSK" w:cs="TH SarabunPSK"/>
          <w:sz w:val="32"/>
          <w:szCs w:val="32"/>
          <w:cs/>
        </w:rPr>
        <w:t>ศศ</w:t>
      </w:r>
      <w:r w:rsidR="00086395" w:rsidRPr="00743062">
        <w:rPr>
          <w:rFonts w:ascii="TH SarabunPSK" w:hAnsi="TH SarabunPSK" w:cs="TH SarabunPSK"/>
          <w:sz w:val="32"/>
          <w:szCs w:val="32"/>
        </w:rPr>
        <w:t>.</w:t>
      </w:r>
      <w:r w:rsidR="00086395" w:rsidRPr="00743062">
        <w:rPr>
          <w:rFonts w:ascii="TH SarabunPSK" w:hAnsi="TH SarabunPSK" w:cs="TH SarabunPSK"/>
          <w:sz w:val="32"/>
          <w:szCs w:val="32"/>
          <w:cs/>
        </w:rPr>
        <w:t>บ</w:t>
      </w:r>
      <w:r w:rsidR="00086395" w:rsidRPr="00743062">
        <w:rPr>
          <w:rFonts w:ascii="TH SarabunPSK" w:hAnsi="TH SarabunPSK" w:cs="TH SarabunPSK"/>
          <w:sz w:val="32"/>
          <w:szCs w:val="32"/>
        </w:rPr>
        <w:t>.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86395" w:rsidRPr="00743062">
        <w:rPr>
          <w:rFonts w:ascii="TH SarabunPSK" w:hAnsi="TH SarabunPSK" w:cs="TH SarabunPSK"/>
          <w:sz w:val="32"/>
          <w:szCs w:val="32"/>
          <w:cs/>
        </w:rPr>
        <w:t>สารสนเทศศาสตร์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A5A40" w:rsidRPr="0074306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ชื่อเต็ม :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86395" w:rsidRPr="00743062">
        <w:rPr>
          <w:rFonts w:ascii="TH SarabunPSK" w:hAnsi="TH SarabunPSK" w:cs="TH SarabunPSK"/>
          <w:sz w:val="32"/>
          <w:szCs w:val="32"/>
        </w:rPr>
        <w:t>Bachelor of Arts</w:t>
      </w:r>
      <w:r w:rsidR="003E69D7" w:rsidRPr="00743062">
        <w:rPr>
          <w:rFonts w:ascii="TH SarabunPSK" w:hAnsi="TH SarabunPSK" w:cs="TH SarabunPSK"/>
          <w:sz w:val="32"/>
          <w:szCs w:val="32"/>
        </w:rPr>
        <w:t xml:space="preserve"> (</w:t>
      </w:r>
      <w:r w:rsidR="00086395" w:rsidRPr="00743062">
        <w:rPr>
          <w:rFonts w:ascii="TH SarabunPSK" w:hAnsi="TH SarabunPSK" w:cs="TH SarabunPSK"/>
          <w:sz w:val="32"/>
          <w:szCs w:val="32"/>
        </w:rPr>
        <w:t>Information Science</w:t>
      </w:r>
      <w:r w:rsidR="00912FF6" w:rsidRPr="007430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5A40" w:rsidRPr="00743062" w:rsidRDefault="00FE64BC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:</w:t>
      </w:r>
      <w:r w:rsidRPr="00743062">
        <w:rPr>
          <w:rFonts w:ascii="TH SarabunPSK" w:hAnsi="TH SarabunPSK" w:cs="TH SarabunPSK"/>
          <w:sz w:val="32"/>
          <w:szCs w:val="32"/>
        </w:rPr>
        <w:t xml:space="preserve">    </w:t>
      </w:r>
      <w:r w:rsidR="00086395" w:rsidRPr="00743062">
        <w:rPr>
          <w:rFonts w:ascii="TH SarabunPSK" w:hAnsi="TH SarabunPSK" w:cs="TH SarabunPSK"/>
          <w:sz w:val="32"/>
          <w:szCs w:val="32"/>
        </w:rPr>
        <w:t>B.A.</w:t>
      </w:r>
      <w:r w:rsidR="000F2700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9D7" w:rsidRPr="00743062">
        <w:rPr>
          <w:rFonts w:ascii="TH SarabunPSK" w:hAnsi="TH SarabunPSK" w:cs="TH SarabunPSK"/>
          <w:sz w:val="32"/>
          <w:szCs w:val="32"/>
          <w:cs/>
        </w:rPr>
        <w:t>(</w:t>
      </w:r>
      <w:r w:rsidR="00086395" w:rsidRPr="00743062">
        <w:rPr>
          <w:rFonts w:ascii="TH SarabunPSK" w:hAnsi="TH SarabunPSK" w:cs="TH SarabunPSK"/>
          <w:sz w:val="32"/>
          <w:szCs w:val="32"/>
        </w:rPr>
        <w:t>Information Science)</w:t>
      </w:r>
    </w:p>
    <w:p w:rsidR="00FE64BC" w:rsidRPr="00743062" w:rsidRDefault="00FE64BC" w:rsidP="00A76F73">
      <w:pPr>
        <w:ind w:left="1309" w:firstLine="851"/>
        <w:rPr>
          <w:rFonts w:ascii="TH SarabunPSK" w:hAnsi="TH SarabunPSK" w:cs="TH SarabunPSK"/>
          <w:sz w:val="32"/>
          <w:szCs w:val="32"/>
        </w:rPr>
      </w:pPr>
    </w:p>
    <w:p w:rsidR="00FA5A40" w:rsidRPr="00743062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FE64B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FE64BC" w:rsidRPr="00743062">
        <w:rPr>
          <w:rFonts w:ascii="TH SarabunPSK" w:hAnsi="TH SarabunPSK" w:cs="TH SarabunPSK"/>
          <w:sz w:val="32"/>
          <w:szCs w:val="32"/>
        </w:rPr>
        <w:tab/>
      </w:r>
      <w:r w:rsidR="00FE64BC" w:rsidRPr="00743062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FE64BC" w:rsidRPr="00743062" w:rsidRDefault="00FE64BC" w:rsidP="00A76F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74306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FA5A40" w:rsidRPr="0074306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397D55" w:rsidRPr="00743062">
        <w:rPr>
          <w:rFonts w:ascii="TH SarabunPSK" w:hAnsi="TH SarabunPSK" w:cs="TH SarabunPSK"/>
          <w:sz w:val="32"/>
          <w:szCs w:val="32"/>
        </w:rPr>
        <w:t>133</w:t>
      </w:r>
      <w:r w:rsidR="00397D55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FE64BC" w:rsidRPr="0074306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74306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FA5A40" w:rsidRPr="00743062" w:rsidRDefault="00FA5A40" w:rsidP="006050F8">
      <w:pPr>
        <w:numPr>
          <w:ilvl w:val="1"/>
          <w:numId w:val="4"/>
        </w:num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</w:p>
    <w:p w:rsidR="00FA5A40" w:rsidRPr="00743062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เป็</w:t>
      </w:r>
      <w:r w:rsidR="003E69D7" w:rsidRPr="00743062">
        <w:rPr>
          <w:rFonts w:ascii="TH SarabunPSK" w:hAnsi="TH SarabunPSK" w:cs="TH SarabunPSK"/>
          <w:sz w:val="32"/>
          <w:szCs w:val="32"/>
          <w:cs/>
        </w:rPr>
        <w:t>นหลักสูตรระดับคุณวุฒิปริญญา</w:t>
      </w:r>
      <w:r w:rsidR="001B305A" w:rsidRPr="00743062">
        <w:rPr>
          <w:rFonts w:ascii="TH SarabunPSK" w:hAnsi="TH SarabunPSK" w:cs="TH SarabunPSK" w:hint="cs"/>
          <w:sz w:val="32"/>
          <w:szCs w:val="32"/>
          <w:cs/>
        </w:rPr>
        <w:t xml:space="preserve">ตรี หลักสูตร </w:t>
      </w:r>
      <w:r w:rsidR="00397D55" w:rsidRPr="00743062">
        <w:rPr>
          <w:rFonts w:ascii="TH SarabunPSK" w:hAnsi="TH SarabunPSK" w:cs="TH SarabunPSK"/>
          <w:sz w:val="32"/>
          <w:szCs w:val="32"/>
        </w:rPr>
        <w:t>4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A5A40" w:rsidRPr="00743062" w:rsidRDefault="00FA5A40" w:rsidP="006050F8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FA5A40" w:rsidRPr="00743062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ภาษา</w:t>
      </w:r>
      <w:r w:rsidR="002604FE" w:rsidRPr="00743062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743062" w:rsidRDefault="00FA5A40" w:rsidP="006050F8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FA5A40" w:rsidRPr="00743062" w:rsidRDefault="009D640F" w:rsidP="009D640F">
      <w:pPr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4306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รับนักศึกษาไทย</w:t>
      </w:r>
      <w:r w:rsidRPr="00743062">
        <w:rPr>
          <w:rFonts w:ascii="TH SarabunPSK" w:eastAsia="Times New Roman" w:hAnsi="TH SarabunPSK" w:cs="TH SarabunPSK"/>
          <w:sz w:val="32"/>
          <w:szCs w:val="32"/>
          <w:cs/>
        </w:rPr>
        <w:t>และนักศึกษาต่างชาติที่สามารถ</w:t>
      </w:r>
      <w:r w:rsidR="00D7773B" w:rsidRPr="00743062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743062">
        <w:rPr>
          <w:rFonts w:ascii="TH SarabunPSK" w:eastAsia="Times New Roman" w:hAnsi="TH SarabunPSK" w:cs="TH SarabunPSK"/>
          <w:sz w:val="32"/>
          <w:szCs w:val="32"/>
          <w:cs/>
        </w:rPr>
        <w:t>ภาษาไทย</w:t>
      </w:r>
      <w:r w:rsidR="00D7773B" w:rsidRPr="00743062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74306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เป็นอย่างดี </w:t>
      </w:r>
    </w:p>
    <w:p w:rsidR="00FA5A40" w:rsidRPr="00743062" w:rsidRDefault="00FA5A40" w:rsidP="006050F8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EE1EEB" w:rsidRPr="00743062" w:rsidRDefault="008B1F29" w:rsidP="00EE1EEB">
      <w:pPr>
        <w:ind w:firstLine="700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EE1EEB" w:rsidRPr="0074306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  <w:r w:rsidR="00737717"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5A40" w:rsidRPr="00743062" w:rsidRDefault="00FA5A40" w:rsidP="006050F8">
      <w:pPr>
        <w:numPr>
          <w:ilvl w:val="1"/>
          <w:numId w:val="4"/>
        </w:num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22430C" w:rsidRDefault="00FA5A40" w:rsidP="00397D5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ให้ปริญญา</w:t>
      </w:r>
      <w:r w:rsidR="003C3838" w:rsidRPr="00743062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</w:p>
    <w:p w:rsidR="003C3838" w:rsidRPr="00743062" w:rsidRDefault="00BA362D" w:rsidP="00397D55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1EEB" w:rsidRPr="00743062" w:rsidRDefault="00EE1EEB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743062" w:rsidRDefault="00DB506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7BD4" w:rsidRPr="00743062" w:rsidRDefault="00397D55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0"/>
          <w:szCs w:val="30"/>
        </w:rPr>
        <w:sym w:font="Wingdings" w:char="F0FE"/>
      </w:r>
      <w:r w:rsidR="00567BD4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FA5A40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F2700" w:rsidRPr="00743062">
        <w:rPr>
          <w:rFonts w:ascii="TH SarabunPSK" w:hAnsi="TH SarabunPSK" w:cs="TH SarabunPSK"/>
          <w:sz w:val="32"/>
          <w:szCs w:val="32"/>
        </w:rPr>
        <w:t>2557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743062" w:rsidRDefault="00567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="00397D55" w:rsidRPr="00743062">
        <w:rPr>
          <w:rFonts w:ascii="TH SarabunPSK" w:hAnsi="TH SarabunPSK" w:cs="TH SarabunPSK"/>
          <w:sz w:val="32"/>
          <w:szCs w:val="32"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D55" w:rsidRPr="00743062">
        <w:rPr>
          <w:rFonts w:ascii="TH SarabunPSK" w:hAnsi="TH SarabunPSK" w:cs="TH SarabunPSK"/>
          <w:sz w:val="32"/>
          <w:szCs w:val="32"/>
        </w:rPr>
        <w:t>255</w:t>
      </w:r>
      <w:r w:rsidR="003C59D2" w:rsidRPr="00743062">
        <w:rPr>
          <w:rFonts w:ascii="TH SarabunPSK" w:hAnsi="TH SarabunPSK" w:cs="TH SarabunPSK"/>
          <w:sz w:val="32"/>
          <w:szCs w:val="32"/>
        </w:rPr>
        <w:t>7</w:t>
      </w:r>
    </w:p>
    <w:p w:rsidR="00FA5A40" w:rsidRPr="00743062" w:rsidRDefault="00621CC9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0"/>
          <w:szCs w:val="30"/>
        </w:rPr>
        <w:sym w:font="Wingdings" w:char="F0FE"/>
      </w:r>
      <w:r w:rsidR="00397D55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สภาวิชาการ</w:t>
      </w:r>
      <w:r w:rsidR="00205911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BD4" w:rsidRPr="0074306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F5FE1" w:rsidRPr="00743062">
        <w:rPr>
          <w:rFonts w:ascii="TH SarabunPSK" w:hAnsi="TH SarabunPSK" w:cs="TH SarabunPSK" w:hint="cs"/>
          <w:sz w:val="32"/>
          <w:szCs w:val="32"/>
          <w:cs/>
        </w:rPr>
        <w:t>เ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A5A40" w:rsidRPr="0074306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="001C0DFB" w:rsidRPr="00743062">
        <w:rPr>
          <w:rFonts w:ascii="TH SarabunPSK" w:hAnsi="TH SarabunPSK" w:cs="TH SarabunPSK"/>
          <w:sz w:val="32"/>
          <w:szCs w:val="32"/>
        </w:rPr>
        <w:br/>
      </w:r>
      <w:r w:rsidR="00567BD4" w:rsidRPr="0074306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5061" w:rsidRPr="007430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</w:t>
      </w:r>
      <w:r w:rsidR="00DB506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567BD4" w:rsidRPr="0074306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B5061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67BD4" w:rsidRPr="0074306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743062" w:rsidRDefault="0022430C" w:rsidP="001C0DF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43062">
        <w:rPr>
          <w:rFonts w:ascii="TH SarabunPSK" w:hAnsi="TH SarabunPSK" w:cs="TH SarabunPSK"/>
          <w:sz w:val="30"/>
          <w:szCs w:val="30"/>
        </w:rPr>
        <w:sym w:font="Wingdings" w:char="F0FE"/>
      </w:r>
      <w:r w:rsidR="00397D55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743062">
        <w:rPr>
          <w:rFonts w:ascii="TH SarabunPSK" w:hAnsi="TH SarabunPSK" w:cs="TH SarabunPSK"/>
          <w:spacing w:val="-4"/>
          <w:sz w:val="32"/>
          <w:szCs w:val="32"/>
          <w:cs/>
        </w:rPr>
        <w:t>สภามหาวิทยาลัย</w:t>
      </w:r>
      <w:r w:rsidR="00DB5061" w:rsidRPr="00743062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FA5A40" w:rsidRPr="00743062">
        <w:rPr>
          <w:rFonts w:ascii="TH SarabunPSK" w:hAnsi="TH SarabunPSK" w:cs="TH SarabunPSK"/>
          <w:spacing w:val="-4"/>
          <w:sz w:val="32"/>
          <w:szCs w:val="32"/>
          <w:cs/>
        </w:rPr>
        <w:t xml:space="preserve"> อนุมัติหลักสูตร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A5A40" w:rsidRPr="00743062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ในการประชุม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B5061" w:rsidRPr="00743062"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="00DB506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B5061" w:rsidRPr="0074306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DB5061" w:rsidRPr="0074306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5061" w:rsidRPr="007430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B506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B5061" w:rsidRPr="00743062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DB5061" w:rsidRPr="0074306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="000D157A" w:rsidRPr="0074306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1F7CB3" w:rsidRPr="00743062" w:rsidRDefault="001F7CB3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743062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</w:t>
      </w:r>
      <w:r w:rsidR="001F7CB3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คุณภาพและมาตรฐาน</w:t>
      </w:r>
    </w:p>
    <w:p w:rsidR="00FA5A40" w:rsidRPr="00743062" w:rsidRDefault="00B17757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CB3" w:rsidRPr="0074306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0F2700" w:rsidRPr="00743062">
        <w:rPr>
          <w:rFonts w:ascii="TH SarabunPSK" w:hAnsi="TH SarabunPSK" w:cs="TH SarabunPSK"/>
          <w:sz w:val="32"/>
          <w:szCs w:val="32"/>
        </w:rPr>
        <w:t>2559</w:t>
      </w:r>
    </w:p>
    <w:p w:rsidR="001F7CB3" w:rsidRPr="00743062" w:rsidRDefault="001F7CB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743062" w:rsidRDefault="001F7CB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FA5A40" w:rsidRPr="00743062" w:rsidRDefault="00397D55" w:rsidP="00397D55">
      <w:pPr>
        <w:tabs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</w:t>
      </w:r>
      <w:r w:rsidR="001F7CB3" w:rsidRPr="00743062">
        <w:rPr>
          <w:rFonts w:ascii="TH SarabunPSK" w:hAnsi="TH SarabunPSK" w:cs="TH SarabunPSK"/>
          <w:sz w:val="32"/>
          <w:szCs w:val="32"/>
        </w:rPr>
        <w:t>8.1</w:t>
      </w:r>
      <w:r w:rsidR="000F2700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 xml:space="preserve">นักสารสนเทศ </w:t>
      </w:r>
    </w:p>
    <w:p w:rsidR="00397D55" w:rsidRPr="00743062" w:rsidRDefault="00397D55" w:rsidP="00397D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</w:t>
      </w:r>
      <w:r w:rsidR="001F7CB3" w:rsidRPr="00743062">
        <w:rPr>
          <w:rFonts w:ascii="TH SarabunPSK" w:hAnsi="TH SarabunPSK" w:cs="TH SarabunPSK"/>
          <w:sz w:val="32"/>
          <w:szCs w:val="32"/>
        </w:rPr>
        <w:t>8.2</w:t>
      </w:r>
      <w:r w:rsidR="000F2700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>นักเอก</w:t>
      </w:r>
      <w:r w:rsidR="00EE1EEB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สาร</w:t>
      </w: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 xml:space="preserve">สารสนเทศ </w:t>
      </w:r>
    </w:p>
    <w:p w:rsidR="00397D55" w:rsidRPr="00743062" w:rsidRDefault="00397D55" w:rsidP="00397D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</w:t>
      </w:r>
      <w:r w:rsidR="001F7CB3" w:rsidRPr="00743062">
        <w:rPr>
          <w:rFonts w:ascii="TH SarabunPSK" w:hAnsi="TH SarabunPSK" w:cs="TH SarabunPSK"/>
          <w:sz w:val="32"/>
          <w:szCs w:val="32"/>
        </w:rPr>
        <w:t>8.3</w:t>
      </w:r>
      <w:r w:rsidR="000F2700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 xml:space="preserve">บรรณารักษ์ </w:t>
      </w:r>
    </w:p>
    <w:p w:rsidR="00397D55" w:rsidRPr="00743062" w:rsidRDefault="00397D55" w:rsidP="00397D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F7CB3" w:rsidRPr="00743062">
        <w:rPr>
          <w:rFonts w:ascii="TH SarabunPSK" w:hAnsi="TH SarabunPSK" w:cs="TH SarabunPSK" w:hint="cs"/>
          <w:sz w:val="32"/>
          <w:szCs w:val="32"/>
          <w:cs/>
        </w:rPr>
        <w:t>8.4</w:t>
      </w:r>
      <w:r w:rsidR="000F2700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 xml:space="preserve">นักจดหมายเหตุ </w:t>
      </w:r>
    </w:p>
    <w:p w:rsidR="00397D55" w:rsidRPr="00743062" w:rsidRDefault="00397D55" w:rsidP="00397D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</w:t>
      </w:r>
      <w:r w:rsidR="001F7CB3" w:rsidRPr="00743062">
        <w:rPr>
          <w:rFonts w:ascii="TH SarabunPSK" w:hAnsi="TH SarabunPSK" w:cs="TH SarabunPSK"/>
          <w:sz w:val="32"/>
          <w:szCs w:val="32"/>
        </w:rPr>
        <w:t>8.5</w:t>
      </w:r>
      <w:r w:rsidR="000F2700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EE1EEB" w:rsidRPr="00743062">
        <w:rPr>
          <w:rFonts w:ascii="TH SarabunPSK" w:hAnsi="TH SarabunPSK" w:cs="TH SarabunPSK"/>
          <w:sz w:val="32"/>
          <w:szCs w:val="32"/>
          <w:cs/>
          <w:lang w:val="en-AU"/>
        </w:rPr>
        <w:t>นักเทคโนโลยีสารสนเทศและการสื่อสาร</w:t>
      </w:r>
    </w:p>
    <w:p w:rsidR="00FB3FD8" w:rsidRPr="00743062" w:rsidRDefault="00397D55" w:rsidP="00397D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</w:t>
      </w:r>
      <w:r w:rsidR="00FB3FD8" w:rsidRPr="00743062">
        <w:rPr>
          <w:rFonts w:ascii="TH SarabunPSK" w:hAnsi="TH SarabunPSK" w:cs="TH SarabunPSK"/>
          <w:sz w:val="32"/>
          <w:szCs w:val="32"/>
        </w:rPr>
        <w:t>8.6</w:t>
      </w:r>
      <w:r w:rsidR="000F2700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EE1EEB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นายหน้าค้าสารสนเทศ</w:t>
      </w:r>
    </w:p>
    <w:p w:rsidR="00320CF9" w:rsidRPr="00743062" w:rsidRDefault="00EE1EEB" w:rsidP="00397D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8.7</w:t>
      </w:r>
      <w:r w:rsidR="000F2700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อาชีพอิสระ</w:t>
      </w:r>
    </w:p>
    <w:p w:rsidR="00320CF9" w:rsidRPr="00743062" w:rsidRDefault="00320CF9" w:rsidP="00397D5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C0DFB" w:rsidRPr="00743062" w:rsidRDefault="001F7CB3" w:rsidP="004A077C">
      <w:pPr>
        <w:ind w:right="-55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9. </w:t>
      </w:r>
      <w:r w:rsidR="00FA5A40" w:rsidRPr="0074306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 ตำแหน่ง</w:t>
      </w:r>
      <w:r w:rsidRPr="0074306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วิชาการ</w:t>
      </w:r>
      <w:r w:rsidR="00FA5A40" w:rsidRPr="0074306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คุณวุฒิ</w:t>
      </w:r>
      <w:r w:rsidRPr="0074306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74306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ของ</w:t>
      </w:r>
      <w:r w:rsidR="00FA5A40" w:rsidRPr="0074306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อาจารย์ผู้รับผิดชอบหลักสูตร</w:t>
      </w:r>
    </w:p>
    <w:tbl>
      <w:tblPr>
        <w:tblW w:w="8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543"/>
        <w:gridCol w:w="1211"/>
        <w:gridCol w:w="2111"/>
        <w:gridCol w:w="2497"/>
        <w:gridCol w:w="502"/>
      </w:tblGrid>
      <w:tr w:rsidR="001C0DFB" w:rsidRPr="00743062" w:rsidTr="001A3562">
        <w:trPr>
          <w:jc w:val="center"/>
        </w:trPr>
        <w:tc>
          <w:tcPr>
            <w:tcW w:w="553" w:type="dxa"/>
          </w:tcPr>
          <w:p w:rsidR="001F7CB3" w:rsidRPr="00743062" w:rsidRDefault="001F7CB3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543" w:type="dxa"/>
          </w:tcPr>
          <w:p w:rsidR="001F7CB3" w:rsidRPr="00743062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1211" w:type="dxa"/>
          </w:tcPr>
          <w:p w:rsidR="001F7CB3" w:rsidRPr="00743062" w:rsidRDefault="001F7CB3" w:rsidP="004A077C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2111" w:type="dxa"/>
          </w:tcPr>
          <w:p w:rsidR="001F7CB3" w:rsidRPr="00743062" w:rsidRDefault="001F7CB3" w:rsidP="000F270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คุณวุฒิ</w:t>
            </w:r>
            <w:r w:rsidR="000F2700"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การศึกษา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497" w:type="dxa"/>
          </w:tcPr>
          <w:p w:rsidR="001F7CB3" w:rsidRPr="00743062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สถาบันการศึกษา</w:t>
            </w:r>
          </w:p>
        </w:tc>
        <w:tc>
          <w:tcPr>
            <w:tcW w:w="502" w:type="dxa"/>
          </w:tcPr>
          <w:p w:rsidR="001F7CB3" w:rsidRPr="00743062" w:rsidRDefault="001F7CB3" w:rsidP="001A3562">
            <w:pPr>
              <w:ind w:left="-108" w:right="-146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1461B2" w:rsidRPr="00743062" w:rsidTr="001A3562">
        <w:trPr>
          <w:jc w:val="center"/>
        </w:trPr>
        <w:tc>
          <w:tcPr>
            <w:tcW w:w="553" w:type="dxa"/>
          </w:tcPr>
          <w:p w:rsidR="001461B2" w:rsidRPr="00743062" w:rsidRDefault="001461B2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1543" w:type="dxa"/>
          </w:tcPr>
          <w:p w:rsidR="001461B2" w:rsidRPr="00743062" w:rsidRDefault="001461B2" w:rsidP="002B235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</w:t>
            </w:r>
            <w:r w:rsidRPr="00743062">
              <w:rPr>
                <w:rFonts w:ascii="TH SarabunPSK" w:hAnsi="TH SarabunPSK" w:cs="TH SarabunPSK" w:hint="cs"/>
                <w:cs/>
              </w:rPr>
              <w:t>สาว</w:t>
            </w:r>
            <w:r w:rsidRPr="00743062">
              <w:rPr>
                <w:rFonts w:ascii="TH SarabunPSK" w:hAnsi="TH SarabunPSK" w:cs="TH SarabunPSK"/>
                <w:cs/>
              </w:rPr>
              <w:t>ศศินันท์ เศรษฐวัฒน์บดี</w:t>
            </w:r>
          </w:p>
        </w:tc>
        <w:tc>
          <w:tcPr>
            <w:tcW w:w="1211" w:type="dxa"/>
          </w:tcPr>
          <w:p w:rsidR="001461B2" w:rsidRPr="00743062" w:rsidRDefault="001461B2" w:rsidP="002B235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รอง</w:t>
            </w:r>
          </w:p>
          <w:p w:rsidR="001461B2" w:rsidRPr="00743062" w:rsidRDefault="001461B2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2111" w:type="dxa"/>
          </w:tcPr>
          <w:p w:rsidR="007228C4" w:rsidRPr="00743062" w:rsidRDefault="00621CC9" w:rsidP="002B2352">
            <w:pPr>
              <w:ind w:left="-96" w:right="-108" w:hanging="18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hAnsi="TH SarabunPSK" w:cs="TH SarabunPSK"/>
                <w:cs/>
              </w:rPr>
              <w:t>ศศ.ม.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 xml:space="preserve"> (บรรณารักษศาสตร์</w:t>
            </w:r>
            <w:r>
              <w:rPr>
                <w:rFonts w:ascii="TH SarabunPSK" w:eastAsia="BrowalliaNew-Bold" w:hAnsi="TH SarabunPSK" w:cs="TH SarabunPSK" w:hint="cs"/>
                <w:cs/>
              </w:rPr>
              <w:t xml:space="preserve"> 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และสารนิเทศศาสตร์)</w:t>
            </w:r>
          </w:p>
          <w:p w:rsidR="001461B2" w:rsidRPr="00743062" w:rsidRDefault="00621CC9" w:rsidP="007228C4">
            <w:pPr>
              <w:ind w:left="-96" w:right="-108" w:hanging="18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/>
                <w:cs/>
              </w:rPr>
              <w:t>กศ.บ</w:t>
            </w:r>
            <w:r w:rsidR="001461B2" w:rsidRPr="00743062">
              <w:rPr>
                <w:rFonts w:ascii="TH SarabunPSK" w:hAnsi="TH SarabunPSK" w:cs="TH SarabunPSK"/>
                <w:cs/>
              </w:rPr>
              <w:t>.</w:t>
            </w:r>
            <w:r w:rsidR="001461B2" w:rsidRPr="00743062">
              <w:rPr>
                <w:rFonts w:ascii="TH SarabunPSK" w:hAnsi="TH SarabunPSK" w:cs="TH SarabunPSK"/>
              </w:rPr>
              <w:t xml:space="preserve"> </w:t>
            </w:r>
            <w:r w:rsidR="001461B2" w:rsidRPr="00743062">
              <w:rPr>
                <w:rFonts w:ascii="TH SarabunPSK" w:hAnsi="TH SarabunPSK" w:cs="TH SarabunPSK" w:hint="cs"/>
                <w:cs/>
              </w:rPr>
              <w:t>(บรรณารักษศาสตร์)</w:t>
            </w:r>
          </w:p>
        </w:tc>
        <w:tc>
          <w:tcPr>
            <w:tcW w:w="2497" w:type="dxa"/>
          </w:tcPr>
          <w:p w:rsidR="001461B2" w:rsidRPr="00743062" w:rsidRDefault="001461B2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มหาวิทยาลัยศรีนครินทรวิ</w:t>
            </w:r>
            <w:r w:rsidR="001A3562">
              <w:rPr>
                <w:rFonts w:ascii="TH SarabunPSK" w:hAnsi="TH SarabunPSK" w:cs="TH SarabunPSK" w:hint="cs"/>
                <w:cs/>
              </w:rPr>
              <w:t>โ</w:t>
            </w:r>
            <w:r w:rsidRPr="00743062">
              <w:rPr>
                <w:rFonts w:ascii="TH SarabunPSK" w:hAnsi="TH SarabunPSK" w:cs="TH SarabunPSK"/>
                <w:cs/>
              </w:rPr>
              <w:t>รฒ</w:t>
            </w:r>
          </w:p>
          <w:p w:rsidR="001461B2" w:rsidRPr="00743062" w:rsidRDefault="001461B2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มหาสารคาม</w:t>
            </w:r>
          </w:p>
          <w:p w:rsidR="001461B2" w:rsidRPr="00743062" w:rsidRDefault="001461B2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มหาวิทยาลัยศรีนครินทรวิโรฒ</w:t>
            </w:r>
          </w:p>
          <w:p w:rsidR="001461B2" w:rsidRPr="00743062" w:rsidRDefault="001461B2" w:rsidP="002B2352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มหาสารคาม</w:t>
            </w:r>
          </w:p>
        </w:tc>
        <w:tc>
          <w:tcPr>
            <w:tcW w:w="502" w:type="dxa"/>
          </w:tcPr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2535</w:t>
            </w:r>
          </w:p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2531</w:t>
            </w:r>
          </w:p>
        </w:tc>
      </w:tr>
      <w:tr w:rsidR="001461B2" w:rsidRPr="00743062" w:rsidTr="001A3562">
        <w:trPr>
          <w:jc w:val="center"/>
        </w:trPr>
        <w:tc>
          <w:tcPr>
            <w:tcW w:w="553" w:type="dxa"/>
          </w:tcPr>
          <w:p w:rsidR="001461B2" w:rsidRPr="00743062" w:rsidRDefault="001461B2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1543" w:type="dxa"/>
          </w:tcPr>
          <w:p w:rsidR="001461B2" w:rsidRPr="00743062" w:rsidRDefault="001461B2" w:rsidP="002B2352">
            <w:pPr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นางสาวอนงค์ อนันตริยเวช</w:t>
            </w:r>
          </w:p>
        </w:tc>
        <w:tc>
          <w:tcPr>
            <w:tcW w:w="1211" w:type="dxa"/>
          </w:tcPr>
          <w:p w:rsidR="001461B2" w:rsidRPr="00743062" w:rsidRDefault="001461B2" w:rsidP="002B235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ผ</w:t>
            </w:r>
            <w:r w:rsidRPr="00743062">
              <w:rPr>
                <w:rFonts w:ascii="TH SarabunPSK" w:hAnsi="TH SarabunPSK" w:cs="TH SarabunPSK"/>
                <w:cs/>
              </w:rPr>
              <w:t>ู้ช่วย</w:t>
            </w:r>
          </w:p>
          <w:p w:rsidR="001461B2" w:rsidRPr="00743062" w:rsidRDefault="001461B2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2111" w:type="dxa"/>
          </w:tcPr>
          <w:p w:rsidR="001461B2" w:rsidRPr="00743062" w:rsidRDefault="00621CC9" w:rsidP="002B2352">
            <w:pPr>
              <w:ind w:left="-96" w:right="-108" w:hanging="18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Times New Roman" w:hAnsi="TH SarabunPSK" w:cs="TH SarabunPSK"/>
                <w:cs/>
              </w:rPr>
              <w:t>ค.ด.</w:t>
            </w:r>
            <w:r w:rsidR="001461B2"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(การอุดมศึกษา)</w:t>
            </w:r>
            <w:r w:rsidR="007228C4" w:rsidRPr="00743062">
              <w:rPr>
                <w:rFonts w:ascii="TH SarabunPSK" w:eastAsia="BrowalliaNew-Bold" w:hAnsi="TH SarabunPSK" w:cs="TH SarabunPSK" w:hint="cs"/>
                <w:cs/>
              </w:rPr>
              <w:t xml:space="preserve">  </w:t>
            </w:r>
          </w:p>
          <w:p w:rsidR="007228C4" w:rsidRPr="00743062" w:rsidRDefault="00621CC9" w:rsidP="002B2352">
            <w:pPr>
              <w:ind w:left="-96" w:right="-108" w:hanging="18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/>
                <w:cs/>
              </w:rPr>
              <w:t>อ.ม.</w:t>
            </w:r>
            <w:r w:rsidR="001461B2"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Times New Roman" w:hAnsi="TH SarabunPSK" w:cs="TH SarabunPSK" w:hint="cs"/>
                <w:cs/>
              </w:rPr>
              <w:t>(บรรณารักษศาสตร์)</w:t>
            </w:r>
          </w:p>
          <w:p w:rsidR="001461B2" w:rsidRPr="00743062" w:rsidRDefault="00621CC9" w:rsidP="007228C4">
            <w:pPr>
              <w:ind w:left="-96" w:right="-108" w:hanging="18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/>
                <w:cs/>
              </w:rPr>
              <w:t>อ.บ.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 xml:space="preserve"> (บรรณารักษศาสตร์)</w:t>
            </w:r>
            <w:r w:rsidR="001461B2" w:rsidRPr="00743062">
              <w:rPr>
                <w:rFonts w:ascii="TH SarabunPSK" w:eastAsia="BrowalliaNew-Bold" w:hAnsi="TH SarabunPSK" w:cs="TH SarabunPSK"/>
                <w:cs/>
              </w:rPr>
              <w:t xml:space="preserve"> </w:t>
            </w:r>
          </w:p>
        </w:tc>
        <w:tc>
          <w:tcPr>
            <w:tcW w:w="2497" w:type="dxa"/>
          </w:tcPr>
          <w:p w:rsidR="001461B2" w:rsidRPr="00743062" w:rsidRDefault="001461B2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1461B2" w:rsidRPr="00743062" w:rsidRDefault="001461B2" w:rsidP="007228C4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</w:t>
            </w:r>
            <w:r w:rsidR="007228C4" w:rsidRPr="00743062">
              <w:rPr>
                <w:rFonts w:ascii="TH SarabunPSK" w:hAnsi="TH SarabunPSK" w:cs="TH SarabunPSK" w:hint="cs"/>
                <w:cs/>
              </w:rPr>
              <w:t>ม</w:t>
            </w:r>
            <w:r w:rsidRPr="00743062">
              <w:rPr>
                <w:rFonts w:ascii="TH SarabunPSK" w:hAnsi="TH SarabunPSK" w:cs="TH SarabunPSK"/>
                <w:cs/>
              </w:rPr>
              <w:t>หาวิทยาลัยมหาวิทยาลัยขอนแก่น</w:t>
            </w:r>
          </w:p>
        </w:tc>
        <w:tc>
          <w:tcPr>
            <w:tcW w:w="502" w:type="dxa"/>
          </w:tcPr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2540</w:t>
            </w:r>
          </w:p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2530</w:t>
            </w:r>
          </w:p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2524</w:t>
            </w:r>
          </w:p>
        </w:tc>
      </w:tr>
      <w:tr w:rsidR="001461B2" w:rsidRPr="00743062" w:rsidTr="001A3562">
        <w:trPr>
          <w:jc w:val="center"/>
        </w:trPr>
        <w:tc>
          <w:tcPr>
            <w:tcW w:w="553" w:type="dxa"/>
          </w:tcPr>
          <w:p w:rsidR="001461B2" w:rsidRPr="00743062" w:rsidRDefault="001461B2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1543" w:type="dxa"/>
          </w:tcPr>
          <w:p w:rsidR="001461B2" w:rsidRPr="00743062" w:rsidRDefault="001461B2" w:rsidP="002B235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นายเอก ศรีเชลียง</w:t>
            </w:r>
          </w:p>
        </w:tc>
        <w:tc>
          <w:tcPr>
            <w:tcW w:w="1211" w:type="dxa"/>
          </w:tcPr>
          <w:p w:rsidR="001461B2" w:rsidRPr="00743062" w:rsidRDefault="001461B2" w:rsidP="002B235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ผ</w:t>
            </w:r>
            <w:r w:rsidRPr="00743062">
              <w:rPr>
                <w:rFonts w:ascii="TH SarabunPSK" w:hAnsi="TH SarabunPSK" w:cs="TH SarabunPSK"/>
                <w:cs/>
              </w:rPr>
              <w:t>ู้ช่วย</w:t>
            </w:r>
          </w:p>
          <w:p w:rsidR="001461B2" w:rsidRPr="00743062" w:rsidRDefault="001461B2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2111" w:type="dxa"/>
          </w:tcPr>
          <w:p w:rsidR="001461B2" w:rsidRPr="00743062" w:rsidRDefault="00621CC9" w:rsidP="002B2352">
            <w:pPr>
              <w:ind w:left="-96" w:right="-108" w:hanging="18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/>
                <w:cs/>
              </w:rPr>
              <w:t>รป.ม.</w:t>
            </w:r>
            <w:r w:rsidR="001461B2"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(รัฐประศาสนศาสตร์)</w:t>
            </w:r>
          </w:p>
          <w:p w:rsidR="001461B2" w:rsidRPr="00743062" w:rsidRDefault="00621CC9" w:rsidP="002B2352">
            <w:pPr>
              <w:ind w:left="-96" w:right="-108" w:hanging="18"/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Times New Roman" w:hAnsi="TH SarabunPSK" w:cs="TH SarabunPSK"/>
                <w:cs/>
              </w:rPr>
              <w:t>ศศ.ม.</w:t>
            </w:r>
            <w:r w:rsidR="001461B2"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(บรรณารักษศาสตร์</w:t>
            </w:r>
            <w:r w:rsidR="007228C4" w:rsidRPr="00743062"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และสารนิเทศศาสตร์)</w:t>
            </w:r>
          </w:p>
          <w:p w:rsidR="001461B2" w:rsidRPr="00743062" w:rsidRDefault="00621CC9" w:rsidP="007228C4">
            <w:pPr>
              <w:ind w:left="-96" w:right="-108" w:hanging="18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/>
                <w:cs/>
              </w:rPr>
              <w:t>ศศ.บ</w:t>
            </w:r>
            <w:r w:rsidR="001461B2" w:rsidRPr="00743062">
              <w:rPr>
                <w:rFonts w:ascii="TH SarabunPSK" w:eastAsia="Times New Roman" w:hAnsi="TH SarabunPSK" w:cs="TH SarabunPSK"/>
                <w:cs/>
              </w:rPr>
              <w:t>.</w:t>
            </w:r>
            <w:r w:rsidR="001461B2"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Times New Roman" w:hAnsi="TH SarabunPSK" w:cs="TH SarabunPSK" w:hint="cs"/>
                <w:cs/>
              </w:rPr>
              <w:t>(บรรณารักษศาสตร์)</w:t>
            </w:r>
          </w:p>
        </w:tc>
        <w:tc>
          <w:tcPr>
            <w:tcW w:w="2497" w:type="dxa"/>
          </w:tcPr>
          <w:p w:rsidR="007228C4" w:rsidRPr="00743062" w:rsidRDefault="001461B2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7228C4" w:rsidRPr="00743062" w:rsidRDefault="001461B2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มหาวิทยาลัยศรีนครินทรวิโรฒ</w:t>
            </w:r>
          </w:p>
          <w:p w:rsidR="001461B2" w:rsidRPr="00743062" w:rsidRDefault="001461B2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มหาสารคาม</w:t>
            </w:r>
          </w:p>
          <w:p w:rsidR="001461B2" w:rsidRPr="00743062" w:rsidRDefault="001461B2" w:rsidP="007228C4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มหาวิทยาลัยเชียงใหม่</w:t>
            </w:r>
          </w:p>
        </w:tc>
        <w:tc>
          <w:tcPr>
            <w:tcW w:w="502" w:type="dxa"/>
          </w:tcPr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2545</w:t>
            </w:r>
          </w:p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2537</w:t>
            </w:r>
          </w:p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1461B2" w:rsidRPr="00743062" w:rsidRDefault="001461B2" w:rsidP="001A356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2531</w:t>
            </w:r>
          </w:p>
        </w:tc>
      </w:tr>
    </w:tbl>
    <w:p w:rsidR="007228C4" w:rsidRPr="00743062" w:rsidRDefault="007228C4"/>
    <w:tbl>
      <w:tblPr>
        <w:tblW w:w="8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579"/>
        <w:gridCol w:w="1191"/>
        <w:gridCol w:w="2104"/>
        <w:gridCol w:w="2488"/>
        <w:gridCol w:w="502"/>
      </w:tblGrid>
      <w:tr w:rsidR="004A077C" w:rsidRPr="00743062" w:rsidTr="001A356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7C" w:rsidRPr="00743062" w:rsidRDefault="004A077C" w:rsidP="000C586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7C" w:rsidRPr="00743062" w:rsidRDefault="004A077C" w:rsidP="000C58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7C" w:rsidRPr="00743062" w:rsidRDefault="004A077C" w:rsidP="000C586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7C" w:rsidRPr="00743062" w:rsidRDefault="004A077C" w:rsidP="000C5869">
            <w:pPr>
              <w:ind w:left="-96" w:right="-108" w:hanging="1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คุณวุฒิการศึกษาสาขาวิชา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7C" w:rsidRPr="00743062" w:rsidRDefault="004A077C" w:rsidP="000C58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สถาบันการศึกษา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7C" w:rsidRPr="00743062" w:rsidRDefault="004A077C" w:rsidP="001A3562">
            <w:pPr>
              <w:ind w:left="-198" w:right="-17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7228C4" w:rsidRPr="00743062" w:rsidTr="001A3562">
        <w:trPr>
          <w:jc w:val="center"/>
        </w:trPr>
        <w:tc>
          <w:tcPr>
            <w:tcW w:w="553" w:type="dxa"/>
          </w:tcPr>
          <w:p w:rsidR="007228C4" w:rsidRPr="00743062" w:rsidRDefault="007228C4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1579" w:type="dxa"/>
          </w:tcPr>
          <w:p w:rsidR="007228C4" w:rsidRPr="00743062" w:rsidRDefault="007228C4" w:rsidP="002B2352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นายมนัส </w:t>
            </w:r>
          </w:p>
          <w:p w:rsidR="007228C4" w:rsidRPr="00743062" w:rsidRDefault="007228C4" w:rsidP="002B235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สายเสมา</w:t>
            </w:r>
          </w:p>
        </w:tc>
        <w:tc>
          <w:tcPr>
            <w:tcW w:w="1191" w:type="dxa"/>
          </w:tcPr>
          <w:p w:rsidR="007228C4" w:rsidRPr="00743062" w:rsidRDefault="007228C4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2104" w:type="dxa"/>
          </w:tcPr>
          <w:p w:rsidR="007228C4" w:rsidRPr="00743062" w:rsidRDefault="007228C4" w:rsidP="00621CC9">
            <w:pPr>
              <w:ind w:left="-16" w:right="-108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กศ.ม.</w:t>
            </w:r>
            <w:r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>(บรรณารักษศาสตร์)</w:t>
            </w:r>
          </w:p>
          <w:p w:rsidR="007228C4" w:rsidRPr="00743062" w:rsidRDefault="007228C4" w:rsidP="002B2352">
            <w:pPr>
              <w:ind w:left="-96" w:right="-108" w:hanging="18"/>
              <w:rPr>
                <w:rFonts w:ascii="TH SarabunPSK" w:eastAsia="Times New Roman" w:hAnsi="TH SarabunPSK" w:cs="TH SarabunPSK"/>
              </w:rPr>
            </w:pPr>
          </w:p>
          <w:p w:rsidR="007228C4" w:rsidRPr="00743062" w:rsidRDefault="007228C4" w:rsidP="00621CC9">
            <w:pPr>
              <w:ind w:left="-96" w:right="-108" w:firstLine="80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อ.บ.</w:t>
            </w:r>
            <w:r w:rsidRPr="00743062">
              <w:rPr>
                <w:rFonts w:ascii="TH SarabunPSK" w:eastAsia="Times New Roman" w:hAnsi="TH SarabunPSK" w:cs="TH SarabunPSK"/>
              </w:rPr>
              <w:t xml:space="preserve"> (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>บรรณารักษศาสตร์)</w:t>
            </w:r>
          </w:p>
        </w:tc>
        <w:tc>
          <w:tcPr>
            <w:tcW w:w="2488" w:type="dxa"/>
          </w:tcPr>
          <w:p w:rsidR="007228C4" w:rsidRPr="00743062" w:rsidRDefault="007228C4" w:rsidP="007228C4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มหาวิทยาลัยศรีนครินทรวิ</w:t>
            </w:r>
            <w:r w:rsidRPr="00743062">
              <w:rPr>
                <w:rFonts w:ascii="TH SarabunPSK" w:hAnsi="TH SarabunPSK" w:cs="TH SarabunPSK" w:hint="cs"/>
                <w:cs/>
              </w:rPr>
              <w:t>โ</w:t>
            </w:r>
            <w:r w:rsidRPr="00743062">
              <w:rPr>
                <w:rFonts w:ascii="TH SarabunPSK" w:hAnsi="TH SarabunPSK" w:cs="TH SarabunPSK"/>
                <w:cs/>
              </w:rPr>
              <w:t>รฒ มหาสารคามมหาวิทยาลัยขอนแก่น</w:t>
            </w:r>
          </w:p>
        </w:tc>
        <w:tc>
          <w:tcPr>
            <w:tcW w:w="502" w:type="dxa"/>
          </w:tcPr>
          <w:p w:rsidR="007228C4" w:rsidRPr="00743062" w:rsidRDefault="007228C4" w:rsidP="002B235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2530</w:t>
            </w:r>
          </w:p>
          <w:p w:rsidR="007228C4" w:rsidRPr="00743062" w:rsidRDefault="007228C4" w:rsidP="002B235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7228C4" w:rsidRPr="00743062" w:rsidRDefault="007228C4" w:rsidP="002B235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2522</w:t>
            </w:r>
          </w:p>
        </w:tc>
      </w:tr>
      <w:tr w:rsidR="007228C4" w:rsidRPr="00743062" w:rsidTr="001A3562">
        <w:trPr>
          <w:jc w:val="center"/>
        </w:trPr>
        <w:tc>
          <w:tcPr>
            <w:tcW w:w="553" w:type="dxa"/>
          </w:tcPr>
          <w:p w:rsidR="007228C4" w:rsidRPr="00743062" w:rsidRDefault="007228C4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1579" w:type="dxa"/>
          </w:tcPr>
          <w:p w:rsidR="007228C4" w:rsidRPr="00743062" w:rsidRDefault="007228C4" w:rsidP="002B235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นางปฏิยพรรณ เผือกสวัสดิ์</w:t>
            </w:r>
          </w:p>
        </w:tc>
        <w:tc>
          <w:tcPr>
            <w:tcW w:w="1191" w:type="dxa"/>
          </w:tcPr>
          <w:p w:rsidR="007228C4" w:rsidRPr="00743062" w:rsidRDefault="007228C4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2104" w:type="dxa"/>
          </w:tcPr>
          <w:p w:rsidR="007228C4" w:rsidRPr="00743062" w:rsidRDefault="007228C4" w:rsidP="00621CC9">
            <w:pPr>
              <w:ind w:right="-108" w:hanging="16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ศศ.บ.</w:t>
            </w:r>
            <w:r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>(บรรณารักษศาสตร์)</w:t>
            </w:r>
          </w:p>
        </w:tc>
        <w:tc>
          <w:tcPr>
            <w:tcW w:w="2488" w:type="dxa"/>
          </w:tcPr>
          <w:p w:rsidR="007228C4" w:rsidRPr="00743062" w:rsidRDefault="007228C4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มหาวิทยาลัยเชียงใหม่</w:t>
            </w:r>
          </w:p>
        </w:tc>
        <w:tc>
          <w:tcPr>
            <w:tcW w:w="502" w:type="dxa"/>
          </w:tcPr>
          <w:p w:rsidR="007228C4" w:rsidRPr="00743062" w:rsidRDefault="007228C4" w:rsidP="002B235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2519</w:t>
            </w:r>
          </w:p>
        </w:tc>
      </w:tr>
    </w:tbl>
    <w:p w:rsidR="00C54F3B" w:rsidRPr="00743062" w:rsidRDefault="00C54F3B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743062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1C0DFB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:rsidR="00FA5A40" w:rsidRPr="00743062" w:rsidRDefault="002979DC" w:rsidP="00A76F7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ในสถานที่ตั้ง ม</w:t>
      </w:r>
      <w:r w:rsidR="00FA5A40" w:rsidRPr="00743062">
        <w:rPr>
          <w:rFonts w:ascii="TH SarabunPSK" w:hAnsi="TH SarabunPSK" w:cs="TH SarabunPSK"/>
          <w:sz w:val="32"/>
          <w:szCs w:val="32"/>
          <w:cs/>
        </w:rPr>
        <w:t>หาวิทยาลัย</w:t>
      </w:r>
      <w:r w:rsidR="00BA4BF7" w:rsidRPr="00743062">
        <w:rPr>
          <w:rFonts w:ascii="TH SarabunPSK" w:hAnsi="TH SarabunPSK" w:cs="TH SarabunPSK"/>
          <w:sz w:val="32"/>
          <w:szCs w:val="32"/>
          <w:cs/>
        </w:rPr>
        <w:t>ราชภัฏวไลยลงกรณ์ ในพระบรมราชูปถัมภ์ จ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BA4BF7" w:rsidRPr="00743062">
        <w:rPr>
          <w:rFonts w:ascii="TH SarabunPSK" w:hAnsi="TH SarabunPSK" w:cs="TH SarabunPSK"/>
          <w:sz w:val="32"/>
          <w:szCs w:val="32"/>
          <w:cs/>
        </w:rPr>
        <w:t>ปทุมธานี</w:t>
      </w:r>
    </w:p>
    <w:p w:rsidR="002979DC" w:rsidRPr="00743062" w:rsidRDefault="002979DC" w:rsidP="00A76F73">
      <w:pPr>
        <w:ind w:firstLine="426"/>
        <w:jc w:val="thaiDistribute"/>
        <w:rPr>
          <w:rFonts w:ascii="TH SarabunPSK" w:hAnsi="TH SarabunPSK" w:cs="TH SarabunPSK"/>
        </w:rPr>
      </w:pPr>
    </w:p>
    <w:p w:rsidR="00FA5A40" w:rsidRPr="00743062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1C0DFB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FA5A40" w:rsidRPr="00743062" w:rsidRDefault="00FA5A40" w:rsidP="006050F8">
      <w:pPr>
        <w:numPr>
          <w:ilvl w:val="1"/>
          <w:numId w:val="5"/>
        </w:numPr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20CF9" w:rsidRPr="00743062" w:rsidRDefault="002F4FE9" w:rsidP="000C5869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ปัจจุบันมีการเปลี่ยนแปล</w:t>
      </w:r>
      <w:r w:rsidR="00C54F3B" w:rsidRPr="00743062">
        <w:rPr>
          <w:rFonts w:ascii="TH SarabunPSK" w:hAnsi="TH SarabunPSK" w:cs="TH SarabunPSK" w:hint="cs"/>
          <w:sz w:val="32"/>
          <w:szCs w:val="32"/>
          <w:cs/>
        </w:rPr>
        <w:t>ง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ทางสังคมและเศรษฐกิจ โดยเฉพาะการเปลี่ยนแปลงทางด้านเทคโนโลยีสารสนเทศส่งผลให้แหล่งบริการสารสนเทศต้องมีการปรับตัวและพัฒนาให้ทันตามความต้องการของผู้ใช้บริการ เพื่อตอบสนองต่อการแสวงหาสารสนเทศเพื่อการเรียนรู้และการพัฒนาประเทศ ทำให้หลักสูตรสารสนเทศศาสตร์ต้องปรับเปลี่ยนการผลิตบัณฑิตให้ตรงตามตลาดแรงงาน</w:t>
      </w:r>
    </w:p>
    <w:p w:rsidR="00FA5A40" w:rsidRPr="00743062" w:rsidRDefault="00FA5A40" w:rsidP="006050F8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FA5A40" w:rsidRPr="00743062" w:rsidRDefault="00DF014F" w:rsidP="000C5869">
      <w:pPr>
        <w:ind w:firstLine="9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จากพระราชบัญญัติการศึกษาแห่งชาติ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58480B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>2542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 (ฉบับที่</w:t>
      </w:r>
      <w:r w:rsidRPr="00743062">
        <w:rPr>
          <w:rFonts w:ascii="TH SarabunPSK" w:hAnsi="TH SarabunPSK" w:cs="TH SarabunPSK"/>
          <w:sz w:val="32"/>
          <w:szCs w:val="32"/>
        </w:rPr>
        <w:t xml:space="preserve"> 3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) พ.ศ.</w:t>
      </w:r>
      <w:r w:rsidRPr="00743062">
        <w:rPr>
          <w:rFonts w:ascii="TH SarabunPSK" w:hAnsi="TH SarabunPSK" w:cs="TH SarabunPSK"/>
          <w:sz w:val="32"/>
          <w:szCs w:val="32"/>
        </w:rPr>
        <w:t xml:space="preserve"> 2553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743062">
        <w:rPr>
          <w:rFonts w:ascii="TH SarabunPSK" w:hAnsi="TH SarabunPSK" w:cs="TH SarabunPSK"/>
          <w:sz w:val="32"/>
          <w:szCs w:val="32"/>
        </w:rPr>
        <w:t xml:space="preserve">6 </w:t>
      </w:r>
      <w:r w:rsidRPr="00743062">
        <w:rPr>
          <w:rFonts w:ascii="TH SarabunPSK" w:hAnsi="TH SarabunPSK" w:cs="TH SarabunPSK"/>
          <w:sz w:val="32"/>
          <w:szCs w:val="32"/>
          <w:cs/>
        </w:rPr>
        <w:t>มาตรฐานและการประกันคุณภาพการศึกษา  มาตรา</w:t>
      </w:r>
      <w:r w:rsidR="00855386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386" w:rsidRPr="00743062">
        <w:rPr>
          <w:rFonts w:ascii="TH SarabunPSK" w:hAnsi="TH SarabunPSK" w:cs="TH SarabunPSK"/>
          <w:sz w:val="32"/>
          <w:szCs w:val="32"/>
        </w:rPr>
        <w:t>47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743062">
        <w:rPr>
          <w:rFonts w:ascii="TH SarabunPSK" w:hAnsi="TH SarabunPSK" w:cs="TH SarabunPSK"/>
          <w:sz w:val="32"/>
          <w:szCs w:val="32"/>
          <w:cs/>
        </w:rPr>
        <w:t>ให้มีระบบการ</w:t>
      </w:r>
      <w:r w:rsidR="0058480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43062">
        <w:rPr>
          <w:rFonts w:ascii="TH SarabunPSK" w:hAnsi="TH SarabunPSK" w:cs="TH SarabunPSK"/>
          <w:sz w:val="32"/>
          <w:szCs w:val="32"/>
          <w:cs/>
        </w:rPr>
        <w:t>ประกันคุณภาพการศึกษาเพื่อพัฒนาคุณภาพและ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มาตรฐานการศึกษาทุกระดับ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มุ่งพัฒนาคนและสังคมไทยสู่สังคมแห่งภูมิปัญญาและการเรียนรู้ ซึ่งในปัจจุบันพบว่าเยาวชนไทยยังขาดการแสวงหาความรู้ การอ่านหนังสืออยู่ในปริมาณน้อยเมื่อเปรียบเทียบกับประเทศในอุษาคเนย์ การเข้าถึงสารสนเทศ การใช้เครื่องมือในการแสวงหาความรู้ การวิเคราะห์และสังเคราะห์สารสนเทศ</w:t>
      </w:r>
      <w:r w:rsidR="0058480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อันเป็นรากฐานสำคัญอย่างยิ่งของการพัฒนาคนและประเทศชาติ  </w:t>
      </w:r>
    </w:p>
    <w:p w:rsidR="007255DC" w:rsidRPr="00743062" w:rsidRDefault="007255DC" w:rsidP="000C5869">
      <w:pPr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743062" w:rsidRDefault="00A53946" w:rsidP="000C5869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634BF6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11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</w:t>
      </w:r>
      <w:r w:rsidR="002979D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FA5A40" w:rsidRPr="00743062" w:rsidRDefault="00FA5A40" w:rsidP="006050F8">
      <w:pPr>
        <w:numPr>
          <w:ilvl w:val="1"/>
          <w:numId w:val="6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9454AD" w:rsidRPr="00743062" w:rsidRDefault="009454AD" w:rsidP="000C5869">
      <w:pPr>
        <w:ind w:firstLine="9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จากการเปลี่ยนแปลงดังกล่าวข้างต้นหลักสูตรสารสนเทศศาสตร์มีเป้าหมายที่จะผลิตบัณฑิตให้มีทักษะด้านสารสนเทศ สามารถวิเคราะห์ สังเคราะห์ ประมวลผล การจัดการฐานข้อมูล การจัดเก็บ</w:t>
      </w:r>
      <w:r w:rsidR="00D27819" w:rsidRPr="00743062">
        <w:rPr>
          <w:rFonts w:ascii="TH SarabunPSK" w:hAnsi="TH SarabunPSK" w:cs="TH SarabunPSK" w:hint="cs"/>
          <w:sz w:val="32"/>
          <w:szCs w:val="32"/>
          <w:cs/>
        </w:rPr>
        <w:t>และเผยแพร่ด้วยเทคโนโลยีสารสนเทศและการสื่อสาร ตลอดจนมีคุณธรรมจริยธรรมในการประกอบวิชาชีพและ</w:t>
      </w:r>
      <w:r w:rsidR="00C54F3B" w:rsidRPr="00743062">
        <w:rPr>
          <w:rFonts w:ascii="TH SarabunPSK" w:hAnsi="TH SarabunPSK" w:cs="TH SarabunPSK" w:hint="cs"/>
          <w:sz w:val="32"/>
          <w:szCs w:val="32"/>
          <w:cs/>
        </w:rPr>
        <w:t>การดำเนินชีวิตอย่างมีความสุขตามห</w:t>
      </w:r>
      <w:r w:rsidR="00D27819" w:rsidRPr="00743062">
        <w:rPr>
          <w:rFonts w:ascii="TH SarabunPSK" w:hAnsi="TH SarabunPSK" w:cs="TH SarabunPSK" w:hint="cs"/>
          <w:sz w:val="32"/>
          <w:szCs w:val="32"/>
          <w:cs/>
        </w:rPr>
        <w:t>ลักปรัชญาเศรษฐกิจพอเพียง</w:t>
      </w:r>
    </w:p>
    <w:p w:rsidR="00FA5A40" w:rsidRPr="00743062" w:rsidRDefault="00FA5A40" w:rsidP="006050F8">
      <w:pPr>
        <w:numPr>
          <w:ilvl w:val="1"/>
          <w:numId w:val="6"/>
        </w:numPr>
        <w:ind w:left="918" w:hanging="4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</w:t>
      </w:r>
      <w:r w:rsidR="008F6E3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FA5A40" w:rsidRPr="00743062" w:rsidRDefault="00FA182A" w:rsidP="000C5869">
      <w:pPr>
        <w:ind w:firstLine="85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มีความประสงค์ที่จะพัฒนามาตรฐานและคุณภาพการศึกษาตามที่กำหนดไว้ใน</w:t>
      </w:r>
      <w:r w:rsidRPr="00743062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มาตรฐานการศึกษาแห่งชาติ และมาตรฐานอุดมศึกษา เพื่อให้เป็นมหาวิทยาลัยที่มีมาตรฐาน ดังนั้น</w:t>
      </w:r>
      <w:r w:rsidRPr="00743062">
        <w:rPr>
          <w:rFonts w:ascii="TH SarabunPSK" w:hAnsi="TH SarabunPSK" w:cs="TH SarabunPSK" w:hint="cs"/>
          <w:sz w:val="32"/>
          <w:szCs w:val="32"/>
          <w:cs/>
        </w:rPr>
        <w:lastRenderedPageBreak/>
        <w:t>หลักสูตรสารสนเทศ</w:t>
      </w:r>
      <w:r w:rsidR="009454AD" w:rsidRPr="00743062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EE3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F3B" w:rsidRPr="00743062">
        <w:rPr>
          <w:rFonts w:ascii="TH SarabunPSK" w:hAnsi="TH SarabunPSK" w:cs="TH SarabunPSK" w:hint="cs"/>
          <w:sz w:val="32"/>
          <w:szCs w:val="32"/>
          <w:cs/>
        </w:rPr>
        <w:t>จึ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งจัดการเรียนการสอนให้สอดคล้องกับพันธกิจดังกล่าว โดยมุ่งเน้นผลิตบัณฑิตให้สอดรับกับอัตลักษณ</w:t>
      </w:r>
      <w:r w:rsidR="00C54F3B" w:rsidRPr="00743062">
        <w:rPr>
          <w:rFonts w:ascii="TH SarabunPSK" w:hAnsi="TH SarabunPSK" w:cs="TH SarabunPSK" w:hint="cs"/>
          <w:sz w:val="32"/>
          <w:szCs w:val="32"/>
          <w:cs/>
        </w:rPr>
        <w:t>์ และเอกลักษณ์ของมหาวิทยาลัย</w:t>
      </w:r>
    </w:p>
    <w:p w:rsidR="00C54F3B" w:rsidRPr="00743062" w:rsidRDefault="00C54F3B" w:rsidP="000C5869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743062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0E5475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วิชาอื่นของ</w:t>
      </w:r>
      <w:r w:rsidR="008F6E3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5A40" w:rsidRPr="00743062" w:rsidRDefault="00C104E0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13.1 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F6E3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  <w:r w:rsidR="00FA5A40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4BF6" w:rsidRPr="00743062" w:rsidRDefault="00A34541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6"/>
          <w:szCs w:val="36"/>
        </w:rPr>
        <w:sym w:font="Wingdings" w:char="F0FE"/>
      </w:r>
      <w:r w:rsidR="005F1362" w:rsidRPr="00743062">
        <w:rPr>
          <w:rFonts w:ascii="TH SarabunPSK" w:hAnsi="TH SarabunPSK" w:cs="TH SarabunPSK"/>
          <w:sz w:val="40"/>
          <w:szCs w:val="40"/>
        </w:rPr>
        <w:t xml:space="preserve"> </w:t>
      </w:r>
      <w:r w:rsidR="008F6E32" w:rsidRPr="00743062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</w:p>
    <w:p w:rsidR="008F6E32" w:rsidRPr="00743062" w:rsidRDefault="00A34541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6"/>
          <w:szCs w:val="36"/>
        </w:rPr>
        <w:sym w:font="Wingdings" w:char="F0FE"/>
      </w:r>
      <w:r w:rsidR="008F6E32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8F6E32" w:rsidRPr="00743062">
        <w:rPr>
          <w:rFonts w:ascii="TH SarabunPSK" w:hAnsi="TH SarabunPSK" w:cs="TH SarabunPSK" w:hint="cs"/>
          <w:sz w:val="32"/>
          <w:szCs w:val="32"/>
          <w:cs/>
        </w:rPr>
        <w:t>หมวดวิชาเฉพาะ</w:t>
      </w:r>
    </w:p>
    <w:p w:rsidR="00320CF9" w:rsidRPr="00743062" w:rsidRDefault="00A34541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6"/>
          <w:szCs w:val="36"/>
        </w:rPr>
        <w:sym w:font="Wingdings" w:char="F0FE"/>
      </w:r>
      <w:r w:rsidR="005F1362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E32" w:rsidRPr="00743062">
        <w:rPr>
          <w:rFonts w:ascii="TH SarabunPSK" w:hAnsi="TH SarabunPSK" w:cs="TH SarabunPSK" w:hint="cs"/>
          <w:sz w:val="32"/>
          <w:szCs w:val="32"/>
          <w:cs/>
        </w:rPr>
        <w:t>หมวดวิชาเลือกเสรี</w:t>
      </w:r>
    </w:p>
    <w:p w:rsidR="00FA5A40" w:rsidRPr="00743062" w:rsidRDefault="00FA5A40" w:rsidP="006050F8">
      <w:pPr>
        <w:pStyle w:val="afa"/>
        <w:numPr>
          <w:ilvl w:val="1"/>
          <w:numId w:val="11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รายวิชาในหลักสูตรที่เปิดสอนให้</w:t>
      </w:r>
      <w:r w:rsidR="008F6E3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หลักสูตรอื่นมาเรียน </w:t>
      </w:r>
    </w:p>
    <w:p w:rsidR="00FA5A40" w:rsidRPr="00743062" w:rsidRDefault="00056E92" w:rsidP="000C5869">
      <w:pPr>
        <w:ind w:firstLine="89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รายวิชาในหมวดวิชาเลือกเสรี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ให้หลักสูตรอื่นมาเลือกเรียน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ได้แก่</w:t>
      </w:r>
      <w:r w:rsidR="00C54F3B" w:rsidRPr="00743062"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F3B" w:rsidRPr="00743062">
        <w:rPr>
          <w:rFonts w:ascii="TH SarabunPSK" w:hAnsi="TH SarabunPSK" w:cs="TH SarabunPSK"/>
          <w:sz w:val="32"/>
          <w:szCs w:val="32"/>
        </w:rPr>
        <w:t xml:space="preserve">1741104 </w:t>
      </w:r>
      <w:r w:rsidRPr="00743062">
        <w:rPr>
          <w:rFonts w:ascii="TH SarabunPSK" w:hAnsi="TH SarabunPSK" w:cs="TH SarabunPSK"/>
          <w:sz w:val="32"/>
          <w:szCs w:val="32"/>
          <w:cs/>
        </w:rPr>
        <w:t>การรู้สารสนเทศ</w:t>
      </w:r>
    </w:p>
    <w:p w:rsidR="00C54F3B" w:rsidRPr="00743062" w:rsidRDefault="00C54F3B" w:rsidP="000C5869">
      <w:pPr>
        <w:tabs>
          <w:tab w:val="left" w:pos="9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13.3</w:t>
      </w:r>
      <w:r w:rsidR="000C5869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 </w:t>
      </w:r>
    </w:p>
    <w:p w:rsidR="00C54F3B" w:rsidRPr="00743062" w:rsidRDefault="00C54F3B" w:rsidP="000C5869">
      <w:pPr>
        <w:pStyle w:val="afa"/>
        <w:tabs>
          <w:tab w:val="left" w:pos="927"/>
        </w:tabs>
        <w:ind w:left="4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43062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 w:rsidR="00912FF6" w:rsidRPr="00743062">
        <w:rPr>
          <w:rFonts w:ascii="TH SarabunPSK" w:hAnsi="TH SarabunPSK" w:cs="TH SarabunPSK" w:hint="cs"/>
          <w:sz w:val="32"/>
          <w:szCs w:val="32"/>
          <w:cs/>
        </w:rPr>
        <w:t>สารสนเทศศาสตร์</w:t>
      </w:r>
      <w:r w:rsidRPr="00743062">
        <w:rPr>
          <w:rFonts w:ascii="TH SarabunPSK" w:hAnsi="TH SarabunPSK" w:cs="TH SarabunPSK"/>
          <w:sz w:val="32"/>
          <w:szCs w:val="32"/>
          <w:cs/>
        </w:rPr>
        <w:t>เป็นผู้รับผิดชอบ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C5869" w:rsidRPr="00743062" w:rsidRDefault="000C5869" w:rsidP="000C5869">
      <w:pPr>
        <w:tabs>
          <w:tab w:val="left" w:pos="92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="007255DC" w:rsidRPr="00743062">
        <w:rPr>
          <w:rFonts w:ascii="TH SarabunPSK" w:hAnsi="TH SarabunPSK" w:cs="TH SarabunPSK"/>
          <w:sz w:val="32"/>
          <w:szCs w:val="32"/>
        </w:rPr>
        <w:t>13.</w:t>
      </w:r>
      <w:r w:rsidR="00A76F73" w:rsidRPr="00743062">
        <w:rPr>
          <w:rFonts w:ascii="TH SarabunPSK" w:hAnsi="TH SarabunPSK" w:cs="TH SarabunPSK"/>
          <w:sz w:val="32"/>
          <w:szCs w:val="32"/>
        </w:rPr>
        <w:t>3</w:t>
      </w:r>
      <w:r w:rsidR="007255DC" w:rsidRPr="00743062">
        <w:rPr>
          <w:rFonts w:ascii="TH SarabunPSK" w:hAnsi="TH SarabunPSK" w:cs="TH SarabunPSK"/>
          <w:sz w:val="32"/>
          <w:szCs w:val="32"/>
        </w:rPr>
        <w:t xml:space="preserve">.1 </w:t>
      </w:r>
      <w:r w:rsidR="00A34541" w:rsidRPr="00743062">
        <w:rPr>
          <w:rFonts w:ascii="TH SarabunPSK" w:hAnsi="TH SarabunPSK" w:cs="TH SarabunPSK"/>
          <w:sz w:val="32"/>
          <w:szCs w:val="32"/>
          <w:cs/>
        </w:rPr>
        <w:t>การปรับปรุงหลักสูตร กระบวนการพัฒนา การใช้ การประเมิน การปรับปรุงหลักสูตร การติดตามผลบัณฑิต เพื่อการประกันคุณภาพหลักสูตร</w:t>
      </w:r>
    </w:p>
    <w:p w:rsidR="000C5869" w:rsidRPr="00743062" w:rsidRDefault="000C5869" w:rsidP="000C5869">
      <w:pPr>
        <w:tabs>
          <w:tab w:val="left" w:pos="92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="007255DC" w:rsidRPr="00743062">
        <w:rPr>
          <w:rFonts w:ascii="TH SarabunPSK" w:hAnsi="TH SarabunPSK" w:cs="TH SarabunPSK"/>
          <w:sz w:val="32"/>
          <w:szCs w:val="32"/>
        </w:rPr>
        <w:t>13.</w:t>
      </w:r>
      <w:r w:rsidR="00A76F73" w:rsidRPr="00743062">
        <w:rPr>
          <w:rFonts w:ascii="TH SarabunPSK" w:hAnsi="TH SarabunPSK" w:cs="TH SarabunPSK"/>
          <w:sz w:val="32"/>
          <w:szCs w:val="32"/>
        </w:rPr>
        <w:t>3</w:t>
      </w:r>
      <w:r w:rsidR="007255DC" w:rsidRPr="00743062">
        <w:rPr>
          <w:rFonts w:ascii="TH SarabunPSK" w:hAnsi="TH SarabunPSK" w:cs="TH SarabunPSK"/>
          <w:sz w:val="32"/>
          <w:szCs w:val="32"/>
        </w:rPr>
        <w:t xml:space="preserve">.2 </w:t>
      </w:r>
      <w:r w:rsidR="00A34541" w:rsidRPr="00743062">
        <w:rPr>
          <w:rFonts w:ascii="TH SarabunPSK" w:hAnsi="TH SarabunPSK" w:cs="TH SarabunPSK"/>
          <w:sz w:val="32"/>
          <w:szCs w:val="32"/>
          <w:cs/>
        </w:rPr>
        <w:t>การพัฒนานักศึกษา</w:t>
      </w:r>
      <w:r w:rsidR="00A3454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A34541" w:rsidRPr="00743062">
        <w:rPr>
          <w:rFonts w:ascii="TH SarabunPSK" w:hAnsi="TH SarabunPSK" w:cs="TH SarabunPSK"/>
          <w:sz w:val="32"/>
          <w:szCs w:val="32"/>
          <w:cs/>
        </w:rPr>
        <w:t>จัดกิจกรรมเสริมสร้างและพัฒนาศักยภาพนักศึกษา</w:t>
      </w:r>
      <w:r w:rsidR="00A34541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987A76" w:rsidRPr="00743062" w:rsidRDefault="000C5869" w:rsidP="000C5869">
      <w:pPr>
        <w:tabs>
          <w:tab w:val="left" w:pos="92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="007255DC" w:rsidRPr="00743062">
        <w:rPr>
          <w:rFonts w:ascii="TH SarabunPSK" w:hAnsi="TH SarabunPSK" w:cs="TH SarabunPSK"/>
          <w:sz w:val="32"/>
          <w:szCs w:val="32"/>
        </w:rPr>
        <w:t>13.</w:t>
      </w:r>
      <w:r w:rsidR="00A76F73" w:rsidRPr="00743062">
        <w:rPr>
          <w:rFonts w:ascii="TH SarabunPSK" w:hAnsi="TH SarabunPSK" w:cs="TH SarabunPSK"/>
          <w:sz w:val="32"/>
          <w:szCs w:val="32"/>
        </w:rPr>
        <w:t>3</w:t>
      </w:r>
      <w:r w:rsidR="007255DC" w:rsidRPr="00743062">
        <w:rPr>
          <w:rFonts w:ascii="TH SarabunPSK" w:hAnsi="TH SarabunPSK" w:cs="TH SarabunPSK"/>
          <w:sz w:val="32"/>
          <w:szCs w:val="32"/>
        </w:rPr>
        <w:t xml:space="preserve">.3 </w:t>
      </w:r>
      <w:r w:rsidR="00987A76" w:rsidRPr="00743062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987A76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C54F3B" w:rsidRPr="00743062">
        <w:rPr>
          <w:rFonts w:ascii="TH SarabunPSK" w:hAnsi="TH SarabunPSK" w:cs="TH SarabunPSK"/>
          <w:sz w:val="32"/>
          <w:szCs w:val="32"/>
          <w:cs/>
        </w:rPr>
        <w:t>ก</w:t>
      </w:r>
      <w:r w:rsidR="00C54F3B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87A76" w:rsidRPr="00743062">
        <w:rPr>
          <w:rFonts w:ascii="TH SarabunPSK" w:hAnsi="TH SarabunPSK" w:cs="TH SarabunPSK"/>
          <w:sz w:val="32"/>
          <w:szCs w:val="32"/>
          <w:cs/>
        </w:rPr>
        <w:t>กับดูแลกระบวนการเตรียมการสอนของหลักสูตร</w:t>
      </w:r>
      <w:r w:rsidR="005848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87A76" w:rsidRPr="00743062">
        <w:rPr>
          <w:rFonts w:ascii="TH SarabunPSK" w:hAnsi="TH SarabunPSK" w:cs="TH SarabunPSK"/>
          <w:sz w:val="32"/>
          <w:szCs w:val="32"/>
          <w:cs/>
        </w:rPr>
        <w:t>ให้มีประสิทธิภาพ</w:t>
      </w:r>
      <w:r w:rsidR="00987A76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C5869" w:rsidRPr="00743062" w:rsidRDefault="000C5869" w:rsidP="000C5869">
      <w:pPr>
        <w:pStyle w:val="Default"/>
        <w:tabs>
          <w:tab w:val="left" w:pos="92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43062">
        <w:rPr>
          <w:rFonts w:ascii="TH SarabunPSK" w:hAnsi="TH SarabunPSK" w:cs="TH SarabunPSK"/>
          <w:color w:val="auto"/>
          <w:sz w:val="32"/>
          <w:szCs w:val="32"/>
        </w:rPr>
        <w:tab/>
      </w:r>
      <w:r w:rsidR="00987A76" w:rsidRPr="00743062">
        <w:rPr>
          <w:rFonts w:ascii="TH SarabunPSK" w:hAnsi="TH SarabunPSK" w:cs="TH SarabunPSK"/>
          <w:color w:val="auto"/>
          <w:sz w:val="32"/>
          <w:szCs w:val="32"/>
        </w:rPr>
        <w:t>13.3.4</w:t>
      </w:r>
      <w:r w:rsidR="00987A76" w:rsidRPr="007430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  <w:cs/>
        </w:rPr>
        <w:t>การจัดฝึกประสบการณ์วิชาชีพให้นักศึกษา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987A76" w:rsidRPr="00743062" w:rsidRDefault="000C5869" w:rsidP="000C5869">
      <w:pPr>
        <w:pStyle w:val="Default"/>
        <w:tabs>
          <w:tab w:val="left" w:pos="927"/>
        </w:tabs>
        <w:jc w:val="thaiDistribute"/>
        <w:rPr>
          <w:rFonts w:ascii="TH SarabunPSK" w:eastAsia="Cordia New" w:hAnsi="TH SarabunPSK" w:cs="TH SarabunPSK"/>
          <w:color w:val="auto"/>
        </w:rPr>
      </w:pPr>
      <w:r w:rsidRPr="00743062">
        <w:rPr>
          <w:rFonts w:ascii="TH SarabunPSK" w:hAnsi="TH SarabunPSK" w:cs="TH SarabunPSK"/>
          <w:color w:val="auto"/>
          <w:sz w:val="32"/>
          <w:szCs w:val="32"/>
        </w:rPr>
        <w:tab/>
      </w:r>
      <w:r w:rsidR="00987A76" w:rsidRPr="00743062">
        <w:rPr>
          <w:rFonts w:ascii="TH SarabunPSK" w:hAnsi="TH SarabunPSK" w:cs="TH SarabunPSK"/>
          <w:color w:val="auto"/>
          <w:sz w:val="32"/>
          <w:szCs w:val="32"/>
        </w:rPr>
        <w:t xml:space="preserve">13.3.5 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  <w:cs/>
        </w:rPr>
        <w:t>ปฏิบัติงานวิชาการอื่นๆ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  <w:cs/>
        </w:rPr>
        <w:t>ที่ได้รับมอบหมายเพื่อให้เป็นไปตามกรอบมาตรฐานคุณวุฒิระดับอุดมศึกษาแห่งชาติ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</w:rPr>
        <w:t>.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="00987A76" w:rsidRPr="00743062">
        <w:rPr>
          <w:rFonts w:ascii="TH SarabunPSK" w:hAnsi="TH SarabunPSK" w:cs="TH SarabunPSK"/>
          <w:color w:val="auto"/>
          <w:sz w:val="32"/>
          <w:szCs w:val="32"/>
        </w:rPr>
        <w:t xml:space="preserve">. 2552 </w:t>
      </w:r>
    </w:p>
    <w:p w:rsidR="008F6E32" w:rsidRPr="00743062" w:rsidRDefault="008F6E32" w:rsidP="000C5869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0C5869">
      <w:pPr>
        <w:pStyle w:val="7"/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0C5869">
      <w:pPr>
        <w:pStyle w:val="7"/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0C5869">
      <w:pPr>
        <w:pStyle w:val="7"/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1F7E" w:rsidRPr="00743062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51CB" w:rsidRPr="00743062" w:rsidRDefault="00E551CB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7D9" w:rsidRPr="00743062" w:rsidRDefault="00FC57D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0959" w:rsidRPr="00743062" w:rsidRDefault="0085095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2</w:t>
      </w:r>
      <w:r w:rsidR="00E964B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ข้อมูลเฉพาะของหลักสูตร</w:t>
      </w:r>
    </w:p>
    <w:p w:rsidR="007255DC" w:rsidRPr="00743062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50959" w:rsidRPr="00743062" w:rsidRDefault="00850959" w:rsidP="000C5869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850959" w:rsidRPr="00743062" w:rsidRDefault="00850959" w:rsidP="000C5869">
      <w:pPr>
        <w:ind w:left="700" w:hanging="448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1.1 ปรัชญา</w:t>
      </w:r>
    </w:p>
    <w:p w:rsidR="00850959" w:rsidRPr="00743062" w:rsidRDefault="004B6F3C" w:rsidP="000C5869">
      <w:pPr>
        <w:ind w:firstLine="700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>ผลิตบัณฑิตให้เป็นผู้มีความรู้ คุณธรรม จริยธรรม ทักษะวิชาชีพด้านสารสนเทศศาสตร์</w:t>
      </w:r>
    </w:p>
    <w:p w:rsidR="00850959" w:rsidRPr="00743062" w:rsidRDefault="00850959" w:rsidP="000C5869">
      <w:pPr>
        <w:ind w:left="700" w:hanging="420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1.2 </w:t>
      </w:r>
      <w:r w:rsidR="002F5CF6" w:rsidRPr="0074306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ความสำคัญ  </w:t>
      </w:r>
    </w:p>
    <w:p w:rsidR="004B6F3C" w:rsidRPr="00743062" w:rsidRDefault="004B6F3C" w:rsidP="000C586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กรอบแนวคิดการพัฒนาประเทศไทยในระยะแผนพัฒนาเศรษฐกิจและสังคม</w:t>
      </w: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 xml:space="preserve">แห่งชาติ ฉบับที่ </w:t>
      </w:r>
      <w:r w:rsidRPr="00743062">
        <w:rPr>
          <w:rFonts w:ascii="TH SarabunPSK" w:hAnsi="TH SarabunPSK" w:cs="TH SarabunPSK"/>
          <w:sz w:val="32"/>
          <w:szCs w:val="32"/>
        </w:rPr>
        <w:t>11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58480B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>2555-2559</w:t>
      </w:r>
      <w:r w:rsidRPr="00743062">
        <w:rPr>
          <w:rFonts w:ascii="TH SarabunPSK" w:hAnsi="TH SarabunPSK" w:cs="TH SarabunPSK"/>
          <w:sz w:val="32"/>
          <w:szCs w:val="32"/>
          <w:cs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ยึดแนวคิดการพัฒนาแบบบูรณาการเป็นองค์รวมที่มี “คนเป็นศูนย์กลางในการพัฒนา” โดยกำหนดพันธกิจสร้างสังคมเป็นธรรมและเป็นสังคมที่ทีคุณภาพ พัฒนาคนไทยให้มีคุณธรรม เรียนรู้ตลอดชีวิต พัฒนาฐานการผลิต และบริการให้เข้มแข็ง และมีคุณภาพบนฐานความรู้ ความคิดสร้างสรรค์ และภูมิปัญญา</w:t>
      </w:r>
    </w:p>
    <w:p w:rsidR="00850959" w:rsidRPr="00743062" w:rsidRDefault="004B6F3C" w:rsidP="000C5869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จากกรอบแนวคิดดังกล่าว จำเป็นต้องใช้ทรัพยากรสารสนเทศเป็นฐานในการขับเคลื่อนการพัฒนาในพันธกิจ จึงมีความจำเป็นต้องผลิตบัณฑิตที่มีความรู้ ความสามารถในการบริหารจัดการสารสนเทศเพื่อตอบสนองการพัฒนาประเทศ</w:t>
      </w:r>
    </w:p>
    <w:p w:rsidR="00850959" w:rsidRPr="00743062" w:rsidRDefault="00850959" w:rsidP="000C5869">
      <w:pPr>
        <w:ind w:left="70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</w:t>
      </w:r>
      <w:r w:rsidRPr="00743062">
        <w:rPr>
          <w:rFonts w:ascii="TH SarabunPSK" w:hAnsi="TH SarabunPSK" w:cs="TH SarabunPSK"/>
          <w:b/>
          <w:bCs/>
          <w:sz w:val="32"/>
          <w:szCs w:val="32"/>
          <w:lang w:val="en-AU"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="00C91FEC" w:rsidRPr="0074306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วัตถุประสงค์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0959" w:rsidRPr="00743062" w:rsidRDefault="000C5869" w:rsidP="000C5869">
      <w:pPr>
        <w:pStyle w:val="7"/>
        <w:keepNext/>
        <w:tabs>
          <w:tab w:val="left" w:pos="709"/>
          <w:tab w:val="left" w:pos="1260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850959" w:rsidRPr="00743062">
        <w:rPr>
          <w:rFonts w:ascii="TH SarabunPSK" w:hAnsi="TH SarabunPSK" w:cs="TH SarabunPSK"/>
          <w:sz w:val="32"/>
          <w:szCs w:val="32"/>
          <w:cs/>
        </w:rPr>
        <w:t>1</w:t>
      </w:r>
      <w:r w:rsidR="008F6E32" w:rsidRPr="00743062">
        <w:rPr>
          <w:rFonts w:ascii="TH SarabunPSK" w:hAnsi="TH SarabunPSK" w:cs="TH SarabunPSK"/>
          <w:sz w:val="32"/>
          <w:szCs w:val="32"/>
          <w:cs/>
        </w:rPr>
        <w:t>.3.1</w:t>
      </w:r>
      <w:r w:rsidR="00C91FEC" w:rsidRPr="00743062">
        <w:rPr>
          <w:rFonts w:ascii="TH SarabunPSK" w:hAnsi="TH SarabunPSK" w:cs="TH SarabunPSK"/>
          <w:sz w:val="32"/>
          <w:szCs w:val="32"/>
          <w:cs/>
        </w:rPr>
        <w:tab/>
      </w:r>
      <w:r w:rsidR="004B6F3C" w:rsidRPr="00743062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 ความสามารถด้านการบริหารจัดการสารสนเทศ</w:t>
      </w:r>
    </w:p>
    <w:p w:rsidR="00850959" w:rsidRPr="00743062" w:rsidRDefault="000C5869" w:rsidP="000C5869">
      <w:pPr>
        <w:pStyle w:val="7"/>
        <w:keepNext/>
        <w:tabs>
          <w:tab w:val="left" w:pos="709"/>
          <w:tab w:val="left" w:pos="1260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8F6E32" w:rsidRPr="00743062">
        <w:rPr>
          <w:rFonts w:ascii="TH SarabunPSK" w:hAnsi="TH SarabunPSK" w:cs="TH SarabunPSK"/>
          <w:sz w:val="32"/>
          <w:szCs w:val="32"/>
          <w:cs/>
        </w:rPr>
        <w:t>1.3.</w:t>
      </w:r>
      <w:r w:rsidR="00850959" w:rsidRPr="00743062">
        <w:rPr>
          <w:rFonts w:ascii="TH SarabunPSK" w:hAnsi="TH SarabunPSK" w:cs="TH SarabunPSK"/>
          <w:sz w:val="32"/>
          <w:szCs w:val="32"/>
        </w:rPr>
        <w:t>2</w:t>
      </w:r>
      <w:r w:rsidR="00C91FEC" w:rsidRPr="00743062">
        <w:rPr>
          <w:rFonts w:ascii="TH SarabunPSK" w:hAnsi="TH SarabunPSK" w:cs="TH SarabunPSK"/>
          <w:sz w:val="32"/>
          <w:szCs w:val="32"/>
          <w:cs/>
        </w:rPr>
        <w:tab/>
      </w:r>
      <w:r w:rsidR="004B6F3C" w:rsidRPr="00743062">
        <w:rPr>
          <w:rFonts w:ascii="TH SarabunPSK" w:hAnsi="TH SarabunPSK" w:cs="TH SarabunPSK"/>
          <w:sz w:val="32"/>
          <w:szCs w:val="32"/>
          <w:cs/>
        </w:rPr>
        <w:t>ผลิตบัณฑิตที่มีความศรัทธาในวิชาชีพ มีคุณธรรม จริยธรรม ตระหนักถึงความสำคัญของชุมชนและท้องถิ่น โดยเฉพาะการมีจิตอาสาเพื่อการพัฒนาท้องถิ่น</w:t>
      </w:r>
      <w:r w:rsidR="008F32D7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0CF9" w:rsidRPr="00743062" w:rsidRDefault="000C5869" w:rsidP="000C5869">
      <w:pPr>
        <w:pStyle w:val="7"/>
        <w:keepNext/>
        <w:tabs>
          <w:tab w:val="left" w:pos="709"/>
          <w:tab w:val="left" w:pos="126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8F6E32" w:rsidRPr="00743062">
        <w:rPr>
          <w:rFonts w:ascii="TH SarabunPSK" w:hAnsi="TH SarabunPSK" w:cs="TH SarabunPSK"/>
          <w:sz w:val="32"/>
          <w:szCs w:val="32"/>
          <w:cs/>
        </w:rPr>
        <w:t>1.3.</w:t>
      </w:r>
      <w:r w:rsidR="00850959" w:rsidRPr="00743062">
        <w:rPr>
          <w:rFonts w:ascii="TH SarabunPSK" w:hAnsi="TH SarabunPSK" w:cs="TH SarabunPSK"/>
          <w:sz w:val="32"/>
          <w:szCs w:val="32"/>
        </w:rPr>
        <w:t>3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F3C" w:rsidRPr="00743062">
        <w:rPr>
          <w:rFonts w:ascii="TH SarabunPSK" w:hAnsi="TH SarabunPSK" w:cs="TH SarabunPSK"/>
          <w:sz w:val="32"/>
          <w:szCs w:val="32"/>
          <w:cs/>
        </w:rPr>
        <w:t>ผลิตบัณฑิตที่มีขีดความสามารถ ทักษะ และศักยภาพในการพัฒนาตนเองอย่างต่อเนื่อง</w:t>
      </w:r>
    </w:p>
    <w:p w:rsidR="000C5869" w:rsidRPr="00743062" w:rsidRDefault="000C5869" w:rsidP="000C5869">
      <w:pPr>
        <w:rPr>
          <w:lang w:val="en-AU"/>
        </w:rPr>
      </w:pPr>
    </w:p>
    <w:p w:rsidR="00205911" w:rsidRPr="00743062" w:rsidRDefault="00850959" w:rsidP="000C5869">
      <w:pPr>
        <w:rPr>
          <w:rFonts w:ascii="TH SarabunPSK" w:hAnsi="TH SarabunPSK" w:cs="TH SarabunPSK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FC57D9" w:rsidRPr="00743062" w:rsidRDefault="00FC57D9" w:rsidP="000C5869">
      <w:pPr>
        <w:rPr>
          <w:rFonts w:ascii="TH SarabunPSK" w:hAnsi="TH SarabunPSK" w:cs="TH SarabunPSK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946"/>
        <w:gridCol w:w="2572"/>
      </w:tblGrid>
      <w:tr w:rsidR="00850959" w:rsidRPr="00743062" w:rsidTr="004B53E6">
        <w:trPr>
          <w:trHeight w:val="345"/>
          <w:jc w:val="center"/>
        </w:trPr>
        <w:tc>
          <w:tcPr>
            <w:tcW w:w="1668" w:type="pct"/>
          </w:tcPr>
          <w:p w:rsidR="00850959" w:rsidRPr="00743062" w:rsidRDefault="00850959" w:rsidP="004B53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79" w:type="pct"/>
          </w:tcPr>
          <w:p w:rsidR="00850959" w:rsidRPr="00743062" w:rsidRDefault="00850959" w:rsidP="004B53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</w:tcPr>
          <w:p w:rsidR="00850959" w:rsidRPr="00743062" w:rsidRDefault="00850959" w:rsidP="004B53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850959" w:rsidRPr="00743062" w:rsidTr="004B53E6">
        <w:trPr>
          <w:trHeight w:val="1160"/>
          <w:jc w:val="center"/>
        </w:trPr>
        <w:tc>
          <w:tcPr>
            <w:tcW w:w="1668" w:type="pct"/>
          </w:tcPr>
          <w:p w:rsidR="0030202D" w:rsidRPr="00743062" w:rsidRDefault="000C5869" w:rsidP="004B53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0202D"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0202D"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ศิลปศาสตรบัณฑิต สาขาวิชาสารสนเทศศาสตร์ให้มีมาตรฐานไม่ต่ำกว่า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30202D"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กรอบมาตรฐานคุณวุฒิระดับอุดมศึกษาตามที่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30202D"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ระทรวงศึกษาธิการกำหนด</w:t>
            </w:r>
          </w:p>
        </w:tc>
        <w:tc>
          <w:tcPr>
            <w:tcW w:w="1779" w:type="pct"/>
          </w:tcPr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ติดตามความเปลี่ยนแปลงและความต้องการกำลังคน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สำรวจคุณลักษณะบัณฑิตสาขาสารสนเทศศาสตร์จากผู้ใช้บัณฑิตเพื่อนำมาพัฒนาหลักสูตร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เชิญผู้เชี่ยวชาญจากสมาคมวิชาชีพ สถาบันอุดมศึกษาและภาคเอกชนให้มีส่วนร่วมในการพัฒนาหลักสูตร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ประสานความร่วมมือกับองค์กรในภาครัฐและเอกชนในการจัดกิจกรรมการเรียนการสอน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pct"/>
          </w:tcPr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 การปรับปรุงหลักสูตร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B53E6"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รายงานผลการสำรวจคุณลักษณะบัณฑิตสาขาสารสนเทศศาสตร์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เอกสารการประสานงานกับหน่วยงานต่างๆ 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E6585B"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ผลการประเมินผู้ใช้บัณฑิต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รายงานผลการประเมินหลักสูตร</w:t>
            </w:r>
          </w:p>
        </w:tc>
      </w:tr>
      <w:tr w:rsidR="004B53E6" w:rsidRPr="00743062" w:rsidTr="004B53E6">
        <w:trPr>
          <w:trHeight w:val="416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6" w:rsidRPr="00743062" w:rsidRDefault="004B53E6" w:rsidP="004B53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แผนการพัฒนา/เปลี่ยนแปลง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6" w:rsidRPr="00743062" w:rsidRDefault="004B53E6" w:rsidP="004B53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6" w:rsidRPr="00743062" w:rsidRDefault="004B53E6" w:rsidP="004B53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850959" w:rsidRPr="00743062" w:rsidTr="004B53E6">
        <w:trPr>
          <w:trHeight w:val="281"/>
          <w:jc w:val="center"/>
        </w:trPr>
        <w:tc>
          <w:tcPr>
            <w:tcW w:w="1668" w:type="pct"/>
          </w:tcPr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pct"/>
          </w:tcPr>
          <w:p w:rsidR="0030202D" w:rsidRPr="00743062" w:rsidRDefault="004B53E6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ติดตามการประเมินผลหลักสูตรอย่างสม่ำเสมอ</w:t>
            </w:r>
          </w:p>
        </w:tc>
        <w:tc>
          <w:tcPr>
            <w:tcW w:w="1554" w:type="pct"/>
          </w:tcPr>
          <w:p w:rsidR="0030202D" w:rsidRPr="00743062" w:rsidRDefault="0030202D" w:rsidP="000C5869">
            <w:pPr>
              <w:ind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53E6" w:rsidRPr="00743062" w:rsidTr="004B53E6">
        <w:trPr>
          <w:trHeight w:val="281"/>
          <w:jc w:val="center"/>
        </w:trPr>
        <w:tc>
          <w:tcPr>
            <w:tcW w:w="1668" w:type="pct"/>
          </w:tcPr>
          <w:p w:rsidR="004B53E6" w:rsidRPr="00743062" w:rsidRDefault="004B53E6" w:rsidP="005C4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พัฒนาบุคลากรเพื่อเพิ่มประสิทธิภาพและประสิทธิผลในการให้ความรู้แก่นักศึกษา</w:t>
            </w:r>
          </w:p>
        </w:tc>
        <w:tc>
          <w:tcPr>
            <w:tcW w:w="1779" w:type="pct"/>
          </w:tcPr>
          <w:p w:rsidR="004B53E6" w:rsidRPr="00743062" w:rsidRDefault="004B53E6" w:rsidP="005C4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อาจารย์ใหม่ต้องผ่านการอบรมหลักสูตรเบื้องต้นเกี่ยวกับเทคนิคการสอน การวัดและประเมินผล</w:t>
            </w:r>
          </w:p>
          <w:p w:rsidR="004B53E6" w:rsidRPr="00743062" w:rsidRDefault="004B53E6" w:rsidP="005C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พัฒนาความรู้ในวิชาชีพอย่างสม่ำเสมอ</w:t>
            </w:r>
          </w:p>
          <w:p w:rsidR="004B53E6" w:rsidRPr="00743062" w:rsidRDefault="004B53E6" w:rsidP="004B53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อาจารย์ทุกคนต้องอบรมเกี่ยวกับหลักสูตรการสอนรูปแบบต่างๆ และการวัดประเมินผล ทั้งนี้เพื่อให้มีความรู้ความสามารถในการประเมินผลตามกรอบมาตรฐานคุณวุฒิที่ผู้สอนจะต้องสามารถวัดและประเมินผลได้เป็นอย่างดี</w:t>
            </w:r>
          </w:p>
        </w:tc>
        <w:tc>
          <w:tcPr>
            <w:tcW w:w="1554" w:type="pct"/>
          </w:tcPr>
          <w:p w:rsidR="004B53E6" w:rsidRPr="00743062" w:rsidRDefault="004B53E6" w:rsidP="005C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หลักฐานหรือเอกสารแสดงผลการดำเนินการ</w:t>
            </w:r>
          </w:p>
          <w:p w:rsidR="004B53E6" w:rsidRPr="00743062" w:rsidRDefault="004B53E6" w:rsidP="005C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รายงานผลการประเมินการเรียนการสอนของอาจารย์</w:t>
            </w:r>
          </w:p>
          <w:p w:rsidR="004B53E6" w:rsidRPr="00743062" w:rsidRDefault="004B53E6" w:rsidP="005C4378">
            <w:pPr>
              <w:ind w:right="-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รายงานผลการอบรมของบุคลากรที่เข้าร่วมการอบรม</w:t>
            </w:r>
          </w:p>
        </w:tc>
      </w:tr>
      <w:tr w:rsidR="00850959" w:rsidRPr="00743062" w:rsidTr="004B53E6">
        <w:trPr>
          <w:trHeight w:val="1125"/>
          <w:jc w:val="center"/>
        </w:trPr>
        <w:tc>
          <w:tcPr>
            <w:tcW w:w="1668" w:type="pct"/>
          </w:tcPr>
          <w:p w:rsidR="0030202D" w:rsidRPr="00743062" w:rsidRDefault="000C5869" w:rsidP="000C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30202D"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พัฒนาบุคลากรให้มีความรู้ความเข้าใจในการบูรณาการด้านการเรียนการสอน การวิจัยและบริการวิชาการ</w:t>
            </w:r>
          </w:p>
        </w:tc>
        <w:tc>
          <w:tcPr>
            <w:tcW w:w="1779" w:type="pct"/>
          </w:tcPr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สนับสนุนบุคลากรในการพัฒนาองค์ความรู้ในด้าน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การบูรณาการการเรียนการสอนกับงานวิจัยและงานบริการวิชาการ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สนับสนุนบุคลากรด้านการเรียนการสอนให้ทำงานบริการวิชาการแก่องค์กรภายนอก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4B53E6"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นักศึกษาทำงานวิจัย/วิชาการที่สามารถนำผลที่ได้มาใช้ในการดำเนินงานได้จริงและเสริมสร้างประสบการณ์การนำความรู้ไปใช้ในการปฏิบัติงานจริง</w:t>
            </w:r>
          </w:p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สนับสนุนบุคลากรให้พัฒนาด้านการวิจัย</w:t>
            </w:r>
          </w:p>
        </w:tc>
        <w:tc>
          <w:tcPr>
            <w:tcW w:w="1554" w:type="pct"/>
          </w:tcPr>
          <w:p w:rsidR="0030202D" w:rsidRPr="00743062" w:rsidRDefault="0030202D" w:rsidP="000C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หลักฐานการส่งบุคลากรเข้ารับการฝึกอบรม การสัมมนา การประชุมวิชาก</w:t>
            </w:r>
            <w:r w:rsidR="00D95EF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รต่างๆ ทางสาขาวิชาสารสนเทศศาสตร์</w:t>
            </w:r>
          </w:p>
          <w:p w:rsidR="004B53E6" w:rsidRPr="00743062" w:rsidRDefault="0030202D" w:rsidP="004B53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B53E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บริการวิชาการต่ออาจารย์ในหลักสูตร</w:t>
            </w:r>
            <w:r w:rsidR="004B53E6"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0202D" w:rsidRPr="00743062" w:rsidRDefault="004B53E6" w:rsidP="004B53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30202D"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โครงการเกี่ยวกับการบริการวิชาการและงานวิจัย</w:t>
            </w:r>
          </w:p>
          <w:p w:rsidR="00D95EF9" w:rsidRDefault="004B53E6" w:rsidP="004B53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0202D" w:rsidRPr="0074306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202D"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งานวิจัยและงานวิชาการที่นักศึกษาจัดทำขึ้นเพื่อพัฒนาความรู้และประสบการณ์ทำงานจริง</w:t>
            </w:r>
          </w:p>
          <w:p w:rsidR="0030202D" w:rsidRPr="00743062" w:rsidRDefault="0030202D" w:rsidP="004B53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0CF9" w:rsidRPr="00743062" w:rsidRDefault="00320CF9" w:rsidP="000C5869">
      <w:pPr>
        <w:rPr>
          <w:rFonts w:ascii="TH SarabunPSK" w:hAnsi="TH SarabunPSK" w:cs="TH SarabunPSK"/>
          <w:lang w:val="en-AU"/>
        </w:rPr>
      </w:pPr>
    </w:p>
    <w:p w:rsidR="000C5869" w:rsidRPr="00743062" w:rsidRDefault="000C586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5869" w:rsidRPr="00743062" w:rsidRDefault="000C586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</w:t>
      </w:r>
      <w:r w:rsidR="00E964B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743062" w:rsidRDefault="00A76F7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8B1C5A">
      <w:pPr>
        <w:tabs>
          <w:tab w:val="left" w:pos="280"/>
        </w:tabs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B1C5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EE5417" w:rsidRPr="00743062" w:rsidRDefault="00EE5417" w:rsidP="00DE67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DE6731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53E6" w:rsidRPr="00743062" w:rsidRDefault="004B53E6" w:rsidP="004B53E6">
      <w:pPr>
        <w:tabs>
          <w:tab w:val="left" w:pos="426"/>
          <w:tab w:val="left" w:pos="709"/>
          <w:tab w:val="left" w:pos="993"/>
          <w:tab w:val="left" w:pos="1350"/>
          <w:tab w:val="left" w:pos="1560"/>
          <w:tab w:val="left" w:pos="2127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ระบบทวิภาค โดย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หนึ่งปี</w:t>
      </w:r>
      <w:r w:rsidRPr="00743062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แบ่งออกเป็น 2 ภาคการศึกษาปกติ แต่ละภาคการศึกษา</w:t>
      </w:r>
      <w:r w:rsidR="0058480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E3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ไ</w:t>
      </w:r>
      <w:r w:rsidRPr="00743062">
        <w:rPr>
          <w:rFonts w:ascii="TH SarabunPSK" w:hAnsi="TH SarabunPSK" w:cs="TH SarabunPSK"/>
          <w:sz w:val="32"/>
          <w:szCs w:val="32"/>
          <w:cs/>
        </w:rPr>
        <w:t>ม่น้อยกว่า 15 สัปดาห์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กรณีที่มีการจัดการศึกษาภาคฤดูร้อน ให้เป็นไปตามระเบียบมหาวิทยาลัย  </w:t>
      </w:r>
      <w:r w:rsidR="00D95E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 ว่าด้วยการจัดการศึกษาในภาคฤดูร้อนสำหรับนักศึกษาระดับอนุปริญญา ปริญญาตรีภาคปกติ พ.ศ. 2549 (ภาคผนวก ค)</w:t>
      </w:r>
    </w:p>
    <w:p w:rsidR="00EE5417" w:rsidRPr="0074306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8B1C5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5417" w:rsidRPr="00743062" w:rsidRDefault="00F94B65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E5417" w:rsidRPr="00743062">
        <w:rPr>
          <w:rFonts w:ascii="TH SarabunPSK" w:hAnsi="TH SarabunPSK" w:cs="TH SarabunPSK"/>
          <w:sz w:val="32"/>
          <w:szCs w:val="32"/>
          <w:cs/>
          <w:lang w:val="en-AU"/>
        </w:rPr>
        <w:t xml:space="preserve">มี </w:t>
      </w:r>
    </w:p>
    <w:p w:rsidR="00EE5417" w:rsidRPr="0074306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8B1C5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20CF9" w:rsidRPr="00743062" w:rsidRDefault="00EE5417" w:rsidP="004B53E6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320CF9" w:rsidRPr="00743062" w:rsidRDefault="00320CF9" w:rsidP="00A76F73">
      <w:pPr>
        <w:ind w:firstLine="81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EE5417" w:rsidRPr="00743062" w:rsidRDefault="00EE5417" w:rsidP="008B1C5A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8B1C5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EE5417" w:rsidRPr="0074306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C5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EE5417" w:rsidRPr="00743062" w:rsidRDefault="00A76F7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ใน</w:t>
      </w:r>
      <w:r w:rsidRPr="00743062">
        <w:rPr>
          <w:rFonts w:ascii="TH SarabunPSK" w:hAnsi="TH SarabunPSK" w:cs="TH SarabunPSK"/>
          <w:sz w:val="32"/>
          <w:szCs w:val="32"/>
          <w:cs/>
          <w:lang w:val="en-AU"/>
        </w:rPr>
        <w:t>เวลาราชการ</w:t>
      </w:r>
      <w:r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334B88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เริ่มเปิดการเรียนการสอนในภ</w:t>
      </w:r>
      <w:r w:rsidR="003C6387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า</w:t>
      </w:r>
      <w:r w:rsidR="00334B88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ค</w:t>
      </w:r>
      <w:r w:rsidR="003C6387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การศึกษาที่ </w:t>
      </w:r>
      <w:r w:rsidR="00F10957" w:rsidRPr="00743062">
        <w:rPr>
          <w:rFonts w:ascii="TH SarabunPSK" w:hAnsi="TH SarabunPSK" w:cs="TH SarabunPSK"/>
          <w:sz w:val="32"/>
          <w:szCs w:val="32"/>
        </w:rPr>
        <w:t>1</w:t>
      </w:r>
      <w:r w:rsidR="003C6387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ปีการศึกษา </w:t>
      </w:r>
      <w:r w:rsidR="003C59D2" w:rsidRPr="00743062">
        <w:rPr>
          <w:rFonts w:ascii="TH SarabunPSK" w:hAnsi="TH SarabunPSK" w:cs="TH SarabunPSK"/>
          <w:sz w:val="32"/>
          <w:szCs w:val="32"/>
        </w:rPr>
        <w:t>2557</w:t>
      </w:r>
    </w:p>
    <w:p w:rsidR="007D3A83" w:rsidRPr="00743062" w:rsidRDefault="007D3A8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ภาคการศึกษาที่ 1 เดือน</w:t>
      </w:r>
      <w:r w:rsidR="00E964BC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912FF6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สิงหาคม</w:t>
      </w:r>
      <w:r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4B53E6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ถึง เดือน </w:t>
      </w:r>
      <w:r w:rsidR="00912FF6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ธันวาคม</w:t>
      </w:r>
    </w:p>
    <w:p w:rsidR="007D3A83" w:rsidRPr="00743062" w:rsidRDefault="007D3A8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ภาคการศึกษาที่ 2 เดือน </w:t>
      </w:r>
      <w:r w:rsidR="00912FF6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มกราคม</w:t>
      </w:r>
      <w:r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4B53E6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ถึง เดือน พฤษภาคม</w:t>
      </w:r>
    </w:p>
    <w:p w:rsidR="00EE5417" w:rsidRPr="0074306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8B1C5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คุณสมบัติของผู้เข้าศึกษา </w:t>
      </w:r>
    </w:p>
    <w:p w:rsidR="00EE5417" w:rsidRPr="00743062" w:rsidRDefault="00A76F73" w:rsidP="004B53E6">
      <w:pPr>
        <w:ind w:left="1260" w:hanging="56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>2.2.1</w:t>
      </w:r>
      <w:r w:rsidR="002220F4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สำเร็จการศึกษาไม่ต</w:t>
      </w:r>
      <w:r w:rsidR="00AD6FF9" w:rsidRPr="00743062">
        <w:rPr>
          <w:rFonts w:ascii="TH SarabunPSK" w:hAnsi="TH SarabunPSK" w:cs="TH SarabunPSK" w:hint="cs"/>
          <w:sz w:val="32"/>
          <w:szCs w:val="32"/>
          <w:cs/>
        </w:rPr>
        <w:t>่ำ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กว่า</w:t>
      </w:r>
      <w:r w:rsidR="00347E5C" w:rsidRPr="00743062"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มัธยมศึกษาตอนปลายหรือเทียบเท่า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061" w:rsidRPr="00743062" w:rsidRDefault="00A76F73" w:rsidP="00AA785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2.2.2</w:t>
      </w:r>
      <w:r w:rsidR="002220F4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เป็นไปตามข้อบังคับของมหาวิทยาลัยราชภัฏวไลยอลงกรณ์</w:t>
      </w:r>
      <w:r w:rsidR="0001406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ในพระบรมราชู</w:t>
      </w:r>
      <w:r w:rsidR="00D95EF9">
        <w:rPr>
          <w:rFonts w:ascii="TH SarabunPSK" w:hAnsi="TH SarabunPSK" w:cs="TH SarabunPSK" w:hint="cs"/>
          <w:sz w:val="32"/>
          <w:szCs w:val="32"/>
          <w:cs/>
        </w:rPr>
        <w:t>ป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ถัมภ์จังหวัดปทุมธานี</w:t>
      </w:r>
      <w:r w:rsidR="0001406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</w:t>
      </w:r>
      <w:r w:rsidR="0001406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และปริญญาตรี</w:t>
      </w:r>
      <w:r w:rsidR="0001406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พ</w:t>
      </w:r>
      <w:r w:rsidR="00014061" w:rsidRPr="00743062">
        <w:rPr>
          <w:rFonts w:ascii="TH SarabunPSK" w:hAnsi="TH SarabunPSK" w:cs="TH SarabunPSK"/>
          <w:sz w:val="32"/>
          <w:szCs w:val="32"/>
        </w:rPr>
        <w:t>.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ศ</w:t>
      </w:r>
      <w:r w:rsidR="00014061" w:rsidRPr="00743062">
        <w:rPr>
          <w:rFonts w:ascii="TH SarabunPSK" w:hAnsi="TH SarabunPSK" w:cs="TH SarabunPSK"/>
          <w:sz w:val="32"/>
          <w:szCs w:val="32"/>
        </w:rPr>
        <w:t>. 2551 (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01406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ก</w:t>
      </w:r>
      <w:r w:rsidR="00014061" w:rsidRPr="00743062">
        <w:rPr>
          <w:rFonts w:ascii="TH SarabunPSK" w:hAnsi="TH SarabunPSK" w:cs="TH SarabunPSK"/>
          <w:sz w:val="32"/>
          <w:szCs w:val="32"/>
        </w:rPr>
        <w:t xml:space="preserve">) </w:t>
      </w:r>
    </w:p>
    <w:p w:rsidR="00014061" w:rsidRPr="00743062" w:rsidRDefault="00A4425B" w:rsidP="004B53E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</w:t>
      </w:r>
      <w:r w:rsidR="00014061" w:rsidRPr="00743062">
        <w:rPr>
          <w:rFonts w:ascii="TH SarabunPSK" w:hAnsi="TH SarabunPSK" w:cs="TH SarabunPSK"/>
          <w:sz w:val="32"/>
          <w:szCs w:val="32"/>
        </w:rPr>
        <w:t xml:space="preserve">2.2.3 </w:t>
      </w:r>
      <w:r w:rsidR="00BB2F7E" w:rsidRPr="00743062">
        <w:rPr>
          <w:rFonts w:ascii="TH SarabunPSK" w:hAnsi="TH SarabunPSK" w:cs="TH SarabunPSK"/>
          <w:sz w:val="32"/>
          <w:szCs w:val="32"/>
          <w:cs/>
        </w:rPr>
        <w:t>ผ่านการคัดเลือกตามเกณฑ์ของสำ</w:t>
      </w:r>
      <w:r w:rsidR="00014061" w:rsidRPr="00743062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นักงานคณะกรรมการการอุดมศึกษา</w:t>
      </w:r>
      <w:r w:rsidR="00014061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14061" w:rsidRPr="00743062" w:rsidRDefault="00014061" w:rsidP="004B53E6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2.2.4 </w:t>
      </w:r>
      <w:r w:rsidRPr="00743062">
        <w:rPr>
          <w:rFonts w:ascii="TH SarabunPSK" w:hAnsi="TH SarabunPSK" w:cs="TH SarabunPSK"/>
          <w:sz w:val="32"/>
          <w:szCs w:val="32"/>
          <w:cs/>
        </w:rPr>
        <w:t>ผ่านการคัดเลือกตามเกณฑ์การคัดเลือกภายใต้โครงการพิเศษต่างๆ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ของมหาวิทยาลัยราชภัฏวไลยอลงกรณ์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EE5417" w:rsidRPr="0074306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8B1C5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ปัญหาของนักศึกษาแรกเข้า </w:t>
      </w:r>
    </w:p>
    <w:p w:rsidR="00A4425B" w:rsidRPr="00743062" w:rsidRDefault="00A4425B" w:rsidP="00A4425B">
      <w:pPr>
        <w:ind w:left="70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445B8" w:rsidRPr="0074306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E5417" w:rsidRPr="0074306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="00EC608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205911" w:rsidRPr="00743062" w:rsidRDefault="00A4425B" w:rsidP="009445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</w:t>
      </w:r>
      <w:r w:rsidR="009445B8" w:rsidRPr="0074306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445B8" w:rsidRPr="00743062" w:rsidRDefault="009445B8" w:rsidP="009445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445B8" w:rsidRPr="00743062" w:rsidRDefault="009445B8" w:rsidP="009445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445B8" w:rsidRPr="00743062" w:rsidRDefault="009445B8" w:rsidP="009445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445B8" w:rsidRPr="00743062" w:rsidRDefault="009445B8" w:rsidP="009445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445B8" w:rsidRPr="00743062" w:rsidRDefault="009445B8" w:rsidP="009445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445B8" w:rsidRPr="00743062" w:rsidRDefault="009445B8" w:rsidP="009445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445B8" w:rsidRPr="00743062" w:rsidRDefault="009445B8" w:rsidP="009445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08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4A2DF1" w:rsidRPr="00743062" w:rsidRDefault="004A2DF1" w:rsidP="00EC608C">
      <w:pPr>
        <w:ind w:left="360" w:firstLine="3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4"/>
        <w:gridCol w:w="1103"/>
        <w:gridCol w:w="1103"/>
        <w:gridCol w:w="1103"/>
        <w:gridCol w:w="1103"/>
        <w:gridCol w:w="1106"/>
      </w:tblGrid>
      <w:tr w:rsidR="00EE5417" w:rsidRPr="00743062" w:rsidTr="00127055">
        <w:trPr>
          <w:cantSplit/>
          <w:trHeight w:val="375"/>
          <w:jc w:val="center"/>
        </w:trPr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743062" w:rsidRDefault="00EE5417" w:rsidP="00EB40AE">
            <w:pPr>
              <w:pStyle w:val="a4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0947D6" w:rsidRPr="00743062" w:rsidTr="00127055">
        <w:trPr>
          <w:cantSplit/>
          <w:trHeight w:val="375"/>
          <w:jc w:val="center"/>
        </w:trPr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43062" w:rsidRDefault="000947D6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43062" w:rsidRDefault="000947D6" w:rsidP="00F1095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43062" w:rsidRDefault="000947D6" w:rsidP="00F1095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43062" w:rsidRDefault="000947D6" w:rsidP="00F1095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43062" w:rsidRDefault="000947D6" w:rsidP="00F1095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43062" w:rsidRDefault="00F10957" w:rsidP="00F1095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E5417" w:rsidRPr="00743062" w:rsidTr="00127055">
        <w:trPr>
          <w:trHeight w:val="375"/>
          <w:jc w:val="center"/>
        </w:trPr>
        <w:tc>
          <w:tcPr>
            <w:tcW w:w="1653" w:type="pct"/>
            <w:tcBorders>
              <w:top w:val="single" w:sz="4" w:space="0" w:color="auto"/>
            </w:tcBorders>
            <w:vAlign w:val="bottom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:rsidR="00EE5417" w:rsidRPr="00743062" w:rsidRDefault="00F1095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EE5417" w:rsidRPr="00743062" w:rsidTr="00127055">
        <w:trPr>
          <w:trHeight w:val="375"/>
          <w:jc w:val="center"/>
        </w:trPr>
        <w:tc>
          <w:tcPr>
            <w:tcW w:w="1653" w:type="pct"/>
            <w:vAlign w:val="bottom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69" w:type="pct"/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EE5417" w:rsidRPr="00743062" w:rsidTr="00127055">
        <w:trPr>
          <w:trHeight w:val="375"/>
          <w:jc w:val="center"/>
        </w:trPr>
        <w:tc>
          <w:tcPr>
            <w:tcW w:w="1653" w:type="pct"/>
            <w:vAlign w:val="bottom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69" w:type="pct"/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EE5417" w:rsidRPr="00743062" w:rsidTr="00127055">
        <w:trPr>
          <w:trHeight w:val="375"/>
          <w:jc w:val="center"/>
        </w:trPr>
        <w:tc>
          <w:tcPr>
            <w:tcW w:w="1653" w:type="pct"/>
            <w:vAlign w:val="bottom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69" w:type="pct"/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</w:tcPr>
          <w:p w:rsidR="00EE5417" w:rsidRPr="00743062" w:rsidRDefault="00F10957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EE5417" w:rsidRPr="00743062" w:rsidTr="00127055">
        <w:trPr>
          <w:trHeight w:val="375"/>
          <w:jc w:val="center"/>
        </w:trPr>
        <w:tc>
          <w:tcPr>
            <w:tcW w:w="1653" w:type="pct"/>
            <w:tcBorders>
              <w:bottom w:val="single" w:sz="4" w:space="0" w:color="auto"/>
            </w:tcBorders>
            <w:vAlign w:val="bottom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F1095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F1095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F1095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F1095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F1095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EE5417" w:rsidRPr="00743062" w:rsidTr="00127055">
        <w:trPr>
          <w:trHeight w:val="375"/>
          <w:jc w:val="center"/>
        </w:trPr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คาดว่าจะ</w:t>
            </w:r>
            <w:r w:rsidR="00380B50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สำเร็จ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4B0A10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EE5417" w:rsidRPr="00743062" w:rsidRDefault="00F1095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:rsidR="00320CF9" w:rsidRPr="00743062" w:rsidRDefault="00320CF9" w:rsidP="002059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743062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08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EE5417" w:rsidRPr="00743062" w:rsidRDefault="00EE5417" w:rsidP="00E65D28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2.6.1 งบประมาณรายรับ (หน่วย บาท)</w:t>
      </w:r>
    </w:p>
    <w:p w:rsidR="004A2DF1" w:rsidRPr="00743062" w:rsidRDefault="004A2DF1" w:rsidP="00EC608C">
      <w:pPr>
        <w:tabs>
          <w:tab w:val="left" w:pos="1400"/>
        </w:tabs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26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0"/>
        <w:gridCol w:w="1195"/>
        <w:gridCol w:w="1197"/>
        <w:gridCol w:w="1195"/>
        <w:gridCol w:w="1197"/>
        <w:gridCol w:w="1195"/>
      </w:tblGrid>
      <w:tr w:rsidR="00EE5417" w:rsidRPr="00743062" w:rsidTr="00127055">
        <w:trPr>
          <w:cantSplit/>
          <w:trHeight w:val="223"/>
          <w:jc w:val="center"/>
        </w:trPr>
        <w:tc>
          <w:tcPr>
            <w:tcW w:w="1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743062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17" w:rsidRPr="00743062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10957" w:rsidRPr="00743062" w:rsidTr="00127055">
        <w:trPr>
          <w:cantSplit/>
          <w:trHeight w:val="277"/>
          <w:jc w:val="center"/>
        </w:trPr>
        <w:tc>
          <w:tcPr>
            <w:tcW w:w="1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957" w:rsidRPr="00743062" w:rsidRDefault="00F10957" w:rsidP="00EB4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957" w:rsidRPr="00743062" w:rsidRDefault="00F10957" w:rsidP="006359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957" w:rsidRPr="00743062" w:rsidRDefault="00F10957" w:rsidP="006359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957" w:rsidRPr="00743062" w:rsidRDefault="00F10957" w:rsidP="006359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957" w:rsidRPr="00743062" w:rsidRDefault="00F10957" w:rsidP="006359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7" w:rsidRPr="00743062" w:rsidRDefault="00F10957" w:rsidP="0063594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C59D2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A2DF1" w:rsidRPr="00743062" w:rsidTr="00127055">
        <w:trPr>
          <w:trHeight w:val="350"/>
          <w:jc w:val="center"/>
        </w:trPr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743062" w:rsidRDefault="00454E98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rtl/>
                <w:cs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1. </w:t>
            </w:r>
            <w:r w:rsidR="00EE5417" w:rsidRPr="00743062">
              <w:rPr>
                <w:rFonts w:ascii="TH SarabunPSK" w:hAnsi="TH SarabunPSK" w:cs="TH SarabunPSK"/>
                <w:cs/>
              </w:rPr>
              <w:t>ค่าลงทะเบียน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</w:tcPr>
          <w:p w:rsidR="00EE5417" w:rsidRPr="00777A0A" w:rsidRDefault="00777A0A" w:rsidP="00EB40AE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777A0A">
              <w:rPr>
                <w:rFonts w:ascii="TH SarabunPSK" w:hAnsi="TH SarabunPSK" w:cs="TH SarabunPSK" w:hint="cs"/>
                <w:cs/>
              </w:rPr>
              <w:t>62</w:t>
            </w:r>
            <w:r w:rsidR="004B0A10" w:rsidRPr="00777A0A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EE5417" w:rsidRPr="00777A0A" w:rsidRDefault="00B53B0D" w:rsidP="00777A0A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777A0A">
              <w:rPr>
                <w:rFonts w:ascii="TH SarabunPSK" w:hAnsi="TH SarabunPSK" w:cs="TH SarabunPSK"/>
              </w:rPr>
              <w:t>1,1</w:t>
            </w:r>
            <w:r w:rsidR="00777A0A">
              <w:rPr>
                <w:rFonts w:ascii="TH SarabunPSK" w:hAnsi="TH SarabunPSK" w:cs="TH SarabunPSK"/>
              </w:rPr>
              <w:t>8</w:t>
            </w:r>
            <w:r w:rsidRPr="00777A0A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</w:tcPr>
          <w:p w:rsidR="00EE5417" w:rsidRPr="00777A0A" w:rsidRDefault="00B53B0D" w:rsidP="00777A0A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777A0A">
              <w:rPr>
                <w:rFonts w:ascii="TH SarabunPSK" w:hAnsi="TH SarabunPSK" w:cs="TH SarabunPSK"/>
              </w:rPr>
              <w:t>1,</w:t>
            </w:r>
            <w:r w:rsidR="00777A0A">
              <w:rPr>
                <w:rFonts w:ascii="TH SarabunPSK" w:hAnsi="TH SarabunPSK" w:cs="TH SarabunPSK"/>
              </w:rPr>
              <w:t>74</w:t>
            </w:r>
            <w:r w:rsidRPr="00777A0A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EE5417" w:rsidRPr="00777A0A" w:rsidRDefault="000C1831" w:rsidP="00777A0A">
            <w:pPr>
              <w:jc w:val="center"/>
              <w:rPr>
                <w:rFonts w:ascii="TH SarabunPSK" w:hAnsi="TH SarabunPSK" w:cs="TH SarabunPSK"/>
                <w:snapToGrid w:val="0"/>
                <w:rtl/>
                <w:cs/>
                <w:lang w:eastAsia="th-TH"/>
              </w:rPr>
            </w:pPr>
            <w:r w:rsidRPr="00777A0A">
              <w:rPr>
                <w:rFonts w:ascii="TH SarabunPSK" w:hAnsi="TH SarabunPSK" w:cs="TH SarabunPSK"/>
              </w:rPr>
              <w:t>2,</w:t>
            </w:r>
            <w:r w:rsidR="00777A0A">
              <w:rPr>
                <w:rFonts w:ascii="TH SarabunPSK" w:hAnsi="TH SarabunPSK" w:cs="TH SarabunPSK"/>
              </w:rPr>
              <w:t>30</w:t>
            </w:r>
            <w:r w:rsidRPr="00777A0A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17" w:rsidRPr="00777A0A" w:rsidRDefault="000C1831" w:rsidP="00777A0A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777A0A">
              <w:rPr>
                <w:rFonts w:ascii="TH SarabunPSK" w:hAnsi="TH SarabunPSK" w:cs="TH SarabunPSK"/>
              </w:rPr>
              <w:t>2,</w:t>
            </w:r>
            <w:r w:rsidR="00777A0A">
              <w:rPr>
                <w:rFonts w:ascii="TH SarabunPSK" w:hAnsi="TH SarabunPSK" w:cs="TH SarabunPSK"/>
              </w:rPr>
              <w:t>30</w:t>
            </w:r>
            <w:r w:rsidRPr="00777A0A">
              <w:rPr>
                <w:rFonts w:ascii="TH SarabunPSK" w:hAnsi="TH SarabunPSK" w:cs="TH SarabunPSK"/>
              </w:rPr>
              <w:t>0,000</w:t>
            </w:r>
          </w:p>
        </w:tc>
      </w:tr>
      <w:tr w:rsidR="004A2DF1" w:rsidRPr="00743062" w:rsidTr="00127055">
        <w:trPr>
          <w:trHeight w:val="242"/>
          <w:jc w:val="center"/>
        </w:trPr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743062" w:rsidRDefault="00454E98" w:rsidP="00EB40AE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2. </w:t>
            </w:r>
            <w:r w:rsidR="000A221F" w:rsidRPr="00743062">
              <w:rPr>
                <w:rFonts w:ascii="TH SarabunPSK" w:hAnsi="TH SarabunPSK" w:cs="TH SarabunPSK"/>
                <w:cs/>
              </w:rPr>
              <w:t>เงินอุดหนุนจากรัฐบาล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   2.1 </w:t>
            </w:r>
            <w:r w:rsidRPr="00743062">
              <w:rPr>
                <w:rFonts w:ascii="TH SarabunPSK" w:hAnsi="TH SarabunPSK" w:cs="TH SarabunPSK" w:hint="cs"/>
                <w:cs/>
              </w:rPr>
              <w:t>งบบุคลากร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   2.2 งบดำเนินการ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   2.3 งบลงทุน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        2.3.1 ค่าที่ดินและ 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                สิ่งก่อสร้าง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        2.3.2 ค่าครุภัณฑ์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743062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Pr="00743062" w:rsidRDefault="004B0A10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1,816,320</w:t>
            </w:r>
          </w:p>
          <w:p w:rsidR="00454E98" w:rsidRPr="00743062" w:rsidRDefault="004B0A10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28,000</w:t>
            </w:r>
          </w:p>
          <w:p w:rsidR="00454E98" w:rsidRPr="00743062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777A0A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6"/>
              </w:rPr>
              <w:t>460</w:t>
            </w:r>
            <w:r w:rsidR="004B0A10" w:rsidRPr="00743062">
              <w:rPr>
                <w:rFonts w:ascii="TH SarabunPSK" w:hAnsi="TH SarabunPSK" w:cs="TH SarabunPSK"/>
                <w:szCs w:val="36"/>
              </w:rPr>
              <w:t>,</w:t>
            </w:r>
            <w:r>
              <w:rPr>
                <w:rFonts w:ascii="TH SarabunPSK" w:hAnsi="TH SarabunPSK" w:cs="TH SarabunPSK"/>
                <w:szCs w:val="36"/>
              </w:rPr>
              <w:t>0</w:t>
            </w:r>
            <w:r w:rsidR="004B0A10" w:rsidRPr="00743062">
              <w:rPr>
                <w:rFonts w:ascii="TH SarabunPSK" w:hAnsi="TH SarabunPSK" w:cs="TH SarabunPSK"/>
                <w:szCs w:val="36"/>
              </w:rPr>
              <w:t>00</w:t>
            </w:r>
          </w:p>
          <w:p w:rsidR="00454E98" w:rsidRPr="00743062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4B0A10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50,000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743062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Pr="00743062" w:rsidRDefault="00B53B0D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1,907,136</w:t>
            </w:r>
          </w:p>
          <w:p w:rsidR="00454E98" w:rsidRPr="00743062" w:rsidRDefault="00B53B0D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56,000</w:t>
            </w:r>
          </w:p>
          <w:p w:rsidR="00454E98" w:rsidRPr="00743062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777A0A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6"/>
              </w:rPr>
              <w:t>460</w:t>
            </w:r>
            <w:r w:rsidR="00B53B0D" w:rsidRPr="00743062">
              <w:rPr>
                <w:rFonts w:ascii="TH SarabunPSK" w:hAnsi="TH SarabunPSK" w:cs="TH SarabunPSK"/>
                <w:szCs w:val="36"/>
              </w:rPr>
              <w:t>,</w:t>
            </w:r>
            <w:r>
              <w:rPr>
                <w:rFonts w:ascii="TH SarabunPSK" w:hAnsi="TH SarabunPSK" w:cs="TH SarabunPSK"/>
                <w:szCs w:val="36"/>
              </w:rPr>
              <w:t>0</w:t>
            </w:r>
            <w:r w:rsidR="00B53B0D" w:rsidRPr="00743062">
              <w:rPr>
                <w:rFonts w:ascii="TH SarabunPSK" w:hAnsi="TH SarabunPSK" w:cs="TH SarabunPSK"/>
                <w:szCs w:val="36"/>
              </w:rPr>
              <w:t>00</w:t>
            </w:r>
          </w:p>
          <w:p w:rsidR="00454E98" w:rsidRPr="00743062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B53B0D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100,000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743062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Pr="00743062" w:rsidRDefault="00B53B0D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2,002,492</w:t>
            </w:r>
          </w:p>
          <w:p w:rsidR="00454E98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84,000</w:t>
            </w:r>
          </w:p>
          <w:p w:rsidR="00454E98" w:rsidRPr="00743062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777A0A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6"/>
              </w:rPr>
              <w:t>460</w:t>
            </w:r>
            <w:r w:rsidR="000C1831" w:rsidRPr="00743062">
              <w:rPr>
                <w:rFonts w:ascii="TH SarabunPSK" w:hAnsi="TH SarabunPSK" w:cs="TH SarabunPSK"/>
                <w:szCs w:val="36"/>
              </w:rPr>
              <w:t>,</w:t>
            </w:r>
            <w:r>
              <w:rPr>
                <w:rFonts w:ascii="TH SarabunPSK" w:hAnsi="TH SarabunPSK" w:cs="TH SarabunPSK"/>
                <w:szCs w:val="36"/>
              </w:rPr>
              <w:t>0</w:t>
            </w:r>
            <w:r w:rsidR="000C1831" w:rsidRPr="00743062">
              <w:rPr>
                <w:rFonts w:ascii="TH SarabunPSK" w:hAnsi="TH SarabunPSK" w:cs="TH SarabunPSK"/>
                <w:szCs w:val="36"/>
              </w:rPr>
              <w:t>00</w:t>
            </w:r>
          </w:p>
          <w:p w:rsidR="00454E98" w:rsidRPr="00743062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150,000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743062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Pr="00743062" w:rsidRDefault="000C1831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2,102,617</w:t>
            </w:r>
          </w:p>
          <w:p w:rsidR="00454E98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112,000</w:t>
            </w:r>
          </w:p>
          <w:p w:rsidR="00454E98" w:rsidRPr="00743062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460,</w:t>
            </w:r>
            <w:r w:rsidR="00777A0A">
              <w:rPr>
                <w:rFonts w:ascii="TH SarabunPSK" w:hAnsi="TH SarabunPSK" w:cs="TH SarabunPSK"/>
                <w:szCs w:val="36"/>
              </w:rPr>
              <w:t>0</w:t>
            </w:r>
            <w:r w:rsidRPr="00743062">
              <w:rPr>
                <w:rFonts w:ascii="TH SarabunPSK" w:hAnsi="TH SarabunPSK" w:cs="TH SarabunPSK"/>
                <w:szCs w:val="36"/>
              </w:rPr>
              <w:t>00</w:t>
            </w:r>
          </w:p>
          <w:p w:rsidR="000C1831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200,000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8" w:rsidRPr="00743062" w:rsidRDefault="00454E9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21F" w:rsidRPr="00743062" w:rsidRDefault="000C1831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2,207,748</w:t>
            </w:r>
          </w:p>
          <w:p w:rsidR="00454E98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112,000</w:t>
            </w:r>
          </w:p>
          <w:p w:rsidR="00454E98" w:rsidRPr="00743062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460,</w:t>
            </w:r>
            <w:r w:rsidR="00777A0A">
              <w:rPr>
                <w:rFonts w:ascii="TH SarabunPSK" w:hAnsi="TH SarabunPSK" w:cs="TH SarabunPSK"/>
                <w:szCs w:val="36"/>
              </w:rPr>
              <w:t>0</w:t>
            </w:r>
            <w:r w:rsidRPr="00743062">
              <w:rPr>
                <w:rFonts w:ascii="TH SarabunPSK" w:hAnsi="TH SarabunPSK" w:cs="TH SarabunPSK"/>
                <w:szCs w:val="36"/>
              </w:rPr>
              <w:t>00</w:t>
            </w:r>
          </w:p>
          <w:p w:rsidR="00454E98" w:rsidRPr="00743062" w:rsidRDefault="00454E9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E98" w:rsidRPr="00743062" w:rsidRDefault="000C1831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Cs w:val="36"/>
              </w:rPr>
              <w:t>200,000</w:t>
            </w:r>
          </w:p>
        </w:tc>
      </w:tr>
      <w:tr w:rsidR="004A2DF1" w:rsidRPr="00743062" w:rsidTr="00127055">
        <w:trPr>
          <w:trHeight w:val="242"/>
          <w:jc w:val="center"/>
        </w:trPr>
        <w:tc>
          <w:tcPr>
            <w:tcW w:w="14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743062" w:rsidRDefault="000A221F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743062" w:rsidRDefault="004B0A10" w:rsidP="00777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2,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974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,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3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20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743062" w:rsidRDefault="00B53B0D" w:rsidP="00777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3,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93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3,536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743062" w:rsidRDefault="000C1831" w:rsidP="00777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4,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436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,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4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92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743062" w:rsidRDefault="000C1831" w:rsidP="00777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5,1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74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,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6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17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1F" w:rsidRPr="00743062" w:rsidRDefault="000C1831" w:rsidP="00777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5,2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79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,</w:t>
            </w:r>
            <w:r w:rsidR="00777A0A">
              <w:rPr>
                <w:rFonts w:ascii="TH SarabunPSK" w:hAnsi="TH SarabunPSK" w:cs="TH SarabunPSK"/>
                <w:b/>
                <w:bCs/>
                <w:szCs w:val="36"/>
              </w:rPr>
              <w:t>7</w:t>
            </w:r>
            <w:r w:rsidRPr="00743062">
              <w:rPr>
                <w:rFonts w:ascii="TH SarabunPSK" w:hAnsi="TH SarabunPSK" w:cs="TH SarabunPSK"/>
                <w:b/>
                <w:bCs/>
                <w:szCs w:val="36"/>
              </w:rPr>
              <w:t>48</w:t>
            </w:r>
          </w:p>
        </w:tc>
      </w:tr>
    </w:tbl>
    <w:p w:rsidR="00EB40AE" w:rsidRPr="00743062" w:rsidRDefault="00EB40AE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27055" w:rsidRPr="00743062" w:rsidRDefault="00127055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A2DF1" w:rsidRPr="00743062" w:rsidRDefault="00EE5417" w:rsidP="00127055">
      <w:pPr>
        <w:ind w:left="360" w:firstLine="360"/>
        <w:jc w:val="thaiDistribute"/>
        <w:rPr>
          <w:rFonts w:ascii="TH SarabunPSK" w:hAnsi="TH SarabunPSK" w:cs="TH SarabunPSK"/>
          <w:sz w:val="12"/>
          <w:szCs w:val="1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2.6.2 งบประมาณรายจ่าย (หน่วย บาท)</w:t>
      </w:r>
    </w:p>
    <w:p w:rsidR="00127055" w:rsidRPr="00743062" w:rsidRDefault="00127055" w:rsidP="00127055">
      <w:pPr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10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1"/>
        <w:gridCol w:w="1232"/>
        <w:gridCol w:w="1230"/>
        <w:gridCol w:w="1237"/>
        <w:gridCol w:w="1099"/>
        <w:gridCol w:w="1047"/>
      </w:tblGrid>
      <w:tr w:rsidR="00EE5417" w:rsidRPr="00743062" w:rsidTr="00127055">
        <w:trPr>
          <w:cantSplit/>
          <w:trHeight w:val="420"/>
          <w:tblHeader/>
          <w:jc w:val="center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743062" w:rsidRDefault="00454E98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743062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C59D2" w:rsidRPr="00743062" w:rsidTr="00127055">
        <w:trPr>
          <w:cantSplit/>
          <w:trHeight w:val="420"/>
          <w:jc w:val="center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9D2" w:rsidRPr="00743062" w:rsidRDefault="003C59D2" w:rsidP="00EB4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9D2" w:rsidRPr="00743062" w:rsidRDefault="003C59D2" w:rsidP="00FB6A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9D2" w:rsidRPr="00743062" w:rsidRDefault="003C59D2" w:rsidP="00FB6A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9D2" w:rsidRPr="00743062" w:rsidRDefault="003C59D2" w:rsidP="00FB6A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59D2" w:rsidRPr="00743062" w:rsidRDefault="003C59D2" w:rsidP="00FB6A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2" w:rsidRPr="00743062" w:rsidRDefault="003C59D2" w:rsidP="00FB6A08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0A221F" w:rsidRPr="00743062" w:rsidTr="00127055">
        <w:trPr>
          <w:trHeight w:val="420"/>
          <w:jc w:val="center"/>
        </w:trPr>
        <w:tc>
          <w:tcPr>
            <w:tcW w:w="15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743062" w:rsidRDefault="000A221F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1</w:t>
            </w:r>
            <w:r w:rsidRPr="00743062">
              <w:rPr>
                <w:rFonts w:ascii="TH SarabunPSK" w:hAnsi="TH SarabunPSK" w:cs="TH SarabunPSK"/>
              </w:rPr>
              <w:t xml:space="preserve">. </w:t>
            </w:r>
            <w:r w:rsidR="00454E98" w:rsidRPr="00743062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743062" w:rsidRDefault="000C1831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1,816,320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743062" w:rsidRDefault="00FE4622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1,907,136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743062" w:rsidRDefault="00FE4622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2,002,492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1F" w:rsidRPr="00743062" w:rsidRDefault="00CE55B4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2,102,617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F" w:rsidRPr="00743062" w:rsidRDefault="00CE55B4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2,207,748</w:t>
            </w:r>
          </w:p>
        </w:tc>
      </w:tr>
      <w:tr w:rsidR="000A221F" w:rsidRPr="00743062" w:rsidTr="00127055">
        <w:trPr>
          <w:trHeight w:val="420"/>
          <w:jc w:val="center"/>
        </w:trPr>
        <w:tc>
          <w:tcPr>
            <w:tcW w:w="15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21F" w:rsidRPr="00743062" w:rsidRDefault="000A221F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</w:rPr>
            </w:pPr>
            <w:r w:rsidRPr="00743062">
              <w:rPr>
                <w:rFonts w:ascii="TH SarabunPSK" w:hAnsi="TH SarabunPSK" w:cs="TH SarabunPSK"/>
                <w:spacing w:val="-8"/>
                <w:cs/>
              </w:rPr>
              <w:t>2</w:t>
            </w:r>
            <w:r w:rsidR="00127055" w:rsidRPr="00743062">
              <w:rPr>
                <w:rFonts w:ascii="TH SarabunPSK" w:hAnsi="TH SarabunPSK" w:cs="TH SarabunPSK"/>
                <w:spacing w:val="-8"/>
              </w:rPr>
              <w:t>.</w:t>
            </w:r>
            <w:r w:rsidRPr="00743062">
              <w:rPr>
                <w:rFonts w:ascii="TH SarabunPSK" w:hAnsi="TH SarabunPSK" w:cs="TH SarabunPSK"/>
                <w:spacing w:val="-8"/>
              </w:rPr>
              <w:t xml:space="preserve"> </w:t>
            </w:r>
            <w:r w:rsidR="00454E98" w:rsidRPr="00743062">
              <w:rPr>
                <w:rFonts w:ascii="TH SarabunPSK" w:hAnsi="TH SarabunPSK" w:cs="TH SarabunPSK"/>
                <w:spacing w:val="-8"/>
                <w:cs/>
              </w:rPr>
              <w:t>งบดำเนินการ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</w:rPr>
            </w:pPr>
            <w:r w:rsidRPr="00743062">
              <w:rPr>
                <w:rFonts w:ascii="TH SarabunPSK" w:hAnsi="TH SarabunPSK" w:cs="TH SarabunPSK"/>
                <w:spacing w:val="-8"/>
                <w:cs/>
              </w:rPr>
              <w:t xml:space="preserve">    2.1 ค่าตอบแทน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</w:rPr>
            </w:pPr>
            <w:r w:rsidRPr="00743062">
              <w:rPr>
                <w:rFonts w:ascii="TH SarabunPSK" w:hAnsi="TH SarabunPSK" w:cs="TH SarabunPSK"/>
                <w:spacing w:val="-8"/>
                <w:cs/>
              </w:rPr>
              <w:t xml:space="preserve">    2.2 ค่าใช้สอย</w:t>
            </w:r>
          </w:p>
          <w:p w:rsidR="00454E98" w:rsidRPr="00743062" w:rsidRDefault="00454E9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</w:rPr>
            </w:pPr>
            <w:r w:rsidRPr="00743062">
              <w:rPr>
                <w:rFonts w:ascii="TH SarabunPSK" w:hAnsi="TH SarabunPSK" w:cs="TH SarabunPSK"/>
                <w:spacing w:val="-8"/>
                <w:cs/>
              </w:rPr>
              <w:t xml:space="preserve">    2.3 ค่าวัสดุ</w:t>
            </w:r>
          </w:p>
          <w:p w:rsidR="00454E98" w:rsidRPr="00743062" w:rsidRDefault="00127055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cs/>
              </w:rPr>
            </w:pPr>
            <w:r w:rsidRPr="00743062">
              <w:rPr>
                <w:rFonts w:ascii="TH SarabunPSK" w:hAnsi="TH SarabunPSK" w:cs="TH SarabunPSK"/>
                <w:spacing w:val="-8"/>
                <w:cs/>
              </w:rPr>
              <w:t xml:space="preserve">    2.4 ค่า</w:t>
            </w:r>
            <w:r w:rsidRPr="00743062">
              <w:rPr>
                <w:rFonts w:ascii="TH SarabunPSK" w:hAnsi="TH SarabunPSK" w:cs="TH SarabunPSK"/>
                <w:cs/>
              </w:rPr>
              <w:t>สาธารณูปโภค</w:t>
            </w: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743062" w:rsidRDefault="00454E98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981096" w:rsidRPr="00743062" w:rsidRDefault="001A7D2D" w:rsidP="00981096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20,000</w:t>
            </w:r>
          </w:p>
          <w:p w:rsidR="00454E98" w:rsidRPr="00743062" w:rsidRDefault="001A7D2D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16,000</w:t>
            </w:r>
          </w:p>
          <w:p w:rsidR="001A7D2D" w:rsidRPr="00743062" w:rsidRDefault="001A7D2D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28,000</w:t>
            </w:r>
          </w:p>
          <w:p w:rsidR="00454E98" w:rsidRPr="00743062" w:rsidRDefault="00801CAA" w:rsidP="00EB40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  <w:r w:rsidR="00B50C77" w:rsidRPr="00743062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454E98" w:rsidRPr="00743062" w:rsidRDefault="00454E98" w:rsidP="00454E98">
            <w:pPr>
              <w:jc w:val="center"/>
              <w:rPr>
                <w:rFonts w:ascii="TH SarabunPSK" w:hAnsi="TH SarabunPSK" w:cs="TH SarabunPSK"/>
              </w:rPr>
            </w:pPr>
          </w:p>
          <w:p w:rsidR="00454E98" w:rsidRPr="00743062" w:rsidRDefault="001A7D2D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40,000</w:t>
            </w:r>
          </w:p>
          <w:p w:rsidR="001A7D2D" w:rsidRPr="00743062" w:rsidRDefault="001A7D2D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32,000</w:t>
            </w:r>
          </w:p>
          <w:p w:rsidR="001A7D2D" w:rsidRPr="00743062" w:rsidRDefault="001A7D2D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56,000</w:t>
            </w:r>
          </w:p>
          <w:p w:rsidR="000A221F" w:rsidRPr="00743062" w:rsidRDefault="00801CAA" w:rsidP="00454E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  <w:r w:rsidR="00B50C77" w:rsidRPr="00743062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0A221F" w:rsidRPr="00743062" w:rsidRDefault="000A221F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454E98" w:rsidRPr="00743062" w:rsidRDefault="001A7D2D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60,000</w:t>
            </w:r>
          </w:p>
          <w:p w:rsidR="001A7D2D" w:rsidRPr="00743062" w:rsidRDefault="001A7D2D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48,000</w:t>
            </w:r>
          </w:p>
          <w:p w:rsidR="00454E98" w:rsidRPr="00743062" w:rsidRDefault="001A7D2D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84,000</w:t>
            </w:r>
          </w:p>
          <w:p w:rsidR="00454E98" w:rsidRPr="00743062" w:rsidRDefault="00801CAA" w:rsidP="00454E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  <w:r w:rsidR="00B50C77" w:rsidRPr="00743062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21F" w:rsidRPr="00743062" w:rsidRDefault="000A221F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454E98" w:rsidRPr="00743062" w:rsidRDefault="00CE55B4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80,000</w:t>
            </w:r>
          </w:p>
          <w:p w:rsidR="00454E98" w:rsidRPr="00743062" w:rsidRDefault="001A7D2D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64,000</w:t>
            </w:r>
          </w:p>
          <w:p w:rsidR="00454E98" w:rsidRPr="00743062" w:rsidRDefault="001A7D2D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112,000</w:t>
            </w:r>
          </w:p>
          <w:p w:rsidR="00454E98" w:rsidRPr="00743062" w:rsidRDefault="00D7773B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72,000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F" w:rsidRPr="00743062" w:rsidRDefault="000A221F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454E98" w:rsidRPr="00743062" w:rsidRDefault="00CE55B4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80,000</w:t>
            </w:r>
          </w:p>
          <w:p w:rsidR="001A7D2D" w:rsidRPr="00743062" w:rsidRDefault="001A7D2D" w:rsidP="001A7D2D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64,000</w:t>
            </w:r>
          </w:p>
          <w:p w:rsidR="001A7D2D" w:rsidRPr="00743062" w:rsidRDefault="001A7D2D" w:rsidP="001A7D2D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112,000</w:t>
            </w:r>
          </w:p>
          <w:p w:rsidR="00454E98" w:rsidRPr="00743062" w:rsidRDefault="00D7773B" w:rsidP="00454E9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72,000</w:t>
            </w:r>
          </w:p>
        </w:tc>
      </w:tr>
      <w:tr w:rsidR="00127055" w:rsidRPr="00743062" w:rsidTr="00127055">
        <w:trPr>
          <w:trHeight w:val="420"/>
          <w:jc w:val="center"/>
        </w:trPr>
        <w:tc>
          <w:tcPr>
            <w:tcW w:w="15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7055" w:rsidRPr="00743062" w:rsidRDefault="00127055" w:rsidP="005C437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rtl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3</w:t>
            </w:r>
            <w:r w:rsidRPr="00743062">
              <w:rPr>
                <w:rFonts w:ascii="TH SarabunPSK" w:hAnsi="TH SarabunPSK" w:cs="TH SarabunPSK"/>
              </w:rPr>
              <w:t xml:space="preserve">. </w:t>
            </w:r>
            <w:r w:rsidRPr="00743062">
              <w:rPr>
                <w:rFonts w:ascii="TH SarabunPSK" w:hAnsi="TH SarabunPSK" w:cs="TH SarabunPSK"/>
                <w:cs/>
              </w:rPr>
              <w:t>งบลงทุน</w:t>
            </w:r>
          </w:p>
          <w:p w:rsidR="00127055" w:rsidRPr="00743062" w:rsidRDefault="00127055" w:rsidP="005C437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</w:rPr>
            </w:pPr>
            <w:r w:rsidRPr="00743062">
              <w:rPr>
                <w:rFonts w:ascii="TH SarabunPSK" w:hAnsi="TH SarabunPSK" w:cs="TH SarabunPSK"/>
                <w:spacing w:val="-8"/>
                <w:cs/>
              </w:rPr>
              <w:t xml:space="preserve">    2.1 ค่าที่ดินและสิ่งก่อสร้าง</w:t>
            </w:r>
          </w:p>
          <w:p w:rsidR="00127055" w:rsidRPr="00743062" w:rsidRDefault="00127055" w:rsidP="005C437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rtl/>
                <w:cs/>
              </w:rPr>
            </w:pPr>
            <w:r w:rsidRPr="00743062">
              <w:rPr>
                <w:rFonts w:ascii="TH SarabunPSK" w:hAnsi="TH SarabunPSK" w:cs="TH SarabunPSK"/>
                <w:spacing w:val="-8"/>
                <w:cs/>
              </w:rPr>
              <w:t xml:space="preserve">    2.2 ค่าครุภัณฑ์</w:t>
            </w: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</w:tcPr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801CAA" w:rsidP="005C43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460</w:t>
            </w:r>
            <w:r w:rsidR="00127055" w:rsidRPr="00743062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="00127055" w:rsidRPr="00743062">
              <w:rPr>
                <w:rFonts w:ascii="TH SarabunPSK" w:hAnsi="TH SarabunPSK" w:cs="TH SarabunPSK"/>
              </w:rPr>
              <w:t>00</w:t>
            </w:r>
          </w:p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801CAA" w:rsidP="005C43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460</w:t>
            </w:r>
            <w:r w:rsidR="00127055" w:rsidRPr="00743062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="00127055" w:rsidRPr="00743062">
              <w:rPr>
                <w:rFonts w:ascii="TH SarabunPSK" w:hAnsi="TH SarabunPSK" w:cs="TH SarabunPSK"/>
              </w:rPr>
              <w:t>00</w:t>
            </w:r>
          </w:p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801CAA" w:rsidP="005C43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460</w:t>
            </w:r>
            <w:r w:rsidR="00127055" w:rsidRPr="00743062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="00127055" w:rsidRPr="00743062">
              <w:rPr>
                <w:rFonts w:ascii="TH SarabunPSK" w:hAnsi="TH SarabunPSK" w:cs="TH SarabunPSK"/>
              </w:rPr>
              <w:t>00</w:t>
            </w:r>
          </w:p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460</w:t>
            </w:r>
            <w:r w:rsidRPr="00743062">
              <w:rPr>
                <w:rFonts w:ascii="TH SarabunPSK" w:hAnsi="TH SarabunPSK" w:cs="TH SarabunPSK"/>
              </w:rPr>
              <w:t>,</w:t>
            </w:r>
            <w:r w:rsidR="00801CAA">
              <w:rPr>
                <w:rFonts w:ascii="TH SarabunPSK" w:hAnsi="TH SarabunPSK" w:cs="TH SarabunPSK"/>
              </w:rPr>
              <w:t>0</w:t>
            </w:r>
            <w:r w:rsidRPr="00743062">
              <w:rPr>
                <w:rFonts w:ascii="TH SarabunPSK" w:hAnsi="TH SarabunPSK" w:cs="TH SarabunPSK"/>
              </w:rPr>
              <w:t>00</w:t>
            </w:r>
          </w:p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460</w:t>
            </w:r>
            <w:r w:rsidRPr="00743062">
              <w:rPr>
                <w:rFonts w:ascii="TH SarabunPSK" w:hAnsi="TH SarabunPSK" w:cs="TH SarabunPSK"/>
              </w:rPr>
              <w:t>,</w:t>
            </w:r>
            <w:r w:rsidR="00801CAA">
              <w:rPr>
                <w:rFonts w:ascii="TH SarabunPSK" w:hAnsi="TH SarabunPSK" w:cs="TH SarabunPSK"/>
              </w:rPr>
              <w:t>0</w:t>
            </w:r>
            <w:r w:rsidRPr="00743062">
              <w:rPr>
                <w:rFonts w:ascii="TH SarabunPSK" w:hAnsi="TH SarabunPSK" w:cs="TH SarabunPSK"/>
              </w:rPr>
              <w:t>00</w:t>
            </w:r>
          </w:p>
          <w:p w:rsidR="00127055" w:rsidRPr="00743062" w:rsidRDefault="00127055" w:rsidP="005C4378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200,000</w:t>
            </w:r>
          </w:p>
        </w:tc>
      </w:tr>
      <w:tr w:rsidR="00127055" w:rsidRPr="00743062" w:rsidTr="00127055">
        <w:trPr>
          <w:trHeight w:val="233"/>
          <w:jc w:val="center"/>
        </w:trPr>
        <w:tc>
          <w:tcPr>
            <w:tcW w:w="1584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055" w:rsidRPr="00743062" w:rsidRDefault="00127055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4. เงินอุดหนุน</w:t>
            </w:r>
          </w:p>
          <w:p w:rsidR="00127055" w:rsidRPr="00743062" w:rsidRDefault="00127055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   4.1 การทำวิจัย</w:t>
            </w:r>
          </w:p>
          <w:p w:rsidR="00127055" w:rsidRPr="00743062" w:rsidRDefault="00127055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   4.2 การบริการวิชาการ</w:t>
            </w: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100,000</w:t>
            </w: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100,000</w:t>
            </w: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100,000</w:t>
            </w: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100,000</w:t>
            </w: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100,000</w:t>
            </w:r>
          </w:p>
          <w:p w:rsidR="00127055" w:rsidRPr="00743062" w:rsidRDefault="00127055" w:rsidP="00EB40AE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50,000</w:t>
            </w:r>
          </w:p>
        </w:tc>
      </w:tr>
      <w:tr w:rsidR="00127055" w:rsidRPr="00743062" w:rsidTr="00127055">
        <w:trPr>
          <w:trHeight w:val="233"/>
          <w:jc w:val="center"/>
        </w:trPr>
        <w:tc>
          <w:tcPr>
            <w:tcW w:w="1584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055" w:rsidRPr="00743062" w:rsidRDefault="00127055" w:rsidP="00EB40AE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055" w:rsidRPr="00743062" w:rsidRDefault="00127055" w:rsidP="00801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2,</w:t>
            </w:r>
            <w:r w:rsidR="00801CAA">
              <w:rPr>
                <w:rFonts w:ascii="TH SarabunPSK" w:hAnsi="TH SarabunPSK" w:cs="TH SarabunPSK"/>
                <w:b/>
                <w:bCs/>
              </w:rPr>
              <w:t>612</w:t>
            </w:r>
            <w:r w:rsidRPr="00743062">
              <w:rPr>
                <w:rFonts w:ascii="TH SarabunPSK" w:hAnsi="TH SarabunPSK" w:cs="TH SarabunPSK"/>
                <w:b/>
                <w:bCs/>
              </w:rPr>
              <w:t>,</w:t>
            </w:r>
            <w:r w:rsidR="00801CAA">
              <w:rPr>
                <w:rFonts w:ascii="TH SarabunPSK" w:hAnsi="TH SarabunPSK" w:cs="TH SarabunPSK"/>
                <w:b/>
                <w:bCs/>
              </w:rPr>
              <w:t>320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127055" w:rsidRPr="00743062" w:rsidRDefault="00127055" w:rsidP="00801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2,</w:t>
            </w:r>
            <w:r w:rsidR="00801CAA">
              <w:rPr>
                <w:rFonts w:ascii="TH SarabunPSK" w:hAnsi="TH SarabunPSK" w:cs="TH SarabunPSK"/>
                <w:b/>
                <w:bCs/>
              </w:rPr>
              <w:t>817</w:t>
            </w:r>
            <w:r w:rsidRPr="00743062">
              <w:rPr>
                <w:rFonts w:ascii="TH SarabunPSK" w:hAnsi="TH SarabunPSK" w:cs="TH SarabunPSK"/>
                <w:b/>
                <w:bCs/>
              </w:rPr>
              <w:t>,</w:t>
            </w:r>
            <w:r w:rsidR="00801CAA">
              <w:rPr>
                <w:rFonts w:ascii="TH SarabunPSK" w:hAnsi="TH SarabunPSK" w:cs="TH SarabunPSK"/>
                <w:b/>
                <w:bCs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127055" w:rsidRPr="00743062" w:rsidRDefault="00801CAA" w:rsidP="00801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127055" w:rsidRPr="00743062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026</w:t>
            </w:r>
            <w:r w:rsidR="00127055" w:rsidRPr="00743062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="00127055" w:rsidRPr="00743062">
              <w:rPr>
                <w:rFonts w:ascii="TH SarabunPSK" w:hAnsi="TH SarabunPSK" w:cs="TH SarabunPSK"/>
                <w:b/>
                <w:bCs/>
              </w:rPr>
              <w:t>92</w:t>
            </w: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055" w:rsidRPr="00743062" w:rsidRDefault="00127055" w:rsidP="00801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3,24</w:t>
            </w:r>
            <w:r w:rsidR="00801CAA">
              <w:rPr>
                <w:rFonts w:ascii="TH SarabunPSK" w:hAnsi="TH SarabunPSK" w:cs="TH SarabunPSK"/>
                <w:b/>
                <w:bCs/>
              </w:rPr>
              <w:t>0</w:t>
            </w:r>
            <w:r w:rsidRPr="00743062">
              <w:rPr>
                <w:rFonts w:ascii="TH SarabunPSK" w:hAnsi="TH SarabunPSK" w:cs="TH SarabunPSK"/>
                <w:b/>
                <w:bCs/>
              </w:rPr>
              <w:t>,</w:t>
            </w:r>
            <w:r w:rsidR="00801CAA">
              <w:rPr>
                <w:rFonts w:ascii="TH SarabunPSK" w:hAnsi="TH SarabunPSK" w:cs="TH SarabunPSK"/>
                <w:b/>
                <w:bCs/>
              </w:rPr>
              <w:t>6</w:t>
            </w:r>
            <w:r w:rsidRPr="00743062">
              <w:rPr>
                <w:rFonts w:ascii="TH SarabunPSK" w:hAnsi="TH SarabunPSK" w:cs="TH SarabunPSK"/>
                <w:b/>
                <w:bCs/>
              </w:rPr>
              <w:t>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55" w:rsidRPr="00743062" w:rsidRDefault="00127055" w:rsidP="00801C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3,34</w:t>
            </w:r>
            <w:r w:rsidR="00801CAA">
              <w:rPr>
                <w:rFonts w:ascii="TH SarabunPSK" w:hAnsi="TH SarabunPSK" w:cs="TH SarabunPSK"/>
                <w:b/>
                <w:bCs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</w:rPr>
              <w:t>,</w:t>
            </w:r>
            <w:r w:rsidR="00801CAA">
              <w:rPr>
                <w:rFonts w:ascii="TH SarabunPSK" w:hAnsi="TH SarabunPSK" w:cs="TH SarabunPSK"/>
                <w:b/>
                <w:bCs/>
              </w:rPr>
              <w:t>7</w:t>
            </w:r>
            <w:r w:rsidRPr="00743062">
              <w:rPr>
                <w:rFonts w:ascii="TH SarabunPSK" w:hAnsi="TH SarabunPSK" w:cs="TH SarabunPSK"/>
                <w:b/>
                <w:bCs/>
              </w:rPr>
              <w:t>48</w:t>
            </w:r>
          </w:p>
        </w:tc>
      </w:tr>
    </w:tbl>
    <w:p w:rsidR="00EB40AE" w:rsidRPr="00743062" w:rsidRDefault="00EB40AE" w:rsidP="00A76F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743062" w:rsidRDefault="00120447" w:rsidP="00A76F73">
      <w:pPr>
        <w:jc w:val="thaiDistribute"/>
        <w:rPr>
          <w:rFonts w:ascii="TH SarabunPSK" w:hAnsi="TH SarabunPSK" w:cs="TH SarabunPSK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ค่าใช้จ่ายต่อหัว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ในการผลิตบัณฑิต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25B" w:rsidRPr="00743062">
        <w:rPr>
          <w:rFonts w:ascii="TH SarabunPSK" w:hAnsi="TH SarabunPSK" w:cs="TH SarabunPSK"/>
          <w:sz w:val="32"/>
          <w:szCs w:val="32"/>
        </w:rPr>
        <w:t>2</w:t>
      </w:r>
      <w:r w:rsidR="00801CAA">
        <w:rPr>
          <w:rFonts w:ascii="TH SarabunPSK" w:hAnsi="TH SarabunPSK" w:cs="TH SarabunPSK"/>
          <w:sz w:val="32"/>
          <w:szCs w:val="32"/>
        </w:rPr>
        <w:t>6</w:t>
      </w:r>
      <w:r w:rsidR="00A4425B" w:rsidRPr="00743062">
        <w:rPr>
          <w:rFonts w:ascii="TH SarabunPSK" w:hAnsi="TH SarabunPSK" w:cs="TH SarabunPSK"/>
          <w:sz w:val="32"/>
          <w:szCs w:val="32"/>
        </w:rPr>
        <w:t>,</w:t>
      </w:r>
      <w:r w:rsidR="00801CAA">
        <w:rPr>
          <w:rFonts w:ascii="TH SarabunPSK" w:hAnsi="TH SarabunPSK" w:cs="TH SarabunPSK"/>
          <w:sz w:val="32"/>
          <w:szCs w:val="32"/>
        </w:rPr>
        <w:t>86</w:t>
      </w:r>
      <w:r w:rsidR="00A4425B" w:rsidRPr="00743062">
        <w:rPr>
          <w:rFonts w:ascii="TH SarabunPSK" w:hAnsi="TH SarabunPSK" w:cs="TH SarabunPSK"/>
          <w:sz w:val="32"/>
          <w:szCs w:val="32"/>
        </w:rPr>
        <w:t>1.</w:t>
      </w:r>
      <w:r w:rsidR="00801CAA">
        <w:rPr>
          <w:rFonts w:ascii="TH SarabunPSK" w:hAnsi="TH SarabunPSK" w:cs="TH SarabunPSK"/>
          <w:sz w:val="32"/>
          <w:szCs w:val="32"/>
        </w:rPr>
        <w:t>81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/คน/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ปี</w:t>
      </w:r>
    </w:p>
    <w:p w:rsidR="00EB40AE" w:rsidRPr="00743062" w:rsidRDefault="00EB40AE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0F4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ระบบการศึกษา </w:t>
      </w:r>
    </w:p>
    <w:p w:rsidR="00EE5417" w:rsidRPr="00743062" w:rsidRDefault="00EE5417" w:rsidP="00FC57D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</w:t>
      </w:r>
      <w:r w:rsidR="00FC57D9"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และเป็นไปตาม</w:t>
      </w:r>
      <w:r w:rsidR="00743ECC" w:rsidRPr="0074306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ข้อบังคับ</w:t>
      </w:r>
      <w:r w:rsidR="00F510DA" w:rsidRPr="00743062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มหาวิทยาลัย</w:t>
      </w:r>
      <w:r w:rsidR="00F510DA" w:rsidRPr="0074306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ราชภัฏวไลยอลงกรณ์</w:t>
      </w:r>
      <w:r w:rsidR="00F510DA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801CA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F510DA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ในพระบรมราชูปถัมภ์</w:t>
      </w:r>
      <w:r w:rsidR="00FC57D9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F510DA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จังหวัดปทุมธานี</w:t>
      </w:r>
      <w:r w:rsidR="005C4378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F510DA" w:rsidRPr="00743062">
        <w:rPr>
          <w:rFonts w:ascii="TH SarabunPSK" w:hAnsi="TH SarabunPSK" w:cs="TH SarabunPSK"/>
          <w:sz w:val="32"/>
          <w:szCs w:val="32"/>
          <w:cs/>
          <w:lang w:val="en-AU"/>
        </w:rPr>
        <w:t>ว่าด้วยการ</w:t>
      </w:r>
      <w:r w:rsidR="00743ECC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จัดการศึกษา</w:t>
      </w:r>
      <w:r w:rsidR="00F510DA" w:rsidRPr="00743062">
        <w:rPr>
          <w:rFonts w:ascii="TH SarabunPSK" w:hAnsi="TH SarabunPSK" w:cs="TH SarabunPSK"/>
          <w:sz w:val="32"/>
          <w:szCs w:val="32"/>
          <w:cs/>
          <w:lang w:val="en-AU"/>
        </w:rPr>
        <w:t>ระดับ</w:t>
      </w:r>
      <w:r w:rsidR="00F510DA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อนุปริญญาและปริญญาตรี </w:t>
      </w:r>
      <w:r w:rsidR="00FC57D9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</w:t>
      </w:r>
      <w:r w:rsidR="006C4FC4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</w:t>
      </w:r>
      <w:r w:rsidR="00F510DA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พ.ศ. 2551</w:t>
      </w:r>
      <w:r w:rsidR="00F510DA" w:rsidRPr="00743062">
        <w:rPr>
          <w:rFonts w:ascii="TH SarabunPSK" w:hAnsi="TH SarabunPSK" w:cs="TH SarabunPSK" w:hint="cs"/>
          <w:sz w:val="32"/>
          <w:szCs w:val="32"/>
          <w:cs/>
        </w:rPr>
        <w:t xml:space="preserve"> (ภาคผนวก </w:t>
      </w:r>
      <w:r w:rsidR="00743ECC" w:rsidRPr="00743062">
        <w:rPr>
          <w:rFonts w:ascii="TH SarabunPSK" w:hAnsi="TH SarabunPSK" w:cs="TH SarabunPSK" w:hint="cs"/>
          <w:sz w:val="32"/>
          <w:szCs w:val="32"/>
          <w:cs/>
        </w:rPr>
        <w:t>ก</w:t>
      </w:r>
      <w:r w:rsidR="00F510DA" w:rsidRPr="0074306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E5417" w:rsidRPr="00743062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A0F4C"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A0F4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</w:p>
    <w:p w:rsidR="00EE5417" w:rsidRPr="00743062" w:rsidRDefault="007518C5" w:rsidP="009A0F4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</w:t>
      </w:r>
      <w:r w:rsidR="00EE5417" w:rsidRPr="00743062">
        <w:rPr>
          <w:rFonts w:ascii="TH SarabunPSK" w:hAnsi="TH SarabunPSK" w:cs="TH SarabunPSK"/>
          <w:spacing w:val="-8"/>
          <w:sz w:val="32"/>
          <w:szCs w:val="32"/>
          <w:cs/>
        </w:rPr>
        <w:t>เป็นไปตามระเบียบมหาวิทยาลัย</w:t>
      </w:r>
      <w:r w:rsidRPr="00743062">
        <w:rPr>
          <w:rFonts w:ascii="TH SarabunPSK" w:hAnsi="TH SarabunPSK" w:cs="TH SarabunPSK" w:hint="cs"/>
          <w:spacing w:val="-8"/>
          <w:sz w:val="32"/>
          <w:szCs w:val="32"/>
          <w:cs/>
        </w:rPr>
        <w:t>ราชภัฏวไลยอลงกรณ์ ในพระบรมราชูปถัมภ์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0DA" w:rsidRPr="00743062">
        <w:rPr>
          <w:rFonts w:ascii="TH SarabunPSK" w:hAnsi="TH SarabunPSK" w:cs="TH SarabunPSK" w:hint="cs"/>
          <w:sz w:val="32"/>
          <w:szCs w:val="32"/>
          <w:cs/>
          <w:lang w:val="en-AU"/>
        </w:rPr>
        <w:t>จังหวัดปทุมธานี</w:t>
      </w:r>
      <w:r w:rsidR="00F510DA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F510DA" w:rsidRPr="00743062">
        <w:rPr>
          <w:rFonts w:ascii="TH SarabunPSK" w:hAnsi="TH SarabunPSK" w:cs="TH SarabunPSK" w:hint="cs"/>
          <w:sz w:val="32"/>
          <w:szCs w:val="32"/>
          <w:cs/>
        </w:rPr>
        <w:t>เทียบโอนผลการเรียนและยกเว้นการเรียนรายวิชา พ.ศ. 2549 (ภาคผนวก ข)</w:t>
      </w:r>
    </w:p>
    <w:p w:rsidR="00EB40AE" w:rsidRPr="00743062" w:rsidRDefault="00EB40AE" w:rsidP="00A76F73">
      <w:pPr>
        <w:rPr>
          <w:rFonts w:ascii="TH SarabunPSK" w:hAnsi="TH SarabunPSK" w:cs="TH SarabunPSK"/>
          <w:sz w:val="32"/>
          <w:szCs w:val="32"/>
        </w:rPr>
      </w:pPr>
    </w:p>
    <w:p w:rsidR="005C4378" w:rsidRPr="00743062" w:rsidRDefault="005C4378" w:rsidP="00A76F73">
      <w:pPr>
        <w:rPr>
          <w:rFonts w:ascii="TH SarabunPSK" w:hAnsi="TH SarabunPSK" w:cs="TH SarabunPSK"/>
          <w:sz w:val="32"/>
          <w:szCs w:val="32"/>
        </w:rPr>
      </w:pPr>
    </w:p>
    <w:p w:rsidR="005C4378" w:rsidRPr="00743062" w:rsidRDefault="005C4378" w:rsidP="00A76F73">
      <w:pPr>
        <w:rPr>
          <w:rFonts w:ascii="TH SarabunPSK" w:hAnsi="TH SarabunPSK" w:cs="TH SarabunPSK"/>
          <w:sz w:val="32"/>
          <w:szCs w:val="32"/>
        </w:rPr>
      </w:pPr>
    </w:p>
    <w:p w:rsidR="005C4378" w:rsidRPr="00743062" w:rsidRDefault="005C4378" w:rsidP="00A76F73">
      <w:pPr>
        <w:rPr>
          <w:rFonts w:ascii="TH SarabunPSK" w:hAnsi="TH SarabunPSK" w:cs="TH SarabunPSK"/>
          <w:sz w:val="32"/>
          <w:szCs w:val="32"/>
        </w:rPr>
      </w:pPr>
    </w:p>
    <w:p w:rsidR="005C4378" w:rsidRPr="00743062" w:rsidRDefault="005C4378" w:rsidP="00A76F73">
      <w:pPr>
        <w:rPr>
          <w:rFonts w:ascii="TH SarabunPSK" w:hAnsi="TH SarabunPSK" w:cs="TH SarabunPSK"/>
          <w:sz w:val="32"/>
          <w:szCs w:val="32"/>
        </w:rPr>
      </w:pPr>
    </w:p>
    <w:p w:rsidR="005C4378" w:rsidRPr="00743062" w:rsidRDefault="005C4378" w:rsidP="00A76F73">
      <w:pPr>
        <w:rPr>
          <w:rFonts w:ascii="TH SarabunPSK" w:hAnsi="TH SarabunPSK" w:cs="TH SarabunPSK"/>
          <w:sz w:val="32"/>
          <w:szCs w:val="32"/>
        </w:rPr>
      </w:pPr>
    </w:p>
    <w:p w:rsidR="005C4378" w:rsidRPr="00743062" w:rsidRDefault="005C4378" w:rsidP="00A76F73">
      <w:pPr>
        <w:rPr>
          <w:rFonts w:ascii="TH SarabunPSK" w:hAnsi="TH SarabunPSK" w:cs="TH SarabunPSK"/>
          <w:sz w:val="32"/>
          <w:szCs w:val="32"/>
        </w:rPr>
      </w:pPr>
    </w:p>
    <w:p w:rsidR="005C4378" w:rsidRPr="00743062" w:rsidRDefault="005C4378" w:rsidP="00A76F73">
      <w:pPr>
        <w:rPr>
          <w:rFonts w:ascii="TH SarabunPSK" w:hAnsi="TH SarabunPSK" w:cs="TH SarabunPSK"/>
          <w:sz w:val="32"/>
          <w:szCs w:val="32"/>
        </w:rPr>
      </w:pPr>
    </w:p>
    <w:p w:rsidR="00E551CB" w:rsidRPr="00743062" w:rsidRDefault="00E551CB" w:rsidP="009A0F4C">
      <w:pPr>
        <w:ind w:left="280" w:hanging="280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9A0F4C">
      <w:pPr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9A0F4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EE5417" w:rsidRPr="00743062" w:rsidRDefault="00EE5417" w:rsidP="009A0F4C">
      <w:p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0F4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585" w:type="pct"/>
        <w:tblInd w:w="675" w:type="dxa"/>
        <w:tblLook w:val="04A0" w:firstRow="1" w:lastRow="0" w:firstColumn="1" w:lastColumn="0" w:noHBand="0" w:noVBand="1"/>
      </w:tblPr>
      <w:tblGrid>
        <w:gridCol w:w="5120"/>
        <w:gridCol w:w="1580"/>
        <w:gridCol w:w="998"/>
      </w:tblGrid>
      <w:tr w:rsidR="00AA061B" w:rsidRPr="00743062" w:rsidTr="00B3606F">
        <w:trPr>
          <w:trHeight w:val="360"/>
        </w:trPr>
        <w:tc>
          <w:tcPr>
            <w:tcW w:w="3326" w:type="pct"/>
          </w:tcPr>
          <w:p w:rsidR="00AA061B" w:rsidRPr="00743062" w:rsidRDefault="00883441" w:rsidP="00A76F7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 จำนวนหน่วยกิต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6" w:type="pct"/>
          </w:tcPr>
          <w:p w:rsidR="00AA061B" w:rsidRPr="00743062" w:rsidRDefault="00F10957" w:rsidP="00A76F7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133</w:t>
            </w:r>
          </w:p>
        </w:tc>
        <w:tc>
          <w:tcPr>
            <w:tcW w:w="648" w:type="pct"/>
          </w:tcPr>
          <w:p w:rsidR="00AA061B" w:rsidRPr="00743062" w:rsidRDefault="00883441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A0F4C" w:rsidRPr="00743062" w:rsidTr="00B3606F">
        <w:trPr>
          <w:trHeight w:val="360"/>
        </w:trPr>
        <w:tc>
          <w:tcPr>
            <w:tcW w:w="3326" w:type="pct"/>
          </w:tcPr>
          <w:p w:rsidR="009A0F4C" w:rsidRPr="00743062" w:rsidRDefault="009A0F4C" w:rsidP="006050F8">
            <w:pPr>
              <w:numPr>
                <w:ilvl w:val="2"/>
                <w:numId w:val="7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1026" w:type="pct"/>
          </w:tcPr>
          <w:p w:rsidR="009A0F4C" w:rsidRPr="00743062" w:rsidRDefault="009A0F4C" w:rsidP="00A76F7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pct"/>
          </w:tcPr>
          <w:p w:rsidR="009A0F4C" w:rsidRPr="00743062" w:rsidRDefault="009A0F4C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3441" w:rsidRPr="00743062" w:rsidTr="00B3606F">
        <w:trPr>
          <w:trHeight w:val="360"/>
        </w:trPr>
        <w:tc>
          <w:tcPr>
            <w:tcW w:w="3326" w:type="pct"/>
          </w:tcPr>
          <w:p w:rsidR="00883441" w:rsidRPr="00743062" w:rsidRDefault="00883441" w:rsidP="00A76F73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1) </w:t>
            </w:r>
            <w:r w:rsidR="009A0F4C"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</w:t>
            </w:r>
            <w:r w:rsidR="009A0F4C"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</w:tcPr>
          <w:p w:rsidR="00883441" w:rsidRPr="00743062" w:rsidRDefault="0088344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8" w:type="pct"/>
          </w:tcPr>
          <w:p w:rsidR="00883441" w:rsidRPr="00743062" w:rsidRDefault="00883441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970D8C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="00970D8C"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F10957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A76F73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F10957" w:rsidP="00A76F73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A76F73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2.1.1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บังคับ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F10957" w:rsidP="00A76F73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A76F73">
            <w:pPr>
              <w:ind w:right="-108" w:firstLine="12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2.1.2)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F10957" w:rsidP="00A76F73">
            <w:pPr>
              <w:ind w:left="-100" w:right="-117"/>
              <w:jc w:val="center"/>
              <w:rPr>
                <w:rFonts w:ascii="Times New Roman" w:eastAsia="Times New Roman" w:hAnsi="Times New Roman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88344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883441" w:rsidP="00A76F73">
            <w:pPr>
              <w:ind w:right="-108" w:firstLine="809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กลุ่ม</w:t>
            </w:r>
            <w:r w:rsidRPr="0074306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วิชา</w:t>
            </w:r>
            <w:r w:rsidRPr="0074306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F10957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743062" w:rsidRDefault="00D85B94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946E9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946E91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46E9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946E9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ในหมวดต่าง ๆ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A76F73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5C437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6E9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946E91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หมวด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ศึกษาทั่วไป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A76F73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5C437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46E91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B45B69">
            <w:pPr>
              <w:ind w:firstLine="8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ใช้หลักสูตรหมวดวิชาศึกษาทั่วไปของมหาวิทยาลัย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(ภาคผนวก </w:t>
            </w:r>
            <w:r w:rsidR="00B45B69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946E91" w:rsidRPr="00743062" w:rsidRDefault="00946E91" w:rsidP="005C437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2EB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743062" w:rsidRDefault="003622EB" w:rsidP="00A76F73">
            <w:pPr>
              <w:ind w:firstLine="5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743062" w:rsidRDefault="00A362FC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743062" w:rsidRDefault="003622EB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3622EB" w:rsidRPr="00743062" w:rsidTr="00B3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743062" w:rsidRDefault="003622EB" w:rsidP="00A76F73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2.1) 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743062" w:rsidRDefault="00A362FC" w:rsidP="00A76F73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3622EB" w:rsidRPr="00743062" w:rsidRDefault="003622EB" w:rsidP="005C4378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0F296A" w:rsidRDefault="000F296A" w:rsidP="00A856A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</w:t>
      </w:r>
      <w:r w:rsidR="00A856A5"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2.1.1 </w:t>
      </w:r>
      <w:r w:rsidRPr="00743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กลุ่มวิชาบังคับ </w:t>
      </w:r>
      <w:r w:rsidRPr="00743062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บังคับเรียนไม่น้อยกว่า</w:t>
      </w:r>
      <w:r w:rsidRPr="00743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A6DE8"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="000A03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60 </w:t>
      </w:r>
      <w:r w:rsidR="00EA6DE8" w:rsidRPr="00743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743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หน่วยกิต</w:t>
      </w:r>
    </w:p>
    <w:p w:rsidR="0022430C" w:rsidRPr="00743062" w:rsidRDefault="0022430C" w:rsidP="00A856A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6187"/>
        <w:gridCol w:w="1017"/>
      </w:tblGrid>
      <w:tr w:rsidR="000F296A" w:rsidRPr="00743062" w:rsidTr="00E551CB">
        <w:tc>
          <w:tcPr>
            <w:tcW w:w="1027" w:type="dxa"/>
          </w:tcPr>
          <w:p w:rsidR="000F296A" w:rsidRPr="00743062" w:rsidRDefault="000F296A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306" w:type="dxa"/>
          </w:tcPr>
          <w:p w:rsidR="000F296A" w:rsidRPr="00743062" w:rsidRDefault="000F296A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28" w:type="dxa"/>
          </w:tcPr>
          <w:p w:rsidR="000F296A" w:rsidRPr="00743062" w:rsidRDefault="000F296A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0F296A" w:rsidRPr="00743062" w:rsidTr="00E551CB">
        <w:tc>
          <w:tcPr>
            <w:tcW w:w="1027" w:type="dxa"/>
          </w:tcPr>
          <w:p w:rsidR="000F296A" w:rsidRPr="00743062" w:rsidRDefault="000F296A" w:rsidP="006E74D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1741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</w:p>
        </w:tc>
        <w:tc>
          <w:tcPr>
            <w:tcW w:w="6306" w:type="dxa"/>
          </w:tcPr>
          <w:p w:rsidR="000F296A" w:rsidRPr="00743062" w:rsidRDefault="000F296A" w:rsidP="000F296A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ภาษาอังกฤษสำหรับงานสารสนเทศ 1</w:t>
            </w:r>
          </w:p>
          <w:p w:rsidR="000F296A" w:rsidRPr="00743062" w:rsidRDefault="00C913C5" w:rsidP="004E0CD2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English Language for </w:t>
            </w:r>
            <w:r w:rsidR="004E0CD2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0F296A" w:rsidRPr="00743062">
              <w:rPr>
                <w:rFonts w:ascii="TH SarabunPSK" w:hAnsi="TH SarabunPSK" w:cs="TH SarabunPSK"/>
                <w:sz w:val="32"/>
                <w:szCs w:val="32"/>
              </w:rPr>
              <w:t xml:space="preserve">nformation Work </w:t>
            </w:r>
            <w:r w:rsidR="005C4378"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28" w:type="dxa"/>
          </w:tcPr>
          <w:p w:rsidR="000F296A" w:rsidRPr="00743062" w:rsidRDefault="000F296A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0F296A" w:rsidRPr="00743062" w:rsidTr="00E551CB">
        <w:tc>
          <w:tcPr>
            <w:tcW w:w="1027" w:type="dxa"/>
          </w:tcPr>
          <w:p w:rsidR="000F296A" w:rsidRPr="00743062" w:rsidRDefault="000F296A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1741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</w:p>
        </w:tc>
        <w:tc>
          <w:tcPr>
            <w:tcW w:w="6306" w:type="dxa"/>
          </w:tcPr>
          <w:p w:rsidR="000F296A" w:rsidRPr="00743062" w:rsidRDefault="000F296A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ภาษาอังกฤษสำหรับงานสารสนเทศ 2</w:t>
            </w:r>
          </w:p>
          <w:p w:rsidR="000F296A" w:rsidRPr="00743062" w:rsidRDefault="00C913C5" w:rsidP="005C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English Language for </w:t>
            </w:r>
            <w:r w:rsidR="000F296A" w:rsidRPr="00743062">
              <w:rPr>
                <w:rFonts w:ascii="TH SarabunPSK" w:hAnsi="TH SarabunPSK" w:cs="TH SarabunPSK"/>
                <w:sz w:val="32"/>
                <w:szCs w:val="32"/>
              </w:rPr>
              <w:t xml:space="preserve">Information Work </w:t>
            </w:r>
            <w:r w:rsidR="005C4378"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8" w:type="dxa"/>
          </w:tcPr>
          <w:p w:rsidR="000F296A" w:rsidRPr="00743062" w:rsidRDefault="000F296A" w:rsidP="005C4378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0F296A" w:rsidRPr="00743062" w:rsidTr="00E551CB">
        <w:tc>
          <w:tcPr>
            <w:tcW w:w="1027" w:type="dxa"/>
          </w:tcPr>
          <w:p w:rsidR="000F296A" w:rsidRPr="00743062" w:rsidRDefault="000F296A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1741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</w:p>
        </w:tc>
        <w:tc>
          <w:tcPr>
            <w:tcW w:w="6306" w:type="dxa"/>
          </w:tcPr>
          <w:p w:rsidR="000F296A" w:rsidRPr="00743062" w:rsidRDefault="000F296A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ความรู้เบื้องต้นเกี่ยวกับสารสนเทศศาสตร์</w:t>
            </w:r>
          </w:p>
          <w:p w:rsidR="000F296A" w:rsidRPr="00743062" w:rsidRDefault="000F296A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>Introduction to Information Science</w:t>
            </w:r>
          </w:p>
        </w:tc>
        <w:tc>
          <w:tcPr>
            <w:tcW w:w="1028" w:type="dxa"/>
          </w:tcPr>
          <w:p w:rsidR="000F296A" w:rsidRPr="00743062" w:rsidRDefault="000F296A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0F296A" w:rsidRPr="00743062" w:rsidTr="00E551CB">
        <w:tc>
          <w:tcPr>
            <w:tcW w:w="1027" w:type="dxa"/>
          </w:tcPr>
          <w:p w:rsidR="000F296A" w:rsidRPr="00743062" w:rsidRDefault="000F296A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1741501</w:t>
            </w:r>
          </w:p>
        </w:tc>
        <w:tc>
          <w:tcPr>
            <w:tcW w:w="6306" w:type="dxa"/>
          </w:tcPr>
          <w:p w:rsidR="000F296A" w:rsidRPr="00743062" w:rsidRDefault="000F296A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ความรู้พื้นฐานทางเทคโนโลยีสารสนเทศ</w:t>
            </w:r>
          </w:p>
          <w:p w:rsidR="00015D0B" w:rsidRPr="00743062" w:rsidRDefault="00EE3BD3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Fundamental</w:t>
            </w:r>
            <w:r w:rsidR="00015D0B"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to Information Technology</w:t>
            </w:r>
          </w:p>
        </w:tc>
        <w:tc>
          <w:tcPr>
            <w:tcW w:w="1028" w:type="dxa"/>
          </w:tcPr>
          <w:p w:rsidR="000F296A" w:rsidRPr="00743062" w:rsidRDefault="000B644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015D0B" w:rsidRPr="00743062" w:rsidTr="00E551CB">
        <w:tc>
          <w:tcPr>
            <w:tcW w:w="1027" w:type="dxa"/>
          </w:tcPr>
          <w:p w:rsidR="00015D0B" w:rsidRPr="00743062" w:rsidRDefault="00015D0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1742101</w:t>
            </w:r>
          </w:p>
        </w:tc>
        <w:tc>
          <w:tcPr>
            <w:tcW w:w="6306" w:type="dxa"/>
          </w:tcPr>
          <w:p w:rsidR="00015D0B" w:rsidRPr="00743062" w:rsidRDefault="00015D0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หลักการจัดการความรู้</w:t>
            </w:r>
          </w:p>
          <w:p w:rsidR="00015D0B" w:rsidRPr="00743062" w:rsidRDefault="00015D0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Knowledge Management Principles</w:t>
            </w:r>
          </w:p>
        </w:tc>
        <w:tc>
          <w:tcPr>
            <w:tcW w:w="1028" w:type="dxa"/>
          </w:tcPr>
          <w:p w:rsidR="00015D0B" w:rsidRPr="00743062" w:rsidRDefault="00015D0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015D0B" w:rsidRPr="00743062" w:rsidTr="00E551CB">
        <w:tc>
          <w:tcPr>
            <w:tcW w:w="1027" w:type="dxa"/>
          </w:tcPr>
          <w:p w:rsidR="00015D0B" w:rsidRPr="00743062" w:rsidRDefault="00015D0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1742102</w:t>
            </w:r>
          </w:p>
        </w:tc>
        <w:tc>
          <w:tcPr>
            <w:tcW w:w="6306" w:type="dxa"/>
          </w:tcPr>
          <w:p w:rsidR="00015D0B" w:rsidRPr="00743062" w:rsidRDefault="00015D0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15D0B" w:rsidRPr="00743062" w:rsidRDefault="00015D0B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Systems</w:t>
            </w:r>
          </w:p>
        </w:tc>
        <w:tc>
          <w:tcPr>
            <w:tcW w:w="1028" w:type="dxa"/>
          </w:tcPr>
          <w:p w:rsidR="00015D0B" w:rsidRPr="00743062" w:rsidRDefault="00015D0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E551CB" w:rsidRDefault="00E551CB"/>
    <w:p w:rsidR="00640B7A" w:rsidRDefault="00640B7A"/>
    <w:p w:rsidR="0022430C" w:rsidRDefault="0022430C"/>
    <w:p w:rsidR="0022430C" w:rsidRDefault="0022430C"/>
    <w:p w:rsidR="0022430C" w:rsidRDefault="0022430C"/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1027"/>
        <w:gridCol w:w="6187"/>
        <w:gridCol w:w="1017"/>
      </w:tblGrid>
      <w:tr w:rsidR="005C4378" w:rsidRPr="00743062" w:rsidTr="006C4FC4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C4378" w:rsidRPr="00743062" w:rsidRDefault="005C4378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5C4378" w:rsidRPr="00743062" w:rsidRDefault="005C4378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C4378" w:rsidRPr="00743062" w:rsidRDefault="005C4378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551CB" w:rsidRPr="00743062" w:rsidTr="006C4FC4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551CB" w:rsidRPr="00743062" w:rsidRDefault="00E551CB" w:rsidP="002B2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1742103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551CB" w:rsidRPr="00743062" w:rsidRDefault="00E551CB" w:rsidP="002B2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จริยธรรมวิชาชีพสารสนเทศ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51CB" w:rsidRPr="00743062" w:rsidRDefault="00E551CB" w:rsidP="002B2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Ethics for Information Professionals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551CB" w:rsidRPr="00743062" w:rsidRDefault="00E551CB" w:rsidP="002B235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B672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1742104</w:t>
            </w:r>
          </w:p>
        </w:tc>
        <w:tc>
          <w:tcPr>
            <w:tcW w:w="6187" w:type="dxa"/>
          </w:tcPr>
          <w:p w:rsidR="00E551CB" w:rsidRPr="00743062" w:rsidRDefault="00E551CB" w:rsidP="00B6728B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สารสนเทศภูมิปัญญาท้องถิ่น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51CB" w:rsidRPr="00743062" w:rsidRDefault="00E551CB" w:rsidP="00B6728B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of Local Wisdom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1742105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พฤติกรรมของผู้ใช้และความต้องการสารสนเทศ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User Behavior and Information Needs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2201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Resource Development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1742202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การวิเคราะห์และสังเคราะห์สารสนเทศ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51CB" w:rsidRPr="00743062" w:rsidRDefault="00E551CB" w:rsidP="005848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>Information</w:t>
            </w:r>
            <w:r w:rsidR="0058480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Analysis and Synthesis  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1742203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การทำรายการทรัพยากรสารสนเทศ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>Cataloging Information Resources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1742301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Information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Services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1742401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การจัดการสถาบันบริการสารสนเทศ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Management of Information Service Institutes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1743501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การจัดเก็บและการค้นคืนสารสนเทศ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51CB" w:rsidRPr="00743062" w:rsidRDefault="00E551CB" w:rsidP="004E0C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Information </w:t>
            </w:r>
            <w:r w:rsidR="004E0CD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torage and </w:t>
            </w:r>
            <w:r w:rsidR="004E0CD2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etrieval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1743502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การจัดการฐานข้อมูลสำหรับงานสารสนเทศ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Database Management for Information Work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6E7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87" w:type="dxa"/>
          </w:tcPr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การเผยแพร่สารสนเทศด้วยเทคโนโลยีสารสนเทศ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51CB" w:rsidRPr="00743062" w:rsidRDefault="00E551CB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Dissemination by Information Technology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5C4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1744801</w:t>
            </w:r>
          </w:p>
        </w:tc>
        <w:tc>
          <w:tcPr>
            <w:tcW w:w="6187" w:type="dxa"/>
          </w:tcPr>
          <w:p w:rsidR="00E551CB" w:rsidRPr="00743062" w:rsidRDefault="00E551CB" w:rsidP="005C437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สถิติเพื่อการวิจัย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ทางสารสนเทศศาสตร์</w:t>
            </w:r>
          </w:p>
          <w:p w:rsidR="00E551CB" w:rsidRPr="00743062" w:rsidRDefault="00E551CB" w:rsidP="005C437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Statistics for Information Science Research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right="-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5C4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174480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87" w:type="dxa"/>
          </w:tcPr>
          <w:p w:rsidR="00E551CB" w:rsidRPr="00743062" w:rsidRDefault="00E551CB" w:rsidP="005C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การวิจัยทางสารสนเทศศาสตร์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51CB" w:rsidRPr="00743062" w:rsidRDefault="00E551CB" w:rsidP="004E0C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Research in </w:t>
            </w:r>
            <w:r w:rsidR="004E0CD2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nformation Science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E551CB" w:rsidRPr="00743062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E551CB" w:rsidRPr="00743062" w:rsidRDefault="00E551CB" w:rsidP="00A132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174480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87" w:type="dxa"/>
          </w:tcPr>
          <w:p w:rsidR="00E551CB" w:rsidRPr="00743062" w:rsidRDefault="00E551CB" w:rsidP="00A1327B">
            <w:pPr>
              <w:ind w:right="-9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สัมมนาทิศทางและแนวโน้มทางสารสนเทศศาสตร์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51CB" w:rsidRPr="00743062" w:rsidRDefault="00E551CB" w:rsidP="00A1327B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>Seminar on Current Issues and Trend in Information Science</w:t>
            </w:r>
          </w:p>
        </w:tc>
        <w:tc>
          <w:tcPr>
            <w:tcW w:w="1017" w:type="dxa"/>
          </w:tcPr>
          <w:p w:rsidR="00E551CB" w:rsidRPr="00743062" w:rsidRDefault="00E551CB" w:rsidP="005C437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3(2-2-5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C913C5" w:rsidRPr="00743062" w:rsidRDefault="00320CF9" w:rsidP="003C59D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="00A856A5"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</w:p>
    <w:p w:rsidR="006E74D8" w:rsidRPr="00743062" w:rsidRDefault="00C913C5" w:rsidP="003C59D2">
      <w:r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</w:t>
      </w:r>
      <w:r w:rsidR="00A856A5"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3F01B1"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2.1.2) </w:t>
      </w:r>
      <w:r w:rsidR="003F01B1" w:rsidRPr="00743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กลุ่มวิชา</w:t>
      </w:r>
      <w:r w:rsidR="003F01B1" w:rsidRPr="00743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เลือก</w:t>
      </w:r>
      <w:r w:rsidR="003F01B1"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F01B1" w:rsidRPr="00743062">
        <w:rPr>
          <w:rFonts w:ascii="TH SarabunPSK" w:eastAsia="Times New Roman" w:hAnsi="TH SarabunPSK" w:cs="TH SarabunPSK" w:hint="cs"/>
          <w:sz w:val="32"/>
          <w:szCs w:val="32"/>
          <w:cs/>
        </w:rPr>
        <w:t>เลือกเรียนไม่น้อยกว่า</w:t>
      </w:r>
      <w:r w:rsidR="003F01B1" w:rsidRPr="00743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3F01B1" w:rsidRPr="007430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30 </w:t>
      </w:r>
      <w:r w:rsidR="003F01B1" w:rsidRPr="00743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Style w:val="a9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6221"/>
        <w:gridCol w:w="983"/>
      </w:tblGrid>
      <w:tr w:rsidR="006E74D8" w:rsidRPr="00743062" w:rsidTr="00FC57D9">
        <w:tc>
          <w:tcPr>
            <w:tcW w:w="1027" w:type="dxa"/>
          </w:tcPr>
          <w:p w:rsidR="006E74D8" w:rsidRPr="00743062" w:rsidRDefault="006E74D8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297" w:type="dxa"/>
          </w:tcPr>
          <w:p w:rsidR="006E74D8" w:rsidRPr="00743062" w:rsidRDefault="006E74D8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90" w:type="dxa"/>
          </w:tcPr>
          <w:p w:rsidR="006E74D8" w:rsidRPr="00743062" w:rsidRDefault="006E74D8" w:rsidP="005C4378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30B52" w:rsidRPr="00743062" w:rsidTr="00FC57D9">
        <w:tc>
          <w:tcPr>
            <w:tcW w:w="1027" w:type="dxa"/>
          </w:tcPr>
          <w:p w:rsidR="00B30B52" w:rsidRPr="00743062" w:rsidRDefault="00B30B52" w:rsidP="00B672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1741104</w:t>
            </w:r>
          </w:p>
        </w:tc>
        <w:tc>
          <w:tcPr>
            <w:tcW w:w="6297" w:type="dxa"/>
          </w:tcPr>
          <w:p w:rsidR="00B30B52" w:rsidRPr="00743062" w:rsidRDefault="00B30B52" w:rsidP="00B672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30B52" w:rsidRPr="00743062" w:rsidRDefault="00B30B52" w:rsidP="00B672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Literacy</w:t>
            </w:r>
          </w:p>
        </w:tc>
        <w:tc>
          <w:tcPr>
            <w:tcW w:w="990" w:type="dxa"/>
          </w:tcPr>
          <w:p w:rsidR="00B30B52" w:rsidRPr="00743062" w:rsidRDefault="00B30B52" w:rsidP="00B6728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B30B52" w:rsidRPr="00743062" w:rsidTr="00FC57D9">
        <w:tc>
          <w:tcPr>
            <w:tcW w:w="1027" w:type="dxa"/>
          </w:tcPr>
          <w:p w:rsidR="00B30B52" w:rsidRPr="00743062" w:rsidRDefault="00B30B52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1742106</w:t>
            </w:r>
          </w:p>
        </w:tc>
        <w:tc>
          <w:tcPr>
            <w:tcW w:w="6297" w:type="dxa"/>
          </w:tcPr>
          <w:p w:rsidR="00B30B52" w:rsidRPr="00743062" w:rsidRDefault="00B30B52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ภาษาไทยสำหรับงานสารสนเทศ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30B52" w:rsidRPr="00743062" w:rsidRDefault="00B30B52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Thai Language for Information Work</w:t>
            </w:r>
          </w:p>
        </w:tc>
        <w:tc>
          <w:tcPr>
            <w:tcW w:w="990" w:type="dxa"/>
          </w:tcPr>
          <w:p w:rsidR="00B30B52" w:rsidRPr="00743062" w:rsidRDefault="00B30B52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E418A" w:rsidRPr="00743062" w:rsidTr="00FC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E418A" w:rsidRPr="00743062" w:rsidRDefault="006E418A" w:rsidP="003D3BF2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6E418A" w:rsidRPr="00743062" w:rsidRDefault="006E418A" w:rsidP="003D3BF2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418A" w:rsidRPr="00743062" w:rsidRDefault="006E418A" w:rsidP="003D3BF2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A5097E" w:rsidRPr="00743062" w:rsidTr="00FC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1742107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A5097E" w:rsidRPr="00743062" w:rsidRDefault="00A5097E" w:rsidP="002B235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5097E" w:rsidRPr="00743062" w:rsidRDefault="00A5097E" w:rsidP="002B2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>Information Business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097E" w:rsidRPr="00743062" w:rsidRDefault="00A5097E" w:rsidP="002B235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1742302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บริการห้องสมุดและศูนย์สารสนเทศ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Library and Information Center Services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1742402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การจัดการสิ่งพิมพ์ต่อเนื่อง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Serial Management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บริการสารสนเทศบนอินเทอร์เน็ต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Internet-Based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Services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1742502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การสื่อสารข้อมูลและเครือข่ายคอมพิวเตอร์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4E0CD2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Data </w:t>
            </w:r>
            <w:r w:rsidR="004E0CD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ommunication and </w:t>
            </w:r>
            <w:r w:rsidR="004E0CD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omputer </w:t>
            </w:r>
            <w:r w:rsidR="004E0CD2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etworks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1743101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การตลาดและการเผยแพร่สารสนเทศ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Marketing and Information Dissemination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1743102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สารสนเทศกับสังคม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and Society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1743103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สารสนเทศทางวิทยาศาสตร์และเทคโนโลยี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Science and Technology Information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1743104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สารสนเทศเพื่อธุรกิจ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for Business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1743105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สารสนเทศสำหรับเด็กและเยาวชน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for Children and Young Adults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1743106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การปรุงแต่งสารสนเทศ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Consolidation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1743107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จิตวิทยาการให้บริการสารสนเทศ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Information Services Psychology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3D3B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1743201</w:t>
            </w:r>
          </w:p>
        </w:tc>
        <w:tc>
          <w:tcPr>
            <w:tcW w:w="6297" w:type="dxa"/>
          </w:tcPr>
          <w:p w:rsidR="00A5097E" w:rsidRPr="00743062" w:rsidRDefault="00A5097E" w:rsidP="003D3B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การจัดหมวดหมู่ระบบหอสมุดรัฐสภาอเมริกัน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097E" w:rsidRPr="00743062" w:rsidRDefault="00A5097E" w:rsidP="003D3B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Library of Congress Classification</w:t>
            </w:r>
          </w:p>
        </w:tc>
        <w:tc>
          <w:tcPr>
            <w:tcW w:w="990" w:type="dxa"/>
          </w:tcPr>
          <w:p w:rsidR="00A5097E" w:rsidRPr="00743062" w:rsidRDefault="00A5097E" w:rsidP="003D3BF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1743202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การจัดทำดรรชนีและสาระสังเขป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097E" w:rsidRPr="00743062" w:rsidRDefault="00A5097E" w:rsidP="004E0CD2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Indexing and </w:t>
            </w:r>
            <w:r w:rsidR="004E0CD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bstracting</w:t>
            </w:r>
          </w:p>
        </w:tc>
        <w:tc>
          <w:tcPr>
            <w:tcW w:w="990" w:type="dxa"/>
          </w:tcPr>
          <w:p w:rsidR="00A5097E" w:rsidRPr="00743062" w:rsidRDefault="0058480B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1743401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การบริหารโครงการด้านสารสนเทศ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Management of Information System Project</w:t>
            </w:r>
          </w:p>
        </w:tc>
        <w:tc>
          <w:tcPr>
            <w:tcW w:w="990" w:type="dxa"/>
          </w:tcPr>
          <w:p w:rsidR="00A5097E" w:rsidRPr="00743062" w:rsidRDefault="0058480B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1743402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การจัดการลูกค้าสัมพันธ์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Customer Relationship Management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FC57D9"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1743403</w:t>
            </w:r>
          </w:p>
        </w:tc>
        <w:tc>
          <w:tcPr>
            <w:tcW w:w="6297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ความรู้เบื้องต้นเกี่ยวกับการจัดการด้านเอกสารระบบประกันคุณภาพ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Introduction to Documentation of Quality System</w:t>
            </w:r>
          </w:p>
        </w:tc>
        <w:tc>
          <w:tcPr>
            <w:tcW w:w="990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6E418A" w:rsidRPr="00743062" w:rsidRDefault="006E418A"/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1027"/>
        <w:gridCol w:w="6189"/>
        <w:gridCol w:w="1015"/>
      </w:tblGrid>
      <w:tr w:rsidR="006E418A" w:rsidRPr="00743062" w:rsidTr="006E418A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E418A" w:rsidRPr="00743062" w:rsidRDefault="006E418A" w:rsidP="003D3BF2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6E418A" w:rsidRPr="00743062" w:rsidRDefault="006E418A" w:rsidP="003D3BF2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E418A" w:rsidRPr="00743062" w:rsidRDefault="006E418A" w:rsidP="003D3BF2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A5097E" w:rsidRPr="00743062" w:rsidTr="006E418A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5097E" w:rsidRPr="00743062" w:rsidRDefault="00A5097E" w:rsidP="002B2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1743404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A5097E" w:rsidRPr="00743062" w:rsidRDefault="00A5097E" w:rsidP="002B2352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การจัดการร้านหนังสือ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2B2352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Book Store Management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A5097E" w:rsidRPr="00743062" w:rsidRDefault="00A5097E" w:rsidP="002B235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6E4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84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คอมพิวเตอร์กราฟิกในงานสารสนเทศ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Computer Graphics in Information Work</w:t>
            </w:r>
          </w:p>
        </w:tc>
        <w:tc>
          <w:tcPr>
            <w:tcW w:w="1036" w:type="dxa"/>
          </w:tcPr>
          <w:p w:rsidR="00A5097E" w:rsidRPr="00743062" w:rsidRDefault="0058480B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A5097E" w:rsidRPr="00743062" w:rsidTr="006E4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84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ห้องสมุดอัตโนมัติ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Library Automation</w:t>
            </w:r>
          </w:p>
        </w:tc>
        <w:tc>
          <w:tcPr>
            <w:tcW w:w="1036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5C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84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ระบบการจัดการสำนักงาน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Office Management Systems</w:t>
            </w:r>
          </w:p>
        </w:tc>
        <w:tc>
          <w:tcPr>
            <w:tcW w:w="1036" w:type="dxa"/>
          </w:tcPr>
          <w:p w:rsidR="00A5097E" w:rsidRPr="00743062" w:rsidRDefault="00A5097E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3(3-0-6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097E" w:rsidRPr="00743062" w:rsidTr="005C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84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การจัดการทรัพยากรสารสนเทศอิเล็กทรอนิกส์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Electronic Resources Management</w:t>
            </w:r>
          </w:p>
        </w:tc>
        <w:tc>
          <w:tcPr>
            <w:tcW w:w="1036" w:type="dxa"/>
          </w:tcPr>
          <w:p w:rsidR="00A5097E" w:rsidRPr="00743062" w:rsidRDefault="0058480B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A5097E" w:rsidRPr="00743062" w:rsidTr="005C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84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การสืบค้นสารสนเทศออนไลน์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Online Searching  </w:t>
            </w:r>
          </w:p>
        </w:tc>
        <w:tc>
          <w:tcPr>
            <w:tcW w:w="1036" w:type="dxa"/>
          </w:tcPr>
          <w:p w:rsidR="00A5097E" w:rsidRPr="00743062" w:rsidRDefault="0058480B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A5097E" w:rsidRPr="00743062" w:rsidTr="005C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</w:tcPr>
          <w:p w:rsidR="00A5097E" w:rsidRPr="00743062" w:rsidRDefault="00A5097E" w:rsidP="00D42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17435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6384" w:type="dxa"/>
          </w:tcPr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การวิเคราะห์และออกแบบระบบในงานสารสนเทศ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5097E" w:rsidRPr="00743062" w:rsidRDefault="00A5097E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System Analysis and Design for Information Work</w:t>
            </w:r>
          </w:p>
        </w:tc>
        <w:tc>
          <w:tcPr>
            <w:tcW w:w="1036" w:type="dxa"/>
          </w:tcPr>
          <w:p w:rsidR="00A5097E" w:rsidRPr="00743062" w:rsidRDefault="0058480B" w:rsidP="00534248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</w:tbl>
    <w:p w:rsidR="003F01B1" w:rsidRPr="00743062" w:rsidRDefault="003F01B1"/>
    <w:p w:rsidR="003C59D2" w:rsidRPr="00743062" w:rsidRDefault="003C59D2"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                  2.2) </w:t>
      </w:r>
      <w:r w:rsidRPr="00743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กลุ่มวิชา</w:t>
      </w:r>
      <w:r w:rsidRPr="00743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ปฏิบัติการและฝึกประสบการณ์วิชาชีพ</w:t>
      </w:r>
      <w:r w:rsidRPr="00743062">
        <w:t xml:space="preserve">               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43062">
        <w:rPr>
          <w:b/>
          <w:bCs/>
          <w:sz w:val="32"/>
          <w:szCs w:val="32"/>
        </w:rPr>
        <w:t xml:space="preserve"> </w:t>
      </w:r>
      <w:r w:rsidRPr="00743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743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หน่วยกิต</w:t>
      </w:r>
    </w:p>
    <w:p w:rsidR="006E418A" w:rsidRPr="00743062" w:rsidRDefault="006E418A">
      <w:pPr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ให้เลือกเรียนกลุ่มวิชาใดวิชาหนึ่ง จำนวนไม่น้อยกว่า </w:t>
      </w:r>
      <w:r w:rsidRPr="00743062">
        <w:rPr>
          <w:rFonts w:ascii="TH SarabunPSK" w:hAnsi="TH SarabunPSK" w:cs="TH SarabunPSK"/>
          <w:sz w:val="32"/>
          <w:szCs w:val="32"/>
        </w:rPr>
        <w:t xml:space="preserve">7 </w:t>
      </w:r>
      <w:r w:rsidRPr="0074306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E418A" w:rsidRPr="00743062" w:rsidRDefault="0029778C" w:rsidP="006E418A">
      <w:pPr>
        <w:ind w:left="1212" w:right="-9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>2.2.1</w:t>
      </w:r>
      <w:r w:rsidR="00A67A32" w:rsidRPr="0074306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67A3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กลุ่มวิชาฝึกประสบการณ์วิชาชีพ</w:t>
      </w:r>
    </w:p>
    <w:tbl>
      <w:tblPr>
        <w:tblStyle w:val="a9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6177"/>
        <w:gridCol w:w="1027"/>
      </w:tblGrid>
      <w:tr w:rsidR="00FA00B1" w:rsidRPr="00743062" w:rsidTr="006E418A">
        <w:tc>
          <w:tcPr>
            <w:tcW w:w="934" w:type="dxa"/>
          </w:tcPr>
          <w:p w:rsidR="00FA00B1" w:rsidRPr="00743062" w:rsidRDefault="00FA00B1" w:rsidP="00534248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390" w:type="dxa"/>
          </w:tcPr>
          <w:p w:rsidR="00FA00B1" w:rsidRPr="00743062" w:rsidRDefault="00FA00B1" w:rsidP="003C59D2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7" w:type="dxa"/>
          </w:tcPr>
          <w:p w:rsidR="00FA00B1" w:rsidRPr="00743062" w:rsidRDefault="00FA00B1" w:rsidP="00534248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A00B1" w:rsidRPr="00743062" w:rsidTr="006E418A">
        <w:tc>
          <w:tcPr>
            <w:tcW w:w="934" w:type="dxa"/>
          </w:tcPr>
          <w:p w:rsidR="00FA00B1" w:rsidRPr="00743062" w:rsidRDefault="00FA00B1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1744901</w:t>
            </w:r>
          </w:p>
        </w:tc>
        <w:tc>
          <w:tcPr>
            <w:tcW w:w="6390" w:type="dxa"/>
          </w:tcPr>
          <w:p w:rsidR="001D2FAB" w:rsidRDefault="00FA00B1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การเตรียมฝึกประสบการณ์วิชาชีพสารสนเทศศาสตร์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A00B1" w:rsidRPr="00743062" w:rsidRDefault="00FA00B1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Preparation for Professional Experience 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>for Information Science</w:t>
            </w:r>
          </w:p>
        </w:tc>
        <w:tc>
          <w:tcPr>
            <w:tcW w:w="1037" w:type="dxa"/>
          </w:tcPr>
          <w:p w:rsidR="00FA00B1" w:rsidRPr="00743062" w:rsidRDefault="00FA00B1" w:rsidP="00FA00B1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2(90)</w:t>
            </w:r>
          </w:p>
        </w:tc>
      </w:tr>
      <w:tr w:rsidR="00FA00B1" w:rsidRPr="00743062" w:rsidTr="006E418A">
        <w:tc>
          <w:tcPr>
            <w:tcW w:w="934" w:type="dxa"/>
          </w:tcPr>
          <w:p w:rsidR="00FA00B1" w:rsidRPr="00743062" w:rsidRDefault="00FA00B1" w:rsidP="005342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1744902</w:t>
            </w:r>
          </w:p>
        </w:tc>
        <w:tc>
          <w:tcPr>
            <w:tcW w:w="6390" w:type="dxa"/>
          </w:tcPr>
          <w:p w:rsidR="00FA00B1" w:rsidRPr="00743062" w:rsidRDefault="00FA00B1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การฝึกประสบการณ์วิชาชีพสารสนเทศศาสตร์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A00B1" w:rsidRPr="00743062" w:rsidRDefault="00FA00B1" w:rsidP="00534248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Professional Experience 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>for Information Science</w:t>
            </w:r>
          </w:p>
        </w:tc>
        <w:tc>
          <w:tcPr>
            <w:tcW w:w="1037" w:type="dxa"/>
          </w:tcPr>
          <w:p w:rsidR="00FA00B1" w:rsidRPr="00743062" w:rsidRDefault="00FA00B1" w:rsidP="00FA00B1">
            <w:pPr>
              <w:ind w:right="-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5(450)</w:t>
            </w:r>
          </w:p>
        </w:tc>
      </w:tr>
    </w:tbl>
    <w:p w:rsidR="006E418A" w:rsidRPr="00743062" w:rsidRDefault="003F01B1" w:rsidP="006E418A">
      <w:pPr>
        <w:ind w:left="1212" w:right="-9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418A" w:rsidRPr="00743062">
        <w:rPr>
          <w:rFonts w:ascii="TH SarabunPSK" w:hAnsi="TH SarabunPSK" w:cs="TH SarabunPSK"/>
          <w:b/>
          <w:bCs/>
          <w:sz w:val="32"/>
          <w:szCs w:val="32"/>
        </w:rPr>
        <w:t xml:space="preserve">2.2.1) </w:t>
      </w:r>
      <w:r w:rsidR="006E418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</w:t>
      </w:r>
      <w:r w:rsidR="006C4FC4">
        <w:rPr>
          <w:rFonts w:ascii="TH SarabunPSK" w:hAnsi="TH SarabunPSK" w:cs="TH SarabunPSK" w:hint="cs"/>
          <w:b/>
          <w:bCs/>
          <w:sz w:val="32"/>
          <w:szCs w:val="32"/>
          <w:cs/>
        </w:rPr>
        <w:t>สหกิจศึกษา</w:t>
      </w:r>
    </w:p>
    <w:tbl>
      <w:tblPr>
        <w:tblStyle w:val="a9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6177"/>
        <w:gridCol w:w="1027"/>
      </w:tblGrid>
      <w:tr w:rsidR="006E418A" w:rsidRPr="00743062" w:rsidTr="003D3BF2">
        <w:tc>
          <w:tcPr>
            <w:tcW w:w="934" w:type="dxa"/>
          </w:tcPr>
          <w:p w:rsidR="006E418A" w:rsidRPr="00743062" w:rsidRDefault="006E418A" w:rsidP="003D3BF2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390" w:type="dxa"/>
          </w:tcPr>
          <w:p w:rsidR="006E418A" w:rsidRPr="00743062" w:rsidRDefault="006E418A" w:rsidP="003D3BF2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7" w:type="dxa"/>
          </w:tcPr>
          <w:p w:rsidR="006E418A" w:rsidRPr="00743062" w:rsidRDefault="006E418A" w:rsidP="003D3BF2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E418A" w:rsidRPr="00743062" w:rsidTr="003D3BF2">
        <w:tc>
          <w:tcPr>
            <w:tcW w:w="934" w:type="dxa"/>
          </w:tcPr>
          <w:p w:rsidR="006E418A" w:rsidRPr="00743062" w:rsidRDefault="006E418A" w:rsidP="006E41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174490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90" w:type="dxa"/>
          </w:tcPr>
          <w:p w:rsidR="006E418A" w:rsidRPr="00743062" w:rsidRDefault="006E418A" w:rsidP="006E418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สหกิจศึกษาสาขา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วิชาสารสนเทศศาสตร์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E418A" w:rsidRPr="00743062" w:rsidRDefault="006E418A" w:rsidP="006E418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Pre-Cooperative Education for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Information Science</w:t>
            </w:r>
          </w:p>
        </w:tc>
        <w:tc>
          <w:tcPr>
            <w:tcW w:w="1037" w:type="dxa"/>
          </w:tcPr>
          <w:p w:rsidR="006E418A" w:rsidRPr="00743062" w:rsidRDefault="006E418A" w:rsidP="006E418A">
            <w:pPr>
              <w:ind w:right="-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E418A" w:rsidRPr="00743062" w:rsidTr="003D3BF2">
        <w:tc>
          <w:tcPr>
            <w:tcW w:w="934" w:type="dxa"/>
          </w:tcPr>
          <w:p w:rsidR="006E418A" w:rsidRPr="00743062" w:rsidRDefault="006E418A" w:rsidP="006E41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174490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0" w:type="dxa"/>
          </w:tcPr>
          <w:p w:rsidR="006E418A" w:rsidRPr="00743062" w:rsidRDefault="006E418A" w:rsidP="003D3BF2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สหกิจศึกษาสาขา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วิชาสารสนเทศศาสตร์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E418A" w:rsidRPr="00743062" w:rsidRDefault="006E418A" w:rsidP="003D3BF2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Cooperative Education 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>for Information Science</w:t>
            </w:r>
          </w:p>
        </w:tc>
        <w:tc>
          <w:tcPr>
            <w:tcW w:w="1037" w:type="dxa"/>
          </w:tcPr>
          <w:p w:rsidR="006E418A" w:rsidRPr="00743062" w:rsidRDefault="006E418A" w:rsidP="006E418A">
            <w:pPr>
              <w:ind w:right="-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640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2B2352" w:rsidRPr="00743062" w:rsidRDefault="002B2352" w:rsidP="006E418A">
      <w:pPr>
        <w:tabs>
          <w:tab w:val="left" w:pos="1418"/>
        </w:tabs>
        <w:ind w:right="-16" w:firstLine="1190"/>
        <w:rPr>
          <w:rFonts w:ascii="TH SarabunPSK" w:hAnsi="TH SarabunPSK" w:cs="TH SarabunPSK"/>
          <w:b/>
          <w:bCs/>
          <w:sz w:val="32"/>
          <w:szCs w:val="32"/>
        </w:rPr>
      </w:pPr>
    </w:p>
    <w:p w:rsidR="00D779FC" w:rsidRPr="00743062" w:rsidRDefault="00D779FC" w:rsidP="006E418A">
      <w:pPr>
        <w:tabs>
          <w:tab w:val="left" w:pos="1418"/>
        </w:tabs>
        <w:ind w:right="-16" w:firstLine="1190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3062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74306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      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20CF9" w:rsidRPr="00743062" w:rsidRDefault="00D779FC" w:rsidP="006E418A">
      <w:pPr>
        <w:ind w:right="-34" w:firstLine="145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>ให้เลือกเรียนรายวิชาใดๆ ในหลักสูตรของมหาวิทยาลัยราชภัฏวไลยอลงกรณ์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</w:t>
      </w:r>
      <w:r w:rsidR="006E418A"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6C4F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>ที่กำหนดให้เรียนโดยไม่นับหน่วยกิต</w:t>
      </w:r>
      <w:r w:rsidR="007A1A64"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>รวม</w:t>
      </w:r>
      <w:r w:rsidR="0029778C"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>ในเกณฑ์การสำเร็จหลักสูตรของสาขาวิชา</w:t>
      </w:r>
      <w:r w:rsidR="00BA68C7"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>นี้</w:t>
      </w:r>
    </w:p>
    <w:p w:rsidR="00D779FC" w:rsidRPr="00743062" w:rsidRDefault="00665FE5" w:rsidP="003E0AA8">
      <w:pPr>
        <w:ind w:firstLine="1440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="003E0AA8"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ความหมายของเลขรหัสรายวิชา</w:t>
      </w:r>
    </w:p>
    <w:p w:rsidR="00665FE5" w:rsidRPr="00743062" w:rsidRDefault="00665FE5" w:rsidP="000302F2">
      <w:pPr>
        <w:ind w:left="1604" w:firstLine="776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รหัสรายวิชาประกอ</w:t>
      </w:r>
      <w:r w:rsidR="003038F6" w:rsidRPr="00743062">
        <w:rPr>
          <w:rFonts w:ascii="TH SarabunPSK" w:hAnsi="TH SarabunPSK" w:cs="TH SarabunPSK" w:hint="cs"/>
          <w:sz w:val="32"/>
          <w:szCs w:val="32"/>
          <w:cs/>
        </w:rPr>
        <w:t>บ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ด้วยเลข 7 ตัว</w:t>
      </w:r>
    </w:p>
    <w:p w:rsidR="003038F6" w:rsidRPr="00743062" w:rsidRDefault="003038F6" w:rsidP="000302F2">
      <w:pPr>
        <w:ind w:left="1604" w:firstLine="776"/>
        <w:rPr>
          <w:rFonts w:ascii="TH SarabunPSK" w:hAnsi="TH SarabunPSK" w:cs="TH SarabunPSK"/>
          <w:sz w:val="32"/>
          <w:szCs w:val="32"/>
          <w:rtl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เลข 3 ตัวแรกเป็นหมวดวิชาและหมู่วิชา</w:t>
      </w:r>
    </w:p>
    <w:p w:rsidR="00665FE5" w:rsidRPr="00743062" w:rsidRDefault="003038F6" w:rsidP="000302F2">
      <w:pPr>
        <w:ind w:left="2160" w:firstLine="220"/>
        <w:rPr>
          <w:rFonts w:ascii="TH SarabunPSK" w:hAnsi="TH SarabunPSK" w:cs="TH SarabunPSK"/>
          <w:sz w:val="32"/>
          <w:szCs w:val="32"/>
          <w:lang w:val="en-GB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665FE5" w:rsidRPr="00743062" w:rsidRDefault="003038F6" w:rsidP="000302F2">
      <w:pPr>
        <w:ind w:left="2160" w:firstLine="220"/>
        <w:rPr>
          <w:rFonts w:ascii="TH SarabunPSK" w:hAnsi="TH SarabunPSK" w:cs="TH SarabunPSK"/>
          <w:sz w:val="32"/>
          <w:szCs w:val="32"/>
          <w:lang w:val="en-GB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เลขตัวที่ 5 บ่งบอกถึงลักษณะเนื้อหาวิชา</w:t>
      </w:r>
    </w:p>
    <w:p w:rsidR="00665FE5" w:rsidRPr="00743062" w:rsidRDefault="003038F6" w:rsidP="000302F2">
      <w:pPr>
        <w:ind w:left="2160" w:firstLine="220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เลขตัวที่ 6 และ 7 บ่งบอกถึงลำดับก่อนหลังของวิชา</w:t>
      </w:r>
    </w:p>
    <w:p w:rsidR="00B474E3" w:rsidRPr="00743062" w:rsidRDefault="00B474E3" w:rsidP="000302F2">
      <w:pPr>
        <w:ind w:left="2160" w:firstLine="220"/>
        <w:rPr>
          <w:rFonts w:ascii="TH SarabunPSK" w:hAnsi="TH SarabunPSK" w:cs="TH SarabunPSK"/>
          <w:sz w:val="32"/>
          <w:szCs w:val="32"/>
        </w:rPr>
      </w:pPr>
    </w:p>
    <w:p w:rsidR="00296A9A" w:rsidRPr="00743062" w:rsidRDefault="00C86059" w:rsidP="00534248">
      <w:pPr>
        <w:ind w:firstLine="1422"/>
        <w:rPr>
          <w:rFonts w:ascii="TH SarabunPSK" w:hAnsi="TH SarabunPSK" w:cs="TH SarabunPSK"/>
          <w:sz w:val="32"/>
          <w:szCs w:val="32"/>
          <w:lang w:val="en-GB"/>
        </w:rPr>
      </w:pPr>
      <w:r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>ความหมายของหมวดวิชาและหมู่วิชาในหลักสูตร</w:t>
      </w:r>
    </w:p>
    <w:p w:rsidR="00296A9A" w:rsidRPr="00743062" w:rsidRDefault="00A4425B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174</w:t>
      </w:r>
      <w:r w:rsidR="002243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>หมู่วิชาสารสนเทศศาสตร์</w:t>
      </w:r>
    </w:p>
    <w:p w:rsidR="00C913C5" w:rsidRPr="00743062" w:rsidRDefault="00A4425B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22430C">
        <w:rPr>
          <w:rFonts w:ascii="TH SarabunPSK" w:hAnsi="TH SarabunPSK" w:cs="TH SarabunPSK"/>
          <w:sz w:val="32"/>
          <w:szCs w:val="32"/>
        </w:rPr>
        <w:t>GE</w:t>
      </w:r>
      <w:r w:rsidR="0022430C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eastAsia="Times New Roman" w:hAnsi="TH SarabunPSK" w:cs="TH SarabunPSK" w:hint="cs"/>
          <w:sz w:val="32"/>
          <w:szCs w:val="32"/>
          <w:cs/>
        </w:rPr>
        <w:t>หมวดวิชาศึกษาทั่วไป</w:t>
      </w: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13C5" w:rsidRDefault="00C913C5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B7A" w:rsidRDefault="00640B7A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B7A" w:rsidRDefault="00640B7A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B7A" w:rsidRDefault="00640B7A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B7A" w:rsidRDefault="00640B7A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D2" w:rsidRDefault="004E0CD2" w:rsidP="003F24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02F2" w:rsidRPr="00743062" w:rsidRDefault="00C86059" w:rsidP="006050F8">
      <w:pPr>
        <w:pStyle w:val="afa"/>
        <w:numPr>
          <w:ilvl w:val="2"/>
          <w:numId w:val="15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การจัดแผน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2B2352" w:rsidRPr="00743062" w:rsidRDefault="002B2352" w:rsidP="002B2352">
      <w:pPr>
        <w:pStyle w:val="afa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21"/>
        <w:gridCol w:w="3939"/>
        <w:gridCol w:w="1223"/>
      </w:tblGrid>
      <w:tr w:rsidR="008F632B" w:rsidRPr="00743062" w:rsidTr="000302F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9A06CB" w:rsidRPr="00743062" w:rsidTr="001D7AA7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9A06CB" w:rsidRPr="00743062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9A06CB" w:rsidRPr="00743062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9A06CB" w:rsidRPr="00743062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9A06CB" w:rsidRPr="00743062" w:rsidRDefault="009A06C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D7AA7" w:rsidRPr="00743062" w:rsidTr="001D7AA7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AA7" w:rsidRPr="00743062" w:rsidRDefault="001D7AA7" w:rsidP="001D7A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bottom w:val="nil"/>
            </w:tcBorders>
          </w:tcPr>
          <w:p w:rsidR="001D7AA7" w:rsidRPr="005E3701" w:rsidRDefault="001D7AA7" w:rsidP="00917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GE101</w:t>
            </w:r>
          </w:p>
        </w:tc>
        <w:tc>
          <w:tcPr>
            <w:tcW w:w="2349" w:type="pct"/>
            <w:tcBorders>
              <w:bottom w:val="nil"/>
            </w:tcBorders>
          </w:tcPr>
          <w:p w:rsidR="001D7AA7" w:rsidRPr="005E3701" w:rsidRDefault="001D7AA7" w:rsidP="001D7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ภาษา การสื่อสาร และเทคโนโลยีสารสนเทศ</w:t>
            </w:r>
          </w:p>
        </w:tc>
        <w:tc>
          <w:tcPr>
            <w:tcW w:w="729" w:type="pct"/>
            <w:tcBorders>
              <w:bottom w:val="nil"/>
            </w:tcBorders>
          </w:tcPr>
          <w:p w:rsidR="001D7AA7" w:rsidRPr="005E3701" w:rsidRDefault="001D7AA7" w:rsidP="001D7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3-6-9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90E59" w:rsidRPr="00743062" w:rsidTr="00A109AA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59" w:rsidRPr="00743062" w:rsidRDefault="00790E59" w:rsidP="001D7AA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59" w:rsidRPr="00743062" w:rsidRDefault="001B2D27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1741103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59" w:rsidRPr="00743062" w:rsidRDefault="001B2D27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ความรู้เบื้องต้นเกี่ยวกับสารสนเทศศาสตร์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E59" w:rsidRPr="00743062" w:rsidRDefault="001B2D27" w:rsidP="001B2D2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1D7AA7" w:rsidRPr="00743062" w:rsidTr="00A109AA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AA7" w:rsidRPr="00743062" w:rsidRDefault="001D7AA7" w:rsidP="001D7AA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7" w:rsidRPr="00743062" w:rsidRDefault="001D7AA7" w:rsidP="001D7A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1741101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7" w:rsidRPr="00743062" w:rsidRDefault="001D7AA7" w:rsidP="001D7AA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ภาษาอังกฤษสำหรับงานสารสนเทศ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7" w:rsidRPr="00743062" w:rsidRDefault="001D7AA7" w:rsidP="001D7A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A109AA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1741102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ภาษาอังกฤษสำหรับงานสารสนเทศ</w:t>
            </w:r>
            <w:r w:rsidRPr="00743062">
              <w:rPr>
                <w:rStyle w:val="h11"/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1D7AA7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1741501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ความรู้พื้นฐานทางเทคโนโลยีสารสนเทศ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1D7AA7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1741104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0302F2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6C4FC4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1D7AA7" w:rsidRPr="00743062" w:rsidRDefault="001D7AA7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21"/>
        <w:gridCol w:w="3939"/>
        <w:gridCol w:w="1223"/>
      </w:tblGrid>
      <w:tr w:rsidR="008F632B" w:rsidRPr="00743062" w:rsidTr="000302F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1 ภาคการศึกษาที่ 2</w:t>
            </w:r>
          </w:p>
        </w:tc>
      </w:tr>
      <w:tr w:rsidR="008F632B" w:rsidRPr="00743062" w:rsidTr="001D7AA7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109AA" w:rsidRPr="00743062" w:rsidTr="00A109AA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nil"/>
            </w:tcBorders>
          </w:tcPr>
          <w:p w:rsidR="00A109AA" w:rsidRPr="005E3701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GE102</w:t>
            </w:r>
          </w:p>
        </w:tc>
        <w:tc>
          <w:tcPr>
            <w:tcW w:w="2349" w:type="pct"/>
            <w:tcBorders>
              <w:top w:val="nil"/>
            </w:tcBorders>
          </w:tcPr>
          <w:p w:rsidR="00A109AA" w:rsidRPr="005E3701" w:rsidRDefault="00A109AA" w:rsidP="00A109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อัตลักษณ์บัณฑิตวไลยอลงกรณ์</w:t>
            </w:r>
            <w:r w:rsidRPr="009047CC">
              <w:rPr>
                <w:rFonts w:ascii="TH SarabunPSK" w:eastAsia="BrowalliaNew" w:hAnsi="TH SarabunPSK" w:cs="TH SarabunPSK"/>
                <w:sz w:val="32"/>
                <w:szCs w:val="32"/>
                <w:cs/>
                <w:lang w:eastAsia="ko-KR"/>
              </w:rPr>
              <w:t xml:space="preserve">  </w:t>
            </w:r>
          </w:p>
        </w:tc>
        <w:tc>
          <w:tcPr>
            <w:tcW w:w="729" w:type="pct"/>
            <w:tcBorders>
              <w:top w:val="nil"/>
            </w:tcBorders>
          </w:tcPr>
          <w:p w:rsidR="00A109AA" w:rsidRPr="005E3701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3-6-9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109AA" w:rsidRPr="00743062" w:rsidTr="001D7AA7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1742101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หลักการจัดการความรู้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1D7AA7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1742103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จริยธรรมวิชาชีพสารสนเทศ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A109AA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1742104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สารสนเทศภูมิปัญญาท้องถิ่น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A109AA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1742201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การพัฒนาทรัพยากรสารสนเทศ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A109AA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1743105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สารสนเทศสำหรับเด็กและเยาวชน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1D7AA7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09AA" w:rsidRPr="00743062" w:rsidTr="000302F2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6C4FC4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D47443" w:rsidRPr="00743062" w:rsidRDefault="00D4744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21"/>
        <w:gridCol w:w="3939"/>
        <w:gridCol w:w="1223"/>
      </w:tblGrid>
      <w:tr w:rsidR="008F632B" w:rsidRPr="0074306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2 ภาคการศึกษาที่ 1</w:t>
            </w:r>
          </w:p>
        </w:tc>
      </w:tr>
      <w:tr w:rsidR="008F632B" w:rsidRPr="00743062" w:rsidTr="00A109AA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109AA" w:rsidRPr="00743062" w:rsidTr="00A109AA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5E3701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GE103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5E3701" w:rsidRDefault="00A109AA" w:rsidP="00A109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นวัตกรรมและการคิดทางวิทยาศาสตร์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5E3701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3-6-9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109AA" w:rsidRPr="00743062" w:rsidTr="00A109AA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1742301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A109AA" w:rsidRPr="00743062" w:rsidTr="0058480B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1742102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491771" w:rsidP="004917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491771" w:rsidP="0049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</w:t>
            </w:r>
            <w:r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6)</w:t>
            </w:r>
          </w:p>
        </w:tc>
      </w:tr>
      <w:tr w:rsidR="00A109AA" w:rsidRPr="00743062" w:rsidTr="0058480B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491771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1742105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491771" w:rsidP="00A109A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พฤติกรรมของผู้ใช้และความต้องการ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A" w:rsidRPr="00743062" w:rsidRDefault="00491771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491771" w:rsidRPr="00743062" w:rsidTr="0058480B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D05F8F" w:rsidRDefault="00491771" w:rsidP="0049177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F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1742107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491771" w:rsidRPr="00743062" w:rsidTr="0058480B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Default="00491771" w:rsidP="00491771">
            <w:pPr>
              <w:jc w:val="center"/>
            </w:pPr>
            <w:r w:rsidRPr="00D05F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1742501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บริการสารสนเทศบนอินเตอร์เน็ต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491771" w:rsidRPr="0074306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71" w:rsidRPr="006C4FC4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4F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C913C5" w:rsidRPr="00743062" w:rsidRDefault="00C913C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21"/>
        <w:gridCol w:w="3939"/>
        <w:gridCol w:w="1223"/>
      </w:tblGrid>
      <w:tr w:rsidR="000B71A0" w:rsidRPr="0074306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ชั้นปีที่ 2 ภาคการศึกษาที่ 2</w:t>
            </w:r>
          </w:p>
        </w:tc>
      </w:tr>
      <w:tr w:rsidR="000B71A0" w:rsidRPr="00743062" w:rsidTr="0058480B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109AA" w:rsidRPr="00743062" w:rsidTr="0058480B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109AA" w:rsidRPr="005E3701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GE104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A109AA" w:rsidRPr="005E3701" w:rsidRDefault="00A109AA" w:rsidP="00A109AA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109AA" w:rsidRPr="005E3701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3-6-9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91771" w:rsidRPr="00743062" w:rsidTr="0058480B">
        <w:trPr>
          <w:jc w:val="center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1742202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การวิเคราะห์และสังเคราะห์สารสนเทศ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491771" w:rsidRPr="00743062" w:rsidTr="0058480B">
        <w:trPr>
          <w:jc w:val="center"/>
        </w:trPr>
        <w:tc>
          <w:tcPr>
            <w:tcW w:w="11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1742203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การทำรายการทรัพยากรสารสนเทศ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771" w:rsidRPr="00743062" w:rsidRDefault="00491771" w:rsidP="0049177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1742401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การจัดการสถาบันบริการสารสนเทศ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1743107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จิตวิทยาการให้บริการสารสนเทศ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1743201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การจัดหมวดหมู่ระบบหอสมุดรัฐสภาอเมริกัน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</w:t>
            </w:r>
            <w:r>
              <w:rPr>
                <w:rStyle w:val="h11"/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2</w:t>
            </w: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-</w:t>
            </w:r>
            <w:r>
              <w:rPr>
                <w:rStyle w:val="h11"/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2</w:t>
            </w: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-</w:t>
            </w:r>
            <w:r>
              <w:rPr>
                <w:rStyle w:val="h11"/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5</w:t>
            </w: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)</w:t>
            </w:r>
          </w:p>
        </w:tc>
      </w:tr>
      <w:tr w:rsidR="00E01684" w:rsidRPr="0074306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6C4FC4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4F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C913C5" w:rsidRDefault="00C913C5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21"/>
        <w:gridCol w:w="3939"/>
        <w:gridCol w:w="1223"/>
      </w:tblGrid>
      <w:tr w:rsidR="008F632B" w:rsidRPr="0074306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3 ภาคการศึกษาที่ 1</w:t>
            </w:r>
          </w:p>
        </w:tc>
      </w:tr>
      <w:tr w:rsidR="008F632B" w:rsidRPr="00743062" w:rsidTr="003E5842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8F632B" w:rsidRPr="00743062" w:rsidRDefault="008F632B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109AA" w:rsidRPr="00743062" w:rsidTr="003E5842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743062" w:rsidRDefault="00A109AA" w:rsidP="00A109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1D7AA7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7AA7">
              <w:rPr>
                <w:rFonts w:ascii="TH SarabunPSK" w:hAnsi="TH SarabunPSK" w:cs="TH SarabunPSK"/>
                <w:sz w:val="32"/>
                <w:szCs w:val="32"/>
              </w:rPr>
              <w:t>GE105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1D7AA7" w:rsidRDefault="00A109AA" w:rsidP="00A109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AA7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สุขภาพเพื่อคุณภาพชีวิต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9AA" w:rsidRPr="001D7AA7" w:rsidRDefault="00A109AA" w:rsidP="00A10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7AA7">
              <w:rPr>
                <w:rFonts w:ascii="TH SarabunPSK" w:hAnsi="TH SarabunPSK" w:cs="TH SarabunPSK"/>
                <w:sz w:val="32"/>
                <w:szCs w:val="32"/>
              </w:rPr>
              <w:t>6(3-6-9)</w:t>
            </w: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1743501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การจัดเก็บและการค้นคืนสารสนเทศ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1743403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ความรู้เบื้องต้นเกี่ยวกับการจัดการด้าน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เอกสารระบบประกันคุณภาพ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1743505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ห้องสมุดอัตโนมัติ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E01684" w:rsidRPr="00743062" w:rsidTr="003E5842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1743506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ระบบการจัดการสำนักงาน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Style w:val="h1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3(3-0-6)</w:t>
            </w:r>
          </w:p>
        </w:tc>
      </w:tr>
      <w:tr w:rsidR="00E01684" w:rsidRPr="0074306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743062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84" w:rsidRPr="006C4FC4" w:rsidRDefault="00E01684" w:rsidP="00E016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4F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29778C" w:rsidRPr="00743062" w:rsidRDefault="0029778C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286A" w:rsidRPr="00743062" w:rsidRDefault="00FC286A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21"/>
        <w:gridCol w:w="3939"/>
        <w:gridCol w:w="1223"/>
      </w:tblGrid>
      <w:tr w:rsidR="000B71A0" w:rsidRPr="0074306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3 ภาคการศึกษาที่ 2</w:t>
            </w:r>
          </w:p>
        </w:tc>
      </w:tr>
      <w:tr w:rsidR="000B71A0" w:rsidRPr="00743062" w:rsidTr="00077778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0B71A0" w:rsidRPr="00743062" w:rsidTr="00077778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1A0" w:rsidRPr="00743062" w:rsidRDefault="000B71A0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1A0" w:rsidRPr="00743062" w:rsidRDefault="00486DF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1743502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1A0" w:rsidRPr="00743062" w:rsidRDefault="00486DF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การจัดการฐานข้อมูลสำหรับงานสารสนเทศ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1A0" w:rsidRPr="00743062" w:rsidRDefault="00486DF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0B71A0" w:rsidRPr="00743062" w:rsidTr="00077778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1A0" w:rsidRPr="00743062" w:rsidRDefault="000B71A0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1A0" w:rsidRPr="00743062" w:rsidRDefault="00486DF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1743503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1A0" w:rsidRPr="00743062" w:rsidRDefault="00486DF3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การเผยแพร่สารสนเทศด้วยเทคโนโลยีสารสนเทศ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1A0" w:rsidRPr="00743062" w:rsidRDefault="00486DF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E5842" w:rsidRPr="00743062" w:rsidTr="00077778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1744801</w:t>
            </w: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สถิติเพื่อการวิจัยทางสารสนเทศศาสตร์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3E5842" w:rsidRPr="00743062" w:rsidTr="00077778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1743401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การบริหารโครงการด้านสารสนเทศ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2-2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E5842" w:rsidRPr="00743062" w:rsidTr="00077778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(วิชาเลือก)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5842" w:rsidRPr="00743062" w:rsidTr="00077778">
        <w:trPr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2" w:rsidRPr="00743062" w:rsidRDefault="003E5842" w:rsidP="003E58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3E5842" w:rsidRPr="0074306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2" w:rsidRPr="006C4FC4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4F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</w:tbl>
    <w:p w:rsidR="00E01684" w:rsidRDefault="00E01684"/>
    <w:p w:rsidR="00E01684" w:rsidRDefault="00E016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21"/>
        <w:gridCol w:w="3939"/>
        <w:gridCol w:w="1223"/>
      </w:tblGrid>
      <w:tr w:rsidR="00077778" w:rsidRPr="00743062" w:rsidTr="00E528A1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77778" w:rsidRPr="00743062" w:rsidRDefault="00077778" w:rsidP="00E528A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4 ภาคการศึกษาที่ 1</w:t>
            </w:r>
          </w:p>
        </w:tc>
      </w:tr>
      <w:tr w:rsidR="00077778" w:rsidRPr="00743062" w:rsidTr="003E5842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077778" w:rsidRPr="00743062" w:rsidRDefault="00077778" w:rsidP="00E528A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77778" w:rsidRPr="00743062" w:rsidRDefault="00077778" w:rsidP="00E528A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077778" w:rsidRPr="00743062" w:rsidRDefault="00077778" w:rsidP="00E528A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77778" w:rsidRPr="00743062" w:rsidRDefault="00077778" w:rsidP="00E528A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077778" w:rsidRPr="00743062" w:rsidTr="003E5842">
        <w:trPr>
          <w:jc w:val="center"/>
        </w:trPr>
        <w:tc>
          <w:tcPr>
            <w:tcW w:w="1194" w:type="pct"/>
            <w:tcBorders>
              <w:bottom w:val="nil"/>
            </w:tcBorders>
          </w:tcPr>
          <w:p w:rsidR="00077778" w:rsidRPr="00743062" w:rsidRDefault="00077778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bottom w:val="nil"/>
            </w:tcBorders>
          </w:tcPr>
          <w:p w:rsidR="00077778" w:rsidRPr="00743062" w:rsidRDefault="00077778" w:rsidP="00FC28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174480</w:t>
            </w:r>
            <w:r w:rsidR="00FC286A" w:rsidRPr="007430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9" w:type="pct"/>
            <w:tcBorders>
              <w:bottom w:val="nil"/>
            </w:tcBorders>
          </w:tcPr>
          <w:p w:rsidR="00077778" w:rsidRPr="00743062" w:rsidRDefault="00077778" w:rsidP="00E528A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การวิจัยทางสารสนเทศศาสตร์</w:t>
            </w:r>
          </w:p>
        </w:tc>
        <w:tc>
          <w:tcPr>
            <w:tcW w:w="729" w:type="pct"/>
            <w:tcBorders>
              <w:bottom w:val="nil"/>
            </w:tcBorders>
          </w:tcPr>
          <w:p w:rsidR="00077778" w:rsidRPr="00743062" w:rsidRDefault="00077778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3E58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E58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E584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E5842" w:rsidRPr="00743062" w:rsidTr="003E5842">
        <w:trPr>
          <w:jc w:val="center"/>
        </w:trPr>
        <w:tc>
          <w:tcPr>
            <w:tcW w:w="1194" w:type="pct"/>
            <w:tcBorders>
              <w:top w:val="nil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(วิชาบังคับ)</w:t>
            </w:r>
          </w:p>
        </w:tc>
        <w:tc>
          <w:tcPr>
            <w:tcW w:w="728" w:type="pct"/>
            <w:tcBorders>
              <w:top w:val="nil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1744803</w:t>
            </w:r>
          </w:p>
        </w:tc>
        <w:tc>
          <w:tcPr>
            <w:tcW w:w="2349" w:type="pct"/>
            <w:tcBorders>
              <w:top w:val="nil"/>
            </w:tcBorders>
          </w:tcPr>
          <w:p w:rsidR="003E5842" w:rsidRDefault="003E5842" w:rsidP="003E58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สัมมนาทิศทางและแนวโน้มทาง</w:t>
            </w:r>
          </w:p>
          <w:p w:rsidR="003E5842" w:rsidRPr="00743062" w:rsidRDefault="003E5842" w:rsidP="003E58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9" w:type="pct"/>
            <w:tcBorders>
              <w:top w:val="nil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E5842" w:rsidRPr="00743062" w:rsidTr="003E5842">
        <w:trPr>
          <w:jc w:val="center"/>
        </w:trPr>
        <w:tc>
          <w:tcPr>
            <w:tcW w:w="1194" w:type="pct"/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728" w:type="pct"/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1744903</w:t>
            </w:r>
          </w:p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1744901</w:t>
            </w:r>
          </w:p>
        </w:tc>
        <w:tc>
          <w:tcPr>
            <w:tcW w:w="2349" w:type="pct"/>
          </w:tcPr>
          <w:p w:rsidR="003E5842" w:rsidRDefault="003E5842" w:rsidP="003E5842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สหกิจศึกษาสาขา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  <w:p w:rsidR="003E5842" w:rsidRPr="00743062" w:rsidRDefault="003E5842" w:rsidP="003E5842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E5842" w:rsidRPr="00743062" w:rsidRDefault="003E5842" w:rsidP="003E58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3E5842" w:rsidRDefault="003E5842" w:rsidP="003E58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:rsidR="003E5842" w:rsidRPr="00743062" w:rsidRDefault="003E5842" w:rsidP="003E58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</w:p>
        </w:tc>
        <w:tc>
          <w:tcPr>
            <w:tcW w:w="729" w:type="pct"/>
          </w:tcPr>
          <w:p w:rsidR="003E5842" w:rsidRPr="00743062" w:rsidRDefault="003E5842" w:rsidP="003E5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1(45)</w:t>
            </w:r>
          </w:p>
          <w:p w:rsidR="003E5842" w:rsidRPr="00743062" w:rsidRDefault="003E5842" w:rsidP="003E5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5842" w:rsidRPr="00743062" w:rsidRDefault="003E5842" w:rsidP="003E5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2(90)</w:t>
            </w:r>
          </w:p>
        </w:tc>
      </w:tr>
      <w:tr w:rsidR="003E5842" w:rsidRPr="00743062" w:rsidTr="003E5842">
        <w:trPr>
          <w:jc w:val="center"/>
        </w:trPr>
        <w:tc>
          <w:tcPr>
            <w:tcW w:w="1194" w:type="pct"/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728" w:type="pct"/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349" w:type="pct"/>
          </w:tcPr>
          <w:p w:rsidR="003E5842" w:rsidRPr="00743062" w:rsidRDefault="003E5842" w:rsidP="003E58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วิชาเลือกเสรี</w:t>
            </w:r>
          </w:p>
        </w:tc>
        <w:tc>
          <w:tcPr>
            <w:tcW w:w="729" w:type="pct"/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3E5842" w:rsidRPr="00743062" w:rsidTr="00077778">
        <w:trPr>
          <w:jc w:val="center"/>
        </w:trPr>
        <w:tc>
          <w:tcPr>
            <w:tcW w:w="4271" w:type="pct"/>
            <w:gridSpan w:val="3"/>
            <w:tcBorders>
              <w:bottom w:val="single" w:sz="4" w:space="0" w:color="auto"/>
            </w:tcBorders>
          </w:tcPr>
          <w:p w:rsidR="003E5842" w:rsidRPr="00743062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3E5842" w:rsidRPr="006C4FC4" w:rsidRDefault="003E5842" w:rsidP="003E584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4F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6C4F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</w:t>
            </w:r>
            <w:r w:rsidRPr="006C4F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11</w:t>
            </w:r>
          </w:p>
        </w:tc>
      </w:tr>
    </w:tbl>
    <w:p w:rsidR="00B3606F" w:rsidRPr="00743062" w:rsidRDefault="00B3606F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221"/>
        <w:gridCol w:w="3939"/>
        <w:gridCol w:w="1223"/>
      </w:tblGrid>
      <w:tr w:rsidR="000B71A0" w:rsidRPr="00743062" w:rsidTr="0099541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ชั้นปีที่ 4 ภาคการศึกษาที่ 2</w:t>
            </w:r>
          </w:p>
        </w:tc>
      </w:tr>
      <w:tr w:rsidR="000B71A0" w:rsidRPr="00743062" w:rsidTr="0091774E">
        <w:trPr>
          <w:jc w:val="center"/>
        </w:trPr>
        <w:tc>
          <w:tcPr>
            <w:tcW w:w="1194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B71A0" w:rsidRPr="00743062" w:rsidRDefault="000B71A0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014A6" w:rsidRPr="00743062" w:rsidTr="0091774E">
        <w:trPr>
          <w:trHeight w:val="407"/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A6" w:rsidRPr="00743062" w:rsidRDefault="007014A6" w:rsidP="00C676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A6" w:rsidRPr="00743062" w:rsidRDefault="00696E11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1744904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A6" w:rsidRPr="00743062" w:rsidRDefault="00696E11" w:rsidP="006C4FC4">
            <w:pPr>
              <w:ind w:right="-9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สหกิจศึกษาสาขา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วิชาสารสนเทศศาสตร์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4A6" w:rsidRPr="00743062" w:rsidRDefault="00696E11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6(640)</w:t>
            </w:r>
          </w:p>
        </w:tc>
      </w:tr>
      <w:tr w:rsidR="00696E11" w:rsidRPr="00743062" w:rsidTr="0091774E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11" w:rsidRPr="00743062" w:rsidRDefault="00696E11" w:rsidP="00C676F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(วิชาปฏิบัติการฯ)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11" w:rsidRPr="00743062" w:rsidRDefault="00696E1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11" w:rsidRPr="00743062" w:rsidRDefault="00696E11" w:rsidP="00A76F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11" w:rsidRPr="00743062" w:rsidRDefault="00696E1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6E11" w:rsidRPr="00743062" w:rsidTr="0091774E">
        <w:trPr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11" w:rsidRPr="00743062" w:rsidRDefault="00696E11" w:rsidP="00C676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11" w:rsidRPr="00743062" w:rsidRDefault="00696E11" w:rsidP="003D3BF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1744902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FC4" w:rsidRDefault="00696E11" w:rsidP="003D3B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การฝึก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:rsidR="00696E11" w:rsidRPr="00743062" w:rsidRDefault="00696E11" w:rsidP="003D3B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11" w:rsidRPr="00743062" w:rsidRDefault="00696E11" w:rsidP="003D3BF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5(450)</w:t>
            </w:r>
          </w:p>
        </w:tc>
      </w:tr>
      <w:tr w:rsidR="00696E11" w:rsidRPr="00743062" w:rsidTr="00995415">
        <w:trPr>
          <w:jc w:val="center"/>
        </w:trPr>
        <w:tc>
          <w:tcPr>
            <w:tcW w:w="4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1" w:rsidRPr="00743062" w:rsidRDefault="00696E1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1" w:rsidRPr="006C4FC4" w:rsidRDefault="00696E11" w:rsidP="00696E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4F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C4F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6C4F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320CF9" w:rsidRPr="00743062" w:rsidRDefault="00320CF9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6E11" w:rsidRPr="00743062" w:rsidRDefault="00696E11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6E11" w:rsidRPr="00743062" w:rsidRDefault="00696E11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6E11" w:rsidRPr="00743062" w:rsidRDefault="00696E11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Pr="00743062" w:rsidRDefault="002B2352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352" w:rsidRDefault="002B2352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53BD6" w:rsidRDefault="00F53BD6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53BD6" w:rsidRDefault="00F53BD6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774E" w:rsidRPr="00743062" w:rsidRDefault="0091774E" w:rsidP="00782C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6050F8">
      <w:pPr>
        <w:pStyle w:val="afa"/>
        <w:numPr>
          <w:ilvl w:val="2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C82195" w:rsidRPr="00743062" w:rsidRDefault="00C82195" w:rsidP="00C821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76" w:type="dxa"/>
        <w:tblInd w:w="-72" w:type="dxa"/>
        <w:tblLook w:val="01E0" w:firstRow="1" w:lastRow="1" w:firstColumn="1" w:lastColumn="1" w:noHBand="0" w:noVBand="0"/>
      </w:tblPr>
      <w:tblGrid>
        <w:gridCol w:w="1063"/>
        <w:gridCol w:w="6104"/>
        <w:gridCol w:w="1409"/>
      </w:tblGrid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0341A1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C82195" w:rsidRPr="00743062" w:rsidRDefault="000341A1" w:rsidP="00034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="00C82195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C82195" w:rsidRPr="00743062" w:rsidRDefault="00C82195" w:rsidP="004D4A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1154D" w:rsidRPr="00743062" w:rsidTr="006B20BC">
        <w:tc>
          <w:tcPr>
            <w:tcW w:w="1063" w:type="dxa"/>
          </w:tcPr>
          <w:p w:rsidR="00B1154D" w:rsidRPr="00743062" w:rsidRDefault="00B1154D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4" w:type="dxa"/>
          </w:tcPr>
          <w:p w:rsidR="00B1154D" w:rsidRPr="00743062" w:rsidRDefault="00B1154D" w:rsidP="00034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B1154D" w:rsidRPr="00743062" w:rsidRDefault="00B1154D" w:rsidP="004D4A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0341A1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1741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ภาษาอังกฤษสำหรับงานสารสนเทศ 1               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E19AD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C82195" w:rsidRPr="00743062" w:rsidRDefault="00C82195" w:rsidP="00064F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English Language for  Information Work </w:t>
            </w:r>
            <w:r w:rsidR="000341A1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341A1" w:rsidRPr="00743062" w:rsidTr="003D3BF2">
        <w:tc>
          <w:tcPr>
            <w:tcW w:w="8576" w:type="dxa"/>
            <w:gridSpan w:val="3"/>
          </w:tcPr>
          <w:p w:rsidR="000341A1" w:rsidRPr="00743062" w:rsidRDefault="00064F6B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คำศัพท์เทคนิคภาษาอังกฤษเกี่ยวกับงานสารสนเทศ โดยเน้นทักษะด้านการฟัง และการพูดภาษาอังกฤษซึ่งจำเป็นต้องใช้ในการปฏิบัติงานด้านสารสนเทศ</w:t>
            </w:r>
          </w:p>
        </w:tc>
      </w:tr>
      <w:tr w:rsidR="00064F6B" w:rsidRPr="00743062" w:rsidTr="003D3BF2">
        <w:tc>
          <w:tcPr>
            <w:tcW w:w="8576" w:type="dxa"/>
            <w:gridSpan w:val="3"/>
          </w:tcPr>
          <w:p w:rsidR="00064F6B" w:rsidRPr="00743062" w:rsidRDefault="00064F6B" w:rsidP="00064F6B">
            <w:pPr>
              <w:ind w:firstLine="106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1741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ภาษาอังกฤษสำหรับงานสารสนเทศ 2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C82195" w:rsidRPr="00743062" w:rsidRDefault="00C82195" w:rsidP="003E58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English Language for  Information Work </w:t>
            </w:r>
            <w:r w:rsidR="003E5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64F6B" w:rsidRPr="00743062" w:rsidTr="003D3BF2">
        <w:tc>
          <w:tcPr>
            <w:tcW w:w="8576" w:type="dxa"/>
            <w:gridSpan w:val="3"/>
          </w:tcPr>
          <w:p w:rsidR="00064F6B" w:rsidRPr="00743062" w:rsidRDefault="00064F6B" w:rsidP="00064F6B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การพูด การอ่าน และการเขียนโดยเน้นสำนวนภาษาที่ใช้ในการปฏิบัติงานด้านสารสนเทศ</w:t>
            </w:r>
          </w:p>
        </w:tc>
      </w:tr>
      <w:tr w:rsidR="00064F6B" w:rsidRPr="00743062" w:rsidTr="003D3BF2">
        <w:tc>
          <w:tcPr>
            <w:tcW w:w="8576" w:type="dxa"/>
            <w:gridSpan w:val="3"/>
          </w:tcPr>
          <w:p w:rsidR="00064F6B" w:rsidRPr="00743062" w:rsidRDefault="00064F6B" w:rsidP="00064F6B">
            <w:pPr>
              <w:ind w:firstLine="106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1741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03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ความรู้เบื้องต้นเกี่ยวกับสารสนเทศศาสตร์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64F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Introduction to Information Science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64F6B" w:rsidRPr="00743062" w:rsidTr="003D3BF2">
        <w:tc>
          <w:tcPr>
            <w:tcW w:w="8576" w:type="dxa"/>
            <w:gridSpan w:val="3"/>
          </w:tcPr>
          <w:p w:rsidR="00064F6B" w:rsidRPr="00743062" w:rsidRDefault="00064F6B" w:rsidP="00064F6B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ความหมาย ความสำคัญ ขอบเขตของสารสนเทศศาสตร์  ความสัมพันธ์กับสาขาวิชาอื่น  สารสนเทศกับสังคมปัจจุบัน ระบบสารสนเทศ เทคโนโลยีสารสนเทศเพื่อการจัดการและให้บริการสารสนเทศ  นักวิชาชีพสารสนเทศ  คุณธรรม จริยธรรมสารสนเทศของผู้ประกอบวิชาชีพและกฎหมายที่เกี่ยวข้องกับสารสนเทศ</w:t>
            </w:r>
          </w:p>
        </w:tc>
      </w:tr>
      <w:tr w:rsidR="00064F6B" w:rsidRPr="00743062" w:rsidTr="003D3BF2">
        <w:tc>
          <w:tcPr>
            <w:tcW w:w="8576" w:type="dxa"/>
            <w:gridSpan w:val="3"/>
          </w:tcPr>
          <w:p w:rsidR="00064F6B" w:rsidRPr="00743062" w:rsidRDefault="00064F6B" w:rsidP="00064F6B">
            <w:pPr>
              <w:ind w:firstLine="1065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1741104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การรู้สารสนเทศ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Literacy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CC65DE" w:rsidRPr="00743062" w:rsidTr="003D3BF2">
        <w:tc>
          <w:tcPr>
            <w:tcW w:w="8576" w:type="dxa"/>
            <w:gridSpan w:val="3"/>
          </w:tcPr>
          <w:p w:rsidR="00CC65DE" w:rsidRPr="00743062" w:rsidRDefault="00CC65DE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ของสารสนเทศ ความสำคัญของการรู้สารสนเทศ กระบวนการพัฒนาความรู้และทักษะสารสนเทศ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การวิเคราะห์ความต้องการสารสนเทศ การเลือกแหล่งและทรัพยากรสารสนเทศ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การสืบค้นสารสนเทศโดยใช้เทคโนโลยีสารสนเทศ การวิเคราะห์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สังเคราะห์และประเมินสารสนเทศ การเรียบเรียง การเขียนรายงาน และนำเสนอสารสนเทศในรูปแบบต่างๆ</w:t>
            </w:r>
          </w:p>
        </w:tc>
      </w:tr>
      <w:tr w:rsidR="000341A1" w:rsidRPr="00743062" w:rsidTr="006B20BC"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1741501</w:t>
            </w:r>
          </w:p>
        </w:tc>
        <w:tc>
          <w:tcPr>
            <w:tcW w:w="7513" w:type="dxa"/>
            <w:gridSpan w:val="2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ความรู้พื้นฐานทางเทคโนโลยีสารสนเทศ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</w:t>
            </w:r>
            <w:r w:rsidR="001E19AD"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3(2-2-5)</w:t>
            </w:r>
          </w:p>
          <w:p w:rsidR="00C82195" w:rsidRPr="006B7C3C" w:rsidRDefault="003E5842" w:rsidP="000E5B0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 xml:space="preserve">Fundamental to </w:t>
            </w:r>
            <w:r w:rsidR="00C82195"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>Information Technology</w:t>
            </w:r>
            <w:r w:rsidR="00C82195"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แนวคิดเกี่ยวกับเทคโนโลยีสารสนเทศ ประเภท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ผลกระทบและพัฒนาการของเทคโนโลยีสารสนเทศ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การประยุกต์เทคโนโลยีสารสนเทศเพื่อใช้ในการจัดการสารสนเทศ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ปัญหาและแนวโน้มเกี่ยวกับเทคโนโลยีสารสนเทศ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กฎหมายและจริยธรรม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</w:tr>
    </w:tbl>
    <w:p w:rsidR="000341A1" w:rsidRPr="00743062" w:rsidRDefault="000341A1"/>
    <w:tbl>
      <w:tblPr>
        <w:tblW w:w="8576" w:type="dxa"/>
        <w:tblInd w:w="-72" w:type="dxa"/>
        <w:tblLook w:val="01E0" w:firstRow="1" w:lastRow="1" w:firstColumn="1" w:lastColumn="1" w:noHBand="0" w:noVBand="0"/>
      </w:tblPr>
      <w:tblGrid>
        <w:gridCol w:w="1063"/>
        <w:gridCol w:w="6104"/>
        <w:gridCol w:w="1409"/>
      </w:tblGrid>
      <w:tr w:rsidR="000341A1" w:rsidRPr="00743062" w:rsidTr="003D3BF2">
        <w:tc>
          <w:tcPr>
            <w:tcW w:w="1063" w:type="dxa"/>
          </w:tcPr>
          <w:p w:rsidR="000341A1" w:rsidRPr="00743062" w:rsidRDefault="000341A1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0341A1" w:rsidRPr="00743062" w:rsidRDefault="000341A1" w:rsidP="003D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0341A1" w:rsidRPr="00743062" w:rsidRDefault="000341A1" w:rsidP="003D3B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1154D" w:rsidRPr="00743062" w:rsidTr="003D3BF2">
        <w:tc>
          <w:tcPr>
            <w:tcW w:w="1063" w:type="dxa"/>
          </w:tcPr>
          <w:p w:rsidR="00B1154D" w:rsidRPr="00743062" w:rsidRDefault="00B1154D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4" w:type="dxa"/>
          </w:tcPr>
          <w:p w:rsidR="00B1154D" w:rsidRPr="00743062" w:rsidRDefault="00B1154D" w:rsidP="003D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B1154D" w:rsidRPr="00743062" w:rsidRDefault="00B1154D" w:rsidP="003D3B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rPr>
          <w:trHeight w:val="546"/>
        </w:trPr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1742101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หลักการจัดการความรู้              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Knowledge Management Principles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rPr>
          <w:trHeight w:val="546"/>
        </w:trPr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ขอบเขต รูปแบบและทฤษฎีการจัดการความรู้กระบวนการและการสร้างเกณฑ์การจัดการความรู้ การสื่อสารและการแบ่งปันความรู้ การประยุกต์การจัดการความรู้เพื่อการดำเนินงานในวิชาชีพสารสนเทศ</w:t>
            </w:r>
          </w:p>
        </w:tc>
      </w:tr>
      <w:tr w:rsidR="000341A1" w:rsidRPr="00743062" w:rsidTr="000341A1">
        <w:trPr>
          <w:trHeight w:val="378"/>
        </w:trPr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rPr>
          <w:trHeight w:val="541"/>
        </w:trPr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1742102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Systems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rPr>
          <w:trHeight w:val="541"/>
        </w:trPr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และพัฒนาการของระบบสารสนเทศ บทบาทของระบบสารสนเทศ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E58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การพัฒนาและออกแบบระบบสารสนเทศ การเลือกฮาร์ดแวร์และซอฟต์แวร์ การติดตั้งและประเมินผลระบบสารสนเทศ</w:t>
            </w:r>
          </w:p>
        </w:tc>
      </w:tr>
      <w:tr w:rsidR="000341A1" w:rsidRPr="00743062" w:rsidTr="000341A1">
        <w:trPr>
          <w:trHeight w:val="323"/>
        </w:trPr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0E5B08">
        <w:trPr>
          <w:trHeight w:val="811"/>
        </w:trPr>
        <w:tc>
          <w:tcPr>
            <w:tcW w:w="1063" w:type="dxa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1742103</w:t>
            </w:r>
          </w:p>
        </w:tc>
        <w:tc>
          <w:tcPr>
            <w:tcW w:w="7513" w:type="dxa"/>
            <w:gridSpan w:val="2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จริยธรรมวิชาชีพสารสนเทศ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</w:t>
            </w:r>
            <w:r w:rsidR="001E19AD"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3(3-0-6)</w:t>
            </w:r>
          </w:p>
          <w:p w:rsidR="00C82195" w:rsidRPr="006B7C3C" w:rsidRDefault="00015D0B" w:rsidP="000E5B08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Ethics for Information Professionals</w:t>
            </w:r>
            <w:r w:rsidR="00C82195"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</w:t>
            </w:r>
          </w:p>
        </w:tc>
      </w:tr>
      <w:tr w:rsidR="000E5B08" w:rsidRPr="00743062" w:rsidTr="000E5B08">
        <w:trPr>
          <w:trHeight w:val="1134"/>
        </w:trPr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ความสำคัญของจริยธรรม บทบาท หน้าที่ ความรับผิดชอบของนักวิชาชีพสารสนเทศ จรรยาบรรณวิชาชีพ ปัญหาเกี่ยวกับจรรยาบรรณวิชาชีพ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และพัฒนาจริยธรรมในวิชาชีพ</w:t>
            </w:r>
          </w:p>
        </w:tc>
      </w:tr>
      <w:tr w:rsidR="000341A1" w:rsidRPr="00743062" w:rsidTr="000341A1">
        <w:trPr>
          <w:trHeight w:val="411"/>
        </w:trPr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1742104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สารสนเทศภูมิปัญญาท้องถิ่น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of Local Wisdom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ลักษณะ ประเภท และความสำคัญภูมิปัญญาท้องถิ่น  แหล่งผลิตอนุรักษ์ และบริการสารสนเทศภูมิปัญญาท้องถิ่น การใช้เทคโนโลยีสารสนเทศในการจัดการและดำเนินงานสารสนเทศท้องถิ่น</w:t>
            </w:r>
          </w:p>
        </w:tc>
      </w:tr>
      <w:tr w:rsidR="000341A1" w:rsidRPr="00743062" w:rsidTr="006B20BC"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1742105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พฤติกรรมของผู้ใช้และความต้องการสารสนเทศ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 Behavior and Information Needs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ความรู้เบื้องต้นเกี่ยวกับพฤติกรรมของมนุษย์ ความต้องการสารสนเทศ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การแสวงหา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การใช้สารสนเทศของบุคคลกลุ่มต่างๆ ในสังคม</w:t>
            </w:r>
          </w:p>
        </w:tc>
      </w:tr>
      <w:tr w:rsidR="000341A1" w:rsidRPr="00743062" w:rsidTr="006B20BC"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1742106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ภาษาไทยสำหรับงานสารสนเทศ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Language for Information Work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 การสรุปความ การจับใจความ การย่อความ การตีความ การเขียนทางวิชาการ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การเขียนเรียงความ การเขียนบทคัดย่อ การเขียนจดหมาย การเขียนประวัติส่วนตัว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และการเขียนรายงานทางวิชา</w:t>
            </w:r>
          </w:p>
        </w:tc>
      </w:tr>
      <w:tr w:rsidR="000341A1" w:rsidRPr="00743062" w:rsidTr="003D3BF2">
        <w:tc>
          <w:tcPr>
            <w:tcW w:w="1063" w:type="dxa"/>
          </w:tcPr>
          <w:p w:rsidR="000341A1" w:rsidRPr="00743062" w:rsidRDefault="000341A1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0341A1" w:rsidRPr="00743062" w:rsidRDefault="000341A1" w:rsidP="003D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0341A1" w:rsidRPr="00743062" w:rsidRDefault="000341A1" w:rsidP="003D3B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1154D" w:rsidRPr="00743062" w:rsidTr="003D3BF2">
        <w:tc>
          <w:tcPr>
            <w:tcW w:w="1063" w:type="dxa"/>
          </w:tcPr>
          <w:p w:rsidR="00B1154D" w:rsidRPr="00743062" w:rsidRDefault="00B1154D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4" w:type="dxa"/>
          </w:tcPr>
          <w:p w:rsidR="00B1154D" w:rsidRPr="00743062" w:rsidRDefault="00B1154D" w:rsidP="003D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B1154D" w:rsidRPr="00743062" w:rsidRDefault="00B1154D" w:rsidP="003D3B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1742107</w:t>
            </w:r>
          </w:p>
        </w:tc>
        <w:tc>
          <w:tcPr>
            <w:tcW w:w="7513" w:type="dxa"/>
            <w:gridSpan w:val="2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ธุรกิจสารสนเทศ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                     </w:t>
            </w:r>
            <w:r w:rsidRPr="006B7C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</w:t>
            </w:r>
            <w:r w:rsidR="001E19AD" w:rsidRPr="006B7C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3(3-0-6)</w:t>
            </w:r>
          </w:p>
          <w:p w:rsidR="00C82195" w:rsidRPr="006B7C3C" w:rsidRDefault="00C82195" w:rsidP="000E5B0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>Information Business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การดำเนินงานของสถาบันบริการสารสนเทศเชิง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พาณิชย์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บริษัทค้าสารสนเทศ นายหน้าค้าสารสนเทศ และปัจจัยที่มีต่ออิทธิพลต่อความต้องการซื้อสารสนเทศ และแนวโน้มของธุรกิจสารสนเทศ</w:t>
            </w:r>
          </w:p>
        </w:tc>
      </w:tr>
      <w:tr w:rsidR="000341A1" w:rsidRPr="00743062" w:rsidTr="006B20BC"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2201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การพัฒนาทรัพยากรสารสนเทศ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="001E19AD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Resource Development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ประเภท และกระบวนการพัฒนาทรัพยากรสารสนเทศ ได้แก่ การศึกษาผู้ใช้ การเลือกทรัพยากรสารสนเทศ การจัดหาทรัพยากรสารสนเทศ การคัดออกทรัพยากรสารสนเทศ และการประเมินค่าทรัพยากรสารสนเทศ</w:t>
            </w:r>
          </w:p>
        </w:tc>
      </w:tr>
      <w:tr w:rsidR="000341A1" w:rsidRPr="00743062" w:rsidTr="006B20BC"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1742202</w:t>
            </w:r>
          </w:p>
        </w:tc>
        <w:tc>
          <w:tcPr>
            <w:tcW w:w="7513" w:type="dxa"/>
            <w:gridSpan w:val="2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การวิเคราะห์และสังเคราะห์สารสนเทศ </w:t>
            </w:r>
            <w:r w:rsidR="00ED5014"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                        </w:t>
            </w:r>
            <w:r w:rsidR="001E19AD"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="00ED5014"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3(2-2-5)</w:t>
            </w:r>
          </w:p>
          <w:p w:rsidR="00C82195" w:rsidRPr="006B7C3C" w:rsidRDefault="00D8262B" w:rsidP="000E5B0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>Information</w:t>
            </w:r>
            <w:r w:rsidR="00C82195"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Analysis and Synthesis</w:t>
            </w:r>
            <w:r w:rsidR="00C82195"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A81A05" w:rsidRDefault="00A81A05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A05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แนวคิดเกี่ยวกับการวิเคราะห์และสังเคราะห์สารสนเทศ</w:t>
            </w:r>
            <w:r w:rsidRPr="00A81A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A0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หลักการวิเคราะห์และสังเคราะห์เนื้อหาเพื่อการจัดระบบและการเข้าถึงสารสนเทศ หลักเกณฑ์และมาตรฐานสำหรับการลงรายการบรรณานุกรม</w:t>
            </w:r>
            <w:r w:rsidRPr="00A81A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A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ของระบบทศนิยมของดิวอี้ </w:t>
            </w:r>
            <w:r w:rsidRPr="00A81A05">
              <w:rPr>
                <w:rFonts w:ascii="TH SarabunPSK" w:hAnsi="TH SarabunPSK" w:cs="TH SarabunPSK"/>
                <w:sz w:val="32"/>
                <w:szCs w:val="32"/>
              </w:rPr>
              <w:t>(Dewey Decimal Classification System)</w:t>
            </w:r>
          </w:p>
        </w:tc>
      </w:tr>
      <w:tr w:rsidR="000341A1" w:rsidRPr="00743062" w:rsidTr="006B20BC">
        <w:tc>
          <w:tcPr>
            <w:tcW w:w="1063" w:type="dxa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341A1" w:rsidRPr="00743062" w:rsidRDefault="000341A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1742203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การทำรายการทรัพยากรสารสนเทศ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Cataloging Information Resources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ความสำคัญของการทำรายการทรัพยากรสารสนเทศ คู่มือและหลักเกณฑ์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ที่เป็นมาตรฐานสากล  การลงรายการในรูปแบบคอมพิวเตอร์สามารถอ่านได้ และเมทาดาทา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4D4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1742301</w:t>
            </w:r>
          </w:p>
        </w:tc>
        <w:tc>
          <w:tcPr>
            <w:tcW w:w="7513" w:type="dxa"/>
            <w:gridSpan w:val="2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การบริการสารสนเทศ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 </w:t>
            </w:r>
            <w:r w:rsidR="001E19AD"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3(3-0-6)</w:t>
            </w:r>
          </w:p>
          <w:p w:rsidR="00C82195" w:rsidRPr="006B7C3C" w:rsidRDefault="00C82195" w:rsidP="000E5B0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 xml:space="preserve">Information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Services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F112D3" w:rsidRDefault="00F112D3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2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หลักและทฤษฎีการบริการสารสนเทศ ประเภทของบริการสารสนเทศ</w:t>
            </w:r>
            <w:r w:rsidRPr="00F112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112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การบริหารและดำเนินงานบริการสารสนเทศ แนวโน้มของบริการสารสนเทศ</w:t>
            </w:r>
          </w:p>
        </w:tc>
      </w:tr>
      <w:tr w:rsidR="000E5B08" w:rsidRPr="00743062" w:rsidTr="006B20BC">
        <w:tc>
          <w:tcPr>
            <w:tcW w:w="1063" w:type="dxa"/>
          </w:tcPr>
          <w:p w:rsidR="000E5B08" w:rsidRPr="00743062" w:rsidRDefault="000E5B08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E5B08" w:rsidRPr="00743062" w:rsidRDefault="000E5B08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B08" w:rsidRPr="00743062" w:rsidRDefault="000E5B08"/>
    <w:p w:rsidR="000E5B08" w:rsidRPr="00743062" w:rsidRDefault="000E5B08"/>
    <w:p w:rsidR="000E5B08" w:rsidRPr="00743062" w:rsidRDefault="000E5B08"/>
    <w:p w:rsidR="000E5B08" w:rsidRDefault="000E5B08"/>
    <w:p w:rsidR="006B7C3C" w:rsidRDefault="006B7C3C">
      <w:pPr>
        <w:rPr>
          <w:rFonts w:hint="cs"/>
        </w:rPr>
      </w:pPr>
    </w:p>
    <w:p w:rsidR="001D2FAB" w:rsidRPr="00743062" w:rsidRDefault="001D2FAB"/>
    <w:tbl>
      <w:tblPr>
        <w:tblW w:w="8576" w:type="dxa"/>
        <w:tblInd w:w="-72" w:type="dxa"/>
        <w:tblLook w:val="01E0" w:firstRow="1" w:lastRow="1" w:firstColumn="1" w:lastColumn="1" w:noHBand="0" w:noVBand="0"/>
      </w:tblPr>
      <w:tblGrid>
        <w:gridCol w:w="1063"/>
        <w:gridCol w:w="6104"/>
        <w:gridCol w:w="1409"/>
      </w:tblGrid>
      <w:tr w:rsidR="000E5B08" w:rsidRPr="00743062" w:rsidTr="003D3BF2">
        <w:tc>
          <w:tcPr>
            <w:tcW w:w="1063" w:type="dxa"/>
          </w:tcPr>
          <w:p w:rsidR="000E5B08" w:rsidRPr="00743062" w:rsidRDefault="000E5B08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0E5B08" w:rsidRPr="00743062" w:rsidRDefault="000E5B08" w:rsidP="003D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0E5B08" w:rsidRPr="00743062" w:rsidRDefault="000E5B08" w:rsidP="003D3B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1154D" w:rsidRPr="00743062" w:rsidTr="003D3BF2">
        <w:tc>
          <w:tcPr>
            <w:tcW w:w="1063" w:type="dxa"/>
          </w:tcPr>
          <w:p w:rsidR="00B1154D" w:rsidRPr="00743062" w:rsidRDefault="00B1154D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4" w:type="dxa"/>
          </w:tcPr>
          <w:p w:rsidR="00B1154D" w:rsidRPr="00743062" w:rsidRDefault="00B1154D" w:rsidP="003D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B1154D" w:rsidRPr="00743062" w:rsidRDefault="00B1154D" w:rsidP="003D3B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1742302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บริการห้องสมุดและศูนย์สารสนเทศ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Library and Information Center Services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งานบริการของห้องสมุดและศูนย์สารสนเทศ การจัดบริการของห้องสมุดและศูนย์สารสนเทศ การใช้เทคโนโลยีสารสนเทศในการบริการ การประเมินผลการให้บริการของห้องสมุดและศูนย์สารสนเทศ</w:t>
            </w:r>
          </w:p>
        </w:tc>
      </w:tr>
      <w:tr w:rsidR="000E5B08" w:rsidRPr="00743062" w:rsidTr="006B20BC">
        <w:tc>
          <w:tcPr>
            <w:tcW w:w="1063" w:type="dxa"/>
          </w:tcPr>
          <w:p w:rsidR="000E5B08" w:rsidRPr="00743062" w:rsidRDefault="000E5B08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E5B08" w:rsidRPr="00743062" w:rsidRDefault="000E5B08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1742401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การจัดการสถาบันบริการสารสนเทศ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0E5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of Information Service Institutes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0E5B08" w:rsidRPr="00743062" w:rsidTr="003D3BF2">
        <w:tc>
          <w:tcPr>
            <w:tcW w:w="8576" w:type="dxa"/>
            <w:gridSpan w:val="3"/>
          </w:tcPr>
          <w:p w:rsidR="000E5B08" w:rsidRPr="00743062" w:rsidRDefault="000E5B08" w:rsidP="000E5B08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ทฤษฎีและหลักการบริหาร การจัดการสถาบันบริการสารสนเทศ ได้แก่ การวางแผน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การจัดองค์การ การสั่งการ การควบคุมงาน และการประเมินผลการปฏิบัติงาน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เทคโนโลยีสารสนเทศสำหรับการบริหาร</w:t>
            </w:r>
          </w:p>
        </w:tc>
      </w:tr>
      <w:tr w:rsidR="000E5B08" w:rsidRPr="00743062" w:rsidTr="006B20BC">
        <w:tc>
          <w:tcPr>
            <w:tcW w:w="1063" w:type="dxa"/>
          </w:tcPr>
          <w:p w:rsidR="000E5B08" w:rsidRPr="00743062" w:rsidRDefault="000E5B08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0E5B08" w:rsidRPr="00743062" w:rsidRDefault="000E5B08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1742402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การจัดการสิ่งพิมพ์ต่อเนื่อง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A23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Serial Management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A230FA" w:rsidRPr="00743062" w:rsidTr="003D3BF2">
        <w:tc>
          <w:tcPr>
            <w:tcW w:w="8576" w:type="dxa"/>
            <w:gridSpan w:val="3"/>
          </w:tcPr>
          <w:p w:rsidR="00A230FA" w:rsidRPr="00743062" w:rsidRDefault="00A230FA" w:rsidP="00A230FA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ความรู้เบื้องต้นเกี่ยวกับสิ่งพิมพ์ต่อเนื่อง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การจัดการสิ่งพิมพ์ ต่อเนื่องในงานห้องสมุดและศูนย์สารสนเทศ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และความร่วมมือในการจัดการสิ่งพิมพ์ต่อเนื่อง</w:t>
            </w:r>
          </w:p>
        </w:tc>
      </w:tr>
      <w:tr w:rsidR="00A230FA" w:rsidRPr="00743062" w:rsidTr="006B20BC">
        <w:tc>
          <w:tcPr>
            <w:tcW w:w="1063" w:type="dxa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บริการสารสนเทศบนอินเทอร์เน็ต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A23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Internet-Based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Services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A230FA" w:rsidRPr="00743062" w:rsidTr="003D3BF2">
        <w:tc>
          <w:tcPr>
            <w:tcW w:w="8576" w:type="dxa"/>
            <w:gridSpan w:val="3"/>
          </w:tcPr>
          <w:p w:rsidR="00A230FA" w:rsidRPr="00743062" w:rsidRDefault="00A230FA" w:rsidP="00A230FA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ความรู้เบื้องต้นเกี่ยวกับอินเทอร์เน็ต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การบริการสารสนเทศบนอินเทอร์เน็ต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การสร้างกลุ่มข่าว การสร้างเว็บบอร์ด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การเชื่อมโยงเว็บไซต์ต่างๆ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การวิเคราะห์และประเมินผลการบริการสารสนเทศบนอินเทอร์เน็ต       </w:t>
            </w:r>
          </w:p>
        </w:tc>
      </w:tr>
      <w:tr w:rsidR="00A230FA" w:rsidRPr="00743062" w:rsidTr="006B20BC">
        <w:tc>
          <w:tcPr>
            <w:tcW w:w="1063" w:type="dxa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1742502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การสื่อสารข้อมูลและเครือข่ายคอมพิวเตอร์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(2-2-5)</w:t>
            </w:r>
          </w:p>
          <w:p w:rsidR="00C82195" w:rsidRPr="00743062" w:rsidRDefault="00C82195" w:rsidP="003412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Data </w:t>
            </w:r>
            <w:r w:rsidR="004E0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ommunication and </w:t>
            </w:r>
            <w:r w:rsidR="004E0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omputer </w:t>
            </w:r>
            <w:r w:rsidR="003412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etworks       </w:t>
            </w:r>
          </w:p>
        </w:tc>
      </w:tr>
      <w:tr w:rsidR="00A230FA" w:rsidRPr="00743062" w:rsidTr="003D3BF2">
        <w:tc>
          <w:tcPr>
            <w:tcW w:w="8576" w:type="dxa"/>
            <w:gridSpan w:val="3"/>
          </w:tcPr>
          <w:p w:rsidR="00A230FA" w:rsidRPr="00743062" w:rsidRDefault="00A230FA" w:rsidP="00A230FA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แนวคิดพื้นฐานเกี่ยวกับการสื่อสารข้อมูลและเครือข่ายคอมพิวเตอร์สื่อที่ใช้ในการส่งข้อมูล การส่งข้อมูลแบบต่างๆ สถาปัตยกรรมเครือข่าย เทคโนโลยีเครือข่าย และมาตรฐานที่เกี่ยวข้อง</w:t>
            </w:r>
          </w:p>
        </w:tc>
      </w:tr>
      <w:tr w:rsidR="00A230FA" w:rsidRPr="00743062" w:rsidTr="006B20BC">
        <w:tc>
          <w:tcPr>
            <w:tcW w:w="1063" w:type="dxa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2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1743101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การตลาดและการเผยแพร่สารสนเทศ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A23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Marketing and Information Dissemination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A230FA" w:rsidRPr="00743062" w:rsidTr="003D3BF2">
        <w:tc>
          <w:tcPr>
            <w:tcW w:w="8576" w:type="dxa"/>
            <w:gridSpan w:val="3"/>
          </w:tcPr>
          <w:p w:rsidR="00A230FA" w:rsidRPr="00743062" w:rsidRDefault="00A230FA" w:rsidP="00A230FA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ความสำคัญของการตลาด การประยุกต์ใช้เทคนิคการตลาดเพื่อการเผยแพร่สารสนเทศ การประชาสัมพันธ์เพื่อเพิ่มคุณค่าของสารสนเทศ ตลอดจนแนวโน้มของสารสนเทศ</w:t>
            </w:r>
            <w:r w:rsidR="003E58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</w:t>
            </w:r>
          </w:p>
        </w:tc>
      </w:tr>
      <w:tr w:rsidR="00A230FA" w:rsidRPr="00743062" w:rsidTr="006B20BC">
        <w:tc>
          <w:tcPr>
            <w:tcW w:w="1063" w:type="dxa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30FA" w:rsidRPr="00743062" w:rsidTr="003D3BF2">
        <w:tc>
          <w:tcPr>
            <w:tcW w:w="1063" w:type="dxa"/>
          </w:tcPr>
          <w:p w:rsidR="00A230FA" w:rsidRPr="00743062" w:rsidRDefault="00A230FA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A230FA" w:rsidRPr="00743062" w:rsidRDefault="00A230FA" w:rsidP="003D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A230FA" w:rsidRPr="00743062" w:rsidRDefault="00A230FA" w:rsidP="003D3B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1154D" w:rsidRPr="00743062" w:rsidTr="003D3BF2">
        <w:tc>
          <w:tcPr>
            <w:tcW w:w="1063" w:type="dxa"/>
          </w:tcPr>
          <w:p w:rsidR="00B1154D" w:rsidRPr="00743062" w:rsidRDefault="00B1154D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4" w:type="dxa"/>
          </w:tcPr>
          <w:p w:rsidR="00B1154D" w:rsidRPr="00743062" w:rsidRDefault="00B1154D" w:rsidP="003D3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B1154D" w:rsidRPr="00743062" w:rsidRDefault="00B1154D" w:rsidP="003D3B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1743102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สารสนเทศกับสังคม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A2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and Society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A230FA" w:rsidRPr="00743062" w:rsidTr="003D3BF2">
        <w:tc>
          <w:tcPr>
            <w:tcW w:w="8576" w:type="dxa"/>
            <w:gridSpan w:val="3"/>
          </w:tcPr>
          <w:p w:rsidR="00A230FA" w:rsidRPr="00743062" w:rsidRDefault="00A230FA" w:rsidP="00A230FA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แนวคิดเกี่ยวกับสารสนเทศ บทบาทของสารสนเทศต่อสังคม ระบบสารสนเทศ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วิชาชีพสารสนเทศ ปัญหาและแนวโน้มที่เกี่ยวข้องกับสารสนเทศ</w:t>
            </w:r>
          </w:p>
        </w:tc>
      </w:tr>
      <w:tr w:rsidR="00A230FA" w:rsidRPr="00743062" w:rsidTr="006B20BC">
        <w:tc>
          <w:tcPr>
            <w:tcW w:w="1063" w:type="dxa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1743103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สารสนเทศทางวิทยาศาสตร์และเทคโนโลยี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A23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Science and Technology Information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A230FA" w:rsidRPr="00743062" w:rsidTr="003D3BF2">
        <w:tc>
          <w:tcPr>
            <w:tcW w:w="8576" w:type="dxa"/>
            <w:gridSpan w:val="3"/>
          </w:tcPr>
          <w:p w:rsidR="00A230FA" w:rsidRPr="00743062" w:rsidRDefault="00A230FA" w:rsidP="00A230FA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ขอบเขต และพัฒนาการของวิชาวิทยาศาสตร์และเทคโนโลยี สารสนเทศที่สำคัญในวิชาวิทยาศาสตร์และเทคโนโลยี บุคคล สถาบันที่เกี่ยวข้อง</w:t>
            </w:r>
          </w:p>
        </w:tc>
      </w:tr>
      <w:tr w:rsidR="00A230FA" w:rsidRPr="00743062" w:rsidTr="006B20BC">
        <w:tc>
          <w:tcPr>
            <w:tcW w:w="1063" w:type="dxa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1743104</w:t>
            </w:r>
          </w:p>
        </w:tc>
        <w:tc>
          <w:tcPr>
            <w:tcW w:w="7513" w:type="dxa"/>
            <w:gridSpan w:val="2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สารสนเทศเพื่อธุรกิจ                                                             </w:t>
            </w:r>
            <w:r w:rsidR="001E19AD"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3(3-0-6)</w:t>
            </w:r>
          </w:p>
          <w:p w:rsidR="00C82195" w:rsidRPr="006B7C3C" w:rsidRDefault="00C82195" w:rsidP="00A230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Information for Business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</w:p>
        </w:tc>
      </w:tr>
      <w:tr w:rsidR="00A230FA" w:rsidRPr="00743062" w:rsidTr="003D3BF2">
        <w:tc>
          <w:tcPr>
            <w:tcW w:w="8576" w:type="dxa"/>
            <w:gridSpan w:val="3"/>
          </w:tcPr>
          <w:p w:rsidR="00A230FA" w:rsidRPr="00743062" w:rsidRDefault="00A230FA" w:rsidP="00A230FA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ความสำคัญ ขอบเขตและพัฒนาการของธุรกิจ แหล่งสารสนเทศธุรกิจ </w:t>
            </w:r>
            <w:r w:rsidR="008F0572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การจัดการสารสนเทศเพื่อธุรกิจ ขั้นตอนการดำเนินงานเพื่อธุรกิจ การตลาด กลยุทธ์การจำหน่าย </w:t>
            </w:r>
            <w:r w:rsidR="008F0572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การโฆษณา</w:t>
            </w:r>
            <w:r w:rsidRPr="00532D4D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  <w:r w:rsidR="00532D4D" w:rsidRPr="00532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2D4D" w:rsidRPr="00532D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โดยใช้เทคโนโลยีสารสนเทศ และการสื่อสาร</w:t>
            </w:r>
            <w:r w:rsidR="00532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230FA" w:rsidRPr="00743062" w:rsidTr="006B20BC">
        <w:tc>
          <w:tcPr>
            <w:tcW w:w="1063" w:type="dxa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A230FA" w:rsidRPr="00743062" w:rsidRDefault="00A230FA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1743105</w:t>
            </w:r>
          </w:p>
        </w:tc>
        <w:tc>
          <w:tcPr>
            <w:tcW w:w="7513" w:type="dxa"/>
            <w:gridSpan w:val="2"/>
          </w:tcPr>
          <w:p w:rsidR="00C82195" w:rsidRPr="006B7C3C" w:rsidRDefault="00C82195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สารสนเทศสำหรับเด็กและเยาวชน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                            </w:t>
            </w:r>
            <w:r w:rsidR="001E19AD"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3(3-0-6)</w:t>
            </w:r>
          </w:p>
          <w:p w:rsidR="00C82195" w:rsidRPr="006B7C3C" w:rsidRDefault="00C82195" w:rsidP="008F057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Information for Children and Young Adults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</w:p>
        </w:tc>
      </w:tr>
      <w:tr w:rsidR="008F0572" w:rsidRPr="00743062" w:rsidTr="003D3BF2">
        <w:tc>
          <w:tcPr>
            <w:tcW w:w="8576" w:type="dxa"/>
            <w:gridSpan w:val="3"/>
          </w:tcPr>
          <w:p w:rsidR="008F0572" w:rsidRPr="00743062" w:rsidRDefault="008F0572" w:rsidP="008F0572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 ประเภท และลักษณะของสารสนเทศ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วรรณกรรมสำหรับเด็ก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และเยาวชน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บุคลากรที่เกี่ยวข้องในการผลิต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สารสนเทศสำหรับเด็กและเยาวชน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การวิเคราะห์ความต้องการของเด็กและเยาวชนเกี่ยวกับความสนใจในวรรณกรรม  การประเมินคุณค่าและการให้บริการ การผลิตวรรณกรรมสำหรับเด็กและเยาวชน</w:t>
            </w:r>
          </w:p>
        </w:tc>
      </w:tr>
      <w:tr w:rsidR="008F0572" w:rsidRPr="00743062" w:rsidTr="006B20BC">
        <w:tc>
          <w:tcPr>
            <w:tcW w:w="1063" w:type="dxa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1743106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การปรุงแต่งสารสนเทศ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8F0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Consolidation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8F0572" w:rsidRPr="00743062" w:rsidTr="003D3BF2">
        <w:tc>
          <w:tcPr>
            <w:tcW w:w="8576" w:type="dxa"/>
            <w:gridSpan w:val="3"/>
          </w:tcPr>
          <w:p w:rsidR="008F0572" w:rsidRPr="00743062" w:rsidRDefault="008F0572" w:rsidP="008F0572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แนวคิดเกี่ยวกับการปรุงแต่งสารสนเทศ กระบวนการปรุงแต่งสารสนเทศ การศึกษากลุ่มเป้าหมาย การคัดเลือกและประเมินค่าสารสนเทศ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การวิเคราะห์และสังเคราะห์สารสนเทศ การปรับแต่งสารสนเทศทั้งเนื้อหาและรูปแบบ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การจัดส่งและเผยแพร่สารสนเทศ การประเมินผลการใช้สารสนเทศที่ปรุงแต่งแล้ว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การจัดการของหน่วยปรุงแต่งและเผยแพร่สารสนเทศ</w:t>
            </w:r>
          </w:p>
        </w:tc>
      </w:tr>
      <w:tr w:rsidR="008F0572" w:rsidRPr="00743062" w:rsidTr="006B20BC">
        <w:tc>
          <w:tcPr>
            <w:tcW w:w="1063" w:type="dxa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1154D" w:rsidRPr="00743062" w:rsidRDefault="00B1154D"/>
    <w:p w:rsidR="00B1154D" w:rsidRPr="00743062" w:rsidRDefault="00B1154D"/>
    <w:p w:rsidR="00B1154D" w:rsidRPr="00743062" w:rsidRDefault="00B1154D"/>
    <w:p w:rsidR="00B1154D" w:rsidRPr="00743062" w:rsidRDefault="00B1154D"/>
    <w:tbl>
      <w:tblPr>
        <w:tblW w:w="8576" w:type="dxa"/>
        <w:tblInd w:w="-72" w:type="dxa"/>
        <w:tblLook w:val="01E0" w:firstRow="1" w:lastRow="1" w:firstColumn="1" w:lastColumn="1" w:noHBand="0" w:noVBand="0"/>
      </w:tblPr>
      <w:tblGrid>
        <w:gridCol w:w="1063"/>
        <w:gridCol w:w="6104"/>
        <w:gridCol w:w="1409"/>
      </w:tblGrid>
      <w:tr w:rsidR="00F86F82" w:rsidRPr="00743062" w:rsidTr="002F5654">
        <w:tc>
          <w:tcPr>
            <w:tcW w:w="1063" w:type="dxa"/>
          </w:tcPr>
          <w:p w:rsidR="00F86F82" w:rsidRPr="00743062" w:rsidRDefault="00F86F82" w:rsidP="002F56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F86F82" w:rsidRPr="00743062" w:rsidRDefault="00F86F82" w:rsidP="002F5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F86F82" w:rsidRPr="00743062" w:rsidRDefault="00F86F82" w:rsidP="002F56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86F82" w:rsidRPr="00743062" w:rsidTr="002F5654">
        <w:tc>
          <w:tcPr>
            <w:tcW w:w="1063" w:type="dxa"/>
          </w:tcPr>
          <w:p w:rsidR="00F86F82" w:rsidRPr="00743062" w:rsidRDefault="00F86F82" w:rsidP="002F56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4" w:type="dxa"/>
          </w:tcPr>
          <w:p w:rsidR="00F86F82" w:rsidRPr="00743062" w:rsidRDefault="00F86F82" w:rsidP="002F5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86F82" w:rsidRPr="00743062" w:rsidRDefault="00F86F82" w:rsidP="002F56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1743107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จิตวิทยาการให้บริการสารสนเทศ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7B3BBE" w:rsidRPr="00743062" w:rsidRDefault="00C82195" w:rsidP="008F0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Services Psychology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219D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  <w:tr w:rsidR="008F0572" w:rsidRPr="00743062" w:rsidTr="003D3BF2">
        <w:tc>
          <w:tcPr>
            <w:tcW w:w="8576" w:type="dxa"/>
            <w:gridSpan w:val="3"/>
          </w:tcPr>
          <w:p w:rsidR="008F0572" w:rsidRPr="00743062" w:rsidRDefault="008F0572" w:rsidP="008F0572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ความสำคัญของจิตวิทยา การวิเคราะห์พฤติกรรมมนุษย์ในด้านความต้องการ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ความแตกต่างระหว่างบุคคล มนุษย์สัมพันธ์ การเรียนรู้ การปรับตัว แรงจูงใจ และศึกษาพฤติกรรมของผู้ใช้บริการสารสนเทศตลอดจนศึกษาถึงจิตวิทยาในการให้บริการสารสนเทศ  </w:t>
            </w:r>
          </w:p>
        </w:tc>
      </w:tr>
      <w:tr w:rsidR="00F86F82" w:rsidRPr="00743062" w:rsidTr="003D3BF2">
        <w:tc>
          <w:tcPr>
            <w:tcW w:w="8576" w:type="dxa"/>
            <w:gridSpan w:val="3"/>
          </w:tcPr>
          <w:p w:rsidR="00F86F82" w:rsidRPr="00743062" w:rsidRDefault="00F86F82" w:rsidP="008F0572">
            <w:pPr>
              <w:ind w:firstLine="106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1743201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การจัดหมวดหมู่ระบบหอสมุดรัฐสภาอเมริกัน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1E19AD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1327B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A1327B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1327B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A1327B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1327B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A1327B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8F0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Library of Congress Classification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8F0572" w:rsidRPr="00743062" w:rsidTr="003D3BF2">
        <w:tc>
          <w:tcPr>
            <w:tcW w:w="8576" w:type="dxa"/>
            <w:gridSpan w:val="3"/>
          </w:tcPr>
          <w:p w:rsidR="008F0572" w:rsidRPr="00743062" w:rsidRDefault="008F0572" w:rsidP="008F0572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 วิธีการ และฝึกปฏิบัติ การจัดหมวดหมู่หนังสือระบบหอสมุดรัฐสภาอเมริกัน การกำหนดเลขหมู่หนังสือและเลขผู้แต่งในระบบหอสมุดรัฐสภาอเมริกัน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การนำเทคโนโลยีสารสนเทศมาใช้ในการจัดหมวดหมู่หนังสือในระบบรัฐสภาอเมริกัน</w:t>
            </w:r>
          </w:p>
        </w:tc>
      </w:tr>
      <w:tr w:rsidR="008F0572" w:rsidRPr="00743062" w:rsidTr="006B20BC">
        <w:tc>
          <w:tcPr>
            <w:tcW w:w="1063" w:type="dxa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2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1743202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การจัดทำดรรชนีและสาระสังเขป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E19AD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3412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Indexing and </w:t>
            </w:r>
            <w:r w:rsidR="003412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bstracting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8F0572" w:rsidRPr="00743062" w:rsidTr="003D3BF2">
        <w:tc>
          <w:tcPr>
            <w:tcW w:w="8576" w:type="dxa"/>
            <w:gridSpan w:val="3"/>
          </w:tcPr>
          <w:p w:rsidR="008F0572" w:rsidRPr="00743062" w:rsidRDefault="008F0572" w:rsidP="008F0572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ลักษณะ ประเภท และประโยชน์ของดรรชนีและสาระสังเขป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กระบวนการจัดทำดรรชนีและสาระสังเขป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หลักเกณฑ์และมาตรฐานที่เกี่ยวข้องกับดรรชนีและสาระสังเขป</w:t>
            </w:r>
          </w:p>
        </w:tc>
      </w:tr>
      <w:tr w:rsidR="008F0572" w:rsidRPr="00743062" w:rsidTr="006B20BC">
        <w:tc>
          <w:tcPr>
            <w:tcW w:w="1063" w:type="dxa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1743401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การบริหารโครงการด้านสารสนเทศ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8F0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of Information System Project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8F0572" w:rsidRPr="00743062" w:rsidTr="003D3BF2">
        <w:tc>
          <w:tcPr>
            <w:tcW w:w="8576" w:type="dxa"/>
            <w:gridSpan w:val="3"/>
          </w:tcPr>
          <w:p w:rsidR="008F0572" w:rsidRPr="00743062" w:rsidRDefault="008F0572" w:rsidP="008F0572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ความรู้พื้นฐานและกระบวนการพัฒนาระบบงานสารสนเทศ  เทคนิคการวางแผน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การออกแบบโครงการ โครงการศึกษาวิเคราะห์วงจรของระบบสารสนเทศ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การทำโครงการบริหารจัดการโครงการด้านสารสนเทศ</w:t>
            </w:r>
          </w:p>
        </w:tc>
      </w:tr>
      <w:tr w:rsidR="008F0572" w:rsidRPr="00743062" w:rsidTr="006B20BC">
        <w:tc>
          <w:tcPr>
            <w:tcW w:w="1063" w:type="dxa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8F0572" w:rsidRPr="00743062" w:rsidRDefault="008F0572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1743402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การจัดการลูกค้าสัมพันธ์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E19AD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6E1E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Customer Relationship Management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6E1E99" w:rsidRPr="00743062" w:rsidTr="003D3BF2">
        <w:tc>
          <w:tcPr>
            <w:tcW w:w="8576" w:type="dxa"/>
            <w:gridSpan w:val="3"/>
          </w:tcPr>
          <w:p w:rsidR="006E1E99" w:rsidRPr="00743062" w:rsidRDefault="006E1E99" w:rsidP="006E1E99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ความรู้พื้นฐานเกี่ยวกับการจัดการลูกค้าสัมพันธ์ การบริการลูกค้า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ลักษณะและความต้องการของลูกค้าในองค์การสารสนเทศ ประเภทและคุณภาพของการบริการ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แนวปฏิบัติในการดูแลลูกค้า กลยุทธ์ในการบริการลูกค้า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เทคโนโลยีสารสนเทศที่สนับสนุนการจัดการลูกค้าและแนวโน้มในการบริการลูกค้า</w:t>
            </w:r>
          </w:p>
        </w:tc>
      </w:tr>
      <w:tr w:rsidR="006E1E99" w:rsidRPr="00743062" w:rsidTr="006B20BC">
        <w:tc>
          <w:tcPr>
            <w:tcW w:w="1063" w:type="dxa"/>
          </w:tcPr>
          <w:p w:rsidR="006E1E99" w:rsidRPr="00743062" w:rsidRDefault="006E1E99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6E1E99" w:rsidRPr="00743062" w:rsidRDefault="006E1E99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86F82" w:rsidRPr="00743062" w:rsidRDefault="00F86F82"/>
    <w:p w:rsidR="00F86F82" w:rsidRPr="00743062" w:rsidRDefault="00F86F82"/>
    <w:p w:rsidR="00F86F82" w:rsidRPr="00743062" w:rsidRDefault="00F86F82"/>
    <w:tbl>
      <w:tblPr>
        <w:tblW w:w="8576" w:type="dxa"/>
        <w:tblInd w:w="-72" w:type="dxa"/>
        <w:tblLook w:val="01E0" w:firstRow="1" w:lastRow="1" w:firstColumn="1" w:lastColumn="1" w:noHBand="0" w:noVBand="0"/>
      </w:tblPr>
      <w:tblGrid>
        <w:gridCol w:w="1063"/>
        <w:gridCol w:w="6104"/>
        <w:gridCol w:w="1409"/>
      </w:tblGrid>
      <w:tr w:rsidR="00F86F82" w:rsidRPr="00743062" w:rsidTr="002F5654">
        <w:tc>
          <w:tcPr>
            <w:tcW w:w="1063" w:type="dxa"/>
          </w:tcPr>
          <w:p w:rsidR="00F86F82" w:rsidRPr="00743062" w:rsidRDefault="00F86F82" w:rsidP="002F56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F86F82" w:rsidRPr="00743062" w:rsidRDefault="00F86F82" w:rsidP="002F5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F86F82" w:rsidRPr="00743062" w:rsidRDefault="00F86F82" w:rsidP="002F56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86F82" w:rsidRPr="00743062" w:rsidTr="002F5654">
        <w:tc>
          <w:tcPr>
            <w:tcW w:w="1063" w:type="dxa"/>
          </w:tcPr>
          <w:p w:rsidR="00F86F82" w:rsidRPr="00743062" w:rsidRDefault="00F86F82" w:rsidP="002F56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4" w:type="dxa"/>
          </w:tcPr>
          <w:p w:rsidR="00F86F82" w:rsidRPr="00743062" w:rsidRDefault="00F86F82" w:rsidP="002F5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86F82" w:rsidRPr="00743062" w:rsidRDefault="00F86F82" w:rsidP="002F56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1743403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ความรู้เบื้องต้นเกี่ยวกับการจัดการด้านเอกสารระบบประกันคุณภาพ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6E1E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Introduction to Documentation of Quality System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6E1E99" w:rsidRPr="00743062" w:rsidTr="003D3BF2">
        <w:tc>
          <w:tcPr>
            <w:tcW w:w="8576" w:type="dxa"/>
            <w:gridSpan w:val="3"/>
          </w:tcPr>
          <w:p w:rsidR="006E1E99" w:rsidRPr="00743062" w:rsidRDefault="006E1E99" w:rsidP="006E1E99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ความสำคัญของการประกันคุณภาพ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ระบบประกันคุณภาพ และตัวชี้วัดต่างๆ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การจัดทำเอกสารเพื่อให้สอดคล้องกับการประกันคุณภาพ การจัดทำคู่มือการประกันคุณภาพ เอกสารวิธีการทำงาน  </w:t>
            </w:r>
          </w:p>
        </w:tc>
      </w:tr>
      <w:tr w:rsidR="006E1E99" w:rsidRPr="00743062" w:rsidTr="006B20BC">
        <w:tc>
          <w:tcPr>
            <w:tcW w:w="1063" w:type="dxa"/>
          </w:tcPr>
          <w:p w:rsidR="006E1E99" w:rsidRPr="00743062" w:rsidRDefault="006E1E99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6E1E99" w:rsidRPr="00743062" w:rsidRDefault="006E1E99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1743404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การจัดการร้านหนังสือ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6E1E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Book Store Management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6E1E99" w:rsidRPr="00743062" w:rsidTr="003D3BF2">
        <w:tc>
          <w:tcPr>
            <w:tcW w:w="8576" w:type="dxa"/>
            <w:gridSpan w:val="3"/>
          </w:tcPr>
          <w:p w:rsidR="006E1E99" w:rsidRPr="00743062" w:rsidRDefault="006E1E99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หลักการจัดการและการดำเนินงานร้านหนังสือ การคำนวณจุดคุ้มทุน ศึกษาชนิดของสินค้า การเก็บรักษาสินค้าใน สต๊อก การตกแต่งร้านค้า</w:t>
            </w:r>
          </w:p>
        </w:tc>
      </w:tr>
      <w:tr w:rsidR="00F86F82" w:rsidRPr="00743062" w:rsidTr="003D3BF2">
        <w:tc>
          <w:tcPr>
            <w:tcW w:w="8576" w:type="dxa"/>
            <w:gridSpan w:val="3"/>
          </w:tcPr>
          <w:p w:rsidR="00F86F82" w:rsidRPr="00743062" w:rsidRDefault="00F86F82" w:rsidP="001B58B1">
            <w:pPr>
              <w:ind w:firstLine="106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1743501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การจัดเก็บและการค้นคืนสารสนเทศ           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E19AD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3412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Information </w:t>
            </w:r>
            <w:r w:rsidR="003412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torage and </w:t>
            </w:r>
            <w:r w:rsidR="003412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etrieval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1B58B1" w:rsidRPr="00743062" w:rsidTr="003D3BF2"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หลักการและแนวคิดในการจัดเก็บ และค้นคืนสารสนเทศ องค์ประกอบของการจัดเก็บ และค้นคืนสารสนเทศ กลยุทธ์การค้นคืนสารสนเทศ การประเมินผลการค้นคืนสารสนเทศ</w:t>
            </w:r>
          </w:p>
        </w:tc>
      </w:tr>
      <w:tr w:rsidR="001B58B1" w:rsidRPr="00743062" w:rsidTr="006B20BC"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rPr>
          <w:trHeight w:val="547"/>
        </w:trPr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1743502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การจัดการฐานข้อมูลสำหรับงานสารสนเทศ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1B5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Database Management for Information Work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1B58B1" w:rsidRPr="00743062" w:rsidTr="003D3BF2">
        <w:trPr>
          <w:trHeight w:val="547"/>
        </w:trPr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ความรู้เบื้องต้นเกี่ยวกับฐานข้อมูล ทฤษฎีเบื้องต้น และการใช้ซอฟต์แวร์สำเร็จรูปที่เหมาะสมกับงานแต่ละประเภท การออกแบบ การจัดการฐานข้อมูลทางสารสนเทศศาสตร์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B58B1" w:rsidRPr="00743062" w:rsidTr="001B58B1">
        <w:trPr>
          <w:trHeight w:val="356"/>
        </w:trPr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การเผยแพร่สารสนเทศด้วยเทคโนโลยีสารสนเทศ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(2-2-5)</w:t>
            </w:r>
          </w:p>
          <w:p w:rsidR="00C82195" w:rsidRPr="00743062" w:rsidRDefault="00C82195" w:rsidP="001B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Information Dissemination by Information Technology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1B58B1" w:rsidRPr="00743062" w:rsidTr="003D3BF2"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ประเภทของเทคโนโลยีสารสนเทศ ความสำคัญของเทคโนโลยีสารสนเทศต่องานบริการสารสนเทศ การนำเทคโนโลยีสารสนเทศมาเผยแพร่สารสนเทศของหน่วยงาน ปัญหาของการนำเทคโนโลยีสารสนเทศมาใช้ในการเผยแพร่สารสนเทศ</w:t>
            </w:r>
          </w:p>
        </w:tc>
      </w:tr>
      <w:tr w:rsidR="001B58B1" w:rsidRPr="00743062" w:rsidTr="006B20BC"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คอมพิวเตอร์กราฟิกในงานสารสนเทศ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3(2-2-5)</w:t>
            </w:r>
          </w:p>
          <w:p w:rsidR="00C82195" w:rsidRPr="00743062" w:rsidRDefault="00C82195" w:rsidP="001B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Graphics in Information Work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1B58B1" w:rsidRPr="00743062" w:rsidTr="003D3BF2"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การใช้คอมพิวเตอร์กราฟิก เพื่อนำเสนอสารสนเทศ เน้นการสร้างโปรแกรมเพื่อควบคุมการทำกราฟิกภาพเคลื่อนไหว ข้อความ เสียง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และเทคนิคพิเศษต่างๆ</w:t>
            </w:r>
          </w:p>
        </w:tc>
      </w:tr>
      <w:tr w:rsidR="001B58B1" w:rsidRPr="00743062" w:rsidTr="006B20BC"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86F82" w:rsidRPr="00743062" w:rsidRDefault="00F86F82"/>
    <w:p w:rsidR="00F86F82" w:rsidRPr="00743062" w:rsidRDefault="00F86F82"/>
    <w:tbl>
      <w:tblPr>
        <w:tblW w:w="8576" w:type="dxa"/>
        <w:tblInd w:w="-72" w:type="dxa"/>
        <w:tblLook w:val="01E0" w:firstRow="1" w:lastRow="1" w:firstColumn="1" w:lastColumn="1" w:noHBand="0" w:noVBand="0"/>
      </w:tblPr>
      <w:tblGrid>
        <w:gridCol w:w="1063"/>
        <w:gridCol w:w="6104"/>
        <w:gridCol w:w="1409"/>
      </w:tblGrid>
      <w:tr w:rsidR="00F86F82" w:rsidRPr="00743062" w:rsidTr="002F5654">
        <w:tc>
          <w:tcPr>
            <w:tcW w:w="1063" w:type="dxa"/>
          </w:tcPr>
          <w:p w:rsidR="00F86F82" w:rsidRPr="00743062" w:rsidRDefault="00F86F82" w:rsidP="002F56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F86F82" w:rsidRPr="00743062" w:rsidRDefault="00F86F82" w:rsidP="002F5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F86F82" w:rsidRPr="00743062" w:rsidRDefault="00F86F82" w:rsidP="002F56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86F82" w:rsidRPr="00743062" w:rsidTr="002F5654">
        <w:tc>
          <w:tcPr>
            <w:tcW w:w="1063" w:type="dxa"/>
          </w:tcPr>
          <w:p w:rsidR="00F86F82" w:rsidRPr="00743062" w:rsidRDefault="00F86F82" w:rsidP="002F56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4" w:type="dxa"/>
          </w:tcPr>
          <w:p w:rsidR="00F86F82" w:rsidRPr="00743062" w:rsidRDefault="00F86F82" w:rsidP="002F5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86F82" w:rsidRPr="00743062" w:rsidRDefault="00F86F82" w:rsidP="002F56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ห้องสมุดอัตโนมัติ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90674F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:rsidR="00C82195" w:rsidRPr="00743062" w:rsidRDefault="00C82195" w:rsidP="001B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Library Automation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1B58B1" w:rsidRPr="00743062" w:rsidTr="003D3BF2"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แนวคิดเกี่ยวกับระบบห้องสมุดอัตโนมัติ โปรแกรมระบบห้องสมุดอัตโนมัติ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มาตรฐานที่เกี่ยวข้องกับการใช้ระบบห้องสมุดอัตโนมัติ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และกระบวนการปรับเปลี่ยนไปสู่ระบบห้องสมุดอัตโนมัติ</w:t>
            </w:r>
          </w:p>
        </w:tc>
      </w:tr>
      <w:tr w:rsidR="001B58B1" w:rsidRPr="00743062" w:rsidTr="006B20BC"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1B5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ระบบการจัดการสำนักงาน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Office Management Systems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1B58B1" w:rsidRPr="00743062" w:rsidTr="003D3BF2"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แนวคิดเกี่ยวกับสำนักงานและงานสำนักงาน การมอบหมายงานสำนักงาน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การบริหารสำนักงาน ระบบการจัดการภายในสำนักงาน การปรับปรุงระบบการจัดการสำนักงาน การจัดการสำนักงานอัตโนมัติ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การประยุกต์ใช้เทคโนโลยีสารสนเทศในสำนักงาน</w:t>
            </w:r>
          </w:p>
        </w:tc>
      </w:tr>
      <w:tr w:rsidR="001B58B1" w:rsidRPr="00743062" w:rsidTr="006B20BC"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การจัดการทรัพยากรสารสนเทศอิเล็กทรอนิกส์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1B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Electronic Resources Management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1B58B1" w:rsidRPr="00743062" w:rsidTr="003D3BF2"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 ตรวจสอบรวบรวม และจัดการระเบียนข้อมูลของทรัพยากรสารสนเทศอิเล็กทรอนิกส์  เมทาดาทา  และมาตรฐานที่เกี่ยวข้อง เทคนิคการจัดทำดัชนี  การวิเคราะห์และประเมินระบบที่ใช้จัดการทรัพยากรสารสนเทศอิเล็กทรอนิกส์  กฎหมายที่เกี่ยวข้องกับทรัพยากรสารสนเทศอิเล็กทรอนิกส์</w:t>
            </w:r>
          </w:p>
        </w:tc>
      </w:tr>
      <w:tr w:rsidR="001B58B1" w:rsidRPr="00743062" w:rsidTr="006B20BC"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174350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การสืบค้นสารสนเทศออนไลน์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1B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Online Searching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1B58B1" w:rsidRPr="00743062" w:rsidTr="003D3BF2"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ประเภทฐานข้อมูล ผู้ผลิต ผู้จัดจำหน่าย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เทคนิคการสืบค้น การประเมินผล การใช้อินเทอร์เน็ตในการสืบค้นและบริการ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การทำและพัฒนาเว็บเพ็จ การจัดการและการดำเนินการบริการสืบค้นสารสนเทศออนไลน์</w:t>
            </w:r>
          </w:p>
        </w:tc>
      </w:tr>
      <w:tr w:rsidR="001B58B1" w:rsidRPr="00743062" w:rsidTr="006B20BC"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195" w:rsidRPr="00743062" w:rsidTr="006B20BC">
        <w:tc>
          <w:tcPr>
            <w:tcW w:w="1063" w:type="dxa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17435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7513" w:type="dxa"/>
            <w:gridSpan w:val="2"/>
          </w:tcPr>
          <w:p w:rsidR="00C82195" w:rsidRPr="00743062" w:rsidRDefault="00C82195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การวิเคราะห์และออกแบบระบบในงานสารสนเทศ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ED5014"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82195" w:rsidRPr="00743062" w:rsidRDefault="00C82195" w:rsidP="001B5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System Analysis and Design for Information Work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</w:tr>
      <w:tr w:rsidR="001B58B1" w:rsidRPr="00743062" w:rsidTr="003D3BF2">
        <w:tc>
          <w:tcPr>
            <w:tcW w:w="8576" w:type="dxa"/>
            <w:gridSpan w:val="3"/>
          </w:tcPr>
          <w:p w:rsidR="001B58B1" w:rsidRPr="00743062" w:rsidRDefault="001B58B1" w:rsidP="001B58B1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และทฤษฎีการวิเคราะห์ระบบงานสารสนเทศ การออกแบบและพัฒนาระบบ รวมถึงการวิเคราะห์ประสิทธิภาพของระบบ</w:t>
            </w:r>
          </w:p>
        </w:tc>
      </w:tr>
      <w:tr w:rsidR="001B58B1" w:rsidRPr="00743062" w:rsidTr="006B20BC">
        <w:tc>
          <w:tcPr>
            <w:tcW w:w="1063" w:type="dxa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1B58B1" w:rsidRPr="00743062" w:rsidRDefault="001B58B1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674F" w:rsidRPr="00743062" w:rsidTr="006B20BC">
        <w:tc>
          <w:tcPr>
            <w:tcW w:w="1063" w:type="dxa"/>
          </w:tcPr>
          <w:p w:rsidR="0090674F" w:rsidRPr="006B7C3C" w:rsidRDefault="0090674F" w:rsidP="003D3BF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1744801</w:t>
            </w:r>
          </w:p>
        </w:tc>
        <w:tc>
          <w:tcPr>
            <w:tcW w:w="7513" w:type="dxa"/>
            <w:gridSpan w:val="2"/>
          </w:tcPr>
          <w:p w:rsidR="0090674F" w:rsidRPr="006B7C3C" w:rsidRDefault="0090674F" w:rsidP="003D3BF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สถิติเพื่อการวิจัย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ทางสารสนเทศศาสตร์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                               3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(2-2-5)</w:t>
            </w:r>
          </w:p>
          <w:p w:rsidR="0090674F" w:rsidRPr="006B7C3C" w:rsidRDefault="0090674F" w:rsidP="003D3BF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Statistics for Information Science Research</w:t>
            </w:r>
          </w:p>
        </w:tc>
      </w:tr>
      <w:tr w:rsidR="0090674F" w:rsidRPr="00743062" w:rsidTr="003D3BF2">
        <w:tc>
          <w:tcPr>
            <w:tcW w:w="8576" w:type="dxa"/>
            <w:gridSpan w:val="3"/>
          </w:tcPr>
          <w:p w:rsidR="0090674F" w:rsidRPr="00743062" w:rsidRDefault="0090674F" w:rsidP="003D3BF2">
            <w:pPr>
              <w:ind w:firstLine="106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ความหมายของหลักสถิติ หลักเบื้องต้นของความน่าจะเป็น ประเภทของตัวแปร การแจกแจงแบบต่างๆ การทดสอบสมมุติฐาน การหาความสำคัญระหว่างตัวแปร การพยากรณ์            </w:t>
            </w:r>
            <w:r w:rsidR="00C92F1B" w:rsidRPr="006B7C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B7C3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ระดับนัยสำคัญ การวิเคราะห์ความแปรปรวนทางเดียว และสองทาง</w:t>
            </w:r>
          </w:p>
        </w:tc>
      </w:tr>
      <w:tr w:rsidR="00F86F82" w:rsidRPr="00743062" w:rsidTr="002F5654">
        <w:tc>
          <w:tcPr>
            <w:tcW w:w="1063" w:type="dxa"/>
          </w:tcPr>
          <w:p w:rsidR="00F86F82" w:rsidRPr="00743062" w:rsidRDefault="00F86F82" w:rsidP="002F56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104" w:type="dxa"/>
          </w:tcPr>
          <w:p w:rsidR="00F86F82" w:rsidRPr="00743062" w:rsidRDefault="00F86F82" w:rsidP="002F5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ชื่อและคำ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1409" w:type="dxa"/>
          </w:tcPr>
          <w:p w:rsidR="00F86F82" w:rsidRPr="00743062" w:rsidRDefault="00F86F82" w:rsidP="002F56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F86F82" w:rsidRPr="00743062" w:rsidTr="002F5654">
        <w:tc>
          <w:tcPr>
            <w:tcW w:w="1063" w:type="dxa"/>
          </w:tcPr>
          <w:p w:rsidR="00F86F82" w:rsidRPr="00743062" w:rsidRDefault="00F86F82" w:rsidP="002F5654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104" w:type="dxa"/>
          </w:tcPr>
          <w:p w:rsidR="00F86F82" w:rsidRPr="00743062" w:rsidRDefault="00F86F82" w:rsidP="002F565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09" w:type="dxa"/>
          </w:tcPr>
          <w:p w:rsidR="00F86F82" w:rsidRPr="00743062" w:rsidRDefault="00F86F82" w:rsidP="002F5654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90674F" w:rsidRPr="00743062" w:rsidTr="006B20BC">
        <w:tc>
          <w:tcPr>
            <w:tcW w:w="1063" w:type="dxa"/>
          </w:tcPr>
          <w:p w:rsidR="0090674F" w:rsidRPr="00743062" w:rsidRDefault="0090674F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174480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gridSpan w:val="2"/>
          </w:tcPr>
          <w:p w:rsidR="0090674F" w:rsidRPr="00743062" w:rsidRDefault="0090674F" w:rsidP="003D3B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การวิจัยทางสารสนเทศศาสตร์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</w:t>
            </w:r>
            <w:r w:rsidR="001E19AD"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90674F" w:rsidRPr="00743062" w:rsidRDefault="0090674F" w:rsidP="003412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Research in  </w:t>
            </w:r>
            <w:r w:rsidR="003412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nformation Science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90674F" w:rsidRPr="00743062" w:rsidTr="003D3BF2">
        <w:tc>
          <w:tcPr>
            <w:tcW w:w="8576" w:type="dxa"/>
            <w:gridSpan w:val="3"/>
          </w:tcPr>
          <w:p w:rsidR="0090674F" w:rsidRPr="00743062" w:rsidRDefault="0090674F" w:rsidP="003D3BF2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ความรู้เบื้องต้นเกี่ยวกับการวิจัย ระเบียบวิธีวิจัยและเทคนิคการวิจัยที่ประยุกต์ใช้</w:t>
            </w:r>
            <w:r w:rsidRPr="0074306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ในการศึกษาปัญหาทางสารสนเทศศาสตร์  การเลือกปัญหาที่ศึกษาเพื่อสร้างประสบการณ์การทำวิจัยในวิชาชีพ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การเขียนรายงานการวิจัยและการอ้างอิง</w:t>
            </w:r>
          </w:p>
        </w:tc>
      </w:tr>
      <w:tr w:rsidR="0090674F" w:rsidRPr="00743062" w:rsidTr="003D3BF2">
        <w:tc>
          <w:tcPr>
            <w:tcW w:w="8576" w:type="dxa"/>
            <w:gridSpan w:val="3"/>
          </w:tcPr>
          <w:p w:rsidR="0090674F" w:rsidRPr="00743062" w:rsidRDefault="0090674F" w:rsidP="00B6728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90674F" w:rsidRPr="00743062" w:rsidTr="0090674F">
        <w:trPr>
          <w:trHeight w:val="690"/>
        </w:trPr>
        <w:tc>
          <w:tcPr>
            <w:tcW w:w="1063" w:type="dxa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174480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gridSpan w:val="2"/>
          </w:tcPr>
          <w:p w:rsidR="0090674F" w:rsidRPr="00743062" w:rsidRDefault="0090674F" w:rsidP="004D4A03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สัมมนาทิศทางและแนวโน้มทางสารสนเทศศาสตร์</w:t>
            </w:r>
            <w:r w:rsidRPr="0074306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90674F" w:rsidRPr="00743062" w:rsidRDefault="0090674F" w:rsidP="009067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Seminar on Current Issues and Trend in Information Science</w:t>
            </w:r>
          </w:p>
        </w:tc>
      </w:tr>
      <w:tr w:rsidR="0090674F" w:rsidRPr="00743062" w:rsidTr="0090674F">
        <w:trPr>
          <w:trHeight w:val="760"/>
        </w:trPr>
        <w:tc>
          <w:tcPr>
            <w:tcW w:w="8576" w:type="dxa"/>
            <w:gridSpan w:val="3"/>
          </w:tcPr>
          <w:p w:rsidR="0090674F" w:rsidRPr="00743062" w:rsidRDefault="0090674F" w:rsidP="0090674F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ความรู้ทั่วไปเกี่ยวกับการสัมมนา องค์ประกอบของการสัมมนา การดำเนินการจัดสัมมนา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ทางสารสนเทศศาสตร์</w:t>
            </w:r>
            <w:r w:rsidRPr="0074306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และวิเคราะห์ประเด็นความเคลื่อนไหว ความก้าวหน้าทางสารสนเทศศาสตร์</w:t>
            </w:r>
          </w:p>
        </w:tc>
      </w:tr>
      <w:tr w:rsidR="0090674F" w:rsidRPr="00743062" w:rsidTr="0090674F">
        <w:trPr>
          <w:trHeight w:val="416"/>
        </w:trPr>
        <w:tc>
          <w:tcPr>
            <w:tcW w:w="1063" w:type="dxa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674F" w:rsidRPr="00743062" w:rsidTr="006B20BC">
        <w:tc>
          <w:tcPr>
            <w:tcW w:w="1063" w:type="dxa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1744901</w:t>
            </w:r>
          </w:p>
        </w:tc>
        <w:tc>
          <w:tcPr>
            <w:tcW w:w="7513" w:type="dxa"/>
            <w:gridSpan w:val="2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การเตรียมฝึกประสบการณ์วิชาชีพสารสนเทศศาสตร์          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="001E19AD"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2(90)</w:t>
            </w:r>
          </w:p>
          <w:p w:rsidR="0090674F" w:rsidRPr="00743062" w:rsidRDefault="0090674F" w:rsidP="00906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Preparation for Professional Experience </w:t>
            </w:r>
            <w:r w:rsidRPr="0074306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for Information Science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90674F" w:rsidRPr="00743062" w:rsidTr="003D3BF2">
        <w:tc>
          <w:tcPr>
            <w:tcW w:w="8576" w:type="dxa"/>
            <w:gridSpan w:val="3"/>
          </w:tcPr>
          <w:p w:rsidR="0090674F" w:rsidRPr="00743062" w:rsidRDefault="0090674F" w:rsidP="0090674F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มีกิจกรรมเพื่อเตรียมความพร้อมของผู้เรียนไปฝึกประสบการณ์วิชาชีพในด้านการรับรู้ลักษณะและโอกาสของการประกอบอาชีพ การพัฒนาผู้เรียนให้มีความรู้ ทักษะ เจตคติ แรงจูงใจและคุณลักษณะให้เหมาะสมกับวิชาชีพ</w:t>
            </w:r>
            <w:bookmarkEnd w:id="0"/>
          </w:p>
        </w:tc>
      </w:tr>
      <w:tr w:rsidR="0090674F" w:rsidRPr="00743062" w:rsidTr="006B20BC">
        <w:tc>
          <w:tcPr>
            <w:tcW w:w="1063" w:type="dxa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674F" w:rsidRPr="00743062" w:rsidTr="006B20BC">
        <w:tc>
          <w:tcPr>
            <w:tcW w:w="1063" w:type="dxa"/>
          </w:tcPr>
          <w:p w:rsidR="0090674F" w:rsidRPr="006B7C3C" w:rsidRDefault="0090674F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1744902</w:t>
            </w:r>
          </w:p>
        </w:tc>
        <w:tc>
          <w:tcPr>
            <w:tcW w:w="7513" w:type="dxa"/>
            <w:gridSpan w:val="2"/>
          </w:tcPr>
          <w:p w:rsidR="0090674F" w:rsidRPr="006B7C3C" w:rsidRDefault="0090674F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การฝึกประสบการณ์วิชาชีพสารสนเทศศาสตร์        </w:t>
            </w:r>
            <w:r w:rsidRPr="006B7C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                      </w:t>
            </w:r>
            <w:r w:rsidR="001E19AD" w:rsidRPr="006B7C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5(450)</w:t>
            </w:r>
          </w:p>
          <w:p w:rsidR="0090674F" w:rsidRPr="006B7C3C" w:rsidRDefault="0090674F" w:rsidP="0090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Professional Experience </w:t>
            </w:r>
            <w:r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>for Information Science</w:t>
            </w:r>
            <w:r w:rsidRPr="006B7C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</w:p>
        </w:tc>
      </w:tr>
      <w:tr w:rsidR="0090674F" w:rsidRPr="00743062" w:rsidTr="003D3BF2">
        <w:tc>
          <w:tcPr>
            <w:tcW w:w="8576" w:type="dxa"/>
            <w:gridSpan w:val="3"/>
          </w:tcPr>
          <w:p w:rsidR="0090674F" w:rsidRPr="00743062" w:rsidRDefault="0090674F" w:rsidP="0090674F">
            <w:pPr>
              <w:ind w:firstLine="10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ประสบการณ์วิชาชีพในสถาบันบริการสารสนเทศ เพื่อพัฒนาสมรรถนะงานสารสนเทศโดยการศึกษา สังเกต  แสวงหาประสบการณ์ การเรียนรู้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 สถาบันบริการสารสนเทศ</w:t>
            </w:r>
          </w:p>
        </w:tc>
      </w:tr>
      <w:tr w:rsidR="0090674F" w:rsidRPr="00743062" w:rsidTr="006B20BC">
        <w:tc>
          <w:tcPr>
            <w:tcW w:w="1063" w:type="dxa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674F" w:rsidRPr="00743062" w:rsidTr="006B20BC">
        <w:tc>
          <w:tcPr>
            <w:tcW w:w="1063" w:type="dxa"/>
          </w:tcPr>
          <w:p w:rsidR="0090674F" w:rsidRPr="006B7C3C" w:rsidRDefault="0090674F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1744903</w:t>
            </w:r>
          </w:p>
        </w:tc>
        <w:tc>
          <w:tcPr>
            <w:tcW w:w="7513" w:type="dxa"/>
            <w:gridSpan w:val="2"/>
          </w:tcPr>
          <w:p w:rsidR="0090674F" w:rsidRPr="006B7C3C" w:rsidRDefault="0090674F" w:rsidP="0090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การเตรียมสหกิจศึกษาสาขาวิชาสารสนเทศศาสตร์                             </w:t>
            </w: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1(45)</w:t>
            </w:r>
          </w:p>
        </w:tc>
      </w:tr>
      <w:tr w:rsidR="0090674F" w:rsidRPr="00743062" w:rsidTr="006B20BC">
        <w:tc>
          <w:tcPr>
            <w:tcW w:w="1063" w:type="dxa"/>
          </w:tcPr>
          <w:p w:rsidR="0090674F" w:rsidRPr="006B7C3C" w:rsidRDefault="0090674F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90674F" w:rsidRPr="006B7C3C" w:rsidRDefault="0090674F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Pre-Cooperative Education for</w:t>
            </w:r>
            <w:r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Information Science</w:t>
            </w:r>
          </w:p>
        </w:tc>
      </w:tr>
      <w:tr w:rsidR="0090674F" w:rsidRPr="00743062" w:rsidTr="003D3BF2">
        <w:tc>
          <w:tcPr>
            <w:tcW w:w="8576" w:type="dxa"/>
            <w:gridSpan w:val="3"/>
          </w:tcPr>
          <w:p w:rsidR="0090674F" w:rsidRPr="00743062" w:rsidRDefault="0090674F" w:rsidP="0090674F">
            <w:pPr>
              <w:ind w:firstLine="106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หลักการแนวคิด และกระบวนการของสหกิจศึกษา ระเบียบข้อบังคับที่เกี่ยวข้อง ความรู้พื้นฐานในการสมัครงาน แนวทางปฏิบัติงานในสถานประกอบการ ความพร้อมในการทำงานร่วมกับผู้อื่นๆ จริยธรรมในการประกอบอาชีพ การพัฒนาบุคลิกภาพ ระบบคุณภาพในสถานประกอบการ และเทคนิคการนำเสนอโครงการ</w:t>
            </w:r>
          </w:p>
        </w:tc>
      </w:tr>
      <w:tr w:rsidR="0090674F" w:rsidRPr="00743062" w:rsidTr="006B20BC">
        <w:tc>
          <w:tcPr>
            <w:tcW w:w="1063" w:type="dxa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90674F" w:rsidRPr="00743062" w:rsidRDefault="0090674F" w:rsidP="004D4A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674F" w:rsidRPr="00743062" w:rsidTr="006B20BC">
        <w:tc>
          <w:tcPr>
            <w:tcW w:w="1063" w:type="dxa"/>
          </w:tcPr>
          <w:p w:rsidR="0090674F" w:rsidRPr="006B7C3C" w:rsidRDefault="0090674F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1744904</w:t>
            </w:r>
          </w:p>
        </w:tc>
        <w:tc>
          <w:tcPr>
            <w:tcW w:w="7513" w:type="dxa"/>
            <w:gridSpan w:val="2"/>
          </w:tcPr>
          <w:p w:rsidR="0090674F" w:rsidRPr="006B7C3C" w:rsidRDefault="0090674F" w:rsidP="0094298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B7C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สหกิจศึกษาสาขาวิชาสารสนเทศศาสตร์</w:t>
            </w:r>
            <w:r w:rsidR="0094298D" w:rsidRPr="006B7C3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</w:t>
            </w:r>
            <w:r w:rsidR="0094298D"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        6(640)</w:t>
            </w:r>
          </w:p>
        </w:tc>
      </w:tr>
      <w:tr w:rsidR="0090674F" w:rsidRPr="00743062" w:rsidTr="006B20BC">
        <w:tc>
          <w:tcPr>
            <w:tcW w:w="1063" w:type="dxa"/>
          </w:tcPr>
          <w:p w:rsidR="0090674F" w:rsidRPr="006B7C3C" w:rsidRDefault="0090674F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</w:tcPr>
          <w:p w:rsidR="0090674F" w:rsidRPr="006B7C3C" w:rsidRDefault="0094298D" w:rsidP="004D4A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B7C3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Cooperative Education for</w:t>
            </w:r>
            <w:r w:rsidRPr="006B7C3C"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Information Science</w:t>
            </w:r>
          </w:p>
        </w:tc>
      </w:tr>
      <w:tr w:rsidR="0094298D" w:rsidRPr="00743062" w:rsidTr="003D3BF2">
        <w:tc>
          <w:tcPr>
            <w:tcW w:w="8576" w:type="dxa"/>
            <w:gridSpan w:val="3"/>
          </w:tcPr>
          <w:p w:rsidR="0094298D" w:rsidRPr="00743062" w:rsidRDefault="0094298D" w:rsidP="0094298D">
            <w:pPr>
              <w:ind w:firstLine="106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การปฏิบัติงานจริงเสมือนหนึ่งเป็นพนักงานในสถานประกอบการ ที่มีลักษณะเกี่ยวข้องกับวิชาชีพที่ศึกษาอยู่ เป็นระยะเวลาไม่น้อยกว่า </w:t>
            </w: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 ต่อเนื่องตามที่ได้รับมอบหมาย การจัดทำรายงาน และการนำเสนองานต่ออาจารย์ที่ปรึกษา</w:t>
            </w:r>
          </w:p>
        </w:tc>
      </w:tr>
    </w:tbl>
    <w:p w:rsidR="00EE5417" w:rsidRPr="00743062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7BA3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EE5417" w:rsidRPr="00743062" w:rsidRDefault="00EE5417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7BA3"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D87BA3" w:rsidRPr="00743062" w:rsidRDefault="00D87BA3" w:rsidP="00D87BA3">
      <w:pPr>
        <w:ind w:left="1260" w:hanging="54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20"/>
        <w:gridCol w:w="1102"/>
        <w:gridCol w:w="1380"/>
        <w:gridCol w:w="1519"/>
        <w:gridCol w:w="530"/>
        <w:gridCol w:w="443"/>
        <w:gridCol w:w="429"/>
        <w:gridCol w:w="485"/>
        <w:gridCol w:w="456"/>
      </w:tblGrid>
      <w:tr w:rsidR="00E37F3E" w:rsidRPr="00743062" w:rsidTr="001461B2">
        <w:trPr>
          <w:cantSplit/>
          <w:trHeight w:val="440"/>
          <w:jc w:val="center"/>
        </w:trPr>
        <w:tc>
          <w:tcPr>
            <w:tcW w:w="251" w:type="pct"/>
            <w:vMerge w:val="restart"/>
            <w:vAlign w:val="center"/>
          </w:tcPr>
          <w:p w:rsidR="001756FD" w:rsidRPr="00743062" w:rsidRDefault="001756FD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966" w:type="pct"/>
            <w:vMerge w:val="restart"/>
            <w:vAlign w:val="center"/>
          </w:tcPr>
          <w:p w:rsidR="001756FD" w:rsidRPr="00743062" w:rsidRDefault="00E37F3E" w:rsidP="00D87BA3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1756FD"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–นามสกุล</w:t>
            </w:r>
          </w:p>
        </w:tc>
        <w:tc>
          <w:tcPr>
            <w:tcW w:w="657" w:type="pct"/>
            <w:vMerge w:val="restart"/>
            <w:vAlign w:val="center"/>
          </w:tcPr>
          <w:p w:rsidR="001756FD" w:rsidRPr="00743062" w:rsidRDefault="001756FD" w:rsidP="00D87BA3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823" w:type="pct"/>
            <w:vMerge w:val="restart"/>
            <w:vAlign w:val="center"/>
          </w:tcPr>
          <w:p w:rsidR="001756FD" w:rsidRPr="00743062" w:rsidRDefault="001756FD" w:rsidP="00812F6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906" w:type="pct"/>
            <w:vMerge w:val="restart"/>
            <w:vAlign w:val="center"/>
          </w:tcPr>
          <w:p w:rsidR="001756FD" w:rsidRPr="00743062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4306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1756FD" w:rsidRPr="00743062" w:rsidRDefault="001756FD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16" w:type="pct"/>
            <w:vMerge w:val="restart"/>
            <w:vAlign w:val="center"/>
          </w:tcPr>
          <w:p w:rsidR="001756FD" w:rsidRPr="00743062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081" w:type="pct"/>
            <w:gridSpan w:val="4"/>
            <w:vAlign w:val="center"/>
          </w:tcPr>
          <w:p w:rsidR="001756FD" w:rsidRPr="00743062" w:rsidRDefault="001756FD" w:rsidP="00E37F3E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E37F3E" w:rsidRPr="00743062" w:rsidTr="001461B2">
        <w:trPr>
          <w:cantSplit/>
          <w:jc w:val="center"/>
        </w:trPr>
        <w:tc>
          <w:tcPr>
            <w:tcW w:w="251" w:type="pct"/>
            <w:vMerge/>
            <w:vAlign w:val="center"/>
          </w:tcPr>
          <w:p w:rsidR="001756FD" w:rsidRPr="0074306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6" w:type="pct"/>
            <w:vMerge/>
            <w:vAlign w:val="center"/>
          </w:tcPr>
          <w:p w:rsidR="001756FD" w:rsidRPr="0074306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7" w:type="pct"/>
            <w:vMerge/>
            <w:vAlign w:val="center"/>
          </w:tcPr>
          <w:p w:rsidR="001756FD" w:rsidRPr="0074306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3" w:type="pct"/>
            <w:vMerge/>
            <w:vAlign w:val="center"/>
          </w:tcPr>
          <w:p w:rsidR="001756FD" w:rsidRPr="00743062" w:rsidRDefault="001756FD" w:rsidP="00812F6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vMerge/>
            <w:vAlign w:val="center"/>
          </w:tcPr>
          <w:p w:rsidR="001756FD" w:rsidRPr="0074306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6" w:type="pct"/>
            <w:vMerge/>
            <w:vAlign w:val="center"/>
          </w:tcPr>
          <w:p w:rsidR="001756FD" w:rsidRPr="00743062" w:rsidRDefault="001756FD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4" w:type="pct"/>
          </w:tcPr>
          <w:p w:rsidR="001756FD" w:rsidRPr="00743062" w:rsidRDefault="00B51B4B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256" w:type="pct"/>
          </w:tcPr>
          <w:p w:rsidR="001756FD" w:rsidRPr="00743062" w:rsidRDefault="00B51B4B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289" w:type="pct"/>
          </w:tcPr>
          <w:p w:rsidR="001756FD" w:rsidRPr="00743062" w:rsidRDefault="00B51B4B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272" w:type="pct"/>
          </w:tcPr>
          <w:p w:rsidR="001756FD" w:rsidRPr="00743062" w:rsidRDefault="00B51B4B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3D3BF2" w:rsidRPr="00743062" w:rsidTr="001461B2">
        <w:trPr>
          <w:jc w:val="center"/>
        </w:trPr>
        <w:tc>
          <w:tcPr>
            <w:tcW w:w="251" w:type="pct"/>
          </w:tcPr>
          <w:p w:rsidR="003D3BF2" w:rsidRPr="00743062" w:rsidRDefault="003D3BF2" w:rsidP="003D3BF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966" w:type="pct"/>
          </w:tcPr>
          <w:p w:rsidR="003D3BF2" w:rsidRPr="00743062" w:rsidRDefault="003D3BF2" w:rsidP="003D3BF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</w:t>
            </w:r>
            <w:r w:rsidRPr="00743062">
              <w:rPr>
                <w:rFonts w:ascii="TH SarabunPSK" w:hAnsi="TH SarabunPSK" w:cs="TH SarabunPSK" w:hint="cs"/>
                <w:cs/>
              </w:rPr>
              <w:t>สาว</w:t>
            </w:r>
            <w:r w:rsidRPr="00743062">
              <w:rPr>
                <w:rFonts w:ascii="TH SarabunPSK" w:hAnsi="TH SarabunPSK" w:cs="TH SarabunPSK"/>
                <w:cs/>
              </w:rPr>
              <w:t>ศศินันท์ เศรษฐวัฒน์บดี</w:t>
            </w:r>
          </w:p>
        </w:tc>
        <w:tc>
          <w:tcPr>
            <w:tcW w:w="657" w:type="pct"/>
          </w:tcPr>
          <w:p w:rsidR="003D3BF2" w:rsidRPr="00743062" w:rsidRDefault="003D3BF2" w:rsidP="003D3BF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รอง</w:t>
            </w:r>
          </w:p>
          <w:p w:rsidR="003D3BF2" w:rsidRPr="00743062" w:rsidRDefault="003D3BF2" w:rsidP="003D3B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823" w:type="pct"/>
          </w:tcPr>
          <w:p w:rsidR="003D3BF2" w:rsidRPr="00743062" w:rsidRDefault="003D3BF2" w:rsidP="00812F63">
            <w:pPr>
              <w:ind w:right="-108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ศศ.ม.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812F63"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(บรรณารักษ ศาสตร์และสารนิเทศศาสตร์)</w:t>
            </w:r>
          </w:p>
          <w:p w:rsidR="003D3BF2" w:rsidRPr="00743062" w:rsidRDefault="003D3BF2" w:rsidP="00812F63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กศ.บ</w:t>
            </w:r>
            <w:r w:rsidRPr="00743062">
              <w:rPr>
                <w:rFonts w:ascii="TH SarabunPSK" w:hAnsi="TH SarabunPSK" w:cs="TH SarabunPSK"/>
                <w:cs/>
              </w:rPr>
              <w:t>.</w:t>
            </w:r>
            <w:r w:rsidR="001461B2" w:rsidRPr="00743062">
              <w:rPr>
                <w:rFonts w:ascii="TH SarabunPSK" w:hAnsi="TH SarabunPSK" w:cs="TH SarabunPSK" w:hint="cs"/>
                <w:cs/>
              </w:rPr>
              <w:t>(บรรณารักษ ศาสตร์)</w:t>
            </w:r>
          </w:p>
        </w:tc>
        <w:tc>
          <w:tcPr>
            <w:tcW w:w="906" w:type="pct"/>
          </w:tcPr>
          <w:p w:rsidR="003D3BF2" w:rsidRPr="00743062" w:rsidRDefault="003D3BF2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743062">
              <w:rPr>
                <w:rFonts w:ascii="TH SarabunPSK" w:hAnsi="TH SarabunPSK" w:cs="TH SarabunPSK"/>
                <w:cs/>
              </w:rPr>
              <w:t>ศรีนครินทรวิโรฒ</w:t>
            </w:r>
          </w:p>
          <w:p w:rsidR="003D3BF2" w:rsidRPr="00743062" w:rsidRDefault="003D3BF2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มหาสารคาม</w:t>
            </w:r>
          </w:p>
          <w:p w:rsidR="00812F63" w:rsidRDefault="00812F63" w:rsidP="003D3BF2">
            <w:pPr>
              <w:jc w:val="both"/>
              <w:rPr>
                <w:rFonts w:ascii="TH SarabunPSK" w:hAnsi="TH SarabunPSK" w:cs="TH SarabunPSK"/>
              </w:rPr>
            </w:pPr>
          </w:p>
          <w:p w:rsidR="003D3BF2" w:rsidRPr="00743062" w:rsidRDefault="003D3BF2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743062">
              <w:rPr>
                <w:rFonts w:ascii="TH SarabunPSK" w:hAnsi="TH SarabunPSK" w:cs="TH SarabunPSK"/>
                <w:cs/>
              </w:rPr>
              <w:t>ศรีนครินทรวิโรฒ</w:t>
            </w:r>
          </w:p>
          <w:p w:rsidR="003D3BF2" w:rsidRPr="00743062" w:rsidRDefault="003D3BF2" w:rsidP="003D3BF2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มหาสารคาม</w:t>
            </w:r>
          </w:p>
        </w:tc>
        <w:tc>
          <w:tcPr>
            <w:tcW w:w="316" w:type="pct"/>
          </w:tcPr>
          <w:p w:rsidR="003D3BF2" w:rsidRPr="00743062" w:rsidRDefault="003D3BF2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2535</w:t>
            </w:r>
          </w:p>
          <w:p w:rsidR="003D3BF2" w:rsidRPr="00743062" w:rsidRDefault="003D3BF2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3D3BF2" w:rsidRPr="00743062" w:rsidRDefault="003D3BF2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812F63" w:rsidRDefault="00812F63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3D3BF2" w:rsidRPr="00743062" w:rsidRDefault="003D3BF2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2531</w:t>
            </w:r>
          </w:p>
        </w:tc>
        <w:tc>
          <w:tcPr>
            <w:tcW w:w="264" w:type="pct"/>
          </w:tcPr>
          <w:p w:rsidR="003D3BF2" w:rsidRPr="00743062" w:rsidRDefault="00B51B4B" w:rsidP="00A76F73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6" w:type="pct"/>
          </w:tcPr>
          <w:p w:rsidR="003D3BF2" w:rsidRPr="00743062" w:rsidRDefault="00B51B4B" w:rsidP="00A76F73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3D3BF2" w:rsidRPr="00743062" w:rsidRDefault="00B51B4B" w:rsidP="00A76F73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2" w:type="pct"/>
          </w:tcPr>
          <w:p w:rsidR="003D3BF2" w:rsidRPr="00743062" w:rsidRDefault="00B51B4B" w:rsidP="00A76F73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B51B4B" w:rsidRPr="00743062" w:rsidTr="001461B2">
        <w:trPr>
          <w:jc w:val="center"/>
        </w:trPr>
        <w:tc>
          <w:tcPr>
            <w:tcW w:w="251" w:type="pct"/>
          </w:tcPr>
          <w:p w:rsidR="00B51B4B" w:rsidRPr="00743062" w:rsidRDefault="00B51B4B" w:rsidP="003D3BF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966" w:type="pct"/>
          </w:tcPr>
          <w:p w:rsidR="00B51B4B" w:rsidRPr="00743062" w:rsidRDefault="00B51B4B" w:rsidP="003D3BF2">
            <w:pPr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นางสาวอนงค์ อนันตริยเวช</w:t>
            </w:r>
          </w:p>
        </w:tc>
        <w:tc>
          <w:tcPr>
            <w:tcW w:w="657" w:type="pct"/>
          </w:tcPr>
          <w:p w:rsidR="00B51B4B" w:rsidRPr="00743062" w:rsidRDefault="00B51B4B" w:rsidP="003D3BF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ผ</w:t>
            </w:r>
            <w:r w:rsidRPr="00743062">
              <w:rPr>
                <w:rFonts w:ascii="TH SarabunPSK" w:hAnsi="TH SarabunPSK" w:cs="TH SarabunPSK"/>
                <w:cs/>
              </w:rPr>
              <w:t>ู้ช่วย</w:t>
            </w:r>
          </w:p>
          <w:p w:rsidR="00B51B4B" w:rsidRPr="00743062" w:rsidRDefault="00B51B4B" w:rsidP="003D3B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823" w:type="pct"/>
          </w:tcPr>
          <w:p w:rsidR="00B51B4B" w:rsidRPr="00743062" w:rsidRDefault="00B51B4B" w:rsidP="00812F63">
            <w:pPr>
              <w:ind w:right="-108"/>
              <w:rPr>
                <w:rFonts w:ascii="TH SarabunPSK" w:eastAsia="BrowalliaNew-Bold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ค.ด.</w:t>
            </w:r>
            <w:r w:rsidR="001461B2"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(การอุดมศึกษา)</w:t>
            </w:r>
          </w:p>
          <w:p w:rsidR="00B51B4B" w:rsidRPr="00743062" w:rsidRDefault="00812F63" w:rsidP="00812F63">
            <w:pPr>
              <w:ind w:right="-108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B51B4B" w:rsidRPr="00743062">
              <w:rPr>
                <w:rFonts w:ascii="TH SarabunPSK" w:eastAsia="BrowalliaNew-Bold" w:hAnsi="TH SarabunPSK" w:cs="TH SarabunPSK"/>
                <w:cs/>
              </w:rPr>
              <w:t>อ.ม.</w:t>
            </w:r>
            <w:r w:rsidR="001461B2"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Times New Roman" w:hAnsi="TH SarabunPSK" w:cs="TH SarabunPSK" w:hint="cs"/>
                <w:cs/>
              </w:rPr>
              <w:t xml:space="preserve">(บรรณารักษ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="001461B2"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  <w:p w:rsidR="00B51B4B" w:rsidRPr="00743062" w:rsidRDefault="00B51B4B" w:rsidP="00812F63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อ.บ.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 xml:space="preserve"> (บรรณารักษ ศาสตร์)</w:t>
            </w:r>
            <w:r w:rsidRPr="00743062">
              <w:rPr>
                <w:rFonts w:ascii="TH SarabunPSK" w:eastAsia="BrowalliaNew-Bold" w:hAnsi="TH SarabunPSK" w:cs="TH SarabunPSK"/>
                <w:cs/>
              </w:rPr>
              <w:t xml:space="preserve"> </w:t>
            </w:r>
          </w:p>
        </w:tc>
        <w:tc>
          <w:tcPr>
            <w:tcW w:w="906" w:type="pct"/>
          </w:tcPr>
          <w:p w:rsidR="00B51B4B" w:rsidRPr="00743062" w:rsidRDefault="00B51B4B" w:rsidP="003D3BF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12F63" w:rsidRDefault="00B51B4B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12F63" w:rsidRDefault="00812F63" w:rsidP="003D3BF2">
            <w:pPr>
              <w:jc w:val="both"/>
              <w:rPr>
                <w:rFonts w:ascii="TH SarabunPSK" w:hAnsi="TH SarabunPSK" w:cs="TH SarabunPSK"/>
              </w:rPr>
            </w:pPr>
          </w:p>
          <w:p w:rsidR="001461B2" w:rsidRPr="00743062" w:rsidRDefault="00B51B4B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1B4B" w:rsidRPr="00743062" w:rsidRDefault="00B51B4B" w:rsidP="003D3BF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ขอนแก่น</w:t>
            </w:r>
          </w:p>
        </w:tc>
        <w:tc>
          <w:tcPr>
            <w:tcW w:w="316" w:type="pct"/>
          </w:tcPr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2540</w:t>
            </w:r>
          </w:p>
          <w:p w:rsidR="001461B2" w:rsidRPr="00743062" w:rsidRDefault="001461B2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2530</w:t>
            </w:r>
          </w:p>
          <w:p w:rsidR="001461B2" w:rsidRPr="00743062" w:rsidRDefault="001461B2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812F63" w:rsidRDefault="00812F63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2524</w:t>
            </w:r>
          </w:p>
        </w:tc>
        <w:tc>
          <w:tcPr>
            <w:tcW w:w="264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6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2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B51B4B" w:rsidRPr="00743062" w:rsidTr="001461B2">
        <w:trPr>
          <w:jc w:val="center"/>
        </w:trPr>
        <w:tc>
          <w:tcPr>
            <w:tcW w:w="251" w:type="pct"/>
          </w:tcPr>
          <w:p w:rsidR="00B51B4B" w:rsidRPr="00743062" w:rsidRDefault="00B51B4B" w:rsidP="003D3BF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966" w:type="pct"/>
          </w:tcPr>
          <w:p w:rsidR="00B733AA" w:rsidRPr="00743062" w:rsidRDefault="00B51B4B" w:rsidP="003D3BF2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นายเอก </w:t>
            </w:r>
          </w:p>
          <w:p w:rsidR="00B51B4B" w:rsidRPr="00743062" w:rsidRDefault="00B51B4B" w:rsidP="003D3BF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ศรีเชลียง</w:t>
            </w:r>
          </w:p>
        </w:tc>
        <w:tc>
          <w:tcPr>
            <w:tcW w:w="657" w:type="pct"/>
          </w:tcPr>
          <w:p w:rsidR="00B51B4B" w:rsidRPr="00743062" w:rsidRDefault="00B51B4B" w:rsidP="003D3BF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ผ</w:t>
            </w:r>
            <w:r w:rsidRPr="00743062">
              <w:rPr>
                <w:rFonts w:ascii="TH SarabunPSK" w:hAnsi="TH SarabunPSK" w:cs="TH SarabunPSK"/>
                <w:cs/>
              </w:rPr>
              <w:t>ู้ช่วย</w:t>
            </w:r>
          </w:p>
          <w:p w:rsidR="00B51B4B" w:rsidRPr="00743062" w:rsidRDefault="00B51B4B" w:rsidP="003D3B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823" w:type="pct"/>
          </w:tcPr>
          <w:p w:rsidR="00B51B4B" w:rsidRPr="00743062" w:rsidRDefault="00B51B4B" w:rsidP="00812F63">
            <w:pPr>
              <w:ind w:right="-108"/>
              <w:rPr>
                <w:rFonts w:ascii="TH SarabunPSK" w:eastAsia="BrowalliaNew-Bold" w:hAnsi="TH SarabunPSK" w:cs="TH SarabunPSK"/>
                <w:cs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รป.ม.</w:t>
            </w:r>
            <w:r w:rsidR="001461B2"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(รัฐประศาสนศาสตร์)</w:t>
            </w:r>
          </w:p>
          <w:p w:rsidR="001461B2" w:rsidRPr="00743062" w:rsidRDefault="00B51B4B" w:rsidP="00812F63">
            <w:pPr>
              <w:ind w:right="-108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ศศ.ม.</w:t>
            </w:r>
            <w:r w:rsidR="001461B2"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BrowalliaNew-Bold" w:hAnsi="TH SarabunPSK" w:cs="TH SarabunPSK" w:hint="cs"/>
                <w:cs/>
              </w:rPr>
              <w:t>(บรรณารักษ</w:t>
            </w:r>
          </w:p>
          <w:p w:rsidR="00B51B4B" w:rsidRPr="00743062" w:rsidRDefault="001461B2" w:rsidP="00812F63">
            <w:pPr>
              <w:ind w:right="-108"/>
              <w:rPr>
                <w:rFonts w:ascii="TH SarabunPSK" w:eastAsia="BrowalliaNew-Bold" w:hAnsi="TH SarabunPSK" w:cs="TH SarabunPSK"/>
                <w:cs/>
              </w:rPr>
            </w:pPr>
            <w:r w:rsidRPr="00743062">
              <w:rPr>
                <w:rFonts w:ascii="TH SarabunPSK" w:eastAsia="BrowalliaNew-Bold" w:hAnsi="TH SarabunPSK" w:cs="TH SarabunPSK" w:hint="cs"/>
                <w:cs/>
              </w:rPr>
              <w:t>ศาสตร์และสารนิเทศศาสตร์)</w:t>
            </w:r>
          </w:p>
          <w:p w:rsidR="001461B2" w:rsidRPr="00743062" w:rsidRDefault="00B51B4B" w:rsidP="00812F63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ศศ.บ</w:t>
            </w:r>
            <w:r w:rsidRPr="00743062">
              <w:rPr>
                <w:rFonts w:ascii="TH SarabunPSK" w:eastAsia="Times New Roman" w:hAnsi="TH SarabunPSK" w:cs="TH SarabunPSK"/>
                <w:cs/>
              </w:rPr>
              <w:t>.</w:t>
            </w:r>
            <w:r w:rsidR="001461B2"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Times New Roman" w:hAnsi="TH SarabunPSK" w:cs="TH SarabunPSK" w:hint="cs"/>
                <w:cs/>
              </w:rPr>
              <w:t>(บรรณารักษ</w:t>
            </w:r>
          </w:p>
          <w:p w:rsidR="00B51B4B" w:rsidRPr="00743062" w:rsidRDefault="001461B2" w:rsidP="00812F63">
            <w:pPr>
              <w:ind w:right="-108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</w:tc>
        <w:tc>
          <w:tcPr>
            <w:tcW w:w="906" w:type="pct"/>
          </w:tcPr>
          <w:p w:rsidR="00812F63" w:rsidRDefault="00B51B4B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812F63" w:rsidRDefault="00812F63" w:rsidP="003D3BF2">
            <w:pPr>
              <w:jc w:val="both"/>
              <w:rPr>
                <w:rFonts w:ascii="TH SarabunPSK" w:hAnsi="TH SarabunPSK" w:cs="TH SarabunPSK"/>
              </w:rPr>
            </w:pPr>
          </w:p>
          <w:p w:rsidR="00B51B4B" w:rsidRPr="00743062" w:rsidRDefault="00B51B4B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1B4B" w:rsidRPr="00743062" w:rsidRDefault="00B51B4B" w:rsidP="003D3BF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ศรีนครินทรวิโรฒ มหาสารคาม</w:t>
            </w:r>
          </w:p>
          <w:p w:rsidR="00812F63" w:rsidRDefault="00812F63" w:rsidP="003D3BF2">
            <w:pPr>
              <w:jc w:val="both"/>
              <w:rPr>
                <w:rFonts w:ascii="TH SarabunPSK" w:hAnsi="TH SarabunPSK" w:cs="TH SarabunPSK"/>
              </w:rPr>
            </w:pPr>
          </w:p>
          <w:p w:rsidR="001461B2" w:rsidRPr="00743062" w:rsidRDefault="00B51B4B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1B4B" w:rsidRPr="00743062" w:rsidRDefault="00B51B4B" w:rsidP="003D3BF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316" w:type="pct"/>
          </w:tcPr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</w:t>
            </w:r>
            <w:r w:rsidR="001461B2" w:rsidRPr="00743062">
              <w:rPr>
                <w:rFonts w:ascii="TH SarabunPSK" w:eastAsia="Times New Roman" w:hAnsi="TH SarabunPSK" w:cs="TH SarabunPSK"/>
              </w:rPr>
              <w:t>45</w:t>
            </w: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812F63" w:rsidRDefault="00812F63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253</w:t>
            </w:r>
            <w:r w:rsidR="001461B2" w:rsidRPr="00743062">
              <w:rPr>
                <w:rFonts w:ascii="TH SarabunPSK" w:eastAsia="BrowalliaNew-Bold" w:hAnsi="TH SarabunPSK" w:cs="TH SarabunPSK"/>
              </w:rPr>
              <w:t>7</w:t>
            </w: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812F63" w:rsidRDefault="00812F63" w:rsidP="003D3BF2">
            <w:pPr>
              <w:ind w:left="-129" w:right="-172"/>
              <w:jc w:val="center"/>
              <w:rPr>
                <w:rFonts w:ascii="TH SarabunPSK" w:eastAsia="BrowalliaNew-Bold" w:hAnsi="TH SarabunPSK" w:cs="TH SarabunPSK"/>
              </w:rPr>
            </w:pP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</w:rPr>
              <w:t>2531</w:t>
            </w:r>
          </w:p>
        </w:tc>
        <w:tc>
          <w:tcPr>
            <w:tcW w:w="264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6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2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B51B4B" w:rsidRPr="00743062" w:rsidTr="001461B2">
        <w:trPr>
          <w:jc w:val="center"/>
        </w:trPr>
        <w:tc>
          <w:tcPr>
            <w:tcW w:w="251" w:type="pct"/>
          </w:tcPr>
          <w:p w:rsidR="00B51B4B" w:rsidRPr="00743062" w:rsidRDefault="00B51B4B" w:rsidP="003D3BF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966" w:type="pct"/>
          </w:tcPr>
          <w:p w:rsidR="00B51B4B" w:rsidRPr="00743062" w:rsidRDefault="00B51B4B" w:rsidP="003D3BF2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นายมนัส </w:t>
            </w:r>
          </w:p>
          <w:p w:rsidR="00B51B4B" w:rsidRPr="00743062" w:rsidRDefault="00B51B4B" w:rsidP="003D3BF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สายเสมา</w:t>
            </w:r>
          </w:p>
        </w:tc>
        <w:tc>
          <w:tcPr>
            <w:tcW w:w="657" w:type="pct"/>
          </w:tcPr>
          <w:p w:rsidR="00B51B4B" w:rsidRPr="00743062" w:rsidRDefault="00B51B4B" w:rsidP="003D3B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823" w:type="pct"/>
          </w:tcPr>
          <w:p w:rsidR="001461B2" w:rsidRPr="00743062" w:rsidRDefault="00B51B4B" w:rsidP="00812F63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กศ.ม.</w:t>
            </w:r>
            <w:r w:rsidR="001461B2"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Times New Roman" w:hAnsi="TH SarabunPSK" w:cs="TH SarabunPSK" w:hint="cs"/>
                <w:cs/>
              </w:rPr>
              <w:t>(บรรณารักษ</w:t>
            </w:r>
          </w:p>
          <w:p w:rsidR="00B51B4B" w:rsidRPr="00743062" w:rsidRDefault="001461B2" w:rsidP="00812F63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  <w:p w:rsidR="001461B2" w:rsidRPr="00743062" w:rsidRDefault="00B51B4B" w:rsidP="00812F63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อ.บ.</w:t>
            </w:r>
            <w:r w:rsidR="001461B2" w:rsidRPr="00743062">
              <w:rPr>
                <w:rFonts w:ascii="TH SarabunPSK" w:eastAsia="Times New Roman" w:hAnsi="TH SarabunPSK" w:cs="TH SarabunPSK"/>
              </w:rPr>
              <w:t xml:space="preserve"> (</w:t>
            </w:r>
            <w:r w:rsidR="001461B2" w:rsidRPr="00743062">
              <w:rPr>
                <w:rFonts w:ascii="TH SarabunPSK" w:eastAsia="Times New Roman" w:hAnsi="TH SarabunPSK" w:cs="TH SarabunPSK" w:hint="cs"/>
                <w:cs/>
              </w:rPr>
              <w:t>บรรณารักษ</w:t>
            </w:r>
          </w:p>
          <w:p w:rsidR="00B51B4B" w:rsidRPr="00743062" w:rsidRDefault="001461B2" w:rsidP="00812F63">
            <w:pPr>
              <w:ind w:right="-108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</w:tc>
        <w:tc>
          <w:tcPr>
            <w:tcW w:w="906" w:type="pct"/>
          </w:tcPr>
          <w:p w:rsidR="00812F63" w:rsidRDefault="00B51B4B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743062">
              <w:rPr>
                <w:rFonts w:ascii="TH SarabunPSK" w:hAnsi="TH SarabunPSK" w:cs="TH SarabunPSK"/>
                <w:cs/>
              </w:rPr>
              <w:t>ศรีนครินทรวิโรฒ มหาสารคามมหาวิทยาลัย</w:t>
            </w:r>
          </w:p>
          <w:p w:rsidR="00B51B4B" w:rsidRPr="00743062" w:rsidRDefault="00B51B4B" w:rsidP="003D3BF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ขอนแก่น</w:t>
            </w:r>
          </w:p>
        </w:tc>
        <w:tc>
          <w:tcPr>
            <w:tcW w:w="316" w:type="pct"/>
          </w:tcPr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2530</w:t>
            </w: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1461B2" w:rsidRPr="00743062" w:rsidRDefault="001461B2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2522</w:t>
            </w:r>
          </w:p>
        </w:tc>
        <w:tc>
          <w:tcPr>
            <w:tcW w:w="264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6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2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B51B4B" w:rsidRPr="00743062" w:rsidTr="001461B2">
        <w:trPr>
          <w:jc w:val="center"/>
        </w:trPr>
        <w:tc>
          <w:tcPr>
            <w:tcW w:w="251" w:type="pct"/>
          </w:tcPr>
          <w:p w:rsidR="00B51B4B" w:rsidRPr="00743062" w:rsidRDefault="00B51B4B" w:rsidP="003D3BF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966" w:type="pct"/>
          </w:tcPr>
          <w:p w:rsidR="00B51B4B" w:rsidRPr="00743062" w:rsidRDefault="00B51B4B" w:rsidP="003D3BF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นางปฏิยพรรณ เผือกสวัสดิ์</w:t>
            </w:r>
          </w:p>
        </w:tc>
        <w:tc>
          <w:tcPr>
            <w:tcW w:w="657" w:type="pct"/>
          </w:tcPr>
          <w:p w:rsidR="00B51B4B" w:rsidRPr="00743062" w:rsidRDefault="00B51B4B" w:rsidP="003D3BF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823" w:type="pct"/>
          </w:tcPr>
          <w:p w:rsidR="001461B2" w:rsidRPr="00743062" w:rsidRDefault="00B51B4B" w:rsidP="00812F63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ศศ.บ.</w:t>
            </w:r>
            <w:r w:rsidR="001461B2"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="001461B2" w:rsidRPr="00743062">
              <w:rPr>
                <w:rFonts w:ascii="TH SarabunPSK" w:eastAsia="Times New Roman" w:hAnsi="TH SarabunPSK" w:cs="TH SarabunPSK" w:hint="cs"/>
                <w:cs/>
              </w:rPr>
              <w:t>(บรรณารักษ</w:t>
            </w:r>
          </w:p>
          <w:p w:rsidR="00B51B4B" w:rsidRPr="00743062" w:rsidRDefault="001461B2" w:rsidP="00812F63">
            <w:pPr>
              <w:ind w:right="-108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</w:tc>
        <w:tc>
          <w:tcPr>
            <w:tcW w:w="906" w:type="pct"/>
          </w:tcPr>
          <w:p w:rsidR="00812F63" w:rsidRDefault="00B51B4B" w:rsidP="003D3BF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51B4B" w:rsidRPr="00743062" w:rsidRDefault="00B51B4B" w:rsidP="003D3BF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316" w:type="pct"/>
          </w:tcPr>
          <w:p w:rsidR="00B51B4B" w:rsidRPr="00743062" w:rsidRDefault="00B51B4B" w:rsidP="003D3BF2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2519</w:t>
            </w:r>
          </w:p>
        </w:tc>
        <w:tc>
          <w:tcPr>
            <w:tcW w:w="264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56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72" w:type="pct"/>
          </w:tcPr>
          <w:p w:rsidR="00B51B4B" w:rsidRPr="00743062" w:rsidRDefault="00B51B4B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</w:tbl>
    <w:p w:rsidR="000A4B73" w:rsidRPr="00743062" w:rsidRDefault="000A4B73" w:rsidP="000A4B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F3E" w:rsidRPr="00743062" w:rsidRDefault="00E37F3E" w:rsidP="00FB6A08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409"/>
        <w:gridCol w:w="1132"/>
        <w:gridCol w:w="1526"/>
        <w:gridCol w:w="1712"/>
        <w:gridCol w:w="527"/>
        <w:gridCol w:w="527"/>
        <w:gridCol w:w="548"/>
        <w:gridCol w:w="485"/>
      </w:tblGrid>
      <w:tr w:rsidR="00CB5902" w:rsidRPr="00743062" w:rsidTr="00021BBC">
        <w:trPr>
          <w:cantSplit/>
          <w:trHeight w:val="440"/>
          <w:jc w:val="center"/>
        </w:trPr>
        <w:tc>
          <w:tcPr>
            <w:tcW w:w="309" w:type="pct"/>
            <w:vMerge w:val="restart"/>
            <w:vAlign w:val="center"/>
          </w:tcPr>
          <w:p w:rsidR="00CB5902" w:rsidRPr="00743062" w:rsidRDefault="00CB5902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840" w:type="pct"/>
            <w:vMerge w:val="restart"/>
            <w:vAlign w:val="center"/>
          </w:tcPr>
          <w:p w:rsidR="00CB5902" w:rsidRPr="00743062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</w:t>
            </w:r>
            <w:r w:rsidR="00E37F3E"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ื่อ</w:t>
            </w: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–นามสกุล</w:t>
            </w:r>
          </w:p>
        </w:tc>
        <w:tc>
          <w:tcPr>
            <w:tcW w:w="675" w:type="pct"/>
            <w:vMerge w:val="restart"/>
            <w:vAlign w:val="center"/>
          </w:tcPr>
          <w:p w:rsidR="00CB5902" w:rsidRPr="00743062" w:rsidRDefault="00CB5902" w:rsidP="00B51B4B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CB5902" w:rsidRPr="00743062" w:rsidRDefault="00CB5902" w:rsidP="00B51B4B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910" w:type="pct"/>
            <w:vMerge w:val="restart"/>
            <w:vAlign w:val="center"/>
          </w:tcPr>
          <w:p w:rsidR="00CB5902" w:rsidRPr="00743062" w:rsidRDefault="00CB5902" w:rsidP="00812F63">
            <w:pPr>
              <w:snapToGrid w:val="0"/>
              <w:ind w:left="-22" w:right="-74" w:firstLine="2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021" w:type="pct"/>
            <w:vMerge w:val="restart"/>
            <w:vAlign w:val="center"/>
          </w:tcPr>
          <w:p w:rsidR="00CB5902" w:rsidRPr="00743062" w:rsidRDefault="00CB5902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4306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CB5902" w:rsidRPr="00743062" w:rsidRDefault="00CB5902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44" w:type="pct"/>
            <w:gridSpan w:val="4"/>
            <w:vAlign w:val="center"/>
          </w:tcPr>
          <w:p w:rsidR="00CB5902" w:rsidRPr="00743062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B51B4B" w:rsidRPr="00743062" w:rsidTr="00021BBC">
        <w:trPr>
          <w:cantSplit/>
          <w:jc w:val="center"/>
        </w:trPr>
        <w:tc>
          <w:tcPr>
            <w:tcW w:w="309" w:type="pct"/>
            <w:vMerge/>
            <w:vAlign w:val="center"/>
          </w:tcPr>
          <w:p w:rsidR="00B51B4B" w:rsidRPr="00743062" w:rsidRDefault="00B51B4B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0" w:type="pct"/>
            <w:vMerge/>
            <w:vAlign w:val="center"/>
          </w:tcPr>
          <w:p w:rsidR="00B51B4B" w:rsidRPr="00743062" w:rsidRDefault="00B51B4B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5" w:type="pct"/>
            <w:vMerge/>
            <w:vAlign w:val="center"/>
          </w:tcPr>
          <w:p w:rsidR="00B51B4B" w:rsidRPr="00743062" w:rsidRDefault="00B51B4B" w:rsidP="00B51B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0" w:type="pct"/>
            <w:vMerge/>
            <w:vAlign w:val="center"/>
          </w:tcPr>
          <w:p w:rsidR="00B51B4B" w:rsidRPr="00743062" w:rsidRDefault="00B51B4B" w:rsidP="00812F63">
            <w:pPr>
              <w:ind w:left="-22" w:firstLine="2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1" w:type="pct"/>
            <w:vMerge/>
            <w:vAlign w:val="center"/>
          </w:tcPr>
          <w:p w:rsidR="00B51B4B" w:rsidRPr="00743062" w:rsidRDefault="00B51B4B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4" w:type="pct"/>
          </w:tcPr>
          <w:p w:rsidR="00B51B4B" w:rsidRPr="00743062" w:rsidRDefault="00B51B4B" w:rsidP="002B2352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314" w:type="pct"/>
          </w:tcPr>
          <w:p w:rsidR="00B51B4B" w:rsidRPr="00743062" w:rsidRDefault="00B51B4B" w:rsidP="002B2352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327" w:type="pct"/>
          </w:tcPr>
          <w:p w:rsidR="00B51B4B" w:rsidRPr="00743062" w:rsidRDefault="00B51B4B" w:rsidP="002B2352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289" w:type="pct"/>
          </w:tcPr>
          <w:p w:rsidR="00B51B4B" w:rsidRPr="00743062" w:rsidRDefault="00B51B4B" w:rsidP="002B2352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A5097E" w:rsidRPr="00743062" w:rsidTr="00021BBC">
        <w:trPr>
          <w:jc w:val="center"/>
        </w:trPr>
        <w:tc>
          <w:tcPr>
            <w:tcW w:w="309" w:type="pct"/>
          </w:tcPr>
          <w:p w:rsidR="00A5097E" w:rsidRPr="00743062" w:rsidRDefault="00A5097E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840" w:type="pct"/>
          </w:tcPr>
          <w:p w:rsidR="00A5097E" w:rsidRPr="00743062" w:rsidRDefault="00A5097E" w:rsidP="002B235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</w:t>
            </w:r>
            <w:r w:rsidRPr="00743062">
              <w:rPr>
                <w:rFonts w:ascii="TH SarabunPSK" w:hAnsi="TH SarabunPSK" w:cs="TH SarabunPSK" w:hint="cs"/>
                <w:cs/>
              </w:rPr>
              <w:t>สาว</w:t>
            </w:r>
            <w:r w:rsidRPr="00743062">
              <w:rPr>
                <w:rFonts w:ascii="TH SarabunPSK" w:hAnsi="TH SarabunPSK" w:cs="TH SarabunPSK"/>
                <w:cs/>
              </w:rPr>
              <w:t>ศศินันท์ เศรษฐวัฒน์บดี</w:t>
            </w:r>
          </w:p>
        </w:tc>
        <w:tc>
          <w:tcPr>
            <w:tcW w:w="675" w:type="pct"/>
          </w:tcPr>
          <w:p w:rsidR="00A5097E" w:rsidRPr="00743062" w:rsidRDefault="00A5097E" w:rsidP="002B235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รอง</w:t>
            </w:r>
          </w:p>
          <w:p w:rsidR="00A5097E" w:rsidRPr="00743062" w:rsidRDefault="00A5097E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910" w:type="pct"/>
          </w:tcPr>
          <w:p w:rsidR="00A5097E" w:rsidRPr="00743062" w:rsidRDefault="00F86F82" w:rsidP="00812F63">
            <w:pPr>
              <w:ind w:left="-22" w:right="-108" w:firstLine="22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="00A5097E" w:rsidRPr="00743062">
              <w:rPr>
                <w:rFonts w:ascii="TH SarabunPSK" w:hAnsi="TH SarabunPSK" w:cs="TH SarabunPSK"/>
                <w:cs/>
              </w:rPr>
              <w:t>ศศ.ม.</w:t>
            </w:r>
            <w:r w:rsidR="00A5097E" w:rsidRPr="00743062"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812F63">
              <w:rPr>
                <w:rFonts w:ascii="TH SarabunPSK" w:eastAsia="BrowalliaNew-Bold" w:hAnsi="TH SarabunPSK" w:cs="TH SarabunPSK" w:hint="cs"/>
                <w:cs/>
              </w:rPr>
              <w:t xml:space="preserve"> </w:t>
            </w:r>
            <w:r w:rsidR="00A5097E" w:rsidRPr="00743062">
              <w:rPr>
                <w:rFonts w:ascii="TH SarabunPSK" w:eastAsia="BrowalliaNew-Bold" w:hAnsi="TH SarabunPSK" w:cs="TH SarabunPSK" w:hint="cs"/>
                <w:cs/>
              </w:rPr>
              <w:t xml:space="preserve">(บรรณารักษ </w:t>
            </w:r>
            <w:r w:rsidRPr="00743062">
              <w:rPr>
                <w:rFonts w:ascii="TH SarabunPSK" w:eastAsia="BrowalliaNew-Bold" w:hAnsi="TH SarabunPSK" w:cs="TH SarabunPSK" w:hint="cs"/>
                <w:cs/>
              </w:rPr>
              <w:t xml:space="preserve">      </w:t>
            </w:r>
            <w:r w:rsidR="00A5097E" w:rsidRPr="00743062">
              <w:rPr>
                <w:rFonts w:ascii="TH SarabunPSK" w:eastAsia="BrowalliaNew-Bold" w:hAnsi="TH SarabunPSK" w:cs="TH SarabunPSK" w:hint="cs"/>
                <w:cs/>
              </w:rPr>
              <w:t>ศาสตร์และสารนิเทศศาสตร์)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กศ.บ</w:t>
            </w:r>
            <w:r w:rsidRPr="00743062">
              <w:rPr>
                <w:rFonts w:ascii="TH SarabunPSK" w:hAnsi="TH SarabunPSK" w:cs="TH SarabunPSK"/>
                <w:cs/>
              </w:rPr>
              <w:t>.</w:t>
            </w:r>
            <w:r w:rsidRPr="00743062">
              <w:rPr>
                <w:rFonts w:ascii="TH SarabunPSK" w:hAnsi="TH SarabunPSK" w:cs="TH SarabunPSK"/>
              </w:rPr>
              <w:t xml:space="preserve"> </w:t>
            </w:r>
            <w:r w:rsidRPr="00743062">
              <w:rPr>
                <w:rFonts w:ascii="TH SarabunPSK" w:hAnsi="TH SarabunPSK" w:cs="TH SarabunPSK" w:hint="cs"/>
                <w:cs/>
              </w:rPr>
              <w:t>(บรรณารักษ ศาสตร์)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1" w:type="pct"/>
          </w:tcPr>
          <w:p w:rsidR="00A5097E" w:rsidRPr="00743062" w:rsidRDefault="00A5097E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  <w:r w:rsidR="00021BBC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43062">
              <w:rPr>
                <w:rFonts w:ascii="TH SarabunPSK" w:hAnsi="TH SarabunPSK" w:cs="TH SarabunPSK"/>
                <w:cs/>
              </w:rPr>
              <w:t>ศรีนครินทรวิโรฒ</w:t>
            </w:r>
          </w:p>
          <w:p w:rsidR="00A5097E" w:rsidRPr="00743062" w:rsidRDefault="00A5097E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มหาสารคาม</w:t>
            </w:r>
          </w:p>
          <w:p w:rsidR="00812F63" w:rsidRDefault="00812F63" w:rsidP="002B2352">
            <w:pPr>
              <w:jc w:val="both"/>
              <w:rPr>
                <w:rFonts w:ascii="TH SarabunPSK" w:hAnsi="TH SarabunPSK" w:cs="TH SarabunPSK"/>
              </w:rPr>
            </w:pPr>
          </w:p>
          <w:p w:rsidR="00A5097E" w:rsidRPr="00743062" w:rsidRDefault="00A5097E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43062">
              <w:rPr>
                <w:rFonts w:ascii="TH SarabunPSK" w:hAnsi="TH SarabunPSK" w:cs="TH SarabunPSK"/>
                <w:cs/>
              </w:rPr>
              <w:t>ศรีนครินทรวิโรฒ</w:t>
            </w:r>
          </w:p>
          <w:p w:rsidR="00A5097E" w:rsidRPr="00743062" w:rsidRDefault="00A5097E" w:rsidP="002B2352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มหาสารคาม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7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A5097E" w:rsidRPr="00743062" w:rsidTr="00021BBC">
        <w:trPr>
          <w:jc w:val="center"/>
        </w:trPr>
        <w:tc>
          <w:tcPr>
            <w:tcW w:w="309" w:type="pct"/>
          </w:tcPr>
          <w:p w:rsidR="00A5097E" w:rsidRPr="00743062" w:rsidRDefault="00A5097E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840" w:type="pct"/>
          </w:tcPr>
          <w:p w:rsidR="00A5097E" w:rsidRPr="00743062" w:rsidRDefault="00A5097E" w:rsidP="002B2352">
            <w:pPr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นางสาวอนงค์ อนันตริยเวช</w:t>
            </w:r>
          </w:p>
        </w:tc>
        <w:tc>
          <w:tcPr>
            <w:tcW w:w="675" w:type="pct"/>
          </w:tcPr>
          <w:p w:rsidR="00A5097E" w:rsidRPr="00743062" w:rsidRDefault="00A5097E" w:rsidP="002B235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ผ</w:t>
            </w:r>
            <w:r w:rsidRPr="00743062">
              <w:rPr>
                <w:rFonts w:ascii="TH SarabunPSK" w:hAnsi="TH SarabunPSK" w:cs="TH SarabunPSK"/>
                <w:cs/>
              </w:rPr>
              <w:t>ู้ช่วย</w:t>
            </w:r>
          </w:p>
          <w:p w:rsidR="00A5097E" w:rsidRPr="00743062" w:rsidRDefault="00A5097E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910" w:type="pct"/>
          </w:tcPr>
          <w:p w:rsidR="00A5097E" w:rsidRPr="00743062" w:rsidRDefault="00A5097E" w:rsidP="00812F63">
            <w:pPr>
              <w:ind w:left="-22" w:right="-108" w:firstLine="22"/>
              <w:rPr>
                <w:rFonts w:ascii="TH SarabunPSK" w:eastAsia="BrowalliaNew-Bold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ค.ด.</w:t>
            </w:r>
            <w:r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Pr="00743062">
              <w:rPr>
                <w:rFonts w:ascii="TH SarabunPSK" w:eastAsia="BrowalliaNew-Bold" w:hAnsi="TH SarabunPSK" w:cs="TH SarabunPSK" w:hint="cs"/>
                <w:cs/>
              </w:rPr>
              <w:t>(การอุดมศึกษา)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อ.ม.</w:t>
            </w:r>
            <w:r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>(บรรณารักษ ศาสตร์)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อ.บ.</w:t>
            </w:r>
            <w:r w:rsidRPr="00743062">
              <w:rPr>
                <w:rFonts w:ascii="TH SarabunPSK" w:eastAsia="BrowalliaNew-Bold" w:hAnsi="TH SarabunPSK" w:cs="TH SarabunPSK" w:hint="cs"/>
                <w:cs/>
              </w:rPr>
              <w:t xml:space="preserve"> (บรรณารักษ ศาสตร์)</w:t>
            </w:r>
            <w:r w:rsidRPr="00743062">
              <w:rPr>
                <w:rFonts w:ascii="TH SarabunPSK" w:eastAsia="BrowalliaNew-Bold" w:hAnsi="TH SarabunPSK" w:cs="TH SarabunPSK"/>
                <w:cs/>
              </w:rPr>
              <w:t xml:space="preserve"> </w:t>
            </w:r>
          </w:p>
        </w:tc>
        <w:tc>
          <w:tcPr>
            <w:tcW w:w="1021" w:type="pct"/>
          </w:tcPr>
          <w:p w:rsidR="00A5097E" w:rsidRPr="00743062" w:rsidRDefault="00A5097E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A5097E" w:rsidRPr="00743062" w:rsidRDefault="00A5097E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จุฬาลงกรณ์มหาวิทยาลัยมหาวิทยาลัย</w:t>
            </w:r>
          </w:p>
          <w:p w:rsidR="00A5097E" w:rsidRPr="00743062" w:rsidRDefault="00A5097E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ขอนแก่น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7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A5097E" w:rsidRPr="00743062" w:rsidTr="00021BBC">
        <w:trPr>
          <w:jc w:val="center"/>
        </w:trPr>
        <w:tc>
          <w:tcPr>
            <w:tcW w:w="309" w:type="pct"/>
          </w:tcPr>
          <w:p w:rsidR="00A5097E" w:rsidRPr="00743062" w:rsidRDefault="00A5097E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840" w:type="pct"/>
          </w:tcPr>
          <w:p w:rsidR="00B733AA" w:rsidRPr="00743062" w:rsidRDefault="00A5097E" w:rsidP="002B2352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นายเอก </w:t>
            </w:r>
          </w:p>
          <w:p w:rsidR="00A5097E" w:rsidRPr="00743062" w:rsidRDefault="00A5097E" w:rsidP="002B235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ศรีเชลียง</w:t>
            </w:r>
          </w:p>
        </w:tc>
        <w:tc>
          <w:tcPr>
            <w:tcW w:w="675" w:type="pct"/>
          </w:tcPr>
          <w:p w:rsidR="00A5097E" w:rsidRPr="00743062" w:rsidRDefault="00A5097E" w:rsidP="002B2352">
            <w:pPr>
              <w:ind w:left="-152" w:right="-109" w:firstLine="1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ผ</w:t>
            </w:r>
            <w:r w:rsidRPr="00743062">
              <w:rPr>
                <w:rFonts w:ascii="TH SarabunPSK" w:hAnsi="TH SarabunPSK" w:cs="TH SarabunPSK"/>
                <w:cs/>
              </w:rPr>
              <w:t>ู้ช่วย</w:t>
            </w:r>
          </w:p>
          <w:p w:rsidR="00A5097E" w:rsidRPr="00743062" w:rsidRDefault="00A5097E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910" w:type="pct"/>
          </w:tcPr>
          <w:p w:rsidR="00A5097E" w:rsidRPr="00743062" w:rsidRDefault="00A5097E" w:rsidP="00812F63">
            <w:pPr>
              <w:ind w:left="-22" w:right="-108" w:firstLine="22"/>
              <w:rPr>
                <w:rFonts w:ascii="TH SarabunPSK" w:eastAsia="BrowalliaNew-Bold" w:hAnsi="TH SarabunPSK" w:cs="TH SarabunPSK"/>
                <w:cs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รป.ม.</w:t>
            </w:r>
            <w:r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Pr="00743062">
              <w:rPr>
                <w:rFonts w:ascii="TH SarabunPSK" w:eastAsia="BrowalliaNew-Bold" w:hAnsi="TH SarabunPSK" w:cs="TH SarabunPSK" w:hint="cs"/>
                <w:cs/>
              </w:rPr>
              <w:t>(รัฐประศาสนศาสตร์)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BrowalliaNew-Bold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ศศ.ม.</w:t>
            </w:r>
            <w:r w:rsidRPr="00743062">
              <w:rPr>
                <w:rFonts w:ascii="TH SarabunPSK" w:eastAsia="BrowalliaNew-Bold" w:hAnsi="TH SarabunPSK" w:cs="TH SarabunPSK"/>
              </w:rPr>
              <w:t xml:space="preserve"> </w:t>
            </w:r>
            <w:r w:rsidRPr="00743062">
              <w:rPr>
                <w:rFonts w:ascii="TH SarabunPSK" w:eastAsia="BrowalliaNew-Bold" w:hAnsi="TH SarabunPSK" w:cs="TH SarabunPSK" w:hint="cs"/>
                <w:cs/>
              </w:rPr>
              <w:t>(บรรณารักษ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BrowalliaNew-Bold" w:hAnsi="TH SarabunPSK" w:cs="TH SarabunPSK"/>
                <w:cs/>
              </w:rPr>
            </w:pPr>
            <w:r w:rsidRPr="00743062">
              <w:rPr>
                <w:rFonts w:ascii="TH SarabunPSK" w:eastAsia="BrowalliaNew-Bold" w:hAnsi="TH SarabunPSK" w:cs="TH SarabunPSK" w:hint="cs"/>
                <w:cs/>
              </w:rPr>
              <w:t>ศาสตร์และสารนิเทศศาสตร์)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BrowalliaNew-Bold" w:hAnsi="TH SarabunPSK" w:cs="TH SarabunPSK"/>
                <w:cs/>
              </w:rPr>
              <w:t>ศศ.บ</w:t>
            </w:r>
            <w:r w:rsidRPr="00743062">
              <w:rPr>
                <w:rFonts w:ascii="TH SarabunPSK" w:eastAsia="Times New Roman" w:hAnsi="TH SarabunPSK" w:cs="TH SarabunPSK"/>
                <w:cs/>
              </w:rPr>
              <w:t>.</w:t>
            </w:r>
            <w:r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>(บรรณารักษ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</w:tc>
        <w:tc>
          <w:tcPr>
            <w:tcW w:w="1021" w:type="pct"/>
          </w:tcPr>
          <w:p w:rsidR="00A5097E" w:rsidRPr="00743062" w:rsidRDefault="00A5097E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จุฬาลงกรณ์มหาวิทยาลัยมหาวิทยาลัย</w:t>
            </w:r>
          </w:p>
          <w:p w:rsidR="00A5097E" w:rsidRPr="00743062" w:rsidRDefault="00A5097E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ศรีนครินทรวิโรฒ มหาสารคาม</w:t>
            </w:r>
          </w:p>
          <w:p w:rsidR="00A5097E" w:rsidRPr="00743062" w:rsidRDefault="00A5097E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A5097E" w:rsidRPr="00743062" w:rsidRDefault="00A5097E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7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A5097E" w:rsidRPr="00743062" w:rsidTr="00021BBC">
        <w:trPr>
          <w:jc w:val="center"/>
        </w:trPr>
        <w:tc>
          <w:tcPr>
            <w:tcW w:w="309" w:type="pct"/>
          </w:tcPr>
          <w:p w:rsidR="00A5097E" w:rsidRPr="00743062" w:rsidRDefault="00A5097E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840" w:type="pct"/>
          </w:tcPr>
          <w:p w:rsidR="00A5097E" w:rsidRPr="00743062" w:rsidRDefault="00A5097E" w:rsidP="002B2352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นายมนัส </w:t>
            </w:r>
          </w:p>
          <w:p w:rsidR="00A5097E" w:rsidRPr="00743062" w:rsidRDefault="00A5097E" w:rsidP="002B235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สายเสมา</w:t>
            </w:r>
          </w:p>
        </w:tc>
        <w:tc>
          <w:tcPr>
            <w:tcW w:w="675" w:type="pct"/>
          </w:tcPr>
          <w:p w:rsidR="00A5097E" w:rsidRPr="00743062" w:rsidRDefault="00A5097E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910" w:type="pct"/>
          </w:tcPr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กศ.ม.</w:t>
            </w:r>
            <w:r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>(บรรณารักษ</w:t>
            </w:r>
          </w:p>
          <w:p w:rsidR="00A5097E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อ.บ.</w:t>
            </w:r>
            <w:r w:rsidRPr="00743062">
              <w:rPr>
                <w:rFonts w:ascii="TH SarabunPSK" w:eastAsia="Times New Roman" w:hAnsi="TH SarabunPSK" w:cs="TH SarabunPSK"/>
              </w:rPr>
              <w:t xml:space="preserve"> (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>บรรณารักษ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</w:tc>
        <w:tc>
          <w:tcPr>
            <w:tcW w:w="1021" w:type="pct"/>
          </w:tcPr>
          <w:p w:rsidR="00021BBC" w:rsidRDefault="00A5097E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43062">
              <w:rPr>
                <w:rFonts w:ascii="TH SarabunPSK" w:hAnsi="TH SarabunPSK" w:cs="TH SarabunPSK"/>
                <w:cs/>
              </w:rPr>
              <w:t>ศรีนครินทรวิโรฒ มหาสารคามมหาวิทยาลัย</w:t>
            </w:r>
          </w:p>
          <w:p w:rsidR="00A5097E" w:rsidRPr="00743062" w:rsidRDefault="00A5097E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ขอนแก่น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7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A5097E" w:rsidRPr="00743062" w:rsidTr="00021BBC">
        <w:trPr>
          <w:jc w:val="center"/>
        </w:trPr>
        <w:tc>
          <w:tcPr>
            <w:tcW w:w="309" w:type="pct"/>
          </w:tcPr>
          <w:p w:rsidR="00A5097E" w:rsidRPr="00743062" w:rsidRDefault="00A5097E" w:rsidP="002B2352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840" w:type="pct"/>
          </w:tcPr>
          <w:p w:rsidR="00A5097E" w:rsidRPr="00743062" w:rsidRDefault="00A5097E" w:rsidP="002B2352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นางปฏิยพรรณ เผือกสวัสดิ์</w:t>
            </w:r>
          </w:p>
        </w:tc>
        <w:tc>
          <w:tcPr>
            <w:tcW w:w="675" w:type="pct"/>
          </w:tcPr>
          <w:p w:rsidR="00A5097E" w:rsidRPr="00743062" w:rsidRDefault="00A5097E" w:rsidP="002B2352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910" w:type="pct"/>
          </w:tcPr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ศศ.บ.</w:t>
            </w:r>
            <w:r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>(บรรณารักษ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ศาสตร์)</w:t>
            </w:r>
          </w:p>
        </w:tc>
        <w:tc>
          <w:tcPr>
            <w:tcW w:w="1021" w:type="pct"/>
          </w:tcPr>
          <w:p w:rsidR="00021BBC" w:rsidRDefault="00A5097E" w:rsidP="002B2352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A5097E" w:rsidRPr="00743062" w:rsidRDefault="00A5097E" w:rsidP="002B235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เชียงใหม่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7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A5097E" w:rsidRPr="00743062" w:rsidTr="00021BBC">
        <w:trPr>
          <w:jc w:val="center"/>
        </w:trPr>
        <w:tc>
          <w:tcPr>
            <w:tcW w:w="309" w:type="pct"/>
          </w:tcPr>
          <w:p w:rsidR="00A5097E" w:rsidRPr="00743062" w:rsidRDefault="00A5097E" w:rsidP="00A76F73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40" w:type="pct"/>
          </w:tcPr>
          <w:p w:rsidR="00A5097E" w:rsidRPr="00743062" w:rsidRDefault="00A5097E" w:rsidP="00782CFE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นางสาวอิงอร</w:t>
            </w:r>
          </w:p>
          <w:p w:rsidR="00A5097E" w:rsidRPr="00743062" w:rsidRDefault="00A5097E" w:rsidP="00782CFE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วงษ์ศรีรักษา</w:t>
            </w:r>
          </w:p>
        </w:tc>
        <w:tc>
          <w:tcPr>
            <w:tcW w:w="675" w:type="pct"/>
          </w:tcPr>
          <w:p w:rsidR="00A5097E" w:rsidRPr="00743062" w:rsidRDefault="00A5097E" w:rsidP="00B51B4B">
            <w:pPr>
              <w:ind w:left="-64" w:right="-68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ผ</w:t>
            </w:r>
            <w:r w:rsidRPr="00743062">
              <w:rPr>
                <w:rFonts w:ascii="TH SarabunPSK" w:hAnsi="TH SarabunPSK" w:cs="TH SarabunPSK" w:hint="cs"/>
                <w:cs/>
              </w:rPr>
              <w:t>ู้ช่วยศาสตราจารย์</w:t>
            </w:r>
          </w:p>
        </w:tc>
        <w:tc>
          <w:tcPr>
            <w:tcW w:w="910" w:type="pct"/>
          </w:tcPr>
          <w:p w:rsidR="00A5097E" w:rsidRPr="00743062" w:rsidRDefault="00A5097E" w:rsidP="00812F63">
            <w:pPr>
              <w:ind w:left="-22" w:right="-108" w:firstLine="22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วท.ม.</w:t>
            </w:r>
            <w:r w:rsidR="00FA2A41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 w:hint="cs"/>
                <w:cs/>
              </w:rPr>
              <w:t>(วิทยาการคอมพิวเตอร์)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วท.บ.</w:t>
            </w:r>
            <w:r w:rsidR="00FA2A41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 w:hint="cs"/>
                <w:cs/>
              </w:rPr>
              <w:t>(วิทยาการคอมพิวเตอร์)</w:t>
            </w:r>
          </w:p>
        </w:tc>
        <w:tc>
          <w:tcPr>
            <w:tcW w:w="1021" w:type="pct"/>
          </w:tcPr>
          <w:p w:rsidR="00A5097E" w:rsidRPr="00743062" w:rsidRDefault="00A5097E" w:rsidP="00635948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สถาบันบัณฑิต</w:t>
            </w:r>
          </w:p>
          <w:p w:rsidR="00A5097E" w:rsidRPr="00743062" w:rsidRDefault="00A5097E" w:rsidP="00635948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พัฒนบริหารศาสตร์</w:t>
            </w:r>
          </w:p>
          <w:p w:rsidR="00021BBC" w:rsidRDefault="00A5097E" w:rsidP="00635948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A5097E" w:rsidRPr="00743062" w:rsidRDefault="00A5097E" w:rsidP="00635948">
            <w:pPr>
              <w:jc w:val="both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ขอนแก่น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7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  <w:tr w:rsidR="00A5097E" w:rsidRPr="00743062" w:rsidTr="00021BBC">
        <w:trPr>
          <w:jc w:val="center"/>
        </w:trPr>
        <w:tc>
          <w:tcPr>
            <w:tcW w:w="309" w:type="pct"/>
          </w:tcPr>
          <w:p w:rsidR="00A5097E" w:rsidRPr="00743062" w:rsidRDefault="00A5097E" w:rsidP="00A76F73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40" w:type="pct"/>
          </w:tcPr>
          <w:p w:rsidR="00A5097E" w:rsidRPr="00743062" w:rsidRDefault="00A5097E" w:rsidP="00635948">
            <w:pPr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นางสาวอรรถพร ธนูเพชร</w:t>
            </w:r>
          </w:p>
        </w:tc>
        <w:tc>
          <w:tcPr>
            <w:tcW w:w="675" w:type="pct"/>
          </w:tcPr>
          <w:p w:rsidR="00A5097E" w:rsidRPr="00743062" w:rsidRDefault="00A5097E" w:rsidP="00B51B4B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อาจารย์</w:t>
            </w:r>
          </w:p>
        </w:tc>
        <w:tc>
          <w:tcPr>
            <w:tcW w:w="910" w:type="pct"/>
          </w:tcPr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วท.ม. (เทคโนโลยีสารสนเทศ)</w:t>
            </w:r>
          </w:p>
          <w:p w:rsidR="00A5097E" w:rsidRPr="00743062" w:rsidRDefault="00A5097E" w:rsidP="00812F63">
            <w:pPr>
              <w:ind w:left="-22" w:right="-108" w:firstLine="22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วท.บ. (เทคโนโลยีสารสนเทศ)</w:t>
            </w:r>
          </w:p>
        </w:tc>
        <w:tc>
          <w:tcPr>
            <w:tcW w:w="1021" w:type="pct"/>
          </w:tcPr>
          <w:p w:rsidR="00A5097E" w:rsidRPr="00743062" w:rsidRDefault="00A5097E" w:rsidP="00635948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มหาวิทยาลัยศรีปทุม</w:t>
            </w:r>
          </w:p>
          <w:p w:rsidR="00A5097E" w:rsidRPr="00743062" w:rsidRDefault="00A5097E" w:rsidP="00635948">
            <w:pPr>
              <w:jc w:val="both"/>
              <w:rPr>
                <w:rFonts w:ascii="TH SarabunPSK" w:hAnsi="TH SarabunPSK" w:cs="TH SarabunPSK"/>
              </w:rPr>
            </w:pPr>
          </w:p>
          <w:p w:rsidR="00A5097E" w:rsidRPr="00743062" w:rsidRDefault="00A5097E" w:rsidP="00635948">
            <w:pPr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มหาวิทยาลัยเทคโนโลยี</w:t>
            </w:r>
          </w:p>
          <w:p w:rsidR="00A5097E" w:rsidRPr="00743062" w:rsidRDefault="00A5097E" w:rsidP="00635948">
            <w:pPr>
              <w:jc w:val="both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พระจอมเกล้าธนบุรี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4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7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" w:type="pct"/>
          </w:tcPr>
          <w:p w:rsidR="00A5097E" w:rsidRPr="00743062" w:rsidRDefault="00A5097E" w:rsidP="002B235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12</w:t>
            </w:r>
          </w:p>
        </w:tc>
      </w:tr>
    </w:tbl>
    <w:p w:rsidR="00E95F01" w:rsidRPr="00743062" w:rsidRDefault="00E95F01" w:rsidP="009718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F3E" w:rsidRPr="00743062" w:rsidRDefault="00E37F3E" w:rsidP="00FB6A08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3.2.3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60"/>
        <w:gridCol w:w="1260"/>
        <w:gridCol w:w="1620"/>
        <w:gridCol w:w="1252"/>
        <w:gridCol w:w="630"/>
        <w:gridCol w:w="630"/>
        <w:gridCol w:w="630"/>
        <w:gridCol w:w="630"/>
      </w:tblGrid>
      <w:tr w:rsidR="00CB5902" w:rsidRPr="00743062" w:rsidTr="002D2D40">
        <w:trPr>
          <w:cantSplit/>
          <w:trHeight w:val="431"/>
        </w:trPr>
        <w:tc>
          <w:tcPr>
            <w:tcW w:w="558" w:type="dxa"/>
            <w:vMerge w:val="restart"/>
            <w:vAlign w:val="center"/>
          </w:tcPr>
          <w:p w:rsidR="00CB5902" w:rsidRPr="00743062" w:rsidRDefault="00CB5902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260" w:type="dxa"/>
            <w:vMerge w:val="restart"/>
            <w:vAlign w:val="center"/>
          </w:tcPr>
          <w:p w:rsidR="00CB5902" w:rsidRPr="00743062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1260" w:type="dxa"/>
            <w:vMerge w:val="restart"/>
            <w:vAlign w:val="center"/>
          </w:tcPr>
          <w:p w:rsidR="00CB5902" w:rsidRPr="00743062" w:rsidRDefault="00CB5902" w:rsidP="00A76F73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CB5902" w:rsidRPr="00743062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620" w:type="dxa"/>
            <w:vMerge w:val="restart"/>
            <w:vAlign w:val="center"/>
          </w:tcPr>
          <w:p w:rsidR="00CB5902" w:rsidRPr="00743062" w:rsidRDefault="00CB5902" w:rsidP="00812F6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252" w:type="dxa"/>
            <w:vMerge w:val="restart"/>
            <w:vAlign w:val="center"/>
          </w:tcPr>
          <w:p w:rsidR="00CB5902" w:rsidRPr="00743062" w:rsidRDefault="00CB5902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4306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CB5902" w:rsidRPr="00743062" w:rsidRDefault="00CB5902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4306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520" w:type="dxa"/>
            <w:gridSpan w:val="4"/>
            <w:vAlign w:val="center"/>
          </w:tcPr>
          <w:p w:rsidR="00CB5902" w:rsidRPr="00743062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CB5902" w:rsidRPr="00743062" w:rsidTr="006E111D">
        <w:trPr>
          <w:cantSplit/>
        </w:trPr>
        <w:tc>
          <w:tcPr>
            <w:tcW w:w="558" w:type="dxa"/>
            <w:vMerge/>
            <w:vAlign w:val="center"/>
          </w:tcPr>
          <w:p w:rsidR="00CB5902" w:rsidRPr="00743062" w:rsidRDefault="00CB5902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CB5902" w:rsidRPr="00743062" w:rsidRDefault="00CB5902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CB5902" w:rsidRPr="00743062" w:rsidRDefault="00CB5902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CB5902" w:rsidRPr="00743062" w:rsidRDefault="00CB5902" w:rsidP="00812F6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2" w:type="dxa"/>
            <w:vMerge/>
            <w:vAlign w:val="center"/>
          </w:tcPr>
          <w:p w:rsidR="00CB5902" w:rsidRPr="00743062" w:rsidRDefault="00CB5902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CB5902" w:rsidRPr="00743062" w:rsidRDefault="0085692F" w:rsidP="00A5097E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</w:t>
            </w:r>
            <w:r w:rsidR="00A5097E" w:rsidRPr="0074306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630" w:type="dxa"/>
          </w:tcPr>
          <w:p w:rsidR="00CB5902" w:rsidRPr="00743062" w:rsidRDefault="00A5097E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630" w:type="dxa"/>
          </w:tcPr>
          <w:p w:rsidR="00CB5902" w:rsidRPr="00743062" w:rsidRDefault="00A5097E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630" w:type="dxa"/>
          </w:tcPr>
          <w:p w:rsidR="00CB5902" w:rsidRPr="00743062" w:rsidRDefault="00A5097E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A42335" w:rsidRPr="00743062" w:rsidTr="00A324C0">
        <w:tc>
          <w:tcPr>
            <w:tcW w:w="558" w:type="dxa"/>
          </w:tcPr>
          <w:p w:rsidR="00A42335" w:rsidRPr="00743062" w:rsidRDefault="00A42335" w:rsidP="00A4233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60" w:type="dxa"/>
          </w:tcPr>
          <w:p w:rsidR="00A42335" w:rsidRPr="00743062" w:rsidRDefault="00A42335" w:rsidP="00A42335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นายโกวิท </w:t>
            </w:r>
          </w:p>
          <w:p w:rsidR="00A42335" w:rsidRPr="00743062" w:rsidRDefault="00A42335" w:rsidP="00A42335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รพีพิศาล</w:t>
            </w:r>
          </w:p>
        </w:tc>
        <w:tc>
          <w:tcPr>
            <w:tcW w:w="1260" w:type="dxa"/>
          </w:tcPr>
          <w:p w:rsidR="00A42335" w:rsidRPr="00743062" w:rsidRDefault="00A42335" w:rsidP="00A42335">
            <w:pPr>
              <w:snapToGrid w:val="0"/>
              <w:ind w:left="-64" w:right="-74"/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ผ</w:t>
            </w:r>
            <w:r w:rsidRPr="00743062">
              <w:rPr>
                <w:rFonts w:ascii="TH SarabunPSK" w:hAnsi="TH SarabunPSK" w:cs="TH SarabunPSK" w:hint="cs"/>
                <w:cs/>
              </w:rPr>
              <w:t>ู้ช่วยศาสตราจารย์</w:t>
            </w:r>
          </w:p>
        </w:tc>
        <w:tc>
          <w:tcPr>
            <w:tcW w:w="1620" w:type="dxa"/>
          </w:tcPr>
          <w:p w:rsidR="00A42335" w:rsidRPr="00743062" w:rsidRDefault="00A42335" w:rsidP="00A42335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Ph.D. </w:t>
            </w:r>
            <w:r>
              <w:rPr>
                <w:rFonts w:ascii="TH SarabunPSK" w:hAnsi="TH SarabunPSK" w:cs="TH SarabunPSK"/>
              </w:rPr>
              <w:t>(</w:t>
            </w:r>
            <w:r w:rsidRPr="00743062">
              <w:rPr>
                <w:rFonts w:ascii="TH SarabunPSK" w:hAnsi="TH SarabunPSK" w:cs="TH SarabunPSK"/>
              </w:rPr>
              <w:t>Information Technology</w:t>
            </w:r>
            <w:r>
              <w:rPr>
                <w:rFonts w:ascii="TH SarabunPSK" w:hAnsi="TH SarabunPSK" w:cs="TH SarabunPSK"/>
              </w:rPr>
              <w:t>)</w:t>
            </w:r>
          </w:p>
          <w:p w:rsidR="00A42335" w:rsidRDefault="00A42335" w:rsidP="00A42335">
            <w:pPr>
              <w:rPr>
                <w:rFonts w:ascii="TH SarabunPSK" w:hAnsi="TH SarabunPSK" w:cs="TH SarabunPSK"/>
              </w:rPr>
            </w:pPr>
          </w:p>
          <w:p w:rsidR="00A42335" w:rsidRPr="00743062" w:rsidRDefault="00A42335" w:rsidP="00A42335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ว</w:t>
            </w:r>
            <w:r w:rsidRPr="00743062">
              <w:rPr>
                <w:rFonts w:ascii="TH SarabunPSK" w:hAnsi="TH SarabunPSK" w:cs="TH SarabunPSK" w:hint="cs"/>
                <w:cs/>
              </w:rPr>
              <w:t>.</w:t>
            </w:r>
            <w:r w:rsidRPr="00743062">
              <w:rPr>
                <w:rFonts w:ascii="TH SarabunPSK" w:hAnsi="TH SarabunPSK" w:cs="TH SarabunPSK"/>
                <w:cs/>
              </w:rPr>
              <w:t>ม. (สื่อสารมวลชน)</w:t>
            </w:r>
          </w:p>
          <w:p w:rsidR="00A42335" w:rsidRPr="00743062" w:rsidRDefault="00A42335" w:rsidP="00A42335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M.L.S (Library and Information Science)</w:t>
            </w:r>
          </w:p>
          <w:p w:rsidR="00A42335" w:rsidRPr="00743062" w:rsidRDefault="00A42335" w:rsidP="00A42335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อ</w:t>
            </w:r>
            <w:r w:rsidRPr="00743062">
              <w:rPr>
                <w:rFonts w:ascii="TH SarabunPSK" w:hAnsi="TH SarabunPSK" w:cs="TH SarabunPSK" w:hint="cs"/>
                <w:cs/>
              </w:rPr>
              <w:t>.</w:t>
            </w:r>
            <w:r w:rsidRPr="00743062">
              <w:rPr>
                <w:rFonts w:ascii="TH SarabunPSK" w:hAnsi="TH SarabunPSK" w:cs="TH SarabunPSK"/>
                <w:cs/>
              </w:rPr>
              <w:t>บ. (บรรณารักษศาสตร์)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snapToGrid w:val="0"/>
              <w:ind w:right="-116"/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</w:rPr>
              <w:t>Murdoch University, Perth, Australia.</w:t>
            </w:r>
          </w:p>
          <w:p w:rsidR="00A42335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A42335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ธรรมศาสตร์</w:t>
            </w:r>
          </w:p>
          <w:p w:rsidR="00A42335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Indiana University, Indiana, USA.</w:t>
            </w:r>
          </w:p>
          <w:p w:rsidR="00A42335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A42335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ขอนแก่น</w:t>
            </w:r>
          </w:p>
        </w:tc>
        <w:tc>
          <w:tcPr>
            <w:tcW w:w="630" w:type="dxa"/>
          </w:tcPr>
          <w:p w:rsidR="00A42335" w:rsidRPr="00743062" w:rsidRDefault="00A42335" w:rsidP="00A42335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0" w:type="dxa"/>
          </w:tcPr>
          <w:p w:rsidR="00A42335" w:rsidRPr="00743062" w:rsidRDefault="00A42335" w:rsidP="00A42335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0" w:type="dxa"/>
          </w:tcPr>
          <w:p w:rsidR="00A42335" w:rsidRPr="00743062" w:rsidRDefault="00A42335" w:rsidP="00A42335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0" w:type="dxa"/>
          </w:tcPr>
          <w:p w:rsidR="00A42335" w:rsidRPr="00743062" w:rsidRDefault="00A42335" w:rsidP="00A42335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</w:t>
            </w:r>
          </w:p>
        </w:tc>
      </w:tr>
      <w:tr w:rsidR="00A42335" w:rsidRPr="00743062" w:rsidTr="00A324C0">
        <w:tc>
          <w:tcPr>
            <w:tcW w:w="558" w:type="dxa"/>
          </w:tcPr>
          <w:p w:rsidR="00A42335" w:rsidRPr="00743062" w:rsidRDefault="00A42335" w:rsidP="00A42335">
            <w:pPr>
              <w:snapToGri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260" w:type="dxa"/>
          </w:tcPr>
          <w:p w:rsidR="00A42335" w:rsidRPr="00743062" w:rsidRDefault="00A42335" w:rsidP="00A42335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นายประภาส </w:t>
            </w:r>
          </w:p>
          <w:p w:rsidR="00A42335" w:rsidRPr="00743062" w:rsidRDefault="00A42335" w:rsidP="00A42335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>พาวินันท์</w:t>
            </w:r>
          </w:p>
        </w:tc>
        <w:tc>
          <w:tcPr>
            <w:tcW w:w="1260" w:type="dxa"/>
          </w:tcPr>
          <w:p w:rsidR="00A42335" w:rsidRPr="00743062" w:rsidRDefault="00A42335" w:rsidP="00A42335">
            <w:pPr>
              <w:ind w:left="-64" w:right="-68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ผ</w:t>
            </w:r>
            <w:r w:rsidRPr="00743062">
              <w:rPr>
                <w:rFonts w:ascii="TH SarabunPSK" w:hAnsi="TH SarabunPSK" w:cs="TH SarabunPSK" w:hint="cs"/>
                <w:cs/>
              </w:rPr>
              <w:t>ู้ช่วยศาสตราจารย์</w:t>
            </w:r>
          </w:p>
        </w:tc>
        <w:tc>
          <w:tcPr>
            <w:tcW w:w="1620" w:type="dxa"/>
          </w:tcPr>
          <w:p w:rsidR="00A42335" w:rsidRPr="00743062" w:rsidRDefault="00A42335" w:rsidP="00A42335">
            <w:pPr>
              <w:ind w:right="-108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Ph.D.</w:t>
            </w:r>
          </w:p>
          <w:p w:rsidR="00A42335" w:rsidRPr="00743062" w:rsidRDefault="00A42335" w:rsidP="00A42335">
            <w:pPr>
              <w:ind w:right="-108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(Information       Science)</w:t>
            </w:r>
          </w:p>
          <w:p w:rsidR="00957B34" w:rsidRDefault="00957B34" w:rsidP="00A42335">
            <w:pPr>
              <w:ind w:right="-108"/>
              <w:rPr>
                <w:rFonts w:ascii="TH SarabunPSK" w:eastAsia="Times New Roman" w:hAnsi="TH SarabunPSK" w:cs="TH SarabunPSK"/>
              </w:rPr>
            </w:pPr>
          </w:p>
          <w:p w:rsidR="00957B34" w:rsidRDefault="00957B34" w:rsidP="00A42335">
            <w:pPr>
              <w:ind w:right="-108"/>
              <w:rPr>
                <w:rFonts w:ascii="TH SarabunPSK" w:eastAsia="Times New Roman" w:hAnsi="TH SarabunPSK" w:cs="TH SarabunPSK"/>
              </w:rPr>
            </w:pPr>
          </w:p>
          <w:p w:rsidR="00A42335" w:rsidRPr="00743062" w:rsidRDefault="00A42335" w:rsidP="00A42335">
            <w:pPr>
              <w:ind w:right="-108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กศ.ม.</w:t>
            </w:r>
          </w:p>
          <w:p w:rsidR="00A42335" w:rsidRPr="00743062" w:rsidRDefault="00A42335" w:rsidP="00A42335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(บรรณารักษศาสตร์)</w:t>
            </w:r>
          </w:p>
          <w:p w:rsidR="00957B34" w:rsidRDefault="00957B34" w:rsidP="00A42335">
            <w:pPr>
              <w:ind w:right="-108"/>
              <w:rPr>
                <w:rFonts w:ascii="TH SarabunPSK" w:eastAsia="Times New Roman" w:hAnsi="TH SarabunPSK" w:cs="TH SarabunPSK"/>
              </w:rPr>
            </w:pPr>
          </w:p>
          <w:p w:rsidR="00957B34" w:rsidRDefault="00957B34" w:rsidP="00A42335">
            <w:pPr>
              <w:ind w:right="-108"/>
              <w:rPr>
                <w:rFonts w:ascii="TH SarabunPSK" w:eastAsia="Times New Roman" w:hAnsi="TH SarabunPSK" w:cs="TH SarabunPSK"/>
              </w:rPr>
            </w:pPr>
          </w:p>
          <w:p w:rsidR="00A42335" w:rsidRPr="00743062" w:rsidRDefault="00957B34" w:rsidP="00A42335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ศศ.บ.</w:t>
            </w:r>
            <w:r w:rsidR="00A42335" w:rsidRPr="00743062">
              <w:rPr>
                <w:rFonts w:ascii="TH SarabunPSK" w:eastAsia="Times New Roman" w:hAnsi="TH SarabunPSK" w:cs="TH SarabunPSK" w:hint="cs"/>
                <w:cs/>
              </w:rPr>
              <w:t>(บรรณารักษศาสตร์)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57B34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Bangalore University, Bangalore Karnataka, </w:t>
            </w:r>
            <w:r w:rsidR="00A42335">
              <w:rPr>
                <w:rFonts w:ascii="TH SarabunPSK" w:hAnsi="TH SarabunPSK" w:cs="TH SarabunPSK"/>
              </w:rPr>
              <w:t>India.</w:t>
            </w:r>
          </w:p>
          <w:p w:rsidR="00957B34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57B34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ศรีนครินทร</w:t>
            </w:r>
          </w:p>
          <w:p w:rsidR="00A42335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วิโรฒ มหาสารคาม</w:t>
            </w:r>
          </w:p>
          <w:p w:rsidR="00957B34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A42335" w:rsidRDefault="00A42335" w:rsidP="00A42335">
            <w:pPr>
              <w:snapToGrid w:val="0"/>
              <w:ind w:right="-11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ขอนแก่น</w:t>
            </w:r>
          </w:p>
        </w:tc>
        <w:tc>
          <w:tcPr>
            <w:tcW w:w="630" w:type="dxa"/>
          </w:tcPr>
          <w:p w:rsidR="00A42335" w:rsidRPr="00743062" w:rsidRDefault="00A42335" w:rsidP="00A42335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0" w:type="dxa"/>
          </w:tcPr>
          <w:p w:rsidR="00A42335" w:rsidRPr="00743062" w:rsidRDefault="00A42335" w:rsidP="00A42335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0" w:type="dxa"/>
          </w:tcPr>
          <w:p w:rsidR="00A42335" w:rsidRPr="00743062" w:rsidRDefault="00A42335" w:rsidP="00A42335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0" w:type="dxa"/>
          </w:tcPr>
          <w:p w:rsidR="00A42335" w:rsidRPr="00743062" w:rsidRDefault="00A42335" w:rsidP="00A42335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</w:t>
            </w:r>
          </w:p>
        </w:tc>
      </w:tr>
    </w:tbl>
    <w:p w:rsidR="0050019E" w:rsidRPr="00743062" w:rsidRDefault="0050019E" w:rsidP="00097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51504F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D2D40"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D2D40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</w:t>
      </w:r>
      <w:r w:rsidR="00534248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="00534248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  <w:r w:rsidR="0051504F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หรือสหกิจศึกษา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5417" w:rsidRPr="00743062" w:rsidRDefault="00EE5417" w:rsidP="0051504F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</w:t>
      </w:r>
      <w:r w:rsidR="0051504F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ได้กำหนด</w:t>
      </w:r>
      <w:r w:rsidR="00621195" w:rsidRPr="00743062"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="00621195" w:rsidRPr="00743062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621195" w:rsidRPr="00743062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ปฏิบัติการและฝึกประสบการณ์วิชาชีพ</w:t>
      </w:r>
      <w:r w:rsidR="0051504F" w:rsidRPr="007430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หรือสหกิจศึกษา</w:t>
      </w:r>
      <w:r w:rsidRPr="00743062">
        <w:rPr>
          <w:rFonts w:ascii="TH SarabunPSK" w:hAnsi="TH SarabunPSK" w:cs="TH SarabunPSK"/>
          <w:sz w:val="32"/>
          <w:szCs w:val="32"/>
          <w:cs/>
        </w:rPr>
        <w:t>เป็นวิชาบังคับ</w:t>
      </w:r>
    </w:p>
    <w:p w:rsidR="00EE5417" w:rsidRPr="00743062" w:rsidRDefault="00EE5417" w:rsidP="0051504F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D2D40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</w:t>
      </w:r>
      <w:r w:rsidR="00534248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="00534248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EE5417" w:rsidRPr="00743062" w:rsidRDefault="00EE5417" w:rsidP="0051504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ของการฝึก</w:t>
      </w:r>
      <w:r w:rsidRPr="00743062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Pr="00743062">
        <w:rPr>
          <w:rFonts w:ascii="TH SarabunPSK" w:hAnsi="TH SarabunPSK" w:cs="TH SarabunPSK"/>
          <w:sz w:val="32"/>
          <w:szCs w:val="32"/>
          <w:cs/>
        </w:rPr>
        <w:t>ของนักศึกษา มีดังนี้</w:t>
      </w:r>
    </w:p>
    <w:p w:rsidR="00EE5417" w:rsidRPr="00743062" w:rsidRDefault="002960B9" w:rsidP="0051504F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4.1.1</w:t>
      </w:r>
      <w:r w:rsidR="00126216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ท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ักษะในการปฏิบัติงาน</w:t>
      </w:r>
      <w:r w:rsidR="00EE5417"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ตลอดจนมีความเข้าใจในหลักการ 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ทฤษฎีมากยิ่งขึ้น</w:t>
      </w:r>
      <w:r w:rsidR="00534248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51504F" w:rsidRPr="007430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จากสถ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าบันบริ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กา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รสารสนเทศ</w:t>
      </w:r>
    </w:p>
    <w:p w:rsidR="00EE5417" w:rsidRPr="00743062" w:rsidRDefault="002960B9" w:rsidP="0051504F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4.1.2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บู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รณาการความรู้ที่เรียนมาเพื่อ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ประยุกต์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ใช้เทคโนโลยีสารสนเทศเป็นเครื่องมือได้</w:t>
      </w:r>
      <w:r w:rsidR="0051504F" w:rsidRPr="007430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อย่างเหมาะสม</w:t>
      </w:r>
    </w:p>
    <w:p w:rsidR="00EE5417" w:rsidRPr="00743062" w:rsidRDefault="002960B9" w:rsidP="0051504F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4.1.3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มีมนุษยสัมพันธ์และสามารถทำงานร่วมกับผู้อื่นได้ดี</w:t>
      </w:r>
    </w:p>
    <w:p w:rsidR="00EE5417" w:rsidRPr="00743062" w:rsidRDefault="002960B9" w:rsidP="0051504F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="00EE5417" w:rsidRPr="00743062">
        <w:rPr>
          <w:rFonts w:ascii="TH SarabunPSK" w:hAnsi="TH SarabunPSK" w:cs="TH SarabunPSK"/>
          <w:spacing w:val="-6"/>
          <w:sz w:val="32"/>
          <w:szCs w:val="32"/>
          <w:cs/>
        </w:rPr>
        <w:t>มีระเบียบวินัย</w:t>
      </w:r>
      <w:r w:rsidR="00EE5417" w:rsidRPr="0074306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743062">
        <w:rPr>
          <w:rFonts w:ascii="TH SarabunPSK" w:hAnsi="TH SarabunPSK" w:cs="TH SarabunPSK"/>
          <w:spacing w:val="-6"/>
          <w:sz w:val="32"/>
          <w:szCs w:val="32"/>
          <w:cs/>
        </w:rPr>
        <w:t>ตรงเวลา</w:t>
      </w:r>
      <w:r w:rsidR="00EE5417" w:rsidRPr="0074306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743062">
        <w:rPr>
          <w:rFonts w:ascii="TH SarabunPSK" w:hAnsi="TH SarabunPSK" w:cs="TH SarabunPSK"/>
          <w:spacing w:val="-6"/>
          <w:sz w:val="32"/>
          <w:szCs w:val="32"/>
          <w:cs/>
        </w:rPr>
        <w:t>เข้าใจวัฒนธรรม</w:t>
      </w:r>
      <w:r w:rsidR="0044472B"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องค์กร</w:t>
      </w:r>
      <w:r w:rsidR="00EE5417" w:rsidRPr="00743062">
        <w:rPr>
          <w:rFonts w:ascii="TH SarabunPSK" w:hAnsi="TH SarabunPSK" w:cs="TH SarabunPSK"/>
          <w:spacing w:val="-6"/>
          <w:sz w:val="32"/>
          <w:szCs w:val="32"/>
          <w:cs/>
        </w:rPr>
        <w:t>และสามารถปรับตัวเข้ากับ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สถ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าบันบริ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กา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รสารสนเทศ</w:t>
      </w:r>
      <w:r w:rsidR="00EE5417" w:rsidRPr="00743062">
        <w:rPr>
          <w:rFonts w:ascii="TH SarabunPSK" w:hAnsi="TH SarabunPSK" w:cs="TH SarabunPSK"/>
          <w:spacing w:val="-6"/>
          <w:sz w:val="32"/>
          <w:szCs w:val="32"/>
          <w:cs/>
        </w:rPr>
        <w:t>ได้</w:t>
      </w:r>
    </w:p>
    <w:p w:rsidR="00EE5417" w:rsidRPr="00743062" w:rsidRDefault="002960B9" w:rsidP="0051504F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lastRenderedPageBreak/>
        <w:t xml:space="preserve">4.1.5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มคิดสร้างสรรค์ไปใช้ประโยชน์ใน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การประกอบวิชาชีพในอนาคต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ได้</w:t>
      </w:r>
    </w:p>
    <w:p w:rsidR="00EE5417" w:rsidRPr="00743062" w:rsidRDefault="00EE5417" w:rsidP="0051504F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D2D40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126216" w:rsidRPr="00743062" w:rsidRDefault="00520761" w:rsidP="0051504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ภาค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การศึกษาที่ 2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ของ</w:t>
      </w:r>
      <w:r w:rsidR="00957B3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EE541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743062" w:rsidRDefault="00EE5417" w:rsidP="0051504F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="002D2D40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EE5417" w:rsidRPr="00743062" w:rsidRDefault="00EE5417" w:rsidP="0051504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EE5417" w:rsidRPr="00743062" w:rsidRDefault="00EE5417" w:rsidP="0051504F">
      <w:pPr>
        <w:ind w:firstLine="612"/>
        <w:jc w:val="thaiDistribute"/>
        <w:rPr>
          <w:rFonts w:ascii="TH SarabunPSK" w:hAnsi="TH SarabunPSK" w:cs="TH SarabunPSK"/>
        </w:rPr>
      </w:pPr>
    </w:p>
    <w:p w:rsidR="005538B6" w:rsidRPr="00743062" w:rsidRDefault="00EE5417" w:rsidP="00957B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  <w:r w:rsidR="00534248" w:rsidRPr="00743062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:rsidR="00534248" w:rsidRPr="00743062" w:rsidRDefault="00EE5417" w:rsidP="00957B34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ข้อกำหนดในการทำโครงงาน</w:t>
      </w:r>
      <w:r w:rsidR="00126216" w:rsidRPr="00743062">
        <w:rPr>
          <w:rFonts w:ascii="TH SarabunPSK" w:hAnsi="TH SarabunPSK" w:cs="TH SarabunPSK" w:hint="cs"/>
          <w:sz w:val="32"/>
          <w:szCs w:val="32"/>
          <w:cs/>
        </w:rPr>
        <w:t xml:space="preserve"> หรืองานวิจัย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รายละเอียดตามรายวิชา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1744801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การวิจัยทางสารสนเทศศาสตร์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 xml:space="preserve"> ทำงานวิจัยตามโจทย์ที่สนใจ ทำเป็นรายบุคคล หรือ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กลุ่ม และน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="00957B3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ในรูปแบบรายงานและวาจาตามระยะเวลาที่หลักสูตรก</w:t>
      </w:r>
      <w:r w:rsidR="00534248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หนด</w:t>
      </w:r>
      <w:r w:rsidR="00534248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534248" w:rsidRPr="00743062">
        <w:rPr>
          <w:rFonts w:ascii="TH SarabunPSK" w:hAnsi="TH SarabunPSK" w:cs="TH SarabunPSK"/>
          <w:sz w:val="32"/>
          <w:szCs w:val="32"/>
          <w:cs/>
        </w:rPr>
        <w:t>และต้องผ่านการประเมินผลงานวิจัย</w:t>
      </w:r>
    </w:p>
    <w:p w:rsidR="00EE5417" w:rsidRPr="00743062" w:rsidRDefault="00EE5417" w:rsidP="00957B34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534248" w:rsidRPr="00743062" w:rsidRDefault="00534248" w:rsidP="00957B34">
      <w:pPr>
        <w:ind w:firstLine="294"/>
        <w:jc w:val="thaiDistribute"/>
        <w:rPr>
          <w:rFonts w:ascii="TH SarabunPSK" w:eastAsia="Angsana New" w:hAnsi="TH SarabunPSK" w:cs="TH SarabunPSK"/>
          <w:spacing w:val="-12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062">
        <w:rPr>
          <w:rFonts w:ascii="TH SarabunPSK" w:eastAsia="Angsana New" w:hAnsi="TH SarabunPSK" w:cs="TH SarabunPSK"/>
          <w:sz w:val="32"/>
          <w:szCs w:val="32"/>
          <w:cs/>
        </w:rPr>
        <w:t>ระเบียบวิธีวิจัยและเทคนิคการวิจัยที่ประยุกต์ใช้ในการศึกษาปัญหาทางสารสนเทศศาสตร์</w:t>
      </w:r>
      <w:r w:rsidR="00957B34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 xml:space="preserve">    </w:t>
      </w:r>
      <w:r w:rsidRPr="00743062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การเลือกปัญหาที่ศึกษาเพื่อสร้างประสบการณ์การทำวิจัยในวิชาชีพ </w:t>
      </w:r>
      <w:r w:rsidRPr="00743062">
        <w:rPr>
          <w:rFonts w:ascii="TH SarabunPSK" w:hAnsi="TH SarabunPSK" w:cs="TH SarabunPSK"/>
          <w:spacing w:val="-12"/>
          <w:sz w:val="32"/>
          <w:szCs w:val="32"/>
          <w:cs/>
        </w:rPr>
        <w:t>การเขียนรายงานการวิจัยและการอ้างอิง</w:t>
      </w:r>
    </w:p>
    <w:p w:rsidR="00606A60" w:rsidRPr="00743062" w:rsidRDefault="00EE5417" w:rsidP="00957B34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44472B" w:rsidRPr="00743062" w:rsidRDefault="0051504F" w:rsidP="00957B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  <w:t>นักศึกษามีความรู้ความเข้าใจในกระบวนการวิจัย สามารถทำวิจัยเบื้องต้น เพื่อใช้ในการแก้ปัญหาในวิชาชีพได้ และสามารถเขียนงานวิจัยเพื่อเผยแพร่ได้</w:t>
      </w:r>
    </w:p>
    <w:p w:rsidR="00EE5417" w:rsidRPr="00743062" w:rsidRDefault="00EE5417" w:rsidP="00957B34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44472B" w:rsidRPr="00743062" w:rsidRDefault="00520761" w:rsidP="0051504F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ของ</w:t>
      </w:r>
      <w:r w:rsidR="00957B3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8E6502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5417" w:rsidRPr="00743062" w:rsidRDefault="00EE5417" w:rsidP="00A76F73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EE5417" w:rsidRPr="00743062" w:rsidRDefault="0044472B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606A60" w:rsidRPr="00743062">
        <w:rPr>
          <w:rFonts w:ascii="TH SarabunPSK" w:hAnsi="TH SarabunPSK" w:cs="TH SarabunPSK"/>
          <w:sz w:val="32"/>
          <w:szCs w:val="32"/>
        </w:rPr>
        <w:t xml:space="preserve">3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06A60" w:rsidRPr="00743062" w:rsidRDefault="00EE5417" w:rsidP="00606A60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606A60" w:rsidRPr="00743062" w:rsidRDefault="00606A60" w:rsidP="0051504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5.5.1 </w:t>
      </w:r>
      <w:r w:rsidRPr="00743062">
        <w:rPr>
          <w:rFonts w:ascii="TH SarabunPSK" w:hAnsi="TH SarabunPSK" w:cs="TH SarabunPSK"/>
          <w:sz w:val="32"/>
          <w:szCs w:val="32"/>
          <w:cs/>
        </w:rPr>
        <w:t>มีประธานกรรมการที่ปรึกษาท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หน้าที่อาจารย์ที่ปรึกษาเพื่อให้ค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422599" w:rsidRPr="00743062">
        <w:rPr>
          <w:rFonts w:ascii="TH SarabunPSK" w:hAnsi="TH SarabunPSK" w:cs="TH SarabunPSK"/>
          <w:sz w:val="32"/>
          <w:szCs w:val="32"/>
          <w:cs/>
        </w:rPr>
        <w:t>แนะน</w:t>
      </w:r>
      <w:r w:rsidR="00422599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แก่นักศึกษาทุกคนโดยนักศึกษาเป็นผู้เลือกอาจารย์ที่ปรึกษาซึ่งมีความเชี่ยวชาญในเรื่องที่สนใจ</w:t>
      </w:r>
      <w:r w:rsidR="0051504F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และมีคณะกรรมการที่ปรึกษาท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หน้าที่เป็นที่ปรึกษาร่วม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606A60" w:rsidRPr="00743062" w:rsidRDefault="00606A60" w:rsidP="0051504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5.5.2 </w:t>
      </w:r>
      <w:r w:rsidRPr="00743062">
        <w:rPr>
          <w:rFonts w:ascii="TH SarabunPSK" w:hAnsi="TH SarabunPSK" w:cs="TH SarabunPSK"/>
          <w:sz w:val="32"/>
          <w:szCs w:val="32"/>
          <w:cs/>
        </w:rPr>
        <w:t>อาจารย์จัดตารางเวลาเพื่อให้ค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ปรึกษาและติดตามการท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งานของนักศึกษา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606A60" w:rsidRPr="00743062" w:rsidRDefault="00606A60" w:rsidP="0051504F">
      <w:pPr>
        <w:pStyle w:val="Default"/>
        <w:jc w:val="thaiDistribute"/>
        <w:rPr>
          <w:rFonts w:ascii="TH SarabunPSK" w:eastAsia="Cordia New" w:hAnsi="TH SarabunPSK" w:cs="TH SarabunPSK"/>
          <w:color w:val="auto"/>
        </w:rPr>
      </w:pPr>
      <w:r w:rsidRPr="00743062">
        <w:rPr>
          <w:rFonts w:ascii="TH SarabunPSK" w:hAnsi="TH SarabunPSK" w:cs="TH SarabunPSK"/>
          <w:color w:val="auto"/>
          <w:sz w:val="32"/>
          <w:szCs w:val="32"/>
        </w:rPr>
        <w:t xml:space="preserve">            5.5.3 </w:t>
      </w:r>
      <w:r w:rsidRPr="00743062">
        <w:rPr>
          <w:rFonts w:ascii="TH SarabunPSK" w:hAnsi="TH SarabunPSK" w:cs="TH SarabunPSK"/>
          <w:color w:val="auto"/>
          <w:sz w:val="32"/>
          <w:szCs w:val="32"/>
          <w:cs/>
        </w:rPr>
        <w:t>มีคอมพิวเตอร์</w:t>
      </w:r>
      <w:r w:rsidRPr="00743062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Pr="00743062">
        <w:rPr>
          <w:rFonts w:ascii="TH SarabunPSK" w:hAnsi="TH SarabunPSK" w:cs="TH SarabunPSK"/>
          <w:color w:val="auto"/>
          <w:sz w:val="32"/>
          <w:szCs w:val="32"/>
          <w:cs/>
        </w:rPr>
        <w:t>โปรแกรมคอมพิวเตอร์บริการ</w:t>
      </w:r>
      <w:r w:rsidRPr="007430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color w:val="auto"/>
          <w:sz w:val="32"/>
          <w:szCs w:val="32"/>
          <w:cs/>
        </w:rPr>
        <w:t>ทั้งในห้องคอมพิวเตอร์ของหลักสูตรและห้องคอมพิวเตอร์ของคณะ</w:t>
      </w:r>
      <w:r w:rsidRPr="007430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06A60" w:rsidRPr="00743062" w:rsidRDefault="00EE5417" w:rsidP="00957B3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6A60" w:rsidRPr="00743062" w:rsidRDefault="00606A60" w:rsidP="00957B3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5.6.1 </w:t>
      </w:r>
      <w:r w:rsidRPr="00743062">
        <w:rPr>
          <w:rFonts w:ascii="TH SarabunPSK" w:hAnsi="TH SarabunPSK" w:cs="TH SarabunPSK"/>
          <w:sz w:val="32"/>
          <w:szCs w:val="32"/>
          <w:cs/>
        </w:rPr>
        <w:t>ประเมินคุณภาพข้อเสนอโครงการวิจัย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โดยคณะกรรมการที่ปรึกษา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606A60" w:rsidRPr="00743062" w:rsidRDefault="00606A60" w:rsidP="00957B3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5.6.2 </w:t>
      </w:r>
      <w:r w:rsidRPr="00743062">
        <w:rPr>
          <w:rFonts w:ascii="TH SarabunPSK" w:hAnsi="TH SarabunPSK" w:cs="TH SarabunPSK"/>
          <w:sz w:val="32"/>
          <w:szCs w:val="32"/>
          <w:cs/>
        </w:rPr>
        <w:t>ประเมินความก้าวหน้าในระหว่างการท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โดยประธานกรรมการที่ปรึกษาจากการสังเกต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และจากการรายงานด้วยวาจาและเอกสาร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606A60" w:rsidRPr="00743062" w:rsidRDefault="00606A60" w:rsidP="00957B3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5.6.3 </w:t>
      </w:r>
      <w:r w:rsidRPr="00743062">
        <w:rPr>
          <w:rFonts w:ascii="TH SarabunPSK" w:hAnsi="TH SarabunPSK" w:cs="TH SarabunPSK"/>
          <w:sz w:val="32"/>
          <w:szCs w:val="32"/>
          <w:cs/>
        </w:rPr>
        <w:t>ประเมินผลการท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งานของนักศึกษาในภาพรวม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จากการติดตามการท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งาน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ผลงาน</w:t>
      </w:r>
      <w:r w:rsidR="00957B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3062">
        <w:rPr>
          <w:rFonts w:ascii="TH SarabunPSK" w:hAnsi="TH SarabunPSK" w:cs="TH SarabunPSK"/>
          <w:sz w:val="32"/>
          <w:szCs w:val="32"/>
          <w:cs/>
        </w:rPr>
        <w:t>ที่เกิดขึ้นในแต่ละขั้นตอน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และรายงานประธานกรรมการที่ปรึกษา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51504F" w:rsidRPr="00743062" w:rsidRDefault="0051504F" w:rsidP="00957B34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  <w:t xml:space="preserve">5.6.4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ประเมินความสมบูรณ์ของรายงานการวิจัยและการจัดสอบ การนำเสนอที่มีอาจารย์สอน ไม่ต่ำกว่า </w:t>
      </w:r>
      <w:r w:rsidRPr="00743062">
        <w:rPr>
          <w:rFonts w:ascii="TH SarabunPSK" w:hAnsi="TH SarabunPSK" w:cs="TH SarabunPSK"/>
          <w:sz w:val="32"/>
          <w:szCs w:val="32"/>
        </w:rPr>
        <w:t xml:space="preserve">3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E5417" w:rsidRPr="00743062" w:rsidRDefault="00EE5417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743062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</w:t>
      </w:r>
      <w:r w:rsidR="007F1232" w:rsidRPr="0074306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Pr="0074306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F90C23" w:rsidRPr="00743062" w:rsidRDefault="00F90C23" w:rsidP="00A76F73">
      <w:pPr>
        <w:pStyle w:val="a6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41467B" w:rsidRPr="00743062" w:rsidRDefault="00EE5417" w:rsidP="00A76F73">
      <w:pPr>
        <w:pStyle w:val="a6"/>
        <w:rPr>
          <w:rFonts w:ascii="TH SarabunPSK" w:hAnsi="TH SarabunPSK" w:cs="TH SarabunPSK"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4049"/>
      </w:tblGrid>
      <w:tr w:rsidR="00EE5417" w:rsidRPr="00743062" w:rsidTr="00421B9D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</w:tcBorders>
          </w:tcPr>
          <w:p w:rsidR="00EE5417" w:rsidRPr="00743062" w:rsidRDefault="00EE5417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E5417" w:rsidRPr="00743062" w:rsidRDefault="00EE5417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EE5417" w:rsidRPr="00743062" w:rsidTr="00421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743062" w:rsidRDefault="0051504F" w:rsidP="001A5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66BF0" w:rsidRPr="0074306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66BF0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ด้านการจัดการสารสนเทศด้วยเทคโนโลยีที่ทันสมัย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743062" w:rsidRDefault="00466BF0" w:rsidP="001A5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อบรมเชิงปฏิบัติการเพิ่มพูนทักษะด้านการจัดการสารสนเทศและการจัดการความรู้</w:t>
            </w:r>
          </w:p>
          <w:p w:rsidR="00466BF0" w:rsidRPr="00743062" w:rsidRDefault="00466BF0" w:rsidP="001A5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อบรมเชิงปฏิบัติการเพิ่มพูนทักษะด้านการใช้เทคโนโลยีสารสนเทศ อาทิ เทคโนโลยีคอมพิวเตอร์ เทคโนโลยีการสื่อสาร เป็นต้น</w:t>
            </w:r>
          </w:p>
        </w:tc>
      </w:tr>
      <w:tr w:rsidR="00EE5417" w:rsidRPr="00743062" w:rsidTr="00421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743062" w:rsidRDefault="00466BF0" w:rsidP="001A5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ด้านการส่งเสริมวัฒนธรรมการอ่านและการเรียนรู้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7" w:rsidRPr="00743062" w:rsidRDefault="00466BF0" w:rsidP="001A5E3B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กำหนดให้มีการอ่านหนังสือนอกเวลาในรายวิชาเฉพาะด้าน</w:t>
            </w:r>
          </w:p>
          <w:p w:rsidR="00466BF0" w:rsidRPr="00743062" w:rsidRDefault="00466BF0" w:rsidP="001A5E3B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นักศึกษาจัดโครงการส่งเสริมวัฒนธรรมการอ่านและการเรียนรู้ให้แก่เด็กและเยาวชนในชุมชนและสังคม</w:t>
            </w:r>
          </w:p>
        </w:tc>
      </w:tr>
      <w:tr w:rsidR="00466BF0" w:rsidRPr="00743062" w:rsidTr="00421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0" w:rsidRPr="00743062" w:rsidRDefault="00466BF0" w:rsidP="001A5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ด้านจิตอาสาพัฒนาท้องถิ่น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0" w:rsidRPr="00743062" w:rsidRDefault="00466BF0" w:rsidP="001A5E3B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กิจกรรมเข้าค่ายส่งเสริมจิตสาธารณ</w:t>
            </w:r>
            <w:r w:rsidR="00957B34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</w:t>
            </w:r>
          </w:p>
          <w:p w:rsidR="00466BF0" w:rsidRPr="00743062" w:rsidRDefault="00466BF0" w:rsidP="001A5E3B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กิจกรรมบำเพ็ญประโยชน์และบริการวิชาการแก่สังคม</w:t>
            </w:r>
          </w:p>
          <w:p w:rsidR="00466BF0" w:rsidRPr="00743062" w:rsidRDefault="00466BF0" w:rsidP="001A5E3B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จัดตั้งชุมชนบรรณารักษ์ และนักสารสนเทศ</w:t>
            </w:r>
          </w:p>
        </w:tc>
      </w:tr>
      <w:tr w:rsidR="00466BF0" w:rsidRPr="00743062" w:rsidTr="00421B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0" w:rsidRPr="00743062" w:rsidRDefault="00466BF0" w:rsidP="001A5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ด้านความรอบรู้ทางวิชาการและวิชาชีพ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F0" w:rsidRPr="00743062" w:rsidRDefault="00466BF0" w:rsidP="001A5E3B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อบรมเชิงปฏิบัติการเพิ่มพูนความรู้และทักษะด้านวิชาชีพ</w:t>
            </w:r>
          </w:p>
          <w:p w:rsidR="00466BF0" w:rsidRPr="00743062" w:rsidRDefault="00466BF0" w:rsidP="001A5E3B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F5A66"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กิจกรรมศึกษาดูงานในสถาบันบริการสารสนเทศและหน่วยงานที่เกี่ยวข้องกับวิชาชีพ</w:t>
            </w:r>
          </w:p>
          <w:p w:rsidR="00DF5A66" w:rsidRPr="00743062" w:rsidRDefault="00DF5A66" w:rsidP="001A5E3B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การใช้ความรู้ถึงผลกระทบ และข้อกฎหมายที่เกี่ยวข้องกับการใช้สารสนเทศ การละเมิดลิขสิทธิ์และการกระทำผิดเกี่ยวกับคอมพิวเตอร์</w:t>
            </w:r>
          </w:p>
        </w:tc>
      </w:tr>
    </w:tbl>
    <w:p w:rsidR="00296A9A" w:rsidRPr="00743062" w:rsidRDefault="00296A9A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5E2F74">
      <w:pPr>
        <w:jc w:val="thaiDistribute"/>
        <w:rPr>
          <w:rFonts w:ascii="TH SarabunPSK" w:hAnsi="TH SarabunPSK" w:cs="TH SarabunPSK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EE5417" w:rsidRPr="00743062" w:rsidRDefault="00EE5417" w:rsidP="005E2F74">
      <w:pPr>
        <w:ind w:left="700" w:hanging="416"/>
        <w:jc w:val="thaiDistribute"/>
        <w:rPr>
          <w:rFonts w:ascii="TH SarabunPSK" w:hAnsi="TH SarabunPSK" w:cs="TH SarabunPSK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41467B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EE5417" w:rsidRPr="00743062" w:rsidRDefault="00EE5417" w:rsidP="005E2F74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467B"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1467B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การเรียนรู้ด้านคุณธรรม จริยธรรม</w:t>
      </w:r>
    </w:p>
    <w:p w:rsidR="00166C48" w:rsidRPr="00743062" w:rsidRDefault="0081419D" w:rsidP="005E2F74">
      <w:pPr>
        <w:ind w:firstLine="119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C48" w:rsidRPr="00743062">
        <w:rPr>
          <w:rFonts w:ascii="TH SarabunPSK" w:hAnsi="TH SarabunPSK" w:cs="TH SarabunPSK"/>
          <w:sz w:val="32"/>
          <w:szCs w:val="32"/>
          <w:cs/>
        </w:rPr>
        <w:t>1</w:t>
      </w:r>
      <w:r w:rsidR="00166C48" w:rsidRPr="00743062">
        <w:rPr>
          <w:rFonts w:ascii="TH SarabunPSK" w:hAnsi="TH SarabunPSK" w:cs="TH SarabunPSK"/>
          <w:sz w:val="32"/>
          <w:szCs w:val="32"/>
        </w:rPr>
        <w:t xml:space="preserve">) </w:t>
      </w:r>
      <w:r w:rsidR="00F86F82" w:rsidRPr="00743062">
        <w:rPr>
          <w:rFonts w:ascii="TH SarabunPSK" w:hAnsi="TH SarabunPSK" w:cs="TH SarabunPSK" w:hint="cs"/>
          <w:sz w:val="32"/>
          <w:szCs w:val="32"/>
          <w:cs/>
        </w:rPr>
        <w:t>ตระหนักในค</w:t>
      </w:r>
      <w:r w:rsidR="00C50618">
        <w:rPr>
          <w:rFonts w:ascii="TH SarabunPSK" w:hAnsi="TH SarabunPSK" w:cs="TH SarabunPSK" w:hint="cs"/>
          <w:sz w:val="32"/>
          <w:szCs w:val="32"/>
          <w:cs/>
        </w:rPr>
        <w:t>ุณค่า รู้และเข้าใจหลักคุณธรรม จริ</w:t>
      </w:r>
      <w:r w:rsidR="00F86F82" w:rsidRPr="00743062">
        <w:rPr>
          <w:rFonts w:ascii="TH SarabunPSK" w:hAnsi="TH SarabunPSK" w:cs="TH SarabunPSK" w:hint="cs"/>
          <w:sz w:val="32"/>
          <w:szCs w:val="32"/>
          <w:cs/>
        </w:rPr>
        <w:t>ยธรรมที่สำคัญต่อการดำรงตนและการปฏิบัติงาน</w:t>
      </w:r>
      <w:r w:rsidR="006B4171"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66C48" w:rsidRPr="00743062" w:rsidRDefault="0081419D" w:rsidP="005E2F74">
      <w:pPr>
        <w:ind w:firstLine="119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C48" w:rsidRPr="00743062">
        <w:rPr>
          <w:rFonts w:ascii="TH SarabunPSK" w:hAnsi="TH SarabunPSK" w:cs="TH SarabunPSK"/>
          <w:sz w:val="32"/>
          <w:szCs w:val="32"/>
        </w:rPr>
        <w:t xml:space="preserve">2) </w:t>
      </w:r>
      <w:r w:rsidR="00F86F82" w:rsidRPr="00743062">
        <w:rPr>
          <w:rFonts w:ascii="TH SarabunPSK" w:hAnsi="TH SarabunPSK" w:cs="TH SarabunPSK" w:hint="cs"/>
          <w:sz w:val="32"/>
          <w:szCs w:val="32"/>
          <w:cs/>
        </w:rPr>
        <w:t>มีวินัย ตรงต่อเวลา เสียสละ ซื่อสัตย์สุจริต มีความรับผิดชอบต่อตนเอง วิชาชีพและสังคม</w:t>
      </w:r>
      <w:r w:rsidR="000C1B57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6C48" w:rsidRPr="00743062" w:rsidRDefault="0081419D" w:rsidP="005E2F74">
      <w:pPr>
        <w:ind w:firstLine="119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166C48" w:rsidRPr="00743062">
        <w:rPr>
          <w:rFonts w:ascii="TH SarabunPSK" w:hAnsi="TH SarabunPSK" w:cs="TH SarabunPSK"/>
          <w:sz w:val="32"/>
          <w:szCs w:val="32"/>
        </w:rPr>
        <w:t xml:space="preserve">3) </w:t>
      </w:r>
      <w:r w:rsidR="00911DAB" w:rsidRPr="00743062">
        <w:rPr>
          <w:rFonts w:ascii="TH SarabunPSK" w:hAnsi="TH SarabunPSK" w:cs="TH SarabunPSK" w:hint="cs"/>
          <w:sz w:val="32"/>
          <w:szCs w:val="32"/>
          <w:cs/>
        </w:rPr>
        <w:t>เคาร</w:t>
      </w:r>
      <w:r w:rsidR="00C50618">
        <w:rPr>
          <w:rFonts w:ascii="TH SarabunPSK" w:hAnsi="TH SarabunPSK" w:cs="TH SarabunPSK" w:hint="cs"/>
          <w:sz w:val="32"/>
          <w:szCs w:val="32"/>
          <w:cs/>
        </w:rPr>
        <w:t>พสิทธิ และรับฟังความคิดเห็นของผู้</w:t>
      </w:r>
      <w:r w:rsidR="00911DAB" w:rsidRPr="00743062">
        <w:rPr>
          <w:rFonts w:ascii="TH SarabunPSK" w:hAnsi="TH SarabunPSK" w:cs="TH SarabunPSK" w:hint="cs"/>
          <w:sz w:val="32"/>
          <w:szCs w:val="32"/>
          <w:cs/>
        </w:rPr>
        <w:t>อื่น รวมทั้งเคารพในคุณค่าและศักดิ์ศรีของความเป็นมน</w:t>
      </w:r>
      <w:r w:rsidR="009B33D5" w:rsidRPr="00743062">
        <w:rPr>
          <w:rFonts w:ascii="TH SarabunPSK" w:hAnsi="TH SarabunPSK" w:cs="TH SarabunPSK" w:hint="cs"/>
          <w:sz w:val="32"/>
          <w:szCs w:val="32"/>
          <w:cs/>
        </w:rPr>
        <w:t>ุษ</w:t>
      </w:r>
      <w:r w:rsidR="00911DAB" w:rsidRPr="00743062">
        <w:rPr>
          <w:rFonts w:ascii="TH SarabunPSK" w:hAnsi="TH SarabunPSK" w:cs="TH SarabunPSK" w:hint="cs"/>
          <w:sz w:val="32"/>
          <w:szCs w:val="32"/>
          <w:cs/>
        </w:rPr>
        <w:t>ย์</w:t>
      </w:r>
    </w:p>
    <w:p w:rsidR="009B33D5" w:rsidRPr="00743062" w:rsidRDefault="00166C48" w:rsidP="005E2F74">
      <w:pPr>
        <w:ind w:left="1484" w:hanging="288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4) </w:t>
      </w:r>
      <w:r w:rsidR="001A3562">
        <w:rPr>
          <w:rFonts w:ascii="TH SarabunPSK" w:hAnsi="TH SarabunPSK" w:cs="TH SarabunPSK" w:hint="cs"/>
          <w:sz w:val="32"/>
          <w:szCs w:val="32"/>
          <w:cs/>
        </w:rPr>
        <w:t>รู้จักการช่วยเหลือผู้อื่น และ</w:t>
      </w:r>
      <w:r w:rsidR="009B33D5" w:rsidRPr="00743062">
        <w:rPr>
          <w:rFonts w:ascii="TH SarabunPSK" w:hAnsi="TH SarabunPSK" w:cs="TH SarabunPSK" w:hint="cs"/>
          <w:sz w:val="32"/>
          <w:szCs w:val="32"/>
          <w:cs/>
        </w:rPr>
        <w:t>มีจิตอาสา</w:t>
      </w:r>
    </w:p>
    <w:p w:rsidR="00166C48" w:rsidRPr="00743062" w:rsidRDefault="007F2828" w:rsidP="005E2F74">
      <w:pPr>
        <w:ind w:left="1484" w:hanging="2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>5)</w:t>
      </w:r>
      <w:r w:rsidR="009B33D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33D5" w:rsidRPr="00743062">
        <w:rPr>
          <w:rFonts w:ascii="TH SarabunPSK" w:hAnsi="TH SarabunPSK" w:cs="TH SarabunPSK" w:hint="cs"/>
          <w:sz w:val="32"/>
          <w:szCs w:val="32"/>
          <w:cs/>
        </w:rPr>
        <w:t>ปฏิบัติตามกฎ ระเบียบ ข้อบังคับต่างๆ ขององค์กร และสังคม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3B4A28" w:rsidRPr="00743062" w:rsidRDefault="00EE5417" w:rsidP="005E2F74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1467B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EE5417" w:rsidRPr="00743062" w:rsidRDefault="00902670" w:rsidP="005E2F74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 การแต่งกายที่เป็นไปตามระเบียบของมหาวิทยาลับ นักศึกษาต้องมีความรับผิดชอบโดยในการทำงานกลุ่มนั้นต้องฝึกให้รู้หน้าที่ของการเป็นผู้นำกลุ่ม และการเป็นสมาชิกกลุ่ม 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มีความซื่อสัตย์โดยต้องไม่กระทำทุจริต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57B34">
        <w:rPr>
          <w:rFonts w:ascii="TH SarabunPSK" w:hAnsi="TH SarabunPSK" w:cs="TH SarabunPSK" w:hint="cs"/>
          <w:sz w:val="32"/>
          <w:szCs w:val="32"/>
          <w:cs/>
        </w:rPr>
        <w:t>ในการสอบหรือลอกการบ้านของผู้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อื่น เป็นต้น</w:t>
      </w:r>
    </w:p>
    <w:p w:rsidR="00902670" w:rsidRPr="00743062" w:rsidRDefault="00902670" w:rsidP="005E2F74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นอกจากนี้ อาจารย์ผู้สอนทุกคนต้องสอดแทรกในเรื่องคุณธรรมและจริยธรรม ในการสอนทุกรายวิชา</w:t>
      </w:r>
      <w:r w:rsidR="00410F09" w:rsidRPr="00743062">
        <w:rPr>
          <w:rFonts w:ascii="TH SarabunPSK" w:hAnsi="TH SarabunPSK" w:cs="TH SarabunPSK" w:hint="cs"/>
          <w:sz w:val="32"/>
          <w:szCs w:val="32"/>
          <w:cs/>
        </w:rPr>
        <w:t xml:space="preserve"> ตลอดจนการวางตัวที่เป็นแบบอย่างที่ดีแก่นักศึกษา รวมทั้งมีการ</w:t>
      </w:r>
      <w:r w:rsidR="00F90CEF" w:rsidRPr="00743062">
        <w:rPr>
          <w:rFonts w:ascii="TH SarabunPSK" w:hAnsi="TH SarabunPSK" w:cs="TH SarabunPSK" w:hint="cs"/>
          <w:sz w:val="32"/>
          <w:szCs w:val="32"/>
          <w:cs/>
        </w:rPr>
        <w:t>จัดกิจกรรมส่งเสริมคุณธรรม จริยธรรมในการสอน เช่น การยกย่องนักศึกษาที่กระทำความดี มีความเสียสละ ซึ่งเป็นประโยชน์ต่อส่วนรวม</w:t>
      </w:r>
    </w:p>
    <w:p w:rsidR="00EE5417" w:rsidRPr="00743062" w:rsidRDefault="00EE5417" w:rsidP="005E2F74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70A3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EE5417" w:rsidRPr="00743062" w:rsidRDefault="00C70A3C" w:rsidP="005E2F74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021CE6" w:rsidRPr="00743062">
        <w:rPr>
          <w:rFonts w:ascii="TH SarabunPSK" w:hAnsi="TH SarabunPSK" w:cs="TH SarabunPSK"/>
          <w:sz w:val="32"/>
          <w:szCs w:val="32"/>
          <w:cs/>
        </w:rPr>
        <w:t>ประเมินจากการตรงต่อเวลาของนักศึกษาในการเข้าชั้นเรียน การส่งงาน</w:t>
      </w:r>
      <w:r w:rsidR="00421B9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21CE6" w:rsidRPr="00743062">
        <w:rPr>
          <w:rFonts w:ascii="TH SarabunPSK" w:hAnsi="TH SarabunPSK" w:cs="TH SarabunPSK"/>
          <w:sz w:val="32"/>
          <w:szCs w:val="32"/>
          <w:cs/>
        </w:rPr>
        <w:t>ที่มอบหมาย และการร่วมกิจกรรม</w:t>
      </w:r>
    </w:p>
    <w:p w:rsidR="00EE5417" w:rsidRPr="00743062" w:rsidRDefault="00EE5417" w:rsidP="005E2F74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2) </w:t>
      </w:r>
      <w:r w:rsidR="00C70A3C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021CE6" w:rsidRPr="00743062">
        <w:rPr>
          <w:rFonts w:ascii="TH SarabunPSK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1CE6" w:rsidRPr="00743062">
        <w:rPr>
          <w:rFonts w:ascii="TH SarabunPSK" w:hAnsi="TH SarabunPSK" w:cs="TH SarabunPSK"/>
          <w:sz w:val="32"/>
          <w:szCs w:val="32"/>
          <w:cs/>
        </w:rPr>
        <w:t>เสริมหลักสูตร</w:t>
      </w:r>
    </w:p>
    <w:p w:rsidR="00F90CEF" w:rsidRPr="00743062" w:rsidRDefault="00C70A3C" w:rsidP="005E2F74">
      <w:pPr>
        <w:ind w:left="154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3)</w:t>
      </w:r>
      <w:r w:rsidR="00F90CEF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F90CEF" w:rsidRPr="00743062">
        <w:rPr>
          <w:rFonts w:ascii="TH SarabunPSK" w:hAnsi="TH SarabunPSK" w:cs="TH SarabunPSK" w:hint="cs"/>
          <w:sz w:val="32"/>
          <w:szCs w:val="32"/>
          <w:cs/>
        </w:rPr>
        <w:t>ประเมินจากความซื่อสัตย์โดยไม่ทุจริตในการสอบ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44472B" w:rsidRPr="00743062" w:rsidRDefault="00F90CEF" w:rsidP="005E2F74">
      <w:pPr>
        <w:ind w:left="154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021CE6" w:rsidRPr="00743062">
        <w:rPr>
          <w:rFonts w:ascii="TH SarabunPSK" w:hAnsi="TH SarabunPSK" w:cs="TH SarabunPSK"/>
          <w:sz w:val="32"/>
          <w:szCs w:val="32"/>
          <w:cs/>
        </w:rPr>
        <w:t>ประเมินจาก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021CE6" w:rsidRPr="00743062">
        <w:rPr>
          <w:rFonts w:ascii="TH SarabunPSK" w:hAnsi="TH SarabunPSK" w:cs="TH SarabunPSK"/>
          <w:sz w:val="32"/>
          <w:szCs w:val="32"/>
          <w:cs/>
        </w:rPr>
        <w:t>รับผิดชอบในหน้าที่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21CE6" w:rsidRPr="00743062">
        <w:rPr>
          <w:rFonts w:ascii="TH SarabunPSK" w:hAnsi="TH SarabunPSK" w:cs="TH SarabunPSK"/>
          <w:sz w:val="32"/>
          <w:szCs w:val="32"/>
          <w:cs/>
        </w:rPr>
        <w:t>ได้รับมอบหมาย</w:t>
      </w:r>
    </w:p>
    <w:p w:rsidR="00EE5417" w:rsidRPr="00743062" w:rsidRDefault="00EE5417" w:rsidP="005E2F74">
      <w:pPr>
        <w:ind w:left="70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EE5417" w:rsidRPr="00743062" w:rsidRDefault="00EE5417" w:rsidP="005E2F74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</w:p>
    <w:p w:rsidR="0081419D" w:rsidRPr="00743062" w:rsidRDefault="00580EB8" w:rsidP="005E2F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</w:t>
      </w:r>
      <w:r w:rsidR="0081419D" w:rsidRPr="00743062">
        <w:rPr>
          <w:rFonts w:ascii="TH SarabunPSK" w:hAnsi="TH SarabunPSK" w:cs="TH SarabunPSK"/>
          <w:sz w:val="32"/>
          <w:szCs w:val="32"/>
        </w:rPr>
        <w:t>1</w:t>
      </w:r>
      <w:r w:rsidR="007F2828" w:rsidRPr="00743062">
        <w:rPr>
          <w:rFonts w:ascii="TH SarabunPSK" w:hAnsi="TH SarabunPSK" w:cs="TH SarabunPSK"/>
          <w:sz w:val="32"/>
          <w:szCs w:val="32"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CB0C43" w:rsidRPr="00743062">
        <w:rPr>
          <w:rFonts w:ascii="TH SarabunPSK" w:hAnsi="TH SarabunPSK" w:cs="TH SarabunPSK" w:hint="cs"/>
          <w:sz w:val="32"/>
          <w:szCs w:val="32"/>
          <w:cs/>
        </w:rPr>
        <w:t xml:space="preserve">มีความรู้และเข้าในในสาระสำคัญของหลักการและทฤษฎีที่เป็นพื้นฐานชีวิต 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B0C43" w:rsidRPr="00743062">
        <w:rPr>
          <w:rFonts w:ascii="TH SarabunPSK" w:hAnsi="TH SarabunPSK" w:cs="TH SarabunPSK" w:hint="cs"/>
          <w:sz w:val="32"/>
          <w:szCs w:val="32"/>
          <w:cs/>
        </w:rPr>
        <w:t>ในเนื้อหาวิชาในหมวดวิชาเฉพาะด้าน</w:t>
      </w:r>
      <w:r w:rsidR="007F2828" w:rsidRPr="00743062">
        <w:rPr>
          <w:rFonts w:ascii="TH SarabunPSK" w:hAnsi="TH SarabunPSK" w:cs="TH SarabunPSK"/>
          <w:sz w:val="32"/>
          <w:szCs w:val="32"/>
        </w:rPr>
        <w:t xml:space="preserve">  </w:t>
      </w:r>
    </w:p>
    <w:p w:rsidR="00580EB8" w:rsidRPr="00743062" w:rsidRDefault="0081419D" w:rsidP="005E2F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</w:t>
      </w:r>
      <w:r w:rsidR="007F2828" w:rsidRPr="00743062">
        <w:rPr>
          <w:rFonts w:ascii="TH SarabunPSK" w:hAnsi="TH SarabunPSK" w:cs="TH SarabunPSK"/>
          <w:sz w:val="32"/>
          <w:szCs w:val="32"/>
        </w:rPr>
        <w:t>2)</w:t>
      </w:r>
      <w:r w:rsidR="00580EB8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C43" w:rsidRPr="00743062">
        <w:rPr>
          <w:rFonts w:ascii="TH SarabunPSK" w:hAnsi="TH SarabunPSK" w:cs="TH SarabunPSK" w:hint="cs"/>
          <w:sz w:val="32"/>
          <w:szCs w:val="32"/>
          <w:cs/>
        </w:rPr>
        <w:t>มีความรอบรู้ กว้างไกลและติดตามความก้าวหน้าทางวิชาการในวิชาที่ศึกษา รวมทั้งเข้าใจหลักการ และประยุกต์ใช้เพื่อแก้ไขปัญหาต่างๆ</w:t>
      </w:r>
    </w:p>
    <w:p w:rsidR="00362EFB" w:rsidRPr="00743062" w:rsidRDefault="00580EB8" w:rsidP="005E2F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F2828" w:rsidRPr="00743062">
        <w:rPr>
          <w:rFonts w:ascii="TH SarabunPSK" w:hAnsi="TH SarabunPSK" w:cs="TH SarabunPSK"/>
          <w:sz w:val="32"/>
          <w:szCs w:val="32"/>
        </w:rPr>
        <w:t>3)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A2E" w:rsidRPr="0074306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D84212" w:rsidRPr="00743062">
        <w:rPr>
          <w:rFonts w:ascii="TH SarabunPSK" w:hAnsi="TH SarabunPSK" w:cs="TH SarabunPSK" w:hint="cs"/>
          <w:sz w:val="32"/>
          <w:szCs w:val="32"/>
          <w:cs/>
        </w:rPr>
        <w:t>บูรณาการความรู้พื้นฐานในรายวิชาที่ศึกษา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212" w:rsidRPr="00743062">
        <w:rPr>
          <w:rFonts w:ascii="TH SarabunPSK" w:hAnsi="TH SarabunPSK" w:cs="TH SarabunPSK" w:hint="cs"/>
          <w:sz w:val="32"/>
          <w:szCs w:val="32"/>
          <w:cs/>
        </w:rPr>
        <w:t>สามารถนำความรู้ในศาสตร์ต่างๆ มาประยุกต์ใช้กับชีวิตประจำวันได้</w:t>
      </w:r>
    </w:p>
    <w:p w:rsidR="00383F31" w:rsidRPr="00743062" w:rsidRDefault="00EE5417" w:rsidP="005E2F74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0A3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1314CF" w:rsidRPr="00743062" w:rsidRDefault="00D84212" w:rsidP="005E2F74">
      <w:pPr>
        <w:ind w:firstLine="1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ใช้การเรียนการสอนในหลากหลายรูปแบบ โดยเน้นหลักการทางทฤษฎี และประยุกต์ทางปฏิบัติในสภาพแวดล้อมจริง โดยทันต่อการเปลี่ยนแปลง ทั้งนี้เป็นไปตามลักษณะของรายวิชา ตลอดจนเนื้อหาสาระของรายวิชานั้นๆ นอกจากนี้ควรจัดให้มีการเรียนรู้จากสถานการณ์จริงโดยการศึกษาดูงาน หรือเชิญผู้เชี่ยวชาญที่มีประสบการณ์ตรง มาเป็นวิทยากรพิเศษเฉพาะเรื่อง</w:t>
      </w:r>
    </w:p>
    <w:p w:rsidR="00EE5417" w:rsidRPr="00743062" w:rsidRDefault="00EE5417" w:rsidP="005E2F74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84212" w:rsidRPr="00743062" w:rsidRDefault="00D84212" w:rsidP="005E2F74">
      <w:pPr>
        <w:tabs>
          <w:tab w:val="left" w:pos="1260"/>
        </w:tabs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>ประเมินจากผลสัม</w:t>
      </w:r>
      <w:r w:rsidR="00906A37" w:rsidRPr="00743062">
        <w:rPr>
          <w:rFonts w:ascii="TH SarabunPSK" w:hAnsi="TH SarabunPSK" w:cs="TH SarabunPSK" w:hint="cs"/>
          <w:sz w:val="32"/>
          <w:szCs w:val="32"/>
          <w:cs/>
        </w:rPr>
        <w:t>ฤทธิ์ทางการเรียนและการปฏิบัติของนักศึกษา ในด้านต่างๆ คือ</w:t>
      </w:r>
    </w:p>
    <w:p w:rsidR="00EE5417" w:rsidRPr="00743062" w:rsidRDefault="008E6502" w:rsidP="005E2F74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)</w:t>
      </w:r>
      <w:r w:rsidR="00C70A3C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การทดสอบย่อย</w:t>
      </w:r>
    </w:p>
    <w:p w:rsidR="00EE5417" w:rsidRPr="00743062" w:rsidRDefault="008E6502" w:rsidP="005E2F74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lastRenderedPageBreak/>
        <w:t>2</w:t>
      </w:r>
      <w:r w:rsidR="00C70A3C" w:rsidRPr="00743062">
        <w:rPr>
          <w:rFonts w:ascii="TH SarabunPSK" w:hAnsi="TH SarabunPSK" w:cs="TH SarabunPSK" w:hint="cs"/>
          <w:sz w:val="32"/>
          <w:szCs w:val="32"/>
          <w:cs/>
        </w:rPr>
        <w:t>)</w:t>
      </w:r>
      <w:r w:rsidR="00C70A3C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การสอบกลางภาคเรียนและปลายภาคเรียน</w:t>
      </w:r>
    </w:p>
    <w:p w:rsidR="00EE5417" w:rsidRPr="00743062" w:rsidRDefault="00C70A3C" w:rsidP="005E2F74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3)</w:t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ประเมินจากรายงานที่นักศึกษาจัดทำ</w:t>
      </w:r>
    </w:p>
    <w:p w:rsidR="00EE5417" w:rsidRPr="00743062" w:rsidRDefault="00C70A3C" w:rsidP="005E2F74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4)</w:t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1314CF" w:rsidRPr="00743062">
        <w:rPr>
          <w:rFonts w:ascii="TH SarabunPSK" w:hAnsi="TH SarabunPSK" w:cs="TH SarabunPSK"/>
          <w:sz w:val="32"/>
          <w:szCs w:val="32"/>
          <w:cs/>
        </w:rPr>
        <w:t>ประเมินผลการทำงานที่ได้รับมอบหมาย</w:t>
      </w:r>
    </w:p>
    <w:p w:rsidR="00EE5417" w:rsidRPr="00743062" w:rsidRDefault="00C70A3C" w:rsidP="005E2F74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5)</w:t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</w:p>
    <w:p w:rsidR="0044472B" w:rsidRPr="00743062" w:rsidRDefault="00C70A3C" w:rsidP="005E2F74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6)</w:t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1314CF" w:rsidRPr="00743062">
        <w:rPr>
          <w:rFonts w:ascii="TH SarabunPSK" w:hAnsi="TH SarabunPSK" w:cs="TH SarabunPSK"/>
          <w:sz w:val="32"/>
          <w:szCs w:val="32"/>
          <w:cs/>
        </w:rPr>
        <w:t>ประเมินจากรายวิชา</w:t>
      </w:r>
      <w:r w:rsidR="00906A37" w:rsidRPr="00743062">
        <w:rPr>
          <w:rFonts w:ascii="TH SarabunPSK" w:hAnsi="TH SarabunPSK" w:cs="TH SarabunPSK" w:hint="cs"/>
          <w:sz w:val="32"/>
          <w:szCs w:val="32"/>
          <w:cs/>
        </w:rPr>
        <w:t>สหกิจศึกษาหรือ</w:t>
      </w:r>
      <w:r w:rsidR="001314CF" w:rsidRPr="00743062">
        <w:rPr>
          <w:rFonts w:ascii="TH SarabunPSK" w:hAnsi="TH SarabunPSK" w:cs="TH SarabunPSK"/>
          <w:sz w:val="32"/>
          <w:szCs w:val="32"/>
          <w:cs/>
        </w:rPr>
        <w:t>การฝึก</w:t>
      </w:r>
      <w:r w:rsidR="00906A37" w:rsidRPr="00743062">
        <w:rPr>
          <w:rFonts w:ascii="TH SarabunPSK" w:hAnsi="TH SarabunPSK" w:cs="TH SarabunPSK" w:hint="cs"/>
          <w:sz w:val="32"/>
          <w:szCs w:val="32"/>
          <w:cs/>
        </w:rPr>
        <w:t>ประสบการณ์วิชาชีพ</w:t>
      </w:r>
    </w:p>
    <w:p w:rsidR="00EE5417" w:rsidRPr="00743062" w:rsidRDefault="00EE5417" w:rsidP="005E2F74">
      <w:pPr>
        <w:ind w:left="700" w:hanging="416"/>
        <w:jc w:val="thaiDistribute"/>
        <w:rPr>
          <w:rFonts w:ascii="TH SarabunPSK" w:hAnsi="TH SarabunPSK" w:cs="TH SarabunPSK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EE5417" w:rsidRPr="00743062" w:rsidRDefault="00EE5417" w:rsidP="005E2F74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EE5417" w:rsidRPr="00743062" w:rsidRDefault="00B008EE" w:rsidP="00B008EE">
      <w:pPr>
        <w:tabs>
          <w:tab w:val="left" w:pos="1276"/>
          <w:tab w:val="left" w:pos="1540"/>
        </w:tabs>
        <w:ind w:right="407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C70A3C" w:rsidRPr="00743062">
        <w:rPr>
          <w:rFonts w:ascii="TH SarabunPSK" w:hAnsi="TH SarabunPSK" w:cs="TH SarabunPSK" w:hint="cs"/>
          <w:sz w:val="32"/>
          <w:szCs w:val="32"/>
          <w:cs/>
        </w:rPr>
        <w:t>1)</w:t>
      </w:r>
      <w:r w:rsidR="00580EB8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A37" w:rsidRPr="00743062">
        <w:rPr>
          <w:rFonts w:ascii="TH SarabunPSK" w:hAnsi="TH SarabunPSK" w:cs="TH SarabunPSK" w:hint="cs"/>
          <w:sz w:val="32"/>
          <w:szCs w:val="32"/>
          <w:cs/>
        </w:rPr>
        <w:t>คิดอย่างมีวิจารณญาณและอย่างเป็นระบบ</w:t>
      </w:r>
      <w:r w:rsidR="001314CF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5417" w:rsidRPr="00743062" w:rsidRDefault="008E6502" w:rsidP="00B008EE">
      <w:pPr>
        <w:tabs>
          <w:tab w:val="left" w:pos="1276"/>
          <w:tab w:val="left" w:pos="1540"/>
        </w:tabs>
        <w:ind w:right="-2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2)</w:t>
      </w:r>
      <w:r w:rsidR="0081419D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7B3" w:rsidRPr="00743062">
        <w:rPr>
          <w:rFonts w:ascii="TH SarabunPSK" w:hAnsi="TH SarabunPSK" w:cs="TH SarabunPSK" w:hint="cs"/>
          <w:sz w:val="32"/>
          <w:szCs w:val="32"/>
          <w:cs/>
        </w:rPr>
        <w:t>ตระหนักรู้ศักยภาพ</w:t>
      </w:r>
      <w:r w:rsidR="00026173" w:rsidRPr="00743062">
        <w:rPr>
          <w:rFonts w:ascii="TH SarabunPSK" w:hAnsi="TH SarabunPSK" w:cs="TH SarabunPSK" w:hint="cs"/>
          <w:sz w:val="32"/>
          <w:szCs w:val="32"/>
          <w:cs/>
        </w:rPr>
        <w:t>ของตนเองเพื่อพัฒนาตนเองให้มีความสามารถเพิ่มมากขึ้น</w:t>
      </w:r>
    </w:p>
    <w:p w:rsidR="00EE5417" w:rsidRPr="00743062" w:rsidRDefault="001314CF" w:rsidP="00B008EE">
      <w:pPr>
        <w:tabs>
          <w:tab w:val="left" w:pos="1276"/>
          <w:tab w:val="left" w:pos="1540"/>
        </w:tabs>
        <w:ind w:right="8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>3</w:t>
      </w:r>
      <w:r w:rsidR="008E6502" w:rsidRPr="00743062">
        <w:rPr>
          <w:rFonts w:ascii="TH SarabunPSK" w:hAnsi="TH SarabunPSK" w:cs="TH SarabunPSK" w:hint="cs"/>
          <w:sz w:val="32"/>
          <w:szCs w:val="32"/>
          <w:cs/>
        </w:rPr>
        <w:t>)</w:t>
      </w:r>
      <w:r w:rsidR="0081419D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173" w:rsidRPr="0074306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E065C5" w:rsidRPr="00743062">
        <w:rPr>
          <w:rFonts w:ascii="TH SarabunPSK" w:hAnsi="TH SarabunPSK" w:cs="TH SarabunPSK" w:hint="cs"/>
          <w:sz w:val="32"/>
          <w:szCs w:val="32"/>
          <w:cs/>
        </w:rPr>
        <w:t>สืบค้น วิเคราะห์ ประมวลและประเมินสารสนเทศเพื่อใช้แก้ปัญหาอย่างสร้างสรรค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EE5417" w:rsidRPr="00743062" w:rsidRDefault="00EE5417" w:rsidP="00B008EE">
      <w:pPr>
        <w:tabs>
          <w:tab w:val="left" w:pos="1276"/>
          <w:tab w:val="left" w:pos="1540"/>
        </w:tabs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E065C5" w:rsidRPr="00743062" w:rsidRDefault="001314CF" w:rsidP="00B008EE">
      <w:pPr>
        <w:tabs>
          <w:tab w:val="left" w:pos="1276"/>
          <w:tab w:val="left" w:pos="154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1) </w:t>
      </w:r>
      <w:r w:rsidR="00E065C5" w:rsidRPr="00743062">
        <w:rPr>
          <w:rFonts w:ascii="TH SarabunPSK" w:hAnsi="TH SarabunPSK" w:cs="TH SarabunPSK" w:hint="cs"/>
          <w:sz w:val="32"/>
          <w:szCs w:val="32"/>
          <w:cs/>
        </w:rPr>
        <w:t>กรณีศึกษาทางการประยุกต์ตามสาขาวิชา</w:t>
      </w:r>
    </w:p>
    <w:p w:rsidR="005E2F74" w:rsidRPr="00743062" w:rsidRDefault="001314CF" w:rsidP="00B008EE">
      <w:pPr>
        <w:tabs>
          <w:tab w:val="left" w:pos="1276"/>
          <w:tab w:val="left" w:pos="15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2) </w:t>
      </w:r>
      <w:r w:rsidRPr="00743062">
        <w:rPr>
          <w:rFonts w:ascii="TH SarabunPSK" w:hAnsi="TH SarabunPSK" w:cs="TH SarabunPSK"/>
          <w:sz w:val="32"/>
          <w:szCs w:val="32"/>
          <w:cs/>
        </w:rPr>
        <w:t>การอภิปรายกลุ่ม</w:t>
      </w:r>
    </w:p>
    <w:p w:rsidR="004B7516" w:rsidRPr="00743062" w:rsidRDefault="001314CF" w:rsidP="00B008EE">
      <w:pPr>
        <w:tabs>
          <w:tab w:val="left" w:pos="1276"/>
          <w:tab w:val="left" w:pos="1540"/>
        </w:tabs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3) </w:t>
      </w:r>
      <w:r w:rsidR="004B7516" w:rsidRPr="00743062">
        <w:rPr>
          <w:rFonts w:ascii="TH SarabunPSK" w:hAnsi="TH SarabunPSK" w:cs="TH SarabunPSK" w:hint="cs"/>
          <w:sz w:val="32"/>
          <w:szCs w:val="32"/>
          <w:cs/>
        </w:rPr>
        <w:t>การให้นักศึกษามีโอกาสปฏิบัติจริง</w:t>
      </w:r>
    </w:p>
    <w:p w:rsidR="00EE5417" w:rsidRPr="00743062" w:rsidRDefault="00EE5417" w:rsidP="005E2F74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4472B" w:rsidRPr="00743062" w:rsidRDefault="001314CF" w:rsidP="005E2F74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43062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4B7516" w:rsidRPr="00743062">
        <w:rPr>
          <w:rFonts w:ascii="TH SarabunPSK" w:hAnsi="TH SarabunPSK" w:cs="TH SarabunPSK" w:hint="cs"/>
          <w:sz w:val="32"/>
          <w:szCs w:val="32"/>
          <w:cs/>
        </w:rPr>
        <w:t>ตามสภาพจริง</w:t>
      </w:r>
      <w:r w:rsidRPr="00743062">
        <w:rPr>
          <w:rFonts w:ascii="TH SarabunPSK" w:hAnsi="TH SarabunPSK" w:cs="TH SarabunPSK"/>
          <w:sz w:val="32"/>
          <w:szCs w:val="32"/>
          <w:cs/>
        </w:rPr>
        <w:t>จากผลงาน</w:t>
      </w:r>
      <w:r w:rsidR="004B7516" w:rsidRPr="00743062">
        <w:rPr>
          <w:rFonts w:ascii="TH SarabunPSK" w:hAnsi="TH SarabunPSK" w:cs="TH SarabunPSK" w:hint="cs"/>
          <w:sz w:val="32"/>
          <w:szCs w:val="32"/>
          <w:cs/>
        </w:rPr>
        <w:t xml:space="preserve"> และการปฏิบัติของนักศึกษา เช่น ประเมิน จากการนำเสนอรายงานในชั้นเรียน การทดสอบโดยใช้แบบทดสอบหรือสัมภาษณ์เป็นต้น</w:t>
      </w:r>
    </w:p>
    <w:p w:rsidR="00EE5417" w:rsidRPr="00743062" w:rsidRDefault="00EE5417" w:rsidP="005E2F74">
      <w:pPr>
        <w:ind w:left="700" w:hanging="416"/>
        <w:jc w:val="thaiDistribute"/>
        <w:rPr>
          <w:rFonts w:ascii="TH SarabunPSK" w:hAnsi="TH SarabunPSK" w:cs="TH SarabunPSK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356CF" w:rsidRPr="007430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356CF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EE5417" w:rsidRPr="00743062" w:rsidRDefault="00EE5417" w:rsidP="005E2F74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การเรียนรู้ด้านทักษะความสัมพันธ์ระหว่างตัวบุคคลและความรับผิดชอบ</w:t>
      </w:r>
    </w:p>
    <w:p w:rsidR="007356CF" w:rsidRPr="00743062" w:rsidRDefault="00A77ECB" w:rsidP="005E2F74">
      <w:pPr>
        <w:tabs>
          <w:tab w:val="left" w:pos="1540"/>
        </w:tabs>
        <w:ind w:right="-6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06746E" w:rsidRPr="00743062">
        <w:rPr>
          <w:rFonts w:ascii="TH SarabunPSK" w:hAnsi="TH SarabunPSK" w:cs="TH SarabunPSK" w:hint="cs"/>
          <w:sz w:val="32"/>
          <w:szCs w:val="32"/>
          <w:cs/>
        </w:rPr>
        <w:t>เข้าใจความแตกต่างระหว่างบุคคลและมีปฏิสัมพันธ์ที่ดีกับผู้อื่น</w:t>
      </w:r>
      <w:r w:rsidR="007356CF" w:rsidRPr="00743062">
        <w:rPr>
          <w:rFonts w:ascii="TH SarabunPSK" w:hAnsi="TH SarabunPSK" w:cs="TH SarabunPSK"/>
          <w:sz w:val="32"/>
          <w:szCs w:val="32"/>
        </w:rPr>
        <w:t xml:space="preserve">   </w:t>
      </w:r>
    </w:p>
    <w:p w:rsidR="007356CF" w:rsidRPr="00743062" w:rsidRDefault="007356CF" w:rsidP="005E2F74">
      <w:pPr>
        <w:tabs>
          <w:tab w:val="left" w:pos="1540"/>
        </w:tabs>
        <w:ind w:right="-6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2) </w:t>
      </w:r>
      <w:r w:rsidR="0006746E" w:rsidRPr="00743062">
        <w:rPr>
          <w:rFonts w:ascii="TH SarabunPSK" w:hAnsi="TH SarabunPSK" w:cs="TH SarabunPSK" w:hint="cs"/>
          <w:sz w:val="32"/>
          <w:szCs w:val="32"/>
          <w:cs/>
        </w:rPr>
        <w:t>สามารถให้ความช่วยเหลือและอำนวยค</w:t>
      </w:r>
      <w:r w:rsidR="00C50618">
        <w:rPr>
          <w:rFonts w:ascii="TH SarabunPSK" w:hAnsi="TH SarabunPSK" w:cs="TH SarabunPSK" w:hint="cs"/>
          <w:sz w:val="32"/>
          <w:szCs w:val="32"/>
          <w:cs/>
        </w:rPr>
        <w:t>ว</w:t>
      </w:r>
      <w:r w:rsidR="0006746E" w:rsidRPr="00743062">
        <w:rPr>
          <w:rFonts w:ascii="TH SarabunPSK" w:hAnsi="TH SarabunPSK" w:cs="TH SarabunPSK" w:hint="cs"/>
          <w:sz w:val="32"/>
          <w:szCs w:val="32"/>
          <w:cs/>
        </w:rPr>
        <w:t>ามสะดวกแก่การแก้ปัญหา สถานการณ์ต่างๆ ในกลุ่มทั้งในบทบาทผู้นำหรือผู้ร่วมทีมงาน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743062" w:rsidRDefault="007356CF" w:rsidP="005E2F74">
      <w:pPr>
        <w:tabs>
          <w:tab w:val="left" w:pos="1540"/>
        </w:tabs>
        <w:ind w:right="-6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3) </w:t>
      </w:r>
      <w:r w:rsidR="0006746E" w:rsidRPr="00743062">
        <w:rPr>
          <w:rFonts w:ascii="TH SarabunPSK" w:hAnsi="TH SarabunPSK" w:cs="TH SarabunPSK" w:hint="cs"/>
          <w:sz w:val="32"/>
          <w:szCs w:val="32"/>
          <w:cs/>
        </w:rPr>
        <w:t>มีทักษะกระบวนการกลุ่มในการแก้ปัญญาสถานการณ์ต่างๆ</w:t>
      </w:r>
    </w:p>
    <w:p w:rsidR="00EE5417" w:rsidRPr="00743062" w:rsidRDefault="00EE5417" w:rsidP="005E2F74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70A3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06746E" w:rsidRPr="00743062" w:rsidRDefault="0006746E" w:rsidP="005E2F74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>ใช้การเรียนการสอนที่มี</w:t>
      </w:r>
      <w:r w:rsidR="0094298E" w:rsidRPr="00743062">
        <w:rPr>
          <w:rFonts w:ascii="TH SarabunPSK" w:hAnsi="TH SarabunPSK" w:cs="TH SarabunPSK" w:hint="cs"/>
          <w:sz w:val="32"/>
          <w:szCs w:val="32"/>
          <w:cs/>
        </w:rPr>
        <w:t>การกำหนดกิจกรรมให้มีการทำงานเป็นกลุ่ม การทำงานที่ต้องประสานกับผู้อื่น หรือต้องค้นคว้าหาข้อมูลจากการสัมภาษณ์บุคคลอื่น หรือผู้มีประสบการณ์ โดย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4298E" w:rsidRPr="00743062">
        <w:rPr>
          <w:rFonts w:ascii="TH SarabunPSK" w:hAnsi="TH SarabunPSK" w:cs="TH SarabunPSK" w:hint="cs"/>
          <w:sz w:val="32"/>
          <w:szCs w:val="32"/>
          <w:cs/>
        </w:rPr>
        <w:t>มีความคาดหวังในผลการเรียนรู้ด้านทักษะความสัมพันธ์ระหว่างบุคคล และความสามารถในการรับผิดชอบ ดังนี้</w:t>
      </w:r>
    </w:p>
    <w:p w:rsidR="007356CF" w:rsidRPr="00743062" w:rsidRDefault="00B008EE" w:rsidP="00B008EE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77ECB" w:rsidRPr="0074306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94298E" w:rsidRPr="00743062">
        <w:rPr>
          <w:rFonts w:ascii="TH SarabunPSK" w:hAnsi="TH SarabunPSK" w:cs="TH SarabunPSK" w:hint="cs"/>
          <w:sz w:val="32"/>
          <w:szCs w:val="32"/>
          <w:cs/>
        </w:rPr>
        <w:t>สามารถทำงานร่วมกับผู้อื่นได้เ</w:t>
      </w:r>
      <w:r w:rsidR="00957B34">
        <w:rPr>
          <w:rFonts w:ascii="TH SarabunPSK" w:hAnsi="TH SarabunPSK" w:cs="TH SarabunPSK" w:hint="cs"/>
          <w:sz w:val="32"/>
          <w:szCs w:val="32"/>
          <w:cs/>
        </w:rPr>
        <w:t>ป็</w:t>
      </w:r>
      <w:r w:rsidR="0094298E" w:rsidRPr="00743062">
        <w:rPr>
          <w:rFonts w:ascii="TH SarabunPSK" w:hAnsi="TH SarabunPSK" w:cs="TH SarabunPSK" w:hint="cs"/>
          <w:sz w:val="32"/>
          <w:szCs w:val="32"/>
          <w:cs/>
        </w:rPr>
        <w:t>นอย่างดี</w:t>
      </w:r>
      <w:r w:rsidR="007356CF" w:rsidRPr="00743062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:rsidR="007356CF" w:rsidRPr="00743062" w:rsidRDefault="007356CF" w:rsidP="00B008EE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2) </w:t>
      </w:r>
      <w:r w:rsidR="0094298E" w:rsidRPr="00743062">
        <w:rPr>
          <w:rFonts w:ascii="TH SarabunPSK" w:hAnsi="TH SarabunPSK" w:cs="TH SarabunPSK" w:hint="cs"/>
          <w:sz w:val="32"/>
          <w:szCs w:val="32"/>
          <w:cs/>
        </w:rPr>
        <w:t>มีความรับผิดชอบต่องานที่ได้รับมอบหมาย</w:t>
      </w: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7356CF" w:rsidRPr="00743062" w:rsidRDefault="007356CF" w:rsidP="00B008EE">
      <w:pPr>
        <w:tabs>
          <w:tab w:val="left" w:pos="1276"/>
        </w:tabs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743062">
        <w:rPr>
          <w:rFonts w:ascii="TH SarabunPSK" w:hAnsi="TH SarabunPSK" w:cs="TH SarabunPSK"/>
          <w:spacing w:val="-18"/>
          <w:sz w:val="32"/>
          <w:szCs w:val="32"/>
        </w:rPr>
        <w:t xml:space="preserve">3) </w:t>
      </w:r>
      <w:r w:rsidR="0094298E" w:rsidRPr="00743062">
        <w:rPr>
          <w:rFonts w:ascii="TH SarabunPSK" w:hAnsi="TH SarabunPSK" w:cs="TH SarabunPSK" w:hint="cs"/>
          <w:spacing w:val="-18"/>
          <w:sz w:val="32"/>
          <w:szCs w:val="32"/>
          <w:cs/>
        </w:rPr>
        <w:t>สามารถปรับตัวเข้ากับสถานการณ์และวัฒนธรรมองค์กรที่ไปปฏิบัติงานได้เป็นอย่างดี</w:t>
      </w:r>
      <w:r w:rsidRPr="00743062">
        <w:rPr>
          <w:rFonts w:ascii="TH SarabunPSK" w:hAnsi="TH SarabunPSK" w:cs="TH SarabunPSK"/>
          <w:spacing w:val="-18"/>
          <w:sz w:val="32"/>
          <w:szCs w:val="32"/>
        </w:rPr>
        <w:t xml:space="preserve">                                                 </w:t>
      </w:r>
    </w:p>
    <w:p w:rsidR="0094298E" w:rsidRPr="00743062" w:rsidRDefault="007356CF" w:rsidP="00B008EE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4) </w:t>
      </w:r>
      <w:r w:rsidR="0094298E" w:rsidRPr="00743062">
        <w:rPr>
          <w:rFonts w:ascii="TH SarabunPSK" w:hAnsi="TH SarabunPSK" w:cs="TH SarabunPSK" w:hint="cs"/>
          <w:sz w:val="32"/>
          <w:szCs w:val="32"/>
          <w:cs/>
        </w:rPr>
        <w:t>มีมนุษยสัมพันธ์ที่ดีกับผู้ร่วมงานในองค์กรและกับบุคคลทั่วไป</w:t>
      </w:r>
    </w:p>
    <w:p w:rsidR="005E2F74" w:rsidRPr="00743062" w:rsidRDefault="0094298E" w:rsidP="00957B34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มีภาวะผู้นำ</w:t>
      </w:r>
    </w:p>
    <w:p w:rsidR="005E2F74" w:rsidRPr="00743062" w:rsidRDefault="005E2F74" w:rsidP="00B008EE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743062" w:rsidRDefault="00EE5417" w:rsidP="009D0EE2">
      <w:pPr>
        <w:tabs>
          <w:tab w:val="left" w:pos="1540"/>
        </w:tabs>
        <w:ind w:right="407" w:firstLine="720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356CF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D47443" w:rsidRPr="00743062" w:rsidRDefault="00797BB3" w:rsidP="005E2F74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</w:t>
      </w:r>
      <w:r w:rsidR="007A076B" w:rsidRPr="00743062">
        <w:rPr>
          <w:rFonts w:ascii="TH SarabunPSK" w:hAnsi="TH SarabunPSK" w:cs="TH SarabunPSK"/>
          <w:sz w:val="32"/>
          <w:szCs w:val="32"/>
        </w:rPr>
        <w:t xml:space="preserve">         </w:t>
      </w:r>
      <w:r w:rsidR="0094298E" w:rsidRPr="00743062">
        <w:rPr>
          <w:rFonts w:ascii="TH SarabunPSK" w:hAnsi="TH SarabunPSK" w:cs="TH SarabunPSK" w:hint="cs"/>
          <w:sz w:val="32"/>
          <w:szCs w:val="32"/>
          <w:cs/>
        </w:rPr>
        <w:t>ประเมินจากพฤติกรรมและการแสดงออกของนักศึกษา ในการนำเสนอรายงานกลุ่ม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298E" w:rsidRPr="00743062">
        <w:rPr>
          <w:rFonts w:ascii="TH SarabunPSK" w:hAnsi="TH SarabunPSK" w:cs="TH SarabunPSK" w:hint="cs"/>
          <w:sz w:val="32"/>
          <w:szCs w:val="32"/>
          <w:cs/>
        </w:rPr>
        <w:t>ในชั้นเรียน และสังเกตจากพฤติกรรมที่แสดงออกในการร่วมกิจกรรมต่างๆ และความครบถ้วน ชัดเจนตรงประเด็นของข้อมูล</w:t>
      </w:r>
      <w:r w:rsidR="007356CF" w:rsidRPr="00743062">
        <w:rPr>
          <w:rFonts w:ascii="TH SarabunPSK" w:hAnsi="TH SarabunPSK" w:cs="TH SarabunPSK"/>
          <w:sz w:val="32"/>
          <w:szCs w:val="32"/>
        </w:rPr>
        <w:t xml:space="preserve">    </w:t>
      </w:r>
      <w:r w:rsidR="007A076B" w:rsidRPr="00743062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7356CF" w:rsidRPr="00743062" w:rsidRDefault="0044472B" w:rsidP="005E2F74">
      <w:pPr>
        <w:jc w:val="thaiDistribute"/>
        <w:rPr>
          <w:rFonts w:ascii="TH SarabunPSK" w:hAnsi="TH SarabunPSK" w:cs="TH SarabunPSK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</w:t>
      </w:r>
      <w:bookmarkStart w:id="1" w:name="OLE_LINK1"/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bookmarkEnd w:id="1"/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การใช้เทคโนโลยีสารสนเทศ</w:t>
      </w:r>
      <w:r w:rsidR="00797BB3"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5417" w:rsidRPr="00743062" w:rsidRDefault="00EE5417" w:rsidP="005E2F7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70A3C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D373D2" w:rsidRPr="00743062" w:rsidRDefault="007A076B" w:rsidP="00B008EE">
      <w:pPr>
        <w:tabs>
          <w:tab w:val="left" w:pos="1276"/>
        </w:tabs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</w:t>
      </w:r>
      <w:r w:rsidR="00B008EE" w:rsidRPr="00743062">
        <w:rPr>
          <w:rFonts w:ascii="TH SarabunPSK" w:hAnsi="TH SarabunPSK" w:cs="TH SarabunPSK"/>
          <w:sz w:val="32"/>
          <w:szCs w:val="32"/>
        </w:rPr>
        <w:t xml:space="preserve">            </w:t>
      </w:r>
      <w:r w:rsidR="00FF1719" w:rsidRPr="00743062">
        <w:rPr>
          <w:rFonts w:ascii="TH SarabunPSK" w:hAnsi="TH SarabunPSK" w:cs="TH SarabunPSK"/>
          <w:sz w:val="32"/>
          <w:szCs w:val="32"/>
        </w:rPr>
        <w:t>1)</w:t>
      </w:r>
      <w:r w:rsidR="00797BB3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97BB3" w:rsidRPr="00743062">
        <w:rPr>
          <w:rFonts w:ascii="TH SarabunPSK" w:hAnsi="TH SarabunPSK" w:cs="TH SarabunPSK"/>
          <w:sz w:val="32"/>
          <w:szCs w:val="32"/>
          <w:cs/>
        </w:rPr>
        <w:t>สามารถ</w:t>
      </w:r>
      <w:r w:rsidR="00D373D2" w:rsidRPr="00743062">
        <w:rPr>
          <w:rFonts w:ascii="TH SarabunPSK" w:hAnsi="TH SarabunPSK" w:cs="TH SarabunPSK" w:hint="cs"/>
          <w:sz w:val="32"/>
          <w:szCs w:val="32"/>
          <w:cs/>
        </w:rPr>
        <w:t>ประยุกต์</w:t>
      </w:r>
      <w:r w:rsidR="00966152" w:rsidRPr="00743062">
        <w:rPr>
          <w:rFonts w:ascii="TH SarabunPSK" w:hAnsi="TH SarabunPSK" w:cs="TH SarabunPSK" w:hint="cs"/>
          <w:sz w:val="32"/>
          <w:szCs w:val="32"/>
          <w:cs/>
        </w:rPr>
        <w:t>ใช้วิธีการ</w:t>
      </w:r>
      <w:r w:rsidR="00D373D2" w:rsidRPr="00743062">
        <w:rPr>
          <w:rFonts w:ascii="TH SarabunPSK" w:hAnsi="TH SarabunPSK" w:cs="TH SarabunPSK" w:hint="cs"/>
          <w:sz w:val="32"/>
          <w:szCs w:val="32"/>
          <w:cs/>
        </w:rPr>
        <w:t>ทางคณิต</w:t>
      </w:r>
      <w:r w:rsidR="00D373D2" w:rsidRPr="00743062">
        <w:rPr>
          <w:rFonts w:ascii="TH SarabunPSK" w:hAnsi="TH SarabunPSK" w:cs="TH SarabunPSK"/>
          <w:sz w:val="32"/>
          <w:szCs w:val="32"/>
          <w:cs/>
        </w:rPr>
        <w:t>ศาสตร์</w:t>
      </w:r>
      <w:r w:rsidR="00966152" w:rsidRPr="00743062">
        <w:rPr>
          <w:rFonts w:ascii="TH SarabunPSK" w:hAnsi="TH SarabunPSK" w:cs="TH SarabunPSK" w:hint="cs"/>
          <w:sz w:val="32"/>
          <w:szCs w:val="32"/>
          <w:cs/>
        </w:rPr>
        <w:t xml:space="preserve"> และสถิติในการดำเนินชีวิตและปฏิบัติงาน</w:t>
      </w:r>
      <w:r w:rsidR="0081419D" w:rsidRPr="0074306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373D2" w:rsidRPr="00743062">
        <w:rPr>
          <w:rFonts w:ascii="TH SarabunPSK" w:hAnsi="TH SarabunPSK" w:cs="TH SarabunPSK" w:hint="cs"/>
          <w:sz w:val="32"/>
          <w:szCs w:val="32"/>
          <w:cs/>
        </w:rPr>
        <w:t xml:space="preserve">อย่างเหมาะสม </w:t>
      </w:r>
    </w:p>
    <w:p w:rsidR="00797BB3" w:rsidRPr="00743062" w:rsidRDefault="00797BB3" w:rsidP="00B008EE">
      <w:pPr>
        <w:tabs>
          <w:tab w:val="left" w:pos="1276"/>
        </w:tabs>
        <w:ind w:right="8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2) </w:t>
      </w:r>
      <w:r w:rsidRPr="00743062">
        <w:rPr>
          <w:rFonts w:ascii="TH SarabunPSK" w:hAnsi="TH SarabunPSK" w:cs="TH SarabunPSK"/>
          <w:sz w:val="32"/>
          <w:szCs w:val="32"/>
          <w:cs/>
        </w:rPr>
        <w:t>สามารถใช้</w:t>
      </w:r>
      <w:r w:rsidR="00D373D2" w:rsidRPr="00743062">
        <w:rPr>
          <w:rFonts w:ascii="TH SarabunPSK" w:hAnsi="TH SarabunPSK" w:cs="TH SarabunPSK"/>
          <w:sz w:val="32"/>
          <w:szCs w:val="32"/>
          <w:cs/>
        </w:rPr>
        <w:t>ภาษา</w:t>
      </w:r>
      <w:r w:rsidR="00D373D2" w:rsidRPr="00743062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966152" w:rsidRPr="00743062">
        <w:rPr>
          <w:rFonts w:ascii="TH SarabunPSK" w:hAnsi="TH SarabunPSK" w:cs="TH SarabunPSK" w:hint="cs"/>
          <w:sz w:val="32"/>
          <w:szCs w:val="32"/>
          <w:cs/>
        </w:rPr>
        <w:t>ในการสื่อสา</w:t>
      </w:r>
      <w:r w:rsidR="00957B34">
        <w:rPr>
          <w:rFonts w:ascii="TH SarabunPSK" w:hAnsi="TH SarabunPSK" w:cs="TH SarabunPSK" w:hint="cs"/>
          <w:sz w:val="32"/>
          <w:szCs w:val="32"/>
          <w:cs/>
        </w:rPr>
        <w:t>รได้อย่างถูกต้อง เหมาะสมกั</w:t>
      </w:r>
      <w:r w:rsidR="00966152" w:rsidRPr="00743062">
        <w:rPr>
          <w:rFonts w:ascii="TH SarabunPSK" w:hAnsi="TH SarabunPSK" w:cs="TH SarabunPSK" w:hint="cs"/>
          <w:sz w:val="32"/>
          <w:szCs w:val="32"/>
          <w:cs/>
        </w:rPr>
        <w:t>บโอกาส และวาระ</w:t>
      </w:r>
    </w:p>
    <w:p w:rsidR="00797BB3" w:rsidRPr="00743062" w:rsidRDefault="00797BB3" w:rsidP="00B008EE">
      <w:pPr>
        <w:tabs>
          <w:tab w:val="left" w:pos="1276"/>
        </w:tabs>
        <w:ind w:right="8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3) </w:t>
      </w:r>
      <w:r w:rsidR="00966152" w:rsidRPr="00743062">
        <w:rPr>
          <w:rFonts w:ascii="TH SarabunPSK" w:hAnsi="TH SarabunPSK" w:cs="TH SarabunPSK" w:hint="cs"/>
          <w:sz w:val="32"/>
          <w:szCs w:val="32"/>
          <w:cs/>
        </w:rPr>
        <w:t>สามารถเลือกใช้เทคโนโลยีสารสนเทศในการติดต่อสื่อสาร</w:t>
      </w:r>
      <w:r w:rsidR="00966152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66152" w:rsidRPr="00743062">
        <w:rPr>
          <w:rFonts w:ascii="TH SarabunPSK" w:hAnsi="TH SarabunPSK" w:cs="TH SarabunPSK" w:hint="cs"/>
          <w:sz w:val="32"/>
          <w:szCs w:val="32"/>
          <w:cs/>
        </w:rPr>
        <w:t>และนำเสนอข้อมูลข่าวสารได้อย่างมีประสิทธิภาพ</w:t>
      </w:r>
    </w:p>
    <w:p w:rsidR="00966152" w:rsidRPr="00743062" w:rsidRDefault="00966152" w:rsidP="00B008EE">
      <w:pPr>
        <w:tabs>
          <w:tab w:val="left" w:pos="1276"/>
        </w:tabs>
        <w:ind w:right="8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>4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) สามารถใช้เทคโนโลยี ในการจัดทำรวบรวมและสืบค้น และนำเสนอข้อมูลได้</w:t>
      </w:r>
    </w:p>
    <w:p w:rsidR="00EE5417" w:rsidRPr="00743062" w:rsidRDefault="00EE5417" w:rsidP="009D0EE2">
      <w:pPr>
        <w:tabs>
          <w:tab w:val="left" w:pos="1540"/>
        </w:tabs>
        <w:ind w:right="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97BB3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</w:t>
      </w:r>
      <w:r w:rsidR="005E2F74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:rsidR="00EE5417" w:rsidRPr="00743062" w:rsidRDefault="00B008EE" w:rsidP="005E2F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2F5654" w:rsidRPr="00743062"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จัดกิจกรรมการเรียนรู้ในรายวิชาต่างๆ ให้นักศึกษาได้วิเคราะห์</w:t>
      </w:r>
      <w:r w:rsidR="003E04B2" w:rsidRPr="00743062">
        <w:rPr>
          <w:rFonts w:ascii="TH SarabunPSK" w:hAnsi="TH SarabunPSK" w:cs="TH SarabunPSK" w:hint="cs"/>
          <w:sz w:val="32"/>
          <w:szCs w:val="32"/>
          <w:cs/>
        </w:rPr>
        <w:t>เชิงตัวเลข การสื่อสารและการใช้เทคโนโลยี</w:t>
      </w:r>
      <w:r w:rsidR="009C2E08" w:rsidRPr="00743062">
        <w:rPr>
          <w:rFonts w:ascii="TH SarabunPSK" w:hAnsi="TH SarabunPSK" w:cs="TH SarabunPSK" w:hint="cs"/>
          <w:sz w:val="32"/>
          <w:szCs w:val="32"/>
          <w:cs/>
        </w:rPr>
        <w:t>สารสนเทศในหลากหลายสถานการณ์</w:t>
      </w:r>
    </w:p>
    <w:p w:rsidR="00EE5417" w:rsidRPr="00743062" w:rsidRDefault="00EE5417" w:rsidP="005E2F74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F1719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9C2E08" w:rsidRPr="00743062" w:rsidRDefault="009C2E08" w:rsidP="005E2F74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>ประเมินจากเทคนิคการนำเสนอโดยใช้ทฤษฎี การเลือกใช้เครื่องมือทางเทคโนโลยีสารสนเทศ หรือคณิตศาสตร์และสถิติที่เกี่ยวข้อง</w:t>
      </w:r>
    </w:p>
    <w:p w:rsidR="00797BB3" w:rsidRPr="00743062" w:rsidRDefault="00797BB3" w:rsidP="00957B34">
      <w:pPr>
        <w:tabs>
          <w:tab w:val="left" w:pos="1276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</w:t>
      </w:r>
      <w:r w:rsidR="00B008EE"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1) 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>ประเมินจากความสามารถในการอธิบายถึงข้อจำกัด เหตุผลในการเลือกใช้ เครื่องมือต่างๆ การอภิปราย กรณีศึกษาต่างๆ ที่มีการนำเสนอต่อชั้นเรียน</w:t>
      </w: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7A076B" w:rsidRPr="00743062" w:rsidRDefault="00797BB3" w:rsidP="00957B34">
      <w:pPr>
        <w:tabs>
          <w:tab w:val="left" w:pos="1276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</w:t>
      </w:r>
      <w:r w:rsidR="00B008EE"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2) 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>การทดสอบการวิเคราะห์ข้อมูล โดยข้อสอบ การทำรายงานกรณีศึกษาและ</w:t>
      </w:r>
      <w:r w:rsidR="00957B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การวิเคราะห์ข้อมูลผลการศึกษาวิจัย</w:t>
      </w:r>
      <w:r w:rsidR="005E2F74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5E2F74" w:rsidRPr="00743062">
        <w:rPr>
          <w:rFonts w:ascii="TH SarabunPSK" w:hAnsi="TH SarabunPSK" w:cs="TH SarabunPSK" w:hint="cs"/>
          <w:sz w:val="32"/>
          <w:szCs w:val="32"/>
          <w:cs/>
        </w:rPr>
        <w:t>การศึกษาอิสระ</w:t>
      </w:r>
      <w:r w:rsidRPr="00743062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097D33" w:rsidRPr="00743062" w:rsidRDefault="00097D33" w:rsidP="005E2F7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2F74" w:rsidRPr="00743062" w:rsidRDefault="00EE5417" w:rsidP="00B008E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F1719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แผนที่แสดงการกระจายความรับผิดชอบมาตรฐานผลการเรียนรู้จากหลักสูตรรายวิชา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Curriculum Mappin</w:t>
      </w:r>
      <w:r w:rsidR="00CD1A33" w:rsidRPr="00743062">
        <w:rPr>
          <w:rFonts w:ascii="TH SarabunPSK" w:hAnsi="TH SarabunPSK" w:cs="TH SarabunPSK"/>
          <w:b/>
          <w:bCs/>
          <w:sz w:val="32"/>
          <w:szCs w:val="32"/>
        </w:rPr>
        <w:t>g)</w:t>
      </w:r>
    </w:p>
    <w:p w:rsidR="005E2F74" w:rsidRPr="00743062" w:rsidRDefault="005E2F74" w:rsidP="00B008EE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2F74" w:rsidRPr="00743062" w:rsidRDefault="005E2F74" w:rsidP="00CD1A33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E2F74" w:rsidRPr="00743062" w:rsidRDefault="005E2F74" w:rsidP="00CD1A33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E2F74" w:rsidRPr="00743062" w:rsidRDefault="005E2F74" w:rsidP="00CD1A33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E2F74" w:rsidRPr="00743062" w:rsidRDefault="005E2F74" w:rsidP="00CD1A33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5E2F74" w:rsidRPr="00743062" w:rsidSect="005C4378">
          <w:footerReference w:type="default" r:id="rId12"/>
          <w:footerReference w:type="first" r:id="rId13"/>
          <w:pgSz w:w="11909" w:h="16834" w:code="9"/>
          <w:pgMar w:top="2160" w:right="1354" w:bottom="1440" w:left="2160" w:header="1134" w:footer="680" w:gutter="0"/>
          <w:pgNumType w:start="1"/>
          <w:cols w:space="708"/>
          <w:titlePg/>
          <w:docGrid w:linePitch="381"/>
        </w:sectPr>
      </w:pPr>
    </w:p>
    <w:p w:rsidR="00CD1A33" w:rsidRPr="00743062" w:rsidRDefault="00957B34" w:rsidP="00BD0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-666750</wp:posOffset>
                </wp:positionV>
                <wp:extent cx="400050" cy="342900"/>
                <wp:effectExtent l="0" t="0" r="0" b="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CA770" id="สี่เหลี่ยมผืนผ้า 43" o:spid="_x0000_s1026" style="position:absolute;margin-left:642pt;margin-top:-52.5pt;width:31.5pt;height:2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" fillcolor="white [3212]" stroked="f" strokeweight="2pt"/>
            </w:pict>
          </mc:Fallback>
        </mc:AlternateContent>
      </w:r>
      <w:r w:rsidR="00CD1A33"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CD1A33" w:rsidRPr="007430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D1A33" w:rsidRPr="0074306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CD1A33" w:rsidRPr="00743062" w:rsidRDefault="00CD1A33" w:rsidP="00CD1A33">
      <w:pPr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Cs w:val="22"/>
        </w:rPr>
        <w:sym w:font="Wingdings 2" w:char="F098"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Cs w:val="22"/>
        </w:rPr>
        <w:sym w:font="Wingdings 2" w:char="F099"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CD1A33" w:rsidRPr="00743062" w:rsidRDefault="00957B34" w:rsidP="00CD1A33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4836795</wp:posOffset>
                </wp:positionV>
                <wp:extent cx="495300" cy="381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957B34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92.25pt;margin-top:380.85pt;width:39pt;height:30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" fillcolor="white [3201]" stroked="f" strokeweight=".5pt">
                <v:textbox style="layout-flow:vertical">
                  <w:txbxContent>
                    <w:p w:rsidR="00A81A05" w:rsidRPr="00957B34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47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54"/>
        <w:gridCol w:w="522"/>
        <w:gridCol w:w="536"/>
        <w:gridCol w:w="524"/>
        <w:gridCol w:w="527"/>
        <w:gridCol w:w="524"/>
        <w:gridCol w:w="12"/>
        <w:gridCol w:w="527"/>
        <w:gridCol w:w="530"/>
        <w:gridCol w:w="539"/>
        <w:gridCol w:w="527"/>
        <w:gridCol w:w="527"/>
        <w:gridCol w:w="527"/>
        <w:gridCol w:w="9"/>
        <w:gridCol w:w="524"/>
        <w:gridCol w:w="527"/>
        <w:gridCol w:w="527"/>
        <w:gridCol w:w="20"/>
        <w:gridCol w:w="513"/>
        <w:gridCol w:w="527"/>
        <w:gridCol w:w="530"/>
        <w:gridCol w:w="530"/>
      </w:tblGrid>
      <w:tr w:rsidR="00E211F8" w:rsidRPr="00743062" w:rsidTr="00F82760">
        <w:trPr>
          <w:cantSplit/>
          <w:trHeight w:val="1061"/>
          <w:tblHeader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211F8" w:rsidRPr="00743062" w:rsidRDefault="00E211F8" w:rsidP="00E211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211F8" w:rsidRPr="00743062" w:rsidRDefault="00E211F8" w:rsidP="00E211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211F8" w:rsidRPr="00743062" w:rsidRDefault="00E211F8" w:rsidP="00E211F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1F8" w:rsidRPr="00743062" w:rsidRDefault="00E211F8" w:rsidP="00E211F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1F8" w:rsidRPr="00743062" w:rsidRDefault="00E211F8" w:rsidP="00E211F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1F8" w:rsidRPr="00743062" w:rsidRDefault="00E211F8" w:rsidP="00E211F8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1F8" w:rsidRPr="00743062" w:rsidRDefault="00E211F8" w:rsidP="00E211F8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E211F8" w:rsidRPr="00743062" w:rsidRDefault="00E211F8" w:rsidP="00E211F8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1F8" w:rsidRPr="00743062" w:rsidRDefault="00E211F8" w:rsidP="00E211F8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E211F8" w:rsidRPr="00743062" w:rsidRDefault="00E211F8" w:rsidP="00E211F8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E211F8" w:rsidRPr="00743062" w:rsidTr="00F82760">
        <w:trPr>
          <w:cantSplit/>
          <w:trHeight w:val="420"/>
          <w:tblHeader/>
        </w:trPr>
        <w:tc>
          <w:tcPr>
            <w:tcW w:w="1710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1F8" w:rsidRPr="00743062" w:rsidRDefault="00E211F8" w:rsidP="00CD1A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right="-104" w:hanging="851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1. </w:t>
            </w:r>
            <w:r w:rsidRPr="00743062">
              <w:rPr>
                <w:rFonts w:ascii="TH SarabunPSK" w:hAnsi="TH SarabunPSK" w:cs="TH SarabunPSK"/>
                <w:cs/>
              </w:rPr>
              <w:t>1741</w:t>
            </w:r>
            <w:r w:rsidRPr="00743062">
              <w:rPr>
                <w:rFonts w:ascii="TH SarabunPSK" w:hAnsi="TH SarabunPSK" w:cs="TH SarabunPSK"/>
              </w:rPr>
              <w:t>1</w:t>
            </w:r>
            <w:r w:rsidRPr="00743062">
              <w:rPr>
                <w:rFonts w:ascii="TH SarabunPSK" w:hAnsi="TH SarabunPSK" w:cs="TH SarabunPSK"/>
                <w:cs/>
              </w:rPr>
              <w:t>01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ภาษาอังกฤษ</w:t>
            </w:r>
            <w:r w:rsidRPr="00743062">
              <w:rPr>
                <w:rFonts w:ascii="TH SarabunPSK" w:hAnsi="TH SarabunPSK" w:cs="TH SarabunPSK" w:hint="cs"/>
                <w:cs/>
              </w:rPr>
              <w:t>สำหรับ</w:t>
            </w:r>
            <w:r w:rsidRPr="00743062">
              <w:rPr>
                <w:rFonts w:ascii="TH SarabunPSK" w:hAnsi="TH SarabunPSK" w:cs="TH SarabunPSK"/>
                <w:cs/>
              </w:rPr>
              <w:t xml:space="preserve">งานสารสนเทศ 1                                                            </w:t>
            </w:r>
            <w:r w:rsidRPr="00743062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0129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7487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C7487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1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1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1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1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2D1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2D1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41DC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8121D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right="-104" w:hanging="851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2. </w:t>
            </w:r>
            <w:r w:rsidRPr="00743062">
              <w:rPr>
                <w:rFonts w:ascii="TH SarabunPSK" w:hAnsi="TH SarabunPSK" w:cs="TH SarabunPSK"/>
                <w:cs/>
              </w:rPr>
              <w:t>1741</w:t>
            </w:r>
            <w:r w:rsidRPr="00743062">
              <w:rPr>
                <w:rFonts w:ascii="TH SarabunPSK" w:hAnsi="TH SarabunPSK" w:cs="TH SarabunPSK"/>
              </w:rPr>
              <w:t>1</w:t>
            </w:r>
            <w:r w:rsidRPr="00743062">
              <w:rPr>
                <w:rFonts w:ascii="TH SarabunPSK" w:hAnsi="TH SarabunPSK" w:cs="TH SarabunPSK"/>
                <w:cs/>
              </w:rPr>
              <w:t>0</w:t>
            </w:r>
            <w:r w:rsidRPr="00743062">
              <w:rPr>
                <w:rFonts w:ascii="TH SarabunPSK" w:hAnsi="TH SarabunPSK" w:cs="TH SarabunPSK"/>
              </w:rPr>
              <w:t>2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ภาษาอังกฤษ</w:t>
            </w:r>
            <w:r w:rsidRPr="00743062">
              <w:rPr>
                <w:rFonts w:ascii="TH SarabunPSK" w:hAnsi="TH SarabunPSK" w:cs="TH SarabunPSK" w:hint="cs"/>
                <w:cs/>
              </w:rPr>
              <w:t>สำหรับ</w:t>
            </w:r>
            <w:r w:rsidRPr="00743062">
              <w:rPr>
                <w:rFonts w:ascii="TH SarabunPSK" w:hAnsi="TH SarabunPSK" w:cs="TH SarabunPSK"/>
                <w:cs/>
              </w:rPr>
              <w:t xml:space="preserve">งานสารสนเทศ </w:t>
            </w:r>
            <w:r w:rsidRPr="00743062">
              <w:rPr>
                <w:rFonts w:ascii="TH SarabunPSK" w:hAnsi="TH SarabunPSK" w:cs="TH SarabunPSK"/>
              </w:rPr>
              <w:t>2</w:t>
            </w:r>
            <w:r w:rsidRPr="00743062">
              <w:rPr>
                <w:rFonts w:ascii="TH SarabunPSK" w:hAnsi="TH SarabunPSK" w:cs="TH SarabunPSK"/>
                <w:cs/>
              </w:rPr>
              <w:t xml:space="preserve">                                                            </w:t>
            </w:r>
            <w:r w:rsidRPr="00743062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0129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7487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C7487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1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1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1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1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2D1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2D1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41DC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8121D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3. </w:t>
            </w:r>
            <w:r w:rsidRPr="00743062">
              <w:rPr>
                <w:rFonts w:ascii="TH SarabunPSK" w:hAnsi="TH SarabunPSK" w:cs="TH SarabunPSK"/>
                <w:cs/>
              </w:rPr>
              <w:t>1741</w:t>
            </w:r>
            <w:r w:rsidRPr="00743062">
              <w:rPr>
                <w:rFonts w:ascii="TH SarabunPSK" w:hAnsi="TH SarabunPSK" w:cs="TH SarabunPSK"/>
              </w:rPr>
              <w:t>1</w:t>
            </w:r>
            <w:r w:rsidRPr="00743062">
              <w:rPr>
                <w:rFonts w:ascii="TH SarabunPSK" w:hAnsi="TH SarabunPSK" w:cs="TH SarabunPSK"/>
                <w:cs/>
              </w:rPr>
              <w:t>03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ความรู้เบื้องต้น</w:t>
            </w:r>
            <w:r w:rsidRPr="00743062">
              <w:rPr>
                <w:rFonts w:ascii="TH SarabunPSK" w:hAnsi="TH SarabunPSK" w:cs="TH SarabunPSK" w:hint="cs"/>
                <w:cs/>
              </w:rPr>
              <w:t>เกี่ยวกับ</w:t>
            </w:r>
            <w:r w:rsidRPr="00743062">
              <w:rPr>
                <w:rFonts w:ascii="TH SarabunPSK" w:hAnsi="TH SarabunPSK" w:cs="TH SarabunPSK"/>
                <w:cs/>
              </w:rPr>
              <w:t>สารสนเทศ</w:t>
            </w:r>
            <w:r w:rsidRPr="00743062">
              <w:rPr>
                <w:rFonts w:ascii="TH SarabunPSK" w:hAnsi="TH SarabunPSK" w:cs="TH SarabunPSK" w:hint="cs"/>
                <w:cs/>
              </w:rPr>
              <w:t>ศาสตร์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0129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7487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F15D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F15D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E31D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41DC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8121D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4. </w:t>
            </w:r>
            <w:r w:rsidRPr="00743062">
              <w:rPr>
                <w:rFonts w:ascii="TH SarabunPSK" w:hAnsi="TH SarabunPSK" w:cs="TH SarabunPSK"/>
                <w:cs/>
              </w:rPr>
              <w:t>1741104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การรู้สารสนเทศ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0129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F15D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F15D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E31D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625B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41DC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5. </w:t>
            </w:r>
            <w:r w:rsidRPr="00743062">
              <w:rPr>
                <w:rFonts w:ascii="TH SarabunPSK" w:hAnsi="TH SarabunPSK" w:cs="TH SarabunPSK"/>
                <w:cs/>
              </w:rPr>
              <w:t>1741501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ความรู้พื้นฐานทางเทคโนโลยี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0129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F15D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F15D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E31D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625B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41DC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6. </w:t>
            </w:r>
            <w:r w:rsidRPr="00743062">
              <w:rPr>
                <w:rFonts w:ascii="TH SarabunPSK" w:hAnsi="TH SarabunPSK" w:cs="TH SarabunPSK"/>
                <w:cs/>
              </w:rPr>
              <w:t>1742101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หลักการจัดการความรู้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0129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E31D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03BC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D76E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7. </w:t>
            </w:r>
            <w:r w:rsidRPr="00743062">
              <w:rPr>
                <w:rFonts w:ascii="TH SarabunPSK" w:hAnsi="TH SarabunPSK" w:cs="TH SarabunPSK"/>
                <w:cs/>
              </w:rPr>
              <w:t>1742102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ระบบสารสนเทศ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0129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EA196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169C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169C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169C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E31D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09C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D76E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8. </w:t>
            </w:r>
            <w:r w:rsidRPr="00743062">
              <w:rPr>
                <w:rFonts w:ascii="TH SarabunPSK" w:hAnsi="TH SarabunPSK" w:cs="TH SarabunPSK"/>
                <w:cs/>
              </w:rPr>
              <w:t>1742103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จริยธรรมวิชาชีพสารสนเทศ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09C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D76E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9. </w:t>
            </w:r>
            <w:r w:rsidRPr="00743062">
              <w:rPr>
                <w:rFonts w:ascii="TH SarabunPSK" w:hAnsi="TH SarabunPSK" w:cs="TH SarabunPSK"/>
                <w:cs/>
              </w:rPr>
              <w:t>1742104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สารสนเทศภูมิปัญญาท้องถิ่น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47B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7304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5110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09C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D76E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10. </w:t>
            </w:r>
            <w:r w:rsidRPr="00743062">
              <w:rPr>
                <w:rFonts w:ascii="TH SarabunPSK" w:hAnsi="TH SarabunPSK" w:cs="TH SarabunPSK"/>
                <w:cs/>
              </w:rPr>
              <w:t>1742105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พฤติกรรมของผู้ใช้</w:t>
            </w:r>
            <w:r w:rsidRPr="00743062">
              <w:rPr>
                <w:rFonts w:ascii="TH SarabunPSK" w:hAnsi="TH SarabunPSK" w:cs="TH SarabunPSK" w:hint="cs"/>
                <w:cs/>
              </w:rPr>
              <w:t>และความต้องการสารสนเทศ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47B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7304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F7E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F7E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02A4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5110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09C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D76E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851" w:hanging="851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11. </w:t>
            </w:r>
            <w:r w:rsidRPr="00743062">
              <w:rPr>
                <w:rFonts w:ascii="TH SarabunPSK" w:hAnsi="TH SarabunPSK" w:cs="TH SarabunPSK"/>
                <w:cs/>
              </w:rPr>
              <w:t>1742106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ภาษาไทยสำหรับงานสารสนเทศ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47B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7304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F7E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F7E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02A4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5110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09C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C676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D76E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153" w:hanging="153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12. </w:t>
            </w:r>
            <w:r w:rsidRPr="00743062">
              <w:rPr>
                <w:rFonts w:ascii="TH SarabunPSK" w:hAnsi="TH SarabunPSK" w:cs="TH SarabunPSK"/>
                <w:cs/>
              </w:rPr>
              <w:t>1742107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ธุรกิจสารสนเทศ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47B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7304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F7E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F7E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02A4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5110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09C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D76E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153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</w:rPr>
              <w:t xml:space="preserve">13. </w:t>
            </w:r>
            <w:r w:rsidRPr="00743062">
              <w:rPr>
                <w:rFonts w:ascii="TH SarabunPSK" w:hAnsi="TH SarabunPSK" w:cs="TH SarabunPSK"/>
                <w:cs/>
              </w:rPr>
              <w:t>17</w:t>
            </w:r>
            <w:r w:rsidRPr="00743062">
              <w:rPr>
                <w:rFonts w:ascii="TH SarabunPSK" w:hAnsi="TH SarabunPSK" w:cs="TH SarabunPSK"/>
              </w:rPr>
              <w:t>4</w:t>
            </w:r>
            <w:r w:rsidRPr="00743062">
              <w:rPr>
                <w:rFonts w:ascii="TH SarabunPSK" w:hAnsi="TH SarabunPSK" w:cs="TH SarabunPSK"/>
                <w:cs/>
              </w:rPr>
              <w:t>2201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การพัฒนาทรัพยากรสารสนเทศ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47B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7304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F7E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F7E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254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C5110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02C9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09C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</w:tbl>
    <w:p w:rsidR="00F82760" w:rsidRPr="00743062" w:rsidRDefault="00957B34" w:rsidP="00F827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-609600</wp:posOffset>
                </wp:positionV>
                <wp:extent cx="400050" cy="428625"/>
                <wp:effectExtent l="0" t="0" r="0" b="952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48A7E" id="สี่เหลี่ยมผืนผ้า 45" o:spid="_x0000_s1026" style="position:absolute;margin-left:645pt;margin-top:-48pt;width:31.5pt;height:33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" fillcolor="white [3212]" stroked="f" strokeweight="2pt"/>
            </w:pict>
          </mc:Fallback>
        </mc:AlternateContent>
      </w:r>
      <w:r w:rsidR="00F82760"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F82760" w:rsidRPr="007430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2760" w:rsidRPr="0074306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F82760" w:rsidRPr="00743062" w:rsidRDefault="00F82760" w:rsidP="00F82760">
      <w:pPr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Cs w:val="22"/>
        </w:rPr>
        <w:sym w:font="Wingdings 2" w:char="F098"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Cs w:val="22"/>
        </w:rPr>
        <w:sym w:font="Wingdings 2" w:char="F099"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F82760" w:rsidRPr="00743062" w:rsidRDefault="00F82760" w:rsidP="00F82760">
      <w:pPr>
        <w:rPr>
          <w:rFonts w:ascii="TH SarabunPSK" w:hAnsi="TH SarabunPSK" w:cs="TH SarabunPSK"/>
          <w:sz w:val="10"/>
          <w:szCs w:val="10"/>
        </w:rPr>
      </w:pPr>
    </w:p>
    <w:tbl>
      <w:tblPr>
        <w:tblW w:w="547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54"/>
        <w:gridCol w:w="522"/>
        <w:gridCol w:w="536"/>
        <w:gridCol w:w="524"/>
        <w:gridCol w:w="527"/>
        <w:gridCol w:w="524"/>
        <w:gridCol w:w="12"/>
        <w:gridCol w:w="527"/>
        <w:gridCol w:w="530"/>
        <w:gridCol w:w="539"/>
        <w:gridCol w:w="527"/>
        <w:gridCol w:w="527"/>
        <w:gridCol w:w="527"/>
        <w:gridCol w:w="9"/>
        <w:gridCol w:w="524"/>
        <w:gridCol w:w="527"/>
        <w:gridCol w:w="527"/>
        <w:gridCol w:w="20"/>
        <w:gridCol w:w="513"/>
        <w:gridCol w:w="527"/>
        <w:gridCol w:w="530"/>
        <w:gridCol w:w="530"/>
      </w:tblGrid>
      <w:tr w:rsidR="00F82760" w:rsidRPr="00743062" w:rsidTr="00F82760">
        <w:trPr>
          <w:cantSplit/>
          <w:trHeight w:val="1061"/>
          <w:tblHeader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F82760" w:rsidRPr="00743062" w:rsidRDefault="00F82760" w:rsidP="00F82760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F82760" w:rsidRPr="00743062" w:rsidRDefault="00F82760" w:rsidP="00F82760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F82760" w:rsidRPr="00743062" w:rsidTr="00F82760">
        <w:trPr>
          <w:cantSplit/>
          <w:trHeight w:val="420"/>
          <w:tblHeader/>
        </w:trPr>
        <w:tc>
          <w:tcPr>
            <w:tcW w:w="1710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14. 1742202 </w:t>
            </w:r>
            <w:r w:rsidRPr="00743062">
              <w:rPr>
                <w:rFonts w:ascii="TH SarabunPSK" w:hAnsi="TH SarabunPSK" w:cs="TH SarabunPSK"/>
                <w:cs/>
              </w:rPr>
              <w:t>การวิเคราะห์และสังเคราะห์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E48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C50B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C50B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03B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5F59A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15. 1742203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การทำรายการทรัพยากร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E48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C50B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C50B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03B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5F59A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16. 1742301 </w:t>
            </w:r>
            <w:r w:rsidRPr="00743062">
              <w:rPr>
                <w:rFonts w:ascii="TH SarabunPSK" w:hAnsi="TH SarabunPSK" w:cs="TH SarabunPSK"/>
                <w:cs/>
              </w:rPr>
              <w:t>การบริการสารสนเทศ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E48A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700BB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09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03B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5F59A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17. 1742302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บริการห้องสมุดและศูนย์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F409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09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03B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5F59A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18. 1742401 </w:t>
            </w:r>
            <w:r w:rsidRPr="00743062">
              <w:rPr>
                <w:rFonts w:ascii="TH SarabunPSK" w:hAnsi="TH SarabunPSK" w:cs="TH SarabunPSK"/>
                <w:cs/>
              </w:rPr>
              <w:t>การจัดการสถาบันบริการ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45D7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F409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09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03B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5F59A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19. 1742402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การจัดการสิ่งพิมพ์ต่อเนื่อง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545D7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6EB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09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03B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5F59A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20. 1742501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บริการสารสนเทศบนอินเทอร์เน็ต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96E8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E34E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32A3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09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03B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21. 1742502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การสื่อสารข้อมูลและเครือข่าย</w:t>
            </w:r>
            <w:r w:rsidRPr="00743062">
              <w:rPr>
                <w:rFonts w:ascii="TH SarabunPSK" w:hAnsi="TH SarabunPSK" w:cs="TH SarabunPSK" w:hint="cs"/>
                <w:cs/>
              </w:rPr>
              <w:t>คอมพิวเตอร์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A540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96E8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E34E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32A3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C799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22. 1743101 </w:t>
            </w:r>
            <w:r w:rsidRPr="00743062">
              <w:rPr>
                <w:rFonts w:ascii="TH SarabunPSK" w:hAnsi="TH SarabunPSK" w:cs="TH SarabunPSK"/>
                <w:cs/>
              </w:rPr>
              <w:t>การตลาดและการเผยแพร่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A540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96E8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E34E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32A3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5795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C799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4C7F3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23. 1743102 </w:t>
            </w:r>
            <w:r w:rsidRPr="00743062">
              <w:rPr>
                <w:rFonts w:ascii="TH SarabunPSK" w:hAnsi="TH SarabunPSK" w:cs="TH SarabunPSK"/>
                <w:cs/>
              </w:rPr>
              <w:t>สารสนเทศกับสังคม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C08F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60C6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E34E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71D7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C799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4C7F3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153" w:hanging="153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24. </w:t>
            </w:r>
            <w:r w:rsidRPr="00743062">
              <w:rPr>
                <w:rFonts w:ascii="TH SarabunPSK" w:hAnsi="TH SarabunPSK" w:cs="TH SarabunPSK"/>
                <w:cs/>
              </w:rPr>
              <w:t>1743103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สารสนเทศทางวิทยาศาสตร์</w:t>
            </w:r>
            <w:r w:rsidRPr="00743062">
              <w:rPr>
                <w:rFonts w:ascii="TH SarabunPSK" w:hAnsi="TH SarabunPSK" w:cs="TH SarabunPSK" w:hint="cs"/>
                <w:cs/>
              </w:rPr>
              <w:t>และเทคโนโลยี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C08F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60C6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E34E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71D7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C799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4C7F3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153" w:hanging="153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25. </w:t>
            </w:r>
            <w:r w:rsidRPr="00743062">
              <w:rPr>
                <w:rFonts w:ascii="TH SarabunPSK" w:hAnsi="TH SarabunPSK" w:cs="TH SarabunPSK"/>
                <w:cs/>
              </w:rPr>
              <w:t>1743104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สารสนเทศเพื่อธุรกิจ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C08F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60C6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E34E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C799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4C7F3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153" w:hanging="153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26. </w:t>
            </w:r>
            <w:r w:rsidRPr="00743062">
              <w:rPr>
                <w:rFonts w:ascii="TH SarabunPSK" w:hAnsi="TH SarabunPSK" w:cs="TH SarabunPSK"/>
                <w:cs/>
              </w:rPr>
              <w:t>1743105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สารสนเทศสำหรับเด็กและเยาวชน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C08F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2B523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4088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260C6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E34E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674B4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C799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4C7F3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F82760" w:rsidRPr="00743062" w:rsidRDefault="00957B34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354330</wp:posOffset>
                </wp:positionV>
                <wp:extent cx="361950" cy="4286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957B34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7" type="#_x0000_t202" style="position:absolute;margin-left:708pt;margin-top:27.9pt;width:28.5pt;height:3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" fillcolor="white [3201]" stroked="f" strokeweight=".5pt">
                <v:textbox style="layout-flow:vertical">
                  <w:txbxContent>
                    <w:p w:rsidR="00A81A05" w:rsidRPr="00957B34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82760" w:rsidRPr="00743062" w:rsidRDefault="00957B34" w:rsidP="00F827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-619125</wp:posOffset>
                </wp:positionV>
                <wp:extent cx="466725" cy="552450"/>
                <wp:effectExtent l="0" t="0" r="9525" b="0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5493A" id="สี่เหลี่ยมผืนผ้า 87" o:spid="_x0000_s1026" style="position:absolute;margin-left:642pt;margin-top:-48.75pt;width:36.75pt;height:4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" fillcolor="white [3212]" stroked="f" strokeweight="2pt"/>
            </w:pict>
          </mc:Fallback>
        </mc:AlternateContent>
      </w:r>
      <w:r w:rsidR="00F82760"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F82760" w:rsidRPr="007430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2760" w:rsidRPr="0074306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F82760" w:rsidRPr="00743062" w:rsidRDefault="00F82760" w:rsidP="00F82760">
      <w:pPr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Cs w:val="22"/>
        </w:rPr>
        <w:sym w:font="Wingdings 2" w:char="F098"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Cs w:val="22"/>
        </w:rPr>
        <w:sym w:font="Wingdings 2" w:char="F099"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F82760" w:rsidRPr="00743062" w:rsidRDefault="00957B3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4941570</wp:posOffset>
                </wp:positionV>
                <wp:extent cx="447675" cy="4191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957B34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margin-left:704.25pt;margin-top:389.1pt;width:35.25pt;height:3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" fillcolor="white [3212]" stroked="f" strokeweight=".5pt">
                <v:textbox style="layout-flow:vertical">
                  <w:txbxContent>
                    <w:p w:rsidR="00A81A05" w:rsidRPr="00957B34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47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54"/>
        <w:gridCol w:w="522"/>
        <w:gridCol w:w="536"/>
        <w:gridCol w:w="524"/>
        <w:gridCol w:w="527"/>
        <w:gridCol w:w="524"/>
        <w:gridCol w:w="12"/>
        <w:gridCol w:w="527"/>
        <w:gridCol w:w="530"/>
        <w:gridCol w:w="539"/>
        <w:gridCol w:w="527"/>
        <w:gridCol w:w="527"/>
        <w:gridCol w:w="527"/>
        <w:gridCol w:w="9"/>
        <w:gridCol w:w="524"/>
        <w:gridCol w:w="527"/>
        <w:gridCol w:w="527"/>
        <w:gridCol w:w="20"/>
        <w:gridCol w:w="513"/>
        <w:gridCol w:w="527"/>
        <w:gridCol w:w="530"/>
        <w:gridCol w:w="530"/>
      </w:tblGrid>
      <w:tr w:rsidR="00F82760" w:rsidRPr="00743062" w:rsidTr="00F82760">
        <w:trPr>
          <w:cantSplit/>
          <w:trHeight w:val="1061"/>
          <w:tblHeader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F82760" w:rsidRPr="00743062" w:rsidRDefault="00F82760" w:rsidP="00F82760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F82760" w:rsidRPr="00743062" w:rsidRDefault="00F82760" w:rsidP="00F82760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F82760" w:rsidRPr="00743062" w:rsidTr="009E1E7D">
        <w:trPr>
          <w:cantSplit/>
          <w:trHeight w:val="420"/>
          <w:tblHeader/>
        </w:trPr>
        <w:tc>
          <w:tcPr>
            <w:tcW w:w="1710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760" w:rsidRPr="00743062" w:rsidRDefault="00F82760" w:rsidP="009E1E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B543A5" w:rsidRDefault="00640B7A" w:rsidP="00640B7A">
            <w:pPr>
              <w:spacing w:line="216" w:lineRule="auto"/>
              <w:ind w:left="810" w:hanging="810"/>
              <w:rPr>
                <w:rFonts w:ascii="TH SarabunPSK" w:hAnsi="TH SarabunPSK" w:cs="TH SarabunPSK"/>
                <w:cs/>
              </w:rPr>
            </w:pPr>
            <w:r w:rsidRPr="00B543A5">
              <w:rPr>
                <w:rFonts w:ascii="TH SarabunPSK" w:hAnsi="TH SarabunPSK" w:cs="TH SarabunPSK"/>
              </w:rPr>
              <w:t xml:space="preserve">27. </w:t>
            </w:r>
            <w:r w:rsidRPr="00B543A5">
              <w:rPr>
                <w:rFonts w:ascii="TH SarabunPSK" w:hAnsi="TH SarabunPSK" w:cs="TH SarabunPSK"/>
                <w:cs/>
              </w:rPr>
              <w:t>1743106</w:t>
            </w:r>
            <w:r w:rsidRPr="00B543A5">
              <w:rPr>
                <w:rFonts w:ascii="TH SarabunPSK" w:hAnsi="TH SarabunPSK" w:cs="TH SarabunPSK" w:hint="cs"/>
                <w:cs/>
              </w:rPr>
              <w:t xml:space="preserve"> การปรุงแต่งสารสนเทศ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4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064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D3B6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D3B6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D3B6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spacing w:line="216" w:lineRule="auto"/>
              <w:ind w:left="810" w:hanging="810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28. </w:t>
            </w:r>
            <w:r w:rsidRPr="00743062">
              <w:rPr>
                <w:rFonts w:ascii="TH SarabunPSK" w:hAnsi="TH SarabunPSK" w:cs="TH SarabunPSK"/>
                <w:cs/>
              </w:rPr>
              <w:t>1743107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จิตวิทยาการให้บริการสารสนเทศ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4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064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9500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9500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spacing w:line="216" w:lineRule="auto"/>
              <w:ind w:left="810" w:hanging="810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29. 1743201 </w:t>
            </w:r>
            <w:r w:rsidRPr="00743062">
              <w:rPr>
                <w:rFonts w:ascii="TH SarabunPSK" w:hAnsi="TH SarabunPSK" w:cs="TH SarabunPSK"/>
                <w:cs/>
              </w:rPr>
              <w:t>การจัดหมวดหมู่ระบบหอสมุดรัฐสภาอเมริกัน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4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F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spacing w:line="216" w:lineRule="auto"/>
              <w:ind w:left="810" w:hanging="810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30. </w:t>
            </w:r>
            <w:r w:rsidRPr="00743062">
              <w:rPr>
                <w:rFonts w:ascii="TH SarabunPSK" w:hAnsi="TH SarabunPSK" w:cs="TH SarabunPSK"/>
                <w:cs/>
              </w:rPr>
              <w:t>1743202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การจัดทำดรรชนีและสาระสังเขป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4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F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spacing w:line="216" w:lineRule="auto"/>
              <w:ind w:left="810" w:hanging="810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31. </w:t>
            </w:r>
            <w:r w:rsidRPr="00743062">
              <w:rPr>
                <w:rFonts w:ascii="TH SarabunPSK" w:hAnsi="TH SarabunPSK" w:cs="TH SarabunPSK"/>
                <w:cs/>
              </w:rPr>
              <w:t>1743401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การบริหารโครงการด้านสารสนเทศ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0648C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EB17E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F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153" w:hanging="153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32. </w:t>
            </w:r>
            <w:r w:rsidRPr="00743062">
              <w:rPr>
                <w:rFonts w:ascii="TH SarabunPSK" w:hAnsi="TH SarabunPSK" w:cs="TH SarabunPSK"/>
                <w:cs/>
              </w:rPr>
              <w:t>1743402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การจัดการลูกค้าสัมพันธ์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E492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F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7471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33. </w:t>
            </w:r>
            <w:r w:rsidRPr="00743062">
              <w:rPr>
                <w:rFonts w:ascii="TH SarabunPSK" w:hAnsi="TH SarabunPSK" w:cs="TH SarabunPSK"/>
                <w:cs/>
              </w:rPr>
              <w:t>1743403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ความรู้เบื้องต้น</w:t>
            </w:r>
            <w:r w:rsidRPr="00743062">
              <w:rPr>
                <w:rFonts w:ascii="TH SarabunPSK" w:hAnsi="TH SarabunPSK" w:cs="TH SarabunPSK" w:hint="cs"/>
                <w:cs/>
              </w:rPr>
              <w:t>เกี่ยวกับการจัดการด้านเอกสาร</w:t>
            </w:r>
            <w:r w:rsidRPr="00743062">
              <w:rPr>
                <w:rFonts w:ascii="TH SarabunPSK" w:hAnsi="TH SarabunPSK" w:cs="TH SarabunPSK"/>
                <w:cs/>
              </w:rPr>
              <w:t>ระบบประกัน</w:t>
            </w:r>
            <w:r w:rsidRPr="00743062">
              <w:rPr>
                <w:rFonts w:ascii="TH SarabunPSK" w:hAnsi="TH SarabunPSK" w:cs="TH SarabunPSK" w:hint="cs"/>
                <w:cs/>
              </w:rPr>
              <w:t>คุณภาพ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7531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E492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F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7471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34. </w:t>
            </w:r>
            <w:r w:rsidRPr="00743062">
              <w:rPr>
                <w:rFonts w:ascii="TH SarabunPSK" w:hAnsi="TH SarabunPSK" w:cs="TH SarabunPSK"/>
                <w:cs/>
              </w:rPr>
              <w:t>1743404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การจัดการร้านหนังสือ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7531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A678F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7194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E492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F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7471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87A9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>35. 1743501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การจัดเก็บและการค้นคืน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7531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87ED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D412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7194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F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7471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6462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36. 1743502 </w:t>
            </w:r>
            <w:r w:rsidRPr="00743062">
              <w:rPr>
                <w:rFonts w:ascii="TH SarabunPSK" w:hAnsi="TH SarabunPSK" w:cs="TH SarabunPSK"/>
                <w:cs/>
              </w:rPr>
              <w:t>การจัดการฐานข้อมูล</w:t>
            </w:r>
            <w:r w:rsidRPr="00743062">
              <w:rPr>
                <w:rFonts w:ascii="TH SarabunPSK" w:hAnsi="TH SarabunPSK" w:cs="TH SarabunPSK" w:hint="cs"/>
                <w:cs/>
              </w:rPr>
              <w:t>สำหรับงานสารสนเทศ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97531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87ED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D412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7194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00F8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7471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6462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37. </w:t>
            </w:r>
            <w:r w:rsidRPr="00743062">
              <w:rPr>
                <w:rFonts w:ascii="TH SarabunPSK" w:hAnsi="TH SarabunPSK" w:cs="TH SarabunPSK"/>
                <w:cs/>
              </w:rPr>
              <w:t>174350</w:t>
            </w:r>
            <w:r w:rsidRPr="00743062">
              <w:rPr>
                <w:rFonts w:ascii="TH SarabunPSK" w:hAnsi="TH SarabunPSK" w:cs="TH SarabunPSK"/>
              </w:rPr>
              <w:t xml:space="preserve">3 </w:t>
            </w:r>
            <w:r w:rsidRPr="00743062">
              <w:rPr>
                <w:rFonts w:ascii="TH SarabunPSK" w:hAnsi="TH SarabunPSK" w:cs="TH SarabunPSK"/>
                <w:cs/>
              </w:rPr>
              <w:t>การเผยแพร่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  <w:r w:rsidRPr="00743062">
              <w:rPr>
                <w:rFonts w:ascii="TH SarabunPSK" w:hAnsi="TH SarabunPSK" w:cs="TH SarabunPSK"/>
                <w:cs/>
              </w:rPr>
              <w:t>ด้วยเทคโนโลยี</w:t>
            </w:r>
            <w:r w:rsidRPr="00743062">
              <w:rPr>
                <w:rFonts w:ascii="TH SarabunPSK" w:hAnsi="TH SarabunPSK" w:cs="TH SarabunPSK" w:hint="cs"/>
                <w:cs/>
              </w:rPr>
              <w:t>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87ED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D412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7194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7471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6462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640B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38. </w:t>
            </w:r>
            <w:r w:rsidRPr="00743062">
              <w:rPr>
                <w:rFonts w:ascii="TH SarabunPSK" w:hAnsi="TH SarabunPSK" w:cs="TH SarabunPSK"/>
                <w:cs/>
              </w:rPr>
              <w:t>174350</w:t>
            </w:r>
            <w:r w:rsidRPr="00743062">
              <w:rPr>
                <w:rFonts w:ascii="TH SarabunPSK" w:hAnsi="TH SarabunPSK" w:cs="TH SarabunPSK"/>
              </w:rPr>
              <w:t xml:space="preserve">4 </w:t>
            </w:r>
            <w:r w:rsidRPr="00743062">
              <w:rPr>
                <w:rFonts w:ascii="TH SarabunPSK" w:hAnsi="TH SarabunPSK" w:cs="TH SarabunPSK"/>
                <w:cs/>
              </w:rPr>
              <w:t>คอมพิวเตอร์กราฟิก</w:t>
            </w:r>
            <w:r w:rsidRPr="00743062">
              <w:rPr>
                <w:rFonts w:ascii="TH SarabunPSK" w:hAnsi="TH SarabunPSK" w:cs="TH SarabunPSK" w:hint="cs"/>
                <w:cs/>
              </w:rPr>
              <w:t>ในงานสารสนเทศ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719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87ED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D412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7194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93E1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7471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6462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B49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640B7A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7A" w:rsidRPr="00743062" w:rsidRDefault="00640B7A" w:rsidP="00640B7A">
            <w:pPr>
              <w:ind w:left="153" w:hanging="153"/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39. </w:t>
            </w:r>
            <w:r w:rsidRPr="00743062">
              <w:rPr>
                <w:rFonts w:ascii="TH SarabunPSK" w:hAnsi="TH SarabunPSK" w:cs="TH SarabunPSK"/>
                <w:cs/>
              </w:rPr>
              <w:t>174350</w:t>
            </w:r>
            <w:r w:rsidRPr="00743062">
              <w:rPr>
                <w:rFonts w:ascii="TH SarabunPSK" w:hAnsi="TH SarabunPSK" w:cs="TH SarabunPSK"/>
              </w:rPr>
              <w:t xml:space="preserve">5 </w:t>
            </w:r>
            <w:r w:rsidRPr="00743062">
              <w:rPr>
                <w:rFonts w:ascii="TH SarabunPSK" w:hAnsi="TH SarabunPSK" w:cs="TH SarabunPSK"/>
                <w:cs/>
              </w:rPr>
              <w:t>ห้องสมุดอัตโนมัติ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DF630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7197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1731C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887ED4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7D412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7194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193E1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B51BA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74710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  <w:r w:rsidRPr="0036462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640B7A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  <w:r w:rsidRPr="00DB4915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F82760" w:rsidRPr="00743062" w:rsidRDefault="00957B34" w:rsidP="00F827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-838200</wp:posOffset>
                </wp:positionV>
                <wp:extent cx="581025" cy="657225"/>
                <wp:effectExtent l="0" t="0" r="9525" b="952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5074F" id="สี่เหลี่ยมผืนผ้า 49" o:spid="_x0000_s1026" style="position:absolute;margin-left:632.25pt;margin-top:-66pt;width:45.75pt;height:5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" fillcolor="white [3212]" stroked="f" strokeweight="2pt"/>
            </w:pict>
          </mc:Fallback>
        </mc:AlternateContent>
      </w:r>
      <w:r w:rsidR="00F82760"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F82760" w:rsidRPr="007430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2760" w:rsidRPr="0074306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F82760" w:rsidRPr="00743062" w:rsidRDefault="00F82760" w:rsidP="00F82760">
      <w:pPr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Cs w:val="22"/>
        </w:rPr>
        <w:sym w:font="Wingdings 2" w:char="F098"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Cs w:val="22"/>
        </w:rPr>
        <w:sym w:font="Wingdings 2" w:char="F099"/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F82760" w:rsidRPr="00743062" w:rsidRDefault="00F82760" w:rsidP="00F82760"/>
    <w:tbl>
      <w:tblPr>
        <w:tblW w:w="547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54"/>
        <w:gridCol w:w="522"/>
        <w:gridCol w:w="536"/>
        <w:gridCol w:w="524"/>
        <w:gridCol w:w="527"/>
        <w:gridCol w:w="524"/>
        <w:gridCol w:w="12"/>
        <w:gridCol w:w="527"/>
        <w:gridCol w:w="530"/>
        <w:gridCol w:w="539"/>
        <w:gridCol w:w="527"/>
        <w:gridCol w:w="527"/>
        <w:gridCol w:w="527"/>
        <w:gridCol w:w="9"/>
        <w:gridCol w:w="524"/>
        <w:gridCol w:w="527"/>
        <w:gridCol w:w="527"/>
        <w:gridCol w:w="20"/>
        <w:gridCol w:w="513"/>
        <w:gridCol w:w="527"/>
        <w:gridCol w:w="530"/>
        <w:gridCol w:w="530"/>
      </w:tblGrid>
      <w:tr w:rsidR="00F82760" w:rsidRPr="00743062" w:rsidTr="00F82760">
        <w:trPr>
          <w:cantSplit/>
          <w:trHeight w:val="1061"/>
          <w:tblHeader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760" w:rsidRPr="00743062" w:rsidRDefault="00F82760" w:rsidP="00F82760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F82760" w:rsidRPr="00743062" w:rsidRDefault="00F82760" w:rsidP="00F82760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760" w:rsidRPr="00743062" w:rsidRDefault="00F82760" w:rsidP="00F82760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</w:t>
            </w:r>
          </w:p>
          <w:p w:rsidR="00F82760" w:rsidRPr="00743062" w:rsidRDefault="00F82760" w:rsidP="00F82760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เชิงตัวเลข การสื่อสาร</w:t>
            </w:r>
            <w:r w:rsidRPr="0074306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E62E87" w:rsidRPr="00743062" w:rsidTr="00E62E87">
        <w:trPr>
          <w:cantSplit/>
          <w:trHeight w:val="420"/>
          <w:tblHeader/>
        </w:trPr>
        <w:tc>
          <w:tcPr>
            <w:tcW w:w="1710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87" w:rsidRPr="00743062" w:rsidRDefault="00E62E87" w:rsidP="00E62E87">
            <w:pPr>
              <w:jc w:val="center"/>
              <w:rPr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E87" w:rsidRPr="00743062" w:rsidRDefault="00E62E87" w:rsidP="00E62E8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</w:tr>
      <w:tr w:rsidR="00640B7A" w:rsidRPr="00743062" w:rsidTr="00B57A4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40. </w:t>
            </w:r>
            <w:r w:rsidRPr="00743062">
              <w:rPr>
                <w:rFonts w:ascii="TH SarabunPSK" w:hAnsi="TH SarabunPSK" w:cs="TH SarabunPSK"/>
                <w:cs/>
              </w:rPr>
              <w:t>174350</w:t>
            </w:r>
            <w:r w:rsidRPr="00743062">
              <w:rPr>
                <w:rFonts w:ascii="TH SarabunPSK" w:hAnsi="TH SarabunPSK" w:cs="TH SarabunPSK"/>
              </w:rPr>
              <w:t>6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ระบบการจัดการสำนักงาน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E826E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6CB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6CB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5F1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5F1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5F1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5F1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45FE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45FE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44427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44427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B57A4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41. </w:t>
            </w:r>
            <w:r w:rsidRPr="00743062">
              <w:rPr>
                <w:rFonts w:ascii="TH SarabunPSK" w:hAnsi="TH SarabunPSK" w:cs="TH SarabunPSK"/>
                <w:cs/>
              </w:rPr>
              <w:t>174350</w:t>
            </w:r>
            <w:r w:rsidRPr="00743062">
              <w:rPr>
                <w:rFonts w:ascii="TH SarabunPSK" w:hAnsi="TH SarabunPSK" w:cs="TH SarabunPSK"/>
              </w:rPr>
              <w:t xml:space="preserve">7 </w:t>
            </w:r>
            <w:r w:rsidRPr="00743062">
              <w:rPr>
                <w:rFonts w:ascii="TH SarabunPSK" w:hAnsi="TH SarabunPSK" w:cs="TH SarabunPSK"/>
                <w:cs/>
              </w:rPr>
              <w:t>การจัดการทรัพยากรสารสนเทศ</w:t>
            </w:r>
            <w:r w:rsidRPr="00743062">
              <w:rPr>
                <w:rFonts w:ascii="TH SarabunPSK" w:hAnsi="TH SarabunPSK" w:cs="TH SarabunPSK" w:hint="cs"/>
                <w:cs/>
              </w:rPr>
              <w:t>อิเล็กทรอนิกส์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E826E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6CB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6CB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5F1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5F1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5F1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965F1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45FE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45FE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44427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44427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B57A4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42. </w:t>
            </w:r>
            <w:r w:rsidRPr="00743062">
              <w:rPr>
                <w:rFonts w:ascii="TH SarabunPSK" w:hAnsi="TH SarabunPSK" w:cs="TH SarabunPSK"/>
                <w:cs/>
              </w:rPr>
              <w:t>174350</w:t>
            </w:r>
            <w:r w:rsidRPr="00743062">
              <w:rPr>
                <w:rFonts w:ascii="TH SarabunPSK" w:hAnsi="TH SarabunPSK" w:cs="TH SarabunPSK"/>
              </w:rPr>
              <w:t>8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การสืบค้นสารสนเทศออนไลน์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E826E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D403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D403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45FE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45FE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B57A4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43. </w:t>
            </w:r>
            <w:r w:rsidRPr="00743062">
              <w:rPr>
                <w:rFonts w:ascii="TH SarabunPSK" w:hAnsi="TH SarabunPSK" w:cs="TH SarabunPSK"/>
                <w:cs/>
              </w:rPr>
              <w:t>17435</w:t>
            </w:r>
            <w:r w:rsidRPr="00743062">
              <w:rPr>
                <w:rFonts w:ascii="TH SarabunPSK" w:hAnsi="TH SarabunPSK" w:cs="TH SarabunPSK"/>
              </w:rPr>
              <w:t>09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การวิเคราะห์และออกแบบระบบ</w:t>
            </w:r>
            <w:r w:rsidRPr="00743062">
              <w:rPr>
                <w:rFonts w:ascii="TH SarabunPSK" w:hAnsi="TH SarabunPSK" w:cs="TH SarabunPSK" w:hint="cs"/>
                <w:cs/>
              </w:rPr>
              <w:t>ในงานสารสนเทศ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E826E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Default="00640B7A" w:rsidP="00B57A42">
            <w:pPr>
              <w:jc w:val="center"/>
            </w:pPr>
            <w:r w:rsidRPr="00F34F3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F34F3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D403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D403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45FE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45FE1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B57A4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44. </w:t>
            </w:r>
            <w:r w:rsidRPr="00743062">
              <w:rPr>
                <w:rFonts w:ascii="TH SarabunPSK" w:hAnsi="TH SarabunPSK" w:cs="TH SarabunPSK" w:hint="cs"/>
                <w:cs/>
              </w:rPr>
              <w:t>1744801 สถิติเพื่อการวิจัยทางสารสนเทศศาสตร์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E826E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D403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D4035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Default="00640B7A" w:rsidP="00B57A42">
            <w:pPr>
              <w:jc w:val="center"/>
            </w:pPr>
            <w:r w:rsidRPr="004C0C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4C0C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B57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  <w:tr w:rsidR="00640B7A" w:rsidRPr="00743062" w:rsidTr="00B57A4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45. </w:t>
            </w:r>
            <w:r w:rsidRPr="00743062">
              <w:rPr>
                <w:rFonts w:ascii="TH SarabunPSK" w:hAnsi="TH SarabunPSK" w:cs="TH SarabunPSK"/>
                <w:cs/>
              </w:rPr>
              <w:t>174480</w:t>
            </w:r>
            <w:r w:rsidRPr="00743062">
              <w:rPr>
                <w:rFonts w:ascii="TH SarabunPSK" w:hAnsi="TH SarabunPSK" w:cs="TH SarabunPSK"/>
              </w:rPr>
              <w:t>2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การวิจัยทางสารสนเทศศาสตร์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E826E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2321C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2321C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B57A4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46. </w:t>
            </w:r>
            <w:r w:rsidRPr="00743062">
              <w:rPr>
                <w:rFonts w:ascii="TH SarabunPSK" w:hAnsi="TH SarabunPSK" w:cs="TH SarabunPSK"/>
                <w:cs/>
              </w:rPr>
              <w:t>174480</w:t>
            </w:r>
            <w:r w:rsidRPr="00743062">
              <w:rPr>
                <w:rFonts w:ascii="TH SarabunPSK" w:hAnsi="TH SarabunPSK" w:cs="TH SarabunPSK"/>
              </w:rPr>
              <w:t>3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สัมมนาทิศทางและแนวโน้มทางสารสนเทศ</w:t>
            </w:r>
            <w:r w:rsidRPr="00743062">
              <w:rPr>
                <w:rFonts w:ascii="TH SarabunPSK" w:hAnsi="TH SarabunPSK" w:cs="TH SarabunPSK" w:hint="cs"/>
                <w:cs/>
              </w:rPr>
              <w:t>ศาสตร์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E826E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1A3562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B57A42">
            <w:pPr>
              <w:jc w:val="center"/>
            </w:pPr>
            <w:r w:rsidRPr="005526A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Pr="00743062" w:rsidRDefault="00640B7A" w:rsidP="00B57A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2321C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B57A42">
            <w:pPr>
              <w:jc w:val="center"/>
            </w:pPr>
            <w:r w:rsidRPr="002321C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Pr="00743062" w:rsidRDefault="00640B7A" w:rsidP="00B57A42">
            <w:pPr>
              <w:jc w:val="center"/>
            </w:pPr>
            <w:r w:rsidRPr="0074306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1A3562" w:rsidRPr="00743062" w:rsidTr="001A356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2" w:rsidRPr="00743062" w:rsidRDefault="001A3562" w:rsidP="001A3562">
            <w:pPr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47. 1744901 </w:t>
            </w:r>
            <w:r w:rsidRPr="00743062">
              <w:rPr>
                <w:rFonts w:ascii="TH SarabunPSK" w:hAnsi="TH SarabunPSK" w:cs="TH SarabunPSK" w:hint="cs"/>
                <w:cs/>
              </w:rPr>
              <w:t>การเตรียมฝึกประสบการณ์วิชาชีพสารสนเทศศาสตร์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1A3562" w:rsidRPr="00743062" w:rsidTr="001A356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2" w:rsidRPr="00743062" w:rsidRDefault="001A3562" w:rsidP="001A3562">
            <w:pPr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48. </w:t>
            </w:r>
            <w:r w:rsidRPr="00743062">
              <w:rPr>
                <w:rFonts w:ascii="TH SarabunPSK" w:hAnsi="TH SarabunPSK" w:cs="TH SarabunPSK" w:hint="cs"/>
                <w:cs/>
              </w:rPr>
              <w:t>1744902 การฝึกประสบการณ์วิชาชีพสารสนเทศศาสตร์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1A3562" w:rsidRPr="00743062" w:rsidTr="001A356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2" w:rsidRPr="00743062" w:rsidRDefault="001A3562" w:rsidP="001A3562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</w:rPr>
              <w:t xml:space="preserve">49. </w:t>
            </w:r>
            <w:r w:rsidRPr="00743062">
              <w:rPr>
                <w:rFonts w:ascii="TH SarabunPSK" w:hAnsi="TH SarabunPSK" w:cs="TH SarabunPSK" w:hint="cs"/>
                <w:cs/>
              </w:rPr>
              <w:t>1744903 การเตรียมสหกิจศึกษาสาขาวิชาสารสนเทศศาสตร์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1A3562" w:rsidRPr="00743062" w:rsidTr="001A3562">
        <w:trPr>
          <w:cantSplit/>
          <w:trHeight w:val="3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562" w:rsidRPr="00743062" w:rsidRDefault="001A3562" w:rsidP="001A3562">
            <w:pPr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</w:rPr>
              <w:t xml:space="preserve">50. </w:t>
            </w:r>
            <w:r w:rsidRPr="00743062">
              <w:rPr>
                <w:rFonts w:ascii="TH SarabunPSK" w:hAnsi="TH SarabunPSK" w:cs="TH SarabunPSK" w:hint="cs"/>
                <w:cs/>
              </w:rPr>
              <w:t>1744904 สหกิจศึกษาสาขาวิชาสารสนเทศศาสตร์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562" w:rsidRDefault="001A3562" w:rsidP="001A3562">
            <w:pPr>
              <w:jc w:val="center"/>
            </w:pPr>
            <w:r w:rsidRPr="00284F64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  <w:tr w:rsidR="00640B7A" w:rsidRPr="00743062" w:rsidTr="00B57A42">
        <w:trPr>
          <w:cantSplit/>
          <w:trHeight w:val="39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B7A" w:rsidRPr="00743062" w:rsidRDefault="00640B7A" w:rsidP="00640B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0B7A" w:rsidRDefault="00640B7A" w:rsidP="00640B7A">
            <w:pPr>
              <w:jc w:val="center"/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A" w:rsidRDefault="00640B7A" w:rsidP="00640B7A">
            <w:pPr>
              <w:jc w:val="center"/>
            </w:pPr>
          </w:p>
        </w:tc>
      </w:tr>
    </w:tbl>
    <w:p w:rsidR="003D30A6" w:rsidRPr="00743062" w:rsidRDefault="00957B34" w:rsidP="00AC39D4">
      <w:pPr>
        <w:rPr>
          <w:rFonts w:ascii="TH SarabunPSK" w:eastAsia="Calibri" w:hAnsi="TH SarabunPSK" w:cs="TH SarabunPSK"/>
          <w:b/>
          <w:bCs/>
          <w:sz w:val="32"/>
          <w:szCs w:val="32"/>
        </w:rPr>
        <w:sectPr w:rsidR="003D30A6" w:rsidRPr="00743062" w:rsidSect="001A073D">
          <w:pgSz w:w="16834" w:h="11909" w:orient="landscape" w:code="9"/>
          <w:pgMar w:top="2160" w:right="2160" w:bottom="1354" w:left="1440" w:header="1134" w:footer="680" w:gutter="0"/>
          <w:pgNumType w:start="36"/>
          <w:cols w:space="708"/>
          <w:titlePg/>
          <w:docGrid w:linePitch="381"/>
        </w:sect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8867775</wp:posOffset>
                </wp:positionH>
                <wp:positionV relativeFrom="paragraph">
                  <wp:posOffset>184150</wp:posOffset>
                </wp:positionV>
                <wp:extent cx="542925" cy="600075"/>
                <wp:effectExtent l="0" t="0" r="9525" b="952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1A073D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9" type="#_x0000_t202" style="position:absolute;margin-left:698.25pt;margin-top:14.5pt;width:42.75pt;height:4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" fillcolor="white [3201]" stroked="f" strokeweight=".5pt">
                <v:textbox style="layout-flow:vertical">
                  <w:txbxContent>
                    <w:p w:rsidR="00A81A05" w:rsidRPr="001A073D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EE5417" w:rsidRPr="00743062" w:rsidRDefault="00FC2106" w:rsidP="00A76F73">
      <w:pPr>
        <w:ind w:left="709" w:hanging="425"/>
        <w:jc w:val="center"/>
        <w:rPr>
          <w:rFonts w:ascii="TH SarabunPSK" w:hAnsi="TH SarabunPSK" w:cs="TH SarabunPSK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="00AC3FAE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F90C23" w:rsidRPr="00743062" w:rsidRDefault="00F90C23" w:rsidP="00A76F73">
      <w:pPr>
        <w:ind w:left="709" w:hanging="425"/>
        <w:jc w:val="center"/>
        <w:rPr>
          <w:rFonts w:ascii="TH SarabunPSK" w:hAnsi="TH SarabunPSK" w:cs="TH SarabunPSK"/>
        </w:rPr>
      </w:pPr>
    </w:p>
    <w:p w:rsidR="00EE5417" w:rsidRPr="00743062" w:rsidRDefault="00EE541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96F50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E5417" w:rsidRPr="00743062" w:rsidRDefault="00EE5417" w:rsidP="00EE3DD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 w:rsidR="00796F50" w:rsidRPr="00743062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74306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 w:rsidRPr="00743062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</w:t>
      </w:r>
      <w:r w:rsidR="00C5069F" w:rsidRPr="00743062">
        <w:rPr>
          <w:rFonts w:ascii="TH SarabunPSK" w:hAnsi="TH SarabunPSK" w:cs="TH SarabunPSK"/>
          <w:sz w:val="32"/>
          <w:szCs w:val="32"/>
          <w:cs/>
        </w:rPr>
        <w:br/>
      </w:r>
      <w:r w:rsidR="00F33D66" w:rsidRPr="00743062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796F50" w:rsidRPr="0074306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743062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796F50" w:rsidRPr="0074306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2551</w:t>
      </w:r>
      <w:r w:rsidR="00A70E2F" w:rsidRPr="00743062">
        <w:rPr>
          <w:rFonts w:ascii="TH SarabunPSK" w:hAnsi="TH SarabunPSK" w:cs="TH SarabunPSK" w:hint="cs"/>
          <w:sz w:val="32"/>
          <w:szCs w:val="32"/>
          <w:cs/>
        </w:rPr>
        <w:t xml:space="preserve"> (ภาคผนวก ก)</w:t>
      </w:r>
    </w:p>
    <w:p w:rsidR="00E42E42" w:rsidRPr="00743062" w:rsidRDefault="00E42E42" w:rsidP="00EE3DD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743062" w:rsidRDefault="00EE5417" w:rsidP="00EE3DD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6B7CD2" w:rsidRPr="00743062" w:rsidRDefault="00EE5417" w:rsidP="00EE3DD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6B7CD2" w:rsidRPr="00743062" w:rsidRDefault="006B7CD2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2.1.1 </w:t>
      </w:r>
      <w:r w:rsidRPr="00743062">
        <w:rPr>
          <w:rFonts w:ascii="TH SarabunPSK" w:hAnsi="TH SarabunPSK" w:cs="TH SarabunPSK"/>
          <w:sz w:val="32"/>
          <w:szCs w:val="32"/>
          <w:cs/>
        </w:rPr>
        <w:t>ก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ราชภัฏวไลยอลงกรณ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6B7CD2" w:rsidRPr="00743062" w:rsidRDefault="006B7CD2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2.1.2 </w:t>
      </w:r>
      <w:r w:rsidRPr="00743062">
        <w:rPr>
          <w:rFonts w:ascii="TH SarabunPSK" w:hAnsi="TH SarabunPSK" w:cs="TH SarabunPSK"/>
          <w:sz w:val="32"/>
          <w:szCs w:val="32"/>
          <w:cs/>
        </w:rPr>
        <w:t>การทวนสอบในระดับรายวิชา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ให้อาจารย์ผู้สอนทวนสอบผลสัมฤทธิ์ของนักศึกษาจากการวัดและประเมินผล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จากคะแนนสอบและงานที่มอบหมายและอื่นๆ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ต่อจากนั้นมีการทวนสอบผลสัมฤทธิ์โดยคณะกรรมการบริหารหลักสูตรและคณะตามลาดับ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6B7CD2" w:rsidRPr="00743062" w:rsidRDefault="006B7CD2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2.1.3 </w:t>
      </w:r>
      <w:r w:rsidRPr="00743062">
        <w:rPr>
          <w:rFonts w:ascii="TH SarabunPSK" w:hAnsi="TH SarabunPSK" w:cs="TH SarabunPSK"/>
          <w:sz w:val="32"/>
          <w:szCs w:val="32"/>
          <w:cs/>
        </w:rPr>
        <w:t>ให้นักศึกษาประเมินการเรียนการสอนในระดับรายวิชา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6B7CD2" w:rsidRPr="00743062" w:rsidRDefault="006B7CD2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2.1.4 </w:t>
      </w:r>
      <w:r w:rsidRPr="00743062">
        <w:rPr>
          <w:rFonts w:ascii="TH SarabunPSK" w:hAnsi="TH SarabunPSK" w:cs="TH SarabunPSK"/>
          <w:sz w:val="32"/>
          <w:szCs w:val="32"/>
          <w:cs/>
        </w:rPr>
        <w:t>การทวนสอบจาก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บริการสารสนเทศ </w:t>
      </w:r>
      <w:r w:rsidRPr="00743062">
        <w:rPr>
          <w:rFonts w:ascii="TH SarabunPSK" w:hAnsi="TH SarabunPSK" w:cs="TH SarabunPSK"/>
          <w:sz w:val="32"/>
          <w:szCs w:val="32"/>
          <w:cs/>
        </w:rPr>
        <w:t>มีการประเมินผลการฝึกประสบการณ์วิชาชีพของนักศึกษาโดยสถา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บั</w:t>
      </w:r>
      <w:r w:rsidRPr="00743062">
        <w:rPr>
          <w:rFonts w:ascii="TH SarabunPSK" w:hAnsi="TH SarabunPSK" w:cs="TH SarabunPSK"/>
          <w:sz w:val="32"/>
          <w:szCs w:val="32"/>
          <w:cs/>
        </w:rPr>
        <w:t>น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บริการสารสนเทศ</w:t>
      </w:r>
    </w:p>
    <w:p w:rsidR="00EE5417" w:rsidRPr="00743062" w:rsidRDefault="006B7CD2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2.1.5 </w:t>
      </w:r>
      <w:r w:rsidRPr="00743062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การทวนสอบในระดับหลักสูตรมีระบบประกันคุณภาพภายในคณะและมหาวิทยาลัย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ด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Pr="00743062">
        <w:rPr>
          <w:rFonts w:ascii="TH SarabunPSK" w:hAnsi="TH SarabunPSK" w:cs="TH SarabunPSK"/>
          <w:sz w:val="32"/>
          <w:szCs w:val="32"/>
          <w:cs/>
        </w:rPr>
        <w:t>เนินการทวนสอบมาตรฐานผลการเรียนรู้และรายงานผล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3DD3" w:rsidRPr="00743062" w:rsidRDefault="00EE5417" w:rsidP="00EE3DD3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EE3DD3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การทวนสอบมาตรฐานผลการเรียนรู้หลังจากนักศึกษาสำเร็จการศึกษา</w:t>
      </w:r>
    </w:p>
    <w:p w:rsidR="00EE3DD3" w:rsidRPr="00743062" w:rsidRDefault="00EE3DD3" w:rsidP="00EE3DD3">
      <w:pPr>
        <w:tabs>
          <w:tab w:val="left" w:pos="851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การก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หนดกลวิธีการทวนสอบมาตรฐานผลการเรียนรู้ของนักศึกษา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โดยการท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วิจัยสัมฤทธิผลของการประกอบอาชีพของบัณฑิตอย่างต่อเนื่องและน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ผลวิจัยที่ได้ย้อนกลับมาปรับปรุงกระบวนการการเรียนการสอน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และหลักสูตรแบบครบวงจร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รวมทั้งการประเมินคุณภาพของหลักสูตรและหน่วยงานโดยองค์กรระดับสากล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การวิจัยอาจจะด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เนินการดังนี้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3DD3" w:rsidRPr="00743062" w:rsidRDefault="00EE3DD3" w:rsidP="00EE3DD3">
      <w:pPr>
        <w:tabs>
          <w:tab w:val="left" w:pos="851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2.2.1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ภาวการณ์ได้งานท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ของบัณฑิต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ประเมินจากบัณฑิตแต่ละรุ่นที่จบการศึกษา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ในด้านของระยะเวลาในการหางานท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ความเห็นต่อความรู้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ความมั่นใจของบัณฑิตในการประกอบการงานอาชีพ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3DD3" w:rsidRPr="00743062" w:rsidRDefault="00EE3DD3" w:rsidP="00EE3DD3">
      <w:pPr>
        <w:tabs>
          <w:tab w:val="left" w:pos="851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2.2.2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การประเมินจากผู้ใช้บัณฑิต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โดยการสัมภาษณ์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หรือ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ใช้แบบสอบถามผู้ประกอบการ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เพื่อประเมินความพึงพอใจในบัณฑิตที่จบการศึกษาและเข้าท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งานในสถานประกอบการนั้น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ๆ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ในคาบระยะเวลาต่าง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ๆ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เช่น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ปีที่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1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หรือ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ปีที่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5 </w:t>
      </w:r>
    </w:p>
    <w:p w:rsidR="00EE3DD3" w:rsidRPr="00743062" w:rsidRDefault="00EE3DD3" w:rsidP="00EE3DD3">
      <w:pPr>
        <w:tabs>
          <w:tab w:val="left" w:pos="851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2.2.3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การประเมินต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แหน่ง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และหรือความก้าวหน้าในสายงานของบัณฑิต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42E42" w:rsidRPr="00743062" w:rsidRDefault="00EE3DD3" w:rsidP="00EE3DD3">
      <w:pPr>
        <w:tabs>
          <w:tab w:val="left" w:pos="851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2.2.4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โดยการส่งแบบสอบถาม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หรือสอบถามเมื่อมีโอกาสในระดับความพึงพอใจในด้านความรู้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และสมบัติด้านอื่น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ๆ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ของบัณฑิตที่จบการศึกษาและเข้าศึกษาเพื่อปริญญาที่สูงขึ้นในสถานศึกษานั้น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ๆ</w:t>
      </w:r>
    </w:p>
    <w:p w:rsidR="00EE3DD3" w:rsidRPr="00743062" w:rsidRDefault="00EE3DD3" w:rsidP="00EE3DD3">
      <w:pPr>
        <w:ind w:firstLine="709"/>
        <w:jc w:val="thaiDistribute"/>
        <w:rPr>
          <w:rFonts w:ascii="TH SarabunPSK" w:hAnsi="TH SarabunPSK" w:cs="TH SarabunPSK"/>
        </w:rPr>
      </w:pPr>
    </w:p>
    <w:p w:rsidR="00EE5417" w:rsidRPr="00743062" w:rsidRDefault="0044472B" w:rsidP="00EE3DD3">
      <w:pPr>
        <w:pStyle w:val="7"/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     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1B2DB3" w:rsidRPr="00743062" w:rsidRDefault="00EE5417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="00A70E2F" w:rsidRPr="00743062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74306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 w:rsidRPr="00743062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="00091136" w:rsidRPr="00743062">
        <w:rPr>
          <w:rFonts w:ascii="TH SarabunPSK" w:hAnsi="TH SarabunPSK" w:cs="TH SarabunPSK"/>
          <w:sz w:val="32"/>
          <w:szCs w:val="32"/>
          <w:cs/>
        </w:rPr>
        <w:br/>
      </w:r>
      <w:r w:rsidR="00F33D66" w:rsidRPr="00743062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</w:t>
      </w:r>
      <w:r w:rsidR="00FC2106" w:rsidRPr="00743062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A70E2F" w:rsidRPr="0074306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743062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A70E2F" w:rsidRPr="0074306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2551</w:t>
      </w: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EE3DD3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2DB3" w:rsidRPr="00743062" w:rsidRDefault="001B2DB3" w:rsidP="00EE3DD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743062" w:rsidRDefault="00EE5417" w:rsidP="00EE3D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 w:rsidR="00AC3FAE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FC2106" w:rsidRPr="00743062" w:rsidRDefault="00FC2106" w:rsidP="00EE3DD3">
      <w:pPr>
        <w:jc w:val="thaiDistribute"/>
        <w:rPr>
          <w:rFonts w:ascii="TH SarabunPSK" w:hAnsi="TH SarabunPSK" w:cs="TH SarabunPSK"/>
        </w:rPr>
      </w:pPr>
    </w:p>
    <w:p w:rsidR="00EE5417" w:rsidRPr="00743062" w:rsidRDefault="00EE5417" w:rsidP="00EE3D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EE5417" w:rsidRPr="00743062" w:rsidRDefault="00BE4270" w:rsidP="00EE3DD3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</w:t>
      </w:r>
      <w:r w:rsidR="00AC3FAE" w:rsidRPr="00743062">
        <w:rPr>
          <w:rFonts w:ascii="TH SarabunPSK" w:hAnsi="TH SarabunPSK" w:cs="TH SarabunPSK"/>
          <w:sz w:val="32"/>
          <w:szCs w:val="32"/>
        </w:rPr>
        <w:t>.1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 xml:space="preserve">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 ๆ </w:t>
      </w:r>
      <w:r w:rsidR="00DF5D3E" w:rsidRPr="00743062"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ตามกรอบมาตรฐานคุณวุฒิระดับอุดมศึกษา พ.ศ.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 xml:space="preserve"> 2552 (</w:t>
      </w:r>
      <w:r w:rsidR="0046577A" w:rsidRPr="00743062">
        <w:rPr>
          <w:rFonts w:ascii="TH SarabunPSK" w:hAnsi="TH SarabunPSK" w:cs="TH SarabunPSK"/>
          <w:sz w:val="32"/>
          <w:szCs w:val="32"/>
        </w:rPr>
        <w:t xml:space="preserve">TQF) </w:t>
      </w:r>
      <w:r w:rsidR="00C175DD" w:rsidRPr="00743062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ให้มีความรู้และเข้าใจนโยบายของ</w:t>
      </w:r>
      <w:r w:rsidR="00C175DD" w:rsidRPr="00743062">
        <w:rPr>
          <w:rFonts w:ascii="TH SarabunPSK" w:hAnsi="TH SarabunPSK" w:cs="TH SarabunPSK"/>
          <w:sz w:val="32"/>
          <w:szCs w:val="32"/>
          <w:cs/>
        </w:rPr>
        <w:t>คณะและ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</w:p>
    <w:p w:rsidR="0046577A" w:rsidRPr="00743062" w:rsidRDefault="00AC3FAE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1.</w:t>
      </w:r>
      <w:r w:rsidR="0046577A" w:rsidRPr="00743062">
        <w:rPr>
          <w:rFonts w:ascii="TH SarabunPSK" w:hAnsi="TH SarabunPSK" w:cs="TH SarabunPSK"/>
          <w:sz w:val="32"/>
          <w:szCs w:val="32"/>
        </w:rPr>
        <w:t xml:space="preserve">2 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ปฐม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>นิเทศอาจารย์ใหม่</w:t>
      </w:r>
    </w:p>
    <w:p w:rsidR="0046577A" w:rsidRPr="00743062" w:rsidRDefault="00AC3FAE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1.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>3 ให้อาจารย์ใหม่สัง</w:t>
      </w:r>
      <w:r w:rsidR="00C175DD" w:rsidRPr="00743062">
        <w:rPr>
          <w:rFonts w:ascii="TH SarabunPSK" w:hAnsi="TH SarabunPSK" w:cs="TH SarabunPSK" w:hint="cs"/>
          <w:sz w:val="32"/>
          <w:szCs w:val="32"/>
          <w:cs/>
        </w:rPr>
        <w:t>เ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>กตการณ์การสอนของอาจารย์ผู้มีประสบการณ์</w:t>
      </w:r>
    </w:p>
    <w:p w:rsidR="0046577A" w:rsidRPr="00743062" w:rsidRDefault="00AC3FAE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1.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>4 จัดระบบพี่เลี้ยง (</w:t>
      </w:r>
      <w:r w:rsidR="0046577A" w:rsidRPr="00743062">
        <w:rPr>
          <w:rFonts w:ascii="TH SarabunPSK" w:hAnsi="TH SarabunPSK" w:cs="TH SarabunPSK"/>
          <w:sz w:val="32"/>
          <w:szCs w:val="32"/>
        </w:rPr>
        <w:t xml:space="preserve">Mentoring System) 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46577A" w:rsidRPr="00743062" w:rsidRDefault="00AC3FAE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1.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5 จัดเตรียมคู่</w:t>
      </w:r>
      <w:r w:rsidR="0046577A" w:rsidRPr="00743062">
        <w:rPr>
          <w:rFonts w:ascii="TH SarabunPSK" w:hAnsi="TH SarabunPSK" w:cs="TH SarabunPSK" w:hint="cs"/>
          <w:sz w:val="32"/>
          <w:szCs w:val="32"/>
          <w:cs/>
        </w:rPr>
        <w:t>มืออาจารย์และเอกสารที่เกี่ยวข้องกับการปฏิบัติงานให้อาจารย์ใหม่</w:t>
      </w:r>
    </w:p>
    <w:p w:rsidR="00FC2106" w:rsidRPr="00743062" w:rsidRDefault="00FC2106" w:rsidP="00EE3DD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5417" w:rsidRPr="00743062" w:rsidRDefault="00EE5417" w:rsidP="00EE3DD3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81C67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EE5417" w:rsidRPr="00743062" w:rsidRDefault="00EE5417" w:rsidP="006050F8">
      <w:pPr>
        <w:numPr>
          <w:ilvl w:val="1"/>
          <w:numId w:val="8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9B141D" w:rsidRPr="00743062" w:rsidRDefault="009B141D" w:rsidP="006050F8">
      <w:pPr>
        <w:pStyle w:val="afa"/>
        <w:numPr>
          <w:ilvl w:val="2"/>
          <w:numId w:val="8"/>
        </w:numPr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มหาวิทยาลัยมีการจัดการอบรมอาจารย์ใหม่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โดยทุกคนต้องผ่านการอบรมสองหลักสูตร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คือ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หลักสูตรเกี่ยวกับการสอนทั่วไป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และหลักสูตรการวัดและประเมินผล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ซึ่งอาจารย์ใหม่</w:t>
      </w:r>
      <w:r w:rsidR="00EE3DD3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ทุกคนต้องผ่านการอบรมภายใน</w:t>
      </w:r>
      <w:r w:rsidRPr="00743062">
        <w:rPr>
          <w:rFonts w:ascii="TH SarabunPSK" w:hAnsi="TH SarabunPSK" w:cs="TH SarabunPSK"/>
          <w:sz w:val="32"/>
          <w:szCs w:val="32"/>
        </w:rPr>
        <w:t xml:space="preserve"> 1 </w:t>
      </w:r>
      <w:r w:rsidRPr="00743062">
        <w:rPr>
          <w:rFonts w:ascii="TH SarabunPSK" w:hAnsi="TH SarabunPSK" w:cs="TH SarabunPSK"/>
          <w:sz w:val="32"/>
          <w:szCs w:val="32"/>
          <w:cs/>
        </w:rPr>
        <w:t>ปี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ที่ได้รับการบรรจุและแต่งตั้ง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9B141D" w:rsidRPr="00743062" w:rsidRDefault="009B141D" w:rsidP="006050F8">
      <w:pPr>
        <w:pStyle w:val="afa"/>
        <w:numPr>
          <w:ilvl w:val="2"/>
          <w:numId w:val="8"/>
        </w:numPr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สนับสนุนและส่งเสริมให้อาจารย์ผู้สอนได้เข้าร่วมอบรม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สัมมนาเพื่อพัฒนาทักษะการจัดการเรียนการสอน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การวัดและการประเมินผล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และแลกเปลี่ยนความคิดเห็นเชิงวิชาการกับผู้เชี่ยวชาญ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97D33" w:rsidRPr="00743062" w:rsidRDefault="00097D33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B141D" w:rsidRPr="00743062" w:rsidRDefault="00EE5417" w:rsidP="00EE3DD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9B141D" w:rsidRPr="00743062" w:rsidRDefault="007D56E7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2.2.1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สนับสนุนและส่งเสริมให้อาจารย์ประจ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ทุกคนได้รับการพัฒนาทางวิชาการ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และหรือวิชาชีพ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โดยให้ไปอบรมหรือประชุมสัมมนาในสาขาวิชา</w:t>
      </w:r>
      <w:r w:rsidR="009B141D" w:rsidRPr="00743062">
        <w:rPr>
          <w:rFonts w:ascii="TH SarabunPSK" w:hAnsi="TH SarabunPSK" w:cs="TH SarabunPSK" w:hint="cs"/>
          <w:sz w:val="32"/>
          <w:szCs w:val="32"/>
          <w:cs/>
        </w:rPr>
        <w:t>สารสนเทศศาสตร์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และวิชาการอื่นๆ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DD3"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212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อย่างน้อยปีละ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1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ครั้ง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เพื่อนาความรู้และประสบการณ์มาพัฒนาการเรียนการสอน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9B141D" w:rsidRPr="00743062" w:rsidRDefault="007D56E7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2.2.2 </w:t>
      </w:r>
      <w:r w:rsidRPr="0074306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เพื่อให้มีต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แหน่งวิชาการสูงขึ้น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9B141D" w:rsidRPr="00743062" w:rsidRDefault="007D56E7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2.2.3 </w:t>
      </w:r>
      <w:r w:rsidRPr="0074306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สนับสนุนและส่งเสริมให้อาจารย์ท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วิจัยเพื่อสร้างองค์ความรู้ใหม่ทั้งการวิจัยในสาขาวิชาชีพและการวิจัยเพื่อพัฒนาการเรียนการสอน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ตลอดจนให้แรงจูงใจแก่ผู้ที่มีผลงานทางวิชาการ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7D56E7" w:rsidRPr="00743062" w:rsidRDefault="007D56E7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2.2.4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สนับสนุนและส่งเสริมให้อาจารย์ไปศึกษาต่อระดับปริญญาเอกมากขึ้นในสาขาวิชา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สารสนเทศศาสตร์</w:t>
      </w:r>
      <w:r w:rsidRPr="00743062">
        <w:rPr>
          <w:rFonts w:ascii="TH SarabunPSK" w:hAnsi="TH SarabunPSK" w:cs="TH SarabunPSK"/>
          <w:sz w:val="32"/>
          <w:szCs w:val="32"/>
          <w:cs/>
        </w:rPr>
        <w:t>และวิชาการอื่นๆ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</w:t>
      </w:r>
    </w:p>
    <w:p w:rsidR="009B141D" w:rsidRPr="00743062" w:rsidRDefault="007D56E7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2.2.5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สนับสนุนและส่งเสริมให้อาจารย์ได้ไปศึกษาดูงานในสถาบันอุดมศึกษาทั้งในและต่างประเทศ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9B141D" w:rsidRPr="00743062" w:rsidRDefault="007D56E7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2.2.6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สนับสนุนและส่งเสริมให้อาจารย์ได้เข้าร่วมกิจกรรมบริการวิชาการแก่ชุมชน</w:t>
      </w:r>
      <w:r w:rsidR="004212B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ที่เกี่ยวข้องกับการพัฒนาความรู้และคุณธรรม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9B141D" w:rsidRPr="00743062" w:rsidRDefault="007D56E7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2.2.7 </w:t>
      </w:r>
      <w:r w:rsidR="009B141D" w:rsidRPr="0074306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อาจารย์ได้เข้าร่วมโครงการแลกเปลี่ยนกับสถาบันการศึกษาอื่นทั้งในและต่างประเทศ</w:t>
      </w:r>
      <w:r w:rsidR="009B141D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7D56E7" w:rsidRPr="00743062" w:rsidRDefault="007D56E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EE3D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4306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FC2106" w:rsidRPr="00743062" w:rsidRDefault="00FC2106" w:rsidP="00EE3DD3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3DD3" w:rsidRPr="00743062" w:rsidRDefault="00381C67" w:rsidP="00EE3DD3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EE3DD3" w:rsidRPr="00743062" w:rsidRDefault="00EE3DD3" w:rsidP="00EE3DD3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หลักสูตรมีการบริหารหลักสูตรตามโครงสร้างคณะ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การบริหารจัดการหลักสูตรเป็นไปตามกรอบมาตรฐานคุณวุฒิระดับอุดมศึกษาแห่งชาติ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พ</w:t>
      </w:r>
      <w:r w:rsidR="007D56E7" w:rsidRPr="00743062">
        <w:rPr>
          <w:rFonts w:ascii="TH SarabunPSK" w:hAnsi="TH SarabunPSK" w:cs="TH SarabunPSK"/>
          <w:sz w:val="32"/>
          <w:szCs w:val="32"/>
        </w:rPr>
        <w:t>.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ศ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. 2552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และวัตถุประสงค์ของหลักสูตร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ระบบและกลไกในการบริหารหลักสูตรมีดังนี้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3DD3" w:rsidRPr="00743062" w:rsidRDefault="00EE3DD3" w:rsidP="00EE3DD3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1.1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เกณฑ์มาตรฐานหลักสูตรระดับปริญญาตรีตามกรอบมาตรฐานคุณวุฒิระดับอุดมศึกษาแห่งชาติ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พ</w:t>
      </w:r>
      <w:r w:rsidR="007D56E7" w:rsidRPr="00743062">
        <w:rPr>
          <w:rFonts w:ascii="TH SarabunPSK" w:hAnsi="TH SarabunPSK" w:cs="TH SarabunPSK"/>
          <w:sz w:val="32"/>
          <w:szCs w:val="32"/>
        </w:rPr>
        <w:t>.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ศ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. 2552 (TQF) </w:t>
      </w:r>
    </w:p>
    <w:p w:rsidR="00EE3DD3" w:rsidRPr="00743062" w:rsidRDefault="00EE3DD3" w:rsidP="00EE3DD3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1.2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มีการบริหารหลักสูตรตามโครงสร้างคณะมนุษยศาสตร์และสังคมศาสตร์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คือ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คณบดี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212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ประธานกรรมการบริหารหลักสูตร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ทำหน้าที่บริหารจัดการหลักสูตรและจัดการเรียนการสอนให้เป็นไปตามเกณฑ์มาตรฐานและวัตถุประสงค์ของหลักสูต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นอกจากนี้ยังมีหน่วยงานสำนักงานคณะทาหน้าที่ประสานงานอำนวย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ความสะดวกในการเรียนการสอนและการบริหารจัดการทรัพยากร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3DD3" w:rsidRPr="00743062" w:rsidRDefault="00EE3DD3" w:rsidP="00EE3DD3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มีคณะกรรมการผู้รับผิดชอบหลักสูตร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ทำหน้าที่กำหนดนโยบาย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แผนงานและแผนปฏิบัติการ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368C1" w:rsidRPr="00743062" w:rsidRDefault="00EE3DD3" w:rsidP="000368C1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1.3.1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และแผนพัฒนามหาวิทยาลัย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โดยยึดมาตรฐานวิชาการและวิชาชีพในระดับอุดมศึกษา</w:t>
      </w:r>
      <w:r w:rsidR="0044472B" w:rsidRPr="00743062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0368C1" w:rsidRPr="00743062" w:rsidRDefault="000368C1" w:rsidP="000368C1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1.3.2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กำหนดคุณสมบัติผู้เข้าศึกษา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คุณลักษณะบัณฑิตและพัฒนานักศึกษาให้มีคุณลักษณะบัณฑิตที่ต้องการ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368C1" w:rsidRPr="00743062" w:rsidRDefault="000368C1" w:rsidP="000368C1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1.3.3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ดำเนินการพัฒนาและปรับปรุงหลักสูตรให้สอดคล้องกับสภาพสังคมและมาตรฐานทางวิชาการและวิชาชีพ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แปลงหลักสูตรสู่กระบวนการเรียนการสอนและการประเมินผล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368C1" w:rsidRPr="00743062" w:rsidRDefault="000368C1" w:rsidP="000368C1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1.3.4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368C1" w:rsidRPr="00743062" w:rsidRDefault="000368C1" w:rsidP="000368C1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1.3.5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ทำการประเมินประสิทธิภาพในการเรียนการสอน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368C1" w:rsidRPr="00743062" w:rsidRDefault="000368C1" w:rsidP="000368C1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1.3.6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ส่งเสริมและสนับสนุนอาจารย์ในหลักสูตรให้พัฒนาตนเองอย่างต่อเนื่อง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368C1" w:rsidRPr="00743062" w:rsidRDefault="000368C1" w:rsidP="000368C1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1.3.7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รับผิดชอบในการกำหนดแหล่งฝึกประสบการณ์วิชาชีพที่เหมาะสม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จัดอาจารย์นิเทศ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เตรียมความพร้อมของนักศึกษา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และการประเมินผลการฝึกประสบการณ์วิชาชีพ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0368C1" w:rsidRPr="00743062" w:rsidRDefault="000368C1" w:rsidP="000368C1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1.3.8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จัดทำโครงการเพื่อขออนุมัติงบประมาณ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ในการสร้างและปรับปรุงห้องปฏิบัติการ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จัดซื้อวัสดุอุปกรณ์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D56E7" w:rsidRPr="00743062">
        <w:rPr>
          <w:rFonts w:ascii="TH SarabunPSK" w:hAnsi="TH SarabunPSK" w:cs="TH SarabunPSK"/>
          <w:sz w:val="32"/>
          <w:szCs w:val="32"/>
          <w:cs/>
        </w:rPr>
        <w:t>ครุภัณฑ์และอื่นๆ</w:t>
      </w:r>
      <w:r w:rsidR="007D56E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C675F" w:rsidRPr="00743062">
        <w:rPr>
          <w:rFonts w:ascii="TH SarabunPSK" w:hAnsi="TH SarabunPSK" w:cs="TH SarabunPSK"/>
          <w:sz w:val="32"/>
          <w:szCs w:val="32"/>
          <w:cs/>
        </w:rPr>
        <w:t xml:space="preserve">อันจะเอื้อต่อการพัฒนากระบวนการเรียนการสอน </w:t>
      </w:r>
    </w:p>
    <w:p w:rsidR="004C675F" w:rsidRPr="00743062" w:rsidRDefault="000368C1" w:rsidP="000368C1">
      <w:pPr>
        <w:tabs>
          <w:tab w:val="left" w:pos="284"/>
          <w:tab w:val="left" w:pos="709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="008039B8" w:rsidRPr="00743062">
        <w:rPr>
          <w:rFonts w:ascii="TH SarabunPSK" w:hAnsi="TH SarabunPSK" w:cs="TH SarabunPSK"/>
          <w:sz w:val="32"/>
          <w:szCs w:val="32"/>
        </w:rPr>
        <w:t xml:space="preserve">1.4 </w:t>
      </w:r>
      <w:r w:rsidR="004C675F" w:rsidRPr="00743062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การบริหารจัดการเรียนการสอน </w:t>
      </w:r>
    </w:p>
    <w:p w:rsidR="004C675F" w:rsidRPr="00743062" w:rsidRDefault="004C675F" w:rsidP="00EE3DD3">
      <w:pPr>
        <w:tabs>
          <w:tab w:val="left" w:pos="284"/>
          <w:tab w:val="left" w:pos="360"/>
          <w:tab w:val="left" w:pos="709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0368C1"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1.4.1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การเตรียมความพร้อมก่อนการเปิดการเรียนการสอน</w:t>
      </w:r>
    </w:p>
    <w:p w:rsidR="004C675F" w:rsidRPr="00743062" w:rsidRDefault="004C675F" w:rsidP="00EE3DD3">
      <w:pPr>
        <w:tabs>
          <w:tab w:val="left" w:pos="284"/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0368C1"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1) </w:t>
      </w:r>
      <w:r w:rsidRPr="00743062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</w:t>
      </w:r>
      <w:r w:rsidR="00486727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4C675F" w:rsidRPr="00743062" w:rsidRDefault="004C675F" w:rsidP="00EE3DD3">
      <w:pPr>
        <w:tabs>
          <w:tab w:val="left" w:pos="284"/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0368C1"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2) </w:t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368C1" w:rsidRPr="00743062">
        <w:rPr>
          <w:rFonts w:ascii="TH SarabunPSK" w:hAnsi="TH SarabunPSK" w:cs="TH SarabunPSK"/>
          <w:sz w:val="32"/>
          <w:szCs w:val="32"/>
        </w:rPr>
        <w:t xml:space="preserve">    </w:t>
      </w:r>
      <w:r w:rsidRPr="00743062">
        <w:rPr>
          <w:rFonts w:ascii="TH SarabunPSK" w:hAnsi="TH SarabunPSK" w:cs="TH SarabunPSK"/>
          <w:sz w:val="32"/>
          <w:szCs w:val="32"/>
          <w:cs/>
        </w:rPr>
        <w:t>สื่อการสอน เอกสารประกอบการสอน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ๆ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0368C1" w:rsidRPr="00743062" w:rsidRDefault="000368C1" w:rsidP="00EE3DD3">
      <w:pPr>
        <w:tabs>
          <w:tab w:val="left" w:pos="284"/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4C675F" w:rsidRPr="00743062" w:rsidRDefault="004C675F" w:rsidP="00EE3DD3">
      <w:pPr>
        <w:tabs>
          <w:tab w:val="left" w:pos="284"/>
          <w:tab w:val="left" w:pos="360"/>
          <w:tab w:val="left" w:pos="709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0368C1"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1.4.2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การติดตามการจัดการเรียนการสอน</w:t>
      </w:r>
    </w:p>
    <w:p w:rsidR="004C675F" w:rsidRPr="00743062" w:rsidRDefault="004C675F" w:rsidP="00EE3DD3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1) </w:t>
      </w:r>
      <w:r w:rsidR="00486727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จัดทำระบบสังเกตการณ์จัดการเรียนการสอน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เพื่อให้ทราบปัญหา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4C675F" w:rsidRPr="00743062" w:rsidRDefault="004C675F" w:rsidP="00EE3DD3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2) </w:t>
      </w:r>
      <w:r w:rsidR="00486727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4C675F" w:rsidRPr="00743062" w:rsidRDefault="000368C1" w:rsidP="00EE3DD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="004C675F" w:rsidRPr="00743062">
        <w:rPr>
          <w:rFonts w:ascii="TH SarabunPSK" w:hAnsi="TH SarabunPSK" w:cs="TH SarabunPSK"/>
          <w:sz w:val="32"/>
          <w:szCs w:val="32"/>
        </w:rPr>
        <w:t xml:space="preserve">1.4.3 </w:t>
      </w:r>
      <w:r w:rsidR="004C675F" w:rsidRPr="00743062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</w:t>
      </w:r>
      <w:r w:rsidR="004C675F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86727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C675F" w:rsidRPr="00743062">
        <w:rPr>
          <w:rFonts w:ascii="TH SarabunPSK" w:hAnsi="TH SarabunPSK" w:cs="TH SarabunPSK"/>
          <w:sz w:val="32"/>
          <w:szCs w:val="32"/>
        </w:rPr>
        <w:t>/</w:t>
      </w:r>
      <w:r w:rsidR="004C675F" w:rsidRPr="00743062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</w:t>
      </w:r>
      <w:r w:rsidR="004C675F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C675F" w:rsidRPr="00743062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="004C675F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C675F" w:rsidRPr="00743062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="004C675F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C675F" w:rsidRPr="00743062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</w:p>
    <w:p w:rsidR="004C675F" w:rsidRPr="00743062" w:rsidRDefault="004C675F" w:rsidP="00EE3DD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1.4.4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เมื่อสิ้นสุดภาคการศึกษา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86727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ติดตามผลการประเมินคุณภาพการสอนการทวนสอบผลสัมฤทธิ์ของนักศึกษา</w:t>
      </w:r>
    </w:p>
    <w:p w:rsidR="004C675F" w:rsidRPr="00743062" w:rsidRDefault="004C675F" w:rsidP="00EE3DD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1.4.5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เมื่อสิ้นสุดการเรียนการสอนในแต่ละปี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จัดทำร่างรายงานผลการดำเนินงานหลักสูตรประจำปี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เสนอต่อคณบดี</w:t>
      </w:r>
    </w:p>
    <w:p w:rsidR="004C675F" w:rsidRPr="00743062" w:rsidRDefault="004C675F" w:rsidP="00EE3DD3">
      <w:pPr>
        <w:tabs>
          <w:tab w:val="left" w:pos="360"/>
          <w:tab w:val="left" w:pos="709"/>
          <w:tab w:val="left" w:pos="1260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1.4.6 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จัดประชุมอาจารย์ประจำหลักสูตรวิเคราะห์ผลการดำเนินงานหลักสูตรประจำปี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</w:t>
      </w:r>
      <w:r w:rsidR="00AD66BF" w:rsidRPr="00743062">
        <w:rPr>
          <w:rFonts w:ascii="TH SarabunPSK" w:hAnsi="TH SarabunPSK" w:cs="TH SarabunPSK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4C675F" w:rsidRPr="00743062" w:rsidRDefault="000368C1" w:rsidP="000368C1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="004C675F" w:rsidRPr="00743062">
        <w:rPr>
          <w:rFonts w:ascii="TH SarabunPSK" w:hAnsi="TH SarabunPSK" w:cs="TH SarabunPSK"/>
          <w:sz w:val="32"/>
          <w:szCs w:val="32"/>
        </w:rPr>
        <w:t>1</w:t>
      </w:r>
      <w:r w:rsidR="008039B8" w:rsidRPr="00743062">
        <w:rPr>
          <w:rFonts w:ascii="TH SarabunPSK" w:hAnsi="TH SarabunPSK" w:cs="TH SarabunPSK"/>
          <w:sz w:val="32"/>
          <w:szCs w:val="32"/>
        </w:rPr>
        <w:t xml:space="preserve">.5 </w:t>
      </w:r>
      <w:r w:rsidR="004C675F" w:rsidRPr="00743062">
        <w:rPr>
          <w:rFonts w:ascii="TH SarabunPSK" w:hAnsi="TH SarabunPSK" w:cs="TH SarabunPSK"/>
          <w:sz w:val="32"/>
          <w:szCs w:val="32"/>
          <w:cs/>
        </w:rPr>
        <w:t>การติดตามประเมินผลหลักสูตร</w:t>
      </w:r>
    </w:p>
    <w:p w:rsidR="004C675F" w:rsidRPr="00743062" w:rsidRDefault="004C675F" w:rsidP="00EE3DD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1.5.1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จัดทำมาตรฐานขั้นต่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ำของการบริหารหลักสูตร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ให้บังเกิดประสิทธิผล</w:t>
      </w:r>
    </w:p>
    <w:p w:rsidR="004C675F" w:rsidRPr="00743062" w:rsidRDefault="004C675F" w:rsidP="00EE3DD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1.5.2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มีการประเมินคุณลักษณะอันพึงประสงค์ของบัณฑิตก่อนสำเร็จการศึกษา</w:t>
      </w:r>
    </w:p>
    <w:p w:rsidR="004C675F" w:rsidRPr="00743062" w:rsidRDefault="004C675F" w:rsidP="00EE3DD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1.5.3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มีระบบการประเมินอาจารย์ชัดเจน และแจ้งให้ผู้เกี่ยวข้องทราบ</w:t>
      </w:r>
    </w:p>
    <w:p w:rsidR="004C675F" w:rsidRPr="00743062" w:rsidRDefault="004C675F" w:rsidP="00EE3DD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1.5.4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มีการประเมินความพึงพอใจของนักศึกษาต่อหลักสูตรและการจัดการเรียนการสอน</w:t>
      </w:r>
      <w:r w:rsidR="00F512B2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ทุกภาค</w:t>
      </w:r>
      <w:r w:rsidR="00F512B2" w:rsidRPr="0074306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C675F" w:rsidRPr="00743062" w:rsidRDefault="004C675F" w:rsidP="00EE3DD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</w:rPr>
        <w:t xml:space="preserve">1.5.5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743062">
        <w:rPr>
          <w:rFonts w:ascii="TH SarabunPSK" w:hAnsi="TH SarabunPSK" w:cs="TH SarabunPSK"/>
          <w:sz w:val="32"/>
          <w:szCs w:val="32"/>
        </w:rPr>
        <w:t xml:space="preserve"> 4 </w:t>
      </w:r>
      <w:r w:rsidRPr="00743062">
        <w:rPr>
          <w:rFonts w:ascii="TH SarabunPSK" w:hAnsi="TH SarabunPSK" w:cs="TH SarabunPSK"/>
          <w:sz w:val="32"/>
          <w:szCs w:val="32"/>
          <w:cs/>
        </w:rPr>
        <w:t>ปี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เสนอแต่งตั้งผู้ทรงคุณวุฒิประเมินผลการดำเนินงานหลักสูตร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โดยประเมินจากการเยี</w:t>
      </w:r>
      <w:r w:rsidR="00F512B2" w:rsidRPr="00743062">
        <w:rPr>
          <w:rFonts w:ascii="TH SarabunPSK" w:hAnsi="TH SarabunPSK" w:cs="TH SarabunPSK"/>
          <w:sz w:val="32"/>
          <w:szCs w:val="32"/>
          <w:cs/>
        </w:rPr>
        <w:t>่</w:t>
      </w:r>
      <w:r w:rsidRPr="00743062">
        <w:rPr>
          <w:rFonts w:ascii="TH SarabunPSK" w:hAnsi="TH SarabunPSK" w:cs="TH SarabunPSK"/>
          <w:sz w:val="32"/>
          <w:szCs w:val="32"/>
          <w:cs/>
        </w:rPr>
        <w:t>ยมชม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ร่างรายงานผลการดำเนินงานหลักสูตร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และผู้ใช้บัณฑิต</w:t>
      </w:r>
    </w:p>
    <w:p w:rsidR="00740C88" w:rsidRPr="00743062" w:rsidRDefault="004C675F" w:rsidP="00EE3DD3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1.5.6</w:t>
      </w:r>
      <w:r w:rsidR="00AD66BF"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ที่มีจำนวนและคุณสมบัติตามหลักเกณฑ์ของ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สกอ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>.</w:t>
      </w:r>
      <w:r w:rsidR="00AD66BF" w:rsidRPr="0074306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เพื่อให้มีการปรับปรุงหลักสูตรอย่างน้อยทุก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โดยนำความคิดเห็นของผู้ทรงคุณวุฒิ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บัณฑิตใหม่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F512B2" w:rsidRPr="00743062">
        <w:rPr>
          <w:rFonts w:ascii="TH SarabunPSK" w:hAnsi="TH SarabunPSK" w:cs="TH SarabunPSK"/>
          <w:sz w:val="32"/>
          <w:szCs w:val="32"/>
        </w:rPr>
        <w:t xml:space="preserve">    </w:t>
      </w:r>
      <w:r w:rsidRPr="00743062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44472B" w:rsidRPr="00743062" w:rsidRDefault="0044472B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0368C1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6C2D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EE5417" w:rsidRPr="00743062" w:rsidRDefault="000368C1" w:rsidP="000368C1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EF6C2D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EE5417" w:rsidRPr="00743062" w:rsidRDefault="000368C1" w:rsidP="000368C1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3C538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จัดสรรงบประมาณประจำปี ทั้งงบประมาณแผ่นดินและเงินรายได้เพื่อจัดซื้อตำราสื่อการเรียนการสอน โสตทัศนูปกรณ์ และ วัสดุครุภัณฑ์คอมพิวเตอร์อย่างเพียงพอเพื่อสนับสนุนการเรียนการสอนในชั้นเรียน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EE5417" w:rsidRPr="00743062" w:rsidRDefault="000368C1" w:rsidP="000368C1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3C5385" w:rsidRPr="00743062" w:rsidRDefault="004F3478" w:rsidP="000368C1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3C538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3C538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จังหวัดปทุมธานีมีความพร้อมด้านหนังสือ</w:t>
      </w:r>
      <w:r w:rsidR="003C538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ตำรา</w:t>
      </w:r>
      <w:r w:rsidR="003C538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และฐานข้อมูลโดยมีสำนักวิทยบริการและเทคโนโลยีสารสนเทศเป็นผู้ดำเนินการ นอกจากนี้คณะมนุษยศาสตร์และสังคมศาสตร์</w:t>
      </w:r>
      <w:r w:rsidR="003C538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หลักสูตรสารสนเทศศาสตร์มีอุปกรณ์ที่ใช้สนับสนุนการจัดการเรียนการสอนอย่างพอเพียง</w:t>
      </w:r>
      <w:r w:rsidR="003C5385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743062" w:rsidRDefault="000368C1" w:rsidP="000368C1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EE5417" w:rsidRPr="00743062" w:rsidRDefault="000368C1" w:rsidP="000368C1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</w:t>
      </w:r>
      <w:r w:rsidR="003C5385" w:rsidRPr="00743062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EE541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40EAC" w:rsidRPr="00743062">
        <w:rPr>
          <w:rFonts w:ascii="TH SarabunPSK" w:hAnsi="TH SarabunPSK" w:cs="TH SarabunPSK"/>
          <w:sz w:val="32"/>
          <w:szCs w:val="32"/>
          <w:cs/>
        </w:rPr>
        <w:t>ราชภัฏวไลยอลงกรณ์ ในพระบรมราชูปถัมภ์</w:t>
      </w:r>
      <w:r w:rsidR="00FC2106" w:rsidRPr="00743062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="00EE541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 การปฏิบัติการ และการทำวิจัย มีดังนี้</w:t>
      </w:r>
    </w:p>
    <w:p w:rsidR="00D1396E" w:rsidRPr="00743062" w:rsidRDefault="00D1396E" w:rsidP="00EE3DD3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186"/>
        <w:gridCol w:w="1266"/>
      </w:tblGrid>
      <w:tr w:rsidR="00C76C5E" w:rsidRPr="00743062" w:rsidTr="004F3478">
        <w:trPr>
          <w:cantSplit/>
          <w:trHeight w:val="300"/>
          <w:tblHeader/>
          <w:jc w:val="center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C5E" w:rsidRPr="00743062" w:rsidRDefault="00C76C5E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C5E" w:rsidRPr="00743062" w:rsidRDefault="00C76C5E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C5E" w:rsidRPr="00743062" w:rsidRDefault="00C76C5E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76C5E" w:rsidRPr="00743062" w:rsidTr="004F3478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6C5E" w:rsidRPr="00743062" w:rsidRDefault="00C76C5E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6C5E" w:rsidRPr="00743062" w:rsidRDefault="005F57BE" w:rsidP="00EE3DD3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</w:t>
            </w:r>
            <w:r w:rsidR="003C5385" w:rsidRPr="007430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นักวิทยบริการและเทคโนโลยีสารสนเทศ</w:t>
            </w:r>
            <w:r w:rsidR="003C5385" w:rsidRPr="0074306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3C5385" w:rsidRPr="007430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เป็นห้องปฏิบัติการของ</w:t>
            </w:r>
            <w:r w:rsidR="000368C1" w:rsidRPr="0074306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725EC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="003C5385" w:rsidRPr="007430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หลักสูตรสารสนเทศศาสตร์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C5E" w:rsidRPr="00743062" w:rsidRDefault="00C76C5E" w:rsidP="000368C1">
            <w:pPr>
              <w:pStyle w:val="TableContents"/>
              <w:snapToGrid w:val="0"/>
              <w:ind w:right="13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3C5385" w:rsidRPr="00743062" w:rsidTr="00DE395C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385" w:rsidRPr="00743062" w:rsidRDefault="003C5385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</w:tcPr>
          <w:p w:rsidR="003C5385" w:rsidRPr="00743062" w:rsidRDefault="003C5385" w:rsidP="00EE3DD3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ห้องปฏิบัติการคอมพิวเตอร์ของคณะมนุษยศาสตร์และสังคมศาสตร์</w:t>
            </w:r>
            <w:r w:rsidRPr="0074306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85" w:rsidRPr="00743062" w:rsidRDefault="0044472B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3C5385" w:rsidRPr="00743062" w:rsidTr="004F3478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385" w:rsidRPr="00743062" w:rsidRDefault="003C5385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385" w:rsidRPr="00743062" w:rsidRDefault="005F57BE" w:rsidP="00EE3DD3">
            <w:pPr>
              <w:pStyle w:val="TableContents"/>
              <w:snapToGri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ตำรา และเอกสารประกอบการเรียนการสอน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85" w:rsidRPr="00743062" w:rsidRDefault="005F57BE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</w:tr>
      <w:tr w:rsidR="003C5385" w:rsidRPr="00743062" w:rsidTr="004F3478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385" w:rsidRPr="00743062" w:rsidRDefault="003C5385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385" w:rsidRPr="00743062" w:rsidRDefault="005F57BE" w:rsidP="000368C1">
            <w:pPr>
              <w:pStyle w:val="TableContents"/>
              <w:snapToGri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ฐานข้อมูลออนไลน์ และออฟไลน์ </w:t>
            </w:r>
            <w:r w:rsidR="000368C1" w:rsidRPr="00743062">
              <w:rPr>
                <w:rFonts w:ascii="TH SarabunPSK" w:hAnsi="TH SarabunPSK" w:cs="TH SarabunPSK"/>
                <w:sz w:val="32"/>
                <w:szCs w:val="32"/>
              </w:rPr>
              <w:t>CD-ROM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85" w:rsidRPr="00743062" w:rsidRDefault="005F57BE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</w:p>
        </w:tc>
      </w:tr>
      <w:tr w:rsidR="005F57BE" w:rsidRPr="00743062" w:rsidTr="00DE395C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F57BE" w:rsidRPr="00743062" w:rsidRDefault="005F57BE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57BE" w:rsidRPr="00743062" w:rsidRDefault="005F57BE" w:rsidP="00EE3DD3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วารสาร</w:t>
            </w:r>
            <w:r w:rsidRPr="0074306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4306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และนิตยสาร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BE" w:rsidRPr="00743062" w:rsidRDefault="0044472B" w:rsidP="000368C1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0 ชื่อเรื่อง</w:t>
            </w:r>
          </w:p>
        </w:tc>
      </w:tr>
    </w:tbl>
    <w:p w:rsidR="00520761" w:rsidRPr="00743062" w:rsidRDefault="00520761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EE3DD3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="00903EE7" w:rsidRPr="00743062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</w:t>
      </w:r>
      <w:r w:rsidR="006B65FB" w:rsidRPr="00743062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5417" w:rsidRPr="00743062" w:rsidRDefault="00EE5417" w:rsidP="00EE3DD3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สำนัก</w:t>
      </w:r>
      <w:r w:rsidR="005F57BE" w:rsidRPr="00743062">
        <w:rPr>
          <w:rFonts w:ascii="TH SarabunPSK" w:hAnsi="TH SarabunPSK" w:cs="TH SarabunPSK"/>
          <w:sz w:val="32"/>
          <w:szCs w:val="32"/>
          <w:cs/>
        </w:rPr>
        <w:t>วิทย</w:t>
      </w:r>
      <w:r w:rsidR="00903EE7" w:rsidRPr="00743062">
        <w:rPr>
          <w:rFonts w:ascii="TH SarabunPSK" w:hAnsi="TH SarabunPSK" w:cs="TH SarabunPSK"/>
          <w:sz w:val="32"/>
          <w:szCs w:val="32"/>
          <w:cs/>
        </w:rPr>
        <w:t>บริการ</w:t>
      </w:r>
      <w:r w:rsidR="006B65FB" w:rsidRPr="00743062">
        <w:rPr>
          <w:rFonts w:ascii="TH SarabunPSK" w:hAnsi="TH SarabunPSK" w:cs="TH SarabunPSK"/>
          <w:sz w:val="32"/>
          <w:szCs w:val="32"/>
          <w:cs/>
        </w:rPr>
        <w:t>และเทคโนโลยีสารสนเทศ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7BE" w:rsidRPr="00743062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="000368C1" w:rsidRPr="007430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F57BE"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="006B65FB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เป็น</w:t>
      </w:r>
      <w:r w:rsidRPr="00743062">
        <w:rPr>
          <w:rFonts w:ascii="TH SarabunPSK" w:hAnsi="TH SarabunPSK" w:cs="TH SarabunPSK"/>
          <w:sz w:val="32"/>
          <w:szCs w:val="32"/>
          <w:cs/>
        </w:rPr>
        <w:t>แหล่ง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เรียน</w:t>
      </w:r>
      <w:r w:rsidRPr="00743062">
        <w:rPr>
          <w:rFonts w:ascii="TH SarabunPSK" w:hAnsi="TH SarabunPSK" w:cs="TH SarabunPSK"/>
          <w:sz w:val="32"/>
          <w:szCs w:val="32"/>
          <w:cs/>
        </w:rPr>
        <w:t>รู้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 xml:space="preserve"> และศึกษาค้นคว้าของหลักสูตร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ที่สนับสนุน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วิชาการทา</w:t>
      </w:r>
      <w:r w:rsidR="00BE5E8E" w:rsidRPr="00743062">
        <w:rPr>
          <w:rFonts w:ascii="TH SarabunPSK" w:hAnsi="TH SarabunPSK" w:cs="TH SarabunPSK"/>
          <w:spacing w:val="-6"/>
          <w:sz w:val="32"/>
          <w:szCs w:val="32"/>
          <w:cs/>
        </w:rPr>
        <w:t>งหลักสูตร</w:t>
      </w:r>
      <w:r w:rsidR="005F57BE" w:rsidRPr="00743062">
        <w:rPr>
          <w:rFonts w:ascii="TH SarabunPSK" w:hAnsi="TH SarabunPSK" w:cs="TH SarabunPSK"/>
          <w:spacing w:val="-6"/>
          <w:sz w:val="32"/>
          <w:szCs w:val="32"/>
          <w:cs/>
        </w:rPr>
        <w:t>สารสนเทศศาสตร์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และสาขาวิชาอื่นๆ ที่เกี่ยวข้อง </w:t>
      </w:r>
      <w:r w:rsidR="00BE5E8E" w:rsidRPr="00743062">
        <w:rPr>
          <w:rFonts w:ascii="TH SarabunPSK" w:hAnsi="TH SarabunPSK" w:cs="TH SarabunPSK"/>
          <w:spacing w:val="-6"/>
          <w:sz w:val="32"/>
          <w:szCs w:val="32"/>
          <w:cs/>
        </w:rPr>
        <w:t>มีทรัพยากรสารสนเทศที่เกี่ยวข้อง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BE5E8E" w:rsidRPr="00743062">
        <w:rPr>
          <w:rFonts w:ascii="TH SarabunPSK" w:hAnsi="TH SarabunPSK" w:cs="TH SarabunPSK"/>
          <w:sz w:val="32"/>
          <w:szCs w:val="32"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 xml:space="preserve">,000 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 xml:space="preserve">ชื่อเรื่อง และวารสารวิชาการไม่น้อยกว่า </w:t>
      </w:r>
      <w:r w:rsidR="00BE5E8E" w:rsidRPr="00743062">
        <w:rPr>
          <w:rFonts w:ascii="TH SarabunPSK" w:hAnsi="TH SarabunPSK" w:cs="TH SarabunPSK"/>
          <w:sz w:val="32"/>
          <w:szCs w:val="32"/>
        </w:rPr>
        <w:t>35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5417" w:rsidRPr="00743062" w:rsidRDefault="00EE5417" w:rsidP="00EE3DD3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44472B" w:rsidRPr="00743062" w:rsidRDefault="00EE5417" w:rsidP="000368C1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ประสานงานกับสำนัก</w:t>
      </w:r>
      <w:r w:rsidR="00903EE7" w:rsidRPr="00743062">
        <w:rPr>
          <w:rFonts w:ascii="TH SarabunPSK" w:hAnsi="TH SarabunPSK" w:cs="TH SarabunPSK"/>
          <w:sz w:val="32"/>
          <w:szCs w:val="32"/>
          <w:cs/>
        </w:rPr>
        <w:t>วิทยบริการ</w:t>
      </w:r>
      <w:r w:rsidR="006B65FB" w:rsidRPr="00743062">
        <w:rPr>
          <w:rFonts w:ascii="TH SarabunPSK" w:hAnsi="TH SarabunPSK" w:cs="TH SarabunPSK"/>
          <w:sz w:val="32"/>
          <w:szCs w:val="32"/>
          <w:cs/>
        </w:rPr>
        <w:t xml:space="preserve">และเทคโนโลยีสารสนเทศ </w:t>
      </w:r>
      <w:r w:rsidRPr="00743062">
        <w:rPr>
          <w:rFonts w:ascii="TH SarabunPSK" w:hAnsi="TH SarabunPSK" w:cs="TH SarabunPSK"/>
          <w:sz w:val="32"/>
          <w:szCs w:val="32"/>
          <w:cs/>
        </w:rPr>
        <w:t>ในการจัดซื้อ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 xml:space="preserve">จัดหาหนังสือ </w:t>
      </w:r>
      <w:r w:rsidRPr="00743062">
        <w:rPr>
          <w:rFonts w:ascii="TH SarabunPSK" w:hAnsi="TH SarabunPSK" w:cs="TH SarabunPSK"/>
          <w:sz w:val="32"/>
          <w:szCs w:val="32"/>
          <w:cs/>
        </w:rPr>
        <w:t>ตำรา</w:t>
      </w:r>
      <w:r w:rsidR="006B65FB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และสื่ออิเล็</w:t>
      </w:r>
      <w:r w:rsidR="00C50618">
        <w:rPr>
          <w:rFonts w:ascii="TH SarabunPSK" w:hAnsi="TH SarabunPSK" w:cs="TH SarabunPSK" w:hint="cs"/>
          <w:sz w:val="32"/>
          <w:szCs w:val="32"/>
          <w:cs/>
        </w:rPr>
        <w:t>ก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ทรอนิกส์</w:t>
      </w:r>
      <w:r w:rsidRPr="00743062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เพื่อบริการให้อาจารย์และนักศึกษาได้ค้นคว้า และใช้ประกอบการเรียนการสอน ในการประสานการจัดซื้อ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จัดหา</w:t>
      </w:r>
      <w:r w:rsidRPr="00743062">
        <w:rPr>
          <w:rFonts w:ascii="TH SarabunPSK" w:hAnsi="TH SarabunPSK" w:cs="TH SarabunPSK"/>
          <w:sz w:val="32"/>
          <w:szCs w:val="32"/>
          <w:cs/>
        </w:rPr>
        <w:t>หนังสือนั้น อาจารย์ผู้สอน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 xml:space="preserve"> อาจารย์พิเศษ </w:t>
      </w:r>
      <w:r w:rsidRPr="00743062">
        <w:rPr>
          <w:rFonts w:ascii="TH SarabunPSK" w:hAnsi="TH SarabunPSK" w:cs="TH SarabunPSK"/>
          <w:sz w:val="32"/>
          <w:szCs w:val="32"/>
          <w:cs/>
        </w:rPr>
        <w:t>แต่ละรายวิชาจะมีส่วนร่วมในการเสนอแนะรายชื่อหนังสือ ตลอดจนสื่ออื่น</w:t>
      </w:r>
      <w:r w:rsidR="004F3478"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ๆ ที่จำเป็น ให้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สำนัก</w:t>
      </w:r>
      <w:r w:rsidR="000368C1" w:rsidRPr="007430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วิทยบริการและเทคโนโลยีสารสนเทศ</w:t>
      </w:r>
      <w:r w:rsidRPr="00743062">
        <w:rPr>
          <w:rFonts w:ascii="TH SarabunPSK" w:hAnsi="TH SarabunPSK" w:cs="TH SarabunPSK"/>
          <w:sz w:val="32"/>
          <w:szCs w:val="32"/>
          <w:cs/>
        </w:rPr>
        <w:t>จัดซื้อ</w:t>
      </w:r>
      <w:r w:rsidR="00BE5E8E" w:rsidRPr="00743062">
        <w:rPr>
          <w:rFonts w:ascii="TH SarabunPSK" w:hAnsi="TH SarabunPSK" w:cs="TH SarabunPSK"/>
          <w:sz w:val="32"/>
          <w:szCs w:val="32"/>
          <w:cs/>
        </w:rPr>
        <w:t>จัดหา</w:t>
      </w:r>
      <w:r w:rsidR="009D2AE2" w:rsidRPr="00743062">
        <w:rPr>
          <w:rFonts w:ascii="TH SarabunPSK" w:hAnsi="TH SarabunPSK" w:cs="TH SarabunPSK"/>
          <w:sz w:val="32"/>
          <w:szCs w:val="32"/>
          <w:cs/>
        </w:rPr>
        <w:t>หนังสือดังกล่าว</w:t>
      </w:r>
    </w:p>
    <w:p w:rsidR="00B97ECF" w:rsidRPr="00743062" w:rsidRDefault="00EE5417" w:rsidP="00EE3DD3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520761" w:rsidRPr="00743062" w:rsidRDefault="00B97ECF" w:rsidP="00EE3DD3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คณะ</w:t>
      </w:r>
      <w:r w:rsidR="009D2AE2" w:rsidRPr="00743062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มนุษยศาสตร์และสังคมศาสตร์จัดให้มีเจ้าหน้าที่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ด้านโสตทัศน</w:t>
      </w:r>
      <w:r w:rsidR="006E43EF" w:rsidRPr="00743062">
        <w:rPr>
          <w:rFonts w:ascii="TH SarabunPSK" w:hAnsi="TH SarabunPSK" w:cs="TH SarabunPSK"/>
          <w:sz w:val="32"/>
          <w:szCs w:val="32"/>
          <w:cs/>
        </w:rPr>
        <w:t>ู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 xml:space="preserve">ปกรณ์ </w:t>
      </w:r>
      <w:r w:rsidR="009D2AE2" w:rsidRPr="00743062">
        <w:rPr>
          <w:rFonts w:ascii="TH SarabunPSK" w:hAnsi="TH SarabunPSK" w:cs="TH SarabunPSK"/>
          <w:sz w:val="32"/>
          <w:szCs w:val="32"/>
          <w:cs/>
        </w:rPr>
        <w:t xml:space="preserve">ด้านคอมพิวเตอร์ </w:t>
      </w:r>
      <w:r w:rsidR="009D0E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ซึ่งจะ</w:t>
      </w:r>
      <w:r w:rsidR="009D2AE2" w:rsidRPr="00743062">
        <w:rPr>
          <w:rFonts w:ascii="TH SarabunPSK" w:hAnsi="TH SarabunPSK" w:cs="TH SarabunPSK"/>
          <w:sz w:val="32"/>
          <w:szCs w:val="32"/>
          <w:cs/>
        </w:rPr>
        <w:t xml:space="preserve">ประสานงานจัดหาอุปกรณ์วัสดุครุภัณฑ์ ที่ประกอบการเรียนการสอนของอาจารย์ เช่น </w:t>
      </w:r>
      <w:r w:rsidR="009D0EE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D2AE2" w:rsidRPr="00743062">
        <w:rPr>
          <w:rFonts w:ascii="TH SarabunPSK" w:hAnsi="TH SarabunPSK" w:cs="TH SarabunPSK"/>
          <w:sz w:val="32"/>
          <w:szCs w:val="32"/>
          <w:cs/>
        </w:rPr>
        <w:t xml:space="preserve">เครื่องมัลติมีเดีย โปรเจคเตอร์ คอมพิวเตอร์ เครื่องถ่ายทอดภาพ 3 มิติ และเครื่องฉายสไลด์ </w:t>
      </w:r>
      <w:r w:rsidRPr="0074306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368C1" w:rsidRPr="00743062" w:rsidRDefault="000368C1" w:rsidP="00EE3DD3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68C1" w:rsidRPr="00743062" w:rsidRDefault="000368C1" w:rsidP="00EE3DD3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68C1" w:rsidRPr="00743062" w:rsidRDefault="000368C1" w:rsidP="00EE3DD3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4F3478" w:rsidP="00EE3DD3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EE5417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EE5417" w:rsidRPr="00743062" w:rsidRDefault="00EE5417" w:rsidP="00EE3DD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โดยอาจารย์ใหม่จะต้องมีวุฒิการศึกษาระดับปริญญาโทขึ้นไปในสาขา</w:t>
      </w:r>
      <w:r w:rsidR="001A3A40" w:rsidRPr="00743062">
        <w:rPr>
          <w:rFonts w:ascii="TH SarabunPSK" w:hAnsi="TH SarabunPSK" w:cs="TH SarabunPSK"/>
          <w:sz w:val="32"/>
          <w:szCs w:val="32"/>
          <w:cs/>
        </w:rPr>
        <w:t>ว</w:t>
      </w:r>
      <w:r w:rsidR="006B65FB" w:rsidRPr="00743062">
        <w:rPr>
          <w:rFonts w:ascii="TH SarabunPSK" w:hAnsi="TH SarabunPSK" w:cs="TH SarabunPSK"/>
          <w:sz w:val="32"/>
          <w:szCs w:val="32"/>
          <w:cs/>
        </w:rPr>
        <w:t>ิ</w:t>
      </w:r>
      <w:r w:rsidR="001A3A40" w:rsidRPr="00743062">
        <w:rPr>
          <w:rFonts w:ascii="TH SarabunPSK" w:hAnsi="TH SarabunPSK" w:cs="TH SarabunPSK"/>
          <w:sz w:val="32"/>
          <w:szCs w:val="32"/>
          <w:cs/>
        </w:rPr>
        <w:t>ชา</w:t>
      </w:r>
      <w:r w:rsidR="00B97ECF" w:rsidRPr="00743062">
        <w:rPr>
          <w:rFonts w:ascii="TH SarabunPSK" w:hAnsi="TH SarabunPSK" w:cs="TH SarabunPSK"/>
          <w:sz w:val="32"/>
          <w:szCs w:val="32"/>
          <w:cs/>
        </w:rPr>
        <w:t>สารสนเทศศาสตร์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หรือสาขาวิชาที่เกี่ยวข้อง</w:t>
      </w:r>
    </w:p>
    <w:p w:rsidR="00EE5417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EE5417" w:rsidRPr="00743062" w:rsidRDefault="00EE5417" w:rsidP="00EE3DD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คณาจารย์ผู้รับผิดชอบหลักสูตร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และผู้สอน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ประเมินผลและให้ความเห็นชอบการประเมินผลทุกรายวิชา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และได้บัณฑิตเป็นไปตามคุณลักษณะบัณฑิตที่พึงประสงค์</w:t>
      </w:r>
    </w:p>
    <w:p w:rsidR="00EE5417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การแต่ง</w:t>
      </w:r>
      <w:r w:rsidR="00247DAF" w:rsidRPr="00743062">
        <w:rPr>
          <w:rFonts w:ascii="TH SarabunPSK" w:hAnsi="TH SarabunPSK" w:cs="TH SarabunPSK"/>
          <w:b/>
          <w:bCs/>
          <w:sz w:val="32"/>
          <w:szCs w:val="32"/>
          <w:cs/>
        </w:rPr>
        <w:t>ตั้ง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คณาจารย์พิเศษ</w:t>
      </w:r>
    </w:p>
    <w:p w:rsidR="00EE5417" w:rsidRPr="00743062" w:rsidRDefault="00B97ECF" w:rsidP="00EE3D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         สำหรับอาจารย์พิเศษถือว่ามีความสำคัญมาก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เพราะจะเป็นผู้ถ่ายทอดประสบการณ์ตรงจากการปฏิบัติมาให้กับนักศึกษา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ไม่ว่าจะสอนทั้งรายวิชาหรือบางชั่วโมงจะต้องเป็นผู้มีประสบการณ์ตรง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หรือมีวุฒิการศึกษาอย่างต่ำปริญญาโท</w:t>
      </w:r>
    </w:p>
    <w:p w:rsidR="0044472B" w:rsidRPr="00743062" w:rsidRDefault="0044472B" w:rsidP="00EE3DD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EE3DD3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EE5417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EE5417" w:rsidRPr="00743062" w:rsidRDefault="00EE5417" w:rsidP="00EE3DD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</w:t>
      </w:r>
      <w:r w:rsidRPr="0074306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B97ECF" w:rsidRPr="00743062">
        <w:rPr>
          <w:rFonts w:ascii="TH SarabunPSK" w:hAnsi="TH SarabunPSK" w:cs="TH SarabunPSK"/>
          <w:sz w:val="32"/>
          <w:szCs w:val="32"/>
          <w:cs/>
        </w:rPr>
        <w:t>และมีความรู้ด้าน</w:t>
      </w:r>
      <w:r w:rsidR="00715FD3" w:rsidRPr="00743062">
        <w:rPr>
          <w:rFonts w:ascii="TH SarabunPSK" w:hAnsi="TH SarabunPSK" w:cs="TH SarabunPSK"/>
          <w:sz w:val="32"/>
          <w:szCs w:val="32"/>
          <w:cs/>
        </w:rPr>
        <w:t xml:space="preserve">สารสนเทศศาสตร์ หรือเทคโนโลยีสารสนเทศศาสตร์     </w:t>
      </w:r>
    </w:p>
    <w:p w:rsidR="00520761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520761" w:rsidRPr="00743062" w:rsidRDefault="00146BE1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บุคลากรต้องเข้าใจโครงสร้างและธรรมชาติของหลักสูตร สามารถบริการให้อาจารย์ใช้สื่อการเรียนการสอนได้อย่างสะดวก เช่น การเตรียมห้องปฏิบัติการคอมพิวเตอร์ เป็นต้น</w:t>
      </w:r>
    </w:p>
    <w:p w:rsidR="00146BE1" w:rsidRPr="00743062" w:rsidRDefault="00146BE1" w:rsidP="00EE3DD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EE3DD3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EE5417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44472B" w:rsidRPr="00743062" w:rsidRDefault="00B543A5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มีการแต่งตั้งอาจารย์ที่ปรึกษาทางวิชาการให้แก่นักศึกษา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ทุกคน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4472B" w:rsidRPr="00743062">
        <w:rPr>
          <w:rFonts w:ascii="TH SarabunPSK" w:hAnsi="TH SarabunPSK" w:cs="TH SarabunPSK"/>
          <w:sz w:val="32"/>
          <w:szCs w:val="32"/>
          <w:cs/>
        </w:rPr>
        <w:t>โดยอาจารย์ของคณะทุกคนจะต้องทำ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หน้าที่อาจารย์ที่ปรึกษาทางวิชาการให้แก่นักศึกษา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44472B" w:rsidRPr="00743062">
        <w:rPr>
          <w:rFonts w:ascii="TH SarabunPSK" w:hAnsi="TH SarabunPSK" w:cs="TH SarabunPSK"/>
          <w:sz w:val="32"/>
          <w:szCs w:val="32"/>
          <w:cs/>
        </w:rPr>
        <w:t>และทุกคนต้องกำ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หนดชั่วโมงให้ค</w:t>
      </w:r>
      <w:r w:rsidR="000368C1" w:rsidRPr="00743062">
        <w:rPr>
          <w:rFonts w:ascii="TH SarabunPSK" w:hAnsi="TH SarabunPSK" w:cs="TH SarabunPSK" w:hint="cs"/>
          <w:sz w:val="32"/>
          <w:szCs w:val="32"/>
          <w:cs/>
        </w:rPr>
        <w:t>ำ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ปรึกษา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(Office Hours)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นอกจากนี้มี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การแต</w:t>
      </w:r>
      <w:r w:rsidR="0044472B" w:rsidRPr="00743062">
        <w:rPr>
          <w:rFonts w:ascii="TH SarabunPSK" w:hAnsi="TH SarabunPSK" w:cs="TH SarabunPSK"/>
          <w:sz w:val="32"/>
          <w:szCs w:val="32"/>
          <w:cs/>
        </w:rPr>
        <w:t>่งตั้งที่ปรึกษากิจกรรมเพื่อให้คำปรึกษาแนะนำในการจัดทำ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กิจกรรมแก่นักศึกษา</w:t>
      </w:r>
    </w:p>
    <w:p w:rsidR="00EE5417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EE5417" w:rsidRPr="00743062" w:rsidRDefault="00DE395C" w:rsidP="00EE3DD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</w:t>
      </w:r>
      <w:r w:rsidR="0044472B" w:rsidRPr="00743062">
        <w:rPr>
          <w:rFonts w:ascii="TH SarabunPSK" w:hAnsi="TH SarabunPSK" w:cs="TH SarabunPSK"/>
          <w:sz w:val="32"/>
          <w:szCs w:val="32"/>
          <w:cs/>
        </w:rPr>
        <w:t>ามารถที่จะยื่นคำร้องขอดูกระดาษคำ</w:t>
      </w:r>
      <w:r w:rsidRPr="00743062">
        <w:rPr>
          <w:rFonts w:ascii="TH SarabunPSK" w:hAnsi="TH SarabunPSK" w:cs="TH SarabunPSK"/>
          <w:sz w:val="32"/>
          <w:szCs w:val="32"/>
          <w:cs/>
        </w:rPr>
        <w:t>ตอบในการสอบ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ตลอดจนดูคะแนนและวิธีการประเมินของอาจารย์ในแต่ละรายวิชาได้</w:t>
      </w:r>
    </w:p>
    <w:p w:rsidR="008039B8" w:rsidRPr="00743062" w:rsidRDefault="008039B8" w:rsidP="00EE3DD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7F7" w:rsidRPr="00743062" w:rsidRDefault="00EE5417" w:rsidP="00EE3DD3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74306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74306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และหรือความพึงพอใจของผู้ใช้บัณฑิต</w:t>
      </w:r>
    </w:p>
    <w:p w:rsidR="00EE5417" w:rsidRPr="00743062" w:rsidRDefault="006B65FB" w:rsidP="00EE3DD3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6.1 </w:t>
      </w:r>
      <w:r w:rsidR="004F3478" w:rsidRPr="00743062">
        <w:rPr>
          <w:rFonts w:ascii="TH SarabunPSK" w:hAnsi="TH SarabunPSK" w:cs="TH SarabunPSK"/>
          <w:sz w:val="32"/>
          <w:szCs w:val="32"/>
        </w:rPr>
        <w:tab/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ความต้องการบุคลากรด้าน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สารสนเทศ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ศาสตร์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ในตลาดแรงงานของสังคมมีมาก โดยนักศึกษาสำเร็จการศึกษาได้งานทำ</w:t>
      </w:r>
      <w:r w:rsidR="005D0A6B" w:rsidRPr="00743062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5D0A6B" w:rsidRPr="00743062">
        <w:rPr>
          <w:rFonts w:ascii="TH SarabunPSK" w:hAnsi="TH SarabunPSK" w:cs="TH SarabunPSK"/>
          <w:sz w:val="32"/>
          <w:szCs w:val="32"/>
        </w:rPr>
        <w:t xml:space="preserve">1 </w:t>
      </w:r>
      <w:r w:rsidR="005D0A6B" w:rsidRPr="00743062">
        <w:rPr>
          <w:rFonts w:ascii="TH SarabunPSK" w:hAnsi="TH SarabunPSK" w:cs="TH SarabunPSK"/>
          <w:sz w:val="32"/>
          <w:szCs w:val="32"/>
          <w:cs/>
        </w:rPr>
        <w:t>ปี</w:t>
      </w:r>
    </w:p>
    <w:p w:rsidR="00EE5417" w:rsidRPr="00743062" w:rsidRDefault="006B65FB" w:rsidP="00EE3DD3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</w:rPr>
        <w:lastRenderedPageBreak/>
        <w:t xml:space="preserve">6.2 </w:t>
      </w:r>
      <w:r w:rsidR="004F3478" w:rsidRPr="00743062">
        <w:rPr>
          <w:rFonts w:ascii="TH SarabunPSK" w:hAnsi="TH SarabunPSK" w:cs="TH SarabunPSK"/>
          <w:sz w:val="32"/>
          <w:szCs w:val="32"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พบว่าผู้ใช้บัณฑิตต้องการบัณฑิตที่มีทักษะด้าน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เทคโนโลยีสารสนเทศ การปฏิบัติคอมพิวเตอร์ และ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ภาษาต่างประเทศ</w:t>
      </w:r>
    </w:p>
    <w:p w:rsidR="000D10DF" w:rsidRPr="00743062" w:rsidRDefault="000D10DF" w:rsidP="00EE3DD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743062" w:rsidRDefault="00EE5417" w:rsidP="00EE3DD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4F3478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EE5417" w:rsidRPr="00743062" w:rsidRDefault="00EE5417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="00B548B2" w:rsidRPr="00743062">
        <w:rPr>
          <w:rFonts w:ascii="TH SarabunPSK" w:hAnsi="TH SarabunPSK" w:cs="TH SarabunPSK"/>
          <w:sz w:val="32"/>
          <w:szCs w:val="32"/>
          <w:cs/>
        </w:rPr>
        <w:t>ดี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743062">
        <w:rPr>
          <w:rFonts w:ascii="TH SarabunPSK" w:hAnsi="TH SarabunPSK" w:cs="TH SarabunPSK"/>
          <w:sz w:val="32"/>
          <w:szCs w:val="32"/>
        </w:rPr>
        <w:t xml:space="preserve">TQF </w:t>
      </w:r>
      <w:r w:rsidRPr="00743062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743062">
        <w:rPr>
          <w:rFonts w:ascii="TH SarabunPSK" w:hAnsi="TH SarabunPSK" w:cs="TH SarabunPSK"/>
          <w:sz w:val="32"/>
          <w:szCs w:val="32"/>
        </w:rPr>
        <w:t>–</w:t>
      </w:r>
      <w:r w:rsidRPr="00743062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EE5417" w:rsidRPr="00743062" w:rsidRDefault="00EE5417" w:rsidP="00EE3DD3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05"/>
        <w:gridCol w:w="504"/>
        <w:gridCol w:w="504"/>
        <w:gridCol w:w="504"/>
        <w:gridCol w:w="501"/>
      </w:tblGrid>
      <w:tr w:rsidR="00EE5417" w:rsidRPr="00743062" w:rsidTr="00E13681">
        <w:trPr>
          <w:trHeight w:val="475"/>
          <w:tblHeader/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417" w:rsidRPr="00743062" w:rsidRDefault="00EE5417" w:rsidP="000368C1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Pr="00743062" w:rsidRDefault="00EE5417" w:rsidP="000368C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743062" w:rsidRDefault="00EE5417" w:rsidP="000368C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Pr="00743062" w:rsidRDefault="00EE5417" w:rsidP="000368C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743062" w:rsidRDefault="00EE5417" w:rsidP="000368C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Pr="00743062" w:rsidRDefault="00EE5417" w:rsidP="000368C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743062" w:rsidRDefault="00EE5417" w:rsidP="000368C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Pr="00743062" w:rsidRDefault="00EE5417" w:rsidP="000368C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743062" w:rsidRDefault="00EE5417" w:rsidP="000368C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Pr="00743062" w:rsidRDefault="00EE5417" w:rsidP="000368C1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743062" w:rsidRDefault="00EE5417" w:rsidP="000368C1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E5417" w:rsidRPr="00743062" w:rsidTr="00E13681">
        <w:trPr>
          <w:jc w:val="center"/>
        </w:trPr>
        <w:tc>
          <w:tcPr>
            <w:tcW w:w="3482" w:type="pct"/>
            <w:tcBorders>
              <w:top w:val="single" w:sz="4" w:space="0" w:color="auto"/>
            </w:tcBorders>
          </w:tcPr>
          <w:p w:rsidR="00EE5417" w:rsidRPr="00743062" w:rsidRDefault="00EE541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743062" w:rsidTr="00E13681">
        <w:trPr>
          <w:jc w:val="center"/>
        </w:trPr>
        <w:tc>
          <w:tcPr>
            <w:tcW w:w="3482" w:type="pct"/>
          </w:tcPr>
          <w:p w:rsidR="00EE5417" w:rsidRPr="00743062" w:rsidRDefault="00EE541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</w:t>
            </w:r>
            <w:r w:rsidR="001A3A40"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743062" w:rsidTr="00E13681">
        <w:trPr>
          <w:trHeight w:val="890"/>
          <w:jc w:val="center"/>
        </w:trPr>
        <w:tc>
          <w:tcPr>
            <w:tcW w:w="3482" w:type="pct"/>
          </w:tcPr>
          <w:p w:rsidR="00EE5417" w:rsidRPr="00743062" w:rsidRDefault="00EE541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="00B548B2"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3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="00B548B2"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4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743062" w:rsidTr="00E13681">
        <w:trPr>
          <w:jc w:val="center"/>
        </w:trPr>
        <w:tc>
          <w:tcPr>
            <w:tcW w:w="3482" w:type="pct"/>
          </w:tcPr>
          <w:p w:rsidR="00EE5417" w:rsidRPr="00743062" w:rsidRDefault="00EE541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="00B548B2"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5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B548B2"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 มคอ.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วัน </w:t>
            </w:r>
            <w:r w:rsidR="00BE56C7"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743062" w:rsidTr="00E13681">
        <w:trPr>
          <w:jc w:val="center"/>
        </w:trPr>
        <w:tc>
          <w:tcPr>
            <w:tcW w:w="3482" w:type="pct"/>
          </w:tcPr>
          <w:p w:rsidR="00EE5417" w:rsidRPr="00743062" w:rsidRDefault="00EE541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</w:t>
            </w:r>
            <w:r w:rsidR="000368C1" w:rsidRPr="0074306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ภายใน 60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743062" w:rsidTr="00E13681">
        <w:trPr>
          <w:jc w:val="center"/>
        </w:trPr>
        <w:tc>
          <w:tcPr>
            <w:tcW w:w="3482" w:type="pct"/>
          </w:tcPr>
          <w:p w:rsidR="00EE5417" w:rsidRPr="00743062" w:rsidRDefault="00EE541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="008F5451"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</w:t>
            </w:r>
            <w:r w:rsidR="00B548B2"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3 </w:t>
            </w:r>
            <w:r w:rsidR="008F5451"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 มคอ.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743062" w:rsidTr="00E13681">
        <w:trPr>
          <w:jc w:val="center"/>
        </w:trPr>
        <w:tc>
          <w:tcPr>
            <w:tcW w:w="3482" w:type="pct"/>
          </w:tcPr>
          <w:p w:rsidR="00EE5417" w:rsidRPr="00743062" w:rsidRDefault="00EE541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</w:t>
            </w:r>
            <w:r w:rsidR="000368C1" w:rsidRPr="0074306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 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ที่รายงานใน มคอ.</w:t>
            </w:r>
            <w:r w:rsidR="00B548B2"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ปีที่แล้ว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743062" w:rsidTr="00E13681">
        <w:trPr>
          <w:jc w:val="center"/>
        </w:trPr>
        <w:tc>
          <w:tcPr>
            <w:tcW w:w="3482" w:type="pct"/>
          </w:tcPr>
          <w:p w:rsidR="00EE5417" w:rsidRPr="00743062" w:rsidRDefault="00EE541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743062" w:rsidRDefault="00EE541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13681" w:rsidRPr="00743062" w:rsidTr="00E13681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743062" w:rsidRDefault="00E13681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743062" w:rsidRDefault="00E13681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743062" w:rsidRDefault="00E13681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743062" w:rsidRDefault="00E13681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743062" w:rsidRDefault="00E13681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1" w:rsidRPr="00743062" w:rsidRDefault="00E13681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BE56C7" w:rsidRPr="00743062" w:rsidTr="00BE56C7">
        <w:trPr>
          <w:jc w:val="center"/>
        </w:trPr>
        <w:tc>
          <w:tcPr>
            <w:tcW w:w="3482" w:type="pct"/>
          </w:tcPr>
          <w:p w:rsidR="00BE56C7" w:rsidRPr="00743062" w:rsidRDefault="00BE56C7" w:rsidP="006050F8">
            <w:pPr>
              <w:numPr>
                <w:ilvl w:val="0"/>
                <w:numId w:val="3"/>
              </w:numPr>
              <w:tabs>
                <w:tab w:val="clear" w:pos="720"/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304" w:type="pct"/>
          </w:tcPr>
          <w:p w:rsidR="00BE56C7" w:rsidRPr="00743062" w:rsidRDefault="00BE56C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BE56C7" w:rsidRPr="00743062" w:rsidRDefault="00BE56C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BE56C7" w:rsidRPr="00743062" w:rsidRDefault="00BE56C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BE56C7" w:rsidRPr="00743062" w:rsidRDefault="00BE56C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BE56C7" w:rsidRPr="00743062" w:rsidRDefault="00BE56C7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0368C1" w:rsidRPr="00743062" w:rsidRDefault="000368C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05"/>
        <w:gridCol w:w="504"/>
        <w:gridCol w:w="504"/>
        <w:gridCol w:w="504"/>
        <w:gridCol w:w="501"/>
      </w:tblGrid>
      <w:tr w:rsidR="000368C1" w:rsidRPr="00743062" w:rsidTr="000368C1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C1" w:rsidRPr="00743062" w:rsidRDefault="000368C1" w:rsidP="000368C1">
            <w:pPr>
              <w:tabs>
                <w:tab w:val="left" w:pos="353"/>
              </w:tabs>
              <w:jc w:val="center"/>
              <w:rPr>
                <w:rFonts w:ascii="TH SarabunPSK" w:eastAsia="MS Mincho" w:hAnsi="TH SarabunPSK" w:cs="TH SarabunPSK"/>
                <w:b/>
                <w:bCs/>
                <w:spacing w:val="-6"/>
                <w:sz w:val="32"/>
                <w:szCs w:val="32"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b/>
                <w:bCs/>
                <w:spacing w:val="-6"/>
                <w:sz w:val="32"/>
                <w:szCs w:val="32"/>
                <w:cs/>
                <w:lang w:eastAsia="ja-JP"/>
              </w:rPr>
              <w:lastRenderedPageBreak/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0368C1" w:rsidRPr="00743062" w:rsidRDefault="000368C1" w:rsidP="000368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D4CB5" w:rsidRPr="00743062" w:rsidTr="009D4CB5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11.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D4CB5" w:rsidRPr="00743062" w:rsidTr="009D4CB5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left" w:pos="340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743062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74306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743062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5" w:rsidRPr="00743062" w:rsidRDefault="009D4CB5" w:rsidP="00EE3DD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DE395C" w:rsidRPr="00743062" w:rsidRDefault="00DE395C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3B07" w:rsidRPr="00743062" w:rsidRDefault="00C73B07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C73B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74306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4C6E35" w:rsidRPr="00743062" w:rsidRDefault="004C6E35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EE3DD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E56C7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EE5417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56C7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DE395C" w:rsidRPr="00743062" w:rsidRDefault="0044472B" w:rsidP="00C73B0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ช่วงก่อนการสอนให้มีการประเมินกลยุทธ์การสอนโดยทีมผู้สอนหรือระดับหลักสูตร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และ</w:t>
      </w:r>
      <w:r w:rsidR="00DE395C" w:rsidRPr="00743062">
        <w:rPr>
          <w:rFonts w:ascii="TH SarabunPSK" w:hAnsi="TH SarabunPSK" w:cs="TH SarabunPSK"/>
          <w:sz w:val="32"/>
          <w:szCs w:val="32"/>
        </w:rPr>
        <w:t>/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หรือ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การปรึกษาหารือกับผู้เชี่ยวชาญด้านหลักสูตรหรือวิธีการสอน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ส่วนช่วงหลังการสอนให้มีการวิเคราะห์ผลการประเมินการสอนโดยนักศึกษา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และการวิเคราะห์ผลการเรียนของนักศึกษา</w:t>
      </w:r>
      <w:r w:rsidR="00C73B07"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43062">
        <w:rPr>
          <w:rFonts w:ascii="TH SarabunPSK" w:hAnsi="TH SarabunPSK" w:cs="TH SarabunPSK"/>
          <w:sz w:val="32"/>
          <w:szCs w:val="32"/>
          <w:cs/>
        </w:rPr>
        <w:t>ด้านกระบวนการนำ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ผลการประเมินไปปรับปรุง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ทำ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โดยรวบรวมปัญหา</w:t>
      </w:r>
      <w:r w:rsidR="00DE395C" w:rsidRPr="00743062">
        <w:rPr>
          <w:rFonts w:ascii="TH SarabunPSK" w:hAnsi="TH SarabunPSK" w:cs="TH SarabunPSK"/>
          <w:sz w:val="32"/>
          <w:szCs w:val="32"/>
        </w:rPr>
        <w:t>/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และกำหนดประธานหลักสูตรและทีมผู้สอนนำ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ไปปรับปรุงและรายงานผลต่อไป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743062" w:rsidRDefault="00EE5417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56C7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DE395C" w:rsidRPr="00743062" w:rsidRDefault="0044472B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</w:t>
      </w:r>
      <w:r w:rsidR="00FA2A41">
        <w:rPr>
          <w:rFonts w:ascii="TH SarabunPSK" w:hAnsi="TH SarabunPSK" w:cs="TH SarabunPSK" w:hint="cs"/>
          <w:sz w:val="32"/>
          <w:szCs w:val="32"/>
          <w:cs/>
        </w:rPr>
        <w:t>ำ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โดยการ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DE395C" w:rsidRPr="00743062" w:rsidRDefault="0044472B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1.2.1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DE395C" w:rsidRPr="00743062" w:rsidRDefault="0044472B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1.2.2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การสังเกตการณ์ของผู้รับผิดชอบหลักสูตร</w:t>
      </w:r>
      <w:r w:rsidR="00DE395C" w:rsidRPr="00743062">
        <w:rPr>
          <w:rFonts w:ascii="TH SarabunPSK" w:hAnsi="TH SarabunPSK" w:cs="TH SarabunPSK"/>
          <w:sz w:val="32"/>
          <w:szCs w:val="32"/>
        </w:rPr>
        <w:t>/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และ</w:t>
      </w:r>
      <w:r w:rsidR="00DE395C" w:rsidRPr="00743062">
        <w:rPr>
          <w:rFonts w:ascii="TH SarabunPSK" w:hAnsi="TH SarabunPSK" w:cs="TH SarabunPSK"/>
          <w:sz w:val="32"/>
          <w:szCs w:val="32"/>
        </w:rPr>
        <w:t>/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หรือทีมผู้สอน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DE395C" w:rsidRPr="00743062" w:rsidRDefault="0044472B" w:rsidP="00EE3DD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1.2.3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ภาพรวมของหลักสูตรประเมินโดยบัณฑิตใหม่จาก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มคอ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. 3 </w:t>
      </w:r>
      <w:r w:rsidR="00DE395C" w:rsidRPr="00743062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  <w:r w:rsidR="00DE395C" w:rsidRPr="00743062">
        <w:rPr>
          <w:rFonts w:ascii="TH SarabunPSK" w:hAnsi="TH SarabunPSK" w:cs="TH SarabunPSK"/>
          <w:sz w:val="32"/>
          <w:szCs w:val="32"/>
        </w:rPr>
        <w:t xml:space="preserve"> </w:t>
      </w:r>
    </w:p>
    <w:p w:rsidR="006B65FB" w:rsidRPr="00743062" w:rsidRDefault="006B65FB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716" w:rsidRPr="00743062" w:rsidRDefault="00EE5417" w:rsidP="00EE3DD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E52ED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EE5417" w:rsidRPr="00743062" w:rsidRDefault="00EE5417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โดยสำรวจข้อมูลจาก</w:t>
      </w:r>
    </w:p>
    <w:p w:rsidR="00EE5417" w:rsidRPr="00743062" w:rsidRDefault="00EE5417" w:rsidP="006050F8">
      <w:pPr>
        <w:pStyle w:val="afa"/>
        <w:numPr>
          <w:ilvl w:val="1"/>
          <w:numId w:val="12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น</w:t>
      </w:r>
      <w:r w:rsidR="00D93569" w:rsidRPr="00743062">
        <w:rPr>
          <w:rFonts w:ascii="TH SarabunPSK" w:hAnsi="TH SarabunPSK" w:cs="TH SarabunPSK"/>
          <w:sz w:val="32"/>
          <w:szCs w:val="32"/>
          <w:cs/>
        </w:rPr>
        <w:t>ัก</w:t>
      </w:r>
      <w:r w:rsidRPr="00743062">
        <w:rPr>
          <w:rFonts w:ascii="TH SarabunPSK" w:hAnsi="TH SarabunPSK" w:cs="TH SarabunPSK"/>
          <w:sz w:val="32"/>
          <w:szCs w:val="32"/>
          <w:cs/>
        </w:rPr>
        <w:t>ศ</w:t>
      </w:r>
      <w:r w:rsidR="00D93569" w:rsidRPr="00743062">
        <w:rPr>
          <w:rFonts w:ascii="TH SarabunPSK" w:hAnsi="TH SarabunPSK" w:cs="TH SarabunPSK"/>
          <w:sz w:val="32"/>
          <w:szCs w:val="32"/>
          <w:cs/>
        </w:rPr>
        <w:t>ึกษา</w:t>
      </w:r>
      <w:r w:rsidRPr="00743062">
        <w:rPr>
          <w:rFonts w:ascii="TH SarabunPSK" w:hAnsi="TH SarabunPSK" w:cs="TH SarabunPSK"/>
          <w:sz w:val="32"/>
          <w:szCs w:val="32"/>
          <w:cs/>
        </w:rPr>
        <w:t>ปีสุดท้าย/ บัณฑิตใหม่</w:t>
      </w:r>
    </w:p>
    <w:p w:rsidR="00EE5417" w:rsidRPr="00743062" w:rsidRDefault="00CC2914" w:rsidP="006050F8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ผู้ใช้บัณฑิต</w:t>
      </w:r>
    </w:p>
    <w:p w:rsidR="00EE5417" w:rsidRPr="00743062" w:rsidRDefault="00EE5417" w:rsidP="006050F8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EE5417" w:rsidRPr="00743062" w:rsidRDefault="00EE5417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DE52ED" w:rsidRPr="00743062" w:rsidRDefault="00DE52ED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743062" w:rsidRDefault="00EE5417" w:rsidP="00EE3DD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DE52ED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D93569" w:rsidRPr="00743062" w:rsidRDefault="00D93569" w:rsidP="00EE3DD3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ประเมินคุณภาพการศึกษาประจำปี ตามตั</w:t>
      </w:r>
      <w:r w:rsidR="00FA2A41">
        <w:rPr>
          <w:rFonts w:ascii="TH SarabunPSK" w:hAnsi="TH SarabunPSK" w:cs="TH SarabunPSK" w:hint="cs"/>
          <w:sz w:val="32"/>
          <w:szCs w:val="32"/>
          <w:cs/>
        </w:rPr>
        <w:t>ว</w:t>
      </w:r>
      <w:r w:rsidRPr="00743062">
        <w:rPr>
          <w:rFonts w:ascii="TH SarabunPSK" w:hAnsi="TH SarabunPSK" w:cs="TH SarabunPSK"/>
          <w:sz w:val="32"/>
          <w:szCs w:val="32"/>
          <w:cs/>
        </w:rPr>
        <w:t>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520761" w:rsidRPr="00743062" w:rsidRDefault="00520761" w:rsidP="00EE3DD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716" w:rsidRPr="00743062" w:rsidRDefault="00EE5417" w:rsidP="00EE3DD3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74306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DE52ED"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EE5417" w:rsidRPr="00743062" w:rsidRDefault="007A300F" w:rsidP="00EE3DD3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DE52ED" w:rsidRPr="00743062">
        <w:rPr>
          <w:rFonts w:ascii="TH SarabunPSK" w:hAnsi="TH SarabunPSK" w:cs="TH SarabunPSK"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</w:t>
      </w:r>
      <w:r w:rsidR="00EE5417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และจาก มคอ.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7</w:t>
      </w:r>
    </w:p>
    <w:p w:rsidR="00EE5417" w:rsidRPr="00743062" w:rsidRDefault="007A300F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4.2 </w:t>
      </w:r>
      <w:r w:rsidR="009D6386" w:rsidRPr="00743062">
        <w:rPr>
          <w:rFonts w:ascii="TH SarabunPSK" w:hAnsi="TH SarabunPSK" w:cs="TH SarabunPSK"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วิเคราะห์ทบทวนข้อมูลข้างต้น โดยผู้รับผิดชอบหลักสูตร /ประธานหลักสูตร</w:t>
      </w:r>
    </w:p>
    <w:p w:rsidR="00EE5417" w:rsidRPr="00743062" w:rsidRDefault="007A300F" w:rsidP="00EE3DD3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4.3 </w:t>
      </w:r>
      <w:r w:rsidR="009D6386" w:rsidRPr="00743062">
        <w:rPr>
          <w:rFonts w:ascii="TH SarabunPSK" w:hAnsi="TH SarabunPSK" w:cs="TH SarabunPSK"/>
          <w:sz w:val="32"/>
          <w:szCs w:val="32"/>
          <w:cs/>
        </w:rPr>
        <w:tab/>
      </w:r>
      <w:r w:rsidR="00EE5417" w:rsidRPr="00743062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</w:p>
    <w:p w:rsidR="00D93569" w:rsidRPr="00743062" w:rsidRDefault="00D93569" w:rsidP="00EE3D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2BBE" w:rsidRPr="00743062" w:rsidRDefault="00722BB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C10C48" w:rsidRPr="00743062" w:rsidSect="00725EC3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2160" w:right="1440" w:bottom="1440" w:left="2160" w:header="1134" w:footer="720" w:gutter="0"/>
          <w:pgNumType w:start="39"/>
          <w:cols w:space="708"/>
          <w:titlePg/>
          <w:docGrid w:linePitch="381"/>
        </w:sectPr>
      </w:pPr>
    </w:p>
    <w:p w:rsidR="00722BBE" w:rsidRPr="00743062" w:rsidRDefault="00725EC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-638175</wp:posOffset>
                </wp:positionV>
                <wp:extent cx="390525" cy="361950"/>
                <wp:effectExtent l="0" t="0" r="9525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28EA3" id="สี่เหลี่ยมผืนผ้า 9" o:spid="_x0000_s1026" style="position:absolute;margin-left:399pt;margin-top:-50.25pt;width:30.75pt;height:28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" fillcolor="white [3212]" stroked="f" strokeweight="2pt"/>
            </w:pict>
          </mc:Fallback>
        </mc:AlternateContent>
      </w:r>
    </w:p>
    <w:p w:rsidR="00722BBE" w:rsidRPr="00743062" w:rsidRDefault="00722BB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Pr="00743062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743062" w:rsidRDefault="00EE541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3062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9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5FB6" id="Rectangle 43" o:spid="_x0000_s1026" style="position:absolute;margin-left:391.85pt;margin-top:-57.6pt;width:50.9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KWXyDn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D93569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72C0" id="Rectangle 4" o:spid="_x0000_s1026" style="position:absolute;margin-left:369.75pt;margin-top:-53.25pt;width:65.25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4EfA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" stroked="f"/>
            </w:pict>
          </mc:Fallback>
        </mc:AlternateContent>
      </w: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-690880</wp:posOffset>
                </wp:positionV>
                <wp:extent cx="1291590" cy="533400"/>
                <wp:effectExtent l="0" t="0" r="3810" b="0"/>
                <wp:wrapNone/>
                <wp:docPr id="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955B" id="Rectangle 103" o:spid="_x0000_s1026" style="position:absolute;margin-left:351.3pt;margin-top:-54.4pt;width:101.7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" stroked="f"/>
            </w:pict>
          </mc:Fallback>
        </mc:AlternateContent>
      </w:r>
    </w:p>
    <w:p w:rsidR="001B2DB3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9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0F59" id="Rectangle 63" o:spid="_x0000_s1026" style="position:absolute;margin-left:393.1pt;margin-top:-58.5pt;width:50.9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-756920</wp:posOffset>
                </wp:positionV>
                <wp:extent cx="1291590" cy="533400"/>
                <wp:effectExtent l="0" t="0" r="3810" b="0"/>
                <wp:wrapNone/>
                <wp:docPr id="9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EF93" id="Rectangle 104" o:spid="_x0000_s1026" style="position:absolute;margin-left:362.2pt;margin-top:-59.6pt;width:101.7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WzfgIAAP4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" stroked="f"/>
            </w:pict>
          </mc:Fallback>
        </mc:AlternateContent>
      </w:r>
    </w:p>
    <w:p w:rsidR="00B432F8" w:rsidRPr="00743062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2E42" w:rsidRPr="00743062" w:rsidRDefault="00E42E42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Pr="00743062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Pr="00743062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Pr="00743062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Pr="00743062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B432F8" w:rsidRPr="00743062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="00EE5417" w:rsidRPr="0074306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F42CA1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</w:t>
      </w:r>
      <w:r w:rsidR="00B432F8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B432F8" w:rsidRPr="00743062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D93569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="00D93569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อนุปริญญาและปริญญาตรี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5417" w:rsidRPr="00743062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93569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51</w:t>
      </w:r>
    </w:p>
    <w:p w:rsidR="00D93569" w:rsidRPr="00743062" w:rsidRDefault="00D9356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C48" w:rsidRPr="00743062" w:rsidRDefault="00C10C4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08EE" w:rsidRPr="00743062" w:rsidRDefault="00B008E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Default="00FC3264" w:rsidP="009D0E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-704850</wp:posOffset>
                </wp:positionV>
                <wp:extent cx="390525" cy="390525"/>
                <wp:effectExtent l="0" t="0" r="9525" b="9525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E9715" id="สี่เหลี่ยมผืนผ้า 117" o:spid="_x0000_s1026" style="position:absolute;margin-left:395.25pt;margin-top:-55.5pt;width:30.75pt;height:30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" fillcolor="white [3212]" stroked="f" strokeweight="2pt"/>
            </w:pict>
          </mc:Fallback>
        </mc:AlternateContent>
      </w:r>
      <w:r w:rsidR="00BA4791" w:rsidRPr="00743062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32640" behindDoc="1" locked="0" layoutInCell="1" allowOverlap="1" wp14:anchorId="7DCD736D" wp14:editId="4DD21BE6">
            <wp:simplePos x="0" y="0"/>
            <wp:positionH relativeFrom="margin">
              <wp:posOffset>2131695</wp:posOffset>
            </wp:positionH>
            <wp:positionV relativeFrom="paragraph">
              <wp:posOffset>0</wp:posOffset>
            </wp:positionV>
            <wp:extent cx="1030605" cy="1113155"/>
            <wp:effectExtent l="0" t="0" r="0" b="0"/>
            <wp:wrapTight wrapText="bothSides">
              <wp:wrapPolygon edited="0">
                <wp:start x="0" y="0"/>
                <wp:lineTo x="0" y="21070"/>
                <wp:lineTo x="21161" y="21070"/>
                <wp:lineTo x="21161" y="0"/>
                <wp:lineTo x="0" y="0"/>
              </wp:wrapPolygon>
            </wp:wrapTight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E2" w:rsidRPr="00743062" w:rsidRDefault="009D0EE2" w:rsidP="009D0EE2">
      <w:pPr>
        <w:rPr>
          <w:rFonts w:ascii="TH SarabunPSK" w:hAnsi="TH SarabunPSK" w:cs="TH SarabunPSK"/>
          <w:sz w:val="32"/>
          <w:szCs w:val="32"/>
        </w:rPr>
      </w:pPr>
    </w:p>
    <w:p w:rsidR="00232ADD" w:rsidRPr="00743062" w:rsidRDefault="00232ADD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2ADD" w:rsidRPr="00743062" w:rsidRDefault="00232ADD" w:rsidP="00A76F73">
      <w:pPr>
        <w:jc w:val="center"/>
        <w:rPr>
          <w:rFonts w:ascii="TH SarabunPSK" w:hAnsi="TH SarabunPSK" w:cs="TH SarabunPSK"/>
          <w:sz w:val="24"/>
          <w:szCs w:val="24"/>
        </w:rPr>
      </w:pPr>
    </w:p>
    <w:p w:rsidR="00BA4791" w:rsidRDefault="00BA479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ว่าด้วยการจัดการศึกษาระดับอนุปริญญาและปริญญาตรี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232ADD" w:rsidRPr="00743062" w:rsidRDefault="00232ADD" w:rsidP="00C10C48">
      <w:pPr>
        <w:jc w:val="center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232ADD" w:rsidRPr="00743062" w:rsidRDefault="00232ADD" w:rsidP="00A76F7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เพื่อให้การจัดการศึกษาและการบริหารการศึกษาระดับอนุปริญญาและปริญญาตรีเป็นไป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อย่างมีประสิทธิภาพ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อาศัยอำนาจตามความในมาตรา 18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>(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แห่งพระราชบัญญัติมหาวิทยาลัยราชภั</w:t>
      </w:r>
      <w:r w:rsidR="00FA2A41">
        <w:rPr>
          <w:rFonts w:ascii="TH SarabunPSK" w:hAnsi="TH SarabunPSK" w:cs="TH SarabunPSK" w:hint="cs"/>
          <w:spacing w:val="-4"/>
          <w:sz w:val="32"/>
          <w:szCs w:val="32"/>
          <w:cs/>
        </w:rPr>
        <w:t>ฏ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ศ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2547 และโดยมติสภามหาวิทยาลัย ในการประชุมครั้งที่ 10/2551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เมื่อวันที่ 19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ธันวาคม 2551 จึงตราข้อบังคับ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ไว้ดังต่อไปนี้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ข้อบังคับนี้เรียกว่า</w:t>
      </w:r>
      <w:r w:rsidRPr="00743062">
        <w:rPr>
          <w:rFonts w:ascii="TH SarabunPSK" w:hAnsi="TH SarabunPSK" w:cs="TH SarabunPSK"/>
          <w:spacing w:val="-10"/>
          <w:sz w:val="32"/>
          <w:szCs w:val="32"/>
        </w:rPr>
        <w:t xml:space="preserve"> “</w:t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ว่าด้วยการจัดการศึกษาระดับอนุปริญญาและปริญญาตรี พ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ศ</w:t>
      </w:r>
      <w:r w:rsidRPr="00743062">
        <w:rPr>
          <w:rFonts w:ascii="TH SarabunPSK" w:hAnsi="TH SarabunPSK" w:cs="TH SarabunPSK"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sz w:val="32"/>
          <w:szCs w:val="32"/>
          <w:cs/>
        </w:rPr>
        <w:t>2551</w:t>
      </w:r>
      <w:r w:rsidRPr="00743062">
        <w:rPr>
          <w:rFonts w:ascii="TH SarabunPSK" w:hAnsi="TH SarabunPSK" w:cs="TH SarabunPSK"/>
          <w:sz w:val="32"/>
          <w:szCs w:val="32"/>
        </w:rPr>
        <w:t>”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ข้อบังคับนี้ให้ใช้บังคับตั้งแต่ภาคเรียนที่ 1 ปีการศึกษา 2551 เป็นต้นไป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ให้ยกเลิกข้อบังคับมหาวิทยาลัยราชภัฏวไลยอลงกรณ์ ในพระบรมราชูปถัมภ์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ว่าด้วยการจัดการศึกษาระดับอนุปริญญาและปริญญาตรี พ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ศ</w:t>
      </w:r>
      <w:r w:rsidRPr="00743062">
        <w:rPr>
          <w:rFonts w:ascii="TH SarabunPSK" w:hAnsi="TH SarabunPSK" w:cs="TH SarabunPSK"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2548 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4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232ADD" w:rsidRPr="00743062" w:rsidRDefault="00232ADD" w:rsidP="00B432F8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>“</w:t>
      </w:r>
      <w:r w:rsidRPr="00743062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</w:t>
      </w:r>
      <w:r w:rsidRPr="00743062">
        <w:rPr>
          <w:rFonts w:ascii="TH SarabunPSK" w:hAnsi="TH SarabunPSK" w:cs="TH SarabunPSK"/>
          <w:spacing w:val="-12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pacing w:val="-12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12"/>
          <w:sz w:val="32"/>
          <w:szCs w:val="32"/>
          <w:cs/>
        </w:rPr>
        <w:t xml:space="preserve"> มหาวิทยาลัยราชภัฏวไลยอลงกรณ์ ในพระบรมราชูปถัมภ์</w:t>
      </w:r>
      <w:r w:rsidRPr="00743062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43062">
        <w:rPr>
          <w:rFonts w:ascii="TH SarabunPSK" w:hAnsi="TH SarabunPSK" w:cs="TH SarabunPSK"/>
          <w:spacing w:val="-20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0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“</w:t>
      </w:r>
      <w:r w:rsidRPr="00743062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743062">
        <w:rPr>
          <w:rFonts w:ascii="TH SarabunPSK" w:hAnsi="TH SarabunPSK" w:cs="TH SarabunPSK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สภามหาวิทยาลัยราชภัฏวไลยอลงกรณ์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spacing w:val="-20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0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“</w:t>
      </w:r>
      <w:r w:rsidRPr="00743062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743062">
        <w:rPr>
          <w:rFonts w:ascii="TH SarabunPSK" w:hAnsi="TH SarabunPSK" w:cs="TH SarabunPSK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อธิการบดีมหาวิทยาลัยราชภัฏวไลยอลงกรณ์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="00B432F8" w:rsidRPr="00743062">
        <w:rPr>
          <w:rFonts w:ascii="TH SarabunPSK" w:hAnsi="TH SarabunPSK" w:cs="TH SarabunPSK" w:hint="cs"/>
          <w:sz w:val="32"/>
          <w:szCs w:val="32"/>
          <w:cs/>
        </w:rPr>
        <w:t>ในพระบรมราชู</w:t>
      </w:r>
      <w:r w:rsidRPr="00743062">
        <w:rPr>
          <w:rFonts w:ascii="TH SarabunPSK" w:hAnsi="TH SarabunPSK" w:cs="TH SarabunPSK"/>
          <w:sz w:val="32"/>
          <w:szCs w:val="32"/>
          <w:cs/>
        </w:rPr>
        <w:t>ปถัมภ์  จังหวัดปทุมธานี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“</w:t>
      </w:r>
      <w:r w:rsidRPr="00743062">
        <w:rPr>
          <w:rFonts w:ascii="TH SarabunPSK" w:hAnsi="TH SarabunPSK" w:cs="TH SarabunPSK"/>
          <w:sz w:val="32"/>
          <w:szCs w:val="32"/>
          <w:cs/>
        </w:rPr>
        <w:t>คณบดี</w:t>
      </w:r>
      <w:r w:rsidRPr="00743062">
        <w:rPr>
          <w:rFonts w:ascii="TH SarabunPSK" w:hAnsi="TH SarabunPSK" w:cs="TH SarabunPSK"/>
          <w:sz w:val="32"/>
          <w:szCs w:val="32"/>
        </w:rPr>
        <w:t>”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คณบดีทุกคณะของมหาวิทยาลัยราชภัฏวไลยอลงกรณ์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“</w:t>
      </w:r>
      <w:r w:rsidRPr="00743062">
        <w:rPr>
          <w:rFonts w:ascii="TH SarabunPSK" w:hAnsi="TH SarabunPSK" w:cs="TH SarabunPSK"/>
          <w:sz w:val="32"/>
          <w:szCs w:val="32"/>
          <w:cs/>
        </w:rPr>
        <w:t>คณะกรรมการผู้รับผิดชอบหลักสูตร</w:t>
      </w:r>
      <w:r w:rsidRPr="00743062">
        <w:rPr>
          <w:rFonts w:ascii="TH SarabunPSK" w:hAnsi="TH SarabunPSK" w:cs="TH SarabunPSK"/>
          <w:sz w:val="32"/>
          <w:szCs w:val="32"/>
        </w:rPr>
        <w:t>”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หมายถึง คณะกรรมการบริหารและพัฒนาหลักสูตร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ตามที่มหาวิทยาลัยแต่งตั้งให้รับผิดชอบในการบริหารหลักสูตร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“</w:t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743062">
        <w:rPr>
          <w:rFonts w:ascii="TH SarabunPSK" w:hAnsi="TH SarabunPSK" w:cs="TH SarabunPSK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นักศึกษาที่เรียนในเวลาราชการเป็นสำคัญ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“</w:t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743062">
        <w:rPr>
          <w:rFonts w:ascii="TH SarabunPSK" w:hAnsi="TH SarabunPSK" w:cs="TH SarabunPSK"/>
          <w:sz w:val="32"/>
          <w:szCs w:val="32"/>
        </w:rPr>
        <w:t>”</w:t>
      </w:r>
      <w:r w:rsidR="00B432F8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นักศึกษาที่เรียนนอกเวลาราชการเป็นสำคัญ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  <w:t>“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การศึกษาภาคปกติ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การศึกษาที่มหาวิทยาลัยจัดการเรียนการสอนในเวลาราชการ</w:t>
      </w:r>
      <w:r w:rsidRPr="00743062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  <w:t>“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การศึกษาภาคพิเศษ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การศึกษาที่มหาวิทยาลัยจัดการเรียนการสอน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นอกเวลา</w:t>
      </w:r>
      <w:r w:rsidRPr="00743062">
        <w:rPr>
          <w:rFonts w:ascii="TH SarabunPSK" w:hAnsi="TH SarabunPSK" w:cs="TH SarabunPSK"/>
          <w:sz w:val="32"/>
          <w:szCs w:val="32"/>
          <w:cs/>
        </w:rPr>
        <w:t>ราชการเป็นสำคัญ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743062">
        <w:rPr>
          <w:rFonts w:ascii="TH SarabunPSK" w:hAnsi="TH SarabunPSK" w:cs="TH SarabunPSK"/>
          <w:spacing w:val="-6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“</w:t>
      </w:r>
      <w:r w:rsidRPr="0074306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743062">
        <w:rPr>
          <w:rFonts w:ascii="TH SarabunPSK" w:hAnsi="TH SarabunPSK" w:cs="TH SarabunPSK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z w:val="32"/>
          <w:szCs w:val="32"/>
          <w:cs/>
        </w:rPr>
        <w:t>หมายถึง มาตราที่ใช้แสดงปริมาณการศึกษาที่นักศึกษาได้รับแต่ละรายวิชา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5 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ผู้ใดเป็นนักศึกษาของมหาวิทยาลัยอยู่ก่อนที่ข้อบังคับนี้ใช้บังคับ ให้ผู้นั้นเป็นนักศึกษาของมหาวิทยาลัยตามข้อบังคับนี้ต่อไป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บรรดากฎ ระเบียบ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B432F8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B432F8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ประกาศ</w:t>
      </w:r>
      <w:r w:rsidR="00B432F8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คำสั่ง หรือมติอื่นในส่วนที่กำหนดไว้แล้วในข้อบังคับนี้ หรือซึ่งขัดหรือแย้งกับข้อบังคับนี้ ให้ใช้ข้อบังคับนี้แทน 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7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ให้อธิการบดีรักษาการให้เป็นไปตามข้อบังคับนี้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และให้มีอำนาจออกระเบียบ ประกาศหรือคำสั่งเพื่อปฏิบัติการตามข้อบังคับนี้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10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ให้อธิการบดีเสนอให้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br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Pr="00743062">
        <w:rPr>
          <w:rFonts w:ascii="TH SarabunPSK" w:hAnsi="TH SarabunPSK" w:cs="TH SarabunPSK"/>
          <w:sz w:val="32"/>
          <w:szCs w:val="32"/>
          <w:cs/>
        </w:rPr>
        <w:t>วินิจฉัยชี้ขาด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pStyle w:val="1"/>
        <w:rPr>
          <w:rFonts w:ascii="TH SarabunPSK" w:hAnsi="TH SarabunPSK" w:cs="TH SarabunPSK"/>
          <w:b/>
          <w:bCs/>
        </w:rPr>
      </w:pPr>
      <w:r w:rsidRPr="00743062">
        <w:rPr>
          <w:rFonts w:ascii="TH SarabunPSK" w:hAnsi="TH SarabunPSK" w:cs="TH SarabunPSK"/>
          <w:b/>
          <w:bCs/>
          <w:cs/>
        </w:rPr>
        <w:t>หมวด 1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</w:p>
    <w:p w:rsidR="00232ADD" w:rsidRPr="00743062" w:rsidRDefault="00232ADD" w:rsidP="00A76F73">
      <w:pPr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ข้อ </w:t>
      </w:r>
      <w:r w:rsidRPr="00743062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8 </w:t>
      </w:r>
      <w:r w:rsidRPr="00743062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การจัดการศึกษาระดับอนุปริญญาและปริญญาตรีใช้ระบบทวิภาค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โดยปีการศึกษาหนึ่ง</w:t>
      </w:r>
      <w:r w:rsidRPr="00743062">
        <w:rPr>
          <w:rFonts w:ascii="TH SarabunPSK" w:hAnsi="TH SarabunPSK" w:cs="TH SarabunPSK"/>
          <w:sz w:val="32"/>
          <w:szCs w:val="32"/>
          <w:cs/>
        </w:rPr>
        <w:t>แบ่งออกเป็นภาคการศึกษาปกติ 2 ภาคคือ ภาคการศึกษาที่ 1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และภาคการศึกษาที่ 2 มีระยะเวลาเรียนแต่ละภาคไม่น้อยกว่า 15 สัปดาห์ และมหาวิทยาลัยอาจจัดการศึกษาภาคฤดูร้อนต่อจาก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ภาคการศึกษาที่ 2 โดยให้มีจำนวนชั่วโมงการเรียนในแต่ละรายวิชาเท่ากับจำนวนชั่วโมงการเรียน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ที่จัดให้สำหรับรายวิชานั้นในภาคการศึกษาปกติก็ได้</w:t>
      </w:r>
    </w:p>
    <w:p w:rsidR="00232ADD" w:rsidRPr="00743062" w:rsidRDefault="00232ADD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9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การกำหนดหน่วยกิตแต่ละวิชา ให้กำหนดโดยใช้เกณฑ์ ดังนี้</w:t>
      </w:r>
    </w:p>
    <w:p w:rsidR="00232ADD" w:rsidRPr="00743062" w:rsidRDefault="00232ADD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วิชาภาคทฤษฎีที่ใช้เวลาบรรยายหรืออภิปรายปัญหาไม่น้อยกว่า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15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ชั่วโมงต่อภาคการศึกษาปกติ ให้มีค่าเท่ากับ 1 หน่วยกิตระบบทวิภาค</w:t>
      </w:r>
    </w:p>
    <w:p w:rsidR="00232ADD" w:rsidRPr="00743062" w:rsidRDefault="00232ADD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9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วิชาภาคปฏิบัติที่ใช้เวลาฝึกหรือทดลองไม่น้อยกว่า</w:t>
      </w:r>
      <w:r w:rsidR="00B432F8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30 ชั่วโมงต่อ</w:t>
      </w:r>
      <w:r w:rsidR="000A2C72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ภาคการศึกษาปกติให้มีค่าเท่ากับ 1 หน่วยกิตระบบทวิภาค</w:t>
      </w:r>
    </w:p>
    <w:p w:rsidR="00232ADD" w:rsidRPr="00743062" w:rsidRDefault="00232ADD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9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การฝึกงานหรือฝึกภาคสนามที่ใช้เวลาไม่น้อยกว่า</w:t>
      </w:r>
      <w:r w:rsidR="00B432F8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45</w:t>
      </w:r>
      <w:r w:rsidR="00B432F8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ชั่วโมงต่อ</w:t>
      </w:r>
      <w:r w:rsidR="000A2C72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232ADD" w:rsidRPr="00743062" w:rsidRDefault="00232ADD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9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ทำโครงงานหรือกิจกรรมการเรียนอื่นใดตาม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ระบบทวิภาค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232ADD" w:rsidRPr="00743062" w:rsidRDefault="00232ADD" w:rsidP="00A76F73">
      <w:pPr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10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หลักสูตรการศึกษาจัดไว้ 2 ระดับ ดังนี้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10.</w:t>
      </w:r>
      <w:r w:rsidRPr="00743062">
        <w:rPr>
          <w:rFonts w:ascii="TH SarabunPSK" w:hAnsi="TH SarabunPSK" w:cs="TH SarabunPSK"/>
          <w:sz w:val="32"/>
          <w:szCs w:val="32"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3 ปี ให้มีจำนวนหน่วยกิตรวมตลอดหลักสูตร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ไม่น้อยกว่า 90 หน่วยกิต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10.2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หลักสูตรระดับปริญญาตรีซึ่งจัดไว้ 3 ประเภท ดังนี้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10.2.1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ให้มีจำนวนหน่วยกิตรวม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ตลอดหลักสูตรไม่น้อยกว่า 72 หน่วยกิต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10.2.2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  <w:cs/>
        </w:rPr>
        <w:t>หลักสูตรระดับปริญญาตรี 4 ปี ให้มีจำนวนหน่วยกิตรวมตลอดหลักสูตร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ไม่น้อยกว่า 120 หน่วยกิต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10.2.3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5 ปี ให้มีจำนวนหน่วยกิตรวมตลอดหลักสูตร</w:t>
      </w:r>
      <w:r w:rsidRPr="00743062">
        <w:rPr>
          <w:rFonts w:ascii="TH SarabunPSK" w:hAnsi="TH SarabunPSK" w:cs="TH SarabunPSK"/>
          <w:sz w:val="32"/>
          <w:szCs w:val="32"/>
          <w:cs/>
        </w:rPr>
        <w:t>ไม่น้อยกว่า 150 หน่วยกิต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11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ระยะเวลาการศึกษาและการลงทะเบียนเรียน ให้เป็นไปตามที่กำหนด ดังนี้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 ระยะเวลาการศึกษาของนักศึกษาภาคปกติ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สำหรับการลงทะเบียนเรียนเต็มเวลาให้ใช้เวลาการศึกษา ดังนี้</w:t>
      </w:r>
    </w:p>
    <w:p w:rsidR="00232ADD" w:rsidRPr="00743062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(1)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หลักสูตรระดับอนุปริญญา ใช้เวลาในการศึกษาไม่น้อยกว่า </w:t>
      </w:r>
      <w:r w:rsidR="00CE35B9" w:rsidRPr="00743062">
        <w:rPr>
          <w:rFonts w:ascii="TH SarabunPSK" w:hAnsi="TH SarabunPSK" w:cs="TH SarabunPSK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6 ปีการศึกษา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2)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ใช้เวลาในการศึกษา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ไม่น้อยกว่า 4</w:t>
      </w:r>
      <w:r w:rsidRPr="00743062">
        <w:rPr>
          <w:rFonts w:ascii="TH SarabunPSK" w:hAnsi="TH SarabunPSK" w:cs="TH SarabunPSK"/>
          <w:sz w:val="32"/>
          <w:szCs w:val="32"/>
        </w:rPr>
        <w:t xml:space="preserve"> 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(3)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="00B432F8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8 ปีการศึกษา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(4)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8 </w:t>
      </w:r>
      <w:r w:rsidR="00B432F8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10 ปีการศึกษา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การลงทะเบียนเรียนบางเวลาให้ใช้เวลาการศึกษา ดังนี้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(1)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หลักสูตรระดับอนุปริญญา ใช้เวลาในการศึกษาไม่น้อยกว่า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10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9 ปีการศึกษา</w:t>
      </w:r>
      <w:r w:rsidRPr="0074306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(2)</w:t>
      </w:r>
      <w:r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ใช้เวลาในการศึกษา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ไม่น้อยกว่า 8 ภาคการศึกษาปกติและไม่เกินกว่า 6 ปีการศึกษา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(3)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4 ปี ใช้เวลาในการศึกษาไม่น้อยกว่า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14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12 ปีการศึกษา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17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15 ปีการศึกษา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ระยะเวลาการศึกษาของนักศึกษาภาคพิเศษ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การลงทะเบียนเรียนให้ใช้เวลาการศึกษาดังนี้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11.2.1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หลักสูตรระดับอนุปริญญา ใช้เวลาในการศึกษาไม่น้อยกว่า </w:t>
      </w:r>
      <w:r w:rsidR="00CE35B9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</w:rPr>
        <w:t>8</w:t>
      </w:r>
      <w:r w:rsidR="00B432F8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และไม่เกินกว่า 6 ปีการศึกษา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11.2.2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(ต่อเนื่อง)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ใช้เวลาในการศึกษาไม่น้อยกว่า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4 ปีการศึกษา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11.2.3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หลักสูตรระดับปริญญาตรี 4 ปี ใช้เวลาในการศึกษาไม่น้อยกว่า </w:t>
      </w:r>
      <w:r w:rsidR="00CE35B9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11</w:t>
      </w:r>
      <w:r w:rsidR="00CE35B9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ภาคการศึกษาปกติและไม่เกินกว่า 8 ปีการศึกษา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11.2.4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หลักสูตรระดับปริญญาตรี 5 ปี ใช้เวลาในการศึกษาไม่น้อยกว่า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E35B9" w:rsidRPr="00743062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ภาคการศึกษา</w:t>
      </w:r>
      <w:r w:rsidRPr="00743062">
        <w:rPr>
          <w:rFonts w:ascii="TH SarabunPSK" w:hAnsi="TH SarabunPSK" w:cs="TH SarabunPSK"/>
          <w:sz w:val="32"/>
          <w:szCs w:val="32"/>
          <w:cs/>
        </w:rPr>
        <w:t>ปกติและไม่เกินกว่า 10 ปีการศึกษา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184"/>
          <w:tab w:val="left" w:pos="2835"/>
          <w:tab w:val="left" w:pos="32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12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มหาวิทยาลัยอาจจัดหลักสูตรเพื่อขออนุมัติ 2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ปริญญาก็ได้</w:t>
      </w:r>
    </w:p>
    <w:p w:rsidR="00232ADD" w:rsidRPr="00743062" w:rsidRDefault="00232ADD" w:rsidP="00A76F73">
      <w:pPr>
        <w:tabs>
          <w:tab w:val="left" w:pos="1985"/>
          <w:tab w:val="left" w:pos="2694"/>
          <w:tab w:val="left" w:pos="3119"/>
        </w:tabs>
        <w:ind w:firstLine="993"/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 การโอนย้ายคณะ การเปลี่ยนหลักสูตร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การพ้นและการขอคืนสภาพนักศึกษา</w:t>
      </w:r>
    </w:p>
    <w:p w:rsidR="00232ADD" w:rsidRPr="00743062" w:rsidRDefault="00232ADD" w:rsidP="00A76F73">
      <w:pPr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ผู้มีสิทธิสมัครเข้าเป็นนักศึกษาของมหาวิทยาลัยต้องมีคุณสมบัติ ดังนี้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13</w:t>
      </w:r>
      <w:r w:rsidRPr="00743062">
        <w:rPr>
          <w:rFonts w:ascii="TH SarabunPSK" w:hAnsi="TH SarabunPSK" w:cs="TH SarabunPSK"/>
          <w:sz w:val="32"/>
          <w:szCs w:val="32"/>
        </w:rPr>
        <w:t>.1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สำเร็จการศึกษาไม่ต่ำกว่าชั้นมัธยมศึกษาตอนปลายหรือเทียบเท่า สำหรับหลักสูตร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 หรือสำเร็จการศึกษาไม่ต่ำกว่าขั้นอนุปริญญาหรือเทียบเท่า สำหรับหลักสูตรปริญญาตรี (ต่อเนื่อง)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เป็นผู้มีความประพฤติดี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ไม่เป็นโรคที่เป็นอุปสรรคต่อการศึกษา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มีคุณสมบัติอื่นครบถ้วนตามที่มหาวิทยาลัยกำหนด 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14.1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การรับเข้าเป็นนักศึกษา ให้ใช้วิธีการคัดเลือกด้วยวิธีสอบหรือการคัดเลือกด้วยวิธีพิจารณาความเหมาะสม วิธีการคัดเลือกและเกณฑ์การตัดสินให้เป็นไปตามข้อเสนอแนะของคณะกรรมการระดับคณะและดุลยพินิจของมหาวิทยาลัย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14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มหาวิทยาลัยอาจรับนักศึกษาจากสถาบันอุดมศึกษาอื่นเข้าเรียนบางรายวิชา</w:t>
      </w:r>
      <w:r w:rsidRPr="00743062">
        <w:rPr>
          <w:rFonts w:ascii="TH SarabunPSK" w:hAnsi="TH SarabunPSK" w:cs="TH SarabunPSK"/>
          <w:sz w:val="32"/>
          <w:szCs w:val="32"/>
          <w:cs/>
        </w:rPr>
        <w:t>และนำหน่วยกิตไปคิดรวมกับหลักสูตรของสถาบันอุดมศึกษาที่ผู้นั้นสังกัดได้ โดยลงทะเบียนเรียนและชำระเงินตามระเบียบของมหาวิทยาลัย ที่ว่าด้วยการรับและจ่ายเงินค่าบำรุงการศึกษาเพื่อการจัดการศึกษา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15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15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-1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6"/>
          <w:sz w:val="32"/>
          <w:szCs w:val="32"/>
          <w:cs/>
        </w:rPr>
        <w:t>ผู้</w:t>
      </w:r>
      <w:r w:rsidRPr="00743062">
        <w:rPr>
          <w:rFonts w:ascii="TH SarabunPSK" w:hAnsi="TH SarabunPSK" w:cs="TH SarabunPSK"/>
          <w:sz w:val="32"/>
          <w:szCs w:val="32"/>
          <w:cs/>
        </w:rPr>
        <w:t>ที่ได้รับคัดเลือกให้เข้าเป็นนักศึกษา ต้องมารายงานตัวเพื่อขึ้นทะเบียนเป็นนักศึกษา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โดยส่งหลักฐานและชำระเงินตามระเบียบของมหาวิทยาลัยที่ว่าด้วยการรับจ่ายเงิน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ค่าบำรุงการศึกษาเพื่อการจัดการศึกษาตามที่มหาวิทยาลัยกำหนด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ผู้ที่ได้รับการคัดเลือกให้เข้าเป็นนักศึกษาแต่ไม่มารายงานตัวเพื่อขึ้นทะเบียน</w:t>
      </w:r>
      <w:r w:rsidRPr="00743062">
        <w:rPr>
          <w:rFonts w:ascii="TH SarabunPSK" w:hAnsi="TH SarabunPSK" w:cs="TH SarabunPSK"/>
          <w:sz w:val="32"/>
          <w:szCs w:val="32"/>
          <w:cs/>
        </w:rPr>
        <w:t>เป็นนักศึกษาตามที่มหาวิทยาลัยกำหนด ให้ถือว่าผู้นั้นหมดสิทธิ์ที่จะขึ้นทะเบียนเป็นนักศึกษาเว้นแต่จะได้รับอนุมัติจากมหาวิทยาลัย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ผู้ที่ได้รับการคัดเลือกให้เป็นนักศึกษาจะมีสภาพเป็นนักศึกษาก็ต่อเมื่อ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ได้ขึ้นทะเบียนเป็นนักศึกษาแล้ว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ผู้ที่ได้รับการคัดเลือกให้เข้าเป็นนักศึกษาในหลักสูตรใดและประเภทการศึกษาใดต้องขึ้นทะเบียนเป็นนักศึกษาในหลักสูตรนั้นและประเภทการศึกษานั้น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16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ประเภทการศึกษา แบ่งออกเป็น 2 ประเภท ได้แก่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16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การศึกษาภาคปกติ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16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การศึกษาภาคพิเศษ 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17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ประเภทนักศึกษา แบ่งออกเป็น 2 ประเภท ได้แก่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17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นักศึกษาภาคปกติ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17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นักศึกษาภาคพิเศษ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18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การเปลี่ยนประเภทนักศึกษา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ในกรณีที่มีเหตุผลและความจำเป็นมหาวิทยาลัยอาจอนุมัติให้นักศึกษา เปลี่ยนประเภทนักศึกษาได้ ทั้งนี้ นักศึกษาต้องปฏิบัติตามข้อบังคับและระเบียบต่าง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ๆ สำหรับนักศึกษาประเภทนั้น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19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การเปลี่ยนหลักสูตร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-1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นักศึกษาอาจเปลี่ยนหลักสูตรภายในคณะเดียวกันโดยได้รับความเห็นชอบจากคณบดี ส่วนการเปลี่ยนแปลงหลักสูตรข้ามคณะให้ได้รับความเห็นชอบของคณะกรรมการระดับคณะที่เกี่ยวข้องและให้ได้รับเห็นชอบจากมหาวิทยาลัย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19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นักศึกษาที่เปลี่ยนหลักสูตรจะต้องมีเวลาเรียนในหลักสูตรเดิมมาแล้ว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ไม่น้อยกว่า 1 ภาคการศึกษา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20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743062" w:rsidRDefault="00232ADD" w:rsidP="00B432F8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20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มาตรฐานเทียบเคียงได้กับหลักสูตรของมหาวิทยาลัยมาเป็นนักศึกษาของมหาวิทยาลัยได้โดยได้รับอนุมัติจากคณบดีและ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โดยความเห็นชอบของคณะกรรมการระดับคณะที่ขอเข้าศึกษานั้น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F31FE7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20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คุณสมบัติของนักศึกษาที่จะได้รับการพิจารณารับโอน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F31FE7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20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มีคุณสมบัติครบถ้วนตามข้อ 13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20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ไม่เป็นผู้ที่พ้นสภาพนักศึกษาจากสถาบันเดิม</w:t>
      </w:r>
      <w:r w:rsidRPr="00743062">
        <w:rPr>
          <w:rFonts w:ascii="TH SarabunPSK" w:hAnsi="TH SarabunPSK" w:cs="TH SarabunPSK"/>
          <w:spacing w:val="-10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10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20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ได้ศึกษาอยู่ในสถาบันอุดมศึกษาเดิมมาแล้วไม่น้อยกว่า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CE35B9"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ภาคการศึกษาปกติ ทั้งนี้ไม่นับภาคการศึกษาที่ลาพักหรือถูกสั่งให้ถูกพักการเรียน</w:t>
      </w:r>
    </w:p>
    <w:p w:rsidR="00232ADD" w:rsidRPr="00743062" w:rsidRDefault="00232ADD" w:rsidP="00F31FE7">
      <w:pPr>
        <w:tabs>
          <w:tab w:val="left" w:pos="993"/>
          <w:tab w:val="left" w:pos="1680"/>
          <w:tab w:val="left" w:pos="1985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20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ให้เป็นไปตามระเบียบของมหาวิทยาลัยที่ว่าด้วยการเทียบโอนผลการเรียนและการยกเว้นการเรียนรายวิชา (ภาคผนวก ข)</w:t>
      </w:r>
    </w:p>
    <w:p w:rsidR="00232ADD" w:rsidRPr="00743062" w:rsidRDefault="00232ADD" w:rsidP="00B819DA">
      <w:pPr>
        <w:tabs>
          <w:tab w:val="left" w:pos="993"/>
          <w:tab w:val="left" w:pos="1680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21</w:t>
      </w:r>
      <w:r w:rsidR="00B819D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นักศึกษาพ้นจากสภาพนักศึกษา เมื่อ</w:t>
      </w:r>
    </w:p>
    <w:p w:rsidR="00232ADD" w:rsidRPr="00743062" w:rsidRDefault="00232ADD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ตาย</w:t>
      </w:r>
    </w:p>
    <w:p w:rsidR="00232ADD" w:rsidRPr="00743062" w:rsidRDefault="00232ADD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ได้รับอนุมัติจากมหาวิทยาลัยให้ลาออก</w:t>
      </w:r>
    </w:p>
    <w:p w:rsidR="00232ADD" w:rsidRPr="00743062" w:rsidRDefault="00232ADD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สำเร็จการศึกษาตามหลักสูตรและได้รับปริญญาตามข้อ 33</w:t>
      </w:r>
    </w:p>
    <w:p w:rsidR="00232ADD" w:rsidRPr="00743062" w:rsidRDefault="00232ADD" w:rsidP="00B819DA">
      <w:pPr>
        <w:tabs>
          <w:tab w:val="left" w:pos="993"/>
          <w:tab w:val="left" w:pos="1680"/>
          <w:tab w:val="left" w:pos="228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ถูกคัดชื่อออกจากมหาวิทยาลัย</w:t>
      </w:r>
    </w:p>
    <w:p w:rsidR="00232ADD" w:rsidRPr="00743062" w:rsidRDefault="00232ADD" w:rsidP="00B819DA">
      <w:pPr>
        <w:tabs>
          <w:tab w:val="left" w:pos="993"/>
          <w:tab w:val="left" w:pos="1418"/>
          <w:tab w:val="left" w:pos="2282"/>
          <w:tab w:val="left" w:pos="2694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การคัดชื่อออกจากมหาวิทยาลัย ให้กระทำได้ในกรณีดังต่อไปนี้</w:t>
      </w:r>
    </w:p>
    <w:p w:rsidR="00232ADD" w:rsidRPr="00743062" w:rsidRDefault="00232ADD" w:rsidP="00B819DA">
      <w:pPr>
        <w:tabs>
          <w:tab w:val="left" w:pos="993"/>
          <w:tab w:val="left" w:pos="1418"/>
          <w:tab w:val="left" w:pos="2282"/>
          <w:tab w:val="left" w:pos="2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ไม่ลงทะเบียนเรียนในภาคการศึกษาแรกที่ขึ้นทะเบียนเป็นนักศึกษา</w:t>
      </w:r>
    </w:p>
    <w:p w:rsidR="00232ADD" w:rsidRPr="00743062" w:rsidRDefault="00232ADD" w:rsidP="00B819DA">
      <w:pPr>
        <w:tabs>
          <w:tab w:val="left" w:pos="993"/>
          <w:tab w:val="left" w:pos="1418"/>
          <w:tab w:val="left" w:pos="2282"/>
          <w:tab w:val="left" w:pos="2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เมื่อสิ้นสุดภาคการศึกษาแล้วไม่ชำระค่าบำรุงและค่าธรรมเนียมการศึกษาต่างๆ ตามที่มหาวิทยาลัยกำหนดโดยไม่มีหลักฐานการขาดแคลนทุนทรัพย์อย่างแท้จริง เว้นแต่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ได้รับการผ่อนผันจาก</w:t>
      </w:r>
      <w:r w:rsidRPr="00743062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232ADD" w:rsidRPr="00743062" w:rsidRDefault="00232ADD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ขาดคุณสมบัติตามข้อ 13 อย่างใดอย่างหนึ่ง</w:t>
      </w:r>
    </w:p>
    <w:p w:rsidR="00232ADD" w:rsidRPr="00743062" w:rsidRDefault="00232ADD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ได้ค่าระดับคะแนนเฉลี่ยสะสมต่ำกว่า 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60 เมื่อลงทะเบียนเรียน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และมีผลการเรียนแล้ว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 ภาคการศึกษาปกติ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หรือได้ค่าระดับคะแนนเฉลี่ยสะสมต่ำกว่า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80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เมื่อลงทะเบียนเรียน และมีผลการเรียนแล้ว 4 ภาคการศึกษาปกตินับแต่วันเข้าเรียนและในทุก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ๆ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สองภาคการศึกษาปกติถัดไป สำหรับนักศึกษาภาคพิเศษให้นับการศึกษาภาคฤดูร้อนเป็นภาคการศึกษารวมเข้าด้วย</w:t>
      </w:r>
    </w:p>
    <w:p w:rsidR="00232ADD" w:rsidRPr="00743062" w:rsidRDefault="00232ADD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เมื่อได้ลงทะเบียนเรียนครบกำหนดระยะเวลาการศึกษาตามข้อ 11</w:t>
      </w:r>
    </w:p>
    <w:p w:rsidR="00232ADD" w:rsidRPr="00743062" w:rsidRDefault="00232ADD" w:rsidP="00B819DA">
      <w:pPr>
        <w:tabs>
          <w:tab w:val="left" w:pos="993"/>
          <w:tab w:val="left" w:pos="1418"/>
          <w:tab w:val="left" w:pos="2268"/>
          <w:tab w:val="left" w:pos="295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นักศึกษาไม่ผ่านการเตรียมฝึกประสบการณ์วิชาชีพและการฝึกประสบการณ์วิชาชีพเป็นครั้งที่ 2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743062" w:rsidRDefault="00232ADD" w:rsidP="00B819DA">
      <w:pPr>
        <w:tabs>
          <w:tab w:val="left" w:pos="993"/>
          <w:tab w:val="left" w:pos="1701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22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นักศึกษาที่พ้นสภาพการเป็นนักศึกษาโดยไม่ได้กระทำผิดทางวินัยหรือไม่ได้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พ้นสภาพนักศึกษาเพราะมีผลการเรียนต่ำกว่าเกณฑ์ที่กำหนดในข้อ 21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 อาจขอคืนสภาพนักศึกษาได้โดยได้รับอนุมัติจากอธิการบดี โดยความเห็นชอบจากคณะกรรมการระดับคณะ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pStyle w:val="1"/>
        <w:rPr>
          <w:rFonts w:ascii="TH SarabunPSK" w:hAnsi="TH SarabunPSK" w:cs="TH SarabunPSK"/>
          <w:b/>
          <w:bCs/>
        </w:rPr>
      </w:pPr>
      <w:r w:rsidRPr="00743062">
        <w:rPr>
          <w:rFonts w:ascii="TH SarabunPSK" w:hAnsi="TH SarabunPSK" w:cs="TH SarabunPSK"/>
          <w:b/>
          <w:bCs/>
          <w:cs/>
        </w:rPr>
        <w:t>หมวด 4</w:t>
      </w:r>
    </w:p>
    <w:p w:rsidR="00232ADD" w:rsidRPr="00743062" w:rsidRDefault="00232ADD" w:rsidP="00A76F73">
      <w:pPr>
        <w:pStyle w:val="1"/>
        <w:rPr>
          <w:rFonts w:ascii="TH SarabunPSK" w:hAnsi="TH SarabunPSK" w:cs="TH SarabunPSK"/>
          <w:b/>
          <w:bCs/>
        </w:rPr>
      </w:pPr>
      <w:r w:rsidRPr="00743062">
        <w:rPr>
          <w:rFonts w:ascii="TH SarabunPSK" w:hAnsi="TH SarabunPSK" w:cs="TH SarabunPSK"/>
          <w:b/>
          <w:bCs/>
          <w:cs/>
        </w:rPr>
        <w:t>การลงทะเบียนเรียน</w:t>
      </w:r>
    </w:p>
    <w:p w:rsidR="00232ADD" w:rsidRPr="00743062" w:rsidRDefault="00232ADD" w:rsidP="00A76F73">
      <w:pPr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23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จะลงทะเบียนรายวิชาด้วยตนเองหรือมอบฉันทะให้บุคคลอื่นดำเนินการแทนโดยความเห็นชอบของอาจารย์ที่ปรึกษาก็ได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232ADD" w:rsidRPr="00743062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วิธีการลงทะเบียนเรียน วัน เวลา และสถานที่  ให้เป็นไปตามที่มหาวิทยาลัย</w:t>
      </w:r>
      <w:r w:rsidRPr="00743062">
        <w:rPr>
          <w:rFonts w:ascii="TH SarabunPSK" w:hAnsi="TH SarabunPSK" w:cs="TH SarabunPSK"/>
          <w:sz w:val="32"/>
          <w:szCs w:val="32"/>
          <w:cs/>
        </w:rPr>
        <w:t>ประกาศกำหนด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743062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นักศึกษาที่ลงทะเบียนล่าช้าต้องจ่ายค่าปรับตามอัตราที่มหาวิทยาลัยประกาศกำหนด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การลงทะเบียนเรียนรายวิชาจะสมบูรณ์ก็ต่อเมื่อนักศึกษาได้ชำระเงิน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ตามระเบียบของมหาวิทยาลัยที่ว่าด้วยการรับจ่ายเงินค่าบำรุงการศึกษาพร้อมทั้งยื่นหลักฐาน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การลงทะเบียนต่อมหาวิทยาลัย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</w:p>
    <w:p w:rsidR="00232ADD" w:rsidRPr="00743062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23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>.3</w:t>
      </w:r>
      <w:r w:rsidR="00B819DA"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ผู้ที่ขึ้นทะเบียนเป็นนักศึกษาในภาคการศึกษาใดต้องลงทะเบียนเรียนรายวิชาในภาคการศึกษานั้นเป็นจำนวนตามเกณฑ์มาตรฐานที่กระทรวงศึกษาธิการกำหนด</w:t>
      </w:r>
    </w:p>
    <w:p w:rsidR="00232ADD" w:rsidRPr="00743062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23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ไม่ลงทะเบียนเรียนรายวิชาโดยสมบูรณ์ในภาคการศึกษาใดภายในเวลาที่มหาวิทยาลัยประกาศกำหนดจะไม่มีสิทธิ์เรียนในภาคการศึกษานั้น เว้นแต่จะได้รับ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การอนุมัติเป็นกรณีพิเศษจากคณบดี แต่ทั้งนี้จะต้องลงทะเบียนเรียนรายวิชาโดยสมบูรณ์ภายใน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CE35B9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3 สัปดาห์แรกของภาคการศึกษาปกติ หรือ ภายในสัปดาห์แรกของภาคฤดูร้อน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นักศึกษาจะเลือกลงทะเบียนเรียนรายวิชาใดในแต่ละภาคการศึกษาจะต้อง</w:t>
      </w:r>
      <w:r w:rsidRPr="00743062">
        <w:rPr>
          <w:rFonts w:ascii="TH SarabunPSK" w:hAnsi="TH SarabunPSK" w:cs="TH SarabunPSK"/>
          <w:sz w:val="32"/>
          <w:szCs w:val="32"/>
          <w:cs/>
        </w:rPr>
        <w:t>ได้รับอนุมัติจากอาจารย์ที่ปรึกษาก่อน ถ้ารายวิชาที่นักศึกษาต้องการลงทะเบียนเรียนมีข้อกำหนดว่าต้องเรียนรายวิชาอื่นก่อน นักศึกษาต้องเรียนและสอบได้รายวิชาที่กำหนดนั้นก่อนจึงจะมีสิทธิ์ลงทะเบียนเรียนรายวิชาที่ประสงค์ นั้นได้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เว้นแต่ได้รับอนุมัติจากคณะกรรมการบริหารหลักสูตร</w:t>
      </w:r>
    </w:p>
    <w:p w:rsidR="00232ADD" w:rsidRPr="00743062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นักศึกษาภาคปกติมีสิทธิลงทะเบียนเรียนรายวิชาในภาคการศึกษาปกติ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ภาคการศึกษาละไม่เกิน 22 หน่วยกิต</w:t>
      </w:r>
      <w:r w:rsidR="00B819DA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และนักศึกษาภาคพิเศษมีสิทธิลงทะเบียนเรียนรายวิชาใน</w:t>
      </w:r>
      <w:r w:rsidR="00B819DA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ภาคการศึกษาภาคการศึกษาละไม่เกิน 12 หน่วยกิต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819DA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 นักศึกษาอาจยื่นคำร้องขออนุมัติต่อคณบดีเพื่อลงทะเบียนเรียนรายวิชาแตกต่างจากที่กำหนดไว้ในวรรคก่อนได้ แต่เมื่อรวมกันแล้วต้องไม่เกินภาคการศึกษาละ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25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หน่วยกิตสำหรับนักศึกษาภาคปกติ และไม่เกินภาคการศึกษาละ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16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หน่วยกิตสำหรับนักศึกษาภาคพิเศษ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7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คณบดีอาจอนุมัติให้นักศึกษาภาคพิเศษลงทะเบียนเรียนบางรายวิชาที่จัดสำหรับนักศึกษาภาคปกติหรือให้นักศึกษาภาคปกติลงทะเบียน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บางรายวิชาที่จัดสำหรับนักศึกษาภาคพิเศษได้ แต่ทั้งนี้นักศึกษาจะต้องชำระค่าลงทะเบียนเรียนรายวิชานั้นเช่นเดียวกับนักศึกษาภาคพิเศษ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24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  <w:r w:rsidRPr="00743062">
        <w:rPr>
          <w:rFonts w:ascii="TH SarabunPSK" w:hAnsi="TH SarabunPSK" w:cs="TH SarabunPSK"/>
          <w:sz w:val="32"/>
          <w:szCs w:val="32"/>
        </w:rPr>
        <w:t xml:space="preserve">(Audit) 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  <w:cs/>
        </w:rPr>
        <w:t>24</w:t>
      </w:r>
      <w:r w:rsidRPr="00743062">
        <w:rPr>
          <w:rFonts w:ascii="TH SarabunPSK" w:hAnsi="TH SarabunPSK" w:cs="TH SarabunPSK"/>
          <w:spacing w:val="6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6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การลงทะเบียนรายวิชาเป็นพิเศษโดยไม่นับหน่วยกิต หมายถึง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</w:t>
      </w:r>
      <w:r w:rsidRPr="00743062">
        <w:rPr>
          <w:rFonts w:ascii="TH SarabunPSK" w:hAnsi="TH SarabunPSK" w:cs="TH SarabunPSK"/>
          <w:sz w:val="32"/>
          <w:szCs w:val="32"/>
          <w:cs/>
        </w:rPr>
        <w:t>เรียนรายวิชาโดยไม่นับหน่วยกิตรวมเข้ากับจำนวนหน่วยกิตในภาคการศึกษาและจำนวนหน่วยกิต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นักศึกษาจะลงทะเบียนเรียนรายวิชาใดเป็นพิเศษโดยไม่นับหน่วยกิตได้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ก็ต่อเมื่อได้รับความเห็นชอบจากอาจารย์ผู้สอนวิชานั้น แต่ทั้งนี้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นักศึกษาต้องชำระค่าหน่วยกิต รายวิชาที่เรียนนั้นและนักศึกษาต้องระบุในบัตรลงทะเบียนด้วยว่าเป็นการลงทะเบียนเรียนรายวิชาเป็นพิเศษโดยไม่นับหน่วยกิต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24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มหาวิทยาลัยอาจอนุมัติให้บุคคลภายนอกที่ไม่ใช่นักศึกษาเข้าเรียน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บางรายวิชาเป็นพิเศษได้ แต่ผู้นั้นจะต้องมีคุณสมบัติและพื้นความรู้การศึกษาตามที่มหาวิทยาลัยเห็นสมควร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และจะต้องปฏิบัติตามข้อบังคับและระเบียบต่าง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ๆ ของมหาวิทยาลัย กับต้องเสียค่าธรรมเนียมการศึกษาเช่นเดียวกับนักศึกษาภาคพิเศษ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743062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25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การขอถอน ขอเพิ่ม หรือขอยกเลิกรายวิชาที่จะเรียน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การขอถอน ขอเพิ่ม และการขอยกเลิกรายวิชาที่เรียน ต้องได้รับอนุมัติจากคณบดีโดยความเห็นชอบของอาจารย์ที่ปรึกษาและอาจารย์ผู้สอนก่อน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การขอถอนหรือขอเพิ่มรายวิชาที่จะเรียนต้องกระทำภายใน 3 สัปดาห์แรกของภาคการศึกษาปกติหรือภายในสัปดาห์แรกของภาคฤดูร้อน หากมีความจำเป็นอาจขอถอน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หรือขอเพิ่มรายวิชาได้ภายใน 6 สัปดาห์แรกของภาคการศึกษาปกติ ทั้งนี้ต้องเป็นไปตามข้อ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 และข้อ 23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การขอยกเลิกรายวิชาใด ต้องดำเนินการให้แล้วเสร็จก่อนการสอบประจำ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ภาคการศึกษานั้น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ๆ ไม่น้อยกว่า 1 สัปดาห์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26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การขอคืนค่าลงทะเบียนรายวิชา ให้เป็นไปตามระเบียบของมหาวิทยาลัยที่ว่าด้วย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การรับและ</w:t>
      </w:r>
      <w:r w:rsidRPr="00743062">
        <w:rPr>
          <w:rFonts w:ascii="TH SarabunPSK" w:hAnsi="TH SarabunPSK" w:cs="TH SarabunPSK"/>
          <w:sz w:val="32"/>
          <w:szCs w:val="32"/>
          <w:cs/>
        </w:rPr>
        <w:t>จ่ายเงินบำรุงการศึกษา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27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ลาพักการเรียนหรือถูกสั่งให้พักการเรียนตามระเบียบของมหาวิทยาลัยที่ว่าด้วยวินัยนักศึกษาจะต้องชำระเงินค่าธรรมเนียมรักษาสภาพนักศึกษาตามที่มหาวิทยาลัยประกาศกำหนด มิฉะนั้นจะพ้นสภาพนักศึกษา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27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การลงทะเบียนเพื่อรักษาสภาพนักศึกษาให้ดำเนินการให้แล้วเสร็จภายใน 3 สัปดาห์แรก นับจากวันเปิดการศึกษาภาคปกติหรือภายในสัปดาห์แรกนับจากวันเปิดการศึกษา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28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CB1E10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28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นักศึกษาอาจยื่นคำขอลาพักการเรียนได้ในกรณีดังต่อไปนี้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28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ถูกเกณฑ์หรือถูกเรียกระดมพลเข้ารับราชการทหารกองประจำการ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  <w:cs/>
        </w:rPr>
        <w:t>ได้รับทุนแลกเปลี่ยนนักศึกษาระหว่างประเทศหรือทุนอื่นใด</w:t>
      </w:r>
      <w:r w:rsidRPr="00743062">
        <w:rPr>
          <w:rFonts w:ascii="TH SarabunPSK" w:hAnsi="TH SarabunPSK" w:cs="TH SarabunPSK"/>
          <w:spacing w:val="-12"/>
          <w:sz w:val="32"/>
          <w:szCs w:val="32"/>
        </w:rPr>
        <w:br/>
      </w:r>
      <w:r w:rsidRPr="00743062">
        <w:rPr>
          <w:rFonts w:ascii="TH SarabunPSK" w:hAnsi="TH SarabunPSK" w:cs="TH SarabunPSK"/>
          <w:spacing w:val="-12"/>
          <w:sz w:val="32"/>
          <w:szCs w:val="32"/>
          <w:cs/>
        </w:rPr>
        <w:t>ที่มหาวิทยาลัย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เห็นสมควรสนับสนุน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เจ็บป่วยจนต้องพักรักษาตัวเป็นเวลานานเกินกว่าร้อยละ 20 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ของเวลาเรียนทั้งหมดในภาคการศึกษานั้น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743062" w:rsidRDefault="00232ADD" w:rsidP="00CB1E10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28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เมื่อนักศึกษามีความจำเป็นส่วนตัวอาจยื่นคำร้องขอลาพักการเรียนได้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ถ้าได้ลงทะเบียนเรียนมาแล้วอย่างน้อย 1 ภาคการศึกษา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28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-1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นักศึกษาที่ต้องการลาพักการเรียนให้ยื่นคำร้องภายในสัปดาห์ที่ 3 ของภาคการศึกษาที่ลาพักการเรียน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การอนุมัติให้นักศึกษาลาพักการเรียนให้เป็นอำนาจของคณบดี 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นักศึกษามีสิทธิ์ขอลาพักการเรียนโดยขออนุมัติต่อคณบดีได้ไม่เกิน </w:t>
      </w:r>
      <w:r w:rsidR="00CE35B9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="00CB1E10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ให้ยื่นคำร้องขอลาพัก</w:t>
      </w:r>
      <w:r w:rsidR="00CB1E10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ใหม่</w:t>
      </w:r>
      <w:r w:rsidR="00CB1E10" w:rsidRPr="0074306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และต้องได้รับอนุมัติจากมหาวิทยาลัย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28.3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นกรณีที่นักศึกษาได้รับอนุมัติให้ลาพักการเรียนให้นับระยะเวลาที่ลาพักการเรียนรวมเข้าในระยะเวลาการศึกษาด้วย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28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นักศึกษาที่ได้รับอนุมัติให้ลาพักการเรียน เมื่อจะกลับเข้าเรียนจะต้องยื่นคำร้องขอกลับเข้าเรียนก่อนวันเปิดภาคเรียนไม่น้อยกว่า 2 สัปดาห์ และเมื่อได้รับความเห็นชอบจากคณบดีแล้วจึงจะกลับเข้าเรียนได้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29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นักศึกษาที่ประสงค์ขอลาออกจากความเป็นนักศึกษาของมหาวิทยาลัย ให้ยื่นหนังสือขอลาออก และต้องได้รับอนุมัติจากมหาวิทยาลัยก่อนการลาออกจะสมบูรณ์</w:t>
      </w:r>
    </w:p>
    <w:p w:rsidR="00CB1E10" w:rsidRPr="00743062" w:rsidRDefault="00CB1E10" w:rsidP="00A76F73">
      <w:pPr>
        <w:tabs>
          <w:tab w:val="left" w:pos="993"/>
          <w:tab w:val="left" w:pos="1418"/>
          <w:tab w:val="left" w:pos="1985"/>
          <w:tab w:val="left" w:pos="2694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การวัด และประเมินผลการศึกษา</w:t>
      </w:r>
    </w:p>
    <w:p w:rsidR="00232ADD" w:rsidRPr="00743062" w:rsidRDefault="00232ADD" w:rsidP="00A76F73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32ADD" w:rsidRPr="00743062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30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นักศึกษาต้องมีเวลาเรียนในรายวิชาหนึ่งๆ ไม่น้อยกว่าร้อยละ 60 ของเวลาเรียนทั้งหมดของรายวิชานั้นจึงจะมีสิทธิ์เข้าสอบ แต่ทั้งนี้นักศึกษาที่มีเวลาเรียนในรายวิชาหนึ่งๆ ตั้งแต่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lastRenderedPageBreak/>
        <w:t>ร้อยละ 60 ขึ้นไป แต่ไม่ถึงร้อยละ 80 ของเวลาเรียนทั้งหมดของวิชานั้นจะมีสิทธิเข้าสอบได้ต่อเมื่อได้รับอนุมัติจากกรรมการระดับคณะก่อน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31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ให้มีการวัดผลการเรียนเมื่อสิ้นสุดภาคการศึกษาและหรือมีการวัดผลระหว่าง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 โดยให้เป็นไปตามหลักเกณฑ์ของการวัดผลและประเมินผลของแต่ละหลักสูตร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32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pacing w:val="-1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การประเมินผลการศึกษา ให้ผู้สอนเป็นผู้ประเมินและโดยความเห็นชอบของคณะกรรมการระดับคณะ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เกณฑ์การประเมินผลการศึกษา แบ่งเป็น 8 ระดับ และมีค่าระดับ ดังนี้</w:t>
      </w:r>
    </w:p>
    <w:p w:rsidR="00232ADD" w:rsidRPr="00743062" w:rsidRDefault="00232ADD" w:rsidP="007324E7">
      <w:pPr>
        <w:tabs>
          <w:tab w:val="left" w:pos="993"/>
          <w:tab w:val="left" w:pos="1701"/>
          <w:tab w:val="left" w:pos="2268"/>
          <w:tab w:val="left" w:pos="4253"/>
          <w:tab w:val="left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ระดับขั้นผลการเรียน</w:t>
      </w:r>
      <w:r w:rsidRPr="00743062">
        <w:rPr>
          <w:rFonts w:ascii="TH SarabunPSK" w:hAnsi="TH SarabunPSK" w:cs="TH SarabunPSK"/>
          <w:sz w:val="32"/>
          <w:szCs w:val="32"/>
        </w:rPr>
        <w:t xml:space="preserve">     </w:t>
      </w:r>
      <w:r w:rsidRPr="00743062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ค่าระดับ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A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ดีเยี่ยม </w:t>
      </w:r>
      <w:r w:rsidRPr="00743062">
        <w:rPr>
          <w:rFonts w:ascii="TH SarabunPSK" w:hAnsi="TH SarabunPSK" w:cs="TH SarabunPSK"/>
          <w:sz w:val="32"/>
          <w:szCs w:val="32"/>
        </w:rPr>
        <w:t>(Excellent)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0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B</w:t>
      </w:r>
      <w:r w:rsidRPr="00743062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743062">
        <w:rPr>
          <w:rFonts w:ascii="TH SarabunPSK" w:hAnsi="TH SarabunPSK" w:cs="TH SarabunPSK"/>
          <w:sz w:val="32"/>
          <w:szCs w:val="32"/>
        </w:rPr>
        <w:t>(Very Good)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B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743062">
        <w:rPr>
          <w:rFonts w:ascii="TH SarabunPSK" w:hAnsi="TH SarabunPSK" w:cs="TH SarabunPSK"/>
          <w:sz w:val="32"/>
          <w:szCs w:val="32"/>
        </w:rPr>
        <w:t>(Good)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0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C</w:t>
      </w:r>
      <w:r w:rsidRPr="00743062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ดีพอใช้ </w:t>
      </w:r>
      <w:r w:rsidRPr="00743062">
        <w:rPr>
          <w:rFonts w:ascii="TH SarabunPSK" w:hAnsi="TH SarabunPSK" w:cs="TH SarabunPSK"/>
          <w:sz w:val="32"/>
          <w:szCs w:val="32"/>
        </w:rPr>
        <w:t>(Fairly Good)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C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743062">
        <w:rPr>
          <w:rFonts w:ascii="TH SarabunPSK" w:hAnsi="TH SarabunPSK" w:cs="TH SarabunPSK"/>
          <w:sz w:val="32"/>
          <w:szCs w:val="32"/>
        </w:rPr>
        <w:t>(Fair)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0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D</w:t>
      </w:r>
      <w:r w:rsidRPr="00743062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อ่อน </w:t>
      </w:r>
      <w:r w:rsidRPr="00743062">
        <w:rPr>
          <w:rFonts w:ascii="TH SarabunPSK" w:hAnsi="TH SarabunPSK" w:cs="TH SarabunPSK"/>
          <w:sz w:val="32"/>
          <w:szCs w:val="32"/>
        </w:rPr>
        <w:t>(Poor)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D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อ่อนมาก </w:t>
      </w:r>
      <w:r w:rsidRPr="00743062">
        <w:rPr>
          <w:rFonts w:ascii="TH SarabunPSK" w:hAnsi="TH SarabunPSK" w:cs="TH SarabunPSK"/>
          <w:sz w:val="32"/>
          <w:szCs w:val="32"/>
        </w:rPr>
        <w:t xml:space="preserve">(Very Poor)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0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694"/>
          <w:tab w:val="left" w:pos="4395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F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ตก </w:t>
      </w:r>
      <w:r w:rsidRPr="00743062">
        <w:rPr>
          <w:rFonts w:ascii="TH SarabunPSK" w:hAnsi="TH SarabunPSK" w:cs="TH SarabunPSK"/>
          <w:sz w:val="32"/>
          <w:szCs w:val="32"/>
        </w:rPr>
        <w:t xml:space="preserve">(Failed)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0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0</w:t>
      </w:r>
    </w:p>
    <w:p w:rsidR="00232ADD" w:rsidRPr="00743062" w:rsidRDefault="00232ADD" w:rsidP="00CB1E10">
      <w:pPr>
        <w:tabs>
          <w:tab w:val="left" w:pos="993"/>
          <w:tab w:val="left" w:pos="1701"/>
          <w:tab w:val="left" w:pos="2268"/>
          <w:tab w:val="left" w:pos="2694"/>
          <w:tab w:val="left" w:pos="3388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ในกรณีทีไม่สามารถประเมินผลเป็นค่าระดับได้ให้ประเมิน โดยใช้สัญลักษณ์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  <w:t>สัญลักษณ์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P</w:t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ผลการประเมินผ่านเกณฑ์ </w:t>
      </w:r>
      <w:r w:rsidRPr="00743062">
        <w:rPr>
          <w:rFonts w:ascii="TH SarabunPSK" w:hAnsi="TH SarabunPSK" w:cs="TH SarabunPSK"/>
          <w:sz w:val="32"/>
          <w:szCs w:val="32"/>
        </w:rPr>
        <w:t>(Pass)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NP</w:t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ผลการประเมินไม่ผ่านเกณฑ์  </w:t>
      </w:r>
      <w:r w:rsidRPr="00743062">
        <w:rPr>
          <w:rFonts w:ascii="TH SarabunPSK" w:hAnsi="TH SarabunPSK" w:cs="TH SarabunPSK"/>
          <w:sz w:val="32"/>
          <w:szCs w:val="32"/>
        </w:rPr>
        <w:t>(No Pass)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I</w:t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ผลการประเมินยังไม่สมบูรณ์ </w:t>
      </w:r>
      <w:r w:rsidRPr="00743062">
        <w:rPr>
          <w:rFonts w:ascii="TH SarabunPSK" w:hAnsi="TH SarabunPSK" w:cs="TH SarabunPSK"/>
          <w:sz w:val="32"/>
          <w:szCs w:val="32"/>
        </w:rPr>
        <w:t>(Incomplete)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W</w:t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43062">
        <w:rPr>
          <w:rFonts w:ascii="TH SarabunPSK" w:hAnsi="TH SarabunPSK" w:cs="TH SarabunPSK"/>
          <w:sz w:val="32"/>
          <w:szCs w:val="32"/>
          <w:cs/>
        </w:rPr>
        <w:tab/>
        <w:t xml:space="preserve">การยกเลิกการเรียนโดยได้รับอนุมัติ </w:t>
      </w:r>
      <w:r w:rsidRPr="00743062">
        <w:rPr>
          <w:rFonts w:ascii="TH SarabunPSK" w:hAnsi="TH SarabunPSK" w:cs="TH SarabunPSK"/>
          <w:sz w:val="32"/>
          <w:szCs w:val="32"/>
        </w:rPr>
        <w:t>(Withdrawn)</w:t>
      </w:r>
    </w:p>
    <w:p w:rsidR="00232ADD" w:rsidRPr="00743062" w:rsidRDefault="00232ADD" w:rsidP="00A76F73">
      <w:pPr>
        <w:tabs>
          <w:tab w:val="left" w:pos="993"/>
          <w:tab w:val="left" w:pos="1418"/>
          <w:tab w:val="left" w:pos="1985"/>
          <w:tab w:val="left" w:pos="2410"/>
          <w:tab w:val="left" w:pos="2694"/>
          <w:tab w:val="left" w:pos="3402"/>
          <w:tab w:val="left" w:pos="4395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Au</w:t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การลงทะเบียนเรียนรายวิชาเป็นพิเศษโดยไม่นับหน่วยกิต </w:t>
      </w:r>
      <w:r w:rsidRPr="00743062">
        <w:rPr>
          <w:rFonts w:ascii="TH SarabunPSK" w:hAnsi="TH SarabunPSK" w:cs="TH SarabunPSK"/>
          <w:spacing w:val="-14"/>
          <w:sz w:val="32"/>
          <w:szCs w:val="32"/>
        </w:rPr>
        <w:t>(Audit)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743062">
        <w:rPr>
          <w:rFonts w:ascii="TH SarabunPSK" w:hAnsi="TH SarabunPSK" w:cs="TH SarabunPSK"/>
          <w:sz w:val="32"/>
          <w:szCs w:val="32"/>
        </w:rPr>
        <w:t xml:space="preserve">F </w:t>
      </w:r>
      <w:r w:rsidRPr="00743062">
        <w:rPr>
          <w:rFonts w:ascii="TH SarabunPSK" w:hAnsi="TH SarabunPSK" w:cs="TH SarabunPSK"/>
          <w:sz w:val="32"/>
          <w:szCs w:val="32"/>
          <w:cs/>
        </w:rPr>
        <w:t>กระทำในกรณีต่อไปนี้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>.1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นักศึกษาสอบตก</w:t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นักศึกษาขาดสอบปลายภาคโดยไม่ได้รับอนุมัติจากคณะกรรมการ</w:t>
      </w:r>
      <w:r w:rsidRPr="00743062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นักศึกษามีเวลาเรียนไม่เป็นไปตามเกณฑ์ในข้อ 30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นักศึกษาทุจริตในการสอบ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743062">
        <w:rPr>
          <w:rFonts w:ascii="TH SarabunPSK" w:hAnsi="TH SarabunPSK" w:cs="TH SarabunPSK"/>
          <w:sz w:val="32"/>
          <w:szCs w:val="32"/>
        </w:rPr>
        <w:t xml:space="preserve">  P </w:t>
      </w:r>
      <w:r w:rsidRPr="00743062">
        <w:rPr>
          <w:rFonts w:ascii="TH SarabunPSK" w:hAnsi="TH SarabunPSK" w:cs="TH SarabunPSK"/>
          <w:sz w:val="32"/>
          <w:szCs w:val="32"/>
          <w:cs/>
        </w:rPr>
        <w:t>กระทำได้ในการให้คะแนนรายวิชาเรียนที่ไม่นับหน่วยกิตหรือ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ในรายวิชาที่นักศึกษาลงทะเบียนเรียนเกินจากจำนวนหน่วยกิตที่กำหนดไว้และผลการเรียนในรายวิชานั้น</w:t>
      </w:r>
      <w:r w:rsidRPr="00743062">
        <w:rPr>
          <w:rFonts w:ascii="TH SarabunPSK" w:hAnsi="TH SarabunPSK" w:cs="TH SarabunPSK"/>
          <w:sz w:val="32"/>
          <w:szCs w:val="32"/>
          <w:cs/>
        </w:rPr>
        <w:t>ผ่านเกณฑ์การประเมิน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743062">
        <w:rPr>
          <w:rFonts w:ascii="TH SarabunPSK" w:hAnsi="TH SarabunPSK" w:cs="TH SarabunPSK"/>
          <w:sz w:val="32"/>
          <w:szCs w:val="32"/>
        </w:rPr>
        <w:t xml:space="preserve">  I  </w:t>
      </w:r>
      <w:r w:rsidRPr="00743062">
        <w:rPr>
          <w:rFonts w:ascii="TH SarabunPSK" w:hAnsi="TH SarabunPSK" w:cs="TH SarabunPSK"/>
          <w:sz w:val="32"/>
          <w:szCs w:val="32"/>
          <w:cs/>
        </w:rPr>
        <w:t>ในรายวิชาใดกระทำได้ในกรณีต่อไปนี้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นักศึกษามีเวลาเรียนครบตามเกณฑ์ในข้อ 30 แต่ไม่ได้สอบ เพราะป่วยหรือเหตุสุดวิสัยและได้รับอนุมัติจากคณบดี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6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 xml:space="preserve">2 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ผู้สอนและคณบดีเห็นสมควรให้รอผลการศึกษา เนื่องจากนักศึกษายังปฏิบัติงานซึ่งเป็นส่วนประกอบการศึกษารายวิชานั้นไม่สมบูรณ์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นักศึกษาที่ได้</w:t>
      </w:r>
      <w:r w:rsidRPr="00743062">
        <w:rPr>
          <w:rFonts w:ascii="TH SarabunPSK" w:hAnsi="TH SarabunPSK" w:cs="TH SarabunPSK"/>
          <w:sz w:val="32"/>
          <w:szCs w:val="32"/>
        </w:rPr>
        <w:t xml:space="preserve"> I </w:t>
      </w:r>
      <w:r w:rsidRPr="00743062">
        <w:rPr>
          <w:rFonts w:ascii="TH SarabunPSK" w:hAnsi="TH SarabunPSK" w:cs="TH SarabunPSK"/>
          <w:sz w:val="32"/>
          <w:szCs w:val="32"/>
          <w:cs/>
        </w:rPr>
        <w:t>จะต้องดำเนินการขอรับการประเมินผล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เพื่อเปลี่ยน</w:t>
      </w:r>
      <w:r w:rsidRPr="00743062">
        <w:rPr>
          <w:rFonts w:ascii="TH SarabunPSK" w:hAnsi="TH SarabunPSK" w:cs="TH SarabunPSK"/>
          <w:sz w:val="32"/>
          <w:szCs w:val="32"/>
        </w:rPr>
        <w:t xml:space="preserve">  I  </w:t>
      </w:r>
      <w:r w:rsidRPr="00743062">
        <w:rPr>
          <w:rFonts w:ascii="TH SarabunPSK" w:hAnsi="TH SarabunPSK" w:cs="TH SarabunPSK"/>
          <w:sz w:val="32"/>
          <w:szCs w:val="32"/>
          <w:cs/>
        </w:rPr>
        <w:t>ให้เสร็จภายในภาคการศึกษาถัดไป หากพ้นกำหนดดังกล่าวให้ผู้สอนประเมินผลจากคะแนนที่มีอยู่และดำเนินการส่งผลการเรียนภายในสองสัปดาห์นับแต่สิ้นสุดภาคการศึกษานั้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ในกรณีที่ผู้สอนไม่ดำเนินการภายในเวลาที่กำหนดและเป็นเหตุอันเนื่องมาจากความบกพร่องของนักศึกษา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ให้มหาวิทยาลัยเปลี่ยน</w:t>
      </w:r>
      <w:r w:rsidRPr="00743062">
        <w:rPr>
          <w:rFonts w:ascii="TH SarabunPSK" w:hAnsi="TH SarabunPSK" w:cs="TH SarabunPSK"/>
          <w:sz w:val="32"/>
          <w:szCs w:val="32"/>
        </w:rPr>
        <w:t xml:space="preserve">  I  </w:t>
      </w:r>
      <w:r w:rsidRPr="00743062">
        <w:rPr>
          <w:rFonts w:ascii="TH SarabunPSK" w:hAnsi="TH SarabunPSK" w:cs="TH SarabunPSK"/>
          <w:sz w:val="32"/>
          <w:szCs w:val="32"/>
          <w:cs/>
        </w:rPr>
        <w:t>เป็น</w:t>
      </w:r>
      <w:r w:rsidRPr="00743062">
        <w:rPr>
          <w:rFonts w:ascii="TH SarabunPSK" w:hAnsi="TH SarabunPSK" w:cs="TH SarabunPSK"/>
          <w:sz w:val="32"/>
          <w:szCs w:val="32"/>
        </w:rPr>
        <w:t xml:space="preserve">  F  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หรือไม่ผ่านเกณฑ์ตาม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ที่หลักสูตรกำหนด ในกรณีที่ไม่ใช่ความบกพร่องของนักศึกษาอธิการบดีอาจอนุมัติให้ขยายเวลาต่อไปได้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การให้  </w:t>
      </w:r>
      <w:r w:rsidRPr="00743062">
        <w:rPr>
          <w:rFonts w:ascii="TH SarabunPSK" w:hAnsi="TH SarabunPSK" w:cs="TH SarabunPSK"/>
          <w:sz w:val="32"/>
          <w:szCs w:val="32"/>
        </w:rPr>
        <w:t xml:space="preserve">W  </w:t>
      </w:r>
      <w:r w:rsidRPr="00743062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ในรายวิชาใดจะกระทำได้ในกรณีต่อไปนี้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นักศึกษาได้รับอนุมัติให้ยกเลิกการเรียนวิชานั้น ตามข้อ 25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นักศึกษาได้รับอนุมัติให้ลาพักการเรียนตามข้อ 28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นักศึกษาถูกสั่งพักการเรียนในภาคการศึกษานั้น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นักศึกษาที่ได้ระดับผลการเรียน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B1E10"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I </w:t>
      </w:r>
      <w:r w:rsidR="00CB1E10"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เพราะเหตุตามข้อ 32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ได้รับอนุมัติจากคณบดีให้ทำการสอบ</w:t>
      </w:r>
      <w:r w:rsidRPr="0074306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เพื่อประเมินผลการเรียน</w:t>
      </w:r>
      <w:r w:rsidRPr="0074306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และครบกำหนดเวลาที่กำหนดให้สอบแล้ว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แต่เหตุตาม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ข้อ 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 นั้น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ยังไม่สิ้นสุด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7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การให้</w:t>
      </w:r>
      <w:r w:rsidR="00CB1E10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Au </w:t>
      </w:r>
      <w:r w:rsidRPr="00743062">
        <w:rPr>
          <w:rFonts w:ascii="TH SarabunPSK" w:hAnsi="TH SarabunPSK" w:cs="TH SarabunPSK"/>
          <w:sz w:val="32"/>
          <w:szCs w:val="32"/>
          <w:cs/>
        </w:rPr>
        <w:t>ในรายวิชาใดจะกระทำได้ในกรณีที่นักศึกษาได้รับอนุมัติให้ลงทะเบียนเรียนเป็นพิเศษโดยไม่นับหน่วยกิต</w:t>
      </w:r>
      <w:r w:rsidR="000A2C72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ตามข้อ 24</w:t>
      </w:r>
      <w:r w:rsidRPr="00743062">
        <w:rPr>
          <w:rFonts w:ascii="TH SarabunPSK" w:hAnsi="TH SarabunPSK" w:cs="TH SarabunPSK"/>
          <w:sz w:val="32"/>
          <w:szCs w:val="32"/>
        </w:rPr>
        <w:t xml:space="preserve">  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8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ในกรณีที่นักศึกษาลงทะเบียนเรียนซ้ำเพื่อแก้ผลการเรียนที่ตกหรือเรียนแทน</w:t>
      </w:r>
      <w:r w:rsidRPr="00743062">
        <w:rPr>
          <w:rFonts w:ascii="TH SarabunPSK" w:hAnsi="TH SarabunPSK" w:cs="TH SarabunPSK"/>
          <w:sz w:val="32"/>
          <w:szCs w:val="32"/>
          <w:cs/>
        </w:rPr>
        <w:t>เพื่อเพิ่มผลการเรียนในรายวิชาใด  ให้นำจำนวนหน่วยกิตและค่าระดับที่ได้รับของทุกรายวิชาที่มีระบบการให้คะแนนเป็นค่าระดับมารวมคำนวณหาค่าระดับเฉลี่ยด้วย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9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การนับจำนวนหน่วยกิตสะสมของนักศึกษาตามหลักสูตรให้นับเฉพาะหน่วยกิต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ของรายวิชาที่สอบได้เท่านั้น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10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ค่าระดับเฉลี่ยเฉพาะรายภาคการศึกษาให้คำนวณจากผลการเรียนของนักศึกษาในภาคการศึกษานั้น โดยเอาผลรวมของผลคูณของจำนวนหน่วยกิตกับค่าระดับของแต่ละ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รายวิชาเป็นตัวตั้งและหารด้วยจำนวนหน่วยกิตรวมของภาคการศึกษานั้น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การคำนวณดังกล่าวให้ตั้งหารถึงทศนิยม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ตำแหน่งและให้ปัดเศษเฉพาะทศนิยมที่มีค่าตั้งแต่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ขึ้นไปเฉพาะตำแหน่งที่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เพื่อให้เหลือ</w:t>
      </w:r>
      <w:r w:rsidRPr="00743062">
        <w:rPr>
          <w:rFonts w:ascii="TH SarabunPSK" w:hAnsi="TH SarabunPSK" w:cs="TH SarabunPSK"/>
          <w:sz w:val="32"/>
          <w:szCs w:val="32"/>
          <w:cs/>
        </w:rPr>
        <w:t>ทศนิยม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ค่าระดับเฉลี่ยสะสมให้คำนวณจากผลการเรียนของนักศึกษาตั้งแต่เริ่ม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เข้าเรียนจนถึงภาคการศึกษาสุดท้าย โดยเอาผลรวมของผลคูณของจำนวนหน่วยกิตกับค่าระดับ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ของแต่ละรายวิชาที่เรียนทั้งหมดตามข้อ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เป็นตัวตั้ง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หารด้วยจำนวนหน่วยกิตรวมทั้งหมด การคำนวณ</w:t>
      </w:r>
      <w:r w:rsidRPr="00743062">
        <w:rPr>
          <w:rFonts w:ascii="TH SarabunPSK" w:hAnsi="TH SarabunPSK" w:cs="TH SarabunPSK"/>
          <w:sz w:val="32"/>
          <w:szCs w:val="32"/>
          <w:cs/>
        </w:rPr>
        <w:t>ดังกล่าวให้ตั้งหารถึงทศนิยม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ตำแหน่ง และให้ปัดเศษเฉพาะทศนิยมที่มีค่าตั้งแต่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ขึ้นไปเฉพาะตำแหน่งที่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เพื่อให้เหลือทศนิยม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9D0EE2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ในภาคการศึกษาใดที่นักศึกษาได้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I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ให้คำนวณค่าระดับเฉลี่ยรายภาคการศึกษานั้น</w:t>
      </w:r>
      <w:r w:rsidRPr="00743062">
        <w:rPr>
          <w:rFonts w:ascii="TH SarabunPSK" w:hAnsi="TH SarabunPSK" w:cs="TH SarabunPSK"/>
          <w:sz w:val="32"/>
          <w:szCs w:val="32"/>
          <w:cs/>
        </w:rPr>
        <w:t>โดยนับเฉพาะรายวิชาที่ไม่ได้</w:t>
      </w:r>
      <w:r w:rsidRPr="00743062">
        <w:rPr>
          <w:rFonts w:ascii="TH SarabunPSK" w:hAnsi="TH SarabunPSK" w:cs="TH SarabunPSK"/>
          <w:sz w:val="32"/>
          <w:szCs w:val="32"/>
        </w:rPr>
        <w:t xml:space="preserve"> I </w:t>
      </w:r>
      <w:r w:rsidRPr="0074306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9D0EE2" w:rsidRDefault="009D0EE2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32ADD" w:rsidRPr="00743062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33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การเรียนซ้ำหรือเรียนแทน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รายวิชาใดที่นักศึกษาได้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B70E06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F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หรือไม่ผ่านเกณฑ์ตามที่หลักสูตรกำหนด ถ้าเป็นวิชาบังคับนักศึกษาจะต้องลงทะเบียนเรียนซ้ำหรือถ้าเป็นวิชาเลือกนักศึกษาอาจลงทะเบียนเรียนซ้ำหรือเลือกเรียนรายวิชาอื่นในกลุ่มเดียวกันแทนก็ได้  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324"/>
          <w:tab w:val="left" w:pos="297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232ADD" w:rsidRPr="00743062" w:rsidRDefault="00232AD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232ADD" w:rsidRPr="00743062" w:rsidRDefault="00232ADD" w:rsidP="00A76F7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232ADD" w:rsidRPr="00743062" w:rsidRDefault="00232ADD" w:rsidP="00A76F73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34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นักศึกษาที่ถือว่าสำเร็จการศึกษาตามหลักสูตร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ต้องมีคุณสมบัติครบถ้วนดังนี้</w:t>
      </w:r>
    </w:p>
    <w:p w:rsidR="00232ADD" w:rsidRPr="00743062" w:rsidRDefault="00232ADD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34</w:t>
      </w:r>
      <w:r w:rsidRPr="00743062">
        <w:rPr>
          <w:rFonts w:ascii="TH SarabunPSK" w:hAnsi="TH SarabunPSK" w:cs="TH SarabunPSK"/>
          <w:sz w:val="32"/>
          <w:szCs w:val="32"/>
        </w:rPr>
        <w:t>.1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มีความประพฤติดี มีคุณธรรม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สอบได้รายวิชาครบตามหลักสูตร รวมทั้งรายวิชาที่สภามหาวิทยาลัยกำหนด</w:t>
      </w:r>
    </w:p>
    <w:p w:rsidR="00232ADD" w:rsidRPr="00743062" w:rsidRDefault="00232ADD" w:rsidP="00B70E06">
      <w:pPr>
        <w:tabs>
          <w:tab w:val="left" w:pos="993"/>
          <w:tab w:val="left" w:pos="1701"/>
          <w:tab w:val="left" w:pos="2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ได้ค่าระดับคะแนนเฉลี่ยสะสมไม่ต่ำกว่า 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00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34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มีเวลาเรียนเป็นไปตามข้อ 9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ข้อ 35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กรณีนักศึกษาเรียนได้จำนวนหน่วยกิตครบตามที่กำหนดไว้ในหลักสูตรแล้ว และได้ค่าระดับคะแนนเฉลี่ยสะสมตั้งแต่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80 ขึ้นไปแต่ไม่ถึง 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00 ให้นักศึกษาเลือกเรียนรายวิชาเพิ่มเติม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เพื่อทำค่าระดับคะแนนเฉลี่ยสะสมให้ถึง 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00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แต่ทั้งนี้ต้องอยู่ภายในระยะเวลาที่กำหนดตามข้อ 11</w:t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36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นักศึกษาที่สำเร็จการศึกษาระดับปริญญาตรีและจะได้รับเกียรตินิยม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ต้องมีคุณสมบัติ</w:t>
      </w:r>
      <w:r w:rsidRPr="00743062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32ADD" w:rsidRPr="00743062" w:rsidRDefault="00232ADD" w:rsidP="00B70E06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 xml:space="preserve">36.1 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ได้ค่าระดับคะแนนเฉลี่ยสะสมจากระดับอนุปริญญาหรือประกาศนียบัตรวิชาชีพชั้นสูงหรือประกาศนียบัตรอื่นใดที่เทียบเท่าไม่น้อยกว่า 3.60 และเรียนครบหลักสูตรได้ค่าระดับคะแนนเฉลี่ยสะสมจากการศึกษาในมหาวิทยาลัยไม่น้อยกว่า 3.60 จะได้รับเกียรตินิยมอันดับหนึ่ง และได้ค่าระดับคะแนนเฉลี่ยสะสมจากสถาบันเดิมและของมหาวิทยาลัยแต่ละแห่งไม่น้อยกว่า 3.25 แต่ไม่ถึง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3.60 จะได้รับเกียรตินิยมอันดับสอง</w:t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หลักสูตรระดับปริญญาตรี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ปี สอบได้ค่าระดับคะแนนเฉลี่ยสะสมไม่น้อยกว่า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3.60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3.25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แต่ไม่ถึง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3.60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จะได้รับเกียรตินิยมอันดับสอง</w:t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5 ปี สอบได้ค่าระดับคะแนนเฉลี่ยสะสมไม่น้อยกว่า</w:t>
      </w:r>
      <w:r w:rsidRPr="00743062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3.60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จะได้รับเกียรตินิยมอันดับหนึ่ง และได้ค่าระดับคะแนนเฉลี่ยสะสมไม่น้อยกว่า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3.25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แต่ไม่ถึง 3.60 จะได้รับเกียรตินิยมอันดับสอง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B70E06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36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สอบได้ในรายวิชาใด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ๆ ไม่ต่ำกว่า </w:t>
      </w:r>
      <w:r w:rsidRPr="00743062">
        <w:rPr>
          <w:rFonts w:ascii="TH SarabunPSK" w:hAnsi="TH SarabunPSK" w:cs="TH SarabunPSK"/>
          <w:sz w:val="32"/>
          <w:szCs w:val="32"/>
        </w:rPr>
        <w:t xml:space="preserve">C </w:t>
      </w:r>
      <w:r w:rsidRPr="00743062">
        <w:rPr>
          <w:rFonts w:ascii="TH SarabunPSK" w:hAnsi="TH SarabunPSK" w:cs="TH SarabunPSK"/>
          <w:sz w:val="32"/>
          <w:szCs w:val="32"/>
          <w:cs/>
        </w:rPr>
        <w:t>ตามระบบค่าระดับคะแนน หรือไม่ได้</w:t>
      </w:r>
      <w:r w:rsidRPr="00743062">
        <w:rPr>
          <w:rFonts w:ascii="TH SarabunPSK" w:hAnsi="TH SarabunPSK" w:cs="TH SarabunPSK"/>
          <w:sz w:val="32"/>
          <w:szCs w:val="32"/>
        </w:rPr>
        <w:t xml:space="preserve"> NP </w:t>
      </w:r>
      <w:r w:rsidRPr="00743062">
        <w:rPr>
          <w:rFonts w:ascii="TH SarabunPSK" w:hAnsi="TH SarabunPSK" w:cs="TH SarabunPSK"/>
          <w:sz w:val="32"/>
          <w:szCs w:val="32"/>
          <w:cs/>
        </w:rPr>
        <w:t>ตามระบบไม่มีค่าระดับคะแนน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36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มีระยะเวลาการศึกษา ดังนี้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36.3.1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(ต่อเนื่อง) สำหรับนักศึกษาภาคปกติ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ใช้เวลาในการศึกษา 4 ภาคการศึกษาปกติ และสำหรับนักศึกษาภาคพิเศษใช้เวลาในการศึกษา 6</w:t>
      </w:r>
      <w:r w:rsidR="00884ED1" w:rsidRPr="007430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ED1" w:rsidRPr="00743062">
        <w:rPr>
          <w:rFonts w:ascii="TH SarabunPSK" w:hAnsi="TH SarabunPSK" w:cs="TH SarabunPSK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7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ภาคการศึกษา ทั้งนี้ตามที่มหาวิทยาลัยกำหนด</w:t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3062">
        <w:rPr>
          <w:rFonts w:ascii="TH SarabunPSK" w:hAnsi="TH SarabunPSK" w:cs="TH SarabunPSK"/>
          <w:spacing w:val="6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  <w:cs/>
        </w:rPr>
        <w:t>36.3.2</w:t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4 ปี สำหรับนักศึกษาภาคปกติใช้เวลาในการศึกษา 6 ถึง 8 ภาคการศึกษาปกติ และสำหรับนักศึกษาภาคพิเศษใช้เวลาในการศึกษา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1</w:t>
      </w:r>
      <w:r w:rsidRPr="00743062">
        <w:rPr>
          <w:rFonts w:ascii="TH SarabunPSK" w:hAnsi="TH SarabunPSK" w:cs="TH SarabunPSK"/>
          <w:sz w:val="32"/>
          <w:szCs w:val="32"/>
          <w:cs/>
        </w:rPr>
        <w:t>1 หรือ12 ภาคการศึกษา ทั้งนี้ตามที่มหาวิทยาลัยกำหนด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36.3.3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5 ปี สำหรับนักศึกษาภาคปกติใช้เวลา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ในการศึกษา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9 หรือ 10 ภาคการศึกษาปกติ และสำหรับนักศึกษาภาคพิเศษใช้เวลาในการศึกษา</w:t>
      </w:r>
      <w:r w:rsidR="00884ED1"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14</w:t>
      </w:r>
      <w:r w:rsidR="00CE35B9" w:rsidRPr="007430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15 ภาคการศึกษา ทั้งนี้ตามที่มหาวิทยาลัยกำหนด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37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นักศึกษาที่เทียบโอนหน่วยกิตและยกเว้นรายวิชาไม่มีสิทธิ์ได้รับเกียรตินิยม</w:t>
      </w:r>
      <w:r w:rsidRPr="0074306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38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10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ในภาคการศึกษาใดที่นักศึกษาคาดว่าจะสำเร็จการศึกษาให้ยื่นคำร้องขอรับอนุปริญญา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หรือ</w:t>
      </w:r>
      <w:r w:rsidRPr="00743062">
        <w:rPr>
          <w:rFonts w:ascii="TH SarabunPSK" w:hAnsi="TH SarabunPSK" w:cs="TH SarabunPSK"/>
          <w:sz w:val="32"/>
          <w:szCs w:val="32"/>
          <w:cs/>
        </w:rPr>
        <w:t>ปริญญาต่อสำนักส่งเสริมวิชาการและงานทะเบียน</w:t>
      </w:r>
      <w:r w:rsidRPr="00743062"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</w:p>
    <w:p w:rsidR="00232ADD" w:rsidRPr="00743062" w:rsidRDefault="00232ADD" w:rsidP="00A76F73">
      <w:pPr>
        <w:tabs>
          <w:tab w:val="left" w:pos="993"/>
          <w:tab w:val="left" w:pos="1701"/>
          <w:tab w:val="left" w:pos="2268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39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พิจารณานักศึกษาที่ยื่นความจำนงขอรับอนุปริญญาหรือปริญญาต่อสำนักส่งเสริมวิชาการและงานทะเบียนที่มีคุณสมบัติตาม ข้อ 34 เพื่อเสนอชื่อขออนุมัติอนุปริญญาหรือปริญญาต่อสภามหาวิทยาลัย </w:t>
      </w:r>
    </w:p>
    <w:p w:rsidR="00232ADD" w:rsidRPr="00743062" w:rsidRDefault="00232ADD" w:rsidP="00A76F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2ADD" w:rsidRPr="00743062" w:rsidRDefault="00232ADD" w:rsidP="00A76F7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       ประกาศ  ณ  วันที่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884ED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22 </w:t>
      </w:r>
      <w:r w:rsidRPr="00743062">
        <w:rPr>
          <w:rFonts w:ascii="TH SarabunPSK" w:hAnsi="TH SarabunPSK" w:cs="TH SarabunPSK"/>
          <w:sz w:val="32"/>
          <w:szCs w:val="32"/>
          <w:cs/>
        </w:rPr>
        <w:t>ธันวาคม 2551</w:t>
      </w: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32ADD" w:rsidRPr="00743062" w:rsidRDefault="00A81A05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48.05pt;margin-top:4.6pt;width:116.3pt;height:29.15pt;z-index:251629568">
            <v:imagedata r:id="rId19" o:title=""/>
          </v:shape>
          <o:OLEObject Type="Embed" ProgID="Photoshop.Image.7" ShapeID="_x0000_s1031" DrawAspect="Content" ObjectID="_1461231570" r:id="rId20">
            <o:FieldCodes>\s</o:FieldCodes>
          </o:OLEObject>
        </w:object>
      </w:r>
    </w:p>
    <w:p w:rsidR="00232ADD" w:rsidRPr="00743062" w:rsidRDefault="00232ADD" w:rsidP="00A76F73">
      <w:pPr>
        <w:rPr>
          <w:rFonts w:ascii="TH SarabunPSK" w:hAnsi="TH SarabunPSK" w:cs="TH SarabunPSK"/>
          <w:sz w:val="32"/>
          <w:szCs w:val="32"/>
        </w:rPr>
      </w:pPr>
    </w:p>
    <w:p w:rsidR="00232ADD" w:rsidRPr="00743062" w:rsidRDefault="00232ADD" w:rsidP="00A76F73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r w:rsidRPr="00743062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743062">
        <w:rPr>
          <w:rFonts w:ascii="TH SarabunPSK" w:hAnsi="TH SarabunPSK" w:cs="TH SarabunPSK"/>
          <w:sz w:val="32"/>
          <w:szCs w:val="32"/>
        </w:rPr>
        <w:t>)</w:t>
      </w:r>
    </w:p>
    <w:p w:rsidR="00232ADD" w:rsidRPr="00743062" w:rsidRDefault="00232ADD" w:rsidP="00A76F73">
      <w:pPr>
        <w:ind w:left="1440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นายกสภามหาวิทยาลัยราชภัฏวไลยอลงกรณ์ </w:t>
      </w: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ED1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743062" w:rsidRDefault="00232ADD" w:rsidP="00A76F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2ADD" w:rsidRPr="00743062" w:rsidRDefault="000521F8" w:rsidP="00A76F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Default="00A81A05" w:rsidP="00232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02pt;margin-top:-51.45pt;width:36pt;height:3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4fhAIAABYFAAAOAAAAZHJzL2Uyb0RvYy54bWysVNuO0zAQfUfiHyy/d5OUdNtEm672QhHS&#10;cpF2+QDXdhqLxGNst8my4t8ZO20p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" stroked="f">
                <v:textbox>
                  <w:txbxContent>
                    <w:p w:rsidR="00A81A05" w:rsidRDefault="00A81A05" w:rsidP="00232AD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E136" id="Rectangle 9" o:spid="_x0000_s1026" style="position:absolute;margin-left:435pt;margin-top:-32.9pt;width:36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Ce9Ovd3AgAA+w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0521F8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B822" id="Rectangle 21" o:spid="_x0000_s1026" style="position:absolute;margin-left:366.75pt;margin-top:-51.75pt;width:65.2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" stroked="f"/>
            </w:pict>
          </mc:Fallback>
        </mc:AlternateContent>
      </w:r>
    </w:p>
    <w:p w:rsidR="00743ECC" w:rsidRPr="00743062" w:rsidRDefault="009D0EE2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88FC2" wp14:editId="5F3FE336">
                <wp:simplePos x="0" y="0"/>
                <wp:positionH relativeFrom="column">
                  <wp:posOffset>4992370</wp:posOffset>
                </wp:positionH>
                <wp:positionV relativeFrom="paragraph">
                  <wp:posOffset>-951247</wp:posOffset>
                </wp:positionV>
                <wp:extent cx="646430" cy="504190"/>
                <wp:effectExtent l="0" t="0" r="1270" b="0"/>
                <wp:wrapNone/>
                <wp:docPr id="8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41F0" id="Rectangle 64" o:spid="_x0000_s1026" style="position:absolute;margin-left:393.1pt;margin-top:-74.9pt;width:50.9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jfQIAAPwEAAAOAAAAZHJzL2Uyb0RvYy54bWysVFFv0zAQfkfiP1h+75IUt2uipdPWUoQ0&#10;YGLwA1zbaSwc29hu0w3x3zk7bem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" stroked="f"/>
            </w:pict>
          </mc:Fallback>
        </mc:AlternateContent>
      </w: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0521F8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68F9" id="Rectangle 45" o:spid="_x0000_s1026" style="position:absolute;margin-left:391.85pt;margin-top:-57.6pt;width:50.9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" stroked="f"/>
            </w:pict>
          </mc:Fallback>
        </mc:AlternateContent>
      </w:r>
    </w:p>
    <w:p w:rsidR="00D1396E" w:rsidRPr="00743062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743062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743062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Pr="00743062" w:rsidRDefault="00FD2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Pr="00743062" w:rsidRDefault="00BE28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Pr="00743062" w:rsidRDefault="00FD2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Pr="00743062" w:rsidRDefault="00743ECC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</w:t>
      </w:r>
    </w:p>
    <w:p w:rsidR="00884ED1" w:rsidRPr="00743062" w:rsidRDefault="00743EC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ราชภัฏวไลยอลงกรณ์ ในพระบรมราชูปถัมภ์ </w:t>
      </w:r>
      <w:r w:rsidR="00884ED1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จังหวัดปทุมธานี</w:t>
      </w:r>
    </w:p>
    <w:p w:rsidR="00884ED1" w:rsidRPr="00743062" w:rsidRDefault="003269F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เทียบโอนผลการเรียนและยกเว้นการเรียนรายวิชา </w:t>
      </w:r>
    </w:p>
    <w:p w:rsidR="00743ECC" w:rsidRPr="00743062" w:rsidRDefault="003269FE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พ.ศ. 2549</w:t>
      </w:r>
    </w:p>
    <w:p w:rsidR="00743ECC" w:rsidRPr="00743062" w:rsidRDefault="00743EC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65FB" w:rsidRPr="00743062" w:rsidRDefault="006B65F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65FB" w:rsidRPr="00743062" w:rsidRDefault="006B65F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D98" w:rsidRPr="00743062" w:rsidRDefault="00CD6D9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4ED1" w:rsidRPr="00743062" w:rsidRDefault="00884ED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791" w:rsidRDefault="00BA4791" w:rsidP="007324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2951BF" wp14:editId="4D320240">
                <wp:simplePos x="0" y="0"/>
                <wp:positionH relativeFrom="column">
                  <wp:posOffset>4982845</wp:posOffset>
                </wp:positionH>
                <wp:positionV relativeFrom="paragraph">
                  <wp:posOffset>-948055</wp:posOffset>
                </wp:positionV>
                <wp:extent cx="646430" cy="504190"/>
                <wp:effectExtent l="0" t="0" r="1270" b="0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03E7" id="Rectangle 46" o:spid="_x0000_s1026" style="position:absolute;margin-left:392.35pt;margin-top:-74.65pt;width:50.9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" stroked="f"/>
            </w:pict>
          </mc:Fallback>
        </mc:AlternateContent>
      </w:r>
    </w:p>
    <w:p w:rsidR="00274B25" w:rsidRPr="00743062" w:rsidRDefault="009D0EE2" w:rsidP="007324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4946822</wp:posOffset>
                </wp:positionH>
                <wp:positionV relativeFrom="paragraph">
                  <wp:posOffset>-712573</wp:posOffset>
                </wp:positionV>
                <wp:extent cx="502508" cy="494270"/>
                <wp:effectExtent l="0" t="0" r="0" b="1270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08" cy="494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FFEF1" id="สี่เหลี่ยมผืนผ้า 93" o:spid="_x0000_s1026" style="position:absolute;margin-left:389.5pt;margin-top:-56.1pt;width:39.55pt;height:38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" fillcolor="white [3212]" stroked="f" strokeweight="2pt"/>
            </w:pict>
          </mc:Fallback>
        </mc:AlternateContent>
      </w:r>
      <w:r w:rsidR="00127412" w:rsidRPr="007430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margin">
              <wp:posOffset>2123440</wp:posOffset>
            </wp:positionH>
            <wp:positionV relativeFrom="paragraph">
              <wp:posOffset>-396875</wp:posOffset>
            </wp:positionV>
            <wp:extent cx="1028700" cy="1111250"/>
            <wp:effectExtent l="19050" t="0" r="0" b="0"/>
            <wp:wrapTight wrapText="bothSides">
              <wp:wrapPolygon edited="0">
                <wp:start x="-400" y="0"/>
                <wp:lineTo x="-400" y="21106"/>
                <wp:lineTo x="21600" y="21106"/>
                <wp:lineTo x="21600" y="0"/>
                <wp:lineTo x="-400" y="0"/>
              </wp:wrapPolygon>
            </wp:wrapTight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1F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706C" id="Rectangle 16" o:spid="_x0000_s1026" style="position:absolute;margin-left:435pt;margin-top:-32.9pt;width:36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" stroked="f"/>
            </w:pict>
          </mc:Fallback>
        </mc:AlternateContent>
      </w:r>
    </w:p>
    <w:p w:rsidR="00274B25" w:rsidRDefault="00274B25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0EE2" w:rsidRPr="00743062" w:rsidRDefault="009D0EE2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4E7" w:rsidRPr="00743062" w:rsidRDefault="007324E7" w:rsidP="00A76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4B25" w:rsidRDefault="00274B25" w:rsidP="00A76F73">
      <w:pPr>
        <w:jc w:val="center"/>
        <w:rPr>
          <w:rFonts w:ascii="TH SarabunPSK" w:hAnsi="TH SarabunPSK" w:cs="TH SarabunPSK"/>
          <w:sz w:val="24"/>
          <w:szCs w:val="24"/>
        </w:rPr>
      </w:pPr>
    </w:p>
    <w:p w:rsidR="00F53BD6" w:rsidRPr="00743062" w:rsidRDefault="00F53BD6" w:rsidP="00A76F73">
      <w:pPr>
        <w:jc w:val="center"/>
        <w:rPr>
          <w:rFonts w:ascii="TH SarabunPSK" w:hAnsi="TH SarabunPSK" w:cs="TH SarabunPSK"/>
          <w:sz w:val="24"/>
          <w:szCs w:val="24"/>
        </w:rPr>
      </w:pPr>
    </w:p>
    <w:p w:rsidR="00274B25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-351155</wp:posOffset>
                </wp:positionV>
                <wp:extent cx="457200" cy="228600"/>
                <wp:effectExtent l="0" t="0" r="0" b="0"/>
                <wp:wrapNone/>
                <wp:docPr id="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B66C" id="Rectangle 17" o:spid="_x0000_s1026" style="position:absolute;margin-left:435pt;margin-top:-27.65pt;width:36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6keAIAAPw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" stroked="f"/>
            </w:pict>
          </mc:Fallback>
        </mc:AlternateContent>
      </w:r>
      <w:r w:rsidR="00274B25" w:rsidRPr="00743062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ระเบียบมหาวิทยาลัยราชภัฏวไลยอลงกรณ์ ในพระบรมราชูปถัมภ์ จังหวัดปทุมธานี</w:t>
      </w:r>
    </w:p>
    <w:p w:rsidR="00274B25" w:rsidRPr="00743062" w:rsidRDefault="00274B2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ว่าด้วยการเทียบโอนผลการเรียนและยกเว้นการเรียนรายวิชา</w:t>
      </w:r>
    </w:p>
    <w:p w:rsidR="00274B25" w:rsidRPr="00743062" w:rsidRDefault="00274B2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:rsidR="00274B25" w:rsidRPr="00743062" w:rsidRDefault="00274B25" w:rsidP="00A76F73">
      <w:pPr>
        <w:jc w:val="center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274B25" w:rsidRPr="00743062" w:rsidRDefault="00274B25" w:rsidP="00A76F7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เพื่อให้การจัดการศึกษาระดับอนุปริญญา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ปริญญาตรี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และบัณฑิตศึกษาเป็นไปอย่างมีระบบ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อาศัยอำนาจตามความในมาตรา 18</w:t>
      </w:r>
      <w:r w:rsidRPr="00743062">
        <w:rPr>
          <w:rFonts w:ascii="TH SarabunPSK" w:hAnsi="TH SarabunPSK" w:cs="TH SarabunPSK"/>
          <w:sz w:val="32"/>
          <w:szCs w:val="32"/>
        </w:rPr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 xml:space="preserve">) </w:t>
      </w:r>
      <w:r w:rsidRPr="00743062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แห่งพระราชบัญญัติมหาวิทยาลัยราชภัฏ พ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ศ</w:t>
      </w:r>
      <w:r w:rsidRPr="00743062">
        <w:rPr>
          <w:rFonts w:ascii="TH SarabunPSK" w:hAnsi="TH SarabunPSK" w:cs="TH SarabunPSK"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sz w:val="32"/>
          <w:szCs w:val="32"/>
          <w:cs/>
        </w:rPr>
        <w:t>2547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โดยมติสภามหาวิทยาลัย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>/</w:t>
      </w:r>
      <w:r w:rsidRPr="00743062">
        <w:rPr>
          <w:rFonts w:ascii="TH SarabunPSK" w:hAnsi="TH SarabunPSK" w:cs="TH SarabunPSK"/>
          <w:sz w:val="32"/>
          <w:szCs w:val="32"/>
          <w:cs/>
        </w:rPr>
        <w:t>2549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17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มีนาคม 2549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จึงวางระเบียบไว้ดังต่อไปนี้ </w:t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ระเบียบนี้เรียกว่า </w:t>
      </w:r>
      <w:r w:rsidRPr="00743062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ระเบียบมหาวิทยาลัยราชภัฏวไลยอลงกรณ์ ในพระบรมราชูปถัมภ์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จังหวัดปทุมธานี ว่าด้วยการเทียบโอนผลการเรียนและยกเว้นการเรียนรายวิชา พ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ศ</w:t>
      </w:r>
      <w:r w:rsidRPr="00743062">
        <w:rPr>
          <w:rFonts w:ascii="TH SarabunPSK" w:hAnsi="TH SarabunPSK" w:cs="TH SarabunPSK"/>
          <w:sz w:val="32"/>
          <w:szCs w:val="32"/>
        </w:rPr>
        <w:t xml:space="preserve">. </w:t>
      </w:r>
      <w:r w:rsidRPr="00743062">
        <w:rPr>
          <w:rFonts w:ascii="TH SarabunPSK" w:hAnsi="TH SarabunPSK" w:cs="TH SarabunPSK"/>
          <w:sz w:val="32"/>
          <w:szCs w:val="32"/>
          <w:cs/>
        </w:rPr>
        <w:t>2549</w:t>
      </w:r>
      <w:r w:rsidRPr="00743062">
        <w:rPr>
          <w:rFonts w:ascii="TH SarabunPSK" w:hAnsi="TH SarabunPSK" w:cs="TH SarabunPSK"/>
          <w:sz w:val="32"/>
          <w:szCs w:val="32"/>
          <w:lang w:val="en-AU"/>
        </w:rPr>
        <w:t>”</w:t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บรรดาระเบียบ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คำสั่ง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ประกาศ</w:t>
      </w:r>
      <w:r w:rsidRPr="007430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หรือข้อบังคับอื่นใด ในส่วนที่กำหนดไว้แล้วในระเบียบนี้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หรือซึ่งขัดหรือแย้งกับระเบียบนี้ ให้ใช้ระเบียบนี้แทน</w:t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3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ในระเบียบนี้</w:t>
      </w: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20"/>
          <w:sz w:val="32"/>
          <w:szCs w:val="32"/>
          <w:lang w:val="en-AU"/>
        </w:rPr>
      </w:pP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pacing w:val="-14"/>
          <w:sz w:val="32"/>
          <w:szCs w:val="32"/>
          <w:lang w:val="en-AU"/>
        </w:rPr>
        <w:t>“</w:t>
      </w:r>
      <w:r w:rsidRPr="00743062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Pr="00743062">
        <w:rPr>
          <w:rFonts w:ascii="TH SarabunPSK" w:hAnsi="TH SarabunPSK" w:cs="TH SarabunPSK"/>
          <w:spacing w:val="-14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pacing w:val="-14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743062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มหาวิทยาลัยราชภัฏวไลยอลงกรณ์</w:t>
      </w:r>
      <w:r w:rsidRPr="00743062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14"/>
          <w:sz w:val="32"/>
          <w:szCs w:val="32"/>
          <w:cs/>
        </w:rPr>
        <w:t>ในพระบรมราชูปถัมภ์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8362FA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lang w:val="en-AU"/>
        </w:rPr>
      </w:pPr>
      <w:r w:rsidRPr="00743062"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pacing w:val="-20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อธิการบดี</w:t>
      </w:r>
      <w:r w:rsidRPr="00743062">
        <w:rPr>
          <w:rFonts w:ascii="TH SarabunPSK" w:hAnsi="TH SarabunPSK" w:cs="TH SarabunPSK"/>
          <w:spacing w:val="8"/>
          <w:sz w:val="32"/>
          <w:szCs w:val="32"/>
          <w:lang w:val="en-AU"/>
        </w:rPr>
        <w:t>”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อธิการบดีมหาวิทยาลัยราชภัฏวไลยอลงกรณ์</w:t>
      </w:r>
      <w:r w:rsidRPr="00743062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20"/>
          <w:sz w:val="32"/>
          <w:szCs w:val="32"/>
          <w:cs/>
        </w:rPr>
        <w:t>ในพระบรมราชูปถัมภ์ จังหวัดปทุมธานี</w:t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743062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pacing w:val="8"/>
          <w:sz w:val="32"/>
          <w:szCs w:val="32"/>
          <w:lang w:val="en-AU"/>
        </w:rPr>
        <w:t>“</w:t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นักศึกษา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8"/>
          <w:sz w:val="32"/>
          <w:szCs w:val="32"/>
          <w:cs/>
        </w:rPr>
        <w:t>นักศึกษาของมหาวิทยาลัยราชภัฏวไลยอลงกรณ์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val="en-AU"/>
        </w:rPr>
      </w:pPr>
      <w:r w:rsidRPr="00743062">
        <w:rPr>
          <w:rFonts w:ascii="TH SarabunPSK" w:hAnsi="TH SarabunPSK" w:cs="TH SarabunPSK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z w:val="32"/>
          <w:szCs w:val="32"/>
          <w:lang w:val="en-AU"/>
        </w:rPr>
        <w:tab/>
        <w:t>“</w:t>
      </w:r>
      <w:r w:rsidRPr="00743062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743062">
        <w:rPr>
          <w:rFonts w:ascii="TH SarabunPSK" w:hAnsi="TH SarabunPSK" w:cs="TH SarabunPSK"/>
          <w:sz w:val="32"/>
          <w:szCs w:val="32"/>
          <w:lang w:val="en-AU"/>
        </w:rPr>
        <w:t>”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วิชาต่าง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ๆ ที่เปิดสอนในระดับอนุปริญญา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และเป็นไปตามหลักสูตรของคณะนั้น</w:t>
      </w:r>
      <w:r w:rsidRPr="00743062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lang w:val="en-AU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lang w:val="en-AU"/>
        </w:rPr>
        <w:t>“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สถาบันอุดมศึกษาอื่น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หมายความว่า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สถาบันการศึกษาที่มีการจัดการเรียนการสอน</w:t>
      </w:r>
      <w:r w:rsidRPr="00743062">
        <w:rPr>
          <w:rFonts w:ascii="TH SarabunPSK" w:hAnsi="TH SarabunPSK" w:cs="TH SarabunPSK"/>
          <w:sz w:val="32"/>
          <w:szCs w:val="32"/>
          <w:cs/>
        </w:rPr>
        <w:t>ในหลักสูตรไม่ต่ำกว่าระดับอนุปริญญาหรือเทียบเท่า</w:t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ผู้มีสิทธิ์ขอเทียบโอนผลการเรียนและยกเว้นการเรียนรายวิชาต้องเป็นนักศึกษาของมหาวิทยาลัย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5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การพิจารณาเทียบโอนผลการเรียนและยกเว้นการเรียนรายวิชา</w:t>
      </w:r>
      <w:r w:rsidRPr="00743062">
        <w:rPr>
          <w:rFonts w:ascii="TH SarabunPSK" w:hAnsi="TH SarabunPSK" w:cs="TH SarabunPSK"/>
          <w:sz w:val="32"/>
          <w:szCs w:val="32"/>
        </w:rPr>
        <w:t xml:space="preserve">   </w:t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การเรียนจากสถาบันการศึกษา</w:t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ระดับอนุปริญญาและปริญญาตรี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อุดมศึกษาหรือเทียบเท่าที่สำนักงานคณะกรรมการการอุดมศึกษาหรือหน่วยงานของรัฐที่มีอำนาจตามกฎหมายรับรอง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สามในสี่</w:t>
      </w:r>
      <w:r w:rsidRPr="00743062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ของรายวิชาหรือกลุ่มรายวิชาที่ขอเทียบโอน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z w:val="32"/>
          <w:szCs w:val="32"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743062">
        <w:rPr>
          <w:rFonts w:ascii="TH SarabunPSK" w:hAnsi="TH SarabunPSK" w:cs="TH SarabunPSK"/>
          <w:sz w:val="32"/>
          <w:szCs w:val="32"/>
        </w:rPr>
        <w:t xml:space="preserve">C 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ในรายวิชาที่มีการประเมินผลเป็นค่าระดับ และได้ระดับผลการประเมินผ่านในรายวิชา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ที่ไม่ประเมินผลเป็นค่าระดับ ทั้งนี้ต้องเป็นไปตามเงื่อนไขของหลักสูตรของสาขาวิชานั้นกำหนด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z w:val="32"/>
          <w:szCs w:val="32"/>
        </w:rPr>
        <w:t xml:space="preserve">)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จะขอเทียบโอนรายวิชาเรียนและโอนหน่วยกิตได้ไม่เกินสามในสี่ของจำนวนหน่วยกิตรวมของหลักสูตรที่รับโอน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 xml:space="preserve">)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รายวิชาหรือกลุ่มรายวิชาที่ได้รับอนุมัติให้เทียบโอนได้จากต่างสถาบันอุดมศึกษา มหาวิทยาลัยจะไม่นำมาคำนวณแต้มระดับคะแนนเฉลี่ยสะสม</w:t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z w:val="32"/>
          <w:szCs w:val="32"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กรณีการยกเว้นในระดับปริญญาตรี</w:t>
      </w:r>
      <w:r w:rsidRPr="00743062">
        <w:rPr>
          <w:rFonts w:ascii="TH SarabunPSK" w:hAnsi="TH SarabunPSK" w:cs="TH SarabunPSK"/>
          <w:sz w:val="32"/>
          <w:szCs w:val="32"/>
        </w:rPr>
        <w:t xml:space="preserve"> (</w:t>
      </w:r>
      <w:r w:rsidRPr="00743062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743062">
        <w:rPr>
          <w:rFonts w:ascii="TH SarabunPSK" w:hAnsi="TH SarabunPSK" w:cs="TH SarabunPSK"/>
          <w:sz w:val="32"/>
          <w:szCs w:val="32"/>
        </w:rPr>
        <w:t xml:space="preserve">) </w:t>
      </w:r>
      <w:r w:rsidRPr="00743062">
        <w:rPr>
          <w:rFonts w:ascii="TH SarabunPSK" w:hAnsi="TH SarabunPSK" w:cs="TH SarabunPSK"/>
          <w:sz w:val="32"/>
          <w:szCs w:val="32"/>
          <w:cs/>
        </w:rPr>
        <w:t>รายวิชาที่ขอยกเว้นต้องไม่เป็นรายวิชาในระดับอนุปริญญาหรือเทียบเท่า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หรือรายวิชาที่หลักสูตรกำหนดไว้ว่าควรจัด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ให้เรียน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 ปีแรก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ในระดับปริญญาตรี เว้นแต่รายวิชานั้นหลักสูตรได้กำหนดไว้เป็นอย่างอื่น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7</w:t>
      </w:r>
      <w:r w:rsidRPr="00743062">
        <w:rPr>
          <w:rFonts w:ascii="TH SarabunPSK" w:hAnsi="TH SarabunPSK" w:cs="TH SarabunPSK"/>
          <w:sz w:val="32"/>
          <w:szCs w:val="32"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รายวิชาที่ได้รับการยกเว้น ให้บันทึกในระเบียนการเรียนของนักศึกษา</w:t>
      </w:r>
      <w:r w:rsidR="00847D15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โดยใช้อักษร </w:t>
      </w:r>
      <w:r w:rsidRPr="00743062">
        <w:rPr>
          <w:rFonts w:ascii="TH SarabunPSK" w:hAnsi="TH SarabunPSK" w:cs="TH SarabunPSK"/>
          <w:sz w:val="32"/>
          <w:szCs w:val="32"/>
        </w:rPr>
        <w:t xml:space="preserve">P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เป็นรายวิชาหรือกลุ่มรายวิชาในหลักสูตรระดับบัณฑิตศึกษาหรือเทียบเท่าที่สภามหาวิทยาลัยรับรอง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)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เป็นรายวิชาหรือกลุ่มรายวิชาที่มีเนื้อหาสาระครอบคลุมไม่น้อยกว่า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สามในสี่</w:t>
      </w:r>
      <w:r w:rsidRPr="00743062">
        <w:rPr>
          <w:rFonts w:ascii="TH SarabunPSK" w:hAnsi="TH SarabunPSK" w:cs="TH SarabunPSK"/>
          <w:sz w:val="32"/>
          <w:szCs w:val="32"/>
          <w:cs/>
        </w:rPr>
        <w:t>ของรายวิชาหรือกลุ่มรายวิชาที่ขอเทียบ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pacing w:val="2"/>
          <w:sz w:val="32"/>
          <w:szCs w:val="32"/>
          <w:cs/>
        </w:rPr>
        <w:t>3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>)</w:t>
      </w:r>
      <w:r w:rsidRPr="00743062">
        <w:rPr>
          <w:rFonts w:ascii="TH SarabunPSK" w:hAnsi="TH SarabunPSK" w:cs="TH SarabunPSK"/>
          <w:spacing w:val="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เป็นรายวิชาหรือกลุ่มรายวิชาที่ได้ระดับคะแนนไม่ต่ำกว่า </w:t>
      </w:r>
      <w:r w:rsidRPr="00743062">
        <w:rPr>
          <w:rFonts w:ascii="TH SarabunPSK" w:hAnsi="TH SarabunPSK" w:cs="TH SarabunPSK"/>
          <w:sz w:val="32"/>
          <w:szCs w:val="32"/>
        </w:rPr>
        <w:t xml:space="preserve">B 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หรือระดับคะแนนตัวอักษร </w:t>
      </w:r>
      <w:r w:rsidRPr="00743062">
        <w:rPr>
          <w:rFonts w:ascii="TH SarabunPSK" w:hAnsi="TH SarabunPSK" w:cs="TH SarabunPSK"/>
          <w:sz w:val="32"/>
          <w:szCs w:val="32"/>
        </w:rPr>
        <w:t>S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4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นักศึกษาจะเทียบรายวิชาเรียนและโอนหน่วยกิตได้ไม่เกินหนึ่งในสาม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ของ</w:t>
      </w:r>
      <w:r w:rsidRPr="00743062">
        <w:rPr>
          <w:rFonts w:ascii="TH SarabunPSK" w:hAnsi="TH SarabunPSK" w:cs="TH SarabunPSK"/>
          <w:sz w:val="32"/>
          <w:szCs w:val="32"/>
          <w:cs/>
        </w:rPr>
        <w:t>จำนวนหน่วยกิตรวมของหลักสูตรที่รับโอน</w:t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pacing w:val="6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pacing w:val="6"/>
          <w:sz w:val="32"/>
          <w:szCs w:val="32"/>
        </w:rPr>
        <w:t>)</w:t>
      </w:r>
      <w:r w:rsidRPr="00743062">
        <w:rPr>
          <w:rFonts w:ascii="TH SarabunPSK" w:hAnsi="TH SarabunPSK" w:cs="TH SarabunPSK"/>
          <w:spacing w:val="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รายวิชาหรือกลุ่มรายวิชาที่เทียบโอนจากต่างสถาบันอุดมศึกษาจะไม่นำมาคำนวณแต้มระดับคะแนนเฉลี่ยสะสม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pacing w:val="-2"/>
          <w:sz w:val="32"/>
          <w:szCs w:val="32"/>
          <w:cs/>
        </w:rPr>
        <w:t>6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>)</w:t>
      </w:r>
      <w:r w:rsidRPr="00743062">
        <w:rPr>
          <w:rFonts w:ascii="TH SarabunPSK" w:hAnsi="TH SarabunPSK" w:cs="TH SarabunPSK"/>
          <w:spacing w:val="-2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นักศึกษาจะต้องใช้เวลาศึกษาอยู่ในมหาวิทยาลัยอย่างน้อย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หนึ่งปีการศึกษา และลงทะเบียนเรียนรายวิชาหรือวิทยานิพนธ์ตามหลักสูตรที่เข้าศึกษาไม่น้อยกว่า 12 หน่วยกิต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การเรียนรู้จากประสบการณ์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pacing w:val="-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4"/>
          <w:sz w:val="32"/>
          <w:szCs w:val="32"/>
          <w:cs/>
        </w:rPr>
        <w:t>การเทียบความรู้จากประสบการณ์จะเทียบเป็นรายวิชาหรือกลุ่มรายวิชา</w:t>
      </w:r>
      <w:r w:rsidRPr="00743062">
        <w:rPr>
          <w:rFonts w:ascii="TH SarabunPSK" w:hAnsi="TH SarabunPSK" w:cs="TH SarabunPSK"/>
          <w:sz w:val="32"/>
          <w:szCs w:val="32"/>
          <w:cs/>
        </w:rPr>
        <w:t>ตามหลักสูตรและระดับการศึกษาที่เปิดสอนในมหาวิทยาลัย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5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การประเมินเพื่อเทียบโอนความรู้ในแต่ละรายวิชา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หรือกลุ่มรายวิชา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ทำได้โดยวิธีต่อไปนี้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เสนอเอกสารทางการศึกษาหรือผลงาน และทดสอบความรู้</w:t>
      </w:r>
    </w:p>
    <w:p w:rsidR="00847D1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>(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>)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อื่น</w:t>
      </w:r>
      <w:r w:rsidR="00847D15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ๆ ตามที่คณะกรรมการเห็นสมควร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6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กำหนดเวลาการเทียบโอนและยกเว้นการเรียนรายวิชา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pacing w:val="-20"/>
          <w:sz w:val="32"/>
          <w:szCs w:val="32"/>
        </w:rPr>
        <w:lastRenderedPageBreak/>
        <w:tab/>
      </w:r>
      <w:r w:rsidRPr="00743062">
        <w:rPr>
          <w:rFonts w:ascii="TH SarabunPSK" w:hAnsi="TH SarabunPSK" w:cs="TH SarabunPSK"/>
          <w:spacing w:val="-20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นักศึกษาที่ประสงค์จะเทียบโอนและยกเว้นการเรียนรายวิชาที่ได้เรียนจากสถาบันอุดมศึกษาอื่น จะต้องยื่นคำร้องขอเทียบโอนรายวิชาต่อมหาวิทยาลัยภายใน 6 สัปดาห์นับจาก</w:t>
      </w:r>
      <w:r w:rsidRPr="00743062">
        <w:rPr>
          <w:rFonts w:ascii="TH SarabunPSK" w:hAnsi="TH SarabunPSK" w:cs="TH SarabunPSK"/>
          <w:spacing w:val="-8"/>
          <w:sz w:val="32"/>
          <w:szCs w:val="32"/>
          <w:cs/>
        </w:rPr>
        <w:t>วันเปิดภาคการศึกษาแรกที่เข้าศึกษา เว้นแต่ได้รับอนุมัติจากอธิการบดี แต่ทั้งนี้ต้องไม่เกิน 2 ภาคการศึกษา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สำหรับการขอเทียบโอนจากประสบการณ์สามารถทำได้ในทุกภาคการศึกษา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นักศึกษามีสิทธิขอเทียบโอนและยกเว้นการเรียนรายวิชาได้เพียงครั้งเดียว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การจัดการศึกษาระดับอนุปริญญา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ปริญญาตรีและบัณฑิตศึกษาการนับจำนวนภาคการศึกษา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ของผู้ที่ได้รับการเทียบโอนผลการเรียนและการยกเว้นการเรียนรายวิชาให้ถือเกณฑ์ดังนี้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7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ภาคปกติให้นับจำนวนหน่วยกิตได้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ไม่เกิน 22 หน่วยกิต เป็น 1 ภาคการศึกษา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7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>2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นักศึกษาอนุปริญญาตรีและปริญญาตรี ภาคพิเศษให้นับจำนวนหน่วยกิต</w:t>
      </w:r>
      <w:r w:rsidRPr="00743062">
        <w:rPr>
          <w:rFonts w:ascii="TH SarabunPSK" w:hAnsi="TH SarabunPSK" w:cs="TH SarabunPSK"/>
          <w:sz w:val="32"/>
          <w:szCs w:val="32"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ไม่เกิน 12 หน่วยกิต เป็น 1 ภาคการศึกษา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7</w:t>
      </w:r>
      <w:r w:rsidRPr="00743062">
        <w:rPr>
          <w:rFonts w:ascii="TH SarabunPSK" w:hAnsi="TH SarabunPSK" w:cs="TH SarabunPSK"/>
          <w:sz w:val="32"/>
          <w:szCs w:val="32"/>
        </w:rPr>
        <w:t>.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นักศึกษาบัณฑิตศึกษาให้นับจำนวนหน่วยกิตได้ไม่เกิน 12 หน่วยกิต เป็น</w:t>
      </w:r>
      <w:r w:rsidR="00847D15" w:rsidRPr="00743062">
        <w:rPr>
          <w:rFonts w:ascii="TH SarabunPSK" w:hAnsi="TH SarabunPSK" w:cs="TH SarabunPSK" w:hint="cs"/>
          <w:sz w:val="32"/>
          <w:szCs w:val="32"/>
          <w:cs/>
        </w:rPr>
        <w:br/>
      </w:r>
      <w:r w:rsidRPr="00743062">
        <w:rPr>
          <w:rFonts w:ascii="TH SarabunPSK" w:hAnsi="TH SarabunPSK" w:cs="TH SarabunPSK"/>
          <w:sz w:val="32"/>
          <w:szCs w:val="32"/>
          <w:cs/>
        </w:rPr>
        <w:t>1 ภาคการศึกษา</w:t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8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ต้องชำระค่าธรรมเนียมตามระเบียบมหาวิทยาลัยที่ว่าด้วยการรับจ่ายเงินค่าบำรุงการศึกษา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560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9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4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ให้คณะกรรมการที่มหาวิทยาลัยแต่งตั้งพิจารณามีความเห็นการเทียบโอนผลการเรียน</w:t>
      </w:r>
      <w:r w:rsidRPr="00743062">
        <w:rPr>
          <w:rFonts w:ascii="TH SarabunPSK" w:hAnsi="TH SarabunPSK" w:cs="TH SarabunPSK"/>
          <w:spacing w:val="4"/>
          <w:sz w:val="32"/>
          <w:szCs w:val="32"/>
          <w:cs/>
        </w:rPr>
        <w:t>และการ</w:t>
      </w:r>
      <w:r w:rsidRPr="00743062">
        <w:rPr>
          <w:rFonts w:ascii="TH SarabunPSK" w:hAnsi="TH SarabunPSK" w:cs="TH SarabunPSK"/>
          <w:sz w:val="32"/>
          <w:szCs w:val="32"/>
          <w:cs/>
        </w:rPr>
        <w:t>ยกเว้นรายวิชาแล้วเสนออธิการบดีเป็นผู้พิจารณาอนุมัติ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 10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ให้ใช้ระเบียบนี้ กับนักศึกษาที่เข้าศึกษาตั้งแต่ปีการศึกษา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2549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743062">
        <w:rPr>
          <w:rFonts w:ascii="TH SarabunPSK" w:hAnsi="TH SarabunPSK" w:cs="TH SarabunPSK"/>
          <w:sz w:val="32"/>
          <w:szCs w:val="32"/>
        </w:rPr>
        <w:tab/>
      </w:r>
    </w:p>
    <w:p w:rsidR="00274B25" w:rsidRPr="00743062" w:rsidRDefault="00274B25" w:rsidP="00A76F73">
      <w:pPr>
        <w:tabs>
          <w:tab w:val="left" w:pos="993"/>
          <w:tab w:val="left" w:pos="1701"/>
          <w:tab w:val="left" w:pos="1985"/>
          <w:tab w:val="left" w:pos="2552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ให้อธิการบดีรักษาการตามระเบียบนี้</w:t>
      </w:r>
      <w:r w:rsidRPr="007430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szCs w:val="32"/>
          <w:cs/>
        </w:rPr>
        <w:t>และมีอำนาจวินิจฉัยชี้ขาดในกรณีที่เกิดปัญหา</w:t>
      </w:r>
      <w:r w:rsidRPr="00743062">
        <w:rPr>
          <w:rFonts w:ascii="TH SarabunPSK" w:hAnsi="TH SarabunPSK" w:cs="TH SarabunPSK"/>
          <w:sz w:val="32"/>
          <w:szCs w:val="32"/>
          <w:cs/>
        </w:rPr>
        <w:t>จากการใช้ระเบียบนี้</w:t>
      </w:r>
    </w:p>
    <w:p w:rsidR="00274B25" w:rsidRPr="00743062" w:rsidRDefault="00274B25" w:rsidP="00A76F73">
      <w:pPr>
        <w:tabs>
          <w:tab w:val="left" w:pos="993"/>
          <w:tab w:val="left" w:pos="1418"/>
          <w:tab w:val="left" w:pos="1843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4B25" w:rsidRPr="00743062" w:rsidRDefault="00274B25" w:rsidP="00A76F73">
      <w:pPr>
        <w:pStyle w:val="2"/>
        <w:spacing w:before="0" w:after="0"/>
        <w:ind w:firstLine="1701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743062">
        <w:rPr>
          <w:rFonts w:ascii="TH SarabunPSK" w:hAnsi="TH SarabunPSK" w:cs="TH SarabunPSK"/>
          <w:b w:val="0"/>
          <w:bCs w:val="0"/>
          <w:i w:val="0"/>
          <w:iCs w:val="0"/>
          <w:cs/>
        </w:rPr>
        <w:t>ประกาศ</w:t>
      </w:r>
      <w:r w:rsidRPr="00743062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Pr="00743062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ณ  วันที่</w:t>
      </w:r>
      <w:r w:rsidRPr="00743062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="00847D15" w:rsidRPr="00743062">
        <w:rPr>
          <w:rFonts w:ascii="TH SarabunPSK" w:hAnsi="TH SarabunPSK" w:cs="TH SarabunPSK"/>
          <w:b w:val="0"/>
          <w:bCs w:val="0"/>
          <w:i w:val="0"/>
          <w:iCs w:val="0"/>
        </w:rPr>
        <w:t xml:space="preserve"> </w:t>
      </w:r>
      <w:r w:rsidRPr="00743062">
        <w:rPr>
          <w:rFonts w:ascii="TH SarabunPSK" w:hAnsi="TH SarabunPSK" w:cs="TH SarabunPSK"/>
          <w:b w:val="0"/>
          <w:bCs w:val="0"/>
          <w:i w:val="0"/>
          <w:iCs w:val="0"/>
        </w:rPr>
        <w:t xml:space="preserve">18  </w:t>
      </w:r>
      <w:r w:rsidRPr="00743062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มีนาคม </w:t>
      </w:r>
      <w:r w:rsidR="00847D15" w:rsidRPr="00743062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</w:t>
      </w:r>
      <w:r w:rsidRPr="00743062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2549                  </w:t>
      </w:r>
      <w:r w:rsidRPr="00743062">
        <w:rPr>
          <w:rFonts w:ascii="TH SarabunPSK" w:hAnsi="TH SarabunPSK" w:cs="TH SarabunPSK"/>
          <w:b w:val="0"/>
          <w:bCs w:val="0"/>
          <w:i w:val="0"/>
          <w:iCs w:val="0"/>
        </w:rPr>
        <w:t xml:space="preserve">                 </w:t>
      </w:r>
    </w:p>
    <w:p w:rsidR="00274B25" w:rsidRPr="00743062" w:rsidRDefault="00274B25" w:rsidP="00A76F73">
      <w:pPr>
        <w:rPr>
          <w:rFonts w:ascii="TH SarabunPSK" w:hAnsi="TH SarabunPSK" w:cs="TH SarabunPSK"/>
          <w:sz w:val="32"/>
          <w:szCs w:val="32"/>
        </w:rPr>
      </w:pPr>
    </w:p>
    <w:p w:rsidR="00274B25" w:rsidRPr="00743062" w:rsidRDefault="00A81A05" w:rsidP="00A76F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s1038" type="#_x0000_t75" style="position:absolute;margin-left:224.35pt;margin-top:11.85pt;width:113.4pt;height:23.4pt;z-index:251634688">
            <v:imagedata r:id="rId21" o:title=""/>
          </v:shape>
          <o:OLEObject Type="Embed" ProgID="Photoshop.Image.7" ShapeID="_x0000_s1038" DrawAspect="Content" ObjectID="_1461231571" r:id="rId22">
            <o:FieldCodes>\s</o:FieldCodes>
          </o:OLEObject>
        </w:object>
      </w:r>
    </w:p>
    <w:p w:rsidR="00274B25" w:rsidRPr="00743062" w:rsidRDefault="00274B25" w:rsidP="00A76F73">
      <w:pPr>
        <w:ind w:left="1134" w:firstLine="1134"/>
        <w:rPr>
          <w:rFonts w:ascii="TH SarabunPSK" w:hAnsi="TH SarabunPSK" w:cs="TH SarabunPSK"/>
          <w:sz w:val="32"/>
          <w:szCs w:val="32"/>
        </w:rPr>
      </w:pPr>
    </w:p>
    <w:p w:rsidR="00274B25" w:rsidRPr="00743062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743062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743062">
        <w:rPr>
          <w:rFonts w:ascii="TH SarabunPSK" w:hAnsi="TH SarabunPSK" w:cs="TH SarabunPSK"/>
          <w:sz w:val="32"/>
          <w:szCs w:val="32"/>
        </w:rPr>
        <w:t>)</w:t>
      </w:r>
    </w:p>
    <w:p w:rsidR="00274B25" w:rsidRPr="00743062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847D1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  </w:t>
      </w:r>
      <w:r w:rsidRPr="00743062">
        <w:rPr>
          <w:rFonts w:ascii="TH SarabunPSK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274B25" w:rsidRPr="00743062" w:rsidRDefault="00274B25" w:rsidP="00A76F73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847D15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743062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743062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Pr="00743062" w:rsidRDefault="00D1396E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0521F8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-902970</wp:posOffset>
                </wp:positionV>
                <wp:extent cx="571500" cy="561975"/>
                <wp:effectExtent l="0" t="0" r="0" b="9525"/>
                <wp:wrapNone/>
                <wp:docPr id="8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Default="00A81A05" w:rsidP="00194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88.6pt;margin-top:-71.1pt;width:4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" stroked="f">
                <v:textbox>
                  <w:txbxContent>
                    <w:p w:rsidR="00A81A05" w:rsidRDefault="00A81A05" w:rsidP="00194D00"/>
                  </w:txbxContent>
                </v:textbox>
              </v:shape>
            </w:pict>
          </mc:Fallback>
        </mc:AlternateContent>
      </w: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0521F8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8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78090" id="Rectangle 65" o:spid="_x0000_s1026" style="position:absolute;margin-left:388.6pt;margin-top:-63pt;width:50.9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UPfQIAAPw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" stroked="f"/>
            </w:pict>
          </mc:Fallback>
        </mc:AlternateContent>
      </w:r>
    </w:p>
    <w:p w:rsidR="00274B25" w:rsidRPr="00743062" w:rsidRDefault="00274B2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743062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743062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743062" w:rsidRDefault="006E7714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D98" w:rsidRPr="00743062" w:rsidRDefault="00CD6D9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D98" w:rsidRPr="00743062" w:rsidRDefault="00CD6D9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D98" w:rsidRPr="00743062" w:rsidRDefault="00CD6D98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714" w:rsidRPr="00743062" w:rsidRDefault="000521F8" w:rsidP="006E77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-842645</wp:posOffset>
                </wp:positionV>
                <wp:extent cx="646430" cy="504190"/>
                <wp:effectExtent l="0" t="0" r="1270" b="0"/>
                <wp:wrapNone/>
                <wp:docPr id="8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5B27" id="Rectangle 47" o:spid="_x0000_s1026" style="position:absolute;margin-left:393.1pt;margin-top:-66.35pt;width:50.9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BsfQIAAPw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" stroked="f"/>
            </w:pict>
          </mc:Fallback>
        </mc:AlternateContent>
      </w:r>
      <w:r w:rsidR="006E7714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ค</w:t>
      </w:r>
    </w:p>
    <w:p w:rsidR="00E435CE" w:rsidRPr="00743062" w:rsidRDefault="00E435CE" w:rsidP="00E435CE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ระเบียบมหาวิทยาลัยราชภัฏวไลยอลงกรณ์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ในพระบรมราชูปถัมภ์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จังหวัดปทุมธานี</w:t>
      </w:r>
    </w:p>
    <w:p w:rsidR="00E435CE" w:rsidRPr="00743062" w:rsidRDefault="00E435CE" w:rsidP="00E435CE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743062">
        <w:rPr>
          <w:rFonts w:ascii="TH SarabunPSK" w:hAnsi="TH SarabunPSK" w:cs="TH SarabunPSK"/>
          <w:b/>
          <w:bCs/>
          <w:sz w:val="32"/>
          <w:lang w:bidi="th-TH"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ปริญญาตรีภาคปกติ</w:t>
      </w:r>
    </w:p>
    <w:p w:rsidR="00E435CE" w:rsidRPr="00743062" w:rsidRDefault="00E435CE" w:rsidP="00E435CE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พ</w:t>
      </w:r>
      <w:r w:rsidRPr="00743062">
        <w:rPr>
          <w:rFonts w:ascii="TH SarabunPSK" w:hAnsi="TH SarabunPSK" w:cs="TH SarabunPSK"/>
          <w:b/>
          <w:bCs/>
          <w:sz w:val="32"/>
          <w:cs/>
        </w:rPr>
        <w:t>.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ศ</w:t>
      </w:r>
      <w:r w:rsidRPr="00743062">
        <w:rPr>
          <w:rFonts w:ascii="TH SarabunPSK" w:hAnsi="TH SarabunPSK" w:cs="TH SarabunPSK"/>
          <w:b/>
          <w:bCs/>
          <w:sz w:val="32"/>
          <w:cs/>
        </w:rPr>
        <w:t>. 2549</w:t>
      </w:r>
    </w:p>
    <w:p w:rsidR="00274B25" w:rsidRPr="00743062" w:rsidRDefault="00274B2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9BF" w:rsidRPr="00743062" w:rsidRDefault="004159BF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Pr="00743062" w:rsidRDefault="00FD2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17D1" w:rsidRPr="00743062" w:rsidRDefault="00FE17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17D1" w:rsidRPr="00743062" w:rsidRDefault="00FE17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17D1" w:rsidRPr="00743062" w:rsidRDefault="00FE17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FC5" w:rsidRPr="00743062" w:rsidRDefault="00404FC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FC5" w:rsidRPr="00743062" w:rsidRDefault="00404FC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FC5" w:rsidRPr="00743062" w:rsidRDefault="00404FC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A46ACC" w:rsidP="00BE28D1">
      <w:pPr>
        <w:jc w:val="center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2092960</wp:posOffset>
            </wp:positionH>
            <wp:positionV relativeFrom="paragraph">
              <wp:posOffset>-144780</wp:posOffset>
            </wp:positionV>
            <wp:extent cx="1039495" cy="1106805"/>
            <wp:effectExtent l="19050" t="0" r="8255" b="0"/>
            <wp:wrapTight wrapText="bothSides">
              <wp:wrapPolygon edited="0">
                <wp:start x="-396" y="0"/>
                <wp:lineTo x="-396" y="21191"/>
                <wp:lineTo x="21772" y="21191"/>
                <wp:lineTo x="21772" y="0"/>
                <wp:lineTo x="-396" y="0"/>
              </wp:wrapPolygon>
            </wp:wrapTight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1F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-683895</wp:posOffset>
                </wp:positionV>
                <wp:extent cx="646430" cy="504190"/>
                <wp:effectExtent l="0" t="0" r="1270" b="0"/>
                <wp:wrapNone/>
                <wp:docPr id="8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729E" id="Rectangle 48" o:spid="_x0000_s1026" style="position:absolute;margin-left:391.85pt;margin-top:-53.85pt;width:50.9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" stroked="f"/>
            </w:pict>
          </mc:Fallback>
        </mc:AlternateContent>
      </w:r>
      <w:r w:rsidR="000521F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-389255</wp:posOffset>
                </wp:positionV>
                <wp:extent cx="457200" cy="228600"/>
                <wp:effectExtent l="0" t="0" r="0" b="0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8C6F" id="Rectangle 35" o:spid="_x0000_s1026" style="position:absolute;margin-left:435pt;margin-top:-30.65pt;width:3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xZeQIAAPw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" stroked="f"/>
            </w:pict>
          </mc:Fallback>
        </mc:AlternateContent>
      </w:r>
    </w:p>
    <w:p w:rsidR="006C2854" w:rsidRPr="00743062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6C2854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BA4791" w:rsidRPr="00743062" w:rsidRDefault="00BA4791" w:rsidP="00A535E6">
      <w:pPr>
        <w:pStyle w:val="aff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6C2854" w:rsidRPr="00743062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74190" w:rsidRPr="00743062" w:rsidRDefault="00874190" w:rsidP="006C2854">
      <w:pPr>
        <w:pStyle w:val="aff"/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6C2854" w:rsidRPr="00743062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ระเบียบมหาวิทยาลัยราชภัฏวไลยอลงกรณ์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ในพระบรมราชูปถัมภ์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จังหวัดปทุมธานี</w:t>
      </w:r>
    </w:p>
    <w:p w:rsidR="006C2854" w:rsidRPr="00743062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ปริญญาตรีภาคปกติ</w:t>
      </w:r>
    </w:p>
    <w:p w:rsidR="006C2854" w:rsidRPr="00743062" w:rsidRDefault="006C2854" w:rsidP="00A535E6">
      <w:pPr>
        <w:pStyle w:val="aff"/>
        <w:jc w:val="center"/>
        <w:rPr>
          <w:rFonts w:ascii="TH SarabunPSK" w:hAnsi="TH SarabunPSK" w:cs="TH SarabunPSK"/>
          <w:b/>
          <w:bCs/>
          <w:sz w:val="32"/>
        </w:rPr>
      </w:pP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พ</w:t>
      </w:r>
      <w:r w:rsidRPr="00743062">
        <w:rPr>
          <w:rFonts w:ascii="TH SarabunPSK" w:hAnsi="TH SarabunPSK" w:cs="TH SarabunPSK"/>
          <w:b/>
          <w:bCs/>
          <w:sz w:val="32"/>
          <w:cs/>
        </w:rPr>
        <w:t>.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ศ</w:t>
      </w:r>
      <w:r w:rsidRPr="00743062">
        <w:rPr>
          <w:rFonts w:ascii="TH SarabunPSK" w:hAnsi="TH SarabunPSK" w:cs="TH SarabunPSK"/>
          <w:b/>
          <w:bCs/>
          <w:sz w:val="32"/>
          <w:cs/>
        </w:rPr>
        <w:t>. 2549</w:t>
      </w:r>
    </w:p>
    <w:p w:rsidR="006C2854" w:rsidRPr="00743062" w:rsidRDefault="006C2854" w:rsidP="00A535E6">
      <w:pPr>
        <w:pStyle w:val="aff"/>
        <w:jc w:val="center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  <w:cs/>
        </w:rPr>
        <w:t>--------------------------------------</w:t>
      </w:r>
    </w:p>
    <w:p w:rsidR="006C2854" w:rsidRPr="00743062" w:rsidRDefault="006C2854" w:rsidP="00A535E6">
      <w:pPr>
        <w:pStyle w:val="aff"/>
        <w:ind w:firstLine="993"/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pacing w:val="-6"/>
          <w:sz w:val="32"/>
          <w:cs/>
          <w:lang w:bidi="th-TH"/>
        </w:rPr>
        <w:t>เพื่อให้การจัดการศึกษาในภาคฤดูร้อนสำหรับนักศึกษาภาคปกติ</w:t>
      </w:r>
      <w:r w:rsidRPr="00743062">
        <w:rPr>
          <w:rFonts w:ascii="TH SarabunPSK" w:hAnsi="TH SarabunPSK" w:cs="TH SarabunPSK"/>
          <w:spacing w:val="-6"/>
          <w:sz w:val="32"/>
          <w:cs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cs/>
          <w:lang w:bidi="th-TH"/>
        </w:rPr>
        <w:t>เป็นไปอย่างมีประสิทธิภาพ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อาศัยอำนาจตามความในมาตรา</w:t>
      </w:r>
      <w:r w:rsidRPr="00743062">
        <w:rPr>
          <w:rFonts w:ascii="TH SarabunPSK" w:hAnsi="TH SarabunPSK" w:cs="TH SarabunPSK"/>
          <w:sz w:val="32"/>
          <w:cs/>
        </w:rPr>
        <w:t xml:space="preserve"> 18</w:t>
      </w:r>
      <w:r w:rsidR="00D50775" w:rsidRPr="00743062">
        <w:rPr>
          <w:rFonts w:ascii="TH SarabunPSK" w:hAnsi="TH SarabunPSK" w:cs="TH SarabunPSK"/>
          <w:sz w:val="32"/>
        </w:rPr>
        <w:t xml:space="preserve"> </w:t>
      </w:r>
      <w:r w:rsidRPr="00743062">
        <w:rPr>
          <w:rFonts w:ascii="TH SarabunPSK" w:hAnsi="TH SarabunPSK" w:cs="TH SarabunPSK"/>
          <w:sz w:val="32"/>
          <w:cs/>
        </w:rPr>
        <w:t xml:space="preserve">(2) </w:t>
      </w:r>
      <w:r w:rsidRPr="00743062">
        <w:rPr>
          <w:rFonts w:ascii="TH SarabunPSK" w:hAnsi="TH SarabunPSK" w:cs="TH SarabunPSK"/>
          <w:sz w:val="32"/>
          <w:cs/>
          <w:lang w:bidi="th-TH"/>
        </w:rPr>
        <w:t>แห่งพระราชบัญญัติมหาวิทยาลัยราชภัฏ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พ</w:t>
      </w:r>
      <w:r w:rsidRPr="00743062">
        <w:rPr>
          <w:rFonts w:ascii="TH SarabunPSK" w:hAnsi="TH SarabunPSK" w:cs="TH SarabunPSK"/>
          <w:sz w:val="32"/>
          <w:cs/>
        </w:rPr>
        <w:t>.</w:t>
      </w:r>
      <w:r w:rsidRPr="00743062">
        <w:rPr>
          <w:rFonts w:ascii="TH SarabunPSK" w:hAnsi="TH SarabunPSK" w:cs="TH SarabunPSK"/>
          <w:sz w:val="32"/>
          <w:cs/>
          <w:lang w:bidi="th-TH"/>
        </w:rPr>
        <w:t>ศ</w:t>
      </w:r>
      <w:r w:rsidRPr="00743062">
        <w:rPr>
          <w:rFonts w:ascii="TH SarabunPSK" w:hAnsi="TH SarabunPSK" w:cs="TH SarabunPSK"/>
          <w:sz w:val="32"/>
          <w:cs/>
        </w:rPr>
        <w:t>.</w:t>
      </w:r>
      <w:r w:rsidRPr="00743062">
        <w:rPr>
          <w:rFonts w:ascii="TH SarabunPSK" w:hAnsi="TH SarabunPSK" w:cs="TH SarabunPSK"/>
          <w:sz w:val="32"/>
        </w:rPr>
        <w:t xml:space="preserve"> </w:t>
      </w:r>
      <w:r w:rsidRPr="00743062">
        <w:rPr>
          <w:rFonts w:ascii="TH SarabunPSK" w:hAnsi="TH SarabunPSK" w:cs="TH SarabunPSK"/>
          <w:sz w:val="32"/>
          <w:cs/>
        </w:rPr>
        <w:t>2547</w:t>
      </w:r>
      <w:r w:rsidRPr="00743062">
        <w:rPr>
          <w:rFonts w:ascii="TH SarabunPSK" w:hAnsi="TH SarabunPSK" w:cs="TH SarabunPSK"/>
          <w:sz w:val="32"/>
          <w:lang w:bidi="th-TH"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และโดยมติสภามหาวิทยาลัยในการประชุม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ครั้งที่</w:t>
      </w:r>
      <w:r w:rsidRPr="00743062">
        <w:rPr>
          <w:rFonts w:ascii="TH SarabunPSK" w:hAnsi="TH SarabunPSK" w:cs="TH SarabunPSK"/>
          <w:sz w:val="32"/>
          <w:cs/>
        </w:rPr>
        <w:t xml:space="preserve"> 3/2549 </w:t>
      </w:r>
      <w:r w:rsidRPr="00743062">
        <w:rPr>
          <w:rFonts w:ascii="TH SarabunPSK" w:hAnsi="TH SarabunPSK" w:cs="TH SarabunPSK"/>
          <w:sz w:val="32"/>
          <w:cs/>
          <w:lang w:bidi="th-TH"/>
        </w:rPr>
        <w:t>เมื่อวันที่</w:t>
      </w:r>
      <w:r w:rsidRPr="00743062">
        <w:rPr>
          <w:rFonts w:ascii="TH SarabunPSK" w:hAnsi="TH SarabunPSK" w:cs="TH SarabunPSK"/>
          <w:sz w:val="32"/>
          <w:cs/>
        </w:rPr>
        <w:t xml:space="preserve"> 17 </w:t>
      </w:r>
      <w:r w:rsidRPr="00743062">
        <w:rPr>
          <w:rFonts w:ascii="TH SarabunPSK" w:hAnsi="TH SarabunPSK" w:cs="TH SarabunPSK"/>
          <w:sz w:val="32"/>
          <w:cs/>
          <w:lang w:bidi="th-TH"/>
        </w:rPr>
        <w:t>มีนาคม</w:t>
      </w:r>
      <w:r w:rsidRPr="00743062">
        <w:rPr>
          <w:rFonts w:ascii="TH SarabunPSK" w:hAnsi="TH SarabunPSK" w:cs="TH SarabunPSK"/>
          <w:sz w:val="32"/>
          <w:cs/>
        </w:rPr>
        <w:t xml:space="preserve"> 2549 </w:t>
      </w:r>
      <w:r w:rsidRPr="00743062">
        <w:rPr>
          <w:rFonts w:ascii="TH SarabunPSK" w:hAnsi="TH SarabunPSK" w:cs="TH SarabunPSK"/>
          <w:sz w:val="32"/>
          <w:cs/>
          <w:lang w:bidi="th-TH"/>
        </w:rPr>
        <w:t>จึงวางระเบียบไว้ดังต่อไปนี้</w:t>
      </w:r>
    </w:p>
    <w:p w:rsidR="006C2854" w:rsidRPr="00743062" w:rsidRDefault="006C2854" w:rsidP="00D50775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lang w:bidi="th-TH"/>
        </w:rPr>
      </w:pPr>
      <w:r w:rsidRPr="00743062">
        <w:rPr>
          <w:rFonts w:ascii="TH SarabunPSK" w:hAnsi="TH SarabunPSK" w:cs="TH SarabunPSK"/>
          <w:sz w:val="32"/>
          <w:cs/>
        </w:rPr>
        <w:tab/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1</w:t>
      </w:r>
      <w:r w:rsidRPr="00743062">
        <w:rPr>
          <w:rFonts w:ascii="TH SarabunPSK" w:hAnsi="TH SarabunPSK" w:cs="TH SarabunPSK" w:hint="cs"/>
          <w:spacing w:val="-6"/>
          <w:sz w:val="32"/>
          <w:cs/>
          <w:lang w:bidi="th-TH"/>
        </w:rPr>
        <w:tab/>
      </w:r>
      <w:r w:rsidRPr="00743062">
        <w:rPr>
          <w:rFonts w:ascii="TH SarabunPSK" w:hAnsi="TH SarabunPSK" w:cs="TH SarabunPSK"/>
          <w:spacing w:val="-8"/>
          <w:sz w:val="32"/>
          <w:cs/>
          <w:lang w:bidi="th-TH"/>
        </w:rPr>
        <w:t>ระเบียบนี้เรียกว่า</w:t>
      </w:r>
      <w:r w:rsidRPr="00743062">
        <w:rPr>
          <w:rFonts w:ascii="TH SarabunPSK" w:hAnsi="TH SarabunPSK" w:cs="TH SarabunPSK"/>
          <w:spacing w:val="-8"/>
          <w:sz w:val="32"/>
          <w:cs/>
        </w:rPr>
        <w:t xml:space="preserve"> “</w:t>
      </w:r>
      <w:r w:rsidRPr="00743062">
        <w:rPr>
          <w:rFonts w:ascii="TH SarabunPSK" w:hAnsi="TH SarabunPSK" w:cs="TH SarabunPSK"/>
          <w:spacing w:val="-8"/>
          <w:sz w:val="32"/>
          <w:cs/>
          <w:lang w:bidi="th-TH"/>
        </w:rPr>
        <w:t>ระเบียบมหาวิทยาลัยราชภัฏวไลยอลงกรณ์</w:t>
      </w:r>
      <w:r w:rsidRPr="0074306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743062">
        <w:rPr>
          <w:rFonts w:ascii="TH SarabunPSK" w:hAnsi="TH SarabunPSK" w:cs="TH SarabunPSK"/>
          <w:spacing w:val="-8"/>
          <w:sz w:val="32"/>
          <w:cs/>
          <w:lang w:bidi="th-TH"/>
        </w:rPr>
        <w:t>ในพระบรมราชูปถัมภ์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จังหวัดปทุมธานี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ว่าด้วยการจัดการศึกษาในภาคฤดูร้อนสำหรับนักศึกษาระดับอนุปริญญา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ปริญญาตรีภาคปกติ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พ</w:t>
      </w:r>
      <w:r w:rsidRPr="00743062">
        <w:rPr>
          <w:rFonts w:ascii="TH SarabunPSK" w:hAnsi="TH SarabunPSK" w:cs="TH SarabunPSK"/>
          <w:sz w:val="32"/>
          <w:cs/>
        </w:rPr>
        <w:t>.</w:t>
      </w:r>
      <w:r w:rsidRPr="00743062">
        <w:rPr>
          <w:rFonts w:ascii="TH SarabunPSK" w:hAnsi="TH SarabunPSK" w:cs="TH SarabunPSK"/>
          <w:sz w:val="32"/>
          <w:cs/>
          <w:lang w:bidi="th-TH"/>
        </w:rPr>
        <w:t>ศ</w:t>
      </w:r>
      <w:r w:rsidRPr="00743062">
        <w:rPr>
          <w:rFonts w:ascii="TH SarabunPSK" w:hAnsi="TH SarabunPSK" w:cs="TH SarabunPSK"/>
          <w:sz w:val="32"/>
          <w:cs/>
        </w:rPr>
        <w:t>.</w:t>
      </w:r>
      <w:r w:rsidRPr="00743062">
        <w:rPr>
          <w:rFonts w:ascii="TH SarabunPSK" w:hAnsi="TH SarabunPSK" w:cs="TH SarabunPSK"/>
          <w:sz w:val="32"/>
        </w:rPr>
        <w:t xml:space="preserve"> </w:t>
      </w:r>
      <w:r w:rsidRPr="00743062">
        <w:rPr>
          <w:rFonts w:ascii="TH SarabunPSK" w:hAnsi="TH SarabunPSK" w:cs="TH SarabunPSK"/>
          <w:sz w:val="32"/>
          <w:cs/>
        </w:rPr>
        <w:t>2549”</w:t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ab/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 w:hint="cs"/>
          <w:b/>
          <w:bCs/>
          <w:sz w:val="32"/>
          <w:cs/>
          <w:lang w:bidi="th-TH"/>
        </w:rPr>
        <w:tab/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2</w:t>
      </w:r>
      <w:r w:rsidRPr="00743062">
        <w:rPr>
          <w:rFonts w:ascii="TH SarabunPSK" w:hAnsi="TH SarabunPSK" w:cs="TH SarabunPSK"/>
          <w:sz w:val="32"/>
        </w:rPr>
        <w:t xml:space="preserve"> </w:t>
      </w:r>
      <w:r w:rsidRPr="00743062">
        <w:rPr>
          <w:rFonts w:ascii="TH SarabunPSK" w:hAnsi="TH SarabunPSK" w:cs="TH SarabunPSK" w:hint="cs"/>
          <w:sz w:val="32"/>
          <w:cs/>
          <w:lang w:bidi="th-TH"/>
        </w:rPr>
        <w:tab/>
      </w:r>
      <w:r w:rsidRPr="00743062">
        <w:rPr>
          <w:rFonts w:ascii="TH SarabunPSK" w:hAnsi="TH SarabunPSK" w:cs="TH SarabunPSK"/>
          <w:sz w:val="32"/>
          <w:cs/>
          <w:lang w:bidi="th-TH"/>
        </w:rPr>
        <w:t>ให้ใช้ระเบียบนี้ตั้งแต่ภาคฤดูร้อน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ปีการศึกษา</w:t>
      </w:r>
      <w:r w:rsidRPr="00743062">
        <w:rPr>
          <w:rFonts w:ascii="TH SarabunPSK" w:hAnsi="TH SarabunPSK" w:cs="TH SarabunPSK"/>
          <w:sz w:val="32"/>
          <w:cs/>
        </w:rPr>
        <w:t xml:space="preserve"> 2549 </w:t>
      </w:r>
      <w:r w:rsidRPr="00743062">
        <w:rPr>
          <w:rFonts w:ascii="TH SarabunPSK" w:hAnsi="TH SarabunPSK" w:cs="TH SarabunPSK"/>
          <w:sz w:val="32"/>
          <w:cs/>
          <w:lang w:bidi="th-TH"/>
        </w:rPr>
        <w:t>เป็นต้นไป</w:t>
      </w:r>
      <w:r w:rsidRPr="00743062">
        <w:rPr>
          <w:rFonts w:ascii="TH SarabunPSK" w:hAnsi="TH SarabunPSK" w:cs="TH SarabunPSK"/>
          <w:sz w:val="32"/>
        </w:rPr>
        <w:tab/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3</w:t>
      </w:r>
      <w:r w:rsidRPr="00743062">
        <w:rPr>
          <w:rFonts w:ascii="TH SarabunPSK" w:hAnsi="TH SarabunPSK" w:cs="TH SarabunPSK"/>
          <w:spacing w:val="-10"/>
          <w:sz w:val="32"/>
          <w:lang w:bidi="th-TH"/>
        </w:rPr>
        <w:tab/>
      </w:r>
      <w:r w:rsidRPr="00743062">
        <w:rPr>
          <w:rFonts w:ascii="TH SarabunPSK" w:hAnsi="TH SarabunPSK" w:cs="TH SarabunPSK"/>
          <w:sz w:val="32"/>
          <w:cs/>
          <w:lang w:bidi="th-TH"/>
        </w:rPr>
        <w:t>บรรดาระเบียบ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คำสั่ง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ประกาศ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หรือข้อบังคับอื่นใด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ในส่วนที่กำหนดไว้แล้ว</w:t>
      </w:r>
      <w:r w:rsidRPr="00743062">
        <w:rPr>
          <w:rFonts w:ascii="TH SarabunPSK" w:hAnsi="TH SarabunPSK" w:cs="TH SarabunPSK"/>
          <w:sz w:val="32"/>
          <w:cs/>
          <w:lang w:bidi="th-TH"/>
        </w:rPr>
        <w:br/>
        <w:t>ในระเบียบนี้หรือซึ่งขัดหรือแย้งกับระเบียบนี้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ให้ใช้ระเบียบนี้แทน</w:t>
      </w:r>
      <w:r w:rsidRPr="00743062">
        <w:rPr>
          <w:rFonts w:ascii="TH SarabunPSK" w:hAnsi="TH SarabunPSK" w:cs="TH SarabunPSK"/>
          <w:sz w:val="32"/>
          <w:cs/>
        </w:rPr>
        <w:tab/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4</w:t>
      </w: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  <w:cs/>
          <w:lang w:bidi="th-TH"/>
        </w:rPr>
        <w:t>ในระเบียบนี้</w:t>
      </w: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</w:rPr>
        <w:tab/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  <w:cs/>
        </w:rPr>
        <w:t>“</w:t>
      </w:r>
      <w:r w:rsidRPr="00743062">
        <w:rPr>
          <w:rFonts w:ascii="TH SarabunPSK" w:hAnsi="TH SarabunPSK" w:cs="TH SarabunPSK"/>
          <w:sz w:val="32"/>
          <w:cs/>
          <w:lang w:bidi="th-TH"/>
        </w:rPr>
        <w:t>ภาคฤดูร้อน</w:t>
      </w:r>
      <w:r w:rsidRPr="00743062">
        <w:rPr>
          <w:rFonts w:ascii="TH SarabunPSK" w:hAnsi="TH SarabunPSK" w:cs="TH SarabunPSK"/>
          <w:sz w:val="32"/>
          <w:cs/>
        </w:rPr>
        <w:t>”</w:t>
      </w:r>
      <w:r w:rsidRPr="00743062">
        <w:rPr>
          <w:rFonts w:ascii="TH SarabunPSK" w:hAnsi="TH SarabunPSK" w:cs="TH SarabunPSK"/>
          <w:sz w:val="32"/>
          <w:lang w:bidi="th-TH"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ช่วงเวลาในการจัดการเรียนการสอนในระหว่างเวลา</w:t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หลังจากสิ้นสุดภาคการศึกษาที่</w:t>
      </w:r>
      <w:r w:rsidRPr="00743062">
        <w:rPr>
          <w:rFonts w:ascii="TH SarabunPSK" w:hAnsi="TH SarabunPSK" w:cs="TH SarabunPSK"/>
          <w:spacing w:val="-4"/>
          <w:sz w:val="32"/>
          <w:cs/>
        </w:rPr>
        <w:t xml:space="preserve"> 2 </w:t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ของปีการศึกษานั้นจนถึงเปิดภาคการศึกษาที่</w:t>
      </w:r>
      <w:r w:rsidRPr="00743062">
        <w:rPr>
          <w:rFonts w:ascii="TH SarabunPSK" w:hAnsi="TH SarabunPSK" w:cs="TH SarabunPSK"/>
          <w:spacing w:val="-4"/>
          <w:sz w:val="32"/>
          <w:cs/>
        </w:rPr>
        <w:t xml:space="preserve"> 1 </w:t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ของปีการศึกษาใหม่</w:t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  <w:cs/>
        </w:rPr>
        <w:t>“</w:t>
      </w:r>
      <w:r w:rsidRPr="00743062">
        <w:rPr>
          <w:rFonts w:ascii="TH SarabunPSK" w:hAnsi="TH SarabunPSK" w:cs="TH SarabunPSK"/>
          <w:sz w:val="32"/>
          <w:cs/>
          <w:lang w:bidi="th-TH"/>
        </w:rPr>
        <w:t>นักศึกษาภาคปกติ</w:t>
      </w:r>
      <w:r w:rsidRPr="00743062">
        <w:rPr>
          <w:rFonts w:ascii="TH SarabunPSK" w:hAnsi="TH SarabunPSK" w:cs="TH SarabunPSK"/>
          <w:sz w:val="32"/>
          <w:cs/>
        </w:rPr>
        <w:t xml:space="preserve">” </w:t>
      </w:r>
      <w:r w:rsidRPr="00743062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นักศึกษาที่ศึกษาเต็มเวลาในวันทำการปกติของมหาวิทยาลัยเรียนในวันราชการตามปกติตั้งแต่วันจันทร์ถึงวันศุกร์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ในภาคการศึกษาที่</w:t>
      </w:r>
      <w:r w:rsidRPr="00743062">
        <w:rPr>
          <w:rFonts w:ascii="TH SarabunPSK" w:hAnsi="TH SarabunPSK" w:cs="TH SarabunPSK"/>
          <w:sz w:val="32"/>
        </w:rPr>
        <w:t xml:space="preserve"> </w:t>
      </w:r>
      <w:r w:rsidRPr="00743062">
        <w:rPr>
          <w:rFonts w:ascii="TH SarabunPSK" w:hAnsi="TH SarabunPSK" w:cs="TH SarabunPSK"/>
          <w:sz w:val="32"/>
          <w:cs/>
        </w:rPr>
        <w:t>1</w:t>
      </w:r>
      <w:r w:rsidR="00D50775" w:rsidRPr="00743062">
        <w:rPr>
          <w:rFonts w:ascii="TH SarabunPSK" w:hAnsi="TH SarabunPSK" w:cs="TH SarabunPSK"/>
          <w:sz w:val="32"/>
          <w:lang w:bidi="th-TH"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และ</w:t>
      </w:r>
      <w:r w:rsidRPr="00743062">
        <w:rPr>
          <w:rFonts w:ascii="TH SarabunPSK" w:hAnsi="TH SarabunPSK" w:cs="TH SarabunPSK" w:hint="cs"/>
          <w:sz w:val="32"/>
          <w:cs/>
          <w:lang w:bidi="th-TH"/>
        </w:rPr>
        <w:br/>
      </w:r>
      <w:r w:rsidRPr="00743062">
        <w:rPr>
          <w:rFonts w:ascii="TH SarabunPSK" w:hAnsi="TH SarabunPSK" w:cs="TH SarabunPSK"/>
          <w:sz w:val="32"/>
          <w:cs/>
          <w:lang w:bidi="th-TH"/>
        </w:rPr>
        <w:t>ภาคการศึกษาที่</w:t>
      </w:r>
      <w:r w:rsidRPr="00743062">
        <w:rPr>
          <w:rFonts w:ascii="TH SarabunPSK" w:hAnsi="TH SarabunPSK" w:cs="TH SarabunPSK"/>
          <w:sz w:val="32"/>
          <w:cs/>
        </w:rPr>
        <w:t xml:space="preserve"> 2 </w:t>
      </w:r>
      <w:r w:rsidRPr="00743062">
        <w:rPr>
          <w:rFonts w:ascii="TH SarabunPSK" w:hAnsi="TH SarabunPSK" w:cs="TH SarabunPSK"/>
          <w:sz w:val="32"/>
          <w:cs/>
          <w:lang w:bidi="th-TH"/>
        </w:rPr>
        <w:t>ของแต่ละปี</w:t>
      </w:r>
      <w:r w:rsidRPr="00743062">
        <w:rPr>
          <w:rFonts w:ascii="TH SarabunPSK" w:hAnsi="TH SarabunPSK" w:cs="TH SarabunPSK"/>
          <w:sz w:val="32"/>
          <w:cs/>
        </w:rPr>
        <w:tab/>
      </w: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</w:rPr>
        <w:tab/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lang w:bidi="th-TH"/>
        </w:rPr>
      </w:pP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  <w:cs/>
        </w:rPr>
        <w:t>“</w:t>
      </w:r>
      <w:r w:rsidRPr="00743062">
        <w:rPr>
          <w:rFonts w:ascii="TH SarabunPSK" w:hAnsi="TH SarabunPSK" w:cs="TH SarabunPSK"/>
          <w:sz w:val="32"/>
          <w:cs/>
          <w:lang w:bidi="th-TH"/>
        </w:rPr>
        <w:t>อาจารย์ที่ปรึกษา</w:t>
      </w:r>
      <w:r w:rsidRPr="00743062">
        <w:rPr>
          <w:rFonts w:ascii="TH SarabunPSK" w:hAnsi="TH SarabunPSK" w:cs="TH SarabunPSK"/>
          <w:sz w:val="32"/>
          <w:cs/>
        </w:rPr>
        <w:t xml:space="preserve">” </w:t>
      </w:r>
      <w:r w:rsidRPr="00743062">
        <w:rPr>
          <w:rFonts w:ascii="TH SarabunPSK" w:hAnsi="TH SarabunPSK" w:cs="TH SarabunPSK"/>
          <w:sz w:val="32"/>
          <w:cs/>
          <w:lang w:bidi="th-TH"/>
        </w:rPr>
        <w:t>หมายความว่า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บุคคลที่มหาวิทยาลัยแต่งตั้งให้ทำหน้าที่อาจารย์ที่ปรึกษา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ดูแลสนับสนุนทางด้านวิชาการ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วิธีการเรียน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ควบคุมการเรียนของนักศึกษาภาคปกติ</w:t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5</w:t>
      </w:r>
      <w:r w:rsidRPr="00743062">
        <w:rPr>
          <w:rFonts w:ascii="TH SarabunPSK" w:hAnsi="TH SarabunPSK" w:cs="TH SarabunPSK"/>
          <w:sz w:val="32"/>
          <w:lang w:bidi="th-TH"/>
        </w:rPr>
        <w:tab/>
      </w:r>
      <w:r w:rsidRPr="00743062">
        <w:rPr>
          <w:rFonts w:ascii="TH SarabunPSK" w:hAnsi="TH SarabunPSK" w:cs="TH SarabunPSK"/>
          <w:sz w:val="32"/>
          <w:cs/>
          <w:lang w:bidi="th-TH"/>
        </w:rPr>
        <w:t>การลงทะเบียนเรียนในภาคฤดูร้อนของนักศึกษาภาคปกติ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ให้ลงทะเบียนเรียนได้</w:t>
      </w:r>
      <w:r w:rsidR="00D50775" w:rsidRPr="00743062">
        <w:rPr>
          <w:rFonts w:ascii="TH SarabunPSK" w:hAnsi="TH SarabunPSK" w:cs="TH SarabunPSK" w:hint="cs"/>
          <w:sz w:val="32"/>
          <w:cs/>
          <w:lang w:bidi="th-TH"/>
        </w:rPr>
        <w:br/>
      </w:r>
      <w:r w:rsidRPr="00743062">
        <w:rPr>
          <w:rFonts w:ascii="TH SarabunPSK" w:hAnsi="TH SarabunPSK" w:cs="TH SarabunPSK"/>
          <w:sz w:val="32"/>
          <w:cs/>
          <w:lang w:bidi="th-TH"/>
        </w:rPr>
        <w:t>ไม่เกิน</w:t>
      </w:r>
      <w:r w:rsidRPr="00743062">
        <w:rPr>
          <w:rFonts w:ascii="TH SarabunPSK" w:hAnsi="TH SarabunPSK" w:cs="TH SarabunPSK"/>
          <w:sz w:val="32"/>
          <w:cs/>
        </w:rPr>
        <w:t xml:space="preserve"> 9 </w:t>
      </w:r>
      <w:r w:rsidRPr="00743062">
        <w:rPr>
          <w:rFonts w:ascii="TH SarabunPSK" w:hAnsi="TH SarabunPSK" w:cs="TH SarabunPSK"/>
          <w:sz w:val="32"/>
          <w:cs/>
          <w:lang w:bidi="th-TH"/>
        </w:rPr>
        <w:t>หน่วยกิต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และไม่นับเป็นภาคการศึกษาปกติ</w:t>
      </w:r>
      <w:r w:rsidRPr="00743062">
        <w:rPr>
          <w:rFonts w:ascii="TH SarabunPSK" w:hAnsi="TH SarabunPSK" w:cs="TH SarabunPSK"/>
          <w:sz w:val="32"/>
          <w:cs/>
        </w:rPr>
        <w:tab/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b/>
          <w:bCs/>
          <w:spacing w:val="-6"/>
          <w:sz w:val="32"/>
          <w:cs/>
          <w:lang w:bidi="th-TH"/>
        </w:rPr>
        <w:t>ข้อ</w:t>
      </w:r>
      <w:r w:rsidRPr="00743062">
        <w:rPr>
          <w:rFonts w:ascii="TH SarabunPSK" w:hAnsi="TH SarabunPSK" w:cs="TH SarabunPSK"/>
          <w:b/>
          <w:bCs/>
          <w:spacing w:val="-6"/>
          <w:sz w:val="32"/>
          <w:cs/>
        </w:rPr>
        <w:t xml:space="preserve"> 6</w:t>
      </w:r>
      <w:r w:rsidRPr="00743062">
        <w:rPr>
          <w:rFonts w:ascii="TH SarabunPSK" w:hAnsi="TH SarabunPSK" w:cs="TH SarabunPSK"/>
          <w:spacing w:val="-6"/>
          <w:sz w:val="32"/>
          <w:lang w:bidi="th-TH"/>
        </w:rPr>
        <w:tab/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เวลาการจัดการศึกษาให้จัดเวลาการเรียนการสอน</w:t>
      </w:r>
      <w:r w:rsidRPr="00743062">
        <w:rPr>
          <w:rFonts w:ascii="TH SarabunPSK" w:hAnsi="TH SarabunPSK" w:cs="TH SarabunPSK"/>
          <w:spacing w:val="-4"/>
          <w:sz w:val="32"/>
          <w:cs/>
        </w:rPr>
        <w:t xml:space="preserve"> 8 </w:t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สัปดาห์</w:t>
      </w:r>
      <w:r w:rsidRPr="00743062">
        <w:rPr>
          <w:rFonts w:ascii="TH SarabunPSK" w:hAnsi="TH SarabunPSK" w:cs="TH SarabunPSK"/>
          <w:spacing w:val="-4"/>
          <w:sz w:val="32"/>
          <w:cs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ในกรณีมีความจำเป็น</w:t>
      </w:r>
      <w:r w:rsidRPr="00743062">
        <w:rPr>
          <w:rFonts w:ascii="TH SarabunPSK" w:hAnsi="TH SarabunPSK" w:cs="TH SarabunPSK" w:hint="cs"/>
          <w:sz w:val="32"/>
          <w:cs/>
          <w:lang w:bidi="th-TH"/>
        </w:rPr>
        <w:br/>
      </w:r>
      <w:r w:rsidRPr="00743062">
        <w:rPr>
          <w:rFonts w:ascii="TH SarabunPSK" w:hAnsi="TH SarabunPSK" w:cs="TH SarabunPSK"/>
          <w:sz w:val="32"/>
          <w:cs/>
          <w:lang w:bidi="th-TH"/>
        </w:rPr>
        <w:t>ให้จัด</w:t>
      </w:r>
      <w:r w:rsidRPr="00743062">
        <w:rPr>
          <w:rFonts w:ascii="TH SarabunPSK" w:hAnsi="TH SarabunPSK" w:cs="TH SarabunPSK"/>
          <w:sz w:val="32"/>
          <w:cs/>
        </w:rPr>
        <w:t xml:space="preserve"> 6 </w:t>
      </w:r>
      <w:r w:rsidRPr="00743062">
        <w:rPr>
          <w:rFonts w:ascii="TH SarabunPSK" w:hAnsi="TH SarabunPSK" w:cs="TH SarabunPSK"/>
          <w:sz w:val="32"/>
          <w:cs/>
          <w:lang w:bidi="th-TH"/>
        </w:rPr>
        <w:t>สัปดาห์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และต้องจัดให้มีชั่วโมงเรียนไม่ต่ำกว่า</w:t>
      </w:r>
      <w:r w:rsidRPr="00743062">
        <w:rPr>
          <w:rFonts w:ascii="TH SarabunPSK" w:hAnsi="TH SarabunPSK" w:cs="TH SarabunPSK"/>
          <w:sz w:val="32"/>
          <w:cs/>
        </w:rPr>
        <w:t xml:space="preserve"> 16 </w:t>
      </w:r>
      <w:r w:rsidRPr="00743062">
        <w:rPr>
          <w:rFonts w:ascii="TH SarabunPSK" w:hAnsi="TH SarabunPSK" w:cs="TH SarabunPSK"/>
          <w:sz w:val="32"/>
          <w:cs/>
          <w:lang w:bidi="th-TH"/>
        </w:rPr>
        <w:t>คาบ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ต่อหนึ่งหน่วยกิต</w:t>
      </w:r>
      <w:r w:rsidRPr="00743062">
        <w:rPr>
          <w:rFonts w:ascii="TH SarabunPSK" w:hAnsi="TH SarabunPSK" w:cs="TH SarabunPSK"/>
          <w:sz w:val="32"/>
        </w:rPr>
        <w:tab/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lang w:bidi="th-TH"/>
        </w:rPr>
      </w:pP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>ข้อ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7</w:t>
      </w:r>
      <w:r w:rsidRPr="00743062">
        <w:rPr>
          <w:rFonts w:ascii="TH SarabunPSK" w:hAnsi="TH SarabunPSK" w:cs="TH SarabunPSK"/>
          <w:sz w:val="32"/>
          <w:lang w:bidi="th-TH"/>
        </w:rPr>
        <w:tab/>
      </w:r>
      <w:r w:rsidRPr="00743062">
        <w:rPr>
          <w:rFonts w:ascii="TH SarabunPSK" w:hAnsi="TH SarabunPSK" w:cs="TH SarabunPSK"/>
          <w:spacing w:val="-6"/>
          <w:sz w:val="32"/>
          <w:cs/>
          <w:lang w:bidi="th-TH"/>
        </w:rPr>
        <w:t>การเปิดสอนรายวิชาใดในภาคฤดูร้อน</w:t>
      </w:r>
      <w:r w:rsidRPr="00743062">
        <w:rPr>
          <w:rFonts w:ascii="TH SarabunPSK" w:hAnsi="TH SarabunPSK" w:cs="TH SarabunPSK"/>
          <w:spacing w:val="-6"/>
          <w:sz w:val="32"/>
          <w:cs/>
        </w:rPr>
        <w:t xml:space="preserve"> </w:t>
      </w:r>
      <w:r w:rsidRPr="00743062">
        <w:rPr>
          <w:rFonts w:ascii="TH SarabunPSK" w:hAnsi="TH SarabunPSK" w:cs="TH SarabunPSK"/>
          <w:spacing w:val="-6"/>
          <w:sz w:val="32"/>
          <w:cs/>
          <w:lang w:bidi="th-TH"/>
        </w:rPr>
        <w:t>ให้เป็นไปตามประกาศของมหาวิทยาลัยกำหนด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b/>
          <w:bCs/>
          <w:spacing w:val="-6"/>
          <w:sz w:val="32"/>
          <w:lang w:bidi="th-TH"/>
        </w:rPr>
        <w:tab/>
      </w:r>
      <w:r w:rsidRPr="00743062">
        <w:rPr>
          <w:rFonts w:ascii="TH SarabunPSK" w:hAnsi="TH SarabunPSK" w:cs="TH SarabunPSK"/>
          <w:b/>
          <w:bCs/>
          <w:spacing w:val="-6"/>
          <w:sz w:val="32"/>
          <w:cs/>
          <w:lang w:bidi="th-TH"/>
        </w:rPr>
        <w:t>ข้อ</w:t>
      </w:r>
      <w:r w:rsidRPr="00743062">
        <w:rPr>
          <w:rFonts w:ascii="TH SarabunPSK" w:hAnsi="TH SarabunPSK" w:cs="TH SarabunPSK"/>
          <w:b/>
          <w:bCs/>
          <w:spacing w:val="-6"/>
          <w:sz w:val="32"/>
        </w:rPr>
        <w:t xml:space="preserve"> 8</w:t>
      </w:r>
      <w:r w:rsidRPr="00743062">
        <w:rPr>
          <w:rFonts w:ascii="TH SarabunPSK" w:hAnsi="TH SarabunPSK" w:cs="TH SarabunPSK"/>
          <w:b/>
          <w:bCs/>
          <w:spacing w:val="-6"/>
          <w:sz w:val="32"/>
        </w:rPr>
        <w:tab/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นักศึกษาภาคปกติลงทะเบียนเรียนในภาคฤดูร้อนตามรายวิชาที่มหาวิทยาลัยกำหนด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หรือลงทะเบียนเรียนร่วมกับนักศึกษาภาคพิเศษก็ได้</w:t>
      </w:r>
      <w:r w:rsidRPr="00743062">
        <w:rPr>
          <w:rFonts w:ascii="TH SarabunPSK" w:hAnsi="TH SarabunPSK" w:cs="TH SarabunPSK"/>
          <w:sz w:val="32"/>
          <w:cs/>
        </w:rPr>
        <w:tab/>
      </w:r>
      <w:r w:rsidRPr="00743062">
        <w:rPr>
          <w:rFonts w:ascii="TH SarabunPSK" w:hAnsi="TH SarabunPSK" w:cs="TH SarabunPSK"/>
          <w:sz w:val="32"/>
        </w:rPr>
        <w:tab/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lang w:bidi="th-TH"/>
        </w:rPr>
      </w:pP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</w:rPr>
        <w:tab/>
      </w:r>
      <w:r w:rsidRPr="00743062">
        <w:rPr>
          <w:rFonts w:ascii="TH SarabunPSK" w:hAnsi="TH SarabunPSK" w:cs="TH SarabunPSK"/>
          <w:sz w:val="32"/>
          <w:cs/>
          <w:lang w:bidi="th-TH"/>
        </w:rPr>
        <w:t>นักศึกษาอาจลงทะเบียนในภาคฤดูร้อนได้ในรายวิชา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ดังต่อไปนี้</w:t>
      </w:r>
    </w:p>
    <w:p w:rsidR="006C2854" w:rsidRPr="00743062" w:rsidRDefault="006C2854" w:rsidP="006050F8">
      <w:pPr>
        <w:pStyle w:val="aff"/>
        <w:numPr>
          <w:ilvl w:val="0"/>
          <w:numId w:val="14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  <w:cs/>
          <w:lang w:bidi="th-TH"/>
        </w:rPr>
        <w:lastRenderedPageBreak/>
        <w:t xml:space="preserve">วิชาปรับพื้นฐาน </w:t>
      </w:r>
      <w:r w:rsidRPr="00743062">
        <w:rPr>
          <w:rFonts w:ascii="TH SarabunPSK" w:hAnsi="TH SarabunPSK" w:cs="TH SarabunPSK"/>
          <w:sz w:val="32"/>
          <w:cs/>
        </w:rPr>
        <w:t>(</w:t>
      </w:r>
      <w:r w:rsidRPr="00743062">
        <w:rPr>
          <w:rFonts w:ascii="TH SarabunPSK" w:hAnsi="TH SarabunPSK" w:cs="TH SarabunPSK"/>
          <w:sz w:val="32"/>
        </w:rPr>
        <w:t>Prerequisite</w:t>
      </w:r>
      <w:r w:rsidRPr="00743062">
        <w:rPr>
          <w:rFonts w:ascii="TH SarabunPSK" w:hAnsi="TH SarabunPSK" w:cs="TH SarabunPSK"/>
          <w:sz w:val="32"/>
          <w:cs/>
        </w:rPr>
        <w:t>)</w:t>
      </w:r>
    </w:p>
    <w:p w:rsidR="006C2854" w:rsidRPr="00743062" w:rsidRDefault="006C2854" w:rsidP="006050F8">
      <w:pPr>
        <w:pStyle w:val="aff"/>
        <w:numPr>
          <w:ilvl w:val="0"/>
          <w:numId w:val="14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  <w:cs/>
          <w:lang w:bidi="th-TH"/>
        </w:rPr>
        <w:t>วิชาที่ผลการเรียนเป็น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</w:rPr>
        <w:t xml:space="preserve">F </w:t>
      </w:r>
      <w:r w:rsidRPr="00743062">
        <w:rPr>
          <w:rFonts w:ascii="TH SarabunPSK" w:hAnsi="TH SarabunPSK" w:cs="TH SarabunPSK"/>
          <w:sz w:val="32"/>
          <w:cs/>
          <w:lang w:bidi="th-TH"/>
        </w:rPr>
        <w:t>หรือไม่ผ่าน</w:t>
      </w:r>
    </w:p>
    <w:p w:rsidR="006C2854" w:rsidRPr="00743062" w:rsidRDefault="006C2854" w:rsidP="006050F8">
      <w:pPr>
        <w:pStyle w:val="aff"/>
        <w:numPr>
          <w:ilvl w:val="0"/>
          <w:numId w:val="14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  <w:cs/>
          <w:lang w:bidi="th-TH"/>
        </w:rPr>
        <w:t>วิชาที่ต้องเรียนเป็นภาคเรียนสุดท้าย</w:t>
      </w:r>
      <w:r w:rsidRPr="00743062">
        <w:rPr>
          <w:rFonts w:ascii="TH SarabunPSK" w:hAnsi="TH SarabunPSK" w:cs="TH SarabunPSK"/>
          <w:sz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cs/>
          <w:lang w:bidi="th-TH"/>
        </w:rPr>
        <w:t>เพื่อให้ครบตามโครงสร้างหลักสูตร</w:t>
      </w:r>
    </w:p>
    <w:p w:rsidR="006C2854" w:rsidRPr="00743062" w:rsidRDefault="006C2854" w:rsidP="006050F8">
      <w:pPr>
        <w:pStyle w:val="aff"/>
        <w:numPr>
          <w:ilvl w:val="0"/>
          <w:numId w:val="14"/>
        </w:numPr>
        <w:tabs>
          <w:tab w:val="left" w:pos="993"/>
          <w:tab w:val="left" w:pos="1560"/>
          <w:tab w:val="left" w:pos="1960"/>
        </w:tabs>
        <w:ind w:left="1985" w:hanging="425"/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  <w:cs/>
          <w:lang w:bidi="th-TH"/>
        </w:rPr>
        <w:t>วิชาอื่นๆ ที่มหาวิทยาลัยกำหนด</w:t>
      </w:r>
    </w:p>
    <w:p w:rsidR="006C2854" w:rsidRPr="00743062" w:rsidRDefault="006C2854" w:rsidP="00A535E6">
      <w:pPr>
        <w:pStyle w:val="aff"/>
        <w:tabs>
          <w:tab w:val="left" w:pos="993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b/>
          <w:bCs/>
          <w:sz w:val="32"/>
          <w:cs/>
          <w:lang w:bidi="th-TH"/>
        </w:rPr>
        <w:tab/>
        <w:t>ข้อ</w:t>
      </w:r>
      <w:r w:rsidRPr="00743062">
        <w:rPr>
          <w:rFonts w:ascii="TH SarabunPSK" w:hAnsi="TH SarabunPSK" w:cs="TH SarabunPSK"/>
          <w:b/>
          <w:bCs/>
          <w:sz w:val="32"/>
          <w:cs/>
        </w:rPr>
        <w:t xml:space="preserve"> 9</w:t>
      </w:r>
      <w:r w:rsidRPr="00743062">
        <w:rPr>
          <w:rFonts w:ascii="TH SarabunPSK" w:hAnsi="TH SarabunPSK" w:cs="TH SarabunPSK"/>
          <w:sz w:val="32"/>
          <w:lang w:bidi="th-TH"/>
        </w:rPr>
        <w:tab/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ให้อธิการบดีรักษาการตามระเบียบนี้</w:t>
      </w:r>
      <w:r w:rsidRPr="00743062">
        <w:rPr>
          <w:rFonts w:ascii="TH SarabunPSK" w:hAnsi="TH SarabunPSK" w:cs="TH SarabunPSK"/>
          <w:spacing w:val="-4"/>
          <w:sz w:val="32"/>
          <w:cs/>
        </w:rPr>
        <w:t xml:space="preserve"> </w:t>
      </w:r>
      <w:r w:rsidRPr="00743062">
        <w:rPr>
          <w:rFonts w:ascii="TH SarabunPSK" w:hAnsi="TH SarabunPSK" w:cs="TH SarabunPSK"/>
          <w:spacing w:val="-4"/>
          <w:sz w:val="32"/>
          <w:cs/>
          <w:lang w:bidi="th-TH"/>
        </w:rPr>
        <w:t>และมีอำนาจวินิจฉัยชี้ขาดในกรณีที่เกิดปัญหา</w:t>
      </w:r>
      <w:r w:rsidRPr="00743062">
        <w:rPr>
          <w:rFonts w:ascii="TH SarabunPSK" w:hAnsi="TH SarabunPSK" w:cs="TH SarabunPSK"/>
          <w:sz w:val="32"/>
          <w:cs/>
          <w:lang w:bidi="th-TH"/>
        </w:rPr>
        <w:t>จากการใช้ระเบียบนี้</w:t>
      </w:r>
    </w:p>
    <w:p w:rsidR="006C2854" w:rsidRPr="00743062" w:rsidRDefault="006C2854" w:rsidP="00A535E6">
      <w:pPr>
        <w:rPr>
          <w:rFonts w:ascii="TH SarabunPSK" w:hAnsi="TH SarabunPSK" w:cs="TH SarabunPSK"/>
          <w:sz w:val="32"/>
          <w:szCs w:val="32"/>
        </w:rPr>
      </w:pPr>
    </w:p>
    <w:p w:rsidR="006C2854" w:rsidRPr="00743062" w:rsidRDefault="006C2854" w:rsidP="00A535E6">
      <w:pPr>
        <w:ind w:firstLine="1701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D50775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18  มีนาคม</w:t>
      </w:r>
      <w:r w:rsidR="002B397C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2549</w:t>
      </w:r>
    </w:p>
    <w:p w:rsidR="006C2854" w:rsidRPr="00743062" w:rsidRDefault="006C2854" w:rsidP="00A535E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C2854" w:rsidRPr="00743062" w:rsidRDefault="00A81A05" w:rsidP="00A535E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en-US"/>
        </w:rPr>
        <w:object w:dxaOrig="1440" w:dyaOrig="1440">
          <v:shape id="_x0000_s1058" type="#_x0000_t75" style="position:absolute;left:0;text-align:left;margin-left:216.5pt;margin-top:4.85pt;width:116.3pt;height:29.15pt;z-index:251649024">
            <v:imagedata r:id="rId19" o:title=""/>
          </v:shape>
          <o:OLEObject Type="Embed" ProgID="Photoshop.Image.7" ShapeID="_x0000_s1058" DrawAspect="Content" ObjectID="_1461231572" r:id="rId23">
            <o:FieldCodes>\s</o:FieldCodes>
          </o:OLEObject>
        </w:object>
      </w:r>
    </w:p>
    <w:p w:rsidR="006C2854" w:rsidRPr="00743062" w:rsidRDefault="006C2854" w:rsidP="00A535E6">
      <w:pPr>
        <w:rPr>
          <w:rFonts w:ascii="TH SarabunPSK" w:hAnsi="TH SarabunPSK" w:cs="TH SarabunPSK"/>
          <w:sz w:val="32"/>
          <w:szCs w:val="32"/>
        </w:rPr>
      </w:pPr>
    </w:p>
    <w:p w:rsidR="006C2854" w:rsidRPr="00743062" w:rsidRDefault="006C2854" w:rsidP="00A535E6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/>
          <w:sz w:val="32"/>
          <w:szCs w:val="32"/>
        </w:rPr>
        <w:t xml:space="preserve"> (</w:t>
      </w:r>
      <w:r w:rsidRPr="00743062">
        <w:rPr>
          <w:rFonts w:ascii="TH SarabunPSK" w:hAnsi="TH SarabunPSK" w:cs="TH SarabunPSK"/>
          <w:sz w:val="32"/>
          <w:szCs w:val="32"/>
          <w:cs/>
        </w:rPr>
        <w:t>นายมีชัย ฤชุพันธุ์</w:t>
      </w:r>
      <w:r w:rsidRPr="00743062">
        <w:rPr>
          <w:rFonts w:ascii="TH SarabunPSK" w:hAnsi="TH SarabunPSK" w:cs="TH SarabunPSK"/>
          <w:sz w:val="32"/>
          <w:szCs w:val="32"/>
        </w:rPr>
        <w:t>)</w:t>
      </w:r>
    </w:p>
    <w:p w:rsidR="006C2854" w:rsidRPr="00743062" w:rsidRDefault="006C2854" w:rsidP="00A535E6">
      <w:pPr>
        <w:ind w:left="1440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นายกสภามหาวิทยาลัยราชภัฏวไลยอลงกรณ์ </w:t>
      </w:r>
    </w:p>
    <w:p w:rsidR="006C2854" w:rsidRPr="00743062" w:rsidRDefault="006C2854" w:rsidP="00A535E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3062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       ในพระบรมราชูปถัมภ์ จังหวัดปทุมธานี</w:t>
      </w:r>
    </w:p>
    <w:p w:rsidR="006C2854" w:rsidRPr="00743062" w:rsidRDefault="006C2854" w:rsidP="00A535E6">
      <w:pPr>
        <w:pStyle w:val="aff"/>
        <w:ind w:left="720"/>
        <w:rPr>
          <w:rFonts w:ascii="TH SarabunPSK" w:hAnsi="TH SarabunPSK" w:cs="TH SarabunPSK"/>
          <w:sz w:val="32"/>
        </w:rPr>
      </w:pPr>
      <w:r w:rsidRPr="00743062">
        <w:rPr>
          <w:rFonts w:ascii="TH SarabunPSK" w:hAnsi="TH SarabunPSK" w:cs="TH SarabunPSK"/>
          <w:sz w:val="32"/>
          <w:cs/>
        </w:rPr>
        <w:t xml:space="preserve"> </w:t>
      </w: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0521F8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-662940</wp:posOffset>
                </wp:positionV>
                <wp:extent cx="457200" cy="438150"/>
                <wp:effectExtent l="0" t="0" r="0" b="0"/>
                <wp:wrapNone/>
                <wp:docPr id="7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Default="00A81A05" w:rsidP="006C2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408pt;margin-top:-52.2pt;width:36pt;height:3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" stroked="f">
                <v:textbox>
                  <w:txbxContent>
                    <w:p w:rsidR="00A81A05" w:rsidRDefault="00A81A05" w:rsidP="006C2854"/>
                  </w:txbxContent>
                </v:textbox>
              </v:shape>
            </w:pict>
          </mc:Fallback>
        </mc:AlternateContent>
      </w:r>
    </w:p>
    <w:p w:rsidR="006C2854" w:rsidRPr="00743062" w:rsidRDefault="006C2854" w:rsidP="006C2854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6C2854"/>
    <w:p w:rsidR="006C2854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-699770</wp:posOffset>
                </wp:positionV>
                <wp:extent cx="646430" cy="504190"/>
                <wp:effectExtent l="0" t="0" r="1270" b="0"/>
                <wp:wrapNone/>
                <wp:docPr id="7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8603" id="Rectangle 49" o:spid="_x0000_s1026" style="position:absolute;margin-left:393.1pt;margin-top:-55.1pt;width:50.9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M3fQIAAPw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" stroked="f"/>
            </w:pict>
          </mc:Fallback>
        </mc:AlternateContent>
      </w:r>
    </w:p>
    <w:p w:rsidR="006C2854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7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2251" id="Rectangle 66" o:spid="_x0000_s1026" style="position:absolute;margin-left:373.6pt;margin-top:-63pt;width:50.9pt;height: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" stroked="f"/>
            </w:pict>
          </mc:Fallback>
        </mc:AlternateContent>
      </w:r>
    </w:p>
    <w:p w:rsidR="001B2DB3" w:rsidRPr="00743062" w:rsidRDefault="000521F8" w:rsidP="00097D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-765175</wp:posOffset>
                </wp:positionV>
                <wp:extent cx="571500" cy="561975"/>
                <wp:effectExtent l="0" t="0" r="0" b="9525"/>
                <wp:wrapNone/>
                <wp:docPr id="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Default="00A81A05" w:rsidP="00A46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9.25pt;margin-top:-60.25pt;width:4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4vhAIAABg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" stroked="f">
                <v:textbox>
                  <w:txbxContent>
                    <w:p w:rsidR="00A81A05" w:rsidRDefault="00A81A05" w:rsidP="00A46ACC"/>
                  </w:txbxContent>
                </v:textbox>
              </v:shape>
            </w:pict>
          </mc:Fallback>
        </mc:AlternateContent>
      </w:r>
    </w:p>
    <w:p w:rsidR="001B2DB3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-581025</wp:posOffset>
                </wp:positionV>
                <wp:extent cx="427355" cy="142875"/>
                <wp:effectExtent l="127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E518" id="Rectangle 83" o:spid="_x0000_s1026" style="position:absolute;margin-left:393.1pt;margin-top:-45.75pt;width:33.6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" stroked="f"/>
            </w:pict>
          </mc:Fallback>
        </mc:AlternateContent>
      </w:r>
    </w:p>
    <w:p w:rsidR="001B2DB3" w:rsidRPr="00743062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854" w:rsidRPr="00743062" w:rsidRDefault="006C285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0775" w:rsidRPr="00743062" w:rsidRDefault="00D50775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72C4" w:rsidRPr="00743062" w:rsidRDefault="007972C4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3F7" w:rsidRPr="00743062" w:rsidRDefault="00F223F7" w:rsidP="00097D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3F7" w:rsidRPr="00743062" w:rsidRDefault="00F223F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7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C62E" id="Rectangle 23" o:spid="_x0000_s1026" style="position:absolute;margin-left:372.75pt;margin-top:-54.75pt;width:61.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" strokecolor="white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5F70" id="Rectangle 22" o:spid="_x0000_s1026" style="position:absolute;margin-left:372.75pt;margin-top:-53.25pt;width:65.2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fL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5&#10;Rop0UKOPkDWiNpKjP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B/dffL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  <w:r w:rsidR="008A3CB0"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8A3CB0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38D3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8A3CB0" w:rsidRPr="00743062" w:rsidRDefault="00A86A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</w:t>
      </w:r>
      <w:r w:rsidR="002F2EB9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</w:t>
      </w: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743062" w:rsidRDefault="008A3CB0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2B397C" w:rsidRPr="00743062" w:rsidRDefault="002B397C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2B397C" w:rsidRPr="00743062" w:rsidRDefault="002B397C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2B397C" w:rsidRPr="00743062" w:rsidRDefault="002B397C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2B397C" w:rsidRPr="00743062" w:rsidRDefault="002B397C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2B397C" w:rsidRPr="00743062" w:rsidRDefault="002B397C" w:rsidP="00A76F7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6A4E1A" w:rsidRPr="00D10188" w:rsidRDefault="000521F8" w:rsidP="00725EC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-683895</wp:posOffset>
                </wp:positionV>
                <wp:extent cx="646430" cy="504190"/>
                <wp:effectExtent l="0" t="0" r="1270" b="0"/>
                <wp:wrapNone/>
                <wp:docPr id="7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0B97" id="Rectangle 50" o:spid="_x0000_s1026" style="position:absolute;margin-left:393.1pt;margin-top:-53.85pt;width:50.9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-704850</wp:posOffset>
                </wp:positionV>
                <wp:extent cx="373380" cy="352425"/>
                <wp:effectExtent l="0" t="0" r="0" b="0"/>
                <wp:wrapNone/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655A" id="Rectangle 85" o:spid="_x0000_s1026" style="position:absolute;margin-left:394.35pt;margin-top:-55.5pt;width:29.4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" stroked="f"/>
            </w:pict>
          </mc:Fallback>
        </mc:AlternateContent>
      </w:r>
      <w:r w:rsidR="006A4E1A" w:rsidRPr="00D10188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>หมวด</w:t>
      </w:r>
      <w:r w:rsidR="006A4E1A" w:rsidRPr="00D10188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วิชาศึกษาทั่วไป</w:t>
      </w:r>
    </w:p>
    <w:p w:rsidR="006A4E1A" w:rsidRPr="00D10188" w:rsidRDefault="006A4E1A" w:rsidP="006A4E1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D10188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มหาวิทยาลัยราชภัฏวไลยอลงกรณ์ ในพระบรมราชูปถัมภ์</w:t>
      </w:r>
      <w:r w:rsidRPr="00D10188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 xml:space="preserve"> จังหวัดปทุมธานี</w:t>
      </w:r>
    </w:p>
    <w:p w:rsidR="006A4E1A" w:rsidRPr="00D10188" w:rsidRDefault="006A4E1A" w:rsidP="006A4E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0188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 พ.ศ. 2557</w:t>
      </w:r>
    </w:p>
    <w:p w:rsidR="006A4E1A" w:rsidRPr="007760C3" w:rsidRDefault="006A4E1A" w:rsidP="006A4E1A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6A4E1A" w:rsidRPr="009047CC" w:rsidRDefault="006A4E1A" w:rsidP="006A4E1A">
      <w:pPr>
        <w:tabs>
          <w:tab w:val="left" w:pos="284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7C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9047CC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ชื่อหลักสูตร</w:t>
      </w:r>
    </w:p>
    <w:p w:rsidR="006A4E1A" w:rsidRPr="009047CC" w:rsidRDefault="006A4E1A" w:rsidP="006A4E1A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47CC">
        <w:rPr>
          <w:rFonts w:ascii="TH SarabunPSK" w:hAnsi="TH SarabunPSK" w:cs="TH SarabunPSK"/>
          <w:sz w:val="32"/>
          <w:szCs w:val="32"/>
          <w:cs/>
        </w:rPr>
        <w:t xml:space="preserve">ชื่อภาษาไทย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: </w:t>
      </w:r>
      <w:r w:rsidRPr="009047CC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วิชาศึกษาทั่วไป </w:t>
      </w:r>
    </w:p>
    <w:p w:rsidR="006A4E1A" w:rsidRDefault="006A4E1A" w:rsidP="006A4E1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047CC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: </w:t>
      </w:r>
      <w:r w:rsidRPr="009047CC">
        <w:rPr>
          <w:rFonts w:ascii="TH SarabunPSK" w:hAnsi="TH SarabunPSK" w:cs="TH SarabunPSK"/>
          <w:spacing w:val="-6"/>
          <w:sz w:val="32"/>
          <w:szCs w:val="32"/>
        </w:rPr>
        <w:t>General Education</w:t>
      </w:r>
    </w:p>
    <w:p w:rsidR="006A4E1A" w:rsidRPr="009047CC" w:rsidRDefault="006A4E1A" w:rsidP="006A4E1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6A4E1A" w:rsidRPr="009047CC" w:rsidRDefault="006A4E1A" w:rsidP="006A4E1A">
      <w:pPr>
        <w:tabs>
          <w:tab w:val="left" w:pos="720"/>
          <w:tab w:val="left" w:pos="1080"/>
          <w:tab w:val="left" w:pos="1440"/>
          <w:tab w:val="left" w:pos="1980"/>
          <w:tab w:val="left" w:pos="225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7CC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หน่วยงานที่รับผิดชอบ </w:t>
      </w:r>
      <w:r w:rsidRPr="009047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4E1A" w:rsidRDefault="006A4E1A" w:rsidP="006A4E1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047CC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6A4E1A" w:rsidRPr="009047CC" w:rsidRDefault="006A4E1A" w:rsidP="006A4E1A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4E1A" w:rsidRPr="009047CC" w:rsidRDefault="006A4E1A" w:rsidP="006A4E1A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47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6A4E1A" w:rsidRPr="00A753D1" w:rsidRDefault="006A4E1A" w:rsidP="006A4E1A">
      <w:pPr>
        <w:tabs>
          <w:tab w:val="left" w:pos="72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3D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753D1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Pr="00A753D1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753D1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6A4E1A" w:rsidRPr="009047CC" w:rsidRDefault="006A4E1A" w:rsidP="006A4E1A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047CC">
        <w:rPr>
          <w:rFonts w:ascii="TH SarabunPSK" w:hAnsi="TH SarabunPSK" w:cs="TH SarabunPSK"/>
          <w:sz w:val="32"/>
          <w:szCs w:val="32"/>
        </w:rPr>
        <w:tab/>
      </w:r>
      <w:r w:rsidRPr="00D15135"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5135">
        <w:rPr>
          <w:rFonts w:ascii="TH SarabunPSK" w:hAnsi="TH SarabunPSK" w:cs="TH SarabunPSK"/>
          <w:sz w:val="32"/>
          <w:szCs w:val="32"/>
          <w:cs/>
        </w:rPr>
        <w:t>และเป็นพลเมืองที่มีคุณค่าของสังคมไทย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135">
        <w:rPr>
          <w:rFonts w:ascii="TH SarabunPSK" w:hAnsi="TH SarabunPSK" w:cs="TH SarabunPSK"/>
          <w:sz w:val="32"/>
          <w:szCs w:val="32"/>
          <w:cs/>
        </w:rPr>
        <w:t>และสังคมโลก</w:t>
      </w:r>
    </w:p>
    <w:p w:rsidR="006A4E1A" w:rsidRPr="00A753D1" w:rsidRDefault="006A4E1A" w:rsidP="006A4E1A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753D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A753D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753D1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:rsidR="006A4E1A" w:rsidRDefault="006A4E1A" w:rsidP="006A4E1A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6A4E1A" w:rsidRPr="00EE1A03" w:rsidRDefault="006A4E1A" w:rsidP="006A4E1A">
      <w:pPr>
        <w:tabs>
          <w:tab w:val="left" w:pos="1276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3.2.1 </w:t>
      </w:r>
      <w:r w:rsidRPr="00EE1A0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มีความรู้พื้นฐานการดำรงชีวิตในสังคมพหุวัฒนธรรม ได้แก่ การรู้จักตนเอง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1A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รู้จักท้องถิ่น รู้จักประชาคมอาเซียน และประชาคมโลก รู้เท่าทันเทคโนโลยี</w:t>
      </w:r>
      <w:r w:rsidRPr="00EE1A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A4E1A" w:rsidRPr="00EE1A03" w:rsidRDefault="006A4E1A" w:rsidP="006A4E1A">
      <w:pPr>
        <w:tabs>
          <w:tab w:val="left" w:pos="1276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3.2.2 </w:t>
      </w:r>
      <w:r w:rsidRPr="00EE1A0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  <w:r w:rsidRPr="00EE1A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A4E1A" w:rsidRPr="00EE1A03" w:rsidRDefault="006A4E1A" w:rsidP="006A4E1A">
      <w:pPr>
        <w:pStyle w:val="afa"/>
        <w:numPr>
          <w:ilvl w:val="2"/>
          <w:numId w:val="34"/>
        </w:numPr>
        <w:tabs>
          <w:tab w:val="left" w:pos="1276"/>
        </w:tabs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1A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EE1A03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Pr="00EE1A03">
        <w:rPr>
          <w:rFonts w:ascii="TH SarabunPSK" w:hAnsi="TH SarabunPSK" w:cs="TH SarabunPSK" w:hint="cs"/>
          <w:color w:val="000000"/>
          <w:sz w:val="32"/>
          <w:szCs w:val="32"/>
          <w:cs/>
        </w:rPr>
        <w:t>และทักษะการแสวงหาความรู้ตลอดชีวิต</w:t>
      </w:r>
    </w:p>
    <w:p w:rsidR="006A4E1A" w:rsidRPr="00EE1A03" w:rsidRDefault="006A4E1A" w:rsidP="006A4E1A">
      <w:pPr>
        <w:pStyle w:val="afa"/>
        <w:numPr>
          <w:ilvl w:val="2"/>
          <w:numId w:val="34"/>
        </w:numPr>
        <w:tabs>
          <w:tab w:val="left" w:pos="1276"/>
        </w:tabs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1A03">
        <w:rPr>
          <w:rFonts w:ascii="TH SarabunPSK" w:hAnsi="TH SarabunPSK" w:cs="TH SarabunPSK" w:hint="cs"/>
          <w:color w:val="000000"/>
          <w:sz w:val="32"/>
          <w:szCs w:val="32"/>
          <w:cs/>
        </w:rPr>
        <w:t>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6A4E1A" w:rsidRDefault="006A4E1A" w:rsidP="006A4E1A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A4E1A" w:rsidRPr="009047CC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47C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047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7CC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6A4E1A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7CC">
        <w:rPr>
          <w:rFonts w:ascii="TH SarabunPSK" w:hAnsi="TH SarabunPSK" w:cs="TH SarabunPSK"/>
          <w:sz w:val="32"/>
          <w:szCs w:val="32"/>
        </w:rPr>
        <w:tab/>
      </w:r>
      <w:r w:rsidRPr="009047CC">
        <w:rPr>
          <w:rFonts w:ascii="TH SarabunPSK" w:hAnsi="TH SarabunPSK" w:cs="TH SarabunPSK"/>
          <w:spacing w:val="-8"/>
          <w:sz w:val="32"/>
          <w:szCs w:val="32"/>
          <w:cs/>
        </w:rPr>
        <w:t>เปิดสอน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047CC">
        <w:rPr>
          <w:rFonts w:ascii="TH SarabunPSK" w:hAnsi="TH SarabunPSK" w:cs="TH SarabunPSK"/>
          <w:spacing w:val="-8"/>
          <w:sz w:val="32"/>
          <w:szCs w:val="32"/>
          <w:cs/>
        </w:rPr>
        <w:t>หม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วดวิชาศึกษาทั่วไป ปรับปรุง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047CC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7</w:t>
      </w:r>
      <w:r w:rsidRPr="009047CC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ตั้งแต่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047CC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ภาคการศึกษาที่ 1 ปีการศึกษา</w:t>
      </w:r>
      <w:r w:rsidRPr="009047CC"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0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047CC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6A4E1A" w:rsidRPr="009047CC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Pr="00725EC3" w:rsidRDefault="00725EC3" w:rsidP="00725EC3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6A4E1A" w:rsidRPr="00725EC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6A4E1A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7CC">
        <w:rPr>
          <w:rFonts w:ascii="TH SarabunPSK" w:hAnsi="TH SarabunPSK" w:cs="TH SarabunPSK"/>
          <w:sz w:val="32"/>
          <w:szCs w:val="32"/>
          <w:cs/>
        </w:rPr>
        <w:tab/>
      </w:r>
      <w:r w:rsidRPr="00D50775">
        <w:rPr>
          <w:rFonts w:ascii="TH SarabunPSK" w:hAnsi="TH SarabunPSK" w:cs="TH SarabunPSK"/>
          <w:sz w:val="32"/>
          <w:szCs w:val="32"/>
          <w:cs/>
        </w:rPr>
        <w:t>อาจารย์ผู้สอนมีทั้งอาจารย์ประจำจาก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D50775">
        <w:rPr>
          <w:rFonts w:ascii="TH SarabunPSK" w:hAnsi="TH SarabunPSK" w:cs="TH SarabunPSK"/>
          <w:sz w:val="32"/>
          <w:szCs w:val="32"/>
          <w:cs/>
        </w:rPr>
        <w:t>คณะต่างๆ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ของมหาวิทยาลัยราชภัฏวไลยอลงกรณ์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775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Pr="00904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0775">
        <w:rPr>
          <w:rFonts w:ascii="TH SarabunPSK" w:hAnsi="TH SarabunPSK" w:cs="TH SarabunPSK"/>
          <w:sz w:val="32"/>
          <w:szCs w:val="32"/>
          <w:cs/>
        </w:rPr>
        <w:t>จังหวัดปทุมธานี และอาจารย์พิเศษ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50775">
        <w:rPr>
          <w:rFonts w:ascii="TH SarabunPSK" w:hAnsi="TH SarabunPSK" w:cs="TH SarabunPSK"/>
          <w:sz w:val="32"/>
          <w:szCs w:val="32"/>
          <w:cs/>
        </w:rPr>
        <w:t>ที่มหาวิทยาลัยเชิญ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D50775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1250"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และเข้ารับการอบรมวิธีการจัดการเรียนการสอน แบบกิจกรรมเป็นฐาน (</w:t>
      </w:r>
      <w:r w:rsidRPr="00201250">
        <w:rPr>
          <w:rFonts w:ascii="TH SarabunPSK" w:hAnsi="TH SarabunPSK" w:cs="TH SarabunPSK"/>
          <w:spacing w:val="-12"/>
          <w:sz w:val="32"/>
          <w:szCs w:val="32"/>
        </w:rPr>
        <w:t>Project Based Learning : PBL)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ของหมวดวิชาศึกษาทั่วไป </w:t>
      </w:r>
      <w:r w:rsidRPr="00D50775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มีคุณลักษณะตามวัตถุประสงค์    </w:t>
      </w:r>
      <w:r w:rsidRPr="00D50775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775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D50775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50775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D50775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D50775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D50775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6A4E1A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Pr="009047CC" w:rsidRDefault="006A4E1A" w:rsidP="006A4E1A">
      <w:pPr>
        <w:pStyle w:val="afa"/>
        <w:numPr>
          <w:ilvl w:val="0"/>
          <w:numId w:val="1"/>
        </w:numPr>
        <w:tabs>
          <w:tab w:val="left" w:pos="284"/>
          <w:tab w:val="left" w:pos="993"/>
          <w:tab w:val="left" w:pos="1440"/>
        </w:tabs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047CC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6A4E1A" w:rsidRPr="009047CC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9047CC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9047CC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9047CC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จะต้องเรียน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ในหมวดวิชา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9047CC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ให้ครบตามโครงสร้าง ซึ่งถูกบรรจุไว้ในหลักสูตรของสาขาวิชานั้น</w:t>
      </w:r>
    </w:p>
    <w:p w:rsidR="006A4E1A" w:rsidRPr="00CD575D" w:rsidRDefault="006A4E1A" w:rsidP="006A4E1A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6A4E1A" w:rsidRPr="009047CC" w:rsidRDefault="006A4E1A" w:rsidP="006A4E1A">
      <w:pPr>
        <w:numPr>
          <w:ilvl w:val="0"/>
          <w:numId w:val="1"/>
        </w:num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 w:hanging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9047CC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หลักสูตร</w:t>
      </w:r>
    </w:p>
    <w:p w:rsidR="006A4E1A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72722C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7.1 จำนวนหน่วยกิต</w:t>
      </w: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</w:t>
      </w:r>
      <w:r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C462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C462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6A4E1A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72722C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7.2 โครงสร้างหลักสูตร</w:t>
      </w: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แบ่งเป็น 5 วิชา บังคับเรียนทั้ง 5 วิชา ดังนี้</w:t>
      </w:r>
    </w:p>
    <w:p w:rsidR="006A4E1A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5940"/>
        <w:gridCol w:w="1102"/>
      </w:tblGrid>
      <w:tr w:rsidR="006A4E1A" w:rsidTr="0022430C">
        <w:tc>
          <w:tcPr>
            <w:tcW w:w="1255" w:type="dxa"/>
          </w:tcPr>
          <w:p w:rsidR="006A4E1A" w:rsidRPr="00407AE0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407AE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รหัส</w:t>
            </w:r>
          </w:p>
        </w:tc>
        <w:tc>
          <w:tcPr>
            <w:tcW w:w="5940" w:type="dxa"/>
          </w:tcPr>
          <w:p w:rsidR="006A4E1A" w:rsidRPr="00407AE0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407AE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ชื่อวิชา</w:t>
            </w:r>
          </w:p>
        </w:tc>
        <w:tc>
          <w:tcPr>
            <w:tcW w:w="1102" w:type="dxa"/>
          </w:tcPr>
          <w:p w:rsidR="006A4E1A" w:rsidRPr="00407AE0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407AE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น(ท-ป-ศ)</w:t>
            </w:r>
          </w:p>
        </w:tc>
      </w:tr>
      <w:tr w:rsidR="006A4E1A" w:rsidTr="0022430C">
        <w:tc>
          <w:tcPr>
            <w:tcW w:w="1255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GE101</w:t>
            </w:r>
          </w:p>
        </w:tc>
        <w:tc>
          <w:tcPr>
            <w:tcW w:w="5940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ภาษา การสื่อสาร และเทคโนโลยีสารสนเทศ</w:t>
            </w:r>
          </w:p>
          <w:p w:rsidR="006A4E1A" w:rsidRDefault="006A4E1A" w:rsidP="0022430C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Language, Communication and Information Technology</w:t>
            </w:r>
          </w:p>
        </w:tc>
        <w:tc>
          <w:tcPr>
            <w:tcW w:w="1102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6(3-6-9)</w:t>
            </w:r>
          </w:p>
        </w:tc>
      </w:tr>
      <w:tr w:rsidR="006A4E1A" w:rsidTr="0022430C">
        <w:tc>
          <w:tcPr>
            <w:tcW w:w="1255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GE102</w:t>
            </w:r>
          </w:p>
        </w:tc>
        <w:tc>
          <w:tcPr>
            <w:tcW w:w="5940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อัตลักษณ์บัณฑิตวไลยอลงกรณ์</w:t>
            </w:r>
          </w:p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VRU Identities</w:t>
            </w:r>
          </w:p>
        </w:tc>
        <w:tc>
          <w:tcPr>
            <w:tcW w:w="1102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6(3-6-9)</w:t>
            </w:r>
          </w:p>
        </w:tc>
      </w:tr>
      <w:tr w:rsidR="006A4E1A" w:rsidTr="0022430C">
        <w:tc>
          <w:tcPr>
            <w:tcW w:w="1255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GE103</w:t>
            </w:r>
          </w:p>
        </w:tc>
        <w:tc>
          <w:tcPr>
            <w:tcW w:w="5940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นวัตกรรมและการคิดทางวิทยาศาสตร์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Innovation and Scientific Thinking</w:t>
            </w:r>
          </w:p>
        </w:tc>
        <w:tc>
          <w:tcPr>
            <w:tcW w:w="1102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(3-6-9)</w:t>
            </w:r>
          </w:p>
        </w:tc>
      </w:tr>
      <w:tr w:rsidR="006A4E1A" w:rsidTr="0022430C">
        <w:tc>
          <w:tcPr>
            <w:tcW w:w="1255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GE104</w:t>
            </w:r>
          </w:p>
        </w:tc>
        <w:tc>
          <w:tcPr>
            <w:tcW w:w="5940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ความเป็นสากลเพื่อการดำเนินชีวิตในประชาคมอาเซียน และประชาคมโลก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  <w:p w:rsidR="006A4E1A" w:rsidRDefault="006A4E1A" w:rsidP="0022430C">
            <w:pPr>
              <w:tabs>
                <w:tab w:val="left" w:pos="284"/>
                <w:tab w:val="left" w:pos="720"/>
                <w:tab w:val="left" w:pos="1276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Internationalization for Living in the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ab/>
              <w:t>ASEAN and Global Communities</w:t>
            </w:r>
          </w:p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02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(3-6-9)</w:t>
            </w:r>
          </w:p>
        </w:tc>
      </w:tr>
      <w:tr w:rsidR="006A4E1A" w:rsidTr="0022430C">
        <w:tc>
          <w:tcPr>
            <w:tcW w:w="1255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GE10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940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สุขภาพเพื่อคุณภาพชีวิต</w:t>
            </w:r>
          </w:p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Health for Quality of Life</w:t>
            </w:r>
          </w:p>
        </w:tc>
        <w:tc>
          <w:tcPr>
            <w:tcW w:w="1102" w:type="dxa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993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eastAsia="ko-KR"/>
              </w:rPr>
              <w:t>6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lang w:eastAsia="ko-KR"/>
              </w:rPr>
              <w:t>(3-6-9)</w:t>
            </w:r>
          </w:p>
        </w:tc>
      </w:tr>
    </w:tbl>
    <w:p w:rsidR="006A4E1A" w:rsidRDefault="006A4E1A" w:rsidP="006A4E1A">
      <w:pPr>
        <w:tabs>
          <w:tab w:val="left" w:pos="284"/>
          <w:tab w:val="left" w:pos="720"/>
          <w:tab w:val="left" w:pos="993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6A4E1A" w:rsidRDefault="006A4E1A" w:rsidP="006A4E1A">
      <w:pPr>
        <w:rPr>
          <w:rFonts w:ascii="TH SarabunPSK" w:hAnsi="TH SarabunPSK" w:cs="TH SarabunPSK"/>
          <w:sz w:val="32"/>
          <w:szCs w:val="32"/>
        </w:rPr>
      </w:pPr>
    </w:p>
    <w:p w:rsidR="006A4E1A" w:rsidRDefault="006A4E1A" w:rsidP="006A4E1A">
      <w:pPr>
        <w:rPr>
          <w:rFonts w:ascii="TH SarabunPSK" w:hAnsi="TH SarabunPSK" w:cs="TH SarabunPSK"/>
          <w:sz w:val="32"/>
          <w:szCs w:val="32"/>
        </w:rPr>
      </w:pPr>
    </w:p>
    <w:p w:rsidR="006A4E1A" w:rsidRDefault="006A4E1A" w:rsidP="006A4E1A">
      <w:pPr>
        <w:rPr>
          <w:rFonts w:ascii="TH SarabunPSK" w:hAnsi="TH SarabunPSK" w:cs="TH SarabunPSK"/>
          <w:sz w:val="32"/>
          <w:szCs w:val="32"/>
        </w:rPr>
      </w:pPr>
    </w:p>
    <w:p w:rsidR="006A4E1A" w:rsidRDefault="006A4E1A" w:rsidP="006A4E1A">
      <w:pPr>
        <w:rPr>
          <w:rFonts w:ascii="TH SarabunPSK" w:hAnsi="TH SarabunPSK" w:cs="TH SarabunPSK"/>
          <w:sz w:val="32"/>
          <w:szCs w:val="32"/>
        </w:rPr>
      </w:pPr>
    </w:p>
    <w:p w:rsidR="006A4E1A" w:rsidRDefault="006A4E1A" w:rsidP="006A4E1A">
      <w:pPr>
        <w:rPr>
          <w:rFonts w:ascii="TH SarabunPSK" w:hAnsi="TH SarabunPSK" w:cs="TH SarabunPSK"/>
          <w:sz w:val="32"/>
          <w:szCs w:val="32"/>
        </w:rPr>
      </w:pPr>
    </w:p>
    <w:p w:rsidR="006A4E1A" w:rsidRDefault="006A4E1A" w:rsidP="006A4E1A">
      <w:pPr>
        <w:rPr>
          <w:rFonts w:ascii="TH SarabunPSK" w:hAnsi="TH SarabunPSK" w:cs="TH SarabunPSK"/>
          <w:sz w:val="32"/>
          <w:szCs w:val="32"/>
        </w:rPr>
      </w:pPr>
    </w:p>
    <w:p w:rsidR="006A4E1A" w:rsidRDefault="006A4E1A" w:rsidP="006A4E1A">
      <w:pPr>
        <w:rPr>
          <w:rFonts w:ascii="TH SarabunPSK" w:hAnsi="TH SarabunPSK" w:cs="TH SarabunPSK"/>
          <w:sz w:val="32"/>
          <w:szCs w:val="32"/>
        </w:rPr>
      </w:pPr>
    </w:p>
    <w:p w:rsidR="006A4E1A" w:rsidRDefault="006A4E1A" w:rsidP="006A4E1A">
      <w:pPr>
        <w:rPr>
          <w:rFonts w:ascii="TH SarabunPSK" w:hAnsi="TH SarabunPSK" w:cs="TH SarabunPSK"/>
          <w:sz w:val="32"/>
          <w:szCs w:val="32"/>
        </w:rPr>
      </w:pPr>
    </w:p>
    <w:p w:rsidR="006A4E1A" w:rsidRDefault="006A4E1A" w:rsidP="006A4E1A">
      <w:pPr>
        <w:tabs>
          <w:tab w:val="left" w:pos="284"/>
          <w:tab w:val="left" w:pos="720"/>
          <w:tab w:val="left" w:pos="994"/>
          <w:tab w:val="left" w:pos="14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  <w:lang w:eastAsia="ko-KR"/>
        </w:rPr>
        <w:lastRenderedPageBreak/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7</w:t>
      </w:r>
      <w:r w:rsidRPr="0072722C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</w:t>
      </w:r>
      <w:r w:rsidRPr="0072722C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870E07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:rsidR="006A4E1A" w:rsidRDefault="006A4E1A" w:rsidP="006A4E1A">
      <w:pPr>
        <w:tabs>
          <w:tab w:val="left" w:pos="284"/>
          <w:tab w:val="left" w:pos="720"/>
          <w:tab w:val="left" w:pos="994"/>
          <w:tab w:val="left" w:pos="14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Pr="00B9013C" w:rsidRDefault="006A4E1A" w:rsidP="006A4E1A">
      <w:pPr>
        <w:tabs>
          <w:tab w:val="left" w:pos="1701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คำอธิบาย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B901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A4E1A" w:rsidRPr="009D5401" w:rsidRDefault="006A4E1A" w:rsidP="006A4E1A">
      <w:pPr>
        <w:tabs>
          <w:tab w:val="left" w:pos="1701"/>
          <w:tab w:val="left" w:pos="2856"/>
          <w:tab w:val="left" w:pos="7513"/>
        </w:tabs>
        <w:ind w:firstLine="426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A4E1A" w:rsidRPr="00BF363A" w:rsidRDefault="006A4E1A" w:rsidP="006A4E1A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GE101</w:t>
      </w:r>
      <w:r w:rsidRPr="00BF363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BF363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BF363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และเทคโนโลยีสารสนเทศ</w:t>
      </w:r>
      <w:r w:rsidRPr="00BF363A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6(3-6-9)</w:t>
      </w:r>
    </w:p>
    <w:p w:rsidR="006A4E1A" w:rsidRPr="00BF363A" w:rsidRDefault="006A4E1A" w:rsidP="006A4E1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BF363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BF363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BF363A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6A4E1A" w:rsidRDefault="006A4E1A" w:rsidP="006A4E1A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 SarabunPSK"/>
          <w:szCs w:val="32"/>
          <w:cs/>
        </w:rPr>
        <w:tab/>
      </w:r>
      <w:r w:rsidRPr="002C3935">
        <w:rPr>
          <w:rFonts w:cs="TH SarabunPSK" w:hint="cs"/>
          <w:szCs w:val="32"/>
          <w:cs/>
        </w:rPr>
        <w:t>ส่งเสริม</w:t>
      </w:r>
      <w:r>
        <w:rPr>
          <w:rFonts w:cs="TH SarabunPSK" w:hint="cs"/>
          <w:szCs w:val="32"/>
          <w:cs/>
        </w:rPr>
        <w:t xml:space="preserve"> </w:t>
      </w:r>
      <w:r w:rsidRPr="002C3935">
        <w:rPr>
          <w:rFonts w:cs="TH SarabunPSK" w:hint="cs"/>
          <w:szCs w:val="32"/>
          <w:cs/>
        </w:rPr>
        <w:t>และพัฒนาให้ผู้เรียนเกิดความรู้ความเข้าใจในการใช้ภาษาไทย</w:t>
      </w:r>
      <w:r>
        <w:rPr>
          <w:rFonts w:cs="TH SarabunPSK" w:hint="cs"/>
          <w:szCs w:val="32"/>
          <w:cs/>
        </w:rPr>
        <w:t xml:space="preserve">         </w:t>
      </w:r>
      <w:r w:rsidRPr="002C3935">
        <w:rPr>
          <w:rFonts w:cs="TH SarabunPSK" w:hint="cs"/>
          <w:szCs w:val="32"/>
          <w:cs/>
        </w:rPr>
        <w:t>และภาษาอังกฤษ</w:t>
      </w:r>
      <w:r>
        <w:rPr>
          <w:rFonts w:cs="TH SarabunPSK" w:hint="cs"/>
          <w:szCs w:val="32"/>
          <w:cs/>
        </w:rPr>
        <w:t xml:space="preserve"> ในทักษะ การฟัง การพูด การอ่าน การเขียน เพื่อการสื่อสารอย่างมีประสิทธิภาพ รู้จักประยุกต์ใช้เทคโนโลยีสารสนเทศเพื่อการค้นคว้าและนำเสนองานในรูปแบบต่างๆ มีทักษะ      การสื่อสาร การสื่อสารในสังคมพหุวัฒนธรรม ใช้เทคโนโลยีสารสนเทศและการสื่อสารอย่างรู้เท่าทัน ตระหนักถึงความเสี่ยง</w:t>
      </w:r>
      <w:r w:rsidRPr="002C3935">
        <w:rPr>
          <w:rFonts w:cs="TH SarabunPSK" w:hint="cs"/>
          <w:szCs w:val="32"/>
          <w:cs/>
        </w:rPr>
        <w:t xml:space="preserve">ในสังคมออนไลน์ </w:t>
      </w:r>
      <w:r>
        <w:rPr>
          <w:rFonts w:cs="TH SarabunPSK" w:hint="cs"/>
          <w:szCs w:val="32"/>
          <w:cs/>
        </w:rPr>
        <w:t>ตระหนักถึงคุณธรรม</w:t>
      </w:r>
      <w:r w:rsidRPr="002C3935">
        <w:rPr>
          <w:rFonts w:cs="TH SarabunPSK" w:hint="cs"/>
          <w:szCs w:val="32"/>
          <w:cs/>
        </w:rPr>
        <w:t>จริยธรรมในการใช้ภ</w:t>
      </w:r>
      <w:r>
        <w:rPr>
          <w:rFonts w:cs="TH SarabunPSK" w:hint="cs"/>
          <w:szCs w:val="32"/>
          <w:cs/>
        </w:rPr>
        <w:t>าษาและเทคโนโลยี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ตลอดจนมีทักษะ</w:t>
      </w:r>
      <w:r>
        <w:rPr>
          <w:rFonts w:cs="TH SarabunPSK" w:hint="cs"/>
          <w:szCs w:val="32"/>
          <w:cs/>
        </w:rPr>
        <w:t>การรู้สารสนเทศเพื่อการเรียนรู้ในศตวรรษที่ 21 และมีทักษะในการแสวงหาความรู้ตลอดชีวิต</w:t>
      </w:r>
    </w:p>
    <w:p w:rsidR="006A4E1A" w:rsidRDefault="006A4E1A" w:rsidP="006A4E1A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Pr="00BF363A" w:rsidRDefault="006A4E1A" w:rsidP="006A4E1A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GE102</w:t>
      </w:r>
      <w:r w:rsidRPr="00BF36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F363A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BF363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6(3-6-9)</w:t>
      </w:r>
      <w:r w:rsidRPr="00BF363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6A4E1A" w:rsidRPr="00BF363A" w:rsidRDefault="006A4E1A" w:rsidP="006A4E1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363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F363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F363A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3D3333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6A4E1A" w:rsidRPr="00F346B6" w:rsidRDefault="006A4E1A" w:rsidP="006A4E1A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และพัฒนาผู้เรียนให้มีความภาคภูมิใจในความเป็น “วไลยอลงกรณ์” สร้างเสริมเอกลักษณ์การดำเนินชีวิตตาม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หลักปรัชญาของ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เศรษฐกิจพอเพียง อัตลักษณ์การมีจิตอาสา เพื่อให้เกิดบุคลิกภาพที่ดี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เข้าใจตนเอง รู้จักประเมินตนเอง พัฒนาตนเอง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รู้จัก</w:t>
      </w:r>
      <w:r w:rsidRPr="00F346B6">
        <w:rPr>
          <w:rFonts w:cs="TH SarabunPSK" w:hint="cs"/>
          <w:szCs w:val="32"/>
          <w:cs/>
        </w:rPr>
        <w:t>กาลเทศะ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 เคารพกฎระเบียบ มีความรับผิดชอบต่อตนเอง มหาวิทยาลัยและสังคม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มีทักษะชีวิต ความเป็นมนุษย์         ที่สมบูรณ์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ความตระหนัก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และอนุรักษ์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สิ่งแวดล้อม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ความเป็นผู้นำ มีส่วนร่วมในการแก้ไขปัญหาพัฒนาสังคม และ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มีจริยธรรมในการดำเนินชีวิต</w:t>
      </w:r>
    </w:p>
    <w:p w:rsidR="006A4E1A" w:rsidRPr="00F346B6" w:rsidRDefault="006A4E1A" w:rsidP="006A4E1A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A4E1A" w:rsidRPr="00BF363A" w:rsidRDefault="006A4E1A" w:rsidP="006A4E1A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GE103</w:t>
      </w:r>
      <w:r w:rsidRPr="00BF363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F36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นวัตกรรม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F36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และการคิดทางวิทยาศาสตร์</w:t>
      </w:r>
      <w:r w:rsidRPr="00BF363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6(3-6-9)</w:t>
      </w:r>
    </w:p>
    <w:p w:rsidR="006A4E1A" w:rsidRPr="00BF363A" w:rsidRDefault="006A4E1A" w:rsidP="006A4E1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ind w:left="1156" w:firstLine="5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BF363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and Scientific Thinking </w:t>
      </w:r>
    </w:p>
    <w:p w:rsidR="006A4E1A" w:rsidRPr="00F346B6" w:rsidRDefault="006A4E1A" w:rsidP="006A4E1A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และพัฒนาผู้เรียนให้ผู้เรียน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มีความรู้ ความเข้าใจเกี่ยวกับ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และเทคโนโลยี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ด้านต่างๆ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ที่ใช้ในชีวิตประจำวันและใช้ในการประกอบอาชีพ เพื่อให้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เกิดแนวคิด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ในการเลือกใช้ที่เหมาะสม รู้เท่าทัน พัฒนาผู้เรียนให้มีความคิดสร้างสรรค์ คิดอย่างมีวิจารณญาณ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คิดแบบองค์รวม และคิดสร้างสรรค์ มีเหตุผล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มีเจตคติ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ทาง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วิทยาศาสตร์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ทักษะกระบวนการ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ทาง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และคณิตศาสตร์เพื่อการวิเคราะห์คำนวณ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ศึกษาข้อมูลประกอบการตัดสินใจ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การประเมินทางเลือกเพ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ื่อนำไปสู่การแก้ปัญหาที่เหมาะสมประยุกต์ใช้ในชีวิตประจำวัน สามารถดำรงชีวิตในวัฒนธรรมทางวิทยาศาสตร์</w:t>
      </w:r>
    </w:p>
    <w:p w:rsidR="006A4E1A" w:rsidRDefault="006A4E1A" w:rsidP="006A4E1A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A4E1A" w:rsidRDefault="006A4E1A" w:rsidP="006A4E1A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A4E1A" w:rsidRDefault="006A4E1A" w:rsidP="006A4E1A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A4E1A" w:rsidRDefault="006A4E1A" w:rsidP="006A4E1A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A4E1A" w:rsidRPr="00B9013C" w:rsidRDefault="006A4E1A" w:rsidP="006A4E1A">
      <w:pPr>
        <w:tabs>
          <w:tab w:val="left" w:pos="1701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คำอธิบาย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B901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6A4E1A" w:rsidRPr="00F346B6" w:rsidRDefault="006A4E1A" w:rsidP="006A4E1A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6A4E1A" w:rsidRPr="00C3340B" w:rsidRDefault="006A4E1A" w:rsidP="006A4E1A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GE104</w:t>
      </w:r>
      <w:r w:rsidRPr="00C3340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3340B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6A4E1A" w:rsidRPr="00C3340B" w:rsidRDefault="006A4E1A" w:rsidP="006A4E1A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3340B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C334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C3340B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C3340B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6(3-6-9)</w:t>
      </w:r>
    </w:p>
    <w:p w:rsidR="006A4E1A" w:rsidRPr="00C3340B" w:rsidRDefault="006A4E1A" w:rsidP="006A4E1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C3340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3340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3340B">
        <w:rPr>
          <w:rFonts w:ascii="TH SarabunPSK" w:eastAsia="Calibri" w:hAnsi="TH SarabunPSK" w:cs="TH SarabunPSK"/>
          <w:b/>
          <w:bCs/>
          <w:sz w:val="32"/>
          <w:szCs w:val="32"/>
        </w:rPr>
        <w:tab/>
        <w:t>Internationalization</w:t>
      </w: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for Living in the</w:t>
      </w:r>
    </w:p>
    <w:p w:rsidR="006A4E1A" w:rsidRPr="00C3340B" w:rsidRDefault="006A4E1A" w:rsidP="006A4E1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ASEAN and Global Communities</w:t>
      </w:r>
    </w:p>
    <w:p w:rsidR="006A4E1A" w:rsidRDefault="006A4E1A" w:rsidP="006A4E1A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6B6">
        <w:rPr>
          <w:rFonts w:ascii="TH SarabunPSK" w:eastAsia="Calibri" w:hAnsi="TH SarabunPSK" w:cs="TH SarabunPSK"/>
          <w:sz w:val="32"/>
          <w:szCs w:val="32"/>
        </w:rPr>
        <w:tab/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และพัฒนาผู้เรียนให้มีความรู้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ความเข้าใจใน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หลากหลาย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ด้านวัฒนธรรม ศาสนา เชื้อชาติ เคารพกฎกติกาของ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สังคม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ประชาคม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อาเซียน และประชาคมโลก           รู้และ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เข้าใจใน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อิทธิพลของโลกที่มีต่อความเปลี่ยนแปลงของสังคมไทย โดยเฉพาะบทบาทของสังคมตะวันตกที่มีผลกระทบต่อความเปลี่ยนแปลงของสังคมไทย เพื่อให้เข้าใจและยอมรับ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ผลกระทบจากความเปลี่ยนแปลง ทั้งในด้านเศรษฐกิจ การเมือง สังคม สิ่งแวดล้อม เพื่อเตรียมความพร้อม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ด้านทัศนคติ การปรับตัว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และมีทักษะการดำเนินชีวิตในสังคมพหุวัฒนธรรม</w:t>
      </w:r>
    </w:p>
    <w:p w:rsidR="006A4E1A" w:rsidRDefault="006A4E1A" w:rsidP="006A4E1A">
      <w:pPr>
        <w:rPr>
          <w:rFonts w:ascii="TH SarabunPSK" w:eastAsia="Calibri" w:hAnsi="TH SarabunPSK" w:cs="TH SarabunPSK"/>
          <w:sz w:val="32"/>
          <w:szCs w:val="32"/>
        </w:rPr>
      </w:pPr>
    </w:p>
    <w:p w:rsidR="006A4E1A" w:rsidRPr="00C3340B" w:rsidRDefault="006A4E1A" w:rsidP="006A4E1A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GE105</w:t>
      </w:r>
      <w:r w:rsidRPr="00C3340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334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C334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6(3-6-9)</w:t>
      </w:r>
    </w:p>
    <w:p w:rsidR="006A4E1A" w:rsidRPr="00C3340B" w:rsidRDefault="006A4E1A" w:rsidP="006A4E1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C3340B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Health</w:t>
      </w:r>
      <w:r w:rsidRPr="00C3340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6A4E1A" w:rsidRPr="00F346B6" w:rsidRDefault="006A4E1A" w:rsidP="006A4E1A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และพัฒนาผู้เรียนให้มีพฤติกรรมการสร้างสุขภาพกาย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จิต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และสังคม    มีทักษะชีวิต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ความเข้าใจ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สุขภาพผู้บริโภค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การใช้ยา การออกกำลังกายที่เหมาะสมกับเพศ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และวัย ป้องกันอุบัติ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ภัย และเตรียมความพร้อมในภาวะฉุกเฉิน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การปฐมพยาบาลเบื้องต้น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346B6">
        <w:rPr>
          <w:rFonts w:ascii="TH SarabunPSK" w:eastAsia="Calibri" w:hAnsi="TH SarabunPSK" w:cs="TH SarabunPSK" w:hint="cs"/>
          <w:sz w:val="32"/>
          <w:szCs w:val="32"/>
          <w:cs/>
        </w:rPr>
        <w:t>วิธีคลายเครียดด้วย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นันทนาการ และสุนทรียภาพ</w:t>
      </w:r>
    </w:p>
    <w:p w:rsidR="006A4E1A" w:rsidRDefault="006A4E1A" w:rsidP="006A4E1A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numPr>
          <w:ilvl w:val="0"/>
          <w:numId w:val="1"/>
        </w:num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การพัฒนาผลการเรียนรู้ในแต่ละด้าน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left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8.1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8.1.1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ใช้คุณธรรม จริยธรรมในการดำเนินชีวิต 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2)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แสดงออกซึ่งพฤติกรรมทางด้านคุณธรรม และจริยธรรม เช่น มีวินัย มีความรับผิดชอบ ซื่อสัตย์สุจริต เสียสละ</w:t>
      </w:r>
    </w:p>
    <w:p w:rsidR="006A4E1A" w:rsidRPr="00BF77D9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3) ประพฤติตนเป็นแบบอย่างที่ดีต่อผู้อื่นทั้งทางกาย วาจา และใจ ปฏิบัติตามระเบียบ และข้อบังคับต่างๆ ขององค์กร และสังคม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8.1.2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ก</w:t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ลยุทธ์การสอนที่ใช้พัฒนาการเรียนรู้ด้านคุณธรรม จริยธรรม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1) ผู้สอนแสดงแบบอย่างที่ดี</w:t>
      </w:r>
    </w:p>
    <w:p w:rsidR="006A4E1A" w:rsidRPr="00EC7458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จัดทำโครงการเพื่อเสริมสร้างคุณธรรม จริยธรรม ใน และนอกสถาบันการศึกษา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โดยให้นักศึกษามีโอกาสคิด ตัดสินใจดำเนินการด้วยตนเอง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3) สอดแทรก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คุณธรรม จริยธรรม สอดแทรกใน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โครงงานที่นักศึกษาทำ โดยอาจารย์        เป็นผู้ชี้นำให้นักศึกษาสามารถคิดตาม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) บรรยายพิเศษโดยผู้มีประสบการณ์ หรือผู้นำในแต่ละศาสนา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8.1.3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1) สังเกตพฤติกรรมในชั้นเรียน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และการจัดกิจกรรม</w:t>
      </w:r>
    </w:p>
    <w:p w:rsidR="006A4E1A" w:rsidRPr="00780DEF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ประเมินผลจากโครงการที่ทำ และการรายงานผลโครงการ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รวมทั้งการอภิปราย</w:t>
      </w:r>
    </w:p>
    <w:p w:rsidR="006A4E1A" w:rsidRPr="00BF77D9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ให้ผู้เรียนแสดงความคิดเห็น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แลกเปลี่ยนเรียนรู้ซึ่งกันและกัน</w:t>
      </w:r>
    </w:p>
    <w:p w:rsidR="006A4E1A" w:rsidRPr="00777831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7783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8.2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77783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8.2.1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มีทักษะในการแสวงหาความรู้ตลอดชีวิต มีการจัดระบบความรู้ เพื่อการแก้ปัญหา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มีความรู้พื้นฐานเพื่อการดำเนินชีวิตประจำวัน เข้าใจหลักในการดำรงชีวิต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8.2.2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1) อภิปรายเป็นกลุ่มโดยให้ผู้สอนตั้งคำถามตามเนื้อหา โดยยึดผู้เรียนเป็นศูนย์กลาง</w:t>
      </w:r>
    </w:p>
    <w:p w:rsidR="006A4E1A" w:rsidRPr="00EC7458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2) บรรยายในชั้นเรียน และถามตอบ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ในกรณีการเรียนภาคทฤษฏี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) ศึกษานอกสถานที่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4) จัดกิจกรรมส่งเสริมให้นักศึกษาค้นคว้าหาความรู้ โดยมีอาจารย์เป็นผู้แนะนำแนวทาง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8.2.3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6A4E1A" w:rsidRPr="00780DEF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สังเกตพฤติกรรมในชั้นเรียน เช่น การตอบคำถาม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2)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ประเมินจากการรวบรวมข้อมูลประกอบโครงการ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ผลการทดสอบของนักศึกษา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การนำเสนอผลงานของนักศึกษา</w:t>
      </w:r>
    </w:p>
    <w:p w:rsidR="006A4E1A" w:rsidRPr="00777831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7783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8.3</w:t>
      </w:r>
      <w:r w:rsidRPr="0077783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8.3.1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มีทักษะการคิดอย่างมีวิจารณญาณ คิดแบบองค์รวม และคิดสร้างสรรค์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สามารถเชื่อมโยงความสัมพันธ์ระหว่างมนุษย์ สังคม และธรรมชาติ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มีทักษะการวิเคราะห์และประเมินตนเองเพื่อพัฒนาตนเองอย่างต่อเนื่อง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มีส่วนร่วมในการแก้ไขปัญหา พัฒนาสังคม เป็นที่ยอมรับในการเป็นกัลยาณมิตร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8.3.2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/>
          <w:spacing w:val="-6"/>
          <w:sz w:val="32"/>
          <w:szCs w:val="32"/>
        </w:rPr>
        <w:t>1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) ศึกษาโดยการใช้กรณีศึกษา</w:t>
      </w:r>
    </w:p>
    <w:p w:rsidR="006A4E1A" w:rsidRPr="00BF77D9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2) จัดทำโครงการ โดยมีอาจารย์เป็นผู้ชี้นำ และควบคุมดูแล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) อภิปรายเป็นกลุ่ม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เกี่ยวกับโครงการที่ได้ทำ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เช่น วิธีแก้ปัญหา และผลกระทบ สิ่งที่ได้จากการจัดกิจกรรม การเชื่อมโยงกิจกรรมไปใช้ในชีวิตจริง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8.3.3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) ประเมินผล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จาก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การเขียนรายงาน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ประกอบโครงการ และการนำเสนอโครงการ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) ประเมินจากผลงาน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ที่ได้รับมอบหมาย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ประเมินจากการอภิปราย และผลที่ได้จากการอภิปรายในแต่ละครั้ง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8.4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8.4.1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มีส่วนช่วยเอื้อต่อการแก้ปัญหาในกลุ่มได้อย่างสร้างสรรค์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) มีความคิดริเริ่มในการวิเคราะห์ปัญหาได้อย่าง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สร้างสรรค์และ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เหมาะสม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บนพื้นฐาน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ของตนเองและของกลุ่ม</w:t>
      </w:r>
    </w:p>
    <w:p w:rsidR="006A4E1A" w:rsidRPr="006B0FDC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มีทักษะในการดำเนินชีวิตในสังคมพหุวัฒนธรรม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ปรับตัวได้ดี พร้อมรับ                  ความเปลี่ยนแปลง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8.4.2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1) มอบหมายงานเป็นกลุ่มย่อย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หรือโครงการ</w:t>
      </w: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และแบ่งหน้าที่ความรับผิดชอบ</w:t>
      </w:r>
    </w:p>
    <w:p w:rsidR="006A4E1A" w:rsidRPr="00DE292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2) ศึกษาโดยใช้กรณีศึกษา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อภิปรายร่วมกัน 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8.4.3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กลยุทธ์การประเมินผลการเรียนรู้ด้านทักษะความสัมพันธ์ระหว่างบุคคล            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และความรับผิดชอบ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1) ให้ผู้เรียนประเมินซึ่งกันและกัน และประเมินตนเอง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2) สังเกตพฤติกรรมในการเรียน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และการปฏิบัติงานโครงการ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3) ประเมินจากงานที่ได้รับมอบหมาย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8.5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8.5.1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มีทักษะการใช้ภาษาในการสื่อสารอย่างมีประสิทธิภาพทั้งภาษาไทย                                                       และภาษาต่างประเทศ ทั้งด้วยวาจา และการเขียน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มีทักษะการใช้เทคโนโลยี และสื่อสารสนเทศอย่างรู้เท่าทัน</w:t>
      </w:r>
    </w:p>
    <w:p w:rsidR="006A4E1A" w:rsidRPr="002D6944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E67A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สามารถประยุกต์ความรู้ด้านคณิตศาสตร์ สถิติ และเทคโนโลยีให้เหมาะสม               กับชีวิตประจำวัน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รวมถึงการเลือกใช้รูปแบบการสื่อสารเพื่อการนำเสนอได้อย่างเหมาะสม</w:t>
      </w:r>
    </w:p>
    <w:p w:rsidR="006A4E1A" w:rsidRPr="00FE67A3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มีจริยธรรมในการใช้ภาษา และเทคโนโลยี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8.5.2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กลยุทธ์การสอนที่ใช้ในการพัฒนาการเรียนรู้ด้านทักษะในการวิเคราะห์เชิงตัวเลข       การสื่อสาร และการใช้เทคโนโลยีสารสนเทศ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1) ทดสอบความสามารถด้านภาษาโดยการสอบ และการสัมภาษณ์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E67A3">
        <w:rPr>
          <w:rFonts w:ascii="TH SarabunPSK" w:hAnsi="TH SarabunPSK" w:cs="TH SarabunPSK" w:hint="cs"/>
          <w:spacing w:val="-6"/>
          <w:sz w:val="32"/>
          <w:szCs w:val="32"/>
          <w:cs/>
        </w:rPr>
        <w:t>2) บูรณาการ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E67A3"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ภาษา และ</w:t>
      </w:r>
      <w:r w:rsidRPr="00FE67A3">
        <w:rPr>
          <w:rFonts w:ascii="TH SarabunPSK" w:hAnsi="TH SarabunPSK" w:cs="TH SarabunPSK" w:hint="cs"/>
          <w:spacing w:val="-6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สารสนเทศ</w:t>
      </w:r>
      <w:r w:rsidRPr="00FE67A3">
        <w:rPr>
          <w:rFonts w:ascii="TH SarabunPSK" w:hAnsi="TH SarabunPSK" w:cs="TH SarabunPSK" w:hint="cs"/>
          <w:spacing w:val="-6"/>
          <w:sz w:val="32"/>
          <w:szCs w:val="32"/>
          <w:cs/>
        </w:rPr>
        <w:t>ในรายวิชาที่เกี่ยวข้อง</w:t>
      </w:r>
    </w:p>
    <w:p w:rsidR="006A4E1A" w:rsidRPr="00FE67A3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E67A3">
        <w:rPr>
          <w:rFonts w:ascii="TH SarabunPSK" w:hAnsi="TH SarabunPSK" w:cs="TH SarabunPSK" w:hint="cs"/>
          <w:spacing w:val="-6"/>
          <w:sz w:val="32"/>
          <w:szCs w:val="32"/>
          <w:cs/>
        </w:rPr>
        <w:t>3) แก้ปัญหาโจทย์โดยใช้คณิตศาสตร์หรือสถิติ</w:t>
      </w:r>
    </w:p>
    <w:p w:rsidR="006A4E1A" w:rsidRPr="00407AE0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8.5.3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407AE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1) ประเมินผลจากการ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6A4E1A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E67A3">
        <w:rPr>
          <w:rFonts w:ascii="TH SarabunPSK" w:hAnsi="TH SarabunPSK" w:cs="TH SarabunPSK" w:hint="cs"/>
          <w:spacing w:val="-6"/>
          <w:sz w:val="32"/>
          <w:szCs w:val="32"/>
          <w:cs/>
        </w:rPr>
        <w:t>2)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ประเมินผลจากผลการดำเนินโครงการต่างๆ</w:t>
      </w:r>
    </w:p>
    <w:p w:rsidR="006A4E1A" w:rsidRPr="004C7BA6" w:rsidRDefault="006A4E1A" w:rsidP="006A4E1A">
      <w:pPr>
        <w:tabs>
          <w:tab w:val="left" w:pos="297"/>
          <w:tab w:val="left" w:pos="648"/>
          <w:tab w:val="left" w:pos="1080"/>
          <w:tab w:val="left" w:pos="1278"/>
        </w:tabs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การทำรายงาน และการนำเสนองาน </w:t>
      </w:r>
    </w:p>
    <w:p w:rsidR="006A4E1A" w:rsidRDefault="006A4E1A" w:rsidP="006A4E1A">
      <w:pPr>
        <w:tabs>
          <w:tab w:val="left" w:pos="297"/>
          <w:tab w:val="left" w:pos="648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  <w:sectPr w:rsidR="006A4E1A" w:rsidSect="00725EC3">
          <w:headerReference w:type="default" r:id="rId24"/>
          <w:footerReference w:type="default" r:id="rId25"/>
          <w:footerReference w:type="first" r:id="rId26"/>
          <w:pgSz w:w="11907" w:h="16840" w:code="9"/>
          <w:pgMar w:top="2160" w:right="1440" w:bottom="1440" w:left="2160" w:header="1134" w:footer="720" w:gutter="0"/>
          <w:pgNumType w:start="49"/>
          <w:cols w:space="708"/>
          <w:docGrid w:linePitch="381"/>
        </w:sectPr>
      </w:pPr>
    </w:p>
    <w:p w:rsidR="006A4E1A" w:rsidRDefault="006A4E1A" w:rsidP="006A4E1A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-508635</wp:posOffset>
                </wp:positionV>
                <wp:extent cx="485775" cy="219075"/>
                <wp:effectExtent l="0" t="0" r="0" b="3810"/>
                <wp:wrapNone/>
                <wp:docPr id="121" name="สี่เหลี่ยมผืนผ้า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EDF0" id="สี่เหลี่ยมผืนผ้า 121" o:spid="_x0000_s1026" style="position:absolute;margin-left:646.5pt;margin-top:-40.05pt;width:38.2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" stroked="f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50615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06158">
        <w:rPr>
          <w:rFonts w:ascii="TH SarabunPSK" w:hAnsi="TH SarabunPSK" w:cs="TH SarabunPSK"/>
          <w:b/>
          <w:bCs/>
          <w:sz w:val="32"/>
          <w:szCs w:val="32"/>
        </w:rPr>
        <w:t xml:space="preserve">Curriculum </w:t>
      </w:r>
      <w:r>
        <w:rPr>
          <w:rFonts w:ascii="TH SarabunPSK" w:hAnsi="TH SarabunPSK" w:cs="TH SarabunPSK"/>
          <w:b/>
          <w:bCs/>
          <w:sz w:val="32"/>
          <w:szCs w:val="32"/>
        </w:rPr>
        <w:t>M</w:t>
      </w:r>
      <w:r w:rsidRPr="00506158">
        <w:rPr>
          <w:rFonts w:ascii="TH SarabunPSK" w:hAnsi="TH SarabunPSK" w:cs="TH SarabunPSK"/>
          <w:b/>
          <w:bCs/>
          <w:sz w:val="32"/>
          <w:szCs w:val="32"/>
        </w:rPr>
        <w:t>apping)</w:t>
      </w:r>
    </w:p>
    <w:p w:rsidR="006A4E1A" w:rsidRDefault="006A4E1A" w:rsidP="006A4E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5EC3" w:rsidRDefault="00725EC3" w:rsidP="006A4E1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25EC3" w:rsidSect="00D76C99">
          <w:headerReference w:type="first" r:id="rId27"/>
          <w:footerReference w:type="first" r:id="rId28"/>
          <w:pgSz w:w="11909" w:h="16834" w:code="9"/>
          <w:pgMar w:top="2160" w:right="1440" w:bottom="1440" w:left="2160" w:header="1134" w:footer="720" w:gutter="0"/>
          <w:pgNumType w:start="77"/>
          <w:cols w:space="708"/>
          <w:docGrid w:linePitch="381"/>
        </w:sectPr>
      </w:pPr>
    </w:p>
    <w:p w:rsidR="006A4E1A" w:rsidRDefault="00D76C99" w:rsidP="006A4E1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CC31D2" wp14:editId="18A0031C">
                <wp:simplePos x="0" y="0"/>
                <wp:positionH relativeFrom="margin">
                  <wp:posOffset>8210550</wp:posOffset>
                </wp:positionH>
                <wp:positionV relativeFrom="paragraph">
                  <wp:posOffset>-647700</wp:posOffset>
                </wp:positionV>
                <wp:extent cx="419100" cy="520065"/>
                <wp:effectExtent l="0" t="0" r="19050" b="13335"/>
                <wp:wrapNone/>
                <wp:docPr id="120" name="สี่เหลี่ยมผืนผ้า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58DB" id="สี่เหลี่ยมผืนผ้า 120" o:spid="_x0000_s1026" style="position:absolute;margin-left:646.5pt;margin-top:-51pt;width:33pt;height:40.9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" strokecolor="white">
                <w10:wrap anchorx="margin"/>
              </v:rect>
            </w:pict>
          </mc:Fallback>
        </mc:AlternateContent>
      </w:r>
      <w:r w:rsidR="006A4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6A4E1A" w:rsidRPr="0050615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A4E1A" w:rsidRPr="00506158">
        <w:rPr>
          <w:rFonts w:ascii="TH SarabunPSK" w:hAnsi="TH SarabunPSK" w:cs="TH SarabunPSK"/>
          <w:b/>
          <w:bCs/>
          <w:sz w:val="32"/>
          <w:szCs w:val="32"/>
        </w:rPr>
        <w:t xml:space="preserve">Curriculum </w:t>
      </w:r>
      <w:r w:rsidR="006A4E1A">
        <w:rPr>
          <w:rFonts w:ascii="TH SarabunPSK" w:hAnsi="TH SarabunPSK" w:cs="TH SarabunPSK"/>
          <w:b/>
          <w:bCs/>
          <w:sz w:val="32"/>
          <w:szCs w:val="32"/>
        </w:rPr>
        <w:t>M</w:t>
      </w:r>
      <w:r w:rsidR="006A4E1A" w:rsidRPr="00506158">
        <w:rPr>
          <w:rFonts w:ascii="TH SarabunPSK" w:hAnsi="TH SarabunPSK" w:cs="TH SarabunPSK"/>
          <w:b/>
          <w:bCs/>
          <w:sz w:val="32"/>
          <w:szCs w:val="32"/>
        </w:rPr>
        <w:t>apping)</w:t>
      </w:r>
    </w:p>
    <w:p w:rsidR="006A4E1A" w:rsidRDefault="006A4E1A" w:rsidP="006A4E1A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B64"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E5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6A4E1A" w:rsidRDefault="006A4E1A" w:rsidP="006A4E1A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907"/>
        <w:gridCol w:w="551"/>
        <w:gridCol w:w="551"/>
        <w:gridCol w:w="551"/>
        <w:gridCol w:w="550"/>
        <w:gridCol w:w="550"/>
        <w:gridCol w:w="550"/>
        <w:gridCol w:w="550"/>
        <w:gridCol w:w="525"/>
        <w:gridCol w:w="550"/>
        <w:gridCol w:w="550"/>
        <w:gridCol w:w="550"/>
        <w:gridCol w:w="550"/>
        <w:gridCol w:w="525"/>
        <w:gridCol w:w="525"/>
        <w:gridCol w:w="525"/>
        <w:gridCol w:w="525"/>
      </w:tblGrid>
      <w:tr w:rsidR="006A4E1A" w:rsidRPr="00800B37" w:rsidTr="0022430C">
        <w:tc>
          <w:tcPr>
            <w:tcW w:w="652" w:type="dxa"/>
            <w:tcBorders>
              <w:bottom w:val="nil"/>
            </w:tcBorders>
            <w:shd w:val="clear" w:color="auto" w:fill="auto"/>
            <w:vAlign w:val="bottom"/>
          </w:tcPr>
          <w:p w:rsidR="006A4E1A" w:rsidRPr="00BB1805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BB1805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ที่</w:t>
            </w:r>
          </w:p>
        </w:tc>
        <w:tc>
          <w:tcPr>
            <w:tcW w:w="4038" w:type="dxa"/>
            <w:tcBorders>
              <w:bottom w:val="nil"/>
            </w:tcBorders>
            <w:shd w:val="clear" w:color="auto" w:fill="auto"/>
            <w:vAlign w:val="bottom"/>
          </w:tcPr>
          <w:p w:rsidR="006A4E1A" w:rsidRPr="00192855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192855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2198" w:type="dxa"/>
            <w:gridSpan w:val="4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และความรับผิดชอบ</w:t>
            </w:r>
          </w:p>
        </w:tc>
        <w:tc>
          <w:tcPr>
            <w:tcW w:w="2117" w:type="dxa"/>
            <w:gridSpan w:val="4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เชิงตัวเลข การสื่อสาร และการใช้เทคโนโลยีสารสนเทศ</w:t>
            </w:r>
          </w:p>
        </w:tc>
      </w:tr>
      <w:tr w:rsidR="006A4E1A" w:rsidRPr="00800B37" w:rsidTr="0022430C">
        <w:tc>
          <w:tcPr>
            <w:tcW w:w="652" w:type="dxa"/>
            <w:tcBorders>
              <w:top w:val="nil"/>
            </w:tcBorders>
            <w:shd w:val="clear" w:color="auto" w:fill="auto"/>
          </w:tcPr>
          <w:p w:rsidR="006A4E1A" w:rsidRPr="00800B37" w:rsidRDefault="006A4E1A" w:rsidP="0022430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038" w:type="dxa"/>
            <w:tcBorders>
              <w:top w:val="nil"/>
            </w:tcBorders>
            <w:shd w:val="clear" w:color="auto" w:fill="auto"/>
          </w:tcPr>
          <w:p w:rsidR="006A4E1A" w:rsidRPr="00800B37" w:rsidRDefault="006A4E1A" w:rsidP="0022430C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530" w:type="dxa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lang w:eastAsia="ko-KR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lang w:eastAsia="ko-KR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b/>
                <w:bCs/>
                <w:lang w:eastAsia="ko-KR"/>
              </w:rPr>
              <w:t>3</w:t>
            </w:r>
          </w:p>
        </w:tc>
        <w:tc>
          <w:tcPr>
            <w:tcW w:w="530" w:type="dxa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lang w:eastAsia="ko-KR"/>
              </w:rPr>
              <w:t>4</w:t>
            </w:r>
          </w:p>
        </w:tc>
      </w:tr>
      <w:tr w:rsidR="006A4E1A" w:rsidRPr="00800B37" w:rsidTr="0022430C">
        <w:tc>
          <w:tcPr>
            <w:tcW w:w="652" w:type="dxa"/>
            <w:shd w:val="clear" w:color="auto" w:fill="auto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800B37"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>1</w:t>
            </w:r>
          </w:p>
        </w:tc>
        <w:tc>
          <w:tcPr>
            <w:tcW w:w="4038" w:type="dxa"/>
            <w:shd w:val="clear" w:color="auto" w:fill="auto"/>
            <w:vAlign w:val="bottom"/>
          </w:tcPr>
          <w:p w:rsidR="006A4E1A" w:rsidRPr="00845482" w:rsidRDefault="006A4E1A" w:rsidP="0022430C">
            <w:pP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</w:pPr>
            <w:r>
              <w:rPr>
                <w:rFonts w:ascii="TH SarabunPSK" w:eastAsia="BrowalliaNew" w:hAnsi="TH SarabunPSK" w:cs="TH SarabunPSK"/>
                <w:lang w:eastAsia="ko-KR"/>
              </w:rPr>
              <w:t>GE101</w:t>
            </w:r>
            <w:r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</w:t>
            </w:r>
            <w:r w:rsidRPr="00845482">
              <w:rPr>
                <w:rFonts w:ascii="TH SarabunPSK" w:eastAsia="BrowalliaNew" w:hAnsi="TH SarabunPSK" w:cs="TH SarabunPSK" w:hint="cs"/>
                <w:cs/>
                <w:lang w:eastAsia="ko-KR"/>
              </w:rPr>
              <w:t>าษา การสื่อสาร</w:t>
            </w:r>
            <w:r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</w:t>
            </w:r>
            <w:r w:rsidRPr="00845482">
              <w:rPr>
                <w:rFonts w:ascii="TH SarabunPSK" w:eastAsia="BrowalliaNew" w:hAnsi="TH SarabunPSK" w:cs="TH SarabunPSK" w:hint="cs"/>
                <w:cs/>
                <w:lang w:eastAsia="ko-KR"/>
              </w:rPr>
              <w:t>และ</w:t>
            </w:r>
            <w:r>
              <w:rPr>
                <w:rFonts w:ascii="TH SarabunPSK" w:eastAsia="BrowalliaNew" w:hAnsi="TH SarabunPSK" w:cs="TH SarabunPSK" w:hint="cs"/>
                <w:cs/>
                <w:lang w:eastAsia="ko-KR"/>
              </w:rPr>
              <w:t>เทคโนโลยี</w:t>
            </w:r>
            <w:r w:rsidRPr="00845482">
              <w:rPr>
                <w:rFonts w:ascii="TH SarabunPSK" w:eastAsia="BrowalliaNew" w:hAnsi="TH SarabunPSK" w:cs="TH SarabunPSK" w:hint="cs"/>
                <w:cs/>
                <w:lang w:eastAsia="ko-KR"/>
              </w:rPr>
              <w:t>สารสนเทศ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6A4E1A" w:rsidRPr="00800B37" w:rsidTr="0022430C">
        <w:tc>
          <w:tcPr>
            <w:tcW w:w="652" w:type="dxa"/>
            <w:shd w:val="clear" w:color="auto" w:fill="auto"/>
            <w:vAlign w:val="center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color w:val="000000"/>
                <w:lang w:eastAsia="ko-KR"/>
              </w:rPr>
              <w:t>2</w:t>
            </w:r>
          </w:p>
        </w:tc>
        <w:tc>
          <w:tcPr>
            <w:tcW w:w="4038" w:type="dxa"/>
            <w:shd w:val="clear" w:color="auto" w:fill="auto"/>
            <w:vAlign w:val="bottom"/>
          </w:tcPr>
          <w:p w:rsidR="006A4E1A" w:rsidRPr="00845482" w:rsidRDefault="006A4E1A" w:rsidP="0022430C">
            <w:pPr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>
              <w:rPr>
                <w:rFonts w:ascii="TH SarabunPSK" w:eastAsia="Calibri" w:hAnsi="TH SarabunPSK" w:cs="TH SarabunPSK"/>
              </w:rPr>
              <w:t>GE102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845482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6A4E1A" w:rsidRPr="00800B37" w:rsidTr="0022430C">
        <w:tc>
          <w:tcPr>
            <w:tcW w:w="652" w:type="dxa"/>
            <w:shd w:val="clear" w:color="auto" w:fill="auto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color w:val="000000"/>
                <w:lang w:eastAsia="ko-KR"/>
              </w:rPr>
              <w:t>3</w:t>
            </w:r>
          </w:p>
        </w:tc>
        <w:tc>
          <w:tcPr>
            <w:tcW w:w="4038" w:type="dxa"/>
            <w:shd w:val="clear" w:color="auto" w:fill="auto"/>
            <w:vAlign w:val="bottom"/>
          </w:tcPr>
          <w:p w:rsidR="006A4E1A" w:rsidRPr="00800B37" w:rsidRDefault="006A4E1A" w:rsidP="0022430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GE103 </w:t>
            </w:r>
            <w:r w:rsidRPr="00F346B6">
              <w:rPr>
                <w:rFonts w:ascii="TH SarabunPSK" w:eastAsia="Calibri" w:hAnsi="TH SarabunPSK" w:cs="TH SarabunPSK" w:hint="cs"/>
                <w:cs/>
              </w:rPr>
              <w:t>นวัตกรรม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F346B6">
              <w:rPr>
                <w:rFonts w:ascii="TH SarabunPSK" w:eastAsia="Calibri" w:hAnsi="TH SarabunPSK" w:cs="TH SarabunPSK" w:hint="cs"/>
                <w:cs/>
              </w:rPr>
              <w:t>และ</w:t>
            </w:r>
            <w:r w:rsidRPr="00845482">
              <w:rPr>
                <w:rFonts w:ascii="TH SarabunPSK" w:eastAsia="Calibri" w:hAnsi="TH SarabunPSK" w:cs="TH SarabunPSK" w:hint="cs"/>
                <w:cs/>
              </w:rPr>
              <w:t>การ</w:t>
            </w:r>
            <w:r w:rsidRPr="00F346B6">
              <w:rPr>
                <w:rFonts w:ascii="TH SarabunPSK" w:eastAsia="Calibri" w:hAnsi="TH SarabunPSK" w:cs="TH SarabunPSK" w:hint="cs"/>
                <w:cs/>
              </w:rPr>
              <w:t>คิดทางวิทยาศาสตร์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6A4E1A" w:rsidRPr="00800B37" w:rsidTr="0022430C">
        <w:tc>
          <w:tcPr>
            <w:tcW w:w="652" w:type="dxa"/>
            <w:shd w:val="clear" w:color="auto" w:fill="auto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color w:val="000000"/>
                <w:lang w:eastAsia="ko-KR"/>
              </w:rPr>
              <w:t>4</w:t>
            </w:r>
          </w:p>
        </w:tc>
        <w:tc>
          <w:tcPr>
            <w:tcW w:w="4038" w:type="dxa"/>
            <w:shd w:val="clear" w:color="auto" w:fill="auto"/>
            <w:vAlign w:val="bottom"/>
          </w:tcPr>
          <w:p w:rsidR="006A4E1A" w:rsidRDefault="006A4E1A" w:rsidP="0022430C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lang w:eastAsia="ko-KR"/>
              </w:rPr>
            </w:pPr>
            <w:r>
              <w:rPr>
                <w:rFonts w:ascii="TH SarabunPSK" w:eastAsia="Calibri" w:hAnsi="TH SarabunPSK" w:cs="TH SarabunPSK"/>
              </w:rPr>
              <w:t xml:space="preserve">GE104 </w:t>
            </w:r>
            <w:r w:rsidRPr="00845482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</w:t>
            </w:r>
          </w:p>
          <w:p w:rsidR="006A4E1A" w:rsidRPr="00845482" w:rsidRDefault="006A4E1A" w:rsidP="0022430C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845482">
              <w:rPr>
                <w:rFonts w:ascii="TH SarabunPSK" w:eastAsia="BrowalliaNew" w:hAnsi="TH SarabunPSK" w:cs="TH SarabunPSK" w:hint="cs"/>
                <w:cs/>
                <w:lang w:eastAsia="ko-KR"/>
              </w:rPr>
              <w:t>ในประชาคมอาเซียน</w:t>
            </w:r>
            <w:r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</w:t>
            </w:r>
            <w:r w:rsidRPr="00845482">
              <w:rPr>
                <w:rFonts w:ascii="TH SarabunPSK" w:eastAsia="BrowalliaNew" w:hAnsi="TH SarabunPSK" w:cs="TH SarabunPSK" w:hint="cs"/>
                <w:cs/>
                <w:lang w:eastAsia="ko-KR"/>
              </w:rPr>
              <w:t>และประชาคมโลก</w:t>
            </w:r>
            <w:r w:rsidRPr="00845482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  <w:t xml:space="preserve"> 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</w:tr>
      <w:tr w:rsidR="006A4E1A" w:rsidRPr="00800B37" w:rsidTr="0022430C">
        <w:tc>
          <w:tcPr>
            <w:tcW w:w="652" w:type="dxa"/>
            <w:shd w:val="clear" w:color="auto" w:fill="auto"/>
            <w:vAlign w:val="bottom"/>
          </w:tcPr>
          <w:p w:rsidR="006A4E1A" w:rsidRPr="00800B37" w:rsidRDefault="006A4E1A" w:rsidP="0022430C">
            <w:pPr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800B37">
              <w:rPr>
                <w:rFonts w:ascii="TH SarabunPSK" w:eastAsia="Batang" w:hAnsi="TH SarabunPSK" w:cs="TH SarabunPSK"/>
                <w:color w:val="000000"/>
                <w:lang w:eastAsia="ko-KR"/>
              </w:rPr>
              <w:t>5</w:t>
            </w:r>
          </w:p>
        </w:tc>
        <w:tc>
          <w:tcPr>
            <w:tcW w:w="4038" w:type="dxa"/>
            <w:shd w:val="clear" w:color="auto" w:fill="auto"/>
            <w:vAlign w:val="bottom"/>
          </w:tcPr>
          <w:p w:rsidR="006A4E1A" w:rsidRPr="00845482" w:rsidRDefault="006A4E1A" w:rsidP="0022430C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GE105 </w:t>
            </w:r>
            <w:r w:rsidRPr="00F346B6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Batang" w:hAnsi="TH SarabunPSK" w:cs="TH SarabunPSK"/>
                <w:noProof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Batang" w:hAnsi="TH SarabunPSK" w:cs="TH SarabunPSK"/>
                <w:noProof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8"/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530" w:type="dxa"/>
            <w:vAlign w:val="center"/>
          </w:tcPr>
          <w:p w:rsidR="006A4E1A" w:rsidRPr="00F149DB" w:rsidRDefault="006A4E1A" w:rsidP="002243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149D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</w:p>
        </w:tc>
      </w:tr>
    </w:tbl>
    <w:p w:rsidR="006A4E1A" w:rsidRDefault="006A4E1A" w:rsidP="006A4E1A"/>
    <w:p w:rsidR="006A4E1A" w:rsidRDefault="006A4E1A" w:rsidP="006A4E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Default="006A4E1A" w:rsidP="006A4E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Pr="005E3701" w:rsidRDefault="006A4E1A" w:rsidP="006A4E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Pr="005E3701" w:rsidRDefault="006A4E1A" w:rsidP="006A4E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4E1A" w:rsidRPr="005E3701" w:rsidRDefault="006A4E1A" w:rsidP="006A4E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C99" w:rsidRDefault="00D76C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D76C99" w:rsidSect="00D76C99">
          <w:headerReference w:type="first" r:id="rId29"/>
          <w:footerReference w:type="first" r:id="rId30"/>
          <w:pgSz w:w="16834" w:h="11909" w:orient="landscape" w:code="9"/>
          <w:pgMar w:top="2160" w:right="2160" w:bottom="1440" w:left="1440" w:header="1134" w:footer="720" w:gutter="0"/>
          <w:pgNumType w:start="78"/>
          <w:cols w:space="708"/>
          <w:docGrid w:linePitch="381"/>
        </w:sectPr>
      </w:pPr>
    </w:p>
    <w:p w:rsidR="002B397C" w:rsidRPr="00743062" w:rsidRDefault="00D76C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4905632</wp:posOffset>
                </wp:positionH>
                <wp:positionV relativeFrom="paragraph">
                  <wp:posOffset>-704335</wp:posOffset>
                </wp:positionV>
                <wp:extent cx="691979" cy="457200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79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2627B" id="สี่เหลี่ยมผืนผ้า 14" o:spid="_x0000_s1026" style="position:absolute;margin-left:386.25pt;margin-top:-55.45pt;width:54.5pt;height:3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" fillcolor="white [3212]" stroked="f" strokeweight="2pt"/>
            </w:pict>
          </mc:Fallback>
        </mc:AlternateContent>
      </w: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C99" w:rsidRDefault="00D76C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C99" w:rsidRDefault="00D76C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C99" w:rsidRDefault="00D76C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C99" w:rsidRPr="00743062" w:rsidRDefault="00D76C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0521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-752475</wp:posOffset>
                </wp:positionV>
                <wp:extent cx="828675" cy="342900"/>
                <wp:effectExtent l="0" t="0" r="9525" b="0"/>
                <wp:wrapNone/>
                <wp:docPr id="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10F2" id="Rectangle 20" o:spid="_x0000_s1026" style="position:absolute;margin-left:377.25pt;margin-top:-59.25pt;width:65.2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6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E8F0" id="Rectangle 51" o:spid="_x0000_s1026" style="position:absolute;margin-left:386.25pt;margin-top:-63pt;width:50.9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" stroked="f"/>
            </w:pict>
          </mc:Fallback>
        </mc:AlternateContent>
      </w:r>
      <w:r w:rsidR="00C46542"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C4654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38D3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</w:p>
    <w:p w:rsidR="006E4699" w:rsidRPr="00743062" w:rsidRDefault="006E4699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6E4699" w:rsidRPr="00743062" w:rsidRDefault="00977DA5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F34EDA">
        <w:rPr>
          <w:rFonts w:ascii="TH SarabunPSK" w:hAnsi="TH SarabunPSK" w:cs="TH SarabunPSK"/>
          <w:b/>
          <w:bCs/>
          <w:sz w:val="32"/>
          <w:szCs w:val="32"/>
        </w:rPr>
        <w:t>050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F34EDA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C46542" w:rsidRPr="00743062" w:rsidRDefault="006E4699" w:rsidP="006E4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</w:t>
      </w:r>
      <w:r w:rsidR="00C4654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977DA5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C4654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977DA5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="000A2C72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C46542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977DA5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สารสนเทศศาสตร์</w:t>
      </w: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Pr="00743062" w:rsidRDefault="001B2DB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6542" w:rsidRPr="00743062" w:rsidRDefault="00C46542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2E13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2E13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2E13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2E13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397C" w:rsidRPr="00743062" w:rsidRDefault="002B397C" w:rsidP="002E13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791" w:rsidRDefault="00BA4791" w:rsidP="002E13A1">
      <w:pPr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1072" behindDoc="1" locked="0" layoutInCell="1" allowOverlap="1" wp14:anchorId="2B386313" wp14:editId="2D3DAAB8">
            <wp:simplePos x="0" y="0"/>
            <wp:positionH relativeFrom="margin">
              <wp:posOffset>2133600</wp:posOffset>
            </wp:positionH>
            <wp:positionV relativeFrom="paragraph">
              <wp:posOffset>0</wp:posOffset>
            </wp:positionV>
            <wp:extent cx="102997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174" y="21070"/>
                <wp:lineTo x="21174" y="0"/>
                <wp:lineTo x="0" y="0"/>
              </wp:wrapPolygon>
            </wp:wrapTight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C4C" w:rsidRPr="00743062" w:rsidRDefault="000521F8" w:rsidP="002E13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DFAF2" wp14:editId="56710375">
                <wp:simplePos x="0" y="0"/>
                <wp:positionH relativeFrom="column">
                  <wp:posOffset>5008245</wp:posOffset>
                </wp:positionH>
                <wp:positionV relativeFrom="paragraph">
                  <wp:posOffset>-842645</wp:posOffset>
                </wp:positionV>
                <wp:extent cx="646430" cy="504190"/>
                <wp:effectExtent l="0" t="0" r="127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0B7D7" id="Rectangle 52" o:spid="_x0000_s1026" style="position:absolute;margin-left:394.35pt;margin-top:-66.35pt;width:50.9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" stroked="f"/>
            </w:pict>
          </mc:Fallback>
        </mc:AlternateContent>
      </w:r>
    </w:p>
    <w:p w:rsidR="00742C4C" w:rsidRPr="00743062" w:rsidRDefault="00742C4C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C4C" w:rsidRPr="00743062" w:rsidRDefault="00742C4C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C4C" w:rsidRPr="00743062" w:rsidRDefault="00742C4C" w:rsidP="00E16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ACE" w:rsidRPr="00743062" w:rsidRDefault="00E16ACE" w:rsidP="00B65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</w:t>
      </w:r>
      <w:r w:rsidR="00377E87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E16ACE" w:rsidRPr="00743062" w:rsidRDefault="00E16ACE" w:rsidP="00B65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53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3516">
        <w:rPr>
          <w:rFonts w:ascii="TH SarabunPSK" w:hAnsi="TH SarabunPSK" w:cs="TH SarabunPSK"/>
          <w:b/>
          <w:bCs/>
          <w:sz w:val="32"/>
          <w:szCs w:val="32"/>
        </w:rPr>
        <w:t>2050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953516">
        <w:rPr>
          <w:rFonts w:ascii="TH SarabunPSK" w:hAnsi="TH SarabunPSK" w:cs="TH SarabunPSK"/>
          <w:b/>
          <w:bCs/>
          <w:sz w:val="32"/>
          <w:szCs w:val="32"/>
        </w:rPr>
        <w:t>56</w:t>
      </w:r>
    </w:p>
    <w:p w:rsidR="000A2C72" w:rsidRPr="00BA4791" w:rsidRDefault="00E16ACE" w:rsidP="00B652EF">
      <w:pPr>
        <w:tabs>
          <w:tab w:val="left" w:pos="8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77E87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A4791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</w:t>
      </w:r>
      <w:r w:rsidR="00F4231F" w:rsidRPr="00BA4791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BA479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4231F" w:rsidRPr="00BA4791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</w:p>
    <w:p w:rsidR="00E16ACE" w:rsidRPr="00BA4791" w:rsidRDefault="00E16ACE" w:rsidP="00B652EF">
      <w:pPr>
        <w:tabs>
          <w:tab w:val="left" w:pos="8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47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="00F4231F" w:rsidRPr="00BA4791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สารสนเทศศาสตร์</w:t>
      </w:r>
    </w:p>
    <w:p w:rsidR="00E16ACE" w:rsidRPr="00743062" w:rsidRDefault="00E16ACE" w:rsidP="00B652EF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E16ACE" w:rsidRPr="00743062" w:rsidRDefault="00E16ACE" w:rsidP="00B652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3516">
        <w:rPr>
          <w:rFonts w:ascii="TH SarabunPSK" w:hAnsi="TH SarabunPSK" w:cs="TH SarabunPSK" w:hint="cs"/>
          <w:sz w:val="32"/>
          <w:szCs w:val="32"/>
          <w:cs/>
        </w:rPr>
        <w:t>เพื่อให้การปรับปรุงหลักสูตรศิลปศาสตรบัณฑิต สาขาวิชาสารสนเทศศาสตร์ เป</w:t>
      </w:r>
      <w:r w:rsidR="00502956">
        <w:rPr>
          <w:rFonts w:ascii="TH SarabunPSK" w:hAnsi="TH SarabunPSK" w:cs="TH SarabunPSK" w:hint="cs"/>
          <w:sz w:val="32"/>
          <w:szCs w:val="32"/>
          <w:cs/>
        </w:rPr>
        <w:t>็นไปด้วยความเรียบร้อย มีประสิทธิภาพ บังเก</w:t>
      </w:r>
      <w:r w:rsidR="00FA2A41">
        <w:rPr>
          <w:rFonts w:ascii="TH SarabunPSK" w:hAnsi="TH SarabunPSK" w:cs="TH SarabunPSK" w:hint="cs"/>
          <w:sz w:val="32"/>
          <w:szCs w:val="32"/>
          <w:cs/>
        </w:rPr>
        <w:t>ิ</w:t>
      </w:r>
      <w:r w:rsidR="00502956">
        <w:rPr>
          <w:rFonts w:ascii="TH SarabunPSK" w:hAnsi="TH SarabunPSK" w:cs="TH SarabunPSK" w:hint="cs"/>
          <w:sz w:val="32"/>
          <w:szCs w:val="32"/>
          <w:cs/>
        </w:rPr>
        <w:t>ดผลดี และสอดคล้องกับเกณฑ</w:t>
      </w:r>
      <w:r w:rsidR="00FA2A41">
        <w:rPr>
          <w:rFonts w:ascii="TH SarabunPSK" w:hAnsi="TH SarabunPSK" w:cs="TH SarabunPSK" w:hint="cs"/>
          <w:sz w:val="32"/>
          <w:szCs w:val="32"/>
          <w:cs/>
        </w:rPr>
        <w:t>์</w:t>
      </w:r>
      <w:r w:rsidR="00502956">
        <w:rPr>
          <w:rFonts w:ascii="TH SarabunPSK" w:hAnsi="TH SarabunPSK" w:cs="TH SarabunPSK" w:hint="cs"/>
          <w:sz w:val="32"/>
          <w:szCs w:val="32"/>
          <w:cs/>
        </w:rPr>
        <w:t xml:space="preserve">มาตรฐานหลักสูตรระดับอุดมศึกษา พ.ศ. </w:t>
      </w:r>
      <w:r w:rsidR="00502956">
        <w:rPr>
          <w:rFonts w:ascii="TH SarabunPSK" w:hAnsi="TH SarabunPSK" w:cs="TH SarabunPSK"/>
          <w:sz w:val="32"/>
          <w:szCs w:val="32"/>
        </w:rPr>
        <w:t xml:space="preserve">2548 </w:t>
      </w:r>
      <w:r w:rsidR="0050295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743062">
        <w:rPr>
          <w:rFonts w:ascii="TH SarabunPSK" w:hAnsi="TH SarabunPSK" w:cs="TH SarabunPSK"/>
          <w:sz w:val="32"/>
          <w:szCs w:val="32"/>
          <w:cs/>
        </w:rPr>
        <w:t>ขอแต่งตั้ง</w:t>
      </w:r>
      <w:r w:rsidR="00502956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743062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02956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74306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02956">
        <w:rPr>
          <w:rFonts w:ascii="TH SarabunPSK" w:hAnsi="TH SarabunPSK" w:cs="TH SarabunPSK" w:hint="cs"/>
          <w:sz w:val="32"/>
          <w:szCs w:val="32"/>
          <w:cs/>
        </w:rPr>
        <w:t xml:space="preserve">ศิลปศาสตรบัณฑิต </w:t>
      </w:r>
      <w:r w:rsidRPr="0074306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02956">
        <w:rPr>
          <w:rFonts w:ascii="TH SarabunPSK" w:hAnsi="TH SarabunPSK" w:cs="TH SarabunPSK" w:hint="cs"/>
          <w:sz w:val="32"/>
          <w:szCs w:val="32"/>
          <w:cs/>
        </w:rPr>
        <w:t>สารสนเทศศาสตร์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16ACE" w:rsidRPr="00743062" w:rsidRDefault="00166325" w:rsidP="006050F8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อาจารย์มนัส สายเสมา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16ACE" w:rsidRPr="00743062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743062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E16ACE" w:rsidRPr="00743062" w:rsidRDefault="00166325" w:rsidP="006050F8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</w:t>
      </w:r>
      <w:r w:rsidR="00FA2A41">
        <w:rPr>
          <w:rFonts w:ascii="TH SarabunPSK" w:hAnsi="TH SarabunPSK" w:cs="TH SarabunPSK" w:hint="cs"/>
          <w:sz w:val="32"/>
          <w:szCs w:val="32"/>
          <w:cs/>
        </w:rPr>
        <w:t>งศาสตราจารย์ ดร.น้ำทิพย์ วิภาวิน</w:t>
      </w:r>
      <w:r w:rsidR="00E16ACE" w:rsidRPr="007430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ACE" w:rsidRPr="00743062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16ACE" w:rsidRPr="00743062">
        <w:rPr>
          <w:rFonts w:ascii="TH SarabunPSK" w:hAnsi="TH SarabunPSK" w:cs="TH SarabunPSK"/>
          <w:sz w:val="32"/>
          <w:szCs w:val="32"/>
        </w:rPr>
        <w:tab/>
      </w:r>
      <w:r w:rsidR="00B652EF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E16ACE" w:rsidRPr="00743062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E16ACE" w:rsidRPr="00743062" w:rsidRDefault="00166325" w:rsidP="006050F8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ดร.โกวิท รพีพ</w:t>
      </w:r>
      <w:r w:rsidR="00D76C99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ศาล </w:t>
      </w:r>
      <w:r w:rsidR="00E16ACE" w:rsidRPr="00743062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16ACE" w:rsidRPr="00743062">
        <w:rPr>
          <w:rFonts w:ascii="TH SarabunPSK" w:hAnsi="TH SarabunPSK" w:cs="TH SarabunPSK"/>
          <w:sz w:val="32"/>
          <w:szCs w:val="32"/>
        </w:rPr>
        <w:tab/>
      </w:r>
      <w:r w:rsidR="00B652EF" w:rsidRPr="00743062">
        <w:rPr>
          <w:rFonts w:ascii="TH SarabunPSK" w:hAnsi="TH SarabunPSK" w:cs="TH SarabunPSK"/>
          <w:sz w:val="32"/>
          <w:szCs w:val="32"/>
        </w:rPr>
        <w:tab/>
      </w:r>
      <w:r w:rsidR="00E16ACE" w:rsidRPr="00743062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E16ACE" w:rsidRPr="00743062" w:rsidRDefault="00166325" w:rsidP="006050F8">
      <w:pPr>
        <w:numPr>
          <w:ilvl w:val="0"/>
          <w:numId w:val="13"/>
        </w:numPr>
        <w:ind w:right="-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ดร.เพชรผ่อง มยูขโชติ </w:t>
      </w:r>
      <w:r w:rsidR="00E16ACE" w:rsidRPr="007430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ACE" w:rsidRPr="00743062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16ACE" w:rsidRPr="00743062">
        <w:rPr>
          <w:rFonts w:ascii="TH SarabunPSK" w:hAnsi="TH SarabunPSK" w:cs="TH SarabunPSK"/>
          <w:sz w:val="32"/>
          <w:szCs w:val="32"/>
        </w:rPr>
        <w:tab/>
      </w:r>
      <w:r w:rsidR="00B652EF" w:rsidRPr="00743062">
        <w:rPr>
          <w:rFonts w:ascii="TH SarabunPSK" w:hAnsi="TH SarabunPSK" w:cs="TH SarabunPSK"/>
          <w:sz w:val="32"/>
          <w:szCs w:val="32"/>
        </w:rPr>
        <w:tab/>
      </w:r>
      <w:r w:rsidR="00E16ACE" w:rsidRPr="00743062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ทรงคุณวุฒิ</w:t>
      </w:r>
    </w:p>
    <w:p w:rsidR="00E16ACE" w:rsidRPr="00743062" w:rsidRDefault="00166325" w:rsidP="006050F8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ผู้ช่วยศาสตราจารย์ธนู บุญญานุวัตร </w:t>
      </w:r>
      <w:r w:rsidR="00E16ACE" w:rsidRPr="007430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ACE" w:rsidRPr="0074306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E16ACE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B652EF" w:rsidRPr="007430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166325" w:rsidRDefault="00166325" w:rsidP="006050F8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นางสาวมนัสภรณ์  จรรยา</w:t>
      </w:r>
      <w:r w:rsidR="00E16ACE" w:rsidRPr="007430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ศิษย์เก่า</w:t>
      </w:r>
    </w:p>
    <w:p w:rsidR="00166325" w:rsidRPr="00E87AEB" w:rsidRDefault="00166325" w:rsidP="006050F8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87AEB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ดร.อนงค์ อนันตริยเวช   </w:t>
      </w:r>
      <w:r w:rsidR="00E16ACE" w:rsidRPr="00E87AEB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87AEB" w:rsidRPr="00E87AEB">
        <w:rPr>
          <w:rFonts w:ascii="TH SarabunPSK" w:hAnsi="TH SarabunPSK" w:cs="TH SarabunPSK" w:hint="cs"/>
          <w:sz w:val="32"/>
          <w:szCs w:val="32"/>
          <w:cs/>
        </w:rPr>
        <w:tab/>
      </w:r>
      <w:r w:rsidR="00E87AEB" w:rsidRPr="00E87AEB">
        <w:rPr>
          <w:rFonts w:ascii="TH SarabunPSK" w:hAnsi="TH SarabunPSK" w:cs="TH SarabunPSK" w:hint="cs"/>
          <w:sz w:val="32"/>
          <w:szCs w:val="32"/>
          <w:cs/>
        </w:rPr>
        <w:tab/>
      </w:r>
      <w:r w:rsidRPr="00E87AEB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E87AEB" w:rsidRDefault="00166325" w:rsidP="006050F8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66325">
        <w:rPr>
          <w:rFonts w:ascii="TH SarabunPSK" w:hAnsi="TH SarabunPSK" w:cs="TH SarabunPSK" w:hint="cs"/>
          <w:sz w:val="32"/>
          <w:szCs w:val="32"/>
          <w:cs/>
        </w:rPr>
        <w:t>อาจารย์ปฏิยพรรณ  เผือกสวัสดิ์</w:t>
      </w:r>
      <w:r w:rsidR="00E87AEB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  ผู้รับผิดชอบหลักสูตร</w:t>
      </w:r>
    </w:p>
    <w:p w:rsidR="00E87AEB" w:rsidRDefault="00E87AEB" w:rsidP="00E87A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</w:p>
    <w:p w:rsidR="00E87AEB" w:rsidRDefault="00E87AEB" w:rsidP="006050F8">
      <w:pPr>
        <w:pStyle w:val="afa"/>
        <w:numPr>
          <w:ilvl w:val="0"/>
          <w:numId w:val="32"/>
        </w:numPr>
        <w:tabs>
          <w:tab w:val="left" w:pos="106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ดำเนินการพัฒนาหลักสูตรให้สอดคล้องกับมาตรฐานคุณวุฒิระดับอุดมศึกษาแห่งชาติ (</w:t>
      </w:r>
      <w:r>
        <w:rPr>
          <w:rFonts w:ascii="TH SarabunPSK" w:hAnsi="TH SarabunPSK" w:cs="TH SarabunPSK"/>
          <w:sz w:val="32"/>
          <w:szCs w:val="32"/>
        </w:rPr>
        <w:t xml:space="preserve">TQF)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2552</w:t>
      </w:r>
    </w:p>
    <w:p w:rsidR="00E87AEB" w:rsidRDefault="00E87AEB" w:rsidP="006050F8">
      <w:pPr>
        <w:pStyle w:val="afa"/>
        <w:numPr>
          <w:ilvl w:val="0"/>
          <w:numId w:val="32"/>
        </w:numPr>
        <w:tabs>
          <w:tab w:val="left" w:pos="106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ศึกษาความเป็นไปได้ในการดำเนินการหลักสูตร</w:t>
      </w:r>
    </w:p>
    <w:p w:rsidR="00E87AEB" w:rsidRDefault="00E87AEB" w:rsidP="006050F8">
      <w:pPr>
        <w:pStyle w:val="afa"/>
        <w:numPr>
          <w:ilvl w:val="0"/>
          <w:numId w:val="32"/>
        </w:numPr>
        <w:tabs>
          <w:tab w:val="left" w:pos="106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ศึกษาข้อมูล จัดทำ กำหนดคุณลักษณะเด่น หรือลักษณะพิเศษ และพัฒนาหลักสูตร</w:t>
      </w:r>
    </w:p>
    <w:p w:rsidR="00E87AEB" w:rsidRDefault="00E87AEB" w:rsidP="006050F8">
      <w:pPr>
        <w:pStyle w:val="afa"/>
        <w:numPr>
          <w:ilvl w:val="0"/>
          <w:numId w:val="32"/>
        </w:numPr>
        <w:tabs>
          <w:tab w:val="left" w:pos="106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วิเคราะห์ประสิทธิภาพและประสิทธิผล ให้ข้อคิดเห็นข้อเสนอแนะในการบริหารจัดการหลักสูตร เพื่อให้บัณฑิตบรรลุการเรียนรู้ตามที่กำหนด และนำผลมาปรับปรุงหลักสูตร</w:t>
      </w:r>
    </w:p>
    <w:p w:rsidR="00166325" w:rsidRPr="00E87AEB" w:rsidRDefault="00E87AEB" w:rsidP="006050F8">
      <w:pPr>
        <w:pStyle w:val="afa"/>
        <w:numPr>
          <w:ilvl w:val="0"/>
          <w:numId w:val="32"/>
        </w:numPr>
        <w:tabs>
          <w:tab w:val="left" w:pos="106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จัดทำเอกสารหลักสูตรให้เป็นไปตามเกณฑ์ของสำนักงานคณะกรรมการการอุดมศึกษา</w:t>
      </w:r>
    </w:p>
    <w:p w:rsidR="00E16ACE" w:rsidRPr="00743062" w:rsidRDefault="00166325" w:rsidP="00166325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16ACE" w:rsidRPr="00743062" w:rsidRDefault="00E16ACE" w:rsidP="006050F8">
      <w:pPr>
        <w:ind w:left="3960" w:hanging="200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>สั่ง ณ วันที่</w:t>
      </w:r>
      <w:r w:rsidR="00E87A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AEB">
        <w:rPr>
          <w:rFonts w:ascii="TH SarabunPSK" w:hAnsi="TH SarabunPSK" w:cs="TH SarabunPSK"/>
          <w:sz w:val="32"/>
          <w:szCs w:val="32"/>
        </w:rPr>
        <w:t>31</w:t>
      </w:r>
      <w:r w:rsidR="006050F8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เดือน</w:t>
      </w:r>
      <w:r w:rsidR="006050F8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743062">
        <w:rPr>
          <w:rFonts w:ascii="TH SarabunPSK" w:hAnsi="TH SarabunPSK" w:cs="TH SarabunPSK"/>
          <w:sz w:val="32"/>
          <w:szCs w:val="32"/>
          <w:cs/>
        </w:rPr>
        <w:t>พ.ศ.</w:t>
      </w:r>
      <w:r w:rsidR="00C506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25</w:t>
      </w:r>
      <w:r w:rsidR="006050F8">
        <w:rPr>
          <w:rFonts w:ascii="TH SarabunPSK" w:hAnsi="TH SarabunPSK" w:cs="TH SarabunPSK"/>
          <w:sz w:val="32"/>
          <w:szCs w:val="32"/>
        </w:rPr>
        <w:t>5</w:t>
      </w:r>
      <w:r w:rsidR="00D27D17">
        <w:rPr>
          <w:rFonts w:ascii="TH SarabunPSK" w:hAnsi="TH SarabunPSK" w:cs="TH SarabunPSK"/>
          <w:sz w:val="32"/>
          <w:szCs w:val="32"/>
        </w:rPr>
        <w:t>6</w:t>
      </w:r>
      <w:r w:rsidR="006050F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D17F2" w:rsidRDefault="00E16ACE" w:rsidP="008D2491">
      <w:pPr>
        <w:ind w:left="1080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="008D249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  <w:r w:rsidR="008D249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79B4EFC" wp14:editId="1C3223DE">
            <wp:extent cx="1771650" cy="5524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</w:p>
    <w:p w:rsidR="008D17F2" w:rsidRPr="00743062" w:rsidRDefault="008D17F2" w:rsidP="00B652EF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อธิการบดี</w:t>
      </w:r>
      <w:r w:rsidRPr="00743062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</w:t>
      </w:r>
    </w:p>
    <w:p w:rsidR="008D17F2" w:rsidRPr="00743062" w:rsidRDefault="008D17F2" w:rsidP="008D17F2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743062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E16ACE" w:rsidRPr="00743062" w:rsidRDefault="00BA4791" w:rsidP="00E16ACE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8C8D9" wp14:editId="33BDF6F0">
                <wp:simplePos x="0" y="0"/>
                <wp:positionH relativeFrom="column">
                  <wp:posOffset>4830445</wp:posOffset>
                </wp:positionH>
                <wp:positionV relativeFrom="paragraph">
                  <wp:posOffset>-598170</wp:posOffset>
                </wp:positionV>
                <wp:extent cx="646430" cy="504190"/>
                <wp:effectExtent l="0" t="0" r="1270" b="0"/>
                <wp:wrapNone/>
                <wp:docPr id="6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D10FE" id="Rectangle 67" o:spid="_x0000_s1026" style="position:absolute;margin-left:380.35pt;margin-top:-47.1pt;width:50.9pt;height:3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" stroked="f"/>
            </w:pict>
          </mc:Fallback>
        </mc:AlternateContent>
      </w:r>
    </w:p>
    <w:p w:rsidR="00742C4C" w:rsidRPr="00743062" w:rsidRDefault="00742C4C" w:rsidP="00E16ACE">
      <w:pPr>
        <w:rPr>
          <w:rFonts w:ascii="TH SarabunPSK" w:hAnsi="TH SarabunPSK" w:cs="TH SarabunPSK"/>
          <w:b/>
          <w:bCs/>
        </w:rPr>
      </w:pPr>
    </w:p>
    <w:p w:rsidR="00742C4C" w:rsidRPr="00743062" w:rsidRDefault="000521F8" w:rsidP="00E16ACE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1078230</wp:posOffset>
                </wp:positionV>
                <wp:extent cx="5524500" cy="533400"/>
                <wp:effectExtent l="0" t="0" r="0" b="0"/>
                <wp:wrapNone/>
                <wp:docPr id="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20C7" id="Rectangle 74" o:spid="_x0000_s1026" style="position:absolute;margin-left:-.4pt;margin-top:84.9pt;width:43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" stroked="f"/>
            </w:pict>
          </mc:Fallback>
        </mc:AlternateContent>
      </w:r>
    </w:p>
    <w:p w:rsidR="00377E87" w:rsidRPr="00743062" w:rsidRDefault="00377E87" w:rsidP="00E16ACE">
      <w:pPr>
        <w:rPr>
          <w:rFonts w:ascii="TH SarabunPSK" w:hAnsi="TH SarabunPSK" w:cs="TH SarabunPSK"/>
          <w:b/>
          <w:bCs/>
        </w:rPr>
      </w:pPr>
    </w:p>
    <w:p w:rsidR="00F80F01" w:rsidRPr="00743062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Pr="00743062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799" w:rsidRPr="00743062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0521F8" w:rsidP="00B24A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-704850</wp:posOffset>
                </wp:positionV>
                <wp:extent cx="781050" cy="419100"/>
                <wp:effectExtent l="0" t="0" r="19050" b="19050"/>
                <wp:wrapNone/>
                <wp:docPr id="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3ABD" id="Rectangle 26" o:spid="_x0000_s1026" style="position:absolute;margin-left:377.25pt;margin-top:-55.5pt;width:61.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" strokecolor="white"/>
            </w:pict>
          </mc:Fallback>
        </mc:AlternateContent>
      </w:r>
    </w:p>
    <w:p w:rsidR="00B24A13" w:rsidRPr="00743062" w:rsidRDefault="000521F8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-742950</wp:posOffset>
                </wp:positionV>
                <wp:extent cx="381000" cy="400050"/>
                <wp:effectExtent l="0" t="0" r="0" b="2540"/>
                <wp:wrapNone/>
                <wp:docPr id="6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075A" id="Rectangle 86" o:spid="_x0000_s1026" style="position:absolute;margin-left:393pt;margin-top:-58.5pt;width:30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Ef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" stroked="f"/>
            </w:pict>
          </mc:Fallback>
        </mc:AlternateContent>
      </w:r>
    </w:p>
    <w:p w:rsidR="00097D33" w:rsidRPr="00743062" w:rsidRDefault="00097D3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Default="00F60685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Pr="00743062" w:rsidRDefault="00F34EDA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</w:t>
      </w:r>
    </w:p>
    <w:p w:rsidR="00B24A13" w:rsidRPr="00743062" w:rsidRDefault="00B24A1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</w:t>
      </w:r>
      <w:r w:rsidR="00F4231F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รป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F4231F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ับปรุง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4231F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4A13" w:rsidRPr="00743062" w:rsidRDefault="00B24A1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F4231F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สารสนเทศศาสตร์</w:t>
      </w: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F423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F423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F423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F423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F423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F423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F423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7D5B31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5045676</wp:posOffset>
                </wp:positionH>
                <wp:positionV relativeFrom="paragraph">
                  <wp:posOffset>-663146</wp:posOffset>
                </wp:positionV>
                <wp:extent cx="420129" cy="337751"/>
                <wp:effectExtent l="0" t="0" r="0" b="5715"/>
                <wp:wrapNone/>
                <wp:docPr id="105" name="สี่เหลี่ยมผืนผ้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29" cy="3377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7FAA0" id="สี่เหลี่ยมผืนผ้า 105" o:spid="_x0000_s1026" style="position:absolute;margin-left:397.3pt;margin-top:-52.2pt;width:33.1pt;height:26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" fillcolor="white [3212]" stroked="f" strokeweight="2pt"/>
            </w:pict>
          </mc:Fallback>
        </mc:AlternateContent>
      </w:r>
      <w:r w:rsidR="00A70D62" w:rsidRPr="00F34ED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รายงานการประชุมคณะกรรมการปรับปรุงหลักสูตร</w:t>
      </w:r>
      <w:r w:rsidR="00F34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ศิลปศาสตรบัณฑิต </w:t>
      </w:r>
    </w:p>
    <w:p w:rsidR="00A70D62" w:rsidRPr="00F34EDA" w:rsidRDefault="00F34EDA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A70D62" w:rsidRPr="00F34EDA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สารสนเทศศาสตร์</w:t>
      </w:r>
    </w:p>
    <w:p w:rsidR="00A70D62" w:rsidRPr="00F34EDA" w:rsidRDefault="00A70D62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A70D62" w:rsidRPr="00F34EDA" w:rsidRDefault="00A70D62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เมื่อวันพุธที่</w:t>
      </w:r>
      <w:r w:rsidR="00F34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พ.ศ.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A70D62" w:rsidRPr="00F34EDA" w:rsidRDefault="00A70D62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>ณ ห้อง ประชุมคณะมนุษยศาสตร์และสังคมศาสตร์</w:t>
      </w:r>
    </w:p>
    <w:p w:rsidR="00A70D62" w:rsidRPr="00F34EDA" w:rsidRDefault="00A70D62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A70D62" w:rsidRPr="00F34EDA" w:rsidRDefault="00A70D62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A70D62" w:rsidRPr="00A70D62" w:rsidRDefault="00A70D62" w:rsidP="006050F8">
      <w:pPr>
        <w:pStyle w:val="afa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อาจารย์มนัส สายเสมา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</w:rPr>
        <w:t xml:space="preserve">     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:rsidR="00A70D62" w:rsidRPr="00A70D62" w:rsidRDefault="00A70D62" w:rsidP="006050F8">
      <w:pPr>
        <w:pStyle w:val="afa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ผู้ช่วยศาสตราจารย์เอก ศรีเชลียง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F34EDA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Pr="00A70D62">
        <w:rPr>
          <w:rFonts w:ascii="TH SarabunPSK" w:hAnsi="TH SarabunPSK" w:cs="TH SarabunPSK"/>
          <w:sz w:val="32"/>
          <w:szCs w:val="32"/>
          <w:cs/>
        </w:rPr>
        <w:t>อนงค์ อนันตริยเวช</w:t>
      </w:r>
      <w:r w:rsidR="00F34EDA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รองศาสตราจารย์ศศินันท์ เศรษฐวัฒน์บดี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อาจารย์ปฏิยพรรณ เผือกสวัสดิ์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 เวลา </w:t>
      </w:r>
      <w:r w:rsidRPr="00A70D62">
        <w:rPr>
          <w:rFonts w:ascii="TH SarabunPSK" w:hAnsi="TH SarabunPSK" w:cs="TH SarabunPSK"/>
          <w:sz w:val="32"/>
          <w:szCs w:val="32"/>
        </w:rPr>
        <w:t xml:space="preserve">13.00 </w:t>
      </w:r>
      <w:r w:rsidRPr="00A70D62">
        <w:rPr>
          <w:rFonts w:ascii="TH SarabunPSK" w:hAnsi="TH SarabunPSK" w:cs="TH SarabunPSK"/>
          <w:sz w:val="32"/>
          <w:szCs w:val="32"/>
          <w:cs/>
        </w:rPr>
        <w:t>น.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เรื่องสืบเนื่อง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เรื่องเสนอเพื่อพิจารณา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  <w:t>เรื่องการปรับปรุงหลักสูตรสารสนเทศศาสตร์ ที่ประชุมเห็นควรให้ดำเนินการดังนี้</w:t>
      </w:r>
    </w:p>
    <w:p w:rsidR="00A70D62" w:rsidRPr="00A70D62" w:rsidRDefault="00A70D62" w:rsidP="00F34ED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</w:rPr>
        <w:t>1</w:t>
      </w:r>
      <w:r w:rsidR="00F34EDA">
        <w:rPr>
          <w:rFonts w:ascii="TH SarabunPSK" w:hAnsi="TH SarabunPSK" w:cs="TH SarabunPSK"/>
          <w:sz w:val="32"/>
          <w:szCs w:val="32"/>
        </w:rPr>
        <w:t>.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ให้อาจารย์ผู้สอนแต่ละรายวิชาพิจารณาปรับปรุงคำอธิบายรายวิชาใหม่ให้ทันสมัย และเหมาะสม ให้แล้วเสร็จในเดือนมกราคม</w:t>
      </w:r>
      <w:r w:rsidRPr="00A70D62">
        <w:rPr>
          <w:rFonts w:ascii="TH SarabunPSK" w:hAnsi="TH SarabunPSK" w:cs="TH SarabunPSK"/>
          <w:sz w:val="32"/>
          <w:szCs w:val="32"/>
        </w:rPr>
        <w:t xml:space="preserve"> 2556</w:t>
      </w:r>
    </w:p>
    <w:p w:rsidR="00A70D62" w:rsidRPr="00A70D62" w:rsidRDefault="00A70D62" w:rsidP="00F34E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="00F34EDA">
        <w:rPr>
          <w:rFonts w:ascii="TH SarabunPSK" w:hAnsi="TH SarabunPSK" w:cs="TH SarabunPSK" w:hint="cs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</w:rPr>
        <w:t>2</w:t>
      </w:r>
      <w:r w:rsidR="00F34EDA">
        <w:rPr>
          <w:rFonts w:ascii="TH SarabunPSK" w:hAnsi="TH SarabunPSK" w:cs="TH SarabunPSK"/>
          <w:sz w:val="32"/>
          <w:szCs w:val="32"/>
        </w:rPr>
        <w:t>.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ทำการสำรวจความต้องการของผู้เรียนในสาขาวิชาสารสนเทศศาสตร์ และสำรวจผู้ใช้บัณฑิตสารสนเทศ</w:t>
      </w:r>
    </w:p>
    <w:p w:rsidR="00A70D62" w:rsidRPr="00A70D62" w:rsidRDefault="00F34EDA" w:rsidP="00F34ED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A70D62"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="00A70D62" w:rsidRPr="00A70D62">
        <w:rPr>
          <w:rFonts w:ascii="TH SarabunPSK" w:hAnsi="TH SarabunPSK" w:cs="TH SarabunPSK"/>
          <w:sz w:val="32"/>
          <w:szCs w:val="32"/>
          <w:cs/>
        </w:rPr>
        <w:t>วางแผนการวิพากษ์หลักสูตร ควรดำเนิ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A70D62" w:rsidRPr="00A70D62">
        <w:rPr>
          <w:rFonts w:ascii="TH SarabunPSK" w:hAnsi="TH SarabunPSK" w:cs="TH SarabunPSK"/>
          <w:sz w:val="32"/>
          <w:szCs w:val="32"/>
          <w:cs/>
        </w:rPr>
        <w:t xml:space="preserve">การในเดือนกันยายน และเดือนตุลาคม </w:t>
      </w:r>
      <w:r w:rsidR="00A70D62" w:rsidRPr="00A70D62">
        <w:rPr>
          <w:rFonts w:ascii="TH SarabunPSK" w:hAnsi="TH SarabunPSK" w:cs="TH SarabunPSK"/>
          <w:sz w:val="32"/>
          <w:szCs w:val="32"/>
        </w:rPr>
        <w:t>2556</w:t>
      </w:r>
    </w:p>
    <w:p w:rsidR="00A70D62" w:rsidRPr="00A70D62" w:rsidRDefault="00A70D62" w:rsidP="00F34EDA">
      <w:pPr>
        <w:ind w:left="1078" w:hanging="358"/>
        <w:jc w:val="thaiDistribute"/>
        <w:rPr>
          <w:rFonts w:ascii="TH SarabunPSK" w:hAnsi="TH SarabunPSK" w:cs="TH SarabunPSK"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ที่ประชุมรับทราบและเห็นควรให้ดำเนินการดังกล่าวข้างต้น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เรื่องเสนอเพื่อทราบ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34ED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เรื่องอื่นๆ</w:t>
      </w:r>
    </w:p>
    <w:p w:rsid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กำหนดการประชุมครั้งต่อไปในเดือนมกราคม </w:t>
      </w:r>
      <w:r w:rsidRPr="00A70D62">
        <w:rPr>
          <w:rFonts w:ascii="TH SarabunPSK" w:hAnsi="TH SarabunPSK" w:cs="TH SarabunPSK"/>
          <w:sz w:val="32"/>
          <w:szCs w:val="32"/>
        </w:rPr>
        <w:t>2556</w:t>
      </w:r>
    </w:p>
    <w:p w:rsidR="00F34EDA" w:rsidRDefault="00F34EDA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EDA" w:rsidRDefault="00F34EDA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lastRenderedPageBreak/>
        <w:t xml:space="preserve">ปิดประชุม เวลา </w:t>
      </w:r>
      <w:r w:rsidRPr="00A70D62">
        <w:rPr>
          <w:rFonts w:ascii="TH SarabunPSK" w:hAnsi="TH SarabunPSK" w:cs="TH SarabunPSK"/>
          <w:sz w:val="32"/>
          <w:szCs w:val="32"/>
        </w:rPr>
        <w:t xml:space="preserve">15.40 </w:t>
      </w:r>
      <w:r w:rsidRPr="00A70D62">
        <w:rPr>
          <w:rFonts w:ascii="TH SarabunPSK" w:hAnsi="TH SarabunPSK" w:cs="TH SarabunPSK"/>
          <w:sz w:val="32"/>
          <w:szCs w:val="32"/>
          <w:cs/>
        </w:rPr>
        <w:t>น.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  อาจารย์ปฏิยพรรณ เผือกสวัสดิ์                            </w:t>
      </w:r>
    </w:p>
    <w:p w:rsidR="00A70D62" w:rsidRPr="00A70D62" w:rsidRDefault="00A70D62" w:rsidP="00A70D62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 ผู้บันทึกรายงานการประชุม</w:t>
      </w:r>
    </w:p>
    <w:p w:rsidR="00A70D62" w:rsidRPr="00A70D62" w:rsidRDefault="00A70D62" w:rsidP="00A70D62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4E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อาจารย์มนัส สายเสมา</w:t>
      </w:r>
    </w:p>
    <w:p w:rsidR="00A70D62" w:rsidRPr="00A70D62" w:rsidRDefault="00A70D62" w:rsidP="00A70D62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E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D62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</w: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F34EDA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DA" w:rsidRDefault="007D5B31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5045676</wp:posOffset>
                </wp:positionH>
                <wp:positionV relativeFrom="paragraph">
                  <wp:posOffset>-679622</wp:posOffset>
                </wp:positionV>
                <wp:extent cx="337751" cy="313038"/>
                <wp:effectExtent l="0" t="0" r="5715" b="0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1" cy="313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CBF5" id="สี่เหลี่ยมผืนผ้า 106" o:spid="_x0000_s1026" style="position:absolute;margin-left:397.3pt;margin-top:-53.5pt;width:26.6pt;height:24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" fillcolor="white [3212]" stroked="f" strokeweight="2pt"/>
            </w:pict>
          </mc:Fallback>
        </mc:AlternateContent>
      </w:r>
      <w:r w:rsidR="00A70D62" w:rsidRPr="00A70D6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รายงานการประชุมคณะกรรมการปรับปรุงหลักสูตร</w:t>
      </w:r>
      <w:r w:rsidR="00F34EDA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</w:p>
    <w:p w:rsidR="00A70D62" w:rsidRPr="00A70D62" w:rsidRDefault="00F34EDA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A70D62" w:rsidRPr="00A70D62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สารสนเทศศาสตร์</w:t>
      </w:r>
    </w:p>
    <w:p w:rsidR="00A70D62" w:rsidRPr="00A70D62" w:rsidRDefault="00A70D62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A70D62" w:rsidRPr="00A70D62" w:rsidRDefault="00A70D62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เมื่อวันจันทร์ที่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พ.ศ.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A70D62" w:rsidRPr="00A70D62" w:rsidRDefault="00A70D62" w:rsidP="00F34EDA">
      <w:pPr>
        <w:pStyle w:val="afa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>ณ ห้อง ประชุมคณะมนุษยศาสตร์และสังคมศาสตร์</w:t>
      </w:r>
    </w:p>
    <w:p w:rsidR="00A70D62" w:rsidRPr="00B11581" w:rsidRDefault="00A70D62" w:rsidP="00F34EDA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A70D62" w:rsidRPr="00B11581" w:rsidRDefault="00A70D62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อาจารย์มนัส สายเสมา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</w:rPr>
        <w:t xml:space="preserve">     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ผู้ช่วยศาสตราจารย์เอก ศรีเชลียง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ผู้ช่วยศาสตราจารย์อนงค์ อนันตริยเวช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รองศาสตราจารย์ศศินันท์ เศรษฐวัฒน์บดี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อาจารย์ปฏิยพรรณ เผือกสวัสดิ์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 เวลา </w:t>
      </w:r>
      <w:r w:rsidRPr="00A70D62">
        <w:rPr>
          <w:rFonts w:ascii="TH SarabunPSK" w:hAnsi="TH SarabunPSK" w:cs="TH SarabunPSK"/>
          <w:sz w:val="32"/>
          <w:szCs w:val="32"/>
        </w:rPr>
        <w:t xml:space="preserve">15.30 </w:t>
      </w:r>
      <w:r w:rsidRPr="00A70D62">
        <w:rPr>
          <w:rFonts w:ascii="TH SarabunPSK" w:hAnsi="TH SarabunPSK" w:cs="TH SarabunPSK"/>
          <w:sz w:val="32"/>
          <w:szCs w:val="32"/>
          <w:cs/>
        </w:rPr>
        <w:t>น.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1158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1158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รับรองรายงานการประชุมครั้งที่ 1/2556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1158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เรื่องสืบเนื่อง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1158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เรื่องเสนอเพื่อพิจารณา</w:t>
      </w:r>
    </w:p>
    <w:p w:rsidR="00A70D62" w:rsidRPr="00B11581" w:rsidRDefault="00A70D62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B11581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การสำรวจความต้องการผู้ใช้บัณฑิต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      มติที่ประชุม เสนอให้แจกแบบสอบถาม และสัมภาษณ์ผู้ใช้บัณฑิต รวมถึง สถานที่นักศึกษาไปฝึกประสบการณ์วิชาชีพ</w:t>
      </w:r>
    </w:p>
    <w:p w:rsidR="00A70D62" w:rsidRPr="00B11581" w:rsidRDefault="00A70D62" w:rsidP="00A70D6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1581">
        <w:rPr>
          <w:rFonts w:ascii="TH SarabunPSK" w:hAnsi="TH SarabunPSK" w:cs="TH SarabunPSK"/>
          <w:b/>
          <w:bCs/>
          <w:sz w:val="32"/>
          <w:szCs w:val="32"/>
        </w:rPr>
        <w:t xml:space="preserve">4.2  </w:t>
      </w: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>กรรมการวิพากษ์หลักสูตร</w:t>
      </w:r>
    </w:p>
    <w:p w:rsidR="00A70D62" w:rsidRPr="00A70D62" w:rsidRDefault="00A70D62" w:rsidP="00B1158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ที่ประชุมได้พิจารณาเสนอชื่อผู้วิพากษ์หลักสูตร จำนวน </w:t>
      </w:r>
      <w:r w:rsidRPr="00A70D62">
        <w:rPr>
          <w:rFonts w:ascii="TH SarabunPSK" w:hAnsi="TH SarabunPSK" w:cs="TH SarabunPSK"/>
          <w:sz w:val="32"/>
          <w:szCs w:val="32"/>
        </w:rPr>
        <w:t>5</w:t>
      </w:r>
      <w:r w:rsidR="00B11581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ท่าน</w:t>
      </w:r>
      <w:r w:rsidR="00B115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D62">
        <w:rPr>
          <w:rFonts w:ascii="TH SarabunPSK" w:hAnsi="TH SarabunPSK" w:cs="TH SarabunPSK"/>
          <w:sz w:val="32"/>
          <w:szCs w:val="32"/>
          <w:cs/>
        </w:rPr>
        <w:t>ได้แก่</w:t>
      </w:r>
      <w:r w:rsidR="00C471F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11581">
        <w:rPr>
          <w:rFonts w:ascii="TH SarabunPSK" w:hAnsi="TH SarabunPSK" w:cs="TH SarabunPSK"/>
          <w:spacing w:val="-8"/>
          <w:sz w:val="32"/>
          <w:szCs w:val="32"/>
          <w:cs/>
        </w:rPr>
        <w:t>รองศาสตราจารย์ ดร.น้ำทิพย์ วิภาวิน  ผู้ช่วยศาสตราจารย์ ดร. โกวิท รพีพิศาล ผู้ช่วยศาสตราจารย์ธนู บุญญานุวัตร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1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อาจารย์ ดร. เพชรผ่อง มยูขโชติ และ นางสาวมนัสภรณ์ จรรยา </w:t>
      </w:r>
    </w:p>
    <w:p w:rsidR="00B11581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</w:rPr>
        <w:tab/>
      </w:r>
      <w:r w:rsidRPr="00B1158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11581" w:rsidRPr="00B1158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>วางแผนการวิพากษ์หลักสูตร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0D62" w:rsidRPr="00A70D62" w:rsidRDefault="00A70D62" w:rsidP="00B11581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ควรดำเนินการในเดือน เมษายน  </w:t>
      </w:r>
      <w:r w:rsidRPr="00A70D62">
        <w:rPr>
          <w:rFonts w:ascii="TH SarabunPSK" w:hAnsi="TH SarabunPSK" w:cs="TH SarabunPSK"/>
          <w:sz w:val="32"/>
          <w:szCs w:val="32"/>
        </w:rPr>
        <w:t>2556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มติที่ประชุมที่ประชุม</w:t>
      </w:r>
      <w:r w:rsidR="00B11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รับทราบและเห็นควรให้ดำเนินการดังกล่าวข้างต้น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1158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เรื่องเสนอเพื่อทราบ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B1158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เรื่องอื่นๆ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กำหนดการประชุมครั้งต่อไปในเดือนเมษายน </w:t>
      </w:r>
      <w:r w:rsidRPr="00A70D62">
        <w:rPr>
          <w:rFonts w:ascii="TH SarabunPSK" w:hAnsi="TH SarabunPSK" w:cs="TH SarabunPSK"/>
          <w:sz w:val="32"/>
          <w:szCs w:val="32"/>
        </w:rPr>
        <w:t>2556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ปิดประชุม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A70D62">
        <w:rPr>
          <w:rFonts w:ascii="TH SarabunPSK" w:hAnsi="TH SarabunPSK" w:cs="TH SarabunPSK"/>
          <w:sz w:val="32"/>
          <w:szCs w:val="32"/>
        </w:rPr>
        <w:t xml:space="preserve">17.40 </w:t>
      </w:r>
      <w:r w:rsidRPr="00A70D62">
        <w:rPr>
          <w:rFonts w:ascii="TH SarabunPSK" w:hAnsi="TH SarabunPSK" w:cs="TH SarabunPSK"/>
          <w:sz w:val="32"/>
          <w:szCs w:val="32"/>
          <w:cs/>
        </w:rPr>
        <w:t>น.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</w:rPr>
        <w:t xml:space="preserve">  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อาจารย์ปฏิยพรรณ เผือกสวัสดิ์                           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            ผู้บันทึกรายงานการประชุม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</w:rPr>
        <w:t xml:space="preserve">    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="00B11581">
        <w:rPr>
          <w:rFonts w:ascii="TH SarabunPSK" w:hAnsi="TH SarabunPSK" w:cs="TH SarabunPSK"/>
          <w:sz w:val="32"/>
          <w:szCs w:val="32"/>
        </w:rPr>
        <w:t xml:space="preserve">     </w:t>
      </w:r>
      <w:r w:rsidRPr="00A70D62">
        <w:rPr>
          <w:rFonts w:ascii="TH SarabunPSK" w:hAnsi="TH SarabunPSK" w:cs="TH SarabunPSK"/>
          <w:sz w:val="32"/>
          <w:szCs w:val="32"/>
          <w:cs/>
        </w:rPr>
        <w:t>อาจารย์มนัส สายเสมา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="00B115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D62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581" w:rsidRPr="00A70D62" w:rsidRDefault="00B11581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7D5B31" w:rsidP="00B11581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5037438</wp:posOffset>
                </wp:positionH>
                <wp:positionV relativeFrom="paragraph">
                  <wp:posOffset>-663146</wp:posOffset>
                </wp:positionV>
                <wp:extent cx="313038" cy="296562"/>
                <wp:effectExtent l="0" t="0" r="0" b="8255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8" cy="296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C7A81" id="สี่เหลี่ยมผืนผ้า 107" o:spid="_x0000_s1026" style="position:absolute;margin-left:396.65pt;margin-top:-52.2pt;width:24.65pt;height:23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" fillcolor="white [3212]" stroked="f" strokeweight="2pt"/>
            </w:pict>
          </mc:Fallback>
        </mc:AlternateContent>
      </w:r>
      <w:r w:rsidR="00A70D62" w:rsidRPr="00A70D6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รายงานการประชุมคณะกรรมการปรับปรุงหลักสูตร</w:t>
      </w:r>
      <w:r w:rsidR="009755D6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</w:p>
    <w:p w:rsidR="00A70D62" w:rsidRPr="00A70D62" w:rsidRDefault="009755D6" w:rsidP="00B11581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A70D62" w:rsidRPr="00A70D62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สารสนเทศศาสตร์</w:t>
      </w:r>
    </w:p>
    <w:p w:rsidR="00A70D62" w:rsidRPr="00A70D62" w:rsidRDefault="00A70D62" w:rsidP="00B11581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A70D62" w:rsidRPr="00A70D62" w:rsidRDefault="00A70D62" w:rsidP="00B11581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เมื่อวันพุธที่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พ.ศ.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A70D62" w:rsidRPr="00A70D62" w:rsidRDefault="00A70D62" w:rsidP="00B11581">
      <w:pPr>
        <w:pStyle w:val="afa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>ณ ห้อง ประชุมคณะมนุษยศาสตร์และสังคมศาสตร์</w:t>
      </w:r>
    </w:p>
    <w:p w:rsidR="00A70D62" w:rsidRPr="00A70D62" w:rsidRDefault="00A70D62" w:rsidP="00B11581">
      <w:pPr>
        <w:pStyle w:val="afa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A70D62" w:rsidRPr="00B11581" w:rsidRDefault="00A70D62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1581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อาจารย์มนัส สายเสมา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</w:rPr>
        <w:t xml:space="preserve">     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ผู้ช่วยศาสตราจารย์เอก ศรีเชลียง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Pr="00A70D62">
        <w:rPr>
          <w:rFonts w:ascii="TH SarabunPSK" w:hAnsi="TH SarabunPSK" w:cs="TH SarabunPSK"/>
          <w:sz w:val="32"/>
          <w:szCs w:val="32"/>
          <w:cs/>
        </w:rPr>
        <w:t>อนงค์ อนันตริยเวช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รองศาสตราจารย์ศศินันท์ เศรษฐวัฒน์บดี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อาจารย์ปฏิยพรรณ เผือกสวัสดิ์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 เวลา </w:t>
      </w:r>
      <w:r w:rsidRPr="00A70D62">
        <w:rPr>
          <w:rFonts w:ascii="TH SarabunPSK" w:hAnsi="TH SarabunPSK" w:cs="TH SarabunPSK"/>
          <w:sz w:val="32"/>
          <w:szCs w:val="32"/>
        </w:rPr>
        <w:t xml:space="preserve">15.30 </w:t>
      </w:r>
      <w:r w:rsidRPr="00A70D62">
        <w:rPr>
          <w:rFonts w:ascii="TH SarabunPSK" w:hAnsi="TH SarabunPSK" w:cs="TH SarabunPSK"/>
          <w:sz w:val="32"/>
          <w:szCs w:val="32"/>
          <w:cs/>
        </w:rPr>
        <w:t>น.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755D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755D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รับรองรายงานการประชุมครั้งที่ ๒/๒๕๕๖</w:t>
      </w:r>
    </w:p>
    <w:p w:rsidR="00A70D62" w:rsidRP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755D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70D62">
        <w:rPr>
          <w:rFonts w:ascii="TH SarabunPSK" w:hAnsi="TH SarabunPSK" w:cs="TH SarabunPSK"/>
          <w:sz w:val="32"/>
          <w:szCs w:val="32"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เรื่องสืบเนื่อง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Pr="00A70D62">
        <w:rPr>
          <w:rFonts w:ascii="TH SarabunPSK" w:hAnsi="TH SarabunPSK" w:cs="TH SarabunPSK"/>
          <w:sz w:val="32"/>
          <w:szCs w:val="32"/>
        </w:rPr>
        <w:t xml:space="preserve">4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เรื่องเสนอเพื่อพิจารณา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</w:rPr>
        <w:t xml:space="preserve">4.1 </w:t>
      </w:r>
      <w:r w:rsidRPr="00A70D62">
        <w:rPr>
          <w:rFonts w:ascii="TH SarabunPSK" w:hAnsi="TH SarabunPSK" w:cs="TH SarabunPSK"/>
          <w:sz w:val="32"/>
          <w:szCs w:val="32"/>
          <w:cs/>
        </w:rPr>
        <w:t>เรื่องพิจารณาหลักสูตรสารสนเทศศาสตร์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</w:rPr>
        <w:tab/>
      </w:r>
      <w:r w:rsidR="009755D6">
        <w:rPr>
          <w:rFonts w:ascii="TH SarabunPSK" w:hAnsi="TH SarabunPSK" w:cs="TH SarabunPSK" w:hint="cs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ที่ประชุมได้พิจารณาหลักสูตรเดิมเมื่อปี 2550 หลักสูตร ตั้งแต่ ปรัชญา วิสัยทัศน์ ของหลักสูตร จำนวนหน่วยกิตทั้งหมดของหลักสูตร รายวิชาต่างๆ ซึ่งผลการพิจารณาพบว่า ชื่อรายวิชา และคำอธิบายรายวิชายาวเกินไป และบางรายวิชาสั้นเกินไป 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="009755D6">
        <w:rPr>
          <w:rFonts w:ascii="TH SarabunPSK" w:hAnsi="TH SarabunPSK" w:cs="TH SarabunPSK" w:hint="cs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มติที่ประชุม   เห็นชอบให้อาจารย์ผู้สอนไปปรับแก้คำอธิบายรายวิชา และให้นำมาเสนอที่ประชุมเพื่อพิจารณาครั้งต่อไป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</w:rPr>
        <w:tab/>
        <w:t xml:space="preserve">4.2 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เรื่องการทำ </w:t>
      </w:r>
      <w:r w:rsidRPr="00A70D62">
        <w:rPr>
          <w:rFonts w:ascii="TH SarabunPSK" w:hAnsi="TH SarabunPSK" w:cs="TH SarabunPSK"/>
          <w:sz w:val="32"/>
          <w:szCs w:val="32"/>
        </w:rPr>
        <w:t xml:space="preserve">curriculum mapping </w:t>
      </w:r>
      <w:r w:rsidRPr="00A70D62">
        <w:rPr>
          <w:rFonts w:ascii="TH SarabunPSK" w:hAnsi="TH SarabunPSK" w:cs="TH SarabunPSK"/>
          <w:sz w:val="32"/>
          <w:szCs w:val="32"/>
          <w:cs/>
        </w:rPr>
        <w:t>ของรายวิชาต่าง ๆ ให้อาจารย์ผู้สอนไปพิจารณา และนำเสนอต่อที่ประชุมครั้งต่อไป</w:t>
      </w:r>
    </w:p>
    <w:p w:rsid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="009755D6">
        <w:rPr>
          <w:rFonts w:ascii="TH SarabunPSK" w:hAnsi="TH SarabunPSK" w:cs="TH SarabunPSK" w:hint="cs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มติที่ประชุม เห็นชอบให้อาจารย์ผู้สอนไปพิจารณารายวิชา และ</w:t>
      </w:r>
      <w:r w:rsidRPr="00A70D62">
        <w:rPr>
          <w:rFonts w:ascii="TH SarabunPSK" w:hAnsi="TH SarabunPSK" w:cs="TH SarabunPSK"/>
          <w:sz w:val="32"/>
          <w:szCs w:val="32"/>
        </w:rPr>
        <w:t>curriculum mapping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และนำเสนอที่ประชุมครั้งต่อไป</w:t>
      </w:r>
    </w:p>
    <w:p w:rsidR="009755D6" w:rsidRDefault="009755D6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55D6" w:rsidRDefault="009755D6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55D6" w:rsidRPr="00A70D62" w:rsidRDefault="009755D6" w:rsidP="00A70D6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9755D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เรื่องเสนอเพื่อทราบ</w:t>
      </w:r>
    </w:p>
    <w:p w:rsidR="00A70D62" w:rsidRPr="009755D6" w:rsidRDefault="00A70D62" w:rsidP="00A70D6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>ผลการสำรวจความคิดเห็นของผู้ใช้บัณฑิต</w:t>
      </w:r>
    </w:p>
    <w:p w:rsidR="00A70D62" w:rsidRPr="00A70D62" w:rsidRDefault="00A70D62" w:rsidP="00A70D6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จากการสำรวจผู้ใช้บัณฑิตหลักสูตรสารสนเทศศาสตร์ โดยการแจกแบบสอบถาม และการสัมภาษณ์ผู้ใช้บัณฑิต จำนวน </w:t>
      </w:r>
      <w:r w:rsidRPr="00A70D62">
        <w:rPr>
          <w:rFonts w:ascii="TH SarabunPSK" w:hAnsi="TH SarabunPSK" w:cs="TH SarabunPSK"/>
          <w:sz w:val="32"/>
          <w:szCs w:val="32"/>
        </w:rPr>
        <w:t xml:space="preserve">18 </w:t>
      </w:r>
      <w:r w:rsidRPr="00A70D62">
        <w:rPr>
          <w:rFonts w:ascii="TH SarabunPSK" w:hAnsi="TH SarabunPSK" w:cs="TH SarabunPSK"/>
          <w:sz w:val="32"/>
          <w:szCs w:val="32"/>
          <w:cs/>
        </w:rPr>
        <w:t>ราย เกี่ยวกับลักษณะของบัณฑิตที่พึงประสงค์ แบบสำรวจ</w:t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Pr="00A70D62">
        <w:rPr>
          <w:rFonts w:ascii="TH SarabunPSK" w:hAnsi="TH SarabunPSK" w:cs="TH SarabunPSK"/>
          <w:sz w:val="32"/>
          <w:szCs w:val="32"/>
        </w:rPr>
        <w:t xml:space="preserve">2 </w:t>
      </w:r>
      <w:r w:rsidRPr="00A70D62">
        <w:rPr>
          <w:rFonts w:ascii="TH SarabunPSK" w:hAnsi="TH SarabunPSK" w:cs="TH SarabunPSK"/>
          <w:sz w:val="32"/>
          <w:szCs w:val="32"/>
          <w:cs/>
        </w:rPr>
        <w:t>ส่วนคือ</w:t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สถานภาพของผู้ตอบแบบสอบถาม และคุณลักษณะของบัณฑิตที่พึงประสงค์ตามความต้องการของผู้ใช้บัณฑิต ผลการสำรวจปรากฏ ดังนี้</w:t>
      </w:r>
    </w:p>
    <w:p w:rsidR="00A70D62" w:rsidRPr="00A70D62" w:rsidRDefault="00A70D62" w:rsidP="006050F8">
      <w:pPr>
        <w:pStyle w:val="afa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สถานภาพของผู้ตอบแบบสอบถาม พบว่า หัวหน้าฝ่าย/แผนก ตอบแบบสอบถามมากที่สุดร้อยละ 60.01 รองลงมาได้แก่หัวหน้าห้องสมุด ร้อยละ 26.67  ผู้อำนวยการ และผู้จัดการ ร้อยละ 6.66 ตามลำดับ</w:t>
      </w:r>
    </w:p>
    <w:p w:rsidR="00A70D62" w:rsidRPr="00A70D62" w:rsidRDefault="00A70D62" w:rsidP="006050F8">
      <w:pPr>
        <w:pStyle w:val="afa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คุณลักษณะบัณฑิตด้านความรู้โดยภาพรวมอยู่ในระดับมากทีสุด (</w:t>
      </w:r>
      <w:r w:rsidRPr="00A70D62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25" type="#_x0000_t75" style="width:13.95pt;height:16.25pt" o:ole="">
            <v:imagedata r:id="rId32" o:title=""/>
          </v:shape>
          <o:OLEObject Type="Embed" ProgID="Equation.3" ShapeID="_x0000_i1025" DrawAspect="Content" ObjectID="_1461231547" r:id="rId33"/>
        </w:object>
      </w:r>
      <w:r w:rsidRPr="00A70D62">
        <w:rPr>
          <w:rFonts w:ascii="TH SarabunPSK" w:hAnsi="TH SarabunPSK" w:cs="TH SarabunPSK"/>
          <w:sz w:val="32"/>
          <w:szCs w:val="32"/>
        </w:rPr>
        <w:t xml:space="preserve">=4.27) </w:t>
      </w:r>
      <w:r w:rsidRPr="00A70D62">
        <w:rPr>
          <w:rFonts w:ascii="TH SarabunPSK" w:hAnsi="TH SarabunPSK" w:cs="TH SarabunPSK"/>
          <w:sz w:val="32"/>
          <w:szCs w:val="32"/>
          <w:cs/>
        </w:rPr>
        <w:t>เมื่อพิจารณารายข้ออยู่ในระดับมากที่สุดทุกข้อ</w:t>
      </w:r>
    </w:p>
    <w:p w:rsidR="00A70D62" w:rsidRPr="00A70D62" w:rsidRDefault="00A70D62" w:rsidP="006050F8">
      <w:pPr>
        <w:pStyle w:val="afa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คุณลักษณะบัณฑิตด้านคุณธรรมจริยธรรมโดยภาพรวมอยู่ในระดับมาก และเมื่อพิจารณาเป็นรายข้อพบว่า ข้อที่มีค่าคะแนนเฉลี่ยสูงสุด คือ ความซื่อสัตย์สุจริต (</w:t>
      </w:r>
      <w:r w:rsidRPr="00A70D62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26" type="#_x0000_t75" style="width:13.95pt;height:16.25pt" o:ole="">
            <v:imagedata r:id="rId32" o:title=""/>
          </v:shape>
          <o:OLEObject Type="Embed" ProgID="Equation.3" ShapeID="_x0000_i1026" DrawAspect="Content" ObjectID="_1461231548" r:id="rId34"/>
        </w:object>
      </w:r>
      <w:r w:rsidRPr="00A70D62">
        <w:rPr>
          <w:rFonts w:ascii="TH SarabunPSK" w:hAnsi="TH SarabunPSK" w:cs="TH SarabunPSK"/>
          <w:sz w:val="32"/>
          <w:szCs w:val="32"/>
        </w:rPr>
        <w:t xml:space="preserve">=4.45) </w:t>
      </w:r>
      <w:r w:rsidRPr="00A70D62">
        <w:rPr>
          <w:rFonts w:ascii="TH SarabunPSK" w:hAnsi="TH SarabunPSK" w:cs="TH SarabunPSK"/>
          <w:sz w:val="32"/>
          <w:szCs w:val="32"/>
          <w:cs/>
        </w:rPr>
        <w:t>รองลงมาคือ ความรับผิดชอบ (</w:t>
      </w:r>
      <w:r w:rsidRPr="00A70D62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27" type="#_x0000_t75" style="width:13.95pt;height:16.25pt" o:ole="">
            <v:imagedata r:id="rId32" o:title=""/>
          </v:shape>
          <o:OLEObject Type="Embed" ProgID="Equation.3" ShapeID="_x0000_i1027" DrawAspect="Content" ObjectID="_1461231549" r:id="rId35"/>
        </w:object>
      </w:r>
      <w:r w:rsidRPr="00A70D62">
        <w:rPr>
          <w:rFonts w:ascii="TH SarabunPSK" w:hAnsi="TH SarabunPSK" w:cs="TH SarabunPSK"/>
          <w:sz w:val="32"/>
          <w:szCs w:val="32"/>
        </w:rPr>
        <w:t xml:space="preserve">=4.25) </w:t>
      </w:r>
      <w:r w:rsidRPr="00A70D62">
        <w:rPr>
          <w:rFonts w:ascii="TH SarabunPSK" w:hAnsi="TH SarabunPSK" w:cs="TH SarabunPSK"/>
          <w:sz w:val="32"/>
          <w:szCs w:val="32"/>
          <w:cs/>
        </w:rPr>
        <w:t>และความเสียสละ ความมีน้ำใจ จิตอาสา (</w:t>
      </w:r>
      <w:r w:rsidRPr="00A70D62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28" type="#_x0000_t75" style="width:13.95pt;height:16.25pt" o:ole="">
            <v:imagedata r:id="rId32" o:title=""/>
          </v:shape>
          <o:OLEObject Type="Embed" ProgID="Equation.3" ShapeID="_x0000_i1028" DrawAspect="Content" ObjectID="_1461231550" r:id="rId36"/>
        </w:objec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</w:rPr>
        <w:t xml:space="preserve">=4.10) </w:t>
      </w:r>
      <w:r w:rsidRPr="00A70D62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A70D62" w:rsidRPr="00A70D62" w:rsidRDefault="00A70D62" w:rsidP="006050F8">
      <w:pPr>
        <w:pStyle w:val="afa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ด้านทักษะทางปัญญา พบว่า โดยภาพรวมอยู่ในระดับมาก (</w:t>
      </w:r>
      <w:r w:rsidRPr="00A70D62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29" type="#_x0000_t75" style="width:13.95pt;height:16.25pt" o:ole="">
            <v:imagedata r:id="rId32" o:title=""/>
          </v:shape>
          <o:OLEObject Type="Embed" ProgID="Equation.3" ShapeID="_x0000_i1029" DrawAspect="Content" ObjectID="_1461231551" r:id="rId37"/>
        </w:object>
      </w:r>
      <w:r w:rsidRPr="00A70D62">
        <w:rPr>
          <w:rFonts w:ascii="TH SarabunPSK" w:hAnsi="TH SarabunPSK" w:cs="TH SarabunPSK"/>
          <w:sz w:val="32"/>
          <w:szCs w:val="32"/>
        </w:rPr>
        <w:t xml:space="preserve">=3.55) </w:t>
      </w:r>
      <w:r w:rsidRPr="00A70D62">
        <w:rPr>
          <w:rFonts w:ascii="TH SarabunPSK" w:hAnsi="TH SarabunPSK" w:cs="TH SarabunPSK"/>
          <w:sz w:val="32"/>
          <w:szCs w:val="32"/>
          <w:cs/>
        </w:rPr>
        <w:t>เมื่อพิจารณาเป็นรายข้ออยู่ในระดับมากทุกข้อ</w:t>
      </w:r>
    </w:p>
    <w:p w:rsidR="00A70D62" w:rsidRPr="00A70D62" w:rsidRDefault="00A70D62" w:rsidP="006050F8">
      <w:pPr>
        <w:pStyle w:val="afa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 พบว่า โดยภาพรวมอยู่ในระดับมาก  (</w:t>
      </w:r>
      <w:r w:rsidRPr="00A70D62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30" type="#_x0000_t75" style="width:13.95pt;height:16.25pt" o:ole="">
            <v:imagedata r:id="rId32" o:title=""/>
          </v:shape>
          <o:OLEObject Type="Embed" ProgID="Equation.3" ShapeID="_x0000_i1030" DrawAspect="Content" ObjectID="_1461231552" r:id="rId38"/>
        </w:object>
      </w:r>
      <w:r w:rsidRPr="00A70D62">
        <w:rPr>
          <w:rFonts w:ascii="TH SarabunPSK" w:hAnsi="TH SarabunPSK" w:cs="TH SarabunPSK"/>
          <w:sz w:val="32"/>
          <w:szCs w:val="32"/>
        </w:rPr>
        <w:t xml:space="preserve">=3.48) </w:t>
      </w:r>
      <w:r w:rsidRPr="00A70D62">
        <w:rPr>
          <w:rFonts w:ascii="TH SarabunPSK" w:hAnsi="TH SarabunPSK" w:cs="TH SarabunPSK"/>
          <w:sz w:val="32"/>
          <w:szCs w:val="32"/>
          <w:cs/>
        </w:rPr>
        <w:t>เมื่อพิจารณารายข้ออยู่ในระดับมากทุกข้อ</w:t>
      </w:r>
    </w:p>
    <w:p w:rsidR="00A70D62" w:rsidRPr="00A70D62" w:rsidRDefault="00A70D62" w:rsidP="006050F8">
      <w:pPr>
        <w:pStyle w:val="afa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 พบว่า โดยภาพรวมอยู่ในระดับมาก  (</w:t>
      </w:r>
      <w:r w:rsidRPr="00A70D62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31" type="#_x0000_t75" style="width:13.95pt;height:16.25pt" o:ole="">
            <v:imagedata r:id="rId32" o:title=""/>
          </v:shape>
          <o:OLEObject Type="Embed" ProgID="Equation.3" ShapeID="_x0000_i1031" DrawAspect="Content" ObjectID="_1461231553" r:id="rId39"/>
        </w:object>
      </w:r>
      <w:r w:rsidRPr="00A70D62">
        <w:rPr>
          <w:rFonts w:ascii="TH SarabunPSK" w:hAnsi="TH SarabunPSK" w:cs="TH SarabunPSK"/>
          <w:sz w:val="32"/>
          <w:szCs w:val="32"/>
        </w:rPr>
        <w:t xml:space="preserve">=3.48) </w:t>
      </w:r>
      <w:r w:rsidRPr="00A70D62">
        <w:rPr>
          <w:rFonts w:ascii="TH SarabunPSK" w:hAnsi="TH SarabunPSK" w:cs="TH SarabunPSK"/>
          <w:sz w:val="32"/>
          <w:szCs w:val="32"/>
          <w:cs/>
        </w:rPr>
        <w:t>เมื่อพิจารณารายข้ออยู่ในระดับมากทุกข้อ</w:t>
      </w:r>
    </w:p>
    <w:p w:rsidR="00A70D62" w:rsidRPr="00A70D62" w:rsidRDefault="00A70D62" w:rsidP="006050F8">
      <w:pPr>
        <w:pStyle w:val="afa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 และเทคโนโลยีสารสนเทศ โดยภาพรวมพบว่า อยู่ในระดับมาก (</w:t>
      </w:r>
      <w:r w:rsidRPr="00A70D62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32" type="#_x0000_t75" style="width:13.95pt;height:16.25pt" o:ole="">
            <v:imagedata r:id="rId32" o:title=""/>
          </v:shape>
          <o:OLEObject Type="Embed" ProgID="Equation.3" ShapeID="_x0000_i1032" DrawAspect="Content" ObjectID="_1461231554" r:id="rId40"/>
        </w:object>
      </w:r>
      <w:r w:rsidRPr="00A70D62">
        <w:rPr>
          <w:rFonts w:ascii="TH SarabunPSK" w:hAnsi="TH SarabunPSK" w:cs="TH SarabunPSK"/>
          <w:sz w:val="32"/>
          <w:szCs w:val="32"/>
        </w:rPr>
        <w:t xml:space="preserve">=3.46) </w:t>
      </w:r>
      <w:r w:rsidRPr="00A70D62">
        <w:rPr>
          <w:rFonts w:ascii="TH SarabunPSK" w:hAnsi="TH SarabunPSK" w:cs="TH SarabunPSK"/>
          <w:sz w:val="32"/>
          <w:szCs w:val="32"/>
          <w:cs/>
        </w:rPr>
        <w:t>เมื่อพิจารณาเป็นรายข้ออยู่ในระดับมากทุกข้อ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</w:rPr>
        <w:tab/>
      </w: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 รับทราบ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755D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เรื่องอื่นๆ</w:t>
      </w:r>
    </w:p>
    <w:p w:rsid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กำหนดการประชุมครั้งต่อไปในเดือนตุลาคม </w:t>
      </w:r>
      <w:r w:rsidRPr="00A70D62">
        <w:rPr>
          <w:rFonts w:ascii="TH SarabunPSK" w:hAnsi="TH SarabunPSK" w:cs="TH SarabunPSK"/>
          <w:sz w:val="32"/>
          <w:szCs w:val="32"/>
        </w:rPr>
        <w:t>2556</w:t>
      </w:r>
    </w:p>
    <w:p w:rsidR="009755D6" w:rsidRPr="00A70D62" w:rsidRDefault="009755D6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ปิดประชุม เวลา </w:t>
      </w:r>
      <w:r w:rsidRPr="00A70D62">
        <w:rPr>
          <w:rFonts w:ascii="TH SarabunPSK" w:hAnsi="TH SarabunPSK" w:cs="TH SarabunPSK"/>
          <w:sz w:val="32"/>
          <w:szCs w:val="32"/>
        </w:rPr>
        <w:t xml:space="preserve">16.30 </w:t>
      </w:r>
      <w:r w:rsidRPr="00A70D62">
        <w:rPr>
          <w:rFonts w:ascii="TH SarabunPSK" w:hAnsi="TH SarabunPSK" w:cs="TH SarabunPSK"/>
          <w:sz w:val="32"/>
          <w:szCs w:val="32"/>
          <w:cs/>
        </w:rPr>
        <w:t>น.</w:t>
      </w:r>
    </w:p>
    <w:p w:rsidR="00554BF4" w:rsidRPr="00A70D62" w:rsidRDefault="00554BF4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อาจารย์ปฏิยพรรณ เผือกสวัสดิ์                            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              ผู้บันทึกรายงานการประชุม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70D62">
        <w:rPr>
          <w:rFonts w:ascii="TH SarabunPSK" w:hAnsi="TH SarabunPSK" w:cs="TH SarabunPSK"/>
          <w:sz w:val="32"/>
          <w:szCs w:val="32"/>
          <w:cs/>
        </w:rPr>
        <w:t>อาจารย์มนัส สายเสมา</w:t>
      </w:r>
    </w:p>
    <w:p w:rsidR="00A70D62" w:rsidRPr="00A70D62" w:rsidRDefault="009755D6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D62" w:rsidRPr="00A70D62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  <w:r w:rsidR="00A70D62" w:rsidRPr="00A70D6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A70D62" w:rsidRDefault="00A70D62" w:rsidP="00A70D62"/>
    <w:p w:rsidR="00A70D62" w:rsidRDefault="000521F8" w:rsidP="00A70D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-672465</wp:posOffset>
                </wp:positionV>
                <wp:extent cx="514350" cy="352425"/>
                <wp:effectExtent l="0" t="3810" r="0" b="0"/>
                <wp:wrapNone/>
                <wp:docPr id="6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FAFF" id="Rectangle 141" o:spid="_x0000_s1026" style="position:absolute;margin-left:393pt;margin-top:-52.95pt;width:40.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" stroked="f"/>
            </w:pict>
          </mc:Fallback>
        </mc:AlternateContent>
      </w:r>
    </w:p>
    <w:p w:rsidR="00A70D62" w:rsidRDefault="00A70D62" w:rsidP="00A70D62"/>
    <w:p w:rsidR="00A70D62" w:rsidRDefault="00A70D62" w:rsidP="00A70D62"/>
    <w:p w:rsidR="00A70D62" w:rsidRDefault="00A70D62" w:rsidP="00A70D62"/>
    <w:p w:rsidR="00A70D62" w:rsidRDefault="00A70D62" w:rsidP="00A70D62"/>
    <w:p w:rsidR="00F60685" w:rsidRPr="00743062" w:rsidRDefault="00F60685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</w:t>
      </w:r>
    </w:p>
    <w:p w:rsidR="007F08CC" w:rsidRPr="00743062" w:rsidRDefault="00B24A13" w:rsidP="007F08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รายงานการวิพากษ์หลักสูตร</w:t>
      </w:r>
      <w:r w:rsidR="007F08C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="007F08CC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08CC" w:rsidRPr="00743062" w:rsidRDefault="007F08CC" w:rsidP="007F08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สาขาวิชาสารสนเทศศาสตร์</w:t>
      </w:r>
    </w:p>
    <w:p w:rsidR="00B24A13" w:rsidRPr="00743062" w:rsidRDefault="00B24A13" w:rsidP="007F08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7D5B31" w:rsidP="009755D6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5012724</wp:posOffset>
                </wp:positionH>
                <wp:positionV relativeFrom="paragraph">
                  <wp:posOffset>-712573</wp:posOffset>
                </wp:positionV>
                <wp:extent cx="378941" cy="304800"/>
                <wp:effectExtent l="0" t="0" r="2540" b="0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41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27128" id="สี่เหลี่ยมผืนผ้า 108" o:spid="_x0000_s1026" style="position:absolute;margin-left:394.7pt;margin-top:-56.1pt;width:29.85pt;height:2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" fillcolor="white [3212]" stroked="f" strokeweight="2pt"/>
            </w:pict>
          </mc:Fallback>
        </mc:AlternateContent>
      </w:r>
      <w:r w:rsidR="00A70D62" w:rsidRPr="00A70D6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รายงานการประชุมการวิพากษ์หลักสูตร</w:t>
      </w:r>
      <w:r w:rsidR="009755D6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</w:p>
    <w:p w:rsidR="00A70D62" w:rsidRPr="00A70D62" w:rsidRDefault="009755D6" w:rsidP="009755D6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A70D62" w:rsidRPr="00A70D62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สารสนเทศศาสตร์</w:t>
      </w:r>
    </w:p>
    <w:p w:rsidR="00A70D62" w:rsidRPr="00A70D62" w:rsidRDefault="00A70D62" w:rsidP="009755D6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A70D62" w:rsidRPr="00A70D62" w:rsidRDefault="00A70D62" w:rsidP="009755D6">
      <w:pPr>
        <w:pStyle w:val="afa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เมื่อวันพุธที่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พ.ศ. </w:t>
      </w:r>
      <w:r w:rsidRPr="00A70D62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A70D62" w:rsidRPr="00A70D62" w:rsidRDefault="00A70D62" w:rsidP="009755D6">
      <w:pPr>
        <w:pStyle w:val="afa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>ณ ห้อง ประชุม 8103 คณะมนุษยศาสตร์และสังคมศาสตร์</w:t>
      </w:r>
    </w:p>
    <w:p w:rsidR="00A70D62" w:rsidRPr="00A70D62" w:rsidRDefault="00A70D62" w:rsidP="009755D6">
      <w:pPr>
        <w:pStyle w:val="afa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A70D62" w:rsidRPr="009755D6" w:rsidRDefault="00A70D62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ผู้เข้าร่วมพิพากษ์หลักสูตร 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ดร.น้ำทิพย์ วิภาวิน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  <w:t>ผู้ทรงคุณวุฒิ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 โกวิท รพีพิศาล          ผู้ทรงคุณวุฒิ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ผู้ช่วยศาสตราจารย์ธนู บุญญานุวัตร </w:t>
      </w:r>
      <w:r w:rsidRPr="00A70D62">
        <w:rPr>
          <w:rFonts w:ascii="TH SarabunPSK" w:hAnsi="TH SarabunPSK" w:cs="TH SarabunPSK"/>
          <w:sz w:val="32"/>
          <w:szCs w:val="32"/>
        </w:rPr>
        <w:t xml:space="preserve">             </w:t>
      </w:r>
      <w:r w:rsidRPr="00A70D62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อาจารย์ ดร. เพชรผ่อง มยูขโชติ 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ผู้ใช้บัณฑิต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นางสาวมนัสภรณ์ จรรยา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ผู้ใช้บัณฑิต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อาจารย์มนัส สายเสมา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</w:rPr>
        <w:t xml:space="preserve">     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ผู้ช่วยศาสตราจารย์เอก ศรีเชลียง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ผู้ช่วยศาสตราจารย์อนงค์ อนันตริยเวช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P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รองศาสตราจารย์ศศินันท์ เศรษฐวัฒน์บดี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70D62" w:rsidRDefault="00A70D62" w:rsidP="006050F8">
      <w:pPr>
        <w:pStyle w:val="afa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อาจารย์ปฏิยพรรณ เผือกสวัสดิ์</w:t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755D6" w:rsidRPr="00A70D62" w:rsidRDefault="009755D6" w:rsidP="009755D6">
      <w:pPr>
        <w:pStyle w:val="afa"/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>เริ่มวิพากษ์หลักสูตร</w:t>
      </w:r>
      <w:r w:rsidRPr="00A70D62">
        <w:rPr>
          <w:rFonts w:ascii="TH SarabunPSK" w:hAnsi="TH SarabunPSK" w:cs="TH SarabunPSK"/>
          <w:sz w:val="32"/>
          <w:szCs w:val="32"/>
          <w:cs/>
        </w:rPr>
        <w:t xml:space="preserve">  เวลา </w:t>
      </w:r>
      <w:r w:rsidRPr="00A70D62">
        <w:rPr>
          <w:rFonts w:ascii="TH SarabunPSK" w:hAnsi="TH SarabunPSK" w:cs="TH SarabunPSK"/>
          <w:sz w:val="32"/>
          <w:szCs w:val="32"/>
        </w:rPr>
        <w:t xml:space="preserve">08.30 </w:t>
      </w:r>
      <w:r w:rsidRPr="00A70D62">
        <w:rPr>
          <w:rFonts w:ascii="TH SarabunPSK" w:hAnsi="TH SarabunPSK" w:cs="TH SarabunPSK"/>
          <w:sz w:val="32"/>
          <w:szCs w:val="32"/>
          <w:cs/>
        </w:rPr>
        <w:t>น.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ab/>
        <w:t>ข้อเสนอแนะของกรรมการวิพากษ์หลักสูตรมีดังนี้</w:t>
      </w:r>
    </w:p>
    <w:p w:rsidR="00A70D62" w:rsidRPr="00A70D62" w:rsidRDefault="00A70D62" w:rsidP="006050F8">
      <w:pPr>
        <w:pStyle w:val="afa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พิจารณาเห็นว่าจำนวนโครงสร้างและหน่วยกิต เหมาะสมแล้ว</w:t>
      </w:r>
    </w:p>
    <w:p w:rsidR="00A70D62" w:rsidRPr="00A70D62" w:rsidRDefault="00A70D62" w:rsidP="009755D6">
      <w:pPr>
        <w:pStyle w:val="afa"/>
        <w:numPr>
          <w:ilvl w:val="0"/>
          <w:numId w:val="31"/>
        </w:numPr>
        <w:tabs>
          <w:tab w:val="left" w:pos="105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ควรมีการปรับปรุงรายวิชาให้เหมาะสม  เช่น หน้า 17 รายวิชา 1741104 การรู้สารสนเทศ ควรเพิ่มคำอธิบายรายวิชา การรู้เท่าทันสื่อ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18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>1742202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การวิเคราะห์</w:t>
      </w:r>
      <w:r w:rsidR="009755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และสังเคราะห์สารสนเทศ แก้เป็น </w:t>
      </w:r>
      <w:r w:rsidRPr="00A70D62">
        <w:rPr>
          <w:rFonts w:ascii="TH SarabunPSK" w:hAnsi="TH SarabunPSK" w:cs="TH SarabunPSK"/>
          <w:color w:val="000000"/>
          <w:sz w:val="32"/>
          <w:szCs w:val="32"/>
          <w:cs/>
        </w:rPr>
        <w:t>การจัดหมวดหมู่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ระบบทศนิยมของดิวอี้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>(Dewey Decimal Classification System)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>1743101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การตลาดและการเผยแพร่สารสนเทศ </w:t>
      </w:r>
      <w:r w:rsidR="009755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D5B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เพิ่มคำอธิบาย เรื่อง การประชาสัมพันธ์ หน้า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1743201 </w:t>
      </w:r>
      <w:r w:rsidRPr="00A70D62">
        <w:rPr>
          <w:rFonts w:ascii="TH SarabunPSK" w:hAnsi="TH SarabunPSK" w:cs="TH SarabunPSK"/>
          <w:color w:val="000000"/>
          <w:sz w:val="32"/>
          <w:szCs w:val="32"/>
          <w:cs/>
        </w:rPr>
        <w:t>การจัดหมวดหมู่ระบบหอสมุดรัฐสภาอเมริกัน</w:t>
      </w:r>
      <w:r w:rsidRPr="00A70D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แก้หน่วยกิตเป็นวิชาปฏิบัติ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3(2-2-5)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1743202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การจัดทำดรรชนี</w:t>
      </w:r>
      <w:r w:rsidRPr="00A70D62">
        <w:rPr>
          <w:rFonts w:ascii="TH SarabunPSK" w:hAnsi="TH SarabunPSK" w:cs="TH SarabunPSK"/>
          <w:sz w:val="32"/>
          <w:szCs w:val="32"/>
          <w:cs/>
        </w:rPr>
        <w:t>และสาระสังเขป</w:t>
      </w:r>
      <w:r w:rsidRPr="00A70D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ควรเปลี่ยนเป็นวิชาปฏิบัติ แก้หน่วยกิต เป็น 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</w:rPr>
        <w:t>3(2-2-5)</w:t>
      </w:r>
      <w:r w:rsidRPr="00A70D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รวมถึงแก้ไขรายชื่อวิชาภาษาอังกฤษให้ถูกต้อง</w:t>
      </w:r>
    </w:p>
    <w:p w:rsidR="00A70D62" w:rsidRPr="00A70D62" w:rsidRDefault="00A70D62" w:rsidP="009755D6">
      <w:pPr>
        <w:pStyle w:val="afa"/>
        <w:numPr>
          <w:ilvl w:val="0"/>
          <w:numId w:val="31"/>
        </w:numPr>
        <w:tabs>
          <w:tab w:val="left" w:pos="1078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>ประเด็นอื่น ๆ หลักสูตรควรจัดกิจกรรมเสริมความรู้ให้กับนักศึกษา เช่นการอบรมภาษาอังกฤษ ภาษาอาเซียน เป็นต้น เพื่อเป็นการเตรียมความพร้อมนักศึกษาให้มีคุณลักษณะ</w:t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70D62">
        <w:rPr>
          <w:rFonts w:ascii="TH SarabunPSK" w:hAnsi="TH SarabunPSK" w:cs="TH SarabunPSK"/>
          <w:sz w:val="32"/>
          <w:szCs w:val="32"/>
          <w:cs/>
        </w:rPr>
        <w:t>ที่สามารถเข้าแข่งขันในตลาดแรงงานได้มากขึ้น</w:t>
      </w:r>
    </w:p>
    <w:p w:rsidR="00A70D62" w:rsidRPr="00A70D62" w:rsidRDefault="00A70D62" w:rsidP="009755D6">
      <w:pPr>
        <w:pStyle w:val="afa"/>
        <w:numPr>
          <w:ilvl w:val="0"/>
          <w:numId w:val="31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มอบหมายให้คณะกรรมการและอาจารย์ผู้รับผิดชอบแก้ไขคำอธิบายรายวิชา </w:t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70D62">
        <w:rPr>
          <w:rFonts w:ascii="TH SarabunPSK" w:hAnsi="TH SarabunPSK" w:cs="TH SarabunPSK"/>
          <w:sz w:val="32"/>
          <w:szCs w:val="32"/>
          <w:cs/>
        </w:rPr>
        <w:t>เมื่อเสร็จแล้วส่งให้ผู้ทรงคุณวุฒิพิจารณาอีกครั้งหนึ่ง ซึ่งไม่ต้องมาทำการวิพากษ์ครั้งที่</w:t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2</w:t>
      </w:r>
    </w:p>
    <w:p w:rsidR="00A70D62" w:rsidRDefault="00A70D62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755D6" w:rsidRPr="00A70D62" w:rsidRDefault="009755D6" w:rsidP="00A70D62">
      <w:pPr>
        <w:pStyle w:val="af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lastRenderedPageBreak/>
        <w:t>ปิดประชุม เวลา 16.45 น.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อาจารย์ปฏิยพรรณ เผือกสวัสดิ์                            </w:t>
      </w:r>
    </w:p>
    <w:p w:rsid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  <w:t xml:space="preserve">            ผู้บันทึกรายงานการประชุม</w:t>
      </w:r>
    </w:p>
    <w:p w:rsidR="009755D6" w:rsidRPr="00A70D62" w:rsidRDefault="009755D6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0D62">
        <w:rPr>
          <w:rFonts w:ascii="TH SarabunPSK" w:hAnsi="TH SarabunPSK" w:cs="TH SarabunPSK"/>
          <w:sz w:val="32"/>
          <w:szCs w:val="32"/>
          <w:cs/>
        </w:rPr>
        <w:t>อาจารย์มนัส สายเสมา</w:t>
      </w:r>
    </w:p>
    <w:p w:rsidR="00A70D62" w:rsidRPr="00A70D62" w:rsidRDefault="00A70D62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0D6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  <w:r w:rsidR="009755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0F10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5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D62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  <w:r w:rsidRPr="00A70D62">
        <w:rPr>
          <w:rFonts w:ascii="TH SarabunPSK" w:hAnsi="TH SarabunPSK" w:cs="TH SarabunPSK"/>
          <w:sz w:val="32"/>
          <w:szCs w:val="32"/>
          <w:cs/>
        </w:rPr>
        <w:tab/>
      </w:r>
    </w:p>
    <w:p w:rsidR="00F60685" w:rsidRPr="00743062" w:rsidRDefault="00F60685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A70D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60685" w:rsidRPr="00743062" w:rsidRDefault="000521F8" w:rsidP="00B24A13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-880110</wp:posOffset>
                </wp:positionV>
                <wp:extent cx="546100" cy="545465"/>
                <wp:effectExtent l="0" t="4445" r="1270" b="254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2FF6" id="Rectangle 88" o:spid="_x0000_s1026" style="position:absolute;margin-left:387.4pt;margin-top:-69.3pt;width:43pt;height:4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" stroked="f"/>
            </w:pict>
          </mc:Fallback>
        </mc:AlternateContent>
      </w:r>
    </w:p>
    <w:p w:rsidR="00F60685" w:rsidRPr="00743062" w:rsidRDefault="00F60685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60685" w:rsidRPr="00743062" w:rsidRDefault="00F60685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60685" w:rsidRPr="00743062" w:rsidRDefault="00F60685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60685" w:rsidRPr="00743062" w:rsidRDefault="00F60685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60685" w:rsidRPr="00743062" w:rsidRDefault="00F60685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60685" w:rsidRPr="00743062" w:rsidRDefault="00F60685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60685" w:rsidRPr="00743062" w:rsidRDefault="00F60685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F60685" w:rsidRPr="00743062" w:rsidRDefault="00F60685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0521F8" w:rsidP="00B24A13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-565150</wp:posOffset>
                </wp:positionV>
                <wp:extent cx="646430" cy="504190"/>
                <wp:effectExtent l="0" t="0" r="1270" b="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C457" id="Rectangle 57" o:spid="_x0000_s1026" style="position:absolute;margin-left:377.3pt;margin-top:-44.5pt;width:50.9pt;height:3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" stroked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-687070</wp:posOffset>
                </wp:positionV>
                <wp:extent cx="752475" cy="466725"/>
                <wp:effectExtent l="0" t="0" r="0" b="1270"/>
                <wp:wrapNone/>
                <wp:docPr id="5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0C5D6" id="Rectangle 142" o:spid="_x0000_s1026" style="position:absolute;margin-left:389.25pt;margin-top:-54.1pt;width:59.25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" stroked="f"/>
            </w:pict>
          </mc:Fallback>
        </mc:AlternateContent>
      </w:r>
    </w:p>
    <w:p w:rsidR="00B24A13" w:rsidRPr="00743062" w:rsidRDefault="00C471F3" w:rsidP="00B24A13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-676275</wp:posOffset>
                </wp:positionV>
                <wp:extent cx="523875" cy="409575"/>
                <wp:effectExtent l="0" t="0" r="9525" b="9525"/>
                <wp:wrapNone/>
                <wp:docPr id="104" name="สี่เหลี่ยมผืนผ้า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8DDEA" id="สี่เหลี่ยมผืนผ้า 104" o:spid="_x0000_s1026" style="position:absolute;margin-left:384pt;margin-top:-53.25pt;width:41.25pt;height:3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" fillcolor="white [3212]" stroked="f" strokeweight="2pt"/>
            </w:pict>
          </mc:Fallback>
        </mc:AlternateContent>
      </w:r>
    </w:p>
    <w:p w:rsidR="00B24A13" w:rsidRPr="00743062" w:rsidRDefault="00B24A13" w:rsidP="00B24A13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B24A13" w:rsidRPr="00743062" w:rsidRDefault="00B24A1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097D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71F3" w:rsidRDefault="00C471F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55D6" w:rsidRDefault="009755D6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</w:t>
      </w:r>
    </w:p>
    <w:p w:rsidR="00B24A13" w:rsidRPr="00743062" w:rsidRDefault="00B24A13" w:rsidP="00B24A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85" w:rsidRPr="00743062" w:rsidRDefault="00F60685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A13" w:rsidRPr="00743062" w:rsidRDefault="00B24A13" w:rsidP="00B24A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ผลทางวิชาการของอาจารย์ประจำหลักสูตร</w:t>
      </w:r>
    </w:p>
    <w:p w:rsidR="00B24A13" w:rsidRPr="00743062" w:rsidRDefault="00B24A13" w:rsidP="00B24A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2475" w:rsidRPr="009755D6" w:rsidRDefault="009755D6" w:rsidP="009755D6">
      <w:pPr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02475" w:rsidRPr="009755D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02475" w:rsidRPr="009755D6">
        <w:rPr>
          <w:rFonts w:ascii="TH SarabunPSK" w:hAnsi="TH SarabunPSK" w:cs="TH SarabunPSK"/>
          <w:sz w:val="32"/>
          <w:szCs w:val="32"/>
          <w:cs/>
        </w:rPr>
        <w:t xml:space="preserve"> นางสาวศศินันท์ </w:t>
      </w:r>
      <w:r w:rsidR="00102475" w:rsidRPr="009755D6">
        <w:rPr>
          <w:rFonts w:ascii="TH SarabunPSK" w:hAnsi="TH SarabunPSK" w:cs="TH SarabunPSK"/>
          <w:sz w:val="32"/>
          <w:szCs w:val="32"/>
        </w:rPr>
        <w:t xml:space="preserve"> </w:t>
      </w:r>
      <w:r w:rsidR="00102475" w:rsidRPr="009755D6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102475" w:rsidRPr="009755D6">
        <w:rPr>
          <w:rFonts w:ascii="TH SarabunPSK" w:hAnsi="TH SarabunPSK" w:cs="TH SarabunPSK"/>
          <w:sz w:val="32"/>
          <w:szCs w:val="32"/>
          <w:cs/>
        </w:rPr>
        <w:t xml:space="preserve">  เศรษฐวัฒน์บดี</w:t>
      </w:r>
    </w:p>
    <w:p w:rsidR="00102475" w:rsidRPr="00517238" w:rsidRDefault="00102475" w:rsidP="006050F8">
      <w:pPr>
        <w:pStyle w:val="afa"/>
        <w:numPr>
          <w:ilvl w:val="1"/>
          <w:numId w:val="26"/>
        </w:numPr>
        <w:rPr>
          <w:rFonts w:ascii="TH SarabunPSK" w:hAnsi="TH SarabunPSK" w:cs="TH SarabunPSK"/>
          <w:sz w:val="32"/>
          <w:szCs w:val="32"/>
        </w:rPr>
      </w:pPr>
      <w:r w:rsidRPr="009755D6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</w:t>
      </w:r>
    </w:p>
    <w:p w:rsidR="00102475" w:rsidRPr="001E0606" w:rsidRDefault="00102475" w:rsidP="006050F8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E060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29"/>
        <w:gridCol w:w="2475"/>
        <w:gridCol w:w="2838"/>
        <w:gridCol w:w="1249"/>
      </w:tblGrid>
      <w:tr w:rsidR="00102475" w:rsidRPr="00517238" w:rsidTr="009755D6">
        <w:tc>
          <w:tcPr>
            <w:tcW w:w="1701" w:type="dxa"/>
          </w:tcPr>
          <w:p w:rsidR="00102475" w:rsidRPr="00517238" w:rsidRDefault="00102475" w:rsidP="009755D6">
            <w:pPr>
              <w:pStyle w:val="afa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39" w:type="dxa"/>
          </w:tcPr>
          <w:p w:rsidR="00102475" w:rsidRPr="00517238" w:rsidRDefault="00102475" w:rsidP="00AF653D">
            <w:pPr>
              <w:pStyle w:val="afa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14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63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02475" w:rsidRPr="00517238" w:rsidTr="009755D6">
        <w:tc>
          <w:tcPr>
            <w:tcW w:w="1701" w:type="dxa"/>
          </w:tcPr>
          <w:p w:rsidR="00102475" w:rsidRPr="00265BDB" w:rsidRDefault="00102475" w:rsidP="009755D6">
            <w:pPr>
              <w:pStyle w:val="afa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39" w:type="dxa"/>
          </w:tcPr>
          <w:p w:rsidR="00102475" w:rsidRPr="00517238" w:rsidRDefault="00102475" w:rsidP="009755D6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ศศ.ม. (บรรณารักษศาสตร์และสารนิเทศศาสตร์)</w:t>
            </w:r>
          </w:p>
        </w:tc>
        <w:tc>
          <w:tcPr>
            <w:tcW w:w="2914" w:type="dxa"/>
          </w:tcPr>
          <w:p w:rsidR="00102475" w:rsidRPr="00517238" w:rsidRDefault="00102475" w:rsidP="00AF653D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มหาวิทยาลัยศรีนครินทรวิโรฒ มหาสารคาม</w:t>
            </w:r>
          </w:p>
        </w:tc>
        <w:tc>
          <w:tcPr>
            <w:tcW w:w="1263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</w:rPr>
              <w:t>2535</w:t>
            </w:r>
          </w:p>
        </w:tc>
      </w:tr>
      <w:tr w:rsidR="00102475" w:rsidRPr="00517238" w:rsidTr="009755D6">
        <w:tc>
          <w:tcPr>
            <w:tcW w:w="1701" w:type="dxa"/>
          </w:tcPr>
          <w:p w:rsidR="00102475" w:rsidRPr="00265BDB" w:rsidRDefault="00102475" w:rsidP="009755D6">
            <w:pPr>
              <w:pStyle w:val="afa"/>
              <w:ind w:left="0" w:firstLine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39" w:type="dxa"/>
          </w:tcPr>
          <w:p w:rsidR="00102475" w:rsidRPr="00517238" w:rsidRDefault="00102475" w:rsidP="00AF653D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กศ.บ. (บรรณารักษศาสตร์)</w:t>
            </w:r>
          </w:p>
        </w:tc>
        <w:tc>
          <w:tcPr>
            <w:tcW w:w="2914" w:type="dxa"/>
          </w:tcPr>
          <w:p w:rsidR="00102475" w:rsidRPr="00517238" w:rsidRDefault="00102475" w:rsidP="00AF653D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มหาวิทยาลัยศรีนครินทรวิโรฒ มหาสารคาม</w:t>
            </w:r>
          </w:p>
        </w:tc>
        <w:tc>
          <w:tcPr>
            <w:tcW w:w="1263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</w:rPr>
              <w:t>2531</w:t>
            </w:r>
          </w:p>
        </w:tc>
      </w:tr>
    </w:tbl>
    <w:p w:rsidR="00102475" w:rsidRPr="00517238" w:rsidRDefault="00102475" w:rsidP="006050F8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:rsidR="00102475" w:rsidRPr="00517238" w:rsidRDefault="00102475" w:rsidP="00102475">
      <w:pPr>
        <w:pStyle w:val="afa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 xml:space="preserve">1.3.1 ตำรา </w:t>
      </w:r>
    </w:p>
    <w:p w:rsidR="00102475" w:rsidRPr="00517238" w:rsidRDefault="00102475" w:rsidP="00AF653D">
      <w:pPr>
        <w:ind w:left="1080" w:hanging="1080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คณาจารย์หลักสูตรสารสนเทศศาสตร์. คณะมนุษยศาสตร์และสังคมศาสตร์ มหาวิทยาลัยราชภัฏ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7238">
        <w:rPr>
          <w:rFonts w:ascii="TH SarabunPSK" w:hAnsi="TH SarabunPSK" w:cs="TH SarabunPSK"/>
          <w:sz w:val="32"/>
          <w:szCs w:val="32"/>
          <w:cs/>
        </w:rPr>
        <w:t>วไลยอลงกรณ์. (2554).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สารนิเทศเพื่อการศึกษาค้นคว้า</w:t>
      </w:r>
      <w:r w:rsidRPr="00517238">
        <w:rPr>
          <w:rFonts w:ascii="TH SarabunPSK" w:hAnsi="TH SarabunPSK" w:cs="TH SarabunPSK"/>
          <w:sz w:val="32"/>
          <w:szCs w:val="32"/>
          <w:cs/>
        </w:rPr>
        <w:t>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    ร</w:t>
      </w:r>
      <w:r w:rsidRPr="00517238">
        <w:rPr>
          <w:rFonts w:ascii="TH SarabunPSK" w:hAnsi="TH SarabunPSK" w:cs="TH SarabunPSK"/>
          <w:sz w:val="32"/>
          <w:szCs w:val="32"/>
          <w:cs/>
        </w:rPr>
        <w:t>าชภัฏวไลยอลงกรณ์ ในพระบรมราชูปถัมภ์.</w:t>
      </w:r>
    </w:p>
    <w:p w:rsidR="00102475" w:rsidRPr="00AF653D" w:rsidRDefault="00102475" w:rsidP="00AF653D">
      <w:pPr>
        <w:ind w:left="1078" w:hanging="1078"/>
        <w:rPr>
          <w:rFonts w:ascii="TH SarabunPSK" w:hAnsi="TH SarabunPSK" w:cs="TH SarabunPSK"/>
          <w:sz w:val="32"/>
          <w:szCs w:val="32"/>
        </w:rPr>
      </w:pPr>
      <w:r w:rsidRPr="00AF653D"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53D">
        <w:rPr>
          <w:rFonts w:ascii="TH SarabunPSK" w:hAnsi="TH SarabunPSK" w:cs="TH SarabunPSK"/>
          <w:sz w:val="32"/>
          <w:szCs w:val="32"/>
          <w:cs/>
        </w:rPr>
        <w:t xml:space="preserve">(2554) </w:t>
      </w:r>
      <w:r w:rsidRPr="00AF653D">
        <w:rPr>
          <w:rFonts w:ascii="TH SarabunPSK" w:hAnsi="TH SarabunPSK" w:cs="TH SarabunPSK"/>
          <w:b/>
          <w:bCs/>
          <w:sz w:val="32"/>
          <w:szCs w:val="32"/>
          <w:cs/>
        </w:rPr>
        <w:t>ห้องสมุดสถาบันอุดมศึกษา.</w:t>
      </w:r>
      <w:r w:rsidR="00AF6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653D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AF653D">
        <w:rPr>
          <w:rFonts w:ascii="TH SarabunPSK" w:hAnsi="TH SarabunPSK" w:cs="TH SarabunPSK"/>
          <w:sz w:val="32"/>
          <w:szCs w:val="32"/>
        </w:rPr>
        <w:t xml:space="preserve">: </w:t>
      </w:r>
      <w:r w:rsidRPr="00AF653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F653D" w:rsidRPr="00AF653D">
        <w:rPr>
          <w:rFonts w:ascii="TH SarabunPSK" w:hAnsi="TH SarabunPSK" w:cs="TH SarabunPSK"/>
          <w:sz w:val="32"/>
          <w:szCs w:val="32"/>
          <w:cs/>
        </w:rPr>
        <w:t>ราชภัฏ</w:t>
      </w:r>
      <w:r w:rsidR="00AF653D" w:rsidRP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F653D" w:rsidRPr="00AF653D">
        <w:rPr>
          <w:rFonts w:ascii="TH SarabunPSK" w:hAnsi="TH SarabunPSK" w:cs="TH SarabunPSK"/>
          <w:sz w:val="32"/>
          <w:szCs w:val="32"/>
          <w:cs/>
        </w:rPr>
        <w:t>ว</w:t>
      </w:r>
      <w:r w:rsidRPr="00AF653D">
        <w:rPr>
          <w:rFonts w:ascii="TH SarabunPSK" w:hAnsi="TH SarabunPSK" w:cs="TH SarabunPSK"/>
          <w:sz w:val="32"/>
          <w:szCs w:val="32"/>
          <w:cs/>
        </w:rPr>
        <w:t xml:space="preserve">ไลยอลงกรณ์ ในพระบรมราชูปถัมภ์. </w:t>
      </w:r>
    </w:p>
    <w:p w:rsidR="00102475" w:rsidRPr="00517238" w:rsidRDefault="00102475" w:rsidP="00AF653D">
      <w:pPr>
        <w:ind w:left="1078" w:hanging="1078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</w:t>
      </w:r>
      <w:r w:rsidRPr="00517238">
        <w:rPr>
          <w:rFonts w:ascii="TH SarabunPSK" w:hAnsi="TH SarabunPSK" w:cs="TH SarabunPSK"/>
          <w:sz w:val="32"/>
          <w:szCs w:val="32"/>
          <w:cs/>
        </w:rPr>
        <w:t>. (2554).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ความรู้เบื้องต้นเกี่ยวกับระบบสารสนเทศ</w:t>
      </w:r>
      <w:r w:rsidR="00AF653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F653D" w:rsidRPr="00517238">
        <w:rPr>
          <w:rFonts w:ascii="TH SarabunPSK" w:hAnsi="TH SarabunPSK" w:cs="TH SarabunPSK"/>
          <w:sz w:val="32"/>
          <w:szCs w:val="32"/>
          <w:cs/>
        </w:rPr>
        <w:t>ราชภัฏ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7238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ในพระบรมราชูปถัมภ์.</w:t>
      </w:r>
    </w:p>
    <w:p w:rsidR="00102475" w:rsidRPr="00AF653D" w:rsidRDefault="00102475" w:rsidP="00AF653D">
      <w:pPr>
        <w:rPr>
          <w:rFonts w:ascii="TH SarabunPSK" w:hAnsi="TH SarabunPSK" w:cs="TH SarabunPSK"/>
          <w:sz w:val="32"/>
          <w:szCs w:val="32"/>
        </w:rPr>
      </w:pPr>
      <w:r w:rsidRPr="00AF653D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</w:t>
      </w:r>
      <w:r w:rsidRPr="00AF653D">
        <w:rPr>
          <w:rFonts w:ascii="TH SarabunPSK" w:hAnsi="TH SarabunPSK" w:cs="TH SarabunPSK"/>
          <w:sz w:val="32"/>
          <w:szCs w:val="32"/>
          <w:cs/>
        </w:rPr>
        <w:t xml:space="preserve">. (2555).  </w:t>
      </w:r>
      <w:r w:rsidRPr="00AF653D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การวิจัยทางบรรณารักษศาสตร์และสารสนเทศศาสตร์.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53D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AF653D">
        <w:rPr>
          <w:rFonts w:ascii="TH SarabunPSK" w:hAnsi="TH SarabunPSK" w:cs="TH SarabunPSK"/>
          <w:sz w:val="32"/>
          <w:szCs w:val="32"/>
        </w:rPr>
        <w:t xml:space="preserve">: </w:t>
      </w:r>
    </w:p>
    <w:p w:rsidR="00102475" w:rsidRPr="00517238" w:rsidRDefault="00102475" w:rsidP="00AF653D">
      <w:pPr>
        <w:pStyle w:val="afa"/>
        <w:ind w:left="1701" w:hanging="623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</w:p>
    <w:p w:rsidR="00102475" w:rsidRPr="00AF653D" w:rsidRDefault="00102475" w:rsidP="00102475">
      <w:pPr>
        <w:pStyle w:val="afa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AF653D">
        <w:rPr>
          <w:rFonts w:ascii="TH SarabunPSK" w:hAnsi="TH SarabunPSK" w:cs="TH SarabunPSK"/>
          <w:b/>
          <w:bCs/>
          <w:sz w:val="32"/>
          <w:szCs w:val="32"/>
        </w:rPr>
        <w:t xml:space="preserve">1.3.2 </w:t>
      </w:r>
      <w:r w:rsidRPr="00AF653D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102475" w:rsidRPr="00AF653D" w:rsidRDefault="00102475" w:rsidP="00AF653D">
      <w:pPr>
        <w:rPr>
          <w:rFonts w:ascii="TH SarabunPSK" w:hAnsi="TH SarabunPSK" w:cs="TH SarabunPSK"/>
          <w:b/>
          <w:bCs/>
          <w:sz w:val="32"/>
          <w:szCs w:val="32"/>
        </w:rPr>
      </w:pPr>
      <w:r w:rsidRPr="00AF653D"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 และคนอื่นๆ. (2553)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F653D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การติดตามผลผู้สำเร็จการศึกษาระดับ</w:t>
      </w:r>
    </w:p>
    <w:p w:rsidR="00102475" w:rsidRPr="00AF653D" w:rsidRDefault="00FA2A41" w:rsidP="00AF653D">
      <w:pPr>
        <w:ind w:left="10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 มหาวิทยาลัยราชภัฏ</w:t>
      </w:r>
      <w:r w:rsidR="00102475" w:rsidRPr="00AF6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วไลยอลงกรณ์ ในพระบรมราชูปถัมภ์ ปีการศึกษา 2551-2552. </w:t>
      </w:r>
    </w:p>
    <w:p w:rsidR="00102475" w:rsidRPr="00AF653D" w:rsidRDefault="00102475" w:rsidP="00AF653D">
      <w:pPr>
        <w:rPr>
          <w:rFonts w:ascii="TH SarabunPSK" w:hAnsi="TH SarabunPSK" w:cs="TH SarabunPSK"/>
          <w:b/>
          <w:bCs/>
          <w:sz w:val="32"/>
          <w:szCs w:val="32"/>
        </w:rPr>
      </w:pPr>
      <w:r w:rsidRPr="00AF653D"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 และคนอื่นๆ.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53D">
        <w:rPr>
          <w:rFonts w:ascii="TH SarabunPSK" w:hAnsi="TH SarabunPSK" w:cs="TH SarabunPSK"/>
          <w:sz w:val="32"/>
          <w:szCs w:val="32"/>
          <w:cs/>
        </w:rPr>
        <w:t>(2554).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53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ความคิดเห็นของนักศึกษาและอาจารย์</w:t>
      </w:r>
    </w:p>
    <w:p w:rsidR="00AF653D" w:rsidRDefault="00FA2A41" w:rsidP="00AF653D">
      <w:pPr>
        <w:ind w:left="1078" w:hanging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102475" w:rsidRPr="00AF653D">
        <w:rPr>
          <w:rFonts w:ascii="TH SarabunPSK" w:hAnsi="TH SarabunPSK" w:cs="TH SarabunPSK"/>
          <w:b/>
          <w:bCs/>
          <w:sz w:val="32"/>
          <w:szCs w:val="32"/>
          <w:cs/>
        </w:rPr>
        <w:t>วไลยอลงกรณ์ ในพระบรมราชูปถัมภ์ ที่มีต่อการเรียนการสอน</w:t>
      </w:r>
      <w:r w:rsidR="00AF6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2475" w:rsidRPr="00AF653D">
        <w:rPr>
          <w:rFonts w:ascii="TH SarabunPSK" w:hAnsi="TH SarabunPSK" w:cs="TH SarabunPSK"/>
          <w:b/>
          <w:bCs/>
          <w:sz w:val="32"/>
          <w:szCs w:val="32"/>
          <w:cs/>
        </w:rPr>
        <w:t>ในหมวดวิชาการศึกษาทั่วไป.</w:t>
      </w:r>
      <w:r w:rsidR="00102475" w:rsidRPr="00AF653D">
        <w:rPr>
          <w:rFonts w:ascii="TH SarabunPSK" w:hAnsi="TH SarabunPSK" w:cs="TH SarabunPSK"/>
          <w:sz w:val="32"/>
          <w:szCs w:val="32"/>
          <w:cs/>
        </w:rPr>
        <w:t xml:space="preserve">  ปทุมธานี</w:t>
      </w:r>
      <w:r w:rsidR="00102475" w:rsidRPr="00AF653D">
        <w:rPr>
          <w:rFonts w:ascii="TH SarabunPSK" w:hAnsi="TH SarabunPSK" w:cs="TH SarabunPSK"/>
          <w:sz w:val="32"/>
          <w:szCs w:val="32"/>
        </w:rPr>
        <w:t xml:space="preserve">: </w:t>
      </w:r>
      <w:r w:rsidR="00102475" w:rsidRPr="00AF653D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</w:p>
    <w:p w:rsidR="00AF653D" w:rsidRDefault="00102475" w:rsidP="00AF653D">
      <w:pPr>
        <w:ind w:left="1078" w:hanging="14"/>
        <w:rPr>
          <w:rFonts w:ascii="TH SarabunPSK" w:hAnsi="TH SarabunPSK" w:cs="TH SarabunPSK"/>
          <w:sz w:val="32"/>
          <w:szCs w:val="32"/>
        </w:rPr>
      </w:pPr>
      <w:r w:rsidRPr="00AF653D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02475" w:rsidRDefault="00102475" w:rsidP="00AF653D">
      <w:pPr>
        <w:ind w:left="1078" w:hanging="1078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 และคนอื่นๆ.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(2556).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ความคิดเห็นของผู้ใช้บัณฑิตที่มีต่อคุณลักษณะของบัณฑิตสารสนเทศศาสตร์.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AF653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265BDB" w:rsidRPr="00265BDB" w:rsidRDefault="00265BDB" w:rsidP="00265BDB">
      <w:pPr>
        <w:tabs>
          <w:tab w:val="left" w:pos="1560"/>
        </w:tabs>
        <w:ind w:left="1078" w:hanging="107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5BDB">
        <w:rPr>
          <w:rFonts w:ascii="TH SarabunPSK" w:hAnsi="TH SarabunPSK" w:cs="TH SarabunPSK"/>
          <w:b/>
          <w:bCs/>
          <w:sz w:val="32"/>
          <w:szCs w:val="32"/>
        </w:rPr>
        <w:t xml:space="preserve">1.3.3 </w:t>
      </w:r>
      <w:r w:rsidRPr="00265BDB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บทความวิชาการ</w:t>
      </w:r>
    </w:p>
    <w:p w:rsidR="00265BDB" w:rsidRDefault="00265BDB" w:rsidP="00AF653D">
      <w:pPr>
        <w:ind w:left="1078" w:hanging="10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B57A42" w:rsidRDefault="00B57A42" w:rsidP="00AF653D">
      <w:pPr>
        <w:ind w:left="1078" w:hanging="1078"/>
        <w:rPr>
          <w:rFonts w:ascii="TH SarabunPSK" w:hAnsi="TH SarabunPSK" w:cs="TH SarabunPSK"/>
          <w:sz w:val="32"/>
          <w:szCs w:val="32"/>
        </w:rPr>
      </w:pPr>
    </w:p>
    <w:p w:rsidR="00B57A42" w:rsidRDefault="00B57A42" w:rsidP="00AF653D">
      <w:pPr>
        <w:ind w:left="1078" w:hanging="1078"/>
        <w:rPr>
          <w:rFonts w:ascii="TH SarabunPSK" w:hAnsi="TH SarabunPSK" w:cs="TH SarabunPSK"/>
          <w:sz w:val="32"/>
          <w:szCs w:val="32"/>
        </w:rPr>
      </w:pPr>
    </w:p>
    <w:p w:rsidR="00C4728F" w:rsidRPr="001E0606" w:rsidRDefault="00C4728F" w:rsidP="00C4728F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E06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ประสบการณ์ในการสอน</w:t>
      </w:r>
    </w:p>
    <w:p w:rsidR="00C4728F" w:rsidRPr="00C4728F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="00C4728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4728F" w:rsidRPr="001E0606" w:rsidRDefault="00C4728F" w:rsidP="00C4728F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E06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1.5.1</w:t>
      </w:r>
      <w:r w:rsidR="00B57A42">
        <w:rPr>
          <w:rFonts w:ascii="TH SarabunPSK" w:hAnsi="TH SarabunPSK" w:cs="TH SarabunPSK"/>
          <w:sz w:val="32"/>
          <w:szCs w:val="32"/>
        </w:rPr>
        <w:t xml:space="preserve"> </w:t>
      </w:r>
      <w:r w:rsidR="00B57A42">
        <w:rPr>
          <w:rFonts w:ascii="TH SarabunPSK" w:hAnsi="TH SarabunPSK" w:cs="TH SarabunPSK" w:hint="cs"/>
          <w:sz w:val="32"/>
          <w:szCs w:val="32"/>
          <w:cs/>
        </w:rPr>
        <w:t>ความรู้พื้นฐานทางเทคโนโลยีสารสนเทศ</w:t>
      </w: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1.5.2</w:t>
      </w:r>
      <w:r w:rsidR="00B57A42">
        <w:rPr>
          <w:rFonts w:ascii="TH SarabunPSK" w:hAnsi="TH SarabunPSK" w:cs="TH SarabunPSK"/>
          <w:sz w:val="32"/>
          <w:szCs w:val="32"/>
        </w:rPr>
        <w:t xml:space="preserve"> </w:t>
      </w:r>
      <w:r w:rsidR="00B57A42"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</w:p>
    <w:p w:rsidR="00B57A42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1.5.3 ธุรกิจสารสนเทศ</w:t>
      </w:r>
    </w:p>
    <w:p w:rsidR="00B57A42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1.5.4 การพัฒนาทรัพยากรสารสนเทศ</w:t>
      </w:r>
    </w:p>
    <w:p w:rsidR="00B57A42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15.5 บริการสารสนเทศบนอินเทอร์เน็ต</w:t>
      </w:r>
    </w:p>
    <w:p w:rsidR="00B57A42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1.5.6 จิตวิทยาการให้บริการสารสนเทศ</w:t>
      </w:r>
    </w:p>
    <w:p w:rsidR="00B57A42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1.5.7 การจัดการร้านหนังสือ</w:t>
      </w:r>
    </w:p>
    <w:p w:rsidR="00B57A42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1.5.8 การจัดการฐานข้อมูลสำหรับงานสารสนเทศ</w:t>
      </w:r>
    </w:p>
    <w:p w:rsidR="00B57A42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1.5.9 </w:t>
      </w:r>
      <w:r w:rsidR="001E0606">
        <w:rPr>
          <w:rFonts w:ascii="TH SarabunPSK" w:hAnsi="TH SarabunPSK" w:cs="TH SarabunPSK" w:hint="cs"/>
          <w:sz w:val="32"/>
          <w:szCs w:val="32"/>
          <w:cs/>
        </w:rPr>
        <w:t>การเผยแพร่สารสนเทศด้วยเทคโนโลยีสารสนเทศ</w:t>
      </w:r>
    </w:p>
    <w:p w:rsidR="00B57A42" w:rsidRDefault="00B57A42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1.5.10 </w:t>
      </w:r>
      <w:r w:rsidR="001E0606">
        <w:rPr>
          <w:rFonts w:ascii="TH SarabunPSK" w:hAnsi="TH SarabunPSK" w:cs="TH SarabunPSK" w:hint="cs"/>
          <w:sz w:val="32"/>
          <w:szCs w:val="32"/>
          <w:cs/>
        </w:rPr>
        <w:t>การสืบค้นสารสนเทศออนไลน์</w:t>
      </w:r>
    </w:p>
    <w:p w:rsidR="001E0606" w:rsidRDefault="001E0606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1.5.11 การวิจัยสารสนเทศศาสตร์</w:t>
      </w:r>
    </w:p>
    <w:p w:rsidR="001E0606" w:rsidRDefault="001E0606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1.5.12 การสัมมนาและแนวโน้มทางสารสนเทศศาสตร์</w:t>
      </w: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1E0606" w:rsidRDefault="001E0606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1E0606" w:rsidRDefault="001E0606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1E0606" w:rsidRDefault="001E0606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</w:rPr>
      </w:pPr>
    </w:p>
    <w:p w:rsidR="001E0606" w:rsidRPr="00517238" w:rsidRDefault="001E0606" w:rsidP="001E0606">
      <w:pPr>
        <w:pStyle w:val="afa"/>
        <w:numPr>
          <w:ilvl w:val="0"/>
          <w:numId w:val="2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C472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นางสาวอนงค์ </w:t>
      </w:r>
      <w:r w:rsidRPr="00C4728F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อนันตริยเวช</w:t>
      </w:r>
    </w:p>
    <w:p w:rsidR="001E0606" w:rsidRPr="00517238" w:rsidRDefault="001E0606" w:rsidP="001E0606">
      <w:pPr>
        <w:pStyle w:val="afa"/>
        <w:numPr>
          <w:ilvl w:val="1"/>
          <w:numId w:val="26"/>
        </w:numPr>
        <w:rPr>
          <w:rFonts w:ascii="TH SarabunPSK" w:hAnsi="TH SarabunPSK" w:cs="TH SarabunPSK"/>
          <w:sz w:val="32"/>
          <w:szCs w:val="32"/>
        </w:rPr>
      </w:pPr>
      <w:r w:rsidRPr="00C4728F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ผู้ช่วยศาสตราจารย์</w:t>
      </w:r>
    </w:p>
    <w:p w:rsidR="001E0606" w:rsidRPr="00C4728F" w:rsidRDefault="001E0606" w:rsidP="001E0606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728F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2461"/>
        <w:gridCol w:w="2856"/>
        <w:gridCol w:w="1207"/>
      </w:tblGrid>
      <w:tr w:rsidR="001E0606" w:rsidRPr="00517238" w:rsidTr="001A3562">
        <w:tc>
          <w:tcPr>
            <w:tcW w:w="1717" w:type="dxa"/>
          </w:tcPr>
          <w:p w:rsidR="001E0606" w:rsidRPr="00517238" w:rsidRDefault="001E0606" w:rsidP="001A3562">
            <w:pPr>
              <w:pStyle w:val="af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16" w:type="dxa"/>
          </w:tcPr>
          <w:p w:rsidR="001E0606" w:rsidRPr="00517238" w:rsidRDefault="001E0606" w:rsidP="001A3562">
            <w:pPr>
              <w:pStyle w:val="afa"/>
              <w:ind w:left="0" w:firstLine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25" w:type="dxa"/>
          </w:tcPr>
          <w:p w:rsidR="001E0606" w:rsidRPr="00517238" w:rsidRDefault="001E0606" w:rsidP="001A3562">
            <w:pPr>
              <w:pStyle w:val="af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59" w:type="dxa"/>
          </w:tcPr>
          <w:p w:rsidR="001E0606" w:rsidRPr="00517238" w:rsidRDefault="001E0606" w:rsidP="001A3562">
            <w:pPr>
              <w:pStyle w:val="af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E0606" w:rsidRPr="00517238" w:rsidTr="001A3562">
        <w:trPr>
          <w:trHeight w:val="372"/>
        </w:trPr>
        <w:tc>
          <w:tcPr>
            <w:tcW w:w="1717" w:type="dxa"/>
          </w:tcPr>
          <w:p w:rsidR="001E0606" w:rsidRPr="00265BDB" w:rsidRDefault="001E0606" w:rsidP="001A3562">
            <w:pPr>
              <w:pStyle w:val="afa"/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16" w:type="dxa"/>
          </w:tcPr>
          <w:p w:rsidR="001E0606" w:rsidRPr="00517238" w:rsidRDefault="001E0606" w:rsidP="001A3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sz w:val="32"/>
                <w:szCs w:val="32"/>
                <w:cs/>
              </w:rPr>
              <w:t>ค.ด. (อุดมศึกษา)</w:t>
            </w:r>
          </w:p>
        </w:tc>
        <w:tc>
          <w:tcPr>
            <w:tcW w:w="2925" w:type="dxa"/>
          </w:tcPr>
          <w:p w:rsidR="001E0606" w:rsidRPr="00265BDB" w:rsidRDefault="001E0606" w:rsidP="001A3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59" w:type="dxa"/>
          </w:tcPr>
          <w:p w:rsidR="001E0606" w:rsidRPr="00517238" w:rsidRDefault="001E0606" w:rsidP="001A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</w:tr>
      <w:tr w:rsidR="001E0606" w:rsidRPr="00517238" w:rsidTr="001A3562">
        <w:tc>
          <w:tcPr>
            <w:tcW w:w="1717" w:type="dxa"/>
          </w:tcPr>
          <w:p w:rsidR="001E0606" w:rsidRPr="00265BDB" w:rsidRDefault="001E0606" w:rsidP="001A3562">
            <w:pPr>
              <w:pStyle w:val="afa"/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16" w:type="dxa"/>
          </w:tcPr>
          <w:p w:rsidR="001E0606" w:rsidRPr="00517238" w:rsidRDefault="001E0606" w:rsidP="001A3562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อ.ม.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(บรรณารักษศาสตร์)</w:t>
            </w:r>
          </w:p>
        </w:tc>
        <w:tc>
          <w:tcPr>
            <w:tcW w:w="2925" w:type="dxa"/>
          </w:tcPr>
          <w:p w:rsidR="001E0606" w:rsidRPr="00265BDB" w:rsidRDefault="001E0606" w:rsidP="001A35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BDB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59" w:type="dxa"/>
          </w:tcPr>
          <w:p w:rsidR="001E0606" w:rsidRPr="00265BDB" w:rsidRDefault="001E0606" w:rsidP="001A35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65BDB">
              <w:rPr>
                <w:rFonts w:ascii="TH SarabunPSK" w:hAnsi="TH SarabunPSK" w:cs="TH SarabunPSK"/>
                <w:sz w:val="32"/>
                <w:szCs w:val="32"/>
                <w:cs/>
              </w:rPr>
              <w:t>2530</w:t>
            </w:r>
          </w:p>
        </w:tc>
      </w:tr>
      <w:tr w:rsidR="001E0606" w:rsidRPr="00517238" w:rsidTr="001A3562">
        <w:tc>
          <w:tcPr>
            <w:tcW w:w="1717" w:type="dxa"/>
          </w:tcPr>
          <w:p w:rsidR="001E0606" w:rsidRPr="00265BDB" w:rsidRDefault="001E0606" w:rsidP="001A3562">
            <w:pPr>
              <w:pStyle w:val="afa"/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16" w:type="dxa"/>
          </w:tcPr>
          <w:p w:rsidR="001E0606" w:rsidRPr="00517238" w:rsidRDefault="001E0606" w:rsidP="001A3562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อ.บ. (บรรณารักษศาสตร์)</w:t>
            </w:r>
          </w:p>
        </w:tc>
        <w:tc>
          <w:tcPr>
            <w:tcW w:w="2925" w:type="dxa"/>
          </w:tcPr>
          <w:p w:rsidR="001E0606" w:rsidRPr="00265BDB" w:rsidRDefault="001E0606" w:rsidP="001A35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BD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259" w:type="dxa"/>
          </w:tcPr>
          <w:p w:rsidR="001E0606" w:rsidRPr="00265BDB" w:rsidRDefault="001E0606" w:rsidP="001A35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65BDB">
              <w:rPr>
                <w:rFonts w:ascii="TH SarabunPSK" w:hAnsi="TH SarabunPSK" w:cs="TH SarabunPSK"/>
                <w:sz w:val="32"/>
                <w:szCs w:val="32"/>
              </w:rPr>
              <w:t>2524</w:t>
            </w:r>
          </w:p>
        </w:tc>
      </w:tr>
    </w:tbl>
    <w:p w:rsidR="001E0606" w:rsidRPr="00517238" w:rsidRDefault="001E0606" w:rsidP="001E0606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:rsidR="001E0606" w:rsidRPr="00517238" w:rsidRDefault="001E0606" w:rsidP="001E0606">
      <w:pPr>
        <w:pStyle w:val="afa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ตำรา </w:t>
      </w:r>
    </w:p>
    <w:p w:rsidR="001E0606" w:rsidRPr="00517238" w:rsidRDefault="001E0606" w:rsidP="001E0606">
      <w:pPr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คณาจารย์หลักสูตรสารสนเทศศาสตร์. คณะมนุษยศาสตร์และสังคมศาสตร์ </w:t>
      </w:r>
    </w:p>
    <w:p w:rsidR="001E0606" w:rsidRPr="00517238" w:rsidRDefault="001E0606" w:rsidP="001E0606">
      <w:pPr>
        <w:ind w:left="851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มหาวิทยาลัยราชภัฏวไลยอลงกรณ์. (2554).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สารนิเทศเพื่อการศึกษาค้นคว้า</w:t>
      </w:r>
      <w:r w:rsidRPr="00517238">
        <w:rPr>
          <w:rFonts w:ascii="TH SarabunPSK" w:hAnsi="TH SarabunPSK" w:cs="TH SarabunPSK"/>
          <w:sz w:val="32"/>
          <w:szCs w:val="32"/>
          <w:cs/>
        </w:rPr>
        <w:t>.  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ในพระบรมราชูปถัมภ์. </w:t>
      </w:r>
    </w:p>
    <w:p w:rsidR="001E0606" w:rsidRPr="00517238" w:rsidRDefault="001E0606" w:rsidP="001E060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.3.2 ผลงานวิจัย</w:t>
      </w:r>
    </w:p>
    <w:p w:rsidR="001E0606" w:rsidRPr="00517238" w:rsidRDefault="001E0606" w:rsidP="001E0606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อนงค์ อนันตริยเวช. (2547). พฤติกรรมการแสวงหาสารนิเทศบนอินเทอร์เน็ตของนักศึกษา</w:t>
      </w:r>
    </w:p>
    <w:p w:rsidR="001E0606" w:rsidRPr="00517238" w:rsidRDefault="001E0606" w:rsidP="001E0606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ในพระบรมราชูปถัมภ์. </w:t>
      </w:r>
    </w:p>
    <w:p w:rsidR="001E0606" w:rsidRPr="00517238" w:rsidRDefault="001E0606" w:rsidP="001E0606">
      <w:pPr>
        <w:tabs>
          <w:tab w:val="left" w:pos="1134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ศศินันท์ เศรษฐวัฒน์บดี และคนอื่นๆ.   (2556). 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ความคิดเห็นของผู้ใช้บัณฑิตที่มีต่อคุณลักษณะของบัณฑิตสารสนเทศศาสตร์.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E0606" w:rsidRPr="00517238" w:rsidRDefault="001E0606" w:rsidP="001E060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17238">
        <w:rPr>
          <w:rFonts w:ascii="TH SarabunPSK" w:hAnsi="TH SarabunPSK" w:cs="TH SarabunPSK"/>
          <w:b/>
          <w:bCs/>
          <w:sz w:val="32"/>
          <w:szCs w:val="32"/>
        </w:rPr>
        <w:t xml:space="preserve">.3.3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บทความวิชาการ</w:t>
      </w:r>
    </w:p>
    <w:p w:rsidR="001E0606" w:rsidRDefault="001E0606" w:rsidP="001E0606">
      <w:pPr>
        <w:ind w:left="855" w:hanging="855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อนงค์  อนันตริยเวช. (2549). องค์กรเรียนรู้ : ความอยู่รอดในอนาคต. </w:t>
      </w:r>
      <w:r w:rsidRPr="00C4728F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4728F">
        <w:rPr>
          <w:rFonts w:ascii="TH SarabunPSK" w:hAnsi="TH SarabunPSK" w:cs="TH SarabunPSK"/>
          <w:b/>
          <w:bCs/>
          <w:sz w:val="32"/>
          <w:szCs w:val="32"/>
          <w:cs/>
        </w:rPr>
        <w:t>วไลยอลงกรณ์.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1(2)</w:t>
      </w:r>
      <w:r w:rsidRPr="00517238">
        <w:rPr>
          <w:rFonts w:ascii="TH SarabunPSK" w:hAnsi="TH SarabunPSK" w:cs="TH SarabunPSK"/>
          <w:sz w:val="32"/>
          <w:szCs w:val="32"/>
        </w:rPr>
        <w:t xml:space="preserve">, </w:t>
      </w:r>
      <w:r w:rsidRPr="00517238">
        <w:rPr>
          <w:rFonts w:ascii="TH SarabunPSK" w:hAnsi="TH SarabunPSK" w:cs="TH SarabunPSK"/>
          <w:sz w:val="32"/>
          <w:szCs w:val="32"/>
          <w:cs/>
        </w:rPr>
        <w:t>89-98.</w:t>
      </w:r>
    </w:p>
    <w:p w:rsidR="001E0606" w:rsidRPr="00C4728F" w:rsidRDefault="001E0606" w:rsidP="001E0606">
      <w:pPr>
        <w:pStyle w:val="afa"/>
        <w:numPr>
          <w:ilvl w:val="1"/>
          <w:numId w:val="26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728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 ปี</w:t>
      </w:r>
    </w:p>
    <w:p w:rsidR="001E0606" w:rsidRPr="001E0606" w:rsidRDefault="001E0606" w:rsidP="001E0606">
      <w:pPr>
        <w:pStyle w:val="afa"/>
        <w:numPr>
          <w:ilvl w:val="1"/>
          <w:numId w:val="26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06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2.5.1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หลักการจัดการความรู้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2.5.2 </w:t>
      </w:r>
      <w:r>
        <w:rPr>
          <w:rFonts w:ascii="TH SarabunPSK" w:hAnsi="TH SarabunPSK" w:cs="TH SarabunPSK" w:hint="cs"/>
          <w:sz w:val="32"/>
          <w:szCs w:val="32"/>
          <w:cs/>
        </w:rPr>
        <w:t>สารสนเทศภูมิปัญญาท้องถิ่น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2.5.3 พฤต</w:t>
      </w:r>
      <w:r w:rsidR="00B10B93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กรรมของผู้ใช้และความต้องการสารสนเทศ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2.5.4 การรู้สารสนเทศ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2.5.5 ธุรกิจสารสนเทศ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2.5.6 สารสนเทศทางวิทยาศาสตร์และเทคโนโลยี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2.5.7 สารสนเทศกับสังคม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2.5.8 การบริหารโครงการด้านสารสนเทศ</w:t>
      </w:r>
    </w:p>
    <w:p w:rsidR="001E0606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2.5.9 ระบบจัดการสำนักงาน</w:t>
      </w:r>
    </w:p>
    <w:p w:rsidR="001E0606" w:rsidRPr="00C4728F" w:rsidRDefault="001E0606" w:rsidP="001E0606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2.5.10 ความรู้เบื้องต้นเกี่ยวกับการจัดการ</w:t>
      </w:r>
      <w:r w:rsidR="00E01CD7">
        <w:rPr>
          <w:rFonts w:ascii="TH SarabunPSK" w:hAnsi="TH SarabunPSK" w:cs="TH SarabunPSK" w:hint="cs"/>
          <w:sz w:val="32"/>
          <w:szCs w:val="32"/>
          <w:cs/>
        </w:rPr>
        <w:t>ด้านเอกสารระบบประกันคุณภาพ</w:t>
      </w:r>
    </w:p>
    <w:p w:rsidR="001E0606" w:rsidRPr="00517238" w:rsidRDefault="001E0606" w:rsidP="001E0606">
      <w:pPr>
        <w:rPr>
          <w:rFonts w:ascii="TH SarabunPSK" w:hAnsi="TH SarabunPSK" w:cs="TH SarabunPSK"/>
          <w:sz w:val="32"/>
          <w:szCs w:val="32"/>
        </w:rPr>
      </w:pPr>
    </w:p>
    <w:p w:rsidR="001E0606" w:rsidRPr="00517238" w:rsidRDefault="001E0606" w:rsidP="001E0606">
      <w:pPr>
        <w:rPr>
          <w:rFonts w:ascii="TH SarabunPSK" w:hAnsi="TH SarabunPSK" w:cs="TH SarabunPSK"/>
          <w:sz w:val="32"/>
          <w:szCs w:val="32"/>
        </w:rPr>
      </w:pPr>
    </w:p>
    <w:p w:rsidR="00102475" w:rsidRPr="00517238" w:rsidRDefault="00102475" w:rsidP="00AF653D">
      <w:pPr>
        <w:pStyle w:val="afa"/>
        <w:numPr>
          <w:ilvl w:val="0"/>
          <w:numId w:val="2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AF65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นายเอก </w:t>
      </w:r>
      <w:r w:rsidRPr="00517238">
        <w:rPr>
          <w:rFonts w:ascii="TH SarabunPSK" w:hAnsi="TH SarabunPSK" w:cs="TH SarabunPSK"/>
          <w:sz w:val="32"/>
          <w:szCs w:val="32"/>
        </w:rPr>
        <w:t xml:space="preserve"> </w:t>
      </w:r>
      <w:r w:rsidRPr="00265BD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ศรีเชลียง</w:t>
      </w:r>
    </w:p>
    <w:p w:rsidR="00102475" w:rsidRPr="00517238" w:rsidRDefault="00102475" w:rsidP="006050F8">
      <w:pPr>
        <w:pStyle w:val="afa"/>
        <w:numPr>
          <w:ilvl w:val="1"/>
          <w:numId w:val="26"/>
        </w:numPr>
        <w:rPr>
          <w:rFonts w:ascii="TH SarabunPSK" w:hAnsi="TH SarabunPSK" w:cs="TH SarabunPSK"/>
          <w:sz w:val="32"/>
          <w:szCs w:val="32"/>
        </w:rPr>
      </w:pPr>
      <w:r w:rsidRPr="00AF653D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ผู้ช่วยศาสตราจารย์</w:t>
      </w:r>
    </w:p>
    <w:p w:rsidR="00102475" w:rsidRPr="00AF653D" w:rsidRDefault="00102475" w:rsidP="006050F8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653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2590"/>
        <w:gridCol w:w="2840"/>
        <w:gridCol w:w="1245"/>
      </w:tblGrid>
      <w:tr w:rsidR="00102475" w:rsidRPr="00517238" w:rsidTr="00265BDB">
        <w:tc>
          <w:tcPr>
            <w:tcW w:w="1560" w:type="dxa"/>
          </w:tcPr>
          <w:p w:rsidR="00102475" w:rsidRPr="00517238" w:rsidRDefault="00102475" w:rsidP="00AF653D">
            <w:pPr>
              <w:pStyle w:val="af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74" w:type="dxa"/>
          </w:tcPr>
          <w:p w:rsidR="00102475" w:rsidRPr="00517238" w:rsidRDefault="00102475" w:rsidP="00AF653D">
            <w:pPr>
              <w:pStyle w:val="afa"/>
              <w:ind w:left="0" w:firstLine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24" w:type="dxa"/>
          </w:tcPr>
          <w:p w:rsidR="00102475" w:rsidRPr="00517238" w:rsidRDefault="00102475" w:rsidP="00AF653D">
            <w:pPr>
              <w:pStyle w:val="af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59" w:type="dxa"/>
          </w:tcPr>
          <w:p w:rsidR="00102475" w:rsidRPr="00517238" w:rsidRDefault="00102475" w:rsidP="00AF653D">
            <w:pPr>
              <w:pStyle w:val="af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02475" w:rsidRPr="00517238" w:rsidTr="00265BDB">
        <w:tc>
          <w:tcPr>
            <w:tcW w:w="1560" w:type="dxa"/>
          </w:tcPr>
          <w:p w:rsidR="00102475" w:rsidRPr="00265BDB" w:rsidRDefault="00102475" w:rsidP="00265B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674" w:type="dxa"/>
          </w:tcPr>
          <w:p w:rsidR="00102475" w:rsidRPr="00517238" w:rsidRDefault="00102475" w:rsidP="00265BDB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รป.ม. (รัฐประศาสนศาสตร์)</w:t>
            </w:r>
            <w:r w:rsidR="00265BDB"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ศศ.ม. (บรรณารักษศาสตร์และสารนิเทศศาสตร์)</w:t>
            </w:r>
          </w:p>
        </w:tc>
        <w:tc>
          <w:tcPr>
            <w:tcW w:w="2924" w:type="dxa"/>
          </w:tcPr>
          <w:p w:rsidR="00102475" w:rsidRPr="00265BDB" w:rsidRDefault="00265BDB" w:rsidP="00265BDB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 w:rsidR="00102475"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มหาวิทยาลัยศรีนครินทรวิโรฒ มหาสารคาม</w:t>
            </w:r>
          </w:p>
        </w:tc>
        <w:tc>
          <w:tcPr>
            <w:tcW w:w="1259" w:type="dxa"/>
          </w:tcPr>
          <w:p w:rsidR="00265BDB" w:rsidRDefault="00265BDB" w:rsidP="00102475">
            <w:pPr>
              <w:pStyle w:val="af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  <w:p w:rsidR="00102475" w:rsidRPr="00517238" w:rsidRDefault="00102475" w:rsidP="00265BDB">
            <w:pPr>
              <w:pStyle w:val="af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</w:rPr>
              <w:t>2538</w:t>
            </w:r>
          </w:p>
        </w:tc>
      </w:tr>
      <w:tr w:rsidR="00102475" w:rsidRPr="00517238" w:rsidTr="00265BDB">
        <w:tc>
          <w:tcPr>
            <w:tcW w:w="1560" w:type="dxa"/>
          </w:tcPr>
          <w:p w:rsidR="00102475" w:rsidRPr="00265BDB" w:rsidRDefault="00102475" w:rsidP="00265BDB">
            <w:pPr>
              <w:pStyle w:val="afa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B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674" w:type="dxa"/>
          </w:tcPr>
          <w:p w:rsidR="00102475" w:rsidRPr="00517238" w:rsidRDefault="00102475" w:rsidP="00265BDB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ศศ.บ. (บรรณารักษศาสตร์)</w:t>
            </w:r>
          </w:p>
        </w:tc>
        <w:tc>
          <w:tcPr>
            <w:tcW w:w="2924" w:type="dxa"/>
          </w:tcPr>
          <w:p w:rsidR="00102475" w:rsidRPr="00265BDB" w:rsidRDefault="00102475" w:rsidP="00265B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BD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259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</w:rPr>
              <w:t>2531</w:t>
            </w:r>
          </w:p>
        </w:tc>
      </w:tr>
    </w:tbl>
    <w:p w:rsidR="00102475" w:rsidRPr="00517238" w:rsidRDefault="00102475" w:rsidP="006050F8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:rsidR="00102475" w:rsidRPr="00517238" w:rsidRDefault="00B10B93" w:rsidP="00102475">
      <w:pPr>
        <w:pStyle w:val="afa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02475" w:rsidRPr="00517238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ตำรา </w:t>
      </w:r>
    </w:p>
    <w:p w:rsidR="00102475" w:rsidRPr="00517238" w:rsidRDefault="00102475" w:rsidP="00265BDB">
      <w:pPr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คณาจารย์หลักสูตรสารสนเทศศาสตร์. คณะมนุษยศาสตร์และสังคมศาสตร์ มหาวิทยาลัย</w:t>
      </w:r>
    </w:p>
    <w:p w:rsidR="00102475" w:rsidRPr="00517238" w:rsidRDefault="00102475" w:rsidP="00265BDB">
      <w:pPr>
        <w:ind w:left="993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ราชภัฏวไลยอลงกรณ์. (2554).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สารนิเทศเพื่อการศึกษาค้นคว้า</w:t>
      </w:r>
      <w:r w:rsidRPr="00517238">
        <w:rPr>
          <w:rFonts w:ascii="TH SarabunPSK" w:hAnsi="TH SarabunPSK" w:cs="TH SarabunPSK"/>
          <w:sz w:val="32"/>
          <w:szCs w:val="32"/>
          <w:cs/>
        </w:rPr>
        <w:t>.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02475" w:rsidRPr="00265BDB" w:rsidRDefault="00102475" w:rsidP="00265BDB">
      <w:pPr>
        <w:rPr>
          <w:rFonts w:ascii="TH SarabunPSK" w:hAnsi="TH SarabunPSK" w:cs="TH SarabunPSK"/>
          <w:sz w:val="32"/>
          <w:szCs w:val="32"/>
        </w:rPr>
      </w:pPr>
      <w:r w:rsidRPr="00265BDB">
        <w:rPr>
          <w:rFonts w:ascii="TH SarabunPSK" w:hAnsi="TH SarabunPSK" w:cs="TH SarabunPSK"/>
          <w:sz w:val="32"/>
          <w:szCs w:val="32"/>
          <w:cs/>
        </w:rPr>
        <w:t xml:space="preserve">เอก ศรีเชลียง.  (2545). </w:t>
      </w:r>
      <w:r w:rsidRPr="00265BDB">
        <w:rPr>
          <w:rFonts w:ascii="TH SarabunPSK" w:hAnsi="TH SarabunPSK" w:cs="TH SarabunPSK"/>
          <w:sz w:val="32"/>
          <w:szCs w:val="32"/>
        </w:rPr>
        <w:t xml:space="preserve"> </w:t>
      </w:r>
      <w:r w:rsidRPr="00265BDB">
        <w:rPr>
          <w:rFonts w:ascii="TH SarabunPSK" w:hAnsi="TH SarabunPSK" w:cs="TH SarabunPSK"/>
          <w:sz w:val="32"/>
          <w:szCs w:val="32"/>
          <w:cs/>
        </w:rPr>
        <w:t>เอกสารประกอบการสอนรายวิชาความรู้พื้นฐานเกี่ยวกับระบบ</w:t>
      </w:r>
    </w:p>
    <w:p w:rsidR="00102475" w:rsidRPr="00265BDB" w:rsidRDefault="00102475" w:rsidP="00265BDB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 w:rsidRPr="00265BDB">
        <w:rPr>
          <w:rFonts w:ascii="TH SarabunPSK" w:hAnsi="TH SarabunPSK" w:cs="TH SarabunPSK"/>
          <w:sz w:val="32"/>
          <w:szCs w:val="32"/>
          <w:cs/>
        </w:rPr>
        <w:t>สารนิเทศ</w:t>
      </w:r>
      <w:r w:rsidRPr="00265BDB">
        <w:rPr>
          <w:rFonts w:ascii="TH SarabunPSK" w:hAnsi="TH SarabunPSK" w:cs="TH SarabunPSK"/>
          <w:sz w:val="32"/>
          <w:szCs w:val="32"/>
        </w:rPr>
        <w:t xml:space="preserve"> </w:t>
      </w:r>
      <w:r w:rsidRPr="00265BDB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265BDB">
        <w:rPr>
          <w:rFonts w:ascii="TH SarabunPSK" w:hAnsi="TH SarabunPSK" w:cs="TH SarabunPSK"/>
          <w:sz w:val="32"/>
          <w:szCs w:val="32"/>
        </w:rPr>
        <w:t xml:space="preserve">: </w:t>
      </w:r>
      <w:r w:rsidRPr="00265BDB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ในพระบรมราชูปถัมภ์.</w:t>
      </w:r>
    </w:p>
    <w:p w:rsidR="00102475" w:rsidRPr="00517238" w:rsidRDefault="00102475" w:rsidP="00265BDB">
      <w:pPr>
        <w:ind w:left="993" w:hanging="993"/>
        <w:rPr>
          <w:rFonts w:ascii="TH SarabunPSK" w:hAnsi="TH SarabunPSK" w:cs="TH SarabunPSK"/>
          <w:sz w:val="32"/>
          <w:szCs w:val="32"/>
        </w:rPr>
      </w:pPr>
      <w:r w:rsidRPr="00265BDB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</w:t>
      </w:r>
      <w:r w:rsidRPr="00265BDB">
        <w:rPr>
          <w:rFonts w:ascii="TH SarabunPSK" w:hAnsi="TH SarabunPSK" w:cs="TH SarabunPSK"/>
          <w:sz w:val="32"/>
          <w:szCs w:val="32"/>
          <w:cs/>
        </w:rPr>
        <w:t xml:space="preserve">. (2547).  </w:t>
      </w:r>
      <w:r w:rsidRPr="00265BDB">
        <w:rPr>
          <w:rFonts w:ascii="TH SarabunPSK" w:hAnsi="TH SarabunPSK" w:cs="TH SarabunPSK"/>
          <w:b/>
          <w:bCs/>
          <w:sz w:val="32"/>
          <w:szCs w:val="32"/>
          <w:cs/>
        </w:rPr>
        <w:t>ห้องสมุดอัตโนมัติ.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BDB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265BDB">
        <w:rPr>
          <w:rFonts w:ascii="TH SarabunPSK" w:hAnsi="TH SarabunPSK" w:cs="TH SarabunPSK"/>
          <w:sz w:val="32"/>
          <w:szCs w:val="32"/>
        </w:rPr>
        <w:t xml:space="preserve">: </w:t>
      </w:r>
      <w:r w:rsidRPr="00265BDB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02475" w:rsidRPr="00265BDB" w:rsidRDefault="00B10B93" w:rsidP="00102475">
      <w:pPr>
        <w:pStyle w:val="afa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02475" w:rsidRPr="00265BDB">
        <w:rPr>
          <w:rFonts w:ascii="TH SarabunPSK" w:hAnsi="TH SarabunPSK" w:cs="TH SarabunPSK"/>
          <w:b/>
          <w:bCs/>
          <w:sz w:val="32"/>
          <w:szCs w:val="32"/>
        </w:rPr>
        <w:t xml:space="preserve">.3.2 </w:t>
      </w:r>
      <w:r w:rsidR="00102475" w:rsidRPr="00265BDB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102475" w:rsidRPr="00265BDB" w:rsidRDefault="00102475" w:rsidP="00265BDB">
      <w:pPr>
        <w:rPr>
          <w:rFonts w:ascii="TH SarabunPSK" w:hAnsi="TH SarabunPSK" w:cs="TH SarabunPSK"/>
          <w:b/>
          <w:bCs/>
          <w:sz w:val="32"/>
          <w:szCs w:val="32"/>
        </w:rPr>
      </w:pPr>
      <w:r w:rsidRPr="00265BDB"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 และคนอื่นๆ.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BDB">
        <w:rPr>
          <w:rFonts w:ascii="TH SarabunPSK" w:hAnsi="TH SarabunPSK" w:cs="TH SarabunPSK"/>
          <w:sz w:val="32"/>
          <w:szCs w:val="32"/>
          <w:cs/>
        </w:rPr>
        <w:t xml:space="preserve">(2554).  </w:t>
      </w:r>
      <w:r w:rsidRPr="00265BDB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ความคิดเห็นของนักศึกษาและอาจารย์</w:t>
      </w:r>
    </w:p>
    <w:p w:rsidR="00102475" w:rsidRPr="00517238" w:rsidRDefault="00FA2A41" w:rsidP="00265BDB">
      <w:pPr>
        <w:pStyle w:val="afa"/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102475" w:rsidRPr="00517238">
        <w:rPr>
          <w:rFonts w:ascii="TH SarabunPSK" w:hAnsi="TH SarabunPSK" w:cs="TH SarabunPSK"/>
          <w:b/>
          <w:bCs/>
          <w:sz w:val="32"/>
          <w:szCs w:val="32"/>
          <w:cs/>
        </w:rPr>
        <w:t>วไลยอลงกรณ์ ในพระบรมราชูปถัมภ์ ที่มีต่อการเรียนการสอน</w:t>
      </w:r>
      <w:r w:rsidR="00265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02475" w:rsidRPr="00517238">
        <w:rPr>
          <w:rFonts w:ascii="TH SarabunPSK" w:hAnsi="TH SarabunPSK" w:cs="TH SarabunPSK"/>
          <w:b/>
          <w:bCs/>
          <w:sz w:val="32"/>
          <w:szCs w:val="32"/>
          <w:cs/>
        </w:rPr>
        <w:t>ในหมวดวิชาการศึกษาทั่วไป.</w:t>
      </w:r>
      <w:r w:rsidR="00265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2475" w:rsidRPr="00517238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="00102475"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="00102475" w:rsidRPr="00517238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02475"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02475" w:rsidRPr="00517238" w:rsidRDefault="00102475" w:rsidP="00265BDB">
      <w:pPr>
        <w:tabs>
          <w:tab w:val="left" w:pos="1134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 และคนอื่นๆ.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(2556). 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ความคิดเห็นของผู้ใช้บัณฑิตที่มีต่อคุณลักษณะ</w:t>
      </w:r>
      <w:r w:rsidR="00265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ของบัณฑิตสารสนเทศศาสตร์.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02475" w:rsidRPr="00265BDB" w:rsidRDefault="00B10B93" w:rsidP="00265BD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02475" w:rsidRPr="00265BDB">
        <w:rPr>
          <w:rFonts w:ascii="TH SarabunPSK" w:hAnsi="TH SarabunPSK" w:cs="TH SarabunPSK"/>
          <w:b/>
          <w:bCs/>
          <w:sz w:val="32"/>
          <w:szCs w:val="32"/>
          <w:cs/>
        </w:rPr>
        <w:t>.3.3 บทความ</w:t>
      </w:r>
      <w:r w:rsidR="004714BB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:rsidR="00102475" w:rsidRPr="00265BDB" w:rsidRDefault="00102475" w:rsidP="00265BDB">
      <w:pPr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เอก ศรีเชลียง. (2547). </w:t>
      </w:r>
      <w:r w:rsidRPr="00265BDB">
        <w:rPr>
          <w:rFonts w:ascii="TH SarabunPSK" w:hAnsi="TH SarabunPSK" w:cs="TH SarabunPSK"/>
          <w:sz w:val="32"/>
          <w:szCs w:val="32"/>
          <w:cs/>
        </w:rPr>
        <w:t>ห้องสมุดสมาร์ต (</w:t>
      </w:r>
      <w:r w:rsidRPr="00265BDB">
        <w:rPr>
          <w:rFonts w:ascii="TH SarabunPSK" w:hAnsi="TH SarabunPSK" w:cs="TH SarabunPSK"/>
          <w:sz w:val="32"/>
          <w:szCs w:val="32"/>
        </w:rPr>
        <w:t>Smart library)</w:t>
      </w:r>
      <w:r w:rsidR="00265B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65BD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มนุษยสังคมวิชาการ  </w:t>
      </w:r>
    </w:p>
    <w:p w:rsidR="00102475" w:rsidRDefault="00102475" w:rsidP="00265BDB">
      <w:pPr>
        <w:ind w:left="720" w:firstLine="273"/>
        <w:rPr>
          <w:rFonts w:ascii="TH SarabunPSK" w:hAnsi="TH SarabunPSK" w:cs="TH SarabunPSK"/>
          <w:sz w:val="32"/>
          <w:szCs w:val="32"/>
        </w:rPr>
      </w:pPr>
      <w:r w:rsidRPr="00265BDB">
        <w:rPr>
          <w:rFonts w:ascii="TH SarabunPSK" w:hAnsi="TH SarabunPSK" w:cs="TH SarabunPSK"/>
          <w:b/>
          <w:bCs/>
          <w:sz w:val="32"/>
          <w:szCs w:val="32"/>
          <w:cs/>
        </w:rPr>
        <w:t>(มหาวิทยาลัยราชภัฏวไลยอลงกรณ์)</w:t>
      </w:r>
      <w:r w:rsidR="00A324C0">
        <w:rPr>
          <w:rFonts w:ascii="TH SarabunPSK" w:hAnsi="TH SarabunPSK" w:cs="TH SarabunPSK" w:hint="cs"/>
          <w:sz w:val="32"/>
          <w:szCs w:val="32"/>
          <w:cs/>
        </w:rPr>
        <w:t>. 1(1</w:t>
      </w:r>
      <w:r w:rsidRPr="00517238">
        <w:rPr>
          <w:rFonts w:ascii="TH SarabunPSK" w:hAnsi="TH SarabunPSK" w:cs="TH SarabunPSK"/>
          <w:sz w:val="32"/>
          <w:szCs w:val="32"/>
        </w:rPr>
        <w:t>)</w:t>
      </w:r>
      <w:r w:rsidR="00A324C0">
        <w:rPr>
          <w:rFonts w:ascii="TH SarabunPSK" w:hAnsi="TH SarabunPSK" w:cs="TH SarabunPSK"/>
          <w:sz w:val="32"/>
          <w:szCs w:val="32"/>
        </w:rPr>
        <w:t xml:space="preserve">, </w:t>
      </w:r>
      <w:r w:rsidRPr="00517238">
        <w:rPr>
          <w:rFonts w:ascii="TH SarabunPSK" w:hAnsi="TH SarabunPSK" w:cs="TH SarabunPSK"/>
          <w:sz w:val="32"/>
          <w:szCs w:val="32"/>
        </w:rPr>
        <w:t>76-95.</w:t>
      </w:r>
    </w:p>
    <w:p w:rsidR="00C4728F" w:rsidRPr="00C4728F" w:rsidRDefault="00C4728F" w:rsidP="00C4728F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728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C4728F" w:rsidRDefault="00B10B93" w:rsidP="00C4728F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19 </w:t>
      </w:r>
      <w:r w:rsidR="00C4728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4728F" w:rsidRPr="006B7375" w:rsidRDefault="00C4728F" w:rsidP="00C4728F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375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C4728F" w:rsidRDefault="00B10B93" w:rsidP="00C4728F">
      <w:pPr>
        <w:pStyle w:val="af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4728F">
        <w:rPr>
          <w:rFonts w:ascii="TH SarabunPSK" w:hAnsi="TH SarabunPSK" w:cs="TH SarabunPSK"/>
          <w:sz w:val="32"/>
          <w:szCs w:val="32"/>
        </w:rPr>
        <w:t>.5.1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ความรู้พื้นฐานทางเทคโนโลยีสารสนเทศ</w:t>
      </w:r>
    </w:p>
    <w:p w:rsidR="00C4728F" w:rsidRDefault="00B10B93" w:rsidP="00C4728F">
      <w:pPr>
        <w:pStyle w:val="af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4728F">
        <w:rPr>
          <w:rFonts w:ascii="TH SarabunPSK" w:hAnsi="TH SarabunPSK" w:cs="TH SarabunPSK"/>
          <w:sz w:val="32"/>
          <w:szCs w:val="32"/>
        </w:rPr>
        <w:t>.5.2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</w:p>
    <w:p w:rsidR="00C4728F" w:rsidRDefault="00B10B93" w:rsidP="00C4728F">
      <w:pPr>
        <w:pStyle w:val="af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4728F">
        <w:rPr>
          <w:rFonts w:ascii="TH SarabunPSK" w:hAnsi="TH SarabunPSK" w:cs="TH SarabunPSK"/>
          <w:sz w:val="32"/>
          <w:szCs w:val="32"/>
        </w:rPr>
        <w:t>.5.3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การวิเคราะห์และสังเคราะห์สารสนเทศ</w:t>
      </w:r>
    </w:p>
    <w:p w:rsidR="00B10B93" w:rsidRDefault="00B10B93" w:rsidP="00C4728F">
      <w:pPr>
        <w:pStyle w:val="af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3.5.4 การทำรายการทรัพยากรสารสนเทศ</w:t>
      </w:r>
    </w:p>
    <w:p w:rsidR="00B10B93" w:rsidRDefault="00B10B93" w:rsidP="00C4728F">
      <w:pPr>
        <w:pStyle w:val="af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3.5.5 การจัดเก็บและการค้นคืนสารสนเทศ</w:t>
      </w:r>
    </w:p>
    <w:p w:rsidR="00B10B93" w:rsidRDefault="00B10B93" w:rsidP="00C4728F">
      <w:pPr>
        <w:pStyle w:val="af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3.5.6 การจัดการฐานข้อมูลสำหรับงานสารสนเทศ</w:t>
      </w:r>
    </w:p>
    <w:p w:rsidR="00B10B93" w:rsidRPr="00C4728F" w:rsidRDefault="00B10B93" w:rsidP="00C4728F">
      <w:pPr>
        <w:pStyle w:val="af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3.5.7 ห้องสมุดอั</w:t>
      </w:r>
      <w:r w:rsidR="006B7375">
        <w:rPr>
          <w:rFonts w:ascii="TH SarabunPSK" w:hAnsi="TH SarabunPSK" w:cs="TH SarabunPSK" w:hint="cs"/>
          <w:sz w:val="32"/>
          <w:szCs w:val="32"/>
          <w:cs/>
        </w:rPr>
        <w:t>ตโนมัติ</w:t>
      </w:r>
    </w:p>
    <w:p w:rsidR="00C4728F" w:rsidRPr="00C4728F" w:rsidRDefault="00C4728F" w:rsidP="00C4728F">
      <w:pPr>
        <w:pStyle w:val="afa"/>
        <w:ind w:left="1080" w:firstLine="0"/>
        <w:rPr>
          <w:rFonts w:ascii="TH SarabunPSK" w:hAnsi="TH SarabunPSK" w:cs="TH SarabunPSK"/>
          <w:sz w:val="32"/>
          <w:szCs w:val="32"/>
          <w:cs/>
        </w:rPr>
      </w:pPr>
    </w:p>
    <w:p w:rsidR="00102475" w:rsidRPr="00517238" w:rsidRDefault="00102475" w:rsidP="0010247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02475" w:rsidRPr="00517238" w:rsidRDefault="00102475" w:rsidP="00102475">
      <w:pPr>
        <w:rPr>
          <w:rFonts w:ascii="TH SarabunPSK" w:hAnsi="TH SarabunPSK" w:cs="TH SarabunPSK"/>
          <w:sz w:val="32"/>
          <w:szCs w:val="32"/>
        </w:rPr>
      </w:pPr>
    </w:p>
    <w:p w:rsidR="00102475" w:rsidRPr="00517238" w:rsidRDefault="00102475" w:rsidP="00102475">
      <w:pPr>
        <w:rPr>
          <w:rFonts w:ascii="TH SarabunPSK" w:hAnsi="TH SarabunPSK" w:cs="TH SarabunPSK"/>
          <w:sz w:val="32"/>
          <w:szCs w:val="32"/>
        </w:rPr>
      </w:pPr>
    </w:p>
    <w:p w:rsidR="00102475" w:rsidRDefault="00102475" w:rsidP="00102475">
      <w:pPr>
        <w:rPr>
          <w:rFonts w:ascii="TH SarabunPSK" w:hAnsi="TH SarabunPSK" w:cs="TH SarabunPSK"/>
          <w:sz w:val="32"/>
          <w:szCs w:val="32"/>
        </w:rPr>
      </w:pPr>
    </w:p>
    <w:p w:rsidR="00C4728F" w:rsidRDefault="00C4728F" w:rsidP="00102475">
      <w:pPr>
        <w:rPr>
          <w:rFonts w:ascii="TH SarabunPSK" w:hAnsi="TH SarabunPSK" w:cs="TH SarabunPSK"/>
          <w:sz w:val="32"/>
          <w:szCs w:val="32"/>
        </w:rPr>
      </w:pPr>
    </w:p>
    <w:p w:rsidR="00C4728F" w:rsidRDefault="00C4728F" w:rsidP="00102475">
      <w:pPr>
        <w:rPr>
          <w:rFonts w:ascii="TH SarabunPSK" w:hAnsi="TH SarabunPSK" w:cs="TH SarabunPSK"/>
          <w:sz w:val="32"/>
          <w:szCs w:val="32"/>
        </w:rPr>
      </w:pPr>
    </w:p>
    <w:p w:rsidR="00C4728F" w:rsidRDefault="00C4728F" w:rsidP="00102475">
      <w:pPr>
        <w:rPr>
          <w:rFonts w:ascii="TH SarabunPSK" w:hAnsi="TH SarabunPSK" w:cs="TH SarabunPSK"/>
          <w:sz w:val="32"/>
          <w:szCs w:val="32"/>
        </w:rPr>
      </w:pPr>
    </w:p>
    <w:p w:rsidR="00C4728F" w:rsidRDefault="00C4728F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6B7375" w:rsidRPr="00517238" w:rsidRDefault="006B7375" w:rsidP="00102475">
      <w:pPr>
        <w:rPr>
          <w:rFonts w:ascii="TH SarabunPSK" w:hAnsi="TH SarabunPSK" w:cs="TH SarabunPSK"/>
          <w:sz w:val="32"/>
          <w:szCs w:val="32"/>
        </w:rPr>
      </w:pPr>
    </w:p>
    <w:p w:rsidR="00102475" w:rsidRPr="00517238" w:rsidRDefault="00102475" w:rsidP="00C4728F">
      <w:pPr>
        <w:pStyle w:val="afa"/>
        <w:numPr>
          <w:ilvl w:val="0"/>
          <w:numId w:val="2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6B73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นายมนัส  </w:t>
      </w:r>
      <w:r w:rsidRPr="006B737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สายเสมา</w:t>
      </w:r>
    </w:p>
    <w:p w:rsidR="00102475" w:rsidRPr="00517238" w:rsidRDefault="00102475" w:rsidP="006050F8">
      <w:pPr>
        <w:pStyle w:val="afa"/>
        <w:numPr>
          <w:ilvl w:val="1"/>
          <w:numId w:val="26"/>
        </w:numPr>
        <w:rPr>
          <w:rFonts w:ascii="TH SarabunPSK" w:hAnsi="TH SarabunPSK" w:cs="TH SarabunPSK"/>
          <w:sz w:val="32"/>
          <w:szCs w:val="32"/>
        </w:rPr>
      </w:pPr>
      <w:r w:rsidRPr="006B737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อาจารย์</w:t>
      </w:r>
    </w:p>
    <w:p w:rsidR="00102475" w:rsidRPr="006B7375" w:rsidRDefault="00102475" w:rsidP="006050F8">
      <w:pPr>
        <w:pStyle w:val="afa"/>
        <w:numPr>
          <w:ilvl w:val="1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37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2461"/>
        <w:gridCol w:w="2856"/>
        <w:gridCol w:w="1207"/>
      </w:tblGrid>
      <w:tr w:rsidR="00102475" w:rsidRPr="00517238" w:rsidTr="00C4728F">
        <w:tc>
          <w:tcPr>
            <w:tcW w:w="1717" w:type="dxa"/>
          </w:tcPr>
          <w:p w:rsidR="00102475" w:rsidRPr="00517238" w:rsidRDefault="00102475" w:rsidP="00C4728F">
            <w:pPr>
              <w:pStyle w:val="af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16" w:type="dxa"/>
          </w:tcPr>
          <w:p w:rsidR="00102475" w:rsidRPr="00517238" w:rsidRDefault="00102475" w:rsidP="00C4728F">
            <w:pPr>
              <w:pStyle w:val="af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25" w:type="dxa"/>
          </w:tcPr>
          <w:p w:rsidR="00102475" w:rsidRPr="00517238" w:rsidRDefault="00102475" w:rsidP="00C4728F">
            <w:pPr>
              <w:pStyle w:val="af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59" w:type="dxa"/>
          </w:tcPr>
          <w:p w:rsidR="00102475" w:rsidRPr="00C4728F" w:rsidRDefault="00C4728F" w:rsidP="00C472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02475" w:rsidRPr="00C47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02475" w:rsidRPr="00517238" w:rsidTr="00C4728F">
        <w:tc>
          <w:tcPr>
            <w:tcW w:w="1717" w:type="dxa"/>
          </w:tcPr>
          <w:p w:rsidR="00102475" w:rsidRPr="00C4728F" w:rsidRDefault="00102475" w:rsidP="00C472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16" w:type="dxa"/>
          </w:tcPr>
          <w:p w:rsidR="00102475" w:rsidRPr="00517238" w:rsidRDefault="00102475" w:rsidP="00C4728F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กศ.ม.</w:t>
            </w:r>
            <w:r w:rsidR="006B7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(บรรณารักษศาสตร์)</w:t>
            </w:r>
          </w:p>
        </w:tc>
        <w:tc>
          <w:tcPr>
            <w:tcW w:w="2925" w:type="dxa"/>
          </w:tcPr>
          <w:p w:rsidR="00102475" w:rsidRPr="00517238" w:rsidRDefault="00102475" w:rsidP="00C4728F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มหาวิทยาลัยศรีนครินทรวิโรฒ มหาสารคาม</w:t>
            </w:r>
          </w:p>
        </w:tc>
        <w:tc>
          <w:tcPr>
            <w:tcW w:w="1259" w:type="dxa"/>
          </w:tcPr>
          <w:p w:rsidR="00102475" w:rsidRPr="00C4728F" w:rsidRDefault="00102475" w:rsidP="00C47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28F">
              <w:rPr>
                <w:rFonts w:ascii="TH SarabunPSK" w:hAnsi="TH SarabunPSK" w:cs="TH SarabunPSK"/>
                <w:sz w:val="32"/>
                <w:szCs w:val="32"/>
                <w:cs/>
              </w:rPr>
              <w:t>2530</w:t>
            </w:r>
          </w:p>
        </w:tc>
      </w:tr>
      <w:tr w:rsidR="00102475" w:rsidRPr="00517238" w:rsidTr="00C4728F">
        <w:tc>
          <w:tcPr>
            <w:tcW w:w="1717" w:type="dxa"/>
          </w:tcPr>
          <w:p w:rsidR="00102475" w:rsidRPr="00C4728F" w:rsidRDefault="00102475" w:rsidP="00C472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16" w:type="dxa"/>
          </w:tcPr>
          <w:p w:rsidR="00102475" w:rsidRPr="00517238" w:rsidRDefault="00102475" w:rsidP="0024725A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อ.บ. (บรรณารักษศาสตร์)</w:t>
            </w:r>
          </w:p>
        </w:tc>
        <w:tc>
          <w:tcPr>
            <w:tcW w:w="2925" w:type="dxa"/>
          </w:tcPr>
          <w:p w:rsidR="00102475" w:rsidRPr="0024725A" w:rsidRDefault="00102475" w:rsidP="002472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25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259" w:type="dxa"/>
          </w:tcPr>
          <w:p w:rsidR="00102475" w:rsidRPr="0024725A" w:rsidRDefault="00102475" w:rsidP="002472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725A">
              <w:rPr>
                <w:rFonts w:ascii="TH SarabunPSK" w:hAnsi="TH SarabunPSK" w:cs="TH SarabunPSK"/>
                <w:sz w:val="32"/>
                <w:szCs w:val="32"/>
              </w:rPr>
              <w:t>2523</w:t>
            </w:r>
          </w:p>
        </w:tc>
      </w:tr>
    </w:tbl>
    <w:p w:rsidR="00102475" w:rsidRPr="00517238" w:rsidRDefault="00102475" w:rsidP="00102475">
      <w:pPr>
        <w:rPr>
          <w:rFonts w:ascii="TH SarabunPSK" w:hAnsi="TH SarabunPSK" w:cs="TH SarabunPSK"/>
          <w:sz w:val="32"/>
          <w:szCs w:val="32"/>
        </w:rPr>
      </w:pPr>
    </w:p>
    <w:p w:rsidR="00102475" w:rsidRPr="0024725A" w:rsidRDefault="00102475" w:rsidP="002472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725A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24725A" w:rsidRPr="0024725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72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ผลงานทางวิชาการ</w:t>
      </w:r>
    </w:p>
    <w:p w:rsidR="00102475" w:rsidRPr="0024725A" w:rsidRDefault="0024725A" w:rsidP="0024725A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475" w:rsidRPr="0024725A">
        <w:rPr>
          <w:rFonts w:ascii="TH SarabunPSK" w:hAnsi="TH SarabunPSK" w:cs="TH SarabunPSK"/>
          <w:b/>
          <w:bCs/>
          <w:sz w:val="32"/>
          <w:szCs w:val="32"/>
          <w:cs/>
        </w:rPr>
        <w:t>4.1.1 ตำรา</w:t>
      </w:r>
    </w:p>
    <w:p w:rsidR="00102475" w:rsidRPr="00517238" w:rsidRDefault="00102475" w:rsidP="0024725A">
      <w:pPr>
        <w:ind w:left="993" w:hanging="993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คณาจารย์หลักสูตรสารสนเทศศาสตร์. คณะมนุษยศาสตร์และสังคมศาสตร์</w:t>
      </w:r>
      <w:r w:rsidR="00247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2472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7238">
        <w:rPr>
          <w:rFonts w:ascii="TH SarabunPSK" w:hAnsi="TH SarabunPSK" w:cs="TH SarabunPSK"/>
          <w:sz w:val="32"/>
          <w:szCs w:val="32"/>
          <w:cs/>
        </w:rPr>
        <w:t>วไลยอลงกรณ์. (2554).</w:t>
      </w:r>
      <w:r w:rsidR="00247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สารนิเทศเพื่อการศึกษาค้นคว้า</w:t>
      </w:r>
      <w:r w:rsidRPr="00517238">
        <w:rPr>
          <w:rFonts w:ascii="TH SarabunPSK" w:hAnsi="TH SarabunPSK" w:cs="TH SarabunPSK"/>
          <w:sz w:val="32"/>
          <w:szCs w:val="32"/>
          <w:cs/>
        </w:rPr>
        <w:t>.  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472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7238">
        <w:rPr>
          <w:rFonts w:ascii="TH SarabunPSK" w:hAnsi="TH SarabunPSK" w:cs="TH SarabunPSK"/>
          <w:sz w:val="32"/>
          <w:szCs w:val="32"/>
          <w:cs/>
        </w:rPr>
        <w:t>ราชภัฏวไลยอลงกรณ์</w:t>
      </w:r>
      <w:r w:rsidR="00247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02475" w:rsidRPr="0024725A" w:rsidRDefault="00102475" w:rsidP="0024725A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ab/>
      </w:r>
      <w:r w:rsidRPr="0024725A">
        <w:rPr>
          <w:rFonts w:ascii="TH SarabunPSK" w:hAnsi="TH SarabunPSK" w:cs="TH SarabunPSK"/>
          <w:b/>
          <w:bCs/>
          <w:sz w:val="32"/>
          <w:szCs w:val="32"/>
          <w:cs/>
        </w:rPr>
        <w:t>4.1.2 ผลงานวิจัย</w:t>
      </w:r>
    </w:p>
    <w:p w:rsidR="00102475" w:rsidRPr="00517238" w:rsidRDefault="00102475" w:rsidP="0024725A">
      <w:pPr>
        <w:tabs>
          <w:tab w:val="left" w:pos="1134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 และคนอื่นๆ.</w:t>
      </w:r>
      <w:r w:rsidR="00247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(2556).</w:t>
      </w:r>
      <w:r w:rsidR="00247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ความคิดเห็นของผู้ใช้บัณฑิตที่มีต่อคุณลักษณะ</w:t>
      </w:r>
      <w:r w:rsidR="00247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ของบัณฑิตสารสนเทศศาสตร์.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  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="0024725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02475" w:rsidRPr="0024725A" w:rsidRDefault="0024725A" w:rsidP="0024725A">
      <w:pPr>
        <w:pStyle w:val="afa"/>
        <w:numPr>
          <w:ilvl w:val="2"/>
          <w:numId w:val="31"/>
        </w:numPr>
        <w:tabs>
          <w:tab w:val="left" w:pos="1134"/>
        </w:tabs>
        <w:ind w:left="1701" w:hanging="561"/>
        <w:rPr>
          <w:rFonts w:ascii="TH SarabunPSK" w:hAnsi="TH SarabunPSK" w:cs="TH SarabunPSK"/>
          <w:b/>
          <w:bCs/>
          <w:sz w:val="32"/>
          <w:szCs w:val="32"/>
        </w:rPr>
      </w:pPr>
      <w:r w:rsidRPr="0024725A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บทความวิชาการ</w:t>
      </w:r>
    </w:p>
    <w:p w:rsidR="0024725A" w:rsidRDefault="0024725A" w:rsidP="0024725A">
      <w:pPr>
        <w:pStyle w:val="afa"/>
        <w:tabs>
          <w:tab w:val="left" w:pos="1134"/>
        </w:tabs>
        <w:ind w:left="1860" w:firstLine="0"/>
        <w:rPr>
          <w:rFonts w:ascii="TH SarabunPSK" w:hAnsi="TH SarabunPSK" w:cs="TH SarabunPSK"/>
          <w:sz w:val="32"/>
          <w:szCs w:val="32"/>
        </w:rPr>
      </w:pPr>
      <w:r w:rsidRPr="0024725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4725A" w:rsidRPr="0024725A" w:rsidRDefault="0024725A" w:rsidP="0024725A">
      <w:pPr>
        <w:pStyle w:val="afa"/>
        <w:numPr>
          <w:ilvl w:val="1"/>
          <w:numId w:val="33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725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24725A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27 </w:t>
      </w:r>
      <w:r w:rsidR="0024725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4725A" w:rsidRPr="0024725A" w:rsidRDefault="0024725A" w:rsidP="0024725A">
      <w:pPr>
        <w:pStyle w:val="afa"/>
        <w:numPr>
          <w:ilvl w:val="1"/>
          <w:numId w:val="33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725A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24725A" w:rsidRDefault="0024725A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4.5.1</w:t>
      </w:r>
      <w:r w:rsidR="006B7375">
        <w:rPr>
          <w:rFonts w:ascii="TH SarabunPSK" w:hAnsi="TH SarabunPSK" w:cs="TH SarabunPSK"/>
          <w:sz w:val="32"/>
          <w:szCs w:val="32"/>
        </w:rPr>
        <w:t xml:space="preserve"> </w:t>
      </w:r>
      <w:r w:rsidR="006B7375">
        <w:rPr>
          <w:rFonts w:ascii="TH SarabunPSK" w:hAnsi="TH SarabunPSK" w:cs="TH SarabunPSK" w:hint="cs"/>
          <w:sz w:val="32"/>
          <w:szCs w:val="32"/>
          <w:cs/>
        </w:rPr>
        <w:t>ความรู้เบื้องต้นเกี่ยวกับสารสนเทศศาสตร์</w:t>
      </w:r>
    </w:p>
    <w:p w:rsidR="0024725A" w:rsidRDefault="0024725A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4.5.2</w:t>
      </w:r>
      <w:r w:rsidR="006B7375">
        <w:rPr>
          <w:rFonts w:ascii="TH SarabunPSK" w:hAnsi="TH SarabunPSK" w:cs="TH SarabunPSK"/>
          <w:sz w:val="32"/>
          <w:szCs w:val="32"/>
        </w:rPr>
        <w:t xml:space="preserve"> </w:t>
      </w:r>
      <w:r w:rsidR="006B7375">
        <w:rPr>
          <w:rFonts w:ascii="TH SarabunPSK" w:hAnsi="TH SarabunPSK" w:cs="TH SarabunPSK" w:hint="cs"/>
          <w:sz w:val="32"/>
          <w:szCs w:val="32"/>
          <w:cs/>
        </w:rPr>
        <w:t>การรู้สารสนเทศ</w:t>
      </w:r>
    </w:p>
    <w:p w:rsidR="006B7375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4.5.3 จริยธรรมวิชาชีพสารสนเทศ</w:t>
      </w:r>
    </w:p>
    <w:p w:rsidR="006B7375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4.5.4 การบริการสารสนเทศ</w:t>
      </w:r>
    </w:p>
    <w:p w:rsidR="006B7375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4.5.5 การจัดการสถาบันบริการสารสนเทศ</w:t>
      </w:r>
    </w:p>
    <w:p w:rsidR="006B7375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4.5.6 สารสนเทศเพื่อธุรกิจ</w:t>
      </w:r>
    </w:p>
    <w:p w:rsidR="006B7375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4.5.7 การสัมมนาทิศทางและแนวโน้มทางสารสนเทศศาสตร์</w:t>
      </w:r>
    </w:p>
    <w:p w:rsidR="006B7375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4.5.8 การจัดการร้านหนังสือ</w:t>
      </w:r>
    </w:p>
    <w:p w:rsidR="006B7375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4.5.9 สารสนเทศสำหรับเด็กและเยาวชน</w:t>
      </w:r>
    </w:p>
    <w:p w:rsidR="006B7375" w:rsidRPr="00C4728F" w:rsidRDefault="006B7375" w:rsidP="0024725A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  <w:cs/>
        </w:rPr>
      </w:pPr>
    </w:p>
    <w:p w:rsidR="0024725A" w:rsidRPr="0024725A" w:rsidRDefault="0024725A" w:rsidP="0024725A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102475" w:rsidRPr="00517238" w:rsidRDefault="00102475" w:rsidP="00102475">
      <w:pPr>
        <w:rPr>
          <w:rFonts w:ascii="TH SarabunPSK" w:hAnsi="TH SarabunPSK" w:cs="TH SarabunPSK"/>
          <w:sz w:val="32"/>
          <w:szCs w:val="32"/>
        </w:rPr>
      </w:pPr>
    </w:p>
    <w:p w:rsidR="00102475" w:rsidRPr="00517238" w:rsidRDefault="00102475" w:rsidP="00102475">
      <w:pPr>
        <w:rPr>
          <w:rFonts w:ascii="TH SarabunPSK" w:hAnsi="TH SarabunPSK" w:cs="TH SarabunPSK"/>
          <w:sz w:val="32"/>
          <w:szCs w:val="32"/>
        </w:rPr>
      </w:pPr>
    </w:p>
    <w:p w:rsidR="00102475" w:rsidRPr="00517238" w:rsidRDefault="00102475" w:rsidP="00102475">
      <w:pPr>
        <w:rPr>
          <w:rFonts w:ascii="TH SarabunPSK" w:hAnsi="TH SarabunPSK" w:cs="TH SarabunPSK"/>
          <w:sz w:val="32"/>
          <w:szCs w:val="32"/>
        </w:rPr>
      </w:pPr>
    </w:p>
    <w:p w:rsidR="00102475" w:rsidRPr="0024725A" w:rsidRDefault="0024725A" w:rsidP="0024725A">
      <w:pPr>
        <w:rPr>
          <w:rFonts w:ascii="TH SarabunPSK" w:hAnsi="TH SarabunPSK" w:cs="TH SarabunPSK"/>
          <w:sz w:val="32"/>
          <w:szCs w:val="32"/>
        </w:rPr>
      </w:pPr>
      <w:r w:rsidRPr="0024725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102475" w:rsidRPr="0024725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02475" w:rsidRPr="0024725A">
        <w:rPr>
          <w:rFonts w:ascii="TH SarabunPSK" w:hAnsi="TH SarabunPSK" w:cs="TH SarabunPSK"/>
          <w:sz w:val="32"/>
          <w:szCs w:val="32"/>
          <w:cs/>
        </w:rPr>
        <w:t xml:space="preserve"> นางปฏิยพรรณ </w:t>
      </w:r>
      <w:r w:rsidR="00102475" w:rsidRPr="0024725A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102475" w:rsidRPr="0024725A">
        <w:rPr>
          <w:rFonts w:ascii="TH SarabunPSK" w:hAnsi="TH SarabunPSK" w:cs="TH SarabunPSK"/>
          <w:sz w:val="32"/>
          <w:szCs w:val="32"/>
          <w:cs/>
        </w:rPr>
        <w:t xml:space="preserve"> เผือกสวัสดิ์</w:t>
      </w:r>
    </w:p>
    <w:p w:rsidR="00102475" w:rsidRPr="0024725A" w:rsidRDefault="00102475" w:rsidP="0024725A">
      <w:pPr>
        <w:pStyle w:val="afa"/>
        <w:numPr>
          <w:ilvl w:val="1"/>
          <w:numId w:val="27"/>
        </w:numPr>
        <w:rPr>
          <w:rFonts w:ascii="TH SarabunPSK" w:hAnsi="TH SarabunPSK" w:cs="TH SarabunPSK"/>
          <w:sz w:val="32"/>
          <w:szCs w:val="32"/>
        </w:rPr>
      </w:pPr>
      <w:r w:rsidRPr="0024725A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24725A">
        <w:rPr>
          <w:rFonts w:ascii="TH SarabunPSK" w:hAnsi="TH SarabunPSK" w:cs="TH SarabunPSK"/>
          <w:sz w:val="32"/>
          <w:szCs w:val="32"/>
          <w:cs/>
        </w:rPr>
        <w:t xml:space="preserve">  อาจารย์</w:t>
      </w:r>
    </w:p>
    <w:p w:rsidR="00102475" w:rsidRPr="0024725A" w:rsidRDefault="00102475" w:rsidP="0024725A">
      <w:pPr>
        <w:pStyle w:val="afa"/>
        <w:numPr>
          <w:ilvl w:val="1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4725A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57"/>
        <w:gridCol w:w="2449"/>
        <w:gridCol w:w="2840"/>
        <w:gridCol w:w="1245"/>
      </w:tblGrid>
      <w:tr w:rsidR="00102475" w:rsidRPr="00517238" w:rsidTr="0024725A">
        <w:tc>
          <w:tcPr>
            <w:tcW w:w="1718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16" w:type="dxa"/>
          </w:tcPr>
          <w:p w:rsidR="00102475" w:rsidRPr="00517238" w:rsidRDefault="00102475" w:rsidP="0024725A">
            <w:pPr>
              <w:pStyle w:val="afa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24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59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102475" w:rsidRPr="00517238" w:rsidTr="0024725A">
        <w:tc>
          <w:tcPr>
            <w:tcW w:w="1718" w:type="dxa"/>
          </w:tcPr>
          <w:p w:rsidR="00102475" w:rsidRPr="004714BB" w:rsidRDefault="00102475" w:rsidP="002472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16" w:type="dxa"/>
          </w:tcPr>
          <w:p w:rsidR="00102475" w:rsidRPr="00517238" w:rsidRDefault="00102475" w:rsidP="007D5B31">
            <w:pPr>
              <w:pStyle w:val="afa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ศศ.</w:t>
            </w:r>
            <w:r w:rsidR="007D5B31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.(บรรณารักษศาสตร์)</w:t>
            </w:r>
          </w:p>
        </w:tc>
        <w:tc>
          <w:tcPr>
            <w:tcW w:w="2924" w:type="dxa"/>
          </w:tcPr>
          <w:p w:rsidR="00102475" w:rsidRPr="0024725A" w:rsidRDefault="00102475" w:rsidP="002472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25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259" w:type="dxa"/>
          </w:tcPr>
          <w:p w:rsidR="00102475" w:rsidRPr="00517238" w:rsidRDefault="00102475" w:rsidP="00102475">
            <w:pPr>
              <w:pStyle w:val="af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17238">
              <w:rPr>
                <w:rFonts w:ascii="TH SarabunPSK" w:hAnsi="TH SarabunPSK" w:cs="TH SarabunPSK"/>
                <w:sz w:val="32"/>
                <w:szCs w:val="32"/>
                <w:cs/>
              </w:rPr>
              <w:t>2519</w:t>
            </w:r>
          </w:p>
        </w:tc>
      </w:tr>
    </w:tbl>
    <w:p w:rsidR="00102475" w:rsidRPr="00517238" w:rsidRDefault="00102475" w:rsidP="00102475">
      <w:pPr>
        <w:rPr>
          <w:rFonts w:ascii="TH SarabunPSK" w:hAnsi="TH SarabunPSK" w:cs="TH SarabunPSK"/>
          <w:sz w:val="32"/>
          <w:szCs w:val="32"/>
        </w:rPr>
      </w:pPr>
    </w:p>
    <w:p w:rsidR="00102475" w:rsidRPr="0024725A" w:rsidRDefault="0024725A" w:rsidP="002472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5.3</w:t>
      </w:r>
      <w:r w:rsidR="00102475" w:rsidRPr="002472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ผลงานทางวิชาการ</w:t>
      </w:r>
    </w:p>
    <w:p w:rsidR="00102475" w:rsidRPr="0024725A" w:rsidRDefault="00102475" w:rsidP="0024725A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ab/>
      </w:r>
      <w:r w:rsidR="0024725A" w:rsidRPr="0024725A">
        <w:rPr>
          <w:rFonts w:ascii="TH SarabunPSK" w:hAnsi="TH SarabunPSK" w:cs="TH SarabunPSK"/>
          <w:b/>
          <w:bCs/>
          <w:sz w:val="32"/>
          <w:szCs w:val="32"/>
        </w:rPr>
        <w:t>5.3.1</w:t>
      </w:r>
      <w:r w:rsidRPr="002472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</w:t>
      </w:r>
    </w:p>
    <w:p w:rsidR="00102475" w:rsidRPr="00517238" w:rsidRDefault="00102475" w:rsidP="00A10450">
      <w:pPr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คณาจารย์หลักสูตรสารสนเทศศาสตร์. คณะมนุษยศาสตร์และสังคมศาสตร์ </w:t>
      </w:r>
    </w:p>
    <w:p w:rsidR="00102475" w:rsidRPr="00517238" w:rsidRDefault="00102475" w:rsidP="00A10450">
      <w:pPr>
        <w:ind w:left="993"/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มหาวิทยาลัยราชภัฏวไลยอลงกรณ์. (2554).  </w:t>
      </w:r>
      <w:r w:rsidRPr="00517238">
        <w:rPr>
          <w:rFonts w:ascii="TH SarabunPSK" w:hAnsi="TH SarabunPSK" w:cs="TH SarabunPSK"/>
          <w:b/>
          <w:bCs/>
          <w:sz w:val="32"/>
          <w:szCs w:val="32"/>
          <w:cs/>
        </w:rPr>
        <w:t>สารนิเทศเพื่อการศึกษาค้นคว้า</w:t>
      </w:r>
      <w:r w:rsidRPr="00517238">
        <w:rPr>
          <w:rFonts w:ascii="TH SarabunPSK" w:hAnsi="TH SarabunPSK" w:cs="TH SarabunPSK"/>
          <w:sz w:val="32"/>
          <w:szCs w:val="32"/>
          <w:cs/>
        </w:rPr>
        <w:t>.  ปทุมธานี</w:t>
      </w:r>
      <w:r w:rsidRPr="00517238">
        <w:rPr>
          <w:rFonts w:ascii="TH SarabunPSK" w:hAnsi="TH SarabunPSK" w:cs="TH SarabunPSK"/>
          <w:sz w:val="32"/>
          <w:szCs w:val="32"/>
        </w:rPr>
        <w:t xml:space="preserve">: </w:t>
      </w:r>
      <w:r w:rsidRPr="00517238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A104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38">
        <w:rPr>
          <w:rFonts w:ascii="TH SarabunPSK" w:hAnsi="TH SarabunPSK" w:cs="TH SarabunPSK"/>
          <w:sz w:val="32"/>
          <w:szCs w:val="32"/>
          <w:cs/>
        </w:rPr>
        <w:t>ในพระบรมราชูปถัมภ์.</w:t>
      </w:r>
    </w:p>
    <w:p w:rsidR="00102475" w:rsidRPr="00A10450" w:rsidRDefault="00102475" w:rsidP="00A10450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ab/>
      </w:r>
      <w:r w:rsidR="00A10450" w:rsidRPr="00A10450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A10450">
        <w:rPr>
          <w:rFonts w:ascii="TH SarabunPSK" w:hAnsi="TH SarabunPSK" w:cs="TH SarabunPSK"/>
          <w:b/>
          <w:bCs/>
          <w:sz w:val="32"/>
          <w:szCs w:val="32"/>
          <w:cs/>
        </w:rPr>
        <w:t>.2 ผลงานวิจัย</w:t>
      </w:r>
    </w:p>
    <w:p w:rsidR="00102475" w:rsidRPr="004714BB" w:rsidRDefault="00102475" w:rsidP="00A10450">
      <w:pPr>
        <w:rPr>
          <w:rFonts w:ascii="TH SarabunPSK" w:hAnsi="TH SarabunPSK" w:cs="TH SarabunPSK"/>
          <w:b/>
          <w:bCs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ศศินันท์ เศรษฐวัฒน์บดี และคนอื่นๆ.   (2556).  </w:t>
      </w:r>
      <w:r w:rsidRPr="004714BB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ความคิดเห็นของผู้ใช้บัณฑิตที่มีต่อ</w:t>
      </w:r>
    </w:p>
    <w:p w:rsidR="00102475" w:rsidRPr="00517238" w:rsidRDefault="00A10450" w:rsidP="00A10450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4714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2475" w:rsidRPr="004714B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คุณลักษณะของบัณฑิตสารสนเทศศาสตร์.</w:t>
      </w:r>
      <w:r w:rsidR="00102475" w:rsidRPr="00517238">
        <w:rPr>
          <w:rFonts w:ascii="TH SarabunPSK" w:hAnsi="TH SarabunPSK" w:cs="TH SarabunPSK"/>
          <w:sz w:val="32"/>
          <w:szCs w:val="32"/>
          <w:cs/>
        </w:rPr>
        <w:t xml:space="preserve">  ปทุมธานี: มหาวิทยาลัยราชภัฏ</w:t>
      </w:r>
    </w:p>
    <w:p w:rsidR="00102475" w:rsidRDefault="00A10450" w:rsidP="00A10450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2475" w:rsidRPr="00517238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ในพระบรมราชูปถัมภ์.</w:t>
      </w:r>
    </w:p>
    <w:p w:rsidR="00A10450" w:rsidRPr="00A10450" w:rsidRDefault="00A10450" w:rsidP="00A10450">
      <w:pPr>
        <w:pStyle w:val="afa"/>
        <w:numPr>
          <w:ilvl w:val="2"/>
          <w:numId w:val="32"/>
        </w:num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10450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บทความวิชาการ</w:t>
      </w:r>
    </w:p>
    <w:p w:rsidR="00A10450" w:rsidRDefault="00A10450" w:rsidP="00A10450">
      <w:pPr>
        <w:pStyle w:val="afa"/>
        <w:tabs>
          <w:tab w:val="left" w:pos="1134"/>
        </w:tabs>
        <w:ind w:left="18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10450" w:rsidRPr="00A10450" w:rsidRDefault="00A10450" w:rsidP="00A10450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A1045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ประสบการณ์ในการสอน</w:t>
      </w:r>
    </w:p>
    <w:p w:rsidR="00A10450" w:rsidRDefault="004714BB" w:rsidP="00A10450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37 </w:t>
      </w:r>
      <w:r w:rsidR="00A10450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A10450" w:rsidRPr="00A10450" w:rsidRDefault="00A10450" w:rsidP="00A10450">
      <w:pPr>
        <w:tabs>
          <w:tab w:val="left" w:pos="709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10450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A10450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A10450" w:rsidRDefault="00A10450" w:rsidP="00A10450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5.5.1</w:t>
      </w:r>
      <w:r w:rsidR="004714BB">
        <w:rPr>
          <w:rFonts w:ascii="TH SarabunPSK" w:hAnsi="TH SarabunPSK" w:cs="TH SarabunPSK"/>
          <w:sz w:val="32"/>
          <w:szCs w:val="32"/>
        </w:rPr>
        <w:t xml:space="preserve"> </w:t>
      </w:r>
      <w:r w:rsidR="004714BB">
        <w:rPr>
          <w:rFonts w:ascii="TH SarabunPSK" w:hAnsi="TH SarabunPSK" w:cs="TH SarabunPSK" w:hint="cs"/>
          <w:sz w:val="32"/>
          <w:szCs w:val="32"/>
          <w:cs/>
        </w:rPr>
        <w:t>การรู้สารสนเทศ</w:t>
      </w:r>
    </w:p>
    <w:p w:rsidR="00A10450" w:rsidRDefault="00A10450" w:rsidP="00A10450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5.5.2</w:t>
      </w:r>
      <w:r w:rsidR="004714BB">
        <w:rPr>
          <w:rFonts w:ascii="TH SarabunPSK" w:hAnsi="TH SarabunPSK" w:cs="TH SarabunPSK"/>
          <w:sz w:val="32"/>
          <w:szCs w:val="32"/>
        </w:rPr>
        <w:t xml:space="preserve"> </w:t>
      </w:r>
      <w:r w:rsidR="004714BB">
        <w:rPr>
          <w:rFonts w:ascii="TH SarabunPSK" w:hAnsi="TH SarabunPSK" w:cs="TH SarabunPSK" w:hint="cs"/>
          <w:sz w:val="32"/>
          <w:szCs w:val="32"/>
          <w:cs/>
        </w:rPr>
        <w:t>ภาษาไทยสำหรับงานสารสนเทศ</w:t>
      </w:r>
    </w:p>
    <w:p w:rsidR="004714BB" w:rsidRDefault="004714BB" w:rsidP="00A10450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5.5.3 การพัฒนาทรัพยากรสารสนเทศ</w:t>
      </w:r>
    </w:p>
    <w:p w:rsidR="004714BB" w:rsidRDefault="004714BB" w:rsidP="00A10450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5.5.4 บริการห้องสมุดและศูนย์สารสนเทศ</w:t>
      </w:r>
    </w:p>
    <w:p w:rsidR="004714BB" w:rsidRDefault="004714BB" w:rsidP="00A10450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5.5.6 การจัดทำดรรชนี และสาระสังเขป</w:t>
      </w:r>
    </w:p>
    <w:p w:rsidR="004714BB" w:rsidRDefault="004714BB" w:rsidP="00A10450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5.5.7 การสัมมนาทิศทางและแนวโน้มทางสารสนเทศศาสตร์</w:t>
      </w:r>
    </w:p>
    <w:p w:rsidR="004714BB" w:rsidRPr="00C4728F" w:rsidRDefault="004714BB" w:rsidP="00A10450">
      <w:pPr>
        <w:pStyle w:val="afa"/>
        <w:tabs>
          <w:tab w:val="left" w:pos="709"/>
        </w:tabs>
        <w:ind w:left="108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5.5.8 </w:t>
      </w:r>
      <w:r w:rsidR="007911E3">
        <w:rPr>
          <w:rFonts w:ascii="TH SarabunPSK" w:hAnsi="TH SarabunPSK" w:cs="TH SarabunPSK" w:hint="cs"/>
          <w:sz w:val="32"/>
          <w:szCs w:val="32"/>
          <w:cs/>
        </w:rPr>
        <w:t>การปรุงแต่งสารสนเทศ</w:t>
      </w:r>
    </w:p>
    <w:p w:rsidR="00A10450" w:rsidRPr="00A10450" w:rsidRDefault="00A10450" w:rsidP="00A10450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102475" w:rsidRPr="00517238" w:rsidRDefault="00102475" w:rsidP="00102475">
      <w:pPr>
        <w:rPr>
          <w:rFonts w:ascii="TH SarabunPSK" w:hAnsi="TH SarabunPSK" w:cs="TH SarabunPSK"/>
          <w:sz w:val="32"/>
          <w:szCs w:val="32"/>
        </w:rPr>
      </w:pPr>
      <w:r w:rsidRPr="005172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2799" w:rsidRPr="00743062" w:rsidRDefault="00FD2799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656B" w:rsidRPr="00743062" w:rsidRDefault="000521F8" w:rsidP="00097D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-906145</wp:posOffset>
                </wp:positionV>
                <wp:extent cx="646430" cy="504190"/>
                <wp:effectExtent l="0" t="0" r="127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A704" id="Rectangle 57" o:spid="_x0000_s1026" style="position:absolute;margin-left:394.35pt;margin-top:-71.35pt;width:50.9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" stroked="f"/>
            </w:pict>
          </mc:Fallback>
        </mc:AlternateContent>
      </w:r>
    </w:p>
    <w:p w:rsidR="008C656B" w:rsidRPr="00743062" w:rsidRDefault="008C656B" w:rsidP="00E16A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0521F8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-687070</wp:posOffset>
                </wp:positionV>
                <wp:extent cx="352425" cy="419100"/>
                <wp:effectExtent l="0" t="0" r="0" b="1270"/>
                <wp:wrapNone/>
                <wp:docPr id="5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EFA6" id="Rectangle 90" o:spid="_x0000_s1026" style="position:absolute;margin-left:393.75pt;margin-top:-54.1pt;width:27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" stroked="f"/>
            </w:pict>
          </mc:Fallback>
        </mc:AlternateContent>
      </w: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0521F8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-638175</wp:posOffset>
                </wp:positionV>
                <wp:extent cx="609600" cy="409575"/>
                <wp:effectExtent l="0" t="0" r="0" b="4445"/>
                <wp:wrapNone/>
                <wp:docPr id="5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2231" id="Rectangle 143" o:spid="_x0000_s1026" style="position:absolute;margin-left:390.75pt;margin-top:-50.25pt;width:48pt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AfA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" stroked="f"/>
            </w:pict>
          </mc:Fallback>
        </mc:AlternateContent>
      </w: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4E7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5BC6" w:rsidRPr="00743062" w:rsidRDefault="000521F8" w:rsidP="004E73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D918" id="Rectangle 28" o:spid="_x0000_s1026" style="position:absolute;margin-left:376.5pt;margin-top:-54.75pt;width:61.5pt;height:3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BUUIDvHwIAAD0EAAAOAAAAAAAAAAAAAAAAAC4CAABkcnMvZTJvRG9jLnht&#10;bFBLAQItABQABgAIAAAAIQD9tay+4QAAAAwBAAAPAAAAAAAAAAAAAAAAAHkEAABkcnMvZG93bnJl&#10;di54bWxQSwUGAAAAAAQABADzAAAAhwUAAAAA&#10;" strokecolor="white"/>
            </w:pict>
          </mc:Fallback>
        </mc:AlternateContent>
      </w:r>
      <w:r w:rsidR="00F80F01" w:rsidRPr="0074306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F80F01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7490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ฌ</w:t>
      </w:r>
    </w:p>
    <w:p w:rsidR="00747AA3" w:rsidRPr="00743062" w:rsidRDefault="00747AA3" w:rsidP="0074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สรุปผลการสำรวจคุณลักษณะบัณฑิตที่พึงประสงค์ตามความต้องการของผู้ใช้บัณฑิต</w:t>
      </w:r>
    </w:p>
    <w:p w:rsidR="00747AA3" w:rsidRPr="00743062" w:rsidRDefault="00747AA3" w:rsidP="00747AA3">
      <w:pPr>
        <w:jc w:val="center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หลักสูตรศิลปศาสตรบัณฑิต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สาขาวิชาสารสนเทศศาสตร์ </w:t>
      </w:r>
    </w:p>
    <w:p w:rsidR="00747AA3" w:rsidRPr="00743062" w:rsidRDefault="00747AA3" w:rsidP="0074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7AA3" w:rsidRPr="00743062" w:rsidRDefault="00747AA3" w:rsidP="00747A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F80F01" w:rsidRPr="00743062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743062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743062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Pr="00743062" w:rsidRDefault="00F80F0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743062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743062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743062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743062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5FBB" w:rsidRPr="00743062" w:rsidRDefault="00FF5FB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7D33" w:rsidRPr="00743062" w:rsidRDefault="00097D3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7AA3" w:rsidRPr="00743062" w:rsidRDefault="00747AA3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7AA3" w:rsidRPr="00743062" w:rsidRDefault="00747AA3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7AA3" w:rsidRPr="00743062" w:rsidRDefault="00747AA3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AA3" w:rsidRPr="00743062" w:rsidRDefault="00747AA3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9B4" w:rsidRDefault="004179B4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4DC" w:rsidRPr="00743062" w:rsidRDefault="000521F8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-817245</wp:posOffset>
                </wp:positionV>
                <wp:extent cx="646430" cy="504190"/>
                <wp:effectExtent l="0" t="0" r="1270" b="0"/>
                <wp:wrapNone/>
                <wp:docPr id="5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FA76" id="Rectangle 60" o:spid="_x0000_s1026" style="position:absolute;margin-left:384.6pt;margin-top:-64.35pt;width:50.9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" stroked="f"/>
            </w:pict>
          </mc:Fallback>
        </mc:AlternateContent>
      </w:r>
      <w:r w:rsidR="006554D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487E23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</w:t>
      </w:r>
    </w:p>
    <w:p w:rsidR="00E95B9D" w:rsidRPr="00743062" w:rsidRDefault="00487E23" w:rsidP="00E95B9D">
      <w:pPr>
        <w:jc w:val="center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E95B9D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="00E95B9D"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5B9D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สาขาวิชาสารสนเทศศาสตร์ </w:t>
      </w:r>
    </w:p>
    <w:p w:rsidR="00487E23" w:rsidRPr="00743062" w:rsidRDefault="00E95B9D" w:rsidP="00E95B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  <w:r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7E23" w:rsidRPr="00743062" w:rsidRDefault="00487E23" w:rsidP="00E95B9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F143AF" w:rsidRPr="00743062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3AF" w:rsidRPr="00743062" w:rsidRDefault="00F143AF" w:rsidP="00747A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จากการสำรวจผู้ใช้บัณฑิตหลักสูตรสารสนเทศศาสตร์ โดยการแจกแบบสอบถาม และ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3062">
        <w:rPr>
          <w:rFonts w:ascii="TH SarabunPSK" w:hAnsi="TH SarabunPSK" w:cs="TH SarabunPSK"/>
          <w:sz w:val="32"/>
          <w:szCs w:val="32"/>
          <w:cs/>
        </w:rPr>
        <w:t>การสัมภาษณ์ผู้ใช้บัณฑิต จำนวน 18 ราย เกี่ยวกับลักษณะของบัณฑิตที่พึงประสงค์ แบบสำรวจ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แบ่งออกเป็น 2 ส่วนคือ </w:t>
      </w:r>
    </w:p>
    <w:p w:rsidR="00F143AF" w:rsidRPr="00743062" w:rsidRDefault="00F143AF" w:rsidP="00747A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  <w:t>ส่วนที่ 1 ข้อมูลทั่วไปของผู้ตอบแบบสอบถาม</w:t>
      </w:r>
    </w:p>
    <w:p w:rsidR="00F143AF" w:rsidRPr="00743062" w:rsidRDefault="00F143AF" w:rsidP="00747A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  <w:t>ส่วนที่ 2 คุณลักษณะของบัณฑิตที่พึงประสงค์ตามความต้องการของผู้ใช้บัณฑิต</w:t>
      </w:r>
    </w:p>
    <w:p w:rsidR="00E95B9D" w:rsidRPr="00743062" w:rsidRDefault="00E95B9D" w:rsidP="00747A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43AF" w:rsidRPr="00743062" w:rsidRDefault="00F143AF" w:rsidP="00747A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ข้อมูลทั่วไปของผู้ตอบแบบสอบถาม</w:t>
      </w:r>
    </w:p>
    <w:p w:rsidR="00F143AF" w:rsidRPr="00743062" w:rsidRDefault="00F143AF" w:rsidP="00747A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ผลการสำรวจคุณลักษณะของผู้ใช้บัณฑิตที่พึงประสงค์ตามความต้องการของผู้ใช้บัณฑิต 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/>
          <w:sz w:val="32"/>
          <w:szCs w:val="32"/>
          <w:cs/>
        </w:rPr>
        <w:t>โดยการแจกแบบสอบถาม จำนวน 18 ชุด ได้รับกลับคืน 15 ชุดคิดเป็นร้อยละ</w:t>
      </w:r>
      <w:r w:rsidRPr="00743062">
        <w:rPr>
          <w:rFonts w:ascii="TH SarabunPSK" w:hAnsi="TH SarabunPSK" w:cs="TH SarabunPSK"/>
          <w:sz w:val="32"/>
          <w:szCs w:val="32"/>
        </w:rPr>
        <w:t xml:space="preserve"> 83.33</w:t>
      </w:r>
    </w:p>
    <w:p w:rsidR="00E95B9D" w:rsidRPr="00743062" w:rsidRDefault="00E95B9D" w:rsidP="00F143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3AF" w:rsidRPr="00743062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 ลักษณะของสถานประกอบการ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3"/>
        <w:gridCol w:w="1220"/>
        <w:gridCol w:w="1196"/>
      </w:tblGrid>
      <w:tr w:rsidR="00F143AF" w:rsidRPr="00743062" w:rsidTr="00747AA3">
        <w:tc>
          <w:tcPr>
            <w:tcW w:w="606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ลักษณะของสถานประกอบการ</w:t>
            </w:r>
          </w:p>
        </w:tc>
        <w:tc>
          <w:tcPr>
            <w:tcW w:w="1241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22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143AF" w:rsidRPr="00743062" w:rsidTr="00747AA3">
        <w:tc>
          <w:tcPr>
            <w:tcW w:w="6062" w:type="dxa"/>
          </w:tcPr>
          <w:p w:rsidR="00F143AF" w:rsidRPr="00743062" w:rsidRDefault="00F143AF" w:rsidP="006050F8">
            <w:pPr>
              <w:pStyle w:val="afa"/>
              <w:numPr>
                <w:ilvl w:val="1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ห้องสมุดมหาวิทยาลัย</w:t>
            </w:r>
          </w:p>
          <w:p w:rsidR="00F143AF" w:rsidRPr="00743062" w:rsidRDefault="00F143AF" w:rsidP="006050F8">
            <w:pPr>
              <w:pStyle w:val="afa"/>
              <w:numPr>
                <w:ilvl w:val="1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ศูนย์การเรียนรู้</w:t>
            </w:r>
          </w:p>
          <w:p w:rsidR="00F143AF" w:rsidRPr="00743062" w:rsidRDefault="00F143AF" w:rsidP="006050F8">
            <w:pPr>
              <w:pStyle w:val="afa"/>
              <w:numPr>
                <w:ilvl w:val="1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ห้องสมุดประชาชน</w:t>
            </w:r>
          </w:p>
          <w:p w:rsidR="00F143AF" w:rsidRPr="00743062" w:rsidRDefault="00F143AF" w:rsidP="006050F8">
            <w:pPr>
              <w:pStyle w:val="afa"/>
              <w:numPr>
                <w:ilvl w:val="1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ห้องสมุดโรงเรียน</w:t>
            </w:r>
          </w:p>
          <w:p w:rsidR="00F143AF" w:rsidRPr="00743062" w:rsidRDefault="00F143AF" w:rsidP="006050F8">
            <w:pPr>
              <w:pStyle w:val="afa"/>
              <w:numPr>
                <w:ilvl w:val="1"/>
                <w:numId w:val="1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241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22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46.67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13.33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13.33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20.00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6.67</w:t>
            </w:r>
          </w:p>
        </w:tc>
      </w:tr>
      <w:tr w:rsidR="00F143AF" w:rsidRPr="00743062" w:rsidTr="00747AA3">
        <w:tc>
          <w:tcPr>
            <w:tcW w:w="6062" w:type="dxa"/>
          </w:tcPr>
          <w:p w:rsidR="00F143AF" w:rsidRPr="00743062" w:rsidRDefault="00F143AF" w:rsidP="002A03E1">
            <w:pPr>
              <w:pStyle w:val="afa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1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222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F143AF" w:rsidRPr="00743062" w:rsidRDefault="00F143AF" w:rsidP="00747AA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จากตารางที่ 1 ลักษณะของสถานประกอบการที่ใช้บัณฑิตที่ตอบแบบสอบถามมากที่สุด 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43062">
        <w:rPr>
          <w:rFonts w:ascii="TH SarabunPSK" w:hAnsi="TH SarabunPSK" w:cs="TH SarabunPSK"/>
          <w:sz w:val="32"/>
          <w:szCs w:val="32"/>
          <w:cs/>
        </w:rPr>
        <w:t>คือ ห้องสมุดมหาวิทยาลัย คิดเป็นร้อยละ 46.67 รองลงมาได้แก่ห้องสมุดโรงเรียน ร้อยละ 20.00 ศูนย์การเรียนรู้ และห้องสมุดประชาชน ร้อยละ13.33 ตามลำดับ</w:t>
      </w:r>
    </w:p>
    <w:p w:rsidR="00097D33" w:rsidRPr="00743062" w:rsidRDefault="00097D33" w:rsidP="00F143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3AF" w:rsidRPr="00743062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 สถานภาพของผู้ตอบแบบสอบถาม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1"/>
        <w:gridCol w:w="1222"/>
        <w:gridCol w:w="1196"/>
      </w:tblGrid>
      <w:tr w:rsidR="00F143AF" w:rsidRPr="00743062" w:rsidTr="002A03E1">
        <w:tc>
          <w:tcPr>
            <w:tcW w:w="6345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สถานภาพของผู้ตอบแบบสอบถาม</w:t>
            </w:r>
          </w:p>
        </w:tc>
        <w:tc>
          <w:tcPr>
            <w:tcW w:w="1276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4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143AF" w:rsidRPr="00743062" w:rsidTr="002A03E1">
        <w:tc>
          <w:tcPr>
            <w:tcW w:w="6345" w:type="dxa"/>
          </w:tcPr>
          <w:p w:rsidR="00F143AF" w:rsidRPr="00743062" w:rsidRDefault="00F143AF" w:rsidP="006050F8">
            <w:pPr>
              <w:pStyle w:val="afa"/>
              <w:numPr>
                <w:ilvl w:val="1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  <w:p w:rsidR="00F143AF" w:rsidRPr="00743062" w:rsidRDefault="00F143AF" w:rsidP="006050F8">
            <w:pPr>
              <w:pStyle w:val="afa"/>
              <w:numPr>
                <w:ilvl w:val="1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</w:t>
            </w:r>
          </w:p>
          <w:p w:rsidR="00F143AF" w:rsidRPr="00743062" w:rsidRDefault="00F143AF" w:rsidP="006050F8">
            <w:pPr>
              <w:pStyle w:val="afa"/>
              <w:numPr>
                <w:ilvl w:val="1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</w:t>
            </w:r>
          </w:p>
          <w:p w:rsidR="00F143AF" w:rsidRPr="00743062" w:rsidRDefault="00F143AF" w:rsidP="006050F8">
            <w:pPr>
              <w:pStyle w:val="afa"/>
              <w:numPr>
                <w:ilvl w:val="1"/>
                <w:numId w:val="1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หัวหน้าห้องสมุด</w:t>
            </w:r>
          </w:p>
        </w:tc>
        <w:tc>
          <w:tcPr>
            <w:tcW w:w="1276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64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6.66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60.01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6.66</w:t>
            </w:r>
          </w:p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26.67</w:t>
            </w:r>
          </w:p>
        </w:tc>
      </w:tr>
      <w:tr w:rsidR="00F143AF" w:rsidRPr="00743062" w:rsidTr="002A03E1">
        <w:tc>
          <w:tcPr>
            <w:tcW w:w="6345" w:type="dxa"/>
          </w:tcPr>
          <w:p w:rsidR="00F143AF" w:rsidRPr="00743062" w:rsidRDefault="00F143AF" w:rsidP="002A03E1">
            <w:pPr>
              <w:pStyle w:val="afa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264" w:type="dxa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F143AF" w:rsidRPr="00743062" w:rsidRDefault="00F143AF" w:rsidP="00F143A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95B9D" w:rsidRPr="00743062" w:rsidRDefault="00F143AF" w:rsidP="00747A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lastRenderedPageBreak/>
        <w:t>จากตารางที่ 2 สถานภาพของผู้ตอบแบบสอบถาม พบว่า หัวหน้าฝ่าย/แผนก</w:t>
      </w:r>
      <w:r w:rsidR="00DF7B0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452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43062">
        <w:rPr>
          <w:rFonts w:ascii="TH SarabunPSK" w:hAnsi="TH SarabunPSK" w:cs="TH SarabunPSK"/>
          <w:sz w:val="32"/>
          <w:szCs w:val="32"/>
          <w:cs/>
        </w:rPr>
        <w:t>ตอบแบบสอบถามมากที่สุดร้อย</w:t>
      </w:r>
      <w:r w:rsidR="00454F63" w:rsidRPr="00743062">
        <w:rPr>
          <w:rFonts w:ascii="TH SarabunPSK" w:hAnsi="TH SarabunPSK" w:cs="TH SarabunPSK"/>
          <w:sz w:val="32"/>
          <w:szCs w:val="32"/>
          <w:cs/>
        </w:rPr>
        <w:t>ละ 60.01 รองลงมาได้แก่หัวหน้าห</w:t>
      </w:r>
      <w:r w:rsidR="00454F63" w:rsidRPr="00743062">
        <w:rPr>
          <w:rFonts w:ascii="TH SarabunPSK" w:hAnsi="TH SarabunPSK" w:cs="TH SarabunPSK" w:hint="cs"/>
          <w:sz w:val="32"/>
          <w:szCs w:val="32"/>
          <w:cs/>
        </w:rPr>
        <w:t>้</w:t>
      </w:r>
      <w:r w:rsidRPr="00743062">
        <w:rPr>
          <w:rFonts w:ascii="TH SarabunPSK" w:hAnsi="TH SarabunPSK" w:cs="TH SarabunPSK"/>
          <w:sz w:val="32"/>
          <w:szCs w:val="32"/>
          <w:cs/>
        </w:rPr>
        <w:t>องสมุด ร้อยละ 26.67  ผู้อำนวยการ และผู้จัดการ ร้อยละ 6.66 ตามลำดับ</w:t>
      </w:r>
    </w:p>
    <w:p w:rsidR="00454F63" w:rsidRPr="00743062" w:rsidRDefault="00454F63" w:rsidP="00454F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143AF" w:rsidRPr="00743062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คุณลักษณะของบัณฑิตที่พึงประสงค์ตามความต้องการของผู้ใช้บัณฑิต</w:t>
      </w:r>
    </w:p>
    <w:p w:rsidR="00747AA3" w:rsidRPr="00DF7B03" w:rsidRDefault="00747AA3" w:rsidP="00F143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43AF" w:rsidRPr="00DF7B03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B0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ด้านคุณธรรมจริยธรรม</w:t>
      </w:r>
    </w:p>
    <w:tbl>
      <w:tblPr>
        <w:tblStyle w:val="a9"/>
        <w:tblW w:w="0" w:type="auto"/>
        <w:tblInd w:w="13" w:type="dxa"/>
        <w:tblLook w:val="04A0" w:firstRow="1" w:lastRow="0" w:firstColumn="1" w:lastColumn="0" w:noHBand="0" w:noVBand="1"/>
      </w:tblPr>
      <w:tblGrid>
        <w:gridCol w:w="4367"/>
        <w:gridCol w:w="1304"/>
        <w:gridCol w:w="1304"/>
        <w:gridCol w:w="1311"/>
      </w:tblGrid>
      <w:tr w:rsidR="00F143AF" w:rsidRPr="00743062" w:rsidTr="00DF7B03">
        <w:tc>
          <w:tcPr>
            <w:tcW w:w="4367" w:type="dxa"/>
            <w:vAlign w:val="center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  <w:tc>
          <w:tcPr>
            <w:tcW w:w="1304" w:type="dxa"/>
            <w:vAlign w:val="center"/>
          </w:tcPr>
          <w:p w:rsidR="00F143AF" w:rsidRPr="00743062" w:rsidRDefault="00A10450" w:rsidP="00747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72">
              <w:rPr>
                <w:rFonts w:ascii="TH SarabunPSK" w:eastAsiaTheme="minorHAnsi" w:hAnsi="TH SarabunPSK" w:cs="TH SarabunPSK"/>
                <w:position w:val="-4"/>
                <w:sz w:val="32"/>
                <w:szCs w:val="32"/>
                <w:cs/>
              </w:rPr>
              <w:object w:dxaOrig="279" w:dyaOrig="320">
                <v:shape id="_x0000_i1033" type="#_x0000_t75" style="width:16.25pt;height:16.25pt" o:ole="">
                  <v:imagedata r:id="rId32" o:title=""/>
                </v:shape>
                <o:OLEObject Type="Embed" ProgID="Equation.3" ShapeID="_x0000_i1033" DrawAspect="Content" ObjectID="_1461231555" r:id="rId41"/>
              </w:object>
            </w:r>
          </w:p>
        </w:tc>
        <w:tc>
          <w:tcPr>
            <w:tcW w:w="1304" w:type="dxa"/>
            <w:vAlign w:val="center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311" w:type="dxa"/>
            <w:vAlign w:val="center"/>
          </w:tcPr>
          <w:p w:rsidR="00F143AF" w:rsidRPr="00743062" w:rsidRDefault="00F143AF" w:rsidP="00747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143AF" w:rsidRPr="00743062" w:rsidTr="00DF7B03">
        <w:tc>
          <w:tcPr>
            <w:tcW w:w="4367" w:type="dxa"/>
          </w:tcPr>
          <w:p w:rsidR="00F143AF" w:rsidRPr="00743062" w:rsidRDefault="00F143AF" w:rsidP="006050F8">
            <w:pPr>
              <w:pStyle w:val="afa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ความซื่อสัตย์สุจริต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 ความมีน้ำใจ จิตอาสา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ความตรงต่อเวลา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</w:t>
            </w:r>
          </w:p>
        </w:tc>
        <w:tc>
          <w:tcPr>
            <w:tcW w:w="1304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3.94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4.01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4.07</w:t>
            </w:r>
          </w:p>
        </w:tc>
        <w:tc>
          <w:tcPr>
            <w:tcW w:w="1304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.75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.67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.76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.80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1.24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.79</w:t>
            </w:r>
          </w:p>
        </w:tc>
        <w:tc>
          <w:tcPr>
            <w:tcW w:w="1311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143AF" w:rsidRPr="00743062" w:rsidTr="00DF7B03">
        <w:tc>
          <w:tcPr>
            <w:tcW w:w="4367" w:type="dxa"/>
          </w:tcPr>
          <w:p w:rsidR="00F143AF" w:rsidRPr="00743062" w:rsidRDefault="00F143AF" w:rsidP="002A03E1">
            <w:pPr>
              <w:pStyle w:val="af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1304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4.15</w:t>
            </w:r>
          </w:p>
        </w:tc>
        <w:tc>
          <w:tcPr>
            <w:tcW w:w="1304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.36</w:t>
            </w:r>
          </w:p>
        </w:tc>
        <w:tc>
          <w:tcPr>
            <w:tcW w:w="1311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E95B9D" w:rsidRPr="00743062" w:rsidRDefault="00F143AF" w:rsidP="00747A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>จากตารางที่ 3 พบว่า ด้านคุณธรรมจริยธรรมโดยภาพรวมอยู่ใ</w:t>
      </w:r>
      <w:r w:rsidR="00747AA3" w:rsidRPr="00743062">
        <w:rPr>
          <w:rFonts w:ascii="TH SarabunPSK" w:hAnsi="TH SarabunPSK" w:cs="TH SarabunPSK"/>
          <w:sz w:val="32"/>
          <w:szCs w:val="32"/>
          <w:cs/>
        </w:rPr>
        <w:t>นระดับมาก และเมื่อพิจารณาเป็น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AA3" w:rsidRPr="00743062">
        <w:rPr>
          <w:rFonts w:ascii="TH SarabunPSK" w:hAnsi="TH SarabunPSK" w:cs="TH SarabunPSK"/>
          <w:sz w:val="32"/>
          <w:szCs w:val="32"/>
          <w:cs/>
        </w:rPr>
        <w:t>รา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>ย</w:t>
      </w:r>
      <w:r w:rsidRPr="00743062">
        <w:rPr>
          <w:rFonts w:ascii="TH SarabunPSK" w:hAnsi="TH SarabunPSK" w:cs="TH SarabunPSK"/>
          <w:sz w:val="32"/>
          <w:szCs w:val="32"/>
          <w:cs/>
        </w:rPr>
        <w:t>ข้อพบว่า ข้อที่มีค่าคะแนนเฉลี่ยสูงสุด คือ ความซื่อสัตย์สุจริต (</w:t>
      </w:r>
      <w:r w:rsidR="00A10450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34" type="#_x0000_t75" style="width:16.25pt;height:16.25pt" o:ole="">
            <v:imagedata r:id="rId32" o:title=""/>
          </v:shape>
          <o:OLEObject Type="Embed" ProgID="Equation.3" ShapeID="_x0000_i1034" DrawAspect="Content" ObjectID="_1461231556" r:id="rId42"/>
        </w:object>
      </w:r>
      <w:r w:rsidRPr="00743062">
        <w:rPr>
          <w:rFonts w:ascii="TH SarabunPSK" w:hAnsi="TH SarabunPSK" w:cs="TH SarabunPSK"/>
          <w:sz w:val="32"/>
          <w:szCs w:val="32"/>
        </w:rPr>
        <w:t>=4.45)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รองลงมาคือ </w:t>
      </w:r>
      <w:r w:rsidR="00747AA3" w:rsidRPr="007430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3062">
        <w:rPr>
          <w:rFonts w:ascii="TH SarabunPSK" w:hAnsi="TH SarabunPSK" w:cs="TH SarabunPSK"/>
          <w:sz w:val="32"/>
          <w:szCs w:val="32"/>
          <w:cs/>
        </w:rPr>
        <w:t>ความรับผิดชอบ (</w:t>
      </w:r>
      <w:r w:rsidR="00A10450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35" type="#_x0000_t75" style="width:16.25pt;height:16.25pt" o:ole="">
            <v:imagedata r:id="rId32" o:title=""/>
          </v:shape>
          <o:OLEObject Type="Embed" ProgID="Equation.3" ShapeID="_x0000_i1035" DrawAspect="Content" ObjectID="_1461231557" r:id="rId43"/>
        </w:object>
      </w:r>
      <w:r w:rsidRPr="00743062">
        <w:rPr>
          <w:rFonts w:ascii="TH SarabunPSK" w:hAnsi="TH SarabunPSK" w:cs="TH SarabunPSK"/>
          <w:sz w:val="32"/>
          <w:szCs w:val="32"/>
        </w:rPr>
        <w:t xml:space="preserve">=4.25) </w:t>
      </w:r>
      <w:r w:rsidRPr="00743062">
        <w:rPr>
          <w:rFonts w:ascii="TH SarabunPSK" w:hAnsi="TH SarabunPSK" w:cs="TH SarabunPSK"/>
          <w:sz w:val="32"/>
          <w:szCs w:val="32"/>
          <w:cs/>
        </w:rPr>
        <w:t>และความเสียสละ ความมีน้ำใจ จิตอาสา (</w:t>
      </w:r>
      <w:r w:rsidR="00A10450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36" type="#_x0000_t75" style="width:16.25pt;height:16.25pt" o:ole="">
            <v:imagedata r:id="rId32" o:title=""/>
          </v:shape>
          <o:OLEObject Type="Embed" ProgID="Equation.3" ShapeID="_x0000_i1036" DrawAspect="Content" ObjectID="_1461231558" r:id="rId44"/>
        </w:object>
      </w:r>
      <w:r w:rsidRPr="00743062">
        <w:rPr>
          <w:rFonts w:ascii="TH SarabunPSK" w:hAnsi="TH SarabunPSK" w:cs="TH SarabunPSK"/>
          <w:sz w:val="32"/>
          <w:szCs w:val="32"/>
        </w:rPr>
        <w:t>=</w:t>
      </w:r>
      <w:r w:rsidRPr="00743062">
        <w:rPr>
          <w:rFonts w:ascii="TH SarabunPSK" w:hAnsi="TH SarabunPSK" w:cs="TH SarabunPSK"/>
          <w:sz w:val="32"/>
          <w:szCs w:val="32"/>
          <w:cs/>
        </w:rPr>
        <w:t>4.10) ตามลำดับ</w:t>
      </w:r>
    </w:p>
    <w:p w:rsidR="00E95B9D" w:rsidRPr="00743062" w:rsidRDefault="00E95B9D" w:rsidP="00F143AF">
      <w:pPr>
        <w:rPr>
          <w:rFonts w:ascii="TH SarabunPSK" w:hAnsi="TH SarabunPSK" w:cs="TH SarabunPSK"/>
          <w:sz w:val="32"/>
          <w:szCs w:val="32"/>
        </w:rPr>
      </w:pPr>
    </w:p>
    <w:p w:rsidR="00F143AF" w:rsidRPr="00DF7B03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B0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 ด้านความรู้</w:t>
      </w:r>
    </w:p>
    <w:tbl>
      <w:tblPr>
        <w:tblStyle w:val="a9"/>
        <w:tblW w:w="0" w:type="auto"/>
        <w:tblInd w:w="13" w:type="dxa"/>
        <w:tblLook w:val="04A0" w:firstRow="1" w:lastRow="0" w:firstColumn="1" w:lastColumn="0" w:noHBand="0" w:noVBand="1"/>
      </w:tblPr>
      <w:tblGrid>
        <w:gridCol w:w="4493"/>
        <w:gridCol w:w="1263"/>
        <w:gridCol w:w="1262"/>
        <w:gridCol w:w="1268"/>
      </w:tblGrid>
      <w:tr w:rsidR="00F143AF" w:rsidRPr="00743062" w:rsidTr="00DF7B03">
        <w:tc>
          <w:tcPr>
            <w:tcW w:w="4493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  <w:tc>
          <w:tcPr>
            <w:tcW w:w="1263" w:type="dxa"/>
          </w:tcPr>
          <w:p w:rsidR="00F143AF" w:rsidRPr="00743062" w:rsidRDefault="00A10450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72">
              <w:rPr>
                <w:rFonts w:ascii="TH SarabunPSK" w:eastAsiaTheme="minorHAnsi" w:hAnsi="TH SarabunPSK" w:cs="TH SarabunPSK"/>
                <w:position w:val="-4"/>
                <w:sz w:val="32"/>
                <w:szCs w:val="32"/>
                <w:cs/>
              </w:rPr>
              <w:object w:dxaOrig="279" w:dyaOrig="320">
                <v:shape id="_x0000_i1037" type="#_x0000_t75" style="width:16.25pt;height:16.25pt" o:ole="">
                  <v:imagedata r:id="rId32" o:title=""/>
                </v:shape>
                <o:OLEObject Type="Embed" ProgID="Equation.3" ShapeID="_x0000_i1037" DrawAspect="Content" ObjectID="_1461231559" r:id="rId45"/>
              </w:object>
            </w:r>
          </w:p>
        </w:tc>
        <w:tc>
          <w:tcPr>
            <w:tcW w:w="126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68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143AF" w:rsidRPr="00743062" w:rsidTr="00DF7B03">
        <w:tc>
          <w:tcPr>
            <w:tcW w:w="4493" w:type="dxa"/>
          </w:tcPr>
          <w:p w:rsidR="00F143AF" w:rsidRPr="00743062" w:rsidRDefault="00F143AF" w:rsidP="006050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มีความรู้ในสาขาวิชาที่ศึกษา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มีทักษะในการปฏิบัติงานในสาขาวิชาชีพที่ศึกษา</w:t>
            </w:r>
          </w:p>
        </w:tc>
        <w:tc>
          <w:tcPr>
            <w:tcW w:w="1263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4.32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4.24</w:t>
            </w:r>
          </w:p>
        </w:tc>
        <w:tc>
          <w:tcPr>
            <w:tcW w:w="126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.70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.69</w:t>
            </w:r>
          </w:p>
        </w:tc>
        <w:tc>
          <w:tcPr>
            <w:tcW w:w="1268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F143AF" w:rsidRPr="00743062" w:rsidTr="00DF7B03">
        <w:tc>
          <w:tcPr>
            <w:tcW w:w="4493" w:type="dxa"/>
          </w:tcPr>
          <w:p w:rsidR="00F143AF" w:rsidRPr="00743062" w:rsidRDefault="00F143AF" w:rsidP="002A03E1">
            <w:pPr>
              <w:pStyle w:val="af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1263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4.27</w:t>
            </w:r>
          </w:p>
        </w:tc>
        <w:tc>
          <w:tcPr>
            <w:tcW w:w="126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.55</w:t>
            </w:r>
          </w:p>
        </w:tc>
        <w:tc>
          <w:tcPr>
            <w:tcW w:w="1268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</w:tbl>
    <w:p w:rsidR="00F143AF" w:rsidRPr="00743062" w:rsidRDefault="00F143AF" w:rsidP="00F143AF">
      <w:pPr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  <w:t>จากตารงที่ 4 พบว่า ด้านความรู้โดยภาพรวมอยู่ในระดับมากทีสุด (</w:t>
      </w:r>
      <w:r w:rsidR="00A10450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38" type="#_x0000_t75" style="width:16.25pt;height:16.25pt" o:ole="">
            <v:imagedata r:id="rId32" o:title=""/>
          </v:shape>
          <o:OLEObject Type="Embed" ProgID="Equation.3" ShapeID="_x0000_i1038" DrawAspect="Content" ObjectID="_1461231560" r:id="rId46"/>
        </w:object>
      </w:r>
      <w:r w:rsidRPr="00743062">
        <w:rPr>
          <w:rFonts w:ascii="TH SarabunPSK" w:hAnsi="TH SarabunPSK" w:cs="TH SarabunPSK"/>
          <w:sz w:val="32"/>
          <w:szCs w:val="32"/>
        </w:rPr>
        <w:t>=4.27)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เมื่อพิจารณารายข้ออยู่ในระดับมากที่สุดทุกข้อ</w:t>
      </w:r>
    </w:p>
    <w:p w:rsidR="008853BA" w:rsidRPr="00743062" w:rsidRDefault="008853BA" w:rsidP="00F143AF">
      <w:pPr>
        <w:rPr>
          <w:rFonts w:ascii="TH SarabunPSK" w:hAnsi="TH SarabunPSK" w:cs="TH SarabunPSK"/>
          <w:sz w:val="32"/>
          <w:szCs w:val="32"/>
        </w:rPr>
      </w:pPr>
    </w:p>
    <w:p w:rsidR="00747AA3" w:rsidRPr="00743062" w:rsidRDefault="00747AA3" w:rsidP="00F143AF">
      <w:pPr>
        <w:rPr>
          <w:rFonts w:ascii="TH SarabunPSK" w:hAnsi="TH SarabunPSK" w:cs="TH SarabunPSK"/>
          <w:sz w:val="32"/>
          <w:szCs w:val="32"/>
        </w:rPr>
      </w:pPr>
    </w:p>
    <w:p w:rsidR="00747AA3" w:rsidRPr="00743062" w:rsidRDefault="00747AA3" w:rsidP="00F143AF">
      <w:pPr>
        <w:rPr>
          <w:rFonts w:ascii="TH SarabunPSK" w:hAnsi="TH SarabunPSK" w:cs="TH SarabunPSK"/>
          <w:sz w:val="32"/>
          <w:szCs w:val="32"/>
        </w:rPr>
      </w:pPr>
    </w:p>
    <w:p w:rsidR="00747AA3" w:rsidRPr="00743062" w:rsidRDefault="00747AA3" w:rsidP="00F143AF">
      <w:pPr>
        <w:rPr>
          <w:rFonts w:ascii="TH SarabunPSK" w:hAnsi="TH SarabunPSK" w:cs="TH SarabunPSK"/>
          <w:sz w:val="32"/>
          <w:szCs w:val="32"/>
        </w:rPr>
      </w:pPr>
    </w:p>
    <w:p w:rsidR="00747AA3" w:rsidRPr="00743062" w:rsidRDefault="00747AA3" w:rsidP="00F143AF">
      <w:pPr>
        <w:rPr>
          <w:rFonts w:ascii="TH SarabunPSK" w:hAnsi="TH SarabunPSK" w:cs="TH SarabunPSK"/>
          <w:sz w:val="32"/>
          <w:szCs w:val="32"/>
        </w:rPr>
      </w:pPr>
    </w:p>
    <w:p w:rsidR="00747AA3" w:rsidRPr="00743062" w:rsidRDefault="00747AA3" w:rsidP="00F143AF">
      <w:pPr>
        <w:rPr>
          <w:rFonts w:ascii="TH SarabunPSK" w:hAnsi="TH SarabunPSK" w:cs="TH SarabunPSK"/>
          <w:sz w:val="32"/>
          <w:szCs w:val="32"/>
        </w:rPr>
      </w:pPr>
    </w:p>
    <w:p w:rsidR="00747AA3" w:rsidRPr="00743062" w:rsidRDefault="00747AA3" w:rsidP="00F143AF">
      <w:pPr>
        <w:rPr>
          <w:rFonts w:ascii="TH SarabunPSK" w:hAnsi="TH SarabunPSK" w:cs="TH SarabunPSK"/>
          <w:sz w:val="32"/>
          <w:szCs w:val="32"/>
        </w:rPr>
      </w:pPr>
    </w:p>
    <w:p w:rsidR="0072620C" w:rsidRPr="00DF7B03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B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5 ด้านทักษะทางปัญญา</w:t>
      </w:r>
    </w:p>
    <w:tbl>
      <w:tblPr>
        <w:tblStyle w:val="a9"/>
        <w:tblW w:w="0" w:type="auto"/>
        <w:tblInd w:w="22" w:type="dxa"/>
        <w:tblLook w:val="04A0" w:firstRow="1" w:lastRow="0" w:firstColumn="1" w:lastColumn="0" w:noHBand="0" w:noVBand="1"/>
      </w:tblPr>
      <w:tblGrid>
        <w:gridCol w:w="4486"/>
        <w:gridCol w:w="1258"/>
        <w:gridCol w:w="1257"/>
        <w:gridCol w:w="1276"/>
      </w:tblGrid>
      <w:tr w:rsidR="00F143AF" w:rsidRPr="00743062" w:rsidTr="00DF7B03">
        <w:tc>
          <w:tcPr>
            <w:tcW w:w="4486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  <w:tc>
          <w:tcPr>
            <w:tcW w:w="1258" w:type="dxa"/>
          </w:tcPr>
          <w:p w:rsidR="00F143AF" w:rsidRPr="00743062" w:rsidRDefault="00A10450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72">
              <w:rPr>
                <w:rFonts w:ascii="TH SarabunPSK" w:eastAsiaTheme="minorHAnsi" w:hAnsi="TH SarabunPSK" w:cs="TH SarabunPSK"/>
                <w:position w:val="-4"/>
                <w:sz w:val="32"/>
                <w:szCs w:val="32"/>
                <w:cs/>
              </w:rPr>
              <w:object w:dxaOrig="279" w:dyaOrig="320">
                <v:shape id="_x0000_i1039" type="#_x0000_t75" style="width:16.25pt;height:16.25pt" o:ole="">
                  <v:imagedata r:id="rId32" o:title=""/>
                </v:shape>
                <o:OLEObject Type="Embed" ProgID="Equation.3" ShapeID="_x0000_i1039" DrawAspect="Content" ObjectID="_1461231561" r:id="rId47"/>
              </w:object>
            </w:r>
          </w:p>
        </w:tc>
        <w:tc>
          <w:tcPr>
            <w:tcW w:w="1257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76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143AF" w:rsidRPr="00743062" w:rsidTr="00DF7B03">
        <w:tc>
          <w:tcPr>
            <w:tcW w:w="4486" w:type="dxa"/>
          </w:tcPr>
          <w:p w:rsidR="00F143AF" w:rsidRPr="00743062" w:rsidRDefault="00F143AF" w:rsidP="006050F8">
            <w:pPr>
              <w:pStyle w:val="afa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มีความสามารถในการสืบค้น วิเคราะห์และประเมินค่าสารสนเทศ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มีทักษะในการใช้สารสนเทศเพื่อแก้ไขปัญหาด้วยตนเอง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 ในการแก้ปัญหา โดยใช้พื้นฐานจากความรู้และทักษะที่ศึกษา</w:t>
            </w:r>
          </w:p>
        </w:tc>
        <w:tc>
          <w:tcPr>
            <w:tcW w:w="1258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3.49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3.52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3.64</w:t>
            </w:r>
          </w:p>
        </w:tc>
        <w:tc>
          <w:tcPr>
            <w:tcW w:w="1257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1.03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.97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.97</w:t>
            </w:r>
          </w:p>
        </w:tc>
        <w:tc>
          <w:tcPr>
            <w:tcW w:w="1276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1F1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143AF" w:rsidRPr="00743062" w:rsidTr="00DF7B03">
        <w:tc>
          <w:tcPr>
            <w:tcW w:w="4486" w:type="dxa"/>
          </w:tcPr>
          <w:p w:rsidR="00F143AF" w:rsidRPr="00743062" w:rsidRDefault="00F143AF" w:rsidP="002A03E1">
            <w:pPr>
              <w:pStyle w:val="af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1258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3.55</w:t>
            </w:r>
          </w:p>
        </w:tc>
        <w:tc>
          <w:tcPr>
            <w:tcW w:w="1257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276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F143AF" w:rsidRPr="00743062" w:rsidRDefault="00F143AF" w:rsidP="007262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  <w:t>จากตารางที่ 5 ด้านทักษะทางปัญญา พบว่า โดยภาพรวมอยู่ในระดับมาก (</w:t>
      </w:r>
      <w:r w:rsidR="007911E3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40" type="#_x0000_t75" style="width:16.25pt;height:16.25pt" o:ole="">
            <v:imagedata r:id="rId32" o:title=""/>
          </v:shape>
          <o:OLEObject Type="Embed" ProgID="Equation.3" ShapeID="_x0000_i1040" DrawAspect="Content" ObjectID="_1461231562" r:id="rId48"/>
        </w:object>
      </w:r>
      <w:r w:rsidRPr="00743062">
        <w:rPr>
          <w:rFonts w:ascii="TH SarabunPSK" w:hAnsi="TH SarabunPSK" w:cs="TH SarabunPSK"/>
          <w:sz w:val="32"/>
          <w:szCs w:val="32"/>
        </w:rPr>
        <w:t>=3.55)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20C" w:rsidRPr="007430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43062">
        <w:rPr>
          <w:rFonts w:ascii="TH SarabunPSK" w:hAnsi="TH SarabunPSK" w:cs="TH SarabunPSK"/>
          <w:sz w:val="32"/>
          <w:szCs w:val="32"/>
          <w:cs/>
        </w:rPr>
        <w:t>เมื่อพิจารณาเป็นรายข้ออยู่ในระดับมากทุกข้อ</w:t>
      </w:r>
    </w:p>
    <w:p w:rsidR="00E95B9D" w:rsidRPr="00743062" w:rsidRDefault="00E95B9D" w:rsidP="007262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620C" w:rsidRPr="00DF7B03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B0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6 ด้านทักษะความสัมพันธ์ระหว่างบุคคลและความรับผิดชอบ</w:t>
      </w:r>
    </w:p>
    <w:tbl>
      <w:tblPr>
        <w:tblStyle w:val="a9"/>
        <w:tblW w:w="0" w:type="auto"/>
        <w:tblInd w:w="40" w:type="dxa"/>
        <w:tblLook w:val="04A0" w:firstRow="1" w:lastRow="0" w:firstColumn="1" w:lastColumn="0" w:noHBand="0" w:noVBand="1"/>
      </w:tblPr>
      <w:tblGrid>
        <w:gridCol w:w="4412"/>
        <w:gridCol w:w="1182"/>
        <w:gridCol w:w="1292"/>
        <w:gridCol w:w="1373"/>
      </w:tblGrid>
      <w:tr w:rsidR="00F143AF" w:rsidRPr="00743062" w:rsidTr="00DF7B03">
        <w:tc>
          <w:tcPr>
            <w:tcW w:w="441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  <w:tc>
          <w:tcPr>
            <w:tcW w:w="1182" w:type="dxa"/>
          </w:tcPr>
          <w:p w:rsidR="00F143AF" w:rsidRPr="00743062" w:rsidRDefault="00A10450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72">
              <w:rPr>
                <w:rFonts w:ascii="TH SarabunPSK" w:eastAsiaTheme="minorHAnsi" w:hAnsi="TH SarabunPSK" w:cs="TH SarabunPSK"/>
                <w:position w:val="-4"/>
                <w:sz w:val="32"/>
                <w:szCs w:val="32"/>
                <w:cs/>
              </w:rPr>
              <w:object w:dxaOrig="279" w:dyaOrig="320">
                <v:shape id="_x0000_i1041" type="#_x0000_t75" style="width:16.25pt;height:16.25pt" o:ole="">
                  <v:imagedata r:id="rId32" o:title=""/>
                </v:shape>
                <o:OLEObject Type="Embed" ProgID="Equation.3" ShapeID="_x0000_i1041" DrawAspect="Content" ObjectID="_1461231563" r:id="rId49"/>
              </w:object>
            </w:r>
          </w:p>
        </w:tc>
        <w:tc>
          <w:tcPr>
            <w:tcW w:w="129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373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143AF" w:rsidRPr="00743062" w:rsidTr="00DF7B03">
        <w:tc>
          <w:tcPr>
            <w:tcW w:w="4412" w:type="dxa"/>
          </w:tcPr>
          <w:p w:rsidR="00F143AF" w:rsidRPr="00743062" w:rsidRDefault="00F143AF" w:rsidP="006050F8">
            <w:pPr>
              <w:pStyle w:val="afa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มีบุคลิกภาพและมนุษย์สัมพันธ์ที่ดีสามารถทำงานเป็นทีมได้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สามารถเป็นผู้นำและผู้ตามที่ดี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มีความสามารถในการพัฒนาตนเองและวิชาชีพอย่างต่อเนื่อง</w:t>
            </w:r>
          </w:p>
        </w:tc>
        <w:tc>
          <w:tcPr>
            <w:tcW w:w="118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3.24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3.55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3.67</w:t>
            </w:r>
          </w:p>
        </w:tc>
        <w:tc>
          <w:tcPr>
            <w:tcW w:w="129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1.01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.89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.95</w:t>
            </w:r>
          </w:p>
        </w:tc>
        <w:tc>
          <w:tcPr>
            <w:tcW w:w="1373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143AF" w:rsidRPr="00743062" w:rsidTr="00DF7B03">
        <w:tc>
          <w:tcPr>
            <w:tcW w:w="4412" w:type="dxa"/>
          </w:tcPr>
          <w:p w:rsidR="00F143AF" w:rsidRPr="00743062" w:rsidRDefault="00F143AF" w:rsidP="002A03E1">
            <w:pPr>
              <w:pStyle w:val="af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118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3.48</w:t>
            </w:r>
          </w:p>
        </w:tc>
        <w:tc>
          <w:tcPr>
            <w:tcW w:w="1292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.54</w:t>
            </w:r>
          </w:p>
        </w:tc>
        <w:tc>
          <w:tcPr>
            <w:tcW w:w="1373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F143AF" w:rsidRPr="00743062" w:rsidRDefault="00F143AF" w:rsidP="007262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6 ด้านทักษะความสัมพันธ์ระหว่างบุคคลและความรับผิดชอบ พบว่า </w:t>
      </w:r>
      <w:r w:rsidR="0072620C" w:rsidRPr="0074306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45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20C"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  <w:cs/>
        </w:rPr>
        <w:t>โดยภาพรวมอยู่ในระดับมาก (</w:t>
      </w:r>
      <w:r w:rsidR="00ED396F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42" type="#_x0000_t75" style="width:16.25pt;height:16.25pt" o:ole="">
            <v:imagedata r:id="rId32" o:title=""/>
          </v:shape>
          <o:OLEObject Type="Embed" ProgID="Equation.3" ShapeID="_x0000_i1042" DrawAspect="Content" ObjectID="_1461231564" r:id="rId50"/>
        </w:object>
      </w:r>
      <w:r w:rsidRPr="00743062">
        <w:rPr>
          <w:rFonts w:ascii="TH SarabunPSK" w:hAnsi="TH SarabunPSK" w:cs="TH SarabunPSK"/>
          <w:sz w:val="32"/>
          <w:szCs w:val="32"/>
        </w:rPr>
        <w:t>=3.48)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เมื่อพิจารณารายข้ออยู่ในระดับมากทุกข้อ</w:t>
      </w:r>
    </w:p>
    <w:p w:rsidR="00E95B9D" w:rsidRPr="00743062" w:rsidRDefault="00E95B9D" w:rsidP="00F143AF">
      <w:pPr>
        <w:rPr>
          <w:rFonts w:ascii="TH SarabunPSK" w:hAnsi="TH SarabunPSK" w:cs="TH SarabunPSK"/>
          <w:sz w:val="16"/>
          <w:szCs w:val="16"/>
        </w:rPr>
      </w:pPr>
    </w:p>
    <w:p w:rsidR="0072620C" w:rsidRPr="00743062" w:rsidRDefault="0072620C" w:rsidP="00F143AF">
      <w:pPr>
        <w:rPr>
          <w:rFonts w:ascii="TH SarabunPSK" w:hAnsi="TH SarabunPSK" w:cs="TH SarabunPSK"/>
          <w:sz w:val="32"/>
          <w:szCs w:val="32"/>
        </w:rPr>
      </w:pPr>
    </w:p>
    <w:p w:rsidR="0072620C" w:rsidRPr="00743062" w:rsidRDefault="0072620C" w:rsidP="00F143AF">
      <w:pPr>
        <w:rPr>
          <w:rFonts w:ascii="TH SarabunPSK" w:hAnsi="TH SarabunPSK" w:cs="TH SarabunPSK"/>
          <w:sz w:val="32"/>
          <w:szCs w:val="32"/>
        </w:rPr>
      </w:pPr>
    </w:p>
    <w:p w:rsidR="0072620C" w:rsidRPr="00743062" w:rsidRDefault="0072620C" w:rsidP="00F143AF">
      <w:pPr>
        <w:rPr>
          <w:rFonts w:ascii="TH SarabunPSK" w:hAnsi="TH SarabunPSK" w:cs="TH SarabunPSK"/>
          <w:sz w:val="32"/>
          <w:szCs w:val="32"/>
        </w:rPr>
      </w:pPr>
    </w:p>
    <w:p w:rsidR="0072620C" w:rsidRPr="00743062" w:rsidRDefault="0072620C" w:rsidP="00F143AF">
      <w:pPr>
        <w:rPr>
          <w:rFonts w:ascii="TH SarabunPSK" w:hAnsi="TH SarabunPSK" w:cs="TH SarabunPSK"/>
          <w:sz w:val="32"/>
          <w:szCs w:val="32"/>
        </w:rPr>
      </w:pPr>
    </w:p>
    <w:p w:rsidR="0072620C" w:rsidRPr="00743062" w:rsidRDefault="0072620C" w:rsidP="00F143AF">
      <w:pPr>
        <w:rPr>
          <w:rFonts w:ascii="TH SarabunPSK" w:hAnsi="TH SarabunPSK" w:cs="TH SarabunPSK"/>
          <w:sz w:val="32"/>
          <w:szCs w:val="32"/>
        </w:rPr>
      </w:pPr>
    </w:p>
    <w:p w:rsidR="0072620C" w:rsidRPr="00743062" w:rsidRDefault="0072620C" w:rsidP="00F143AF">
      <w:pPr>
        <w:rPr>
          <w:rFonts w:ascii="TH SarabunPSK" w:hAnsi="TH SarabunPSK" w:cs="TH SarabunPSK"/>
          <w:sz w:val="32"/>
          <w:szCs w:val="32"/>
        </w:rPr>
      </w:pPr>
    </w:p>
    <w:p w:rsidR="0072620C" w:rsidRPr="00743062" w:rsidRDefault="0072620C" w:rsidP="00F143AF">
      <w:pPr>
        <w:rPr>
          <w:rFonts w:ascii="TH SarabunPSK" w:hAnsi="TH SarabunPSK" w:cs="TH SarabunPSK"/>
          <w:sz w:val="32"/>
          <w:szCs w:val="32"/>
        </w:rPr>
      </w:pPr>
    </w:p>
    <w:p w:rsidR="0072620C" w:rsidRDefault="0072620C" w:rsidP="00F143AF">
      <w:pPr>
        <w:rPr>
          <w:rFonts w:ascii="TH SarabunPSK" w:hAnsi="TH SarabunPSK" w:cs="TH SarabunPSK"/>
          <w:sz w:val="32"/>
          <w:szCs w:val="32"/>
        </w:rPr>
      </w:pPr>
    </w:p>
    <w:p w:rsidR="00DF7B03" w:rsidRDefault="00DF7B03" w:rsidP="00F143AF">
      <w:pPr>
        <w:rPr>
          <w:rFonts w:ascii="TH SarabunPSK" w:hAnsi="TH SarabunPSK" w:cs="TH SarabunPSK"/>
          <w:sz w:val="32"/>
          <w:szCs w:val="32"/>
        </w:rPr>
      </w:pPr>
    </w:p>
    <w:p w:rsidR="00DF7B03" w:rsidRPr="00743062" w:rsidRDefault="00DF7B03" w:rsidP="00F143AF">
      <w:pPr>
        <w:rPr>
          <w:rFonts w:ascii="TH SarabunPSK" w:hAnsi="TH SarabunPSK" w:cs="TH SarabunPSK"/>
          <w:sz w:val="32"/>
          <w:szCs w:val="32"/>
        </w:rPr>
      </w:pPr>
    </w:p>
    <w:p w:rsidR="00F143AF" w:rsidRPr="00DF7B03" w:rsidRDefault="00F143AF" w:rsidP="00F143A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B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7 ด้านทักษะการวิเคราะห์เชิงตัวเลข การสื่อสาร และเทคโนโลยีสารสนเทศ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29"/>
        <w:gridCol w:w="1189"/>
        <w:gridCol w:w="1310"/>
        <w:gridCol w:w="1276"/>
      </w:tblGrid>
      <w:tr w:rsidR="00F143AF" w:rsidRPr="00743062" w:rsidTr="00DF7B03">
        <w:tc>
          <w:tcPr>
            <w:tcW w:w="4529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  <w:tc>
          <w:tcPr>
            <w:tcW w:w="1189" w:type="dxa"/>
          </w:tcPr>
          <w:p w:rsidR="00F143AF" w:rsidRPr="00743062" w:rsidRDefault="00ED396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72">
              <w:rPr>
                <w:rFonts w:ascii="TH SarabunPSK" w:eastAsiaTheme="minorHAnsi" w:hAnsi="TH SarabunPSK" w:cs="TH SarabunPSK"/>
                <w:position w:val="-4"/>
                <w:sz w:val="32"/>
                <w:szCs w:val="32"/>
                <w:cs/>
              </w:rPr>
              <w:object w:dxaOrig="279" w:dyaOrig="320">
                <v:shape id="_x0000_i1043" type="#_x0000_t75" style="width:16.25pt;height:16.25pt" o:ole="">
                  <v:imagedata r:id="rId32" o:title=""/>
                </v:shape>
                <o:OLEObject Type="Embed" ProgID="Equation.3" ShapeID="_x0000_i1043" DrawAspect="Content" ObjectID="_1461231565" r:id="rId51"/>
              </w:object>
            </w:r>
          </w:p>
        </w:tc>
        <w:tc>
          <w:tcPr>
            <w:tcW w:w="131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76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143AF" w:rsidRPr="00743062" w:rsidTr="00DF7B03">
        <w:tc>
          <w:tcPr>
            <w:tcW w:w="4529" w:type="dxa"/>
          </w:tcPr>
          <w:p w:rsidR="00F143AF" w:rsidRPr="00743062" w:rsidRDefault="00F143AF" w:rsidP="006050F8">
            <w:pPr>
              <w:pStyle w:val="afa"/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เทคนิคทางสถิติหรือคณิตศาสตร์ที่เกี่ยวข้องอย่างเหมาะสมในการศึกษาค้นคว้าและแก้ไขปัญหา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สามารถใช้โปรแกรมประยุกต์กับงานจัดการฐานข้อมูลของห้องสมุดและศูนย์สารสนเทศได้อย่างเหมาะสม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มีทักษะในการสื่อสาร และนำเสนองานได้อย่างเหมาะสม</w:t>
            </w:r>
          </w:p>
        </w:tc>
        <w:tc>
          <w:tcPr>
            <w:tcW w:w="1189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3.33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3.62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3.49</w:t>
            </w:r>
          </w:p>
        </w:tc>
        <w:tc>
          <w:tcPr>
            <w:tcW w:w="131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.85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.97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.95</w:t>
            </w:r>
          </w:p>
        </w:tc>
        <w:tc>
          <w:tcPr>
            <w:tcW w:w="1276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143AF" w:rsidRPr="00743062" w:rsidTr="00DF7B03">
        <w:tc>
          <w:tcPr>
            <w:tcW w:w="4529" w:type="dxa"/>
          </w:tcPr>
          <w:p w:rsidR="00F143AF" w:rsidRPr="00743062" w:rsidRDefault="00F143AF" w:rsidP="002A03E1">
            <w:pPr>
              <w:pStyle w:val="af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1189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3.46</w:t>
            </w:r>
          </w:p>
        </w:tc>
        <w:tc>
          <w:tcPr>
            <w:tcW w:w="131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.65</w:t>
            </w:r>
          </w:p>
        </w:tc>
        <w:tc>
          <w:tcPr>
            <w:tcW w:w="1276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F143AF" w:rsidRPr="00743062" w:rsidRDefault="00F143AF" w:rsidP="007262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7 ด้านทักษะการวิเคราะห์เชิงตัวเลข การสื่อสาร และเทคโนโลยีสารสนเทศ </w:t>
      </w:r>
      <w:r w:rsidRPr="00743062">
        <w:rPr>
          <w:rFonts w:ascii="TH SarabunPSK" w:hAnsi="TH SarabunPSK" w:cs="TH SarabunPSK"/>
          <w:sz w:val="32"/>
          <w:szCs w:val="32"/>
          <w:cs/>
        </w:rPr>
        <w:br/>
        <w:t>โดยภาพรวมพบว่า อยู่ในระดับมาก (</w:t>
      </w:r>
      <w:r w:rsidR="00ED396F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44" type="#_x0000_t75" style="width:16.25pt;height:16.25pt" o:ole="">
            <v:imagedata r:id="rId32" o:title=""/>
          </v:shape>
          <o:OLEObject Type="Embed" ProgID="Equation.3" ShapeID="_x0000_i1044" DrawAspect="Content" ObjectID="_1461231566" r:id="rId52"/>
        </w:object>
      </w:r>
      <w:r w:rsidRPr="00743062">
        <w:rPr>
          <w:rFonts w:ascii="TH SarabunPSK" w:hAnsi="TH SarabunPSK" w:cs="TH SarabunPSK"/>
          <w:sz w:val="32"/>
          <w:szCs w:val="32"/>
        </w:rPr>
        <w:t>=3.46)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เมื่อพิจารณาเป็นรายข้ออยู่ในระดับมากทุกข้อ</w:t>
      </w:r>
    </w:p>
    <w:p w:rsidR="0072620C" w:rsidRPr="00743062" w:rsidRDefault="0072620C" w:rsidP="00F143AF">
      <w:pPr>
        <w:rPr>
          <w:rFonts w:ascii="TH SarabunPSK" w:hAnsi="TH SarabunPSK" w:cs="TH SarabunPSK"/>
          <w:sz w:val="32"/>
          <w:szCs w:val="32"/>
          <w:cs/>
        </w:rPr>
      </w:pPr>
    </w:p>
    <w:p w:rsidR="00F143AF" w:rsidRPr="00DF7B03" w:rsidRDefault="00F143AF" w:rsidP="00F143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B0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8 ภาพรวมคุณลักษณะของบัณฑิตที่พึงประสงค์ของบัณฑิตสารสนเทศศาสตร์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6"/>
        <w:gridCol w:w="1263"/>
        <w:gridCol w:w="1262"/>
        <w:gridCol w:w="1268"/>
      </w:tblGrid>
      <w:tr w:rsidR="00F143AF" w:rsidRPr="00743062" w:rsidTr="0072620C">
        <w:tc>
          <w:tcPr>
            <w:tcW w:w="4569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  <w:tc>
          <w:tcPr>
            <w:tcW w:w="1280" w:type="dxa"/>
          </w:tcPr>
          <w:p w:rsidR="00F143AF" w:rsidRPr="00743062" w:rsidRDefault="00ED396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72">
              <w:rPr>
                <w:rFonts w:ascii="TH SarabunPSK" w:eastAsiaTheme="minorHAnsi" w:hAnsi="TH SarabunPSK" w:cs="TH SarabunPSK"/>
                <w:position w:val="-4"/>
                <w:sz w:val="32"/>
                <w:szCs w:val="32"/>
                <w:cs/>
              </w:rPr>
              <w:object w:dxaOrig="279" w:dyaOrig="320">
                <v:shape id="_x0000_i1045" type="#_x0000_t75" style="width:16.25pt;height:16.25pt" o:ole="">
                  <v:imagedata r:id="rId32" o:title=""/>
                </v:shape>
                <o:OLEObject Type="Embed" ProgID="Equation.3" ShapeID="_x0000_i1045" DrawAspect="Content" ObjectID="_1461231567" r:id="rId53"/>
              </w:object>
            </w:r>
          </w:p>
        </w:tc>
        <w:tc>
          <w:tcPr>
            <w:tcW w:w="128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8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143AF" w:rsidRPr="00743062" w:rsidTr="0072620C">
        <w:tc>
          <w:tcPr>
            <w:tcW w:w="4569" w:type="dxa"/>
          </w:tcPr>
          <w:p w:rsidR="00F143AF" w:rsidRPr="00743062" w:rsidRDefault="00F143AF" w:rsidP="006050F8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 และความรับผิดชอบ</w:t>
            </w:r>
          </w:p>
          <w:p w:rsidR="00F143AF" w:rsidRPr="00743062" w:rsidRDefault="00F143AF" w:rsidP="006050F8">
            <w:pPr>
              <w:pStyle w:val="afa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8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4.15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3.55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3.46</w:t>
            </w:r>
          </w:p>
        </w:tc>
        <w:tc>
          <w:tcPr>
            <w:tcW w:w="128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.36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.55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.63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.54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</w:rPr>
              <w:t>.65</w:t>
            </w:r>
          </w:p>
        </w:tc>
        <w:tc>
          <w:tcPr>
            <w:tcW w:w="128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143AF" w:rsidRPr="00743062" w:rsidTr="0072620C">
        <w:tc>
          <w:tcPr>
            <w:tcW w:w="4569" w:type="dxa"/>
          </w:tcPr>
          <w:p w:rsidR="00F143AF" w:rsidRPr="00743062" w:rsidRDefault="00F143AF" w:rsidP="002A03E1">
            <w:pPr>
              <w:pStyle w:val="af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128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3.65</w:t>
            </w:r>
          </w:p>
        </w:tc>
        <w:tc>
          <w:tcPr>
            <w:tcW w:w="128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.49</w:t>
            </w:r>
          </w:p>
        </w:tc>
        <w:tc>
          <w:tcPr>
            <w:tcW w:w="1280" w:type="dxa"/>
          </w:tcPr>
          <w:p w:rsidR="00F143AF" w:rsidRPr="00743062" w:rsidRDefault="00F143AF" w:rsidP="002A0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F143AF" w:rsidRPr="00743062" w:rsidRDefault="00F143AF" w:rsidP="007262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062">
        <w:rPr>
          <w:rFonts w:ascii="TH SarabunPSK" w:hAnsi="TH SarabunPSK" w:cs="TH SarabunPSK"/>
          <w:sz w:val="32"/>
          <w:szCs w:val="32"/>
          <w:cs/>
        </w:rPr>
        <w:tab/>
        <w:t>จากตารางที่ 8 พบว่าโดยภาพรวมคุณลักษณะของบัณฑิตที่พึงประสงค์ของบัณฑิตสารสนเทศศาสตร์ อยู่ในระดับมาก (</w:t>
      </w:r>
      <w:r w:rsidR="00ED396F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46" type="#_x0000_t75" style="width:16.25pt;height:16.25pt" o:ole="">
            <v:imagedata r:id="rId32" o:title=""/>
          </v:shape>
          <o:OLEObject Type="Embed" ProgID="Equation.3" ShapeID="_x0000_i1046" DrawAspect="Content" ObjectID="_1461231568" r:id="rId54"/>
        </w:object>
      </w:r>
      <w:r w:rsidRPr="00743062">
        <w:rPr>
          <w:rFonts w:ascii="TH SarabunPSK" w:hAnsi="TH SarabunPSK" w:cs="TH SarabunPSK"/>
          <w:sz w:val="32"/>
          <w:szCs w:val="32"/>
        </w:rPr>
        <w:t>=3.65)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เมื่อพิจารณาเป็นรายด้านพบว่า ด้านความรู้อยู่ในระดับมากที่สุด (</w:t>
      </w:r>
      <w:r w:rsidR="00ED396F" w:rsidRPr="001B4F72">
        <w:rPr>
          <w:rFonts w:ascii="TH SarabunPSK" w:eastAsiaTheme="minorHAnsi" w:hAnsi="TH SarabunPSK" w:cs="TH SarabunPSK"/>
          <w:position w:val="-4"/>
          <w:sz w:val="32"/>
          <w:szCs w:val="32"/>
          <w:cs/>
        </w:rPr>
        <w:object w:dxaOrig="279" w:dyaOrig="320">
          <v:shape id="_x0000_i1047" type="#_x0000_t75" style="width:16.25pt;height:16.25pt" o:ole="">
            <v:imagedata r:id="rId32" o:title=""/>
          </v:shape>
          <o:OLEObject Type="Embed" ProgID="Equation.3" ShapeID="_x0000_i1047" DrawAspect="Content" ObjectID="_1461231569" r:id="rId55"/>
        </w:object>
      </w:r>
      <w:r w:rsidRPr="00743062">
        <w:rPr>
          <w:rFonts w:ascii="TH SarabunPSK" w:hAnsi="TH SarabunPSK" w:cs="TH SarabunPSK"/>
          <w:sz w:val="32"/>
          <w:szCs w:val="32"/>
        </w:rPr>
        <w:t>=4.27)</w:t>
      </w:r>
      <w:r w:rsidRPr="00743062">
        <w:rPr>
          <w:rFonts w:ascii="TH SarabunPSK" w:hAnsi="TH SarabunPSK" w:cs="TH SarabunPSK"/>
          <w:sz w:val="32"/>
          <w:szCs w:val="32"/>
          <w:cs/>
        </w:rPr>
        <w:t xml:space="preserve"> ส่วนด้านอื่นๆ อยู่ในระดับมาก</w:t>
      </w: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0521F8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-628650</wp:posOffset>
                </wp:positionV>
                <wp:extent cx="466725" cy="247650"/>
                <wp:effectExtent l="0" t="0" r="0" b="0"/>
                <wp:wrapNone/>
                <wp:docPr id="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F63D" id="Rectangle 91" o:spid="_x0000_s1026" style="position:absolute;margin-left:392.25pt;margin-top:-49.5pt;width:36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" stroked="f"/>
            </w:pict>
          </mc:Fallback>
        </mc:AlternateContent>
      </w: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F5FBB" w:rsidRPr="00743062" w:rsidRDefault="00FF5FBB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F1791" w:rsidRPr="00743062" w:rsidRDefault="000521F8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-798195</wp:posOffset>
                </wp:positionV>
                <wp:extent cx="646430" cy="504190"/>
                <wp:effectExtent l="0" t="0" r="1270" b="0"/>
                <wp:wrapNone/>
                <wp:docPr id="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1724" id="Rectangle 61" o:spid="_x0000_s1026" style="position:absolute;margin-left:384.85pt;margin-top:-62.85pt;width:50.9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" stroked="f"/>
            </w:pict>
          </mc:Fallback>
        </mc:AlternateContent>
      </w:r>
    </w:p>
    <w:p w:rsidR="001F1791" w:rsidRPr="00743062" w:rsidRDefault="001F179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791" w:rsidRPr="00743062" w:rsidRDefault="001F179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791" w:rsidRPr="00743062" w:rsidRDefault="001F179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791" w:rsidRPr="00743062" w:rsidRDefault="001F179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791" w:rsidRPr="00743062" w:rsidRDefault="001F1791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2D" w:rsidRPr="00743062" w:rsidRDefault="007A5F2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743062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620C" w:rsidRPr="00743062" w:rsidRDefault="0072620C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620C" w:rsidRPr="00743062" w:rsidRDefault="0072620C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620C" w:rsidRPr="00743062" w:rsidRDefault="0072620C" w:rsidP="000F1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Pr="00743062" w:rsidRDefault="000521F8" w:rsidP="000F1C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781050" cy="419100"/>
                <wp:effectExtent l="0" t="0" r="19050" b="19050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2E77" id="Rectangle 29" o:spid="_x0000_s1026" style="position:absolute;margin-left:374.25pt;margin-top:-54pt;width:61.5pt;height:3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" strokecolor="white"/>
            </w:pict>
          </mc:Fallback>
        </mc:AlternateContent>
      </w:r>
      <w:r w:rsidR="009D391D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="006517BC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</w:p>
    <w:p w:rsidR="009D391D" w:rsidRPr="00743062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</w:t>
      </w:r>
      <w:r w:rsidR="00AD6FF9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หลักสูตรที่ปรับปรุง</w:t>
      </w:r>
      <w:r w:rsidR="00AD6FF9" w:rsidRPr="00743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391D" w:rsidRPr="00743062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743062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743062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743062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743062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743062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743062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2E83" w:rsidRPr="00743062" w:rsidRDefault="00242E83" w:rsidP="00A76F73">
      <w:pPr>
        <w:rPr>
          <w:rFonts w:ascii="TH SarabunPSK" w:hAnsi="TH SarabunPSK" w:cs="TH SarabunPSK"/>
          <w:b/>
          <w:bCs/>
          <w:sz w:val="32"/>
          <w:szCs w:val="32"/>
        </w:rPr>
        <w:sectPr w:rsidR="00242E83" w:rsidRPr="00743062" w:rsidSect="00D76C99">
          <w:pgSz w:w="11909" w:h="16834" w:code="9"/>
          <w:pgMar w:top="2160" w:right="1440" w:bottom="1440" w:left="2160" w:header="1134" w:footer="720" w:gutter="0"/>
          <w:pgNumType w:start="79"/>
          <w:cols w:space="708"/>
          <w:docGrid w:linePitch="381"/>
        </w:sectPr>
      </w:pPr>
    </w:p>
    <w:p w:rsidR="00546E94" w:rsidRPr="00743062" w:rsidRDefault="00546E94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ตารางเปรียบเทียบข้อแตกต่างระหว่างหลักสูตรเดิมกับหลักสูตรที่ปรับปรุง</w:t>
      </w:r>
    </w:p>
    <w:p w:rsidR="00367CAF" w:rsidRPr="00743062" w:rsidRDefault="00367CAF" w:rsidP="00367C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1. เปรียบเทียบการให้ปริญญา</w:t>
      </w: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35"/>
        <w:gridCol w:w="4435"/>
      </w:tblGrid>
      <w:tr w:rsidR="00367CAF" w:rsidRPr="00743062" w:rsidTr="00367CAF">
        <w:trPr>
          <w:trHeight w:val="340"/>
        </w:trPr>
        <w:tc>
          <w:tcPr>
            <w:tcW w:w="4434" w:type="dxa"/>
            <w:tcBorders>
              <w:bottom w:val="single" w:sz="4" w:space="0" w:color="auto"/>
            </w:tcBorders>
            <w:vAlign w:val="bottom"/>
          </w:tcPr>
          <w:p w:rsidR="00367CAF" w:rsidRPr="00743062" w:rsidRDefault="00367CAF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bottom"/>
          </w:tcPr>
          <w:p w:rsidR="00367CAF" w:rsidRPr="00743062" w:rsidRDefault="00367CAF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bottom"/>
          </w:tcPr>
          <w:p w:rsidR="00367CAF" w:rsidRPr="00743062" w:rsidRDefault="00367CAF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367CAF" w:rsidRPr="00743062" w:rsidTr="00367CAF">
        <w:trPr>
          <w:trHeight w:val="34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F" w:rsidRPr="00743062" w:rsidRDefault="00367CAF" w:rsidP="00367CAF">
            <w:pPr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ภาษา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ไทย</w:t>
            </w: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ชื่อเต็ม </w:t>
            </w:r>
            <w:r w:rsidRPr="00743062">
              <w:rPr>
                <w:rFonts w:ascii="TH SarabunPSK" w:hAnsi="TH SarabunPSK" w:cs="TH SarabunPSK"/>
                <w:cs/>
              </w:rPr>
              <w:t>: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ศิลปศาสตรบัณฑิต</w:t>
            </w:r>
            <w:r w:rsidRPr="00743062">
              <w:rPr>
                <w:rFonts w:ascii="TH SarabunPSK" w:hAnsi="TH SarabunPSK" w:cs="TH SarabunPSK"/>
              </w:rPr>
              <w:t xml:space="preserve"> (</w:t>
            </w:r>
            <w:r w:rsidRPr="00743062">
              <w:rPr>
                <w:rFonts w:ascii="TH SarabunPSK" w:hAnsi="TH SarabunPSK" w:cs="TH SarabunPSK"/>
                <w:cs/>
              </w:rPr>
              <w:t>สารสนเทศศาสตร์)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ชื่อย่อ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cs/>
              </w:rPr>
              <w:t>: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ศศ</w:t>
            </w:r>
            <w:r w:rsidRPr="00743062">
              <w:rPr>
                <w:rFonts w:ascii="TH SarabunPSK" w:hAnsi="TH SarabunPSK" w:cs="TH SarabunPSK"/>
              </w:rPr>
              <w:t>.</w:t>
            </w:r>
            <w:r w:rsidRPr="00743062">
              <w:rPr>
                <w:rFonts w:ascii="TH SarabunPSK" w:hAnsi="TH SarabunPSK" w:cs="TH SarabunPSK"/>
                <w:cs/>
              </w:rPr>
              <w:t>บ</w:t>
            </w:r>
            <w:r w:rsidRPr="00743062">
              <w:rPr>
                <w:rFonts w:ascii="TH SarabunPSK" w:hAnsi="TH SarabunPSK" w:cs="TH SarabunPSK"/>
              </w:rPr>
              <w:t>.</w:t>
            </w:r>
            <w:r w:rsidRPr="00743062">
              <w:rPr>
                <w:rFonts w:ascii="TH SarabunPSK" w:hAnsi="TH SarabunPSK" w:cs="TH SarabunPSK"/>
                <w:cs/>
              </w:rPr>
              <w:t xml:space="preserve"> (สารสนเทศศาสตร์) 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ภาษาอังกฤษ</w:t>
            </w: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ชื่อเต็ม :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</w:rPr>
              <w:t>Bachelor of Arts (Information Science</w:t>
            </w:r>
            <w:r w:rsidRPr="00743062">
              <w:rPr>
                <w:rFonts w:ascii="TH SarabunPSK" w:hAnsi="TH SarabunPSK" w:cs="TH SarabunPSK" w:hint="cs"/>
                <w:cs/>
              </w:rPr>
              <w:t>)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ชื่อย่อ 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:</w:t>
            </w:r>
            <w:r w:rsidRPr="00743062">
              <w:rPr>
                <w:rFonts w:ascii="TH SarabunPSK" w:hAnsi="TH SarabunPSK" w:cs="TH SarabunPSK"/>
              </w:rPr>
              <w:t xml:space="preserve"> B.A.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(</w:t>
            </w:r>
            <w:r w:rsidRPr="00743062">
              <w:rPr>
                <w:rFonts w:ascii="TH SarabunPSK" w:hAnsi="TH SarabunPSK" w:cs="TH SarabunPSK"/>
              </w:rPr>
              <w:t>Information Science)</w:t>
            </w:r>
          </w:p>
          <w:p w:rsidR="00367CAF" w:rsidRPr="00743062" w:rsidRDefault="00367CAF" w:rsidP="00367CAF">
            <w:pPr>
              <w:ind w:left="-163" w:right="-110" w:firstLine="42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F" w:rsidRPr="00743062" w:rsidRDefault="00367CAF" w:rsidP="00367CAF">
            <w:pPr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ภาษา</w:t>
            </w:r>
            <w:r w:rsidRPr="00743062">
              <w:rPr>
                <w:rFonts w:ascii="TH SarabunPSK" w:hAnsi="TH SarabunPSK" w:cs="TH SarabunPSK"/>
                <w:b/>
                <w:bCs/>
                <w:cs/>
              </w:rPr>
              <w:t>ไทย</w:t>
            </w: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 w:hint="cs"/>
                <w:cs/>
              </w:rPr>
              <w:t xml:space="preserve">ชื่อเต็ม </w:t>
            </w:r>
            <w:r w:rsidRPr="00743062">
              <w:rPr>
                <w:rFonts w:ascii="TH SarabunPSK" w:hAnsi="TH SarabunPSK" w:cs="TH SarabunPSK"/>
                <w:cs/>
              </w:rPr>
              <w:t>: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ศิลปศาสตรบัณฑิต</w:t>
            </w:r>
            <w:r w:rsidRPr="00743062">
              <w:rPr>
                <w:rFonts w:ascii="TH SarabunPSK" w:hAnsi="TH SarabunPSK" w:cs="TH SarabunPSK"/>
              </w:rPr>
              <w:t xml:space="preserve"> (</w:t>
            </w:r>
            <w:r w:rsidRPr="00743062">
              <w:rPr>
                <w:rFonts w:ascii="TH SarabunPSK" w:hAnsi="TH SarabunPSK" w:cs="TH SarabunPSK"/>
                <w:cs/>
              </w:rPr>
              <w:t>สารสนเทศศาสตร์)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>ชื่อย่อ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743062">
              <w:rPr>
                <w:rFonts w:ascii="TH SarabunPSK" w:hAnsi="TH SarabunPSK" w:cs="TH SarabunPSK"/>
                <w:cs/>
              </w:rPr>
              <w:t>: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ศศ</w:t>
            </w:r>
            <w:r w:rsidRPr="00743062">
              <w:rPr>
                <w:rFonts w:ascii="TH SarabunPSK" w:hAnsi="TH SarabunPSK" w:cs="TH SarabunPSK"/>
              </w:rPr>
              <w:t>.</w:t>
            </w:r>
            <w:r w:rsidRPr="00743062">
              <w:rPr>
                <w:rFonts w:ascii="TH SarabunPSK" w:hAnsi="TH SarabunPSK" w:cs="TH SarabunPSK"/>
                <w:cs/>
              </w:rPr>
              <w:t>บ</w:t>
            </w:r>
            <w:r w:rsidRPr="00743062">
              <w:rPr>
                <w:rFonts w:ascii="TH SarabunPSK" w:hAnsi="TH SarabunPSK" w:cs="TH SarabunPSK"/>
              </w:rPr>
              <w:t>.</w:t>
            </w:r>
            <w:r w:rsidRPr="00743062">
              <w:rPr>
                <w:rFonts w:ascii="TH SarabunPSK" w:hAnsi="TH SarabunPSK" w:cs="TH SarabunPSK"/>
                <w:cs/>
              </w:rPr>
              <w:t xml:space="preserve"> (สารสนเทศศาสตร์) 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  <w:b/>
                <w:bCs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>ภาษาอังกฤษ</w:t>
            </w:r>
            <w:r w:rsidRPr="00743062">
              <w:rPr>
                <w:rFonts w:ascii="TH SarabunPSK" w:hAnsi="TH SarabunPSK" w:cs="TH SarabunPSK" w:hint="cs"/>
                <w:b/>
                <w:bCs/>
                <w:cs/>
              </w:rPr>
              <w:tab/>
              <w:t xml:space="preserve"> 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  <w:cs/>
              </w:rPr>
            </w:pPr>
            <w:r w:rsidRPr="00743062">
              <w:rPr>
                <w:rFonts w:ascii="TH SarabunPSK" w:hAnsi="TH SarabunPSK" w:cs="TH SarabunPSK"/>
                <w:cs/>
              </w:rPr>
              <w:t>ชื่อเต็ม :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</w:rPr>
              <w:t>Bachelor of Arts (Information Science</w:t>
            </w:r>
            <w:r w:rsidRPr="00743062">
              <w:rPr>
                <w:rFonts w:ascii="TH SarabunPSK" w:hAnsi="TH SarabunPSK" w:cs="TH SarabunPSK" w:hint="cs"/>
                <w:cs/>
              </w:rPr>
              <w:t>)</w:t>
            </w:r>
          </w:p>
          <w:p w:rsidR="00367CAF" w:rsidRPr="00743062" w:rsidRDefault="00367CAF" w:rsidP="00367CAF">
            <w:pPr>
              <w:rPr>
                <w:rFonts w:ascii="TH SarabunPSK" w:hAnsi="TH SarabunPSK" w:cs="TH SarabunPSK"/>
              </w:rPr>
            </w:pPr>
            <w:r w:rsidRPr="00743062">
              <w:rPr>
                <w:rFonts w:ascii="TH SarabunPSK" w:hAnsi="TH SarabunPSK" w:cs="TH SarabunPSK"/>
                <w:cs/>
              </w:rPr>
              <w:t xml:space="preserve">ชื่อย่อ 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:</w:t>
            </w:r>
            <w:r w:rsidRPr="00743062">
              <w:rPr>
                <w:rFonts w:ascii="TH SarabunPSK" w:hAnsi="TH SarabunPSK" w:cs="TH SarabunPSK"/>
              </w:rPr>
              <w:t xml:space="preserve"> B.A.</w:t>
            </w:r>
            <w:r w:rsidRPr="0074306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hAnsi="TH SarabunPSK" w:cs="TH SarabunPSK"/>
                <w:cs/>
              </w:rPr>
              <w:t>(</w:t>
            </w:r>
            <w:r w:rsidRPr="00743062">
              <w:rPr>
                <w:rFonts w:ascii="TH SarabunPSK" w:hAnsi="TH SarabunPSK" w:cs="TH SarabunPSK"/>
              </w:rPr>
              <w:t>Information Science)</w:t>
            </w:r>
          </w:p>
          <w:p w:rsidR="00367CAF" w:rsidRPr="00743062" w:rsidRDefault="00367CAF" w:rsidP="00606E46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AF" w:rsidRPr="00743062" w:rsidRDefault="00367CAF" w:rsidP="00367CA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คงเดิม</w:t>
            </w:r>
          </w:p>
        </w:tc>
      </w:tr>
    </w:tbl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E94" w:rsidRPr="00743062" w:rsidRDefault="00546E94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0521F8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8820150</wp:posOffset>
                </wp:positionH>
                <wp:positionV relativeFrom="paragraph">
                  <wp:posOffset>55245</wp:posOffset>
                </wp:positionV>
                <wp:extent cx="438150" cy="609600"/>
                <wp:effectExtent l="0" t="0" r="0" b="0"/>
                <wp:wrapNone/>
                <wp:docPr id="4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Pr="00333812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4" type="#_x0000_t202" style="position:absolute;left:0;text-align:left;margin-left:694.5pt;margin-top:4.35pt;width:34.5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" stroked="f">
                <v:textbox style="layout-flow:vertical">
                  <w:txbxContent>
                    <w:p w:rsidR="00A81A05" w:rsidRPr="00333812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67CAF" w:rsidRPr="00743062" w:rsidRDefault="00367CAF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D82697" w:rsidRPr="00743062" w:rsidRDefault="00367CAF" w:rsidP="00546E94">
      <w:pPr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546E94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. เปรียบเทียบโครงสร้าง</w:t>
      </w:r>
    </w:p>
    <w:tbl>
      <w:tblPr>
        <w:tblW w:w="13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936"/>
        <w:gridCol w:w="1106"/>
        <w:gridCol w:w="3051"/>
        <w:gridCol w:w="936"/>
        <w:gridCol w:w="985"/>
        <w:gridCol w:w="3228"/>
      </w:tblGrid>
      <w:tr w:rsidR="00B42329" w:rsidRPr="00743062" w:rsidTr="00D82697">
        <w:trPr>
          <w:trHeight w:val="340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:rsidR="00546E94" w:rsidRPr="00743062" w:rsidRDefault="00546E94" w:rsidP="0047093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="00470933"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bottom"/>
          </w:tcPr>
          <w:p w:rsidR="00546E94" w:rsidRPr="00743062" w:rsidRDefault="00546E94" w:rsidP="005D65F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 w:rsidR="005D65FB"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="00470933" w:rsidRPr="00743062">
              <w:rPr>
                <w:rFonts w:ascii="TH SarabunPSK" w:eastAsia="Times New Roman" w:hAnsi="TH SarabunPSK" w:cs="TH SarabunPSK"/>
                <w:b/>
                <w:bCs/>
              </w:rPr>
              <w:t>255</w:t>
            </w:r>
            <w:r w:rsidR="00097D33" w:rsidRPr="00743062">
              <w:rPr>
                <w:rFonts w:ascii="TH SarabunPSK" w:eastAsia="Times New Roman" w:hAnsi="TH SarabunPSK" w:cs="TH SarabunPSK"/>
                <w:b/>
                <w:bCs/>
              </w:rPr>
              <w:t>7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546E94" w:rsidRPr="00743062" w:rsidRDefault="00546E94" w:rsidP="005D65F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7B75F5" w:rsidRPr="00743062" w:rsidTr="00D82697">
        <w:trPr>
          <w:trHeight w:val="34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6E94" w:rsidRPr="00743062" w:rsidRDefault="006A5833" w:rsidP="00470933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หน่วยกิตรวมไม่น้อยกว่า </w:t>
            </w:r>
            <w:r w:rsidR="00470933" w:rsidRPr="00743062">
              <w:rPr>
                <w:rFonts w:ascii="TH SarabunPSK" w:eastAsia="Times New Roman" w:hAnsi="TH SarabunPSK" w:cs="TH SarabunPSK"/>
                <w:b/>
                <w:bCs/>
              </w:rPr>
              <w:t>133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6E94" w:rsidRPr="00743062" w:rsidRDefault="006A583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หน่วยกิตรวมไม่น้อยกว่า </w:t>
            </w:r>
            <w:r w:rsidR="00470933" w:rsidRPr="00743062">
              <w:rPr>
                <w:rFonts w:ascii="TH SarabunPSK" w:eastAsia="Times New Roman" w:hAnsi="TH SarabunPSK" w:cs="TH SarabunPSK"/>
                <w:b/>
                <w:bCs/>
              </w:rPr>
              <w:t xml:space="preserve">133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6E94" w:rsidRPr="00743062" w:rsidRDefault="00ED396F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คงเดิม</w:t>
            </w:r>
          </w:p>
        </w:tc>
      </w:tr>
      <w:tr w:rsidR="007B75F5" w:rsidRPr="00743062" w:rsidTr="00D82697">
        <w:trPr>
          <w:trHeight w:val="34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6E94" w:rsidRPr="00743062" w:rsidRDefault="00546E94" w:rsidP="005D65F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6E94" w:rsidRPr="00743062" w:rsidRDefault="00546E94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6E94" w:rsidRPr="00743062" w:rsidRDefault="00546E94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42329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29" w:rsidRPr="00743062" w:rsidRDefault="00B42329" w:rsidP="0063397A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 w:rsidR="0063397A"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หมวดวิชาศึกษาทั่วไป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29" w:rsidRPr="00743062" w:rsidRDefault="00B42329" w:rsidP="00B42329">
            <w:pPr>
              <w:ind w:left="238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B42329">
            <w:pPr>
              <w:ind w:left="-94" w:right="-8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29" w:rsidRPr="00743062" w:rsidRDefault="00B42329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1. หมวดวิชาศึกษาทั่วไป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29" w:rsidRPr="00743062" w:rsidRDefault="00B42329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B42329">
            <w:pPr>
              <w:ind w:left="-84" w:right="-99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B75F5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5F5" w:rsidRPr="00743062" w:rsidRDefault="007B75F5" w:rsidP="007B75F5">
            <w:pPr>
              <w:ind w:right="-90" w:firstLine="252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1.1 </w:t>
            </w:r>
            <w:r w:rsidRPr="00743062">
              <w:rPr>
                <w:rFonts w:ascii="TH SarabunPSK" w:eastAsia="Times New Roman" w:hAnsi="TH SarabunPSK" w:cs="TH SarabunPSK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5" w:rsidRPr="00743062" w:rsidRDefault="00470933" w:rsidP="00B42329">
            <w:pPr>
              <w:ind w:left="-112" w:right="-12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5F5" w:rsidRPr="00743062" w:rsidRDefault="007B75F5" w:rsidP="005D65FB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5F5" w:rsidRPr="00743062" w:rsidRDefault="007B75F5" w:rsidP="007B75F5">
            <w:pPr>
              <w:ind w:firstLine="207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1.1 </w:t>
            </w:r>
            <w:r w:rsidRPr="00743062">
              <w:rPr>
                <w:rFonts w:ascii="TH SarabunPSK" w:eastAsia="Times New Roman" w:hAnsi="TH SarabunPSK" w:cs="TH SarabunPSK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5" w:rsidRPr="00743062" w:rsidRDefault="00B42329" w:rsidP="007B75F5">
            <w:pPr>
              <w:ind w:left="-115" w:right="-103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5F5" w:rsidRPr="00743062" w:rsidRDefault="007B75F5" w:rsidP="00D82697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75F5" w:rsidRPr="00743062" w:rsidRDefault="007B75F5" w:rsidP="005D65F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7B75F5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5F5" w:rsidRPr="00743062" w:rsidRDefault="007B75F5" w:rsidP="007B75F5">
            <w:pPr>
              <w:ind w:firstLine="246"/>
              <w:jc w:val="thaiDistribute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1.2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กลุ่มวิชามนุษยศาสตร์</w:t>
            </w:r>
          </w:p>
          <w:p w:rsidR="007B75F5" w:rsidRPr="00743062" w:rsidRDefault="007B75F5" w:rsidP="007B75F5">
            <w:pPr>
              <w:ind w:firstLine="232"/>
              <w:rPr>
                <w:rFonts w:ascii="TH SarabunPSK" w:eastAsia="Times New Roman" w:hAnsi="TH SarabunPSK" w:cs="TH SarabunPSK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="00B42329" w:rsidRPr="0074306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B42329" w:rsidRPr="0074306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5" w:rsidRPr="00743062" w:rsidRDefault="00470933" w:rsidP="00B4232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5F5" w:rsidRPr="00743062" w:rsidRDefault="007B75F5" w:rsidP="007B75F5">
            <w:pPr>
              <w:ind w:left="-84" w:right="-121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5F5" w:rsidRPr="00743062" w:rsidRDefault="007B75F5" w:rsidP="007B75F5">
            <w:pPr>
              <w:ind w:firstLine="202"/>
              <w:jc w:val="thaiDistribute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1.2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กลุ่มวิชามนุษยศาสตร์</w:t>
            </w:r>
          </w:p>
          <w:p w:rsidR="007B75F5" w:rsidRPr="00743062" w:rsidRDefault="007B75F5" w:rsidP="007B75F5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      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5" w:rsidRPr="00743062" w:rsidRDefault="00B42329" w:rsidP="00B4232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5F5" w:rsidRPr="00743062" w:rsidRDefault="007B75F5" w:rsidP="005D65FB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75F5" w:rsidRPr="00743062" w:rsidRDefault="007B75F5" w:rsidP="005D65F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42329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29" w:rsidRPr="00743062" w:rsidRDefault="00B42329" w:rsidP="00B42329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 xml:space="preserve">1.3)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กลุ่มวิชาวิทยาศาสตร์</w:t>
            </w:r>
          </w:p>
          <w:p w:rsidR="00B42329" w:rsidRPr="00743062" w:rsidRDefault="00B42329" w:rsidP="00B42329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         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29" w:rsidRPr="00743062" w:rsidRDefault="00470933" w:rsidP="00B4232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5D65F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29" w:rsidRPr="00743062" w:rsidRDefault="00B42329" w:rsidP="00D82697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/>
              </w:rPr>
              <w:t xml:space="preserve">1.3)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กลุ่มวิชาวิทยาศาสตร์</w:t>
            </w:r>
          </w:p>
          <w:p w:rsidR="00B42329" w:rsidRPr="00743062" w:rsidRDefault="00B42329" w:rsidP="00D82697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         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29" w:rsidRPr="00743062" w:rsidRDefault="00B42329" w:rsidP="00B4232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D82697">
            <w:pPr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5D65F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B42329" w:rsidRPr="00743062" w:rsidTr="00D82697">
        <w:trPr>
          <w:trHeight w:val="34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329" w:rsidRPr="00743062" w:rsidRDefault="00B42329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63397A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D8269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4E54A4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2.1)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D82697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2.1)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4E54A4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2.1.1)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D82697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2.1.1)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4E54A4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2.1.2)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D82697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2.1.2)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4E54A4">
            <w:pPr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2.2)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กลุ่มวิชาปฏิบัติการ</w:t>
            </w:r>
          </w:p>
          <w:p w:rsidR="008B1B83" w:rsidRPr="00743062" w:rsidRDefault="008B1B83" w:rsidP="004E54A4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D82697">
            <w:pPr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 xml:space="preserve">2.2) </w:t>
            </w:r>
            <w:r w:rsidRPr="00743062">
              <w:rPr>
                <w:rFonts w:ascii="TH SarabunPSK" w:eastAsia="Times New Roman" w:hAnsi="TH SarabunPSK" w:cs="TH SarabunPSK"/>
                <w:cs/>
              </w:rPr>
              <w:t>กลุ่มวิชาปฏิบัติการ</w:t>
            </w:r>
          </w:p>
          <w:p w:rsidR="008B1B83" w:rsidRPr="00743062" w:rsidRDefault="008B1B83" w:rsidP="00D82697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916D58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D8269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D8269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3)</w:t>
            </w:r>
            <w:r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8B1B83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4E54A4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743062" w:rsidRDefault="008B1B83" w:rsidP="00D8269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3)</w:t>
            </w:r>
            <w:r w:rsidRPr="00743062">
              <w:rPr>
                <w:rFonts w:ascii="TH SarabunPSK" w:eastAsia="Times New Roman" w:hAnsi="TH SarabunPSK" w:cs="TH SarabunPSK"/>
              </w:rPr>
              <w:t xml:space="preserve"> 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743062" w:rsidRDefault="008B1B83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4E54A4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743062" w:rsidTr="00D82697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83" w:rsidRPr="00743062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A86A63" w:rsidRPr="00743062" w:rsidRDefault="00A86A63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620C" w:rsidRPr="00743062" w:rsidRDefault="0072620C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CAF" w:rsidRPr="00743062" w:rsidRDefault="000521F8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23495</wp:posOffset>
                </wp:positionV>
                <wp:extent cx="495300" cy="685800"/>
                <wp:effectExtent l="0" t="0" r="0" b="0"/>
                <wp:wrapNone/>
                <wp:docPr id="4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Pr="00333812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margin-left:697.5pt;margin-top:1.85pt;width:39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" stroked="f">
                <v:textbox style="layout-flow:vertical">
                  <w:txbxContent>
                    <w:p w:rsidR="00A81A05" w:rsidRPr="00333812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</w:p>
    <w:p w:rsidR="00367CAF" w:rsidRPr="00743062" w:rsidRDefault="00367CAF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2697" w:rsidRPr="00743062" w:rsidRDefault="00367CAF" w:rsidP="00D82697">
      <w:pPr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D82697" w:rsidRPr="007430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82697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D82697" w:rsidRPr="00743062" w:rsidRDefault="002F01DC" w:rsidP="00D82697">
      <w:pPr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8905103</wp:posOffset>
                </wp:positionH>
                <wp:positionV relativeFrom="paragraph">
                  <wp:posOffset>4543957</wp:posOffset>
                </wp:positionV>
                <wp:extent cx="411892" cy="518984"/>
                <wp:effectExtent l="0" t="0" r="762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92" cy="5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081386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13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36" type="#_x0000_t202" style="position:absolute;margin-left:701.2pt;margin-top:357.8pt;width:32.45pt;height:40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" fillcolor="white [3201]" stroked="f" strokeweight=".5pt">
                <v:textbox style="layout-flow:vertical">
                  <w:txbxContent>
                    <w:p w:rsidR="00A81A05" w:rsidRPr="00081386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13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965"/>
        <w:gridCol w:w="1303"/>
        <w:gridCol w:w="2976"/>
        <w:gridCol w:w="851"/>
        <w:gridCol w:w="2814"/>
      </w:tblGrid>
      <w:tr w:rsidR="00D82697" w:rsidRPr="00743062" w:rsidTr="00CC45B2">
        <w:trPr>
          <w:trHeight w:val="340"/>
        </w:trPr>
        <w:tc>
          <w:tcPr>
            <w:tcW w:w="5360" w:type="dxa"/>
            <w:gridSpan w:val="3"/>
            <w:tcBorders>
              <w:bottom w:val="single" w:sz="4" w:space="0" w:color="auto"/>
            </w:tcBorders>
            <w:vAlign w:val="bottom"/>
          </w:tcPr>
          <w:p w:rsidR="00D82697" w:rsidRPr="00743062" w:rsidRDefault="00D82697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="00916D58"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D82697" w:rsidRPr="00743062" w:rsidRDefault="00D82697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="00916D58" w:rsidRPr="00743062">
              <w:rPr>
                <w:rFonts w:ascii="TH SarabunPSK" w:eastAsia="Times New Roman" w:hAnsi="TH SarabunPSK" w:cs="TH SarabunPSK"/>
                <w:b/>
                <w:bCs/>
              </w:rPr>
              <w:t>255</w:t>
            </w:r>
            <w:r w:rsidR="00097D33" w:rsidRPr="00743062">
              <w:rPr>
                <w:rFonts w:ascii="TH SarabunPSK" w:eastAsia="Times New Roman" w:hAnsi="TH SarabunPSK" w:cs="TH SarabunPSK"/>
                <w:b/>
                <w:bCs/>
              </w:rPr>
              <w:t>7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D82697" w:rsidRPr="00743062" w:rsidRDefault="00D82697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D82697" w:rsidRPr="00743062" w:rsidTr="00CC45B2">
        <w:trPr>
          <w:trHeight w:val="340"/>
        </w:trPr>
        <w:tc>
          <w:tcPr>
            <w:tcW w:w="1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97" w:rsidRPr="00743062" w:rsidRDefault="00D82697" w:rsidP="004D4A0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="004D4A03" w:rsidRPr="007911E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เนื้อหา</w:t>
            </w:r>
          </w:p>
        </w:tc>
      </w:tr>
      <w:tr w:rsidR="00D82697" w:rsidRPr="00743062" w:rsidTr="00ED396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Times New Roman" w:hAnsi="TH SarabunPSK" w:cs="TH SarabunPSK"/>
              </w:rPr>
              <w:t xml:space="preserve">1. </w:t>
            </w:r>
            <w:r w:rsidR="00186E6D" w:rsidRPr="0023784D">
              <w:rPr>
                <w:rFonts w:ascii="TH SarabunPSK" w:hAnsi="TH SarabunPSK" w:cs="TH SarabunPSK"/>
              </w:rPr>
              <w:t>1741501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97" w:rsidRPr="0023784D" w:rsidRDefault="00EA6C6F" w:rsidP="00DF7B03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ความรู้พื้นฐานทางเทคโนโลยีสารสนเทศ</w:t>
            </w:r>
            <w:r w:rsidRPr="0023784D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697" w:rsidRPr="0023784D" w:rsidRDefault="0044202F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Times New Roman" w:hAnsi="TH SarabunPSK" w:cs="TH SarabunPSK"/>
              </w:rPr>
              <w:t xml:space="preserve">1. </w:t>
            </w:r>
            <w:r w:rsidR="00186E6D" w:rsidRPr="0023784D">
              <w:rPr>
                <w:rFonts w:ascii="TH SarabunPSK" w:hAnsi="TH SarabunPSK" w:cs="TH SarabunPSK"/>
              </w:rPr>
              <w:t>1741501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97" w:rsidRPr="0023784D" w:rsidRDefault="00EA6C6F" w:rsidP="00D82697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ความรู้พื้นฐานทางเทคโนโลยีสารสนเทศ</w:t>
            </w:r>
            <w:r w:rsidRPr="0023784D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697" w:rsidRPr="0023784D" w:rsidRDefault="0044202F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697" w:rsidRPr="0023784D" w:rsidRDefault="00EA6C6F" w:rsidP="00ED396F">
            <w:pPr>
              <w:rPr>
                <w:rFonts w:ascii="TH SarabunPSK" w:eastAsia="Times New Roman" w:hAnsi="TH SarabunPSK" w:cs="TH SarabunPSK"/>
                <w:cs/>
              </w:rPr>
            </w:pPr>
            <w:r w:rsidRPr="0023784D">
              <w:rPr>
                <w:rFonts w:ascii="TH SarabunPSK" w:eastAsia="Times New Roman" w:hAnsi="TH SarabunPSK" w:cs="TH SarabunPSK" w:hint="cs"/>
                <w:cs/>
              </w:rPr>
              <w:t>ปรับชื่อวิชาภาษาอังกฤษ</w:t>
            </w:r>
          </w:p>
        </w:tc>
      </w:tr>
      <w:tr w:rsidR="00D82697" w:rsidRPr="00743062" w:rsidTr="00CC45B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697" w:rsidRPr="0023784D" w:rsidRDefault="00DF7B03" w:rsidP="00D82697">
            <w:pPr>
              <w:rPr>
                <w:rFonts w:ascii="TH SarabunPSK" w:hAnsi="TH SarabunPSK" w:cs="TH SarabunPSK"/>
              </w:rPr>
            </w:pPr>
            <w:r w:rsidRPr="0023784D">
              <w:rPr>
                <w:rFonts w:ascii="TH SarabunPSK" w:eastAsia="Angsana New" w:hAnsi="TH SarabunPSK" w:cs="TH SarabunPSK"/>
              </w:rPr>
              <w:t>Information Technology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697" w:rsidRPr="0023784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2697" w:rsidRPr="0023784D" w:rsidRDefault="0023784D" w:rsidP="00D82697">
            <w:pPr>
              <w:rPr>
                <w:rFonts w:ascii="TH SarabunPSK" w:hAnsi="TH SarabunPSK" w:cs="TH SarabunPSK"/>
              </w:rPr>
            </w:pPr>
            <w:r w:rsidRPr="0023784D">
              <w:rPr>
                <w:rFonts w:ascii="TH SarabunPSK" w:eastAsia="Angsana New" w:hAnsi="TH SarabunPSK" w:cs="TH SarabunPSK"/>
              </w:rPr>
              <w:t>Fundamental</w:t>
            </w:r>
            <w:r w:rsidR="00EA6C6F" w:rsidRPr="0023784D">
              <w:rPr>
                <w:rFonts w:ascii="TH SarabunPSK" w:eastAsia="Angsana New" w:hAnsi="TH SarabunPSK" w:cs="TH SarabunPSK"/>
              </w:rPr>
              <w:t xml:space="preserve"> to</w:t>
            </w:r>
            <w:r w:rsidR="00EA6C6F" w:rsidRPr="0023784D">
              <w:rPr>
                <w:rFonts w:ascii="TH SarabunPSK" w:hAnsi="TH SarabunPSK" w:cs="TH SarabunPSK" w:hint="cs"/>
                <w:cs/>
              </w:rPr>
              <w:t xml:space="preserve"> </w:t>
            </w:r>
            <w:r w:rsidR="00EA6C6F" w:rsidRPr="0023784D">
              <w:rPr>
                <w:rFonts w:ascii="TH SarabunPSK" w:eastAsia="Angsana New" w:hAnsi="TH SarabunPSK" w:cs="TH SarabunPSK"/>
              </w:rPr>
              <w:t>Information Technology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697" w:rsidRPr="0023784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2697" w:rsidRPr="0023784D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743062" w:rsidTr="00CC45B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97" w:rsidRPr="0023784D" w:rsidRDefault="00EA6C6F" w:rsidP="00D82697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แนวคิดเกี่ยวกับเทคโนโลยีสารสนเทศ ประเภท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บทบาท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 xml:space="preserve">ผลกระทบและพัฒนาการของเทคโนโลยีสารสนเทศ 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การประยุกต์เทคโนโลยีสารสนเทศเพื่อใช้ในการจัดการสารสนเทศ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ปัญหาและแนวโน้มเกี่ยวกับเทคโนโลยีสารสนเทศ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697" w:rsidRPr="0023784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97" w:rsidRPr="0023784D" w:rsidRDefault="00EA6C6F" w:rsidP="00D82697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แนวคิดเกี่ยวกับเทคโนโลยีสารสนเทศ ประเภท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บทบาท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 xml:space="preserve">ผลกระทบและพัฒนาการของเทคโนโลยีสารสนเทศ 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การประยุกต์เทคโนโลยีสารสนเทศเพื่อใช้ในการจัดการสารสนเทศ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ปัญหาและแนวโน้มเกี่ยวกับเทคโนโลยีสารสนเทศ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697" w:rsidRPr="0023784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97" w:rsidRPr="0023784D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743062" w:rsidTr="00CC45B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Times New Roman" w:hAnsi="TH SarabunPSK" w:cs="TH SarabunPSK"/>
              </w:rPr>
              <w:t xml:space="preserve">2. </w:t>
            </w:r>
            <w:r w:rsidR="00C75568" w:rsidRPr="0023784D">
              <w:rPr>
                <w:rFonts w:ascii="TH SarabunPSK" w:hAnsi="TH SarabunPSK" w:cs="TH SarabunPSK"/>
              </w:rPr>
              <w:t>174210</w:t>
            </w:r>
            <w:r w:rsidR="00FF323B" w:rsidRPr="0023784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97" w:rsidRPr="0023784D" w:rsidRDefault="00FF323B" w:rsidP="00D82697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จริยธรรมวิชาชีพสารสนเทศ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697" w:rsidRPr="0023784D" w:rsidRDefault="00527878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Times New Roman" w:hAnsi="TH SarabunPSK" w:cs="TH SarabunPSK"/>
              </w:rPr>
              <w:t xml:space="preserve">2. </w:t>
            </w:r>
            <w:r w:rsidR="00C75568" w:rsidRPr="0023784D">
              <w:rPr>
                <w:rFonts w:ascii="TH SarabunPSK" w:hAnsi="TH SarabunPSK" w:cs="TH SarabunPSK"/>
              </w:rPr>
              <w:t>1742107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97" w:rsidRPr="0023784D" w:rsidRDefault="0023784D" w:rsidP="00D82697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จริยธรรมวิชาชีพสารสนเทศ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697" w:rsidRPr="0023784D" w:rsidRDefault="00527878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2697" w:rsidRPr="0023784D" w:rsidRDefault="00FF323B" w:rsidP="00D82697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 w:hint="cs"/>
                <w:cs/>
              </w:rPr>
              <w:t>ปรับชื่อ</w:t>
            </w:r>
            <w:r w:rsidR="00BD3E63" w:rsidRPr="0023784D">
              <w:rPr>
                <w:rFonts w:ascii="TH SarabunPSK" w:hAnsi="TH SarabunPSK" w:cs="TH SarabunPSK" w:hint="cs"/>
                <w:cs/>
              </w:rPr>
              <w:t>วิชา</w:t>
            </w:r>
            <w:r w:rsidRPr="0023784D">
              <w:rPr>
                <w:rFonts w:ascii="TH SarabunPSK" w:hAnsi="TH SarabunPSK" w:cs="TH SarabunPSK" w:hint="cs"/>
                <w:cs/>
              </w:rPr>
              <w:t>ภาษาอังกฤษ</w:t>
            </w:r>
          </w:p>
        </w:tc>
      </w:tr>
      <w:tr w:rsidR="00D82697" w:rsidRPr="00743062" w:rsidTr="00CC45B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697" w:rsidRPr="0023784D" w:rsidRDefault="00FF323B" w:rsidP="00D82697">
            <w:pPr>
              <w:rPr>
                <w:rFonts w:ascii="TH SarabunPSK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Ethics and Information Professionals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697" w:rsidRPr="0023784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697" w:rsidRPr="0023784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2697" w:rsidRPr="0023784D" w:rsidRDefault="00FF323B" w:rsidP="00D82697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Ethics for Information Professionals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697" w:rsidRPr="0023784D" w:rsidRDefault="00D82697" w:rsidP="00BD3E63">
            <w:pPr>
              <w:ind w:right="-11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2697" w:rsidRPr="0023784D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82697" w:rsidRPr="00743062" w:rsidTr="002F01D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697" w:rsidRPr="0023784D" w:rsidRDefault="00D82697" w:rsidP="00D82697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97" w:rsidRPr="0023784D" w:rsidRDefault="00FF323B" w:rsidP="002F01D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3784D">
              <w:rPr>
                <w:rFonts w:ascii="TH SarabunPSK" w:hAnsi="TH SarabunPSK" w:cs="TH SarabunPSK"/>
                <w:cs/>
              </w:rPr>
              <w:t>ความหมาย ความสำคัญของจริยธรรม บทบาท หน้าที่ ความรับผิดชอบของนักวิชาชีพสารสนเทศ จรรยาบรรณวิชาชีพ ปัญหาเกี่ยวกับจรรยาบรรณวิชาชีพ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การส่งเสริม และพัฒนาจริยธรรมในวิชาชีพ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697" w:rsidRPr="0023784D" w:rsidRDefault="00D82697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697" w:rsidRPr="0023784D" w:rsidRDefault="00D82697" w:rsidP="00D82697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697" w:rsidRPr="0023784D" w:rsidRDefault="00FF323B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3784D">
              <w:rPr>
                <w:rFonts w:ascii="TH SarabunPSK" w:hAnsi="TH SarabunPSK" w:cs="TH SarabunPSK"/>
                <w:cs/>
              </w:rPr>
              <w:t>ความหมาย ความสำคัญของจริยธรรม บทบาท หน้าที่ ความรับผิดชอบของนักวิชาชีพสารสนเทศ จรรยาบรรณวิชาชีพ ปัญหาเกี่ยวกับจรรยาบรรณวิชาชีพ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การส่งเสริม และพัฒนาจริยธรรมในวิชาชีพ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697" w:rsidRPr="0023784D" w:rsidRDefault="00D82697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97" w:rsidRPr="0023784D" w:rsidRDefault="00D82697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FF323B" w:rsidRPr="00743062" w:rsidRDefault="00FF323B" w:rsidP="00FF323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2620C" w:rsidRPr="00743062" w:rsidRDefault="0072620C" w:rsidP="00FF323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965"/>
        <w:gridCol w:w="1303"/>
        <w:gridCol w:w="2976"/>
        <w:gridCol w:w="851"/>
        <w:gridCol w:w="2814"/>
      </w:tblGrid>
      <w:tr w:rsidR="00FF323B" w:rsidRPr="00743062" w:rsidTr="00FF323B">
        <w:trPr>
          <w:trHeight w:val="340"/>
        </w:trPr>
        <w:tc>
          <w:tcPr>
            <w:tcW w:w="5360" w:type="dxa"/>
            <w:gridSpan w:val="3"/>
            <w:tcBorders>
              <w:bottom w:val="single" w:sz="4" w:space="0" w:color="auto"/>
            </w:tcBorders>
            <w:vAlign w:val="bottom"/>
          </w:tcPr>
          <w:p w:rsidR="00FF323B" w:rsidRPr="00743062" w:rsidRDefault="00FF323B" w:rsidP="00FF323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F323B" w:rsidRPr="00743062" w:rsidRDefault="00FF323B" w:rsidP="00FF323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</w:t>
            </w:r>
            <w:r w:rsidR="00097D33" w:rsidRPr="00743062">
              <w:rPr>
                <w:rFonts w:ascii="TH SarabunPSK" w:eastAsia="Times New Roman" w:hAnsi="TH SarabunPSK" w:cs="TH SarabunPSK"/>
                <w:b/>
                <w:bCs/>
              </w:rPr>
              <w:t>7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FF323B" w:rsidRPr="00743062" w:rsidRDefault="00FF323B" w:rsidP="00FF323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F323B" w:rsidRPr="00743062" w:rsidTr="00FF323B">
        <w:trPr>
          <w:trHeight w:val="340"/>
        </w:trPr>
        <w:tc>
          <w:tcPr>
            <w:tcW w:w="1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3B" w:rsidRPr="00743062" w:rsidRDefault="00FF323B" w:rsidP="00FF323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Pr="007911E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เนื้อหา</w:t>
            </w:r>
          </w:p>
        </w:tc>
      </w:tr>
      <w:tr w:rsidR="00FF323B" w:rsidRPr="00743062" w:rsidTr="00FF323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Times New Roman" w:hAnsi="TH SarabunPSK" w:cs="TH SarabunPSK"/>
              </w:rPr>
              <w:t xml:space="preserve">3. </w:t>
            </w:r>
            <w:r w:rsidRPr="0023784D">
              <w:rPr>
                <w:rFonts w:ascii="TH SarabunPSK" w:hAnsi="TH SarabunPSK" w:cs="TH SarabunPSK"/>
              </w:rPr>
              <w:t>1742107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ธุรกิจสารสนเทศ</w:t>
            </w:r>
            <w:r w:rsidRPr="0023784D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Times New Roman" w:hAnsi="TH SarabunPSK" w:cs="TH SarabunPSK"/>
              </w:rPr>
              <w:t xml:space="preserve">2. </w:t>
            </w:r>
            <w:r w:rsidRPr="0023784D">
              <w:rPr>
                <w:rFonts w:ascii="TH SarabunPSK" w:hAnsi="TH SarabunPSK" w:cs="TH SarabunPSK"/>
              </w:rPr>
              <w:t>1742107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ธุรกิจสารสนเทศ</w:t>
            </w:r>
            <w:r w:rsidRPr="0023784D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FF323B" w:rsidRPr="00743062" w:rsidTr="00FF323B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323B" w:rsidRPr="0023784D" w:rsidRDefault="00FF323B" w:rsidP="00FF323B">
            <w:pPr>
              <w:rPr>
                <w:rFonts w:ascii="TH SarabunPSK" w:hAnsi="TH SarabunPSK" w:cs="TH SarabunPSK"/>
              </w:rPr>
            </w:pPr>
            <w:r w:rsidRPr="0023784D">
              <w:rPr>
                <w:rFonts w:ascii="TH SarabunPSK" w:eastAsia="Angsana New" w:hAnsi="TH SarabunPSK" w:cs="TH SarabunPSK"/>
              </w:rPr>
              <w:t>Information Business</w:t>
            </w:r>
            <w:r w:rsidRPr="0023784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Angsana New" w:hAnsi="TH SarabunPSK" w:cs="TH SarabunPSK"/>
              </w:rPr>
              <w:t>Information Business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23B" w:rsidRPr="0023784D" w:rsidRDefault="00FF323B" w:rsidP="00FF323B">
            <w:pPr>
              <w:ind w:right="-11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F323B" w:rsidRPr="00743062" w:rsidTr="0072620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323B" w:rsidRPr="0023784D" w:rsidRDefault="00FF323B" w:rsidP="00FF323B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3B" w:rsidRPr="0023784D" w:rsidRDefault="00FF323B" w:rsidP="0072620C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3784D">
              <w:rPr>
                <w:rFonts w:ascii="TH SarabunPSK" w:eastAsia="Angsana New" w:hAnsi="TH SarabunPSK" w:cs="TH SarabunPSK"/>
                <w:cs/>
              </w:rPr>
              <w:t>แนวคิดการจัดองค์กร และการจัดบริการสารสนเทศเชิงพาณิชย์ แหล่งสารสนเทศและข้อมูลทางด้านธุรกิจ เพื่อการตลาด ตลอดจนข่ายงานธุรกิจสารสนเทศที่สำคัญ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3B" w:rsidRPr="0023784D" w:rsidRDefault="00FF323B" w:rsidP="00FF323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323B" w:rsidRPr="0023784D" w:rsidRDefault="00FF323B" w:rsidP="00FF323B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3784D">
              <w:rPr>
                <w:rFonts w:ascii="TH SarabunPSK" w:eastAsia="Angsana New" w:hAnsi="TH SarabunPSK" w:cs="TH SarabunPSK" w:hint="cs"/>
                <w:cs/>
              </w:rPr>
              <w:t>การดำเนินงานของสถาบันบริการสารสนเทศเชิง</w:t>
            </w:r>
            <w:r w:rsidRPr="0023784D">
              <w:rPr>
                <w:rFonts w:ascii="TH SarabunPSK" w:eastAsia="Angsana New" w:hAnsi="TH SarabunPSK" w:cs="TH SarabunPSK"/>
                <w:cs/>
              </w:rPr>
              <w:t>พาณิชย์</w:t>
            </w:r>
            <w:r w:rsidRPr="0023784D">
              <w:rPr>
                <w:rFonts w:ascii="TH SarabunPSK" w:eastAsia="Angsana New" w:hAnsi="TH SarabunPSK" w:cs="TH SarabunPSK"/>
              </w:rPr>
              <w:t xml:space="preserve"> </w:t>
            </w:r>
            <w:r w:rsidRPr="0023784D">
              <w:rPr>
                <w:rFonts w:ascii="TH SarabunPSK" w:eastAsia="Angsana New" w:hAnsi="TH SarabunPSK" w:cs="TH SarabunPSK" w:hint="cs"/>
                <w:cs/>
              </w:rPr>
              <w:t>บริษัทค้าสารสนเทศ นายหน้าค้าสารสนเทศ และปัจจัยที่มีต่ออิทธิพลต่อความต้องการซื้อสารสนเทศ และแนวโน้มของธุรกิจสารสนเทศ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3B" w:rsidRPr="0023784D" w:rsidRDefault="00FF323B" w:rsidP="00FF323B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F323B" w:rsidRPr="00743062" w:rsidTr="00DF7B0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Times New Roman" w:hAnsi="TH SarabunPSK" w:cs="TH SarabunPSK"/>
              </w:rPr>
              <w:t xml:space="preserve">4. </w:t>
            </w:r>
            <w:r w:rsidRPr="0023784D">
              <w:rPr>
                <w:rFonts w:ascii="TH SarabunPSK" w:hAnsi="TH SarabunPSK" w:cs="TH SarabunPSK"/>
              </w:rPr>
              <w:t>1742202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23B" w:rsidRPr="0023784D" w:rsidRDefault="00FF323B" w:rsidP="00DF7B03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การวิเคราะห์และสังเคราะห์สารสนเทศ</w:t>
            </w:r>
            <w:r w:rsidR="00DF7B03" w:rsidRPr="0023784D">
              <w:rPr>
                <w:rFonts w:ascii="TH SarabunPSK" w:eastAsia="Angsana New" w:hAnsi="TH SarabunPSK" w:cs="TH SarabunPSK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Times New Roman" w:hAnsi="TH SarabunPSK" w:cs="TH SarabunPSK"/>
              </w:rPr>
              <w:t xml:space="preserve">3. </w:t>
            </w:r>
            <w:r w:rsidRPr="0023784D">
              <w:rPr>
                <w:rFonts w:ascii="TH SarabunPSK" w:hAnsi="TH SarabunPSK" w:cs="TH SarabunPSK"/>
              </w:rPr>
              <w:t>1742202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การวิเคราะห์และสังเคราะห์สารสนเทศ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</w:rPr>
              <w:t>3(2-2-5)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23B" w:rsidRPr="0023784D" w:rsidRDefault="00FF323B" w:rsidP="00DF7B0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23784D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FF323B" w:rsidRPr="00743062" w:rsidTr="00FF323B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323B" w:rsidRPr="0023784D" w:rsidRDefault="00DF7B03" w:rsidP="00DF7B03">
            <w:pPr>
              <w:rPr>
                <w:rFonts w:ascii="TH SarabunPSK" w:hAnsi="TH SarabunPSK" w:cs="TH SarabunPSK"/>
              </w:rPr>
            </w:pPr>
            <w:r w:rsidRPr="0023784D">
              <w:rPr>
                <w:rFonts w:ascii="TH SarabunPSK" w:eastAsia="Angsana New" w:hAnsi="TH SarabunPSK" w:cs="TH SarabunPSK"/>
              </w:rPr>
              <w:t>Information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  <w:r w:rsidRPr="0023784D">
              <w:rPr>
                <w:rFonts w:ascii="TH SarabunPSK" w:eastAsia="Angsana New" w:hAnsi="TH SarabunPSK" w:cs="TH SarabunPSK"/>
              </w:rPr>
              <w:t xml:space="preserve">Analysis and </w:t>
            </w:r>
            <w:r w:rsidR="00FF323B" w:rsidRPr="0023784D">
              <w:rPr>
                <w:rFonts w:ascii="TH SarabunPSK" w:eastAsia="Angsana New" w:hAnsi="TH SarabunPSK" w:cs="TH SarabunPSK"/>
              </w:rPr>
              <w:t xml:space="preserve">Synthesis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F323B" w:rsidRPr="0023784D" w:rsidRDefault="00FF323B" w:rsidP="00DF7B03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eastAsia="Angsana New" w:hAnsi="TH SarabunPSK" w:cs="TH SarabunPSK"/>
              </w:rPr>
              <w:t>Information</w:t>
            </w:r>
            <w:r w:rsidR="00DF7B03">
              <w:rPr>
                <w:rFonts w:ascii="TH SarabunPSK" w:eastAsia="Angsana New" w:hAnsi="TH SarabunPSK" w:cs="TH SarabunPSK"/>
              </w:rPr>
              <w:t xml:space="preserve"> </w:t>
            </w:r>
            <w:r w:rsidRPr="0023784D">
              <w:rPr>
                <w:rFonts w:ascii="TH SarabunPSK" w:eastAsia="Angsana New" w:hAnsi="TH SarabunPSK" w:cs="TH SarabunPSK"/>
              </w:rPr>
              <w:t xml:space="preserve">Analysis and Synthesis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F323B" w:rsidRPr="00743062" w:rsidTr="00FF323B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แนวคิดเกี่ยวกับการวิเคราะห์และสังเคราะห์สารสนเทศ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หลักการวิเคราะห์และสังเคราะห์เนื้อหาเพื่อการจัดระบบและการเข้าถึงสารสนเทศ หลักเกณฑ์และมาตรฐานสำหรับการลงรายการบรรณานุกรม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การทำรายการและการกำหนดรายการเข้าถึงสารสนเทศ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23B" w:rsidRPr="0023784D" w:rsidRDefault="00FF323B" w:rsidP="00FF323B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  <w:r w:rsidRPr="0023784D">
              <w:rPr>
                <w:rFonts w:ascii="TH SarabunPSK" w:hAnsi="TH SarabunPSK" w:cs="TH SarabunPSK"/>
                <w:cs/>
              </w:rPr>
              <w:t>แนวคิดเกี่ยวกับการวิเคราะห์และสังเคราะห์สารสนเทศ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/>
                <w:cs/>
              </w:rPr>
              <w:t>หลักการวิเคราะห์และสังเคราะห์เนื้อหาเพื่อการจัดระบบและการเข้าถึงสารสนเทศ หลักเกณฑ์และมาตรฐานสำหรับการลงรายการบรรณานุกรม</w:t>
            </w:r>
            <w:r w:rsidRPr="0023784D">
              <w:rPr>
                <w:rFonts w:ascii="TH SarabunPSK" w:hAnsi="TH SarabunPSK" w:cs="TH SarabunPSK"/>
              </w:rPr>
              <w:t xml:space="preserve"> </w:t>
            </w:r>
            <w:r w:rsidRPr="0023784D">
              <w:rPr>
                <w:rFonts w:ascii="TH SarabunPSK" w:hAnsi="TH SarabunPSK" w:cs="TH SarabunPSK" w:hint="cs"/>
                <w:cs/>
              </w:rPr>
              <w:t xml:space="preserve">ของระบบทศนิยมของดิวอี้ </w:t>
            </w:r>
            <w:r w:rsidR="00FC6760" w:rsidRPr="0023784D">
              <w:rPr>
                <w:rFonts w:ascii="TH SarabunPSK" w:hAnsi="TH SarabunPSK" w:cs="TH SarabunPSK"/>
              </w:rPr>
              <w:t>(</w:t>
            </w:r>
            <w:r w:rsidRPr="0023784D">
              <w:rPr>
                <w:rFonts w:ascii="TH SarabunPSK" w:hAnsi="TH SarabunPSK" w:cs="TH SarabunPSK"/>
              </w:rPr>
              <w:t>Dewey Decimal Classification</w:t>
            </w:r>
            <w:r w:rsidR="00FC6760" w:rsidRPr="0023784D">
              <w:rPr>
                <w:rFonts w:ascii="TH SarabunPSK" w:hAnsi="TH SarabunPSK" w:cs="TH SarabunPSK"/>
              </w:rPr>
              <w:t xml:space="preserve"> System</w:t>
            </w:r>
            <w:r w:rsidRPr="0023784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23B" w:rsidRPr="0023784D" w:rsidRDefault="00FF323B" w:rsidP="00FF323B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3B" w:rsidRPr="0023784D" w:rsidRDefault="00FF323B" w:rsidP="00FF323B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FF323B" w:rsidRPr="00743062" w:rsidRDefault="00081386" w:rsidP="00FF323B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8872151</wp:posOffset>
                </wp:positionH>
                <wp:positionV relativeFrom="paragraph">
                  <wp:posOffset>212725</wp:posOffset>
                </wp:positionV>
                <wp:extent cx="411892" cy="584886"/>
                <wp:effectExtent l="0" t="0" r="7620" b="571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92" cy="58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081386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37" type="#_x0000_t202" style="position:absolute;margin-left:698.6pt;margin-top:16.75pt;width:32.45pt;height:46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" fillcolor="white [3201]" stroked="f" strokeweight=".5pt">
                <v:textbox style="layout-flow:vertical">
                  <w:txbxContent>
                    <w:p w:rsidR="00A81A05" w:rsidRPr="00081386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</w:p>
    <w:p w:rsidR="00FF323B" w:rsidRPr="00743062" w:rsidRDefault="00FF323B" w:rsidP="00BD3E63"/>
    <w:p w:rsidR="00BD3E63" w:rsidRPr="00743062" w:rsidRDefault="00BD3E63" w:rsidP="00BD3E63"/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965"/>
        <w:gridCol w:w="1303"/>
        <w:gridCol w:w="2976"/>
        <w:gridCol w:w="851"/>
        <w:gridCol w:w="2814"/>
      </w:tblGrid>
      <w:tr w:rsidR="00BD3E63" w:rsidRPr="00743062" w:rsidTr="00971812">
        <w:trPr>
          <w:trHeight w:val="340"/>
        </w:trPr>
        <w:tc>
          <w:tcPr>
            <w:tcW w:w="5360" w:type="dxa"/>
            <w:gridSpan w:val="3"/>
            <w:tcBorders>
              <w:bottom w:val="single" w:sz="4" w:space="0" w:color="auto"/>
            </w:tcBorders>
            <w:vAlign w:val="bottom"/>
          </w:tcPr>
          <w:p w:rsidR="00BD3E63" w:rsidRPr="00743062" w:rsidRDefault="00BD3E63" w:rsidP="00971812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BD3E63" w:rsidRPr="00743062" w:rsidRDefault="00BD3E63" w:rsidP="0097181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</w:t>
            </w:r>
            <w:r w:rsidR="00097D33" w:rsidRPr="00743062">
              <w:rPr>
                <w:rFonts w:ascii="TH SarabunPSK" w:eastAsia="Times New Roman" w:hAnsi="TH SarabunPSK" w:cs="TH SarabunPSK"/>
                <w:b/>
                <w:bCs/>
              </w:rPr>
              <w:t>7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BD3E63" w:rsidRPr="00743062" w:rsidRDefault="00BD3E63" w:rsidP="0097181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BD3E63" w:rsidRPr="00743062" w:rsidTr="00971812">
        <w:trPr>
          <w:trHeight w:val="340"/>
        </w:trPr>
        <w:tc>
          <w:tcPr>
            <w:tcW w:w="1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E63" w:rsidRPr="00743062" w:rsidRDefault="00BD3E63" w:rsidP="00BD3E6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Pr="007911E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เนื้อหา</w:t>
            </w:r>
          </w:p>
        </w:tc>
      </w:tr>
      <w:tr w:rsidR="00DF7B03" w:rsidRPr="00743062" w:rsidTr="0097181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5. </w:t>
            </w:r>
            <w:r w:rsidRPr="002F01DC">
              <w:rPr>
                <w:rFonts w:ascii="TH SarabunPSK" w:hAnsi="TH SarabunPSK" w:cs="TH SarabunPSK"/>
              </w:rPr>
              <w:t>1742301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การบริการสารสนเทศ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4. </w:t>
            </w:r>
            <w:r w:rsidRPr="002F01DC">
              <w:rPr>
                <w:rFonts w:ascii="TH SarabunPSK" w:hAnsi="TH SarabunPSK" w:cs="TH SarabunPSK"/>
              </w:rPr>
              <w:t>1742301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การบริการสารสนเทศ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2F01DC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DF7B03" w:rsidRPr="00743062" w:rsidTr="00556FD9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Angsana New" w:hAnsi="TH SarabunPSK" w:cs="TH SarabunPSK"/>
              </w:rPr>
              <w:t xml:space="preserve">Information </w:t>
            </w:r>
            <w:r w:rsidRPr="002F01DC">
              <w:rPr>
                <w:rFonts w:ascii="TH SarabunPSK" w:hAnsi="TH SarabunPSK" w:cs="TH SarabunPSK"/>
              </w:rPr>
              <w:t>Services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hAnsi="TH SarabunPSK" w:cs="TH SarabunPSK"/>
              </w:rPr>
            </w:pPr>
            <w:r w:rsidRPr="002F01DC">
              <w:rPr>
                <w:rFonts w:ascii="TH SarabunPSK" w:eastAsia="Angsana New" w:hAnsi="TH SarabunPSK" w:cs="TH SarabunPSK"/>
              </w:rPr>
              <w:t xml:space="preserve">Information </w:t>
            </w:r>
            <w:r w:rsidRPr="002F01DC">
              <w:rPr>
                <w:rFonts w:ascii="TH SarabunPSK" w:hAnsi="TH SarabunPSK" w:cs="TH SarabunPSK"/>
              </w:rPr>
              <w:t>Services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F7B03" w:rsidRPr="00743062" w:rsidTr="00DF7B0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7B03" w:rsidRPr="002F01DC" w:rsidRDefault="00DF7B03" w:rsidP="00DF7B03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F01DC">
              <w:rPr>
                <w:rFonts w:ascii="TH SarabunPSK" w:hAnsi="TH SarabunPSK" w:cs="TH SarabunPSK"/>
                <w:cs/>
              </w:rPr>
              <w:t>หลักและทฤษฎีการบริการสารสนเทศ การศึกษาผู้ใช้ ประเภทของบริการสารสนเทศ</w:t>
            </w:r>
            <w:r w:rsidRPr="002F01DC">
              <w:rPr>
                <w:rFonts w:ascii="TH SarabunPSK" w:hAnsi="TH SarabunPSK" w:cs="TH SarabunPSK"/>
              </w:rPr>
              <w:t xml:space="preserve"> </w:t>
            </w:r>
            <w:r w:rsidRPr="002F01DC">
              <w:rPr>
                <w:rFonts w:ascii="TH SarabunPSK" w:hAnsi="TH SarabunPSK" w:cs="TH SarabunPSK"/>
                <w:cs/>
              </w:rPr>
              <w:t>การวางแผนด้านการตลาดบริการสารสนเทศ การบริหารและดำเนินงานบริการสารสนเทศ แนวโน้มของบริการสารสนเทศ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03" w:rsidRPr="002F01DC" w:rsidRDefault="00DF7B03" w:rsidP="00DF7B03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7B03" w:rsidRPr="002F01DC" w:rsidRDefault="00DF7B03" w:rsidP="00DF7B03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 w:rsidRPr="002F01DC">
              <w:rPr>
                <w:rFonts w:ascii="TH SarabunPSK" w:hAnsi="TH SarabunPSK" w:cs="TH SarabunPSK"/>
                <w:cs/>
              </w:rPr>
              <w:t>หลักและทฤษฎีการบริการสารสนเทศ ประเภทของบริการสารสนเทศ</w:t>
            </w:r>
            <w:r w:rsidRPr="002F01DC">
              <w:rPr>
                <w:rFonts w:ascii="TH SarabunPSK" w:hAnsi="TH SarabunPSK" w:cs="TH SarabunPSK"/>
              </w:rPr>
              <w:t xml:space="preserve"> </w:t>
            </w:r>
            <w:r w:rsidRPr="002F01DC">
              <w:rPr>
                <w:rFonts w:ascii="TH SarabunPSK" w:hAnsi="TH SarabunPSK" w:cs="TH SarabunPSK"/>
                <w:cs/>
              </w:rPr>
              <w:t>การบริหารและดำเนินงานบริการสารสนเทศ แนวโน้มของบริการสารสนเทศ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03" w:rsidRPr="002F01DC" w:rsidRDefault="00DF7B03" w:rsidP="00DF7B03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F7B03" w:rsidRPr="00743062" w:rsidTr="00556FD9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6. </w:t>
            </w:r>
            <w:r w:rsidRPr="002F01DC">
              <w:rPr>
                <w:rFonts w:ascii="TH SarabunPSK" w:hAnsi="TH SarabunPSK" w:cs="TH SarabunPSK"/>
              </w:rPr>
              <w:t>1743104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สารสนเทศเพื่อธุรกิจ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5. </w:t>
            </w:r>
            <w:r w:rsidRPr="002F01DC">
              <w:rPr>
                <w:rFonts w:ascii="TH SarabunPSK" w:hAnsi="TH SarabunPSK" w:cs="TH SarabunPSK"/>
              </w:rPr>
              <w:t>1743104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สารสนเทศเพื่อธุรกิจ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F01DC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  <w:r w:rsidRPr="002F01DC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DF7B03" w:rsidRPr="00743062" w:rsidTr="009718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Information for Business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 xml:space="preserve">Information for Business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F7B03" w:rsidRPr="00743062" w:rsidTr="00B53B0D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ความหมาย ความสำคัญ ขอบเขตและพัฒนาการของธุรกิจ แหล่งสารสนเทศธุรกิจ การจัดการสารสนเทศเพื่อธุรกิจ ขั้นตอนการดำเนินงานเพื่อธุรกิจ การตลาด กลยุทธ์การจำหน่าย การโฆษณาประชาสัมพันธ์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B03" w:rsidRPr="002F01DC" w:rsidRDefault="00DF7B03" w:rsidP="00DF7B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03" w:rsidRPr="002F01DC" w:rsidRDefault="00DF7B03" w:rsidP="00532D4D">
            <w:pPr>
              <w:rPr>
                <w:rFonts w:ascii="TH SarabunPSK" w:eastAsia="Times New Roman" w:hAnsi="TH SarabunPSK" w:cs="TH SarabunPSK"/>
                <w:cs/>
              </w:rPr>
            </w:pPr>
            <w:r w:rsidRPr="002F01DC">
              <w:rPr>
                <w:rFonts w:ascii="TH SarabunPSK" w:hAnsi="TH SarabunPSK" w:cs="TH SarabunPSK"/>
                <w:cs/>
              </w:rPr>
              <w:t>ความหมาย ความสำคัญ ขอบเขตและพัฒนาการของธุรกิจ แหล่งสารสนเทศธุรกิจ การจัดการสารสนเทศเพื่อธุรกิจ ขั้นตอนการดำเนินงานเพื่อธุรกิจ การตลาด กลยุทธ์การจำหน่าย</w:t>
            </w:r>
            <w:r w:rsidRPr="002F01DC">
              <w:rPr>
                <w:rFonts w:ascii="TH SarabunPSK" w:hAnsi="TH SarabunPSK" w:cs="TH SarabunPSK" w:hint="cs"/>
                <w:cs/>
              </w:rPr>
              <w:t xml:space="preserve"> </w:t>
            </w:r>
            <w:r w:rsidR="00532D4D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F01DC">
              <w:rPr>
                <w:rFonts w:ascii="TH SarabunPSK" w:hAnsi="TH SarabunPSK" w:cs="TH SarabunPSK"/>
                <w:cs/>
              </w:rPr>
              <w:t>การโฆษณาประชาสัมพันธ์</w:t>
            </w:r>
            <w:r w:rsidR="00532D4D">
              <w:rPr>
                <w:rFonts w:ascii="TH SarabunPSK" w:eastAsia="Times New Roman" w:hAnsi="TH SarabunPSK" w:cs="TH SarabunPSK"/>
              </w:rPr>
              <w:t xml:space="preserve"> </w:t>
            </w:r>
            <w:r w:rsidR="00532D4D">
              <w:rPr>
                <w:rFonts w:ascii="TH SarabunPSK" w:eastAsia="Times New Roman" w:hAnsi="TH SarabunPSK" w:cs="TH SarabunPSK" w:hint="cs"/>
                <w:cs/>
              </w:rPr>
              <w:t>โดยใช้เทคโนโลยีสารสนเทศ และการสื่อสาร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B03" w:rsidRPr="002F01DC" w:rsidRDefault="00DF7B03" w:rsidP="00DF7B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B03" w:rsidRPr="002F01DC" w:rsidRDefault="00DF7B03" w:rsidP="00DF7B0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BD3E63" w:rsidRPr="00743062" w:rsidRDefault="00BD3E63" w:rsidP="00BD3E63"/>
    <w:p w:rsidR="00A86A63" w:rsidRPr="00743062" w:rsidRDefault="00A86A63" w:rsidP="00A86A63"/>
    <w:p w:rsidR="00BD3E63" w:rsidRPr="00743062" w:rsidRDefault="00BD3E63" w:rsidP="00A86A63"/>
    <w:p w:rsidR="00BD3E63" w:rsidRPr="00743062" w:rsidRDefault="00081386" w:rsidP="00A86A6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8839200</wp:posOffset>
                </wp:positionH>
                <wp:positionV relativeFrom="paragraph">
                  <wp:posOffset>181112</wp:posOffset>
                </wp:positionV>
                <wp:extent cx="420130" cy="619383"/>
                <wp:effectExtent l="0" t="0" r="0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30" cy="619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081386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13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2" o:spid="_x0000_s1038" type="#_x0000_t202" style="position:absolute;margin-left:696pt;margin-top:14.25pt;width:33.1pt;height:48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" fillcolor="white [3201]" stroked="f" strokeweight=".5pt">
                <v:textbox style="layout-flow:vertical">
                  <w:txbxContent>
                    <w:p w:rsidR="00A81A05" w:rsidRPr="00081386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13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:rsidR="009C24B2" w:rsidRPr="00743062" w:rsidRDefault="009C24B2" w:rsidP="00A86A63"/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965"/>
        <w:gridCol w:w="1187"/>
        <w:gridCol w:w="116"/>
        <w:gridCol w:w="2976"/>
        <w:gridCol w:w="851"/>
        <w:gridCol w:w="2814"/>
      </w:tblGrid>
      <w:tr w:rsidR="004D4A03" w:rsidRPr="00743062" w:rsidTr="004D4A03">
        <w:trPr>
          <w:trHeight w:val="340"/>
        </w:trPr>
        <w:tc>
          <w:tcPr>
            <w:tcW w:w="5360" w:type="dxa"/>
            <w:gridSpan w:val="3"/>
            <w:tcBorders>
              <w:bottom w:val="single" w:sz="4" w:space="0" w:color="auto"/>
            </w:tcBorders>
            <w:vAlign w:val="bottom"/>
          </w:tcPr>
          <w:p w:rsidR="004D4A03" w:rsidRPr="00743062" w:rsidRDefault="004D4A03" w:rsidP="004D4A0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  <w:vAlign w:val="bottom"/>
          </w:tcPr>
          <w:p w:rsidR="004D4A03" w:rsidRPr="00743062" w:rsidRDefault="004D4A03" w:rsidP="004D4A0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</w:t>
            </w:r>
            <w:r w:rsidR="00097D33" w:rsidRPr="00743062">
              <w:rPr>
                <w:rFonts w:ascii="TH SarabunPSK" w:eastAsia="Times New Roman" w:hAnsi="TH SarabunPSK" w:cs="TH SarabunPSK"/>
                <w:b/>
                <w:bCs/>
              </w:rPr>
              <w:t>7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4D4A03" w:rsidRPr="00743062" w:rsidRDefault="004D4A03" w:rsidP="004D4A0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4D4A03" w:rsidRPr="00743062" w:rsidTr="004D4A03">
        <w:trPr>
          <w:trHeight w:val="340"/>
        </w:trPr>
        <w:tc>
          <w:tcPr>
            <w:tcW w:w="1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03" w:rsidRPr="00743062" w:rsidRDefault="004D4A03" w:rsidP="00C2198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="00C21982" w:rsidRPr="007911E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เลือก</w:t>
            </w:r>
          </w:p>
        </w:tc>
      </w:tr>
      <w:tr w:rsidR="009C24B2" w:rsidRPr="00743062" w:rsidTr="002F01DC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4B2" w:rsidRPr="002F01DC" w:rsidRDefault="009C24B2" w:rsidP="00B53B0D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7. </w:t>
            </w:r>
            <w:r w:rsidRPr="002F01DC">
              <w:rPr>
                <w:rFonts w:ascii="TH SarabunPSK" w:hAnsi="TH SarabunPSK" w:cs="TH SarabunPSK"/>
              </w:rPr>
              <w:t>1743105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4B2" w:rsidRPr="002F01DC" w:rsidRDefault="009C24B2" w:rsidP="00B53B0D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สารสนเทศสำหรับเด็กและเยาวชน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4B2" w:rsidRPr="002F01DC" w:rsidRDefault="009C24B2" w:rsidP="00B53B0D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4B2" w:rsidRPr="002F01DC" w:rsidRDefault="009C24B2" w:rsidP="00B53B0D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6. </w:t>
            </w:r>
            <w:r w:rsidRPr="002F01DC">
              <w:rPr>
                <w:rFonts w:ascii="TH SarabunPSK" w:hAnsi="TH SarabunPSK" w:cs="TH SarabunPSK"/>
              </w:rPr>
              <w:t>1743105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4B2" w:rsidRPr="002F01DC" w:rsidRDefault="009C24B2" w:rsidP="00B53B0D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สารสนเทศสำหรับเด็กและเยาวชน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4B2" w:rsidRPr="002F01DC" w:rsidRDefault="009C24B2" w:rsidP="00B53B0D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24B2" w:rsidRPr="002F01DC" w:rsidRDefault="009C24B2" w:rsidP="00B53B0D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9C24B2" w:rsidRPr="00743062" w:rsidTr="002F01D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B2" w:rsidRPr="002F01DC" w:rsidRDefault="009C24B2" w:rsidP="00B53B0D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24B2" w:rsidRPr="002F01DC" w:rsidRDefault="009C24B2" w:rsidP="00B53B0D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Information for Children and Young Adults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B2" w:rsidRPr="002F01DC" w:rsidRDefault="009C24B2" w:rsidP="00B53B0D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B2" w:rsidRPr="002F01DC" w:rsidRDefault="009C24B2" w:rsidP="00B53B0D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4B2" w:rsidRPr="002F01DC" w:rsidRDefault="009C24B2" w:rsidP="00B53B0D">
            <w:pPr>
              <w:rPr>
                <w:rFonts w:ascii="TH SarabunPSK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Information for Children and Young Adults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4B2" w:rsidRPr="002F01DC" w:rsidRDefault="009C24B2" w:rsidP="00B53B0D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24B2" w:rsidRPr="002F01DC" w:rsidRDefault="009C24B2" w:rsidP="00B53B0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9C24B2" w:rsidRPr="00743062" w:rsidTr="002F01DC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4B2" w:rsidRPr="002F01DC" w:rsidRDefault="009C24B2" w:rsidP="00B53B0D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4B2" w:rsidRPr="002F01DC" w:rsidRDefault="009C24B2" w:rsidP="00ED396F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F01DC">
              <w:rPr>
                <w:rFonts w:ascii="TH SarabunPSK" w:hAnsi="TH SarabunPSK" w:cs="TH SarabunPSK"/>
                <w:cs/>
              </w:rPr>
              <w:t>ความหมาย  ประเภท และลักษณะของสารสนเทศ วรรณกรรมสำหรับเด็กที่ได้รับรางวัลรวมและบุคลากรที่เกี่ยวข้องในการผลิต  การวิเคราะห์ความต้องการของเด็กและเยาวชนเกี่ยวกับความสนใจในวรรณกรรม  การประเมินคุณค่าและการให้บริการ การผลิตวรรณกรรมสำหรับเด็กและเยาวชน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4B2" w:rsidRPr="002F01DC" w:rsidRDefault="009C24B2" w:rsidP="00B53B0D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24B2" w:rsidRPr="002F01DC" w:rsidRDefault="009C24B2" w:rsidP="00B53B0D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4B2" w:rsidRPr="002F01DC" w:rsidRDefault="009C24B2" w:rsidP="00B53B0D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F01DC">
              <w:rPr>
                <w:rFonts w:ascii="TH SarabunPSK" w:hAnsi="TH SarabunPSK" w:cs="TH SarabunPSK"/>
                <w:cs/>
              </w:rPr>
              <w:t xml:space="preserve">ความหมาย  ประเภท และลักษณะของสารสนเทศ </w:t>
            </w:r>
            <w:r w:rsidRPr="002F01DC">
              <w:rPr>
                <w:rFonts w:ascii="TH SarabunPSK" w:hAnsi="TH SarabunPSK" w:cs="TH SarabunPSK" w:hint="cs"/>
                <w:cs/>
              </w:rPr>
              <w:t>รางวัล</w:t>
            </w:r>
            <w:r w:rsidRPr="002F01DC">
              <w:rPr>
                <w:rFonts w:ascii="TH SarabunPSK" w:hAnsi="TH SarabunPSK" w:cs="TH SarabunPSK"/>
                <w:cs/>
              </w:rPr>
              <w:t>วรรณกรรมสำหรับเด็ก</w:t>
            </w:r>
            <w:r w:rsidRPr="002F01DC">
              <w:rPr>
                <w:rFonts w:ascii="TH SarabunPSK" w:hAnsi="TH SarabunPSK" w:cs="TH SarabunPSK" w:hint="cs"/>
                <w:cs/>
              </w:rPr>
              <w:t>และเยาวชน</w:t>
            </w:r>
            <w:r w:rsidRPr="002F01DC">
              <w:rPr>
                <w:rFonts w:ascii="TH SarabunPSK" w:hAnsi="TH SarabunPSK" w:cs="TH SarabunPSK"/>
                <w:cs/>
              </w:rPr>
              <w:t>บุคลากรที่เกี่ยวข้องในการผลิต</w:t>
            </w:r>
            <w:r w:rsidRPr="002F01DC">
              <w:rPr>
                <w:rFonts w:ascii="TH SarabunPSK" w:hAnsi="TH SarabunPSK" w:cs="TH SarabunPSK" w:hint="cs"/>
                <w:cs/>
              </w:rPr>
              <w:t>สารสนเทศสำหรับเด็กและเยาวชน</w:t>
            </w:r>
            <w:r w:rsidRPr="002F01DC">
              <w:rPr>
                <w:rFonts w:ascii="TH SarabunPSK" w:hAnsi="TH SarabunPSK" w:cs="TH SarabunPSK"/>
                <w:cs/>
              </w:rPr>
              <w:t xml:space="preserve">  การวิเคราะห์ความต้องการของเด็กและเยาวชนเกี่ยวกับความสนใจในวรรณกรรม  การประเมินคุณค่าและการให้บริการ การผลิตวรรณกรรมสำหรับเด็กและเยาวชน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4B2" w:rsidRPr="002F01DC" w:rsidRDefault="009C24B2" w:rsidP="00B53B0D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4B2" w:rsidRPr="002F01DC" w:rsidRDefault="009C24B2" w:rsidP="00B53B0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916D58" w:rsidRPr="00743062" w:rsidTr="004D4A03">
        <w:trPr>
          <w:trHeight w:val="340"/>
        </w:trPr>
        <w:tc>
          <w:tcPr>
            <w:tcW w:w="1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58" w:rsidRPr="00743062" w:rsidRDefault="00916D58" w:rsidP="00B95C3C">
            <w:pPr>
              <w:ind w:firstLine="232"/>
              <w:jc w:val="center"/>
              <w:rPr>
                <w:rFonts w:ascii="TH SarabunPSK" w:eastAsia="Times New Roman" w:hAnsi="TH SarabunPSK" w:cs="TH SarabunPSK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="00B95C3C" w:rsidRPr="007911E3">
              <w:rPr>
                <w:rFonts w:ascii="TH SarabunPSK" w:eastAsia="Times New Roman" w:hAnsi="TH SarabunPSK" w:cs="TH SarabunPSK"/>
                <w:b/>
                <w:bCs/>
                <w:cs/>
              </w:rPr>
              <w:t>ปฏิบัติการและฝึกประสบการณ์วิชาชีพ</w:t>
            </w:r>
          </w:p>
        </w:tc>
      </w:tr>
      <w:tr w:rsidR="00916D58" w:rsidRPr="00743062" w:rsidTr="00DF7B03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6D58" w:rsidRPr="002F01DC" w:rsidRDefault="00FF323B" w:rsidP="004D4A0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>8</w:t>
            </w:r>
            <w:r w:rsidR="00916D58" w:rsidRPr="002F01DC">
              <w:rPr>
                <w:rFonts w:ascii="TH SarabunPSK" w:eastAsia="Times New Roman" w:hAnsi="TH SarabunPSK" w:cs="TH SarabunPSK"/>
              </w:rPr>
              <w:t xml:space="preserve">. </w:t>
            </w:r>
            <w:r w:rsidR="00F64FBC" w:rsidRPr="002F01DC">
              <w:rPr>
                <w:rFonts w:ascii="TH SarabunPSK" w:hAnsi="TH SarabunPSK" w:cs="TH SarabunPSK"/>
              </w:rPr>
              <w:t>1744902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58" w:rsidRPr="002F01DC" w:rsidRDefault="00F64FBC" w:rsidP="004D4A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การฝึกประสบการณ์วิชาชีพสารสนเทศศาสตร์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6D58" w:rsidRPr="002F01DC" w:rsidRDefault="00F64FBC" w:rsidP="004D4A0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5(450)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6D58" w:rsidRPr="002F01DC" w:rsidRDefault="00916D58" w:rsidP="004D4A03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7. </w:t>
            </w:r>
            <w:r w:rsidR="00F64FBC" w:rsidRPr="002F01DC">
              <w:rPr>
                <w:rFonts w:ascii="TH SarabunPSK" w:hAnsi="TH SarabunPSK" w:cs="TH SarabunPSK"/>
              </w:rPr>
              <w:t>1744902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D58" w:rsidRPr="002F01DC" w:rsidRDefault="00F64FBC" w:rsidP="004D4A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การฝึกประสบการณ์วิชาชีพสารสนเทศศาสตร์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6D58" w:rsidRPr="002F01DC" w:rsidRDefault="00F64FBC" w:rsidP="004D4A03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>5(450)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D58" w:rsidRPr="002F01DC" w:rsidRDefault="000B5845" w:rsidP="00DF7B0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2F01DC">
              <w:rPr>
                <w:rFonts w:ascii="TH SarabunPSK" w:hAnsi="TH SarabunPSK" w:cs="TH SarabunPSK" w:hint="cs"/>
                <w:cs/>
              </w:rPr>
              <w:t>ปรับคำอธิบายรายวิชา</w:t>
            </w:r>
          </w:p>
        </w:tc>
      </w:tr>
      <w:tr w:rsidR="00916D58" w:rsidRPr="00743062" w:rsidTr="004D4A0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8" w:rsidRPr="002F01DC" w:rsidRDefault="00916D58" w:rsidP="004D4A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16D58" w:rsidRPr="002F01DC" w:rsidRDefault="00F64FBC" w:rsidP="004D4A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 xml:space="preserve">Professional Experience </w:t>
            </w:r>
            <w:r w:rsidRPr="002F01DC">
              <w:rPr>
                <w:rFonts w:ascii="TH SarabunPSK" w:eastAsia="Angsana New" w:hAnsi="TH SarabunPSK" w:cs="TH SarabunPSK"/>
              </w:rPr>
              <w:t>for Information Science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58" w:rsidRPr="002F01DC" w:rsidRDefault="00916D58" w:rsidP="004D4A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58" w:rsidRPr="002F01DC" w:rsidRDefault="00916D58" w:rsidP="004D4A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16D58" w:rsidRPr="002F01DC" w:rsidRDefault="00F64FBC" w:rsidP="004D4A03">
            <w:pPr>
              <w:rPr>
                <w:rFonts w:ascii="TH SarabunPSK" w:hAnsi="TH SarabunPSK" w:cs="TH SarabunPSK"/>
              </w:rPr>
            </w:pPr>
            <w:r w:rsidRPr="002F01DC">
              <w:rPr>
                <w:rFonts w:ascii="TH SarabunPSK" w:hAnsi="TH SarabunPSK" w:cs="TH SarabunPSK"/>
              </w:rPr>
              <w:t xml:space="preserve">Professional Experience </w:t>
            </w:r>
            <w:r w:rsidRPr="002F01DC">
              <w:rPr>
                <w:rFonts w:ascii="TH SarabunPSK" w:eastAsia="Angsana New" w:hAnsi="TH SarabunPSK" w:cs="TH SarabunPSK"/>
              </w:rPr>
              <w:t>for Information Science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58" w:rsidRPr="002F01DC" w:rsidRDefault="00916D58" w:rsidP="004D4A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D58" w:rsidRPr="002F01DC" w:rsidRDefault="00081386" w:rsidP="004D4A03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850900</wp:posOffset>
                      </wp:positionV>
                      <wp:extent cx="411480" cy="1035685"/>
                      <wp:effectExtent l="0" t="0" r="762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1036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A05" w:rsidRPr="00081386" w:rsidRDefault="00A81A0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39" type="#_x0000_t202" style="position:absolute;margin-left:167.15pt;margin-top:67pt;width:32.4pt;height:81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" fillcolor="white [3201]" stroked="f" strokeweight=".5pt">
                      <v:textbox style="layout-flow:vertical">
                        <w:txbxContent>
                          <w:p w:rsidR="00A81A05" w:rsidRPr="00081386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6D58" w:rsidRPr="00743062" w:rsidTr="004D4A03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D58" w:rsidRPr="002F01DC" w:rsidRDefault="00916D58" w:rsidP="004D4A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58" w:rsidRPr="002F01DC" w:rsidRDefault="000B5845" w:rsidP="004D4A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การฝึกงานในสถาบันบริการสารสนเทศ หรือสถาบันที่เกี่ยวข้อง เพื่อพัฒนาสมรรถนะงานสารสนเทศโดยการศึกษา สังเกต  แสวงหาประสบการณ์ การเรียนรู้</w:t>
            </w:r>
            <w:r w:rsidRPr="002F01DC">
              <w:rPr>
                <w:rFonts w:ascii="TH SarabunPSK" w:hAnsi="TH SarabunPSK" w:cs="TH SarabunPSK"/>
              </w:rPr>
              <w:t xml:space="preserve"> </w:t>
            </w:r>
            <w:r w:rsidRPr="002F01DC">
              <w:rPr>
                <w:rFonts w:ascii="TH SarabunPSK" w:hAnsi="TH SarabunPSK" w:cs="TH SarabunPSK"/>
                <w:cs/>
              </w:rPr>
              <w:t>การดำเนินงาน สถาบันบริการสารสนเทศ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58" w:rsidRPr="002F01DC" w:rsidRDefault="00916D58" w:rsidP="004D4A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D58" w:rsidRPr="002F01DC" w:rsidRDefault="00916D58" w:rsidP="004D4A03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D58" w:rsidRPr="002F01DC" w:rsidRDefault="000B5845" w:rsidP="004D4A03">
            <w:pPr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hAnsi="TH SarabunPSK" w:cs="TH SarabunPSK"/>
                <w:cs/>
              </w:rPr>
              <w:t>การ</w:t>
            </w:r>
            <w:r w:rsidRPr="002F01DC">
              <w:rPr>
                <w:rFonts w:ascii="TH SarabunPSK" w:hAnsi="TH SarabunPSK" w:cs="TH SarabunPSK" w:hint="cs"/>
                <w:cs/>
              </w:rPr>
              <w:t>ฝึก</w:t>
            </w:r>
            <w:r w:rsidRPr="002F01DC">
              <w:rPr>
                <w:rFonts w:ascii="TH SarabunPSK" w:hAnsi="TH SarabunPSK" w:cs="TH SarabunPSK"/>
                <w:cs/>
              </w:rPr>
              <w:t>ประสบการณ์วิชาชีพในสถาบันบริการสารสนเทศ เพื่อพัฒนาสมรรถนะงานสารสนเทศโดยการศึกษา สังเกต แสวงหาประสบการณ์ การเรียนรู้</w:t>
            </w:r>
            <w:r w:rsidRPr="002F01DC">
              <w:rPr>
                <w:rFonts w:ascii="TH SarabunPSK" w:hAnsi="TH SarabunPSK" w:cs="TH SarabunPSK"/>
              </w:rPr>
              <w:t xml:space="preserve"> </w:t>
            </w:r>
            <w:r w:rsidRPr="002F01DC">
              <w:rPr>
                <w:rFonts w:ascii="TH SarabunPSK" w:hAnsi="TH SarabunPSK" w:cs="TH SarabunPSK"/>
                <w:cs/>
              </w:rPr>
              <w:t>การดำเนินงาน สถาบันบริการสารสนเทศ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D58" w:rsidRPr="002F01DC" w:rsidRDefault="00916D58" w:rsidP="004D4A03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58" w:rsidRPr="002F01DC" w:rsidRDefault="00916D58" w:rsidP="004D4A03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D76C99" w:rsidRDefault="00367CAF" w:rsidP="004451D1">
      <w:pPr>
        <w:rPr>
          <w:rFonts w:ascii="TH SarabunPSK" w:hAnsi="TH SarabunPSK" w:cs="TH SarabunPSK"/>
          <w:sz w:val="32"/>
          <w:szCs w:val="32"/>
          <w:cs/>
        </w:rPr>
      </w:pPr>
      <w:r w:rsidRPr="007911E3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451D1" w:rsidRPr="007911E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76C99">
        <w:rPr>
          <w:rFonts w:ascii="TH SarabunPSK" w:hAnsi="TH SarabunPSK" w:cs="TH SarabunPSK"/>
          <w:sz w:val="32"/>
          <w:szCs w:val="32"/>
        </w:rPr>
        <w:t xml:space="preserve"> </w:t>
      </w:r>
      <w:r w:rsidR="00D76C99" w:rsidRPr="00D76C99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เพิ่มรายวิชา</w:t>
      </w:r>
    </w:p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31"/>
        <w:gridCol w:w="720"/>
        <w:gridCol w:w="1080"/>
        <w:gridCol w:w="4320"/>
        <w:gridCol w:w="720"/>
        <w:gridCol w:w="2257"/>
      </w:tblGrid>
      <w:tr w:rsidR="00D76C99" w:rsidRPr="00743062" w:rsidTr="00892A36">
        <w:trPr>
          <w:trHeight w:val="340"/>
        </w:trPr>
        <w:tc>
          <w:tcPr>
            <w:tcW w:w="4927" w:type="dxa"/>
            <w:gridSpan w:val="3"/>
            <w:tcBorders>
              <w:bottom w:val="single" w:sz="4" w:space="0" w:color="auto"/>
            </w:tcBorders>
            <w:vAlign w:val="bottom"/>
          </w:tcPr>
          <w:p w:rsidR="00D76C99" w:rsidRPr="00743062" w:rsidRDefault="00D76C99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D76C99" w:rsidRPr="00743062" w:rsidRDefault="00D76C99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bottom"/>
          </w:tcPr>
          <w:p w:rsidR="00D76C99" w:rsidRPr="00743062" w:rsidRDefault="00D76C99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D76C99" w:rsidRPr="00743062" w:rsidTr="00A109AA">
        <w:trPr>
          <w:trHeight w:val="340"/>
        </w:trPr>
        <w:tc>
          <w:tcPr>
            <w:tcW w:w="1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C99" w:rsidRPr="00743062" w:rsidRDefault="00D76C99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Pr="007911E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เนื้อหา</w:t>
            </w:r>
          </w:p>
        </w:tc>
      </w:tr>
      <w:tr w:rsidR="00892A36" w:rsidRPr="002F01DC" w:rsidTr="00892A3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36" w:rsidRPr="002F01DC" w:rsidRDefault="00892A36" w:rsidP="00D76C99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A36" w:rsidRPr="00D76C99" w:rsidRDefault="00892A36" w:rsidP="00D76C99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1. 1744801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สถิติเพื่อการวิจัยทางสารสนเทศศาสตร์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A36" w:rsidRPr="00D76C99" w:rsidRDefault="00892A36" w:rsidP="00D76C99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3(2-2-5)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36" w:rsidRPr="002F01DC" w:rsidRDefault="00892A36" w:rsidP="00892A36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เพิ่มรายวิชาเพื่อให้หลักสูตรมีความทันสมัย และเป็นสากล</w:t>
            </w:r>
          </w:p>
        </w:tc>
      </w:tr>
      <w:tr w:rsidR="00892A36" w:rsidRPr="002F01DC" w:rsidTr="00A109AA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36" w:rsidRPr="002F01DC" w:rsidRDefault="00892A36" w:rsidP="00D76C99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92A36" w:rsidRPr="002F01DC" w:rsidRDefault="00892A36" w:rsidP="00D76C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Statistics for Information Science Research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36" w:rsidRPr="002F01DC" w:rsidRDefault="00892A36" w:rsidP="00D76C99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92A36" w:rsidRPr="002F01DC" w:rsidTr="00A109AA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2A36" w:rsidRPr="002F01DC" w:rsidRDefault="00892A36" w:rsidP="00D76C99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D76C99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2A36" w:rsidRPr="002F01DC" w:rsidRDefault="00892A36" w:rsidP="00D76C99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36" w:rsidRPr="00892A36" w:rsidRDefault="00892A36" w:rsidP="00892A3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92A36">
              <w:rPr>
                <w:rFonts w:ascii="TH SarabunPSK" w:hAnsi="TH SarabunPSK" w:cs="TH SarabunPSK" w:hint="cs"/>
                <w:cs/>
              </w:rPr>
              <w:t>ความหมายของหลักสถิติ หลักเบื้องต้นของความน่าจะเป็น ประเภทของตัวแปร การแจกแจงแบบต่างๆ การทดสอบสมมุติฐาน การหาความสำคัญระหว่าง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92A36">
              <w:rPr>
                <w:rFonts w:ascii="TH SarabunPSK" w:hAnsi="TH SarabunPSK" w:cs="TH SarabunPSK" w:hint="cs"/>
                <w:cs/>
              </w:rPr>
              <w:t>ตัวแปร การพยากรณ์ระดับนัยสำคัญ การวิเคราะห์ความแปรปรวนทางเดียว และสองทาง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D76C99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92A36" w:rsidRPr="002F01DC" w:rsidTr="00892A36">
        <w:trPr>
          <w:trHeight w:val="340"/>
        </w:trPr>
        <w:tc>
          <w:tcPr>
            <w:tcW w:w="133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36" w:rsidRPr="002F01DC" w:rsidRDefault="00892A36" w:rsidP="00892A3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Pr="007911E3">
              <w:rPr>
                <w:rFonts w:ascii="TH SarabunPSK" w:eastAsia="Times New Roman" w:hAnsi="TH SarabunPSK" w:cs="TH SarabunPSK"/>
                <w:b/>
                <w:bCs/>
                <w:cs/>
              </w:rPr>
              <w:t>ปฏิบัติการและฝึกประสบการณ์วิชาชีพ</w:t>
            </w:r>
          </w:p>
        </w:tc>
      </w:tr>
      <w:tr w:rsidR="00892A36" w:rsidRPr="002F01DC" w:rsidTr="00892A3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A36" w:rsidRPr="002F01DC" w:rsidRDefault="00892A36" w:rsidP="00D76C99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2. </w:t>
            </w:r>
            <w:r>
              <w:rPr>
                <w:rFonts w:ascii="TH SarabunPSK" w:eastAsia="Times New Roman" w:hAnsi="TH SarabunPSK" w:cs="TH SarabunPSK"/>
              </w:rPr>
              <w:t>1744903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การเตรียมสหกิจศึกษาสาขาวิชาสารสนเทศศาสตร์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A36" w:rsidRPr="002F01DC" w:rsidRDefault="00892A36" w:rsidP="00892A36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1(45)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36" w:rsidRPr="002F01DC" w:rsidRDefault="00892A36" w:rsidP="00892A36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เพิ่มรายวิชาเพื่อให้หลักสูตรมีความทันสมัย และเป็นสากล</w:t>
            </w:r>
          </w:p>
        </w:tc>
      </w:tr>
      <w:tr w:rsidR="00892A36" w:rsidRPr="002F01DC" w:rsidTr="00892A36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892A36" w:rsidRPr="002F01DC" w:rsidRDefault="00892A36" w:rsidP="00892A36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36" w:rsidRPr="002F01DC" w:rsidRDefault="00892A36" w:rsidP="00D76C99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92A36" w:rsidRPr="002F01DC" w:rsidRDefault="00892A36" w:rsidP="00D76C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Pre-Cooperative Education for Information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36" w:rsidRPr="002F01DC" w:rsidRDefault="00892A36" w:rsidP="00D76C99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892A36" w:rsidRPr="002F01DC" w:rsidTr="00A109AA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A36" w:rsidRPr="002F01DC" w:rsidRDefault="00892A36" w:rsidP="00D76C99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2A36" w:rsidRPr="002F01DC" w:rsidRDefault="00892A36" w:rsidP="00D76C99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36" w:rsidRPr="00892A36" w:rsidRDefault="00892A36" w:rsidP="00892A36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892A36">
              <w:rPr>
                <w:rFonts w:ascii="TH SarabunPSK" w:hAnsi="TH SarabunPSK" w:cs="TH SarabunPSK" w:hint="cs"/>
                <w:cs/>
              </w:rPr>
              <w:t>หลักการแนวคิด และกระบวนการของสหกิจศึกษา ระเบียบข้อบังคับที่เกี่ยวข้อง ความรู้พื้นฐานในการ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92A36">
              <w:rPr>
                <w:rFonts w:ascii="TH SarabunPSK" w:hAnsi="TH SarabunPSK" w:cs="TH SarabunPSK" w:hint="cs"/>
                <w:cs/>
              </w:rPr>
              <w:t>สมัครงาน แนวทางปฏิบัติงานในสถานประกอบการ ความพร้อมในการทำงานร่วมกับผู้อื่นๆ จริยธรรมในการประกอบอาชีพ การพัฒนาบุคลิกภาพ ระบบคุณภาพในสถานประกอบการ และเทคนิคการนำเสนอโครงการ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A36" w:rsidRPr="002F01DC" w:rsidRDefault="00892A36" w:rsidP="00D76C99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D76C99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892A36" w:rsidRDefault="006603E9" w:rsidP="00445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8832715</wp:posOffset>
                </wp:positionH>
                <wp:positionV relativeFrom="paragraph">
                  <wp:posOffset>278427</wp:posOffset>
                </wp:positionV>
                <wp:extent cx="456889" cy="554477"/>
                <wp:effectExtent l="0" t="0" r="63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9" cy="55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6603E9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03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40" type="#_x0000_t202" style="position:absolute;margin-left:695.5pt;margin-top:21.9pt;width:36pt;height:43.6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" fillcolor="white [3201]" stroked="f" strokeweight=".5pt">
                <v:textbox style="layout-flow:vertical">
                  <w:txbxContent>
                    <w:p w:rsidR="00A81A05" w:rsidRPr="006603E9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03E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</w:p>
    <w:p w:rsidR="00892A36" w:rsidRDefault="00892A36" w:rsidP="004451D1">
      <w:pPr>
        <w:rPr>
          <w:rFonts w:ascii="TH SarabunPSK" w:hAnsi="TH SarabunPSK" w:cs="TH SarabunPSK"/>
          <w:sz w:val="32"/>
          <w:szCs w:val="32"/>
        </w:rPr>
      </w:pPr>
    </w:p>
    <w:p w:rsidR="00892A36" w:rsidRDefault="00892A36" w:rsidP="004451D1">
      <w:pPr>
        <w:rPr>
          <w:rFonts w:ascii="TH SarabunPSK" w:hAnsi="TH SarabunPSK" w:cs="TH SarabunPSK"/>
          <w:sz w:val="32"/>
          <w:szCs w:val="32"/>
        </w:rPr>
      </w:pPr>
    </w:p>
    <w:p w:rsidR="00892A36" w:rsidRDefault="00892A36" w:rsidP="004451D1">
      <w:pPr>
        <w:rPr>
          <w:rFonts w:ascii="TH SarabunPSK" w:hAnsi="TH SarabunPSK" w:cs="TH SarabunPSK"/>
          <w:sz w:val="32"/>
          <w:szCs w:val="32"/>
        </w:rPr>
      </w:pPr>
    </w:p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532"/>
        <w:gridCol w:w="1620"/>
        <w:gridCol w:w="3771"/>
        <w:gridCol w:w="729"/>
        <w:gridCol w:w="2257"/>
      </w:tblGrid>
      <w:tr w:rsidR="00892A36" w:rsidRPr="00743062" w:rsidTr="00A109AA">
        <w:trPr>
          <w:trHeight w:val="340"/>
        </w:trPr>
        <w:tc>
          <w:tcPr>
            <w:tcW w:w="4927" w:type="dxa"/>
            <w:gridSpan w:val="3"/>
            <w:tcBorders>
              <w:bottom w:val="single" w:sz="4" w:space="0" w:color="auto"/>
            </w:tcBorders>
            <w:vAlign w:val="bottom"/>
          </w:tcPr>
          <w:p w:rsidR="00892A36" w:rsidRPr="00743062" w:rsidRDefault="00892A36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892A36" w:rsidRPr="00743062" w:rsidRDefault="00892A36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bottom"/>
          </w:tcPr>
          <w:p w:rsidR="00892A36" w:rsidRPr="00743062" w:rsidRDefault="00892A36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892A36" w:rsidRPr="00743062" w:rsidTr="00A109AA">
        <w:trPr>
          <w:trHeight w:val="340"/>
        </w:trPr>
        <w:tc>
          <w:tcPr>
            <w:tcW w:w="1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36" w:rsidRPr="00743062" w:rsidRDefault="00892A36" w:rsidP="00A109A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Pr="007911E3">
              <w:rPr>
                <w:rFonts w:ascii="TH SarabunPSK" w:eastAsia="Times New Roman" w:hAnsi="TH SarabunPSK" w:cs="TH SarabunPSK"/>
                <w:b/>
                <w:bCs/>
                <w:cs/>
              </w:rPr>
              <w:t>ปฏิบัติการและฝึกประสบการณ์วิชาชีพ</w:t>
            </w:r>
          </w:p>
        </w:tc>
      </w:tr>
      <w:tr w:rsidR="006603E9" w:rsidRPr="002F01DC" w:rsidTr="00A109AA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3E9" w:rsidRPr="002F01DC" w:rsidRDefault="006603E9" w:rsidP="00892A36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3E9" w:rsidRPr="002F01DC" w:rsidRDefault="006603E9" w:rsidP="00892A3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3E9" w:rsidRPr="002F01DC" w:rsidRDefault="006603E9" w:rsidP="00892A36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3E9" w:rsidRPr="002F01DC" w:rsidRDefault="006603E9" w:rsidP="00892A36">
            <w:pPr>
              <w:ind w:right="-101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3. 1744904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3E9" w:rsidRPr="002F01DC" w:rsidRDefault="006603E9" w:rsidP="00892A36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สหกิจศึกษาสาขาวิชาสารสนเทศศาสตร์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3E9" w:rsidRPr="002F01DC" w:rsidRDefault="006603E9" w:rsidP="00892A36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6(640)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03E9" w:rsidRPr="002F01DC" w:rsidRDefault="006603E9" w:rsidP="00892A3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เพิ่มรายวิชาเพื่อให้หลักสูตรมีความทันสมัย และเป็นสากล</w:t>
            </w:r>
          </w:p>
        </w:tc>
      </w:tr>
      <w:tr w:rsidR="006603E9" w:rsidRPr="002F01DC" w:rsidTr="00A109AA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3E9" w:rsidRPr="002F01DC" w:rsidRDefault="006603E9" w:rsidP="00892A36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603E9" w:rsidRPr="002F01DC" w:rsidRDefault="006603E9" w:rsidP="00892A3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E9" w:rsidRPr="002F01DC" w:rsidRDefault="006603E9" w:rsidP="00892A36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3E9" w:rsidRPr="002F01DC" w:rsidRDefault="006603E9" w:rsidP="00892A36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6603E9" w:rsidRPr="002F01DC" w:rsidRDefault="006603E9" w:rsidP="00892A3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Cooperative Education for Information Science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E9" w:rsidRPr="002F01DC" w:rsidRDefault="006603E9" w:rsidP="00892A36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3E9" w:rsidRPr="002F01DC" w:rsidRDefault="006603E9" w:rsidP="00892A36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92A36" w:rsidRPr="002F01DC" w:rsidTr="006603E9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2A36" w:rsidRPr="002F01DC" w:rsidRDefault="00892A36" w:rsidP="00A109AA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36" w:rsidRPr="002F01DC" w:rsidRDefault="00892A36" w:rsidP="00A109AA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A109AA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2A36" w:rsidRPr="002F01DC" w:rsidRDefault="00892A36" w:rsidP="00A109AA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36" w:rsidRPr="006603E9" w:rsidRDefault="006603E9" w:rsidP="006603E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603E9">
              <w:rPr>
                <w:rFonts w:ascii="TH SarabunPSK" w:hAnsi="TH SarabunPSK" w:cs="TH SarabunPSK" w:hint="cs"/>
                <w:cs/>
              </w:rPr>
              <w:t xml:space="preserve">การปฏิบัติงานจริงเสมือนหนึ่งเป็นพนักงานในสถานประกอบการ ที่มีลักษณะเกี่ยวข้องกับวิชาชีพที่ศึกษาอยู่ เป็นระยะเวลาไม่น้อยกว่า </w:t>
            </w:r>
            <w:r w:rsidRPr="006603E9">
              <w:rPr>
                <w:rFonts w:ascii="TH SarabunPSK" w:hAnsi="TH SarabunPSK" w:cs="TH SarabunPSK"/>
              </w:rPr>
              <w:t xml:space="preserve">16 </w:t>
            </w:r>
            <w:r w:rsidRPr="006603E9">
              <w:rPr>
                <w:rFonts w:ascii="TH SarabunPSK" w:hAnsi="TH SarabunPSK" w:cs="TH SarabunPSK" w:hint="cs"/>
                <w:cs/>
              </w:rPr>
              <w:t>สัปดาห์ ต่อเนื่องตามที่ได้รับมอบหมาย การจัดทำรายงาน และการนำเสนองานต่ออาจารย์ที่ปรึกษา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A109AA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36" w:rsidRPr="002F01DC" w:rsidRDefault="00892A36" w:rsidP="00A109AA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6603E9" w:rsidP="004451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8861898</wp:posOffset>
                </wp:positionH>
                <wp:positionV relativeFrom="paragraph">
                  <wp:posOffset>144848</wp:posOffset>
                </wp:positionV>
                <wp:extent cx="466928" cy="642025"/>
                <wp:effectExtent l="0" t="0" r="9525" b="571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8" cy="64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6603E9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03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41" type="#_x0000_t202" style="position:absolute;margin-left:697.8pt;margin-top:11.4pt;width:36.75pt;height:50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" fillcolor="white [3201]" stroked="f" strokeweight=".5pt">
                <v:textbox style="layout-flow:vertical">
                  <w:txbxContent>
                    <w:p w:rsidR="00A81A05" w:rsidRPr="006603E9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03E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D76C99" w:rsidRDefault="00D76C99" w:rsidP="004451D1">
      <w:pPr>
        <w:rPr>
          <w:rFonts w:ascii="TH SarabunPSK" w:hAnsi="TH SarabunPSK" w:cs="TH SarabunPSK"/>
          <w:sz w:val="32"/>
          <w:szCs w:val="32"/>
        </w:rPr>
      </w:pPr>
    </w:p>
    <w:p w:rsidR="004451D1" w:rsidRPr="00743062" w:rsidRDefault="00D76C99" w:rsidP="004451D1">
      <w:pPr>
        <w:rPr>
          <w:rFonts w:ascii="TH SarabunPSK" w:hAnsi="TH SarabunPSK" w:cs="TH SarabunPSK"/>
          <w:sz w:val="32"/>
          <w:szCs w:val="32"/>
        </w:rPr>
      </w:pPr>
      <w:r w:rsidRPr="00D76C99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51D1" w:rsidRPr="00743062">
        <w:rPr>
          <w:rFonts w:ascii="TH SarabunPSK" w:hAnsi="TH SarabunPSK" w:cs="TH SarabunPSK"/>
          <w:sz w:val="32"/>
          <w:szCs w:val="32"/>
        </w:rPr>
        <w:t xml:space="preserve"> </w:t>
      </w:r>
      <w:r w:rsidR="000A66A4" w:rsidRPr="00743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การเปรียบเทียบข้อมูลอื่น ๆ</w:t>
      </w:r>
    </w:p>
    <w:p w:rsidR="004451D1" w:rsidRPr="00743062" w:rsidRDefault="004451D1" w:rsidP="004451D1"/>
    <w:tbl>
      <w:tblPr>
        <w:tblW w:w="131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6412"/>
        <w:gridCol w:w="2509"/>
      </w:tblGrid>
      <w:tr w:rsidR="004451D1" w:rsidRPr="00743062" w:rsidTr="00333812">
        <w:trPr>
          <w:trHeight w:val="340"/>
        </w:trPr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4451D1" w:rsidRPr="00743062" w:rsidRDefault="004451D1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="00916D58"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bottom"/>
          </w:tcPr>
          <w:p w:rsidR="004451D1" w:rsidRPr="00743062" w:rsidRDefault="004451D1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="00916D58" w:rsidRPr="00743062">
              <w:rPr>
                <w:rFonts w:ascii="TH SarabunPSK" w:eastAsia="Times New Roman" w:hAnsi="TH SarabunPSK" w:cs="TH SarabunPSK"/>
                <w:b/>
                <w:bCs/>
              </w:rPr>
              <w:t>255</w:t>
            </w:r>
            <w:r w:rsidR="00097D33" w:rsidRPr="00743062">
              <w:rPr>
                <w:rFonts w:ascii="TH SarabunPSK" w:eastAsia="Times New Roman" w:hAnsi="TH SarabunPSK" w:cs="TH SarabunPSK"/>
                <w:b/>
                <w:bCs/>
              </w:rPr>
              <w:t>7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bottom"/>
          </w:tcPr>
          <w:p w:rsidR="004451D1" w:rsidRPr="00743062" w:rsidRDefault="004451D1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147F55" w:rsidRPr="00743062" w:rsidTr="00333812">
        <w:trPr>
          <w:trHeight w:val="34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2F01DC" w:rsidRDefault="007911E3" w:rsidP="00147F55">
            <w:pPr>
              <w:ind w:left="-163" w:right="-110" w:firstLine="42"/>
              <w:rPr>
                <w:rFonts w:ascii="TH SarabunPSK" w:eastAsia="Times New Roman" w:hAnsi="TH SarabunPSK" w:cs="TH SarabunPSK"/>
                <w:cs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147F55" w:rsidRPr="002F01DC">
              <w:rPr>
                <w:rFonts w:ascii="TH SarabunPSK" w:eastAsia="Times New Roman" w:hAnsi="TH SarabunPSK" w:cs="TH SarabunPSK"/>
              </w:rPr>
              <w:t>1.</w:t>
            </w:r>
            <w:r w:rsid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147F55" w:rsidRPr="002F01DC">
              <w:rPr>
                <w:rFonts w:ascii="TH SarabunPSK" w:eastAsia="Times New Roman" w:hAnsi="TH SarabunPSK" w:cs="TH SarabunPSK"/>
                <w:cs/>
              </w:rPr>
              <w:t>รายละเอียดของหลักสูตรเป็นไปตามรูปแบบเดิม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2F01DC" w:rsidRDefault="00147F55" w:rsidP="007911E3">
            <w:pPr>
              <w:ind w:left="-81" w:right="-110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>1.</w:t>
            </w:r>
            <w:r w:rsidR="007911E3" w:rsidRPr="002F01DC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2F01DC">
              <w:rPr>
                <w:rFonts w:ascii="TH SarabunPSK" w:eastAsia="Times New Roman" w:hAnsi="TH SarabunPSK" w:cs="TH SarabunPSK"/>
                <w:cs/>
              </w:rPr>
              <w:t>รายละเอียดของหลักสูตรเป็นไปตาม</w:t>
            </w: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Pr="002F01DC">
              <w:rPr>
                <w:rFonts w:ascii="TH SarabunPSK" w:eastAsia="Times New Roman" w:hAnsi="TH SarabunPSK" w:cs="TH SarabunPSK"/>
                <w:cs/>
              </w:rPr>
              <w:t>มคอ.</w:t>
            </w:r>
            <w:r w:rsidRPr="002F01DC">
              <w:rPr>
                <w:rFonts w:ascii="TH SarabunPSK" w:eastAsia="Times New Roman" w:hAnsi="TH SarabunPSK" w:cs="TH SarabunPSK"/>
              </w:rPr>
              <w:t xml:space="preserve">2 </w:t>
            </w:r>
            <w:r w:rsidRPr="002F01DC">
              <w:rPr>
                <w:rFonts w:ascii="TH SarabunPSK" w:eastAsia="Times New Roman" w:hAnsi="TH SarabunPSK" w:cs="TH SarabunPSK"/>
                <w:cs/>
              </w:rPr>
              <w:t>ที่กำหนดไว้ในกรอบมาตรฐานคุณวุฒิระดับอุดมศึกษา</w:t>
            </w:r>
            <w:r w:rsidR="007911E3" w:rsidRPr="002F01DC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2F01DC">
              <w:rPr>
                <w:rFonts w:ascii="TH SarabunPSK" w:eastAsia="Times New Roman" w:hAnsi="TH SarabunPSK" w:cs="TH SarabunPSK"/>
                <w:cs/>
              </w:rPr>
              <w:t>แห่งชาติ พ.ศ.</w:t>
            </w:r>
            <w:r w:rsidRPr="002F01DC">
              <w:rPr>
                <w:rFonts w:ascii="TH SarabunPSK" w:eastAsia="Times New Roman" w:hAnsi="TH SarabunPSK" w:cs="TH SarabunPSK"/>
              </w:rPr>
              <w:t>2552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55" w:rsidRPr="002F01DC" w:rsidRDefault="00147F55" w:rsidP="00147F5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147F55" w:rsidRPr="00743062" w:rsidTr="00333812">
        <w:trPr>
          <w:trHeight w:val="34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2F01DC" w:rsidRDefault="007911E3" w:rsidP="00147F55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147F55" w:rsidRPr="002F01DC">
              <w:rPr>
                <w:rFonts w:ascii="TH SarabunPSK" w:eastAsia="Times New Roman" w:hAnsi="TH SarabunPSK" w:cs="TH SarabunPSK"/>
              </w:rPr>
              <w:t>2.</w:t>
            </w:r>
            <w:r w:rsidR="002F01DC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147F55" w:rsidRPr="002F01DC">
              <w:rPr>
                <w:rFonts w:ascii="TH SarabunPSK" w:eastAsia="Times New Roman" w:hAnsi="TH SarabunPSK" w:cs="TH SarabunPSK"/>
                <w:cs/>
              </w:rPr>
              <w:t>ปรัชญาของหลักสูตร</w:t>
            </w:r>
          </w:p>
          <w:p w:rsidR="00147F55" w:rsidRPr="002F01DC" w:rsidRDefault="007911E3" w:rsidP="002F01DC">
            <w:pPr>
              <w:ind w:left="-66" w:right="-110" w:hanging="28"/>
              <w:rPr>
                <w:rFonts w:ascii="TH SarabunPSK" w:eastAsia="Times New Roman" w:hAnsi="TH SarabunPSK" w:cs="TH SarabunPSK"/>
                <w:cs/>
              </w:rPr>
            </w:pPr>
            <w:r w:rsidRPr="002F01DC">
              <w:rPr>
                <w:rFonts w:ascii="TH SarabunPSK" w:hAnsi="TH SarabunPSK" w:cs="TH SarabunPSK"/>
                <w:cs/>
              </w:rPr>
              <w:t xml:space="preserve">    </w:t>
            </w:r>
            <w:r w:rsidR="002F01DC">
              <w:rPr>
                <w:rFonts w:ascii="TH SarabunPSK" w:hAnsi="TH SarabunPSK" w:cs="TH SarabunPSK" w:hint="cs"/>
                <w:cs/>
              </w:rPr>
              <w:t xml:space="preserve"> </w:t>
            </w:r>
            <w:r w:rsidR="00147F55" w:rsidRPr="002F01DC">
              <w:rPr>
                <w:rFonts w:ascii="TH SarabunPSK" w:hAnsi="TH SarabunPSK" w:cs="TH SarabunPSK"/>
                <w:cs/>
              </w:rPr>
              <w:t xml:space="preserve">มุ่งผลิตบัณฑิตให้มีความรู้ ทางด้านสารสนเทศศาสตร์ </w:t>
            </w:r>
            <w:r w:rsidR="002F01DC">
              <w:rPr>
                <w:rFonts w:ascii="TH SarabunPSK" w:hAnsi="TH SarabunPSK" w:cs="TH SarabunPSK" w:hint="cs"/>
                <w:cs/>
              </w:rPr>
              <w:t xml:space="preserve"> </w:t>
            </w:r>
            <w:r w:rsidR="00147F55" w:rsidRPr="002F01DC">
              <w:rPr>
                <w:rFonts w:ascii="TH SarabunPSK" w:hAnsi="TH SarabunPSK" w:cs="TH SarabunPSK"/>
                <w:cs/>
              </w:rPr>
              <w:t>และสามารถตอบสนองความต้องการของสังคม อย่างมี</w:t>
            </w:r>
            <w:r w:rsidR="002F01DC">
              <w:rPr>
                <w:rFonts w:ascii="TH SarabunPSK" w:hAnsi="TH SarabunPSK" w:cs="TH SarabunPSK" w:hint="cs"/>
                <w:cs/>
              </w:rPr>
              <w:t xml:space="preserve"> </w:t>
            </w:r>
            <w:r w:rsidR="00147F55" w:rsidRPr="002F01DC">
              <w:rPr>
                <w:rFonts w:ascii="TH SarabunPSK" w:hAnsi="TH SarabunPSK" w:cs="TH SarabunPSK"/>
                <w:cs/>
              </w:rPr>
              <w:t>คุณธรรมและจริยธรรมในวิชาชีพ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2F01DC" w:rsidRDefault="007911E3" w:rsidP="00E528A1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147F55" w:rsidRPr="002F01DC">
              <w:rPr>
                <w:rFonts w:ascii="TH SarabunPSK" w:eastAsia="Times New Roman" w:hAnsi="TH SarabunPSK" w:cs="TH SarabunPSK"/>
              </w:rPr>
              <w:t>2.</w:t>
            </w:r>
            <w:r w:rsidRPr="002F01DC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147F55" w:rsidRPr="002F01DC">
              <w:rPr>
                <w:rFonts w:ascii="TH SarabunPSK" w:eastAsia="Times New Roman" w:hAnsi="TH SarabunPSK" w:cs="TH SarabunPSK"/>
                <w:cs/>
              </w:rPr>
              <w:t>ปรัชญาของหลักสูตร</w:t>
            </w:r>
          </w:p>
          <w:p w:rsidR="002F01DC" w:rsidRDefault="002F01DC" w:rsidP="002F01DC">
            <w:pPr>
              <w:jc w:val="thaiDistribute"/>
              <w:rPr>
                <w:rFonts w:ascii="TH SarabunPSK" w:hAnsi="TH SarabunPSK" w:cs="TH SarabunPSK"/>
                <w:lang w:val="en-AU"/>
              </w:rPr>
            </w:pPr>
            <w:r>
              <w:rPr>
                <w:rFonts w:ascii="TH SarabunPSK" w:hAnsi="TH SarabunPSK" w:cs="TH SarabunPSK" w:hint="cs"/>
                <w:cs/>
                <w:lang w:val="en-AU"/>
              </w:rPr>
              <w:t xml:space="preserve">   </w:t>
            </w:r>
            <w:r w:rsidR="00E528A1" w:rsidRPr="002F01DC">
              <w:rPr>
                <w:rFonts w:ascii="TH SarabunPSK" w:hAnsi="TH SarabunPSK" w:cs="TH SarabunPSK"/>
                <w:cs/>
                <w:lang w:val="en-AU"/>
              </w:rPr>
              <w:t>ผลิตบัณฑิตให้เป็นผู้มีความรู้ คุณธรรม จริยธรรม ทักษะวิชาชีพด้าน</w:t>
            </w:r>
          </w:p>
          <w:p w:rsidR="00E528A1" w:rsidRPr="002F01DC" w:rsidRDefault="00E528A1" w:rsidP="002F01D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F01DC">
              <w:rPr>
                <w:rFonts w:ascii="TH SarabunPSK" w:hAnsi="TH SarabunPSK" w:cs="TH SarabunPSK"/>
                <w:cs/>
                <w:lang w:val="en-AU"/>
              </w:rPr>
              <w:t>สารสนเทศศาสตร์</w:t>
            </w:r>
          </w:p>
          <w:p w:rsidR="00E528A1" w:rsidRPr="002F01DC" w:rsidRDefault="00E528A1" w:rsidP="00E528A1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55" w:rsidRPr="002F01DC" w:rsidRDefault="00147F55" w:rsidP="00147F5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147F55" w:rsidRPr="00743062" w:rsidTr="00333812">
        <w:trPr>
          <w:trHeight w:val="34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2F01DC" w:rsidRDefault="007911E3" w:rsidP="00147F55">
            <w:pPr>
              <w:ind w:left="-163" w:right="-110" w:firstLine="42"/>
              <w:rPr>
                <w:rFonts w:ascii="TH SarabunPSK" w:hAnsi="TH SarabunPSK" w:cs="TH SarabunPSK"/>
                <w:b/>
                <w:bCs/>
                <w:lang w:val="en-AU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147F55" w:rsidRPr="002F01DC">
              <w:rPr>
                <w:rFonts w:ascii="TH SarabunPSK" w:eastAsia="Times New Roman" w:hAnsi="TH SarabunPSK" w:cs="TH SarabunPSK"/>
              </w:rPr>
              <w:t>3.</w:t>
            </w:r>
            <w:r w:rsidR="002F01DC"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="000A66A4" w:rsidRPr="002F01DC">
              <w:rPr>
                <w:rFonts w:ascii="TH SarabunPSK" w:hAnsi="TH SarabunPSK" w:cs="TH SarabunPSK"/>
                <w:cs/>
                <w:lang w:val="en-AU"/>
              </w:rPr>
              <w:t>ความสำคัญ</w:t>
            </w:r>
          </w:p>
          <w:p w:rsidR="000A66A4" w:rsidRPr="002F01DC" w:rsidRDefault="000A66A4" w:rsidP="00147F55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="007911E3" w:rsidRPr="002F01DC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2F01DC">
              <w:rPr>
                <w:rFonts w:ascii="TH SarabunPSK" w:eastAsia="Times New Roman" w:hAnsi="TH SarabunPSK" w:cs="TH SarabunPSK" w:hint="cs"/>
                <w:cs/>
              </w:rPr>
              <w:t>ไม่ได้ระบุ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5" w:rsidRPr="002F01DC" w:rsidRDefault="007911E3" w:rsidP="00E528A1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147F55" w:rsidRPr="002F01DC">
              <w:rPr>
                <w:rFonts w:ascii="TH SarabunPSK" w:eastAsia="Times New Roman" w:hAnsi="TH SarabunPSK" w:cs="TH SarabunPSK"/>
              </w:rPr>
              <w:t>3.</w:t>
            </w: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0A66A4" w:rsidRPr="002F01DC">
              <w:rPr>
                <w:rFonts w:ascii="TH SarabunPSK" w:hAnsi="TH SarabunPSK" w:cs="TH SarabunPSK"/>
                <w:cs/>
                <w:lang w:val="en-AU"/>
              </w:rPr>
              <w:t>ความสำคัญ</w:t>
            </w:r>
          </w:p>
          <w:p w:rsidR="000A66A4" w:rsidRPr="002F01DC" w:rsidRDefault="002F01DC" w:rsidP="002F01D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0A66A4" w:rsidRPr="002F01DC">
              <w:rPr>
                <w:rFonts w:ascii="TH SarabunPSK" w:hAnsi="TH SarabunPSK" w:cs="TH SarabunPSK" w:hint="cs"/>
                <w:cs/>
              </w:rPr>
              <w:t>กรอบแนวคิดการพัฒนาประเทศไทยในระยะแผนพัฒนาเศรษฐกิจและสังคม</w:t>
            </w:r>
            <w:r w:rsidR="000A66A4" w:rsidRPr="002F01DC">
              <w:rPr>
                <w:rFonts w:ascii="TH SarabunPSK" w:hAnsi="TH SarabunPSK" w:cs="TH SarabunPSK" w:hint="cs"/>
                <w:cs/>
                <w:lang w:val="en-AU"/>
              </w:rPr>
              <w:t xml:space="preserve">แห่งชาติ ฉบับที่ </w:t>
            </w:r>
            <w:r w:rsidR="000A66A4" w:rsidRPr="002F01DC">
              <w:rPr>
                <w:rFonts w:ascii="TH SarabunPSK" w:hAnsi="TH SarabunPSK" w:cs="TH SarabunPSK"/>
              </w:rPr>
              <w:t>11</w:t>
            </w:r>
            <w:r w:rsidR="000A66A4" w:rsidRPr="002F01DC">
              <w:rPr>
                <w:rFonts w:ascii="TH SarabunPSK" w:hAnsi="TH SarabunPSK" w:cs="TH SarabunPSK" w:hint="cs"/>
                <w:cs/>
              </w:rPr>
              <w:t xml:space="preserve"> (พ.ศ.</w:t>
            </w:r>
            <w:r w:rsidR="000A66A4" w:rsidRPr="002F01DC">
              <w:rPr>
                <w:rFonts w:ascii="TH SarabunPSK" w:hAnsi="TH SarabunPSK" w:cs="TH SarabunPSK"/>
              </w:rPr>
              <w:t>2555-2559</w:t>
            </w:r>
            <w:r w:rsidR="000A66A4" w:rsidRPr="002F01DC">
              <w:rPr>
                <w:rFonts w:ascii="TH SarabunPSK" w:hAnsi="TH SarabunPSK" w:cs="TH SarabunPSK" w:hint="cs"/>
                <w:cs/>
              </w:rPr>
              <w:t>)</w:t>
            </w:r>
            <w:r w:rsidR="000A66A4" w:rsidRPr="002F01DC">
              <w:rPr>
                <w:rFonts w:ascii="TH SarabunPSK" w:hAnsi="TH SarabunPSK" w:cs="TH SarabunPSK"/>
              </w:rPr>
              <w:t xml:space="preserve"> </w:t>
            </w:r>
            <w:r w:rsidR="000A66A4" w:rsidRPr="002F01DC">
              <w:rPr>
                <w:rFonts w:ascii="TH SarabunPSK" w:hAnsi="TH SarabunPSK" w:cs="TH SarabunPSK" w:hint="cs"/>
                <w:cs/>
              </w:rPr>
              <w:t>ยึดแนวคิดการพัฒนาแบบบูรณาการเป็นองค์รวมที่มี “คนเป็นศูนย์กลางในการพัฒนา” โดยกำหนดพันธกิจสร้างสังคมเป็นธรรมและเป็นสังคมที่ทีคุณภาพ พัฒนาคนไทยให้มีคุณธรรม เรียนรู้ตลอดชีวิต พัฒนาฐานการผลิต และบริการให้เข้มแข็ง และมีคุณภาพบนฐานความรู้ ความคิดสร้างสรรค์ และ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0A66A4" w:rsidRPr="002F01DC">
              <w:rPr>
                <w:rFonts w:ascii="TH SarabunPSK" w:hAnsi="TH SarabunPSK" w:cs="TH SarabunPSK" w:hint="cs"/>
                <w:cs/>
              </w:rPr>
              <w:t>ภูมิปัญญา</w:t>
            </w:r>
          </w:p>
          <w:p w:rsidR="000A66A4" w:rsidRPr="002F01DC" w:rsidRDefault="002F01DC" w:rsidP="002F01D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0A66A4" w:rsidRPr="002F01DC">
              <w:rPr>
                <w:rFonts w:ascii="TH SarabunPSK" w:hAnsi="TH SarabunPSK" w:cs="TH SarabunPSK" w:hint="cs"/>
                <w:cs/>
              </w:rPr>
              <w:t>จากกรอบแนวคิดดังกล่าว จำเป็นต้องใช้ทรัพยากรสารสนเทศเป็นฐานในการขับเคลื่อนการพัฒนาในพันธกิจ จึงมีความจำเป็นต้องผลิตบัณฑิตที่มีความรู้ ความสามารถในการบริหารจัดการสารสนเทศเพื่อตอบสนองการพัฒนาประเทศ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55" w:rsidRPr="002F01DC" w:rsidRDefault="00147F55" w:rsidP="00147F5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2F01DC" w:rsidRDefault="002F01DC"/>
    <w:p w:rsidR="002F01DC" w:rsidRDefault="002F01DC"/>
    <w:p w:rsidR="002F01DC" w:rsidRDefault="00081386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8929816</wp:posOffset>
                </wp:positionH>
                <wp:positionV relativeFrom="paragraph">
                  <wp:posOffset>252181</wp:posOffset>
                </wp:positionV>
                <wp:extent cx="494270" cy="691978"/>
                <wp:effectExtent l="0" t="0" r="127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70" cy="69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081386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4" o:spid="_x0000_s1042" type="#_x0000_t202" style="position:absolute;margin-left:703.15pt;margin-top:19.85pt;width:38.9pt;height:54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" fillcolor="white [3201]" stroked="f" strokeweight=".5pt">
                <v:textbox style="layout-flow:vertical">
                  <w:txbxContent>
                    <w:p w:rsidR="00A81A05" w:rsidRPr="00081386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</w:p>
    <w:p w:rsidR="002F01DC" w:rsidRDefault="002F01DC"/>
    <w:p w:rsidR="002F01DC" w:rsidRDefault="002F01DC"/>
    <w:tbl>
      <w:tblPr>
        <w:tblW w:w="131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6412"/>
        <w:gridCol w:w="2509"/>
      </w:tblGrid>
      <w:tr w:rsidR="002F01DC" w:rsidRPr="00743062" w:rsidTr="0058480B">
        <w:trPr>
          <w:trHeight w:val="340"/>
        </w:trPr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2F01DC" w:rsidRPr="00743062" w:rsidRDefault="002F01DC" w:rsidP="0058480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 xml:space="preserve">หลักสูตรเดิม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bottom"/>
          </w:tcPr>
          <w:p w:rsidR="002F01DC" w:rsidRPr="00743062" w:rsidRDefault="002F01DC" w:rsidP="0058480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หลักสูตรปรับปรุง พ.ศ. </w:t>
            </w:r>
            <w:r w:rsidRPr="00743062">
              <w:rPr>
                <w:rFonts w:ascii="TH SarabunPSK" w:eastAsia="Times New Roman" w:hAnsi="TH SarabunPSK" w:cs="TH SarabunPSK"/>
                <w:b/>
                <w:bCs/>
              </w:rPr>
              <w:t>2557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bottom"/>
          </w:tcPr>
          <w:p w:rsidR="002F01DC" w:rsidRPr="00743062" w:rsidRDefault="002F01DC" w:rsidP="0058480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3707CD" w:rsidRPr="00743062" w:rsidTr="00333812">
        <w:trPr>
          <w:trHeight w:val="34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D" w:rsidRPr="002F01DC" w:rsidRDefault="007911E3" w:rsidP="002F01DC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3707CD" w:rsidRPr="002F01DC">
              <w:rPr>
                <w:rFonts w:ascii="TH SarabunPSK" w:eastAsia="Times New Roman" w:hAnsi="TH SarabunPSK" w:cs="TH SarabunPSK"/>
              </w:rPr>
              <w:t>4.</w:t>
            </w:r>
            <w:r w:rsidR="002F01DC"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="003707CD" w:rsidRPr="002F01DC">
              <w:rPr>
                <w:rFonts w:ascii="TH SarabunPSK" w:hAnsi="TH SarabunPSK" w:cs="TH SarabunPSK"/>
                <w:cs/>
                <w:lang w:val="en-AU"/>
              </w:rPr>
              <w:t>วัตถุประสงค์</w:t>
            </w:r>
            <w:r w:rsidR="003707CD" w:rsidRPr="002F01DC">
              <w:rPr>
                <w:rFonts w:ascii="TH SarabunPSK" w:hAnsi="TH SarabunPSK" w:cs="TH SarabunPSK" w:hint="cs"/>
                <w:cs/>
                <w:lang w:val="en-AU"/>
              </w:rPr>
              <w:t>ของหลักสูตร</w:t>
            </w:r>
          </w:p>
          <w:p w:rsidR="003707CD" w:rsidRPr="002F01DC" w:rsidRDefault="002F01DC" w:rsidP="002F01D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3707CD" w:rsidRPr="002F01DC">
              <w:rPr>
                <w:rFonts w:ascii="TH SarabunPSK" w:hAnsi="TH SarabunPSK" w:cs="TH SarabunPSK"/>
              </w:rPr>
              <w:t>4.1</w:t>
            </w:r>
            <w:r w:rsidR="007911E3" w:rsidRPr="002F01DC">
              <w:rPr>
                <w:rFonts w:ascii="TH SarabunPSK" w:hAnsi="TH SarabunPSK" w:cs="TH SarabunPSK"/>
              </w:rPr>
              <w:t xml:space="preserve"> </w:t>
            </w:r>
            <w:r w:rsidR="003707CD" w:rsidRPr="002F01DC">
              <w:rPr>
                <w:rFonts w:ascii="TH SarabunPSK" w:hAnsi="TH SarabunPSK" w:cs="TH SarabunPSK"/>
                <w:cs/>
              </w:rPr>
              <w:t>เพื่อผลิตบัณฑิตที่มีคุณสมบัติ และมีความรู้ความสามารถในด้านการจัดการสารสนเทศ การให้บริการสารสนเทศ ให้กับหน่วยงานของรัฐ และเอกชน</w:t>
            </w:r>
          </w:p>
          <w:p w:rsidR="003707CD" w:rsidRPr="002F01DC" w:rsidRDefault="002F01DC" w:rsidP="002F01D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3707CD" w:rsidRPr="002F01DC">
              <w:rPr>
                <w:rFonts w:ascii="TH SarabunPSK" w:hAnsi="TH SarabunPSK" w:cs="TH SarabunPSK"/>
              </w:rPr>
              <w:t>4.2</w:t>
            </w:r>
            <w:r w:rsidR="007911E3" w:rsidRPr="002F01DC">
              <w:rPr>
                <w:rFonts w:ascii="TH SarabunPSK" w:hAnsi="TH SarabunPSK" w:cs="TH SarabunPSK"/>
              </w:rPr>
              <w:t xml:space="preserve"> </w:t>
            </w:r>
            <w:r w:rsidR="003707CD" w:rsidRPr="002F01DC">
              <w:rPr>
                <w:rFonts w:ascii="TH SarabunPSK" w:hAnsi="TH SarabunPSK" w:cs="TH SarabunPSK"/>
                <w:cs/>
              </w:rPr>
              <w:t>เพื่อผลิตบัณฑิตให้มีคุณธรรม จริยธรรม และมีความศรัทธาในวิชาชีพ มีความคิดริเริ่มสร้างสรรค์ในอันที่จะพัฒนาความรู้ ทฤษฎี และความชำนาญในวิชาชีพ</w:t>
            </w:r>
          </w:p>
          <w:p w:rsidR="003707CD" w:rsidRPr="002F01DC" w:rsidRDefault="002F01DC" w:rsidP="002F01D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3707CD" w:rsidRPr="002F01DC">
              <w:rPr>
                <w:rFonts w:ascii="TH SarabunPSK" w:hAnsi="TH SarabunPSK" w:cs="TH SarabunPSK"/>
              </w:rPr>
              <w:t>4.3</w:t>
            </w:r>
            <w:r w:rsidR="007911E3" w:rsidRPr="002F01DC">
              <w:rPr>
                <w:rFonts w:ascii="TH SarabunPSK" w:hAnsi="TH SarabunPSK" w:cs="TH SarabunPSK"/>
              </w:rPr>
              <w:t xml:space="preserve"> </w:t>
            </w:r>
            <w:r w:rsidR="003707CD" w:rsidRPr="002F01DC">
              <w:rPr>
                <w:rFonts w:ascii="TH SarabunPSK" w:hAnsi="TH SarabunPSK" w:cs="TH SarabunPSK"/>
                <w:cs/>
              </w:rPr>
              <w:t xml:space="preserve">เพื่อผลิตบัณฑิตให้สนองตอบต่อความต้องการด้านการจัดการสารสนเทศ ในยุคสังคมเศรษฐกิจฐานความรู้ </w:t>
            </w:r>
          </w:p>
          <w:p w:rsidR="003707CD" w:rsidRPr="002F01DC" w:rsidRDefault="002F01DC" w:rsidP="002F01D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3707CD" w:rsidRPr="002F01DC">
              <w:rPr>
                <w:rFonts w:ascii="TH SarabunPSK" w:hAnsi="TH SarabunPSK" w:cs="TH SarabunPSK"/>
              </w:rPr>
              <w:t>4.4</w:t>
            </w:r>
            <w:r w:rsidR="007911E3" w:rsidRPr="002F01DC">
              <w:rPr>
                <w:rFonts w:ascii="TH SarabunPSK" w:hAnsi="TH SarabunPSK" w:cs="TH SarabunPSK"/>
              </w:rPr>
              <w:t xml:space="preserve"> </w:t>
            </w:r>
            <w:r w:rsidR="003707CD" w:rsidRPr="002F01DC">
              <w:rPr>
                <w:rFonts w:ascii="TH SarabunPSK" w:hAnsi="TH SarabunPSK" w:cs="TH SarabunPSK"/>
                <w:cs/>
              </w:rPr>
              <w:t>เพื่อให้บัณฑิตมีความรู้ความสามารถและทักษะที่จะสามารถศึกษาค้นคว้าหาความรู้ในระดับสูงต่อไป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D" w:rsidRPr="002F01DC" w:rsidRDefault="007911E3" w:rsidP="002F01DC">
            <w:pPr>
              <w:ind w:left="-163" w:right="-110" w:firstLine="42"/>
              <w:jc w:val="thaiDistribute"/>
              <w:rPr>
                <w:rFonts w:ascii="TH SarabunPSK" w:eastAsia="Times New Roman" w:hAnsi="TH SarabunPSK" w:cs="TH SarabunPSK"/>
              </w:rPr>
            </w:pPr>
            <w:r w:rsidRPr="002F01DC">
              <w:rPr>
                <w:rFonts w:ascii="TH SarabunPSK" w:eastAsia="Times New Roman" w:hAnsi="TH SarabunPSK" w:cs="TH SarabunPSK"/>
              </w:rPr>
              <w:t xml:space="preserve"> </w:t>
            </w:r>
            <w:r w:rsidR="003707CD" w:rsidRPr="002F01DC">
              <w:rPr>
                <w:rFonts w:ascii="TH SarabunPSK" w:eastAsia="Times New Roman" w:hAnsi="TH SarabunPSK" w:cs="TH SarabunPSK"/>
              </w:rPr>
              <w:t>4.</w:t>
            </w:r>
            <w:r w:rsidRPr="002F01DC"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="003707CD" w:rsidRPr="002F01DC">
              <w:rPr>
                <w:rFonts w:ascii="TH SarabunPSK" w:hAnsi="TH SarabunPSK" w:cs="TH SarabunPSK"/>
                <w:cs/>
                <w:lang w:val="en-AU"/>
              </w:rPr>
              <w:t>วัตถุประสงค์</w:t>
            </w:r>
            <w:r w:rsidR="003707CD" w:rsidRPr="002F01DC">
              <w:rPr>
                <w:rFonts w:ascii="TH SarabunPSK" w:hAnsi="TH SarabunPSK" w:cs="TH SarabunPSK" w:hint="cs"/>
                <w:cs/>
                <w:lang w:val="en-AU"/>
              </w:rPr>
              <w:t>ของหลักสูตร</w:t>
            </w:r>
          </w:p>
          <w:p w:rsidR="003707CD" w:rsidRPr="002F01DC" w:rsidRDefault="003707CD" w:rsidP="002F01DC">
            <w:pPr>
              <w:pStyle w:val="7"/>
              <w:keepNext/>
              <w:tabs>
                <w:tab w:val="left" w:pos="1260"/>
              </w:tabs>
              <w:spacing w:before="0"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01D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 4.1</w:t>
            </w:r>
            <w:r w:rsidR="007911E3" w:rsidRPr="002F01D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2F01DC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ผลิตบัณฑิตที่มีความรู้ ความสามารถด้านการบริหารจัดการสารสนเทศในยุคเศรษฐกิจสร้างสรรค์</w:t>
            </w:r>
          </w:p>
          <w:p w:rsidR="003707CD" w:rsidRPr="002F01DC" w:rsidRDefault="003707CD" w:rsidP="002F01DC">
            <w:pPr>
              <w:pStyle w:val="7"/>
              <w:keepNext/>
              <w:tabs>
                <w:tab w:val="left" w:pos="1260"/>
              </w:tabs>
              <w:spacing w:before="0"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01D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 4</w:t>
            </w:r>
            <w:r w:rsidRPr="002F01D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F01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F01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ผลิตบัณฑิตที่มีความศรัทธาในวิชาชีพ มีคุณธรรม จริยธรรม ตระหนักถึงความสำคัญของชุมชนและท้องถิ่น โดยเฉพาะการมีจิตอาสาเพื่อการพัฒนาท้องถิ่น</w:t>
            </w:r>
          </w:p>
          <w:p w:rsidR="003707CD" w:rsidRPr="002F01DC" w:rsidRDefault="003707CD" w:rsidP="002F01DC">
            <w:pPr>
              <w:pStyle w:val="7"/>
              <w:keepNext/>
              <w:tabs>
                <w:tab w:val="left" w:pos="1260"/>
              </w:tabs>
              <w:spacing w:before="0"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01D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 4</w:t>
            </w:r>
            <w:r w:rsidRPr="002F01D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F01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2F01DC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ผลิตบัณฑิตที่มีขีดความสามารถ ทักษะ และศักยภาพในการพัฒนาตนเองอย่างต่อเนื่อง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D" w:rsidRPr="002F01DC" w:rsidRDefault="000521F8" w:rsidP="002F01DC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2F01DC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1569720</wp:posOffset>
                      </wp:positionV>
                      <wp:extent cx="438150" cy="571500"/>
                      <wp:effectExtent l="0" t="0" r="0" b="0"/>
                      <wp:wrapNone/>
                      <wp:docPr id="41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1A05" w:rsidRPr="00333812" w:rsidRDefault="00A81A0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43" type="#_x0000_t202" style="position:absolute;left:0;text-align:left;margin-left:159.85pt;margin-top:123.6pt;width:34.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" stroked="f">
                      <v:textbox style="layout-flow:vertical">
                        <w:txbxContent>
                          <w:p w:rsidR="00A81A05" w:rsidRPr="00333812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7CD" w:rsidRPr="002F01DC"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7911E3" w:rsidRPr="002F01DC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3707CD" w:rsidRPr="002F01DC">
              <w:rPr>
                <w:rFonts w:ascii="TH SarabunPSK" w:eastAsia="Times New Roman" w:hAnsi="TH SarabunPSK" w:cs="TH SarabunPSK" w:hint="cs"/>
                <w:cs/>
              </w:rPr>
              <w:t>ปรับปรุง</w:t>
            </w:r>
            <w:r w:rsidR="003707CD" w:rsidRPr="002F01DC">
              <w:rPr>
                <w:rFonts w:ascii="TH SarabunPSK" w:hAnsi="TH SarabunPSK" w:cs="TH SarabunPSK"/>
                <w:cs/>
                <w:lang w:val="en-AU"/>
              </w:rPr>
              <w:t>วัตถุประสงค์</w:t>
            </w:r>
            <w:r w:rsidR="003707CD" w:rsidRPr="002F01DC">
              <w:rPr>
                <w:rFonts w:ascii="TH SarabunPSK" w:hAnsi="TH SarabunPSK" w:cs="TH SarabunPSK" w:hint="cs"/>
                <w:cs/>
                <w:lang w:val="en-AU"/>
              </w:rPr>
              <w:t>ของหลักสูตร</w:t>
            </w:r>
            <w:r w:rsidR="003707CD" w:rsidRPr="002F01DC">
              <w:rPr>
                <w:rFonts w:ascii="TH SarabunPSK" w:eastAsia="Times New Roman" w:hAnsi="TH SarabunPSK" w:cs="TH SarabunPSK" w:hint="cs"/>
                <w:cs/>
              </w:rPr>
              <w:t xml:space="preserve">ให้สอดคล้องกับมาตรฐานผลการเรียนรู้ทั้ง </w:t>
            </w:r>
            <w:r w:rsidR="003707CD" w:rsidRPr="002F01DC">
              <w:rPr>
                <w:rFonts w:ascii="TH SarabunPSK" w:eastAsia="Times New Roman" w:hAnsi="TH SarabunPSK" w:cs="TH SarabunPSK"/>
              </w:rPr>
              <w:t>5</w:t>
            </w:r>
            <w:r w:rsidR="003707CD" w:rsidRPr="002F01DC">
              <w:rPr>
                <w:rFonts w:ascii="TH SarabunPSK" w:eastAsia="Times New Roman" w:hAnsi="TH SarabunPSK" w:cs="TH SarabunPSK" w:hint="cs"/>
                <w:cs/>
              </w:rPr>
              <w:t xml:space="preserve"> ด้านตามกรอบมาตรฐานคุณวุฒิระดับอุดมศึกษา</w:t>
            </w:r>
          </w:p>
        </w:tc>
      </w:tr>
    </w:tbl>
    <w:p w:rsidR="00367CAF" w:rsidRPr="00743062" w:rsidRDefault="00081386" w:rsidP="004451D1">
      <w:pPr>
        <w:rPr>
          <w:sz w:val="24"/>
          <w:szCs w:val="24"/>
          <w:cs/>
        </w:rPr>
        <w:sectPr w:rsidR="00367CAF" w:rsidRPr="00743062" w:rsidSect="00D26873">
          <w:headerReference w:type="default" r:id="rId56"/>
          <w:footerReference w:type="default" r:id="rId57"/>
          <w:footerReference w:type="first" r:id="rId58"/>
          <w:pgSz w:w="16834" w:h="11909" w:orient="landscape" w:code="9"/>
          <w:pgMar w:top="2160" w:right="2160" w:bottom="1440" w:left="1440" w:header="1134" w:footer="720" w:gutter="0"/>
          <w:pgNumType w:start="92"/>
          <w:cols w:space="708"/>
          <w:docGrid w:linePitch="381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8863914</wp:posOffset>
                </wp:positionH>
                <wp:positionV relativeFrom="paragraph">
                  <wp:posOffset>2103069</wp:posOffset>
                </wp:positionV>
                <wp:extent cx="469556" cy="617837"/>
                <wp:effectExtent l="0" t="0" r="6985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56" cy="617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05" w:rsidRPr="00081386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13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44" type="#_x0000_t202" style="position:absolute;margin-left:697.95pt;margin-top:165.6pt;width:36.95pt;height:48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A81A05" w:rsidRPr="00081386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13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707CD" w:rsidRPr="00743062" w:rsidRDefault="003707CD" w:rsidP="004451D1">
      <w:pPr>
        <w:rPr>
          <w:sz w:val="24"/>
          <w:szCs w:val="24"/>
        </w:rPr>
      </w:pPr>
    </w:p>
    <w:p w:rsidR="00367CAF" w:rsidRPr="00743062" w:rsidRDefault="00367CAF" w:rsidP="004451D1">
      <w:pPr>
        <w:rPr>
          <w:sz w:val="24"/>
          <w:szCs w:val="24"/>
        </w:rPr>
      </w:pPr>
    </w:p>
    <w:p w:rsidR="00367CAF" w:rsidRPr="00743062" w:rsidRDefault="00367CAF" w:rsidP="004451D1">
      <w:pPr>
        <w:rPr>
          <w:sz w:val="24"/>
          <w:szCs w:val="24"/>
        </w:rPr>
      </w:pPr>
    </w:p>
    <w:p w:rsidR="00367CAF" w:rsidRPr="00743062" w:rsidRDefault="00367CAF" w:rsidP="004451D1">
      <w:pPr>
        <w:rPr>
          <w:sz w:val="24"/>
          <w:szCs w:val="24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21AFB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-560567</wp:posOffset>
                </wp:positionH>
                <wp:positionV relativeFrom="paragraph">
                  <wp:posOffset>192157</wp:posOffset>
                </wp:positionV>
                <wp:extent cx="588397" cy="5796500"/>
                <wp:effectExtent l="0" t="0" r="2540" b="0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579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26123" id="สี่เหลี่ยมผืนผ้า 103" o:spid="_x0000_s1026" style="position:absolute;margin-left:-44.15pt;margin-top:15.15pt;width:46.35pt;height:456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" fillcolor="white [3212]" stroked="f" strokeweight="2pt"/>
            </w:pict>
          </mc:Fallback>
        </mc:AlternateContent>
      </w: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="00D452C9">
        <w:rPr>
          <w:rFonts w:ascii="TH SarabunPSK" w:hAnsi="TH SarabunPSK" w:cs="TH SarabunPSK" w:hint="cs"/>
          <w:b/>
          <w:bCs/>
          <w:sz w:val="32"/>
          <w:szCs w:val="32"/>
          <w:cs/>
        </w:rPr>
        <w:t>ฎ</w:t>
      </w: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แผนบริหารความเสี่ยง </w:t>
      </w: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0E52A8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ศาสตรบัณฑิต สาขาวิชา</w:t>
      </w:r>
      <w:r w:rsidR="000E52A8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</w:t>
      </w:r>
      <w:r w:rsidR="001A3562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0E52A8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สนเทศาสตร์</w:t>
      </w: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vanish/>
          <w:sz w:val="32"/>
          <w:szCs w:val="32"/>
          <w:cs/>
        </w:rPr>
        <w:sectPr w:rsidR="00606E46" w:rsidRPr="00743062" w:rsidSect="00606E46">
          <w:headerReference w:type="first" r:id="rId59"/>
          <w:footerReference w:type="first" r:id="rId60"/>
          <w:pgSz w:w="11909" w:h="16834" w:code="9"/>
          <w:pgMar w:top="2160" w:right="1440" w:bottom="1440" w:left="2160" w:header="1134" w:footer="720" w:gutter="0"/>
          <w:pgNumType w:start="96"/>
          <w:cols w:space="708"/>
          <w:docGrid w:linePitch="381"/>
        </w:sectPr>
      </w:pP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แผนบริหารความเสี่ยง</w:t>
      </w: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BD38A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ศาสตรบัณฑิต สาขาวิชา</w:t>
      </w:r>
      <w:r w:rsidR="00BD38A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สารสนเทศศาสตร์</w:t>
      </w:r>
    </w:p>
    <w:p w:rsidR="00606E46" w:rsidRPr="00743062" w:rsidRDefault="00606E46" w:rsidP="00606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BD38AA"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2557</w:t>
      </w: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ระบุความเสี่ยง</w:t>
      </w: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2"/>
        <w:gridCol w:w="6612"/>
      </w:tblGrid>
      <w:tr w:rsidR="00606E46" w:rsidRPr="00743062" w:rsidTr="00606E46">
        <w:tc>
          <w:tcPr>
            <w:tcW w:w="6669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 (ภารกิจหลัก/กิจกรรมหลักสูตร)</w:t>
            </w:r>
          </w:p>
        </w:tc>
        <w:tc>
          <w:tcPr>
            <w:tcW w:w="6669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606E46" w:rsidRPr="00743062" w:rsidTr="00606E46"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ปัญหาเรื่องการประเมินหลักสูตรเพื่อปรับปรุงหลักสูตร</w:t>
            </w:r>
          </w:p>
        </w:tc>
      </w:tr>
      <w:tr w:rsidR="00606E46" w:rsidRPr="00743062" w:rsidTr="00606E46"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นักศึกษาบางคนอาจจะไม่สามารถศึกษาให้สำเร็จตามแผนการศึกษาที่กำหนด</w:t>
            </w:r>
          </w:p>
        </w:tc>
      </w:tr>
      <w:tr w:rsidR="00606E46" w:rsidRPr="00743062" w:rsidTr="00606E46"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การจัดฝึกประสบการณ์วิชาชีพให้นักศึกษา</w:t>
            </w:r>
          </w:p>
        </w:tc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ปัญหาการจัดฝึกประสบการณ์วิชาชีพให้นักศึกษาในต่างประเทศ</w:t>
            </w:r>
          </w:p>
        </w:tc>
      </w:tr>
      <w:tr w:rsidR="00606E46" w:rsidRPr="00743062" w:rsidTr="00606E46"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การทำวิจัย/ผลงานทางวิชาการ</w:t>
            </w:r>
          </w:p>
        </w:tc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อาจารย์มีภาระงานที่ได้รับมอบหมายมากทำให้มีเวลาไม่เพียงพอในการทำวิจัย/ผลงานวิชาการ</w:t>
            </w:r>
          </w:p>
        </w:tc>
      </w:tr>
      <w:tr w:rsidR="00606E46" w:rsidRPr="00743062" w:rsidTr="00606E46"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การพัฒนานักศึกษา</w:t>
            </w:r>
          </w:p>
        </w:tc>
        <w:tc>
          <w:tcPr>
            <w:tcW w:w="6669" w:type="dxa"/>
          </w:tcPr>
          <w:p w:rsidR="00606E46" w:rsidRPr="00743062" w:rsidRDefault="00606E46" w:rsidP="00606E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ปัญหาการพัฒนาศักยภาพนักศึกษา</w:t>
            </w:r>
          </w:p>
        </w:tc>
      </w:tr>
    </w:tbl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0521F8" w:rsidP="00606E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68580</wp:posOffset>
                </wp:positionV>
                <wp:extent cx="666750" cy="633730"/>
                <wp:effectExtent l="0" t="0" r="0" b="4445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Pr="00333812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38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5" type="#_x0000_t202" style="position:absolute;left:0;text-align:left;margin-left:697.5pt;margin-top:5.4pt;width:52.5pt;height:4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" stroked="f">
                <v:textbox style="layout-flow:vertical">
                  <w:txbxContent>
                    <w:p w:rsidR="00A81A05" w:rsidRPr="00333812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38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06E46" w:rsidRPr="00743062" w:rsidRDefault="000521F8" w:rsidP="00606E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305435</wp:posOffset>
                </wp:positionV>
                <wp:extent cx="952500" cy="167005"/>
                <wp:effectExtent l="0" t="0" r="0" b="4445"/>
                <wp:wrapNone/>
                <wp:docPr id="3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70FC" id="Rectangle 94" o:spid="_x0000_s1026" style="position:absolute;margin-left:657.75pt;margin-top:24.05pt;width:75pt;height:1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XweQIAAPw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" stroked="f"/>
            </w:pict>
          </mc:Fallback>
        </mc:AlternateContent>
      </w: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การประเมินและวิเคราะห์ความเสี่ยง</w:t>
      </w: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3829"/>
        <w:gridCol w:w="1739"/>
        <w:gridCol w:w="1744"/>
        <w:gridCol w:w="1741"/>
        <w:gridCol w:w="1740"/>
      </w:tblGrid>
      <w:tr w:rsidR="00606E46" w:rsidRPr="00743062" w:rsidTr="00606E46">
        <w:tc>
          <w:tcPr>
            <w:tcW w:w="2448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387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รายละเอียดความสูญเสีย (ปัจจัยเสี่ยง)</w:t>
            </w:r>
          </w:p>
        </w:tc>
        <w:tc>
          <w:tcPr>
            <w:tcW w:w="1755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ที่จะเกิด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755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ผลกระทบความรุนแรง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55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(ระดับ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ความเสี่ยง)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  <w:t>x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755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606E46" w:rsidRPr="00743062" w:rsidTr="00606E46">
        <w:tc>
          <w:tcPr>
            <w:tcW w:w="2448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387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เมินหลักสูตรเพื่อนำผลไปปรับปรุงหลักสูตรอาจมีปัญหาเรื่องการติดตามผลบัณฑิตที่เป็นนักศึกษาต่างชาติอาจจะได้รับข้อมูลไม่ครบถ้วน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ยอมรับได้</w:t>
            </w:r>
          </w:p>
        </w:tc>
      </w:tr>
      <w:tr w:rsidR="00606E46" w:rsidRPr="00743062" w:rsidTr="00606E46">
        <w:tc>
          <w:tcPr>
            <w:tcW w:w="2448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38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นักศึกษาบางคนอาจจะไม่สามารถศึกษาให้สำเร็จตามแผนการศึกษาที่กำหนดอันเนื่องมาจาก ปัญหาพฤติกรรมการเรียน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06E46" w:rsidRPr="00743062" w:rsidTr="00606E46">
        <w:tc>
          <w:tcPr>
            <w:tcW w:w="2448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การจัดฝึกประสบการณ์วิชาชีพให้นักศึกษา</w:t>
            </w:r>
          </w:p>
        </w:tc>
        <w:tc>
          <w:tcPr>
            <w:tcW w:w="38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การจัดฝึกประสบการณ์วิชาชีพให้นักศึกษาในต่างประเทศอาจจะมีปัญหาเรื่องงบประมาณ  </w:t>
            </w:r>
          </w:p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ในการนิเทศและการประเมินผลนักศึกษา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606E46" w:rsidRPr="00743062" w:rsidRDefault="00606E46" w:rsidP="00606E46"/>
    <w:p w:rsidR="00606E46" w:rsidRPr="00743062" w:rsidRDefault="00606E46" w:rsidP="00606E46"/>
    <w:p w:rsidR="00606E46" w:rsidRPr="00743062" w:rsidRDefault="000521F8" w:rsidP="00606E46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8839200</wp:posOffset>
                </wp:positionH>
                <wp:positionV relativeFrom="paragraph">
                  <wp:posOffset>66675</wp:posOffset>
                </wp:positionV>
                <wp:extent cx="590550" cy="762000"/>
                <wp:effectExtent l="0" t="0" r="0" b="0"/>
                <wp:wrapNone/>
                <wp:docPr id="3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Pr="00333812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96pt;margin-top:5.25pt;width:46.5pt;height:6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" stroked="f">
                <v:textbox style="layout-flow:vertical">
                  <w:txbxContent>
                    <w:p w:rsidR="00A81A05" w:rsidRPr="00333812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606E46" w:rsidRPr="00743062" w:rsidRDefault="000521F8" w:rsidP="00606E4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258445</wp:posOffset>
                </wp:positionV>
                <wp:extent cx="876300" cy="200025"/>
                <wp:effectExtent l="0" t="0" r="0" b="0"/>
                <wp:wrapNone/>
                <wp:docPr id="3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9EF2" id="Rectangle 95" o:spid="_x0000_s1026" style="position:absolute;margin-left:662.25pt;margin-top:20.35pt;width:69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" stroked="f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830"/>
        <w:gridCol w:w="1740"/>
        <w:gridCol w:w="1745"/>
        <w:gridCol w:w="1742"/>
        <w:gridCol w:w="1739"/>
      </w:tblGrid>
      <w:tr w:rsidR="00606E46" w:rsidRPr="00743062" w:rsidTr="003404D3">
        <w:tc>
          <w:tcPr>
            <w:tcW w:w="234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 (ภารกิจหลัก/กิจกรรมของหลักสูตร)</w:t>
            </w:r>
          </w:p>
        </w:tc>
        <w:tc>
          <w:tcPr>
            <w:tcW w:w="387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รายละเอียดความสูญเสีย (ปัจจัยเสี่ยง)</w:t>
            </w:r>
          </w:p>
        </w:tc>
        <w:tc>
          <w:tcPr>
            <w:tcW w:w="1755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ที่จะเกิด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755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ผลกระทบความรุนแรง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55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(ระดับ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ความเสี่ยง)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  <w:t>x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755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606E46" w:rsidRPr="00743062" w:rsidTr="003404D3">
        <w:tc>
          <w:tcPr>
            <w:tcW w:w="234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การทำวิจัย/ผลงานทางวิชาการ</w:t>
            </w:r>
          </w:p>
        </w:tc>
        <w:tc>
          <w:tcPr>
            <w:tcW w:w="387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อาจารย์มีภาระงานที่ได้รับมอบหมายมากทำให้มีเวลาไม่เพียงพอในการทำวิจัย/ผลงานวิชาการ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06E46" w:rsidRPr="00743062" w:rsidTr="003404D3">
        <w:tc>
          <w:tcPr>
            <w:tcW w:w="234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การพัฒนานักศึกษา</w:t>
            </w:r>
          </w:p>
        </w:tc>
        <w:tc>
          <w:tcPr>
            <w:tcW w:w="387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การพัฒนาศักยภาพนักศึกษาอาจจะทำได้ไม่เต็มที่เนื่องจากปัญหาส่วนตัวของนักศึกษา/ปัญหาครอบครัว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55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ind w:left="1080" w:hanging="108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ระดับความเสี่ยง 3 มีค่าระหว่าง 20-25 (ความเสี่ยงที่ยอมรับไม่ได้)</w:t>
      </w:r>
      <w:r w:rsidRPr="00743062">
        <w:rPr>
          <w:rFonts w:ascii="TH SarabunPSK" w:hAnsi="TH SarabunPSK" w:cs="TH SarabunPSK"/>
          <w:sz w:val="32"/>
          <w:szCs w:val="32"/>
          <w:lang w:val="en-GB"/>
        </w:rPr>
        <w:t xml:space="preserve">, 2 </w:t>
      </w:r>
      <w:r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>มีค่าระหว่าง 0-</w:t>
      </w:r>
      <w:r w:rsidRPr="00743062">
        <w:rPr>
          <w:rFonts w:ascii="TH SarabunPSK" w:hAnsi="TH SarabunPSK" w:cs="TH SarabunPSK"/>
          <w:sz w:val="32"/>
          <w:szCs w:val="32"/>
          <w:lang w:val="en-GB"/>
        </w:rPr>
        <w:t>19</w:t>
      </w:r>
      <w:r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(ความเสี่ยงสูง) และ 1 มีค่าระหว่าง 1-9 (ความเสี่ยง          ที่ยอมรับได้)</w:t>
      </w: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0521F8" w:rsidP="00606E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8839200</wp:posOffset>
                </wp:positionH>
                <wp:positionV relativeFrom="paragraph">
                  <wp:posOffset>125730</wp:posOffset>
                </wp:positionV>
                <wp:extent cx="571500" cy="671830"/>
                <wp:effectExtent l="0" t="0" r="0" b="4445"/>
                <wp:wrapNone/>
                <wp:docPr id="3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Pr="00333812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96pt;margin-top:9.9pt;width:45pt;height:5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" stroked="f">
                <v:textbox style="layout-flow:vertical">
                  <w:txbxContent>
                    <w:p w:rsidR="00A81A05" w:rsidRPr="00333812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118</w:t>
                      </w:r>
                    </w:p>
                  </w:txbxContent>
                </v:textbox>
              </v:shape>
            </w:pict>
          </mc:Fallback>
        </mc:AlternateContent>
      </w:r>
    </w:p>
    <w:p w:rsidR="00606E46" w:rsidRPr="00743062" w:rsidRDefault="000521F8" w:rsidP="00606E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8391525</wp:posOffset>
                </wp:positionH>
                <wp:positionV relativeFrom="paragraph">
                  <wp:posOffset>324485</wp:posOffset>
                </wp:positionV>
                <wp:extent cx="914400" cy="243205"/>
                <wp:effectExtent l="0" t="0" r="0" b="4445"/>
                <wp:wrapNone/>
                <wp:docPr id="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DBED" id="Rectangle 96" o:spid="_x0000_s1026" style="position:absolute;margin-left:660.75pt;margin-top:25.55pt;width:1in;height:1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" stroked="f"/>
            </w:pict>
          </mc:Fallback>
        </mc:AlternateContent>
      </w: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การกำหนดกิจกรรมควบคุมความเสี่ยง</w:t>
      </w: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4500"/>
        <w:gridCol w:w="1462"/>
        <w:gridCol w:w="1463"/>
        <w:gridCol w:w="1462"/>
        <w:gridCol w:w="1463"/>
      </w:tblGrid>
      <w:tr w:rsidR="00606E46" w:rsidRPr="00743062" w:rsidTr="003404D3">
        <w:tc>
          <w:tcPr>
            <w:tcW w:w="567" w:type="dxa"/>
            <w:vAlign w:val="center"/>
          </w:tcPr>
          <w:p w:rsidR="00606E46" w:rsidRPr="00743062" w:rsidRDefault="00606E46" w:rsidP="00606E46">
            <w:pPr>
              <w:ind w:left="-180" w:right="-24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13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50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462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การควบ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คุมที่มีอยู่แล้ว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63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การควบคุมที่มีอยู่แล้วได้ผลหรือไม่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62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วิธีการจัดการความเสี่ยง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463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606E46" w:rsidRPr="00743062" w:rsidTr="003404D3">
        <w:tc>
          <w:tcPr>
            <w:tcW w:w="567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1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450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ใช้ระบบเทคโนโลยีสารสนเทศเข้ามาช่วยในการติดตามผลบัณฑิต</w:t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ควบคุม</w:t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6E46" w:rsidRPr="00743062" w:rsidTr="003404D3">
        <w:tc>
          <w:tcPr>
            <w:tcW w:w="567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1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450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จัดสอนซ่อมเสริมเพื่อให้นักศึกษาสำเร็จการศึกษาตามที่กำหนด</w:t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ควบคุม</w:t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6E46" w:rsidRPr="00743062" w:rsidTr="003404D3">
        <w:tc>
          <w:tcPr>
            <w:tcW w:w="567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1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การจัดฝึกประสบการณ์วิชาชีพให้นักศึกษา</w:t>
            </w:r>
          </w:p>
        </w:tc>
        <w:tc>
          <w:tcPr>
            <w:tcW w:w="450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โครงการเพื่อของบประมาณในการนิเทศและประเมินผลการฝึกประสบการณ์วิชาชีพในต่างประเทศของนักศึกษา</w:t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x</w:t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x</w:t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ควบคุม</w:t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6E46" w:rsidRPr="00743062" w:rsidTr="003404D3">
        <w:tc>
          <w:tcPr>
            <w:tcW w:w="567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การทำวิจัย/ ผลงานทางวิชาการ</w:t>
            </w:r>
          </w:p>
        </w:tc>
        <w:tc>
          <w:tcPr>
            <w:tcW w:w="450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เสนอให้มหาวิทยาลัยลดภาระงานสอนของอาจารย์ และส่งเสริมให้อาจารย์ทำวิจัยและผลงานทางวิชาการเพิ่มมากขึ้น</w:t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ควบคุม</w:t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6E46" w:rsidRPr="00743062" w:rsidTr="003404D3">
        <w:tc>
          <w:tcPr>
            <w:tcW w:w="567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1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การพัฒนานักศึกษา</w:t>
            </w:r>
          </w:p>
        </w:tc>
        <w:tc>
          <w:tcPr>
            <w:tcW w:w="4500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จัดอาจารย์ที่ปรึกษาเพื่อดูแลให้คำแนะนำ ตลอดจนศึกษาปัญหาและเสนอแนวทางแก้ไข </w:t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3062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1462" w:type="dxa"/>
          </w:tcPr>
          <w:p w:rsidR="00606E46" w:rsidRPr="00743062" w:rsidRDefault="00606E46" w:rsidP="00606E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ควบคุม</w:t>
            </w:r>
          </w:p>
        </w:tc>
        <w:tc>
          <w:tcPr>
            <w:tcW w:w="1463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06E46" w:rsidRPr="00743062" w:rsidRDefault="00606E46" w:rsidP="00606E4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t>ช่อง 3</w:t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062">
        <w:rPr>
          <w:rFonts w:ascii="TH SarabunPSK" w:hAnsi="TH SarabunPSK" w:cs="TH SarabunPSK"/>
          <w:sz w:val="32"/>
          <w:szCs w:val="32"/>
        </w:rPr>
        <w:sym w:font="Wingdings 2" w:char="F098"/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หมายถึง มี  </w:t>
      </w:r>
      <w:r w:rsidRPr="00743062">
        <w:rPr>
          <w:rFonts w:ascii="TH SarabunPSK" w:hAnsi="TH SarabunPSK" w:cs="TH SarabunPSK"/>
          <w:sz w:val="32"/>
          <w:szCs w:val="32"/>
        </w:rPr>
        <w:sym w:font="Wingdings 2" w:char="F099"/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 หมายถึง มีแต่ไม่สมบูรณ์  </w:t>
      </w:r>
      <w:r w:rsidRPr="00743062">
        <w:rPr>
          <w:rFonts w:ascii="TH SarabunPSK" w:hAnsi="TH SarabunPSK" w:cs="TH SarabunPSK"/>
          <w:sz w:val="32"/>
          <w:szCs w:val="32"/>
          <w:lang w:val="en-GB"/>
        </w:rPr>
        <w:t>x</w:t>
      </w:r>
      <w:r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หมายถึง ไม่มี</w:t>
      </w:r>
    </w:p>
    <w:p w:rsidR="00606E46" w:rsidRPr="00743062" w:rsidRDefault="000521F8" w:rsidP="00606E46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8629650</wp:posOffset>
                </wp:positionH>
                <wp:positionV relativeFrom="paragraph">
                  <wp:posOffset>49530</wp:posOffset>
                </wp:positionV>
                <wp:extent cx="685800" cy="723900"/>
                <wp:effectExtent l="0" t="0" r="0" b="0"/>
                <wp:wrapNone/>
                <wp:docPr id="2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Pr="00333812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38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79.5pt;margin-top:3.9pt;width:54pt;height:5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" stroked="f">
                <v:textbox style="layout-flow:vertical">
                  <w:txbxContent>
                    <w:p w:rsidR="00A81A05" w:rsidRPr="00333812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38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606E46"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</w:t>
      </w:r>
      <w:r w:rsidR="00606E46" w:rsidRPr="0074306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ช่อง 4</w:t>
      </w:r>
      <w:r w:rsidR="00606E46"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06E46" w:rsidRPr="00743062">
        <w:rPr>
          <w:rFonts w:ascii="TH SarabunPSK" w:hAnsi="TH SarabunPSK" w:cs="TH SarabunPSK"/>
          <w:sz w:val="32"/>
          <w:szCs w:val="32"/>
        </w:rPr>
        <w:sym w:font="Wingdings 2" w:char="F098"/>
      </w:r>
      <w:r w:rsidR="00606E46"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หมายถึง ได้ผลตามที่คาดหมาย </w:t>
      </w:r>
      <w:r w:rsidR="00606E46" w:rsidRPr="00743062">
        <w:rPr>
          <w:rFonts w:ascii="TH SarabunPSK" w:hAnsi="TH SarabunPSK" w:cs="TH SarabunPSK"/>
          <w:sz w:val="32"/>
          <w:szCs w:val="32"/>
        </w:rPr>
        <w:sym w:font="Wingdings 2" w:char="F099"/>
      </w:r>
      <w:r w:rsidR="00606E46"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หมายถึง ได้ผลบ้างแต่ไม่สมบูรณ์               </w:t>
      </w:r>
    </w:p>
    <w:p w:rsidR="00606E46" w:rsidRPr="00743062" w:rsidRDefault="000521F8" w:rsidP="00606E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305435</wp:posOffset>
                </wp:positionV>
                <wp:extent cx="942975" cy="419100"/>
                <wp:effectExtent l="0" t="0" r="0" b="0"/>
                <wp:wrapNone/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2315" id="Rectangle 97" o:spid="_x0000_s1026" style="position:absolute;margin-left:659.25pt;margin-top:24.05pt;width:74.2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NPfAIAAPw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" stroked="f"/>
            </w:pict>
          </mc:Fallback>
        </mc:AlternateContent>
      </w:r>
      <w:r w:rsidR="00606E46"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</w:t>
      </w:r>
      <w:r w:rsidR="00606E46" w:rsidRPr="00743062">
        <w:rPr>
          <w:rFonts w:ascii="TH SarabunPSK" w:hAnsi="TH SarabunPSK" w:cs="TH SarabunPSK"/>
          <w:sz w:val="32"/>
          <w:szCs w:val="32"/>
          <w:lang w:val="en-GB"/>
        </w:rPr>
        <w:t>x</w:t>
      </w:r>
      <w:r w:rsidR="00606E46" w:rsidRPr="007430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หมายถึง ไม่มีผลตามที่คาดหมาย</w:t>
      </w:r>
    </w:p>
    <w:p w:rsidR="00606E46" w:rsidRPr="00743062" w:rsidRDefault="00606E46" w:rsidP="00606E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0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แผนการดำเนินงานการจัดการความเสี่ยง</w:t>
      </w:r>
    </w:p>
    <w:p w:rsidR="00606E46" w:rsidRPr="00743062" w:rsidRDefault="000521F8" w:rsidP="00606E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4951730</wp:posOffset>
                </wp:positionV>
                <wp:extent cx="933450" cy="390525"/>
                <wp:effectExtent l="0" t="0" r="0" b="0"/>
                <wp:wrapNone/>
                <wp:docPr id="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3938" id="Rectangle 98" o:spid="_x0000_s1026" style="position:absolute;margin-left:659.25pt;margin-top:389.9pt;width:73.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L9fAIAAPw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" stroked="f"/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2214"/>
        <w:gridCol w:w="1593"/>
        <w:gridCol w:w="1590"/>
        <w:gridCol w:w="1593"/>
        <w:gridCol w:w="2070"/>
        <w:gridCol w:w="2070"/>
      </w:tblGrid>
      <w:tr w:rsidR="00606E46" w:rsidRPr="00743062" w:rsidTr="003404D3">
        <w:tc>
          <w:tcPr>
            <w:tcW w:w="1964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กระบวนการปฏิบัติงานโครงการ /กิจกรรม/ด้านของเรื่องที่ประเมินและวัตถุประสงค์ของการควบคุม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214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93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93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(ปัจจัยเสี่ยง)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07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กิจกรรมควบคุม (แผนการปรับปรุงการควบคุม)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07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606E46" w:rsidRPr="00743062" w:rsidTr="003404D3">
        <w:tc>
          <w:tcPr>
            <w:tcW w:w="1964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โครงการพัฒนาระบบเทคโนโลยีสารสนเทศในการติดตามผลบัณฑิต</w:t>
            </w:r>
          </w:p>
        </w:tc>
        <w:tc>
          <w:tcPr>
            <w:tcW w:w="2214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การควบคุมเพื่อป้องกัน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90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606E46" w:rsidRPr="00743062" w:rsidRDefault="00606E46" w:rsidP="00606E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ภายในปีการศึกษา 2558/คณะกรรมการประจำหลักสูตร</w:t>
            </w:r>
          </w:p>
        </w:tc>
      </w:tr>
      <w:tr w:rsidR="00606E46" w:rsidRPr="00743062" w:rsidTr="003404D3">
        <w:tc>
          <w:tcPr>
            <w:tcW w:w="1964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โครงการพัฒนาศักยภาพการเรียนของนักศึกษา</w:t>
            </w:r>
          </w:p>
        </w:tc>
        <w:tc>
          <w:tcPr>
            <w:tcW w:w="2214" w:type="dxa"/>
          </w:tcPr>
          <w:p w:rsidR="00606E46" w:rsidRPr="00743062" w:rsidRDefault="00606E46" w:rsidP="00606E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การควบคุมเพื่อป้องกัน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90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606E46" w:rsidRPr="00743062" w:rsidRDefault="00606E46" w:rsidP="00606E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ภายในปีการศึกษา 2557/คณะกรรมการประจำหลักสูตร</w:t>
            </w:r>
          </w:p>
        </w:tc>
      </w:tr>
      <w:tr w:rsidR="00606E46" w:rsidRPr="00743062" w:rsidTr="003404D3">
        <w:tc>
          <w:tcPr>
            <w:tcW w:w="1964" w:type="dxa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โครงการนิเทศและประเมินผลการฝึกประสบการณ์วิชาชีพในต่างประเทศ</w:t>
            </w:r>
          </w:p>
        </w:tc>
        <w:tc>
          <w:tcPr>
            <w:tcW w:w="2214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90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606E46" w:rsidRPr="00743062" w:rsidRDefault="00606E46" w:rsidP="00606E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ภายในปีการศึกษา 2559/คณะกรรมการประจำหลักสูตร</w:t>
            </w:r>
          </w:p>
        </w:tc>
      </w:tr>
    </w:tbl>
    <w:p w:rsidR="00606E46" w:rsidRPr="00743062" w:rsidRDefault="00606E46" w:rsidP="00606E46"/>
    <w:p w:rsidR="00606E46" w:rsidRPr="00743062" w:rsidRDefault="000521F8" w:rsidP="00606E4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-3175</wp:posOffset>
                </wp:positionV>
                <wp:extent cx="781050" cy="704850"/>
                <wp:effectExtent l="0" t="0" r="0" b="0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Pr="00333812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38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81pt;margin-top:-.25pt;width:61.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Ma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" stroked="f">
                <v:textbox style="layout-flow:vertical">
                  <w:txbxContent>
                    <w:p w:rsidR="00A81A05" w:rsidRPr="00333812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38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606E46" w:rsidRPr="00743062" w:rsidRDefault="00606E46" w:rsidP="00606E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9"/>
        <w:gridCol w:w="2214"/>
        <w:gridCol w:w="1593"/>
        <w:gridCol w:w="1590"/>
        <w:gridCol w:w="1593"/>
        <w:gridCol w:w="2070"/>
        <w:gridCol w:w="2070"/>
      </w:tblGrid>
      <w:tr w:rsidR="00606E46" w:rsidRPr="00743062" w:rsidTr="003404D3">
        <w:tc>
          <w:tcPr>
            <w:tcW w:w="2097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กระบวนการปฏิบัติงานโครงการ /กิจกรรม/ด้านของเรื่องที่ประเมินและวัตถุประสงค์ของการควบคุม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223" w:type="dxa"/>
            <w:gridSpan w:val="2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93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93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(ปัจจัยเสี่ยง)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07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กิจกรรมควบคุม (แผนการปรับปรุงการควบคุม)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070" w:type="dxa"/>
            <w:vAlign w:val="center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606E46" w:rsidRPr="00743062" w:rsidTr="003404D3">
        <w:tc>
          <w:tcPr>
            <w:tcW w:w="2106" w:type="dxa"/>
            <w:gridSpan w:val="2"/>
          </w:tcPr>
          <w:p w:rsidR="00606E46" w:rsidRPr="00743062" w:rsidRDefault="00606E46" w:rsidP="00606E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โครงการพัฒนาศักยภาพอาจารย์เพื่อเข้าสู่ตำแหน่งทางวิชาการ</w:t>
            </w:r>
          </w:p>
        </w:tc>
        <w:tc>
          <w:tcPr>
            <w:tcW w:w="2214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การควบคุมโดยการชี้แนะ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90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จัดอบรมการเขียนผลการทางวิชาการ</w:t>
            </w:r>
          </w:p>
        </w:tc>
        <w:tc>
          <w:tcPr>
            <w:tcW w:w="20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ภายในปีการศึกษา 2557/คณะกรรมการประจำหลักสูตร</w:t>
            </w:r>
          </w:p>
        </w:tc>
      </w:tr>
      <w:tr w:rsidR="00606E46" w:rsidRPr="00743062" w:rsidTr="003404D3">
        <w:tc>
          <w:tcPr>
            <w:tcW w:w="2097" w:type="dxa"/>
          </w:tcPr>
          <w:p w:rsidR="00606E46" w:rsidRPr="00743062" w:rsidRDefault="00606E46" w:rsidP="00606E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โครงการปรับปรุงระบบอาจารย์ที่ปรึกษาและระบบการให้คำปรึกษา</w:t>
            </w:r>
          </w:p>
        </w:tc>
        <w:tc>
          <w:tcPr>
            <w:tcW w:w="2223" w:type="dxa"/>
            <w:gridSpan w:val="2"/>
          </w:tcPr>
          <w:p w:rsidR="00606E46" w:rsidRPr="00743062" w:rsidRDefault="00606E46" w:rsidP="00606E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การควบคุมเพื่อป้องกัน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590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93" w:type="dxa"/>
          </w:tcPr>
          <w:p w:rsidR="00606E46" w:rsidRPr="00743062" w:rsidRDefault="00606E46" w:rsidP="00606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จัดอบรมจิตวิทยาวัยรุ่นให้แก่อาจารย์ที่ปรึกษา และจัดอบรมคุณธรรมจริยธรรมให้แก่นักศึกษา</w:t>
            </w:r>
          </w:p>
        </w:tc>
        <w:tc>
          <w:tcPr>
            <w:tcW w:w="2070" w:type="dxa"/>
          </w:tcPr>
          <w:p w:rsidR="00606E46" w:rsidRPr="00743062" w:rsidRDefault="00606E46" w:rsidP="00606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ภายในปีการศึกษา 2557/คณะกรรมการประจำหลักสูตร</w:t>
            </w:r>
          </w:p>
        </w:tc>
      </w:tr>
    </w:tbl>
    <w:p w:rsidR="00606E46" w:rsidRPr="00743062" w:rsidRDefault="00606E46" w:rsidP="00606E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E46" w:rsidRPr="00743062" w:rsidRDefault="00606E46" w:rsidP="00606E46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 xml:space="preserve">ผู้รายงาน </w:t>
      </w:r>
      <w:r w:rsidR="0063096B">
        <w:rPr>
          <w:rFonts w:ascii="TH SarabunPSK" w:hAnsi="TH SarabunPSK" w:cs="TH SarabunPSK" w:hint="cs"/>
          <w:sz w:val="32"/>
          <w:szCs w:val="32"/>
          <w:cs/>
        </w:rPr>
        <w:t>อาจารย์มนัส  สายเสมา</w:t>
      </w:r>
    </w:p>
    <w:p w:rsidR="00606E46" w:rsidRPr="00743062" w:rsidRDefault="00606E46" w:rsidP="00606E46">
      <w:pPr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/>
          <w:sz w:val="32"/>
          <w:szCs w:val="32"/>
          <w:cs/>
        </w:rPr>
        <w:tab/>
      </w:r>
      <w:r w:rsidRPr="00743062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ประธานกรรมการประจำหลักสูตร</w:t>
      </w:r>
    </w:p>
    <w:p w:rsidR="00606E46" w:rsidRPr="00743062" w:rsidRDefault="00606E46" w:rsidP="00606E46">
      <w:pPr>
        <w:ind w:left="6480" w:firstLine="720"/>
        <w:rPr>
          <w:rFonts w:ascii="TH SarabunPSK" w:hAnsi="TH SarabunPSK" w:cs="TH SarabunPSK"/>
          <w:sz w:val="32"/>
          <w:szCs w:val="32"/>
        </w:rPr>
      </w:pPr>
      <w:r w:rsidRPr="0074306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BD38AA" w:rsidRPr="00743062">
        <w:rPr>
          <w:rFonts w:ascii="TH SarabunPSK" w:hAnsi="TH SarabunPSK" w:cs="TH SarabunPSK" w:hint="cs"/>
          <w:sz w:val="32"/>
          <w:szCs w:val="32"/>
          <w:cs/>
        </w:rPr>
        <w:t>ศิลป</w:t>
      </w:r>
      <w:r w:rsidRPr="00743062">
        <w:rPr>
          <w:rFonts w:ascii="TH SarabunPSK" w:hAnsi="TH SarabunPSK" w:cs="TH SarabunPSK" w:hint="cs"/>
          <w:sz w:val="32"/>
          <w:szCs w:val="32"/>
          <w:cs/>
        </w:rPr>
        <w:t>ศาสตรบัณฑิต สาขาวิชา</w:t>
      </w:r>
      <w:r w:rsidR="00BD38AA" w:rsidRPr="00743062">
        <w:rPr>
          <w:rFonts w:ascii="TH SarabunPSK" w:hAnsi="TH SarabunPSK" w:cs="TH SarabunPSK" w:hint="cs"/>
          <w:sz w:val="32"/>
          <w:szCs w:val="32"/>
          <w:cs/>
        </w:rPr>
        <w:t>สารสนเทศศาสตร์</w:t>
      </w:r>
      <w:r w:rsidRPr="00743062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6E46" w:rsidRPr="00743062" w:rsidRDefault="000521F8" w:rsidP="00606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30480</wp:posOffset>
                </wp:positionV>
                <wp:extent cx="781050" cy="781050"/>
                <wp:effectExtent l="0" t="0" r="0" b="1270"/>
                <wp:wrapNone/>
                <wp:docPr id="2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05" w:rsidRPr="003404D3" w:rsidRDefault="00A81A0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404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78pt;margin-top:2.4pt;width:61.5pt;height:6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" stroked="f">
                <v:textbox style="layout-flow:vertical">
                  <w:txbxContent>
                    <w:p w:rsidR="00A81A05" w:rsidRPr="003404D3" w:rsidRDefault="00A81A0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404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06E46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 w:hint="cs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/>
          <w:sz w:val="32"/>
          <w:szCs w:val="32"/>
          <w:cs/>
        </w:rPr>
        <w:tab/>
      </w:r>
      <w:r w:rsidR="00606E46" w:rsidRPr="00743062">
        <w:rPr>
          <w:rFonts w:ascii="TH SarabunPSK" w:hAnsi="TH SarabunPSK" w:cs="TH SarabunPSK" w:hint="cs"/>
          <w:sz w:val="32"/>
          <w:szCs w:val="32"/>
          <w:cs/>
        </w:rPr>
        <w:t xml:space="preserve">วันที่ 13 </w:t>
      </w:r>
      <w:r w:rsidR="00BD38AA" w:rsidRPr="00743062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606E46" w:rsidRPr="00743062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BD38AA" w:rsidRPr="00743062">
        <w:rPr>
          <w:rFonts w:ascii="TH SarabunPSK" w:hAnsi="TH SarabunPSK" w:cs="TH SarabunPSK"/>
          <w:sz w:val="32"/>
          <w:szCs w:val="32"/>
        </w:rPr>
        <w:t>7</w:t>
      </w:r>
    </w:p>
    <w:p w:rsidR="00606E46" w:rsidRPr="00743062" w:rsidRDefault="000521F8" w:rsidP="00606E4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295910</wp:posOffset>
                </wp:positionV>
                <wp:extent cx="942975" cy="504825"/>
                <wp:effectExtent l="0" t="635" r="0" b="0"/>
                <wp:wrapNone/>
                <wp:docPr id="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E8CA" id="Rectangle 99" o:spid="_x0000_s1026" style="position:absolute;margin-left:657.75pt;margin-top:23.3pt;width:74.2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" stroked="f"/>
            </w:pict>
          </mc:Fallback>
        </mc:AlternateContent>
      </w:r>
    </w:p>
    <w:p w:rsidR="00367CAF" w:rsidRPr="00743062" w:rsidRDefault="00367CAF" w:rsidP="004451D1">
      <w:pPr>
        <w:rPr>
          <w:sz w:val="24"/>
          <w:szCs w:val="24"/>
        </w:rPr>
      </w:pPr>
    </w:p>
    <w:p w:rsidR="00367CAF" w:rsidRPr="00743062" w:rsidRDefault="00367CAF" w:rsidP="004451D1">
      <w:pPr>
        <w:rPr>
          <w:sz w:val="24"/>
          <w:szCs w:val="24"/>
        </w:rPr>
      </w:pPr>
    </w:p>
    <w:sectPr w:rsidR="00367CAF" w:rsidRPr="00743062" w:rsidSect="00606E46">
      <w:pgSz w:w="16834" w:h="11909" w:orient="landscape" w:code="9"/>
      <w:pgMar w:top="2160" w:right="2160" w:bottom="1440" w:left="1440" w:header="1134" w:footer="720" w:gutter="0"/>
      <w:pgNumType w:start="9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37" w:rsidRDefault="00EE7437" w:rsidP="00E95C17">
      <w:r>
        <w:separator/>
      </w:r>
    </w:p>
  </w:endnote>
  <w:endnote w:type="continuationSeparator" w:id="0">
    <w:p w:rsidR="00EE7437" w:rsidRDefault="00EE7437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Default="00A81A05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A81A05" w:rsidRDefault="00A81A05" w:rsidP="008A1DF0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A86A63" w:rsidRDefault="00A81A05" w:rsidP="00A86A63">
    <w:pPr>
      <w:pStyle w:val="a6"/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6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Pr="00A86A63" w:rsidRDefault="00A81A05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B7C3C" w:rsidRPr="006B7C3C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95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58" style="position:absolute;margin-left:771.5pt;margin-top:488.95pt;width:33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C0kFX/&#10;tgIAALk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A81A05" w:rsidRPr="00A86A63" w:rsidRDefault="00A81A05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6B7C3C" w:rsidRPr="006B7C3C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95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-5780405</wp:posOffset>
              </wp:positionV>
              <wp:extent cx="714375" cy="5678805"/>
              <wp:effectExtent l="0" t="0" r="9525" b="0"/>
              <wp:wrapNone/>
              <wp:docPr id="5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Default="00A81A05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45720" cy="5730240"/>
                                <wp:effectExtent l="19050" t="0" r="0" b="0"/>
                                <wp:docPr id="2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5730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1A05" w:rsidRPr="00A86A63" w:rsidRDefault="00A81A05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A81A05" w:rsidRPr="00242E83" w:rsidRDefault="00A81A05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59" type="#_x0000_t202" style="position:absolute;margin-left:-44.7pt;margin-top:-455.15pt;width:56.25pt;height:4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" stroked="f">
              <v:textbox style="layout-flow:vertical;mso-fit-shape-to-text:t">
                <w:txbxContent>
                  <w:p w:rsidR="00A81A05" w:rsidRDefault="00A81A05" w:rsidP="00A86A6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5720" cy="5730240"/>
                          <wp:effectExtent l="19050" t="0" r="0" b="0"/>
                          <wp:docPr id="2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" cy="5730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1A05" w:rsidRPr="00A86A63" w:rsidRDefault="00A81A05" w:rsidP="00A86A6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A81A05" w:rsidRPr="00242E83" w:rsidRDefault="00A81A05" w:rsidP="00A86A6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11048C" w:rsidRDefault="00A81A05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4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CF857" id="Line 71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SR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fn2SR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242E83" w:rsidRDefault="00A81A05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10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Pr="00242E83" w:rsidRDefault="00A81A05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61" style="position:absolute;margin-left:789.5pt;margin-top:493.8pt;width:32.4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wNtQIAALs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D1hXA21&#10;AgAAuw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A81A05" w:rsidRPr="00242E83" w:rsidRDefault="00A81A05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E95C17" w:rsidRDefault="00A81A05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4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07EA4" id="Line 79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Default="00A81A05" w:rsidP="001B5F45">
    <w:pPr>
      <w:pStyle w:val="a6"/>
      <w:jc w:val="center"/>
      <w:rPr>
        <w:rFonts w:ascii="TH SarabunPSK" w:hAnsi="TH SarabunPSK" w:cs="TH SarabunPSK"/>
        <w:szCs w:val="32"/>
      </w:rPr>
    </w:pPr>
  </w:p>
  <w:p w:rsidR="00A81A05" w:rsidRDefault="00A81A05" w:rsidP="001B5F45">
    <w:pPr>
      <w:pStyle w:val="a6"/>
      <w:jc w:val="center"/>
      <w:rPr>
        <w:rFonts w:ascii="TH SarabunPSK" w:hAnsi="TH SarabunPSK" w:cs="TH SarabunPSK"/>
        <w:szCs w:val="32"/>
      </w:rPr>
    </w:pPr>
  </w:p>
  <w:p w:rsidR="00A81A05" w:rsidRDefault="00A81A05" w:rsidP="001B5F45">
    <w:pPr>
      <w:pStyle w:val="a6"/>
      <w:jc w:val="center"/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2" distB="4294967292" distL="114300" distR="114300" simplePos="0" relativeHeight="25166745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23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43AA3" id="Line 81" o:spid="_x0000_s1026" style="position:absolute;flip:y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E95C17" w:rsidRDefault="00A81A05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2" distB="4294967292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-115571</wp:posOffset>
              </wp:positionV>
              <wp:extent cx="5274310" cy="0"/>
              <wp:effectExtent l="0" t="19050" r="21590" b="19050"/>
              <wp:wrapNone/>
              <wp:docPr id="2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AB1FA" id="Line 24" o:spid="_x0000_s1026" style="position:absolute;flip:y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9.1pt" to="415.3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648970"/>
              <wp:effectExtent l="0" t="0" r="0" b="0"/>
              <wp:wrapNone/>
              <wp:docPr id="2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Pr="00F07C1C" w:rsidRDefault="00A81A05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B7C3C" w:rsidRPr="006B7C3C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45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51" style="position:absolute;left:0;text-align:left;margin-left:769pt;margin-top:483pt;width:33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" o:allowincell="f" filled="f" stroked="f">
              <v:textbox style="layout-flow:vertical;mso-fit-shape-to-text:t">
                <w:txbxContent>
                  <w:p w:rsidR="00A81A05" w:rsidRPr="00F07C1C" w:rsidRDefault="00A81A05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6B7C3C" w:rsidRPr="006B7C3C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45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/>
        <w:sz w:val="32"/>
        <w:szCs w:val="36"/>
      </w:rPr>
      <w:t xml:space="preserve"> </w:t>
    </w:r>
    <w:r>
      <w:rPr>
        <w:rFonts w:ascii="TH SarabunPSK" w:hAnsi="TH SarabunPSK" w:cs="TH SarabunPSK" w:hint="cs"/>
        <w:szCs w:val="32"/>
        <w:cs/>
      </w:rPr>
      <w:t>จังหวัดปทุมธานี</w: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7069B2" w:rsidRDefault="00A81A05" w:rsidP="00C04FFC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Pr="00F07C1C" w:rsidRDefault="00A81A05" w:rsidP="00F07C1C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B7C3C" w:rsidRPr="006B7C3C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39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53" style="position:absolute;left:0;text-align:left;margin-left:754.75pt;margin-top:492pt;width:33pt;height:5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A81A05" w:rsidRPr="00F07C1C" w:rsidRDefault="00A81A05" w:rsidP="00F07C1C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6B7C3C" w:rsidRPr="006B7C3C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39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2" distB="4294967292" distL="114300" distR="114300" simplePos="0" relativeHeight="25165209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AE85A" id="Line 22" o:spid="_x0000_s1026" style="position:absolute;flip:y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E95C17" w:rsidRDefault="00A81A05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w:pict>
        <v:rect id="Rectangle 25" o:spid="_x0000_s2052" style="position:absolute;left:0;text-align:left;margin-left:769pt;margin-top:483pt;width:33pt;height:28.2pt;z-index:25167872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" o:allowincell="f" filled="f" stroked="f">
          <v:textbox style="layout-flow:vertical;mso-next-textbox:#Rectangle 25;mso-fit-shape-to-text:t">
            <w:txbxContent>
              <w:p w:rsidR="00A81A05" w:rsidRPr="00F07C1C" w:rsidRDefault="00A81A05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="006B7C3C" w:rsidRPr="006B7C3C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104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line id="Line 24" o:spid="_x0000_s2051" style="position:absolute;left:0;text-align:left;flip:y;z-index:-251638784;visibility:visible;mso-wrap-distance-top:-6e-5mm;mso-wrap-distance-bottom:-6e-5mm;mso-position-horizontal:center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" strokeweight="3pt">
          <v:stroke linestyle="thin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/>
        <w:sz w:val="32"/>
        <w:szCs w:val="36"/>
      </w:rPr>
      <w:t xml:space="preserve"> </w:t>
    </w:r>
    <w:r>
      <w:rPr>
        <w:rFonts w:ascii="TH SarabunPSK" w:hAnsi="TH SarabunPSK" w:cs="TH SarabunPSK" w:hint="cs"/>
        <w:szCs w:val="32"/>
        <w:cs/>
      </w:rPr>
      <w:t>จังหวัดปทุมธานี</w:t>
    </w:r>
    <w:r>
      <w:rPr>
        <w:rFonts w:ascii="TH SarabunPSK" w:hAnsi="TH SarabunPSK" w:cs="TH SarabunPSK"/>
        <w:sz w:val="32"/>
        <w:szCs w:val="36"/>
      </w:rPr>
      <w:t xml:space="preserve">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7069B2" w:rsidRDefault="00A81A05" w:rsidP="00C04FFC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w:pict>
        <v:rect id="Rectangle 23" o:spid="_x0000_s2050" style="position:absolute;left:0;text-align:left;margin-left:754.75pt;margin-top:492pt;width:32.95pt;height:51.1pt;z-index:25167667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" o:allowincell="f" filled="f" stroked="f">
          <v:textbox style="layout-flow:vertical;mso-next-textbox:#Rectangle 23;mso-fit-shape-to-text:t">
            <w:txbxContent>
              <w:p w:rsidR="00A81A05" w:rsidRPr="00F07C1C" w:rsidRDefault="00A81A05" w:rsidP="00F07C1C">
                <w:pPr>
                  <w:pStyle w:val="a6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07C1C">
                  <w:rPr>
                    <w:rFonts w:ascii="TH SarabunPSK" w:hAnsi="TH SarabunPSK" w:cs="TH SarabunPSK"/>
                    <w:sz w:val="32"/>
                    <w:szCs w:val="32"/>
                    <w:cs/>
                    <w:lang w:val="th-TH"/>
                  </w:rPr>
                  <w:t>หน้า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instrText xml:space="preserve"> PAGE    \* MERGEFORMAT </w:instrTex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9279C1"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  <w:lang w:val="th-TH"/>
                  </w:rPr>
                  <w:t>18</w:t>
                </w:r>
                <w:r w:rsidRPr="00F07C1C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line id="Line 22" o:spid="_x0000_s2049" style="position:absolute;left:0;text-align:left;flip:y;z-index:251675648;visibility:visible;mso-wrap-distance-top:-6e-5mm;mso-wrap-distance-bottom:-6e-5mm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" strokeweight="3pt">
          <v:stroke linestyle="thinThin"/>
        </v:line>
      </w:pic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242E83" w:rsidRDefault="00A81A05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124E3D5" wp14:editId="4F4509DE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118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Pr="00242E83" w:rsidRDefault="00A81A05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4E3D5" id="Rectangle 73" o:spid="_x0000_s1055" style="position:absolute;margin-left:789.5pt;margin-top:493.8pt;width:32.4pt;height:29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A81A05" w:rsidRPr="00242E83" w:rsidRDefault="00A81A05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242E83" w:rsidRDefault="00A81A05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7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Pr="00242E83" w:rsidRDefault="00A81A05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57" style="position:absolute;margin-left:789.5pt;margin-top:493.8pt;width:32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2gtQ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CfFPaC1&#10;AgAAuQ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A81A05" w:rsidRPr="00242E83" w:rsidRDefault="00A81A05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37" w:rsidRDefault="00EE7437" w:rsidP="00E95C17">
      <w:r>
        <w:separator/>
      </w:r>
    </w:p>
  </w:footnote>
  <w:footnote w:type="continuationSeparator" w:id="0">
    <w:p w:rsidR="00EE7437" w:rsidRDefault="00EE7437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340CCC" w:rsidRDefault="00A81A05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  <w:r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340CCC">
      <w:rPr>
        <w:rFonts w:ascii="TH SarabunPSK" w:hAnsi="TH SarabunPSK" w:cs="TH SarabunPSK"/>
        <w:sz w:val="32"/>
        <w:szCs w:val="36"/>
      </w:rPr>
      <w:fldChar w:fldCharType="separate"/>
    </w:r>
    <w:r w:rsidR="0077243E">
      <w:rPr>
        <w:rFonts w:ascii="TH SarabunPSK" w:hAnsi="TH SarabunPSK" w:cs="TH SarabunPSK"/>
        <w:noProof/>
        <w:sz w:val="32"/>
        <w:szCs w:val="36"/>
      </w:rPr>
      <w:t>37</w:t>
    </w:r>
    <w:r w:rsidRPr="00340CCC">
      <w:rPr>
        <w:rFonts w:ascii="TH SarabunPSK" w:hAnsi="TH SarabunPSK" w:cs="TH SarabunPSK"/>
        <w:sz w:val="32"/>
        <w:szCs w:val="36"/>
      </w:rPr>
      <w:fldChar w:fldCharType="end"/>
    </w:r>
  </w:p>
  <w:p w:rsidR="00A81A05" w:rsidRDefault="00A81A05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81A05" w:rsidRPr="000F2700" w:rsidRDefault="00A81A0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0F270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F270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F270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7243E" w:rsidRPr="0077243E">
          <w:rPr>
            <w:rFonts w:ascii="TH SarabunPSK" w:hAnsi="TH SarabunPSK" w:cs="TH SarabunPSK"/>
            <w:noProof/>
            <w:sz w:val="32"/>
            <w:szCs w:val="32"/>
            <w:lang w:val="th-TH"/>
          </w:rPr>
          <w:t>36</w:t>
        </w:r>
        <w:r w:rsidRPr="000F270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81A05" w:rsidRPr="005B4835" w:rsidRDefault="00A81A05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3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81A05" w:rsidRPr="00EE3DD3" w:rsidRDefault="00A81A0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EE3DD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E3DD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E3DD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B7C3C" w:rsidRPr="006B7C3C">
          <w:rPr>
            <w:rFonts w:ascii="TH SarabunPSK" w:hAnsi="TH SarabunPSK" w:cs="TH SarabunPSK"/>
            <w:noProof/>
            <w:sz w:val="32"/>
            <w:szCs w:val="32"/>
            <w:lang w:val="th-TH"/>
          </w:rPr>
          <w:t>45</w:t>
        </w:r>
        <w:r w:rsidRPr="00EE3DD3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A81A05" w:rsidRDefault="00A81A05" w:rsidP="008A1DF0">
    <w:pPr>
      <w:pStyle w:val="a4"/>
      <w:tabs>
        <w:tab w:val="left" w:pos="10499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BB12E6" w:rsidRDefault="00A81A05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80010</wp:posOffset>
              </wp:positionV>
              <wp:extent cx="552450" cy="304800"/>
              <wp:effectExtent l="0" t="0" r="0" b="0"/>
              <wp:wrapNone/>
              <wp:docPr id="1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Pr="00EE3DD3" w:rsidRDefault="00A81A0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39</w:t>
                          </w:r>
                        </w:p>
                        <w:p w:rsidR="00A81A05" w:rsidRDefault="00A81A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2" type="#_x0000_t202" style="position:absolute;left:0;text-align:left;margin-left:399pt;margin-top:6.3pt;width:43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YchQ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" stroked="f">
              <v:textbox>
                <w:txbxContent>
                  <w:p w:rsidR="00A81A05" w:rsidRPr="00EE3DD3" w:rsidRDefault="00A81A05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39</w:t>
                    </w:r>
                  </w:p>
                  <w:p w:rsidR="00A81A05" w:rsidRDefault="00A81A05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0201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81A05" w:rsidRPr="00F149DB" w:rsidRDefault="00A81A0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6887EDC0" wp14:editId="41B8DD01">
                  <wp:simplePos x="0" y="0"/>
                  <wp:positionH relativeFrom="column">
                    <wp:posOffset>7191374</wp:posOffset>
                  </wp:positionH>
                  <wp:positionV relativeFrom="paragraph">
                    <wp:posOffset>-5715</wp:posOffset>
                  </wp:positionV>
                  <wp:extent cx="1095375" cy="381000"/>
                  <wp:effectExtent l="0" t="0" r="9525" b="0"/>
                  <wp:wrapNone/>
                  <wp:docPr id="12" name="สี่เหลี่ยมผืนผ้า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2DD4CC51" id="สี่เหลี่ยมผืนผ้า 12" o:spid="_x0000_s1026" style="position:absolute;margin-left:566.25pt;margin-top:-.45pt;width:86.25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" fillcolor="white [3212]" stroked="f" strokeweight="2pt"/>
              </w:pict>
            </mc:Fallback>
          </mc:AlternateContent>
        </w:r>
        <w:r w:rsidRPr="00F149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149D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149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B7C3C" w:rsidRPr="006B7C3C">
          <w:rPr>
            <w:rFonts w:ascii="TH SarabunPSK" w:hAnsi="TH SarabunPSK" w:cs="TH SarabunPSK"/>
            <w:noProof/>
            <w:sz w:val="32"/>
            <w:szCs w:val="32"/>
            <w:lang w:val="th-TH"/>
          </w:rPr>
          <w:t>104</w:t>
        </w:r>
        <w:r w:rsidRPr="00F149D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81A05" w:rsidRDefault="00A81A05" w:rsidP="008A1DF0">
    <w:pPr>
      <w:pStyle w:val="a4"/>
      <w:tabs>
        <w:tab w:val="left" w:pos="1049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DE753F" w:rsidRDefault="00A81A05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94B88F" wp14:editId="6F790795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10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7F0ED7DF" wp14:editId="777C7547">
                                <wp:extent cx="40640" cy="5732145"/>
                                <wp:effectExtent l="0" t="0" r="0" b="1905"/>
                                <wp:docPr id="119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1A05" w:rsidRPr="00A86A63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A81A05" w:rsidRPr="00242E83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4B88F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54" type="#_x0000_t202" style="position:absolute;left:0;text-align:left;margin-left:-74.7pt;margin-top:19.6pt;width:56.4pt;height:44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" stroked="f">
              <v:textbox style="layout-flow:vertical;mso-fit-shape-to-text:t">
                <w:txbxContent>
                  <w:p w:rsidR="00A81A05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7F0ED7DF" wp14:editId="777C7547">
                          <wp:extent cx="40640" cy="5732145"/>
                          <wp:effectExtent l="0" t="0" r="0" b="1905"/>
                          <wp:docPr id="119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1A05" w:rsidRPr="00A86A63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A81A05" w:rsidRPr="00242E83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DE753F" w:rsidRDefault="00A81A05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45720" cy="5730240"/>
                                <wp:effectExtent l="19050" t="0" r="0" b="0"/>
                                <wp:docPr id="13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5730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1A05" w:rsidRPr="00A86A63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A81A05" w:rsidRPr="00242E83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0;text-align:left;margin-left:-74.7pt;margin-top:19.6pt;width:56.4pt;height:4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" stroked="f">
              <v:textbox style="layout-flow:vertical;mso-fit-shape-to-text:t">
                <w:txbxContent>
                  <w:p w:rsidR="00A81A05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5720" cy="5730240"/>
                          <wp:effectExtent l="19050" t="0" r="0" b="0"/>
                          <wp:docPr id="13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" cy="5730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1A05" w:rsidRPr="00A86A63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A81A05" w:rsidRPr="00242E83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Default="00A81A05" w:rsidP="008A1DF0">
    <w:pPr>
      <w:pStyle w:val="a4"/>
      <w:tabs>
        <w:tab w:val="left" w:pos="10499"/>
      </w:tabs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5" w:rsidRPr="00DE753F" w:rsidRDefault="00A81A05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1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A05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40640" cy="5732145"/>
                                <wp:effectExtent l="0" t="0" r="0" b="1905"/>
                                <wp:docPr id="123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1A05" w:rsidRPr="00A86A63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A81A05" w:rsidRPr="00242E83" w:rsidRDefault="00A81A0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0;text-align:left;margin-left:-74.7pt;margin-top:19.6pt;width:56.4pt;height:4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" stroked="f">
              <v:textbox style="layout-flow:vertical;mso-fit-shape-to-text:t">
                <w:txbxContent>
                  <w:p w:rsidR="00A81A05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0640" cy="5732145"/>
                          <wp:effectExtent l="0" t="0" r="0" b="1905"/>
                          <wp:docPr id="123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1A05" w:rsidRPr="00A86A63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A81A05" w:rsidRPr="00242E83" w:rsidRDefault="00A81A05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33B2342"/>
    <w:multiLevelType w:val="multilevel"/>
    <w:tmpl w:val="F89030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0243B48"/>
    <w:multiLevelType w:val="hybridMultilevel"/>
    <w:tmpl w:val="18F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28404C"/>
    <w:multiLevelType w:val="hybridMultilevel"/>
    <w:tmpl w:val="18F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36648"/>
    <w:multiLevelType w:val="multilevel"/>
    <w:tmpl w:val="A13E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5542A"/>
    <w:multiLevelType w:val="hybridMultilevel"/>
    <w:tmpl w:val="6CA8DE1A"/>
    <w:lvl w:ilvl="0" w:tplc="5C5ED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3602E"/>
    <w:multiLevelType w:val="hybridMultilevel"/>
    <w:tmpl w:val="18F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3FC94C44"/>
    <w:multiLevelType w:val="hybridMultilevel"/>
    <w:tmpl w:val="1778B546"/>
    <w:lvl w:ilvl="0" w:tplc="F2A09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4EEE6">
      <w:numFmt w:val="none"/>
      <w:lvlText w:val=""/>
      <w:lvlJc w:val="left"/>
      <w:pPr>
        <w:tabs>
          <w:tab w:val="num" w:pos="360"/>
        </w:tabs>
      </w:pPr>
    </w:lvl>
    <w:lvl w:ilvl="2" w:tplc="B2889B18">
      <w:numFmt w:val="none"/>
      <w:lvlText w:val=""/>
      <w:lvlJc w:val="left"/>
      <w:pPr>
        <w:tabs>
          <w:tab w:val="num" w:pos="360"/>
        </w:tabs>
      </w:pPr>
    </w:lvl>
    <w:lvl w:ilvl="3" w:tplc="5EAEB58A">
      <w:numFmt w:val="none"/>
      <w:lvlText w:val=""/>
      <w:lvlJc w:val="left"/>
      <w:pPr>
        <w:tabs>
          <w:tab w:val="num" w:pos="360"/>
        </w:tabs>
      </w:pPr>
    </w:lvl>
    <w:lvl w:ilvl="4" w:tplc="00E8006C">
      <w:numFmt w:val="none"/>
      <w:lvlText w:val=""/>
      <w:lvlJc w:val="left"/>
      <w:pPr>
        <w:tabs>
          <w:tab w:val="num" w:pos="360"/>
        </w:tabs>
      </w:pPr>
    </w:lvl>
    <w:lvl w:ilvl="5" w:tplc="A0A0B69C">
      <w:numFmt w:val="none"/>
      <w:lvlText w:val=""/>
      <w:lvlJc w:val="left"/>
      <w:pPr>
        <w:tabs>
          <w:tab w:val="num" w:pos="360"/>
        </w:tabs>
      </w:pPr>
    </w:lvl>
    <w:lvl w:ilvl="6" w:tplc="3370C55C">
      <w:numFmt w:val="none"/>
      <w:lvlText w:val=""/>
      <w:lvlJc w:val="left"/>
      <w:pPr>
        <w:tabs>
          <w:tab w:val="num" w:pos="360"/>
        </w:tabs>
      </w:pPr>
    </w:lvl>
    <w:lvl w:ilvl="7" w:tplc="F9ACCD88">
      <w:numFmt w:val="none"/>
      <w:lvlText w:val=""/>
      <w:lvlJc w:val="left"/>
      <w:pPr>
        <w:tabs>
          <w:tab w:val="num" w:pos="360"/>
        </w:tabs>
      </w:pPr>
    </w:lvl>
    <w:lvl w:ilvl="8" w:tplc="5384712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5687287"/>
    <w:multiLevelType w:val="multilevel"/>
    <w:tmpl w:val="459CF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5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6">
    <w:nsid w:val="4860413A"/>
    <w:multiLevelType w:val="hybridMultilevel"/>
    <w:tmpl w:val="71E250F6"/>
    <w:lvl w:ilvl="0" w:tplc="7478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B3826"/>
    <w:multiLevelType w:val="multilevel"/>
    <w:tmpl w:val="97A4E5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4614EFE"/>
    <w:multiLevelType w:val="multilevel"/>
    <w:tmpl w:val="66B8FA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1">
    <w:nsid w:val="54E51C05"/>
    <w:multiLevelType w:val="multilevel"/>
    <w:tmpl w:val="E51047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82777"/>
    <w:multiLevelType w:val="multilevel"/>
    <w:tmpl w:val="A13E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5B830506"/>
    <w:multiLevelType w:val="hybridMultilevel"/>
    <w:tmpl w:val="46D6FFA8"/>
    <w:lvl w:ilvl="0" w:tplc="7478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4B790F"/>
    <w:multiLevelType w:val="hybridMultilevel"/>
    <w:tmpl w:val="18F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D49F7"/>
    <w:multiLevelType w:val="hybridMultilevel"/>
    <w:tmpl w:val="18F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E08AE"/>
    <w:multiLevelType w:val="multilevel"/>
    <w:tmpl w:val="4A68E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4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6">
    <w:nsid w:val="767D6BEE"/>
    <w:multiLevelType w:val="hybridMultilevel"/>
    <w:tmpl w:val="D0E4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F35AD"/>
    <w:multiLevelType w:val="multilevel"/>
    <w:tmpl w:val="F9F2867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8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0"/>
  </w:num>
  <w:num w:numId="4">
    <w:abstractNumId w:val="10"/>
  </w:num>
  <w:num w:numId="5">
    <w:abstractNumId w:val="22"/>
  </w:num>
  <w:num w:numId="6">
    <w:abstractNumId w:val="34"/>
  </w:num>
  <w:num w:numId="7">
    <w:abstractNumId w:val="45"/>
  </w:num>
  <w:num w:numId="8">
    <w:abstractNumId w:val="42"/>
  </w:num>
  <w:num w:numId="9">
    <w:abstractNumId w:val="48"/>
  </w:num>
  <w:num w:numId="10">
    <w:abstractNumId w:val="32"/>
  </w:num>
  <w:num w:numId="11">
    <w:abstractNumId w:val="13"/>
  </w:num>
  <w:num w:numId="12">
    <w:abstractNumId w:val="25"/>
  </w:num>
  <w:num w:numId="13">
    <w:abstractNumId w:val="5"/>
  </w:num>
  <w:num w:numId="14">
    <w:abstractNumId w:val="18"/>
  </w:num>
  <w:num w:numId="15">
    <w:abstractNumId w:val="43"/>
  </w:num>
  <w:num w:numId="16">
    <w:abstractNumId w:val="27"/>
  </w:num>
  <w:num w:numId="17">
    <w:abstractNumId w:val="23"/>
  </w:num>
  <w:num w:numId="18">
    <w:abstractNumId w:val="33"/>
  </w:num>
  <w:num w:numId="19">
    <w:abstractNumId w:val="17"/>
  </w:num>
  <w:num w:numId="20">
    <w:abstractNumId w:val="46"/>
  </w:num>
  <w:num w:numId="21">
    <w:abstractNumId w:val="21"/>
  </w:num>
  <w:num w:numId="22">
    <w:abstractNumId w:val="14"/>
  </w:num>
  <w:num w:numId="23">
    <w:abstractNumId w:val="36"/>
  </w:num>
  <w:num w:numId="24">
    <w:abstractNumId w:val="41"/>
  </w:num>
  <w:num w:numId="25">
    <w:abstractNumId w:val="12"/>
  </w:num>
  <w:num w:numId="26">
    <w:abstractNumId w:val="6"/>
  </w:num>
  <w:num w:numId="27">
    <w:abstractNumId w:val="31"/>
  </w:num>
  <w:num w:numId="28">
    <w:abstractNumId w:val="35"/>
  </w:num>
  <w:num w:numId="29">
    <w:abstractNumId w:val="20"/>
  </w:num>
  <w:num w:numId="30">
    <w:abstractNumId w:val="26"/>
  </w:num>
  <w:num w:numId="31">
    <w:abstractNumId w:val="24"/>
  </w:num>
  <w:num w:numId="32">
    <w:abstractNumId w:val="30"/>
  </w:num>
  <w:num w:numId="33">
    <w:abstractNumId w:val="29"/>
  </w:num>
  <w:num w:numId="34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A"/>
    <w:rsid w:val="000031A1"/>
    <w:rsid w:val="00007653"/>
    <w:rsid w:val="0001031B"/>
    <w:rsid w:val="00014061"/>
    <w:rsid w:val="00014FC1"/>
    <w:rsid w:val="0001531A"/>
    <w:rsid w:val="000157DD"/>
    <w:rsid w:val="00015D0B"/>
    <w:rsid w:val="0002108E"/>
    <w:rsid w:val="00021BBC"/>
    <w:rsid w:val="00021CE6"/>
    <w:rsid w:val="00025751"/>
    <w:rsid w:val="00026173"/>
    <w:rsid w:val="0002628F"/>
    <w:rsid w:val="000302F2"/>
    <w:rsid w:val="000304A5"/>
    <w:rsid w:val="00030928"/>
    <w:rsid w:val="000341A1"/>
    <w:rsid w:val="000368C1"/>
    <w:rsid w:val="00040EAC"/>
    <w:rsid w:val="0005191F"/>
    <w:rsid w:val="000521F8"/>
    <w:rsid w:val="000524EF"/>
    <w:rsid w:val="000541CB"/>
    <w:rsid w:val="00054720"/>
    <w:rsid w:val="00056E92"/>
    <w:rsid w:val="000618AE"/>
    <w:rsid w:val="00064F6B"/>
    <w:rsid w:val="00066130"/>
    <w:rsid w:val="00066143"/>
    <w:rsid w:val="0006746E"/>
    <w:rsid w:val="000721C5"/>
    <w:rsid w:val="00077778"/>
    <w:rsid w:val="00081386"/>
    <w:rsid w:val="000831C4"/>
    <w:rsid w:val="0008332A"/>
    <w:rsid w:val="00086395"/>
    <w:rsid w:val="00086D6C"/>
    <w:rsid w:val="00086D86"/>
    <w:rsid w:val="00091136"/>
    <w:rsid w:val="000947D6"/>
    <w:rsid w:val="00097D33"/>
    <w:rsid w:val="000A033E"/>
    <w:rsid w:val="000A221F"/>
    <w:rsid w:val="000A2C72"/>
    <w:rsid w:val="000A4B0C"/>
    <w:rsid w:val="000A4B73"/>
    <w:rsid w:val="000A66A4"/>
    <w:rsid w:val="000A77AA"/>
    <w:rsid w:val="000B15DC"/>
    <w:rsid w:val="000B1F85"/>
    <w:rsid w:val="000B2267"/>
    <w:rsid w:val="000B3E11"/>
    <w:rsid w:val="000B5845"/>
    <w:rsid w:val="000B644B"/>
    <w:rsid w:val="000B71A0"/>
    <w:rsid w:val="000C0E0A"/>
    <w:rsid w:val="000C1831"/>
    <w:rsid w:val="000C1B57"/>
    <w:rsid w:val="000C344C"/>
    <w:rsid w:val="000C5869"/>
    <w:rsid w:val="000C5B84"/>
    <w:rsid w:val="000C6157"/>
    <w:rsid w:val="000D10DF"/>
    <w:rsid w:val="000D157A"/>
    <w:rsid w:val="000D3693"/>
    <w:rsid w:val="000D429F"/>
    <w:rsid w:val="000D4DB1"/>
    <w:rsid w:val="000D6CDC"/>
    <w:rsid w:val="000E1EAA"/>
    <w:rsid w:val="000E52A8"/>
    <w:rsid w:val="000E5475"/>
    <w:rsid w:val="000E5B08"/>
    <w:rsid w:val="000F10B3"/>
    <w:rsid w:val="000F1C81"/>
    <w:rsid w:val="000F2700"/>
    <w:rsid w:val="000F296A"/>
    <w:rsid w:val="000F3CFD"/>
    <w:rsid w:val="000F7AFB"/>
    <w:rsid w:val="001018B3"/>
    <w:rsid w:val="00102475"/>
    <w:rsid w:val="00102743"/>
    <w:rsid w:val="0010324C"/>
    <w:rsid w:val="0010600E"/>
    <w:rsid w:val="0011048C"/>
    <w:rsid w:val="0011741C"/>
    <w:rsid w:val="0011763E"/>
    <w:rsid w:val="00120447"/>
    <w:rsid w:val="00121020"/>
    <w:rsid w:val="001219D0"/>
    <w:rsid w:val="00126216"/>
    <w:rsid w:val="001269CD"/>
    <w:rsid w:val="00127055"/>
    <w:rsid w:val="00127412"/>
    <w:rsid w:val="001301EF"/>
    <w:rsid w:val="001304FD"/>
    <w:rsid w:val="00130B81"/>
    <w:rsid w:val="0013103D"/>
    <w:rsid w:val="001312F8"/>
    <w:rsid w:val="001314CF"/>
    <w:rsid w:val="001447EA"/>
    <w:rsid w:val="0014501E"/>
    <w:rsid w:val="001461B2"/>
    <w:rsid w:val="00146BE1"/>
    <w:rsid w:val="00147F55"/>
    <w:rsid w:val="0015233B"/>
    <w:rsid w:val="00161CAA"/>
    <w:rsid w:val="00161F6E"/>
    <w:rsid w:val="00162BD1"/>
    <w:rsid w:val="0016443A"/>
    <w:rsid w:val="0016496A"/>
    <w:rsid w:val="00165490"/>
    <w:rsid w:val="00166325"/>
    <w:rsid w:val="001663C9"/>
    <w:rsid w:val="00166C48"/>
    <w:rsid w:val="00173054"/>
    <w:rsid w:val="00174FC6"/>
    <w:rsid w:val="001756FD"/>
    <w:rsid w:val="00180CF0"/>
    <w:rsid w:val="0018425F"/>
    <w:rsid w:val="001856A8"/>
    <w:rsid w:val="00185923"/>
    <w:rsid w:val="00186E6D"/>
    <w:rsid w:val="00192D77"/>
    <w:rsid w:val="00193A17"/>
    <w:rsid w:val="00194D00"/>
    <w:rsid w:val="00196DA4"/>
    <w:rsid w:val="001A073D"/>
    <w:rsid w:val="001A1993"/>
    <w:rsid w:val="001A3233"/>
    <w:rsid w:val="001A3562"/>
    <w:rsid w:val="001A3A40"/>
    <w:rsid w:val="001A4BB6"/>
    <w:rsid w:val="001A5E3B"/>
    <w:rsid w:val="001A7D2D"/>
    <w:rsid w:val="001B16A8"/>
    <w:rsid w:val="001B2D27"/>
    <w:rsid w:val="001B2DB3"/>
    <w:rsid w:val="001B305A"/>
    <w:rsid w:val="001B486F"/>
    <w:rsid w:val="001B58B1"/>
    <w:rsid w:val="001B5F45"/>
    <w:rsid w:val="001C0DFB"/>
    <w:rsid w:val="001C101D"/>
    <w:rsid w:val="001C14F4"/>
    <w:rsid w:val="001C4C45"/>
    <w:rsid w:val="001C6FAC"/>
    <w:rsid w:val="001C76DE"/>
    <w:rsid w:val="001D2A68"/>
    <w:rsid w:val="001D2FAB"/>
    <w:rsid w:val="001D3F59"/>
    <w:rsid w:val="001D5B7B"/>
    <w:rsid w:val="001D7AA7"/>
    <w:rsid w:val="001E0606"/>
    <w:rsid w:val="001E19AD"/>
    <w:rsid w:val="001E4E2C"/>
    <w:rsid w:val="001F1791"/>
    <w:rsid w:val="001F35BB"/>
    <w:rsid w:val="001F4AD9"/>
    <w:rsid w:val="001F7CB3"/>
    <w:rsid w:val="001F7D6D"/>
    <w:rsid w:val="002021C0"/>
    <w:rsid w:val="00205911"/>
    <w:rsid w:val="0020645D"/>
    <w:rsid w:val="00212174"/>
    <w:rsid w:val="0021667A"/>
    <w:rsid w:val="00220205"/>
    <w:rsid w:val="00220C7A"/>
    <w:rsid w:val="00220E8D"/>
    <w:rsid w:val="002220F4"/>
    <w:rsid w:val="002221F7"/>
    <w:rsid w:val="00222845"/>
    <w:rsid w:val="00222D6F"/>
    <w:rsid w:val="00222DAE"/>
    <w:rsid w:val="00223393"/>
    <w:rsid w:val="002236A3"/>
    <w:rsid w:val="0022430C"/>
    <w:rsid w:val="00224BA6"/>
    <w:rsid w:val="00232ADD"/>
    <w:rsid w:val="002348D2"/>
    <w:rsid w:val="0023784D"/>
    <w:rsid w:val="00242E83"/>
    <w:rsid w:val="002444EA"/>
    <w:rsid w:val="00244894"/>
    <w:rsid w:val="00245A75"/>
    <w:rsid w:val="0024725A"/>
    <w:rsid w:val="0024732A"/>
    <w:rsid w:val="00247DAF"/>
    <w:rsid w:val="00253736"/>
    <w:rsid w:val="002559A3"/>
    <w:rsid w:val="002604FE"/>
    <w:rsid w:val="00265BDB"/>
    <w:rsid w:val="00266E2E"/>
    <w:rsid w:val="00267FD4"/>
    <w:rsid w:val="002703A9"/>
    <w:rsid w:val="00274B25"/>
    <w:rsid w:val="002768D1"/>
    <w:rsid w:val="00276D6C"/>
    <w:rsid w:val="00284196"/>
    <w:rsid w:val="00294BFC"/>
    <w:rsid w:val="002960B9"/>
    <w:rsid w:val="00296A9A"/>
    <w:rsid w:val="0029778C"/>
    <w:rsid w:val="002979DC"/>
    <w:rsid w:val="002A03E1"/>
    <w:rsid w:val="002A2286"/>
    <w:rsid w:val="002A37EF"/>
    <w:rsid w:val="002A4421"/>
    <w:rsid w:val="002A4D9B"/>
    <w:rsid w:val="002A625D"/>
    <w:rsid w:val="002A6B70"/>
    <w:rsid w:val="002A74E5"/>
    <w:rsid w:val="002B19AC"/>
    <w:rsid w:val="002B2352"/>
    <w:rsid w:val="002B397C"/>
    <w:rsid w:val="002B3D3F"/>
    <w:rsid w:val="002B4C8B"/>
    <w:rsid w:val="002B4DE0"/>
    <w:rsid w:val="002B4E00"/>
    <w:rsid w:val="002C07C1"/>
    <w:rsid w:val="002C3326"/>
    <w:rsid w:val="002D0519"/>
    <w:rsid w:val="002D2A00"/>
    <w:rsid w:val="002D2D40"/>
    <w:rsid w:val="002D39AA"/>
    <w:rsid w:val="002D3C58"/>
    <w:rsid w:val="002D407F"/>
    <w:rsid w:val="002D6643"/>
    <w:rsid w:val="002D7A3F"/>
    <w:rsid w:val="002E0D81"/>
    <w:rsid w:val="002E13A1"/>
    <w:rsid w:val="002E4C87"/>
    <w:rsid w:val="002E596D"/>
    <w:rsid w:val="002F01DC"/>
    <w:rsid w:val="002F2EB9"/>
    <w:rsid w:val="002F3E42"/>
    <w:rsid w:val="002F438E"/>
    <w:rsid w:val="002F4FE9"/>
    <w:rsid w:val="002F5654"/>
    <w:rsid w:val="002F5CF6"/>
    <w:rsid w:val="002F5D7D"/>
    <w:rsid w:val="0030202D"/>
    <w:rsid w:val="003038F6"/>
    <w:rsid w:val="00305F13"/>
    <w:rsid w:val="00307490"/>
    <w:rsid w:val="003102F2"/>
    <w:rsid w:val="00310661"/>
    <w:rsid w:val="0031739E"/>
    <w:rsid w:val="00317F6D"/>
    <w:rsid w:val="00320CF9"/>
    <w:rsid w:val="00322D8A"/>
    <w:rsid w:val="00323CB9"/>
    <w:rsid w:val="003269FE"/>
    <w:rsid w:val="00327998"/>
    <w:rsid w:val="00331887"/>
    <w:rsid w:val="00333812"/>
    <w:rsid w:val="00334B88"/>
    <w:rsid w:val="00335FD5"/>
    <w:rsid w:val="003360FD"/>
    <w:rsid w:val="003363DA"/>
    <w:rsid w:val="003404D3"/>
    <w:rsid w:val="00340CCC"/>
    <w:rsid w:val="00341279"/>
    <w:rsid w:val="00342C66"/>
    <w:rsid w:val="003452B9"/>
    <w:rsid w:val="00347E5C"/>
    <w:rsid w:val="00352F8F"/>
    <w:rsid w:val="00353C95"/>
    <w:rsid w:val="00357609"/>
    <w:rsid w:val="00360465"/>
    <w:rsid w:val="00361F0D"/>
    <w:rsid w:val="003622EB"/>
    <w:rsid w:val="00362EFB"/>
    <w:rsid w:val="00363187"/>
    <w:rsid w:val="003637A1"/>
    <w:rsid w:val="00363ED9"/>
    <w:rsid w:val="00365151"/>
    <w:rsid w:val="003652FD"/>
    <w:rsid w:val="003676FA"/>
    <w:rsid w:val="00367CAF"/>
    <w:rsid w:val="003707CD"/>
    <w:rsid w:val="0037092D"/>
    <w:rsid w:val="00370A78"/>
    <w:rsid w:val="003716D5"/>
    <w:rsid w:val="00373C39"/>
    <w:rsid w:val="00373C67"/>
    <w:rsid w:val="0037467F"/>
    <w:rsid w:val="003767CD"/>
    <w:rsid w:val="00377E87"/>
    <w:rsid w:val="00377EA3"/>
    <w:rsid w:val="00380B50"/>
    <w:rsid w:val="00381425"/>
    <w:rsid w:val="00381668"/>
    <w:rsid w:val="00381C67"/>
    <w:rsid w:val="00383F31"/>
    <w:rsid w:val="0038716B"/>
    <w:rsid w:val="00387A42"/>
    <w:rsid w:val="003955E5"/>
    <w:rsid w:val="00397D55"/>
    <w:rsid w:val="003A2F6B"/>
    <w:rsid w:val="003A426D"/>
    <w:rsid w:val="003A74C0"/>
    <w:rsid w:val="003B0924"/>
    <w:rsid w:val="003B1CC5"/>
    <w:rsid w:val="003B3023"/>
    <w:rsid w:val="003B4A28"/>
    <w:rsid w:val="003B5361"/>
    <w:rsid w:val="003C3838"/>
    <w:rsid w:val="003C3FC8"/>
    <w:rsid w:val="003C5385"/>
    <w:rsid w:val="003C59D2"/>
    <w:rsid w:val="003C6387"/>
    <w:rsid w:val="003D30A6"/>
    <w:rsid w:val="003D3BF2"/>
    <w:rsid w:val="003D7C5B"/>
    <w:rsid w:val="003E00AA"/>
    <w:rsid w:val="003E04B2"/>
    <w:rsid w:val="003E0AA8"/>
    <w:rsid w:val="003E33C2"/>
    <w:rsid w:val="003E3DA6"/>
    <w:rsid w:val="003E5842"/>
    <w:rsid w:val="003E697C"/>
    <w:rsid w:val="003E69D7"/>
    <w:rsid w:val="003E6B9C"/>
    <w:rsid w:val="003E7635"/>
    <w:rsid w:val="003F01B1"/>
    <w:rsid w:val="003F2497"/>
    <w:rsid w:val="003F5B09"/>
    <w:rsid w:val="003F5FE1"/>
    <w:rsid w:val="003F7675"/>
    <w:rsid w:val="00400881"/>
    <w:rsid w:val="004032CB"/>
    <w:rsid w:val="004039F8"/>
    <w:rsid w:val="00404FC5"/>
    <w:rsid w:val="00405F1E"/>
    <w:rsid w:val="0040708D"/>
    <w:rsid w:val="00410F09"/>
    <w:rsid w:val="0041115F"/>
    <w:rsid w:val="0041153F"/>
    <w:rsid w:val="00412AB2"/>
    <w:rsid w:val="0041467B"/>
    <w:rsid w:val="004159BF"/>
    <w:rsid w:val="004179B4"/>
    <w:rsid w:val="00420301"/>
    <w:rsid w:val="004212B3"/>
    <w:rsid w:val="00421B9D"/>
    <w:rsid w:val="00422599"/>
    <w:rsid w:val="00423261"/>
    <w:rsid w:val="00426574"/>
    <w:rsid w:val="00426C81"/>
    <w:rsid w:val="00431EDC"/>
    <w:rsid w:val="00435B01"/>
    <w:rsid w:val="00435ECE"/>
    <w:rsid w:val="0044202F"/>
    <w:rsid w:val="00442344"/>
    <w:rsid w:val="00443082"/>
    <w:rsid w:val="0044472B"/>
    <w:rsid w:val="004451D1"/>
    <w:rsid w:val="004452A4"/>
    <w:rsid w:val="00447037"/>
    <w:rsid w:val="004518A0"/>
    <w:rsid w:val="0045273E"/>
    <w:rsid w:val="0045396C"/>
    <w:rsid w:val="00454E98"/>
    <w:rsid w:val="00454F63"/>
    <w:rsid w:val="00456FAD"/>
    <w:rsid w:val="0045737A"/>
    <w:rsid w:val="0046074C"/>
    <w:rsid w:val="0046577A"/>
    <w:rsid w:val="00465C9C"/>
    <w:rsid w:val="00466BF0"/>
    <w:rsid w:val="00466FB8"/>
    <w:rsid w:val="00470933"/>
    <w:rsid w:val="004714BB"/>
    <w:rsid w:val="0047311A"/>
    <w:rsid w:val="004731D0"/>
    <w:rsid w:val="004754C4"/>
    <w:rsid w:val="004758B3"/>
    <w:rsid w:val="00477A8C"/>
    <w:rsid w:val="00477C47"/>
    <w:rsid w:val="00480132"/>
    <w:rsid w:val="00483911"/>
    <w:rsid w:val="00486727"/>
    <w:rsid w:val="00486DF3"/>
    <w:rsid w:val="00487E23"/>
    <w:rsid w:val="00491663"/>
    <w:rsid w:val="00491771"/>
    <w:rsid w:val="00493A00"/>
    <w:rsid w:val="004A077C"/>
    <w:rsid w:val="004A1159"/>
    <w:rsid w:val="004A1AAD"/>
    <w:rsid w:val="004A2DF1"/>
    <w:rsid w:val="004A3227"/>
    <w:rsid w:val="004A6F86"/>
    <w:rsid w:val="004A7C16"/>
    <w:rsid w:val="004B0A10"/>
    <w:rsid w:val="004B1343"/>
    <w:rsid w:val="004B1870"/>
    <w:rsid w:val="004B2F53"/>
    <w:rsid w:val="004B4DBC"/>
    <w:rsid w:val="004B53E6"/>
    <w:rsid w:val="004B56BF"/>
    <w:rsid w:val="004B6F3C"/>
    <w:rsid w:val="004B6FC5"/>
    <w:rsid w:val="004B7516"/>
    <w:rsid w:val="004C0299"/>
    <w:rsid w:val="004C28FB"/>
    <w:rsid w:val="004C49E7"/>
    <w:rsid w:val="004C4AF6"/>
    <w:rsid w:val="004C62A6"/>
    <w:rsid w:val="004C63A2"/>
    <w:rsid w:val="004C675F"/>
    <w:rsid w:val="004C6E35"/>
    <w:rsid w:val="004D1B36"/>
    <w:rsid w:val="004D3558"/>
    <w:rsid w:val="004D49D0"/>
    <w:rsid w:val="004D4A03"/>
    <w:rsid w:val="004D7BA9"/>
    <w:rsid w:val="004E0CD2"/>
    <w:rsid w:val="004E54A4"/>
    <w:rsid w:val="004E6ABD"/>
    <w:rsid w:val="004E7349"/>
    <w:rsid w:val="004E7BA6"/>
    <w:rsid w:val="004E7D8A"/>
    <w:rsid w:val="004F22E6"/>
    <w:rsid w:val="004F3478"/>
    <w:rsid w:val="004F3513"/>
    <w:rsid w:val="004F4ABF"/>
    <w:rsid w:val="0050019E"/>
    <w:rsid w:val="00502956"/>
    <w:rsid w:val="0050781B"/>
    <w:rsid w:val="0051171C"/>
    <w:rsid w:val="00514E2D"/>
    <w:rsid w:val="0051504F"/>
    <w:rsid w:val="005163EC"/>
    <w:rsid w:val="00520761"/>
    <w:rsid w:val="005239D8"/>
    <w:rsid w:val="00525684"/>
    <w:rsid w:val="00527878"/>
    <w:rsid w:val="00527DDC"/>
    <w:rsid w:val="00531C0F"/>
    <w:rsid w:val="00532D4D"/>
    <w:rsid w:val="00532EF4"/>
    <w:rsid w:val="00534248"/>
    <w:rsid w:val="005419AB"/>
    <w:rsid w:val="00541AE5"/>
    <w:rsid w:val="00542F60"/>
    <w:rsid w:val="00546E94"/>
    <w:rsid w:val="00550D63"/>
    <w:rsid w:val="0055101A"/>
    <w:rsid w:val="005538B6"/>
    <w:rsid w:val="005541BE"/>
    <w:rsid w:val="00554B38"/>
    <w:rsid w:val="00554BF4"/>
    <w:rsid w:val="005556DB"/>
    <w:rsid w:val="00556C06"/>
    <w:rsid w:val="00556FD9"/>
    <w:rsid w:val="00560896"/>
    <w:rsid w:val="00560FE9"/>
    <w:rsid w:val="00563FC2"/>
    <w:rsid w:val="00565BC6"/>
    <w:rsid w:val="00567BD4"/>
    <w:rsid w:val="00573B1D"/>
    <w:rsid w:val="00575764"/>
    <w:rsid w:val="00575D33"/>
    <w:rsid w:val="005762F9"/>
    <w:rsid w:val="00577E63"/>
    <w:rsid w:val="00580B2B"/>
    <w:rsid w:val="00580EB8"/>
    <w:rsid w:val="00583807"/>
    <w:rsid w:val="0058480B"/>
    <w:rsid w:val="00585B2C"/>
    <w:rsid w:val="005923C3"/>
    <w:rsid w:val="0059262B"/>
    <w:rsid w:val="005A369E"/>
    <w:rsid w:val="005B4835"/>
    <w:rsid w:val="005B59CB"/>
    <w:rsid w:val="005B793D"/>
    <w:rsid w:val="005C4378"/>
    <w:rsid w:val="005C65EB"/>
    <w:rsid w:val="005D0A6B"/>
    <w:rsid w:val="005D4382"/>
    <w:rsid w:val="005D50DF"/>
    <w:rsid w:val="005D54C6"/>
    <w:rsid w:val="005D65FB"/>
    <w:rsid w:val="005D7539"/>
    <w:rsid w:val="005E2165"/>
    <w:rsid w:val="005E2F74"/>
    <w:rsid w:val="005E3020"/>
    <w:rsid w:val="005E6461"/>
    <w:rsid w:val="005E6B00"/>
    <w:rsid w:val="005E6B0B"/>
    <w:rsid w:val="005F1362"/>
    <w:rsid w:val="005F2BC5"/>
    <w:rsid w:val="005F3DC3"/>
    <w:rsid w:val="005F4F7D"/>
    <w:rsid w:val="005F57BE"/>
    <w:rsid w:val="005F651F"/>
    <w:rsid w:val="005F655A"/>
    <w:rsid w:val="006003E2"/>
    <w:rsid w:val="00601D1E"/>
    <w:rsid w:val="00603F61"/>
    <w:rsid w:val="006047FD"/>
    <w:rsid w:val="006050F8"/>
    <w:rsid w:val="00606A60"/>
    <w:rsid w:val="00606E46"/>
    <w:rsid w:val="00611D8D"/>
    <w:rsid w:val="00621195"/>
    <w:rsid w:val="00621AFB"/>
    <w:rsid w:val="00621CC9"/>
    <w:rsid w:val="006220F1"/>
    <w:rsid w:val="00627C9B"/>
    <w:rsid w:val="0063096B"/>
    <w:rsid w:val="00630F3F"/>
    <w:rsid w:val="006323B0"/>
    <w:rsid w:val="0063397A"/>
    <w:rsid w:val="00634BF6"/>
    <w:rsid w:val="00635948"/>
    <w:rsid w:val="00637B51"/>
    <w:rsid w:val="00640B7A"/>
    <w:rsid w:val="006424E9"/>
    <w:rsid w:val="00645009"/>
    <w:rsid w:val="00645716"/>
    <w:rsid w:val="00647977"/>
    <w:rsid w:val="006517BC"/>
    <w:rsid w:val="00652E78"/>
    <w:rsid w:val="0065360C"/>
    <w:rsid w:val="006554DC"/>
    <w:rsid w:val="006571AC"/>
    <w:rsid w:val="006603E9"/>
    <w:rsid w:val="006628D9"/>
    <w:rsid w:val="006654D0"/>
    <w:rsid w:val="00665FE5"/>
    <w:rsid w:val="0066735A"/>
    <w:rsid w:val="00671A46"/>
    <w:rsid w:val="006739C4"/>
    <w:rsid w:val="0067469B"/>
    <w:rsid w:val="00674CE7"/>
    <w:rsid w:val="006830D0"/>
    <w:rsid w:val="0068492B"/>
    <w:rsid w:val="00690962"/>
    <w:rsid w:val="0069266D"/>
    <w:rsid w:val="006944C5"/>
    <w:rsid w:val="0069591C"/>
    <w:rsid w:val="006962F3"/>
    <w:rsid w:val="00696E11"/>
    <w:rsid w:val="006A4E1A"/>
    <w:rsid w:val="006A5833"/>
    <w:rsid w:val="006B07E8"/>
    <w:rsid w:val="006B20BC"/>
    <w:rsid w:val="006B3AD3"/>
    <w:rsid w:val="006B4171"/>
    <w:rsid w:val="006B5840"/>
    <w:rsid w:val="006B5A0E"/>
    <w:rsid w:val="006B65FB"/>
    <w:rsid w:val="006B7375"/>
    <w:rsid w:val="006B7C3C"/>
    <w:rsid w:val="006B7CD2"/>
    <w:rsid w:val="006C0D55"/>
    <w:rsid w:val="006C116A"/>
    <w:rsid w:val="006C2854"/>
    <w:rsid w:val="006C4FC4"/>
    <w:rsid w:val="006C535D"/>
    <w:rsid w:val="006C561B"/>
    <w:rsid w:val="006C606C"/>
    <w:rsid w:val="006C6F76"/>
    <w:rsid w:val="006D055D"/>
    <w:rsid w:val="006D1377"/>
    <w:rsid w:val="006D264E"/>
    <w:rsid w:val="006D550E"/>
    <w:rsid w:val="006D6A5B"/>
    <w:rsid w:val="006E111D"/>
    <w:rsid w:val="006E1E99"/>
    <w:rsid w:val="006E418A"/>
    <w:rsid w:val="006E43EF"/>
    <w:rsid w:val="006E4699"/>
    <w:rsid w:val="006E57B1"/>
    <w:rsid w:val="006E7264"/>
    <w:rsid w:val="006E74B0"/>
    <w:rsid w:val="006E74D8"/>
    <w:rsid w:val="006E7714"/>
    <w:rsid w:val="006F0FE5"/>
    <w:rsid w:val="006F13D2"/>
    <w:rsid w:val="006F27F7"/>
    <w:rsid w:val="006F7E29"/>
    <w:rsid w:val="007014A6"/>
    <w:rsid w:val="007048F5"/>
    <w:rsid w:val="00705356"/>
    <w:rsid w:val="007054D8"/>
    <w:rsid w:val="007064F1"/>
    <w:rsid w:val="007069B2"/>
    <w:rsid w:val="00710FE2"/>
    <w:rsid w:val="007135A5"/>
    <w:rsid w:val="00715FD3"/>
    <w:rsid w:val="007228C4"/>
    <w:rsid w:val="00722BBE"/>
    <w:rsid w:val="007255DC"/>
    <w:rsid w:val="00725D52"/>
    <w:rsid w:val="00725EC3"/>
    <w:rsid w:val="0072620C"/>
    <w:rsid w:val="00727CB4"/>
    <w:rsid w:val="007316A4"/>
    <w:rsid w:val="00732392"/>
    <w:rsid w:val="007324E7"/>
    <w:rsid w:val="00732AD3"/>
    <w:rsid w:val="00734AB4"/>
    <w:rsid w:val="007350D0"/>
    <w:rsid w:val="007356CF"/>
    <w:rsid w:val="00737717"/>
    <w:rsid w:val="007407A7"/>
    <w:rsid w:val="00740C0A"/>
    <w:rsid w:val="00740C88"/>
    <w:rsid w:val="007421B8"/>
    <w:rsid w:val="00742C4C"/>
    <w:rsid w:val="00743062"/>
    <w:rsid w:val="00743ECC"/>
    <w:rsid w:val="00745370"/>
    <w:rsid w:val="00746FE9"/>
    <w:rsid w:val="00747AA3"/>
    <w:rsid w:val="00750CB7"/>
    <w:rsid w:val="00750CEF"/>
    <w:rsid w:val="007518C5"/>
    <w:rsid w:val="0075314B"/>
    <w:rsid w:val="0075365F"/>
    <w:rsid w:val="007554AA"/>
    <w:rsid w:val="00755683"/>
    <w:rsid w:val="00763452"/>
    <w:rsid w:val="0076717E"/>
    <w:rsid w:val="0077243E"/>
    <w:rsid w:val="00773326"/>
    <w:rsid w:val="0077394D"/>
    <w:rsid w:val="00773A2E"/>
    <w:rsid w:val="007745C9"/>
    <w:rsid w:val="00776D99"/>
    <w:rsid w:val="00777A0A"/>
    <w:rsid w:val="0078106B"/>
    <w:rsid w:val="0078162D"/>
    <w:rsid w:val="00782CFE"/>
    <w:rsid w:val="00786591"/>
    <w:rsid w:val="0079075F"/>
    <w:rsid w:val="00790E59"/>
    <w:rsid w:val="007911E3"/>
    <w:rsid w:val="00791811"/>
    <w:rsid w:val="00794AD0"/>
    <w:rsid w:val="00796F50"/>
    <w:rsid w:val="007970DD"/>
    <w:rsid w:val="007972C4"/>
    <w:rsid w:val="00797BB3"/>
    <w:rsid w:val="00797C1C"/>
    <w:rsid w:val="007A076B"/>
    <w:rsid w:val="007A1A64"/>
    <w:rsid w:val="007A2931"/>
    <w:rsid w:val="007A300F"/>
    <w:rsid w:val="007A5F2D"/>
    <w:rsid w:val="007A6503"/>
    <w:rsid w:val="007A6DF8"/>
    <w:rsid w:val="007B0FAD"/>
    <w:rsid w:val="007B1391"/>
    <w:rsid w:val="007B1F91"/>
    <w:rsid w:val="007B3BBE"/>
    <w:rsid w:val="007B4530"/>
    <w:rsid w:val="007B563B"/>
    <w:rsid w:val="007B5EAC"/>
    <w:rsid w:val="007B611C"/>
    <w:rsid w:val="007B75F5"/>
    <w:rsid w:val="007C15A8"/>
    <w:rsid w:val="007C5401"/>
    <w:rsid w:val="007C5B61"/>
    <w:rsid w:val="007C5BF2"/>
    <w:rsid w:val="007C728B"/>
    <w:rsid w:val="007C7502"/>
    <w:rsid w:val="007C780F"/>
    <w:rsid w:val="007D0E5F"/>
    <w:rsid w:val="007D2FD5"/>
    <w:rsid w:val="007D3A83"/>
    <w:rsid w:val="007D422C"/>
    <w:rsid w:val="007D56E7"/>
    <w:rsid w:val="007D5B31"/>
    <w:rsid w:val="007E35A0"/>
    <w:rsid w:val="007E3B09"/>
    <w:rsid w:val="007E68AC"/>
    <w:rsid w:val="007E6D7D"/>
    <w:rsid w:val="007F08CC"/>
    <w:rsid w:val="007F1232"/>
    <w:rsid w:val="007F2828"/>
    <w:rsid w:val="008005C2"/>
    <w:rsid w:val="00801CAA"/>
    <w:rsid w:val="00802A9F"/>
    <w:rsid w:val="008039B8"/>
    <w:rsid w:val="00806690"/>
    <w:rsid w:val="008067AF"/>
    <w:rsid w:val="0081045D"/>
    <w:rsid w:val="0081055B"/>
    <w:rsid w:val="0081150C"/>
    <w:rsid w:val="00812F63"/>
    <w:rsid w:val="0081419D"/>
    <w:rsid w:val="008148FC"/>
    <w:rsid w:val="0081684B"/>
    <w:rsid w:val="00817FAE"/>
    <w:rsid w:val="00822B4B"/>
    <w:rsid w:val="00825D3C"/>
    <w:rsid w:val="00826FD1"/>
    <w:rsid w:val="008362FA"/>
    <w:rsid w:val="0083637C"/>
    <w:rsid w:val="00842998"/>
    <w:rsid w:val="00847D15"/>
    <w:rsid w:val="00850959"/>
    <w:rsid w:val="0085234C"/>
    <w:rsid w:val="00855386"/>
    <w:rsid w:val="00855F9F"/>
    <w:rsid w:val="0085692F"/>
    <w:rsid w:val="008607D8"/>
    <w:rsid w:val="008637BA"/>
    <w:rsid w:val="00867991"/>
    <w:rsid w:val="00867A9B"/>
    <w:rsid w:val="008703CB"/>
    <w:rsid w:val="00871C71"/>
    <w:rsid w:val="00873946"/>
    <w:rsid w:val="00874190"/>
    <w:rsid w:val="00874815"/>
    <w:rsid w:val="00874B6B"/>
    <w:rsid w:val="00876F57"/>
    <w:rsid w:val="00877C93"/>
    <w:rsid w:val="00883441"/>
    <w:rsid w:val="00884ED1"/>
    <w:rsid w:val="008853BA"/>
    <w:rsid w:val="00885A31"/>
    <w:rsid w:val="00892041"/>
    <w:rsid w:val="00892A36"/>
    <w:rsid w:val="008A1DF0"/>
    <w:rsid w:val="008A32F1"/>
    <w:rsid w:val="008A3CB0"/>
    <w:rsid w:val="008A7FA3"/>
    <w:rsid w:val="008B1B83"/>
    <w:rsid w:val="008B1C5A"/>
    <w:rsid w:val="008B1F29"/>
    <w:rsid w:val="008B4060"/>
    <w:rsid w:val="008B471A"/>
    <w:rsid w:val="008B5C59"/>
    <w:rsid w:val="008B682C"/>
    <w:rsid w:val="008C4ECD"/>
    <w:rsid w:val="008C656B"/>
    <w:rsid w:val="008D0434"/>
    <w:rsid w:val="008D17F2"/>
    <w:rsid w:val="008D2491"/>
    <w:rsid w:val="008D33C9"/>
    <w:rsid w:val="008D61AC"/>
    <w:rsid w:val="008E3DD2"/>
    <w:rsid w:val="008E5663"/>
    <w:rsid w:val="008E6502"/>
    <w:rsid w:val="008E75B9"/>
    <w:rsid w:val="008F0496"/>
    <w:rsid w:val="008F0572"/>
    <w:rsid w:val="008F215C"/>
    <w:rsid w:val="008F2944"/>
    <w:rsid w:val="008F32D7"/>
    <w:rsid w:val="008F5451"/>
    <w:rsid w:val="008F606E"/>
    <w:rsid w:val="008F632B"/>
    <w:rsid w:val="008F6D5B"/>
    <w:rsid w:val="008F6E32"/>
    <w:rsid w:val="00901D61"/>
    <w:rsid w:val="00902670"/>
    <w:rsid w:val="00903EE7"/>
    <w:rsid w:val="009047CC"/>
    <w:rsid w:val="00905CA6"/>
    <w:rsid w:val="0090674F"/>
    <w:rsid w:val="00906A37"/>
    <w:rsid w:val="009101AF"/>
    <w:rsid w:val="009116E9"/>
    <w:rsid w:val="00911DAB"/>
    <w:rsid w:val="00912FF6"/>
    <w:rsid w:val="00916D58"/>
    <w:rsid w:val="00916D98"/>
    <w:rsid w:val="0091774E"/>
    <w:rsid w:val="00920AEA"/>
    <w:rsid w:val="00921793"/>
    <w:rsid w:val="00922E0E"/>
    <w:rsid w:val="009308D3"/>
    <w:rsid w:val="00935077"/>
    <w:rsid w:val="009368D6"/>
    <w:rsid w:val="0094004A"/>
    <w:rsid w:val="0094013E"/>
    <w:rsid w:val="0094298D"/>
    <w:rsid w:val="0094298E"/>
    <w:rsid w:val="009432DA"/>
    <w:rsid w:val="00943BC5"/>
    <w:rsid w:val="009445B8"/>
    <w:rsid w:val="009451E2"/>
    <w:rsid w:val="009454AD"/>
    <w:rsid w:val="00946E91"/>
    <w:rsid w:val="0095012E"/>
    <w:rsid w:val="00953516"/>
    <w:rsid w:val="00957B34"/>
    <w:rsid w:val="009607DA"/>
    <w:rsid w:val="00965EEE"/>
    <w:rsid w:val="00966152"/>
    <w:rsid w:val="009707E4"/>
    <w:rsid w:val="00970D8C"/>
    <w:rsid w:val="00971812"/>
    <w:rsid w:val="009755D6"/>
    <w:rsid w:val="00977DA5"/>
    <w:rsid w:val="009809D2"/>
    <w:rsid w:val="00981096"/>
    <w:rsid w:val="00982FBD"/>
    <w:rsid w:val="009833F5"/>
    <w:rsid w:val="00985FC0"/>
    <w:rsid w:val="00987A76"/>
    <w:rsid w:val="00991E59"/>
    <w:rsid w:val="00995415"/>
    <w:rsid w:val="009A06CB"/>
    <w:rsid w:val="009A0F4C"/>
    <w:rsid w:val="009A726B"/>
    <w:rsid w:val="009A787A"/>
    <w:rsid w:val="009B141D"/>
    <w:rsid w:val="009B33D5"/>
    <w:rsid w:val="009B4658"/>
    <w:rsid w:val="009B4D90"/>
    <w:rsid w:val="009C0C3F"/>
    <w:rsid w:val="009C0F4D"/>
    <w:rsid w:val="009C13A6"/>
    <w:rsid w:val="009C24B2"/>
    <w:rsid w:val="009C2E08"/>
    <w:rsid w:val="009C6458"/>
    <w:rsid w:val="009C66CF"/>
    <w:rsid w:val="009C6CE9"/>
    <w:rsid w:val="009D0EE2"/>
    <w:rsid w:val="009D2AE2"/>
    <w:rsid w:val="009D391D"/>
    <w:rsid w:val="009D4980"/>
    <w:rsid w:val="009D4CB5"/>
    <w:rsid w:val="009D5401"/>
    <w:rsid w:val="009D6386"/>
    <w:rsid w:val="009D640F"/>
    <w:rsid w:val="009D7B8C"/>
    <w:rsid w:val="009E1E7D"/>
    <w:rsid w:val="009E38C8"/>
    <w:rsid w:val="009F14E4"/>
    <w:rsid w:val="009F4C1A"/>
    <w:rsid w:val="009F74D9"/>
    <w:rsid w:val="00A00AA6"/>
    <w:rsid w:val="00A022B6"/>
    <w:rsid w:val="00A02FAE"/>
    <w:rsid w:val="00A10450"/>
    <w:rsid w:val="00A109AA"/>
    <w:rsid w:val="00A1327B"/>
    <w:rsid w:val="00A15681"/>
    <w:rsid w:val="00A16812"/>
    <w:rsid w:val="00A20663"/>
    <w:rsid w:val="00A21A3A"/>
    <w:rsid w:val="00A230FA"/>
    <w:rsid w:val="00A30D18"/>
    <w:rsid w:val="00A320EA"/>
    <w:rsid w:val="00A324C0"/>
    <w:rsid w:val="00A34541"/>
    <w:rsid w:val="00A362FC"/>
    <w:rsid w:val="00A36490"/>
    <w:rsid w:val="00A40360"/>
    <w:rsid w:val="00A404E2"/>
    <w:rsid w:val="00A40DE2"/>
    <w:rsid w:val="00A41F74"/>
    <w:rsid w:val="00A42335"/>
    <w:rsid w:val="00A4425B"/>
    <w:rsid w:val="00A45EDD"/>
    <w:rsid w:val="00A465B3"/>
    <w:rsid w:val="00A46ACC"/>
    <w:rsid w:val="00A5097E"/>
    <w:rsid w:val="00A51234"/>
    <w:rsid w:val="00A526B0"/>
    <w:rsid w:val="00A535E6"/>
    <w:rsid w:val="00A53946"/>
    <w:rsid w:val="00A65EEB"/>
    <w:rsid w:val="00A673FE"/>
    <w:rsid w:val="00A67A32"/>
    <w:rsid w:val="00A706CB"/>
    <w:rsid w:val="00A70D62"/>
    <w:rsid w:val="00A70E2F"/>
    <w:rsid w:val="00A72E5E"/>
    <w:rsid w:val="00A74A22"/>
    <w:rsid w:val="00A75355"/>
    <w:rsid w:val="00A76F73"/>
    <w:rsid w:val="00A77ECB"/>
    <w:rsid w:val="00A81A05"/>
    <w:rsid w:val="00A8358E"/>
    <w:rsid w:val="00A8373B"/>
    <w:rsid w:val="00A856A5"/>
    <w:rsid w:val="00A86A48"/>
    <w:rsid w:val="00A86A63"/>
    <w:rsid w:val="00A86BF5"/>
    <w:rsid w:val="00A90DB8"/>
    <w:rsid w:val="00A92076"/>
    <w:rsid w:val="00A9432D"/>
    <w:rsid w:val="00A9696E"/>
    <w:rsid w:val="00AA061B"/>
    <w:rsid w:val="00AA5584"/>
    <w:rsid w:val="00AA5801"/>
    <w:rsid w:val="00AA785C"/>
    <w:rsid w:val="00AB0A0C"/>
    <w:rsid w:val="00AB0D5A"/>
    <w:rsid w:val="00AB1CE2"/>
    <w:rsid w:val="00AB23B2"/>
    <w:rsid w:val="00AB3855"/>
    <w:rsid w:val="00AB6186"/>
    <w:rsid w:val="00AC11BF"/>
    <w:rsid w:val="00AC39D4"/>
    <w:rsid w:val="00AC3FAE"/>
    <w:rsid w:val="00AC40EA"/>
    <w:rsid w:val="00AC59FE"/>
    <w:rsid w:val="00AD021E"/>
    <w:rsid w:val="00AD036B"/>
    <w:rsid w:val="00AD0895"/>
    <w:rsid w:val="00AD188B"/>
    <w:rsid w:val="00AD22EB"/>
    <w:rsid w:val="00AD34FE"/>
    <w:rsid w:val="00AD3A56"/>
    <w:rsid w:val="00AD58F4"/>
    <w:rsid w:val="00AD66BF"/>
    <w:rsid w:val="00AD6FF9"/>
    <w:rsid w:val="00AE4F14"/>
    <w:rsid w:val="00AE5DFC"/>
    <w:rsid w:val="00AE6191"/>
    <w:rsid w:val="00AE73EA"/>
    <w:rsid w:val="00AF1628"/>
    <w:rsid w:val="00AF164A"/>
    <w:rsid w:val="00AF4267"/>
    <w:rsid w:val="00AF4F99"/>
    <w:rsid w:val="00AF5825"/>
    <w:rsid w:val="00AF653D"/>
    <w:rsid w:val="00B008EE"/>
    <w:rsid w:val="00B0144E"/>
    <w:rsid w:val="00B0621D"/>
    <w:rsid w:val="00B10B93"/>
    <w:rsid w:val="00B1154D"/>
    <w:rsid w:val="00B11581"/>
    <w:rsid w:val="00B12EA4"/>
    <w:rsid w:val="00B13C05"/>
    <w:rsid w:val="00B16360"/>
    <w:rsid w:val="00B17757"/>
    <w:rsid w:val="00B177C3"/>
    <w:rsid w:val="00B17B81"/>
    <w:rsid w:val="00B202BC"/>
    <w:rsid w:val="00B206D6"/>
    <w:rsid w:val="00B20735"/>
    <w:rsid w:val="00B21BEA"/>
    <w:rsid w:val="00B23214"/>
    <w:rsid w:val="00B24A13"/>
    <w:rsid w:val="00B25E46"/>
    <w:rsid w:val="00B26688"/>
    <w:rsid w:val="00B30B52"/>
    <w:rsid w:val="00B345EE"/>
    <w:rsid w:val="00B34627"/>
    <w:rsid w:val="00B3606F"/>
    <w:rsid w:val="00B36614"/>
    <w:rsid w:val="00B36B55"/>
    <w:rsid w:val="00B42329"/>
    <w:rsid w:val="00B432F8"/>
    <w:rsid w:val="00B45B69"/>
    <w:rsid w:val="00B474E3"/>
    <w:rsid w:val="00B50C77"/>
    <w:rsid w:val="00B51B4B"/>
    <w:rsid w:val="00B53B0D"/>
    <w:rsid w:val="00B543A5"/>
    <w:rsid w:val="00B548B2"/>
    <w:rsid w:val="00B5539F"/>
    <w:rsid w:val="00B5600C"/>
    <w:rsid w:val="00B56072"/>
    <w:rsid w:val="00B57A42"/>
    <w:rsid w:val="00B60AA8"/>
    <w:rsid w:val="00B652EF"/>
    <w:rsid w:val="00B6728B"/>
    <w:rsid w:val="00B70E06"/>
    <w:rsid w:val="00B70E52"/>
    <w:rsid w:val="00B72195"/>
    <w:rsid w:val="00B733AA"/>
    <w:rsid w:val="00B81201"/>
    <w:rsid w:val="00B8137C"/>
    <w:rsid w:val="00B819DA"/>
    <w:rsid w:val="00B82C28"/>
    <w:rsid w:val="00B836AE"/>
    <w:rsid w:val="00B86D31"/>
    <w:rsid w:val="00B91ED1"/>
    <w:rsid w:val="00B9241A"/>
    <w:rsid w:val="00B95C3C"/>
    <w:rsid w:val="00B965F2"/>
    <w:rsid w:val="00B9710B"/>
    <w:rsid w:val="00B979E9"/>
    <w:rsid w:val="00B97ECF"/>
    <w:rsid w:val="00BA15D6"/>
    <w:rsid w:val="00BA362D"/>
    <w:rsid w:val="00BA4791"/>
    <w:rsid w:val="00BA4BF7"/>
    <w:rsid w:val="00BA68C7"/>
    <w:rsid w:val="00BB12E6"/>
    <w:rsid w:val="00BB22A9"/>
    <w:rsid w:val="00BB2F7E"/>
    <w:rsid w:val="00BC2A37"/>
    <w:rsid w:val="00BC3594"/>
    <w:rsid w:val="00BC4D0E"/>
    <w:rsid w:val="00BC63B4"/>
    <w:rsid w:val="00BC7C6D"/>
    <w:rsid w:val="00BD0FAC"/>
    <w:rsid w:val="00BD1494"/>
    <w:rsid w:val="00BD38AA"/>
    <w:rsid w:val="00BD3E63"/>
    <w:rsid w:val="00BD4890"/>
    <w:rsid w:val="00BE28D1"/>
    <w:rsid w:val="00BE3B2E"/>
    <w:rsid w:val="00BE3BA8"/>
    <w:rsid w:val="00BE4270"/>
    <w:rsid w:val="00BE4298"/>
    <w:rsid w:val="00BE56C7"/>
    <w:rsid w:val="00BE5E8E"/>
    <w:rsid w:val="00BE7E14"/>
    <w:rsid w:val="00BE7EC1"/>
    <w:rsid w:val="00BF298D"/>
    <w:rsid w:val="00BF2C3D"/>
    <w:rsid w:val="00BF337E"/>
    <w:rsid w:val="00BF38D3"/>
    <w:rsid w:val="00BF3D0A"/>
    <w:rsid w:val="00BF4DCC"/>
    <w:rsid w:val="00BF7804"/>
    <w:rsid w:val="00C01B0D"/>
    <w:rsid w:val="00C04FFC"/>
    <w:rsid w:val="00C07ADD"/>
    <w:rsid w:val="00C104E0"/>
    <w:rsid w:val="00C10C48"/>
    <w:rsid w:val="00C13223"/>
    <w:rsid w:val="00C141F8"/>
    <w:rsid w:val="00C175DD"/>
    <w:rsid w:val="00C20A60"/>
    <w:rsid w:val="00C21982"/>
    <w:rsid w:val="00C248CC"/>
    <w:rsid w:val="00C26233"/>
    <w:rsid w:val="00C27DAD"/>
    <w:rsid w:val="00C30854"/>
    <w:rsid w:val="00C372EE"/>
    <w:rsid w:val="00C41568"/>
    <w:rsid w:val="00C452A8"/>
    <w:rsid w:val="00C46542"/>
    <w:rsid w:val="00C471F3"/>
    <w:rsid w:val="00C4728F"/>
    <w:rsid w:val="00C50618"/>
    <w:rsid w:val="00C5069F"/>
    <w:rsid w:val="00C51BF7"/>
    <w:rsid w:val="00C54F3B"/>
    <w:rsid w:val="00C57334"/>
    <w:rsid w:val="00C60ED5"/>
    <w:rsid w:val="00C6366B"/>
    <w:rsid w:val="00C66077"/>
    <w:rsid w:val="00C676F2"/>
    <w:rsid w:val="00C67E5C"/>
    <w:rsid w:val="00C70A3C"/>
    <w:rsid w:val="00C73B07"/>
    <w:rsid w:val="00C75568"/>
    <w:rsid w:val="00C7581A"/>
    <w:rsid w:val="00C76C5E"/>
    <w:rsid w:val="00C82195"/>
    <w:rsid w:val="00C85B94"/>
    <w:rsid w:val="00C86059"/>
    <w:rsid w:val="00C87D47"/>
    <w:rsid w:val="00C913C5"/>
    <w:rsid w:val="00C91FEC"/>
    <w:rsid w:val="00C92F1B"/>
    <w:rsid w:val="00C93A83"/>
    <w:rsid w:val="00C97048"/>
    <w:rsid w:val="00CA0730"/>
    <w:rsid w:val="00CA77EB"/>
    <w:rsid w:val="00CB0313"/>
    <w:rsid w:val="00CB0C43"/>
    <w:rsid w:val="00CB1E10"/>
    <w:rsid w:val="00CB2CA4"/>
    <w:rsid w:val="00CB34F2"/>
    <w:rsid w:val="00CB57A7"/>
    <w:rsid w:val="00CB5902"/>
    <w:rsid w:val="00CC1BFE"/>
    <w:rsid w:val="00CC2914"/>
    <w:rsid w:val="00CC2FA8"/>
    <w:rsid w:val="00CC45B2"/>
    <w:rsid w:val="00CC4E20"/>
    <w:rsid w:val="00CC65DE"/>
    <w:rsid w:val="00CD1589"/>
    <w:rsid w:val="00CD1A33"/>
    <w:rsid w:val="00CD1D65"/>
    <w:rsid w:val="00CD512D"/>
    <w:rsid w:val="00CD575D"/>
    <w:rsid w:val="00CD5D3B"/>
    <w:rsid w:val="00CD6D98"/>
    <w:rsid w:val="00CE03D1"/>
    <w:rsid w:val="00CE183E"/>
    <w:rsid w:val="00CE35B9"/>
    <w:rsid w:val="00CE55B4"/>
    <w:rsid w:val="00CE76A6"/>
    <w:rsid w:val="00D011BC"/>
    <w:rsid w:val="00D0215A"/>
    <w:rsid w:val="00D026D4"/>
    <w:rsid w:val="00D039AF"/>
    <w:rsid w:val="00D03A84"/>
    <w:rsid w:val="00D04ED7"/>
    <w:rsid w:val="00D1396E"/>
    <w:rsid w:val="00D16090"/>
    <w:rsid w:val="00D25670"/>
    <w:rsid w:val="00D25836"/>
    <w:rsid w:val="00D25E91"/>
    <w:rsid w:val="00D26873"/>
    <w:rsid w:val="00D26AF4"/>
    <w:rsid w:val="00D27819"/>
    <w:rsid w:val="00D27D17"/>
    <w:rsid w:val="00D3260D"/>
    <w:rsid w:val="00D357B3"/>
    <w:rsid w:val="00D361CD"/>
    <w:rsid w:val="00D373D2"/>
    <w:rsid w:val="00D40A11"/>
    <w:rsid w:val="00D42B6A"/>
    <w:rsid w:val="00D452C9"/>
    <w:rsid w:val="00D47443"/>
    <w:rsid w:val="00D50775"/>
    <w:rsid w:val="00D5268E"/>
    <w:rsid w:val="00D54F7D"/>
    <w:rsid w:val="00D55808"/>
    <w:rsid w:val="00D56802"/>
    <w:rsid w:val="00D57A23"/>
    <w:rsid w:val="00D65F6B"/>
    <w:rsid w:val="00D661E2"/>
    <w:rsid w:val="00D66DD3"/>
    <w:rsid w:val="00D66FFE"/>
    <w:rsid w:val="00D73D1D"/>
    <w:rsid w:val="00D76C99"/>
    <w:rsid w:val="00D7773B"/>
    <w:rsid w:val="00D779FC"/>
    <w:rsid w:val="00D77B34"/>
    <w:rsid w:val="00D8011B"/>
    <w:rsid w:val="00D817F7"/>
    <w:rsid w:val="00D8262B"/>
    <w:rsid w:val="00D82697"/>
    <w:rsid w:val="00D840B7"/>
    <w:rsid w:val="00D84212"/>
    <w:rsid w:val="00D85708"/>
    <w:rsid w:val="00D85B94"/>
    <w:rsid w:val="00D87BA3"/>
    <w:rsid w:val="00D90FFB"/>
    <w:rsid w:val="00D91C35"/>
    <w:rsid w:val="00D921F8"/>
    <w:rsid w:val="00D93569"/>
    <w:rsid w:val="00D94839"/>
    <w:rsid w:val="00D95C75"/>
    <w:rsid w:val="00D95EF9"/>
    <w:rsid w:val="00D96280"/>
    <w:rsid w:val="00DA0223"/>
    <w:rsid w:val="00DA322E"/>
    <w:rsid w:val="00DA3E01"/>
    <w:rsid w:val="00DB3FB3"/>
    <w:rsid w:val="00DB4BD8"/>
    <w:rsid w:val="00DB5061"/>
    <w:rsid w:val="00DC2D71"/>
    <w:rsid w:val="00DC5571"/>
    <w:rsid w:val="00DC73E6"/>
    <w:rsid w:val="00DC7E5D"/>
    <w:rsid w:val="00DD1FF2"/>
    <w:rsid w:val="00DE0A04"/>
    <w:rsid w:val="00DE395C"/>
    <w:rsid w:val="00DE3C80"/>
    <w:rsid w:val="00DE52ED"/>
    <w:rsid w:val="00DE6731"/>
    <w:rsid w:val="00DE753F"/>
    <w:rsid w:val="00DF014F"/>
    <w:rsid w:val="00DF222F"/>
    <w:rsid w:val="00DF5A66"/>
    <w:rsid w:val="00DF5D3E"/>
    <w:rsid w:val="00DF7B03"/>
    <w:rsid w:val="00E01684"/>
    <w:rsid w:val="00E01CD7"/>
    <w:rsid w:val="00E03460"/>
    <w:rsid w:val="00E03B33"/>
    <w:rsid w:val="00E03BA9"/>
    <w:rsid w:val="00E04114"/>
    <w:rsid w:val="00E05317"/>
    <w:rsid w:val="00E061DB"/>
    <w:rsid w:val="00E065C5"/>
    <w:rsid w:val="00E12D95"/>
    <w:rsid w:val="00E13681"/>
    <w:rsid w:val="00E15569"/>
    <w:rsid w:val="00E16ACE"/>
    <w:rsid w:val="00E211F8"/>
    <w:rsid w:val="00E21DCB"/>
    <w:rsid w:val="00E25186"/>
    <w:rsid w:val="00E274D3"/>
    <w:rsid w:val="00E27A15"/>
    <w:rsid w:val="00E300DF"/>
    <w:rsid w:val="00E34844"/>
    <w:rsid w:val="00E37F3E"/>
    <w:rsid w:val="00E4085D"/>
    <w:rsid w:val="00E41A76"/>
    <w:rsid w:val="00E42E42"/>
    <w:rsid w:val="00E42FDB"/>
    <w:rsid w:val="00E435CE"/>
    <w:rsid w:val="00E51206"/>
    <w:rsid w:val="00E528A1"/>
    <w:rsid w:val="00E551CB"/>
    <w:rsid w:val="00E55B90"/>
    <w:rsid w:val="00E60276"/>
    <w:rsid w:val="00E62E87"/>
    <w:rsid w:val="00E6585B"/>
    <w:rsid w:val="00E65D28"/>
    <w:rsid w:val="00E72404"/>
    <w:rsid w:val="00E73719"/>
    <w:rsid w:val="00E7669E"/>
    <w:rsid w:val="00E818B4"/>
    <w:rsid w:val="00E83FBD"/>
    <w:rsid w:val="00E84A95"/>
    <w:rsid w:val="00E862D7"/>
    <w:rsid w:val="00E87AEB"/>
    <w:rsid w:val="00E87BA2"/>
    <w:rsid w:val="00E9238F"/>
    <w:rsid w:val="00E925EE"/>
    <w:rsid w:val="00E954E6"/>
    <w:rsid w:val="00E95B9D"/>
    <w:rsid w:val="00E95C17"/>
    <w:rsid w:val="00E95F01"/>
    <w:rsid w:val="00E964BC"/>
    <w:rsid w:val="00EA111F"/>
    <w:rsid w:val="00EA498E"/>
    <w:rsid w:val="00EA615B"/>
    <w:rsid w:val="00EA6C6F"/>
    <w:rsid w:val="00EA6DE8"/>
    <w:rsid w:val="00EB0B89"/>
    <w:rsid w:val="00EB40AE"/>
    <w:rsid w:val="00EB5048"/>
    <w:rsid w:val="00EC1F7E"/>
    <w:rsid w:val="00EC5389"/>
    <w:rsid w:val="00EC608C"/>
    <w:rsid w:val="00ED1621"/>
    <w:rsid w:val="00ED38FB"/>
    <w:rsid w:val="00ED396F"/>
    <w:rsid w:val="00ED5014"/>
    <w:rsid w:val="00ED6A80"/>
    <w:rsid w:val="00ED6CA2"/>
    <w:rsid w:val="00ED7C8E"/>
    <w:rsid w:val="00EE131E"/>
    <w:rsid w:val="00EE1EEB"/>
    <w:rsid w:val="00EE364E"/>
    <w:rsid w:val="00EE3BD3"/>
    <w:rsid w:val="00EE3DD3"/>
    <w:rsid w:val="00EE5417"/>
    <w:rsid w:val="00EE55BB"/>
    <w:rsid w:val="00EE7437"/>
    <w:rsid w:val="00EF13C5"/>
    <w:rsid w:val="00EF3BDF"/>
    <w:rsid w:val="00EF3FDA"/>
    <w:rsid w:val="00EF5F15"/>
    <w:rsid w:val="00EF6C2D"/>
    <w:rsid w:val="00F01734"/>
    <w:rsid w:val="00F02389"/>
    <w:rsid w:val="00F0645E"/>
    <w:rsid w:val="00F07C1C"/>
    <w:rsid w:val="00F10957"/>
    <w:rsid w:val="00F112D3"/>
    <w:rsid w:val="00F118AB"/>
    <w:rsid w:val="00F1201A"/>
    <w:rsid w:val="00F143AF"/>
    <w:rsid w:val="00F16624"/>
    <w:rsid w:val="00F223F7"/>
    <w:rsid w:val="00F22D44"/>
    <w:rsid w:val="00F23796"/>
    <w:rsid w:val="00F259B8"/>
    <w:rsid w:val="00F31E00"/>
    <w:rsid w:val="00F31FE7"/>
    <w:rsid w:val="00F3377B"/>
    <w:rsid w:val="00F33D66"/>
    <w:rsid w:val="00F34EDA"/>
    <w:rsid w:val="00F35D32"/>
    <w:rsid w:val="00F379F8"/>
    <w:rsid w:val="00F4231F"/>
    <w:rsid w:val="00F4235B"/>
    <w:rsid w:val="00F42CA1"/>
    <w:rsid w:val="00F43A2B"/>
    <w:rsid w:val="00F44405"/>
    <w:rsid w:val="00F47C11"/>
    <w:rsid w:val="00F50F8D"/>
    <w:rsid w:val="00F510DA"/>
    <w:rsid w:val="00F51131"/>
    <w:rsid w:val="00F512B2"/>
    <w:rsid w:val="00F53BD6"/>
    <w:rsid w:val="00F55A50"/>
    <w:rsid w:val="00F60685"/>
    <w:rsid w:val="00F61D05"/>
    <w:rsid w:val="00F6204D"/>
    <w:rsid w:val="00F64FBC"/>
    <w:rsid w:val="00F66B62"/>
    <w:rsid w:val="00F70359"/>
    <w:rsid w:val="00F714FE"/>
    <w:rsid w:val="00F719E9"/>
    <w:rsid w:val="00F72A17"/>
    <w:rsid w:val="00F72F5C"/>
    <w:rsid w:val="00F749C3"/>
    <w:rsid w:val="00F77A30"/>
    <w:rsid w:val="00F80F01"/>
    <w:rsid w:val="00F82760"/>
    <w:rsid w:val="00F86F82"/>
    <w:rsid w:val="00F87659"/>
    <w:rsid w:val="00F90B8C"/>
    <w:rsid w:val="00F90C23"/>
    <w:rsid w:val="00F90CEF"/>
    <w:rsid w:val="00F91E70"/>
    <w:rsid w:val="00F94B65"/>
    <w:rsid w:val="00F94E5D"/>
    <w:rsid w:val="00F94E8D"/>
    <w:rsid w:val="00FA00B1"/>
    <w:rsid w:val="00FA182A"/>
    <w:rsid w:val="00FA2A41"/>
    <w:rsid w:val="00FA2B22"/>
    <w:rsid w:val="00FA5A40"/>
    <w:rsid w:val="00FB3FD8"/>
    <w:rsid w:val="00FB6541"/>
    <w:rsid w:val="00FB6A08"/>
    <w:rsid w:val="00FB795A"/>
    <w:rsid w:val="00FC0CA3"/>
    <w:rsid w:val="00FC2106"/>
    <w:rsid w:val="00FC286A"/>
    <w:rsid w:val="00FC3264"/>
    <w:rsid w:val="00FC3570"/>
    <w:rsid w:val="00FC4B74"/>
    <w:rsid w:val="00FC57D9"/>
    <w:rsid w:val="00FC6760"/>
    <w:rsid w:val="00FC6A68"/>
    <w:rsid w:val="00FD2799"/>
    <w:rsid w:val="00FD3CF8"/>
    <w:rsid w:val="00FD69F9"/>
    <w:rsid w:val="00FE0098"/>
    <w:rsid w:val="00FE17D1"/>
    <w:rsid w:val="00FE1FB3"/>
    <w:rsid w:val="00FE4622"/>
    <w:rsid w:val="00FE488B"/>
    <w:rsid w:val="00FE5ED2"/>
    <w:rsid w:val="00FE64BC"/>
    <w:rsid w:val="00FE6A78"/>
    <w:rsid w:val="00FF15C0"/>
    <w:rsid w:val="00FF1719"/>
    <w:rsid w:val="00FF323B"/>
    <w:rsid w:val="00FF5E82"/>
    <w:rsid w:val="00FF5FBB"/>
    <w:rsid w:val="00FF68DB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5CCAFB3-15EB-4372-AEFA-E579CB0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0962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uiPriority w:val="59"/>
    <w:rsid w:val="00EE5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0">
    <w:name w:val="line number"/>
    <w:basedOn w:val="a1"/>
    <w:rsid w:val="00FE17D1"/>
  </w:style>
  <w:style w:type="character" w:styleId="aff1">
    <w:name w:val="Placeholder Text"/>
    <w:basedOn w:val="a1"/>
    <w:uiPriority w:val="99"/>
    <w:semiHidden/>
    <w:rsid w:val="00A404E2"/>
    <w:rPr>
      <w:color w:val="808080"/>
    </w:rPr>
  </w:style>
  <w:style w:type="character" w:customStyle="1" w:styleId="h11">
    <w:name w:val="h11"/>
    <w:basedOn w:val="a1"/>
    <w:rsid w:val="00A362FC"/>
    <w:rPr>
      <w:rFonts w:ascii="Tahoma" w:hAnsi="Tahoma" w:cs="Tahoma" w:hint="default"/>
      <w:b/>
      <w:bCs/>
      <w:color w:val="0F71B6"/>
      <w:sz w:val="27"/>
      <w:szCs w:val="27"/>
    </w:rPr>
  </w:style>
  <w:style w:type="character" w:customStyle="1" w:styleId="st">
    <w:name w:val="st"/>
    <w:basedOn w:val="a1"/>
    <w:rsid w:val="00B1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footer" Target="footer7.xml"/><Relationship Id="rId39" Type="http://schemas.openxmlformats.org/officeDocument/2006/relationships/oleObject" Target="embeddings/oleObject10.bin"/><Relationship Id="rId21" Type="http://schemas.openxmlformats.org/officeDocument/2006/relationships/image" Target="media/image4.png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7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image" Target="media/image7.wmf"/><Relationship Id="rId37" Type="http://schemas.openxmlformats.org/officeDocument/2006/relationships/oleObject" Target="embeddings/oleObject8.bin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footer" Target="footer1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oleObject" Target="embeddings/oleObject2.bin"/><Relationship Id="rId27" Type="http://schemas.openxmlformats.org/officeDocument/2006/relationships/header" Target="header6.xml"/><Relationship Id="rId30" Type="http://schemas.openxmlformats.org/officeDocument/2006/relationships/footer" Target="footer9.xml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9.bin"/><Relationship Id="rId56" Type="http://schemas.openxmlformats.org/officeDocument/2006/relationships/header" Target="header8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6.xml"/><Relationship Id="rId33" Type="http://schemas.openxmlformats.org/officeDocument/2006/relationships/oleObject" Target="embeddings/oleObject4.bin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7.bin"/><Relationship Id="rId59" Type="http://schemas.openxmlformats.org/officeDocument/2006/relationships/header" Target="header9.xml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3.bin"/><Relationship Id="rId28" Type="http://schemas.openxmlformats.org/officeDocument/2006/relationships/footer" Target="footer8.xml"/><Relationship Id="rId36" Type="http://schemas.openxmlformats.org/officeDocument/2006/relationships/oleObject" Target="embeddings/oleObject7.bin"/><Relationship Id="rId49" Type="http://schemas.openxmlformats.org/officeDocument/2006/relationships/oleObject" Target="embeddings/oleObject20.bin"/><Relationship Id="rId57" Type="http://schemas.openxmlformats.org/officeDocument/2006/relationships/footer" Target="footer10.xml"/><Relationship Id="rId10" Type="http://schemas.openxmlformats.org/officeDocument/2006/relationships/footer" Target="footer1.xml"/><Relationship Id="rId31" Type="http://schemas.openxmlformats.org/officeDocument/2006/relationships/image" Target="media/image6.png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23.bin"/><Relationship Id="rId60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1740001%20&#3627;&#3621;&#3633;&#3585;&#3626;&#3641;&#3605;&#3619;&#3626;&#3634;&#3619;&#3626;&#3609;&#3648;&#3607;&#3624;&#3624;&#3634;&#3626;&#3605;&#3619;&#3660;\&#3627;&#3621;&#3633;&#3585;&#3626;&#3641;&#3605;&#3619;&#3631;%20&#3593;&#3610;&#3633;&#3610;&#3611;&#3619;&#3633;&#3610;&#3611;&#3619;&#3640;&#3591;%20&#3614;.&#3624;.&#3666;&#3669;&#3669;&#3669;\(&#3619;&#3656;&#3634;&#3591;)%20&#3617;&#3588;&#3629;.%202%20&#3619;&#3634;&#3618;&#3621;&#3632;&#3648;&#3629;&#3637;&#3618;&#3604;&#3586;&#3629;&#3591;&#3627;&#3621;&#3633;&#3585;&#3626;&#3641;&#3605;&#3619;&#3626;&#3634;&#3619;&#3626;&#3609;&#3648;&#3607;&#3624;&#3624;&#3634;&#3626;&#3605;&#3619;&#3660;%20(UPDATE%206%20&#3585;&#3619;&#3585;&#3598;&#3634;&#3588;&#3617;%202555)15%20&#3592;&#3665;%20&#3648;&#3617;&#3625;&#3634;&#3618;&#3609;%20&#3666;&#3669;&#3669;&#3670;%20&#3593;&#3610;&#3633;&#3610;&#3626;&#3656;&#3591;&#3623;&#3636;&#3614;&#3634;&#3585;&#3625;&#366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6FDC-07BC-45C0-85B1-315E8F2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(ร่าง) มคอ. 2 รายละเอียดของหลักสูตรสารสนเทศศาสตร์ (UPDATE 6 กรกฎาคม 2555)15 จ๑ เมษายน ๒๕๕๖ ฉบับส่งวิพากษ์</Template>
  <TotalTime>542</TotalTime>
  <Pages>126</Pages>
  <Words>23599</Words>
  <Characters>134520</Characters>
  <Application>Microsoft Office Word</Application>
  <DocSecurity>0</DocSecurity>
  <Lines>1121</Lines>
  <Paragraphs>315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157804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Manas</dc:creator>
  <cp:lastModifiedBy>VRU</cp:lastModifiedBy>
  <cp:revision>7</cp:revision>
  <cp:lastPrinted>2014-03-28T03:32:00Z</cp:lastPrinted>
  <dcterms:created xsi:type="dcterms:W3CDTF">2014-03-16T03:31:00Z</dcterms:created>
  <dcterms:modified xsi:type="dcterms:W3CDTF">2014-05-10T05:52:00Z</dcterms:modified>
</cp:coreProperties>
</file>